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-180" w:type="dxa"/>
        <w:tblBorders>
          <w:top w:val="double" w:sz="12" w:space="0" w:color="800000"/>
          <w:left w:val="double" w:sz="12" w:space="0" w:color="800000"/>
          <w:bottom w:val="double" w:sz="12" w:space="0" w:color="800000"/>
          <w:right w:val="double" w:sz="12" w:space="0" w:color="800000"/>
        </w:tblBorders>
        <w:tblLayout w:type="fixed"/>
        <w:tblLook w:val="0000" w:firstRow="0" w:lastRow="0" w:firstColumn="0" w:lastColumn="0" w:noHBand="0" w:noVBand="0"/>
      </w:tblPr>
      <w:tblGrid>
        <w:gridCol w:w="9930"/>
      </w:tblGrid>
      <w:tr w:rsidR="003C7C14" w:rsidTr="00651D72">
        <w:trPr>
          <w:trHeight w:val="711"/>
        </w:trPr>
        <w:tc>
          <w:tcPr>
            <w:tcW w:w="9930" w:type="dxa"/>
          </w:tcPr>
          <w:p w:rsidR="003C7C14" w:rsidRPr="0093148C" w:rsidRDefault="003C7C14" w:rsidP="000D26E1">
            <w:pPr>
              <w:snapToGrid w:val="0"/>
              <w:jc w:val="right"/>
              <w:rPr>
                <w:sz w:val="28"/>
                <w:szCs w:val="28"/>
              </w:rPr>
            </w:pPr>
          </w:p>
        </w:tc>
      </w:tr>
      <w:tr w:rsidR="003C7C14" w:rsidTr="00651D72">
        <w:trPr>
          <w:trHeight w:val="4297"/>
        </w:trPr>
        <w:tc>
          <w:tcPr>
            <w:tcW w:w="9930" w:type="dxa"/>
            <w:vAlign w:val="center"/>
          </w:tcPr>
          <w:p w:rsidR="003C7C14" w:rsidRDefault="003C7C14">
            <w:pPr>
              <w:snapToGrid w:val="0"/>
              <w:jc w:val="center"/>
              <w:rPr>
                <w:b/>
                <w:sz w:val="48"/>
                <w:szCs w:val="48"/>
              </w:rPr>
            </w:pPr>
          </w:p>
        </w:tc>
      </w:tr>
      <w:tr w:rsidR="003C7C14" w:rsidTr="00651D72">
        <w:trPr>
          <w:trHeight w:val="5202"/>
        </w:trPr>
        <w:tc>
          <w:tcPr>
            <w:tcW w:w="9930" w:type="dxa"/>
            <w:vAlign w:val="center"/>
          </w:tcPr>
          <w:p w:rsidR="006957FA" w:rsidRPr="006957FA" w:rsidRDefault="006957FA" w:rsidP="006957FA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r w:rsidRPr="006957FA">
              <w:rPr>
                <w:b/>
                <w:sz w:val="28"/>
                <w:szCs w:val="28"/>
              </w:rPr>
              <w:t>Местные нормативы градостроительного проектирования Валдайского городского поселения</w:t>
            </w:r>
          </w:p>
          <w:bookmarkEnd w:id="0"/>
          <w:p w:rsidR="006957FA" w:rsidRDefault="006957FA" w:rsidP="006957FA">
            <w:pPr>
              <w:rPr>
                <w:sz w:val="28"/>
                <w:szCs w:val="28"/>
              </w:rPr>
            </w:pPr>
          </w:p>
          <w:p w:rsidR="006957FA" w:rsidRDefault="006957FA" w:rsidP="006957FA">
            <w:r>
              <w:rPr>
                <w:sz w:val="28"/>
                <w:szCs w:val="28"/>
              </w:rPr>
              <w:t>Утверждены Решением Совета Депутатов Валдайского городского поселения от 29 сентября 2014 года № 233</w:t>
            </w:r>
          </w:p>
          <w:p w:rsidR="003C7C14" w:rsidRDefault="003C7C14" w:rsidP="00F0798F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3C7C14" w:rsidTr="00651D72">
        <w:trPr>
          <w:trHeight w:val="4496"/>
        </w:trPr>
        <w:tc>
          <w:tcPr>
            <w:tcW w:w="9930" w:type="dxa"/>
            <w:vAlign w:val="bottom"/>
          </w:tcPr>
          <w:p w:rsidR="003C7C14" w:rsidRDefault="003C7C14" w:rsidP="00773B9C">
            <w:pPr>
              <w:jc w:val="center"/>
              <w:rPr>
                <w:sz w:val="28"/>
                <w:szCs w:val="28"/>
              </w:rPr>
            </w:pPr>
          </w:p>
        </w:tc>
      </w:tr>
    </w:tbl>
    <w:p w:rsidR="003C7C14" w:rsidRDefault="003C7C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Содержание:</w:t>
      </w:r>
    </w:p>
    <w:p w:rsidR="003C7C14" w:rsidRDefault="003C7C14">
      <w:pPr>
        <w:rPr>
          <w:b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17"/>
        <w:gridCol w:w="8462"/>
        <w:gridCol w:w="540"/>
      </w:tblGrid>
      <w:tr w:rsidR="000D26E1" w:rsidTr="000D26E1">
        <w:tc>
          <w:tcPr>
            <w:tcW w:w="817" w:type="dxa"/>
          </w:tcPr>
          <w:p w:rsidR="000D26E1" w:rsidRPr="000D26E1" w:rsidRDefault="000D26E1" w:rsidP="000D26E1">
            <w:pPr>
              <w:snapToGrid w:val="0"/>
              <w:jc w:val="center"/>
              <w:rPr>
                <w:b/>
                <w:szCs w:val="28"/>
              </w:rPr>
            </w:pPr>
            <w:r w:rsidRPr="000D26E1">
              <w:rPr>
                <w:b/>
                <w:szCs w:val="28"/>
              </w:rPr>
              <w:t>1.</w:t>
            </w:r>
          </w:p>
          <w:p w:rsidR="000D26E1" w:rsidRPr="000D26E1" w:rsidRDefault="000D26E1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8462" w:type="dxa"/>
          </w:tcPr>
          <w:p w:rsidR="000D26E1" w:rsidRPr="000D26E1" w:rsidRDefault="000D26E1" w:rsidP="00A614EC">
            <w:pPr>
              <w:rPr>
                <w:szCs w:val="28"/>
              </w:rPr>
            </w:pPr>
            <w:r w:rsidRPr="000D26E1">
              <w:rPr>
                <w:szCs w:val="28"/>
              </w:rPr>
              <w:t>Расчетные показатели минимально допустимого уровня обеспеченности объектами местного значения населения поселения и расчетные показатели максимально допустимого уровня территориальной доступности таких объектов для населения:</w:t>
            </w:r>
          </w:p>
        </w:tc>
        <w:tc>
          <w:tcPr>
            <w:tcW w:w="540" w:type="dxa"/>
            <w:vAlign w:val="bottom"/>
          </w:tcPr>
          <w:p w:rsidR="000D26E1" w:rsidRDefault="000D26E1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</w:tr>
      <w:tr w:rsidR="0001508C" w:rsidTr="000D26E1">
        <w:tc>
          <w:tcPr>
            <w:tcW w:w="817" w:type="dxa"/>
          </w:tcPr>
          <w:p w:rsidR="000D26E1" w:rsidRPr="000D26E1" w:rsidRDefault="000D26E1" w:rsidP="000D26E1">
            <w:pPr>
              <w:snapToGrid w:val="0"/>
              <w:jc w:val="center"/>
              <w:rPr>
                <w:b/>
                <w:szCs w:val="28"/>
              </w:rPr>
            </w:pPr>
            <w:r w:rsidRPr="000D26E1">
              <w:rPr>
                <w:b/>
                <w:szCs w:val="28"/>
              </w:rPr>
              <w:t>1.1</w:t>
            </w:r>
          </w:p>
          <w:p w:rsidR="0001508C" w:rsidRPr="000D26E1" w:rsidRDefault="0001508C">
            <w:pPr>
              <w:jc w:val="center"/>
              <w:rPr>
                <w:b/>
                <w:szCs w:val="28"/>
              </w:rPr>
            </w:pPr>
          </w:p>
          <w:p w:rsidR="0001508C" w:rsidRPr="000D26E1" w:rsidRDefault="0001508C">
            <w:pPr>
              <w:jc w:val="center"/>
              <w:rPr>
                <w:szCs w:val="28"/>
              </w:rPr>
            </w:pPr>
            <w:r w:rsidRPr="000D26E1">
              <w:rPr>
                <w:szCs w:val="28"/>
              </w:rPr>
              <w:t>1.1.</w:t>
            </w:r>
            <w:r w:rsidR="000D26E1" w:rsidRPr="000D26E1">
              <w:rPr>
                <w:szCs w:val="28"/>
              </w:rPr>
              <w:t>1</w:t>
            </w:r>
          </w:p>
          <w:p w:rsidR="0001508C" w:rsidRPr="000D26E1" w:rsidRDefault="0001508C">
            <w:pPr>
              <w:jc w:val="center"/>
              <w:rPr>
                <w:szCs w:val="28"/>
              </w:rPr>
            </w:pPr>
            <w:r w:rsidRPr="000D26E1">
              <w:rPr>
                <w:szCs w:val="28"/>
              </w:rPr>
              <w:t>1.</w:t>
            </w:r>
            <w:r w:rsidR="000D26E1" w:rsidRPr="000D26E1">
              <w:rPr>
                <w:szCs w:val="28"/>
              </w:rPr>
              <w:t>1.</w:t>
            </w:r>
            <w:r w:rsidRPr="000D26E1">
              <w:rPr>
                <w:szCs w:val="28"/>
              </w:rPr>
              <w:t>2</w:t>
            </w:r>
          </w:p>
          <w:p w:rsidR="0001508C" w:rsidRPr="000D26E1" w:rsidRDefault="0001508C" w:rsidP="000D26E1">
            <w:pPr>
              <w:jc w:val="center"/>
              <w:rPr>
                <w:szCs w:val="28"/>
              </w:rPr>
            </w:pPr>
            <w:r w:rsidRPr="000D26E1">
              <w:rPr>
                <w:szCs w:val="28"/>
              </w:rPr>
              <w:t>1.</w:t>
            </w:r>
            <w:r w:rsidR="000D26E1" w:rsidRPr="000D26E1">
              <w:rPr>
                <w:szCs w:val="28"/>
              </w:rPr>
              <w:t>1.</w:t>
            </w:r>
            <w:r w:rsidRPr="000D26E1">
              <w:rPr>
                <w:szCs w:val="28"/>
              </w:rPr>
              <w:t>3</w:t>
            </w:r>
          </w:p>
        </w:tc>
        <w:tc>
          <w:tcPr>
            <w:tcW w:w="8462" w:type="dxa"/>
          </w:tcPr>
          <w:p w:rsidR="0001508C" w:rsidRPr="000D26E1" w:rsidRDefault="0001508C" w:rsidP="00A614EC">
            <w:pPr>
              <w:rPr>
                <w:szCs w:val="28"/>
              </w:rPr>
            </w:pPr>
            <w:r w:rsidRPr="000D26E1">
              <w:rPr>
                <w:szCs w:val="28"/>
              </w:rPr>
              <w:t>Расчетные показатели обеспеченности и интенсивности использования территорий жилых зон</w:t>
            </w:r>
          </w:p>
          <w:p w:rsidR="0001508C" w:rsidRPr="000D26E1" w:rsidRDefault="0001508C" w:rsidP="00A614EC">
            <w:pPr>
              <w:rPr>
                <w:szCs w:val="28"/>
              </w:rPr>
            </w:pPr>
            <w:r w:rsidRPr="000D26E1">
              <w:rPr>
                <w:szCs w:val="28"/>
              </w:rPr>
              <w:t>типология и классификация населенных пунктов…………</w:t>
            </w:r>
            <w:r w:rsidR="00C474AD">
              <w:rPr>
                <w:szCs w:val="28"/>
              </w:rPr>
              <w:t>……………</w:t>
            </w:r>
            <w:r w:rsidRPr="000D26E1">
              <w:rPr>
                <w:szCs w:val="28"/>
              </w:rPr>
              <w:t>…….……</w:t>
            </w:r>
          </w:p>
          <w:p w:rsidR="0001508C" w:rsidRPr="000D26E1" w:rsidRDefault="0001508C" w:rsidP="00A614EC">
            <w:pPr>
              <w:rPr>
                <w:szCs w:val="28"/>
              </w:rPr>
            </w:pPr>
            <w:r w:rsidRPr="000D26E1">
              <w:rPr>
                <w:szCs w:val="28"/>
              </w:rPr>
              <w:t>территории жилых зон……………..………………………………</w:t>
            </w:r>
            <w:r w:rsidR="00C474AD">
              <w:rPr>
                <w:szCs w:val="28"/>
              </w:rPr>
              <w:t>……………</w:t>
            </w:r>
            <w:r w:rsidRPr="000D26E1">
              <w:rPr>
                <w:szCs w:val="28"/>
              </w:rPr>
              <w:t>..…..</w:t>
            </w:r>
          </w:p>
          <w:p w:rsidR="0001508C" w:rsidRPr="000D26E1" w:rsidRDefault="0001508C" w:rsidP="00A614EC">
            <w:pPr>
              <w:rPr>
                <w:szCs w:val="28"/>
              </w:rPr>
            </w:pPr>
            <w:r w:rsidRPr="000D26E1">
              <w:rPr>
                <w:szCs w:val="28"/>
              </w:rPr>
              <w:t>жилые зоны сельских населенных пунктов…..……………...…</w:t>
            </w:r>
            <w:r w:rsidR="00C474AD">
              <w:rPr>
                <w:szCs w:val="28"/>
              </w:rPr>
              <w:t>……………</w:t>
            </w:r>
            <w:r w:rsidRPr="000D26E1">
              <w:rPr>
                <w:szCs w:val="28"/>
              </w:rPr>
              <w:t>.……..</w:t>
            </w:r>
          </w:p>
        </w:tc>
        <w:tc>
          <w:tcPr>
            <w:tcW w:w="540" w:type="dxa"/>
            <w:vAlign w:val="bottom"/>
          </w:tcPr>
          <w:p w:rsidR="0001508C" w:rsidRDefault="0001508C">
            <w:pPr>
              <w:snapToGrid w:val="0"/>
              <w:spacing w:line="360" w:lineRule="auto"/>
              <w:jc w:val="center"/>
              <w:rPr>
                <w:b/>
              </w:rPr>
            </w:pPr>
          </w:p>
          <w:p w:rsidR="0001508C" w:rsidRDefault="00D942A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01508C" w:rsidRDefault="00D942A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01508C" w:rsidRDefault="00D942A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01508C" w:rsidTr="000D26E1">
        <w:tc>
          <w:tcPr>
            <w:tcW w:w="817" w:type="dxa"/>
          </w:tcPr>
          <w:p w:rsidR="0001508C" w:rsidRPr="000D26E1" w:rsidRDefault="000D26E1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</w:t>
            </w:r>
            <w:r w:rsidR="0001508C" w:rsidRPr="000D26E1">
              <w:rPr>
                <w:b/>
                <w:szCs w:val="28"/>
              </w:rPr>
              <w:t>2</w:t>
            </w:r>
          </w:p>
          <w:p w:rsidR="0001508C" w:rsidRPr="000D26E1" w:rsidRDefault="0001508C">
            <w:pPr>
              <w:jc w:val="center"/>
              <w:rPr>
                <w:b/>
                <w:szCs w:val="28"/>
              </w:rPr>
            </w:pPr>
          </w:p>
          <w:p w:rsidR="0001508C" w:rsidRPr="000D26E1" w:rsidRDefault="000D26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  <w:r w:rsidR="0001508C" w:rsidRPr="000D26E1">
              <w:rPr>
                <w:szCs w:val="28"/>
              </w:rPr>
              <w:t>2.1.</w:t>
            </w:r>
          </w:p>
          <w:p w:rsidR="0001508C" w:rsidRPr="000D26E1" w:rsidRDefault="000D26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  <w:r w:rsidR="0001508C" w:rsidRPr="000D26E1">
              <w:rPr>
                <w:szCs w:val="28"/>
              </w:rPr>
              <w:t>2.2.</w:t>
            </w:r>
          </w:p>
        </w:tc>
        <w:tc>
          <w:tcPr>
            <w:tcW w:w="8462" w:type="dxa"/>
          </w:tcPr>
          <w:p w:rsidR="0001508C" w:rsidRPr="000D26E1" w:rsidRDefault="0001508C" w:rsidP="00A614EC">
            <w:pPr>
              <w:rPr>
                <w:szCs w:val="28"/>
              </w:rPr>
            </w:pPr>
            <w:r w:rsidRPr="000D26E1">
              <w:rPr>
                <w:szCs w:val="28"/>
              </w:rPr>
              <w:t>Расчетные показатели обеспеченности и интенсивности использования территорий общественно-деловых зон</w:t>
            </w:r>
          </w:p>
          <w:p w:rsidR="0001508C" w:rsidRPr="000D26E1" w:rsidRDefault="0001508C" w:rsidP="00A614EC">
            <w:pPr>
              <w:rPr>
                <w:szCs w:val="28"/>
              </w:rPr>
            </w:pPr>
            <w:r w:rsidRPr="000D26E1">
              <w:rPr>
                <w:szCs w:val="28"/>
              </w:rPr>
              <w:t>городские населенные пункты………………………………….………</w:t>
            </w:r>
          </w:p>
          <w:p w:rsidR="0001508C" w:rsidRPr="000D26E1" w:rsidRDefault="0001508C" w:rsidP="00A614EC">
            <w:pPr>
              <w:rPr>
                <w:szCs w:val="28"/>
              </w:rPr>
            </w:pPr>
            <w:r w:rsidRPr="000D26E1">
              <w:rPr>
                <w:szCs w:val="28"/>
              </w:rPr>
              <w:t>сельские населенные пункты…………………………………….……..</w:t>
            </w:r>
          </w:p>
        </w:tc>
        <w:tc>
          <w:tcPr>
            <w:tcW w:w="540" w:type="dxa"/>
            <w:vAlign w:val="bottom"/>
          </w:tcPr>
          <w:p w:rsidR="0001508C" w:rsidRDefault="0001508C">
            <w:pPr>
              <w:snapToGrid w:val="0"/>
              <w:spacing w:line="360" w:lineRule="auto"/>
              <w:jc w:val="center"/>
              <w:rPr>
                <w:b/>
              </w:rPr>
            </w:pPr>
          </w:p>
          <w:p w:rsidR="0001508C" w:rsidRDefault="00023432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  <w:p w:rsidR="0001508C" w:rsidRDefault="00023432" w:rsidP="00EC2BE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C2BEB">
              <w:rPr>
                <w:b/>
              </w:rPr>
              <w:t>6</w:t>
            </w:r>
          </w:p>
        </w:tc>
      </w:tr>
      <w:tr w:rsidR="003C7C14" w:rsidTr="000D26E1">
        <w:tc>
          <w:tcPr>
            <w:tcW w:w="817" w:type="dxa"/>
          </w:tcPr>
          <w:p w:rsidR="003C7C14" w:rsidRPr="000D26E1" w:rsidRDefault="000D26E1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</w:t>
            </w:r>
            <w:r w:rsidR="003C7C14" w:rsidRPr="000D26E1">
              <w:rPr>
                <w:b/>
                <w:szCs w:val="28"/>
              </w:rPr>
              <w:t>3</w:t>
            </w:r>
          </w:p>
        </w:tc>
        <w:tc>
          <w:tcPr>
            <w:tcW w:w="8462" w:type="dxa"/>
            <w:vAlign w:val="center"/>
          </w:tcPr>
          <w:p w:rsidR="003C7C14" w:rsidRPr="000D26E1" w:rsidRDefault="003C7C14" w:rsidP="00C474AD">
            <w:pPr>
              <w:snapToGrid w:val="0"/>
              <w:rPr>
                <w:szCs w:val="28"/>
              </w:rPr>
            </w:pPr>
            <w:r w:rsidRPr="000D26E1">
              <w:rPr>
                <w:szCs w:val="28"/>
              </w:rPr>
              <w:t>Расчетные показатели обеспеченности и интенсивности использования территорий с учетом потребностей маломобильных групп населения</w:t>
            </w:r>
            <w:r w:rsidR="00C474AD">
              <w:rPr>
                <w:szCs w:val="28"/>
              </w:rPr>
              <w:t>…………</w:t>
            </w:r>
            <w:r w:rsidRPr="000D26E1">
              <w:rPr>
                <w:szCs w:val="28"/>
              </w:rPr>
              <w:t>..</w:t>
            </w:r>
          </w:p>
        </w:tc>
        <w:tc>
          <w:tcPr>
            <w:tcW w:w="540" w:type="dxa"/>
            <w:vAlign w:val="bottom"/>
          </w:tcPr>
          <w:p w:rsidR="003C7C14" w:rsidRDefault="0002343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3C7C14" w:rsidTr="000D26E1">
        <w:trPr>
          <w:trHeight w:val="724"/>
        </w:trPr>
        <w:tc>
          <w:tcPr>
            <w:tcW w:w="817" w:type="dxa"/>
          </w:tcPr>
          <w:p w:rsidR="003C7C14" w:rsidRPr="000D26E1" w:rsidRDefault="000D26E1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</w:t>
            </w:r>
            <w:r w:rsidR="003C7C14" w:rsidRPr="000D26E1">
              <w:rPr>
                <w:b/>
                <w:szCs w:val="28"/>
              </w:rPr>
              <w:t>4</w:t>
            </w:r>
          </w:p>
        </w:tc>
        <w:tc>
          <w:tcPr>
            <w:tcW w:w="8462" w:type="dxa"/>
            <w:vAlign w:val="center"/>
          </w:tcPr>
          <w:p w:rsidR="003C7C14" w:rsidRPr="000D26E1" w:rsidRDefault="003C7C14">
            <w:pPr>
              <w:snapToGrid w:val="0"/>
              <w:rPr>
                <w:szCs w:val="28"/>
              </w:rPr>
            </w:pPr>
            <w:r w:rsidRPr="000D26E1">
              <w:rPr>
                <w:szCs w:val="28"/>
              </w:rPr>
              <w:t>Расчетные показатели обеспеченности и интенсивности использования территорий рекреационных зон………………</w:t>
            </w:r>
            <w:r w:rsidR="00C474AD">
              <w:rPr>
                <w:szCs w:val="28"/>
              </w:rPr>
              <w:t>……………………………..</w:t>
            </w:r>
            <w:r w:rsidRPr="000D26E1">
              <w:rPr>
                <w:szCs w:val="28"/>
              </w:rPr>
              <w:t>…</w:t>
            </w:r>
            <w:r w:rsidR="0001508C" w:rsidRPr="000D26E1">
              <w:rPr>
                <w:szCs w:val="28"/>
              </w:rPr>
              <w:t>..</w:t>
            </w:r>
            <w:r w:rsidRPr="000D26E1">
              <w:rPr>
                <w:szCs w:val="28"/>
              </w:rPr>
              <w:t>…..</w:t>
            </w:r>
          </w:p>
        </w:tc>
        <w:tc>
          <w:tcPr>
            <w:tcW w:w="540" w:type="dxa"/>
            <w:vAlign w:val="bottom"/>
          </w:tcPr>
          <w:p w:rsidR="003C7C14" w:rsidRDefault="00023432" w:rsidP="004671B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4671B3">
              <w:rPr>
                <w:b/>
              </w:rPr>
              <w:t>2</w:t>
            </w:r>
          </w:p>
        </w:tc>
      </w:tr>
      <w:tr w:rsidR="003C7C14" w:rsidTr="00C474AD">
        <w:trPr>
          <w:trHeight w:val="453"/>
        </w:trPr>
        <w:tc>
          <w:tcPr>
            <w:tcW w:w="817" w:type="dxa"/>
          </w:tcPr>
          <w:p w:rsidR="003C7C14" w:rsidRPr="000D26E1" w:rsidRDefault="000D26E1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</w:t>
            </w:r>
            <w:r w:rsidR="003C7C14" w:rsidRPr="000D26E1">
              <w:rPr>
                <w:b/>
                <w:szCs w:val="28"/>
              </w:rPr>
              <w:t>5</w:t>
            </w:r>
          </w:p>
        </w:tc>
        <w:tc>
          <w:tcPr>
            <w:tcW w:w="8462" w:type="dxa"/>
          </w:tcPr>
          <w:p w:rsidR="003C7C14" w:rsidRPr="000D26E1" w:rsidRDefault="003C7C14" w:rsidP="00C474AD">
            <w:pPr>
              <w:rPr>
                <w:szCs w:val="28"/>
              </w:rPr>
            </w:pPr>
            <w:r w:rsidRPr="000D26E1">
              <w:rPr>
                <w:szCs w:val="28"/>
              </w:rPr>
              <w:t xml:space="preserve">Расчетные показатели обеспеченности и интенсивности использования территорий садоводческих и огороднических </w:t>
            </w:r>
            <w:r w:rsidR="0001508C" w:rsidRPr="000D26E1">
              <w:rPr>
                <w:szCs w:val="28"/>
              </w:rPr>
              <w:t xml:space="preserve">(дачных) </w:t>
            </w:r>
            <w:r w:rsidRPr="000D26E1">
              <w:rPr>
                <w:szCs w:val="28"/>
              </w:rPr>
              <w:t>объединений……</w:t>
            </w:r>
            <w:r w:rsidR="0001508C" w:rsidRPr="000D26E1">
              <w:rPr>
                <w:szCs w:val="28"/>
              </w:rPr>
              <w:t>….</w:t>
            </w:r>
            <w:r w:rsidR="00C474AD">
              <w:rPr>
                <w:szCs w:val="28"/>
              </w:rPr>
              <w:t>.</w:t>
            </w:r>
            <w:r w:rsidRPr="000D26E1">
              <w:rPr>
                <w:szCs w:val="28"/>
              </w:rPr>
              <w:t>….</w:t>
            </w:r>
          </w:p>
        </w:tc>
        <w:tc>
          <w:tcPr>
            <w:tcW w:w="540" w:type="dxa"/>
            <w:vAlign w:val="bottom"/>
          </w:tcPr>
          <w:p w:rsidR="003C7C14" w:rsidRDefault="00023432" w:rsidP="00CC392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C3927">
              <w:rPr>
                <w:b/>
              </w:rPr>
              <w:t>4</w:t>
            </w:r>
          </w:p>
        </w:tc>
      </w:tr>
      <w:tr w:rsidR="003C7C14" w:rsidTr="000D26E1">
        <w:tc>
          <w:tcPr>
            <w:tcW w:w="817" w:type="dxa"/>
          </w:tcPr>
          <w:p w:rsidR="003C7C14" w:rsidRPr="000D26E1" w:rsidRDefault="000D26E1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</w:t>
            </w:r>
            <w:r w:rsidR="003C7C14" w:rsidRPr="000D26E1">
              <w:rPr>
                <w:b/>
                <w:szCs w:val="28"/>
              </w:rPr>
              <w:t>6</w:t>
            </w:r>
          </w:p>
        </w:tc>
        <w:tc>
          <w:tcPr>
            <w:tcW w:w="8462" w:type="dxa"/>
            <w:vAlign w:val="center"/>
          </w:tcPr>
          <w:p w:rsidR="003C7C14" w:rsidRPr="000D26E1" w:rsidRDefault="003C7C14" w:rsidP="00C474AD">
            <w:pPr>
              <w:snapToGrid w:val="0"/>
              <w:rPr>
                <w:szCs w:val="28"/>
              </w:rPr>
            </w:pPr>
            <w:r w:rsidRPr="000D26E1">
              <w:rPr>
                <w:szCs w:val="28"/>
              </w:rPr>
              <w:t>Расчетные показатели обеспеченности и интенсивности использования сооружений для хранения и обслуживания транспортных средств………</w:t>
            </w:r>
            <w:r w:rsidR="0001508C" w:rsidRPr="000D26E1">
              <w:rPr>
                <w:szCs w:val="28"/>
              </w:rPr>
              <w:t>.</w:t>
            </w:r>
            <w:r w:rsidRPr="000D26E1">
              <w:rPr>
                <w:szCs w:val="28"/>
              </w:rPr>
              <w:t>…</w:t>
            </w:r>
            <w:r w:rsidR="00C474AD">
              <w:rPr>
                <w:szCs w:val="28"/>
              </w:rPr>
              <w:t>.</w:t>
            </w:r>
            <w:r w:rsidR="0001508C" w:rsidRPr="000D26E1">
              <w:rPr>
                <w:szCs w:val="28"/>
              </w:rPr>
              <w:t>..</w:t>
            </w:r>
            <w:r w:rsidRPr="000D26E1">
              <w:rPr>
                <w:szCs w:val="28"/>
              </w:rPr>
              <w:t>…</w:t>
            </w:r>
          </w:p>
        </w:tc>
        <w:tc>
          <w:tcPr>
            <w:tcW w:w="540" w:type="dxa"/>
            <w:vAlign w:val="bottom"/>
          </w:tcPr>
          <w:p w:rsidR="003C7C14" w:rsidRDefault="00023432" w:rsidP="00A124D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A124D3">
              <w:rPr>
                <w:b/>
              </w:rPr>
              <w:t>7</w:t>
            </w:r>
          </w:p>
        </w:tc>
      </w:tr>
      <w:tr w:rsidR="003C7C14" w:rsidTr="000D26E1">
        <w:tc>
          <w:tcPr>
            <w:tcW w:w="817" w:type="dxa"/>
          </w:tcPr>
          <w:p w:rsidR="003C7C14" w:rsidRPr="000D26E1" w:rsidRDefault="000D26E1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</w:t>
            </w:r>
            <w:r w:rsidR="003C7C14" w:rsidRPr="000D26E1">
              <w:rPr>
                <w:b/>
                <w:szCs w:val="28"/>
              </w:rPr>
              <w:t>7</w:t>
            </w:r>
          </w:p>
        </w:tc>
        <w:tc>
          <w:tcPr>
            <w:tcW w:w="8462" w:type="dxa"/>
            <w:vAlign w:val="center"/>
          </w:tcPr>
          <w:p w:rsidR="003C7C14" w:rsidRPr="000D26E1" w:rsidRDefault="003C7C14">
            <w:pPr>
              <w:snapToGrid w:val="0"/>
              <w:rPr>
                <w:szCs w:val="28"/>
              </w:rPr>
            </w:pPr>
            <w:r w:rsidRPr="000D26E1">
              <w:rPr>
                <w:szCs w:val="28"/>
              </w:rPr>
              <w:t>Расчетные показатели обеспеченности и интенсивности использования территорий зон транспортной инфраструктуры…</w:t>
            </w:r>
            <w:r w:rsidR="00C474AD">
              <w:rPr>
                <w:szCs w:val="28"/>
              </w:rPr>
              <w:t>……………………………..</w:t>
            </w:r>
            <w:r w:rsidR="0001508C" w:rsidRPr="000D26E1">
              <w:rPr>
                <w:szCs w:val="28"/>
              </w:rPr>
              <w:t>..</w:t>
            </w:r>
            <w:r w:rsidRPr="000D26E1">
              <w:rPr>
                <w:szCs w:val="28"/>
              </w:rPr>
              <w:t>…</w:t>
            </w:r>
          </w:p>
        </w:tc>
        <w:tc>
          <w:tcPr>
            <w:tcW w:w="540" w:type="dxa"/>
            <w:vAlign w:val="bottom"/>
          </w:tcPr>
          <w:p w:rsidR="003C7C14" w:rsidRDefault="00A124D3" w:rsidP="00531A6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531A62">
              <w:rPr>
                <w:b/>
              </w:rPr>
              <w:t>1</w:t>
            </w:r>
          </w:p>
        </w:tc>
      </w:tr>
      <w:tr w:rsidR="003C7C14" w:rsidTr="00C474AD">
        <w:trPr>
          <w:trHeight w:val="490"/>
        </w:trPr>
        <w:tc>
          <w:tcPr>
            <w:tcW w:w="817" w:type="dxa"/>
          </w:tcPr>
          <w:p w:rsidR="003C7C14" w:rsidRPr="000D26E1" w:rsidRDefault="000D26E1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</w:t>
            </w:r>
            <w:r w:rsidR="003C7C14" w:rsidRPr="000D26E1">
              <w:rPr>
                <w:b/>
                <w:szCs w:val="28"/>
              </w:rPr>
              <w:t>8</w:t>
            </w:r>
          </w:p>
        </w:tc>
        <w:tc>
          <w:tcPr>
            <w:tcW w:w="8462" w:type="dxa"/>
            <w:vAlign w:val="center"/>
          </w:tcPr>
          <w:p w:rsidR="003C7C14" w:rsidRPr="000D26E1" w:rsidRDefault="003C7C14" w:rsidP="00C474AD">
            <w:pPr>
              <w:snapToGrid w:val="0"/>
              <w:rPr>
                <w:szCs w:val="28"/>
              </w:rPr>
            </w:pPr>
            <w:r w:rsidRPr="000D26E1">
              <w:rPr>
                <w:szCs w:val="28"/>
              </w:rPr>
              <w:t>Расчетные показатели обеспеченности и интенсивности использования территорий коммунально-складских и производственных зон………</w:t>
            </w:r>
            <w:r w:rsidR="00C474AD">
              <w:rPr>
                <w:szCs w:val="28"/>
              </w:rPr>
              <w:t>…………</w:t>
            </w:r>
            <w:r w:rsidRPr="000D26E1">
              <w:rPr>
                <w:szCs w:val="28"/>
              </w:rPr>
              <w:t>…</w:t>
            </w:r>
          </w:p>
        </w:tc>
        <w:tc>
          <w:tcPr>
            <w:tcW w:w="540" w:type="dxa"/>
          </w:tcPr>
          <w:p w:rsidR="003C7C14" w:rsidRDefault="003C7C14">
            <w:pPr>
              <w:snapToGrid w:val="0"/>
              <w:jc w:val="center"/>
              <w:rPr>
                <w:b/>
              </w:rPr>
            </w:pPr>
          </w:p>
          <w:p w:rsidR="003C7C14" w:rsidRDefault="00023432" w:rsidP="00AB71E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AB71E9">
              <w:rPr>
                <w:b/>
              </w:rPr>
              <w:t>6</w:t>
            </w:r>
          </w:p>
        </w:tc>
      </w:tr>
      <w:tr w:rsidR="003C7C14" w:rsidTr="000D26E1">
        <w:tc>
          <w:tcPr>
            <w:tcW w:w="817" w:type="dxa"/>
          </w:tcPr>
          <w:p w:rsidR="003C7C14" w:rsidRPr="000D26E1" w:rsidRDefault="000D26E1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</w:t>
            </w:r>
            <w:r w:rsidR="003C7C14" w:rsidRPr="000D26E1">
              <w:rPr>
                <w:b/>
                <w:szCs w:val="28"/>
              </w:rPr>
              <w:t>9</w:t>
            </w:r>
          </w:p>
        </w:tc>
        <w:tc>
          <w:tcPr>
            <w:tcW w:w="8462" w:type="dxa"/>
            <w:vAlign w:val="center"/>
          </w:tcPr>
          <w:p w:rsidR="003C7C14" w:rsidRPr="000D26E1" w:rsidRDefault="003C7C14">
            <w:pPr>
              <w:snapToGrid w:val="0"/>
              <w:rPr>
                <w:szCs w:val="28"/>
              </w:rPr>
            </w:pPr>
            <w:r w:rsidRPr="000D26E1">
              <w:rPr>
                <w:szCs w:val="28"/>
              </w:rPr>
              <w:t>Расчетные показатели обеспеченности и интенсивности использования территорий зон инженерной инфраструктуры…</w:t>
            </w:r>
            <w:r w:rsidR="00C474AD">
              <w:rPr>
                <w:szCs w:val="28"/>
              </w:rPr>
              <w:t>………………………………</w:t>
            </w:r>
            <w:r w:rsidRPr="000D26E1">
              <w:rPr>
                <w:szCs w:val="28"/>
              </w:rPr>
              <w:t>…...</w:t>
            </w:r>
          </w:p>
        </w:tc>
        <w:tc>
          <w:tcPr>
            <w:tcW w:w="540" w:type="dxa"/>
            <w:vAlign w:val="bottom"/>
          </w:tcPr>
          <w:p w:rsidR="003C7C14" w:rsidRDefault="00023432" w:rsidP="00AB71E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AB71E9">
              <w:rPr>
                <w:b/>
              </w:rPr>
              <w:t>8</w:t>
            </w:r>
          </w:p>
        </w:tc>
      </w:tr>
      <w:tr w:rsidR="004A6D56" w:rsidTr="000D26E1">
        <w:tc>
          <w:tcPr>
            <w:tcW w:w="817" w:type="dxa"/>
            <w:vAlign w:val="center"/>
          </w:tcPr>
          <w:p w:rsidR="004A6D56" w:rsidRPr="000D26E1" w:rsidRDefault="004A6D56" w:rsidP="003F63D4">
            <w:pPr>
              <w:snapToGrid w:val="0"/>
              <w:spacing w:line="360" w:lineRule="auto"/>
              <w:jc w:val="center"/>
              <w:rPr>
                <w:b/>
                <w:szCs w:val="28"/>
              </w:rPr>
            </w:pPr>
            <w:r w:rsidRPr="000D26E1">
              <w:rPr>
                <w:b/>
                <w:szCs w:val="28"/>
              </w:rPr>
              <w:t>2</w:t>
            </w:r>
          </w:p>
        </w:tc>
        <w:tc>
          <w:tcPr>
            <w:tcW w:w="8462" w:type="dxa"/>
            <w:vAlign w:val="center"/>
          </w:tcPr>
          <w:p w:rsidR="004A6D56" w:rsidRPr="000D26E1" w:rsidRDefault="004A6D56" w:rsidP="004A6D56">
            <w:pPr>
              <w:snapToGrid w:val="0"/>
              <w:rPr>
                <w:szCs w:val="28"/>
              </w:rPr>
            </w:pPr>
            <w:r w:rsidRPr="000D26E1">
              <w:rPr>
                <w:szCs w:val="28"/>
              </w:rPr>
              <w:t>Материалы по обоснованию расчетных показателей.…………</w:t>
            </w:r>
            <w:r w:rsidR="00C474AD">
              <w:rPr>
                <w:szCs w:val="28"/>
              </w:rPr>
              <w:t>………….…</w:t>
            </w:r>
            <w:r w:rsidRPr="000D26E1">
              <w:rPr>
                <w:szCs w:val="28"/>
              </w:rPr>
              <w:t>……..</w:t>
            </w:r>
          </w:p>
        </w:tc>
        <w:tc>
          <w:tcPr>
            <w:tcW w:w="540" w:type="dxa"/>
            <w:vAlign w:val="bottom"/>
          </w:tcPr>
          <w:p w:rsidR="004A6D56" w:rsidRDefault="00EA01B8" w:rsidP="003F63D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</w:tr>
      <w:tr w:rsidR="004A6D56" w:rsidTr="000D26E1">
        <w:tc>
          <w:tcPr>
            <w:tcW w:w="817" w:type="dxa"/>
          </w:tcPr>
          <w:p w:rsidR="004A6D56" w:rsidRPr="000D26E1" w:rsidRDefault="004A6D56" w:rsidP="003F63D4">
            <w:pPr>
              <w:snapToGrid w:val="0"/>
              <w:spacing w:line="360" w:lineRule="auto"/>
              <w:jc w:val="center"/>
              <w:rPr>
                <w:b/>
                <w:szCs w:val="28"/>
              </w:rPr>
            </w:pPr>
            <w:r w:rsidRPr="000D26E1">
              <w:rPr>
                <w:b/>
                <w:szCs w:val="28"/>
              </w:rPr>
              <w:t>3</w:t>
            </w:r>
          </w:p>
        </w:tc>
        <w:tc>
          <w:tcPr>
            <w:tcW w:w="8462" w:type="dxa"/>
            <w:vAlign w:val="center"/>
          </w:tcPr>
          <w:p w:rsidR="004A6D56" w:rsidRPr="000D26E1" w:rsidRDefault="004A6D56" w:rsidP="004A6D56">
            <w:pPr>
              <w:snapToGrid w:val="0"/>
              <w:rPr>
                <w:szCs w:val="28"/>
              </w:rPr>
            </w:pPr>
            <w:r w:rsidRPr="000D26E1">
              <w:rPr>
                <w:szCs w:val="28"/>
              </w:rPr>
              <w:t>Правила и область применения расчетных показателей ……</w:t>
            </w:r>
            <w:r w:rsidR="00C474AD">
              <w:rPr>
                <w:szCs w:val="28"/>
              </w:rPr>
              <w:t>…………….</w:t>
            </w:r>
            <w:r w:rsidRPr="000D26E1">
              <w:rPr>
                <w:szCs w:val="28"/>
              </w:rPr>
              <w:t>……….</w:t>
            </w:r>
          </w:p>
        </w:tc>
        <w:tc>
          <w:tcPr>
            <w:tcW w:w="540" w:type="dxa"/>
            <w:vAlign w:val="bottom"/>
          </w:tcPr>
          <w:p w:rsidR="004A6D56" w:rsidRDefault="004A6D56" w:rsidP="00EA01B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EA01B8">
              <w:rPr>
                <w:b/>
              </w:rPr>
              <w:t>7</w:t>
            </w:r>
          </w:p>
        </w:tc>
      </w:tr>
      <w:tr w:rsidR="004A6D56" w:rsidTr="000D26E1">
        <w:tc>
          <w:tcPr>
            <w:tcW w:w="817" w:type="dxa"/>
          </w:tcPr>
          <w:p w:rsidR="004A6D56" w:rsidRPr="000D26E1" w:rsidRDefault="004A6D56" w:rsidP="003F63D4">
            <w:pPr>
              <w:snapToGrid w:val="0"/>
              <w:spacing w:line="360" w:lineRule="auto"/>
              <w:jc w:val="center"/>
              <w:rPr>
                <w:b/>
                <w:szCs w:val="28"/>
              </w:rPr>
            </w:pPr>
            <w:r w:rsidRPr="000D26E1">
              <w:rPr>
                <w:b/>
                <w:szCs w:val="28"/>
              </w:rPr>
              <w:t>4</w:t>
            </w:r>
          </w:p>
        </w:tc>
        <w:tc>
          <w:tcPr>
            <w:tcW w:w="8462" w:type="dxa"/>
            <w:vAlign w:val="center"/>
          </w:tcPr>
          <w:p w:rsidR="004A6D56" w:rsidRPr="000D26E1" w:rsidRDefault="004A6D56" w:rsidP="004A6D56">
            <w:pPr>
              <w:pageBreakBefore/>
              <w:rPr>
                <w:szCs w:val="28"/>
              </w:rPr>
            </w:pPr>
            <w:r w:rsidRPr="000D26E1">
              <w:rPr>
                <w:szCs w:val="28"/>
              </w:rPr>
              <w:t>Приложение 1. Основные понятия……………………</w:t>
            </w:r>
            <w:r w:rsidR="00C474AD">
              <w:rPr>
                <w:szCs w:val="28"/>
              </w:rPr>
              <w:t>……………</w:t>
            </w:r>
            <w:r w:rsidRPr="000D26E1">
              <w:rPr>
                <w:szCs w:val="28"/>
              </w:rPr>
              <w:t>……………….</w:t>
            </w:r>
          </w:p>
        </w:tc>
        <w:tc>
          <w:tcPr>
            <w:tcW w:w="540" w:type="dxa"/>
            <w:vAlign w:val="bottom"/>
          </w:tcPr>
          <w:p w:rsidR="004A6D56" w:rsidRDefault="004A6D56" w:rsidP="00EA01B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EA01B8">
              <w:rPr>
                <w:b/>
              </w:rPr>
              <w:t>8</w:t>
            </w:r>
          </w:p>
        </w:tc>
      </w:tr>
    </w:tbl>
    <w:p w:rsidR="003C7C14" w:rsidRDefault="003C7C14"/>
    <w:p w:rsidR="000D26E1" w:rsidRDefault="000D26E1"/>
    <w:p w:rsidR="000D26E1" w:rsidRDefault="000D26E1"/>
    <w:p w:rsidR="00C474AD" w:rsidRDefault="00C474AD"/>
    <w:p w:rsidR="00C474AD" w:rsidRDefault="00C474AD"/>
    <w:p w:rsidR="00C474AD" w:rsidRDefault="00C474AD"/>
    <w:p w:rsidR="00C474AD" w:rsidRDefault="00C474AD"/>
    <w:p w:rsidR="00C474AD" w:rsidRDefault="00C474AD"/>
    <w:p w:rsidR="000D26E1" w:rsidRDefault="000D26E1"/>
    <w:p w:rsidR="000D26E1" w:rsidRDefault="000D26E1"/>
    <w:p w:rsidR="000D26E1" w:rsidRDefault="000D26E1"/>
    <w:p w:rsidR="000D26E1" w:rsidRDefault="000D26E1"/>
    <w:p w:rsidR="000D26E1" w:rsidRDefault="000D26E1"/>
    <w:tbl>
      <w:tblPr>
        <w:tblpPr w:leftFromText="180" w:rightFromText="180" w:vertAnchor="text" w:horzAnchor="margin" w:tblpY="165"/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0D26E1" w:rsidTr="000D26E1">
        <w:trPr>
          <w:trHeight w:val="824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0D26E1" w:rsidRDefault="000D26E1" w:rsidP="000D26E1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1. </w:t>
            </w:r>
            <w:r w:rsidRPr="005961F7">
              <w:rPr>
                <w:b/>
                <w:i/>
                <w:sz w:val="28"/>
              </w:rPr>
              <w:t>Расчетные показатели минимально допустимого уровня обеспеченности объектами местного значения населения поселения и расчетные показатели максимально допустимого уровня территориальной доступности таких объектов для населения</w:t>
            </w:r>
            <w:r>
              <w:rPr>
                <w:b/>
                <w:i/>
                <w:sz w:val="28"/>
              </w:rPr>
              <w:t xml:space="preserve"> </w:t>
            </w:r>
          </w:p>
        </w:tc>
      </w:tr>
    </w:tbl>
    <w:p w:rsidR="003C7C14" w:rsidRDefault="003C7C14">
      <w:pPr>
        <w:jc w:val="center"/>
        <w:rPr>
          <w:b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762"/>
      </w:tblGrid>
      <w:tr w:rsidR="003C7C14" w:rsidTr="000D26E1">
        <w:trPr>
          <w:trHeight w:val="824"/>
        </w:trPr>
        <w:tc>
          <w:tcPr>
            <w:tcW w:w="9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3C7C14" w:rsidRDefault="000D26E1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1.</w:t>
            </w:r>
            <w:r w:rsidR="003C7C14">
              <w:rPr>
                <w:b/>
                <w:i/>
                <w:sz w:val="28"/>
                <w:szCs w:val="28"/>
              </w:rPr>
              <w:t>1. Расчетные показатели обеспеченности и интенсивности использования территорий жилых зон</w:t>
            </w:r>
          </w:p>
        </w:tc>
      </w:tr>
    </w:tbl>
    <w:p w:rsidR="003C7C14" w:rsidRDefault="003C7C14">
      <w:pPr>
        <w:rPr>
          <w:b/>
          <w:i/>
          <w:color w:val="FF0000"/>
        </w:rPr>
      </w:pPr>
    </w:p>
    <w:p w:rsidR="0093148C" w:rsidRDefault="0093148C" w:rsidP="00651D72">
      <w:pPr>
        <w:spacing w:line="360" w:lineRule="auto"/>
        <w:jc w:val="center"/>
        <w:rPr>
          <w:b/>
        </w:rPr>
      </w:pPr>
    </w:p>
    <w:p w:rsidR="00651D72" w:rsidRPr="001329D1" w:rsidRDefault="000D26E1" w:rsidP="00651D72">
      <w:pPr>
        <w:spacing w:line="360" w:lineRule="auto"/>
        <w:jc w:val="center"/>
        <w:rPr>
          <w:b/>
        </w:rPr>
      </w:pPr>
      <w:r>
        <w:rPr>
          <w:b/>
        </w:rPr>
        <w:t>1.</w:t>
      </w:r>
      <w:r w:rsidR="00651D72" w:rsidRPr="001329D1">
        <w:rPr>
          <w:b/>
        </w:rPr>
        <w:t xml:space="preserve">1.1. Типология и классификация городских и сельских </w:t>
      </w:r>
      <w:r w:rsidR="00651D72">
        <w:rPr>
          <w:b/>
        </w:rPr>
        <w:t>населенных пунктов</w:t>
      </w:r>
    </w:p>
    <w:tbl>
      <w:tblPr>
        <w:tblW w:w="9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7"/>
        <w:gridCol w:w="1417"/>
        <w:gridCol w:w="1417"/>
        <w:gridCol w:w="1280"/>
      </w:tblGrid>
      <w:tr w:rsidR="00651D72" w:rsidRPr="006C2FA5" w:rsidTr="00AF3FD6">
        <w:tc>
          <w:tcPr>
            <w:tcW w:w="5637" w:type="dxa"/>
            <w:vMerge w:val="restart"/>
            <w:shd w:val="clear" w:color="auto" w:fill="auto"/>
            <w:vAlign w:val="center"/>
          </w:tcPr>
          <w:p w:rsidR="00651D72" w:rsidRPr="006C2FA5" w:rsidRDefault="00651D72" w:rsidP="00F5023D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 xml:space="preserve">Тип </w:t>
            </w:r>
            <w:r>
              <w:rPr>
                <w:sz w:val="20"/>
                <w:szCs w:val="20"/>
              </w:rPr>
              <w:t>населенных пунктов</w:t>
            </w:r>
          </w:p>
        </w:tc>
        <w:tc>
          <w:tcPr>
            <w:tcW w:w="4114" w:type="dxa"/>
            <w:gridSpan w:val="3"/>
            <w:shd w:val="clear" w:color="auto" w:fill="auto"/>
            <w:vAlign w:val="center"/>
          </w:tcPr>
          <w:p w:rsidR="00651D72" w:rsidRPr="006C2FA5" w:rsidRDefault="00651D72" w:rsidP="00F5023D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 xml:space="preserve">Классификация </w:t>
            </w:r>
            <w:r>
              <w:rPr>
                <w:sz w:val="20"/>
                <w:szCs w:val="20"/>
              </w:rPr>
              <w:t>населенных пунктов</w:t>
            </w:r>
            <w:r w:rsidRPr="006C2FA5">
              <w:rPr>
                <w:sz w:val="20"/>
                <w:szCs w:val="20"/>
              </w:rPr>
              <w:t xml:space="preserve"> по численности населения, тыс. чел.</w:t>
            </w:r>
          </w:p>
        </w:tc>
      </w:tr>
      <w:tr w:rsidR="00651D72" w:rsidRPr="006C2FA5" w:rsidTr="00AF3FD6">
        <w:tc>
          <w:tcPr>
            <w:tcW w:w="5637" w:type="dxa"/>
            <w:vMerge/>
            <w:shd w:val="clear" w:color="auto" w:fill="auto"/>
          </w:tcPr>
          <w:p w:rsidR="00651D72" w:rsidRPr="006C2FA5" w:rsidRDefault="00651D72" w:rsidP="00F5023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51D72" w:rsidRPr="006C2FA5" w:rsidRDefault="00651D72" w:rsidP="00F5023D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большие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1D72" w:rsidRPr="006C2FA5" w:rsidRDefault="00651D72" w:rsidP="00F5023D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средние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651D72" w:rsidRPr="006C2FA5" w:rsidRDefault="00651D72" w:rsidP="00F5023D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малые</w:t>
            </w:r>
          </w:p>
        </w:tc>
      </w:tr>
      <w:tr w:rsidR="00651D72" w:rsidRPr="006C2FA5" w:rsidTr="00AF3FD6">
        <w:tc>
          <w:tcPr>
            <w:tcW w:w="9751" w:type="dxa"/>
            <w:gridSpan w:val="4"/>
            <w:shd w:val="clear" w:color="auto" w:fill="auto"/>
          </w:tcPr>
          <w:p w:rsidR="00651D72" w:rsidRPr="006C2FA5" w:rsidRDefault="00651D72" w:rsidP="00F5023D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 xml:space="preserve">ГОРОДСКИЕ </w:t>
            </w:r>
            <w:r>
              <w:rPr>
                <w:sz w:val="20"/>
                <w:szCs w:val="20"/>
              </w:rPr>
              <w:t>НАСЕЛЕННЫЕ ПУНКТЫ</w:t>
            </w:r>
          </w:p>
        </w:tc>
      </w:tr>
      <w:tr w:rsidR="00027767" w:rsidRPr="006C2FA5" w:rsidTr="00AF3FD6">
        <w:tc>
          <w:tcPr>
            <w:tcW w:w="5637" w:type="dxa"/>
            <w:shd w:val="clear" w:color="auto" w:fill="auto"/>
          </w:tcPr>
          <w:p w:rsidR="00027767" w:rsidRPr="006C2FA5" w:rsidRDefault="00027767" w:rsidP="00F5023D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Город</w:t>
            </w:r>
          </w:p>
        </w:tc>
        <w:tc>
          <w:tcPr>
            <w:tcW w:w="1417" w:type="dxa"/>
            <w:shd w:val="clear" w:color="auto" w:fill="auto"/>
          </w:tcPr>
          <w:p w:rsidR="00027767" w:rsidRPr="006C2FA5" w:rsidRDefault="00027767" w:rsidP="000277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св. 100</w:t>
            </w:r>
          </w:p>
        </w:tc>
        <w:tc>
          <w:tcPr>
            <w:tcW w:w="1417" w:type="dxa"/>
            <w:shd w:val="clear" w:color="auto" w:fill="auto"/>
          </w:tcPr>
          <w:p w:rsidR="00027767" w:rsidRPr="006C2FA5" w:rsidRDefault="00027767" w:rsidP="00027767">
            <w:pPr>
              <w:jc w:val="center"/>
              <w:rPr>
                <w:b/>
                <w:sz w:val="20"/>
                <w:szCs w:val="20"/>
              </w:rPr>
            </w:pPr>
            <w:r w:rsidRPr="006C2FA5">
              <w:rPr>
                <w:b/>
                <w:sz w:val="20"/>
                <w:szCs w:val="20"/>
              </w:rPr>
              <w:t>50-100</w:t>
            </w:r>
          </w:p>
        </w:tc>
        <w:tc>
          <w:tcPr>
            <w:tcW w:w="1280" w:type="dxa"/>
            <w:shd w:val="clear" w:color="auto" w:fill="auto"/>
          </w:tcPr>
          <w:p w:rsidR="00027767" w:rsidRPr="006C2FA5" w:rsidRDefault="00027767" w:rsidP="00027767">
            <w:pPr>
              <w:jc w:val="center"/>
              <w:rPr>
                <w:b/>
                <w:sz w:val="20"/>
                <w:szCs w:val="20"/>
              </w:rPr>
            </w:pPr>
            <w:r w:rsidRPr="006C2FA5">
              <w:rPr>
                <w:b/>
                <w:sz w:val="20"/>
                <w:szCs w:val="20"/>
              </w:rPr>
              <w:t>до 50</w:t>
            </w:r>
          </w:p>
        </w:tc>
      </w:tr>
      <w:tr w:rsidR="00027767" w:rsidRPr="006C2FA5" w:rsidTr="00AF3FD6">
        <w:tc>
          <w:tcPr>
            <w:tcW w:w="5637" w:type="dxa"/>
            <w:shd w:val="clear" w:color="auto" w:fill="auto"/>
          </w:tcPr>
          <w:p w:rsidR="00027767" w:rsidRPr="006C2FA5" w:rsidRDefault="00027767" w:rsidP="00F5023D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Поселок городского типа</w:t>
            </w:r>
          </w:p>
        </w:tc>
        <w:tc>
          <w:tcPr>
            <w:tcW w:w="1417" w:type="dxa"/>
            <w:shd w:val="clear" w:color="auto" w:fill="auto"/>
          </w:tcPr>
          <w:p w:rsidR="00027767" w:rsidRPr="006C2FA5" w:rsidRDefault="00B57D0B" w:rsidP="000277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20-50</w:t>
            </w:r>
          </w:p>
        </w:tc>
        <w:tc>
          <w:tcPr>
            <w:tcW w:w="1417" w:type="dxa"/>
            <w:shd w:val="clear" w:color="auto" w:fill="auto"/>
          </w:tcPr>
          <w:p w:rsidR="00027767" w:rsidRPr="006C2FA5" w:rsidRDefault="00B57D0B" w:rsidP="000277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10-20</w:t>
            </w:r>
          </w:p>
        </w:tc>
        <w:tc>
          <w:tcPr>
            <w:tcW w:w="1280" w:type="dxa"/>
            <w:shd w:val="clear" w:color="auto" w:fill="auto"/>
          </w:tcPr>
          <w:p w:rsidR="00027767" w:rsidRPr="006C2FA5" w:rsidRDefault="00027767" w:rsidP="00B57D0B">
            <w:pPr>
              <w:jc w:val="center"/>
              <w:rPr>
                <w:b/>
                <w:sz w:val="20"/>
                <w:szCs w:val="20"/>
              </w:rPr>
            </w:pPr>
            <w:r w:rsidRPr="006C2FA5">
              <w:rPr>
                <w:b/>
                <w:sz w:val="20"/>
                <w:szCs w:val="20"/>
              </w:rPr>
              <w:t xml:space="preserve">до </w:t>
            </w:r>
            <w:r w:rsidR="00B57D0B">
              <w:rPr>
                <w:b/>
                <w:sz w:val="20"/>
                <w:szCs w:val="20"/>
              </w:rPr>
              <w:t>10</w:t>
            </w:r>
          </w:p>
        </w:tc>
      </w:tr>
      <w:tr w:rsidR="00027767" w:rsidRPr="006C2FA5" w:rsidTr="00027767">
        <w:tc>
          <w:tcPr>
            <w:tcW w:w="9751" w:type="dxa"/>
            <w:gridSpan w:val="4"/>
            <w:shd w:val="clear" w:color="auto" w:fill="auto"/>
            <w:vAlign w:val="center"/>
          </w:tcPr>
          <w:p w:rsidR="00027767" w:rsidRPr="0015416E" w:rsidRDefault="00027767" w:rsidP="00027767">
            <w:pPr>
              <w:rPr>
                <w:b/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 xml:space="preserve">СЕЛЬСКИЕ </w:t>
            </w:r>
            <w:r>
              <w:rPr>
                <w:sz w:val="20"/>
                <w:szCs w:val="20"/>
              </w:rPr>
              <w:t>НАСЕЛЕННЫЕ ПУНКТЫ</w:t>
            </w:r>
          </w:p>
        </w:tc>
      </w:tr>
      <w:tr w:rsidR="00027767" w:rsidRPr="006C2FA5" w:rsidTr="00AF3FD6">
        <w:tc>
          <w:tcPr>
            <w:tcW w:w="5637" w:type="dxa"/>
            <w:shd w:val="clear" w:color="auto" w:fill="auto"/>
          </w:tcPr>
          <w:p w:rsidR="00027767" w:rsidRDefault="00027767" w:rsidP="0002776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Поселок, село (центр сельской администрации)</w:t>
            </w:r>
          </w:p>
        </w:tc>
        <w:tc>
          <w:tcPr>
            <w:tcW w:w="1417" w:type="dxa"/>
            <w:shd w:val="clear" w:color="auto" w:fill="auto"/>
          </w:tcPr>
          <w:p w:rsidR="00027767" w:rsidRDefault="00374E04" w:rsidP="0002776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3-5</w:t>
            </w:r>
          </w:p>
        </w:tc>
        <w:tc>
          <w:tcPr>
            <w:tcW w:w="1417" w:type="dxa"/>
            <w:shd w:val="clear" w:color="auto" w:fill="auto"/>
          </w:tcPr>
          <w:p w:rsidR="00027767" w:rsidRDefault="00027767" w:rsidP="00374E04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1-</w:t>
            </w:r>
            <w:r w:rsidR="00374E0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80" w:type="dxa"/>
            <w:shd w:val="clear" w:color="auto" w:fill="auto"/>
          </w:tcPr>
          <w:p w:rsidR="00027767" w:rsidRDefault="00027767" w:rsidP="0002776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 1</w:t>
            </w:r>
          </w:p>
        </w:tc>
      </w:tr>
      <w:tr w:rsidR="00027767" w:rsidRPr="006C2FA5" w:rsidTr="00AF3FD6">
        <w:tc>
          <w:tcPr>
            <w:tcW w:w="5637" w:type="dxa"/>
            <w:shd w:val="clear" w:color="auto" w:fill="auto"/>
          </w:tcPr>
          <w:p w:rsidR="00027767" w:rsidRDefault="00027767" w:rsidP="0002776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Поселок, село</w:t>
            </w:r>
          </w:p>
        </w:tc>
        <w:tc>
          <w:tcPr>
            <w:tcW w:w="1417" w:type="dxa"/>
            <w:shd w:val="clear" w:color="auto" w:fill="auto"/>
          </w:tcPr>
          <w:p w:rsidR="00027767" w:rsidRDefault="00027767" w:rsidP="00374E04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1-</w:t>
            </w:r>
            <w:r w:rsidR="00374E0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027767" w:rsidRDefault="00027767" w:rsidP="0002776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0,2-1</w:t>
            </w:r>
          </w:p>
        </w:tc>
        <w:tc>
          <w:tcPr>
            <w:tcW w:w="1280" w:type="dxa"/>
            <w:shd w:val="clear" w:color="auto" w:fill="auto"/>
          </w:tcPr>
          <w:p w:rsidR="00027767" w:rsidRDefault="00374E04" w:rsidP="0002776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0,05-</w:t>
            </w:r>
            <w:r w:rsidR="00027767">
              <w:rPr>
                <w:b/>
                <w:sz w:val="20"/>
                <w:szCs w:val="20"/>
              </w:rPr>
              <w:t>0,2</w:t>
            </w:r>
          </w:p>
        </w:tc>
      </w:tr>
      <w:tr w:rsidR="00027767" w:rsidRPr="006C2FA5" w:rsidTr="00AF3FD6">
        <w:tc>
          <w:tcPr>
            <w:tcW w:w="5637" w:type="dxa"/>
            <w:shd w:val="clear" w:color="auto" w:fill="auto"/>
          </w:tcPr>
          <w:p w:rsidR="00027767" w:rsidRDefault="00027767" w:rsidP="0002776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Деревня</w:t>
            </w:r>
          </w:p>
        </w:tc>
        <w:tc>
          <w:tcPr>
            <w:tcW w:w="1417" w:type="dxa"/>
            <w:shd w:val="clear" w:color="auto" w:fill="auto"/>
          </w:tcPr>
          <w:p w:rsidR="00027767" w:rsidRDefault="00027767" w:rsidP="0002776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27767" w:rsidRDefault="00027767" w:rsidP="0002776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0,2-1</w:t>
            </w:r>
          </w:p>
        </w:tc>
        <w:tc>
          <w:tcPr>
            <w:tcW w:w="1280" w:type="dxa"/>
            <w:shd w:val="clear" w:color="auto" w:fill="auto"/>
          </w:tcPr>
          <w:p w:rsidR="00027767" w:rsidRDefault="00027767" w:rsidP="00374E04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 0,</w:t>
            </w:r>
            <w:r w:rsidR="00374E04">
              <w:rPr>
                <w:b/>
                <w:sz w:val="20"/>
                <w:szCs w:val="20"/>
              </w:rPr>
              <w:t>05</w:t>
            </w:r>
          </w:p>
        </w:tc>
      </w:tr>
    </w:tbl>
    <w:p w:rsidR="003C7C14" w:rsidRDefault="003C7C14">
      <w:pPr>
        <w:jc w:val="center"/>
      </w:pPr>
    </w:p>
    <w:p w:rsidR="00DD2FEB" w:rsidRDefault="00DD2FEB">
      <w:pPr>
        <w:jc w:val="center"/>
      </w:pPr>
    </w:p>
    <w:p w:rsidR="00A614EC" w:rsidRDefault="000D26E1" w:rsidP="00A614EC">
      <w:pPr>
        <w:jc w:val="center"/>
        <w:rPr>
          <w:b/>
        </w:rPr>
      </w:pPr>
      <w:r>
        <w:rPr>
          <w:b/>
        </w:rPr>
        <w:t>1.</w:t>
      </w:r>
      <w:r w:rsidR="00A614EC" w:rsidRPr="001329D1">
        <w:rPr>
          <w:b/>
        </w:rPr>
        <w:t xml:space="preserve">1.2. </w:t>
      </w:r>
      <w:r w:rsidR="00A614EC">
        <w:rPr>
          <w:b/>
        </w:rPr>
        <w:t>Т</w:t>
      </w:r>
      <w:r w:rsidR="00A614EC" w:rsidRPr="00924BCD">
        <w:rPr>
          <w:b/>
        </w:rPr>
        <w:t>ерритори</w:t>
      </w:r>
      <w:r w:rsidR="00A614EC">
        <w:rPr>
          <w:b/>
        </w:rPr>
        <w:t>и</w:t>
      </w:r>
      <w:r w:rsidR="00A614EC" w:rsidRPr="00924BCD">
        <w:rPr>
          <w:b/>
        </w:rPr>
        <w:t xml:space="preserve"> жилых зон</w:t>
      </w:r>
    </w:p>
    <w:p w:rsidR="00A614EC" w:rsidRDefault="00A614EC" w:rsidP="00A614EC">
      <w:pPr>
        <w:jc w:val="center"/>
        <w:rPr>
          <w:b/>
        </w:rPr>
      </w:pPr>
    </w:p>
    <w:p w:rsidR="00A614EC" w:rsidRDefault="000D26E1" w:rsidP="00A614EC">
      <w:pPr>
        <w:jc w:val="both"/>
        <w:rPr>
          <w:b/>
        </w:rPr>
      </w:pPr>
      <w:r>
        <w:rPr>
          <w:b/>
        </w:rPr>
        <w:t>1.</w:t>
      </w:r>
      <w:r w:rsidR="00A614EC" w:rsidRPr="00C34D5A">
        <w:rPr>
          <w:b/>
        </w:rPr>
        <w:t>1.2.1. Предварительное определение потребности в территории жилых зон (</w:t>
      </w:r>
      <w:r w:rsidR="00A614EC" w:rsidRPr="00C34D5A">
        <w:t>кол. га на 1</w:t>
      </w:r>
      <w:r w:rsidR="00A614EC" w:rsidRPr="001329D1">
        <w:t xml:space="preserve"> тыс. чел.</w:t>
      </w:r>
      <w:r w:rsidR="00A614EC" w:rsidRPr="001329D1">
        <w:rPr>
          <w:b/>
        </w:rPr>
        <w:t>):</w:t>
      </w:r>
    </w:p>
    <w:p w:rsidR="005025AA" w:rsidRDefault="005025AA" w:rsidP="005025AA">
      <w:pPr>
        <w:numPr>
          <w:ilvl w:val="0"/>
          <w:numId w:val="6"/>
        </w:numPr>
        <w:tabs>
          <w:tab w:val="clear" w:pos="780"/>
          <w:tab w:val="left" w:pos="360"/>
          <w:tab w:val="num" w:pos="720"/>
        </w:tabs>
        <w:ind w:left="360" w:hanging="218"/>
        <w:jc w:val="both"/>
        <w:rPr>
          <w:b/>
        </w:rPr>
      </w:pPr>
      <w:r>
        <w:t xml:space="preserve">зоны застройки среднеэтажными жилыми домами (4-5 этажей) – </w:t>
      </w:r>
      <w:smartTag w:uri="urn:schemas-microsoft-com:office:smarttags" w:element="metricconverter">
        <w:smartTagPr>
          <w:attr w:name="ProductID" w:val="8 га"/>
        </w:smartTagPr>
        <w:r>
          <w:rPr>
            <w:b/>
          </w:rPr>
          <w:t>8 га</w:t>
        </w:r>
      </w:smartTag>
      <w:r>
        <w:rPr>
          <w:b/>
        </w:rPr>
        <w:t>;</w:t>
      </w:r>
    </w:p>
    <w:p w:rsidR="005025AA" w:rsidRPr="008960C0" w:rsidRDefault="005025AA" w:rsidP="005025AA">
      <w:pPr>
        <w:numPr>
          <w:ilvl w:val="0"/>
          <w:numId w:val="6"/>
        </w:numPr>
        <w:tabs>
          <w:tab w:val="clear" w:pos="780"/>
          <w:tab w:val="left" w:pos="360"/>
          <w:tab w:val="num" w:pos="720"/>
        </w:tabs>
        <w:ind w:left="360" w:hanging="218"/>
        <w:jc w:val="both"/>
        <w:rPr>
          <w:b/>
        </w:rPr>
      </w:pPr>
      <w:r w:rsidRPr="008960C0">
        <w:t>зоны застройки малоэтажными блокированными жилыми домами (1-2</w:t>
      </w:r>
      <w:r w:rsidRPr="00583FED">
        <w:t>-3</w:t>
      </w:r>
      <w:r w:rsidRPr="008960C0">
        <w:t xml:space="preserve"> этажа) –</w:t>
      </w:r>
      <w:r>
        <w:t xml:space="preserve"> </w:t>
      </w:r>
      <w:smartTag w:uri="urn:schemas-microsoft-com:office:smarttags" w:element="metricconverter">
        <w:smartTagPr>
          <w:attr w:name="ProductID" w:val="8 га"/>
        </w:smartTagPr>
        <w:r w:rsidRPr="008960C0">
          <w:rPr>
            <w:b/>
          </w:rPr>
          <w:t>8 га</w:t>
        </w:r>
      </w:smartTag>
      <w:r w:rsidRPr="008960C0">
        <w:rPr>
          <w:b/>
        </w:rPr>
        <w:t>;</w:t>
      </w:r>
    </w:p>
    <w:p w:rsidR="005025AA" w:rsidRDefault="005025AA" w:rsidP="005025AA">
      <w:pPr>
        <w:numPr>
          <w:ilvl w:val="0"/>
          <w:numId w:val="6"/>
        </w:numPr>
        <w:tabs>
          <w:tab w:val="clear" w:pos="780"/>
          <w:tab w:val="left" w:pos="360"/>
          <w:tab w:val="num" w:pos="720"/>
        </w:tabs>
        <w:ind w:left="360" w:hanging="218"/>
        <w:jc w:val="both"/>
        <w:rPr>
          <w:b/>
        </w:rPr>
      </w:pPr>
      <w:r>
        <w:t xml:space="preserve">зоны застройки малоэтажными жилыми домами (1-3 этажа) при застройке без земельных участков – </w:t>
      </w:r>
      <w:smartTag w:uri="urn:schemas-microsoft-com:office:smarttags" w:element="metricconverter">
        <w:smartTagPr>
          <w:attr w:name="ProductID" w:val="10 га"/>
        </w:smartTagPr>
        <w:r>
          <w:rPr>
            <w:b/>
          </w:rPr>
          <w:t>10 га</w:t>
        </w:r>
      </w:smartTag>
      <w:r>
        <w:rPr>
          <w:b/>
        </w:rPr>
        <w:t>;</w:t>
      </w:r>
    </w:p>
    <w:p w:rsidR="005025AA" w:rsidRDefault="005025AA" w:rsidP="005025AA">
      <w:pPr>
        <w:numPr>
          <w:ilvl w:val="0"/>
          <w:numId w:val="6"/>
        </w:numPr>
        <w:tabs>
          <w:tab w:val="clear" w:pos="780"/>
          <w:tab w:val="left" w:pos="360"/>
          <w:tab w:val="num" w:pos="720"/>
        </w:tabs>
        <w:ind w:left="360" w:hanging="218"/>
        <w:jc w:val="both"/>
        <w:rPr>
          <w:b/>
        </w:rPr>
      </w:pPr>
      <w:r>
        <w:t xml:space="preserve">зоны застройки малоэтажными жилыми домами (1-3 этажа) при застройке с земельными участками – </w:t>
      </w:r>
      <w:smartTag w:uri="urn:schemas-microsoft-com:office:smarttags" w:element="metricconverter">
        <w:smartTagPr>
          <w:attr w:name="ProductID" w:val="20 га"/>
        </w:smartTagPr>
        <w:r>
          <w:rPr>
            <w:b/>
          </w:rPr>
          <w:t>20 га</w:t>
        </w:r>
      </w:smartTag>
      <w:r>
        <w:rPr>
          <w:b/>
        </w:rPr>
        <w:t>;</w:t>
      </w:r>
    </w:p>
    <w:p w:rsidR="005025AA" w:rsidRPr="00583FED" w:rsidRDefault="005025AA" w:rsidP="005025AA">
      <w:pPr>
        <w:numPr>
          <w:ilvl w:val="0"/>
          <w:numId w:val="6"/>
        </w:numPr>
        <w:tabs>
          <w:tab w:val="clear" w:pos="780"/>
          <w:tab w:val="left" w:pos="360"/>
          <w:tab w:val="num" w:pos="720"/>
        </w:tabs>
        <w:ind w:left="360" w:hanging="218"/>
        <w:jc w:val="both"/>
        <w:rPr>
          <w:b/>
          <w:spacing w:val="-6"/>
        </w:rPr>
      </w:pPr>
      <w:r w:rsidRPr="00583FED">
        <w:t xml:space="preserve">зоны застройки </w:t>
      </w:r>
      <w:r w:rsidRPr="00583FED">
        <w:rPr>
          <w:szCs w:val="28"/>
        </w:rPr>
        <w:t>объектами индивидуального жилищного строительства</w:t>
      </w:r>
      <w:r w:rsidRPr="00583FED">
        <w:rPr>
          <w:spacing w:val="-6"/>
        </w:rPr>
        <w:t xml:space="preserve"> с земельным участком </w:t>
      </w:r>
      <w:smartTag w:uri="urn:schemas-microsoft-com:office:smarttags" w:element="metricconverter">
        <w:smartTagPr>
          <w:attr w:name="ProductID" w:val="0,06 га"/>
        </w:smartTagPr>
        <w:r>
          <w:rPr>
            <w:spacing w:val="-6"/>
          </w:rPr>
          <w:t>0,06 га</w:t>
        </w:r>
      </w:smartTag>
      <w:r w:rsidRPr="00583FED">
        <w:rPr>
          <w:spacing w:val="-6"/>
        </w:rPr>
        <w:t xml:space="preserve"> – </w:t>
      </w:r>
      <w:smartTag w:uri="urn:schemas-microsoft-com:office:smarttags" w:element="metricconverter">
        <w:smartTagPr>
          <w:attr w:name="ProductID" w:val="25 га"/>
        </w:smartTagPr>
        <w:r w:rsidRPr="00583FED">
          <w:rPr>
            <w:b/>
            <w:spacing w:val="-6"/>
          </w:rPr>
          <w:t>25 га</w:t>
        </w:r>
      </w:smartTag>
      <w:r w:rsidRPr="00583FED">
        <w:rPr>
          <w:b/>
          <w:spacing w:val="-6"/>
        </w:rPr>
        <w:t>;</w:t>
      </w:r>
    </w:p>
    <w:p w:rsidR="005025AA" w:rsidRPr="00583FED" w:rsidRDefault="005025AA" w:rsidP="005025AA">
      <w:pPr>
        <w:numPr>
          <w:ilvl w:val="0"/>
          <w:numId w:val="6"/>
        </w:numPr>
        <w:tabs>
          <w:tab w:val="clear" w:pos="780"/>
          <w:tab w:val="left" w:pos="360"/>
          <w:tab w:val="num" w:pos="720"/>
        </w:tabs>
        <w:ind w:left="360" w:hanging="218"/>
        <w:jc w:val="both"/>
        <w:rPr>
          <w:b/>
          <w:spacing w:val="-8"/>
        </w:rPr>
      </w:pPr>
      <w:r w:rsidRPr="00583FED">
        <w:t xml:space="preserve">зоны застройки </w:t>
      </w:r>
      <w:r w:rsidRPr="00583FED">
        <w:rPr>
          <w:szCs w:val="28"/>
        </w:rPr>
        <w:t>объектами индивидуального жилищного строительства</w:t>
      </w:r>
      <w:r w:rsidRPr="00583FED">
        <w:rPr>
          <w:spacing w:val="-6"/>
        </w:rPr>
        <w:t xml:space="preserve"> </w:t>
      </w:r>
      <w:r w:rsidRPr="00583FED">
        <w:rPr>
          <w:spacing w:val="-8"/>
        </w:rPr>
        <w:t xml:space="preserve">с земельным участком </w:t>
      </w:r>
      <w:smartTag w:uri="urn:schemas-microsoft-com:office:smarttags" w:element="metricconverter">
        <w:smartTagPr>
          <w:attr w:name="ProductID" w:val="0,15 га"/>
        </w:smartTagPr>
        <w:r>
          <w:rPr>
            <w:spacing w:val="-8"/>
          </w:rPr>
          <w:t>0,15 га</w:t>
        </w:r>
      </w:smartTag>
      <w:r w:rsidRPr="00583FED">
        <w:rPr>
          <w:spacing w:val="-8"/>
        </w:rPr>
        <w:t xml:space="preserve"> – </w:t>
      </w:r>
      <w:smartTag w:uri="urn:schemas-microsoft-com:office:smarttags" w:element="metricconverter">
        <w:smartTagPr>
          <w:attr w:name="ProductID" w:val="50 га"/>
        </w:smartTagPr>
        <w:r w:rsidRPr="00583FED">
          <w:rPr>
            <w:b/>
            <w:spacing w:val="-8"/>
          </w:rPr>
          <w:t>50 га</w:t>
        </w:r>
      </w:smartTag>
      <w:r w:rsidRPr="00583FED">
        <w:rPr>
          <w:b/>
          <w:spacing w:val="-8"/>
        </w:rPr>
        <w:t>;</w:t>
      </w:r>
    </w:p>
    <w:p w:rsidR="005025AA" w:rsidRDefault="005025AA" w:rsidP="005025AA">
      <w:pPr>
        <w:numPr>
          <w:ilvl w:val="0"/>
          <w:numId w:val="6"/>
        </w:numPr>
        <w:tabs>
          <w:tab w:val="clear" w:pos="780"/>
          <w:tab w:val="left" w:pos="360"/>
          <w:tab w:val="num" w:pos="720"/>
        </w:tabs>
        <w:ind w:left="360" w:hanging="218"/>
        <w:jc w:val="both"/>
        <w:rPr>
          <w:b/>
          <w:spacing w:val="-8"/>
        </w:rPr>
      </w:pPr>
      <w:r w:rsidRPr="00583FED">
        <w:t xml:space="preserve">зоны застройки </w:t>
      </w:r>
      <w:r w:rsidRPr="00583FED">
        <w:rPr>
          <w:szCs w:val="28"/>
        </w:rPr>
        <w:t>объектами индивидуального жилищного строительства</w:t>
      </w:r>
      <w:r w:rsidRPr="00583FED">
        <w:rPr>
          <w:spacing w:val="-6"/>
        </w:rPr>
        <w:t xml:space="preserve"> </w:t>
      </w:r>
      <w:r w:rsidRPr="00583FED">
        <w:rPr>
          <w:spacing w:val="-8"/>
        </w:rPr>
        <w:t>с</w:t>
      </w:r>
      <w:r>
        <w:rPr>
          <w:spacing w:val="-8"/>
        </w:rPr>
        <w:t xml:space="preserve"> земельным участком более </w:t>
      </w:r>
      <w:smartTag w:uri="urn:schemas-microsoft-com:office:smarttags" w:element="metricconverter">
        <w:smartTagPr>
          <w:attr w:name="ProductID" w:val="0,15 га"/>
        </w:smartTagPr>
        <w:r>
          <w:rPr>
            <w:spacing w:val="-8"/>
          </w:rPr>
          <w:t>0,15 га</w:t>
        </w:r>
      </w:smartTag>
      <w:r>
        <w:rPr>
          <w:spacing w:val="-8"/>
        </w:rPr>
        <w:t xml:space="preserve"> – </w:t>
      </w:r>
      <w:r w:rsidRPr="002264BF">
        <w:t>не менее</w:t>
      </w:r>
      <w:r>
        <w:rPr>
          <w:b/>
          <w:spacing w:val="-8"/>
        </w:rPr>
        <w:t xml:space="preserve"> </w:t>
      </w:r>
      <w:smartTag w:uri="urn:schemas-microsoft-com:office:smarttags" w:element="metricconverter">
        <w:smartTagPr>
          <w:attr w:name="ProductID" w:val="70 га"/>
        </w:smartTagPr>
        <w:r>
          <w:rPr>
            <w:b/>
            <w:spacing w:val="-8"/>
          </w:rPr>
          <w:t>70 га</w:t>
        </w:r>
      </w:smartTag>
      <w:r>
        <w:rPr>
          <w:b/>
          <w:spacing w:val="-8"/>
        </w:rPr>
        <w:t>.</w:t>
      </w:r>
    </w:p>
    <w:p w:rsidR="005025AA" w:rsidRDefault="005025AA">
      <w:pPr>
        <w:rPr>
          <w:b/>
        </w:rPr>
      </w:pPr>
    </w:p>
    <w:p w:rsidR="00F376F4" w:rsidRDefault="00F376F4">
      <w:pPr>
        <w:rPr>
          <w:b/>
        </w:rPr>
      </w:pPr>
    </w:p>
    <w:p w:rsidR="00027767" w:rsidRDefault="000D26E1" w:rsidP="00027767">
      <w:pPr>
        <w:rPr>
          <w:b/>
        </w:rPr>
      </w:pPr>
      <w:r>
        <w:rPr>
          <w:b/>
        </w:rPr>
        <w:t>1.</w:t>
      </w:r>
      <w:r w:rsidR="00027767">
        <w:rPr>
          <w:b/>
        </w:rPr>
        <w:t>1.2.2. Предельные размеры земельных участков для ведения:</w:t>
      </w:r>
    </w:p>
    <w:tbl>
      <w:tblPr>
        <w:tblW w:w="961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932"/>
        <w:gridCol w:w="2270"/>
        <w:gridCol w:w="2409"/>
      </w:tblGrid>
      <w:tr w:rsidR="00027767" w:rsidTr="00F376F4">
        <w:trPr>
          <w:cantSplit/>
          <w:trHeight w:hRule="exact" w:val="241"/>
        </w:trPr>
        <w:tc>
          <w:tcPr>
            <w:tcW w:w="4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7767" w:rsidRDefault="00027767" w:rsidP="0002776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 предоставления</w:t>
            </w:r>
          </w:p>
        </w:tc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767" w:rsidRDefault="00027767" w:rsidP="0002776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Размеры земельных участков, га</w:t>
            </w:r>
          </w:p>
        </w:tc>
      </w:tr>
      <w:tr w:rsidR="00027767" w:rsidTr="00F376F4">
        <w:trPr>
          <w:cantSplit/>
        </w:trPr>
        <w:tc>
          <w:tcPr>
            <w:tcW w:w="4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7767" w:rsidRDefault="00027767" w:rsidP="00027767"/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7767" w:rsidRDefault="00027767" w:rsidP="0002776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767" w:rsidRDefault="00027767" w:rsidP="0002776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максимальные</w:t>
            </w:r>
          </w:p>
        </w:tc>
      </w:tr>
      <w:tr w:rsidR="00027767" w:rsidRPr="008D28B2" w:rsidTr="00824C67">
        <w:trPr>
          <w:trHeight w:val="365"/>
        </w:trPr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767" w:rsidRPr="008D28B2" w:rsidRDefault="00027767" w:rsidP="00027767">
            <w:pPr>
              <w:snapToGrid w:val="0"/>
              <w:rPr>
                <w:sz w:val="20"/>
                <w:szCs w:val="20"/>
              </w:rPr>
            </w:pPr>
            <w:r w:rsidRPr="008D28B2">
              <w:rPr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7767" w:rsidRPr="000210F6" w:rsidRDefault="00DB627C" w:rsidP="00EB6CA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210F6">
              <w:rPr>
                <w:b/>
                <w:sz w:val="20"/>
                <w:szCs w:val="20"/>
              </w:rPr>
              <w:t>0,</w:t>
            </w:r>
            <w:r w:rsidR="00223B6F" w:rsidRPr="000210F6">
              <w:rPr>
                <w:b/>
                <w:sz w:val="20"/>
                <w:szCs w:val="20"/>
              </w:rPr>
              <w:t>0</w:t>
            </w:r>
            <w:r w:rsidR="00EB6CA2" w:rsidRPr="000210F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767" w:rsidRPr="000210F6" w:rsidRDefault="00027767" w:rsidP="00EB6CA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210F6">
              <w:rPr>
                <w:b/>
                <w:sz w:val="20"/>
                <w:szCs w:val="20"/>
              </w:rPr>
              <w:t>0,</w:t>
            </w:r>
            <w:r w:rsidR="00EB6CA2" w:rsidRPr="000210F6">
              <w:rPr>
                <w:b/>
                <w:sz w:val="20"/>
                <w:szCs w:val="20"/>
              </w:rPr>
              <w:t>15</w:t>
            </w:r>
          </w:p>
        </w:tc>
      </w:tr>
      <w:tr w:rsidR="00027767" w:rsidRPr="008D28B2" w:rsidTr="00F376F4"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7767" w:rsidRPr="008D28B2" w:rsidRDefault="00027767" w:rsidP="00DD2FEB">
            <w:pPr>
              <w:snapToGrid w:val="0"/>
              <w:rPr>
                <w:sz w:val="20"/>
                <w:szCs w:val="20"/>
              </w:rPr>
            </w:pPr>
            <w:r w:rsidRPr="008D28B2">
              <w:rPr>
                <w:sz w:val="20"/>
                <w:szCs w:val="20"/>
              </w:rPr>
              <w:t>для ведения личного подсобного хозяйства</w:t>
            </w:r>
            <w:r w:rsidR="00EB6CA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7767" w:rsidRPr="000210F6" w:rsidRDefault="00027767" w:rsidP="0093148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210F6">
              <w:rPr>
                <w:b/>
                <w:sz w:val="20"/>
                <w:szCs w:val="20"/>
              </w:rPr>
              <w:t>0,</w:t>
            </w:r>
            <w:r w:rsidR="00F17460" w:rsidRPr="000210F6">
              <w:rPr>
                <w:b/>
                <w:sz w:val="20"/>
                <w:szCs w:val="20"/>
              </w:rPr>
              <w:t>0</w:t>
            </w:r>
            <w:r w:rsidR="007B430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767" w:rsidRPr="000210F6" w:rsidRDefault="00223B6F" w:rsidP="00EB6CA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210F6">
              <w:rPr>
                <w:b/>
                <w:sz w:val="20"/>
                <w:szCs w:val="20"/>
              </w:rPr>
              <w:t>0,</w:t>
            </w:r>
            <w:r w:rsidR="00EB6CA2" w:rsidRPr="000210F6">
              <w:rPr>
                <w:b/>
                <w:sz w:val="20"/>
                <w:szCs w:val="20"/>
              </w:rPr>
              <w:t>15</w:t>
            </w:r>
          </w:p>
        </w:tc>
      </w:tr>
      <w:tr w:rsidR="00F376F4" w:rsidRPr="004B7B41" w:rsidTr="00F376F4"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76F4" w:rsidRPr="008D28B2" w:rsidRDefault="00F376F4" w:rsidP="00F376F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</w:t>
            </w:r>
            <w:r w:rsidRPr="008D28B2">
              <w:rPr>
                <w:sz w:val="20"/>
                <w:szCs w:val="20"/>
              </w:rPr>
              <w:t>ведения</w:t>
            </w:r>
            <w:r>
              <w:rPr>
                <w:sz w:val="20"/>
                <w:szCs w:val="20"/>
              </w:rPr>
              <w:t xml:space="preserve"> крестьянско-фермерского хозяйства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76F4" w:rsidRPr="008D28B2" w:rsidRDefault="00F376F4" w:rsidP="00F376F4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2,00*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6F4" w:rsidRDefault="00F376F4" w:rsidP="00F376F4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</w:tr>
    </w:tbl>
    <w:p w:rsidR="00F376F4" w:rsidRDefault="00F376F4" w:rsidP="00F376F4">
      <w:pPr>
        <w:jc w:val="both"/>
        <w:rPr>
          <w:spacing w:val="-6"/>
          <w:sz w:val="22"/>
        </w:rPr>
      </w:pPr>
      <w:r>
        <w:rPr>
          <w:b/>
        </w:rPr>
        <w:t>*</w:t>
      </w:r>
      <w:r w:rsidRPr="00AB6005">
        <w:t xml:space="preserve"> </w:t>
      </w:r>
      <w:r w:rsidRPr="00AB6005">
        <w:rPr>
          <w:spacing w:val="-6"/>
          <w:sz w:val="22"/>
        </w:rPr>
        <w:t xml:space="preserve">за исключением крестьянских (фермерских) хозяйств, основной деятельностью которых является садоводство, овощеводство защищенного грунта, цветоводство, виноградарство, семеноводство, птицеводство, пчеловодство, рыбоводство или другая деятельность в целях производства сельскохозяйственной продукции по технологии, допускающей использование земельных участков размерами менее </w:t>
      </w:r>
      <w:smartTag w:uri="urn:schemas-microsoft-com:office:smarttags" w:element="metricconverter">
        <w:smartTagPr>
          <w:attr w:name="ProductID" w:val="2 га"/>
        </w:smartTagPr>
        <w:r w:rsidRPr="00AB6005">
          <w:rPr>
            <w:spacing w:val="-6"/>
            <w:sz w:val="22"/>
          </w:rPr>
          <w:t>2 га</w:t>
        </w:r>
      </w:smartTag>
      <w:r w:rsidRPr="00AB6005">
        <w:rPr>
          <w:spacing w:val="-6"/>
          <w:sz w:val="22"/>
        </w:rPr>
        <w:t>.</w:t>
      </w:r>
    </w:p>
    <w:p w:rsidR="00AF3FD6" w:rsidRPr="001329D1" w:rsidRDefault="000D26E1" w:rsidP="00AF3FD6">
      <w:pPr>
        <w:jc w:val="both"/>
        <w:rPr>
          <w:b/>
        </w:rPr>
      </w:pPr>
      <w:r>
        <w:rPr>
          <w:b/>
        </w:rPr>
        <w:t>1.</w:t>
      </w:r>
      <w:r w:rsidR="00AF3FD6" w:rsidRPr="001329D1">
        <w:rPr>
          <w:b/>
        </w:rPr>
        <w:t>1.</w:t>
      </w:r>
      <w:r w:rsidR="00AF3FD6">
        <w:rPr>
          <w:b/>
        </w:rPr>
        <w:t>2.3.</w:t>
      </w:r>
      <w:r w:rsidR="00AF3FD6" w:rsidRPr="001329D1">
        <w:rPr>
          <w:b/>
        </w:rPr>
        <w:t xml:space="preserve"> Показатели предельно допустимых параметров плотности жило</w:t>
      </w:r>
      <w:r w:rsidR="00AF3FD6">
        <w:rPr>
          <w:b/>
        </w:rPr>
        <w:t>й</w:t>
      </w:r>
      <w:r w:rsidR="00AF3FD6" w:rsidRPr="001329D1">
        <w:rPr>
          <w:b/>
        </w:rPr>
        <w:t xml:space="preserve"> застройки 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1843"/>
        <w:gridCol w:w="1530"/>
        <w:gridCol w:w="1447"/>
      </w:tblGrid>
      <w:tr w:rsidR="00AF3FD6" w:rsidRPr="001329D1" w:rsidTr="00FF5DE6">
        <w:tc>
          <w:tcPr>
            <w:tcW w:w="4928" w:type="dxa"/>
            <w:vMerge w:val="restart"/>
            <w:vAlign w:val="center"/>
          </w:tcPr>
          <w:p w:rsidR="00AF3FD6" w:rsidRPr="00DB627C" w:rsidRDefault="00AF3FD6" w:rsidP="00FF5DE6">
            <w:pPr>
              <w:jc w:val="center"/>
              <w:rPr>
                <w:sz w:val="20"/>
                <w:szCs w:val="20"/>
              </w:rPr>
            </w:pPr>
            <w:r w:rsidRPr="00DB627C">
              <w:rPr>
                <w:sz w:val="20"/>
                <w:szCs w:val="20"/>
              </w:rPr>
              <w:t>Типы застройки</w:t>
            </w:r>
          </w:p>
        </w:tc>
        <w:tc>
          <w:tcPr>
            <w:tcW w:w="3373" w:type="dxa"/>
            <w:gridSpan w:val="2"/>
          </w:tcPr>
          <w:p w:rsidR="00AF3FD6" w:rsidRPr="006C2FA5" w:rsidRDefault="00AF3FD6" w:rsidP="00FF5DE6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Коэффициент плотности застройки</w:t>
            </w:r>
          </w:p>
        </w:tc>
        <w:tc>
          <w:tcPr>
            <w:tcW w:w="1447" w:type="dxa"/>
            <w:vMerge w:val="restart"/>
          </w:tcPr>
          <w:p w:rsidR="00AF3FD6" w:rsidRPr="006C2FA5" w:rsidRDefault="00AF3FD6" w:rsidP="00FF5DE6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Коэффициент застройки</w:t>
            </w:r>
          </w:p>
        </w:tc>
      </w:tr>
      <w:tr w:rsidR="00AF3FD6" w:rsidRPr="001329D1" w:rsidTr="00FF5DE6">
        <w:tc>
          <w:tcPr>
            <w:tcW w:w="4928" w:type="dxa"/>
            <w:vMerge/>
          </w:tcPr>
          <w:p w:rsidR="00AF3FD6" w:rsidRPr="00DB627C" w:rsidRDefault="00AF3FD6" w:rsidP="00FF5D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F3FD6" w:rsidRPr="006C2FA5" w:rsidRDefault="00AF3FD6" w:rsidP="00FF5DE6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«брутто»</w:t>
            </w:r>
          </w:p>
        </w:tc>
        <w:tc>
          <w:tcPr>
            <w:tcW w:w="1530" w:type="dxa"/>
          </w:tcPr>
          <w:p w:rsidR="00AF3FD6" w:rsidRPr="006C2FA5" w:rsidRDefault="00AF3FD6" w:rsidP="00FF5DE6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«нетто»</w:t>
            </w:r>
          </w:p>
        </w:tc>
        <w:tc>
          <w:tcPr>
            <w:tcW w:w="1447" w:type="dxa"/>
            <w:vMerge/>
          </w:tcPr>
          <w:p w:rsidR="00AF3FD6" w:rsidRPr="006C2FA5" w:rsidRDefault="00AF3FD6" w:rsidP="00FF5DE6">
            <w:pPr>
              <w:jc w:val="both"/>
              <w:rPr>
                <w:sz w:val="20"/>
                <w:szCs w:val="20"/>
              </w:rPr>
            </w:pPr>
          </w:p>
        </w:tc>
      </w:tr>
      <w:tr w:rsidR="00AF3FD6" w:rsidRPr="00CF41FC" w:rsidTr="00FF5DE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D6" w:rsidRPr="00DB627C" w:rsidRDefault="00AF3FD6" w:rsidP="0010013C">
            <w:pPr>
              <w:jc w:val="both"/>
              <w:rPr>
                <w:sz w:val="20"/>
                <w:szCs w:val="20"/>
              </w:rPr>
            </w:pPr>
            <w:r w:rsidRPr="00DB627C">
              <w:rPr>
                <w:sz w:val="20"/>
                <w:szCs w:val="20"/>
              </w:rPr>
              <w:t>среднеэтажная застройка (4</w:t>
            </w:r>
            <w:r w:rsidR="0010013C" w:rsidRPr="00DB627C">
              <w:rPr>
                <w:sz w:val="20"/>
                <w:szCs w:val="20"/>
              </w:rPr>
              <w:t xml:space="preserve"> и более</w:t>
            </w:r>
            <w:r w:rsidRPr="00DB627C">
              <w:rPr>
                <w:sz w:val="20"/>
                <w:szCs w:val="20"/>
              </w:rPr>
              <w:t xml:space="preserve"> этажей)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D6" w:rsidRPr="00E640E0" w:rsidRDefault="00AF3FD6" w:rsidP="00FF5DE6">
            <w:pPr>
              <w:jc w:val="center"/>
              <w:rPr>
                <w:b/>
                <w:sz w:val="20"/>
                <w:szCs w:val="20"/>
              </w:rPr>
            </w:pPr>
            <w:r w:rsidRPr="00E640E0">
              <w:rPr>
                <w:b/>
                <w:sz w:val="20"/>
                <w:szCs w:val="20"/>
              </w:rPr>
              <w:t>0,7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D6" w:rsidRPr="00E640E0" w:rsidRDefault="00AF3FD6" w:rsidP="00FF5DE6">
            <w:pPr>
              <w:jc w:val="center"/>
              <w:rPr>
                <w:b/>
                <w:sz w:val="20"/>
                <w:szCs w:val="20"/>
              </w:rPr>
            </w:pPr>
            <w:r w:rsidRPr="00E640E0">
              <w:rPr>
                <w:b/>
                <w:sz w:val="20"/>
                <w:szCs w:val="20"/>
              </w:rPr>
              <w:t>0,9</w:t>
            </w:r>
            <w:r w:rsidR="00A416D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D6" w:rsidRPr="00E640E0" w:rsidRDefault="00AF3FD6" w:rsidP="004F0296">
            <w:pPr>
              <w:jc w:val="center"/>
              <w:rPr>
                <w:b/>
                <w:sz w:val="20"/>
                <w:szCs w:val="20"/>
              </w:rPr>
            </w:pPr>
            <w:r w:rsidRPr="00E640E0">
              <w:rPr>
                <w:b/>
                <w:sz w:val="20"/>
                <w:szCs w:val="20"/>
              </w:rPr>
              <w:t>0,2</w:t>
            </w:r>
            <w:r w:rsidR="004F0296">
              <w:rPr>
                <w:b/>
                <w:sz w:val="20"/>
                <w:szCs w:val="20"/>
              </w:rPr>
              <w:t>5</w:t>
            </w:r>
          </w:p>
        </w:tc>
      </w:tr>
      <w:tr w:rsidR="00AF3FD6" w:rsidRPr="00CF41FC" w:rsidTr="00FF5DE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D6" w:rsidRPr="00DB627C" w:rsidRDefault="00AF3FD6" w:rsidP="00FF5DE6">
            <w:pPr>
              <w:jc w:val="both"/>
              <w:rPr>
                <w:sz w:val="20"/>
                <w:szCs w:val="20"/>
              </w:rPr>
            </w:pPr>
            <w:r w:rsidRPr="00DB627C">
              <w:rPr>
                <w:sz w:val="20"/>
                <w:szCs w:val="20"/>
              </w:rPr>
              <w:t>малоэтажная застройка (1-3 этажа)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D6" w:rsidRPr="00E640E0" w:rsidRDefault="00AF3FD6" w:rsidP="00FF5DE6">
            <w:pPr>
              <w:jc w:val="center"/>
              <w:rPr>
                <w:b/>
                <w:sz w:val="20"/>
                <w:szCs w:val="20"/>
              </w:rPr>
            </w:pPr>
            <w:r w:rsidRPr="00E640E0">
              <w:rPr>
                <w:b/>
                <w:sz w:val="20"/>
                <w:szCs w:val="20"/>
              </w:rPr>
              <w:t>0,45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D6" w:rsidRPr="00E640E0" w:rsidRDefault="00AF3FD6" w:rsidP="00FF5DE6">
            <w:pPr>
              <w:jc w:val="center"/>
              <w:rPr>
                <w:b/>
                <w:sz w:val="20"/>
                <w:szCs w:val="20"/>
              </w:rPr>
            </w:pPr>
            <w:r w:rsidRPr="00E640E0">
              <w:rPr>
                <w:b/>
                <w:sz w:val="20"/>
                <w:szCs w:val="20"/>
              </w:rPr>
              <w:t>0,5</w:t>
            </w:r>
            <w:r w:rsidR="00A416D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D6" w:rsidRPr="00E640E0" w:rsidRDefault="00AF3FD6" w:rsidP="004F0296">
            <w:pPr>
              <w:jc w:val="center"/>
              <w:rPr>
                <w:b/>
                <w:sz w:val="20"/>
                <w:szCs w:val="20"/>
              </w:rPr>
            </w:pPr>
            <w:r w:rsidRPr="00E640E0">
              <w:rPr>
                <w:b/>
                <w:sz w:val="20"/>
                <w:szCs w:val="20"/>
              </w:rPr>
              <w:t>0,</w:t>
            </w:r>
            <w:r w:rsidR="004F0296">
              <w:rPr>
                <w:b/>
                <w:sz w:val="20"/>
                <w:szCs w:val="20"/>
              </w:rPr>
              <w:t>30</w:t>
            </w:r>
          </w:p>
        </w:tc>
      </w:tr>
      <w:tr w:rsidR="00AF3FD6" w:rsidRPr="00CF41FC" w:rsidTr="00FF5DE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D6" w:rsidRPr="00DB627C" w:rsidRDefault="00AF3FD6" w:rsidP="00FF5DE6">
            <w:pPr>
              <w:jc w:val="both"/>
              <w:rPr>
                <w:sz w:val="20"/>
                <w:szCs w:val="20"/>
              </w:rPr>
            </w:pPr>
            <w:r w:rsidRPr="00DB627C">
              <w:rPr>
                <w:sz w:val="20"/>
                <w:szCs w:val="20"/>
              </w:rPr>
              <w:t xml:space="preserve">малоэтажная блокированная застройка (1-3 этажа)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D6" w:rsidRPr="00E640E0" w:rsidRDefault="00AF3FD6" w:rsidP="004F0296">
            <w:pPr>
              <w:jc w:val="center"/>
              <w:rPr>
                <w:b/>
                <w:sz w:val="20"/>
                <w:szCs w:val="20"/>
              </w:rPr>
            </w:pPr>
            <w:r w:rsidRPr="00E640E0">
              <w:rPr>
                <w:b/>
                <w:sz w:val="20"/>
                <w:szCs w:val="20"/>
              </w:rPr>
              <w:t>0,</w:t>
            </w:r>
            <w:r w:rsidR="004F0296"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D6" w:rsidRPr="00E640E0" w:rsidRDefault="00AF3FD6" w:rsidP="004F0296">
            <w:pPr>
              <w:jc w:val="center"/>
              <w:rPr>
                <w:b/>
                <w:sz w:val="20"/>
                <w:szCs w:val="20"/>
              </w:rPr>
            </w:pPr>
            <w:r w:rsidRPr="00E640E0">
              <w:rPr>
                <w:b/>
                <w:sz w:val="20"/>
                <w:szCs w:val="20"/>
              </w:rPr>
              <w:t>0,</w:t>
            </w:r>
            <w:r w:rsidR="004F0296"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D6" w:rsidRPr="00E640E0" w:rsidRDefault="00AF3FD6" w:rsidP="00FF5DE6">
            <w:pPr>
              <w:jc w:val="center"/>
              <w:rPr>
                <w:b/>
                <w:sz w:val="20"/>
                <w:szCs w:val="20"/>
              </w:rPr>
            </w:pPr>
            <w:r w:rsidRPr="00E640E0">
              <w:rPr>
                <w:b/>
                <w:sz w:val="20"/>
                <w:szCs w:val="20"/>
              </w:rPr>
              <w:t>0,35</w:t>
            </w:r>
          </w:p>
        </w:tc>
      </w:tr>
      <w:tr w:rsidR="00AF3FD6" w:rsidRPr="00CF41FC" w:rsidTr="00FF5DE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D6" w:rsidRPr="00DB627C" w:rsidRDefault="00AF3FD6" w:rsidP="00FF5DE6">
            <w:pPr>
              <w:jc w:val="both"/>
              <w:rPr>
                <w:sz w:val="20"/>
                <w:szCs w:val="20"/>
              </w:rPr>
            </w:pPr>
            <w:r w:rsidRPr="00DB627C">
              <w:rPr>
                <w:sz w:val="20"/>
                <w:szCs w:val="20"/>
              </w:rPr>
              <w:lastRenderedPageBreak/>
              <w:t xml:space="preserve">застройка объектами индивидуального жилищного строительства и усадебными жилыми домами с земельным участком:                           - </w:t>
            </w:r>
            <w:r w:rsidR="001633FC">
              <w:rPr>
                <w:sz w:val="20"/>
                <w:szCs w:val="20"/>
              </w:rPr>
              <w:t>300-</w:t>
            </w:r>
            <w:r w:rsidRPr="00DB627C">
              <w:rPr>
                <w:sz w:val="20"/>
                <w:szCs w:val="20"/>
              </w:rPr>
              <w:t>600м2;</w:t>
            </w:r>
          </w:p>
          <w:p w:rsidR="00AF3FD6" w:rsidRPr="00DB627C" w:rsidRDefault="00FE75C0" w:rsidP="00FE75C0">
            <w:pPr>
              <w:jc w:val="center"/>
              <w:rPr>
                <w:sz w:val="20"/>
                <w:szCs w:val="20"/>
              </w:rPr>
            </w:pPr>
            <w:r w:rsidRPr="00DB627C">
              <w:rPr>
                <w:sz w:val="20"/>
                <w:szCs w:val="20"/>
              </w:rPr>
              <w:t xml:space="preserve">                                                         </w:t>
            </w:r>
            <w:r w:rsidR="00AF3FD6" w:rsidRPr="00DB627C">
              <w:rPr>
                <w:sz w:val="20"/>
                <w:szCs w:val="20"/>
              </w:rPr>
              <w:t>- 600-1</w:t>
            </w:r>
            <w:r w:rsidR="004F0296">
              <w:rPr>
                <w:sz w:val="20"/>
                <w:szCs w:val="20"/>
              </w:rPr>
              <w:t>5</w:t>
            </w:r>
            <w:r w:rsidR="00AF3FD6" w:rsidRPr="00DB627C">
              <w:rPr>
                <w:sz w:val="20"/>
                <w:szCs w:val="20"/>
              </w:rPr>
              <w:t>00м2;</w:t>
            </w:r>
          </w:p>
          <w:p w:rsidR="00AF3FD6" w:rsidRPr="00DB627C" w:rsidRDefault="00AF3FD6" w:rsidP="004F0296">
            <w:pPr>
              <w:jc w:val="right"/>
              <w:rPr>
                <w:sz w:val="20"/>
                <w:szCs w:val="20"/>
              </w:rPr>
            </w:pPr>
            <w:r w:rsidRPr="00DB627C">
              <w:rPr>
                <w:sz w:val="20"/>
                <w:szCs w:val="20"/>
              </w:rPr>
              <w:t>- 1</w:t>
            </w:r>
            <w:r w:rsidR="004F0296">
              <w:rPr>
                <w:sz w:val="20"/>
                <w:szCs w:val="20"/>
              </w:rPr>
              <w:t>5</w:t>
            </w:r>
            <w:r w:rsidRPr="00DB627C">
              <w:rPr>
                <w:sz w:val="20"/>
                <w:szCs w:val="20"/>
              </w:rPr>
              <w:t>00м2 и более.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D6" w:rsidRDefault="00AF3FD6" w:rsidP="00FF5DE6">
            <w:pPr>
              <w:jc w:val="center"/>
              <w:rPr>
                <w:b/>
                <w:sz w:val="20"/>
                <w:szCs w:val="20"/>
              </w:rPr>
            </w:pPr>
          </w:p>
          <w:p w:rsidR="00AF3FD6" w:rsidRPr="00E640E0" w:rsidRDefault="00AF3FD6" w:rsidP="00FF5DE6">
            <w:pPr>
              <w:jc w:val="center"/>
              <w:rPr>
                <w:b/>
                <w:sz w:val="20"/>
                <w:szCs w:val="20"/>
              </w:rPr>
            </w:pPr>
          </w:p>
          <w:p w:rsidR="00AF3FD6" w:rsidRPr="00E640E0" w:rsidRDefault="00AF3FD6" w:rsidP="00FF5DE6">
            <w:pPr>
              <w:jc w:val="center"/>
              <w:rPr>
                <w:b/>
                <w:sz w:val="20"/>
                <w:szCs w:val="20"/>
              </w:rPr>
            </w:pPr>
            <w:r w:rsidRPr="00E640E0">
              <w:rPr>
                <w:b/>
                <w:sz w:val="20"/>
                <w:szCs w:val="20"/>
              </w:rPr>
              <w:t>0,10</w:t>
            </w:r>
          </w:p>
          <w:p w:rsidR="00AF3FD6" w:rsidRPr="00E640E0" w:rsidRDefault="00AF3FD6" w:rsidP="00FF5DE6">
            <w:pPr>
              <w:jc w:val="center"/>
              <w:rPr>
                <w:b/>
                <w:sz w:val="20"/>
                <w:szCs w:val="20"/>
              </w:rPr>
            </w:pPr>
            <w:r w:rsidRPr="00E640E0">
              <w:rPr>
                <w:b/>
                <w:sz w:val="20"/>
                <w:szCs w:val="20"/>
              </w:rPr>
              <w:t>0,05</w:t>
            </w:r>
          </w:p>
          <w:p w:rsidR="00AF3FD6" w:rsidRPr="00E640E0" w:rsidRDefault="00AF3FD6" w:rsidP="004F0296">
            <w:pPr>
              <w:jc w:val="center"/>
              <w:rPr>
                <w:b/>
                <w:sz w:val="20"/>
                <w:szCs w:val="20"/>
              </w:rPr>
            </w:pPr>
            <w:r w:rsidRPr="00E640E0">
              <w:rPr>
                <w:b/>
                <w:sz w:val="20"/>
                <w:szCs w:val="20"/>
              </w:rPr>
              <w:t>0,04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D6" w:rsidRDefault="00AF3FD6" w:rsidP="00FF5DE6">
            <w:pPr>
              <w:jc w:val="center"/>
              <w:rPr>
                <w:b/>
                <w:sz w:val="20"/>
                <w:szCs w:val="20"/>
              </w:rPr>
            </w:pPr>
          </w:p>
          <w:p w:rsidR="00AF3FD6" w:rsidRPr="00E640E0" w:rsidRDefault="00AF3FD6" w:rsidP="00FF5DE6">
            <w:pPr>
              <w:jc w:val="center"/>
              <w:rPr>
                <w:b/>
                <w:sz w:val="20"/>
                <w:szCs w:val="20"/>
              </w:rPr>
            </w:pPr>
          </w:p>
          <w:p w:rsidR="00AF3FD6" w:rsidRPr="00E640E0" w:rsidRDefault="00AF3FD6" w:rsidP="00FF5DE6">
            <w:pPr>
              <w:jc w:val="center"/>
              <w:rPr>
                <w:b/>
                <w:sz w:val="20"/>
                <w:szCs w:val="20"/>
              </w:rPr>
            </w:pPr>
            <w:r w:rsidRPr="00E640E0">
              <w:rPr>
                <w:b/>
                <w:sz w:val="20"/>
                <w:szCs w:val="20"/>
              </w:rPr>
              <w:t>0,15</w:t>
            </w:r>
          </w:p>
          <w:p w:rsidR="00AF3FD6" w:rsidRPr="00E640E0" w:rsidRDefault="00AF3FD6" w:rsidP="00FF5DE6">
            <w:pPr>
              <w:jc w:val="center"/>
              <w:rPr>
                <w:b/>
                <w:sz w:val="20"/>
                <w:szCs w:val="20"/>
              </w:rPr>
            </w:pPr>
            <w:r w:rsidRPr="00E640E0">
              <w:rPr>
                <w:b/>
                <w:sz w:val="20"/>
                <w:szCs w:val="20"/>
              </w:rPr>
              <w:t>0,0</w:t>
            </w:r>
            <w:r w:rsidR="00F376F4">
              <w:rPr>
                <w:b/>
                <w:sz w:val="20"/>
                <w:szCs w:val="20"/>
              </w:rPr>
              <w:t>8</w:t>
            </w:r>
          </w:p>
          <w:p w:rsidR="00AF3FD6" w:rsidRPr="00E640E0" w:rsidRDefault="00AF3FD6" w:rsidP="00F376F4">
            <w:pPr>
              <w:jc w:val="center"/>
              <w:rPr>
                <w:b/>
                <w:sz w:val="20"/>
                <w:szCs w:val="20"/>
              </w:rPr>
            </w:pPr>
            <w:r w:rsidRPr="00E640E0">
              <w:rPr>
                <w:b/>
                <w:sz w:val="20"/>
                <w:szCs w:val="20"/>
              </w:rPr>
              <w:t>0,0</w:t>
            </w:r>
            <w:r w:rsidR="00F376F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D6" w:rsidRDefault="00AF3FD6" w:rsidP="00FF5DE6">
            <w:pPr>
              <w:jc w:val="center"/>
              <w:rPr>
                <w:b/>
                <w:sz w:val="20"/>
                <w:szCs w:val="20"/>
              </w:rPr>
            </w:pPr>
          </w:p>
          <w:p w:rsidR="00AF3FD6" w:rsidRPr="00E640E0" w:rsidRDefault="00AF3FD6" w:rsidP="00FF5DE6">
            <w:pPr>
              <w:jc w:val="center"/>
              <w:rPr>
                <w:b/>
                <w:sz w:val="20"/>
                <w:szCs w:val="20"/>
              </w:rPr>
            </w:pPr>
          </w:p>
          <w:p w:rsidR="00AF3FD6" w:rsidRPr="00E640E0" w:rsidRDefault="00AF3FD6" w:rsidP="004F0296">
            <w:pPr>
              <w:jc w:val="center"/>
              <w:rPr>
                <w:b/>
                <w:sz w:val="20"/>
                <w:szCs w:val="20"/>
              </w:rPr>
            </w:pPr>
            <w:r w:rsidRPr="00E640E0">
              <w:rPr>
                <w:b/>
                <w:sz w:val="20"/>
                <w:szCs w:val="20"/>
              </w:rPr>
              <w:t>0,</w:t>
            </w:r>
            <w:r w:rsidR="004F0296">
              <w:rPr>
                <w:b/>
                <w:sz w:val="20"/>
                <w:szCs w:val="20"/>
              </w:rPr>
              <w:t>2</w:t>
            </w:r>
            <w:r w:rsidRPr="00E640E0">
              <w:rPr>
                <w:b/>
                <w:sz w:val="20"/>
                <w:szCs w:val="20"/>
              </w:rPr>
              <w:t>0</w:t>
            </w:r>
          </w:p>
        </w:tc>
      </w:tr>
    </w:tbl>
    <w:p w:rsidR="00F376F4" w:rsidRDefault="00AF3FD6" w:rsidP="00F376F4">
      <w:pPr>
        <w:tabs>
          <w:tab w:val="left" w:pos="0"/>
          <w:tab w:val="left" w:pos="284"/>
        </w:tabs>
        <w:jc w:val="both"/>
      </w:pPr>
      <w:r w:rsidRPr="001329D1">
        <w:rPr>
          <w:u w:val="single"/>
        </w:rPr>
        <w:t>Примечани</w:t>
      </w:r>
      <w:r>
        <w:rPr>
          <w:u w:val="single"/>
        </w:rPr>
        <w:t>я</w:t>
      </w:r>
      <w:r w:rsidRPr="001329D1">
        <w:rPr>
          <w:u w:val="single"/>
        </w:rPr>
        <w:t>:</w:t>
      </w:r>
      <w:r w:rsidRPr="00304725">
        <w:t xml:space="preserve"> </w:t>
      </w:r>
      <w:r w:rsidR="00F376F4">
        <w:t>1. Коэффициент застройки (процент застроенной территории) - отношение суммы площадей застройки всех зданий и сооружений к площади земельного участка, %;</w:t>
      </w:r>
    </w:p>
    <w:p w:rsidR="00F376F4" w:rsidRDefault="00F376F4" w:rsidP="00F376F4">
      <w:pPr>
        <w:tabs>
          <w:tab w:val="left" w:pos="0"/>
          <w:tab w:val="left" w:pos="284"/>
        </w:tabs>
        <w:jc w:val="both"/>
      </w:pPr>
      <w:r>
        <w:t>2. Коэффициент «брутто» (показатель плотности застройки «брутто») - отношение общей площади всех этажей зданий и сооружений к площади квартала с учетом дополнительно необходимых по расчету учреждений и предприятий повседневного обслуживания,</w:t>
      </w:r>
      <w:r w:rsidRPr="00B358A2">
        <w:rPr>
          <w:b/>
          <w:szCs w:val="20"/>
        </w:rPr>
        <w:t xml:space="preserve"> </w:t>
      </w:r>
      <w:r w:rsidRPr="00B358A2">
        <w:rPr>
          <w:szCs w:val="20"/>
        </w:rPr>
        <w:t>м</w:t>
      </w:r>
      <w:r w:rsidRPr="00B358A2">
        <w:rPr>
          <w:szCs w:val="20"/>
          <w:vertAlign w:val="superscript"/>
        </w:rPr>
        <w:t>2</w:t>
      </w:r>
      <w:r w:rsidRPr="00B358A2">
        <w:rPr>
          <w:szCs w:val="20"/>
        </w:rPr>
        <w:t>/га</w:t>
      </w:r>
      <w:r w:rsidRPr="00B358A2">
        <w:t>;</w:t>
      </w:r>
    </w:p>
    <w:p w:rsidR="00F376F4" w:rsidRDefault="00F376F4" w:rsidP="00F376F4">
      <w:pPr>
        <w:tabs>
          <w:tab w:val="left" w:pos="0"/>
          <w:tab w:val="left" w:pos="284"/>
        </w:tabs>
        <w:jc w:val="both"/>
      </w:pPr>
      <w:r>
        <w:t xml:space="preserve">3. Коэффициент «нетто» (показатель плотности застройки «нетто») - отношение общей площади всех жилых этажей зданий к площади жилой территории квартала с учетом площадок различного назначения необходимых для обслуживания (подъезды, стоянки, озеленение), </w:t>
      </w:r>
      <w:r w:rsidRPr="00B358A2">
        <w:rPr>
          <w:szCs w:val="20"/>
        </w:rPr>
        <w:t>м</w:t>
      </w:r>
      <w:r w:rsidRPr="00B358A2">
        <w:rPr>
          <w:szCs w:val="20"/>
          <w:vertAlign w:val="superscript"/>
        </w:rPr>
        <w:t>2</w:t>
      </w:r>
      <w:r w:rsidRPr="00B358A2">
        <w:rPr>
          <w:szCs w:val="20"/>
        </w:rPr>
        <w:t>/га</w:t>
      </w:r>
      <w:r>
        <w:t>.</w:t>
      </w:r>
    </w:p>
    <w:p w:rsidR="003C7C14" w:rsidRDefault="003C7C14">
      <w:pPr>
        <w:jc w:val="both"/>
        <w:rPr>
          <w:b/>
        </w:rPr>
      </w:pPr>
    </w:p>
    <w:p w:rsidR="003C7C14" w:rsidRDefault="000D26E1">
      <w:pPr>
        <w:jc w:val="both"/>
        <w:rPr>
          <w:b/>
        </w:rPr>
      </w:pPr>
      <w:r>
        <w:rPr>
          <w:b/>
        </w:rPr>
        <w:t>1.</w:t>
      </w:r>
      <w:r w:rsidR="003C7C14">
        <w:rPr>
          <w:b/>
        </w:rPr>
        <w:t>1.2.</w:t>
      </w:r>
      <w:r w:rsidR="00F376F4">
        <w:rPr>
          <w:b/>
        </w:rPr>
        <w:t>4</w:t>
      </w:r>
      <w:r w:rsidR="003C7C14">
        <w:rPr>
          <w:b/>
        </w:rPr>
        <w:t>. Расчетная жилищная обеспеченность (</w:t>
      </w:r>
      <w:r w:rsidR="003C7C14">
        <w:t>м2 общей площади квартиры на 1 чел.</w:t>
      </w:r>
      <w:r w:rsidR="0010013C">
        <w:rPr>
          <w:b/>
        </w:rPr>
        <w:t>)</w:t>
      </w:r>
      <w:r w:rsidR="003C7C14">
        <w:rPr>
          <w:b/>
        </w:rPr>
        <w:t>:</w:t>
      </w:r>
    </w:p>
    <w:p w:rsidR="0010013C" w:rsidRPr="00DB627C" w:rsidRDefault="0010013C" w:rsidP="0010013C">
      <w:pPr>
        <w:numPr>
          <w:ilvl w:val="0"/>
          <w:numId w:val="5"/>
        </w:numPr>
        <w:suppressAutoHyphens w:val="0"/>
        <w:jc w:val="both"/>
      </w:pPr>
      <w:r w:rsidRPr="00DB627C">
        <w:t xml:space="preserve">муниципальное жилье </w:t>
      </w:r>
      <w:r w:rsidRPr="000210F6">
        <w:t xml:space="preserve">– </w:t>
      </w:r>
      <w:smartTag w:uri="urn:schemas-microsoft-com:office:smarttags" w:element="metricconverter">
        <w:smartTagPr>
          <w:attr w:name="ProductID" w:val="48 м2"/>
        </w:smartTagPr>
        <w:r w:rsidR="00D97B81" w:rsidRPr="00F37A08">
          <w:t>4</w:t>
        </w:r>
        <w:r w:rsidR="00671286">
          <w:t>8</w:t>
        </w:r>
        <w:r w:rsidRPr="00F37A08">
          <w:t xml:space="preserve"> м2</w:t>
        </w:r>
      </w:smartTag>
      <w:r w:rsidRPr="000210F6">
        <w:t>;</w:t>
      </w:r>
      <w:r w:rsidR="001E50D8" w:rsidRPr="000210F6">
        <w:t xml:space="preserve"> </w:t>
      </w:r>
    </w:p>
    <w:p w:rsidR="0010013C" w:rsidRPr="00DB627C" w:rsidRDefault="0010013C" w:rsidP="0010013C">
      <w:pPr>
        <w:numPr>
          <w:ilvl w:val="0"/>
          <w:numId w:val="5"/>
        </w:numPr>
        <w:tabs>
          <w:tab w:val="left" w:pos="720"/>
        </w:tabs>
        <w:jc w:val="both"/>
      </w:pPr>
      <w:r w:rsidRPr="00DB627C">
        <w:t xml:space="preserve">общежитие (не менее) – </w:t>
      </w:r>
      <w:smartTag w:uri="urn:schemas-microsoft-com:office:smarttags" w:element="metricconverter">
        <w:smartTagPr>
          <w:attr w:name="ProductID" w:val="6 м2"/>
        </w:smartTagPr>
        <w:r w:rsidRPr="00DB627C">
          <w:t>6 м2</w:t>
        </w:r>
      </w:smartTag>
      <w:r w:rsidRPr="00DB627C">
        <w:t>.</w:t>
      </w:r>
    </w:p>
    <w:p w:rsidR="0010013C" w:rsidRDefault="0010013C" w:rsidP="0010013C">
      <w:pPr>
        <w:jc w:val="both"/>
      </w:pPr>
      <w:r>
        <w:rPr>
          <w:u w:val="single"/>
        </w:rPr>
        <w:t>Примечание:</w:t>
      </w:r>
      <w:r>
        <w:t xml:space="preserve"> расчетные показатели жилищной обеспеченности для индивидуальной жилой застройки не нормируются.</w:t>
      </w:r>
    </w:p>
    <w:p w:rsidR="00EA0A81" w:rsidRDefault="00EA0A81"/>
    <w:p w:rsidR="00D97B81" w:rsidRDefault="000D26E1" w:rsidP="00D97B81">
      <w:pPr>
        <w:jc w:val="both"/>
        <w:rPr>
          <w:b/>
        </w:rPr>
      </w:pPr>
      <w:r>
        <w:rPr>
          <w:b/>
        </w:rPr>
        <w:t>1.</w:t>
      </w:r>
      <w:r w:rsidR="003C7C14">
        <w:rPr>
          <w:b/>
        </w:rPr>
        <w:t>1.2.</w:t>
      </w:r>
      <w:r w:rsidR="00F376F4">
        <w:rPr>
          <w:b/>
        </w:rPr>
        <w:t>5</w:t>
      </w:r>
      <w:r w:rsidR="003C7C14">
        <w:rPr>
          <w:b/>
        </w:rPr>
        <w:t xml:space="preserve">. </w:t>
      </w:r>
      <w:r w:rsidR="00D97B81">
        <w:rPr>
          <w:b/>
        </w:rPr>
        <w:t>Минимально допустимые размеры площадок дворового благоустройства и расстояния от окон жилых и общественных зданий до площадок</w:t>
      </w:r>
    </w:p>
    <w:tbl>
      <w:tblPr>
        <w:tblW w:w="1031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374"/>
        <w:gridCol w:w="2332"/>
        <w:gridCol w:w="2195"/>
        <w:gridCol w:w="2410"/>
      </w:tblGrid>
      <w:tr w:rsidR="00D97B81" w:rsidTr="00D97B81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7B81" w:rsidRDefault="00D97B81" w:rsidP="00D97B8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Площадки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7B81" w:rsidRDefault="00D97B81" w:rsidP="00D97B8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Удельный размер площадки, м2/чел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7B81" w:rsidRPr="00F14EDC" w:rsidRDefault="00D97B81" w:rsidP="00D97B81">
            <w:pPr>
              <w:snapToGrid w:val="0"/>
              <w:jc w:val="center"/>
              <w:rPr>
                <w:sz w:val="20"/>
                <w:szCs w:val="20"/>
              </w:rPr>
            </w:pPr>
            <w:r w:rsidRPr="00F14EDC">
              <w:rPr>
                <w:sz w:val="20"/>
                <w:szCs w:val="20"/>
              </w:rPr>
              <w:t>Средний</w:t>
            </w:r>
            <w:r>
              <w:rPr>
                <w:sz w:val="20"/>
                <w:szCs w:val="20"/>
              </w:rPr>
              <w:t xml:space="preserve"> </w:t>
            </w:r>
            <w:r w:rsidRPr="00F14EDC">
              <w:rPr>
                <w:sz w:val="20"/>
                <w:szCs w:val="20"/>
              </w:rPr>
              <w:t>размер одной</w:t>
            </w:r>
          </w:p>
          <w:p w:rsidR="00D97B81" w:rsidRPr="00F14EDC" w:rsidRDefault="00D97B81" w:rsidP="00D97B81">
            <w:pPr>
              <w:jc w:val="center"/>
              <w:rPr>
                <w:sz w:val="20"/>
                <w:szCs w:val="20"/>
              </w:rPr>
            </w:pPr>
            <w:r w:rsidRPr="00F14EDC">
              <w:rPr>
                <w:sz w:val="20"/>
                <w:szCs w:val="20"/>
              </w:rPr>
              <w:t>площадки, м2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B81" w:rsidRDefault="00D97B81" w:rsidP="00D97B8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Расстояние до окон</w:t>
            </w:r>
            <w:r>
              <w:t xml:space="preserve"> </w:t>
            </w:r>
            <w:r>
              <w:rPr>
                <w:sz w:val="20"/>
                <w:szCs w:val="20"/>
              </w:rPr>
              <w:t>жилых и общественных зданий, м</w:t>
            </w:r>
          </w:p>
        </w:tc>
      </w:tr>
      <w:tr w:rsidR="00D97B81" w:rsidTr="00D97B81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7B81" w:rsidRDefault="00D97B81" w:rsidP="00D97B8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игр детей дошкольного и младшего школьного возраста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7B81" w:rsidRDefault="00D97B81" w:rsidP="00D97B81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0,7-1,0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7B81" w:rsidRPr="00F14EDC" w:rsidRDefault="00D97B81" w:rsidP="00D97B8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F14EDC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B81" w:rsidRDefault="00D97B81" w:rsidP="00D97B81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</w:tr>
      <w:tr w:rsidR="00D97B81" w:rsidTr="00D97B81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7B81" w:rsidRDefault="00D97B81" w:rsidP="00D97B81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отдыха взрослого населения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7B81" w:rsidRDefault="00D97B81" w:rsidP="00D97B81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0,1-0,2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7B81" w:rsidRPr="00F14EDC" w:rsidRDefault="00D97B81" w:rsidP="00D97B8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F14EDC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B81" w:rsidRDefault="00D97B81" w:rsidP="00D97B81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D97B81" w:rsidTr="00D97B81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7B81" w:rsidRDefault="00D97B81" w:rsidP="00D97B81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занятий физкультурой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7B81" w:rsidRDefault="00D97B81" w:rsidP="00D97B81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1,5-2,0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7B81" w:rsidRPr="00F14EDC" w:rsidRDefault="00D97B81" w:rsidP="00D97B8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F14EDC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B81" w:rsidRDefault="00D97B81" w:rsidP="00D97B81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10-40</w:t>
            </w:r>
          </w:p>
        </w:tc>
      </w:tr>
      <w:tr w:rsidR="00D97B81" w:rsidTr="00D97B81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7B81" w:rsidRDefault="00D97B81" w:rsidP="00D97B81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хозяйственных целей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7B81" w:rsidRDefault="00D97B81" w:rsidP="00D97B81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0,3-0,4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7B81" w:rsidRPr="00F14EDC" w:rsidRDefault="00D97B81" w:rsidP="00D97B8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F14EDC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B81" w:rsidRDefault="00D97B81" w:rsidP="00D97B81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</w:tr>
      <w:tr w:rsidR="00D97B81" w:rsidTr="00D97B81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7B81" w:rsidRDefault="00D97B81" w:rsidP="00D97B81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выгула собак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7B81" w:rsidRDefault="00D97B81" w:rsidP="00D97B81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0,1-0,3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7B81" w:rsidRPr="00F14EDC" w:rsidRDefault="00D97B81" w:rsidP="00D97B8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F14EDC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B81" w:rsidRDefault="00D97B81" w:rsidP="00D97B81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</w:tr>
      <w:tr w:rsidR="00D97B81" w:rsidTr="00D97B81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7B81" w:rsidRDefault="00D97B81" w:rsidP="00D97B81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стоянки автомашин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7B81" w:rsidRDefault="00D97B81" w:rsidP="00D97B81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2,5-3,0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7B81" w:rsidRDefault="00D97B81" w:rsidP="00D97B81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 (18)*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B81" w:rsidRDefault="00D97B81" w:rsidP="00D97B81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10-50</w:t>
            </w:r>
          </w:p>
        </w:tc>
      </w:tr>
    </w:tbl>
    <w:p w:rsidR="00D97B81" w:rsidRDefault="00D97B81" w:rsidP="00D97B81">
      <w:pPr>
        <w:jc w:val="both"/>
        <w:rPr>
          <w:u w:val="single"/>
        </w:rPr>
      </w:pPr>
      <w:r w:rsidRPr="00957808">
        <w:rPr>
          <w:sz w:val="20"/>
          <w:szCs w:val="20"/>
        </w:rPr>
        <w:t>* - на одно машино-место</w:t>
      </w:r>
    </w:p>
    <w:p w:rsidR="00D97B81" w:rsidRDefault="00D97B81" w:rsidP="00D97B81">
      <w:pPr>
        <w:jc w:val="both"/>
      </w:pPr>
      <w:r>
        <w:rPr>
          <w:u w:val="single"/>
        </w:rPr>
        <w:t>Примечания:</w:t>
      </w:r>
      <w:r w:rsidRPr="004A77C0">
        <w:t xml:space="preserve"> </w:t>
      </w:r>
      <w:r>
        <w:t>1. Хозяйственные площадки следует располагать не далее 100м от наиболее удаленного входа в жилое здание.</w:t>
      </w:r>
    </w:p>
    <w:p w:rsidR="00D97B81" w:rsidRDefault="00D97B81" w:rsidP="00D97B81">
      <w:pPr>
        <w:jc w:val="both"/>
      </w:pPr>
      <w:r>
        <w:t>2. Расстояние от площадки для мусоросборников до площадок для игр детей, отдыха взрослых и занятий физкультурой следует принимать не менее 20м.</w:t>
      </w:r>
    </w:p>
    <w:p w:rsidR="00D97B81" w:rsidRDefault="00D97B81" w:rsidP="00D97B81">
      <w:pPr>
        <w:jc w:val="both"/>
      </w:pPr>
      <w:r>
        <w:t>3. Расстояние от площадки для сушки белья не нормируется.</w:t>
      </w:r>
    </w:p>
    <w:p w:rsidR="00D97B81" w:rsidRDefault="00D97B81" w:rsidP="00D97B81">
      <w:pPr>
        <w:jc w:val="both"/>
      </w:pPr>
      <w:r>
        <w:t>4. Расстояние от площадок для занятий физкультурой устанавливается в зависимости от их шумовых характеристик.</w:t>
      </w:r>
    </w:p>
    <w:p w:rsidR="00D97B81" w:rsidRDefault="00D97B81" w:rsidP="00D97B81">
      <w:pPr>
        <w:jc w:val="both"/>
      </w:pPr>
      <w:r>
        <w:t>5. Расстояние от площадок для стоянки автомашин устанавливается в зависимости от числа автомобилей на стоянке и расположения относительно жилых зданий.</w:t>
      </w:r>
    </w:p>
    <w:p w:rsidR="00D97B81" w:rsidRDefault="00D97B81" w:rsidP="00D97B81">
      <w:pPr>
        <w:jc w:val="both"/>
      </w:pPr>
      <w:r>
        <w:t>6. Допускается уменьшать, но не более чем на 50% удельные размеры площадок для занятий физкультурой при формировании единого физкультурно-оздоровительного комплекса микрорайона для школьников и населения.</w:t>
      </w:r>
    </w:p>
    <w:p w:rsidR="00EA0A81" w:rsidRDefault="00D97B81" w:rsidP="00D97B81">
      <w:pPr>
        <w:jc w:val="both"/>
      </w:pPr>
      <w:r w:rsidRPr="00193EBE">
        <w:t xml:space="preserve">7. </w:t>
      </w:r>
      <w:r>
        <w:t>О</w:t>
      </w:r>
      <w:r w:rsidRPr="00193EBE">
        <w:t>бщая площадь территории, занимаемой площадками для игр детей, отдыха взрослого</w:t>
      </w:r>
      <w:r>
        <w:t xml:space="preserve"> </w:t>
      </w:r>
      <w:r w:rsidRPr="00193EBE">
        <w:t>населения и занятий физкультурой, должна быть не менее 10 % общей площади квартала (микрорайона) жилой зоны.</w:t>
      </w:r>
    </w:p>
    <w:p w:rsidR="00DB627C" w:rsidRDefault="00DB627C" w:rsidP="00EA0A81">
      <w:pPr>
        <w:jc w:val="both"/>
      </w:pPr>
    </w:p>
    <w:p w:rsidR="00FF5DE6" w:rsidRPr="00227073" w:rsidRDefault="000D26E1" w:rsidP="00FF5DE6">
      <w:pPr>
        <w:jc w:val="both"/>
        <w:rPr>
          <w:b/>
        </w:rPr>
      </w:pPr>
      <w:r>
        <w:rPr>
          <w:b/>
        </w:rPr>
        <w:t>1.</w:t>
      </w:r>
      <w:r w:rsidR="003C7C14">
        <w:rPr>
          <w:b/>
        </w:rPr>
        <w:t>1.2.</w:t>
      </w:r>
      <w:r w:rsidR="00F376F4">
        <w:rPr>
          <w:b/>
        </w:rPr>
        <w:t>6</w:t>
      </w:r>
      <w:r w:rsidR="003C7C14">
        <w:rPr>
          <w:b/>
        </w:rPr>
        <w:t xml:space="preserve">. </w:t>
      </w:r>
      <w:r w:rsidR="00FF5DE6" w:rsidRPr="00227073">
        <w:rPr>
          <w:b/>
        </w:rPr>
        <w:t xml:space="preserve">Расстояние между жилыми домами*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9"/>
        <w:gridCol w:w="3060"/>
        <w:gridCol w:w="4638"/>
      </w:tblGrid>
      <w:tr w:rsidR="00FF5DE6" w:rsidRPr="00227073" w:rsidTr="00FF5DE6">
        <w:tc>
          <w:tcPr>
            <w:tcW w:w="2049" w:type="dxa"/>
          </w:tcPr>
          <w:p w:rsidR="00FF5DE6" w:rsidRPr="006C2FA5" w:rsidRDefault="00FF5DE6" w:rsidP="00FF5DE6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Высота дома (количество этажей)</w:t>
            </w:r>
          </w:p>
        </w:tc>
        <w:tc>
          <w:tcPr>
            <w:tcW w:w="3060" w:type="dxa"/>
          </w:tcPr>
          <w:p w:rsidR="00FF5DE6" w:rsidRPr="006C2FA5" w:rsidRDefault="00FF5DE6" w:rsidP="00FF5DE6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Расстояние между длинными сторонами зданий (не менее), м</w:t>
            </w:r>
          </w:p>
        </w:tc>
        <w:tc>
          <w:tcPr>
            <w:tcW w:w="4638" w:type="dxa"/>
          </w:tcPr>
          <w:p w:rsidR="00FF5DE6" w:rsidRPr="006C2FA5" w:rsidRDefault="00FF5DE6" w:rsidP="00FF5DE6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 xml:space="preserve">Расстояние между длинными сторонами и торцами зданий с окнами из жилых комнат (не менее), м </w:t>
            </w:r>
          </w:p>
        </w:tc>
      </w:tr>
      <w:tr w:rsidR="00FF5DE6" w:rsidRPr="00227073" w:rsidTr="00FF5DE6">
        <w:tc>
          <w:tcPr>
            <w:tcW w:w="2049" w:type="dxa"/>
          </w:tcPr>
          <w:p w:rsidR="00FF5DE6" w:rsidRPr="006C2FA5" w:rsidRDefault="00FF5DE6" w:rsidP="00FF5D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C2FA5">
              <w:rPr>
                <w:sz w:val="20"/>
                <w:szCs w:val="20"/>
              </w:rPr>
              <w:t>-3</w:t>
            </w:r>
          </w:p>
        </w:tc>
        <w:tc>
          <w:tcPr>
            <w:tcW w:w="3060" w:type="dxa"/>
          </w:tcPr>
          <w:p w:rsidR="00FF5DE6" w:rsidRPr="006C2FA5" w:rsidRDefault="00FF5DE6" w:rsidP="00FF5DE6">
            <w:pPr>
              <w:jc w:val="center"/>
              <w:rPr>
                <w:b/>
                <w:sz w:val="20"/>
                <w:szCs w:val="20"/>
              </w:rPr>
            </w:pPr>
            <w:r w:rsidRPr="006C2FA5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638" w:type="dxa"/>
            <w:vMerge w:val="restart"/>
            <w:vAlign w:val="center"/>
          </w:tcPr>
          <w:p w:rsidR="00FF5DE6" w:rsidRPr="006C2FA5" w:rsidRDefault="00FF5DE6" w:rsidP="00FF5DE6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 w:rsidRPr="006C2FA5">
              <w:rPr>
                <w:b/>
                <w:sz w:val="20"/>
                <w:szCs w:val="20"/>
              </w:rPr>
              <w:t>10</w:t>
            </w:r>
          </w:p>
        </w:tc>
      </w:tr>
      <w:tr w:rsidR="00FF5DE6" w:rsidRPr="00227073" w:rsidTr="00FF5DE6">
        <w:tc>
          <w:tcPr>
            <w:tcW w:w="2049" w:type="dxa"/>
          </w:tcPr>
          <w:p w:rsidR="00FF5DE6" w:rsidRPr="006C2FA5" w:rsidRDefault="00FF5DE6" w:rsidP="00FF5DE6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4 и более</w:t>
            </w:r>
          </w:p>
        </w:tc>
        <w:tc>
          <w:tcPr>
            <w:tcW w:w="3060" w:type="dxa"/>
          </w:tcPr>
          <w:p w:rsidR="00FF5DE6" w:rsidRPr="006C2FA5" w:rsidRDefault="00FF5DE6" w:rsidP="00FF5DE6">
            <w:pPr>
              <w:jc w:val="center"/>
              <w:rPr>
                <w:b/>
                <w:sz w:val="20"/>
                <w:szCs w:val="20"/>
              </w:rPr>
            </w:pPr>
            <w:r w:rsidRPr="006C2FA5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4638" w:type="dxa"/>
            <w:vMerge/>
          </w:tcPr>
          <w:p w:rsidR="00FF5DE6" w:rsidRPr="006C2FA5" w:rsidRDefault="00FF5DE6" w:rsidP="00FF5DE6">
            <w:pPr>
              <w:jc w:val="center"/>
              <w:rPr>
                <w:b/>
                <w:sz w:val="20"/>
                <w:szCs w:val="20"/>
                <w:highlight w:val="cyan"/>
              </w:rPr>
            </w:pPr>
          </w:p>
        </w:tc>
      </w:tr>
    </w:tbl>
    <w:p w:rsidR="00FF5DE6" w:rsidRPr="00227073" w:rsidRDefault="00FF5DE6" w:rsidP="00FF5DE6">
      <w:pPr>
        <w:jc w:val="both"/>
      </w:pPr>
      <w:r w:rsidRPr="00227073">
        <w:lastRenderedPageBreak/>
        <w:t>* - расстояния между зданиями следует принимать на основе расчетов инсоляции и освещенности, учета противопожарных требований и бытовых разрывов.</w:t>
      </w:r>
    </w:p>
    <w:p w:rsidR="00805254" w:rsidRDefault="00805254" w:rsidP="00FF5DE6">
      <w:pPr>
        <w:jc w:val="both"/>
        <w:rPr>
          <w:b/>
        </w:rPr>
      </w:pPr>
    </w:p>
    <w:p w:rsidR="003C7C14" w:rsidRDefault="000D26E1" w:rsidP="00FF5DE6">
      <w:pPr>
        <w:jc w:val="both"/>
        <w:rPr>
          <w:b/>
        </w:rPr>
      </w:pPr>
      <w:r>
        <w:rPr>
          <w:b/>
        </w:rPr>
        <w:t>1.</w:t>
      </w:r>
      <w:r w:rsidR="003C7C14">
        <w:rPr>
          <w:b/>
        </w:rPr>
        <w:t>1.2.</w:t>
      </w:r>
      <w:r w:rsidR="00F376F4">
        <w:rPr>
          <w:b/>
        </w:rPr>
        <w:t>7</w:t>
      </w:r>
      <w:r w:rsidR="003C7C14">
        <w:rPr>
          <w:b/>
        </w:rPr>
        <w:t xml:space="preserve">. </w:t>
      </w:r>
      <w:r w:rsidR="00FF5DE6" w:rsidRPr="001329D1">
        <w:rPr>
          <w:b/>
        </w:rPr>
        <w:t>Расстояния от окон жил</w:t>
      </w:r>
      <w:r w:rsidR="00FF5DE6">
        <w:rPr>
          <w:b/>
        </w:rPr>
        <w:t>ых помещений</w:t>
      </w:r>
      <w:r w:rsidR="00FF5DE6" w:rsidRPr="001329D1">
        <w:rPr>
          <w:b/>
        </w:rPr>
        <w:t xml:space="preserve"> </w:t>
      </w:r>
      <w:r w:rsidR="00FF5DE6" w:rsidRPr="00911014">
        <w:rPr>
          <w:b/>
        </w:rPr>
        <w:t xml:space="preserve">(комнат, кухонь и веранд) в зонах застройки объектами индивидуального жилищного строительства </w:t>
      </w:r>
      <w:r w:rsidR="00FF5DE6" w:rsidRPr="001329D1">
        <w:rPr>
          <w:b/>
        </w:rPr>
        <w:t xml:space="preserve">до </w:t>
      </w:r>
      <w:r w:rsidR="00FF5DE6">
        <w:rPr>
          <w:b/>
        </w:rPr>
        <w:t xml:space="preserve">стен дома и хозяйственных </w:t>
      </w:r>
      <w:r w:rsidR="00FF5DE6" w:rsidRPr="001329D1">
        <w:rPr>
          <w:b/>
        </w:rPr>
        <w:t>построек (гаражи, бани</w:t>
      </w:r>
      <w:r w:rsidR="00FF5DE6">
        <w:rPr>
          <w:b/>
        </w:rPr>
        <w:t>, сараи</w:t>
      </w:r>
      <w:r w:rsidR="00FF5DE6" w:rsidRPr="001329D1">
        <w:rPr>
          <w:b/>
        </w:rPr>
        <w:t xml:space="preserve">), расположенных на соседнем </w:t>
      </w:r>
      <w:r w:rsidR="00FF5DE6">
        <w:rPr>
          <w:b/>
        </w:rPr>
        <w:t xml:space="preserve">земельном </w:t>
      </w:r>
      <w:r w:rsidR="00FF5DE6" w:rsidRPr="001329D1">
        <w:rPr>
          <w:b/>
        </w:rPr>
        <w:t>участке (не менее)</w:t>
      </w:r>
      <w:r w:rsidR="00FF5DE6">
        <w:rPr>
          <w:b/>
        </w:rPr>
        <w:t xml:space="preserve"> </w:t>
      </w:r>
      <w:r w:rsidR="00FF5DE6" w:rsidRPr="001329D1">
        <w:rPr>
          <w:b/>
        </w:rPr>
        <w:t xml:space="preserve">– </w:t>
      </w:r>
      <w:smartTag w:uri="urn:schemas-microsoft-com:office:smarttags" w:element="metricconverter">
        <w:smartTagPr>
          <w:attr w:name="ProductID" w:val="6 м"/>
        </w:smartTagPr>
        <w:r w:rsidR="00FF5DE6" w:rsidRPr="001329D1">
          <w:rPr>
            <w:b/>
          </w:rPr>
          <w:t>6 м</w:t>
        </w:r>
      </w:smartTag>
      <w:r w:rsidR="00FF5DE6" w:rsidRPr="001329D1">
        <w:rPr>
          <w:b/>
        </w:rPr>
        <w:t>.</w:t>
      </w:r>
    </w:p>
    <w:p w:rsidR="00805254" w:rsidRDefault="00805254"/>
    <w:p w:rsidR="00FF5DE6" w:rsidRPr="001329D1" w:rsidRDefault="000D26E1" w:rsidP="00FF5DE6">
      <w:pPr>
        <w:jc w:val="both"/>
        <w:rPr>
          <w:b/>
        </w:rPr>
      </w:pPr>
      <w:r>
        <w:rPr>
          <w:b/>
        </w:rPr>
        <w:t>1.</w:t>
      </w:r>
      <w:r w:rsidR="003C7C14">
        <w:rPr>
          <w:b/>
        </w:rPr>
        <w:t>1.2.</w:t>
      </w:r>
      <w:r w:rsidR="00F376F4">
        <w:rPr>
          <w:b/>
        </w:rPr>
        <w:t>8</w:t>
      </w:r>
      <w:r w:rsidR="003C7C14">
        <w:rPr>
          <w:b/>
        </w:rPr>
        <w:t xml:space="preserve">. </w:t>
      </w:r>
      <w:r w:rsidR="00FF5DE6" w:rsidRPr="001329D1">
        <w:rPr>
          <w:b/>
        </w:rPr>
        <w:t>Расстояние до границ соседнего участка от построек, стволов деревьев и кустарников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3402"/>
      </w:tblGrid>
      <w:tr w:rsidR="00FF5DE6" w:rsidRPr="006C2FA5" w:rsidTr="00FF5DE6">
        <w:tc>
          <w:tcPr>
            <w:tcW w:w="6345" w:type="dxa"/>
            <w:vAlign w:val="center"/>
          </w:tcPr>
          <w:p w:rsidR="00FF5DE6" w:rsidRPr="006C2FA5" w:rsidRDefault="00FF5DE6" w:rsidP="00FF5D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FF5DE6" w:rsidRPr="006C2FA5" w:rsidRDefault="00FF5DE6" w:rsidP="00FF5DE6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Расстояние до границ соседнего участка, м</w:t>
            </w:r>
          </w:p>
        </w:tc>
      </w:tr>
      <w:tr w:rsidR="00FF5DE6" w:rsidRPr="006C2FA5" w:rsidTr="00FF5DE6">
        <w:tc>
          <w:tcPr>
            <w:tcW w:w="6345" w:type="dxa"/>
          </w:tcPr>
          <w:p w:rsidR="00FF5DE6" w:rsidRPr="006C2FA5" w:rsidRDefault="00FF5DE6" w:rsidP="00FF5DE6">
            <w:pPr>
              <w:rPr>
                <w:sz w:val="20"/>
                <w:szCs w:val="20"/>
              </w:rPr>
            </w:pPr>
            <w:r w:rsidRPr="008F5ECA">
              <w:rPr>
                <w:sz w:val="20"/>
                <w:szCs w:val="20"/>
              </w:rPr>
              <w:t>от объекта индивидуального жилищного строительства, усадебного жилого дома и жилого дома блокированной застройки</w:t>
            </w:r>
          </w:p>
        </w:tc>
        <w:tc>
          <w:tcPr>
            <w:tcW w:w="3402" w:type="dxa"/>
            <w:vAlign w:val="center"/>
          </w:tcPr>
          <w:p w:rsidR="00FF5DE6" w:rsidRPr="006C2FA5" w:rsidRDefault="00FF5DE6" w:rsidP="00FF5DE6">
            <w:pPr>
              <w:jc w:val="center"/>
              <w:rPr>
                <w:b/>
                <w:sz w:val="20"/>
                <w:szCs w:val="20"/>
              </w:rPr>
            </w:pPr>
            <w:r w:rsidRPr="006C2FA5">
              <w:rPr>
                <w:b/>
                <w:sz w:val="20"/>
                <w:szCs w:val="20"/>
              </w:rPr>
              <w:t>3,0</w:t>
            </w:r>
          </w:p>
        </w:tc>
      </w:tr>
      <w:tr w:rsidR="00FF5DE6" w:rsidRPr="006C2FA5" w:rsidTr="00FF5DE6">
        <w:tc>
          <w:tcPr>
            <w:tcW w:w="6345" w:type="dxa"/>
          </w:tcPr>
          <w:p w:rsidR="00FF5DE6" w:rsidRPr="006C2FA5" w:rsidRDefault="00FF5DE6" w:rsidP="00FF5DE6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 xml:space="preserve">от построек для содержания скота и птицы </w:t>
            </w:r>
          </w:p>
        </w:tc>
        <w:tc>
          <w:tcPr>
            <w:tcW w:w="3402" w:type="dxa"/>
            <w:vAlign w:val="center"/>
          </w:tcPr>
          <w:p w:rsidR="00FF5DE6" w:rsidRPr="006C2FA5" w:rsidRDefault="00FF5DE6" w:rsidP="00FF5DE6">
            <w:pPr>
              <w:jc w:val="center"/>
              <w:rPr>
                <w:b/>
                <w:sz w:val="20"/>
                <w:szCs w:val="20"/>
              </w:rPr>
            </w:pPr>
            <w:r w:rsidRPr="006C2FA5">
              <w:rPr>
                <w:b/>
                <w:sz w:val="20"/>
                <w:szCs w:val="20"/>
              </w:rPr>
              <w:t>4,0</w:t>
            </w:r>
          </w:p>
        </w:tc>
      </w:tr>
      <w:tr w:rsidR="00FF5DE6" w:rsidRPr="006C2FA5" w:rsidTr="00FF5DE6">
        <w:tc>
          <w:tcPr>
            <w:tcW w:w="6345" w:type="dxa"/>
          </w:tcPr>
          <w:p w:rsidR="00FF5DE6" w:rsidRPr="006C2FA5" w:rsidRDefault="00FF5DE6" w:rsidP="00FF5DE6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от бани, гаража и других построек</w:t>
            </w:r>
          </w:p>
        </w:tc>
        <w:tc>
          <w:tcPr>
            <w:tcW w:w="3402" w:type="dxa"/>
            <w:vAlign w:val="center"/>
          </w:tcPr>
          <w:p w:rsidR="00FF5DE6" w:rsidRPr="006C2FA5" w:rsidRDefault="00FF5DE6" w:rsidP="00FF5DE6">
            <w:pPr>
              <w:jc w:val="center"/>
              <w:rPr>
                <w:b/>
                <w:sz w:val="20"/>
                <w:szCs w:val="20"/>
              </w:rPr>
            </w:pPr>
            <w:r w:rsidRPr="006C2FA5">
              <w:rPr>
                <w:b/>
                <w:sz w:val="20"/>
                <w:szCs w:val="20"/>
              </w:rPr>
              <w:t>1,0</w:t>
            </w:r>
          </w:p>
        </w:tc>
      </w:tr>
      <w:tr w:rsidR="00FF5DE6" w:rsidRPr="006C2FA5" w:rsidTr="00FF5DE6">
        <w:tc>
          <w:tcPr>
            <w:tcW w:w="6345" w:type="dxa"/>
          </w:tcPr>
          <w:p w:rsidR="00FF5DE6" w:rsidRPr="006C2FA5" w:rsidRDefault="00FF5DE6" w:rsidP="00FF5DE6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от стволов высокорослых деревьев</w:t>
            </w:r>
          </w:p>
        </w:tc>
        <w:tc>
          <w:tcPr>
            <w:tcW w:w="3402" w:type="dxa"/>
            <w:vAlign w:val="center"/>
          </w:tcPr>
          <w:p w:rsidR="00FF5DE6" w:rsidRPr="006C2FA5" w:rsidRDefault="00FF5DE6" w:rsidP="00FF5DE6">
            <w:pPr>
              <w:jc w:val="center"/>
              <w:rPr>
                <w:b/>
                <w:sz w:val="20"/>
                <w:szCs w:val="20"/>
              </w:rPr>
            </w:pPr>
            <w:r w:rsidRPr="006C2FA5">
              <w:rPr>
                <w:b/>
                <w:sz w:val="20"/>
                <w:szCs w:val="20"/>
              </w:rPr>
              <w:t>4,0</w:t>
            </w:r>
          </w:p>
        </w:tc>
      </w:tr>
      <w:tr w:rsidR="00FF5DE6" w:rsidRPr="006C2FA5" w:rsidTr="00FF5DE6">
        <w:tc>
          <w:tcPr>
            <w:tcW w:w="6345" w:type="dxa"/>
          </w:tcPr>
          <w:p w:rsidR="00FF5DE6" w:rsidRPr="006C2FA5" w:rsidRDefault="00FF5DE6" w:rsidP="00FF5DE6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от стволов среднерослых деревьев</w:t>
            </w:r>
          </w:p>
        </w:tc>
        <w:tc>
          <w:tcPr>
            <w:tcW w:w="3402" w:type="dxa"/>
            <w:vAlign w:val="center"/>
          </w:tcPr>
          <w:p w:rsidR="00FF5DE6" w:rsidRPr="006C2FA5" w:rsidRDefault="00FF5DE6" w:rsidP="00FF5DE6">
            <w:pPr>
              <w:jc w:val="center"/>
              <w:rPr>
                <w:b/>
                <w:sz w:val="20"/>
                <w:szCs w:val="20"/>
              </w:rPr>
            </w:pPr>
            <w:r w:rsidRPr="006C2FA5">
              <w:rPr>
                <w:b/>
                <w:sz w:val="20"/>
                <w:szCs w:val="20"/>
              </w:rPr>
              <w:t>2,0</w:t>
            </w:r>
          </w:p>
        </w:tc>
      </w:tr>
      <w:tr w:rsidR="00FF5DE6" w:rsidRPr="006C2FA5" w:rsidTr="00FF5DE6">
        <w:tc>
          <w:tcPr>
            <w:tcW w:w="6345" w:type="dxa"/>
          </w:tcPr>
          <w:p w:rsidR="00FF5DE6" w:rsidRPr="006C2FA5" w:rsidRDefault="00FF5DE6" w:rsidP="00FF5DE6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от кустарника</w:t>
            </w:r>
          </w:p>
        </w:tc>
        <w:tc>
          <w:tcPr>
            <w:tcW w:w="3402" w:type="dxa"/>
            <w:vAlign w:val="center"/>
          </w:tcPr>
          <w:p w:rsidR="00FF5DE6" w:rsidRPr="006C2FA5" w:rsidRDefault="00FF5DE6" w:rsidP="00FF5DE6">
            <w:pPr>
              <w:jc w:val="center"/>
              <w:rPr>
                <w:b/>
                <w:sz w:val="20"/>
                <w:szCs w:val="20"/>
              </w:rPr>
            </w:pPr>
            <w:r w:rsidRPr="006C2FA5">
              <w:rPr>
                <w:b/>
                <w:sz w:val="20"/>
                <w:szCs w:val="20"/>
              </w:rPr>
              <w:t>1,0</w:t>
            </w:r>
          </w:p>
        </w:tc>
      </w:tr>
    </w:tbl>
    <w:p w:rsidR="00805254" w:rsidRDefault="00805254" w:rsidP="00FF5DE6">
      <w:pPr>
        <w:jc w:val="both"/>
        <w:rPr>
          <w:b/>
        </w:rPr>
      </w:pPr>
    </w:p>
    <w:p w:rsidR="00FF5DE6" w:rsidRPr="001329D1" w:rsidRDefault="000D26E1" w:rsidP="00FF5DE6">
      <w:pPr>
        <w:rPr>
          <w:b/>
        </w:rPr>
      </w:pPr>
      <w:r>
        <w:rPr>
          <w:b/>
        </w:rPr>
        <w:t>1.</w:t>
      </w:r>
      <w:r w:rsidR="003C7C14">
        <w:rPr>
          <w:b/>
        </w:rPr>
        <w:t>1.2.</w:t>
      </w:r>
      <w:r w:rsidR="00F376F4">
        <w:rPr>
          <w:b/>
        </w:rPr>
        <w:t>9</w:t>
      </w:r>
      <w:r w:rsidR="003C7C14">
        <w:rPr>
          <w:b/>
        </w:rPr>
        <w:t xml:space="preserve">. </w:t>
      </w:r>
      <w:r w:rsidR="00FF5DE6" w:rsidRPr="001329D1">
        <w:rPr>
          <w:b/>
        </w:rPr>
        <w:t>Расстояние до красной линии от построек на земельном участке</w:t>
      </w:r>
    </w:p>
    <w:tbl>
      <w:tblPr>
        <w:tblW w:w="9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1980"/>
        <w:gridCol w:w="1800"/>
      </w:tblGrid>
      <w:tr w:rsidR="00FF5DE6" w:rsidRPr="006C2FA5" w:rsidTr="00FF5DE6">
        <w:tc>
          <w:tcPr>
            <w:tcW w:w="5920" w:type="dxa"/>
            <w:vMerge w:val="restart"/>
            <w:vAlign w:val="center"/>
          </w:tcPr>
          <w:p w:rsidR="00FF5DE6" w:rsidRPr="006C2FA5" w:rsidRDefault="00FF5DE6" w:rsidP="00FF5D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  <w:gridSpan w:val="2"/>
            <w:vAlign w:val="center"/>
          </w:tcPr>
          <w:p w:rsidR="00FF5DE6" w:rsidRPr="006C2FA5" w:rsidRDefault="00FF5DE6" w:rsidP="00FF5DE6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Расстояние от красной линии (не менее)</w:t>
            </w:r>
          </w:p>
        </w:tc>
      </w:tr>
      <w:tr w:rsidR="00FF5DE6" w:rsidRPr="006C2FA5" w:rsidTr="00FF5DE6">
        <w:tc>
          <w:tcPr>
            <w:tcW w:w="5920" w:type="dxa"/>
            <w:vMerge/>
          </w:tcPr>
          <w:p w:rsidR="00FF5DE6" w:rsidRPr="006C2FA5" w:rsidRDefault="00FF5DE6" w:rsidP="00FF5DE6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FF5DE6" w:rsidRPr="006C2FA5" w:rsidRDefault="00FF5DE6" w:rsidP="00FF5DE6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 xml:space="preserve">улиц </w:t>
            </w:r>
          </w:p>
        </w:tc>
        <w:tc>
          <w:tcPr>
            <w:tcW w:w="1800" w:type="dxa"/>
            <w:vAlign w:val="center"/>
          </w:tcPr>
          <w:p w:rsidR="00FF5DE6" w:rsidRPr="006C2FA5" w:rsidRDefault="00FF5DE6" w:rsidP="00FF5DE6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проездов</w:t>
            </w:r>
          </w:p>
        </w:tc>
      </w:tr>
      <w:tr w:rsidR="00FF5DE6" w:rsidRPr="006C2FA5" w:rsidTr="00FF5DE6">
        <w:tc>
          <w:tcPr>
            <w:tcW w:w="5920" w:type="dxa"/>
          </w:tcPr>
          <w:p w:rsidR="00FF5DE6" w:rsidRPr="006C2FA5" w:rsidRDefault="00FF5DE6" w:rsidP="00FF5DE6">
            <w:pPr>
              <w:rPr>
                <w:sz w:val="20"/>
                <w:szCs w:val="20"/>
              </w:rPr>
            </w:pPr>
            <w:r w:rsidRPr="008F5ECA">
              <w:rPr>
                <w:sz w:val="20"/>
                <w:szCs w:val="20"/>
              </w:rPr>
              <w:t>от объекта индивидуального жилищного строительства, усадебного жилого дома и жилого дома блокированной застройки</w:t>
            </w:r>
          </w:p>
        </w:tc>
        <w:tc>
          <w:tcPr>
            <w:tcW w:w="1980" w:type="dxa"/>
            <w:vAlign w:val="center"/>
          </w:tcPr>
          <w:p w:rsidR="00FF5DE6" w:rsidRPr="006C2FA5" w:rsidRDefault="00FF5DE6" w:rsidP="00FF5DE6">
            <w:pPr>
              <w:jc w:val="center"/>
              <w:rPr>
                <w:b/>
                <w:sz w:val="20"/>
                <w:szCs w:val="20"/>
              </w:rPr>
            </w:pPr>
            <w:r w:rsidRPr="006C2FA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00" w:type="dxa"/>
            <w:vAlign w:val="center"/>
          </w:tcPr>
          <w:p w:rsidR="00FF5DE6" w:rsidRPr="006C2FA5" w:rsidRDefault="00FF5DE6" w:rsidP="00FF5DE6">
            <w:pPr>
              <w:jc w:val="center"/>
              <w:rPr>
                <w:b/>
                <w:sz w:val="20"/>
                <w:szCs w:val="20"/>
              </w:rPr>
            </w:pPr>
            <w:r w:rsidRPr="006C2FA5">
              <w:rPr>
                <w:b/>
                <w:sz w:val="20"/>
                <w:szCs w:val="20"/>
              </w:rPr>
              <w:t>3</w:t>
            </w:r>
          </w:p>
        </w:tc>
      </w:tr>
      <w:tr w:rsidR="00FF5DE6" w:rsidRPr="006C2FA5" w:rsidTr="00FF5DE6">
        <w:tc>
          <w:tcPr>
            <w:tcW w:w="5920" w:type="dxa"/>
          </w:tcPr>
          <w:p w:rsidR="00FF5DE6" w:rsidRPr="006C2FA5" w:rsidRDefault="00FF5DE6" w:rsidP="00FF5DE6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 xml:space="preserve">от хозяйственных построек </w:t>
            </w:r>
          </w:p>
        </w:tc>
        <w:tc>
          <w:tcPr>
            <w:tcW w:w="1980" w:type="dxa"/>
            <w:vAlign w:val="center"/>
          </w:tcPr>
          <w:p w:rsidR="00FF5DE6" w:rsidRPr="006C2FA5" w:rsidRDefault="00FF5DE6" w:rsidP="00FF5DE6">
            <w:pPr>
              <w:jc w:val="center"/>
              <w:rPr>
                <w:b/>
                <w:sz w:val="20"/>
                <w:szCs w:val="20"/>
              </w:rPr>
            </w:pPr>
            <w:r w:rsidRPr="006C2FA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00" w:type="dxa"/>
            <w:vAlign w:val="center"/>
          </w:tcPr>
          <w:p w:rsidR="00FF5DE6" w:rsidRPr="006C2FA5" w:rsidRDefault="00FF5DE6" w:rsidP="00FF5DE6">
            <w:pPr>
              <w:jc w:val="center"/>
              <w:rPr>
                <w:b/>
                <w:sz w:val="20"/>
                <w:szCs w:val="20"/>
              </w:rPr>
            </w:pPr>
            <w:r w:rsidRPr="006C2FA5">
              <w:rPr>
                <w:b/>
                <w:sz w:val="20"/>
                <w:szCs w:val="20"/>
              </w:rPr>
              <w:t>5</w:t>
            </w:r>
          </w:p>
        </w:tc>
      </w:tr>
    </w:tbl>
    <w:p w:rsidR="00EA0A81" w:rsidRDefault="00EA0A81" w:rsidP="00FF5DE6"/>
    <w:p w:rsidR="00FF5DE6" w:rsidRPr="00F34420" w:rsidRDefault="000D26E1" w:rsidP="00FF5DE6">
      <w:pPr>
        <w:jc w:val="both"/>
        <w:rPr>
          <w:b/>
        </w:rPr>
      </w:pPr>
      <w:r>
        <w:rPr>
          <w:b/>
        </w:rPr>
        <w:t>1.</w:t>
      </w:r>
      <w:r w:rsidR="003C7C14">
        <w:rPr>
          <w:b/>
        </w:rPr>
        <w:t>1.2.1</w:t>
      </w:r>
      <w:r w:rsidR="00F376F4">
        <w:rPr>
          <w:b/>
        </w:rPr>
        <w:t>0</w:t>
      </w:r>
      <w:r w:rsidR="003C7C14">
        <w:rPr>
          <w:b/>
        </w:rPr>
        <w:t xml:space="preserve">. </w:t>
      </w:r>
      <w:r w:rsidR="00FF5DE6" w:rsidRPr="001329D1">
        <w:rPr>
          <w:b/>
        </w:rPr>
        <w:t xml:space="preserve">Норма обеспеченности детскими дошкольными учреждениями и размер их </w:t>
      </w:r>
      <w:r w:rsidR="00FF5DE6" w:rsidRPr="00CD2181">
        <w:rPr>
          <w:b/>
        </w:rPr>
        <w:t xml:space="preserve">земельного участка </w:t>
      </w:r>
      <w:r w:rsidR="00AB265E" w:rsidRPr="00CD2181">
        <w:rPr>
          <w:b/>
        </w:rPr>
        <w:t>(</w:t>
      </w:r>
      <w:r w:rsidR="00AB265E" w:rsidRPr="00CD2181">
        <w:t>кол. мест на 1 тыс. чел.</w:t>
      </w:r>
      <w:r w:rsidR="00AB265E" w:rsidRPr="00CD2181">
        <w:rPr>
          <w:b/>
        </w:rPr>
        <w:t>)</w:t>
      </w:r>
      <w:r w:rsidR="00FF5DE6" w:rsidRPr="00CD2181">
        <w:rPr>
          <w:b/>
        </w:rPr>
        <w:t xml:space="preserve"> – </w:t>
      </w:r>
      <w:r w:rsidR="00943F69">
        <w:rPr>
          <w:b/>
        </w:rPr>
        <w:t>6</w:t>
      </w:r>
      <w:r w:rsidR="00C869A2">
        <w:rPr>
          <w:b/>
        </w:rPr>
        <w:t>0</w:t>
      </w:r>
      <w:r w:rsidR="00FF5DE6" w:rsidRPr="00CD2181">
        <w:rPr>
          <w:b/>
        </w:rPr>
        <w:t xml:space="preserve"> мест.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2700"/>
        <w:gridCol w:w="3339"/>
      </w:tblGrid>
      <w:tr w:rsidR="00FF5DE6" w:rsidRPr="001329D1" w:rsidTr="00FF5DE6">
        <w:tc>
          <w:tcPr>
            <w:tcW w:w="3708" w:type="dxa"/>
          </w:tcPr>
          <w:p w:rsidR="00FF5DE6" w:rsidRPr="006C2FA5" w:rsidRDefault="00FF5DE6" w:rsidP="00FF5DE6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Норма обеспеченности</w:t>
            </w:r>
          </w:p>
        </w:tc>
        <w:tc>
          <w:tcPr>
            <w:tcW w:w="2700" w:type="dxa"/>
          </w:tcPr>
          <w:p w:rsidR="00FF5DE6" w:rsidRPr="006C2FA5" w:rsidRDefault="00FF5DE6" w:rsidP="00FF5DE6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Размер земельного участка</w:t>
            </w:r>
          </w:p>
        </w:tc>
        <w:tc>
          <w:tcPr>
            <w:tcW w:w="3339" w:type="dxa"/>
          </w:tcPr>
          <w:p w:rsidR="00FF5DE6" w:rsidRPr="006C2FA5" w:rsidRDefault="00FF5DE6" w:rsidP="00FF5DE6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Примечание</w:t>
            </w:r>
          </w:p>
        </w:tc>
      </w:tr>
      <w:tr w:rsidR="00FF5DE6" w:rsidRPr="001329D1" w:rsidTr="00FF5DE6">
        <w:tc>
          <w:tcPr>
            <w:tcW w:w="3708" w:type="dxa"/>
          </w:tcPr>
          <w:p w:rsidR="00FF5DE6" w:rsidRPr="006C2FA5" w:rsidRDefault="00FF5DE6" w:rsidP="00FF5DE6">
            <w:pPr>
              <w:rPr>
                <w:b/>
                <w:sz w:val="20"/>
                <w:szCs w:val="20"/>
              </w:rPr>
            </w:pPr>
            <w:r w:rsidRPr="006C2FA5">
              <w:rPr>
                <w:b/>
                <w:sz w:val="20"/>
                <w:szCs w:val="20"/>
              </w:rPr>
              <w:t>Устанавливается в зависимости от демографической структуры населения исходя из охвата детскими учреждениями в пределах 85%, в т.ч.:</w:t>
            </w:r>
          </w:p>
          <w:p w:rsidR="00FF5DE6" w:rsidRPr="006C2FA5" w:rsidRDefault="00FF5DE6" w:rsidP="00FF5DE6">
            <w:pPr>
              <w:rPr>
                <w:b/>
                <w:sz w:val="20"/>
                <w:szCs w:val="20"/>
              </w:rPr>
            </w:pPr>
            <w:r w:rsidRPr="006C2FA5">
              <w:rPr>
                <w:b/>
                <w:sz w:val="20"/>
                <w:szCs w:val="20"/>
              </w:rPr>
              <w:t>общего типа – 70% детей;</w:t>
            </w:r>
          </w:p>
          <w:p w:rsidR="00FF5DE6" w:rsidRPr="006C2FA5" w:rsidRDefault="00FF5DE6" w:rsidP="00FF5DE6">
            <w:pPr>
              <w:rPr>
                <w:b/>
                <w:sz w:val="20"/>
                <w:szCs w:val="20"/>
              </w:rPr>
            </w:pPr>
            <w:r w:rsidRPr="006C2FA5">
              <w:rPr>
                <w:b/>
                <w:sz w:val="20"/>
                <w:szCs w:val="20"/>
              </w:rPr>
              <w:t>специализированного – 3%;</w:t>
            </w:r>
          </w:p>
          <w:p w:rsidR="00FF5DE6" w:rsidRDefault="00FF5DE6" w:rsidP="00FF5DE6">
            <w:pPr>
              <w:rPr>
                <w:b/>
                <w:sz w:val="20"/>
                <w:szCs w:val="20"/>
              </w:rPr>
            </w:pPr>
            <w:r w:rsidRPr="006C2FA5">
              <w:rPr>
                <w:b/>
                <w:sz w:val="20"/>
                <w:szCs w:val="20"/>
              </w:rPr>
              <w:t>оздоровительного – 12%.</w:t>
            </w:r>
          </w:p>
          <w:p w:rsidR="00FF5DE6" w:rsidRPr="006C2FA5" w:rsidRDefault="00FF5DE6" w:rsidP="00FF5DE6">
            <w:pPr>
              <w:rPr>
                <w:b/>
                <w:sz w:val="20"/>
                <w:szCs w:val="20"/>
              </w:rPr>
            </w:pPr>
            <w:r w:rsidRPr="00954783">
              <w:rPr>
                <w:b/>
                <w:sz w:val="20"/>
                <w:szCs w:val="20"/>
              </w:rPr>
              <w:t>На территории малоэтажной застройки в городах – 50%.</w:t>
            </w:r>
          </w:p>
        </w:tc>
        <w:tc>
          <w:tcPr>
            <w:tcW w:w="2700" w:type="dxa"/>
          </w:tcPr>
          <w:p w:rsidR="00FF5DE6" w:rsidRDefault="00FF5DE6" w:rsidP="00FF5DE6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одно место при вместимости  учреждений:</w:t>
            </w:r>
          </w:p>
          <w:p w:rsidR="00FF5DE6" w:rsidRDefault="00FF5DE6" w:rsidP="00FF5D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до 100 мест – </w:t>
            </w:r>
            <w:smartTag w:uri="urn:schemas-microsoft-com:office:smarttags" w:element="metricconverter">
              <w:smartTagPr>
                <w:attr w:name="ProductID" w:val="40 м2"/>
              </w:smartTagPr>
              <w:r>
                <w:rPr>
                  <w:b/>
                  <w:sz w:val="20"/>
                  <w:szCs w:val="20"/>
                </w:rPr>
                <w:t>40 м2</w:t>
              </w:r>
            </w:smartTag>
            <w:r>
              <w:rPr>
                <w:b/>
                <w:sz w:val="20"/>
                <w:szCs w:val="20"/>
              </w:rPr>
              <w:t>;</w:t>
            </w:r>
          </w:p>
          <w:p w:rsidR="00FF5DE6" w:rsidRDefault="00FF5DE6" w:rsidP="00FF5D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св. 100 – </w:t>
            </w:r>
            <w:smartTag w:uri="urn:schemas-microsoft-com:office:smarttags" w:element="metricconverter">
              <w:smartTagPr>
                <w:attr w:name="ProductID" w:val="35 м2"/>
              </w:smartTagPr>
              <w:r>
                <w:rPr>
                  <w:b/>
                  <w:sz w:val="20"/>
                  <w:szCs w:val="20"/>
                </w:rPr>
                <w:t>35 м2</w:t>
              </w:r>
            </w:smartTag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339" w:type="dxa"/>
          </w:tcPr>
          <w:p w:rsidR="00FF5DE6" w:rsidRDefault="00FF5DE6" w:rsidP="00FF5DE6">
            <w:pPr>
              <w:snapToGrid w:val="0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Размер групповой площадки на 1 место следует принимать (не менее):</w:t>
            </w:r>
          </w:p>
          <w:p w:rsidR="00FF5DE6" w:rsidRDefault="00FF5DE6" w:rsidP="00FF5D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для детей ясельного возраста  –  </w:t>
            </w:r>
            <w:smartTag w:uri="urn:schemas-microsoft-com:office:smarttags" w:element="metricconverter">
              <w:smartTagPr>
                <w:attr w:name="ProductID" w:val="7,0 м2"/>
              </w:smartTagPr>
              <w:r>
                <w:rPr>
                  <w:b/>
                  <w:sz w:val="20"/>
                  <w:szCs w:val="20"/>
                </w:rPr>
                <w:t>7,</w:t>
              </w:r>
              <w:r w:rsidR="00005FD9">
                <w:rPr>
                  <w:b/>
                  <w:sz w:val="20"/>
                  <w:szCs w:val="20"/>
                </w:rPr>
                <w:t>0</w:t>
              </w:r>
              <w:r>
                <w:rPr>
                  <w:b/>
                  <w:sz w:val="20"/>
                  <w:szCs w:val="20"/>
                </w:rPr>
                <w:t xml:space="preserve"> м2</w:t>
              </w:r>
            </w:smartTag>
            <w:r>
              <w:rPr>
                <w:b/>
                <w:sz w:val="20"/>
                <w:szCs w:val="20"/>
              </w:rPr>
              <w:t>;</w:t>
            </w:r>
          </w:p>
          <w:p w:rsidR="00FF5DE6" w:rsidRDefault="00FF5DE6" w:rsidP="00FF5DE6">
            <w:pPr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для детей дошкольного возраста –  </w:t>
            </w:r>
            <w:smartTag w:uri="urn:schemas-microsoft-com:office:smarttags" w:element="metricconverter">
              <w:smartTagPr>
                <w:attr w:name="ProductID" w:val="9,0 м2"/>
              </w:smartTagPr>
              <w:r>
                <w:rPr>
                  <w:b/>
                  <w:sz w:val="20"/>
                  <w:szCs w:val="20"/>
                </w:rPr>
                <w:t>9,0 м2</w:t>
              </w:r>
            </w:smartTag>
            <w:r>
              <w:rPr>
                <w:b/>
                <w:sz w:val="20"/>
                <w:szCs w:val="20"/>
              </w:rPr>
              <w:t xml:space="preserve">. </w:t>
            </w:r>
          </w:p>
        </w:tc>
      </w:tr>
    </w:tbl>
    <w:p w:rsidR="00FF5DE6" w:rsidRDefault="00FF5DE6" w:rsidP="00FF5DE6">
      <w:pPr>
        <w:jc w:val="both"/>
      </w:pPr>
      <w:r w:rsidRPr="001329D1">
        <w:rPr>
          <w:u w:val="single"/>
        </w:rPr>
        <w:t>Примечани</w:t>
      </w:r>
      <w:r>
        <w:rPr>
          <w:u w:val="single"/>
        </w:rPr>
        <w:t>е</w:t>
      </w:r>
      <w:r w:rsidRPr="001329D1">
        <w:t>:</w:t>
      </w:r>
      <w:r>
        <w:t xml:space="preserve"> </w:t>
      </w:r>
      <w:r w:rsidR="00AB265E">
        <w:t xml:space="preserve">1. </w:t>
      </w:r>
      <w:r>
        <w:t>Вместимость вновь строящихся дошкольных образовательных учреждений не должна превышать 350 мест; вместимость ДОУ, пристроенных к торцам жилых домов и встроенных в жилые дома - не более 150 мест.</w:t>
      </w:r>
    </w:p>
    <w:p w:rsidR="00AB265E" w:rsidRDefault="00AB265E" w:rsidP="00AB265E">
      <w:pPr>
        <w:jc w:val="both"/>
      </w:pPr>
      <w:r>
        <w:t>2. Размеры земельных участков могут быть уменьшены: на 25% – в условиях реконструкции; на 15% – при размещении на рельефе с уклоном более 20%.</w:t>
      </w:r>
    </w:p>
    <w:p w:rsidR="00805254" w:rsidRDefault="00805254" w:rsidP="00FF5DE6">
      <w:pPr>
        <w:jc w:val="both"/>
        <w:rPr>
          <w:b/>
        </w:rPr>
      </w:pPr>
    </w:p>
    <w:p w:rsidR="00FF5DE6" w:rsidRDefault="000D26E1" w:rsidP="00FF5DE6">
      <w:pPr>
        <w:jc w:val="both"/>
        <w:rPr>
          <w:b/>
        </w:rPr>
      </w:pPr>
      <w:r>
        <w:rPr>
          <w:b/>
        </w:rPr>
        <w:t>1.</w:t>
      </w:r>
      <w:r w:rsidR="003C7C14">
        <w:rPr>
          <w:b/>
        </w:rPr>
        <w:t>1.2.1</w:t>
      </w:r>
      <w:r w:rsidR="00F376F4">
        <w:rPr>
          <w:b/>
        </w:rPr>
        <w:t>1</w:t>
      </w:r>
      <w:r w:rsidR="003C7C14">
        <w:rPr>
          <w:b/>
        </w:rPr>
        <w:t xml:space="preserve">. </w:t>
      </w:r>
      <w:r w:rsidR="00FF5DE6">
        <w:rPr>
          <w:b/>
        </w:rPr>
        <w:t>Радиус обслуживания детскими дошкольными учреждениями на территориях населенных пунктов*:</w:t>
      </w:r>
    </w:p>
    <w:p w:rsidR="00FF5DE6" w:rsidRDefault="00FF5DE6" w:rsidP="00FF5DE6">
      <w:pPr>
        <w:numPr>
          <w:ilvl w:val="0"/>
          <w:numId w:val="21"/>
        </w:numPr>
        <w:tabs>
          <w:tab w:val="left" w:pos="720"/>
        </w:tabs>
        <w:jc w:val="both"/>
      </w:pPr>
      <w:r>
        <w:t xml:space="preserve">зона многоквартирной и малоэтажной жилой застройки – </w:t>
      </w:r>
      <w:smartTag w:uri="urn:schemas-microsoft-com:office:smarttags" w:element="metricconverter">
        <w:smartTagPr>
          <w:attr w:name="ProductID" w:val="300 м"/>
        </w:smartTagPr>
        <w:r>
          <w:rPr>
            <w:b/>
          </w:rPr>
          <w:t>300 м</w:t>
        </w:r>
      </w:smartTag>
      <w:r>
        <w:t>;</w:t>
      </w:r>
    </w:p>
    <w:p w:rsidR="00FF5DE6" w:rsidRDefault="00FF5DE6" w:rsidP="00FF5DE6">
      <w:pPr>
        <w:numPr>
          <w:ilvl w:val="0"/>
          <w:numId w:val="21"/>
        </w:numPr>
        <w:tabs>
          <w:tab w:val="left" w:pos="720"/>
        </w:tabs>
        <w:jc w:val="both"/>
      </w:pPr>
      <w:r>
        <w:t xml:space="preserve">зона </w:t>
      </w:r>
      <w:r w:rsidRPr="009A74D7">
        <w:t>застройки объектами индивидуального жилищного строительства</w:t>
      </w:r>
      <w:r>
        <w:t xml:space="preserve"> – </w:t>
      </w:r>
      <w:smartTag w:uri="urn:schemas-microsoft-com:office:smarttags" w:element="metricconverter">
        <w:smartTagPr>
          <w:attr w:name="ProductID" w:val="500 м"/>
        </w:smartTagPr>
        <w:r>
          <w:rPr>
            <w:b/>
          </w:rPr>
          <w:t>500 м</w:t>
        </w:r>
      </w:smartTag>
      <w:r>
        <w:t>.</w:t>
      </w:r>
    </w:p>
    <w:p w:rsidR="00FF5DE6" w:rsidRPr="00D3313A" w:rsidRDefault="00370554" w:rsidP="00FF5DE6">
      <w:pPr>
        <w:ind w:left="720"/>
        <w:jc w:val="both"/>
        <w:rPr>
          <w:sz w:val="10"/>
          <w:szCs w:val="10"/>
          <w:lang w:val="ru-RU"/>
        </w:rPr>
      </w:pPr>
      <w:r>
        <w:rPr>
          <w:noProof/>
          <w:sz w:val="10"/>
          <w:szCs w:val="10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248285</wp:posOffset>
                </wp:positionH>
                <wp:positionV relativeFrom="paragraph">
                  <wp:posOffset>81915</wp:posOffset>
                </wp:positionV>
                <wp:extent cx="4572000" cy="0"/>
                <wp:effectExtent l="10160" t="5715" r="8890" b="13335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55pt,6.45pt" to="379.5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" strokeweight=".26mm">
                <v:stroke joinstyle="miter"/>
              </v:line>
            </w:pict>
          </mc:Fallback>
        </mc:AlternateContent>
      </w:r>
    </w:p>
    <w:p w:rsidR="003C7C14" w:rsidRDefault="00FF5DE6" w:rsidP="00FF5DE6">
      <w:pPr>
        <w:jc w:val="both"/>
      </w:pPr>
      <w:r>
        <w:t>* - Указанный радиус обслуживания не распространяется на специализированные и оздоровительные детские дошкольные учреждения.</w:t>
      </w:r>
    </w:p>
    <w:p w:rsidR="003C7C14" w:rsidRPr="00C65348" w:rsidRDefault="000D26E1">
      <w:pPr>
        <w:jc w:val="both"/>
        <w:rPr>
          <w:b/>
        </w:rPr>
      </w:pPr>
      <w:r>
        <w:rPr>
          <w:b/>
        </w:rPr>
        <w:t>1.</w:t>
      </w:r>
      <w:r w:rsidR="003C7C14">
        <w:rPr>
          <w:b/>
        </w:rPr>
        <w:t>1.2.1</w:t>
      </w:r>
      <w:r w:rsidR="00F376F4">
        <w:rPr>
          <w:b/>
        </w:rPr>
        <w:t>2</w:t>
      </w:r>
      <w:r w:rsidR="003C7C14">
        <w:rPr>
          <w:b/>
        </w:rPr>
        <w:t xml:space="preserve">. Норма обеспеченности общеобразовательными учреждениями и размер их </w:t>
      </w:r>
      <w:r w:rsidR="003C7C14" w:rsidRPr="00CD2181">
        <w:rPr>
          <w:b/>
        </w:rPr>
        <w:t>земельного участка (</w:t>
      </w:r>
      <w:r w:rsidR="003C7C14" w:rsidRPr="00CD2181">
        <w:t>кол. мест на 1 тыс. чел.</w:t>
      </w:r>
      <w:r w:rsidR="003C7C14" w:rsidRPr="00CD2181">
        <w:rPr>
          <w:b/>
        </w:rPr>
        <w:t xml:space="preserve">) – </w:t>
      </w:r>
      <w:r w:rsidR="00CD2181" w:rsidRPr="00CD2181">
        <w:rPr>
          <w:b/>
        </w:rPr>
        <w:t>1</w:t>
      </w:r>
      <w:r w:rsidR="00943F69">
        <w:rPr>
          <w:b/>
        </w:rPr>
        <w:t>00</w:t>
      </w:r>
      <w:r w:rsidR="003C7C14" w:rsidRPr="00CD2181">
        <w:rPr>
          <w:b/>
        </w:rPr>
        <w:t xml:space="preserve"> мест.</w:t>
      </w:r>
    </w:p>
    <w:tbl>
      <w:tblPr>
        <w:tblW w:w="9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700"/>
        <w:gridCol w:w="3420"/>
      </w:tblGrid>
      <w:tr w:rsidR="00733231" w:rsidRPr="001329D1" w:rsidTr="00733231">
        <w:tc>
          <w:tcPr>
            <w:tcW w:w="3652" w:type="dxa"/>
          </w:tcPr>
          <w:p w:rsidR="00733231" w:rsidRPr="006C2FA5" w:rsidRDefault="00733231" w:rsidP="00733231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Норма обеспеченности</w:t>
            </w:r>
          </w:p>
        </w:tc>
        <w:tc>
          <w:tcPr>
            <w:tcW w:w="2700" w:type="dxa"/>
          </w:tcPr>
          <w:p w:rsidR="00733231" w:rsidRPr="006C2FA5" w:rsidRDefault="00733231" w:rsidP="00733231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Размер земельного участка</w:t>
            </w:r>
          </w:p>
        </w:tc>
        <w:tc>
          <w:tcPr>
            <w:tcW w:w="3420" w:type="dxa"/>
          </w:tcPr>
          <w:p w:rsidR="00733231" w:rsidRPr="006C2FA5" w:rsidRDefault="00733231" w:rsidP="00733231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Примечание</w:t>
            </w:r>
          </w:p>
        </w:tc>
      </w:tr>
      <w:tr w:rsidR="00733231" w:rsidRPr="006C2FA5" w:rsidTr="00733231">
        <w:tc>
          <w:tcPr>
            <w:tcW w:w="3652" w:type="dxa"/>
          </w:tcPr>
          <w:p w:rsidR="00733231" w:rsidRPr="006C2FA5" w:rsidRDefault="00733231" w:rsidP="00733231">
            <w:pPr>
              <w:rPr>
                <w:b/>
                <w:sz w:val="20"/>
                <w:szCs w:val="20"/>
              </w:rPr>
            </w:pPr>
            <w:r w:rsidRPr="006C2FA5">
              <w:rPr>
                <w:b/>
                <w:sz w:val="20"/>
                <w:szCs w:val="20"/>
              </w:rPr>
              <w:t>Устанавливается в зависимости, от демографической структуры населения исходя из обеспеченности:</w:t>
            </w:r>
          </w:p>
          <w:p w:rsidR="00CD2181" w:rsidRPr="00CD2181" w:rsidRDefault="00CD2181" w:rsidP="00CD2181">
            <w:pPr>
              <w:jc w:val="both"/>
              <w:rPr>
                <w:sz w:val="20"/>
                <w:szCs w:val="20"/>
              </w:rPr>
            </w:pPr>
            <w:r w:rsidRPr="00CD2181">
              <w:rPr>
                <w:sz w:val="20"/>
                <w:szCs w:val="20"/>
              </w:rPr>
              <w:lastRenderedPageBreak/>
              <w:t>- основным общим образованием (1-9 кл.) – 100% детей;</w:t>
            </w:r>
          </w:p>
          <w:p w:rsidR="00733231" w:rsidRPr="006C2FA5" w:rsidRDefault="00CD2181" w:rsidP="00CD2181">
            <w:pPr>
              <w:rPr>
                <w:b/>
                <w:sz w:val="20"/>
                <w:szCs w:val="20"/>
              </w:rPr>
            </w:pPr>
            <w:r w:rsidRPr="00CD2181">
              <w:rPr>
                <w:sz w:val="20"/>
                <w:szCs w:val="20"/>
              </w:rPr>
              <w:t>- средним (полным) общим образованием (10-11 кл.) – 75% детей при обучении в одну смену.</w:t>
            </w:r>
          </w:p>
        </w:tc>
        <w:tc>
          <w:tcPr>
            <w:tcW w:w="2700" w:type="dxa"/>
          </w:tcPr>
          <w:p w:rsidR="00733231" w:rsidRPr="006C2FA5" w:rsidRDefault="00733231" w:rsidP="00733231">
            <w:pPr>
              <w:jc w:val="both"/>
              <w:rPr>
                <w:b/>
                <w:sz w:val="20"/>
                <w:szCs w:val="20"/>
              </w:rPr>
            </w:pPr>
            <w:r w:rsidRPr="006C2FA5">
              <w:rPr>
                <w:b/>
                <w:sz w:val="20"/>
                <w:szCs w:val="20"/>
              </w:rPr>
              <w:lastRenderedPageBreak/>
              <w:t>На одно место при вместимости учреждений:</w:t>
            </w:r>
          </w:p>
          <w:p w:rsidR="00733231" w:rsidRPr="006C2FA5" w:rsidRDefault="00733231" w:rsidP="00733231">
            <w:pPr>
              <w:rPr>
                <w:b/>
                <w:sz w:val="20"/>
                <w:szCs w:val="20"/>
              </w:rPr>
            </w:pPr>
            <w:r w:rsidRPr="006C2FA5">
              <w:rPr>
                <w:b/>
                <w:sz w:val="20"/>
                <w:szCs w:val="20"/>
              </w:rPr>
              <w:t xml:space="preserve">от 40 до 400 - </w:t>
            </w:r>
            <w:smartTag w:uri="urn:schemas-microsoft-com:office:smarttags" w:element="metricconverter">
              <w:smartTagPr>
                <w:attr w:name="ProductID" w:val="50 м2"/>
              </w:smartTagPr>
              <w:r w:rsidR="00213A72">
                <w:rPr>
                  <w:b/>
                  <w:sz w:val="20"/>
                  <w:szCs w:val="20"/>
                </w:rPr>
                <w:t>5</w:t>
              </w:r>
              <w:r w:rsidRPr="006C2FA5">
                <w:rPr>
                  <w:b/>
                  <w:sz w:val="20"/>
                  <w:szCs w:val="20"/>
                </w:rPr>
                <w:t>0 м2</w:t>
              </w:r>
            </w:smartTag>
            <w:r w:rsidRPr="006C2FA5">
              <w:rPr>
                <w:b/>
                <w:sz w:val="20"/>
                <w:szCs w:val="20"/>
              </w:rPr>
              <w:t>;</w:t>
            </w:r>
          </w:p>
          <w:p w:rsidR="00733231" w:rsidRPr="006C2FA5" w:rsidRDefault="00733231" w:rsidP="00733231">
            <w:pPr>
              <w:rPr>
                <w:b/>
                <w:sz w:val="20"/>
                <w:szCs w:val="20"/>
              </w:rPr>
            </w:pPr>
            <w:r w:rsidRPr="006C2FA5">
              <w:rPr>
                <w:b/>
                <w:sz w:val="20"/>
                <w:szCs w:val="20"/>
              </w:rPr>
              <w:lastRenderedPageBreak/>
              <w:t xml:space="preserve">от 400 до 500 - </w:t>
            </w:r>
            <w:smartTag w:uri="urn:schemas-microsoft-com:office:smarttags" w:element="metricconverter">
              <w:smartTagPr>
                <w:attr w:name="ProductID" w:val="60 м2"/>
              </w:smartTagPr>
              <w:r w:rsidRPr="006C2FA5">
                <w:rPr>
                  <w:b/>
                  <w:sz w:val="20"/>
                  <w:szCs w:val="20"/>
                </w:rPr>
                <w:t>60 м2</w:t>
              </w:r>
            </w:smartTag>
            <w:r w:rsidRPr="006C2FA5">
              <w:rPr>
                <w:b/>
                <w:sz w:val="20"/>
                <w:szCs w:val="20"/>
              </w:rPr>
              <w:t>;</w:t>
            </w:r>
          </w:p>
          <w:p w:rsidR="00733231" w:rsidRPr="006C2FA5" w:rsidRDefault="00733231" w:rsidP="00733231">
            <w:pPr>
              <w:rPr>
                <w:b/>
                <w:sz w:val="20"/>
                <w:szCs w:val="20"/>
              </w:rPr>
            </w:pPr>
            <w:r w:rsidRPr="006C2FA5">
              <w:rPr>
                <w:b/>
                <w:sz w:val="20"/>
                <w:szCs w:val="20"/>
              </w:rPr>
              <w:t xml:space="preserve">от 500 до 600 -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6C2FA5">
                <w:rPr>
                  <w:b/>
                  <w:sz w:val="20"/>
                  <w:szCs w:val="20"/>
                </w:rPr>
                <w:t>50 м2</w:t>
              </w:r>
            </w:smartTag>
            <w:r w:rsidRPr="006C2FA5">
              <w:rPr>
                <w:b/>
                <w:sz w:val="20"/>
                <w:szCs w:val="20"/>
              </w:rPr>
              <w:t>;</w:t>
            </w:r>
          </w:p>
          <w:p w:rsidR="00733231" w:rsidRPr="006C2FA5" w:rsidRDefault="00733231" w:rsidP="00733231">
            <w:pPr>
              <w:rPr>
                <w:b/>
                <w:sz w:val="20"/>
                <w:szCs w:val="20"/>
              </w:rPr>
            </w:pPr>
            <w:r w:rsidRPr="006C2FA5">
              <w:rPr>
                <w:b/>
                <w:sz w:val="20"/>
                <w:szCs w:val="20"/>
              </w:rPr>
              <w:t xml:space="preserve">от 600 до 800 - </w:t>
            </w:r>
            <w:smartTag w:uri="urn:schemas-microsoft-com:office:smarttags" w:element="metricconverter">
              <w:smartTagPr>
                <w:attr w:name="ProductID" w:val="40 м2"/>
              </w:smartTagPr>
              <w:r w:rsidRPr="006C2FA5">
                <w:rPr>
                  <w:b/>
                  <w:sz w:val="20"/>
                  <w:szCs w:val="20"/>
                </w:rPr>
                <w:t>40 м2</w:t>
              </w:r>
            </w:smartTag>
            <w:r w:rsidRPr="006C2FA5">
              <w:rPr>
                <w:b/>
                <w:sz w:val="20"/>
                <w:szCs w:val="20"/>
              </w:rPr>
              <w:t>;</w:t>
            </w:r>
          </w:p>
          <w:p w:rsidR="00733231" w:rsidRPr="006C2FA5" w:rsidRDefault="00733231" w:rsidP="002D2AD3">
            <w:pPr>
              <w:rPr>
                <w:b/>
                <w:sz w:val="20"/>
                <w:szCs w:val="20"/>
              </w:rPr>
            </w:pPr>
            <w:r w:rsidRPr="006C2FA5">
              <w:rPr>
                <w:b/>
                <w:sz w:val="20"/>
                <w:szCs w:val="20"/>
              </w:rPr>
              <w:t>от 800 до 1</w:t>
            </w:r>
            <w:r w:rsidR="002D2AD3">
              <w:rPr>
                <w:b/>
                <w:sz w:val="20"/>
                <w:szCs w:val="20"/>
              </w:rPr>
              <w:t>0</w:t>
            </w:r>
            <w:r w:rsidRPr="006C2FA5">
              <w:rPr>
                <w:b/>
                <w:sz w:val="20"/>
                <w:szCs w:val="20"/>
              </w:rPr>
              <w:t xml:space="preserve">00 - </w:t>
            </w:r>
            <w:smartTag w:uri="urn:schemas-microsoft-com:office:smarttags" w:element="metricconverter">
              <w:smartTagPr>
                <w:attr w:name="ProductID" w:val="33 м2"/>
              </w:smartTagPr>
              <w:r w:rsidRPr="006C2FA5">
                <w:rPr>
                  <w:b/>
                  <w:sz w:val="20"/>
                  <w:szCs w:val="20"/>
                </w:rPr>
                <w:t>33 м2</w:t>
              </w:r>
            </w:smartTag>
            <w:r w:rsidR="002D2AD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420" w:type="dxa"/>
          </w:tcPr>
          <w:p w:rsidR="00733231" w:rsidRDefault="00733231" w:rsidP="007332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На земельном участке выделяются следующие зоны: учебно-опытная, физкультурно-спортивная, </w:t>
            </w:r>
            <w:r>
              <w:rPr>
                <w:b/>
                <w:sz w:val="20"/>
                <w:szCs w:val="20"/>
              </w:rPr>
              <w:lastRenderedPageBreak/>
              <w:t>отдыха, хозяйственная.</w:t>
            </w:r>
          </w:p>
          <w:p w:rsidR="00733231" w:rsidRPr="006C2FA5" w:rsidRDefault="00733231" w:rsidP="00733231">
            <w:pPr>
              <w:rPr>
                <w:b/>
                <w:sz w:val="20"/>
                <w:szCs w:val="20"/>
              </w:rPr>
            </w:pPr>
            <w:r w:rsidRPr="006C2FA5">
              <w:rPr>
                <w:b/>
                <w:sz w:val="20"/>
                <w:szCs w:val="20"/>
              </w:rPr>
              <w:t>Спортивная зона школы может быть объединена с физкультурно-оздоровительным комплексом для населения микрорайона.</w:t>
            </w:r>
          </w:p>
        </w:tc>
      </w:tr>
    </w:tbl>
    <w:p w:rsidR="003C7C14" w:rsidRDefault="00733231">
      <w:pPr>
        <w:jc w:val="both"/>
      </w:pPr>
      <w:r w:rsidRPr="001329D1">
        <w:rPr>
          <w:u w:val="single"/>
        </w:rPr>
        <w:lastRenderedPageBreak/>
        <w:t>Примечани</w:t>
      </w:r>
      <w:r>
        <w:rPr>
          <w:u w:val="single"/>
        </w:rPr>
        <w:t>е</w:t>
      </w:r>
      <w:r w:rsidRPr="001329D1">
        <w:t xml:space="preserve">: </w:t>
      </w:r>
      <w:r w:rsidR="00AB265E">
        <w:t xml:space="preserve">1. </w:t>
      </w:r>
      <w:r>
        <w:t>Вместимость вновь строящихся городских общеобразовательных учреждений не должна превышать 1000 человек.</w:t>
      </w:r>
    </w:p>
    <w:p w:rsidR="00AB265E" w:rsidRDefault="00AB265E" w:rsidP="00AB265E">
      <w:pPr>
        <w:jc w:val="both"/>
      </w:pPr>
      <w:r>
        <w:t>2. Размеры земельных участков могут быть уменьшены: на 20% – в условиях реконструкции.</w:t>
      </w:r>
    </w:p>
    <w:p w:rsidR="003C7C14" w:rsidRDefault="003C7C14"/>
    <w:p w:rsidR="00805254" w:rsidRDefault="000D26E1" w:rsidP="00805254">
      <w:pPr>
        <w:jc w:val="both"/>
        <w:rPr>
          <w:b/>
        </w:rPr>
      </w:pPr>
      <w:r>
        <w:rPr>
          <w:b/>
        </w:rPr>
        <w:t>1.</w:t>
      </w:r>
      <w:r w:rsidR="003C7C14">
        <w:rPr>
          <w:b/>
        </w:rPr>
        <w:t>1.2.</w:t>
      </w:r>
      <w:r w:rsidR="00F376F4">
        <w:rPr>
          <w:b/>
        </w:rPr>
        <w:t>13</w:t>
      </w:r>
      <w:r w:rsidR="003C7C14">
        <w:rPr>
          <w:b/>
        </w:rPr>
        <w:t xml:space="preserve">. </w:t>
      </w:r>
      <w:r w:rsidR="00805254">
        <w:rPr>
          <w:b/>
        </w:rPr>
        <w:t>Радиус обслуживания общеобразовательными учреждениями на территориях населенных пунктов*:</w:t>
      </w:r>
    </w:p>
    <w:p w:rsidR="00805254" w:rsidRDefault="00805254" w:rsidP="00805254">
      <w:pPr>
        <w:numPr>
          <w:ilvl w:val="0"/>
          <w:numId w:val="21"/>
        </w:numPr>
        <w:tabs>
          <w:tab w:val="left" w:pos="720"/>
        </w:tabs>
        <w:jc w:val="both"/>
        <w:rPr>
          <w:b/>
        </w:rPr>
      </w:pPr>
      <w:r>
        <w:t xml:space="preserve">зона многоквартирной и малоэтажной жилой застройки – </w:t>
      </w:r>
      <w:smartTag w:uri="urn:schemas-microsoft-com:office:smarttags" w:element="metricconverter">
        <w:smartTagPr>
          <w:attr w:name="ProductID" w:val="500 м"/>
        </w:smartTagPr>
        <w:r>
          <w:rPr>
            <w:b/>
          </w:rPr>
          <w:t>500 м</w:t>
        </w:r>
      </w:smartTag>
      <w:r>
        <w:rPr>
          <w:b/>
        </w:rPr>
        <w:t>;</w:t>
      </w:r>
    </w:p>
    <w:p w:rsidR="00805254" w:rsidRDefault="00805254" w:rsidP="00805254">
      <w:pPr>
        <w:numPr>
          <w:ilvl w:val="0"/>
          <w:numId w:val="21"/>
        </w:numPr>
        <w:tabs>
          <w:tab w:val="left" w:pos="720"/>
        </w:tabs>
        <w:jc w:val="both"/>
        <w:rPr>
          <w:b/>
        </w:rPr>
      </w:pPr>
      <w:r>
        <w:t xml:space="preserve">зона </w:t>
      </w:r>
      <w:r w:rsidRPr="009A74D7">
        <w:t>застройки объектами индивидуального жилищного строительства</w:t>
      </w:r>
      <w:r>
        <w:t xml:space="preserve"> (для начальных классов) – </w:t>
      </w:r>
      <w:r w:rsidRPr="00F23B29">
        <w:rPr>
          <w:b/>
        </w:rPr>
        <w:t>750 (500) м;</w:t>
      </w:r>
    </w:p>
    <w:p w:rsidR="00805254" w:rsidRPr="002D2AD3" w:rsidRDefault="00805254" w:rsidP="00805254">
      <w:pPr>
        <w:numPr>
          <w:ilvl w:val="0"/>
          <w:numId w:val="21"/>
        </w:numPr>
        <w:tabs>
          <w:tab w:val="left" w:pos="720"/>
        </w:tabs>
        <w:jc w:val="both"/>
        <w:rPr>
          <w:b/>
        </w:rPr>
      </w:pPr>
      <w:r>
        <w:t xml:space="preserve">допускается размещение на расстоянии транспортной доступности: </w:t>
      </w:r>
      <w:r w:rsidR="002D2AD3" w:rsidRPr="002D2AD3">
        <w:rPr>
          <w:b/>
        </w:rPr>
        <w:t>для обучающихся в общеобразовательных учреждениях начального общего образования</w:t>
      </w:r>
      <w:r w:rsidRPr="002D2AD3">
        <w:rPr>
          <w:b/>
        </w:rPr>
        <w:t xml:space="preserve"> - 15</w:t>
      </w:r>
      <w:r>
        <w:rPr>
          <w:b/>
        </w:rPr>
        <w:t xml:space="preserve"> минут (в одну сторону</w:t>
      </w:r>
      <w:r w:rsidRPr="002D2AD3">
        <w:rPr>
          <w:b/>
        </w:rPr>
        <w:t xml:space="preserve">), </w:t>
      </w:r>
      <w:r w:rsidR="002D2AD3" w:rsidRPr="002D2AD3">
        <w:rPr>
          <w:b/>
        </w:rPr>
        <w:t xml:space="preserve">для обучающихся в общеобразовательных учреждениях основного общего и среднего (полного) общего образования - </w:t>
      </w:r>
      <w:r w:rsidRPr="002D2AD3">
        <w:rPr>
          <w:b/>
        </w:rPr>
        <w:t xml:space="preserve"> не более 50 минут (в одну сторону).</w:t>
      </w:r>
    </w:p>
    <w:p w:rsidR="00805254" w:rsidRPr="00D3313A" w:rsidRDefault="00370554" w:rsidP="00805254">
      <w:pPr>
        <w:ind w:left="720"/>
        <w:jc w:val="both"/>
        <w:rPr>
          <w:sz w:val="10"/>
          <w:szCs w:val="10"/>
          <w:lang w:val="ru-RU"/>
        </w:rPr>
      </w:pPr>
      <w:r>
        <w:rPr>
          <w:noProof/>
          <w:sz w:val="10"/>
          <w:szCs w:val="10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292735</wp:posOffset>
                </wp:positionH>
                <wp:positionV relativeFrom="paragraph">
                  <wp:posOffset>81280</wp:posOffset>
                </wp:positionV>
                <wp:extent cx="4572000" cy="0"/>
                <wp:effectExtent l="6985" t="5080" r="12065" b="1397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05pt,6.4pt" to="383.0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" strokeweight=".26mm">
                <v:stroke joinstyle="miter"/>
              </v:line>
            </w:pict>
          </mc:Fallback>
        </mc:AlternateContent>
      </w:r>
    </w:p>
    <w:p w:rsidR="003C7C14" w:rsidRDefault="00805254" w:rsidP="00805254">
      <w:pPr>
        <w:jc w:val="both"/>
      </w:pPr>
      <w:r>
        <w:t>* - Указанный радиус обслуживания не распространяется на специализированные общеобразовательные учреждения.</w:t>
      </w:r>
    </w:p>
    <w:p w:rsidR="00805254" w:rsidRDefault="00805254" w:rsidP="00805254">
      <w:pPr>
        <w:jc w:val="both"/>
        <w:rPr>
          <w:b/>
        </w:rPr>
      </w:pPr>
    </w:p>
    <w:p w:rsidR="003C7C14" w:rsidRDefault="000D26E1" w:rsidP="00805254">
      <w:pPr>
        <w:jc w:val="both"/>
        <w:rPr>
          <w:b/>
        </w:rPr>
      </w:pPr>
      <w:r>
        <w:rPr>
          <w:b/>
        </w:rPr>
        <w:t>1.</w:t>
      </w:r>
      <w:r w:rsidR="003C7C14">
        <w:rPr>
          <w:b/>
        </w:rPr>
        <w:t>1.2.1</w:t>
      </w:r>
      <w:r w:rsidR="00F376F4">
        <w:rPr>
          <w:b/>
        </w:rPr>
        <w:t>4</w:t>
      </w:r>
      <w:r w:rsidR="003C7C14">
        <w:rPr>
          <w:b/>
        </w:rPr>
        <w:t>. Расстояние от стен зданий общеобразовательных школ и границ земельных участков детских дошкольных учреждений до красной линии:</w:t>
      </w:r>
    </w:p>
    <w:p w:rsidR="003C7C14" w:rsidRDefault="003C7C14">
      <w:pPr>
        <w:numPr>
          <w:ilvl w:val="0"/>
          <w:numId w:val="6"/>
        </w:numPr>
        <w:tabs>
          <w:tab w:val="left" w:pos="780"/>
        </w:tabs>
        <w:rPr>
          <w:b/>
        </w:rPr>
      </w:pPr>
      <w:r>
        <w:t>в город</w:t>
      </w:r>
      <w:r w:rsidR="00805254">
        <w:t xml:space="preserve">ских населенных пунктах </w:t>
      </w:r>
      <w:r>
        <w:t xml:space="preserve">– </w:t>
      </w:r>
      <w:smartTag w:uri="urn:schemas-microsoft-com:office:smarttags" w:element="metricconverter">
        <w:smartTagPr>
          <w:attr w:name="ProductID" w:val="25 м"/>
        </w:smartTagPr>
        <w:r>
          <w:rPr>
            <w:b/>
          </w:rPr>
          <w:t>25 м</w:t>
        </w:r>
      </w:smartTag>
      <w:r>
        <w:rPr>
          <w:b/>
        </w:rPr>
        <w:t>;</w:t>
      </w:r>
    </w:p>
    <w:p w:rsidR="003C7C14" w:rsidRDefault="003C7C14">
      <w:pPr>
        <w:numPr>
          <w:ilvl w:val="0"/>
          <w:numId w:val="6"/>
        </w:numPr>
        <w:tabs>
          <w:tab w:val="left" w:pos="780"/>
        </w:tabs>
        <w:rPr>
          <w:b/>
        </w:rPr>
      </w:pPr>
      <w:r>
        <w:t xml:space="preserve">в </w:t>
      </w:r>
      <w:r w:rsidR="00805254">
        <w:t>сельских</w:t>
      </w:r>
      <w:r w:rsidR="00805254" w:rsidRPr="00805254">
        <w:t xml:space="preserve"> </w:t>
      </w:r>
      <w:r w:rsidR="00805254">
        <w:t xml:space="preserve"> населенных пунктах </w:t>
      </w:r>
      <w:r>
        <w:t xml:space="preserve">– </w:t>
      </w:r>
      <w:smartTag w:uri="urn:schemas-microsoft-com:office:smarttags" w:element="metricconverter">
        <w:smartTagPr>
          <w:attr w:name="ProductID" w:val="10 м"/>
        </w:smartTagPr>
        <w:r>
          <w:rPr>
            <w:b/>
          </w:rPr>
          <w:t>10 м</w:t>
        </w:r>
      </w:smartTag>
      <w:r>
        <w:rPr>
          <w:b/>
        </w:rPr>
        <w:t>.</w:t>
      </w:r>
    </w:p>
    <w:p w:rsidR="003C7C14" w:rsidRDefault="003C7C14">
      <w:pPr>
        <w:jc w:val="both"/>
        <w:rPr>
          <w:b/>
        </w:rPr>
      </w:pPr>
    </w:p>
    <w:p w:rsidR="00805254" w:rsidRPr="00805254" w:rsidRDefault="000D26E1" w:rsidP="00805254">
      <w:pPr>
        <w:jc w:val="both"/>
        <w:rPr>
          <w:b/>
          <w:spacing w:val="-2"/>
        </w:rPr>
      </w:pPr>
      <w:r>
        <w:rPr>
          <w:b/>
        </w:rPr>
        <w:t>1.</w:t>
      </w:r>
      <w:r w:rsidR="003C7C14">
        <w:rPr>
          <w:b/>
        </w:rPr>
        <w:t>1.2.1</w:t>
      </w:r>
      <w:r w:rsidR="00F376F4">
        <w:rPr>
          <w:b/>
        </w:rPr>
        <w:t>5</w:t>
      </w:r>
      <w:r w:rsidR="003C7C14">
        <w:rPr>
          <w:b/>
        </w:rPr>
        <w:t xml:space="preserve">. </w:t>
      </w:r>
      <w:r w:rsidR="00805254" w:rsidRPr="00805254">
        <w:rPr>
          <w:b/>
          <w:spacing w:val="-2"/>
        </w:rPr>
        <w:t>Площадь озелененной и благоустроенной территории микрорайона (квартала) без учета участков школ и детских дошкольных учреждений (</w:t>
      </w:r>
      <w:r w:rsidR="00805254" w:rsidRPr="00805254">
        <w:rPr>
          <w:spacing w:val="-2"/>
        </w:rPr>
        <w:t>м</w:t>
      </w:r>
      <w:r w:rsidR="00805254" w:rsidRPr="00213A72">
        <w:rPr>
          <w:spacing w:val="-2"/>
          <w:vertAlign w:val="superscript"/>
        </w:rPr>
        <w:t>2</w:t>
      </w:r>
      <w:r w:rsidR="00805254" w:rsidRPr="00805254">
        <w:rPr>
          <w:spacing w:val="-2"/>
        </w:rPr>
        <w:t xml:space="preserve"> на 1 чел.</w:t>
      </w:r>
      <w:r w:rsidR="00805254" w:rsidRPr="00805254">
        <w:rPr>
          <w:b/>
          <w:spacing w:val="-2"/>
        </w:rPr>
        <w:t xml:space="preserve">), не менее – </w:t>
      </w:r>
      <w:smartTag w:uri="urn:schemas-microsoft-com:office:smarttags" w:element="metricconverter">
        <w:smartTagPr>
          <w:attr w:name="ProductID" w:val="10 м2"/>
        </w:smartTagPr>
        <w:r w:rsidR="00213A72">
          <w:rPr>
            <w:b/>
            <w:spacing w:val="-2"/>
          </w:rPr>
          <w:t>10</w:t>
        </w:r>
        <w:r w:rsidR="00805254" w:rsidRPr="00805254">
          <w:rPr>
            <w:b/>
            <w:spacing w:val="-2"/>
          </w:rPr>
          <w:t xml:space="preserve"> м</w:t>
        </w:r>
        <w:r w:rsidR="00805254" w:rsidRPr="00213A72">
          <w:rPr>
            <w:b/>
            <w:spacing w:val="-2"/>
            <w:vertAlign w:val="superscript"/>
          </w:rPr>
          <w:t>2</w:t>
        </w:r>
      </w:smartTag>
      <w:r w:rsidR="00805254" w:rsidRPr="00805254">
        <w:rPr>
          <w:b/>
          <w:spacing w:val="-2"/>
        </w:rPr>
        <w:t>.</w:t>
      </w:r>
    </w:p>
    <w:p w:rsidR="00213A72" w:rsidRDefault="00805254" w:rsidP="00805254">
      <w:pPr>
        <w:jc w:val="both"/>
      </w:pPr>
      <w:r w:rsidRPr="001329D1">
        <w:rPr>
          <w:u w:val="single"/>
        </w:rPr>
        <w:t>Примечани</w:t>
      </w:r>
      <w:r w:rsidR="00213A72">
        <w:rPr>
          <w:u w:val="single"/>
        </w:rPr>
        <w:t>я</w:t>
      </w:r>
      <w:r w:rsidRPr="001329D1">
        <w:t xml:space="preserve">: </w:t>
      </w:r>
    </w:p>
    <w:p w:rsidR="00213A72" w:rsidRDefault="00213A72" w:rsidP="00213A72">
      <w:pPr>
        <w:jc w:val="both"/>
      </w:pPr>
      <w:r>
        <w:t xml:space="preserve">1. </w:t>
      </w:r>
      <w:r w:rsidRPr="00717CD1">
        <w:t>Площадь озелененной территории квартала (микрорайона) многоквартирной застройки жилой зоны (без учета участков школ и детских дошкольных учреждений) должна составлять, как правило, не менее 25 % площади территории квартала.</w:t>
      </w:r>
    </w:p>
    <w:p w:rsidR="00213A72" w:rsidRDefault="00213A72" w:rsidP="00213A72">
      <w:pPr>
        <w:jc w:val="both"/>
      </w:pPr>
      <w:r>
        <w:t xml:space="preserve">2. </w:t>
      </w:r>
      <w:r w:rsidRPr="00717CD1">
        <w:t>В площадь отдельных участков озелененной территории включаются площадки для отдыха, для игр детей, пешеходные дорожки, если они занимают не более 30 % общей площади участка.</w:t>
      </w:r>
    </w:p>
    <w:p w:rsidR="003C7C14" w:rsidRDefault="003C7C14"/>
    <w:p w:rsidR="00024251" w:rsidRPr="00227073" w:rsidRDefault="000D26E1" w:rsidP="00024251">
      <w:pPr>
        <w:jc w:val="both"/>
        <w:rPr>
          <w:b/>
        </w:rPr>
      </w:pPr>
      <w:r>
        <w:rPr>
          <w:b/>
        </w:rPr>
        <w:t>1.</w:t>
      </w:r>
      <w:r w:rsidR="003C7C14">
        <w:rPr>
          <w:b/>
        </w:rPr>
        <w:t>1.2.1</w:t>
      </w:r>
      <w:r w:rsidR="00F376F4">
        <w:rPr>
          <w:b/>
        </w:rPr>
        <w:t>6</w:t>
      </w:r>
      <w:r w:rsidR="003C7C14">
        <w:rPr>
          <w:b/>
        </w:rPr>
        <w:t xml:space="preserve">. </w:t>
      </w:r>
      <w:r w:rsidR="00024251" w:rsidRPr="00227073">
        <w:rPr>
          <w:b/>
        </w:rPr>
        <w:t>Норма накопления твердых бытовых отходов (ТБО) для населения (</w:t>
      </w:r>
      <w:r w:rsidR="00024251" w:rsidRPr="00227073">
        <w:t>объем отходов в год на 1 человека</w:t>
      </w:r>
      <w:r w:rsidR="00024251" w:rsidRPr="00227073">
        <w:rPr>
          <w:b/>
        </w:rPr>
        <w:t>)</w:t>
      </w:r>
      <w:r w:rsidR="00024251">
        <w:rPr>
          <w:b/>
        </w:rPr>
        <w:t>:</w:t>
      </w:r>
    </w:p>
    <w:p w:rsidR="00024251" w:rsidRPr="00C65348" w:rsidRDefault="00024251" w:rsidP="00024251">
      <w:pPr>
        <w:numPr>
          <w:ilvl w:val="0"/>
          <w:numId w:val="23"/>
        </w:numPr>
        <w:tabs>
          <w:tab w:val="left" w:pos="720"/>
        </w:tabs>
        <w:jc w:val="both"/>
      </w:pPr>
      <w:r w:rsidRPr="00C65348">
        <w:t>проживающ</w:t>
      </w:r>
      <w:r w:rsidR="00EA0367">
        <w:t>и</w:t>
      </w:r>
      <w:r w:rsidRPr="00C65348">
        <w:t>е в жилом фонде с полным благоустройством</w:t>
      </w:r>
      <w:r w:rsidRPr="00C65348">
        <w:rPr>
          <w:b/>
        </w:rPr>
        <w:t xml:space="preserve"> </w:t>
      </w:r>
      <w:r w:rsidRPr="00C65348">
        <w:t xml:space="preserve">– </w:t>
      </w:r>
      <w:r w:rsidRPr="00C65348">
        <w:rPr>
          <w:b/>
        </w:rPr>
        <w:t>0,9-1,</w:t>
      </w:r>
      <w:r w:rsidR="001633FC">
        <w:rPr>
          <w:b/>
        </w:rPr>
        <w:t>8</w:t>
      </w:r>
      <w:r w:rsidRPr="00C65348">
        <w:t xml:space="preserve"> м3/чел;</w:t>
      </w:r>
    </w:p>
    <w:p w:rsidR="00024251" w:rsidRPr="00C65348" w:rsidRDefault="00024251" w:rsidP="00024251">
      <w:pPr>
        <w:numPr>
          <w:ilvl w:val="0"/>
          <w:numId w:val="23"/>
        </w:numPr>
        <w:tabs>
          <w:tab w:val="left" w:pos="720"/>
        </w:tabs>
        <w:jc w:val="both"/>
      </w:pPr>
      <w:r w:rsidRPr="00C65348">
        <w:t>проживающ</w:t>
      </w:r>
      <w:r w:rsidR="00EA0367">
        <w:t>и</w:t>
      </w:r>
      <w:r w:rsidRPr="00C65348">
        <w:t>е в жилом фонде с частичным благоустройством</w:t>
      </w:r>
      <w:r w:rsidRPr="00C65348">
        <w:rPr>
          <w:b/>
        </w:rPr>
        <w:t xml:space="preserve"> </w:t>
      </w:r>
      <w:r w:rsidRPr="00C65348">
        <w:t xml:space="preserve">– </w:t>
      </w:r>
      <w:r w:rsidRPr="00C65348">
        <w:rPr>
          <w:b/>
        </w:rPr>
        <w:t>1,1-2,</w:t>
      </w:r>
      <w:r w:rsidR="00C65348" w:rsidRPr="00C65348">
        <w:rPr>
          <w:b/>
        </w:rPr>
        <w:t>0</w:t>
      </w:r>
      <w:r w:rsidRPr="00C65348">
        <w:t xml:space="preserve"> м3/чел;</w:t>
      </w:r>
    </w:p>
    <w:p w:rsidR="00024251" w:rsidRPr="00C65348" w:rsidRDefault="00024251" w:rsidP="00024251">
      <w:pPr>
        <w:numPr>
          <w:ilvl w:val="0"/>
          <w:numId w:val="23"/>
        </w:numPr>
        <w:tabs>
          <w:tab w:val="left" w:pos="720"/>
        </w:tabs>
        <w:jc w:val="both"/>
      </w:pPr>
      <w:r w:rsidRPr="00C65348">
        <w:t xml:space="preserve">общее количество по поселению с учетом общественных зданий – </w:t>
      </w:r>
      <w:r w:rsidRPr="00C65348">
        <w:rPr>
          <w:b/>
        </w:rPr>
        <w:t>1,4-</w:t>
      </w:r>
      <w:r w:rsidR="001633FC">
        <w:rPr>
          <w:b/>
        </w:rPr>
        <w:t>2,5</w:t>
      </w:r>
      <w:r w:rsidRPr="00C65348">
        <w:t xml:space="preserve"> м3/чел</w:t>
      </w:r>
      <w:r w:rsidR="00213A72">
        <w:t>;</w:t>
      </w:r>
    </w:p>
    <w:p w:rsidR="00213A72" w:rsidRPr="00213A72" w:rsidRDefault="00213A72" w:rsidP="00213A72">
      <w:pPr>
        <w:numPr>
          <w:ilvl w:val="0"/>
          <w:numId w:val="23"/>
        </w:numPr>
        <w:tabs>
          <w:tab w:val="left" w:pos="720"/>
        </w:tabs>
        <w:jc w:val="both"/>
      </w:pPr>
      <w:r>
        <w:t>ж</w:t>
      </w:r>
      <w:r w:rsidRPr="00213A72">
        <w:t>идкие из выгребов (при отсутствии канализации)</w:t>
      </w:r>
      <w:r>
        <w:t xml:space="preserve"> </w:t>
      </w:r>
      <w:r w:rsidRPr="00C65348">
        <w:t xml:space="preserve">– </w:t>
      </w:r>
      <w:r w:rsidR="001633FC">
        <w:rPr>
          <w:b/>
        </w:rPr>
        <w:t>2,7</w:t>
      </w:r>
      <w:r w:rsidRPr="00C65348">
        <w:t xml:space="preserve"> м3/чел</w:t>
      </w:r>
      <w:r>
        <w:t>;</w:t>
      </w:r>
    </w:p>
    <w:p w:rsidR="00213A72" w:rsidRPr="00213A72" w:rsidRDefault="00213A72" w:rsidP="00213A72">
      <w:pPr>
        <w:numPr>
          <w:ilvl w:val="0"/>
          <w:numId w:val="23"/>
        </w:numPr>
        <w:tabs>
          <w:tab w:val="left" w:pos="720"/>
        </w:tabs>
        <w:jc w:val="both"/>
      </w:pPr>
      <w:r>
        <w:t>с</w:t>
      </w:r>
      <w:r w:rsidRPr="00213A72">
        <w:t xml:space="preserve">мет с </w:t>
      </w:r>
      <w:smartTag w:uri="urn:schemas-microsoft-com:office:smarttags" w:element="metricconverter">
        <w:smartTagPr>
          <w:attr w:name="ProductID" w:val="3 км"/>
        </w:smartTagPr>
        <w:r w:rsidRPr="00213A72">
          <w:t>1 м</w:t>
        </w:r>
        <w:r w:rsidRPr="00213A72">
          <w:rPr>
            <w:vertAlign w:val="superscript"/>
          </w:rPr>
          <w:t>2</w:t>
        </w:r>
      </w:smartTag>
      <w:r w:rsidRPr="00213A72">
        <w:t xml:space="preserve"> твердых покрытий улиц, площадей и парков</w:t>
      </w:r>
      <w:r>
        <w:t xml:space="preserve"> </w:t>
      </w:r>
      <w:r w:rsidRPr="00C65348">
        <w:t xml:space="preserve">– </w:t>
      </w:r>
      <w:r>
        <w:rPr>
          <w:b/>
        </w:rPr>
        <w:t>0,01</w:t>
      </w:r>
      <w:r w:rsidRPr="00C65348">
        <w:t xml:space="preserve"> м3/чел</w:t>
      </w:r>
      <w:r>
        <w:t>;</w:t>
      </w:r>
    </w:p>
    <w:p w:rsidR="003C7C14" w:rsidRDefault="003C7C14">
      <w:pPr>
        <w:jc w:val="both"/>
        <w:rPr>
          <w:b/>
        </w:rPr>
      </w:pPr>
    </w:p>
    <w:p w:rsidR="003C7C14" w:rsidRDefault="000D26E1">
      <w:pPr>
        <w:rPr>
          <w:b/>
        </w:rPr>
      </w:pPr>
      <w:r>
        <w:rPr>
          <w:b/>
        </w:rPr>
        <w:t>1.</w:t>
      </w:r>
      <w:r w:rsidR="003C7C14">
        <w:rPr>
          <w:b/>
        </w:rPr>
        <w:t>1.2.1</w:t>
      </w:r>
      <w:r w:rsidR="00F376F4">
        <w:rPr>
          <w:b/>
        </w:rPr>
        <w:t>7</w:t>
      </w:r>
      <w:r w:rsidR="003C7C14">
        <w:rPr>
          <w:b/>
        </w:rPr>
        <w:t>. Норма накопления крупногабаритных бытовых отходов (</w:t>
      </w:r>
      <w:r w:rsidR="003C7C14">
        <w:t>% от нормы накопления на 1 чел</w:t>
      </w:r>
      <w:r w:rsidR="003C7C14">
        <w:rPr>
          <w:b/>
        </w:rPr>
        <w:t>.) – 5%.</w:t>
      </w:r>
    </w:p>
    <w:p w:rsidR="00CD2181" w:rsidRDefault="00CD2181" w:rsidP="00A614EC">
      <w:pPr>
        <w:spacing w:line="360" w:lineRule="auto"/>
        <w:jc w:val="center"/>
        <w:rPr>
          <w:b/>
        </w:rPr>
      </w:pPr>
    </w:p>
    <w:p w:rsidR="00A614EC" w:rsidRPr="00687CE7" w:rsidRDefault="000D26E1" w:rsidP="00A614EC">
      <w:pPr>
        <w:spacing w:line="360" w:lineRule="auto"/>
        <w:jc w:val="center"/>
        <w:rPr>
          <w:b/>
        </w:rPr>
      </w:pPr>
      <w:r>
        <w:rPr>
          <w:b/>
        </w:rPr>
        <w:t>1.</w:t>
      </w:r>
      <w:r w:rsidR="00A614EC" w:rsidRPr="00687CE7">
        <w:rPr>
          <w:b/>
        </w:rPr>
        <w:t>1.</w:t>
      </w:r>
      <w:r w:rsidR="00A614EC">
        <w:rPr>
          <w:b/>
        </w:rPr>
        <w:t>3</w:t>
      </w:r>
      <w:r w:rsidR="00A614EC" w:rsidRPr="00687CE7">
        <w:rPr>
          <w:b/>
        </w:rPr>
        <w:t xml:space="preserve">. </w:t>
      </w:r>
      <w:r w:rsidR="00A614EC">
        <w:rPr>
          <w:b/>
        </w:rPr>
        <w:t>Ж</w:t>
      </w:r>
      <w:r w:rsidR="00A614EC" w:rsidRPr="00924BCD">
        <w:rPr>
          <w:b/>
        </w:rPr>
        <w:t>илы</w:t>
      </w:r>
      <w:r w:rsidR="00A614EC">
        <w:rPr>
          <w:b/>
        </w:rPr>
        <w:t>е</w:t>
      </w:r>
      <w:r w:rsidR="00A614EC" w:rsidRPr="00924BCD">
        <w:rPr>
          <w:b/>
        </w:rPr>
        <w:t xml:space="preserve"> зон</w:t>
      </w:r>
      <w:r w:rsidR="00A614EC">
        <w:rPr>
          <w:b/>
        </w:rPr>
        <w:t>ы сельских населенных пунктов.</w:t>
      </w:r>
    </w:p>
    <w:p w:rsidR="009A434C" w:rsidRDefault="000D26E1" w:rsidP="009A434C">
      <w:pPr>
        <w:jc w:val="both"/>
        <w:rPr>
          <w:b/>
        </w:rPr>
      </w:pPr>
      <w:r>
        <w:rPr>
          <w:b/>
        </w:rPr>
        <w:t>1.</w:t>
      </w:r>
      <w:r w:rsidR="003C7C14">
        <w:rPr>
          <w:b/>
        </w:rPr>
        <w:t xml:space="preserve">1.3.1. </w:t>
      </w:r>
      <w:r w:rsidR="009A434C">
        <w:rPr>
          <w:b/>
        </w:rPr>
        <w:t xml:space="preserve">Предварительное определение потребности в территории </w:t>
      </w:r>
      <w:r w:rsidR="009A434C" w:rsidRPr="001329D1">
        <w:rPr>
          <w:b/>
        </w:rPr>
        <w:t xml:space="preserve">жилых зон </w:t>
      </w:r>
      <w:r w:rsidR="009A434C">
        <w:rPr>
          <w:b/>
        </w:rPr>
        <w:t>сельского населенного пункта (кол. га на 1 дом, квартиру):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224"/>
        <w:gridCol w:w="3119"/>
        <w:gridCol w:w="2499"/>
      </w:tblGrid>
      <w:tr w:rsidR="009A434C" w:rsidTr="00BB3500">
        <w:trPr>
          <w:trHeight w:val="303"/>
        </w:trPr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434C" w:rsidRDefault="009A434C" w:rsidP="009A434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застройки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434C" w:rsidRDefault="009A434C" w:rsidP="009A434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участка, м2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34C" w:rsidRDefault="009A434C" w:rsidP="009A434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га</w:t>
            </w:r>
          </w:p>
        </w:tc>
      </w:tr>
      <w:tr w:rsidR="001633FC" w:rsidTr="00BB3500">
        <w:trPr>
          <w:cantSplit/>
          <w:trHeight w:hRule="exact" w:val="241"/>
        </w:trPr>
        <w:tc>
          <w:tcPr>
            <w:tcW w:w="422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633FC" w:rsidRDefault="001633FC" w:rsidP="009A434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 жилая застройка с участками при доме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33FC" w:rsidRDefault="001633FC" w:rsidP="009A434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3FC" w:rsidRDefault="001633FC" w:rsidP="009A434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0,25-0,27</w:t>
            </w:r>
          </w:p>
        </w:tc>
      </w:tr>
      <w:tr w:rsidR="001633FC" w:rsidTr="00BB3500">
        <w:trPr>
          <w:cantSplit/>
          <w:trHeight w:hRule="exact" w:val="241"/>
        </w:trPr>
        <w:tc>
          <w:tcPr>
            <w:tcW w:w="4224" w:type="dxa"/>
            <w:vMerge/>
            <w:tcBorders>
              <w:left w:val="single" w:sz="4" w:space="0" w:color="000000"/>
            </w:tcBorders>
          </w:tcPr>
          <w:p w:rsidR="001633FC" w:rsidRDefault="001633FC" w:rsidP="009A434C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33FC" w:rsidRDefault="001633FC" w:rsidP="009A434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3FC" w:rsidRDefault="001633FC" w:rsidP="009A434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0,21-0,23</w:t>
            </w:r>
          </w:p>
        </w:tc>
      </w:tr>
      <w:tr w:rsidR="001633FC" w:rsidTr="00BB3500">
        <w:trPr>
          <w:cantSplit/>
          <w:trHeight w:hRule="exact" w:val="241"/>
        </w:trPr>
        <w:tc>
          <w:tcPr>
            <w:tcW w:w="4224" w:type="dxa"/>
            <w:vMerge/>
            <w:tcBorders>
              <w:left w:val="single" w:sz="4" w:space="0" w:color="000000"/>
            </w:tcBorders>
          </w:tcPr>
          <w:p w:rsidR="001633FC" w:rsidRDefault="001633FC" w:rsidP="009A434C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33FC" w:rsidRDefault="001633FC" w:rsidP="009A434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3FC" w:rsidRDefault="001633FC" w:rsidP="009A434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0,17-0,20</w:t>
            </w:r>
          </w:p>
        </w:tc>
      </w:tr>
      <w:tr w:rsidR="001633FC" w:rsidTr="00BB3500">
        <w:trPr>
          <w:cantSplit/>
          <w:trHeight w:hRule="exact" w:val="241"/>
        </w:trPr>
        <w:tc>
          <w:tcPr>
            <w:tcW w:w="4224" w:type="dxa"/>
            <w:vMerge/>
            <w:tcBorders>
              <w:left w:val="single" w:sz="4" w:space="0" w:color="000000"/>
            </w:tcBorders>
          </w:tcPr>
          <w:p w:rsidR="001633FC" w:rsidRDefault="001633FC" w:rsidP="009A434C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33FC" w:rsidRDefault="001633FC" w:rsidP="009A434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3FC" w:rsidRDefault="001633FC" w:rsidP="009A434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0,15-0,17</w:t>
            </w:r>
          </w:p>
        </w:tc>
      </w:tr>
      <w:tr w:rsidR="001633FC" w:rsidTr="00BB3500">
        <w:trPr>
          <w:cantSplit/>
          <w:trHeight w:hRule="exact" w:val="241"/>
        </w:trPr>
        <w:tc>
          <w:tcPr>
            <w:tcW w:w="4224" w:type="dxa"/>
            <w:vMerge/>
            <w:tcBorders>
              <w:left w:val="single" w:sz="4" w:space="0" w:color="000000"/>
            </w:tcBorders>
          </w:tcPr>
          <w:p w:rsidR="001633FC" w:rsidRDefault="001633FC" w:rsidP="009A434C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33FC" w:rsidRDefault="001633FC" w:rsidP="009A434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3FC" w:rsidRDefault="001633FC" w:rsidP="009A434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0,13-0,15</w:t>
            </w:r>
          </w:p>
        </w:tc>
      </w:tr>
      <w:tr w:rsidR="001633FC" w:rsidTr="00BB3500">
        <w:trPr>
          <w:cantSplit/>
          <w:trHeight w:hRule="exact" w:val="241"/>
        </w:trPr>
        <w:tc>
          <w:tcPr>
            <w:tcW w:w="4224" w:type="dxa"/>
            <w:vMerge/>
            <w:tcBorders>
              <w:left w:val="single" w:sz="4" w:space="0" w:color="000000"/>
            </w:tcBorders>
          </w:tcPr>
          <w:p w:rsidR="001633FC" w:rsidRDefault="001633FC" w:rsidP="009A434C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33FC" w:rsidRDefault="001633FC" w:rsidP="009A434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3FC" w:rsidRDefault="001633FC" w:rsidP="009A434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0,11-0,13</w:t>
            </w:r>
          </w:p>
        </w:tc>
      </w:tr>
      <w:tr w:rsidR="001633FC" w:rsidTr="00BB3500">
        <w:trPr>
          <w:cantSplit/>
          <w:trHeight w:hRule="exact" w:val="241"/>
        </w:trPr>
        <w:tc>
          <w:tcPr>
            <w:tcW w:w="422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633FC" w:rsidRDefault="001633FC" w:rsidP="009A434C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33FC" w:rsidRDefault="001633FC" w:rsidP="009A434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3FC" w:rsidRDefault="001633FC" w:rsidP="009A434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0,08-0,11</w:t>
            </w:r>
          </w:p>
        </w:tc>
      </w:tr>
      <w:tr w:rsidR="009A434C" w:rsidTr="00BB3500">
        <w:trPr>
          <w:cantSplit/>
          <w:trHeight w:hRule="exact" w:val="241"/>
        </w:trPr>
        <w:tc>
          <w:tcPr>
            <w:tcW w:w="4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34C" w:rsidRDefault="009A434C" w:rsidP="009A434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Малоэтажная жилая застройка без участков при квартире с числом этажей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434C" w:rsidRDefault="009A434C" w:rsidP="009A434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34C" w:rsidRDefault="009A434C" w:rsidP="009A434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0,04</w:t>
            </w:r>
          </w:p>
        </w:tc>
      </w:tr>
      <w:tr w:rsidR="009A434C" w:rsidTr="00BB3500">
        <w:trPr>
          <w:cantSplit/>
          <w:trHeight w:hRule="exact" w:val="241"/>
        </w:trPr>
        <w:tc>
          <w:tcPr>
            <w:tcW w:w="4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34C" w:rsidRDefault="009A434C" w:rsidP="009A434C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434C" w:rsidRDefault="009A434C" w:rsidP="009A434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34C" w:rsidRDefault="009A434C" w:rsidP="009A434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0,03</w:t>
            </w:r>
          </w:p>
        </w:tc>
      </w:tr>
    </w:tbl>
    <w:p w:rsidR="009A434C" w:rsidRPr="00BB3500" w:rsidRDefault="009A434C" w:rsidP="009A434C">
      <w:pPr>
        <w:jc w:val="both"/>
        <w:rPr>
          <w:spacing w:val="-12"/>
        </w:rPr>
      </w:pPr>
      <w:r w:rsidRPr="00BB3500">
        <w:rPr>
          <w:spacing w:val="-12"/>
          <w:u w:val="single"/>
        </w:rPr>
        <w:t>Примечание:</w:t>
      </w:r>
      <w:r w:rsidRPr="00BB3500">
        <w:rPr>
          <w:spacing w:val="-12"/>
        </w:rPr>
        <w:t xml:space="preserve"> Нижний предел принимается для крупных и больших поселений, верхний – для средних и малых.</w:t>
      </w:r>
    </w:p>
    <w:p w:rsidR="00BB3500" w:rsidRDefault="00BB3500" w:rsidP="009A434C">
      <w:pPr>
        <w:jc w:val="both"/>
      </w:pPr>
    </w:p>
    <w:p w:rsidR="009A434C" w:rsidRPr="000D26E1" w:rsidRDefault="000D26E1" w:rsidP="009A434C">
      <w:pPr>
        <w:jc w:val="both"/>
        <w:rPr>
          <w:b/>
          <w:spacing w:val="-8"/>
        </w:rPr>
      </w:pPr>
      <w:r w:rsidRPr="000D26E1">
        <w:rPr>
          <w:b/>
          <w:spacing w:val="-8"/>
        </w:rPr>
        <w:t>1.</w:t>
      </w:r>
      <w:r w:rsidR="003C7C14" w:rsidRPr="000D26E1">
        <w:rPr>
          <w:b/>
          <w:spacing w:val="-8"/>
        </w:rPr>
        <w:t>1.3.</w:t>
      </w:r>
      <w:r w:rsidR="00AB265E" w:rsidRPr="000D26E1">
        <w:rPr>
          <w:b/>
          <w:spacing w:val="-8"/>
        </w:rPr>
        <w:t>2</w:t>
      </w:r>
      <w:r w:rsidR="003C7C14" w:rsidRPr="000D26E1">
        <w:rPr>
          <w:b/>
          <w:spacing w:val="-8"/>
        </w:rPr>
        <w:t xml:space="preserve">. </w:t>
      </w:r>
      <w:r w:rsidR="009A434C" w:rsidRPr="000D26E1">
        <w:rPr>
          <w:b/>
          <w:spacing w:val="-8"/>
        </w:rPr>
        <w:t>Расчетная плотность населения на территории жилых зон сельского населенного пункта</w:t>
      </w:r>
    </w:p>
    <w:tbl>
      <w:tblPr>
        <w:tblW w:w="977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515"/>
        <w:gridCol w:w="992"/>
        <w:gridCol w:w="977"/>
        <w:gridCol w:w="866"/>
        <w:gridCol w:w="851"/>
        <w:gridCol w:w="850"/>
        <w:gridCol w:w="851"/>
        <w:gridCol w:w="876"/>
      </w:tblGrid>
      <w:tr w:rsidR="009A434C" w:rsidTr="001E0F34">
        <w:trPr>
          <w:cantSplit/>
          <w:trHeight w:hRule="exact" w:val="241"/>
        </w:trPr>
        <w:tc>
          <w:tcPr>
            <w:tcW w:w="45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434C" w:rsidRDefault="009A434C" w:rsidP="009A434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Тип застройки </w:t>
            </w:r>
          </w:p>
        </w:tc>
        <w:tc>
          <w:tcPr>
            <w:tcW w:w="52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34C" w:rsidRDefault="009A434C" w:rsidP="009A434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Плотность населения, чел/га, при среднем размере семьи, чел.</w:t>
            </w:r>
          </w:p>
        </w:tc>
      </w:tr>
      <w:tr w:rsidR="009A434C" w:rsidTr="001E0F34">
        <w:trPr>
          <w:cantSplit/>
        </w:trPr>
        <w:tc>
          <w:tcPr>
            <w:tcW w:w="45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434C" w:rsidRDefault="009A434C" w:rsidP="009A434C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434C" w:rsidRDefault="009A434C" w:rsidP="009A434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434C" w:rsidRDefault="009A434C" w:rsidP="009A434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434C" w:rsidRDefault="009A434C" w:rsidP="009A434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434C" w:rsidRDefault="009A434C" w:rsidP="009A434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434C" w:rsidRDefault="009A434C" w:rsidP="009A434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34C" w:rsidRDefault="009A434C" w:rsidP="009A434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1E50D8" w:rsidTr="000B0784">
        <w:trPr>
          <w:cantSplit/>
          <w:trHeight w:hRule="exact" w:val="257"/>
        </w:trPr>
        <w:tc>
          <w:tcPr>
            <w:tcW w:w="351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E50D8" w:rsidRPr="0032260D" w:rsidRDefault="001E50D8" w:rsidP="009A434C">
            <w:pPr>
              <w:snapToGrid w:val="0"/>
              <w:rPr>
                <w:sz w:val="20"/>
                <w:szCs w:val="20"/>
              </w:rPr>
            </w:pPr>
            <w:r w:rsidRPr="0032260D">
              <w:rPr>
                <w:sz w:val="20"/>
                <w:szCs w:val="20"/>
              </w:rPr>
              <w:t>Застройка объектами индивидуального жилищного строительства с участками при доме, м2</w:t>
            </w:r>
          </w:p>
          <w:p w:rsidR="001E50D8" w:rsidRDefault="001E50D8" w:rsidP="009A434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0D8" w:rsidRDefault="001E50D8" w:rsidP="009A434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0D8" w:rsidRDefault="001E50D8" w:rsidP="009A434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0D8" w:rsidRDefault="001E50D8" w:rsidP="009A434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0D8" w:rsidRDefault="001E50D8" w:rsidP="009A434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0D8" w:rsidRDefault="001E50D8" w:rsidP="009A434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0D8" w:rsidRDefault="001E50D8" w:rsidP="009A434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0D8" w:rsidRDefault="001E50D8" w:rsidP="009A434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</w:tr>
      <w:tr w:rsidR="001E50D8" w:rsidTr="000B0784">
        <w:trPr>
          <w:cantSplit/>
          <w:trHeight w:hRule="exact" w:val="241"/>
        </w:trPr>
        <w:tc>
          <w:tcPr>
            <w:tcW w:w="3515" w:type="dxa"/>
            <w:vMerge/>
            <w:tcBorders>
              <w:left w:val="single" w:sz="4" w:space="0" w:color="000000"/>
            </w:tcBorders>
          </w:tcPr>
          <w:p w:rsidR="001E50D8" w:rsidRDefault="001E50D8" w:rsidP="009A434C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0D8" w:rsidRDefault="001E50D8" w:rsidP="009A434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0D8" w:rsidRDefault="001E50D8" w:rsidP="009A434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0D8" w:rsidRDefault="001E50D8" w:rsidP="009A434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0D8" w:rsidRDefault="001E50D8" w:rsidP="009A434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0D8" w:rsidRDefault="001E50D8" w:rsidP="009A434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0D8" w:rsidRDefault="001E50D8" w:rsidP="009A434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0D8" w:rsidRDefault="001E50D8" w:rsidP="009A434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</w:tr>
      <w:tr w:rsidR="001E50D8" w:rsidTr="000B0784">
        <w:trPr>
          <w:cantSplit/>
          <w:trHeight w:hRule="exact" w:val="241"/>
        </w:trPr>
        <w:tc>
          <w:tcPr>
            <w:tcW w:w="3515" w:type="dxa"/>
            <w:vMerge/>
            <w:tcBorders>
              <w:left w:val="single" w:sz="4" w:space="0" w:color="000000"/>
            </w:tcBorders>
          </w:tcPr>
          <w:p w:rsidR="001E50D8" w:rsidRDefault="001E50D8" w:rsidP="009A434C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0D8" w:rsidRDefault="001E50D8" w:rsidP="009A434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0D8" w:rsidRDefault="001E50D8" w:rsidP="009A434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0D8" w:rsidRDefault="001E50D8" w:rsidP="009A434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0D8" w:rsidRDefault="001E50D8" w:rsidP="009A434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0D8" w:rsidRDefault="001E50D8" w:rsidP="009A434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0D8" w:rsidRDefault="001E50D8" w:rsidP="009A434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0D8" w:rsidRDefault="001E50D8" w:rsidP="009A434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</w:tr>
      <w:tr w:rsidR="001E50D8" w:rsidTr="000B0784">
        <w:trPr>
          <w:cantSplit/>
          <w:trHeight w:hRule="exact" w:val="241"/>
        </w:trPr>
        <w:tc>
          <w:tcPr>
            <w:tcW w:w="3515" w:type="dxa"/>
            <w:vMerge/>
            <w:tcBorders>
              <w:left w:val="single" w:sz="4" w:space="0" w:color="000000"/>
            </w:tcBorders>
          </w:tcPr>
          <w:p w:rsidR="001E50D8" w:rsidRDefault="001E50D8" w:rsidP="009A434C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0D8" w:rsidRDefault="001E50D8" w:rsidP="009A434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0D8" w:rsidRDefault="001E50D8" w:rsidP="009A434C">
            <w:pPr>
              <w:tabs>
                <w:tab w:val="left" w:pos="225"/>
                <w:tab w:val="center" w:pos="380"/>
              </w:tabs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  <w:t>20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0D8" w:rsidRDefault="001E50D8" w:rsidP="009A434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0D8" w:rsidRDefault="001E50D8" w:rsidP="009A434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0D8" w:rsidRDefault="001E50D8" w:rsidP="009A434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0D8" w:rsidRDefault="001E50D8" w:rsidP="009A434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0D8" w:rsidRDefault="001E50D8" w:rsidP="009A434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</w:tr>
      <w:tr w:rsidR="001E50D8" w:rsidTr="000B0784">
        <w:trPr>
          <w:cantSplit/>
          <w:trHeight w:hRule="exact" w:val="241"/>
        </w:trPr>
        <w:tc>
          <w:tcPr>
            <w:tcW w:w="3515" w:type="dxa"/>
            <w:vMerge/>
            <w:tcBorders>
              <w:left w:val="single" w:sz="4" w:space="0" w:color="000000"/>
            </w:tcBorders>
          </w:tcPr>
          <w:p w:rsidR="001E50D8" w:rsidRDefault="001E50D8" w:rsidP="009A434C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0D8" w:rsidRDefault="001E50D8" w:rsidP="009A434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0D8" w:rsidRDefault="001E50D8" w:rsidP="009A434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0D8" w:rsidRDefault="001E50D8" w:rsidP="009A434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0D8" w:rsidRDefault="001E50D8" w:rsidP="009A434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0D8" w:rsidRDefault="001E50D8" w:rsidP="009A434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0D8" w:rsidRDefault="001E50D8" w:rsidP="009A434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0D8" w:rsidRDefault="001E50D8" w:rsidP="009A434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</w:p>
        </w:tc>
      </w:tr>
      <w:tr w:rsidR="001E50D8" w:rsidTr="000B0784">
        <w:trPr>
          <w:cantSplit/>
          <w:trHeight w:hRule="exact" w:val="241"/>
        </w:trPr>
        <w:tc>
          <w:tcPr>
            <w:tcW w:w="3515" w:type="dxa"/>
            <w:vMerge/>
            <w:tcBorders>
              <w:left w:val="single" w:sz="4" w:space="0" w:color="000000"/>
            </w:tcBorders>
          </w:tcPr>
          <w:p w:rsidR="001E50D8" w:rsidRDefault="001E50D8" w:rsidP="009A434C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0D8" w:rsidRDefault="001E50D8" w:rsidP="009A434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0D8" w:rsidRDefault="001E50D8" w:rsidP="009A434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0D8" w:rsidRDefault="001E50D8" w:rsidP="009A434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0D8" w:rsidRDefault="001E50D8" w:rsidP="009A434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0D8" w:rsidRDefault="001E50D8" w:rsidP="009A434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0D8" w:rsidRDefault="001E50D8" w:rsidP="009A434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0D8" w:rsidRDefault="001E50D8" w:rsidP="009A434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</w:p>
        </w:tc>
      </w:tr>
      <w:tr w:rsidR="001E50D8" w:rsidTr="000B0784">
        <w:trPr>
          <w:cantSplit/>
          <w:trHeight w:hRule="exact" w:val="241"/>
        </w:trPr>
        <w:tc>
          <w:tcPr>
            <w:tcW w:w="351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E50D8" w:rsidRDefault="001E50D8" w:rsidP="009A434C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0D8" w:rsidRDefault="001E50D8" w:rsidP="009A434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0D8" w:rsidRDefault="001E50D8" w:rsidP="009A434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0D8" w:rsidRDefault="001E50D8" w:rsidP="009A434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0D8" w:rsidRDefault="001E50D8" w:rsidP="009A434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0D8" w:rsidRDefault="001E50D8" w:rsidP="009A434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0D8" w:rsidRDefault="001E50D8" w:rsidP="009A434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0D8" w:rsidRDefault="001E50D8" w:rsidP="009A434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</w:t>
            </w:r>
          </w:p>
        </w:tc>
      </w:tr>
      <w:tr w:rsidR="009A434C" w:rsidTr="001E0F34">
        <w:trPr>
          <w:cantSplit/>
          <w:trHeight w:hRule="exact" w:val="267"/>
        </w:trPr>
        <w:tc>
          <w:tcPr>
            <w:tcW w:w="3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34C" w:rsidRPr="0017106D" w:rsidRDefault="009A434C" w:rsidP="00CB6963">
            <w:pPr>
              <w:snapToGrid w:val="0"/>
              <w:rPr>
                <w:spacing w:val="-6"/>
                <w:sz w:val="20"/>
                <w:szCs w:val="20"/>
              </w:rPr>
            </w:pPr>
            <w:r w:rsidRPr="0017106D">
              <w:rPr>
                <w:spacing w:val="-6"/>
                <w:sz w:val="20"/>
                <w:szCs w:val="20"/>
              </w:rPr>
              <w:t>Малоэтажная жилая застройка без участков при квартире с числом этажей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434C" w:rsidRDefault="009A434C" w:rsidP="009A434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34C" w:rsidRDefault="009A434C" w:rsidP="009A434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34C" w:rsidRDefault="009A434C" w:rsidP="009A434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34C" w:rsidRDefault="009A434C" w:rsidP="009A434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34C" w:rsidRDefault="009A434C" w:rsidP="009A434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34C" w:rsidRDefault="009A434C" w:rsidP="009A434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34C" w:rsidRDefault="009A434C" w:rsidP="009A434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9A434C" w:rsidTr="001E0F34">
        <w:trPr>
          <w:cantSplit/>
          <w:trHeight w:hRule="exact" w:val="271"/>
        </w:trPr>
        <w:tc>
          <w:tcPr>
            <w:tcW w:w="3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34C" w:rsidRDefault="009A434C" w:rsidP="009A434C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434C" w:rsidRDefault="009A434C" w:rsidP="009A434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34C" w:rsidRDefault="009A434C" w:rsidP="009A434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34C" w:rsidRDefault="009A434C" w:rsidP="009A434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34C" w:rsidRDefault="009A434C" w:rsidP="009A434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34C" w:rsidRDefault="009A434C" w:rsidP="009A434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34C" w:rsidRDefault="009A434C" w:rsidP="009A434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34C" w:rsidRDefault="009A434C" w:rsidP="009A434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</w:tbl>
    <w:p w:rsidR="00BB3500" w:rsidRDefault="00BB3500" w:rsidP="009A434C">
      <w:pPr>
        <w:jc w:val="both"/>
      </w:pPr>
    </w:p>
    <w:p w:rsidR="001E0F34" w:rsidRDefault="000D26E1" w:rsidP="001E0F34">
      <w:pPr>
        <w:jc w:val="both"/>
        <w:rPr>
          <w:b/>
        </w:rPr>
      </w:pPr>
      <w:r>
        <w:rPr>
          <w:b/>
        </w:rPr>
        <w:t>1.</w:t>
      </w:r>
      <w:r w:rsidR="001E0F34">
        <w:rPr>
          <w:b/>
        </w:rPr>
        <w:t xml:space="preserve">1.3.3. Расстояния от окон жилых помещений в зоне индивидуальной жилой застройки до стен дома и хозяйственных построек (гаражи, бани, сараи), расположенных на соседнем участке (не менее) – </w:t>
      </w:r>
      <w:smartTag w:uri="urn:schemas-microsoft-com:office:smarttags" w:element="metricconverter">
        <w:smartTagPr>
          <w:attr w:name="ProductID" w:val="6 м"/>
        </w:smartTagPr>
        <w:r w:rsidR="001E0F34">
          <w:rPr>
            <w:b/>
          </w:rPr>
          <w:t>6 м</w:t>
        </w:r>
      </w:smartTag>
      <w:r w:rsidR="001E0F34">
        <w:rPr>
          <w:b/>
        </w:rPr>
        <w:t>.</w:t>
      </w:r>
    </w:p>
    <w:p w:rsidR="00BB3500" w:rsidRDefault="00BB3500" w:rsidP="009A434C">
      <w:pPr>
        <w:jc w:val="both"/>
      </w:pPr>
    </w:p>
    <w:p w:rsidR="00306351" w:rsidRPr="00DA5588" w:rsidRDefault="000D26E1" w:rsidP="00306351">
      <w:pPr>
        <w:jc w:val="both"/>
        <w:rPr>
          <w:b/>
        </w:rPr>
      </w:pPr>
      <w:r>
        <w:rPr>
          <w:b/>
        </w:rPr>
        <w:t>1.</w:t>
      </w:r>
      <w:r w:rsidR="003C7C14">
        <w:rPr>
          <w:b/>
        </w:rPr>
        <w:t>1.3.</w:t>
      </w:r>
      <w:r w:rsidR="001E0F34">
        <w:rPr>
          <w:b/>
        </w:rPr>
        <w:t>4</w:t>
      </w:r>
      <w:r w:rsidR="003C7C14">
        <w:rPr>
          <w:b/>
        </w:rPr>
        <w:t xml:space="preserve">. </w:t>
      </w:r>
      <w:r w:rsidR="00306351" w:rsidRPr="00DA5588">
        <w:rPr>
          <w:b/>
        </w:rPr>
        <w:t>Место расположения водозаборных сооружений нецентрализованного водоснабжения: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1418"/>
        <w:gridCol w:w="2834"/>
      </w:tblGrid>
      <w:tr w:rsidR="00306351" w:rsidTr="0019169F">
        <w:tc>
          <w:tcPr>
            <w:tcW w:w="5495" w:type="dxa"/>
          </w:tcPr>
          <w:p w:rsidR="00306351" w:rsidRPr="006C2FA5" w:rsidRDefault="00306351" w:rsidP="0019169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06351" w:rsidRPr="006C2FA5" w:rsidRDefault="00306351" w:rsidP="0019169F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834" w:type="dxa"/>
          </w:tcPr>
          <w:p w:rsidR="00306351" w:rsidRDefault="00306351" w:rsidP="0019169F">
            <w:pPr>
              <w:jc w:val="center"/>
            </w:pPr>
            <w:r w:rsidRPr="006C2FA5">
              <w:rPr>
                <w:sz w:val="20"/>
                <w:szCs w:val="20"/>
              </w:rPr>
              <w:t>Расстояние до водозаборных сооружений (не менее)</w:t>
            </w:r>
          </w:p>
        </w:tc>
      </w:tr>
      <w:tr w:rsidR="00306351" w:rsidTr="0019169F">
        <w:tc>
          <w:tcPr>
            <w:tcW w:w="5495" w:type="dxa"/>
          </w:tcPr>
          <w:p w:rsidR="00306351" w:rsidRPr="006C2FA5" w:rsidRDefault="00306351" w:rsidP="0019169F">
            <w:pPr>
              <w:jc w:val="both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от существующих или возможных источников загрязнения: выгребных туалетов и ям, складов удобрений и ядохимикатов, предприятий местной промышленности, канализационных сооружений и др.</w:t>
            </w:r>
          </w:p>
        </w:tc>
        <w:tc>
          <w:tcPr>
            <w:tcW w:w="1418" w:type="dxa"/>
            <w:vAlign w:val="center"/>
          </w:tcPr>
          <w:p w:rsidR="00306351" w:rsidRPr="006C2FA5" w:rsidRDefault="00306351" w:rsidP="0019169F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м</w:t>
            </w:r>
          </w:p>
        </w:tc>
        <w:tc>
          <w:tcPr>
            <w:tcW w:w="2834" w:type="dxa"/>
            <w:vAlign w:val="center"/>
          </w:tcPr>
          <w:p w:rsidR="00306351" w:rsidRPr="000D5C53" w:rsidRDefault="00306351" w:rsidP="0019169F">
            <w:pPr>
              <w:jc w:val="center"/>
              <w:rPr>
                <w:b/>
                <w:sz w:val="20"/>
                <w:szCs w:val="20"/>
              </w:rPr>
            </w:pPr>
            <w:r w:rsidRPr="000D5C53">
              <w:rPr>
                <w:b/>
                <w:sz w:val="20"/>
                <w:szCs w:val="20"/>
              </w:rPr>
              <w:t>50</w:t>
            </w:r>
          </w:p>
        </w:tc>
      </w:tr>
      <w:tr w:rsidR="00306351" w:rsidTr="0019169F">
        <w:tc>
          <w:tcPr>
            <w:tcW w:w="5495" w:type="dxa"/>
          </w:tcPr>
          <w:p w:rsidR="00306351" w:rsidRPr="006C2FA5" w:rsidRDefault="00306351" w:rsidP="0019169F">
            <w:pPr>
              <w:jc w:val="both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от магистралей с интенсивным движением транспорта</w:t>
            </w:r>
          </w:p>
        </w:tc>
        <w:tc>
          <w:tcPr>
            <w:tcW w:w="1418" w:type="dxa"/>
            <w:vAlign w:val="center"/>
          </w:tcPr>
          <w:p w:rsidR="00306351" w:rsidRDefault="00306351" w:rsidP="0019169F">
            <w:pPr>
              <w:jc w:val="center"/>
            </w:pPr>
            <w:r w:rsidRPr="006C2FA5">
              <w:rPr>
                <w:sz w:val="20"/>
                <w:szCs w:val="20"/>
              </w:rPr>
              <w:t>м</w:t>
            </w:r>
          </w:p>
        </w:tc>
        <w:tc>
          <w:tcPr>
            <w:tcW w:w="2834" w:type="dxa"/>
            <w:vAlign w:val="center"/>
          </w:tcPr>
          <w:p w:rsidR="00306351" w:rsidRPr="000D5C53" w:rsidRDefault="00306351" w:rsidP="0019169F">
            <w:pPr>
              <w:jc w:val="center"/>
              <w:rPr>
                <w:b/>
                <w:sz w:val="20"/>
                <w:szCs w:val="20"/>
              </w:rPr>
            </w:pPr>
            <w:r w:rsidRPr="000D5C53">
              <w:rPr>
                <w:b/>
                <w:sz w:val="20"/>
                <w:szCs w:val="20"/>
              </w:rPr>
              <w:t>30</w:t>
            </w:r>
          </w:p>
        </w:tc>
      </w:tr>
    </w:tbl>
    <w:p w:rsidR="00306351" w:rsidRDefault="00306351" w:rsidP="00306351">
      <w:pPr>
        <w:jc w:val="both"/>
      </w:pPr>
      <w:r w:rsidRPr="001329D1">
        <w:rPr>
          <w:u w:val="single"/>
        </w:rPr>
        <w:t>Примечани</w:t>
      </w:r>
      <w:r>
        <w:rPr>
          <w:u w:val="single"/>
        </w:rPr>
        <w:t>я</w:t>
      </w:r>
      <w:r w:rsidRPr="001329D1">
        <w:rPr>
          <w:u w:val="single"/>
        </w:rPr>
        <w:t>:</w:t>
      </w:r>
      <w:r w:rsidRPr="00911014">
        <w:t xml:space="preserve"> </w:t>
      </w:r>
      <w:r w:rsidRPr="006357CD">
        <w:t>1.</w:t>
      </w:r>
      <w:r>
        <w:rPr>
          <w:sz w:val="20"/>
          <w:szCs w:val="20"/>
        </w:rPr>
        <w:t xml:space="preserve">  </w:t>
      </w:r>
      <w:r>
        <w:t>В</w:t>
      </w:r>
      <w:r w:rsidRPr="00090FEB">
        <w:t>одозаборны</w:t>
      </w:r>
      <w:r>
        <w:t>е</w:t>
      </w:r>
      <w:r w:rsidRPr="00090FEB">
        <w:t xml:space="preserve"> сооружени</w:t>
      </w:r>
      <w:r>
        <w:t>я</w:t>
      </w:r>
      <w:r w:rsidRPr="00CA0D2A">
        <w:t xml:space="preserve"> следует размещать</w:t>
      </w:r>
      <w:r w:rsidRPr="00090FEB">
        <w:rPr>
          <w:sz w:val="20"/>
          <w:szCs w:val="20"/>
        </w:rPr>
        <w:t xml:space="preserve"> </w:t>
      </w:r>
      <w:r w:rsidRPr="00090FEB">
        <w:t xml:space="preserve">выше по потоку </w:t>
      </w:r>
      <w:r w:rsidRPr="00911014">
        <w:t>поверхностных и</w:t>
      </w:r>
      <w:r>
        <w:t xml:space="preserve"> </w:t>
      </w:r>
      <w:r w:rsidRPr="00090FEB">
        <w:t>грунтовых вод</w:t>
      </w:r>
      <w:r>
        <w:t>;</w:t>
      </w:r>
    </w:p>
    <w:p w:rsidR="003C7C14" w:rsidRDefault="00306351" w:rsidP="001E0F34">
      <w:pPr>
        <w:jc w:val="both"/>
      </w:pPr>
      <w:r>
        <w:t>2. В</w:t>
      </w:r>
      <w:r w:rsidRPr="00090FEB">
        <w:t>одозаборны</w:t>
      </w:r>
      <w:r>
        <w:t>е</w:t>
      </w:r>
      <w:r w:rsidRPr="00090FEB">
        <w:t xml:space="preserve"> сооружени</w:t>
      </w:r>
      <w:r>
        <w:t>я</w:t>
      </w:r>
      <w:r w:rsidRPr="00CA0D2A">
        <w:t xml:space="preserve"> не должны устраиваться на участках, затапливаемых паводковыми водами, в заболоченных местах, </w:t>
      </w:r>
      <w:r w:rsidRPr="00911014">
        <w:t>в местах понижения рельефа</w:t>
      </w:r>
      <w:r>
        <w:t xml:space="preserve">, </w:t>
      </w:r>
      <w:r w:rsidRPr="00CA0D2A">
        <w:t>а также местах, подвергаемых оползневым и другим видам деформации</w:t>
      </w:r>
      <w:r>
        <w:t>.</w:t>
      </w:r>
    </w:p>
    <w:p w:rsidR="00BB3500" w:rsidRDefault="00BB3500">
      <w:pPr>
        <w:rPr>
          <w:b/>
        </w:rPr>
      </w:pPr>
    </w:p>
    <w:p w:rsidR="00306351" w:rsidRPr="001329D1" w:rsidRDefault="000D26E1" w:rsidP="00306351">
      <w:r>
        <w:rPr>
          <w:b/>
        </w:rPr>
        <w:t>1.</w:t>
      </w:r>
      <w:r w:rsidR="003C7C14">
        <w:rPr>
          <w:b/>
        </w:rPr>
        <w:t>1.3.</w:t>
      </w:r>
      <w:r w:rsidR="001E0F34">
        <w:rPr>
          <w:b/>
        </w:rPr>
        <w:t>5</w:t>
      </w:r>
      <w:r w:rsidR="003C7C14">
        <w:rPr>
          <w:b/>
        </w:rPr>
        <w:t xml:space="preserve">. </w:t>
      </w:r>
      <w:r w:rsidR="00306351" w:rsidRPr="001329D1">
        <w:rPr>
          <w:b/>
        </w:rPr>
        <w:t>Расстояния от окон жилого здания до построек для содержания скота и птицы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1984"/>
        <w:gridCol w:w="3827"/>
      </w:tblGrid>
      <w:tr w:rsidR="00306351" w:rsidRPr="006C2FA5" w:rsidTr="0019169F">
        <w:tc>
          <w:tcPr>
            <w:tcW w:w="3936" w:type="dxa"/>
            <w:vAlign w:val="center"/>
          </w:tcPr>
          <w:p w:rsidR="00306351" w:rsidRDefault="00306351" w:rsidP="0019169F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 xml:space="preserve">Количество блоков для содержания </w:t>
            </w:r>
          </w:p>
          <w:p w:rsidR="00306351" w:rsidRPr="006C2FA5" w:rsidRDefault="00306351" w:rsidP="0019169F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скота и птицы</w:t>
            </w:r>
          </w:p>
        </w:tc>
        <w:tc>
          <w:tcPr>
            <w:tcW w:w="1984" w:type="dxa"/>
            <w:vAlign w:val="center"/>
          </w:tcPr>
          <w:p w:rsidR="00306351" w:rsidRPr="006C2FA5" w:rsidRDefault="00306351" w:rsidP="0019169F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827" w:type="dxa"/>
          </w:tcPr>
          <w:p w:rsidR="00306351" w:rsidRDefault="00306351" w:rsidP="0019169F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 xml:space="preserve">Расстояние до окон жилого здания </w:t>
            </w:r>
          </w:p>
          <w:p w:rsidR="00306351" w:rsidRPr="006C2FA5" w:rsidRDefault="00306351" w:rsidP="0019169F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(не менее)</w:t>
            </w:r>
          </w:p>
        </w:tc>
      </w:tr>
      <w:tr w:rsidR="00306351" w:rsidRPr="006C2FA5" w:rsidTr="0019169F">
        <w:tc>
          <w:tcPr>
            <w:tcW w:w="3936" w:type="dxa"/>
          </w:tcPr>
          <w:p w:rsidR="00306351" w:rsidRPr="006C2FA5" w:rsidRDefault="00306351" w:rsidP="0019169F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Одиночные, двойные</w:t>
            </w:r>
          </w:p>
        </w:tc>
        <w:tc>
          <w:tcPr>
            <w:tcW w:w="1984" w:type="dxa"/>
            <w:vAlign w:val="center"/>
          </w:tcPr>
          <w:p w:rsidR="00306351" w:rsidRPr="006C2FA5" w:rsidRDefault="00306351" w:rsidP="0019169F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м</w:t>
            </w:r>
          </w:p>
        </w:tc>
        <w:tc>
          <w:tcPr>
            <w:tcW w:w="3827" w:type="dxa"/>
            <w:vAlign w:val="center"/>
          </w:tcPr>
          <w:p w:rsidR="00306351" w:rsidRPr="006C2FA5" w:rsidRDefault="00306351" w:rsidP="0019169F">
            <w:pPr>
              <w:jc w:val="center"/>
              <w:rPr>
                <w:b/>
                <w:sz w:val="20"/>
                <w:szCs w:val="20"/>
              </w:rPr>
            </w:pPr>
            <w:r w:rsidRPr="006C2FA5">
              <w:rPr>
                <w:b/>
                <w:sz w:val="20"/>
                <w:szCs w:val="20"/>
              </w:rPr>
              <w:t>15</w:t>
            </w:r>
          </w:p>
        </w:tc>
      </w:tr>
      <w:tr w:rsidR="00306351" w:rsidRPr="006C2FA5" w:rsidTr="0019169F">
        <w:tc>
          <w:tcPr>
            <w:tcW w:w="3936" w:type="dxa"/>
          </w:tcPr>
          <w:p w:rsidR="00306351" w:rsidRPr="006C2FA5" w:rsidRDefault="00306351" w:rsidP="001916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</w:t>
            </w:r>
            <w:r w:rsidRPr="006C2FA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6C2FA5">
              <w:rPr>
                <w:sz w:val="20"/>
                <w:szCs w:val="20"/>
              </w:rPr>
              <w:t xml:space="preserve"> до </w:t>
            </w:r>
            <w:r>
              <w:rPr>
                <w:sz w:val="20"/>
                <w:szCs w:val="20"/>
              </w:rPr>
              <w:t>8</w:t>
            </w:r>
            <w:r w:rsidRPr="006C2FA5">
              <w:rPr>
                <w:sz w:val="20"/>
                <w:szCs w:val="20"/>
              </w:rPr>
              <w:t xml:space="preserve"> блоко</w:t>
            </w:r>
            <w:r>
              <w:rPr>
                <w:sz w:val="20"/>
                <w:szCs w:val="20"/>
              </w:rPr>
              <w:t>в</w:t>
            </w:r>
          </w:p>
        </w:tc>
        <w:tc>
          <w:tcPr>
            <w:tcW w:w="1984" w:type="dxa"/>
            <w:vAlign w:val="center"/>
          </w:tcPr>
          <w:p w:rsidR="00306351" w:rsidRPr="006C2FA5" w:rsidRDefault="00306351" w:rsidP="0019169F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м</w:t>
            </w:r>
          </w:p>
        </w:tc>
        <w:tc>
          <w:tcPr>
            <w:tcW w:w="3827" w:type="dxa"/>
            <w:vAlign w:val="center"/>
          </w:tcPr>
          <w:p w:rsidR="00306351" w:rsidRPr="006C2FA5" w:rsidRDefault="00306351" w:rsidP="0019169F">
            <w:pPr>
              <w:jc w:val="center"/>
              <w:rPr>
                <w:b/>
                <w:sz w:val="20"/>
                <w:szCs w:val="20"/>
              </w:rPr>
            </w:pPr>
            <w:r w:rsidRPr="006C2FA5">
              <w:rPr>
                <w:b/>
                <w:sz w:val="20"/>
                <w:szCs w:val="20"/>
              </w:rPr>
              <w:t>25</w:t>
            </w:r>
          </w:p>
        </w:tc>
      </w:tr>
      <w:tr w:rsidR="00306351" w:rsidRPr="006C2FA5" w:rsidTr="0019169F">
        <w:tc>
          <w:tcPr>
            <w:tcW w:w="3936" w:type="dxa"/>
          </w:tcPr>
          <w:p w:rsidR="00306351" w:rsidRPr="006C2FA5" w:rsidRDefault="00306351" w:rsidP="001916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</w:t>
            </w:r>
            <w:r w:rsidRPr="006C2FA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</w:t>
            </w:r>
            <w:r w:rsidRPr="006C2FA5">
              <w:rPr>
                <w:sz w:val="20"/>
                <w:szCs w:val="20"/>
              </w:rPr>
              <w:t xml:space="preserve"> до 30 блоков</w:t>
            </w:r>
          </w:p>
        </w:tc>
        <w:tc>
          <w:tcPr>
            <w:tcW w:w="1984" w:type="dxa"/>
            <w:vAlign w:val="center"/>
          </w:tcPr>
          <w:p w:rsidR="00306351" w:rsidRPr="006C2FA5" w:rsidRDefault="00306351" w:rsidP="0019169F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м</w:t>
            </w:r>
          </w:p>
        </w:tc>
        <w:tc>
          <w:tcPr>
            <w:tcW w:w="3827" w:type="dxa"/>
            <w:vAlign w:val="center"/>
          </w:tcPr>
          <w:p w:rsidR="00306351" w:rsidRPr="006C2FA5" w:rsidRDefault="00306351" w:rsidP="0019169F">
            <w:pPr>
              <w:jc w:val="center"/>
              <w:rPr>
                <w:b/>
                <w:sz w:val="20"/>
                <w:szCs w:val="20"/>
              </w:rPr>
            </w:pPr>
            <w:r w:rsidRPr="006C2FA5">
              <w:rPr>
                <w:b/>
                <w:sz w:val="20"/>
                <w:szCs w:val="20"/>
              </w:rPr>
              <w:t>50</w:t>
            </w:r>
          </w:p>
        </w:tc>
      </w:tr>
      <w:tr w:rsidR="00306351" w:rsidRPr="006C2FA5" w:rsidTr="0019169F">
        <w:tc>
          <w:tcPr>
            <w:tcW w:w="3936" w:type="dxa"/>
          </w:tcPr>
          <w:p w:rsidR="00306351" w:rsidRPr="006C2FA5" w:rsidRDefault="00306351" w:rsidP="0019169F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св. 30 блоков</w:t>
            </w:r>
          </w:p>
        </w:tc>
        <w:tc>
          <w:tcPr>
            <w:tcW w:w="1984" w:type="dxa"/>
            <w:vAlign w:val="center"/>
          </w:tcPr>
          <w:p w:rsidR="00306351" w:rsidRPr="006C2FA5" w:rsidRDefault="00306351" w:rsidP="0019169F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м</w:t>
            </w:r>
          </w:p>
        </w:tc>
        <w:tc>
          <w:tcPr>
            <w:tcW w:w="3827" w:type="dxa"/>
            <w:vAlign w:val="center"/>
          </w:tcPr>
          <w:p w:rsidR="00306351" w:rsidRPr="006C2FA5" w:rsidRDefault="00306351" w:rsidP="0019169F">
            <w:pPr>
              <w:jc w:val="center"/>
              <w:rPr>
                <w:b/>
                <w:sz w:val="20"/>
                <w:szCs w:val="20"/>
              </w:rPr>
            </w:pPr>
            <w:r w:rsidRPr="006C2FA5">
              <w:rPr>
                <w:b/>
                <w:sz w:val="20"/>
                <w:szCs w:val="20"/>
              </w:rPr>
              <w:t>100</w:t>
            </w:r>
          </w:p>
        </w:tc>
      </w:tr>
    </w:tbl>
    <w:p w:rsidR="003C7C14" w:rsidRDefault="00306351" w:rsidP="001E0F34">
      <w:pPr>
        <w:jc w:val="both"/>
      </w:pPr>
      <w:r w:rsidRPr="001329D1">
        <w:rPr>
          <w:u w:val="single"/>
        </w:rPr>
        <w:t>Примечание</w:t>
      </w:r>
      <w:r w:rsidRPr="001329D1">
        <w:t xml:space="preserve">: Размещаемые в пределах территории </w:t>
      </w:r>
      <w:r>
        <w:t xml:space="preserve">жилых зон </w:t>
      </w:r>
      <w:r w:rsidRPr="001329D1">
        <w:t>группы сараев должны содержать не более 30 блоков каждая.</w:t>
      </w:r>
    </w:p>
    <w:p w:rsidR="003C7C14" w:rsidRDefault="000D26E1" w:rsidP="00306351">
      <w:pPr>
        <w:jc w:val="both"/>
        <w:rPr>
          <w:b/>
          <w:color w:val="FF0000"/>
        </w:rPr>
      </w:pPr>
      <w:r>
        <w:rPr>
          <w:b/>
        </w:rPr>
        <w:t>1.</w:t>
      </w:r>
      <w:r w:rsidR="003C7C14">
        <w:rPr>
          <w:b/>
        </w:rPr>
        <w:t>1.3.</w:t>
      </w:r>
      <w:r w:rsidR="001E0F34">
        <w:rPr>
          <w:b/>
        </w:rPr>
        <w:t>6</w:t>
      </w:r>
      <w:r w:rsidR="003C7C14">
        <w:rPr>
          <w:b/>
        </w:rPr>
        <w:t xml:space="preserve">. </w:t>
      </w:r>
      <w:r w:rsidR="00306351" w:rsidRPr="001329D1">
        <w:rPr>
          <w:b/>
        </w:rPr>
        <w:t xml:space="preserve">Площадь застройки сблокированных хозяйственных построек для содержания скота </w:t>
      </w:r>
      <w:r w:rsidR="00306351">
        <w:rPr>
          <w:b/>
        </w:rPr>
        <w:t xml:space="preserve">и птицы </w:t>
      </w:r>
      <w:r w:rsidR="00306351" w:rsidRPr="001329D1">
        <w:rPr>
          <w:b/>
        </w:rPr>
        <w:t xml:space="preserve">(не более) – </w:t>
      </w:r>
      <w:smartTag w:uri="urn:schemas-microsoft-com:office:smarttags" w:element="metricconverter">
        <w:smartTagPr>
          <w:attr w:name="ProductID" w:val="800 м2"/>
        </w:smartTagPr>
        <w:r w:rsidR="00306351" w:rsidRPr="001329D1">
          <w:rPr>
            <w:b/>
          </w:rPr>
          <w:t>800 м2</w:t>
        </w:r>
      </w:smartTag>
      <w:r w:rsidR="00306351" w:rsidRPr="001329D1">
        <w:rPr>
          <w:b/>
        </w:rPr>
        <w:t>.</w:t>
      </w:r>
    </w:p>
    <w:p w:rsidR="001B0CA3" w:rsidRDefault="001B0CA3"/>
    <w:p w:rsidR="001E0F34" w:rsidRDefault="000D26E1" w:rsidP="001E0F34">
      <w:pPr>
        <w:jc w:val="both"/>
        <w:rPr>
          <w:b/>
        </w:rPr>
      </w:pPr>
      <w:r>
        <w:rPr>
          <w:b/>
        </w:rPr>
        <w:lastRenderedPageBreak/>
        <w:t>1.</w:t>
      </w:r>
      <w:r w:rsidR="001E0F34">
        <w:rPr>
          <w:b/>
        </w:rPr>
        <w:t>1.3.7. Расстояние до границ соседнего участка от построек, стволов деревьев и кустарников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209"/>
        <w:gridCol w:w="3543"/>
      </w:tblGrid>
      <w:tr w:rsidR="001E0F34" w:rsidTr="00DD79CE"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0F34" w:rsidRDefault="001E0F34" w:rsidP="00CB696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F34" w:rsidRDefault="001E0F34" w:rsidP="00CB696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Расстояние до границ соседнего участка, м</w:t>
            </w:r>
          </w:p>
        </w:tc>
      </w:tr>
      <w:tr w:rsidR="001E0F34" w:rsidTr="00DD79CE"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F34" w:rsidRDefault="001E0F34" w:rsidP="00CB696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усадебного, одно-двухквартирного и блокированного дома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F34" w:rsidRDefault="001E0F34" w:rsidP="00CB6963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</w:t>
            </w:r>
          </w:p>
        </w:tc>
      </w:tr>
      <w:tr w:rsidR="001E0F34" w:rsidTr="00DD79CE"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F34" w:rsidRDefault="001E0F34" w:rsidP="00CB696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построек для содержания скота и птицы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F34" w:rsidRDefault="001E0F34" w:rsidP="00CB6963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4,0</w:t>
            </w:r>
          </w:p>
        </w:tc>
      </w:tr>
      <w:tr w:rsidR="001E0F34" w:rsidTr="00DD79CE"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F34" w:rsidRDefault="001E0F34" w:rsidP="00CB696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бани, гаража и других построек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F34" w:rsidRDefault="001E0F34" w:rsidP="00CB6963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</w:tr>
      <w:tr w:rsidR="001E0F34" w:rsidTr="00DD79CE"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F34" w:rsidRDefault="001E0F34" w:rsidP="00CB696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стволов высокорослых деревьев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F34" w:rsidRDefault="001E0F34" w:rsidP="00CB6963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4,0</w:t>
            </w:r>
          </w:p>
        </w:tc>
      </w:tr>
      <w:tr w:rsidR="001E0F34" w:rsidTr="00DD79CE"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F34" w:rsidRDefault="001E0F34" w:rsidP="00CB696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стволов среднерослых деревьев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F34" w:rsidRDefault="001E0F34" w:rsidP="00CB6963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</w:tr>
      <w:tr w:rsidR="001E0F34" w:rsidTr="00DD79CE"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F34" w:rsidRDefault="001E0F34" w:rsidP="00CB696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кустарника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F34" w:rsidRDefault="001E0F34" w:rsidP="00CB6963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</w:tr>
    </w:tbl>
    <w:p w:rsidR="001E0F34" w:rsidRDefault="001E0F34" w:rsidP="001E0F34"/>
    <w:p w:rsidR="001E0F34" w:rsidRDefault="000D26E1" w:rsidP="001E0F34">
      <w:pPr>
        <w:rPr>
          <w:b/>
        </w:rPr>
      </w:pPr>
      <w:r>
        <w:rPr>
          <w:b/>
        </w:rPr>
        <w:t>1.</w:t>
      </w:r>
      <w:r w:rsidR="001E0F34">
        <w:rPr>
          <w:b/>
        </w:rPr>
        <w:t>1.3.8. Расстояние до красной линии от построек на приусадебном земельном участке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642"/>
        <w:gridCol w:w="2126"/>
        <w:gridCol w:w="1984"/>
      </w:tblGrid>
      <w:tr w:rsidR="001E0F34" w:rsidTr="00DD79CE">
        <w:trPr>
          <w:cantSplit/>
          <w:trHeight w:hRule="exact" w:val="241"/>
        </w:trPr>
        <w:tc>
          <w:tcPr>
            <w:tcW w:w="5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0F34" w:rsidRDefault="001E0F34" w:rsidP="00CB696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F34" w:rsidRDefault="001E0F34" w:rsidP="00CB696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Расстояние от красной линии (не менее)</w:t>
            </w:r>
          </w:p>
        </w:tc>
      </w:tr>
      <w:tr w:rsidR="001E0F34" w:rsidTr="00DD79CE">
        <w:trPr>
          <w:cantSplit/>
        </w:trPr>
        <w:tc>
          <w:tcPr>
            <w:tcW w:w="5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0F34" w:rsidRDefault="001E0F34" w:rsidP="00CB6963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0F34" w:rsidRDefault="001E0F34" w:rsidP="00CB696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улиц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F34" w:rsidRDefault="001E0F34" w:rsidP="00CB696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проездов</w:t>
            </w:r>
          </w:p>
        </w:tc>
      </w:tr>
      <w:tr w:rsidR="001E0F34" w:rsidTr="00DD79CE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F34" w:rsidRDefault="001E0F34" w:rsidP="00CB696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усадебного, одно-двухквартирного и блокированного дома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0F34" w:rsidRDefault="001E0F34" w:rsidP="00CB6963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F34" w:rsidRDefault="001E0F34" w:rsidP="00CB6963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1E0F34" w:rsidTr="00DD79CE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F34" w:rsidRDefault="001E0F34" w:rsidP="00CB696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хозяйственных построек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0F34" w:rsidRDefault="001E0F34" w:rsidP="00CB6963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F34" w:rsidRDefault="001E0F34" w:rsidP="00CB6963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</w:tbl>
    <w:p w:rsidR="001E0F34" w:rsidRDefault="001E0F34"/>
    <w:p w:rsidR="00BB3500" w:rsidRDefault="00BB3500"/>
    <w:p w:rsidR="001B0CA3" w:rsidRDefault="000D26E1" w:rsidP="001B0CA3">
      <w:pPr>
        <w:jc w:val="both"/>
        <w:rPr>
          <w:b/>
        </w:rPr>
      </w:pPr>
      <w:r>
        <w:rPr>
          <w:b/>
        </w:rPr>
        <w:t>1.</w:t>
      </w:r>
      <w:r w:rsidR="003C7C14">
        <w:rPr>
          <w:b/>
        </w:rPr>
        <w:t>1.3.</w:t>
      </w:r>
      <w:r w:rsidR="001E0F34">
        <w:rPr>
          <w:b/>
        </w:rPr>
        <w:t>9</w:t>
      </w:r>
      <w:r w:rsidR="003C7C14">
        <w:rPr>
          <w:b/>
        </w:rPr>
        <w:t xml:space="preserve">. </w:t>
      </w:r>
      <w:r w:rsidR="001B0CA3">
        <w:rPr>
          <w:b/>
        </w:rPr>
        <w:t>Радиус обслуживания детскими дошкольными учреждениями на территориях населенных пунктов*:</w:t>
      </w:r>
    </w:p>
    <w:p w:rsidR="001B0CA3" w:rsidRDefault="001B0CA3" w:rsidP="001B0CA3">
      <w:pPr>
        <w:numPr>
          <w:ilvl w:val="0"/>
          <w:numId w:val="24"/>
        </w:numPr>
        <w:tabs>
          <w:tab w:val="left" w:pos="851"/>
        </w:tabs>
        <w:ind w:left="567" w:firstLine="0"/>
        <w:jc w:val="both"/>
      </w:pPr>
      <w:r>
        <w:t xml:space="preserve">зона многоквартирной и малоэтажной жилой застройки – </w:t>
      </w:r>
      <w:smartTag w:uri="urn:schemas-microsoft-com:office:smarttags" w:element="metricconverter">
        <w:smartTagPr>
          <w:attr w:name="ProductID" w:val="300 м"/>
        </w:smartTagPr>
        <w:r>
          <w:rPr>
            <w:b/>
          </w:rPr>
          <w:t>300 м</w:t>
        </w:r>
      </w:smartTag>
      <w:r>
        <w:t>;</w:t>
      </w:r>
    </w:p>
    <w:p w:rsidR="001B0CA3" w:rsidRDefault="001B0CA3" w:rsidP="001B0CA3">
      <w:pPr>
        <w:numPr>
          <w:ilvl w:val="0"/>
          <w:numId w:val="24"/>
        </w:numPr>
        <w:tabs>
          <w:tab w:val="left" w:pos="851"/>
        </w:tabs>
        <w:ind w:left="567" w:firstLine="0"/>
        <w:jc w:val="both"/>
      </w:pPr>
      <w:r>
        <w:t xml:space="preserve">зона </w:t>
      </w:r>
      <w:r w:rsidRPr="009A74D7">
        <w:t>застройки объектами индивидуального жилищного строительства</w:t>
      </w:r>
      <w:r>
        <w:t xml:space="preserve"> – </w:t>
      </w:r>
      <w:smartTag w:uri="urn:schemas-microsoft-com:office:smarttags" w:element="metricconverter">
        <w:smartTagPr>
          <w:attr w:name="ProductID" w:val="500 м"/>
        </w:smartTagPr>
        <w:r>
          <w:rPr>
            <w:b/>
          </w:rPr>
          <w:t>500 м</w:t>
        </w:r>
      </w:smartTag>
      <w:r>
        <w:t>.</w:t>
      </w:r>
    </w:p>
    <w:p w:rsidR="001B0CA3" w:rsidRPr="00D3313A" w:rsidRDefault="00370554" w:rsidP="001B0CA3">
      <w:pPr>
        <w:ind w:left="720"/>
        <w:jc w:val="both"/>
        <w:rPr>
          <w:sz w:val="10"/>
          <w:szCs w:val="10"/>
          <w:lang w:val="ru-RU"/>
        </w:rPr>
      </w:pPr>
      <w:r>
        <w:rPr>
          <w:noProof/>
          <w:sz w:val="10"/>
          <w:szCs w:val="1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248285</wp:posOffset>
                </wp:positionH>
                <wp:positionV relativeFrom="paragraph">
                  <wp:posOffset>81915</wp:posOffset>
                </wp:positionV>
                <wp:extent cx="4572000" cy="0"/>
                <wp:effectExtent l="10160" t="5715" r="8890" b="13335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55pt,6.45pt" to="379.5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" strokeweight=".26mm">
                <v:stroke joinstyle="miter"/>
              </v:line>
            </w:pict>
          </mc:Fallback>
        </mc:AlternateContent>
      </w:r>
    </w:p>
    <w:p w:rsidR="001B0CA3" w:rsidRDefault="001B0CA3" w:rsidP="001B0CA3">
      <w:pPr>
        <w:jc w:val="both"/>
      </w:pPr>
      <w:r>
        <w:t>* - Указанный радиус обслуживания не распространяется на специализированные и оздоровительные детские дошкольные учреждения.</w:t>
      </w:r>
    </w:p>
    <w:p w:rsidR="001B0CA3" w:rsidRDefault="001B0CA3">
      <w:pPr>
        <w:jc w:val="both"/>
        <w:rPr>
          <w:b/>
        </w:rPr>
      </w:pPr>
    </w:p>
    <w:p w:rsidR="00BB3500" w:rsidRDefault="00BB3500">
      <w:pPr>
        <w:jc w:val="both"/>
        <w:rPr>
          <w:b/>
        </w:rPr>
      </w:pPr>
    </w:p>
    <w:p w:rsidR="001B0CA3" w:rsidRDefault="000D26E1" w:rsidP="001B0CA3">
      <w:pPr>
        <w:jc w:val="both"/>
        <w:rPr>
          <w:b/>
        </w:rPr>
      </w:pPr>
      <w:r>
        <w:rPr>
          <w:b/>
        </w:rPr>
        <w:t>1.</w:t>
      </w:r>
      <w:r w:rsidR="003C7C14">
        <w:rPr>
          <w:b/>
        </w:rPr>
        <w:t>1.3.</w:t>
      </w:r>
      <w:r w:rsidR="001E0F34">
        <w:rPr>
          <w:b/>
        </w:rPr>
        <w:t>10</w:t>
      </w:r>
      <w:r w:rsidR="003C7C14">
        <w:rPr>
          <w:b/>
        </w:rPr>
        <w:t xml:space="preserve">. </w:t>
      </w:r>
      <w:r w:rsidR="001B0CA3">
        <w:rPr>
          <w:b/>
        </w:rPr>
        <w:t>Радиус обслуживания общеобразовательными учреждениями территорий сельских населенных пунктов:</w:t>
      </w:r>
    </w:p>
    <w:p w:rsidR="001B0CA3" w:rsidRDefault="001B0CA3" w:rsidP="001B0CA3">
      <w:pPr>
        <w:numPr>
          <w:ilvl w:val="0"/>
          <w:numId w:val="25"/>
        </w:numPr>
        <w:tabs>
          <w:tab w:val="clear" w:pos="0"/>
          <w:tab w:val="num" w:pos="284"/>
          <w:tab w:val="left" w:pos="567"/>
        </w:tabs>
        <w:ind w:left="284"/>
        <w:jc w:val="both"/>
        <w:rPr>
          <w:b/>
        </w:rPr>
      </w:pPr>
      <w:r>
        <w:t xml:space="preserve">зона многоквартирной и малоэтажной жилой застройки – </w:t>
      </w:r>
      <w:smartTag w:uri="urn:schemas-microsoft-com:office:smarttags" w:element="metricconverter">
        <w:smartTagPr>
          <w:attr w:name="ProductID" w:val="500 м"/>
        </w:smartTagPr>
        <w:r>
          <w:rPr>
            <w:b/>
          </w:rPr>
          <w:t>500 м</w:t>
        </w:r>
      </w:smartTag>
      <w:r>
        <w:rPr>
          <w:b/>
        </w:rPr>
        <w:t>;</w:t>
      </w:r>
    </w:p>
    <w:p w:rsidR="001B0CA3" w:rsidRDefault="001B0CA3" w:rsidP="001B0CA3">
      <w:pPr>
        <w:numPr>
          <w:ilvl w:val="0"/>
          <w:numId w:val="25"/>
        </w:numPr>
        <w:tabs>
          <w:tab w:val="clear" w:pos="0"/>
          <w:tab w:val="num" w:pos="284"/>
          <w:tab w:val="left" w:pos="567"/>
        </w:tabs>
        <w:ind w:left="284"/>
        <w:jc w:val="both"/>
        <w:rPr>
          <w:b/>
        </w:rPr>
      </w:pPr>
      <w:r>
        <w:t xml:space="preserve">зона </w:t>
      </w:r>
      <w:r w:rsidRPr="009A74D7">
        <w:t>застройки объектами индивидуального жилищного строительства</w:t>
      </w:r>
      <w:r>
        <w:t xml:space="preserve"> (для начальных классов) – </w:t>
      </w:r>
      <w:r w:rsidRPr="00F23B29">
        <w:rPr>
          <w:b/>
        </w:rPr>
        <w:t>750 (500) м;</w:t>
      </w:r>
    </w:p>
    <w:p w:rsidR="001B0CA3" w:rsidRPr="006400BF" w:rsidRDefault="001B0CA3" w:rsidP="001B0CA3">
      <w:pPr>
        <w:numPr>
          <w:ilvl w:val="0"/>
          <w:numId w:val="25"/>
        </w:numPr>
        <w:tabs>
          <w:tab w:val="clear" w:pos="0"/>
          <w:tab w:val="num" w:pos="284"/>
          <w:tab w:val="left" w:pos="567"/>
        </w:tabs>
        <w:ind w:left="284"/>
        <w:jc w:val="both"/>
        <w:rPr>
          <w:b/>
        </w:rPr>
      </w:pPr>
      <w:r>
        <w:t xml:space="preserve">допускается размещение на расстоянии транспортной доступности: </w:t>
      </w:r>
      <w:r w:rsidR="001E0F34" w:rsidRPr="002D2AD3">
        <w:rPr>
          <w:b/>
        </w:rPr>
        <w:t>для обучающихся в общеобразовательных учреждениях начального общего образования</w:t>
      </w:r>
      <w:r w:rsidR="001E0F34" w:rsidRPr="006400BF">
        <w:rPr>
          <w:b/>
        </w:rPr>
        <w:t xml:space="preserve"> </w:t>
      </w:r>
      <w:r w:rsidRPr="006400BF">
        <w:rPr>
          <w:b/>
        </w:rPr>
        <w:t xml:space="preserve">- не более </w:t>
      </w:r>
      <w:smartTag w:uri="urn:schemas-microsoft-com:office:smarttags" w:element="metricconverter">
        <w:smartTagPr>
          <w:attr w:name="ProductID" w:val="2 км"/>
        </w:smartTagPr>
        <w:r w:rsidRPr="006400BF">
          <w:rPr>
            <w:b/>
          </w:rPr>
          <w:t>2 км</w:t>
        </w:r>
      </w:smartTag>
      <w:r w:rsidRPr="006400BF">
        <w:rPr>
          <w:b/>
        </w:rPr>
        <w:t xml:space="preserve"> пешком и не более 15 минут (в одну сторону) при транспортном обслуживании, </w:t>
      </w:r>
      <w:r w:rsidR="001E0F34" w:rsidRPr="002D2AD3">
        <w:rPr>
          <w:b/>
        </w:rPr>
        <w:t>для обучающихся в общеобразовательных учреждениях основного общего и среднего (полного) общего образования</w:t>
      </w:r>
      <w:r w:rsidRPr="006400BF">
        <w:rPr>
          <w:b/>
        </w:rPr>
        <w:t xml:space="preserve"> - не более </w:t>
      </w:r>
      <w:smartTag w:uri="urn:schemas-microsoft-com:office:smarttags" w:element="metricconverter">
        <w:smartTagPr>
          <w:attr w:name="ProductID" w:val="4 км"/>
        </w:smartTagPr>
        <w:r w:rsidRPr="006400BF">
          <w:rPr>
            <w:b/>
          </w:rPr>
          <w:t>4 км</w:t>
        </w:r>
      </w:smartTag>
      <w:r w:rsidRPr="006400BF">
        <w:rPr>
          <w:b/>
        </w:rPr>
        <w:t xml:space="preserve"> пешком и не более 30 минут (в одну сторону) при транспортном обслуживании.</w:t>
      </w:r>
    </w:p>
    <w:p w:rsidR="001B0CA3" w:rsidRPr="00227073" w:rsidRDefault="001B0CA3" w:rsidP="001B0CA3">
      <w:pPr>
        <w:jc w:val="both"/>
        <w:rPr>
          <w:b/>
        </w:rPr>
      </w:pPr>
      <w:r>
        <w:rPr>
          <w:u w:val="single"/>
        </w:rPr>
        <w:t>Примечания</w:t>
      </w:r>
      <w:r>
        <w:t>:  1. Указанный радиус обслуживания не распространяется на специализированные общеобразовательные учреждения.</w:t>
      </w:r>
      <w:r w:rsidRPr="00227073">
        <w:rPr>
          <w:b/>
        </w:rPr>
        <w:t xml:space="preserve"> </w:t>
      </w:r>
    </w:p>
    <w:p w:rsidR="00A614EC" w:rsidRDefault="001B0CA3" w:rsidP="001B0CA3">
      <w:pPr>
        <w:jc w:val="both"/>
      </w:pPr>
      <w:r w:rsidRPr="00EA7105">
        <w:rPr>
          <w:spacing w:val="-4"/>
        </w:rPr>
        <w:t xml:space="preserve">2. Предельный радиус обслуживания </w:t>
      </w:r>
      <w:r w:rsidR="001E0F34" w:rsidRPr="001E0F34">
        <w:t>для обучающихся в общеобразовательных учреждениях основного общего и среднего (полного) общего образования</w:t>
      </w:r>
      <w:r w:rsidRPr="00EA7105">
        <w:rPr>
          <w:spacing w:val="-4"/>
        </w:rPr>
        <w:t xml:space="preserve"> не должен превышать </w:t>
      </w:r>
      <w:smartTag w:uri="urn:schemas-microsoft-com:office:smarttags" w:element="metricconverter">
        <w:smartTagPr>
          <w:attr w:name="ProductID" w:val="15 км"/>
        </w:smartTagPr>
        <w:r w:rsidRPr="00EA7105">
          <w:rPr>
            <w:spacing w:val="-4"/>
          </w:rPr>
          <w:t>15 км</w:t>
        </w:r>
      </w:smartTag>
      <w:r w:rsidRPr="00EA7105">
        <w:rPr>
          <w:spacing w:val="-4"/>
        </w:rPr>
        <w:t>.</w:t>
      </w:r>
    </w:p>
    <w:p w:rsidR="00A614EC" w:rsidRDefault="00A614EC">
      <w:pPr>
        <w:ind w:firstLine="142"/>
      </w:pPr>
    </w:p>
    <w:p w:rsidR="00BB3500" w:rsidRDefault="00BB3500">
      <w:pPr>
        <w:ind w:firstLine="142"/>
      </w:pPr>
    </w:p>
    <w:p w:rsidR="001E0F34" w:rsidRDefault="000D26E1" w:rsidP="001E0F34">
      <w:pPr>
        <w:jc w:val="both"/>
        <w:rPr>
          <w:b/>
        </w:rPr>
      </w:pPr>
      <w:r>
        <w:rPr>
          <w:b/>
        </w:rPr>
        <w:t>1.</w:t>
      </w:r>
      <w:r w:rsidR="001E0F34">
        <w:rPr>
          <w:b/>
        </w:rPr>
        <w:t xml:space="preserve">1.3.11. Расстояние от стен зданий общеобразовательных школ и границ земельных участков детских дошкольных учреждений до красной линии </w:t>
      </w:r>
      <w:r w:rsidR="001E0F34" w:rsidRPr="001E0F34">
        <w:rPr>
          <w:b/>
        </w:rPr>
        <w:t>в сельских  населенных пунктах –</w:t>
      </w:r>
      <w:r w:rsidR="001E0F34">
        <w:t xml:space="preserve"> </w:t>
      </w:r>
      <w:smartTag w:uri="urn:schemas-microsoft-com:office:smarttags" w:element="metricconverter">
        <w:smartTagPr>
          <w:attr w:name="ProductID" w:val="10 м"/>
        </w:smartTagPr>
        <w:r w:rsidR="001E0F34">
          <w:rPr>
            <w:b/>
          </w:rPr>
          <w:t>10 м</w:t>
        </w:r>
      </w:smartTag>
      <w:r w:rsidR="001E0F34">
        <w:rPr>
          <w:b/>
        </w:rPr>
        <w:t>.</w:t>
      </w:r>
    </w:p>
    <w:p w:rsidR="00F0787D" w:rsidRDefault="00F0787D">
      <w:pPr>
        <w:ind w:firstLine="142"/>
      </w:pPr>
    </w:p>
    <w:p w:rsidR="00F0787D" w:rsidRDefault="00F0787D">
      <w:pPr>
        <w:ind w:firstLine="142"/>
      </w:pPr>
    </w:p>
    <w:p w:rsidR="00F0787D" w:rsidRDefault="00F0787D">
      <w:pPr>
        <w:ind w:firstLine="142"/>
      </w:pPr>
    </w:p>
    <w:p w:rsidR="00F0787D" w:rsidRDefault="00F0787D">
      <w:pPr>
        <w:ind w:firstLine="142"/>
      </w:pPr>
    </w:p>
    <w:p w:rsidR="00F0787D" w:rsidRDefault="00F0787D">
      <w:pPr>
        <w:ind w:firstLine="142"/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600"/>
      </w:tblGrid>
      <w:tr w:rsidR="003C7C14">
        <w:trPr>
          <w:trHeight w:val="798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3C7C14" w:rsidRDefault="000D26E1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1.</w:t>
            </w:r>
            <w:r w:rsidR="003C7C14">
              <w:rPr>
                <w:b/>
                <w:i/>
                <w:sz w:val="28"/>
                <w:szCs w:val="28"/>
              </w:rPr>
              <w:t>2. Расчетные показатели обеспеченности и интенсивности использования территорий общественно-деловых зон</w:t>
            </w:r>
          </w:p>
        </w:tc>
      </w:tr>
    </w:tbl>
    <w:p w:rsidR="003C7C14" w:rsidRDefault="003C7C14"/>
    <w:p w:rsidR="00A614EC" w:rsidRPr="00687CE7" w:rsidRDefault="000D26E1" w:rsidP="00A614EC">
      <w:pPr>
        <w:jc w:val="center"/>
        <w:rPr>
          <w:b/>
        </w:rPr>
      </w:pPr>
      <w:r>
        <w:rPr>
          <w:b/>
        </w:rPr>
        <w:t>1.</w:t>
      </w:r>
      <w:r w:rsidR="00A614EC" w:rsidRPr="00D5316D">
        <w:rPr>
          <w:b/>
        </w:rPr>
        <w:t>2.1. Общественно-деловые зоны городских населенных пунктов.</w:t>
      </w:r>
    </w:p>
    <w:p w:rsidR="003C7C14" w:rsidRDefault="003C7C14">
      <w:pPr>
        <w:rPr>
          <w:sz w:val="16"/>
          <w:szCs w:val="16"/>
        </w:rPr>
      </w:pPr>
    </w:p>
    <w:p w:rsidR="004C4007" w:rsidRPr="00F32486" w:rsidRDefault="000D26E1" w:rsidP="004C4007">
      <w:pPr>
        <w:jc w:val="both"/>
        <w:rPr>
          <w:b/>
          <w:spacing w:val="-4"/>
        </w:rPr>
      </w:pPr>
      <w:r>
        <w:rPr>
          <w:b/>
        </w:rPr>
        <w:t>1.</w:t>
      </w:r>
      <w:r w:rsidR="003C7C14" w:rsidRPr="00F32486">
        <w:rPr>
          <w:b/>
          <w:spacing w:val="-4"/>
        </w:rPr>
        <w:t xml:space="preserve">2.1.1. </w:t>
      </w:r>
      <w:r w:rsidR="004C4007" w:rsidRPr="00F32486">
        <w:rPr>
          <w:b/>
          <w:spacing w:val="-4"/>
        </w:rPr>
        <w:t>Норма обеспеченности учреждениями внешкольного образования и межшкольными учебно-производственными предприятиями и размер их земельного участка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652"/>
        <w:gridCol w:w="1924"/>
        <w:gridCol w:w="2045"/>
      </w:tblGrid>
      <w:tr w:rsidR="004C4007" w:rsidRPr="006C2FA5" w:rsidTr="007E4596">
        <w:tc>
          <w:tcPr>
            <w:tcW w:w="2268" w:type="dxa"/>
            <w:vAlign w:val="center"/>
          </w:tcPr>
          <w:p w:rsidR="004C4007" w:rsidRPr="006C2FA5" w:rsidRDefault="004C4007" w:rsidP="0019169F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Учреждение</w:t>
            </w:r>
          </w:p>
        </w:tc>
        <w:tc>
          <w:tcPr>
            <w:tcW w:w="3652" w:type="dxa"/>
            <w:vAlign w:val="center"/>
          </w:tcPr>
          <w:p w:rsidR="004C4007" w:rsidRPr="006C2FA5" w:rsidRDefault="004C4007" w:rsidP="0019169F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Норма обеспеченности</w:t>
            </w:r>
          </w:p>
        </w:tc>
        <w:tc>
          <w:tcPr>
            <w:tcW w:w="1924" w:type="dxa"/>
          </w:tcPr>
          <w:p w:rsidR="004C4007" w:rsidRPr="006C2FA5" w:rsidRDefault="004C4007" w:rsidP="0019169F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045" w:type="dxa"/>
            <w:vAlign w:val="center"/>
          </w:tcPr>
          <w:p w:rsidR="004C4007" w:rsidRPr="006C2FA5" w:rsidRDefault="004C4007" w:rsidP="0019169F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Размер земельного участка</w:t>
            </w:r>
          </w:p>
        </w:tc>
      </w:tr>
      <w:tr w:rsidR="00A61925" w:rsidRPr="006C2FA5" w:rsidTr="007E4596">
        <w:tc>
          <w:tcPr>
            <w:tcW w:w="2268" w:type="dxa"/>
          </w:tcPr>
          <w:p w:rsidR="00A61925" w:rsidRPr="006C2FA5" w:rsidRDefault="00A61925" w:rsidP="0019169F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Учреждения внешкольного образования</w:t>
            </w:r>
          </w:p>
        </w:tc>
        <w:tc>
          <w:tcPr>
            <w:tcW w:w="3652" w:type="dxa"/>
            <w:shd w:val="clear" w:color="auto" w:fill="auto"/>
          </w:tcPr>
          <w:p w:rsidR="00A61925" w:rsidRPr="007E4596" w:rsidRDefault="00D5316D" w:rsidP="00A619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  <w:r w:rsidR="00A61925" w:rsidRPr="007E4596">
              <w:rPr>
                <w:b/>
                <w:sz w:val="20"/>
                <w:szCs w:val="20"/>
              </w:rPr>
              <w:t>%, в том числе по видам:</w:t>
            </w:r>
          </w:p>
          <w:p w:rsidR="00A61925" w:rsidRPr="00661237" w:rsidRDefault="00A61925" w:rsidP="00A61925">
            <w:pPr>
              <w:rPr>
                <w:b/>
                <w:sz w:val="20"/>
                <w:szCs w:val="20"/>
              </w:rPr>
            </w:pPr>
            <w:r w:rsidRPr="007E4596">
              <w:rPr>
                <w:b/>
                <w:sz w:val="20"/>
                <w:szCs w:val="20"/>
              </w:rPr>
              <w:t xml:space="preserve">детская спортивная школа – </w:t>
            </w:r>
            <w:r w:rsidR="00EA0367" w:rsidRPr="007E4596">
              <w:rPr>
                <w:b/>
                <w:sz w:val="20"/>
                <w:szCs w:val="20"/>
              </w:rPr>
              <w:t>20</w:t>
            </w:r>
            <w:r w:rsidRPr="007E4596">
              <w:rPr>
                <w:b/>
                <w:sz w:val="20"/>
                <w:szCs w:val="20"/>
              </w:rPr>
              <w:t>%;</w:t>
            </w:r>
          </w:p>
          <w:p w:rsidR="00A61925" w:rsidRPr="00661237" w:rsidRDefault="00A61925" w:rsidP="007E4596">
            <w:pPr>
              <w:rPr>
                <w:b/>
                <w:sz w:val="20"/>
                <w:szCs w:val="20"/>
              </w:rPr>
            </w:pPr>
            <w:r w:rsidRPr="00661237">
              <w:rPr>
                <w:b/>
                <w:sz w:val="20"/>
                <w:szCs w:val="20"/>
              </w:rPr>
              <w:t xml:space="preserve">детская школа искусств (музыкальная, хореографическая, художественная, …) –  </w:t>
            </w:r>
            <w:r w:rsidR="007E4596">
              <w:rPr>
                <w:b/>
                <w:sz w:val="20"/>
                <w:szCs w:val="20"/>
              </w:rPr>
              <w:t>12</w:t>
            </w:r>
            <w:r w:rsidRPr="00661237">
              <w:rPr>
                <w:b/>
                <w:sz w:val="20"/>
                <w:szCs w:val="20"/>
              </w:rPr>
              <w:t>%</w:t>
            </w:r>
            <w:r w:rsidR="00D5316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924" w:type="dxa"/>
          </w:tcPr>
          <w:p w:rsidR="00A61925" w:rsidRPr="006C2FA5" w:rsidRDefault="00A61925" w:rsidP="0019169F">
            <w:pPr>
              <w:jc w:val="both"/>
              <w:rPr>
                <w:b/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 xml:space="preserve">% от общего числа школьников </w:t>
            </w:r>
          </w:p>
        </w:tc>
        <w:tc>
          <w:tcPr>
            <w:tcW w:w="2045" w:type="dxa"/>
          </w:tcPr>
          <w:p w:rsidR="00A61925" w:rsidRPr="006C2FA5" w:rsidRDefault="00A61925" w:rsidP="0019169F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В соответствии с техническими регламентами</w:t>
            </w:r>
          </w:p>
        </w:tc>
      </w:tr>
      <w:tr w:rsidR="00D5316D" w:rsidRPr="006C2FA5" w:rsidTr="007E4596">
        <w:tc>
          <w:tcPr>
            <w:tcW w:w="2268" w:type="dxa"/>
            <w:shd w:val="clear" w:color="auto" w:fill="auto"/>
          </w:tcPr>
          <w:p w:rsidR="00D5316D" w:rsidRPr="006C2FA5" w:rsidRDefault="00D5316D" w:rsidP="0019169F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Межшкольное учебно-производственное предприятие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D5316D" w:rsidRDefault="00D5316D" w:rsidP="00D5316D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8%</w:t>
            </w:r>
          </w:p>
        </w:tc>
        <w:tc>
          <w:tcPr>
            <w:tcW w:w="1924" w:type="dxa"/>
          </w:tcPr>
          <w:p w:rsidR="00D5316D" w:rsidRDefault="00D5316D" w:rsidP="00D5316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% от общего числа школьников 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D5316D" w:rsidRPr="006C2FA5" w:rsidRDefault="00D5316D" w:rsidP="0019169F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2 га"/>
              </w:smartTagPr>
              <w:r w:rsidRPr="006C2FA5">
                <w:rPr>
                  <w:sz w:val="20"/>
                  <w:szCs w:val="20"/>
                </w:rPr>
                <w:t>2 га</w:t>
              </w:r>
            </w:smartTag>
            <w:r w:rsidRPr="006C2FA5">
              <w:rPr>
                <w:sz w:val="20"/>
                <w:szCs w:val="20"/>
              </w:rPr>
              <w:t>;</w:t>
            </w:r>
          </w:p>
          <w:p w:rsidR="00D5316D" w:rsidRPr="006C2FA5" w:rsidRDefault="00D5316D" w:rsidP="0019169F">
            <w:pPr>
              <w:jc w:val="center"/>
              <w:rPr>
                <w:b/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 xml:space="preserve">при устройстве </w:t>
            </w:r>
            <w:r w:rsidRPr="006C2FA5">
              <w:rPr>
                <w:spacing w:val="-2"/>
                <w:sz w:val="20"/>
                <w:szCs w:val="20"/>
              </w:rPr>
              <w:t xml:space="preserve">автополигона </w:t>
            </w:r>
            <w:r>
              <w:rPr>
                <w:spacing w:val="-2"/>
                <w:sz w:val="20"/>
                <w:szCs w:val="20"/>
              </w:rPr>
              <w:t>–</w:t>
            </w:r>
            <w:r w:rsidRPr="006C2FA5">
              <w:rPr>
                <w:spacing w:val="-2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3 га"/>
              </w:smartTagPr>
              <w:r w:rsidRPr="006C2FA5">
                <w:rPr>
                  <w:spacing w:val="-2"/>
                  <w:sz w:val="20"/>
                  <w:szCs w:val="20"/>
                </w:rPr>
                <w:t>3 га</w:t>
              </w:r>
            </w:smartTag>
          </w:p>
        </w:tc>
      </w:tr>
    </w:tbl>
    <w:p w:rsidR="003C7C14" w:rsidRDefault="004C4007" w:rsidP="004C4007">
      <w:pPr>
        <w:jc w:val="both"/>
      </w:pPr>
      <w:r w:rsidRPr="009C213E">
        <w:rPr>
          <w:u w:val="single"/>
        </w:rPr>
        <w:t>Примечание:</w:t>
      </w:r>
      <w:r>
        <w:rPr>
          <w:u w:val="single"/>
        </w:rPr>
        <w:t xml:space="preserve"> </w:t>
      </w:r>
      <w:r w:rsidRPr="009C213E">
        <w:t>В населенных пунктах с числом жителей от 3 тыс. до 10 тыс. человек детские школы искусств, школы эстетического образования размещаются в расчете одной школы на населенный пункт.</w:t>
      </w:r>
    </w:p>
    <w:p w:rsidR="004C4007" w:rsidRDefault="004C4007" w:rsidP="004C4007">
      <w:pPr>
        <w:jc w:val="both"/>
      </w:pPr>
    </w:p>
    <w:p w:rsidR="004C4007" w:rsidRDefault="000D26E1" w:rsidP="004C4007">
      <w:pPr>
        <w:jc w:val="both"/>
        <w:rPr>
          <w:b/>
        </w:rPr>
      </w:pPr>
      <w:r>
        <w:rPr>
          <w:b/>
        </w:rPr>
        <w:t>1.</w:t>
      </w:r>
      <w:r w:rsidR="003C7C14">
        <w:rPr>
          <w:b/>
        </w:rPr>
        <w:t xml:space="preserve">2.1.2. </w:t>
      </w:r>
      <w:r w:rsidR="004C4007">
        <w:rPr>
          <w:b/>
        </w:rPr>
        <w:t>Радиус обслуживания учреждений внешкольного образования:</w:t>
      </w:r>
    </w:p>
    <w:p w:rsidR="004C4007" w:rsidRDefault="004C4007" w:rsidP="004C4007">
      <w:pPr>
        <w:numPr>
          <w:ilvl w:val="0"/>
          <w:numId w:val="17"/>
        </w:numPr>
        <w:tabs>
          <w:tab w:val="left" w:pos="720"/>
        </w:tabs>
        <w:jc w:val="both"/>
      </w:pPr>
      <w:r>
        <w:t xml:space="preserve">зона многоквартирной и малоэтажной жилой застройки – </w:t>
      </w:r>
      <w:smartTag w:uri="urn:schemas-microsoft-com:office:smarttags" w:element="metricconverter">
        <w:smartTagPr>
          <w:attr w:name="ProductID" w:val="500 м"/>
        </w:smartTagPr>
        <w:r>
          <w:rPr>
            <w:b/>
          </w:rPr>
          <w:t>500 м</w:t>
        </w:r>
      </w:smartTag>
      <w:r>
        <w:t>;</w:t>
      </w:r>
    </w:p>
    <w:p w:rsidR="004C4007" w:rsidRDefault="004C4007" w:rsidP="004C4007">
      <w:pPr>
        <w:numPr>
          <w:ilvl w:val="0"/>
          <w:numId w:val="17"/>
        </w:numPr>
        <w:tabs>
          <w:tab w:val="left" w:pos="720"/>
        </w:tabs>
        <w:jc w:val="both"/>
      </w:pPr>
      <w:r>
        <w:t xml:space="preserve">зона </w:t>
      </w:r>
      <w:r w:rsidRPr="009A74D7">
        <w:t>застройки объектами индивидуального жилищного строительства</w:t>
      </w:r>
      <w:r>
        <w:t xml:space="preserve"> – </w:t>
      </w:r>
      <w:smartTag w:uri="urn:schemas-microsoft-com:office:smarttags" w:element="metricconverter">
        <w:smartTagPr>
          <w:attr w:name="ProductID" w:val="700 м"/>
        </w:smartTagPr>
        <w:r>
          <w:rPr>
            <w:b/>
          </w:rPr>
          <w:t>700 м</w:t>
        </w:r>
      </w:smartTag>
      <w:r>
        <w:rPr>
          <w:b/>
        </w:rPr>
        <w:t>.</w:t>
      </w:r>
    </w:p>
    <w:p w:rsidR="003C7C14" w:rsidRDefault="003C7C14" w:rsidP="004C4007">
      <w:pPr>
        <w:jc w:val="both"/>
        <w:rPr>
          <w:b/>
          <w:sz w:val="20"/>
          <w:szCs w:val="20"/>
        </w:rPr>
      </w:pPr>
    </w:p>
    <w:p w:rsidR="0019177F" w:rsidRDefault="0019177F" w:rsidP="004C4007">
      <w:pPr>
        <w:jc w:val="both"/>
        <w:rPr>
          <w:b/>
          <w:sz w:val="20"/>
          <w:szCs w:val="20"/>
        </w:rPr>
      </w:pPr>
    </w:p>
    <w:p w:rsidR="004C4007" w:rsidRPr="001329D1" w:rsidRDefault="000D26E1" w:rsidP="004C4007">
      <w:pPr>
        <w:jc w:val="both"/>
        <w:rPr>
          <w:b/>
        </w:rPr>
      </w:pPr>
      <w:r>
        <w:rPr>
          <w:b/>
        </w:rPr>
        <w:t>1.</w:t>
      </w:r>
      <w:r w:rsidR="003C7C14">
        <w:rPr>
          <w:b/>
        </w:rPr>
        <w:t xml:space="preserve">2.1.3. </w:t>
      </w:r>
      <w:r w:rsidR="004C4007" w:rsidRPr="001329D1">
        <w:rPr>
          <w:b/>
        </w:rPr>
        <w:t>Норма обеспеченности средними специальными, профессионально-</w:t>
      </w:r>
      <w:r w:rsidR="004C4007">
        <w:rPr>
          <w:b/>
        </w:rPr>
        <w:t>т</w:t>
      </w:r>
      <w:r w:rsidR="004C4007" w:rsidRPr="001329D1">
        <w:rPr>
          <w:b/>
        </w:rPr>
        <w:t>ехническими и высшими учебными заведениями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620"/>
        <w:gridCol w:w="2959"/>
        <w:gridCol w:w="3402"/>
      </w:tblGrid>
      <w:tr w:rsidR="004C4007" w:rsidRPr="006C2FA5" w:rsidTr="00333715">
        <w:trPr>
          <w:trHeight w:val="471"/>
        </w:trPr>
        <w:tc>
          <w:tcPr>
            <w:tcW w:w="1908" w:type="dxa"/>
            <w:vAlign w:val="center"/>
          </w:tcPr>
          <w:p w:rsidR="004C4007" w:rsidRPr="006C2FA5" w:rsidRDefault="004C4007" w:rsidP="0019169F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Учреждение</w:t>
            </w:r>
          </w:p>
        </w:tc>
        <w:tc>
          <w:tcPr>
            <w:tcW w:w="1620" w:type="dxa"/>
            <w:vAlign w:val="center"/>
          </w:tcPr>
          <w:p w:rsidR="004C4007" w:rsidRPr="006C2FA5" w:rsidRDefault="004C4007" w:rsidP="0019169F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Норма обеспеченности</w:t>
            </w:r>
          </w:p>
        </w:tc>
        <w:tc>
          <w:tcPr>
            <w:tcW w:w="2959" w:type="dxa"/>
            <w:vAlign w:val="center"/>
          </w:tcPr>
          <w:p w:rsidR="004C4007" w:rsidRPr="006C2FA5" w:rsidRDefault="004C4007" w:rsidP="0019169F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Размер земельного участка</w:t>
            </w:r>
          </w:p>
        </w:tc>
        <w:tc>
          <w:tcPr>
            <w:tcW w:w="3402" w:type="dxa"/>
            <w:vAlign w:val="center"/>
          </w:tcPr>
          <w:p w:rsidR="004C4007" w:rsidRPr="006C2FA5" w:rsidRDefault="004C4007" w:rsidP="00333715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Примечани</w:t>
            </w:r>
            <w:r w:rsidR="00333715">
              <w:rPr>
                <w:sz w:val="20"/>
                <w:szCs w:val="20"/>
              </w:rPr>
              <w:t>я</w:t>
            </w:r>
          </w:p>
        </w:tc>
      </w:tr>
      <w:tr w:rsidR="004C4007" w:rsidRPr="006C2FA5" w:rsidTr="00333715">
        <w:trPr>
          <w:trHeight w:val="1209"/>
        </w:trPr>
        <w:tc>
          <w:tcPr>
            <w:tcW w:w="1908" w:type="dxa"/>
          </w:tcPr>
          <w:p w:rsidR="004C4007" w:rsidRDefault="004C4007" w:rsidP="0019169F">
            <w:pPr>
              <w:snapToGrid w:val="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Средние специальные и профессионально-технические</w:t>
            </w:r>
          </w:p>
        </w:tc>
        <w:tc>
          <w:tcPr>
            <w:tcW w:w="1620" w:type="dxa"/>
          </w:tcPr>
          <w:p w:rsidR="004C4007" w:rsidRDefault="004C4007" w:rsidP="0019169F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техническими регламентами</w:t>
            </w:r>
          </w:p>
        </w:tc>
        <w:tc>
          <w:tcPr>
            <w:tcW w:w="2959" w:type="dxa"/>
          </w:tcPr>
          <w:p w:rsidR="00333715" w:rsidRPr="00734D8E" w:rsidRDefault="00333715" w:rsidP="00333715">
            <w:pPr>
              <w:jc w:val="both"/>
              <w:rPr>
                <w:b/>
                <w:sz w:val="20"/>
                <w:szCs w:val="20"/>
              </w:rPr>
            </w:pPr>
            <w:r w:rsidRPr="00734D8E">
              <w:rPr>
                <w:b/>
                <w:sz w:val="20"/>
                <w:szCs w:val="20"/>
              </w:rPr>
              <w:t>На одно место при вместимости учреждений:</w:t>
            </w:r>
          </w:p>
          <w:p w:rsidR="00333715" w:rsidRPr="00734D8E" w:rsidRDefault="00333715" w:rsidP="00333715">
            <w:pPr>
              <w:rPr>
                <w:b/>
                <w:sz w:val="20"/>
                <w:szCs w:val="20"/>
              </w:rPr>
            </w:pPr>
            <w:r w:rsidRPr="00734D8E">
              <w:rPr>
                <w:b/>
                <w:sz w:val="20"/>
                <w:szCs w:val="20"/>
              </w:rPr>
              <w:t xml:space="preserve">до 300 - </w:t>
            </w:r>
            <w:smartTag w:uri="urn:schemas-microsoft-com:office:smarttags" w:element="metricconverter">
              <w:smartTagPr>
                <w:attr w:name="ProductID" w:val="75 м2"/>
              </w:smartTagPr>
              <w:r w:rsidRPr="00734D8E">
                <w:rPr>
                  <w:b/>
                  <w:sz w:val="20"/>
                  <w:szCs w:val="20"/>
                </w:rPr>
                <w:t>75 м</w:t>
              </w:r>
              <w:r w:rsidRPr="00734D8E">
                <w:rPr>
                  <w:b/>
                  <w:sz w:val="20"/>
                  <w:szCs w:val="20"/>
                  <w:vertAlign w:val="superscript"/>
                </w:rPr>
                <w:t>2</w:t>
              </w:r>
            </w:smartTag>
          </w:p>
          <w:p w:rsidR="004C4007" w:rsidRDefault="00333715" w:rsidP="00333715">
            <w:pPr>
              <w:rPr>
                <w:b/>
                <w:sz w:val="20"/>
                <w:szCs w:val="20"/>
              </w:rPr>
            </w:pPr>
            <w:r w:rsidRPr="00734D8E">
              <w:rPr>
                <w:b/>
                <w:sz w:val="20"/>
                <w:szCs w:val="20"/>
              </w:rPr>
              <w:t>св. 400 до 900 – 50-</w:t>
            </w:r>
            <w:smartTag w:uri="urn:schemas-microsoft-com:office:smarttags" w:element="metricconverter">
              <w:smartTagPr>
                <w:attr w:name="ProductID" w:val="65 м2"/>
              </w:smartTagPr>
              <w:r w:rsidRPr="00734D8E">
                <w:rPr>
                  <w:b/>
                  <w:sz w:val="20"/>
                  <w:szCs w:val="20"/>
                </w:rPr>
                <w:t>65 м</w:t>
              </w:r>
              <w:r w:rsidRPr="00734D8E">
                <w:rPr>
                  <w:b/>
                  <w:sz w:val="20"/>
                  <w:szCs w:val="20"/>
                  <w:vertAlign w:val="superscript"/>
                </w:rPr>
                <w:t>2</w:t>
              </w:r>
            </w:smartTag>
          </w:p>
        </w:tc>
        <w:tc>
          <w:tcPr>
            <w:tcW w:w="3402" w:type="dxa"/>
          </w:tcPr>
          <w:p w:rsidR="004C4007" w:rsidRPr="00333715" w:rsidRDefault="004C4007" w:rsidP="0033371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333715">
              <w:rPr>
                <w:rFonts w:ascii="Times New Roman" w:hAnsi="Times New Roman" w:cs="Times New Roman"/>
              </w:rPr>
              <w:t>Допускается увеличение, но не более чем на 50%</w:t>
            </w:r>
            <w:r w:rsidR="00333715">
              <w:rPr>
                <w:rFonts w:ascii="Times New Roman" w:hAnsi="Times New Roman" w:cs="Times New Roman"/>
              </w:rPr>
              <w:t xml:space="preserve"> для учебных заведений сельскохозяйственного профиля</w:t>
            </w:r>
            <w:r w:rsidRPr="00333715">
              <w:rPr>
                <w:rFonts w:ascii="Times New Roman" w:hAnsi="Times New Roman" w:cs="Times New Roman"/>
              </w:rPr>
              <w:t>.</w:t>
            </w:r>
          </w:p>
          <w:p w:rsidR="004C4007" w:rsidRDefault="004C4007" w:rsidP="00333715">
            <w:pPr>
              <w:jc w:val="both"/>
              <w:rPr>
                <w:b/>
                <w:sz w:val="20"/>
                <w:szCs w:val="20"/>
              </w:rPr>
            </w:pPr>
            <w:r w:rsidRPr="00333715">
              <w:rPr>
                <w:sz w:val="20"/>
                <w:szCs w:val="20"/>
              </w:rPr>
              <w:t>Допускается сокращать, но не более чем на 30%</w:t>
            </w:r>
            <w:r w:rsidR="00333715">
              <w:rPr>
                <w:sz w:val="20"/>
                <w:szCs w:val="20"/>
              </w:rPr>
              <w:t xml:space="preserve"> в условиях реконструкции</w:t>
            </w:r>
            <w:r w:rsidRPr="00333715">
              <w:rPr>
                <w:sz w:val="20"/>
                <w:szCs w:val="20"/>
              </w:rPr>
              <w:t>.</w:t>
            </w:r>
          </w:p>
        </w:tc>
      </w:tr>
    </w:tbl>
    <w:p w:rsidR="004C4007" w:rsidRDefault="004C4007" w:rsidP="004C4007">
      <w:pPr>
        <w:jc w:val="both"/>
      </w:pPr>
      <w:r>
        <w:rPr>
          <w:u w:val="single"/>
        </w:rPr>
        <w:t>Примечание:</w:t>
      </w:r>
      <w:r>
        <w:t xml:space="preserve"> В указанные размеры участков не входят участки общежитий, опытных полей и учебных полигонов.</w:t>
      </w:r>
    </w:p>
    <w:p w:rsidR="007641F4" w:rsidRDefault="007641F4" w:rsidP="00832D01">
      <w:pPr>
        <w:jc w:val="both"/>
        <w:rPr>
          <w:b/>
        </w:rPr>
      </w:pPr>
    </w:p>
    <w:p w:rsidR="0019177F" w:rsidRDefault="0019177F" w:rsidP="00832D01">
      <w:pPr>
        <w:jc w:val="both"/>
        <w:rPr>
          <w:b/>
        </w:rPr>
      </w:pPr>
    </w:p>
    <w:p w:rsidR="00832D01" w:rsidRPr="001329D1" w:rsidRDefault="000D26E1" w:rsidP="00832D01">
      <w:pPr>
        <w:jc w:val="both"/>
        <w:rPr>
          <w:b/>
        </w:rPr>
      </w:pPr>
      <w:r>
        <w:rPr>
          <w:b/>
        </w:rPr>
        <w:t>1.</w:t>
      </w:r>
      <w:r w:rsidR="003C7C14">
        <w:rPr>
          <w:b/>
        </w:rPr>
        <w:t xml:space="preserve">2.1.4. </w:t>
      </w:r>
      <w:r w:rsidR="00832D01" w:rsidRPr="001329D1">
        <w:rPr>
          <w:b/>
        </w:rPr>
        <w:t>Норма обеспеченности спортивными и физкультурно-оздоровительными учреждениями и размер их земельного участка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1620"/>
        <w:gridCol w:w="1260"/>
        <w:gridCol w:w="1584"/>
        <w:gridCol w:w="2977"/>
      </w:tblGrid>
      <w:tr w:rsidR="00832D01" w:rsidRPr="001329D1" w:rsidTr="0019177F">
        <w:trPr>
          <w:tblHeader/>
        </w:trPr>
        <w:tc>
          <w:tcPr>
            <w:tcW w:w="2448" w:type="dxa"/>
            <w:vAlign w:val="center"/>
          </w:tcPr>
          <w:p w:rsidR="00832D01" w:rsidRPr="006C2FA5" w:rsidRDefault="00832D01" w:rsidP="0019169F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Учреждение</w:t>
            </w:r>
          </w:p>
        </w:tc>
        <w:tc>
          <w:tcPr>
            <w:tcW w:w="1620" w:type="dxa"/>
            <w:vAlign w:val="center"/>
          </w:tcPr>
          <w:p w:rsidR="00832D01" w:rsidRPr="006C2FA5" w:rsidRDefault="00832D01" w:rsidP="0019169F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Норма обеспеченности</w:t>
            </w:r>
          </w:p>
        </w:tc>
        <w:tc>
          <w:tcPr>
            <w:tcW w:w="1260" w:type="dxa"/>
            <w:vAlign w:val="center"/>
          </w:tcPr>
          <w:p w:rsidR="00832D01" w:rsidRPr="006C2FA5" w:rsidRDefault="00832D01" w:rsidP="0019169F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584" w:type="dxa"/>
            <w:vAlign w:val="center"/>
          </w:tcPr>
          <w:p w:rsidR="00832D01" w:rsidRPr="006C2FA5" w:rsidRDefault="00832D01" w:rsidP="0019169F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Размер земельного участка</w:t>
            </w:r>
          </w:p>
        </w:tc>
        <w:tc>
          <w:tcPr>
            <w:tcW w:w="2977" w:type="dxa"/>
            <w:vAlign w:val="center"/>
          </w:tcPr>
          <w:p w:rsidR="00832D01" w:rsidRPr="006C2FA5" w:rsidRDefault="00832D01" w:rsidP="0019169F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Примечание</w:t>
            </w:r>
          </w:p>
        </w:tc>
      </w:tr>
      <w:tr w:rsidR="00832D01" w:rsidRPr="001329D1" w:rsidTr="0019169F">
        <w:trPr>
          <w:trHeight w:val="915"/>
        </w:trPr>
        <w:tc>
          <w:tcPr>
            <w:tcW w:w="2448" w:type="dxa"/>
          </w:tcPr>
          <w:p w:rsidR="00832D01" w:rsidRPr="006C2FA5" w:rsidRDefault="00832D01" w:rsidP="0019169F">
            <w:pPr>
              <w:rPr>
                <w:sz w:val="20"/>
                <w:szCs w:val="20"/>
              </w:rPr>
            </w:pPr>
            <w:r w:rsidRPr="00491D9B">
              <w:rPr>
                <w:sz w:val="20"/>
                <w:szCs w:val="20"/>
              </w:rPr>
              <w:t xml:space="preserve">Помещения для физкультурно-оздоровительных занятий в </w:t>
            </w:r>
            <w:r>
              <w:rPr>
                <w:sz w:val="20"/>
                <w:szCs w:val="20"/>
              </w:rPr>
              <w:t>застройке</w:t>
            </w:r>
          </w:p>
        </w:tc>
        <w:tc>
          <w:tcPr>
            <w:tcW w:w="1620" w:type="dxa"/>
            <w:vAlign w:val="center"/>
          </w:tcPr>
          <w:p w:rsidR="00832D01" w:rsidRPr="005D04D4" w:rsidRDefault="00CD7250" w:rsidP="0019169F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70-</w:t>
            </w:r>
            <w:r w:rsidR="00832D01" w:rsidRPr="005D04D4"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1260" w:type="dxa"/>
          </w:tcPr>
          <w:p w:rsidR="00832D01" w:rsidRPr="006C2FA5" w:rsidRDefault="00832D01" w:rsidP="0019169F">
            <w:pPr>
              <w:rPr>
                <w:sz w:val="20"/>
                <w:szCs w:val="20"/>
              </w:rPr>
            </w:pPr>
            <w:r w:rsidRPr="00491D9B">
              <w:rPr>
                <w:sz w:val="20"/>
                <w:szCs w:val="20"/>
              </w:rPr>
              <w:t>м2</w:t>
            </w:r>
            <w:r>
              <w:rPr>
                <w:sz w:val="20"/>
                <w:szCs w:val="20"/>
              </w:rPr>
              <w:t xml:space="preserve"> общей площади на 1000</w:t>
            </w:r>
            <w:r w:rsidRPr="00491D9B">
              <w:rPr>
                <w:sz w:val="20"/>
                <w:szCs w:val="20"/>
              </w:rPr>
              <w:t xml:space="preserve"> чел.</w:t>
            </w:r>
          </w:p>
        </w:tc>
        <w:tc>
          <w:tcPr>
            <w:tcW w:w="1584" w:type="dxa"/>
            <w:vAlign w:val="center"/>
          </w:tcPr>
          <w:p w:rsidR="00832D01" w:rsidRPr="006C2FA5" w:rsidRDefault="002B6C7B" w:rsidP="0019169F">
            <w:pPr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В соответствии с техническими регламентами</w:t>
            </w:r>
          </w:p>
        </w:tc>
        <w:tc>
          <w:tcPr>
            <w:tcW w:w="2977" w:type="dxa"/>
            <w:vMerge w:val="restart"/>
          </w:tcPr>
          <w:p w:rsidR="00832D01" w:rsidRPr="006C2FA5" w:rsidRDefault="00832D01" w:rsidP="0019169F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Физкультурно-спортивные</w:t>
            </w:r>
            <w:r>
              <w:t xml:space="preserve"> </w:t>
            </w:r>
            <w:r w:rsidRPr="006C2FA5">
              <w:rPr>
                <w:sz w:val="20"/>
                <w:szCs w:val="20"/>
              </w:rPr>
              <w:t>сооружения сети общего пользования следует объединять со спортивными объектами образовательных школ и других учебных заведений,</w:t>
            </w:r>
            <w:r>
              <w:t xml:space="preserve"> </w:t>
            </w:r>
            <w:r w:rsidRPr="006C2FA5">
              <w:rPr>
                <w:sz w:val="20"/>
                <w:szCs w:val="20"/>
              </w:rPr>
              <w:t>учреждений отдыха и культуры с возможным сокращением территории.</w:t>
            </w:r>
          </w:p>
        </w:tc>
      </w:tr>
      <w:tr w:rsidR="00832D01" w:rsidRPr="001329D1" w:rsidTr="0019169F">
        <w:trPr>
          <w:trHeight w:val="505"/>
        </w:trPr>
        <w:tc>
          <w:tcPr>
            <w:tcW w:w="2448" w:type="dxa"/>
          </w:tcPr>
          <w:p w:rsidR="00832D01" w:rsidRPr="006C2FA5" w:rsidRDefault="00832D01" w:rsidP="001916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Спортивные залы общего пользования</w:t>
            </w:r>
          </w:p>
        </w:tc>
        <w:tc>
          <w:tcPr>
            <w:tcW w:w="1620" w:type="dxa"/>
            <w:vAlign w:val="center"/>
          </w:tcPr>
          <w:p w:rsidR="00832D01" w:rsidRPr="005D04D4" w:rsidRDefault="00832D01" w:rsidP="0019169F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5D04D4">
              <w:rPr>
                <w:b/>
                <w:sz w:val="20"/>
                <w:szCs w:val="20"/>
              </w:rPr>
              <w:t>350</w:t>
            </w:r>
          </w:p>
        </w:tc>
        <w:tc>
          <w:tcPr>
            <w:tcW w:w="1260" w:type="dxa"/>
          </w:tcPr>
          <w:p w:rsidR="00832D01" w:rsidRPr="006C2FA5" w:rsidRDefault="00832D01" w:rsidP="0019169F">
            <w:pPr>
              <w:rPr>
                <w:sz w:val="20"/>
                <w:szCs w:val="20"/>
              </w:rPr>
            </w:pPr>
            <w:r w:rsidRPr="00491D9B">
              <w:rPr>
                <w:sz w:val="20"/>
                <w:szCs w:val="20"/>
              </w:rPr>
              <w:t>м2</w:t>
            </w:r>
            <w:r>
              <w:rPr>
                <w:sz w:val="20"/>
                <w:szCs w:val="20"/>
              </w:rPr>
              <w:t xml:space="preserve"> на 1000</w:t>
            </w:r>
            <w:r w:rsidRPr="00491D9B">
              <w:rPr>
                <w:sz w:val="20"/>
                <w:szCs w:val="20"/>
              </w:rPr>
              <w:t xml:space="preserve"> чел.</w:t>
            </w:r>
          </w:p>
        </w:tc>
        <w:tc>
          <w:tcPr>
            <w:tcW w:w="1584" w:type="dxa"/>
            <w:vAlign w:val="center"/>
          </w:tcPr>
          <w:p w:rsidR="00832D01" w:rsidRPr="006C2FA5" w:rsidRDefault="00832D01" w:rsidP="0019169F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В соответствии с техническими регламентами</w:t>
            </w:r>
          </w:p>
        </w:tc>
        <w:tc>
          <w:tcPr>
            <w:tcW w:w="2977" w:type="dxa"/>
            <w:vMerge/>
          </w:tcPr>
          <w:p w:rsidR="00832D01" w:rsidRPr="006C2FA5" w:rsidRDefault="00832D01" w:rsidP="0019169F">
            <w:pPr>
              <w:rPr>
                <w:sz w:val="20"/>
                <w:szCs w:val="20"/>
              </w:rPr>
            </w:pPr>
          </w:p>
        </w:tc>
      </w:tr>
      <w:tr w:rsidR="00832D01" w:rsidRPr="001329D1" w:rsidTr="0019169F">
        <w:trPr>
          <w:trHeight w:val="683"/>
        </w:trPr>
        <w:tc>
          <w:tcPr>
            <w:tcW w:w="2448" w:type="dxa"/>
          </w:tcPr>
          <w:p w:rsidR="00832D01" w:rsidRPr="00145BDB" w:rsidRDefault="00832D01" w:rsidP="0019169F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Спортивн</w:t>
            </w:r>
            <w:r>
              <w:rPr>
                <w:sz w:val="20"/>
                <w:szCs w:val="20"/>
              </w:rPr>
              <w:t xml:space="preserve">о-досуговые комплексы </w:t>
            </w:r>
            <w:r w:rsidRPr="00145BDB">
              <w:rPr>
                <w:sz w:val="20"/>
                <w:szCs w:val="20"/>
              </w:rPr>
              <w:t>(</w:t>
            </w:r>
            <w:r>
              <w:rPr>
                <w:sz w:val="20"/>
              </w:rPr>
              <w:t>в зоне</w:t>
            </w:r>
            <w:r w:rsidRPr="00145BDB">
              <w:rPr>
                <w:sz w:val="20"/>
              </w:rPr>
              <w:t xml:space="preserve"> малоэтажной застройки)    </w:t>
            </w:r>
          </w:p>
        </w:tc>
        <w:tc>
          <w:tcPr>
            <w:tcW w:w="1620" w:type="dxa"/>
            <w:vAlign w:val="center"/>
          </w:tcPr>
          <w:p w:rsidR="00832D01" w:rsidRPr="005D04D4" w:rsidRDefault="00832D01" w:rsidP="0019169F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5D04D4"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1260" w:type="dxa"/>
          </w:tcPr>
          <w:p w:rsidR="00832D01" w:rsidRPr="006C2FA5" w:rsidRDefault="00832D01" w:rsidP="0019169F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 xml:space="preserve">м2 </w:t>
            </w:r>
            <w:r>
              <w:rPr>
                <w:sz w:val="20"/>
                <w:szCs w:val="20"/>
              </w:rPr>
              <w:t>н</w:t>
            </w:r>
            <w:r w:rsidRPr="006C2FA5">
              <w:rPr>
                <w:sz w:val="20"/>
                <w:szCs w:val="20"/>
              </w:rPr>
              <w:t>а 1000 чел.</w:t>
            </w:r>
          </w:p>
        </w:tc>
        <w:tc>
          <w:tcPr>
            <w:tcW w:w="1584" w:type="dxa"/>
            <w:vAlign w:val="center"/>
          </w:tcPr>
          <w:p w:rsidR="00832D01" w:rsidRPr="00051D7E" w:rsidRDefault="002B6C7B" w:rsidP="0019169F">
            <w:pPr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В соответствии с техническими регламентами</w:t>
            </w:r>
          </w:p>
        </w:tc>
        <w:tc>
          <w:tcPr>
            <w:tcW w:w="2977" w:type="dxa"/>
            <w:vMerge/>
          </w:tcPr>
          <w:p w:rsidR="00832D01" w:rsidRPr="006C2FA5" w:rsidRDefault="00832D01" w:rsidP="0019169F">
            <w:pPr>
              <w:rPr>
                <w:sz w:val="20"/>
                <w:szCs w:val="20"/>
              </w:rPr>
            </w:pPr>
          </w:p>
        </w:tc>
      </w:tr>
      <w:tr w:rsidR="00832D01" w:rsidRPr="001329D1" w:rsidTr="0019169F">
        <w:tc>
          <w:tcPr>
            <w:tcW w:w="2448" w:type="dxa"/>
          </w:tcPr>
          <w:p w:rsidR="00832D01" w:rsidRPr="006C2FA5" w:rsidRDefault="00832D01" w:rsidP="0019169F">
            <w:pPr>
              <w:rPr>
                <w:sz w:val="20"/>
                <w:szCs w:val="20"/>
              </w:rPr>
            </w:pPr>
            <w:r w:rsidRPr="00145BDB">
              <w:rPr>
                <w:sz w:val="20"/>
                <w:szCs w:val="20"/>
              </w:rPr>
              <w:t>Плоскостные сооружения</w:t>
            </w:r>
          </w:p>
        </w:tc>
        <w:tc>
          <w:tcPr>
            <w:tcW w:w="1620" w:type="dxa"/>
            <w:vAlign w:val="center"/>
          </w:tcPr>
          <w:p w:rsidR="00832D01" w:rsidRPr="006C2FA5" w:rsidRDefault="00832D01" w:rsidP="0019169F">
            <w:pPr>
              <w:jc w:val="center"/>
              <w:rPr>
                <w:b/>
                <w:sz w:val="20"/>
                <w:szCs w:val="20"/>
              </w:rPr>
            </w:pPr>
            <w:r w:rsidRPr="00145BDB">
              <w:rPr>
                <w:b/>
                <w:sz w:val="20"/>
                <w:szCs w:val="20"/>
              </w:rPr>
              <w:t xml:space="preserve">1950 </w:t>
            </w:r>
          </w:p>
        </w:tc>
        <w:tc>
          <w:tcPr>
            <w:tcW w:w="1260" w:type="dxa"/>
          </w:tcPr>
          <w:p w:rsidR="00832D01" w:rsidRPr="006C2FA5" w:rsidRDefault="00832D01" w:rsidP="0019169F">
            <w:pPr>
              <w:rPr>
                <w:sz w:val="20"/>
                <w:szCs w:val="20"/>
              </w:rPr>
            </w:pPr>
            <w:r w:rsidRPr="00145BDB">
              <w:rPr>
                <w:sz w:val="20"/>
                <w:szCs w:val="20"/>
              </w:rPr>
              <w:t>м2 на 1000 чел.</w:t>
            </w:r>
          </w:p>
        </w:tc>
        <w:tc>
          <w:tcPr>
            <w:tcW w:w="1584" w:type="dxa"/>
          </w:tcPr>
          <w:p w:rsidR="00832D01" w:rsidRPr="006C2FA5" w:rsidRDefault="00832D01" w:rsidP="0019169F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832D01" w:rsidRPr="006C2FA5" w:rsidRDefault="00832D01" w:rsidP="0019169F">
            <w:pPr>
              <w:rPr>
                <w:sz w:val="20"/>
                <w:szCs w:val="20"/>
              </w:rPr>
            </w:pPr>
          </w:p>
        </w:tc>
      </w:tr>
      <w:tr w:rsidR="00832D01" w:rsidRPr="001329D1" w:rsidTr="0019169F">
        <w:tc>
          <w:tcPr>
            <w:tcW w:w="2448" w:type="dxa"/>
          </w:tcPr>
          <w:p w:rsidR="00832D01" w:rsidRPr="006C2FA5" w:rsidRDefault="00832D01" w:rsidP="0019169F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Крытые бассейны общего пользования</w:t>
            </w:r>
          </w:p>
        </w:tc>
        <w:tc>
          <w:tcPr>
            <w:tcW w:w="1620" w:type="dxa"/>
            <w:vAlign w:val="center"/>
          </w:tcPr>
          <w:p w:rsidR="00832D01" w:rsidRPr="006C2FA5" w:rsidRDefault="002B6C7B" w:rsidP="0019169F">
            <w:pPr>
              <w:jc w:val="center"/>
              <w:rPr>
                <w:b/>
                <w:sz w:val="20"/>
                <w:szCs w:val="20"/>
              </w:rPr>
            </w:pPr>
            <w:r w:rsidRPr="00F37E72">
              <w:rPr>
                <w:b/>
                <w:sz w:val="20"/>
                <w:szCs w:val="20"/>
              </w:rPr>
              <w:t>20-25</w:t>
            </w:r>
          </w:p>
        </w:tc>
        <w:tc>
          <w:tcPr>
            <w:tcW w:w="1260" w:type="dxa"/>
          </w:tcPr>
          <w:p w:rsidR="00832D01" w:rsidRPr="006C2FA5" w:rsidRDefault="00832D01" w:rsidP="0019169F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м2 зеркала воды на 1000 чел.</w:t>
            </w:r>
          </w:p>
        </w:tc>
        <w:tc>
          <w:tcPr>
            <w:tcW w:w="1584" w:type="dxa"/>
          </w:tcPr>
          <w:p w:rsidR="00832D01" w:rsidRPr="006C2FA5" w:rsidRDefault="00832D01" w:rsidP="0019169F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В соответствии с техническими регламентами</w:t>
            </w:r>
          </w:p>
        </w:tc>
        <w:tc>
          <w:tcPr>
            <w:tcW w:w="2977" w:type="dxa"/>
            <w:vMerge/>
          </w:tcPr>
          <w:p w:rsidR="00832D01" w:rsidRPr="006C2FA5" w:rsidRDefault="00832D01" w:rsidP="0019169F">
            <w:pPr>
              <w:rPr>
                <w:sz w:val="20"/>
                <w:szCs w:val="20"/>
              </w:rPr>
            </w:pPr>
          </w:p>
        </w:tc>
      </w:tr>
    </w:tbl>
    <w:p w:rsidR="00832D01" w:rsidRPr="005019EC" w:rsidRDefault="00832D01" w:rsidP="00832D01">
      <w:pPr>
        <w:jc w:val="both"/>
      </w:pPr>
      <w:r w:rsidRPr="001329D1">
        <w:rPr>
          <w:u w:val="single"/>
        </w:rPr>
        <w:lastRenderedPageBreak/>
        <w:t>Примечани</w:t>
      </w:r>
      <w:r>
        <w:rPr>
          <w:u w:val="single"/>
        </w:rPr>
        <w:t>я</w:t>
      </w:r>
      <w:r w:rsidRPr="001329D1">
        <w:t xml:space="preserve">: </w:t>
      </w:r>
      <w:r>
        <w:t xml:space="preserve">1. </w:t>
      </w:r>
      <w:r w:rsidRPr="005019EC">
        <w:t>Для малых поселений нормы расчета залов и бассейнов необходимо принимать с учетом минимальной вместимости объектов по технологическим требованиям.</w:t>
      </w:r>
    </w:p>
    <w:p w:rsidR="003C7C14" w:rsidRDefault="00832D01" w:rsidP="00832D01">
      <w:pPr>
        <w:jc w:val="both"/>
      </w:pPr>
      <w:r>
        <w:t xml:space="preserve">2. </w:t>
      </w:r>
      <w:r w:rsidRPr="005019EC">
        <w:t>Доступность физкультурно-спортивных сооружений городского значения не должна превышать 30 мин</w:t>
      </w:r>
      <w:r>
        <w:t>.</w:t>
      </w:r>
    </w:p>
    <w:p w:rsidR="003C7C14" w:rsidRDefault="003C7C14"/>
    <w:p w:rsidR="00832D01" w:rsidRPr="001329D1" w:rsidRDefault="000D26E1" w:rsidP="00832D01">
      <w:pPr>
        <w:jc w:val="both"/>
        <w:rPr>
          <w:b/>
        </w:rPr>
      </w:pPr>
      <w:r>
        <w:rPr>
          <w:b/>
        </w:rPr>
        <w:t>1.</w:t>
      </w:r>
      <w:r w:rsidR="003C7C14">
        <w:rPr>
          <w:b/>
        </w:rPr>
        <w:t xml:space="preserve">2.1.5. </w:t>
      </w:r>
      <w:r w:rsidR="00832D01" w:rsidRPr="00227073">
        <w:rPr>
          <w:b/>
        </w:rPr>
        <w:t>Радиус обслуживания спортивными и физкультурно-оздоровительными учреждениями, расположенны</w:t>
      </w:r>
      <w:r w:rsidR="00832D01">
        <w:rPr>
          <w:b/>
        </w:rPr>
        <w:t>ми</w:t>
      </w:r>
      <w:r w:rsidR="00832D01" w:rsidRPr="00227073">
        <w:rPr>
          <w:b/>
        </w:rPr>
        <w:t xml:space="preserve"> во встроено-пристроенных помещениях или совмещенны</w:t>
      </w:r>
      <w:r w:rsidR="00832D01">
        <w:rPr>
          <w:b/>
        </w:rPr>
        <w:t>ми</w:t>
      </w:r>
      <w:r w:rsidR="00832D01" w:rsidRPr="00227073">
        <w:rPr>
          <w:b/>
        </w:rPr>
        <w:t xml:space="preserve"> со школьным комплексом:</w:t>
      </w:r>
    </w:p>
    <w:p w:rsidR="00832D01" w:rsidRPr="00832D01" w:rsidRDefault="00832D01" w:rsidP="00832D01">
      <w:pPr>
        <w:numPr>
          <w:ilvl w:val="0"/>
          <w:numId w:val="26"/>
        </w:numPr>
        <w:suppressAutoHyphens w:val="0"/>
        <w:jc w:val="both"/>
      </w:pPr>
      <w:r w:rsidRPr="00227073">
        <w:t xml:space="preserve">зона многоквартирной и малоэтажной жилой застройки – </w:t>
      </w:r>
      <w:smartTag w:uri="urn:schemas-microsoft-com:office:smarttags" w:element="metricconverter">
        <w:smartTagPr>
          <w:attr w:name="ProductID" w:val="500 м"/>
        </w:smartTagPr>
        <w:r w:rsidRPr="00227073">
          <w:rPr>
            <w:b/>
          </w:rPr>
          <w:t>500 м</w:t>
        </w:r>
      </w:smartTag>
      <w:r w:rsidRPr="00227073">
        <w:rPr>
          <w:b/>
        </w:rPr>
        <w:t>;</w:t>
      </w:r>
    </w:p>
    <w:p w:rsidR="00832D01" w:rsidRPr="00227073" w:rsidRDefault="00832D01" w:rsidP="00832D01">
      <w:pPr>
        <w:numPr>
          <w:ilvl w:val="0"/>
          <w:numId w:val="26"/>
        </w:numPr>
        <w:suppressAutoHyphens w:val="0"/>
        <w:jc w:val="both"/>
      </w:pPr>
      <w:r>
        <w:t xml:space="preserve">зона </w:t>
      </w:r>
      <w:r w:rsidRPr="009A74D7">
        <w:t>застройки объектами индивидуального жилищного строительства</w:t>
      </w:r>
      <w:r w:rsidRPr="00227073">
        <w:t xml:space="preserve"> – </w:t>
      </w:r>
      <w:smartTag w:uri="urn:schemas-microsoft-com:office:smarttags" w:element="metricconverter">
        <w:smartTagPr>
          <w:attr w:name="ProductID" w:val="700 м"/>
        </w:smartTagPr>
        <w:r w:rsidRPr="00227073">
          <w:rPr>
            <w:b/>
          </w:rPr>
          <w:t>700 м</w:t>
        </w:r>
      </w:smartTag>
      <w:r w:rsidRPr="00227073">
        <w:rPr>
          <w:b/>
        </w:rPr>
        <w:t>.</w:t>
      </w:r>
    </w:p>
    <w:p w:rsidR="003C7C14" w:rsidRDefault="003C7C14"/>
    <w:p w:rsidR="003C7C14" w:rsidRDefault="000D26E1">
      <w:pPr>
        <w:jc w:val="both"/>
        <w:rPr>
          <w:b/>
        </w:rPr>
      </w:pPr>
      <w:r>
        <w:rPr>
          <w:b/>
        </w:rPr>
        <w:t>1.</w:t>
      </w:r>
      <w:r w:rsidR="003C7C14">
        <w:rPr>
          <w:b/>
        </w:rPr>
        <w:t xml:space="preserve">2.1.6. Радиус обслуживания спортивными центрами и физкультурно-оздоровительными учреждениями жилых районов – </w:t>
      </w:r>
      <w:smartTag w:uri="urn:schemas-microsoft-com:office:smarttags" w:element="metricconverter">
        <w:smartTagPr>
          <w:attr w:name="ProductID" w:val="1500 м"/>
        </w:smartTagPr>
        <w:r w:rsidR="003C7C14">
          <w:rPr>
            <w:b/>
          </w:rPr>
          <w:t>1500 м</w:t>
        </w:r>
      </w:smartTag>
      <w:r w:rsidR="003C7C14">
        <w:rPr>
          <w:b/>
        </w:rPr>
        <w:t>.</w:t>
      </w:r>
    </w:p>
    <w:p w:rsidR="00AF6B70" w:rsidRDefault="00AF6B70"/>
    <w:p w:rsidR="00832D01" w:rsidRPr="001329D1" w:rsidRDefault="000D26E1" w:rsidP="00832D01">
      <w:pPr>
        <w:jc w:val="both"/>
        <w:rPr>
          <w:b/>
        </w:rPr>
      </w:pPr>
      <w:r>
        <w:rPr>
          <w:b/>
        </w:rPr>
        <w:t>1.</w:t>
      </w:r>
      <w:r w:rsidR="003C7C14">
        <w:rPr>
          <w:b/>
        </w:rPr>
        <w:t xml:space="preserve">2.1.7. </w:t>
      </w:r>
      <w:r w:rsidR="00832D01" w:rsidRPr="001329D1">
        <w:rPr>
          <w:b/>
        </w:rPr>
        <w:t>Норма обеспеченности учреждениями культуры и размер их земельного участка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2551"/>
        <w:gridCol w:w="2059"/>
        <w:gridCol w:w="1910"/>
      </w:tblGrid>
      <w:tr w:rsidR="00832D01" w:rsidRPr="006C2FA5" w:rsidTr="0019169F">
        <w:tc>
          <w:tcPr>
            <w:tcW w:w="3369" w:type="dxa"/>
            <w:vAlign w:val="center"/>
          </w:tcPr>
          <w:p w:rsidR="00832D01" w:rsidRPr="006C2FA5" w:rsidRDefault="00832D01" w:rsidP="0019169F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Учреждение</w:t>
            </w:r>
          </w:p>
        </w:tc>
        <w:tc>
          <w:tcPr>
            <w:tcW w:w="2551" w:type="dxa"/>
            <w:vAlign w:val="center"/>
          </w:tcPr>
          <w:p w:rsidR="00832D01" w:rsidRPr="006C2FA5" w:rsidRDefault="00832D01" w:rsidP="0019169F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Норма обеспеченности</w:t>
            </w:r>
          </w:p>
        </w:tc>
        <w:tc>
          <w:tcPr>
            <w:tcW w:w="2059" w:type="dxa"/>
            <w:vAlign w:val="center"/>
          </w:tcPr>
          <w:p w:rsidR="00832D01" w:rsidRPr="006C2FA5" w:rsidRDefault="00832D01" w:rsidP="0019169F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910" w:type="dxa"/>
            <w:vAlign w:val="center"/>
          </w:tcPr>
          <w:p w:rsidR="00832D01" w:rsidRPr="006C2FA5" w:rsidRDefault="00832D01" w:rsidP="0019169F">
            <w:pPr>
              <w:jc w:val="center"/>
              <w:rPr>
                <w:spacing w:val="-8"/>
                <w:sz w:val="20"/>
                <w:szCs w:val="20"/>
              </w:rPr>
            </w:pPr>
            <w:r w:rsidRPr="006C2FA5">
              <w:rPr>
                <w:spacing w:val="-8"/>
                <w:sz w:val="20"/>
                <w:szCs w:val="20"/>
              </w:rPr>
              <w:t>Размер земельного участка</w:t>
            </w:r>
          </w:p>
        </w:tc>
      </w:tr>
      <w:tr w:rsidR="00832D01" w:rsidRPr="006C2FA5" w:rsidTr="0019169F">
        <w:tc>
          <w:tcPr>
            <w:tcW w:w="3369" w:type="dxa"/>
          </w:tcPr>
          <w:p w:rsidR="00832D01" w:rsidRPr="009B6394" w:rsidRDefault="00832D01" w:rsidP="0019169F">
            <w:pPr>
              <w:snapToGrid w:val="0"/>
              <w:jc w:val="both"/>
              <w:rPr>
                <w:sz w:val="20"/>
              </w:rPr>
            </w:pPr>
            <w:r w:rsidRPr="009B6394">
              <w:rPr>
                <w:sz w:val="20"/>
              </w:rPr>
              <w:t>Помещения для организации досуга населения, детей и подростков в системе жилой застройки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32D01" w:rsidRPr="00546A14" w:rsidRDefault="00832D01" w:rsidP="0019169F">
            <w:pPr>
              <w:pStyle w:val="Normal"/>
              <w:snapToGrid w:val="0"/>
              <w:spacing w:before="2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546A14">
              <w:rPr>
                <w:rFonts w:ascii="Times New Roman" w:hAnsi="Times New Roman"/>
                <w:sz w:val="20"/>
              </w:rPr>
              <w:t>50</w:t>
            </w:r>
            <w:r w:rsidR="002B6C7B">
              <w:rPr>
                <w:rFonts w:ascii="Times New Roman" w:hAnsi="Times New Roman"/>
                <w:sz w:val="20"/>
              </w:rPr>
              <w:t>-60</w:t>
            </w:r>
          </w:p>
        </w:tc>
        <w:tc>
          <w:tcPr>
            <w:tcW w:w="2059" w:type="dxa"/>
            <w:vAlign w:val="center"/>
          </w:tcPr>
          <w:p w:rsidR="00832D01" w:rsidRPr="00EB5F24" w:rsidRDefault="002B6C7B" w:rsidP="0019169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кол. мест на 1000. чел.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832D01" w:rsidRPr="006C2FA5" w:rsidRDefault="00832D01" w:rsidP="0019169F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В соответствии с техническими регламентами</w:t>
            </w:r>
          </w:p>
        </w:tc>
      </w:tr>
      <w:tr w:rsidR="00832D01" w:rsidRPr="006C2FA5" w:rsidTr="0019169F">
        <w:tc>
          <w:tcPr>
            <w:tcW w:w="3369" w:type="dxa"/>
            <w:vAlign w:val="center"/>
          </w:tcPr>
          <w:p w:rsidR="00832D01" w:rsidRPr="006C2FA5" w:rsidRDefault="00832D01" w:rsidP="0019169F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Клубы, дома культуры</w:t>
            </w:r>
            <w:r w:rsidR="00F1752A">
              <w:rPr>
                <w:sz w:val="20"/>
                <w:szCs w:val="20"/>
              </w:rPr>
              <w:t>*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32D01" w:rsidRPr="003026EA" w:rsidRDefault="00F1752A" w:rsidP="0019169F">
            <w:pPr>
              <w:pStyle w:val="Normal"/>
              <w:snapToGrid w:val="0"/>
              <w:spacing w:before="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</w:t>
            </w:r>
          </w:p>
        </w:tc>
        <w:tc>
          <w:tcPr>
            <w:tcW w:w="2059" w:type="dxa"/>
            <w:vAlign w:val="center"/>
          </w:tcPr>
          <w:p w:rsidR="00832D01" w:rsidRPr="003026EA" w:rsidRDefault="00832D01" w:rsidP="0019169F">
            <w:pPr>
              <w:snapToGrid w:val="0"/>
              <w:jc w:val="center"/>
              <w:rPr>
                <w:sz w:val="20"/>
              </w:rPr>
            </w:pPr>
            <w:r w:rsidRPr="009B6394">
              <w:rPr>
                <w:sz w:val="20"/>
              </w:rPr>
              <w:t>посетительских мест на 1000 жителей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832D01" w:rsidRPr="006C2FA5" w:rsidRDefault="00832D01" w:rsidP="001916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— // —</w:t>
            </w:r>
          </w:p>
        </w:tc>
      </w:tr>
      <w:tr w:rsidR="008F0003" w:rsidRPr="006C2FA5" w:rsidTr="00F71EDA">
        <w:tc>
          <w:tcPr>
            <w:tcW w:w="3369" w:type="dxa"/>
            <w:vAlign w:val="center"/>
          </w:tcPr>
          <w:p w:rsidR="008F0003" w:rsidRPr="00625D71" w:rsidRDefault="008F0003" w:rsidP="008F0003">
            <w:pPr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Залы аттракционов и игровых автоматов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F0003" w:rsidRPr="00D14F04" w:rsidRDefault="008F0003" w:rsidP="008F0003">
            <w:pPr>
              <w:jc w:val="center"/>
              <w:rPr>
                <w:b/>
                <w:sz w:val="20"/>
                <w:szCs w:val="20"/>
              </w:rPr>
            </w:pPr>
            <w:r w:rsidRPr="00D14F0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059" w:type="dxa"/>
            <w:vAlign w:val="center"/>
          </w:tcPr>
          <w:p w:rsidR="00F71EDA" w:rsidRDefault="008F0003" w:rsidP="00F71EDA">
            <w:pPr>
              <w:jc w:val="center"/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 xml:space="preserve">кол. мест на </w:t>
            </w:r>
          </w:p>
          <w:p w:rsidR="008F0003" w:rsidRPr="00625D71" w:rsidRDefault="008F0003" w:rsidP="00F71EDA">
            <w:pPr>
              <w:jc w:val="center"/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1000 чел.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8F0003" w:rsidRDefault="008F0003" w:rsidP="001916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— // —</w:t>
            </w:r>
          </w:p>
        </w:tc>
      </w:tr>
      <w:tr w:rsidR="008F0003" w:rsidRPr="006C2FA5" w:rsidTr="00F71EDA">
        <w:tc>
          <w:tcPr>
            <w:tcW w:w="3369" w:type="dxa"/>
            <w:vAlign w:val="center"/>
          </w:tcPr>
          <w:p w:rsidR="008F0003" w:rsidRPr="00625D71" w:rsidRDefault="008F0003" w:rsidP="008F0003">
            <w:pPr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Дискотеки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F0003" w:rsidRPr="00D14F04" w:rsidRDefault="008F0003" w:rsidP="008F0003">
            <w:pPr>
              <w:jc w:val="center"/>
              <w:rPr>
                <w:b/>
                <w:sz w:val="20"/>
                <w:szCs w:val="20"/>
              </w:rPr>
            </w:pPr>
            <w:r w:rsidRPr="00D14F0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059" w:type="dxa"/>
            <w:vAlign w:val="center"/>
          </w:tcPr>
          <w:p w:rsidR="00F71EDA" w:rsidRDefault="008F0003" w:rsidP="00F71EDA">
            <w:pPr>
              <w:jc w:val="center"/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 xml:space="preserve">кол. мест на </w:t>
            </w:r>
          </w:p>
          <w:p w:rsidR="008F0003" w:rsidRPr="00625D71" w:rsidRDefault="008F0003" w:rsidP="00F71EDA">
            <w:pPr>
              <w:jc w:val="center"/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1000 чел.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8F0003" w:rsidRDefault="008F0003" w:rsidP="001916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— // —</w:t>
            </w:r>
          </w:p>
        </w:tc>
      </w:tr>
      <w:tr w:rsidR="00832D01" w:rsidRPr="006C2FA5" w:rsidTr="0019169F">
        <w:tc>
          <w:tcPr>
            <w:tcW w:w="3369" w:type="dxa"/>
          </w:tcPr>
          <w:p w:rsidR="00832D01" w:rsidRPr="009B6394" w:rsidRDefault="00832D01" w:rsidP="0019169F">
            <w:pPr>
              <w:pStyle w:val="ConsTitle"/>
              <w:widowControl/>
              <w:snapToGrid w:val="0"/>
              <w:rPr>
                <w:rFonts w:ascii="Times New Roman" w:hAnsi="Times New Roman"/>
                <w:b w:val="0"/>
                <w:sz w:val="20"/>
              </w:rPr>
            </w:pPr>
            <w:r w:rsidRPr="009B6394">
              <w:rPr>
                <w:rFonts w:ascii="Times New Roman" w:hAnsi="Times New Roman"/>
                <w:b w:val="0"/>
                <w:sz w:val="20"/>
              </w:rPr>
              <w:t>Библиотеки (массовые)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71EDA" w:rsidRPr="005D04D4" w:rsidRDefault="00AF6B70" w:rsidP="00F71E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F71EDA" w:rsidRPr="005D04D4">
              <w:rPr>
                <w:b/>
                <w:sz w:val="20"/>
                <w:szCs w:val="20"/>
              </w:rPr>
              <w:t xml:space="preserve"> или</w:t>
            </w:r>
          </w:p>
          <w:p w:rsidR="00832D01" w:rsidRPr="00546A14" w:rsidRDefault="00F71EDA" w:rsidP="00F71EDA">
            <w:pPr>
              <w:jc w:val="center"/>
              <w:rPr>
                <w:b/>
                <w:sz w:val="20"/>
              </w:rPr>
            </w:pPr>
            <w:r w:rsidRPr="005D04D4">
              <w:rPr>
                <w:b/>
                <w:sz w:val="20"/>
                <w:szCs w:val="20"/>
              </w:rPr>
              <w:t>4000 / 2</w:t>
            </w:r>
          </w:p>
        </w:tc>
        <w:tc>
          <w:tcPr>
            <w:tcW w:w="2059" w:type="dxa"/>
            <w:vAlign w:val="center"/>
          </w:tcPr>
          <w:p w:rsidR="00F71EDA" w:rsidRDefault="00F71EDA" w:rsidP="00F71EDA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кол. объектов</w:t>
            </w:r>
          </w:p>
          <w:p w:rsidR="00832D01" w:rsidRPr="009B6394" w:rsidRDefault="00F71EDA" w:rsidP="00F71EDA">
            <w:pPr>
              <w:tabs>
                <w:tab w:val="left" w:pos="-50"/>
              </w:tabs>
              <w:jc w:val="center"/>
              <w:rPr>
                <w:sz w:val="20"/>
              </w:rPr>
            </w:pPr>
            <w:r w:rsidRPr="000D2A70">
              <w:rPr>
                <w:spacing w:val="-6"/>
                <w:sz w:val="20"/>
                <w:szCs w:val="20"/>
              </w:rPr>
              <w:t>или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 w:rsidRPr="000D2A70">
              <w:rPr>
                <w:spacing w:val="-6"/>
                <w:sz w:val="20"/>
                <w:szCs w:val="20"/>
              </w:rPr>
              <w:t>кол. ед. хранения/кол. читательских мест на 1 тыс. чел</w:t>
            </w:r>
            <w:r>
              <w:rPr>
                <w:spacing w:val="-6"/>
                <w:sz w:val="20"/>
                <w:szCs w:val="20"/>
              </w:rPr>
              <w:t>.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832D01" w:rsidRPr="006C2FA5" w:rsidRDefault="00832D01" w:rsidP="001916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— // —</w:t>
            </w:r>
          </w:p>
        </w:tc>
      </w:tr>
      <w:tr w:rsidR="00832D01" w:rsidRPr="006C2FA5" w:rsidTr="0019169F">
        <w:tc>
          <w:tcPr>
            <w:tcW w:w="3369" w:type="dxa"/>
            <w:vAlign w:val="center"/>
          </w:tcPr>
          <w:p w:rsidR="00832D01" w:rsidRPr="00546A14" w:rsidRDefault="00832D01" w:rsidP="0019169F">
            <w:pPr>
              <w:pStyle w:val="ConsTitle"/>
              <w:widowControl/>
              <w:snapToGrid w:val="0"/>
              <w:rPr>
                <w:rFonts w:ascii="Times New Roman" w:hAnsi="Times New Roman"/>
                <w:b w:val="0"/>
                <w:sz w:val="20"/>
              </w:rPr>
            </w:pPr>
            <w:r w:rsidRPr="009B6394">
              <w:rPr>
                <w:rFonts w:ascii="Times New Roman" w:hAnsi="Times New Roman"/>
                <w:b w:val="0"/>
                <w:bCs/>
                <w:sz w:val="20"/>
              </w:rPr>
              <w:t>Детские и юношеские библиотеки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32D01" w:rsidRPr="006C2FA5" w:rsidRDefault="005D04D4" w:rsidP="001916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059" w:type="dxa"/>
            <w:vAlign w:val="center"/>
          </w:tcPr>
          <w:p w:rsidR="00832D01" w:rsidRPr="006C2FA5" w:rsidRDefault="00832D01" w:rsidP="0019169F">
            <w:pPr>
              <w:ind w:right="-108"/>
              <w:jc w:val="center"/>
              <w:rPr>
                <w:sz w:val="20"/>
                <w:szCs w:val="20"/>
              </w:rPr>
            </w:pPr>
            <w:r w:rsidRPr="009B6394">
              <w:rPr>
                <w:bCs/>
                <w:sz w:val="20"/>
              </w:rPr>
              <w:t>объект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832D01" w:rsidRPr="006C2FA5" w:rsidRDefault="00832D01" w:rsidP="001916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— // —</w:t>
            </w:r>
          </w:p>
        </w:tc>
      </w:tr>
      <w:tr w:rsidR="00F71EDA" w:rsidRPr="006C2FA5" w:rsidTr="00F71EDA">
        <w:tc>
          <w:tcPr>
            <w:tcW w:w="3369" w:type="dxa"/>
            <w:vAlign w:val="center"/>
          </w:tcPr>
          <w:p w:rsidR="00F71EDA" w:rsidRPr="00625D71" w:rsidRDefault="00F71EDA" w:rsidP="002B6CF9">
            <w:pPr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Кинотеатры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71EDA" w:rsidRPr="00D14F04" w:rsidRDefault="00F71EDA" w:rsidP="002B6C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59" w:type="dxa"/>
            <w:vAlign w:val="center"/>
          </w:tcPr>
          <w:p w:rsidR="00F71EDA" w:rsidRPr="00625D71" w:rsidRDefault="00F71EDA" w:rsidP="00F71EDA">
            <w:pPr>
              <w:jc w:val="center"/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кол. объектов</w:t>
            </w:r>
          </w:p>
        </w:tc>
        <w:tc>
          <w:tcPr>
            <w:tcW w:w="1910" w:type="dxa"/>
            <w:shd w:val="clear" w:color="auto" w:fill="auto"/>
          </w:tcPr>
          <w:p w:rsidR="00F71EDA" w:rsidRPr="00625D71" w:rsidRDefault="00F71EDA" w:rsidP="00F71E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— // —</w:t>
            </w:r>
          </w:p>
        </w:tc>
      </w:tr>
    </w:tbl>
    <w:p w:rsidR="00F1752A" w:rsidRPr="00F1752A" w:rsidRDefault="00F71EDA" w:rsidP="00F1752A">
      <w:pPr>
        <w:jc w:val="both"/>
      </w:pPr>
      <w:r w:rsidRPr="00C262FA">
        <w:rPr>
          <w:spacing w:val="-6"/>
          <w:u w:val="single"/>
        </w:rPr>
        <w:t>Примечани</w:t>
      </w:r>
      <w:r>
        <w:rPr>
          <w:spacing w:val="-6"/>
          <w:u w:val="single"/>
        </w:rPr>
        <w:t>я</w:t>
      </w:r>
      <w:r w:rsidRPr="00C262FA">
        <w:rPr>
          <w:spacing w:val="-6"/>
        </w:rPr>
        <w:t xml:space="preserve">:  </w:t>
      </w:r>
      <w:r w:rsidR="00F1752A">
        <w:rPr>
          <w:spacing w:val="-6"/>
        </w:rPr>
        <w:t>* п</w:t>
      </w:r>
      <w:r w:rsidR="00F1752A" w:rsidRPr="00F1752A">
        <w:t>ри населении до 10 тыс. чел.– 1 учреждение</w:t>
      </w:r>
      <w:r w:rsidR="00F1752A">
        <w:t xml:space="preserve"> культуры на поселение.</w:t>
      </w:r>
    </w:p>
    <w:p w:rsidR="00F1752A" w:rsidRDefault="00F1752A" w:rsidP="00F1752A">
      <w:pPr>
        <w:jc w:val="both"/>
      </w:pPr>
      <w:r>
        <w:t>1.</w:t>
      </w:r>
      <w:r w:rsidRPr="001329D1">
        <w:t xml:space="preserve"> </w:t>
      </w:r>
      <w:r>
        <w:t>П</w:t>
      </w:r>
      <w:r w:rsidRPr="001329D1">
        <w:t>риведенные нормы не распространяется на специализированные библиотеки.</w:t>
      </w:r>
      <w:r>
        <w:t xml:space="preserve"> </w:t>
      </w:r>
    </w:p>
    <w:p w:rsidR="00832D01" w:rsidRPr="001329D1" w:rsidRDefault="00F1752A" w:rsidP="00F71EDA">
      <w:pPr>
        <w:jc w:val="both"/>
      </w:pPr>
      <w:r>
        <w:t>2</w:t>
      </w:r>
      <w:r w:rsidR="00F71EDA">
        <w:t xml:space="preserve">. </w:t>
      </w:r>
      <w:r w:rsidR="00F71EDA" w:rsidRPr="00F71EDA">
        <w:t>Дополнительно в центральной городской библиотеке на 1 тыс. чел. 0,2 тыс. ед. хранении и 0,2 чит. места</w:t>
      </w:r>
    </w:p>
    <w:p w:rsidR="00EE6CF4" w:rsidRPr="00AF6B70" w:rsidRDefault="00EE6CF4" w:rsidP="004166DD">
      <w:pPr>
        <w:jc w:val="both"/>
        <w:rPr>
          <w:b/>
          <w:sz w:val="28"/>
        </w:rPr>
      </w:pPr>
    </w:p>
    <w:p w:rsidR="004166DD" w:rsidRPr="001329D1" w:rsidRDefault="000D26E1" w:rsidP="004166DD">
      <w:pPr>
        <w:jc w:val="both"/>
        <w:rPr>
          <w:b/>
        </w:rPr>
      </w:pPr>
      <w:r>
        <w:rPr>
          <w:b/>
        </w:rPr>
        <w:t>1.</w:t>
      </w:r>
      <w:r w:rsidR="003C7C14">
        <w:rPr>
          <w:b/>
        </w:rPr>
        <w:t xml:space="preserve">2.1.8.  </w:t>
      </w:r>
      <w:r w:rsidR="004166DD" w:rsidRPr="001329D1">
        <w:rPr>
          <w:b/>
        </w:rPr>
        <w:t>Норма обеспеченности учреждениями здравоохранения и размер их земельного участка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800"/>
        <w:gridCol w:w="1440"/>
        <w:gridCol w:w="2520"/>
        <w:gridCol w:w="2340"/>
      </w:tblGrid>
      <w:tr w:rsidR="004166DD" w:rsidRPr="006C2FA5" w:rsidTr="00AF6B70">
        <w:trPr>
          <w:tblHeader/>
        </w:trPr>
        <w:tc>
          <w:tcPr>
            <w:tcW w:w="1728" w:type="dxa"/>
            <w:vAlign w:val="center"/>
          </w:tcPr>
          <w:p w:rsidR="004166DD" w:rsidRPr="006C2FA5" w:rsidRDefault="004166DD" w:rsidP="0019169F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Учреждение</w:t>
            </w:r>
          </w:p>
        </w:tc>
        <w:tc>
          <w:tcPr>
            <w:tcW w:w="1800" w:type="dxa"/>
            <w:vAlign w:val="center"/>
          </w:tcPr>
          <w:p w:rsidR="004166DD" w:rsidRPr="006C2FA5" w:rsidRDefault="004166DD" w:rsidP="0019169F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Норма обеспеченности</w:t>
            </w:r>
          </w:p>
        </w:tc>
        <w:tc>
          <w:tcPr>
            <w:tcW w:w="1440" w:type="dxa"/>
          </w:tcPr>
          <w:p w:rsidR="004166DD" w:rsidRPr="006C2FA5" w:rsidRDefault="004166DD" w:rsidP="0019169F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520" w:type="dxa"/>
            <w:vAlign w:val="center"/>
          </w:tcPr>
          <w:p w:rsidR="004166DD" w:rsidRPr="006C2FA5" w:rsidRDefault="004166DD" w:rsidP="0019169F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Размер земельного участка</w:t>
            </w:r>
          </w:p>
        </w:tc>
        <w:tc>
          <w:tcPr>
            <w:tcW w:w="2340" w:type="dxa"/>
            <w:vAlign w:val="center"/>
          </w:tcPr>
          <w:p w:rsidR="004166DD" w:rsidRPr="006C2FA5" w:rsidRDefault="004166DD" w:rsidP="0019169F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Примечание</w:t>
            </w:r>
          </w:p>
        </w:tc>
      </w:tr>
      <w:tr w:rsidR="004166DD" w:rsidRPr="006C2FA5" w:rsidTr="0019169F">
        <w:tc>
          <w:tcPr>
            <w:tcW w:w="1728" w:type="dxa"/>
          </w:tcPr>
          <w:p w:rsidR="004166DD" w:rsidRPr="006C2FA5" w:rsidRDefault="004166DD" w:rsidP="0019169F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Стационары всех типов со вспомогательными зданиями и сооружениями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166DD" w:rsidRPr="00706B4A" w:rsidRDefault="002B6CF9" w:rsidP="002B6CF9">
            <w:pPr>
              <w:rPr>
                <w:b/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Вместимость и структура стационаров устанавливается органами здравоохранения и определяется заданием на проектирование</w:t>
            </w:r>
          </w:p>
        </w:tc>
        <w:tc>
          <w:tcPr>
            <w:tcW w:w="1440" w:type="dxa"/>
            <w:vAlign w:val="center"/>
          </w:tcPr>
          <w:p w:rsidR="004166DD" w:rsidRPr="006C2FA5" w:rsidRDefault="004166DD" w:rsidP="001916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коек на 10000 чел.</w:t>
            </w:r>
          </w:p>
        </w:tc>
        <w:tc>
          <w:tcPr>
            <w:tcW w:w="2520" w:type="dxa"/>
          </w:tcPr>
          <w:p w:rsidR="004166DD" w:rsidRPr="006C2FA5" w:rsidRDefault="004166DD" w:rsidP="0019169F">
            <w:pPr>
              <w:rPr>
                <w:b/>
                <w:sz w:val="20"/>
                <w:szCs w:val="20"/>
              </w:rPr>
            </w:pPr>
            <w:r w:rsidRPr="006C2FA5">
              <w:rPr>
                <w:b/>
                <w:sz w:val="20"/>
                <w:szCs w:val="20"/>
              </w:rPr>
              <w:t>На одно койко-место при вместимости учреждений:</w:t>
            </w:r>
          </w:p>
          <w:p w:rsidR="004166DD" w:rsidRPr="006C2FA5" w:rsidRDefault="004166DD" w:rsidP="0019169F">
            <w:pPr>
              <w:rPr>
                <w:b/>
                <w:sz w:val="20"/>
                <w:szCs w:val="20"/>
              </w:rPr>
            </w:pPr>
            <w:r w:rsidRPr="006C2FA5">
              <w:rPr>
                <w:b/>
                <w:sz w:val="20"/>
                <w:szCs w:val="20"/>
              </w:rPr>
              <w:t xml:space="preserve">до 50 коек – </w:t>
            </w:r>
            <w:smartTag w:uri="urn:schemas-microsoft-com:office:smarttags" w:element="metricconverter">
              <w:smartTagPr>
                <w:attr w:name="ProductID" w:val="150 м2"/>
              </w:smartTagPr>
              <w:r w:rsidR="00AF6B70">
                <w:rPr>
                  <w:b/>
                  <w:sz w:val="20"/>
                  <w:szCs w:val="20"/>
                </w:rPr>
                <w:t>150</w:t>
              </w:r>
              <w:r w:rsidRPr="006C2FA5">
                <w:rPr>
                  <w:b/>
                  <w:sz w:val="20"/>
                  <w:szCs w:val="20"/>
                </w:rPr>
                <w:t xml:space="preserve"> м2</w:t>
              </w:r>
            </w:smartTag>
            <w:r w:rsidRPr="006C2FA5">
              <w:rPr>
                <w:b/>
                <w:sz w:val="20"/>
                <w:szCs w:val="20"/>
              </w:rPr>
              <w:t>;</w:t>
            </w:r>
          </w:p>
          <w:p w:rsidR="004166DD" w:rsidRPr="006C2FA5" w:rsidRDefault="004166DD" w:rsidP="0019169F">
            <w:pPr>
              <w:rPr>
                <w:b/>
                <w:sz w:val="20"/>
                <w:szCs w:val="20"/>
              </w:rPr>
            </w:pPr>
            <w:r w:rsidRPr="006C2FA5">
              <w:rPr>
                <w:b/>
                <w:sz w:val="20"/>
                <w:szCs w:val="20"/>
              </w:rPr>
              <w:t xml:space="preserve">50-100 коек – </w:t>
            </w:r>
            <w:r w:rsidR="00AF6B70">
              <w:rPr>
                <w:b/>
                <w:sz w:val="20"/>
                <w:szCs w:val="20"/>
              </w:rPr>
              <w:t>150-</w:t>
            </w:r>
            <w:smartTag w:uri="urn:schemas-microsoft-com:office:smarttags" w:element="metricconverter">
              <w:smartTagPr>
                <w:attr w:name="ProductID" w:val="100 м2"/>
              </w:smartTagPr>
              <w:r w:rsidR="00AF6B70">
                <w:rPr>
                  <w:b/>
                  <w:sz w:val="20"/>
                  <w:szCs w:val="20"/>
                </w:rPr>
                <w:t>100</w:t>
              </w:r>
              <w:r w:rsidRPr="006C2FA5">
                <w:rPr>
                  <w:b/>
                  <w:sz w:val="20"/>
                  <w:szCs w:val="20"/>
                </w:rPr>
                <w:t xml:space="preserve"> м2</w:t>
              </w:r>
            </w:smartTag>
            <w:r w:rsidRPr="006C2FA5">
              <w:rPr>
                <w:b/>
                <w:sz w:val="20"/>
                <w:szCs w:val="20"/>
              </w:rPr>
              <w:t>;</w:t>
            </w:r>
          </w:p>
          <w:p w:rsidR="004166DD" w:rsidRPr="006C2FA5" w:rsidRDefault="004166DD" w:rsidP="0019169F">
            <w:pPr>
              <w:rPr>
                <w:b/>
                <w:spacing w:val="-2"/>
                <w:sz w:val="20"/>
                <w:szCs w:val="20"/>
              </w:rPr>
            </w:pPr>
            <w:r w:rsidRPr="006C2FA5">
              <w:rPr>
                <w:b/>
                <w:spacing w:val="-2"/>
                <w:sz w:val="20"/>
                <w:szCs w:val="20"/>
              </w:rPr>
              <w:t xml:space="preserve">100-200 коек – </w:t>
            </w:r>
            <w:r w:rsidR="00AF6B70">
              <w:rPr>
                <w:b/>
                <w:spacing w:val="-2"/>
                <w:sz w:val="20"/>
                <w:szCs w:val="20"/>
              </w:rPr>
              <w:t>100-</w:t>
            </w:r>
            <w:smartTag w:uri="urn:schemas-microsoft-com:office:smarttags" w:element="metricconverter">
              <w:smartTagPr>
                <w:attr w:name="ProductID" w:val="80 м2"/>
              </w:smartTagPr>
              <w:r w:rsidR="00AF6B70">
                <w:rPr>
                  <w:b/>
                  <w:spacing w:val="-2"/>
                  <w:sz w:val="20"/>
                  <w:szCs w:val="20"/>
                </w:rPr>
                <w:t>80</w:t>
              </w:r>
              <w:r w:rsidRPr="006C2FA5">
                <w:rPr>
                  <w:b/>
                  <w:spacing w:val="-2"/>
                  <w:sz w:val="20"/>
                  <w:szCs w:val="20"/>
                </w:rPr>
                <w:t xml:space="preserve"> м2</w:t>
              </w:r>
            </w:smartTag>
            <w:r w:rsidRPr="006C2FA5">
              <w:rPr>
                <w:b/>
                <w:spacing w:val="-2"/>
                <w:sz w:val="20"/>
                <w:szCs w:val="20"/>
              </w:rPr>
              <w:t>;</w:t>
            </w:r>
          </w:p>
          <w:p w:rsidR="004166DD" w:rsidRPr="006C2FA5" w:rsidRDefault="004166DD" w:rsidP="0019169F">
            <w:pPr>
              <w:rPr>
                <w:b/>
                <w:spacing w:val="-2"/>
                <w:sz w:val="20"/>
                <w:szCs w:val="20"/>
              </w:rPr>
            </w:pPr>
            <w:r w:rsidRPr="006C2FA5">
              <w:rPr>
                <w:b/>
                <w:spacing w:val="-2"/>
                <w:sz w:val="20"/>
                <w:szCs w:val="20"/>
              </w:rPr>
              <w:t xml:space="preserve">200-400 коек – </w:t>
            </w:r>
            <w:r w:rsidR="00AF6B70">
              <w:rPr>
                <w:b/>
                <w:spacing w:val="-2"/>
                <w:sz w:val="20"/>
                <w:szCs w:val="20"/>
              </w:rPr>
              <w:t>80-</w:t>
            </w:r>
            <w:smartTag w:uri="urn:schemas-microsoft-com:office:smarttags" w:element="metricconverter">
              <w:smartTagPr>
                <w:attr w:name="ProductID" w:val="75 м2"/>
              </w:smartTagPr>
              <w:r w:rsidR="00AF6B70">
                <w:rPr>
                  <w:b/>
                  <w:spacing w:val="-2"/>
                  <w:sz w:val="20"/>
                  <w:szCs w:val="20"/>
                </w:rPr>
                <w:t>75</w:t>
              </w:r>
              <w:r w:rsidRPr="006C2FA5">
                <w:rPr>
                  <w:b/>
                  <w:spacing w:val="-2"/>
                  <w:sz w:val="20"/>
                  <w:szCs w:val="20"/>
                </w:rPr>
                <w:t xml:space="preserve"> м2</w:t>
              </w:r>
            </w:smartTag>
            <w:r w:rsidRPr="006C2FA5">
              <w:rPr>
                <w:b/>
                <w:spacing w:val="-2"/>
                <w:sz w:val="20"/>
                <w:szCs w:val="20"/>
              </w:rPr>
              <w:t>;</w:t>
            </w:r>
          </w:p>
          <w:p w:rsidR="004166DD" w:rsidRPr="006C2FA5" w:rsidRDefault="004166DD" w:rsidP="0019169F">
            <w:pPr>
              <w:rPr>
                <w:b/>
                <w:sz w:val="20"/>
                <w:szCs w:val="20"/>
              </w:rPr>
            </w:pPr>
            <w:r w:rsidRPr="006C2FA5">
              <w:rPr>
                <w:b/>
                <w:sz w:val="20"/>
                <w:szCs w:val="20"/>
              </w:rPr>
              <w:t xml:space="preserve">400-800 коек – </w:t>
            </w:r>
            <w:r w:rsidR="00AF6B70">
              <w:rPr>
                <w:b/>
                <w:sz w:val="20"/>
                <w:szCs w:val="20"/>
              </w:rPr>
              <w:t>75-</w:t>
            </w:r>
            <w:smartTag w:uri="urn:schemas-microsoft-com:office:smarttags" w:element="metricconverter">
              <w:smartTagPr>
                <w:attr w:name="ProductID" w:val="70 м2"/>
              </w:smartTagPr>
              <w:r w:rsidR="00AF6B70">
                <w:rPr>
                  <w:b/>
                  <w:sz w:val="20"/>
                  <w:szCs w:val="20"/>
                </w:rPr>
                <w:t>70</w:t>
              </w:r>
              <w:r w:rsidRPr="006C2FA5">
                <w:rPr>
                  <w:b/>
                  <w:sz w:val="20"/>
                  <w:szCs w:val="20"/>
                </w:rPr>
                <w:t xml:space="preserve"> м2</w:t>
              </w:r>
            </w:smartTag>
            <w:r w:rsidRPr="006C2FA5">
              <w:rPr>
                <w:b/>
                <w:sz w:val="20"/>
                <w:szCs w:val="20"/>
              </w:rPr>
              <w:t>;</w:t>
            </w:r>
          </w:p>
          <w:p w:rsidR="004166DD" w:rsidRPr="006C2FA5" w:rsidRDefault="004166DD" w:rsidP="0019169F">
            <w:pPr>
              <w:rPr>
                <w:b/>
                <w:sz w:val="20"/>
                <w:szCs w:val="20"/>
              </w:rPr>
            </w:pPr>
            <w:r w:rsidRPr="006C2FA5">
              <w:rPr>
                <w:b/>
                <w:sz w:val="20"/>
                <w:szCs w:val="20"/>
              </w:rPr>
              <w:t xml:space="preserve">800-1000 коек – </w:t>
            </w:r>
            <w:r w:rsidR="00AF6B70">
              <w:rPr>
                <w:b/>
                <w:sz w:val="20"/>
                <w:szCs w:val="20"/>
              </w:rPr>
              <w:t>7</w:t>
            </w:r>
            <w:r w:rsidRPr="006C2FA5">
              <w:rPr>
                <w:b/>
                <w:sz w:val="20"/>
                <w:szCs w:val="20"/>
              </w:rPr>
              <w:t>0-</w:t>
            </w:r>
            <w:smartTag w:uri="urn:schemas-microsoft-com:office:smarttags" w:element="metricconverter">
              <w:smartTagPr>
                <w:attr w:name="ProductID" w:val="60 м2"/>
              </w:smartTagPr>
              <w:r w:rsidRPr="006C2FA5">
                <w:rPr>
                  <w:b/>
                  <w:sz w:val="20"/>
                  <w:szCs w:val="20"/>
                </w:rPr>
                <w:t>60 м2</w:t>
              </w:r>
            </w:smartTag>
            <w:r w:rsidRPr="006C2FA5">
              <w:rPr>
                <w:b/>
                <w:sz w:val="20"/>
                <w:szCs w:val="20"/>
              </w:rPr>
              <w:t>;</w:t>
            </w:r>
          </w:p>
          <w:p w:rsidR="004166DD" w:rsidRPr="006C2FA5" w:rsidRDefault="004166DD" w:rsidP="0019169F">
            <w:pPr>
              <w:rPr>
                <w:sz w:val="20"/>
                <w:szCs w:val="20"/>
              </w:rPr>
            </w:pPr>
            <w:r w:rsidRPr="006C2FA5">
              <w:rPr>
                <w:b/>
                <w:sz w:val="20"/>
                <w:szCs w:val="20"/>
              </w:rPr>
              <w:t xml:space="preserve">более 1000 коек – </w:t>
            </w:r>
            <w:smartTag w:uri="urn:schemas-microsoft-com:office:smarttags" w:element="metricconverter">
              <w:smartTagPr>
                <w:attr w:name="ProductID" w:val="60 м2"/>
              </w:smartTagPr>
              <w:r w:rsidRPr="006C2FA5">
                <w:rPr>
                  <w:b/>
                  <w:sz w:val="20"/>
                  <w:szCs w:val="20"/>
                </w:rPr>
                <w:t>60 м2</w:t>
              </w:r>
            </w:smartTag>
            <w:r w:rsidRPr="006C2FA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340" w:type="dxa"/>
          </w:tcPr>
          <w:p w:rsidR="004166DD" w:rsidRPr="00D12E47" w:rsidRDefault="004166DD" w:rsidP="0019169F">
            <w:pPr>
              <w:jc w:val="both"/>
              <w:rPr>
                <w:spacing w:val="-6"/>
                <w:sz w:val="20"/>
                <w:szCs w:val="20"/>
              </w:rPr>
            </w:pPr>
            <w:r w:rsidRPr="00D12E47">
              <w:rPr>
                <w:spacing w:val="-6"/>
                <w:sz w:val="20"/>
                <w:szCs w:val="20"/>
              </w:rPr>
              <w:t>Территория больницы должна отделяться от окружающей застройки защитной зеленой полосой шириной не менее 10м.</w:t>
            </w:r>
          </w:p>
          <w:p w:rsidR="004166DD" w:rsidRPr="006C2FA5" w:rsidRDefault="004166DD" w:rsidP="0019169F">
            <w:pPr>
              <w:jc w:val="both"/>
              <w:rPr>
                <w:sz w:val="20"/>
                <w:szCs w:val="20"/>
              </w:rPr>
            </w:pPr>
            <w:r w:rsidRPr="00D12E47">
              <w:rPr>
                <w:spacing w:val="-6"/>
                <w:sz w:val="20"/>
                <w:szCs w:val="20"/>
              </w:rPr>
              <w:t>Площадь зеленых насаждений должна составлять не менее 60% общей площади участка.</w:t>
            </w:r>
          </w:p>
        </w:tc>
      </w:tr>
      <w:tr w:rsidR="004166DD" w:rsidRPr="006C2FA5" w:rsidTr="0019169F">
        <w:tc>
          <w:tcPr>
            <w:tcW w:w="1728" w:type="dxa"/>
          </w:tcPr>
          <w:p w:rsidR="004166DD" w:rsidRPr="006C2FA5" w:rsidRDefault="004166DD" w:rsidP="0019169F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Поликлиника, амбулатория, диспансер (без стационара)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166DD" w:rsidRPr="00706B4A" w:rsidRDefault="002B6CF9" w:rsidP="002B6CF9">
            <w:pPr>
              <w:rPr>
                <w:b/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 xml:space="preserve">Вместимость и структура стационаров устанавливается органами здравоохранения и определяется </w:t>
            </w:r>
            <w:r w:rsidRPr="00625D71">
              <w:rPr>
                <w:sz w:val="20"/>
                <w:szCs w:val="20"/>
              </w:rPr>
              <w:lastRenderedPageBreak/>
              <w:t>заданием на проектирование</w:t>
            </w:r>
          </w:p>
        </w:tc>
        <w:tc>
          <w:tcPr>
            <w:tcW w:w="1440" w:type="dxa"/>
            <w:vAlign w:val="center"/>
          </w:tcPr>
          <w:p w:rsidR="004166DD" w:rsidRPr="006C2FA5" w:rsidRDefault="004166DD" w:rsidP="0019169F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lastRenderedPageBreak/>
              <w:t>посещений в смену на 1</w:t>
            </w:r>
            <w:r>
              <w:rPr>
                <w:sz w:val="20"/>
                <w:szCs w:val="20"/>
              </w:rPr>
              <w:t>0</w:t>
            </w:r>
            <w:r w:rsidRPr="006C2FA5">
              <w:rPr>
                <w:sz w:val="20"/>
                <w:szCs w:val="20"/>
              </w:rPr>
              <w:t xml:space="preserve">000 чел. </w:t>
            </w:r>
          </w:p>
        </w:tc>
        <w:tc>
          <w:tcPr>
            <w:tcW w:w="2520" w:type="dxa"/>
            <w:shd w:val="clear" w:color="auto" w:fill="auto"/>
          </w:tcPr>
          <w:p w:rsidR="004166DD" w:rsidRPr="006C2FA5" w:rsidRDefault="004166DD" w:rsidP="00AF6B70">
            <w:pPr>
              <w:rPr>
                <w:b/>
                <w:sz w:val="20"/>
                <w:szCs w:val="20"/>
              </w:rPr>
            </w:pPr>
            <w:r w:rsidRPr="006C2FA5">
              <w:rPr>
                <w:b/>
                <w:sz w:val="20"/>
                <w:szCs w:val="20"/>
              </w:rPr>
              <w:t>0,1га на 100 посещений в смену, но не менее 0,</w:t>
            </w:r>
            <w:r w:rsidR="00AF6B70">
              <w:rPr>
                <w:b/>
                <w:sz w:val="20"/>
                <w:szCs w:val="20"/>
              </w:rPr>
              <w:t>3</w:t>
            </w:r>
            <w:r w:rsidRPr="006C2FA5">
              <w:rPr>
                <w:b/>
                <w:sz w:val="20"/>
                <w:szCs w:val="20"/>
              </w:rPr>
              <w:t>га</w:t>
            </w:r>
          </w:p>
        </w:tc>
        <w:tc>
          <w:tcPr>
            <w:tcW w:w="2340" w:type="dxa"/>
          </w:tcPr>
          <w:p w:rsidR="004166DD" w:rsidRPr="006C2FA5" w:rsidRDefault="004166DD" w:rsidP="0019169F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Не допускается непосредственное соседство поликлиник с детскими дошкольными учреждениями.</w:t>
            </w:r>
          </w:p>
        </w:tc>
      </w:tr>
      <w:tr w:rsidR="004166DD" w:rsidRPr="006C2FA5" w:rsidTr="0019169F">
        <w:tc>
          <w:tcPr>
            <w:tcW w:w="1728" w:type="dxa"/>
          </w:tcPr>
          <w:p w:rsidR="004166DD" w:rsidRPr="006C2FA5" w:rsidRDefault="004166DD" w:rsidP="0019169F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lastRenderedPageBreak/>
              <w:t>Станция скорой медицинской помощи</w:t>
            </w:r>
          </w:p>
        </w:tc>
        <w:tc>
          <w:tcPr>
            <w:tcW w:w="1800" w:type="dxa"/>
            <w:vAlign w:val="center"/>
          </w:tcPr>
          <w:p w:rsidR="004166DD" w:rsidRPr="006C2FA5" w:rsidRDefault="004166DD" w:rsidP="001916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6C2FA5">
              <w:rPr>
                <w:b/>
                <w:sz w:val="20"/>
                <w:szCs w:val="20"/>
              </w:rPr>
              <w:t xml:space="preserve"> авт.</w:t>
            </w:r>
          </w:p>
        </w:tc>
        <w:tc>
          <w:tcPr>
            <w:tcW w:w="1440" w:type="dxa"/>
            <w:vAlign w:val="center"/>
          </w:tcPr>
          <w:p w:rsidR="004166DD" w:rsidRPr="006C2FA5" w:rsidRDefault="004166DD" w:rsidP="0019169F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кол. спец. автомашин на 1</w:t>
            </w:r>
            <w:r>
              <w:rPr>
                <w:sz w:val="20"/>
                <w:szCs w:val="20"/>
              </w:rPr>
              <w:t>0</w:t>
            </w:r>
            <w:r w:rsidRPr="006C2FA5">
              <w:rPr>
                <w:sz w:val="20"/>
                <w:szCs w:val="20"/>
              </w:rPr>
              <w:t xml:space="preserve"> тыс. чел. </w:t>
            </w:r>
          </w:p>
        </w:tc>
        <w:tc>
          <w:tcPr>
            <w:tcW w:w="2520" w:type="dxa"/>
          </w:tcPr>
          <w:p w:rsidR="004166DD" w:rsidRPr="006C2FA5" w:rsidRDefault="004166DD" w:rsidP="0019169F">
            <w:pPr>
              <w:rPr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05 га"/>
              </w:smartTagPr>
              <w:r w:rsidRPr="006C2FA5">
                <w:rPr>
                  <w:b/>
                  <w:sz w:val="20"/>
                  <w:szCs w:val="20"/>
                </w:rPr>
                <w:t>0,05 га</w:t>
              </w:r>
            </w:smartTag>
            <w:r w:rsidRPr="006C2FA5">
              <w:rPr>
                <w:b/>
                <w:sz w:val="20"/>
                <w:szCs w:val="20"/>
              </w:rPr>
              <w:t xml:space="preserve">. на 1 автомашину, но не менее </w:t>
            </w:r>
            <w:smartTag w:uri="urn:schemas-microsoft-com:office:smarttags" w:element="metricconverter">
              <w:smartTagPr>
                <w:attr w:name="ProductID" w:val="0,1 га"/>
              </w:smartTagPr>
              <w:r w:rsidRPr="006C2FA5">
                <w:rPr>
                  <w:b/>
                  <w:sz w:val="20"/>
                  <w:szCs w:val="20"/>
                </w:rPr>
                <w:t>0,1 га</w:t>
              </w:r>
            </w:smartTag>
            <w:r w:rsidRPr="006C2FA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340" w:type="dxa"/>
          </w:tcPr>
          <w:p w:rsidR="004166DD" w:rsidRPr="006C2FA5" w:rsidRDefault="004166DD" w:rsidP="0019169F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В пределах зоны 15-ти минутной доступности на спец. автомашине.</w:t>
            </w:r>
          </w:p>
        </w:tc>
      </w:tr>
      <w:tr w:rsidR="004166DD" w:rsidRPr="006C2FA5" w:rsidTr="0019169F">
        <w:tc>
          <w:tcPr>
            <w:tcW w:w="1728" w:type="dxa"/>
          </w:tcPr>
          <w:p w:rsidR="004166DD" w:rsidRDefault="004166DD" w:rsidP="0019169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Выдвижные пункты скорой медицинской помощи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166DD" w:rsidRDefault="004166DD" w:rsidP="0019169F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авт.</w:t>
            </w:r>
          </w:p>
        </w:tc>
        <w:tc>
          <w:tcPr>
            <w:tcW w:w="1440" w:type="dxa"/>
            <w:vAlign w:val="center"/>
          </w:tcPr>
          <w:p w:rsidR="004166DD" w:rsidRDefault="004166DD" w:rsidP="0019169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кол. спец. автомашин на 10 тыс. чел. </w:t>
            </w:r>
          </w:p>
        </w:tc>
        <w:tc>
          <w:tcPr>
            <w:tcW w:w="2520" w:type="dxa"/>
            <w:shd w:val="clear" w:color="auto" w:fill="auto"/>
          </w:tcPr>
          <w:p w:rsidR="004166DD" w:rsidRDefault="004166DD" w:rsidP="0019169F">
            <w:pPr>
              <w:snapToGrid w:val="0"/>
              <w:rPr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05 га"/>
              </w:smartTagPr>
              <w:r>
                <w:rPr>
                  <w:b/>
                  <w:sz w:val="20"/>
                  <w:szCs w:val="20"/>
                </w:rPr>
                <w:t>0,05 га</w:t>
              </w:r>
            </w:smartTag>
            <w:r>
              <w:rPr>
                <w:b/>
                <w:sz w:val="20"/>
                <w:szCs w:val="20"/>
              </w:rPr>
              <w:t xml:space="preserve">. на 1 автомашину, но не менее </w:t>
            </w:r>
            <w:smartTag w:uri="urn:schemas-microsoft-com:office:smarttags" w:element="metricconverter">
              <w:smartTagPr>
                <w:attr w:name="ProductID" w:val="0,1 га"/>
              </w:smartTagPr>
              <w:r>
                <w:rPr>
                  <w:b/>
                  <w:sz w:val="20"/>
                  <w:szCs w:val="20"/>
                </w:rPr>
                <w:t>0,1 га</w:t>
              </w:r>
            </w:smartTag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340" w:type="dxa"/>
          </w:tcPr>
          <w:p w:rsidR="004166DD" w:rsidRDefault="004166DD" w:rsidP="0019169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пределах зоны 30-ти минутной доступности на спец. автомашине.</w:t>
            </w:r>
          </w:p>
        </w:tc>
      </w:tr>
      <w:tr w:rsidR="004166DD" w:rsidRPr="006C2FA5" w:rsidTr="0019169F">
        <w:tc>
          <w:tcPr>
            <w:tcW w:w="1728" w:type="dxa"/>
          </w:tcPr>
          <w:p w:rsidR="004166DD" w:rsidRPr="006C2FA5" w:rsidRDefault="004166DD" w:rsidP="0019169F">
            <w:pPr>
              <w:rPr>
                <w:spacing w:val="-4"/>
                <w:sz w:val="20"/>
                <w:szCs w:val="20"/>
              </w:rPr>
            </w:pPr>
            <w:r w:rsidRPr="006C2FA5">
              <w:rPr>
                <w:spacing w:val="-4"/>
                <w:sz w:val="20"/>
                <w:szCs w:val="20"/>
              </w:rPr>
              <w:t>Фельдшерские или фельдшерско-акушерские пункты, объект</w:t>
            </w:r>
          </w:p>
        </w:tc>
        <w:tc>
          <w:tcPr>
            <w:tcW w:w="1800" w:type="dxa"/>
            <w:shd w:val="clear" w:color="auto" w:fill="auto"/>
          </w:tcPr>
          <w:p w:rsidR="004166DD" w:rsidRPr="006C2FA5" w:rsidRDefault="004166DD" w:rsidP="0019169F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В соответствии с техническими регламентами</w:t>
            </w:r>
          </w:p>
        </w:tc>
        <w:tc>
          <w:tcPr>
            <w:tcW w:w="1440" w:type="dxa"/>
            <w:vAlign w:val="center"/>
          </w:tcPr>
          <w:p w:rsidR="004166DD" w:rsidRPr="006C2FA5" w:rsidRDefault="004166DD" w:rsidP="0019169F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4166DD" w:rsidRPr="006C2FA5" w:rsidRDefault="004166DD" w:rsidP="0019169F">
            <w:pPr>
              <w:jc w:val="center"/>
              <w:rPr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2 га"/>
              </w:smartTagPr>
              <w:r w:rsidRPr="006C2FA5">
                <w:rPr>
                  <w:b/>
                  <w:sz w:val="20"/>
                  <w:szCs w:val="20"/>
                </w:rPr>
                <w:t>0,2 га</w:t>
              </w:r>
            </w:smartTag>
          </w:p>
        </w:tc>
        <w:tc>
          <w:tcPr>
            <w:tcW w:w="2340" w:type="dxa"/>
          </w:tcPr>
          <w:p w:rsidR="004166DD" w:rsidRPr="006C2FA5" w:rsidRDefault="004166DD" w:rsidP="0019169F">
            <w:pPr>
              <w:rPr>
                <w:sz w:val="20"/>
                <w:szCs w:val="20"/>
              </w:rPr>
            </w:pPr>
          </w:p>
        </w:tc>
      </w:tr>
      <w:tr w:rsidR="004166DD" w:rsidRPr="006C2FA5" w:rsidTr="0019169F">
        <w:tc>
          <w:tcPr>
            <w:tcW w:w="1728" w:type="dxa"/>
          </w:tcPr>
          <w:p w:rsidR="004166DD" w:rsidRPr="006C2FA5" w:rsidRDefault="004166DD" w:rsidP="0019169F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Молочные кухни</w:t>
            </w:r>
          </w:p>
        </w:tc>
        <w:tc>
          <w:tcPr>
            <w:tcW w:w="1800" w:type="dxa"/>
            <w:vAlign w:val="center"/>
          </w:tcPr>
          <w:p w:rsidR="004166DD" w:rsidRPr="006C2FA5" w:rsidRDefault="004166DD" w:rsidP="0019169F">
            <w:pPr>
              <w:jc w:val="center"/>
              <w:rPr>
                <w:b/>
                <w:sz w:val="20"/>
                <w:szCs w:val="20"/>
              </w:rPr>
            </w:pPr>
            <w:r w:rsidRPr="006C2FA5">
              <w:rPr>
                <w:b/>
                <w:sz w:val="20"/>
                <w:szCs w:val="20"/>
              </w:rPr>
              <w:t>4,0</w:t>
            </w:r>
          </w:p>
        </w:tc>
        <w:tc>
          <w:tcPr>
            <w:tcW w:w="1440" w:type="dxa"/>
            <w:vAlign w:val="center"/>
          </w:tcPr>
          <w:p w:rsidR="004166DD" w:rsidRPr="006C2FA5" w:rsidRDefault="004166DD" w:rsidP="0019169F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кол. порций на 1 ребенка (до 1года)</w:t>
            </w:r>
          </w:p>
        </w:tc>
        <w:tc>
          <w:tcPr>
            <w:tcW w:w="2520" w:type="dxa"/>
          </w:tcPr>
          <w:p w:rsidR="004166DD" w:rsidRPr="006C2FA5" w:rsidRDefault="004166DD" w:rsidP="0019169F">
            <w:pPr>
              <w:rPr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015 га"/>
              </w:smartTagPr>
              <w:r w:rsidRPr="006C2FA5">
                <w:rPr>
                  <w:b/>
                  <w:sz w:val="20"/>
                  <w:szCs w:val="20"/>
                </w:rPr>
                <w:t>0,015 га</w:t>
              </w:r>
            </w:smartTag>
            <w:r w:rsidRPr="006C2FA5">
              <w:rPr>
                <w:b/>
                <w:sz w:val="20"/>
                <w:szCs w:val="20"/>
              </w:rPr>
              <w:t xml:space="preserve"> на 1000 порций в сутки, но не менее </w:t>
            </w:r>
            <w:smartTag w:uri="urn:schemas-microsoft-com:office:smarttags" w:element="metricconverter">
              <w:smartTagPr>
                <w:attr w:name="ProductID" w:val="0,15 га"/>
              </w:smartTagPr>
              <w:r w:rsidRPr="006C2FA5">
                <w:rPr>
                  <w:b/>
                  <w:sz w:val="20"/>
                  <w:szCs w:val="20"/>
                </w:rPr>
                <w:t>0,15 га</w:t>
              </w:r>
            </w:smartTag>
            <w:r w:rsidRPr="006C2FA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340" w:type="dxa"/>
          </w:tcPr>
          <w:p w:rsidR="004166DD" w:rsidRPr="006C2FA5" w:rsidRDefault="004166DD" w:rsidP="0019169F">
            <w:pPr>
              <w:rPr>
                <w:sz w:val="20"/>
                <w:szCs w:val="20"/>
              </w:rPr>
            </w:pPr>
          </w:p>
        </w:tc>
      </w:tr>
      <w:tr w:rsidR="004166DD" w:rsidRPr="006C2FA5" w:rsidTr="0019169F">
        <w:tc>
          <w:tcPr>
            <w:tcW w:w="1728" w:type="dxa"/>
          </w:tcPr>
          <w:p w:rsidR="004166DD" w:rsidRPr="006C2FA5" w:rsidRDefault="004166DD" w:rsidP="0019169F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Раздаточные пункты молочных кухонь</w:t>
            </w:r>
          </w:p>
        </w:tc>
        <w:tc>
          <w:tcPr>
            <w:tcW w:w="1800" w:type="dxa"/>
            <w:vAlign w:val="center"/>
          </w:tcPr>
          <w:p w:rsidR="004166DD" w:rsidRPr="006C2FA5" w:rsidRDefault="004166DD" w:rsidP="0019169F">
            <w:pPr>
              <w:jc w:val="center"/>
              <w:rPr>
                <w:b/>
                <w:sz w:val="20"/>
                <w:szCs w:val="20"/>
              </w:rPr>
            </w:pPr>
            <w:r w:rsidRPr="006C2FA5">
              <w:rPr>
                <w:b/>
                <w:sz w:val="20"/>
                <w:szCs w:val="20"/>
              </w:rPr>
              <w:t>0,3</w:t>
            </w:r>
          </w:p>
        </w:tc>
        <w:tc>
          <w:tcPr>
            <w:tcW w:w="1440" w:type="dxa"/>
            <w:vAlign w:val="center"/>
          </w:tcPr>
          <w:p w:rsidR="004166DD" w:rsidRPr="006C2FA5" w:rsidRDefault="004166DD" w:rsidP="0019169F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м2 общей площади на 1 ребенка (до 1года)</w:t>
            </w:r>
          </w:p>
        </w:tc>
        <w:tc>
          <w:tcPr>
            <w:tcW w:w="2520" w:type="dxa"/>
          </w:tcPr>
          <w:p w:rsidR="004166DD" w:rsidRPr="006C2FA5" w:rsidRDefault="004166DD" w:rsidP="0019169F">
            <w:pPr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4166DD" w:rsidRPr="006C2FA5" w:rsidRDefault="004166DD" w:rsidP="0019169F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Встроенные в жилые дома или при молочной кухне</w:t>
            </w:r>
          </w:p>
        </w:tc>
      </w:tr>
      <w:tr w:rsidR="004166DD" w:rsidRPr="006C2FA5" w:rsidTr="0019169F">
        <w:tc>
          <w:tcPr>
            <w:tcW w:w="1728" w:type="dxa"/>
            <w:shd w:val="clear" w:color="auto" w:fill="auto"/>
          </w:tcPr>
          <w:p w:rsidR="004166DD" w:rsidRPr="006C2FA5" w:rsidRDefault="004166DD" w:rsidP="0019169F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Аптеки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166DD" w:rsidRPr="00A81A5D" w:rsidRDefault="004166DD" w:rsidP="0019169F">
            <w:pPr>
              <w:jc w:val="center"/>
              <w:rPr>
                <w:b/>
                <w:sz w:val="20"/>
                <w:szCs w:val="20"/>
              </w:rPr>
            </w:pPr>
            <w:r w:rsidRPr="00A81A5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166DD" w:rsidRPr="006C2FA5" w:rsidRDefault="004166DD" w:rsidP="001916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учреждений на 10 тыс. чел.</w:t>
            </w:r>
          </w:p>
        </w:tc>
        <w:tc>
          <w:tcPr>
            <w:tcW w:w="2520" w:type="dxa"/>
            <w:shd w:val="clear" w:color="auto" w:fill="auto"/>
          </w:tcPr>
          <w:p w:rsidR="004166DD" w:rsidRPr="006C2FA5" w:rsidRDefault="004166DD" w:rsidP="0019169F">
            <w:pPr>
              <w:rPr>
                <w:b/>
                <w:sz w:val="20"/>
                <w:szCs w:val="20"/>
              </w:rPr>
            </w:pPr>
            <w:r w:rsidRPr="006C2FA5">
              <w:rPr>
                <w:b/>
                <w:sz w:val="20"/>
                <w:szCs w:val="20"/>
                <w:lang w:val="en-US"/>
              </w:rPr>
              <w:t>I</w:t>
            </w:r>
            <w:r w:rsidRPr="006C2FA5">
              <w:rPr>
                <w:b/>
                <w:sz w:val="20"/>
                <w:szCs w:val="20"/>
              </w:rPr>
              <w:t>-</w:t>
            </w:r>
            <w:r w:rsidRPr="006C2FA5">
              <w:rPr>
                <w:b/>
                <w:sz w:val="20"/>
                <w:szCs w:val="20"/>
                <w:lang w:val="en-US"/>
              </w:rPr>
              <w:t>II</w:t>
            </w:r>
            <w:r w:rsidRPr="006C2FA5">
              <w:rPr>
                <w:b/>
                <w:sz w:val="20"/>
                <w:szCs w:val="20"/>
              </w:rPr>
              <w:t xml:space="preserve"> группа - </w:t>
            </w:r>
            <w:smartTag w:uri="urn:schemas-microsoft-com:office:smarttags" w:element="metricconverter">
              <w:smartTagPr>
                <w:attr w:name="ProductID" w:val="0,3 га"/>
              </w:smartTagPr>
              <w:r w:rsidRPr="006C2FA5">
                <w:rPr>
                  <w:b/>
                  <w:sz w:val="20"/>
                  <w:szCs w:val="20"/>
                </w:rPr>
                <w:t>0,3 га</w:t>
              </w:r>
            </w:smartTag>
            <w:r w:rsidRPr="006C2FA5">
              <w:rPr>
                <w:b/>
                <w:sz w:val="20"/>
                <w:szCs w:val="20"/>
              </w:rPr>
              <w:t>;</w:t>
            </w:r>
          </w:p>
          <w:p w:rsidR="004166DD" w:rsidRPr="006C2FA5" w:rsidRDefault="004166DD" w:rsidP="0019169F">
            <w:pPr>
              <w:rPr>
                <w:b/>
                <w:sz w:val="20"/>
                <w:szCs w:val="20"/>
              </w:rPr>
            </w:pPr>
            <w:r w:rsidRPr="006C2FA5">
              <w:rPr>
                <w:b/>
                <w:sz w:val="20"/>
                <w:szCs w:val="20"/>
                <w:lang w:val="en-US"/>
              </w:rPr>
              <w:t>III</w:t>
            </w:r>
            <w:r w:rsidRPr="006C2FA5">
              <w:rPr>
                <w:b/>
                <w:sz w:val="20"/>
                <w:szCs w:val="20"/>
              </w:rPr>
              <w:t>–</w:t>
            </w:r>
            <w:r w:rsidRPr="006C2FA5">
              <w:rPr>
                <w:b/>
                <w:sz w:val="20"/>
                <w:szCs w:val="20"/>
                <w:lang w:val="en-US"/>
              </w:rPr>
              <w:t>V</w:t>
            </w:r>
            <w:r w:rsidRPr="006C2FA5">
              <w:rPr>
                <w:b/>
                <w:sz w:val="20"/>
                <w:szCs w:val="20"/>
              </w:rPr>
              <w:t xml:space="preserve"> группа - </w:t>
            </w:r>
            <w:smartTag w:uri="urn:schemas-microsoft-com:office:smarttags" w:element="metricconverter">
              <w:smartTagPr>
                <w:attr w:name="ProductID" w:val="0,25 га"/>
              </w:smartTagPr>
              <w:r w:rsidRPr="006C2FA5">
                <w:rPr>
                  <w:b/>
                  <w:sz w:val="20"/>
                  <w:szCs w:val="20"/>
                </w:rPr>
                <w:t>0,25 га</w:t>
              </w:r>
            </w:smartTag>
            <w:r w:rsidRPr="006C2FA5">
              <w:rPr>
                <w:b/>
                <w:sz w:val="20"/>
                <w:szCs w:val="20"/>
              </w:rPr>
              <w:t>;</w:t>
            </w:r>
          </w:p>
          <w:p w:rsidR="004166DD" w:rsidRPr="006C2FA5" w:rsidRDefault="004166DD" w:rsidP="0019169F">
            <w:pPr>
              <w:rPr>
                <w:b/>
                <w:sz w:val="20"/>
                <w:szCs w:val="20"/>
              </w:rPr>
            </w:pPr>
            <w:r w:rsidRPr="006C2FA5">
              <w:rPr>
                <w:b/>
                <w:sz w:val="20"/>
                <w:szCs w:val="20"/>
                <w:lang w:val="en-US"/>
              </w:rPr>
              <w:t>VI</w:t>
            </w:r>
            <w:r w:rsidRPr="00A81A5D">
              <w:rPr>
                <w:b/>
                <w:sz w:val="20"/>
                <w:szCs w:val="20"/>
              </w:rPr>
              <w:t>-</w:t>
            </w:r>
            <w:r w:rsidRPr="006C2FA5">
              <w:rPr>
                <w:b/>
                <w:sz w:val="20"/>
                <w:szCs w:val="20"/>
                <w:lang w:val="en-US"/>
              </w:rPr>
              <w:t>VII</w:t>
            </w:r>
            <w:r w:rsidRPr="00A81A5D">
              <w:rPr>
                <w:b/>
                <w:sz w:val="20"/>
                <w:szCs w:val="20"/>
              </w:rPr>
              <w:t xml:space="preserve"> </w:t>
            </w:r>
            <w:r w:rsidRPr="006C2FA5">
              <w:rPr>
                <w:b/>
                <w:sz w:val="20"/>
                <w:szCs w:val="20"/>
              </w:rPr>
              <w:t xml:space="preserve">группа – 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6C2FA5">
                <w:rPr>
                  <w:b/>
                  <w:sz w:val="20"/>
                  <w:szCs w:val="20"/>
                </w:rPr>
                <w:t>0,2 га</w:t>
              </w:r>
            </w:smartTag>
            <w:r w:rsidRPr="006C2FA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340" w:type="dxa"/>
            <w:shd w:val="clear" w:color="auto" w:fill="auto"/>
          </w:tcPr>
          <w:p w:rsidR="004166DD" w:rsidRPr="006C2FA5" w:rsidRDefault="004166DD" w:rsidP="0019169F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Могут быть встроенными в жилые и общественные здания.</w:t>
            </w:r>
          </w:p>
        </w:tc>
      </w:tr>
      <w:tr w:rsidR="004166DD" w:rsidRPr="006C2FA5" w:rsidTr="0019169F">
        <w:tc>
          <w:tcPr>
            <w:tcW w:w="1728" w:type="dxa"/>
            <w:shd w:val="clear" w:color="auto" w:fill="auto"/>
          </w:tcPr>
          <w:p w:rsidR="004166DD" w:rsidRPr="006C2FA5" w:rsidRDefault="004166DD" w:rsidP="0019169F">
            <w:pPr>
              <w:rPr>
                <w:sz w:val="20"/>
                <w:szCs w:val="20"/>
              </w:rPr>
            </w:pPr>
            <w:r w:rsidRPr="00A81A5D">
              <w:rPr>
                <w:sz w:val="20"/>
                <w:szCs w:val="20"/>
              </w:rPr>
              <w:t xml:space="preserve">Аптечные киоски на территории малоэтажной застройки   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166DD" w:rsidRPr="00A81A5D" w:rsidRDefault="004166DD" w:rsidP="001916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166DD" w:rsidRDefault="004166DD" w:rsidP="0019169F">
            <w:pPr>
              <w:rPr>
                <w:sz w:val="20"/>
                <w:szCs w:val="20"/>
              </w:rPr>
            </w:pPr>
            <w:r w:rsidRPr="009B6394">
              <w:rPr>
                <w:spacing w:val="-6"/>
                <w:sz w:val="20"/>
              </w:rPr>
              <w:t>м</w:t>
            </w:r>
            <w:r w:rsidRPr="009B6394">
              <w:rPr>
                <w:spacing w:val="-6"/>
                <w:sz w:val="20"/>
                <w:vertAlign w:val="superscript"/>
              </w:rPr>
              <w:t>2</w:t>
            </w:r>
            <w:r w:rsidRPr="009B6394">
              <w:rPr>
                <w:spacing w:val="-6"/>
                <w:sz w:val="20"/>
              </w:rPr>
              <w:t> общей площади на 1000 чел</w:t>
            </w:r>
          </w:p>
        </w:tc>
        <w:tc>
          <w:tcPr>
            <w:tcW w:w="2520" w:type="dxa"/>
            <w:shd w:val="clear" w:color="auto" w:fill="auto"/>
          </w:tcPr>
          <w:p w:rsidR="004166DD" w:rsidRPr="00A81A5D" w:rsidRDefault="004166DD" w:rsidP="0019169F">
            <w:pPr>
              <w:rPr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05 га"/>
              </w:smartTagPr>
              <w:r w:rsidRPr="00815897">
                <w:rPr>
                  <w:b/>
                  <w:sz w:val="20"/>
                  <w:szCs w:val="20"/>
                </w:rPr>
                <w:t>0,05 га</w:t>
              </w:r>
            </w:smartTag>
            <w:r w:rsidRPr="00815897">
              <w:rPr>
                <w:b/>
                <w:sz w:val="20"/>
                <w:szCs w:val="20"/>
              </w:rPr>
              <w:t xml:space="preserve"> на объект</w:t>
            </w:r>
          </w:p>
        </w:tc>
        <w:tc>
          <w:tcPr>
            <w:tcW w:w="2340" w:type="dxa"/>
            <w:shd w:val="clear" w:color="auto" w:fill="auto"/>
          </w:tcPr>
          <w:p w:rsidR="004166DD" w:rsidRPr="006C2FA5" w:rsidRDefault="004166DD" w:rsidP="0019169F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Могут быть встроенными в жилые и общественные здания.</w:t>
            </w:r>
          </w:p>
        </w:tc>
      </w:tr>
    </w:tbl>
    <w:p w:rsidR="004166DD" w:rsidRPr="00E05151" w:rsidRDefault="004166DD" w:rsidP="004166DD">
      <w:pPr>
        <w:jc w:val="both"/>
        <w:rPr>
          <w:spacing w:val="-4"/>
        </w:rPr>
      </w:pPr>
      <w:r w:rsidRPr="001329D1">
        <w:rPr>
          <w:u w:val="single"/>
        </w:rPr>
        <w:t>Примечани</w:t>
      </w:r>
      <w:r>
        <w:rPr>
          <w:u w:val="single"/>
        </w:rPr>
        <w:t>я</w:t>
      </w:r>
      <w:r w:rsidRPr="001329D1">
        <w:t xml:space="preserve">: </w:t>
      </w:r>
      <w:r>
        <w:rPr>
          <w:spacing w:val="-2"/>
        </w:rPr>
        <w:t xml:space="preserve">1. </w:t>
      </w:r>
      <w:r w:rsidRPr="00E05151">
        <w:rPr>
          <w:spacing w:val="-4"/>
        </w:rPr>
        <w:t>На одну койку для детей следует принимать норму всего стационара с коэффициентом 1,5.</w:t>
      </w:r>
    </w:p>
    <w:p w:rsidR="004166DD" w:rsidRDefault="004166DD" w:rsidP="004166DD">
      <w:pPr>
        <w:jc w:val="both"/>
      </w:pPr>
      <w:r>
        <w:t>2. При размещении двух и более стационаров на одном земельном участке общую его площадь следует принимать по норме суммарной вместимости стационаров.</w:t>
      </w:r>
    </w:p>
    <w:p w:rsidR="003C7C14" w:rsidRDefault="004166DD" w:rsidP="004166DD">
      <w:pPr>
        <w:jc w:val="both"/>
      </w:pPr>
      <w:r>
        <w:t>3. Площадь земельного участка родильных домов следует принимать по нормативам стационаров с коэффициентом 0,7.</w:t>
      </w:r>
    </w:p>
    <w:p w:rsidR="00BF4EA3" w:rsidRDefault="00BF4EA3" w:rsidP="00BF4EA3">
      <w:pPr>
        <w:jc w:val="both"/>
        <w:rPr>
          <w:spacing w:val="-2"/>
        </w:rPr>
      </w:pPr>
      <w:r>
        <w:t xml:space="preserve">4. </w:t>
      </w:r>
      <w:r w:rsidRPr="00F451FF">
        <w:rPr>
          <w:spacing w:val="-4"/>
        </w:rPr>
        <w:t>В условиях реконструкции земельные участки больниц допускается уменьшать на 25%.</w:t>
      </w:r>
    </w:p>
    <w:p w:rsidR="00BF4EA3" w:rsidRDefault="00BF4EA3"/>
    <w:p w:rsidR="004166DD" w:rsidRPr="001329D1" w:rsidRDefault="000D26E1" w:rsidP="004166DD">
      <w:pPr>
        <w:jc w:val="both"/>
        <w:rPr>
          <w:b/>
        </w:rPr>
      </w:pPr>
      <w:r>
        <w:rPr>
          <w:b/>
        </w:rPr>
        <w:t>1.</w:t>
      </w:r>
      <w:r w:rsidR="003C7C14">
        <w:rPr>
          <w:b/>
        </w:rPr>
        <w:t xml:space="preserve">2.1.9. </w:t>
      </w:r>
      <w:r w:rsidR="004166DD" w:rsidRPr="001329D1">
        <w:rPr>
          <w:b/>
        </w:rPr>
        <w:t xml:space="preserve">Радиус обслуживания учреждениями здравоохранения на территории населенных пунктов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1260"/>
        <w:gridCol w:w="2430"/>
        <w:gridCol w:w="2709"/>
      </w:tblGrid>
      <w:tr w:rsidR="004166DD" w:rsidRPr="001329D1" w:rsidTr="0019169F">
        <w:tc>
          <w:tcPr>
            <w:tcW w:w="3348" w:type="dxa"/>
            <w:vMerge w:val="restart"/>
            <w:vAlign w:val="center"/>
          </w:tcPr>
          <w:p w:rsidR="004166DD" w:rsidRPr="006C2FA5" w:rsidRDefault="004166DD" w:rsidP="0019169F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Учреждение</w:t>
            </w:r>
          </w:p>
        </w:tc>
        <w:tc>
          <w:tcPr>
            <w:tcW w:w="1260" w:type="dxa"/>
            <w:vMerge w:val="restart"/>
            <w:vAlign w:val="center"/>
          </w:tcPr>
          <w:p w:rsidR="004166DD" w:rsidRPr="006C2FA5" w:rsidRDefault="004166DD" w:rsidP="0019169F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Ед. изм.</w:t>
            </w:r>
          </w:p>
        </w:tc>
        <w:tc>
          <w:tcPr>
            <w:tcW w:w="5139" w:type="dxa"/>
            <w:gridSpan w:val="2"/>
          </w:tcPr>
          <w:p w:rsidR="004166DD" w:rsidRPr="006C2FA5" w:rsidRDefault="004166DD" w:rsidP="0019169F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Максимальный расчетный показатель</w:t>
            </w:r>
          </w:p>
        </w:tc>
      </w:tr>
      <w:tr w:rsidR="004166DD" w:rsidRPr="001329D1" w:rsidTr="0019169F">
        <w:trPr>
          <w:trHeight w:val="243"/>
        </w:trPr>
        <w:tc>
          <w:tcPr>
            <w:tcW w:w="3348" w:type="dxa"/>
            <w:vMerge/>
          </w:tcPr>
          <w:p w:rsidR="004166DD" w:rsidRPr="006C2FA5" w:rsidRDefault="004166DD" w:rsidP="001916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4166DD" w:rsidRPr="006C2FA5" w:rsidRDefault="004166DD" w:rsidP="001916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4166DD" w:rsidRPr="006C2FA5" w:rsidRDefault="004166DD" w:rsidP="0019169F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зона многоквартирной и малоэтажной жилой застройки</w:t>
            </w:r>
          </w:p>
        </w:tc>
        <w:tc>
          <w:tcPr>
            <w:tcW w:w="2709" w:type="dxa"/>
          </w:tcPr>
          <w:p w:rsidR="004166DD" w:rsidRPr="006C2FA5" w:rsidRDefault="004166DD" w:rsidP="0019169F">
            <w:pPr>
              <w:jc w:val="center"/>
              <w:rPr>
                <w:sz w:val="20"/>
                <w:szCs w:val="20"/>
              </w:rPr>
            </w:pPr>
            <w:r w:rsidRPr="00CD2962">
              <w:rPr>
                <w:sz w:val="20"/>
                <w:szCs w:val="20"/>
              </w:rPr>
              <w:t>зона застройки объектами индивидуального жилищного строительства</w:t>
            </w:r>
          </w:p>
        </w:tc>
      </w:tr>
      <w:tr w:rsidR="004166DD" w:rsidRPr="001329D1" w:rsidTr="0019169F">
        <w:trPr>
          <w:trHeight w:val="243"/>
        </w:trPr>
        <w:tc>
          <w:tcPr>
            <w:tcW w:w="3348" w:type="dxa"/>
          </w:tcPr>
          <w:p w:rsidR="004166DD" w:rsidRPr="006C2FA5" w:rsidRDefault="004166DD" w:rsidP="0019169F">
            <w:pPr>
              <w:jc w:val="both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Поликлиника</w:t>
            </w:r>
          </w:p>
        </w:tc>
        <w:tc>
          <w:tcPr>
            <w:tcW w:w="1260" w:type="dxa"/>
          </w:tcPr>
          <w:p w:rsidR="004166DD" w:rsidRPr="006C2FA5" w:rsidRDefault="004166DD" w:rsidP="0019169F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м</w:t>
            </w:r>
          </w:p>
        </w:tc>
        <w:tc>
          <w:tcPr>
            <w:tcW w:w="2430" w:type="dxa"/>
          </w:tcPr>
          <w:p w:rsidR="004166DD" w:rsidRPr="006C2FA5" w:rsidRDefault="004166DD" w:rsidP="0019169F">
            <w:pPr>
              <w:jc w:val="center"/>
              <w:rPr>
                <w:b/>
                <w:sz w:val="20"/>
                <w:szCs w:val="20"/>
              </w:rPr>
            </w:pPr>
            <w:r w:rsidRPr="006C2FA5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2709" w:type="dxa"/>
          </w:tcPr>
          <w:p w:rsidR="004166DD" w:rsidRPr="006C2FA5" w:rsidRDefault="004166DD" w:rsidP="0019169F">
            <w:pPr>
              <w:jc w:val="center"/>
              <w:rPr>
                <w:b/>
                <w:sz w:val="20"/>
                <w:szCs w:val="20"/>
              </w:rPr>
            </w:pPr>
            <w:r w:rsidRPr="006C2FA5">
              <w:rPr>
                <w:b/>
                <w:sz w:val="20"/>
                <w:szCs w:val="20"/>
              </w:rPr>
              <w:t>1000</w:t>
            </w:r>
          </w:p>
        </w:tc>
      </w:tr>
      <w:tr w:rsidR="004166DD" w:rsidRPr="001329D1" w:rsidTr="0019169F">
        <w:tc>
          <w:tcPr>
            <w:tcW w:w="3348" w:type="dxa"/>
          </w:tcPr>
          <w:p w:rsidR="004166DD" w:rsidRPr="006C2FA5" w:rsidRDefault="004166DD" w:rsidP="0019169F">
            <w:pPr>
              <w:jc w:val="both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Раздаточный пункт молочной кухни</w:t>
            </w:r>
          </w:p>
        </w:tc>
        <w:tc>
          <w:tcPr>
            <w:tcW w:w="1260" w:type="dxa"/>
          </w:tcPr>
          <w:p w:rsidR="004166DD" w:rsidRPr="006C2FA5" w:rsidRDefault="004166DD" w:rsidP="0019169F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м</w:t>
            </w:r>
          </w:p>
        </w:tc>
        <w:tc>
          <w:tcPr>
            <w:tcW w:w="2430" w:type="dxa"/>
          </w:tcPr>
          <w:p w:rsidR="004166DD" w:rsidRPr="006C2FA5" w:rsidRDefault="004166DD" w:rsidP="0019169F">
            <w:pPr>
              <w:jc w:val="center"/>
              <w:rPr>
                <w:b/>
                <w:sz w:val="20"/>
                <w:szCs w:val="20"/>
              </w:rPr>
            </w:pPr>
            <w:r w:rsidRPr="006C2FA5"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2709" w:type="dxa"/>
          </w:tcPr>
          <w:p w:rsidR="004166DD" w:rsidRPr="006C2FA5" w:rsidRDefault="004166DD" w:rsidP="0019169F">
            <w:pPr>
              <w:jc w:val="center"/>
              <w:rPr>
                <w:b/>
                <w:sz w:val="20"/>
                <w:szCs w:val="20"/>
              </w:rPr>
            </w:pPr>
            <w:r w:rsidRPr="006C2FA5">
              <w:rPr>
                <w:b/>
                <w:sz w:val="20"/>
                <w:szCs w:val="20"/>
              </w:rPr>
              <w:t>600</w:t>
            </w:r>
          </w:p>
        </w:tc>
      </w:tr>
      <w:tr w:rsidR="004166DD" w:rsidRPr="001329D1" w:rsidTr="0019169F">
        <w:tc>
          <w:tcPr>
            <w:tcW w:w="3348" w:type="dxa"/>
          </w:tcPr>
          <w:p w:rsidR="004166DD" w:rsidRPr="006C2FA5" w:rsidRDefault="004166DD" w:rsidP="0019169F">
            <w:pPr>
              <w:jc w:val="both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Аптека</w:t>
            </w:r>
          </w:p>
        </w:tc>
        <w:tc>
          <w:tcPr>
            <w:tcW w:w="1260" w:type="dxa"/>
          </w:tcPr>
          <w:p w:rsidR="004166DD" w:rsidRPr="006C2FA5" w:rsidRDefault="004166DD" w:rsidP="0019169F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м</w:t>
            </w:r>
          </w:p>
        </w:tc>
        <w:tc>
          <w:tcPr>
            <w:tcW w:w="2430" w:type="dxa"/>
          </w:tcPr>
          <w:p w:rsidR="004166DD" w:rsidRPr="006C2FA5" w:rsidRDefault="004166DD" w:rsidP="0019169F">
            <w:pPr>
              <w:jc w:val="center"/>
              <w:rPr>
                <w:b/>
                <w:sz w:val="20"/>
                <w:szCs w:val="20"/>
              </w:rPr>
            </w:pPr>
            <w:r w:rsidRPr="006C2FA5"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2709" w:type="dxa"/>
          </w:tcPr>
          <w:p w:rsidR="004166DD" w:rsidRPr="006C2FA5" w:rsidRDefault="004166DD" w:rsidP="0019169F">
            <w:pPr>
              <w:jc w:val="center"/>
              <w:rPr>
                <w:b/>
                <w:sz w:val="20"/>
                <w:szCs w:val="20"/>
              </w:rPr>
            </w:pPr>
            <w:r w:rsidRPr="006C2FA5">
              <w:rPr>
                <w:b/>
                <w:sz w:val="20"/>
                <w:szCs w:val="20"/>
              </w:rPr>
              <w:t>600</w:t>
            </w:r>
          </w:p>
        </w:tc>
      </w:tr>
    </w:tbl>
    <w:p w:rsidR="00445D7A" w:rsidRDefault="00445D7A" w:rsidP="00445D7A">
      <w:pPr>
        <w:jc w:val="both"/>
      </w:pPr>
      <w:r>
        <w:t>* - Указанный радиус обслуживания не распространяется на специализированные учреждения.</w:t>
      </w:r>
    </w:p>
    <w:p w:rsidR="003C7C14" w:rsidRDefault="003C7C14" w:rsidP="004166DD">
      <w:pPr>
        <w:jc w:val="both"/>
      </w:pPr>
    </w:p>
    <w:p w:rsidR="003C7C14" w:rsidRDefault="000D26E1">
      <w:pPr>
        <w:jc w:val="both"/>
        <w:rPr>
          <w:b/>
        </w:rPr>
      </w:pPr>
      <w:r>
        <w:rPr>
          <w:b/>
        </w:rPr>
        <w:t>1.</w:t>
      </w:r>
      <w:r w:rsidR="003C7C14">
        <w:rPr>
          <w:b/>
        </w:rPr>
        <w:t>2.1.10. Расстояние от стен зданий учреждений здравоохранения до красной линии:</w:t>
      </w:r>
    </w:p>
    <w:p w:rsidR="003C7C14" w:rsidRDefault="003C7C14">
      <w:pPr>
        <w:numPr>
          <w:ilvl w:val="0"/>
          <w:numId w:val="10"/>
        </w:numPr>
        <w:tabs>
          <w:tab w:val="left" w:pos="720"/>
        </w:tabs>
        <w:jc w:val="both"/>
      </w:pPr>
      <w:r>
        <w:t xml:space="preserve">больничные корпуса (не менее) – </w:t>
      </w:r>
      <w:smartTag w:uri="urn:schemas-microsoft-com:office:smarttags" w:element="metricconverter">
        <w:smartTagPr>
          <w:attr w:name="ProductID" w:val="30 м"/>
        </w:smartTagPr>
        <w:r>
          <w:rPr>
            <w:b/>
          </w:rPr>
          <w:t>30 м</w:t>
        </w:r>
      </w:smartTag>
      <w:r>
        <w:t>;</w:t>
      </w:r>
    </w:p>
    <w:p w:rsidR="003C7C14" w:rsidRDefault="003C7C14">
      <w:pPr>
        <w:numPr>
          <w:ilvl w:val="0"/>
          <w:numId w:val="10"/>
        </w:numPr>
        <w:tabs>
          <w:tab w:val="left" w:pos="720"/>
        </w:tabs>
        <w:jc w:val="both"/>
        <w:rPr>
          <w:b/>
        </w:rPr>
      </w:pPr>
      <w:r>
        <w:t xml:space="preserve">поликлиники (не менее) – </w:t>
      </w:r>
      <w:smartTag w:uri="urn:schemas-microsoft-com:office:smarttags" w:element="metricconverter">
        <w:smartTagPr>
          <w:attr w:name="ProductID" w:val="15 м"/>
        </w:smartTagPr>
        <w:r>
          <w:rPr>
            <w:b/>
          </w:rPr>
          <w:t>15 м</w:t>
        </w:r>
      </w:smartTag>
      <w:r>
        <w:rPr>
          <w:b/>
        </w:rPr>
        <w:t>.</w:t>
      </w:r>
    </w:p>
    <w:p w:rsidR="003C7C14" w:rsidRDefault="003C7C14">
      <w:pPr>
        <w:jc w:val="both"/>
        <w:rPr>
          <w:b/>
        </w:rPr>
      </w:pPr>
    </w:p>
    <w:p w:rsidR="00286DE1" w:rsidRDefault="00286DE1" w:rsidP="0019169F">
      <w:pPr>
        <w:jc w:val="both"/>
        <w:rPr>
          <w:b/>
        </w:rPr>
      </w:pPr>
    </w:p>
    <w:p w:rsidR="0019169F" w:rsidRPr="001329D1" w:rsidRDefault="000D26E1" w:rsidP="0019169F">
      <w:pPr>
        <w:jc w:val="both"/>
        <w:rPr>
          <w:b/>
        </w:rPr>
      </w:pPr>
      <w:r>
        <w:rPr>
          <w:b/>
        </w:rPr>
        <w:t>1.</w:t>
      </w:r>
      <w:r w:rsidR="003C7C14" w:rsidRPr="0087561D">
        <w:rPr>
          <w:b/>
        </w:rPr>
        <w:t xml:space="preserve">2.1.11. </w:t>
      </w:r>
      <w:r w:rsidR="0019169F" w:rsidRPr="0087561D">
        <w:rPr>
          <w:b/>
        </w:rPr>
        <w:t>Норма обеспеченности предприятиями торговли и общественного питания и размер их земельного участка</w:t>
      </w:r>
      <w:r w:rsidR="0019169F" w:rsidRPr="001329D1">
        <w:rPr>
          <w:b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620"/>
        <w:gridCol w:w="1335"/>
        <w:gridCol w:w="2693"/>
        <w:gridCol w:w="2693"/>
      </w:tblGrid>
      <w:tr w:rsidR="0019169F" w:rsidRPr="006C2FA5" w:rsidTr="00F32486">
        <w:trPr>
          <w:trHeight w:val="569"/>
        </w:trPr>
        <w:tc>
          <w:tcPr>
            <w:tcW w:w="1548" w:type="dxa"/>
            <w:vAlign w:val="center"/>
          </w:tcPr>
          <w:p w:rsidR="0019169F" w:rsidRPr="006C2FA5" w:rsidRDefault="0019169F" w:rsidP="0019169F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Учреждение</w:t>
            </w:r>
          </w:p>
        </w:tc>
        <w:tc>
          <w:tcPr>
            <w:tcW w:w="1620" w:type="dxa"/>
            <w:vAlign w:val="center"/>
          </w:tcPr>
          <w:p w:rsidR="0019169F" w:rsidRPr="006C2FA5" w:rsidRDefault="0019169F" w:rsidP="0019169F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Норма обеспеченности</w:t>
            </w:r>
          </w:p>
        </w:tc>
        <w:tc>
          <w:tcPr>
            <w:tcW w:w="1335" w:type="dxa"/>
            <w:vAlign w:val="center"/>
          </w:tcPr>
          <w:p w:rsidR="0019169F" w:rsidRPr="006C2FA5" w:rsidRDefault="0019169F" w:rsidP="0019169F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93" w:type="dxa"/>
            <w:vAlign w:val="center"/>
          </w:tcPr>
          <w:p w:rsidR="0019169F" w:rsidRPr="006C2FA5" w:rsidRDefault="0019169F" w:rsidP="0019169F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Размер земельного участка</w:t>
            </w:r>
          </w:p>
        </w:tc>
        <w:tc>
          <w:tcPr>
            <w:tcW w:w="2693" w:type="dxa"/>
            <w:vAlign w:val="center"/>
          </w:tcPr>
          <w:p w:rsidR="0019169F" w:rsidRPr="006C2FA5" w:rsidRDefault="0019169F" w:rsidP="0019169F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Примечание</w:t>
            </w:r>
          </w:p>
        </w:tc>
      </w:tr>
      <w:tr w:rsidR="0019169F" w:rsidRPr="006C2FA5" w:rsidTr="0019169F">
        <w:tc>
          <w:tcPr>
            <w:tcW w:w="1548" w:type="dxa"/>
            <w:shd w:val="clear" w:color="auto" w:fill="auto"/>
          </w:tcPr>
          <w:p w:rsidR="0019169F" w:rsidRPr="006C2FA5" w:rsidRDefault="0019169F" w:rsidP="0019169F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Магазины, в том числе:</w:t>
            </w:r>
          </w:p>
        </w:tc>
        <w:tc>
          <w:tcPr>
            <w:tcW w:w="1620" w:type="dxa"/>
            <w:shd w:val="clear" w:color="auto" w:fill="auto"/>
          </w:tcPr>
          <w:p w:rsidR="0019169F" w:rsidRPr="004E54ED" w:rsidRDefault="00D4482B" w:rsidP="00D448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87561D" w:rsidRPr="004E54ED">
              <w:rPr>
                <w:b/>
                <w:sz w:val="20"/>
                <w:szCs w:val="20"/>
              </w:rPr>
              <w:t>8</w:t>
            </w:r>
            <w:r w:rsidR="0019169F" w:rsidRPr="004E54ED">
              <w:rPr>
                <w:b/>
                <w:sz w:val="20"/>
                <w:szCs w:val="20"/>
              </w:rPr>
              <w:t>0 (</w:t>
            </w:r>
            <w:r w:rsidR="0087561D" w:rsidRPr="004E54ED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5</w:t>
            </w:r>
            <w:r w:rsidR="0019169F" w:rsidRPr="004E54ED">
              <w:rPr>
                <w:b/>
                <w:sz w:val="20"/>
                <w:szCs w:val="20"/>
              </w:rPr>
              <w:t>0)</w:t>
            </w:r>
          </w:p>
        </w:tc>
        <w:tc>
          <w:tcPr>
            <w:tcW w:w="1335" w:type="dxa"/>
            <w:vMerge w:val="restart"/>
            <w:vAlign w:val="center"/>
          </w:tcPr>
          <w:p w:rsidR="0019169F" w:rsidRPr="006C2FA5" w:rsidRDefault="0019169F" w:rsidP="0019169F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 xml:space="preserve">м2 торговой площади на </w:t>
            </w:r>
            <w:r w:rsidRPr="006C2FA5">
              <w:rPr>
                <w:sz w:val="20"/>
                <w:szCs w:val="20"/>
              </w:rPr>
              <w:lastRenderedPageBreak/>
              <w:t>1 тыс. чел.</w:t>
            </w:r>
          </w:p>
        </w:tc>
        <w:tc>
          <w:tcPr>
            <w:tcW w:w="2693" w:type="dxa"/>
            <w:vMerge w:val="restart"/>
          </w:tcPr>
          <w:p w:rsidR="002A594A" w:rsidRDefault="002A594A" w:rsidP="002A594A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Торговые центры сельских поселений и </w:t>
            </w:r>
            <w:r>
              <w:rPr>
                <w:b/>
                <w:sz w:val="20"/>
                <w:szCs w:val="20"/>
              </w:rPr>
              <w:lastRenderedPageBreak/>
              <w:t>малых городов с числом жителей, тыс. чел.:</w:t>
            </w:r>
          </w:p>
          <w:p w:rsidR="002A594A" w:rsidRDefault="002A594A" w:rsidP="002A59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до 1 тыс.чел. – 0,1 - </w:t>
            </w:r>
            <w:smartTag w:uri="urn:schemas-microsoft-com:office:smarttags" w:element="metricconverter">
              <w:smartTagPr>
                <w:attr w:name="ProductID" w:val="0,2 га"/>
              </w:smartTagPr>
              <w:r>
                <w:rPr>
                  <w:b/>
                  <w:sz w:val="20"/>
                  <w:szCs w:val="20"/>
                </w:rPr>
                <w:t>0,2 га</w:t>
              </w:r>
            </w:smartTag>
            <w:r>
              <w:rPr>
                <w:b/>
                <w:sz w:val="20"/>
                <w:szCs w:val="20"/>
              </w:rPr>
              <w:t xml:space="preserve"> на объект;</w:t>
            </w:r>
          </w:p>
          <w:p w:rsidR="002A594A" w:rsidRDefault="002A594A" w:rsidP="002A59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св.1 до 3 – 0,2-</w:t>
            </w:r>
            <w:smartTag w:uri="urn:schemas-microsoft-com:office:smarttags" w:element="metricconverter">
              <w:smartTagPr>
                <w:attr w:name="ProductID" w:val="0,4 га"/>
              </w:smartTagPr>
              <w:r>
                <w:rPr>
                  <w:b/>
                  <w:sz w:val="20"/>
                  <w:szCs w:val="20"/>
                </w:rPr>
                <w:t>0,4 га</w:t>
              </w:r>
            </w:smartTag>
            <w:r>
              <w:rPr>
                <w:b/>
                <w:sz w:val="20"/>
                <w:szCs w:val="20"/>
              </w:rPr>
              <w:t>.</w:t>
            </w:r>
          </w:p>
          <w:p w:rsidR="0019169F" w:rsidRPr="006C2FA5" w:rsidRDefault="0019169F" w:rsidP="0019169F">
            <w:pPr>
              <w:rPr>
                <w:b/>
                <w:sz w:val="20"/>
                <w:szCs w:val="20"/>
              </w:rPr>
            </w:pPr>
            <w:r w:rsidRPr="006C2FA5">
              <w:rPr>
                <w:b/>
                <w:sz w:val="20"/>
                <w:szCs w:val="20"/>
              </w:rPr>
              <w:t>Предприятия торговли, м2 торговой площади:</w:t>
            </w:r>
          </w:p>
          <w:p w:rsidR="0019169F" w:rsidRPr="006C2FA5" w:rsidRDefault="0019169F" w:rsidP="0019169F">
            <w:pPr>
              <w:rPr>
                <w:b/>
                <w:sz w:val="20"/>
                <w:szCs w:val="20"/>
              </w:rPr>
            </w:pPr>
            <w:r w:rsidRPr="006C2FA5">
              <w:rPr>
                <w:b/>
                <w:sz w:val="20"/>
                <w:szCs w:val="20"/>
              </w:rPr>
              <w:t>(на 100м2 торговой площади</w:t>
            </w:r>
            <w:r w:rsidR="002A594A" w:rsidRPr="006C2FA5">
              <w:rPr>
                <w:b/>
                <w:sz w:val="20"/>
                <w:szCs w:val="20"/>
              </w:rPr>
              <w:t xml:space="preserve"> </w:t>
            </w:r>
            <w:r w:rsidR="002A594A">
              <w:rPr>
                <w:b/>
                <w:sz w:val="20"/>
                <w:szCs w:val="20"/>
              </w:rPr>
              <w:t>гектар</w:t>
            </w:r>
            <w:r w:rsidR="002A594A" w:rsidRPr="006C2FA5">
              <w:rPr>
                <w:b/>
                <w:sz w:val="20"/>
                <w:szCs w:val="20"/>
              </w:rPr>
              <w:t xml:space="preserve"> на объект</w:t>
            </w:r>
            <w:r w:rsidRPr="006C2FA5">
              <w:rPr>
                <w:b/>
                <w:sz w:val="20"/>
                <w:szCs w:val="20"/>
              </w:rPr>
              <w:t>)</w:t>
            </w:r>
          </w:p>
          <w:p w:rsidR="0019169F" w:rsidRPr="006C2FA5" w:rsidRDefault="0019169F" w:rsidP="0019169F">
            <w:pPr>
              <w:rPr>
                <w:b/>
                <w:sz w:val="20"/>
                <w:szCs w:val="20"/>
              </w:rPr>
            </w:pPr>
            <w:r w:rsidRPr="006C2FA5">
              <w:rPr>
                <w:b/>
                <w:sz w:val="20"/>
                <w:szCs w:val="20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20 м2"/>
              </w:smartTagPr>
              <w:r w:rsidRPr="006C2FA5">
                <w:rPr>
                  <w:b/>
                  <w:sz w:val="20"/>
                  <w:szCs w:val="20"/>
                </w:rPr>
                <w:t>20 м2</w:t>
              </w:r>
            </w:smartTag>
            <w:r w:rsidRPr="006C2FA5">
              <w:rPr>
                <w:b/>
                <w:sz w:val="20"/>
                <w:szCs w:val="20"/>
              </w:rPr>
              <w:t xml:space="preserve"> – 0,05 - </w:t>
            </w:r>
            <w:smartTag w:uri="urn:schemas-microsoft-com:office:smarttags" w:element="metricconverter">
              <w:smartTagPr>
                <w:attr w:name="ProductID" w:val="0,06 га"/>
              </w:smartTagPr>
              <w:r w:rsidRPr="006C2FA5">
                <w:rPr>
                  <w:b/>
                  <w:sz w:val="20"/>
                  <w:szCs w:val="20"/>
                </w:rPr>
                <w:t>0,06 га</w:t>
              </w:r>
            </w:smartTag>
            <w:r w:rsidRPr="006C2FA5">
              <w:rPr>
                <w:b/>
                <w:sz w:val="20"/>
                <w:szCs w:val="20"/>
              </w:rPr>
              <w:t>;</w:t>
            </w:r>
          </w:p>
          <w:p w:rsidR="0019169F" w:rsidRPr="006C2FA5" w:rsidRDefault="0019169F" w:rsidP="0019169F">
            <w:pPr>
              <w:rPr>
                <w:b/>
                <w:sz w:val="20"/>
                <w:szCs w:val="20"/>
              </w:rPr>
            </w:pPr>
            <w:r w:rsidRPr="006C2FA5">
              <w:rPr>
                <w:b/>
                <w:sz w:val="20"/>
                <w:szCs w:val="20"/>
              </w:rPr>
              <w:t>св.20 до 50 – 0,04-</w:t>
            </w:r>
            <w:smartTag w:uri="urn:schemas-microsoft-com:office:smarttags" w:element="metricconverter">
              <w:smartTagPr>
                <w:attr w:name="ProductID" w:val="0,05 га"/>
              </w:smartTagPr>
              <w:r w:rsidRPr="006C2FA5">
                <w:rPr>
                  <w:b/>
                  <w:sz w:val="20"/>
                  <w:szCs w:val="20"/>
                </w:rPr>
                <w:t>0,05 га</w:t>
              </w:r>
            </w:smartTag>
            <w:r w:rsidRPr="006C2FA5">
              <w:rPr>
                <w:b/>
                <w:sz w:val="20"/>
                <w:szCs w:val="20"/>
              </w:rPr>
              <w:t>;</w:t>
            </w:r>
          </w:p>
          <w:p w:rsidR="0019169F" w:rsidRPr="006C2FA5" w:rsidRDefault="0019169F" w:rsidP="0019169F">
            <w:pPr>
              <w:rPr>
                <w:b/>
                <w:sz w:val="20"/>
                <w:szCs w:val="20"/>
              </w:rPr>
            </w:pPr>
            <w:r w:rsidRPr="006C2FA5">
              <w:rPr>
                <w:b/>
                <w:sz w:val="20"/>
                <w:szCs w:val="20"/>
              </w:rPr>
              <w:t xml:space="preserve">св.50 до 100 – 0,03 – </w:t>
            </w:r>
            <w:smartTag w:uri="urn:schemas-microsoft-com:office:smarttags" w:element="metricconverter">
              <w:smartTagPr>
                <w:attr w:name="ProductID" w:val="0,04 га"/>
              </w:smartTagPr>
              <w:r w:rsidRPr="006C2FA5">
                <w:rPr>
                  <w:b/>
                  <w:sz w:val="20"/>
                  <w:szCs w:val="20"/>
                </w:rPr>
                <w:t>0,04 га</w:t>
              </w:r>
            </w:smartTag>
            <w:r w:rsidRPr="006C2FA5">
              <w:rPr>
                <w:b/>
                <w:sz w:val="20"/>
                <w:szCs w:val="20"/>
              </w:rPr>
              <w:t>;</w:t>
            </w:r>
          </w:p>
          <w:p w:rsidR="0019169F" w:rsidRPr="00400224" w:rsidRDefault="0019169F" w:rsidP="0019169F">
            <w:pPr>
              <w:rPr>
                <w:b/>
                <w:spacing w:val="-4"/>
                <w:sz w:val="20"/>
                <w:szCs w:val="20"/>
              </w:rPr>
            </w:pPr>
            <w:r w:rsidRPr="00400224">
              <w:rPr>
                <w:b/>
                <w:spacing w:val="-4"/>
                <w:sz w:val="20"/>
                <w:szCs w:val="20"/>
              </w:rPr>
              <w:t xml:space="preserve">св.100 до 500 – 0,02 – </w:t>
            </w:r>
            <w:smartTag w:uri="urn:schemas-microsoft-com:office:smarttags" w:element="metricconverter">
              <w:smartTagPr>
                <w:attr w:name="ProductID" w:val="0,03 га"/>
              </w:smartTagPr>
              <w:r w:rsidRPr="00400224">
                <w:rPr>
                  <w:b/>
                  <w:spacing w:val="-4"/>
                  <w:sz w:val="20"/>
                  <w:szCs w:val="20"/>
                </w:rPr>
                <w:t>0,03 га</w:t>
              </w:r>
            </w:smartTag>
            <w:r w:rsidRPr="00400224">
              <w:rPr>
                <w:b/>
                <w:spacing w:val="-4"/>
                <w:sz w:val="20"/>
                <w:szCs w:val="20"/>
              </w:rPr>
              <w:t>;</w:t>
            </w:r>
          </w:p>
          <w:p w:rsidR="0019169F" w:rsidRPr="006C2FA5" w:rsidRDefault="0019169F" w:rsidP="0087561D">
            <w:pPr>
              <w:rPr>
                <w:b/>
                <w:sz w:val="20"/>
                <w:szCs w:val="20"/>
              </w:rPr>
            </w:pPr>
            <w:r w:rsidRPr="006C2FA5">
              <w:rPr>
                <w:b/>
                <w:sz w:val="20"/>
                <w:szCs w:val="20"/>
              </w:rPr>
              <w:t xml:space="preserve">св.500 – </w:t>
            </w:r>
            <w:smartTag w:uri="urn:schemas-microsoft-com:office:smarttags" w:element="metricconverter">
              <w:smartTagPr>
                <w:attr w:name="ProductID" w:val="0,04 га"/>
              </w:smartTagPr>
              <w:r w:rsidRPr="006C2FA5">
                <w:rPr>
                  <w:b/>
                  <w:sz w:val="20"/>
                  <w:szCs w:val="20"/>
                </w:rPr>
                <w:t>0,0</w:t>
              </w:r>
              <w:r w:rsidR="0087561D">
                <w:rPr>
                  <w:b/>
                  <w:sz w:val="20"/>
                  <w:szCs w:val="20"/>
                </w:rPr>
                <w:t>4</w:t>
              </w:r>
              <w:r w:rsidRPr="006C2FA5">
                <w:rPr>
                  <w:b/>
                  <w:sz w:val="20"/>
                  <w:szCs w:val="20"/>
                </w:rPr>
                <w:t xml:space="preserve"> га</w:t>
              </w:r>
            </w:smartTag>
            <w:r w:rsidRPr="006C2FA5">
              <w:rPr>
                <w:b/>
                <w:sz w:val="20"/>
                <w:szCs w:val="20"/>
              </w:rPr>
              <w:t xml:space="preserve">. </w:t>
            </w:r>
          </w:p>
        </w:tc>
        <w:tc>
          <w:tcPr>
            <w:tcW w:w="2693" w:type="dxa"/>
            <w:vMerge w:val="restart"/>
          </w:tcPr>
          <w:p w:rsidR="0019169F" w:rsidRPr="006C2FA5" w:rsidRDefault="0019169F" w:rsidP="001916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 случае автономного обеспечения предприятий </w:t>
            </w:r>
            <w:r>
              <w:rPr>
                <w:sz w:val="20"/>
                <w:szCs w:val="20"/>
              </w:rPr>
              <w:lastRenderedPageBreak/>
              <w:t>инженерными системами и коммуникациями, а также размещения на их территории подсобных зданий и сооружений площадь участка может быть увеличена до 50%.</w:t>
            </w:r>
          </w:p>
        </w:tc>
      </w:tr>
      <w:tr w:rsidR="0019169F" w:rsidRPr="006C2FA5" w:rsidTr="0019169F">
        <w:tc>
          <w:tcPr>
            <w:tcW w:w="1548" w:type="dxa"/>
            <w:shd w:val="clear" w:color="auto" w:fill="auto"/>
          </w:tcPr>
          <w:p w:rsidR="0019169F" w:rsidRPr="006C2FA5" w:rsidRDefault="0019169F" w:rsidP="0019169F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lastRenderedPageBreak/>
              <w:t>Продовольст-венные</w:t>
            </w:r>
          </w:p>
        </w:tc>
        <w:tc>
          <w:tcPr>
            <w:tcW w:w="1620" w:type="dxa"/>
            <w:shd w:val="clear" w:color="auto" w:fill="auto"/>
          </w:tcPr>
          <w:p w:rsidR="0019169F" w:rsidRPr="004E54ED" w:rsidRDefault="00D4482B" w:rsidP="00D448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  <w:r w:rsidR="0019169F" w:rsidRPr="004E54ED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9</w:t>
            </w:r>
            <w:r w:rsidR="0019169F" w:rsidRPr="004E54ED">
              <w:rPr>
                <w:b/>
                <w:sz w:val="20"/>
                <w:szCs w:val="20"/>
              </w:rPr>
              <w:t>0)</w:t>
            </w:r>
          </w:p>
        </w:tc>
        <w:tc>
          <w:tcPr>
            <w:tcW w:w="1335" w:type="dxa"/>
            <w:vMerge/>
            <w:vAlign w:val="center"/>
          </w:tcPr>
          <w:p w:rsidR="0019169F" w:rsidRPr="006C2FA5" w:rsidRDefault="0019169F" w:rsidP="0019169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19169F" w:rsidRPr="006C2FA5" w:rsidRDefault="0019169F" w:rsidP="0019169F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19169F" w:rsidRPr="006C2FA5" w:rsidRDefault="0019169F" w:rsidP="0019169F">
            <w:pPr>
              <w:rPr>
                <w:sz w:val="20"/>
                <w:szCs w:val="20"/>
              </w:rPr>
            </w:pPr>
          </w:p>
        </w:tc>
      </w:tr>
      <w:tr w:rsidR="0019169F" w:rsidRPr="006C2FA5" w:rsidTr="0019169F"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</w:tcPr>
          <w:p w:rsidR="0019169F" w:rsidRPr="006C2FA5" w:rsidRDefault="0019169F" w:rsidP="0019169F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lastRenderedPageBreak/>
              <w:t>Непродоволь-ственные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19169F" w:rsidRPr="004E54ED" w:rsidRDefault="00D4482B" w:rsidP="00D448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330</w:t>
            </w:r>
            <w:r w:rsidR="0019169F" w:rsidRPr="004E54ED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6</w:t>
            </w:r>
            <w:r w:rsidR="0019169F" w:rsidRPr="004E54ED">
              <w:rPr>
                <w:b/>
                <w:sz w:val="20"/>
                <w:szCs w:val="20"/>
              </w:rPr>
              <w:t>0)</w:t>
            </w:r>
          </w:p>
        </w:tc>
        <w:tc>
          <w:tcPr>
            <w:tcW w:w="1335" w:type="dxa"/>
            <w:vMerge/>
            <w:vAlign w:val="center"/>
          </w:tcPr>
          <w:p w:rsidR="0019169F" w:rsidRPr="006C2FA5" w:rsidRDefault="0019169F" w:rsidP="0019169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19169F" w:rsidRPr="006C2FA5" w:rsidRDefault="0019169F" w:rsidP="0019169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19169F" w:rsidRPr="006C2FA5" w:rsidRDefault="0019169F" w:rsidP="0019169F">
            <w:pPr>
              <w:rPr>
                <w:sz w:val="20"/>
                <w:szCs w:val="20"/>
              </w:rPr>
            </w:pPr>
          </w:p>
        </w:tc>
      </w:tr>
      <w:tr w:rsidR="0019169F" w:rsidRPr="006C2FA5" w:rsidTr="0019169F">
        <w:tc>
          <w:tcPr>
            <w:tcW w:w="1548" w:type="dxa"/>
            <w:tcBorders>
              <w:top w:val="single" w:sz="4" w:space="0" w:color="auto"/>
            </w:tcBorders>
          </w:tcPr>
          <w:p w:rsidR="0019169F" w:rsidRPr="006C2FA5" w:rsidRDefault="0019169F" w:rsidP="001916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C2FA5">
              <w:rPr>
                <w:sz w:val="20"/>
                <w:szCs w:val="20"/>
              </w:rPr>
              <w:t>родовольст</w:t>
            </w:r>
            <w:r>
              <w:rPr>
                <w:sz w:val="20"/>
                <w:szCs w:val="20"/>
              </w:rPr>
              <w:t>-</w:t>
            </w:r>
            <w:r w:rsidRPr="006C2FA5">
              <w:rPr>
                <w:sz w:val="20"/>
                <w:szCs w:val="20"/>
              </w:rPr>
              <w:t xml:space="preserve">венные магазины </w:t>
            </w:r>
            <w:r>
              <w:rPr>
                <w:sz w:val="20"/>
                <w:szCs w:val="20"/>
              </w:rPr>
              <w:t>в</w:t>
            </w:r>
            <w:r w:rsidRPr="006C2FA5">
              <w:rPr>
                <w:sz w:val="20"/>
                <w:szCs w:val="20"/>
              </w:rPr>
              <w:t xml:space="preserve"> поселках</w:t>
            </w:r>
            <w:r>
              <w:t xml:space="preserve"> </w:t>
            </w:r>
            <w:r w:rsidRPr="006C2FA5">
              <w:rPr>
                <w:sz w:val="20"/>
                <w:szCs w:val="20"/>
              </w:rPr>
              <w:t>садоводческих товариществ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19169F" w:rsidRPr="00DA6355" w:rsidRDefault="0019169F" w:rsidP="0019169F">
            <w:pPr>
              <w:jc w:val="center"/>
              <w:rPr>
                <w:b/>
                <w:sz w:val="20"/>
                <w:szCs w:val="20"/>
              </w:rPr>
            </w:pPr>
            <w:r w:rsidRPr="00DA6355"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1335" w:type="dxa"/>
            <w:vMerge/>
          </w:tcPr>
          <w:p w:rsidR="0019169F" w:rsidRPr="006C2FA5" w:rsidRDefault="0019169F" w:rsidP="0019169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19169F" w:rsidRPr="006C2FA5" w:rsidRDefault="0019169F" w:rsidP="0019169F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19169F" w:rsidRDefault="0019169F" w:rsidP="0019169F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19169F" w:rsidRPr="006C2FA5" w:rsidTr="0019169F">
        <w:tc>
          <w:tcPr>
            <w:tcW w:w="1548" w:type="dxa"/>
            <w:tcBorders>
              <w:top w:val="single" w:sz="4" w:space="0" w:color="auto"/>
            </w:tcBorders>
          </w:tcPr>
          <w:p w:rsidR="0019169F" w:rsidRPr="006C2FA5" w:rsidRDefault="0019169F" w:rsidP="0019169F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Рыночные комплексы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19169F" w:rsidRPr="006C2FA5" w:rsidRDefault="00286DE1" w:rsidP="001916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24-40</w:t>
            </w:r>
          </w:p>
        </w:tc>
        <w:tc>
          <w:tcPr>
            <w:tcW w:w="1335" w:type="dxa"/>
            <w:tcBorders>
              <w:top w:val="single" w:sz="4" w:space="0" w:color="auto"/>
            </w:tcBorders>
          </w:tcPr>
          <w:p w:rsidR="0019169F" w:rsidRPr="006C2FA5" w:rsidRDefault="0019169F" w:rsidP="0019169F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 xml:space="preserve">м2 торговой площади на 1 тыс. чел. 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19169F" w:rsidRPr="006C2FA5" w:rsidRDefault="0019169F" w:rsidP="0019169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DA6355">
              <w:rPr>
                <w:b/>
                <w:sz w:val="20"/>
                <w:szCs w:val="20"/>
              </w:rPr>
              <w:t xml:space="preserve">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DA6355">
                <w:rPr>
                  <w:b/>
                  <w:sz w:val="20"/>
                  <w:szCs w:val="20"/>
                </w:rPr>
                <w:t>1 м2</w:t>
              </w:r>
            </w:smartTag>
            <w:r w:rsidRPr="00DA6355">
              <w:rPr>
                <w:b/>
                <w:sz w:val="20"/>
                <w:szCs w:val="20"/>
              </w:rPr>
              <w:t xml:space="preserve"> торговой площади</w:t>
            </w:r>
            <w:r w:rsidRPr="006C2FA5">
              <w:rPr>
                <w:b/>
                <w:sz w:val="20"/>
                <w:szCs w:val="20"/>
              </w:rPr>
              <w:t xml:space="preserve"> рыночного комплекса:</w:t>
            </w:r>
          </w:p>
          <w:p w:rsidR="0019169F" w:rsidRDefault="0019169F" w:rsidP="0019169F">
            <w:pPr>
              <w:rPr>
                <w:b/>
                <w:sz w:val="20"/>
                <w:szCs w:val="20"/>
              </w:rPr>
            </w:pPr>
            <w:r w:rsidRPr="006C2FA5">
              <w:rPr>
                <w:b/>
                <w:sz w:val="20"/>
                <w:szCs w:val="20"/>
              </w:rPr>
              <w:t>св.</w:t>
            </w:r>
            <w:r>
              <w:rPr>
                <w:b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3000 м2"/>
              </w:smartTagPr>
              <w:r w:rsidRPr="006C2FA5">
                <w:rPr>
                  <w:b/>
                  <w:sz w:val="20"/>
                  <w:szCs w:val="20"/>
                </w:rPr>
                <w:t>3000 м2</w:t>
              </w:r>
            </w:smartTag>
            <w:r w:rsidRPr="006C2FA5">
              <w:rPr>
                <w:b/>
                <w:sz w:val="20"/>
                <w:szCs w:val="20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7 м2"/>
              </w:smartTagPr>
              <w:r w:rsidRPr="006C2FA5">
                <w:rPr>
                  <w:b/>
                  <w:sz w:val="20"/>
                  <w:szCs w:val="20"/>
                </w:rPr>
                <w:t>7 м2</w:t>
              </w:r>
            </w:smartTag>
            <w:r>
              <w:rPr>
                <w:b/>
                <w:sz w:val="20"/>
                <w:szCs w:val="20"/>
              </w:rPr>
              <w:t>;</w:t>
            </w:r>
          </w:p>
          <w:p w:rsidR="0019169F" w:rsidRPr="00911F6D" w:rsidRDefault="0019169F" w:rsidP="0019169F">
            <w:pPr>
              <w:rPr>
                <w:b/>
                <w:spacing w:val="-2"/>
                <w:sz w:val="20"/>
                <w:szCs w:val="20"/>
              </w:rPr>
            </w:pPr>
            <w:r w:rsidRPr="00911F6D">
              <w:rPr>
                <w:b/>
                <w:spacing w:val="-2"/>
                <w:sz w:val="20"/>
                <w:szCs w:val="20"/>
              </w:rPr>
              <w:t xml:space="preserve">св. 600 до </w:t>
            </w:r>
            <w:smartTag w:uri="urn:schemas-microsoft-com:office:smarttags" w:element="metricconverter">
              <w:smartTagPr>
                <w:attr w:name="ProductID" w:val="3000 м2"/>
              </w:smartTagPr>
              <w:r w:rsidRPr="00911F6D">
                <w:rPr>
                  <w:b/>
                  <w:spacing w:val="-2"/>
                  <w:sz w:val="20"/>
                  <w:szCs w:val="20"/>
                </w:rPr>
                <w:t>3000 м2</w:t>
              </w:r>
            </w:smartTag>
            <w:r w:rsidRPr="00911F6D">
              <w:rPr>
                <w:b/>
                <w:spacing w:val="-2"/>
                <w:sz w:val="20"/>
                <w:szCs w:val="20"/>
              </w:rPr>
              <w:t xml:space="preserve"> – 7-</w:t>
            </w:r>
            <w:smartTag w:uri="urn:schemas-microsoft-com:office:smarttags" w:element="metricconverter">
              <w:smartTagPr>
                <w:attr w:name="ProductID" w:val="14 м2"/>
              </w:smartTagPr>
              <w:r w:rsidRPr="00911F6D">
                <w:rPr>
                  <w:b/>
                  <w:spacing w:val="-2"/>
                  <w:sz w:val="20"/>
                  <w:szCs w:val="20"/>
                </w:rPr>
                <w:t>14 м2</w:t>
              </w:r>
            </w:smartTag>
            <w:r w:rsidRPr="00911F6D">
              <w:rPr>
                <w:b/>
                <w:spacing w:val="-2"/>
                <w:sz w:val="20"/>
                <w:szCs w:val="20"/>
              </w:rPr>
              <w:t>;</w:t>
            </w:r>
          </w:p>
          <w:p w:rsidR="0019169F" w:rsidRPr="006C2FA5" w:rsidRDefault="0019169F" w:rsidP="0019169F">
            <w:pPr>
              <w:rPr>
                <w:b/>
                <w:sz w:val="20"/>
                <w:szCs w:val="20"/>
              </w:rPr>
            </w:pPr>
            <w:r w:rsidRPr="006C2FA5">
              <w:rPr>
                <w:b/>
                <w:sz w:val="20"/>
                <w:szCs w:val="20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600 м2"/>
              </w:smartTagPr>
              <w:r w:rsidRPr="006C2FA5">
                <w:rPr>
                  <w:b/>
                  <w:sz w:val="20"/>
                  <w:szCs w:val="20"/>
                </w:rPr>
                <w:t>600 м2</w:t>
              </w:r>
            </w:smartTag>
            <w:r w:rsidRPr="006C2FA5">
              <w:rPr>
                <w:b/>
                <w:sz w:val="20"/>
                <w:szCs w:val="20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14 м2"/>
              </w:smartTagPr>
              <w:r w:rsidRPr="006C2FA5">
                <w:rPr>
                  <w:b/>
                  <w:sz w:val="20"/>
                  <w:szCs w:val="20"/>
                </w:rPr>
                <w:t>14 м2</w:t>
              </w:r>
            </w:smartTag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19169F" w:rsidRDefault="004105CD" w:rsidP="0019169F">
            <w:pPr>
              <w:snapToGrid w:val="0"/>
              <w:jc w:val="both"/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Для рыночного комплекса на 1 торговое место следует принимать 6м2 торговой площади.</w:t>
            </w:r>
          </w:p>
          <w:p w:rsidR="0019169F" w:rsidRDefault="0019169F" w:rsidP="001916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Соотношение площади для круглогодичной и сезонной торговли устанавливается заданием на проектирование.</w:t>
            </w:r>
          </w:p>
        </w:tc>
      </w:tr>
      <w:tr w:rsidR="0019169F" w:rsidRPr="006C2FA5" w:rsidTr="0019169F">
        <w:tc>
          <w:tcPr>
            <w:tcW w:w="1548" w:type="dxa"/>
            <w:shd w:val="clear" w:color="auto" w:fill="auto"/>
          </w:tcPr>
          <w:p w:rsidR="0019169F" w:rsidRPr="006C2FA5" w:rsidRDefault="0019169F" w:rsidP="0019169F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Магазины кулинарии</w:t>
            </w:r>
          </w:p>
        </w:tc>
        <w:tc>
          <w:tcPr>
            <w:tcW w:w="1620" w:type="dxa"/>
            <w:shd w:val="clear" w:color="auto" w:fill="auto"/>
          </w:tcPr>
          <w:p w:rsidR="0019169F" w:rsidRPr="006C2FA5" w:rsidRDefault="00286DE1" w:rsidP="00286D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 </w:t>
            </w:r>
            <w:r w:rsidR="0019169F" w:rsidRPr="006C2FA5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3</w:t>
            </w:r>
            <w:r w:rsidR="0019169F" w:rsidRPr="006C2F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35" w:type="dxa"/>
            <w:shd w:val="clear" w:color="auto" w:fill="auto"/>
          </w:tcPr>
          <w:p w:rsidR="0019169F" w:rsidRPr="006C2FA5" w:rsidRDefault="0019169F" w:rsidP="0019169F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 xml:space="preserve">м2 торговой площади на 1 тыс. чел. </w:t>
            </w:r>
          </w:p>
        </w:tc>
        <w:tc>
          <w:tcPr>
            <w:tcW w:w="2693" w:type="dxa"/>
            <w:shd w:val="clear" w:color="auto" w:fill="auto"/>
          </w:tcPr>
          <w:p w:rsidR="0019169F" w:rsidRPr="006C2FA5" w:rsidRDefault="0019169F" w:rsidP="0019169F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Преимущественно встроено-пристроенные.</w:t>
            </w:r>
          </w:p>
        </w:tc>
        <w:tc>
          <w:tcPr>
            <w:tcW w:w="2693" w:type="dxa"/>
            <w:shd w:val="clear" w:color="auto" w:fill="auto"/>
          </w:tcPr>
          <w:p w:rsidR="0019169F" w:rsidRPr="006C2FA5" w:rsidRDefault="0019169F" w:rsidP="0019169F">
            <w:pPr>
              <w:rPr>
                <w:sz w:val="20"/>
                <w:szCs w:val="20"/>
              </w:rPr>
            </w:pPr>
          </w:p>
        </w:tc>
      </w:tr>
      <w:tr w:rsidR="0019169F" w:rsidRPr="006C2FA5" w:rsidTr="0019169F">
        <w:tc>
          <w:tcPr>
            <w:tcW w:w="1548" w:type="dxa"/>
          </w:tcPr>
          <w:p w:rsidR="0019169F" w:rsidRPr="006C2FA5" w:rsidRDefault="0019169F" w:rsidP="0019169F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Предприятия общественного питания</w:t>
            </w:r>
          </w:p>
        </w:tc>
        <w:tc>
          <w:tcPr>
            <w:tcW w:w="1620" w:type="dxa"/>
          </w:tcPr>
          <w:p w:rsidR="0019169F" w:rsidRPr="006C2FA5" w:rsidRDefault="0019169F" w:rsidP="00286D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  <w:r w:rsidR="00286DE1">
              <w:rPr>
                <w:b/>
                <w:sz w:val="20"/>
                <w:szCs w:val="20"/>
              </w:rPr>
              <w:t xml:space="preserve"> </w:t>
            </w:r>
            <w:r w:rsidRPr="006C2FA5">
              <w:rPr>
                <w:b/>
                <w:sz w:val="20"/>
                <w:szCs w:val="20"/>
              </w:rPr>
              <w:t>(8)</w:t>
            </w:r>
          </w:p>
        </w:tc>
        <w:tc>
          <w:tcPr>
            <w:tcW w:w="1335" w:type="dxa"/>
          </w:tcPr>
          <w:p w:rsidR="0019169F" w:rsidRPr="006C2FA5" w:rsidRDefault="0019169F" w:rsidP="0019169F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кол. мест на 1 тыс.чел.</w:t>
            </w:r>
          </w:p>
        </w:tc>
        <w:tc>
          <w:tcPr>
            <w:tcW w:w="2693" w:type="dxa"/>
          </w:tcPr>
          <w:p w:rsidR="0019169F" w:rsidRPr="006C2FA5" w:rsidRDefault="0019169F" w:rsidP="0019169F">
            <w:pPr>
              <w:jc w:val="both"/>
              <w:rPr>
                <w:b/>
                <w:sz w:val="20"/>
                <w:szCs w:val="20"/>
              </w:rPr>
            </w:pPr>
            <w:r w:rsidRPr="006C2FA5">
              <w:rPr>
                <w:b/>
                <w:sz w:val="20"/>
                <w:szCs w:val="20"/>
              </w:rPr>
              <w:t>На 100 мест, при числе мест:</w:t>
            </w:r>
          </w:p>
          <w:p w:rsidR="0019169F" w:rsidRPr="006C2FA5" w:rsidRDefault="0019169F" w:rsidP="0019169F">
            <w:pPr>
              <w:rPr>
                <w:b/>
                <w:sz w:val="20"/>
                <w:szCs w:val="20"/>
              </w:rPr>
            </w:pPr>
            <w:r w:rsidRPr="006C2FA5">
              <w:rPr>
                <w:b/>
                <w:sz w:val="20"/>
                <w:szCs w:val="20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6C2FA5">
                <w:rPr>
                  <w:b/>
                  <w:sz w:val="20"/>
                  <w:szCs w:val="20"/>
                </w:rPr>
                <w:t>50 м2</w:t>
              </w:r>
            </w:smartTag>
            <w:r w:rsidRPr="006C2FA5">
              <w:rPr>
                <w:b/>
                <w:sz w:val="20"/>
                <w:szCs w:val="20"/>
              </w:rPr>
              <w:t xml:space="preserve"> – 0,2 - </w:t>
            </w:r>
            <w:smartTag w:uri="urn:schemas-microsoft-com:office:smarttags" w:element="metricconverter">
              <w:smartTagPr>
                <w:attr w:name="ProductID" w:val="0,25 га"/>
              </w:smartTagPr>
              <w:r w:rsidRPr="006C2FA5">
                <w:rPr>
                  <w:b/>
                  <w:sz w:val="20"/>
                  <w:szCs w:val="20"/>
                </w:rPr>
                <w:t>0,25 га</w:t>
              </w:r>
            </w:smartTag>
            <w:r w:rsidRPr="006C2FA5">
              <w:rPr>
                <w:b/>
                <w:sz w:val="20"/>
                <w:szCs w:val="20"/>
              </w:rPr>
              <w:t xml:space="preserve"> на объект;</w:t>
            </w:r>
          </w:p>
          <w:p w:rsidR="0019169F" w:rsidRPr="006C2FA5" w:rsidRDefault="0019169F" w:rsidP="0019169F">
            <w:pPr>
              <w:rPr>
                <w:b/>
                <w:sz w:val="20"/>
                <w:szCs w:val="20"/>
              </w:rPr>
            </w:pPr>
            <w:r w:rsidRPr="006C2FA5">
              <w:rPr>
                <w:b/>
                <w:sz w:val="20"/>
                <w:szCs w:val="20"/>
              </w:rPr>
              <w:t>св.50 до 150 – 0,2-</w:t>
            </w:r>
            <w:smartTag w:uri="urn:schemas-microsoft-com:office:smarttags" w:element="metricconverter">
              <w:smartTagPr>
                <w:attr w:name="ProductID" w:val="0,15 га"/>
              </w:smartTagPr>
              <w:r w:rsidRPr="006C2FA5">
                <w:rPr>
                  <w:b/>
                  <w:sz w:val="20"/>
                  <w:szCs w:val="20"/>
                </w:rPr>
                <w:t>0,15 га</w:t>
              </w:r>
            </w:smartTag>
            <w:r w:rsidRPr="006C2FA5">
              <w:rPr>
                <w:b/>
                <w:sz w:val="20"/>
                <w:szCs w:val="20"/>
              </w:rPr>
              <w:t>;</w:t>
            </w:r>
          </w:p>
          <w:p w:rsidR="0019169F" w:rsidRPr="006C2FA5" w:rsidRDefault="0019169F" w:rsidP="0019169F">
            <w:pPr>
              <w:rPr>
                <w:sz w:val="20"/>
                <w:szCs w:val="20"/>
              </w:rPr>
            </w:pPr>
            <w:r w:rsidRPr="006C2FA5">
              <w:rPr>
                <w:b/>
                <w:sz w:val="20"/>
                <w:szCs w:val="20"/>
              </w:rPr>
              <w:t xml:space="preserve">св.150 – </w:t>
            </w:r>
            <w:smartTag w:uri="urn:schemas-microsoft-com:office:smarttags" w:element="metricconverter">
              <w:smartTagPr>
                <w:attr w:name="ProductID" w:val="0,1 га"/>
              </w:smartTagPr>
              <w:r w:rsidRPr="006C2FA5">
                <w:rPr>
                  <w:b/>
                  <w:sz w:val="20"/>
                  <w:szCs w:val="20"/>
                </w:rPr>
                <w:t>0,1 га</w:t>
              </w:r>
            </w:smartTag>
            <w:r w:rsidRPr="006C2FA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19169F" w:rsidRPr="006C2FA5" w:rsidRDefault="0019169F" w:rsidP="0019169F">
            <w:pPr>
              <w:jc w:val="both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Потребность в предприятиях питания на производственных предприятиях, организациях и учебных заведениях рассчитываются по ведомственным нормам на 1 тыс. работающих (учащихся) в максимальную смену.</w:t>
            </w:r>
          </w:p>
        </w:tc>
      </w:tr>
    </w:tbl>
    <w:p w:rsidR="003C7C14" w:rsidRDefault="0019169F" w:rsidP="0019169F">
      <w:pPr>
        <w:jc w:val="both"/>
      </w:pPr>
      <w:r w:rsidRPr="001329D1">
        <w:rPr>
          <w:u w:val="single"/>
        </w:rPr>
        <w:t>Примечание</w:t>
      </w:r>
      <w:r w:rsidRPr="001329D1">
        <w:t xml:space="preserve">: </w:t>
      </w:r>
      <w:r w:rsidRPr="00CC216D">
        <w:t>В скобках приведены нормы объектов местного значения для обслуживания территории микрорайона и жилого района.</w:t>
      </w:r>
    </w:p>
    <w:p w:rsidR="004105CD" w:rsidRDefault="004105CD">
      <w:pPr>
        <w:jc w:val="both"/>
        <w:rPr>
          <w:b/>
        </w:rPr>
      </w:pPr>
    </w:p>
    <w:p w:rsidR="001C5080" w:rsidRPr="001329D1" w:rsidRDefault="000D26E1" w:rsidP="001C5080">
      <w:pPr>
        <w:jc w:val="both"/>
        <w:rPr>
          <w:b/>
        </w:rPr>
      </w:pPr>
      <w:r>
        <w:rPr>
          <w:b/>
        </w:rPr>
        <w:t>1.</w:t>
      </w:r>
      <w:r w:rsidR="003C7C14">
        <w:rPr>
          <w:b/>
        </w:rPr>
        <w:t xml:space="preserve">2.1.12. </w:t>
      </w:r>
      <w:r w:rsidR="001C5080" w:rsidRPr="001329D1">
        <w:rPr>
          <w:b/>
        </w:rPr>
        <w:t>Норма обеспеченности предприятиями бытового обслуживания населения и размер их земельного участка</w:t>
      </w:r>
    </w:p>
    <w:tbl>
      <w:tblPr>
        <w:tblW w:w="9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440"/>
        <w:gridCol w:w="1620"/>
        <w:gridCol w:w="1260"/>
        <w:gridCol w:w="2178"/>
        <w:gridCol w:w="1800"/>
      </w:tblGrid>
      <w:tr w:rsidR="001C5080" w:rsidRPr="006C2FA5" w:rsidTr="00286DE1">
        <w:trPr>
          <w:trHeight w:val="691"/>
          <w:tblHeader/>
        </w:trPr>
        <w:tc>
          <w:tcPr>
            <w:tcW w:w="2988" w:type="dxa"/>
            <w:gridSpan w:val="2"/>
            <w:vAlign w:val="center"/>
          </w:tcPr>
          <w:p w:rsidR="001C5080" w:rsidRPr="006C2FA5" w:rsidRDefault="001C5080" w:rsidP="001C5080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Учреждение</w:t>
            </w:r>
          </w:p>
        </w:tc>
        <w:tc>
          <w:tcPr>
            <w:tcW w:w="1620" w:type="dxa"/>
            <w:vAlign w:val="center"/>
          </w:tcPr>
          <w:p w:rsidR="001C5080" w:rsidRPr="006C2FA5" w:rsidRDefault="001C5080" w:rsidP="001C5080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Норма обеспеченности</w:t>
            </w:r>
          </w:p>
        </w:tc>
        <w:tc>
          <w:tcPr>
            <w:tcW w:w="1260" w:type="dxa"/>
            <w:vAlign w:val="center"/>
          </w:tcPr>
          <w:p w:rsidR="001C5080" w:rsidRPr="006C2FA5" w:rsidRDefault="001C5080" w:rsidP="001C5080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178" w:type="dxa"/>
            <w:vAlign w:val="center"/>
          </w:tcPr>
          <w:p w:rsidR="001C5080" w:rsidRPr="006C2FA5" w:rsidRDefault="001C5080" w:rsidP="001C5080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Размер земельного участка</w:t>
            </w:r>
          </w:p>
        </w:tc>
        <w:tc>
          <w:tcPr>
            <w:tcW w:w="1800" w:type="dxa"/>
            <w:vAlign w:val="center"/>
          </w:tcPr>
          <w:p w:rsidR="001C5080" w:rsidRPr="006C2FA5" w:rsidRDefault="001C5080" w:rsidP="001C5080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Примечание</w:t>
            </w:r>
          </w:p>
        </w:tc>
      </w:tr>
      <w:tr w:rsidR="001C5080" w:rsidRPr="006C2FA5" w:rsidTr="001C5080">
        <w:trPr>
          <w:trHeight w:val="598"/>
        </w:trPr>
        <w:tc>
          <w:tcPr>
            <w:tcW w:w="1548" w:type="dxa"/>
            <w:vMerge w:val="restart"/>
          </w:tcPr>
          <w:p w:rsidR="001C5080" w:rsidRPr="006C2FA5" w:rsidRDefault="001C5080" w:rsidP="001C5080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Предприятия бытового обслуживания,</w:t>
            </w:r>
          </w:p>
        </w:tc>
        <w:tc>
          <w:tcPr>
            <w:tcW w:w="1440" w:type="dxa"/>
          </w:tcPr>
          <w:p w:rsidR="001C5080" w:rsidRPr="006C2FA5" w:rsidRDefault="001C5080" w:rsidP="001C5080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в том числе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C5080" w:rsidRPr="006C2FA5" w:rsidRDefault="001C5080" w:rsidP="001C50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Pr="006C2FA5">
              <w:rPr>
                <w:b/>
                <w:sz w:val="20"/>
                <w:szCs w:val="20"/>
              </w:rPr>
              <w:t xml:space="preserve"> (2)</w:t>
            </w:r>
          </w:p>
        </w:tc>
        <w:tc>
          <w:tcPr>
            <w:tcW w:w="1260" w:type="dxa"/>
            <w:vMerge w:val="restart"/>
            <w:vAlign w:val="center"/>
          </w:tcPr>
          <w:p w:rsidR="001C5080" w:rsidRPr="006C2FA5" w:rsidRDefault="001C5080" w:rsidP="001C5080">
            <w:pPr>
              <w:ind w:right="-108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кол. рабочих мест на 1 тыс. чел.</w:t>
            </w:r>
          </w:p>
        </w:tc>
        <w:tc>
          <w:tcPr>
            <w:tcW w:w="2178" w:type="dxa"/>
            <w:vMerge w:val="restart"/>
          </w:tcPr>
          <w:p w:rsidR="001C5080" w:rsidRPr="006C2FA5" w:rsidRDefault="001C5080" w:rsidP="001C5080">
            <w:pPr>
              <w:ind w:right="-108"/>
              <w:rPr>
                <w:b/>
                <w:sz w:val="20"/>
                <w:szCs w:val="20"/>
              </w:rPr>
            </w:pPr>
            <w:r w:rsidRPr="006C2FA5">
              <w:rPr>
                <w:b/>
                <w:sz w:val="20"/>
                <w:szCs w:val="20"/>
              </w:rPr>
              <w:t>На 10 рабочих мест для предприятий мощностью:</w:t>
            </w:r>
          </w:p>
          <w:p w:rsidR="001C5080" w:rsidRPr="006C2FA5" w:rsidRDefault="001C5080" w:rsidP="001C5080">
            <w:pPr>
              <w:ind w:right="-108"/>
              <w:rPr>
                <w:b/>
                <w:spacing w:val="-10"/>
                <w:sz w:val="20"/>
                <w:szCs w:val="20"/>
              </w:rPr>
            </w:pPr>
            <w:r w:rsidRPr="006C2FA5">
              <w:rPr>
                <w:b/>
                <w:spacing w:val="-10"/>
                <w:sz w:val="20"/>
                <w:szCs w:val="20"/>
              </w:rPr>
              <w:t>от 10 до 50 – 0,1-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6C2FA5">
                <w:rPr>
                  <w:b/>
                  <w:spacing w:val="-10"/>
                  <w:sz w:val="20"/>
                  <w:szCs w:val="20"/>
                </w:rPr>
                <w:t>0,2 га</w:t>
              </w:r>
            </w:smartTag>
            <w:r w:rsidRPr="006C2FA5">
              <w:rPr>
                <w:b/>
                <w:spacing w:val="-10"/>
                <w:sz w:val="20"/>
                <w:szCs w:val="20"/>
              </w:rPr>
              <w:t>;</w:t>
            </w:r>
          </w:p>
          <w:p w:rsidR="001C5080" w:rsidRPr="006C2FA5" w:rsidRDefault="001C5080" w:rsidP="001C5080">
            <w:pPr>
              <w:ind w:right="-108"/>
              <w:rPr>
                <w:b/>
                <w:spacing w:val="-10"/>
                <w:sz w:val="20"/>
                <w:szCs w:val="20"/>
              </w:rPr>
            </w:pPr>
            <w:r w:rsidRPr="006C2FA5">
              <w:rPr>
                <w:b/>
                <w:spacing w:val="-10"/>
                <w:sz w:val="20"/>
                <w:szCs w:val="20"/>
              </w:rPr>
              <w:t>от 50 до 150 – 0,05-</w:t>
            </w:r>
            <w:smartTag w:uri="urn:schemas-microsoft-com:office:smarttags" w:element="metricconverter">
              <w:smartTagPr>
                <w:attr w:name="ProductID" w:val="0,08 га"/>
              </w:smartTagPr>
              <w:r w:rsidRPr="006C2FA5">
                <w:rPr>
                  <w:b/>
                  <w:spacing w:val="-10"/>
                  <w:sz w:val="20"/>
                  <w:szCs w:val="20"/>
                </w:rPr>
                <w:t>0,08 га</w:t>
              </w:r>
            </w:smartTag>
          </w:p>
          <w:p w:rsidR="001C5080" w:rsidRPr="006C2FA5" w:rsidRDefault="001C5080" w:rsidP="001C5080">
            <w:pPr>
              <w:ind w:right="-108"/>
              <w:rPr>
                <w:b/>
                <w:sz w:val="20"/>
                <w:szCs w:val="20"/>
              </w:rPr>
            </w:pPr>
            <w:r w:rsidRPr="006C2FA5">
              <w:rPr>
                <w:b/>
                <w:spacing w:val="-10"/>
                <w:sz w:val="20"/>
                <w:szCs w:val="20"/>
              </w:rPr>
              <w:t>св. 150 – 0,03-</w:t>
            </w:r>
            <w:smartTag w:uri="urn:schemas-microsoft-com:office:smarttags" w:element="metricconverter">
              <w:smartTagPr>
                <w:attr w:name="ProductID" w:val="0,04 га"/>
              </w:smartTagPr>
              <w:r w:rsidRPr="006C2FA5">
                <w:rPr>
                  <w:b/>
                  <w:spacing w:val="-10"/>
                  <w:sz w:val="20"/>
                  <w:szCs w:val="20"/>
                </w:rPr>
                <w:t>0,04 га</w:t>
              </w:r>
            </w:smartTag>
            <w:r w:rsidRPr="006C2FA5">
              <w:rPr>
                <w:b/>
                <w:spacing w:val="-10"/>
                <w:sz w:val="20"/>
                <w:szCs w:val="20"/>
              </w:rPr>
              <w:t>.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1C5080" w:rsidRPr="006C2FA5" w:rsidRDefault="001C5080" w:rsidP="001C5080">
            <w:pPr>
              <w:ind w:right="-108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Для производственных предприятий и других мест приложения труда показатель расчета предприятий бытового обслуживания следует принимать 5-10 % от общей нормы.</w:t>
            </w:r>
          </w:p>
        </w:tc>
      </w:tr>
      <w:tr w:rsidR="001C5080" w:rsidRPr="006C2FA5" w:rsidTr="001C5080">
        <w:tc>
          <w:tcPr>
            <w:tcW w:w="1548" w:type="dxa"/>
            <w:vMerge/>
          </w:tcPr>
          <w:p w:rsidR="001C5080" w:rsidRPr="006C2FA5" w:rsidRDefault="001C5080" w:rsidP="001C508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1C5080" w:rsidRPr="006C2FA5" w:rsidRDefault="001C5080" w:rsidP="001C5080">
            <w:pPr>
              <w:ind w:right="-108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для обслуживания населения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C5080" w:rsidRPr="006C2FA5" w:rsidRDefault="001C5080" w:rsidP="001C50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6C2FA5">
              <w:rPr>
                <w:b/>
                <w:sz w:val="20"/>
                <w:szCs w:val="20"/>
              </w:rPr>
              <w:t xml:space="preserve"> (2)</w:t>
            </w:r>
          </w:p>
        </w:tc>
        <w:tc>
          <w:tcPr>
            <w:tcW w:w="1260" w:type="dxa"/>
            <w:vMerge/>
            <w:vAlign w:val="center"/>
          </w:tcPr>
          <w:p w:rsidR="001C5080" w:rsidRPr="006C2FA5" w:rsidRDefault="001C5080" w:rsidP="001C5080">
            <w:pPr>
              <w:rPr>
                <w:sz w:val="20"/>
                <w:szCs w:val="20"/>
              </w:rPr>
            </w:pPr>
          </w:p>
        </w:tc>
        <w:tc>
          <w:tcPr>
            <w:tcW w:w="2178" w:type="dxa"/>
            <w:vMerge/>
            <w:shd w:val="clear" w:color="auto" w:fill="auto"/>
          </w:tcPr>
          <w:p w:rsidR="001C5080" w:rsidRPr="006C2FA5" w:rsidRDefault="001C5080" w:rsidP="001C5080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1C5080" w:rsidRPr="006C2FA5" w:rsidRDefault="001C5080" w:rsidP="001C5080">
            <w:pPr>
              <w:rPr>
                <w:sz w:val="20"/>
                <w:szCs w:val="20"/>
              </w:rPr>
            </w:pPr>
          </w:p>
        </w:tc>
      </w:tr>
      <w:tr w:rsidR="001C5080" w:rsidRPr="006C2FA5" w:rsidTr="001C5080">
        <w:tc>
          <w:tcPr>
            <w:tcW w:w="1548" w:type="dxa"/>
            <w:vMerge/>
          </w:tcPr>
          <w:p w:rsidR="001C5080" w:rsidRPr="006C2FA5" w:rsidRDefault="001C5080" w:rsidP="001C508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1C5080" w:rsidRPr="006C2FA5" w:rsidRDefault="001C5080" w:rsidP="001C5080">
            <w:pPr>
              <w:ind w:right="-108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для обслуживания предприятий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C5080" w:rsidRPr="006C2FA5" w:rsidRDefault="001C5080" w:rsidP="001C50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60" w:type="dxa"/>
            <w:vMerge/>
            <w:vAlign w:val="center"/>
          </w:tcPr>
          <w:p w:rsidR="001C5080" w:rsidRPr="006C2FA5" w:rsidRDefault="001C5080" w:rsidP="001C5080">
            <w:pPr>
              <w:rPr>
                <w:sz w:val="20"/>
                <w:szCs w:val="20"/>
              </w:rPr>
            </w:pPr>
          </w:p>
        </w:tc>
        <w:tc>
          <w:tcPr>
            <w:tcW w:w="2178" w:type="dxa"/>
            <w:shd w:val="clear" w:color="auto" w:fill="auto"/>
            <w:vAlign w:val="center"/>
          </w:tcPr>
          <w:p w:rsidR="001C5080" w:rsidRPr="006C2FA5" w:rsidRDefault="001C5080" w:rsidP="001C5080">
            <w:pPr>
              <w:jc w:val="center"/>
              <w:rPr>
                <w:b/>
                <w:sz w:val="20"/>
                <w:szCs w:val="20"/>
              </w:rPr>
            </w:pPr>
            <w:r w:rsidRPr="006C2FA5">
              <w:rPr>
                <w:b/>
                <w:sz w:val="20"/>
                <w:szCs w:val="20"/>
              </w:rPr>
              <w:t>0,5-</w:t>
            </w:r>
            <w:smartTag w:uri="urn:schemas-microsoft-com:office:smarttags" w:element="metricconverter">
              <w:smartTagPr>
                <w:attr w:name="ProductID" w:val="1,2 га"/>
              </w:smartTagPr>
              <w:r w:rsidRPr="006C2FA5">
                <w:rPr>
                  <w:b/>
                  <w:sz w:val="20"/>
                  <w:szCs w:val="20"/>
                </w:rPr>
                <w:t>1,2 га</w:t>
              </w:r>
            </w:smartTag>
            <w:r w:rsidRPr="006C2FA5">
              <w:rPr>
                <w:b/>
                <w:sz w:val="20"/>
                <w:szCs w:val="20"/>
              </w:rPr>
              <w:t xml:space="preserve"> на объект</w:t>
            </w:r>
          </w:p>
        </w:tc>
        <w:tc>
          <w:tcPr>
            <w:tcW w:w="1800" w:type="dxa"/>
            <w:vMerge/>
            <w:shd w:val="clear" w:color="auto" w:fill="auto"/>
          </w:tcPr>
          <w:p w:rsidR="001C5080" w:rsidRPr="006C2FA5" w:rsidRDefault="001C5080" w:rsidP="001C5080">
            <w:pPr>
              <w:rPr>
                <w:sz w:val="20"/>
                <w:szCs w:val="20"/>
              </w:rPr>
            </w:pPr>
          </w:p>
        </w:tc>
      </w:tr>
      <w:tr w:rsidR="001C5080" w:rsidRPr="006C2FA5" w:rsidTr="001C5080">
        <w:tc>
          <w:tcPr>
            <w:tcW w:w="1548" w:type="dxa"/>
            <w:vMerge w:val="restart"/>
          </w:tcPr>
          <w:p w:rsidR="001C5080" w:rsidRPr="006C2FA5" w:rsidRDefault="001C5080" w:rsidP="001C5080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Прачечные</w:t>
            </w:r>
          </w:p>
        </w:tc>
        <w:tc>
          <w:tcPr>
            <w:tcW w:w="1440" w:type="dxa"/>
          </w:tcPr>
          <w:p w:rsidR="001C5080" w:rsidRPr="006C2FA5" w:rsidRDefault="001C5080" w:rsidP="001C5080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в том числе</w:t>
            </w:r>
          </w:p>
        </w:tc>
        <w:tc>
          <w:tcPr>
            <w:tcW w:w="1620" w:type="dxa"/>
            <w:shd w:val="clear" w:color="auto" w:fill="auto"/>
          </w:tcPr>
          <w:p w:rsidR="001C5080" w:rsidRPr="006C2FA5" w:rsidRDefault="001C5080" w:rsidP="001C50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</w:t>
            </w:r>
            <w:r w:rsidRPr="006C2FA5">
              <w:rPr>
                <w:b/>
                <w:sz w:val="20"/>
                <w:szCs w:val="20"/>
              </w:rPr>
              <w:t xml:space="preserve"> (10)</w:t>
            </w:r>
          </w:p>
        </w:tc>
        <w:tc>
          <w:tcPr>
            <w:tcW w:w="1260" w:type="dxa"/>
            <w:vMerge w:val="restart"/>
            <w:vAlign w:val="center"/>
          </w:tcPr>
          <w:p w:rsidR="001C5080" w:rsidRPr="006C2FA5" w:rsidRDefault="001C5080" w:rsidP="001C5080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кг. белья в смену на 1 тыс. чел.</w:t>
            </w:r>
          </w:p>
        </w:tc>
        <w:tc>
          <w:tcPr>
            <w:tcW w:w="2178" w:type="dxa"/>
            <w:vMerge w:val="restart"/>
            <w:shd w:val="clear" w:color="auto" w:fill="auto"/>
            <w:vAlign w:val="center"/>
          </w:tcPr>
          <w:p w:rsidR="001C5080" w:rsidRPr="006C2FA5" w:rsidRDefault="001C5080" w:rsidP="001C5080">
            <w:pPr>
              <w:jc w:val="center"/>
              <w:rPr>
                <w:b/>
                <w:sz w:val="20"/>
                <w:szCs w:val="20"/>
              </w:rPr>
            </w:pPr>
            <w:r w:rsidRPr="006C2FA5">
              <w:rPr>
                <w:b/>
                <w:sz w:val="20"/>
                <w:szCs w:val="20"/>
              </w:rPr>
              <w:t>0,1-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6C2FA5">
                <w:rPr>
                  <w:b/>
                  <w:sz w:val="20"/>
                  <w:szCs w:val="20"/>
                </w:rPr>
                <w:t>0,2 га</w:t>
              </w:r>
            </w:smartTag>
            <w:r w:rsidRPr="006C2FA5">
              <w:rPr>
                <w:b/>
                <w:sz w:val="20"/>
                <w:szCs w:val="20"/>
              </w:rPr>
              <w:t xml:space="preserve"> на объект</w:t>
            </w:r>
          </w:p>
        </w:tc>
        <w:tc>
          <w:tcPr>
            <w:tcW w:w="1800" w:type="dxa"/>
            <w:vMerge w:val="restart"/>
          </w:tcPr>
          <w:p w:rsidR="001C5080" w:rsidRPr="006C2FA5" w:rsidRDefault="001C5080" w:rsidP="001C5080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 xml:space="preserve">Показатель расчета фабрик-прачечных дан с учетом обслуживания общественного сектора до </w:t>
            </w:r>
            <w:smartTag w:uri="urn:schemas-microsoft-com:office:smarttags" w:element="metricconverter">
              <w:smartTagPr>
                <w:attr w:name="ProductID" w:val="40 кг"/>
              </w:smartTagPr>
              <w:r w:rsidRPr="006C2FA5">
                <w:rPr>
                  <w:sz w:val="20"/>
                  <w:szCs w:val="20"/>
                </w:rPr>
                <w:t>40 кг</w:t>
              </w:r>
            </w:smartTag>
            <w:r w:rsidRPr="006C2FA5">
              <w:rPr>
                <w:sz w:val="20"/>
                <w:szCs w:val="20"/>
              </w:rPr>
              <w:t xml:space="preserve">. в </w:t>
            </w:r>
            <w:r w:rsidRPr="006C2FA5">
              <w:rPr>
                <w:sz w:val="20"/>
                <w:szCs w:val="20"/>
              </w:rPr>
              <w:lastRenderedPageBreak/>
              <w:t>смену.</w:t>
            </w:r>
          </w:p>
        </w:tc>
      </w:tr>
      <w:tr w:rsidR="001C5080" w:rsidRPr="006C2FA5" w:rsidTr="001C5080">
        <w:tc>
          <w:tcPr>
            <w:tcW w:w="1548" w:type="dxa"/>
            <w:vMerge/>
          </w:tcPr>
          <w:p w:rsidR="001C5080" w:rsidRPr="006C2FA5" w:rsidRDefault="001C5080" w:rsidP="001C508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1C5080" w:rsidRPr="006C2FA5" w:rsidRDefault="001C5080" w:rsidP="001C5080">
            <w:pPr>
              <w:ind w:right="-108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для обслуживания населения</w:t>
            </w:r>
          </w:p>
        </w:tc>
        <w:tc>
          <w:tcPr>
            <w:tcW w:w="1620" w:type="dxa"/>
            <w:vAlign w:val="center"/>
          </w:tcPr>
          <w:p w:rsidR="001C5080" w:rsidRPr="006C2FA5" w:rsidRDefault="001C5080" w:rsidP="001C50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6C2FA5">
              <w:rPr>
                <w:b/>
                <w:sz w:val="20"/>
                <w:szCs w:val="20"/>
              </w:rPr>
              <w:t>0 (10)</w:t>
            </w:r>
          </w:p>
        </w:tc>
        <w:tc>
          <w:tcPr>
            <w:tcW w:w="1260" w:type="dxa"/>
            <w:vMerge/>
            <w:vAlign w:val="center"/>
          </w:tcPr>
          <w:p w:rsidR="001C5080" w:rsidRPr="006C2FA5" w:rsidRDefault="001C5080" w:rsidP="001C5080">
            <w:pPr>
              <w:rPr>
                <w:sz w:val="20"/>
                <w:szCs w:val="20"/>
              </w:rPr>
            </w:pPr>
          </w:p>
        </w:tc>
        <w:tc>
          <w:tcPr>
            <w:tcW w:w="2178" w:type="dxa"/>
            <w:vMerge/>
          </w:tcPr>
          <w:p w:rsidR="001C5080" w:rsidRPr="006C2FA5" w:rsidRDefault="001C5080" w:rsidP="001C5080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1C5080" w:rsidRPr="006C2FA5" w:rsidRDefault="001C5080" w:rsidP="001C5080">
            <w:pPr>
              <w:rPr>
                <w:sz w:val="20"/>
                <w:szCs w:val="20"/>
              </w:rPr>
            </w:pPr>
          </w:p>
        </w:tc>
      </w:tr>
      <w:tr w:rsidR="001C5080" w:rsidRPr="006C2FA5" w:rsidTr="001C5080">
        <w:tc>
          <w:tcPr>
            <w:tcW w:w="1548" w:type="dxa"/>
            <w:vMerge/>
          </w:tcPr>
          <w:p w:rsidR="001C5080" w:rsidRPr="006C2FA5" w:rsidRDefault="001C5080" w:rsidP="001C508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1C5080" w:rsidRPr="006C2FA5" w:rsidRDefault="001C5080" w:rsidP="001C5080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фабрики-прачечные</w:t>
            </w:r>
          </w:p>
        </w:tc>
        <w:tc>
          <w:tcPr>
            <w:tcW w:w="1620" w:type="dxa"/>
            <w:vAlign w:val="center"/>
          </w:tcPr>
          <w:p w:rsidR="001C5080" w:rsidRPr="006C2FA5" w:rsidRDefault="001C5080" w:rsidP="001C50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Pr="006C2FA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60" w:type="dxa"/>
            <w:vMerge/>
            <w:vAlign w:val="center"/>
          </w:tcPr>
          <w:p w:rsidR="001C5080" w:rsidRPr="006C2FA5" w:rsidRDefault="001C5080" w:rsidP="001C5080">
            <w:pPr>
              <w:rPr>
                <w:sz w:val="20"/>
                <w:szCs w:val="20"/>
              </w:rPr>
            </w:pPr>
          </w:p>
        </w:tc>
        <w:tc>
          <w:tcPr>
            <w:tcW w:w="2178" w:type="dxa"/>
            <w:vAlign w:val="center"/>
          </w:tcPr>
          <w:p w:rsidR="001C5080" w:rsidRPr="006C2FA5" w:rsidRDefault="001C5080" w:rsidP="001C5080">
            <w:pPr>
              <w:jc w:val="center"/>
              <w:rPr>
                <w:b/>
                <w:sz w:val="20"/>
                <w:szCs w:val="20"/>
              </w:rPr>
            </w:pPr>
            <w:r w:rsidRPr="006C2FA5">
              <w:rPr>
                <w:b/>
                <w:sz w:val="20"/>
                <w:szCs w:val="20"/>
              </w:rPr>
              <w:t>0,5-</w:t>
            </w:r>
            <w:smartTag w:uri="urn:schemas-microsoft-com:office:smarttags" w:element="metricconverter">
              <w:smartTagPr>
                <w:attr w:name="ProductID" w:val="1,0 га"/>
              </w:smartTagPr>
              <w:r w:rsidRPr="006C2FA5">
                <w:rPr>
                  <w:b/>
                  <w:sz w:val="20"/>
                  <w:szCs w:val="20"/>
                </w:rPr>
                <w:t>1,0 га</w:t>
              </w:r>
            </w:smartTag>
          </w:p>
        </w:tc>
        <w:tc>
          <w:tcPr>
            <w:tcW w:w="1800" w:type="dxa"/>
            <w:vMerge/>
          </w:tcPr>
          <w:p w:rsidR="001C5080" w:rsidRPr="006C2FA5" w:rsidRDefault="001C5080" w:rsidP="001C5080">
            <w:pPr>
              <w:rPr>
                <w:sz w:val="20"/>
                <w:szCs w:val="20"/>
              </w:rPr>
            </w:pPr>
          </w:p>
        </w:tc>
      </w:tr>
      <w:tr w:rsidR="001C5080" w:rsidRPr="006C2FA5" w:rsidTr="001C5080">
        <w:tc>
          <w:tcPr>
            <w:tcW w:w="1548" w:type="dxa"/>
            <w:vMerge w:val="restart"/>
          </w:tcPr>
          <w:p w:rsidR="001C5080" w:rsidRPr="006C2FA5" w:rsidRDefault="001C5080" w:rsidP="001C5080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lastRenderedPageBreak/>
              <w:t xml:space="preserve">Химчистки </w:t>
            </w:r>
          </w:p>
        </w:tc>
        <w:tc>
          <w:tcPr>
            <w:tcW w:w="1440" w:type="dxa"/>
          </w:tcPr>
          <w:p w:rsidR="001C5080" w:rsidRPr="006C2FA5" w:rsidRDefault="001C5080" w:rsidP="001C5080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в том числе</w:t>
            </w:r>
          </w:p>
        </w:tc>
        <w:tc>
          <w:tcPr>
            <w:tcW w:w="1620" w:type="dxa"/>
            <w:vAlign w:val="center"/>
          </w:tcPr>
          <w:p w:rsidR="001C5080" w:rsidRPr="006C2FA5" w:rsidRDefault="001C5080" w:rsidP="004105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 (4)</w:t>
            </w:r>
          </w:p>
        </w:tc>
        <w:tc>
          <w:tcPr>
            <w:tcW w:w="1260" w:type="dxa"/>
            <w:vMerge w:val="restart"/>
            <w:vAlign w:val="center"/>
          </w:tcPr>
          <w:p w:rsidR="001C5080" w:rsidRPr="006C2FA5" w:rsidRDefault="001C5080" w:rsidP="001C5080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кг. вещей в смену на 1 тыс. чел.</w:t>
            </w:r>
          </w:p>
        </w:tc>
        <w:tc>
          <w:tcPr>
            <w:tcW w:w="2178" w:type="dxa"/>
            <w:vMerge w:val="restart"/>
            <w:vAlign w:val="center"/>
          </w:tcPr>
          <w:p w:rsidR="001C5080" w:rsidRPr="006C2FA5" w:rsidRDefault="001C5080" w:rsidP="001C5080">
            <w:pPr>
              <w:jc w:val="center"/>
              <w:rPr>
                <w:b/>
                <w:sz w:val="20"/>
                <w:szCs w:val="20"/>
              </w:rPr>
            </w:pPr>
            <w:r w:rsidRPr="006C2FA5">
              <w:rPr>
                <w:b/>
                <w:sz w:val="20"/>
                <w:szCs w:val="20"/>
              </w:rPr>
              <w:t>0,1-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6C2FA5">
                <w:rPr>
                  <w:b/>
                  <w:sz w:val="20"/>
                  <w:szCs w:val="20"/>
                </w:rPr>
                <w:t>0,2 га</w:t>
              </w:r>
            </w:smartTag>
            <w:r w:rsidRPr="006C2FA5">
              <w:rPr>
                <w:b/>
                <w:sz w:val="20"/>
                <w:szCs w:val="20"/>
              </w:rPr>
              <w:t xml:space="preserve"> на объект</w:t>
            </w:r>
          </w:p>
        </w:tc>
        <w:tc>
          <w:tcPr>
            <w:tcW w:w="1800" w:type="dxa"/>
            <w:vMerge w:val="restart"/>
          </w:tcPr>
          <w:p w:rsidR="001C5080" w:rsidRPr="006C2FA5" w:rsidRDefault="001C5080" w:rsidP="001C5080">
            <w:pPr>
              <w:rPr>
                <w:sz w:val="20"/>
                <w:szCs w:val="20"/>
              </w:rPr>
            </w:pPr>
          </w:p>
        </w:tc>
      </w:tr>
      <w:tr w:rsidR="001C5080" w:rsidRPr="006C2FA5" w:rsidTr="001C5080">
        <w:tc>
          <w:tcPr>
            <w:tcW w:w="1548" w:type="dxa"/>
            <w:vMerge/>
          </w:tcPr>
          <w:p w:rsidR="001C5080" w:rsidRPr="006C2FA5" w:rsidRDefault="001C5080" w:rsidP="001C508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1C5080" w:rsidRPr="006C2FA5" w:rsidRDefault="001C5080" w:rsidP="001C5080">
            <w:pPr>
              <w:ind w:right="-108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для обслуживания населения</w:t>
            </w:r>
          </w:p>
        </w:tc>
        <w:tc>
          <w:tcPr>
            <w:tcW w:w="1620" w:type="dxa"/>
            <w:vAlign w:val="center"/>
          </w:tcPr>
          <w:p w:rsidR="001C5080" w:rsidRPr="006C2FA5" w:rsidRDefault="001C5080" w:rsidP="001C50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(4)</w:t>
            </w:r>
          </w:p>
        </w:tc>
        <w:tc>
          <w:tcPr>
            <w:tcW w:w="1260" w:type="dxa"/>
            <w:vMerge/>
            <w:vAlign w:val="center"/>
          </w:tcPr>
          <w:p w:rsidR="001C5080" w:rsidRPr="006C2FA5" w:rsidRDefault="001C5080" w:rsidP="001C5080">
            <w:pPr>
              <w:rPr>
                <w:sz w:val="20"/>
                <w:szCs w:val="20"/>
              </w:rPr>
            </w:pPr>
          </w:p>
        </w:tc>
        <w:tc>
          <w:tcPr>
            <w:tcW w:w="2178" w:type="dxa"/>
            <w:vMerge/>
          </w:tcPr>
          <w:p w:rsidR="001C5080" w:rsidRPr="006C2FA5" w:rsidRDefault="001C5080" w:rsidP="001C5080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1C5080" w:rsidRPr="006C2FA5" w:rsidRDefault="001C5080" w:rsidP="001C5080">
            <w:pPr>
              <w:rPr>
                <w:sz w:val="20"/>
                <w:szCs w:val="20"/>
              </w:rPr>
            </w:pPr>
          </w:p>
        </w:tc>
      </w:tr>
      <w:tr w:rsidR="001C5080" w:rsidRPr="006C2FA5" w:rsidTr="001C5080">
        <w:tc>
          <w:tcPr>
            <w:tcW w:w="1548" w:type="dxa"/>
            <w:vMerge/>
          </w:tcPr>
          <w:p w:rsidR="001C5080" w:rsidRPr="006C2FA5" w:rsidRDefault="001C5080" w:rsidP="001C508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1C5080" w:rsidRPr="006C2FA5" w:rsidRDefault="001C5080" w:rsidP="001C5080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фабрики-химчистки</w:t>
            </w:r>
          </w:p>
        </w:tc>
        <w:tc>
          <w:tcPr>
            <w:tcW w:w="1620" w:type="dxa"/>
            <w:vAlign w:val="center"/>
          </w:tcPr>
          <w:p w:rsidR="001C5080" w:rsidRPr="006C2FA5" w:rsidRDefault="001C5080" w:rsidP="004105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60" w:type="dxa"/>
            <w:vMerge/>
            <w:vAlign w:val="center"/>
          </w:tcPr>
          <w:p w:rsidR="001C5080" w:rsidRPr="006C2FA5" w:rsidRDefault="001C5080" w:rsidP="001C5080">
            <w:pPr>
              <w:rPr>
                <w:sz w:val="20"/>
                <w:szCs w:val="20"/>
              </w:rPr>
            </w:pPr>
          </w:p>
        </w:tc>
        <w:tc>
          <w:tcPr>
            <w:tcW w:w="2178" w:type="dxa"/>
          </w:tcPr>
          <w:p w:rsidR="001C5080" w:rsidRPr="006C2FA5" w:rsidRDefault="001C5080" w:rsidP="001C5080">
            <w:pPr>
              <w:jc w:val="center"/>
              <w:rPr>
                <w:b/>
                <w:sz w:val="20"/>
                <w:szCs w:val="20"/>
              </w:rPr>
            </w:pPr>
            <w:r w:rsidRPr="006C2FA5">
              <w:rPr>
                <w:b/>
                <w:sz w:val="20"/>
                <w:szCs w:val="20"/>
              </w:rPr>
              <w:t>0,5-1,0  га</w:t>
            </w:r>
          </w:p>
        </w:tc>
        <w:tc>
          <w:tcPr>
            <w:tcW w:w="1800" w:type="dxa"/>
            <w:vMerge/>
          </w:tcPr>
          <w:p w:rsidR="001C5080" w:rsidRPr="006C2FA5" w:rsidRDefault="001C5080" w:rsidP="001C5080">
            <w:pPr>
              <w:rPr>
                <w:sz w:val="20"/>
                <w:szCs w:val="20"/>
              </w:rPr>
            </w:pPr>
          </w:p>
        </w:tc>
      </w:tr>
      <w:tr w:rsidR="001C5080" w:rsidRPr="006C2FA5" w:rsidTr="001C5080">
        <w:tc>
          <w:tcPr>
            <w:tcW w:w="1548" w:type="dxa"/>
          </w:tcPr>
          <w:p w:rsidR="001C5080" w:rsidRPr="006C2FA5" w:rsidRDefault="001C5080" w:rsidP="001C5080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 xml:space="preserve">Бани </w:t>
            </w:r>
          </w:p>
        </w:tc>
        <w:tc>
          <w:tcPr>
            <w:tcW w:w="1440" w:type="dxa"/>
          </w:tcPr>
          <w:p w:rsidR="001C5080" w:rsidRPr="006C2FA5" w:rsidRDefault="001C5080" w:rsidP="001C5080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1C5080" w:rsidRPr="006C2FA5" w:rsidRDefault="001C5080" w:rsidP="001C50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60" w:type="dxa"/>
            <w:vAlign w:val="center"/>
          </w:tcPr>
          <w:p w:rsidR="001C5080" w:rsidRPr="006C2FA5" w:rsidRDefault="001C5080" w:rsidP="001C5080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кол. мест на 1 тыс. чел.</w:t>
            </w:r>
          </w:p>
        </w:tc>
        <w:tc>
          <w:tcPr>
            <w:tcW w:w="2178" w:type="dxa"/>
            <w:vAlign w:val="center"/>
          </w:tcPr>
          <w:p w:rsidR="001C5080" w:rsidRPr="006C2FA5" w:rsidRDefault="001C5080" w:rsidP="001C5080">
            <w:pPr>
              <w:jc w:val="center"/>
              <w:rPr>
                <w:b/>
                <w:sz w:val="20"/>
                <w:szCs w:val="20"/>
              </w:rPr>
            </w:pPr>
            <w:r w:rsidRPr="006C2FA5">
              <w:rPr>
                <w:b/>
                <w:sz w:val="20"/>
                <w:szCs w:val="20"/>
              </w:rPr>
              <w:t>0,2-</w:t>
            </w:r>
            <w:smartTag w:uri="urn:schemas-microsoft-com:office:smarttags" w:element="metricconverter">
              <w:smartTagPr>
                <w:attr w:name="ProductID" w:val="0,4 га"/>
              </w:smartTagPr>
              <w:r w:rsidRPr="006C2FA5">
                <w:rPr>
                  <w:b/>
                  <w:sz w:val="20"/>
                  <w:szCs w:val="20"/>
                </w:rPr>
                <w:t>0,4 га</w:t>
              </w:r>
            </w:smartTag>
            <w:r w:rsidRPr="006C2FA5">
              <w:rPr>
                <w:b/>
                <w:sz w:val="20"/>
                <w:szCs w:val="20"/>
              </w:rPr>
              <w:t xml:space="preserve"> на объект</w:t>
            </w:r>
          </w:p>
        </w:tc>
        <w:tc>
          <w:tcPr>
            <w:tcW w:w="1800" w:type="dxa"/>
          </w:tcPr>
          <w:p w:rsidR="001C5080" w:rsidRPr="006C2FA5" w:rsidRDefault="001C5080" w:rsidP="001C5080">
            <w:pPr>
              <w:rPr>
                <w:sz w:val="20"/>
                <w:szCs w:val="20"/>
              </w:rPr>
            </w:pPr>
          </w:p>
        </w:tc>
      </w:tr>
    </w:tbl>
    <w:p w:rsidR="001C5080" w:rsidRPr="00CC216D" w:rsidRDefault="001C5080" w:rsidP="001C5080">
      <w:pPr>
        <w:jc w:val="both"/>
      </w:pPr>
      <w:r w:rsidRPr="001329D1">
        <w:rPr>
          <w:u w:val="single"/>
        </w:rPr>
        <w:t>Примечани</w:t>
      </w:r>
      <w:r>
        <w:rPr>
          <w:u w:val="single"/>
        </w:rPr>
        <w:t>я</w:t>
      </w:r>
      <w:r w:rsidRPr="001329D1">
        <w:t>:</w:t>
      </w:r>
      <w:r>
        <w:t xml:space="preserve"> 1. </w:t>
      </w:r>
      <w:r w:rsidRPr="00CC216D">
        <w:t>В скобках приведены нормы объектов местного значения для обслуживания территории микрорайона и жилого района.</w:t>
      </w:r>
    </w:p>
    <w:p w:rsidR="003C7C14" w:rsidRDefault="001C5080" w:rsidP="001C5080">
      <w:pPr>
        <w:jc w:val="both"/>
      </w:pPr>
      <w:r>
        <w:t>2. В поселениях, обеспеченных благоустроенным жилым фондом, нормы расчета вместимости бань и банно-оздоровительных комплексов на 1 тыс. чел. допускается уменьшать до 3 мест.</w:t>
      </w:r>
    </w:p>
    <w:p w:rsidR="004105CD" w:rsidRDefault="004105CD">
      <w:pPr>
        <w:jc w:val="both"/>
      </w:pPr>
    </w:p>
    <w:p w:rsidR="001C5080" w:rsidRPr="001329D1" w:rsidRDefault="000D26E1" w:rsidP="001C5080">
      <w:pPr>
        <w:jc w:val="both"/>
        <w:rPr>
          <w:b/>
        </w:rPr>
      </w:pPr>
      <w:r>
        <w:rPr>
          <w:b/>
        </w:rPr>
        <w:t>1.</w:t>
      </w:r>
      <w:r w:rsidR="003C7C14">
        <w:rPr>
          <w:b/>
        </w:rPr>
        <w:t xml:space="preserve">2.1.13. </w:t>
      </w:r>
      <w:r w:rsidR="001C5080" w:rsidRPr="001329D1">
        <w:rPr>
          <w:b/>
        </w:rPr>
        <w:t>Радиус обслуживания учреждениями торговли и бытового обслуживания населения: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1134"/>
        <w:gridCol w:w="2410"/>
        <w:gridCol w:w="2765"/>
      </w:tblGrid>
      <w:tr w:rsidR="001C5080" w:rsidRPr="001329D1" w:rsidTr="00D76577">
        <w:tc>
          <w:tcPr>
            <w:tcW w:w="3510" w:type="dxa"/>
            <w:vMerge w:val="restart"/>
            <w:vAlign w:val="center"/>
          </w:tcPr>
          <w:p w:rsidR="001C5080" w:rsidRPr="006C2FA5" w:rsidRDefault="001C5080" w:rsidP="001C5080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Учреждение</w:t>
            </w:r>
          </w:p>
        </w:tc>
        <w:tc>
          <w:tcPr>
            <w:tcW w:w="1134" w:type="dxa"/>
            <w:vMerge w:val="restart"/>
            <w:vAlign w:val="center"/>
          </w:tcPr>
          <w:p w:rsidR="001C5080" w:rsidRPr="006C2FA5" w:rsidRDefault="001C5080" w:rsidP="001C5080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5175" w:type="dxa"/>
            <w:gridSpan w:val="2"/>
          </w:tcPr>
          <w:p w:rsidR="001C5080" w:rsidRPr="006C2FA5" w:rsidRDefault="001C5080" w:rsidP="001C5080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Максимальный расчетный показатель</w:t>
            </w:r>
          </w:p>
        </w:tc>
      </w:tr>
      <w:tr w:rsidR="001C5080" w:rsidRPr="001329D1" w:rsidTr="00D76577">
        <w:trPr>
          <w:trHeight w:val="243"/>
        </w:trPr>
        <w:tc>
          <w:tcPr>
            <w:tcW w:w="3510" w:type="dxa"/>
            <w:vMerge/>
          </w:tcPr>
          <w:p w:rsidR="001C5080" w:rsidRPr="006C2FA5" w:rsidRDefault="001C5080" w:rsidP="001C50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C5080" w:rsidRPr="006C2FA5" w:rsidRDefault="001C5080" w:rsidP="001C5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C5080" w:rsidRPr="006C2FA5" w:rsidRDefault="001C5080" w:rsidP="001C5080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зона многоквартирной и малоэтажной жилой застройки</w:t>
            </w:r>
          </w:p>
        </w:tc>
        <w:tc>
          <w:tcPr>
            <w:tcW w:w="2765" w:type="dxa"/>
          </w:tcPr>
          <w:p w:rsidR="001C5080" w:rsidRPr="006C2FA5" w:rsidRDefault="001C5080" w:rsidP="001C5080">
            <w:pPr>
              <w:jc w:val="center"/>
              <w:rPr>
                <w:sz w:val="20"/>
                <w:szCs w:val="20"/>
              </w:rPr>
            </w:pPr>
            <w:r w:rsidRPr="00CD2962">
              <w:rPr>
                <w:sz w:val="20"/>
                <w:szCs w:val="20"/>
              </w:rPr>
              <w:t>зона застройки объектами индивидуального жилищного строительства</w:t>
            </w:r>
          </w:p>
        </w:tc>
      </w:tr>
      <w:tr w:rsidR="001C5080" w:rsidRPr="001329D1" w:rsidTr="00D76577">
        <w:trPr>
          <w:trHeight w:val="243"/>
        </w:trPr>
        <w:tc>
          <w:tcPr>
            <w:tcW w:w="3510" w:type="dxa"/>
          </w:tcPr>
          <w:p w:rsidR="001C5080" w:rsidRPr="006C2FA5" w:rsidRDefault="001C5080" w:rsidP="001C5080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Предприятия торговли, общественного питания и бытового обслуживания местного значения</w:t>
            </w:r>
          </w:p>
        </w:tc>
        <w:tc>
          <w:tcPr>
            <w:tcW w:w="1134" w:type="dxa"/>
            <w:vAlign w:val="center"/>
          </w:tcPr>
          <w:p w:rsidR="001C5080" w:rsidRPr="006C2FA5" w:rsidRDefault="001C5080" w:rsidP="001C5080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м</w:t>
            </w:r>
          </w:p>
        </w:tc>
        <w:tc>
          <w:tcPr>
            <w:tcW w:w="2410" w:type="dxa"/>
            <w:vAlign w:val="center"/>
          </w:tcPr>
          <w:p w:rsidR="001C5080" w:rsidRPr="006C2FA5" w:rsidRDefault="001C5080" w:rsidP="001C5080">
            <w:pPr>
              <w:jc w:val="center"/>
              <w:rPr>
                <w:b/>
                <w:sz w:val="20"/>
                <w:szCs w:val="20"/>
              </w:rPr>
            </w:pPr>
            <w:r w:rsidRPr="006C2FA5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2765" w:type="dxa"/>
            <w:vAlign w:val="center"/>
          </w:tcPr>
          <w:p w:rsidR="001C5080" w:rsidRPr="006C2FA5" w:rsidRDefault="001C5080" w:rsidP="001C5080">
            <w:pPr>
              <w:jc w:val="center"/>
              <w:rPr>
                <w:b/>
                <w:sz w:val="20"/>
                <w:szCs w:val="20"/>
              </w:rPr>
            </w:pPr>
            <w:r w:rsidRPr="006C2FA5">
              <w:rPr>
                <w:b/>
                <w:sz w:val="20"/>
                <w:szCs w:val="20"/>
              </w:rPr>
              <w:t>800</w:t>
            </w:r>
          </w:p>
        </w:tc>
      </w:tr>
    </w:tbl>
    <w:p w:rsidR="006734CE" w:rsidRDefault="004105CD" w:rsidP="004105CD">
      <w:pPr>
        <w:jc w:val="both"/>
      </w:pPr>
      <w:r>
        <w:rPr>
          <w:u w:val="single"/>
        </w:rPr>
        <w:t>Примечания</w:t>
      </w:r>
      <w:r>
        <w:t xml:space="preserve">: </w:t>
      </w:r>
    </w:p>
    <w:p w:rsidR="004105CD" w:rsidRDefault="004105CD" w:rsidP="004105CD">
      <w:pPr>
        <w:jc w:val="both"/>
      </w:pPr>
      <w:r>
        <w:t xml:space="preserve">1. Указанный радиус обслуживания не распространяется на специализированные учреждения. </w:t>
      </w:r>
    </w:p>
    <w:p w:rsidR="004105CD" w:rsidRDefault="004105CD" w:rsidP="004105CD">
      <w:pPr>
        <w:jc w:val="both"/>
      </w:pPr>
      <w:r>
        <w:t>2. Доступность специализированных учреждений обслуживания всех типов, обусловливается характером учреждения, эффективностью и прибыльностью размещения его в структуре поселения.</w:t>
      </w:r>
    </w:p>
    <w:p w:rsidR="004105CD" w:rsidRDefault="004105CD"/>
    <w:p w:rsidR="00116940" w:rsidRDefault="00116940"/>
    <w:p w:rsidR="00116940" w:rsidRDefault="00116940"/>
    <w:p w:rsidR="001C5080" w:rsidRPr="001329D1" w:rsidRDefault="000D26E1" w:rsidP="001C5080">
      <w:pPr>
        <w:jc w:val="both"/>
        <w:rPr>
          <w:b/>
        </w:rPr>
      </w:pPr>
      <w:r>
        <w:rPr>
          <w:b/>
        </w:rPr>
        <w:t>1.</w:t>
      </w:r>
      <w:r w:rsidR="003C7C14">
        <w:rPr>
          <w:b/>
        </w:rPr>
        <w:t xml:space="preserve">2.1.14. </w:t>
      </w:r>
      <w:r w:rsidR="001C5080" w:rsidRPr="001329D1">
        <w:rPr>
          <w:b/>
        </w:rPr>
        <w:t>Норма обеспеченности организациями и учреждениями управления, кредитно-финансовыми и проектными организациями, а также предприятиями связи и размер их земельного участка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620"/>
        <w:gridCol w:w="1640"/>
        <w:gridCol w:w="2700"/>
        <w:gridCol w:w="1836"/>
      </w:tblGrid>
      <w:tr w:rsidR="001C5080" w:rsidRPr="006C2FA5" w:rsidTr="00116940">
        <w:trPr>
          <w:trHeight w:val="460"/>
          <w:tblHeader/>
        </w:trPr>
        <w:tc>
          <w:tcPr>
            <w:tcW w:w="2093" w:type="dxa"/>
            <w:vAlign w:val="center"/>
          </w:tcPr>
          <w:p w:rsidR="001C5080" w:rsidRPr="006C2FA5" w:rsidRDefault="001C5080" w:rsidP="001C5080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Учреждение</w:t>
            </w:r>
          </w:p>
        </w:tc>
        <w:tc>
          <w:tcPr>
            <w:tcW w:w="1620" w:type="dxa"/>
            <w:vAlign w:val="center"/>
          </w:tcPr>
          <w:p w:rsidR="001C5080" w:rsidRPr="006C2FA5" w:rsidRDefault="001C5080" w:rsidP="001C5080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Норма обеспеченности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1C5080" w:rsidRPr="006C2FA5" w:rsidRDefault="001C5080" w:rsidP="001C5080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700" w:type="dxa"/>
            <w:vAlign w:val="center"/>
          </w:tcPr>
          <w:p w:rsidR="001C5080" w:rsidRPr="006C2FA5" w:rsidRDefault="001C5080" w:rsidP="001C5080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Размер земельного участка</w:t>
            </w:r>
          </w:p>
        </w:tc>
        <w:tc>
          <w:tcPr>
            <w:tcW w:w="1836" w:type="dxa"/>
            <w:vAlign w:val="center"/>
          </w:tcPr>
          <w:p w:rsidR="001C5080" w:rsidRPr="006C2FA5" w:rsidRDefault="001C5080" w:rsidP="001C5080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Примечание</w:t>
            </w:r>
          </w:p>
        </w:tc>
      </w:tr>
      <w:tr w:rsidR="004105CD" w:rsidRPr="006C2FA5" w:rsidTr="00A416AC">
        <w:tc>
          <w:tcPr>
            <w:tcW w:w="2093" w:type="dxa"/>
            <w:shd w:val="clear" w:color="auto" w:fill="auto"/>
          </w:tcPr>
          <w:p w:rsidR="004105CD" w:rsidRPr="006C2FA5" w:rsidRDefault="004105CD" w:rsidP="001C5080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Отделения банков, операционная касса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105CD" w:rsidRPr="006C2FA5" w:rsidRDefault="004105CD" w:rsidP="001C5080">
            <w:pPr>
              <w:jc w:val="center"/>
              <w:rPr>
                <w:b/>
                <w:sz w:val="20"/>
                <w:szCs w:val="20"/>
              </w:rPr>
            </w:pPr>
            <w:r w:rsidRPr="006C2FA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105CD" w:rsidRPr="006C2FA5" w:rsidRDefault="004105CD" w:rsidP="001C50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кол. операц. мест (окон) на 2-3 тыс. чел.</w:t>
            </w:r>
          </w:p>
        </w:tc>
        <w:tc>
          <w:tcPr>
            <w:tcW w:w="2700" w:type="dxa"/>
            <w:shd w:val="clear" w:color="auto" w:fill="auto"/>
          </w:tcPr>
          <w:p w:rsidR="004105CD" w:rsidRDefault="004105CD" w:rsidP="004105CD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 кол. операционных касс, га на объект:</w:t>
            </w:r>
          </w:p>
          <w:p w:rsidR="004105CD" w:rsidRDefault="00286DE1" w:rsidP="004105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4105CD">
              <w:rPr>
                <w:b/>
                <w:sz w:val="20"/>
                <w:szCs w:val="20"/>
              </w:rPr>
              <w:t xml:space="preserve"> кассы – </w:t>
            </w:r>
            <w:smartTag w:uri="urn:schemas-microsoft-com:office:smarttags" w:element="metricconverter">
              <w:smartTagPr>
                <w:attr w:name="ProductID" w:val="0,2 га"/>
              </w:smartTagPr>
              <w:r w:rsidR="004105CD">
                <w:rPr>
                  <w:b/>
                  <w:sz w:val="20"/>
                  <w:szCs w:val="20"/>
                </w:rPr>
                <w:t>0,</w:t>
              </w:r>
              <w:r>
                <w:rPr>
                  <w:b/>
                  <w:sz w:val="20"/>
                  <w:szCs w:val="20"/>
                </w:rPr>
                <w:t>2</w:t>
              </w:r>
              <w:r w:rsidR="004105CD">
                <w:rPr>
                  <w:b/>
                  <w:sz w:val="20"/>
                  <w:szCs w:val="20"/>
                </w:rPr>
                <w:t xml:space="preserve"> га</w:t>
              </w:r>
            </w:smartTag>
            <w:r w:rsidR="004105CD">
              <w:rPr>
                <w:b/>
                <w:sz w:val="20"/>
                <w:szCs w:val="20"/>
              </w:rPr>
              <w:t>;</w:t>
            </w:r>
          </w:p>
          <w:p w:rsidR="004105CD" w:rsidRDefault="00286DE1" w:rsidP="00286D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4105CD">
              <w:rPr>
                <w:b/>
                <w:sz w:val="20"/>
                <w:szCs w:val="20"/>
              </w:rPr>
              <w:t xml:space="preserve"> касс – </w:t>
            </w:r>
            <w:smartTag w:uri="urn:schemas-microsoft-com:office:smarttags" w:element="metricconverter">
              <w:smartTagPr>
                <w:attr w:name="ProductID" w:val="0,5 га"/>
              </w:smartTagPr>
              <w:r w:rsidR="004105CD">
                <w:rPr>
                  <w:b/>
                  <w:sz w:val="20"/>
                  <w:szCs w:val="20"/>
                </w:rPr>
                <w:t>0,</w:t>
              </w:r>
              <w:r>
                <w:rPr>
                  <w:b/>
                  <w:sz w:val="20"/>
                  <w:szCs w:val="20"/>
                </w:rPr>
                <w:t>5</w:t>
              </w:r>
              <w:r w:rsidR="004105CD">
                <w:rPr>
                  <w:b/>
                  <w:sz w:val="20"/>
                  <w:szCs w:val="20"/>
                </w:rPr>
                <w:t xml:space="preserve"> га</w:t>
              </w:r>
            </w:smartTag>
            <w:r w:rsidR="004105C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836" w:type="dxa"/>
            <w:shd w:val="clear" w:color="auto" w:fill="auto"/>
          </w:tcPr>
          <w:p w:rsidR="004105CD" w:rsidRPr="006C2FA5" w:rsidRDefault="004105CD" w:rsidP="001C5080">
            <w:pPr>
              <w:rPr>
                <w:sz w:val="20"/>
                <w:szCs w:val="20"/>
              </w:rPr>
            </w:pPr>
          </w:p>
        </w:tc>
      </w:tr>
      <w:tr w:rsidR="001C5080" w:rsidRPr="006C2FA5" w:rsidTr="00A416AC">
        <w:tc>
          <w:tcPr>
            <w:tcW w:w="2093" w:type="dxa"/>
            <w:shd w:val="clear" w:color="auto" w:fill="auto"/>
          </w:tcPr>
          <w:p w:rsidR="001C5080" w:rsidRPr="006C2FA5" w:rsidRDefault="001C5080" w:rsidP="001C5080">
            <w:pPr>
              <w:rPr>
                <w:sz w:val="20"/>
                <w:szCs w:val="20"/>
              </w:rPr>
            </w:pPr>
            <w:r w:rsidRPr="009A2759">
              <w:rPr>
                <w:sz w:val="20"/>
                <w:szCs w:val="20"/>
              </w:rPr>
              <w:t xml:space="preserve">Отделения банков на территории малоэтажной застройки   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C5080" w:rsidRPr="006C2FA5" w:rsidRDefault="001C5080" w:rsidP="001C50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1C5080" w:rsidRPr="009A2759" w:rsidRDefault="001C5080" w:rsidP="001C5080">
            <w:pPr>
              <w:rPr>
                <w:sz w:val="20"/>
                <w:szCs w:val="20"/>
              </w:rPr>
            </w:pPr>
            <w:r w:rsidRPr="009A2759">
              <w:rPr>
                <w:spacing w:val="-6"/>
                <w:sz w:val="20"/>
              </w:rPr>
              <w:t>м</w:t>
            </w:r>
            <w:r w:rsidRPr="009A2759">
              <w:rPr>
                <w:spacing w:val="-6"/>
                <w:sz w:val="20"/>
                <w:vertAlign w:val="superscript"/>
              </w:rPr>
              <w:t>2</w:t>
            </w:r>
            <w:r w:rsidRPr="009A2759">
              <w:rPr>
                <w:spacing w:val="-6"/>
                <w:sz w:val="20"/>
              </w:rPr>
              <w:t xml:space="preserve"> общей площади</w:t>
            </w:r>
            <w:r w:rsidRPr="009A2759">
              <w:rPr>
                <w:sz w:val="20"/>
              </w:rPr>
              <w:t xml:space="preserve"> на 1000 чел.</w:t>
            </w:r>
          </w:p>
        </w:tc>
        <w:tc>
          <w:tcPr>
            <w:tcW w:w="2700" w:type="dxa"/>
            <w:shd w:val="clear" w:color="auto" w:fill="auto"/>
          </w:tcPr>
          <w:p w:rsidR="001C5080" w:rsidRPr="006C2FA5" w:rsidRDefault="001C5080" w:rsidP="001C5080">
            <w:pPr>
              <w:rPr>
                <w:b/>
                <w:sz w:val="20"/>
                <w:szCs w:val="20"/>
              </w:rPr>
            </w:pPr>
            <w:r w:rsidRPr="009A2759">
              <w:rPr>
                <w:b/>
                <w:sz w:val="20"/>
                <w:szCs w:val="20"/>
              </w:rPr>
              <w:t xml:space="preserve">0,1 - </w:t>
            </w:r>
            <w:smartTag w:uri="urn:schemas-microsoft-com:office:smarttags" w:element="metricconverter">
              <w:smartTagPr>
                <w:attr w:name="ProductID" w:val="0,15 га"/>
              </w:smartTagPr>
              <w:r w:rsidRPr="009A2759">
                <w:rPr>
                  <w:b/>
                  <w:sz w:val="20"/>
                  <w:szCs w:val="20"/>
                </w:rPr>
                <w:t>0,15 га</w:t>
              </w:r>
            </w:smartTag>
            <w:r w:rsidRPr="009A2759">
              <w:rPr>
                <w:b/>
                <w:sz w:val="20"/>
                <w:szCs w:val="20"/>
              </w:rPr>
              <w:t xml:space="preserve"> на объект.</w:t>
            </w:r>
          </w:p>
        </w:tc>
        <w:tc>
          <w:tcPr>
            <w:tcW w:w="1836" w:type="dxa"/>
            <w:shd w:val="clear" w:color="auto" w:fill="auto"/>
          </w:tcPr>
          <w:p w:rsidR="001C5080" w:rsidRPr="006C2FA5" w:rsidRDefault="001C5080" w:rsidP="001C5080">
            <w:pPr>
              <w:rPr>
                <w:sz w:val="20"/>
                <w:szCs w:val="20"/>
              </w:rPr>
            </w:pPr>
          </w:p>
        </w:tc>
      </w:tr>
      <w:tr w:rsidR="001C5080" w:rsidRPr="006C2FA5" w:rsidTr="00A416AC">
        <w:tc>
          <w:tcPr>
            <w:tcW w:w="2093" w:type="dxa"/>
            <w:shd w:val="clear" w:color="auto" w:fill="auto"/>
          </w:tcPr>
          <w:p w:rsidR="001C5080" w:rsidRPr="006C2FA5" w:rsidRDefault="001C5080" w:rsidP="001C5080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Отделение связи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C5080" w:rsidRPr="006C2FA5" w:rsidRDefault="001C5080" w:rsidP="001C5080">
            <w:pPr>
              <w:jc w:val="center"/>
              <w:rPr>
                <w:b/>
                <w:sz w:val="20"/>
                <w:szCs w:val="20"/>
              </w:rPr>
            </w:pPr>
            <w:r w:rsidRPr="006C2FA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1C5080" w:rsidRPr="006C2FA5" w:rsidRDefault="001C5080" w:rsidP="001C5080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1 объект на 1-10 тыс.чел.</w:t>
            </w:r>
          </w:p>
        </w:tc>
        <w:tc>
          <w:tcPr>
            <w:tcW w:w="2700" w:type="dxa"/>
            <w:shd w:val="clear" w:color="auto" w:fill="auto"/>
          </w:tcPr>
          <w:p w:rsidR="001C5080" w:rsidRPr="006C2FA5" w:rsidRDefault="001C5080" w:rsidP="001C5080">
            <w:pPr>
              <w:rPr>
                <w:b/>
                <w:sz w:val="20"/>
                <w:szCs w:val="20"/>
              </w:rPr>
            </w:pPr>
            <w:r w:rsidRPr="006C2FA5">
              <w:rPr>
                <w:b/>
                <w:sz w:val="20"/>
                <w:szCs w:val="20"/>
              </w:rPr>
              <w:t>Отделения связи микрорайона, жилого района, га для обслуживае-мого населения на объект:</w:t>
            </w:r>
          </w:p>
          <w:p w:rsidR="001C5080" w:rsidRDefault="001C5080" w:rsidP="002F148A">
            <w:pPr>
              <w:rPr>
                <w:b/>
                <w:spacing w:val="-4"/>
                <w:sz w:val="20"/>
                <w:szCs w:val="20"/>
              </w:rPr>
            </w:pPr>
            <w:r w:rsidRPr="006C2FA5">
              <w:rPr>
                <w:b/>
                <w:sz w:val="20"/>
                <w:szCs w:val="20"/>
              </w:rPr>
              <w:t>до 9 тыс. чел. – 0,07-</w:t>
            </w:r>
            <w:smartTag w:uri="urn:schemas-microsoft-com:office:smarttags" w:element="metricconverter">
              <w:smartTagPr>
                <w:attr w:name="ProductID" w:val="0,08 га"/>
              </w:smartTagPr>
              <w:r w:rsidRPr="006C2FA5">
                <w:rPr>
                  <w:b/>
                  <w:sz w:val="20"/>
                  <w:szCs w:val="20"/>
                </w:rPr>
                <w:t>0,08 га</w:t>
              </w:r>
            </w:smartTag>
            <w:r w:rsidRPr="006C2FA5">
              <w:rPr>
                <w:b/>
                <w:spacing w:val="-4"/>
                <w:sz w:val="20"/>
                <w:szCs w:val="20"/>
              </w:rPr>
              <w:t>.</w:t>
            </w:r>
          </w:p>
          <w:p w:rsidR="00116940" w:rsidRPr="006C2FA5" w:rsidRDefault="00116940" w:rsidP="002F148A">
            <w:pPr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</w:tcPr>
          <w:p w:rsidR="001C5080" w:rsidRPr="006C2FA5" w:rsidRDefault="001C5080" w:rsidP="001C5080">
            <w:pPr>
              <w:rPr>
                <w:sz w:val="20"/>
                <w:szCs w:val="20"/>
              </w:rPr>
            </w:pPr>
          </w:p>
        </w:tc>
      </w:tr>
      <w:tr w:rsidR="001C5080" w:rsidRPr="006C2FA5" w:rsidTr="00A416AC">
        <w:tc>
          <w:tcPr>
            <w:tcW w:w="2093" w:type="dxa"/>
            <w:shd w:val="clear" w:color="auto" w:fill="auto"/>
          </w:tcPr>
          <w:p w:rsidR="001C5080" w:rsidRPr="006C2FA5" w:rsidRDefault="001C5080" w:rsidP="001C5080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Организации и учреждения управления</w:t>
            </w:r>
          </w:p>
        </w:tc>
        <w:tc>
          <w:tcPr>
            <w:tcW w:w="1620" w:type="dxa"/>
            <w:shd w:val="clear" w:color="auto" w:fill="auto"/>
          </w:tcPr>
          <w:p w:rsidR="001C5080" w:rsidRPr="006C2FA5" w:rsidRDefault="001C5080" w:rsidP="001C5080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В соответствии с техническими регламентами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1C5080" w:rsidRPr="006C2FA5" w:rsidRDefault="001C5080" w:rsidP="001C5080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объект</w:t>
            </w:r>
          </w:p>
        </w:tc>
        <w:tc>
          <w:tcPr>
            <w:tcW w:w="2700" w:type="dxa"/>
            <w:shd w:val="clear" w:color="auto" w:fill="auto"/>
          </w:tcPr>
          <w:p w:rsidR="00A416AC" w:rsidRDefault="00A416AC" w:rsidP="00A416AC">
            <w:pPr>
              <w:rPr>
                <w:b/>
                <w:sz w:val="20"/>
                <w:szCs w:val="20"/>
              </w:rPr>
            </w:pPr>
            <w:r w:rsidRPr="00625D71">
              <w:rPr>
                <w:b/>
                <w:sz w:val="20"/>
                <w:szCs w:val="20"/>
              </w:rPr>
              <w:t>При этажности 3-5эт.</w:t>
            </w:r>
            <w:r>
              <w:rPr>
                <w:b/>
                <w:sz w:val="20"/>
                <w:szCs w:val="20"/>
              </w:rPr>
              <w:t xml:space="preserve"> –</w:t>
            </w:r>
            <w:r w:rsidRPr="00625D71">
              <w:rPr>
                <w:b/>
                <w:sz w:val="20"/>
                <w:szCs w:val="20"/>
              </w:rPr>
              <w:t xml:space="preserve"> </w:t>
            </w:r>
          </w:p>
          <w:p w:rsidR="001C5080" w:rsidRPr="006C2FA5" w:rsidRDefault="00A416AC" w:rsidP="00A416AC">
            <w:pPr>
              <w:rPr>
                <w:b/>
                <w:sz w:val="20"/>
                <w:szCs w:val="20"/>
              </w:rPr>
            </w:pPr>
            <w:r w:rsidRPr="00625D71">
              <w:rPr>
                <w:b/>
                <w:sz w:val="20"/>
                <w:szCs w:val="20"/>
              </w:rPr>
              <w:t>54-</w:t>
            </w:r>
            <w:smartTag w:uri="urn:schemas-microsoft-com:office:smarttags" w:element="metricconverter">
              <w:smartTagPr>
                <w:attr w:name="ProductID" w:val="30 м2"/>
              </w:smartTagPr>
              <w:r w:rsidRPr="00625D71">
                <w:rPr>
                  <w:b/>
                  <w:sz w:val="20"/>
                  <w:szCs w:val="20"/>
                </w:rPr>
                <w:t>30 м2</w:t>
              </w:r>
            </w:smartTag>
            <w:r w:rsidRPr="00625D71">
              <w:rPr>
                <w:b/>
                <w:sz w:val="20"/>
                <w:szCs w:val="20"/>
              </w:rPr>
              <w:t xml:space="preserve"> на одного сотрудника окружного, районного и городского органа власти.</w:t>
            </w:r>
          </w:p>
        </w:tc>
        <w:tc>
          <w:tcPr>
            <w:tcW w:w="1836" w:type="dxa"/>
            <w:shd w:val="clear" w:color="auto" w:fill="auto"/>
          </w:tcPr>
          <w:p w:rsidR="001C5080" w:rsidRPr="006C2FA5" w:rsidRDefault="001C5080" w:rsidP="001C5080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Большая площадь принимается для объектов меньшей этажности.</w:t>
            </w:r>
          </w:p>
        </w:tc>
      </w:tr>
      <w:tr w:rsidR="001C5080" w:rsidRPr="006C2FA5" w:rsidTr="00A416AC">
        <w:tc>
          <w:tcPr>
            <w:tcW w:w="2093" w:type="dxa"/>
            <w:shd w:val="clear" w:color="auto" w:fill="auto"/>
          </w:tcPr>
          <w:p w:rsidR="001C5080" w:rsidRPr="006C2FA5" w:rsidRDefault="001C5080" w:rsidP="001C5080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 xml:space="preserve">Проектные организации и </w:t>
            </w:r>
            <w:r w:rsidRPr="006C2FA5">
              <w:rPr>
                <w:sz w:val="20"/>
                <w:szCs w:val="20"/>
              </w:rPr>
              <w:lastRenderedPageBreak/>
              <w:t>конструкторские бюро</w:t>
            </w:r>
          </w:p>
        </w:tc>
        <w:tc>
          <w:tcPr>
            <w:tcW w:w="1620" w:type="dxa"/>
            <w:shd w:val="clear" w:color="auto" w:fill="auto"/>
          </w:tcPr>
          <w:p w:rsidR="001C5080" w:rsidRPr="006C2FA5" w:rsidRDefault="001C5080" w:rsidP="001C5080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lastRenderedPageBreak/>
              <w:t xml:space="preserve">В соответствии с техническими </w:t>
            </w:r>
            <w:r w:rsidRPr="006C2FA5">
              <w:rPr>
                <w:sz w:val="20"/>
                <w:szCs w:val="20"/>
              </w:rPr>
              <w:lastRenderedPageBreak/>
              <w:t>регламентами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1C5080" w:rsidRPr="006C2FA5" w:rsidRDefault="001C5080" w:rsidP="001C5080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lastRenderedPageBreak/>
              <w:t>объект</w:t>
            </w:r>
          </w:p>
        </w:tc>
        <w:tc>
          <w:tcPr>
            <w:tcW w:w="2700" w:type="dxa"/>
            <w:shd w:val="clear" w:color="auto" w:fill="auto"/>
          </w:tcPr>
          <w:p w:rsidR="001C5080" w:rsidRPr="006C2FA5" w:rsidRDefault="001C5080" w:rsidP="001C5080">
            <w:pPr>
              <w:rPr>
                <w:b/>
                <w:sz w:val="20"/>
                <w:szCs w:val="20"/>
              </w:rPr>
            </w:pPr>
            <w:r w:rsidRPr="006C2FA5">
              <w:rPr>
                <w:b/>
                <w:sz w:val="20"/>
                <w:szCs w:val="20"/>
              </w:rPr>
              <w:t>30-</w:t>
            </w:r>
            <w:smartTag w:uri="urn:schemas-microsoft-com:office:smarttags" w:element="metricconverter">
              <w:smartTagPr>
                <w:attr w:name="ProductID" w:val="15 м2"/>
              </w:smartTagPr>
              <w:r w:rsidRPr="006C2FA5">
                <w:rPr>
                  <w:b/>
                  <w:sz w:val="20"/>
                  <w:szCs w:val="20"/>
                </w:rPr>
                <w:t>15 м2</w:t>
              </w:r>
            </w:smartTag>
            <w:r w:rsidRPr="006C2FA5">
              <w:rPr>
                <w:b/>
                <w:sz w:val="20"/>
                <w:szCs w:val="20"/>
              </w:rPr>
              <w:t xml:space="preserve"> на одного сотрудника при этажности </w:t>
            </w:r>
            <w:r w:rsidRPr="006C2FA5">
              <w:rPr>
                <w:b/>
                <w:sz w:val="20"/>
                <w:szCs w:val="20"/>
              </w:rPr>
              <w:lastRenderedPageBreak/>
              <w:t>здания 2-</w:t>
            </w:r>
            <w:r>
              <w:rPr>
                <w:b/>
                <w:sz w:val="20"/>
                <w:szCs w:val="20"/>
              </w:rPr>
              <w:t>8</w:t>
            </w:r>
            <w:r w:rsidRPr="006C2FA5">
              <w:rPr>
                <w:b/>
                <w:sz w:val="20"/>
                <w:szCs w:val="20"/>
              </w:rPr>
              <w:t xml:space="preserve"> этажей</w:t>
            </w:r>
          </w:p>
        </w:tc>
        <w:tc>
          <w:tcPr>
            <w:tcW w:w="1836" w:type="dxa"/>
            <w:shd w:val="clear" w:color="auto" w:fill="auto"/>
          </w:tcPr>
          <w:p w:rsidR="001C5080" w:rsidRPr="006C2FA5" w:rsidRDefault="001C5080" w:rsidP="001C5080">
            <w:pPr>
              <w:rPr>
                <w:sz w:val="20"/>
                <w:szCs w:val="20"/>
              </w:rPr>
            </w:pPr>
          </w:p>
        </w:tc>
      </w:tr>
      <w:tr w:rsidR="001C5080" w:rsidRPr="006C2FA5" w:rsidTr="00A416AC">
        <w:tc>
          <w:tcPr>
            <w:tcW w:w="2093" w:type="dxa"/>
            <w:shd w:val="clear" w:color="auto" w:fill="auto"/>
          </w:tcPr>
          <w:p w:rsidR="001C5080" w:rsidRPr="006C2FA5" w:rsidRDefault="001C5080" w:rsidP="001C5080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lastRenderedPageBreak/>
              <w:t>Районные, городские суды</w:t>
            </w:r>
          </w:p>
        </w:tc>
        <w:tc>
          <w:tcPr>
            <w:tcW w:w="1620" w:type="dxa"/>
            <w:vAlign w:val="center"/>
          </w:tcPr>
          <w:p w:rsidR="001C5080" w:rsidRPr="006C2FA5" w:rsidRDefault="001C5080" w:rsidP="001C50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действующим законодатель-ством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1C5080" w:rsidRPr="006C2FA5" w:rsidRDefault="001C5080" w:rsidP="001C5080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 xml:space="preserve">кол. судей на </w:t>
            </w:r>
            <w:r>
              <w:rPr>
                <w:sz w:val="20"/>
                <w:szCs w:val="20"/>
              </w:rPr>
              <w:t>1</w:t>
            </w:r>
            <w:r w:rsidRPr="006C2FA5">
              <w:rPr>
                <w:sz w:val="20"/>
                <w:szCs w:val="20"/>
              </w:rPr>
              <w:t>0 тыс. чел.</w:t>
            </w:r>
          </w:p>
        </w:tc>
        <w:tc>
          <w:tcPr>
            <w:tcW w:w="2700" w:type="dxa"/>
          </w:tcPr>
          <w:p w:rsidR="001C5080" w:rsidRPr="006C2FA5" w:rsidRDefault="001C5080" w:rsidP="001C5080">
            <w:pPr>
              <w:rPr>
                <w:b/>
                <w:sz w:val="20"/>
                <w:szCs w:val="20"/>
              </w:rPr>
            </w:pPr>
            <w:r w:rsidRPr="006C2FA5">
              <w:rPr>
                <w:b/>
                <w:sz w:val="20"/>
                <w:szCs w:val="20"/>
              </w:rPr>
              <w:t>При кол. судей, га на объект:</w:t>
            </w:r>
          </w:p>
          <w:p w:rsidR="001C5080" w:rsidRPr="006C2FA5" w:rsidRDefault="001C5080" w:rsidP="001C5080">
            <w:pPr>
              <w:rPr>
                <w:b/>
                <w:sz w:val="20"/>
                <w:szCs w:val="20"/>
              </w:rPr>
            </w:pPr>
            <w:r w:rsidRPr="006C2FA5">
              <w:rPr>
                <w:b/>
                <w:sz w:val="20"/>
                <w:szCs w:val="20"/>
              </w:rPr>
              <w:t xml:space="preserve">1 судья - </w:t>
            </w:r>
            <w:smartTag w:uri="urn:schemas-microsoft-com:office:smarttags" w:element="metricconverter">
              <w:smartTagPr>
                <w:attr w:name="ProductID" w:val="0,15 га"/>
              </w:smartTagPr>
              <w:r w:rsidRPr="006C2FA5">
                <w:rPr>
                  <w:b/>
                  <w:sz w:val="20"/>
                  <w:szCs w:val="20"/>
                </w:rPr>
                <w:t>0,15 га</w:t>
              </w:r>
            </w:smartTag>
            <w:r w:rsidRPr="006C2FA5">
              <w:rPr>
                <w:b/>
                <w:sz w:val="20"/>
                <w:szCs w:val="20"/>
              </w:rPr>
              <w:t>;</w:t>
            </w:r>
          </w:p>
          <w:p w:rsidR="001C5080" w:rsidRPr="006C2FA5" w:rsidRDefault="001C5080" w:rsidP="001C5080">
            <w:pPr>
              <w:rPr>
                <w:b/>
                <w:sz w:val="20"/>
                <w:szCs w:val="20"/>
              </w:rPr>
            </w:pPr>
            <w:r w:rsidRPr="006C2FA5">
              <w:rPr>
                <w:b/>
                <w:sz w:val="20"/>
                <w:szCs w:val="20"/>
              </w:rPr>
              <w:t xml:space="preserve">5 судей  - </w:t>
            </w:r>
            <w:smartTag w:uri="urn:schemas-microsoft-com:office:smarttags" w:element="metricconverter">
              <w:smartTagPr>
                <w:attr w:name="ProductID" w:val="0,4 га"/>
              </w:smartTagPr>
              <w:r w:rsidRPr="006C2FA5">
                <w:rPr>
                  <w:b/>
                  <w:sz w:val="20"/>
                  <w:szCs w:val="20"/>
                </w:rPr>
                <w:t>0,4 га</w:t>
              </w:r>
            </w:smartTag>
            <w:r w:rsidRPr="006C2FA5">
              <w:rPr>
                <w:b/>
                <w:sz w:val="20"/>
                <w:szCs w:val="20"/>
              </w:rPr>
              <w:t>;</w:t>
            </w:r>
          </w:p>
          <w:p w:rsidR="001C5080" w:rsidRPr="006C2FA5" w:rsidRDefault="001C5080" w:rsidP="004105CD">
            <w:pPr>
              <w:rPr>
                <w:b/>
                <w:sz w:val="20"/>
                <w:szCs w:val="20"/>
              </w:rPr>
            </w:pPr>
            <w:r w:rsidRPr="006C2FA5">
              <w:rPr>
                <w:b/>
                <w:sz w:val="20"/>
                <w:szCs w:val="20"/>
              </w:rPr>
              <w:t xml:space="preserve">10 судей – </w:t>
            </w:r>
            <w:smartTag w:uri="urn:schemas-microsoft-com:office:smarttags" w:element="metricconverter">
              <w:smartTagPr>
                <w:attr w:name="ProductID" w:val="0,3 га"/>
              </w:smartTagPr>
              <w:r w:rsidRPr="006C2FA5">
                <w:rPr>
                  <w:b/>
                  <w:sz w:val="20"/>
                  <w:szCs w:val="20"/>
                </w:rPr>
                <w:t>0,3 га</w:t>
              </w:r>
            </w:smartTag>
            <w:r w:rsidRPr="006C2FA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836" w:type="dxa"/>
            <w:shd w:val="clear" w:color="auto" w:fill="auto"/>
          </w:tcPr>
          <w:p w:rsidR="001C5080" w:rsidRPr="006C2FA5" w:rsidRDefault="001C5080" w:rsidP="001C5080">
            <w:pPr>
              <w:rPr>
                <w:sz w:val="20"/>
                <w:szCs w:val="20"/>
              </w:rPr>
            </w:pPr>
          </w:p>
        </w:tc>
      </w:tr>
    </w:tbl>
    <w:p w:rsidR="003C7C14" w:rsidRDefault="003C7C14" w:rsidP="001C5080">
      <w:pPr>
        <w:jc w:val="both"/>
      </w:pPr>
    </w:p>
    <w:p w:rsidR="006734CE" w:rsidRDefault="006734CE" w:rsidP="001C5080">
      <w:pPr>
        <w:jc w:val="both"/>
      </w:pPr>
    </w:p>
    <w:p w:rsidR="001C5080" w:rsidRPr="006734CE" w:rsidRDefault="000D26E1" w:rsidP="001C5080">
      <w:pPr>
        <w:jc w:val="both"/>
        <w:rPr>
          <w:b/>
        </w:rPr>
      </w:pPr>
      <w:r w:rsidRPr="006734CE">
        <w:rPr>
          <w:b/>
        </w:rPr>
        <w:t>1.</w:t>
      </w:r>
      <w:r w:rsidR="001C5080" w:rsidRPr="006734CE">
        <w:rPr>
          <w:b/>
        </w:rPr>
        <w:t>2.1.1</w:t>
      </w:r>
      <w:r w:rsidR="006734CE" w:rsidRPr="006734CE">
        <w:rPr>
          <w:b/>
        </w:rPr>
        <w:t>5</w:t>
      </w:r>
      <w:r w:rsidR="001C5080" w:rsidRPr="006734CE">
        <w:rPr>
          <w:b/>
        </w:rPr>
        <w:t xml:space="preserve">. Радиус обслуживания филиалами банков и отделениями связи – </w:t>
      </w:r>
      <w:smartTag w:uri="urn:schemas-microsoft-com:office:smarttags" w:element="metricconverter">
        <w:smartTagPr>
          <w:attr w:name="ProductID" w:val="500 м"/>
        </w:smartTagPr>
        <w:r w:rsidR="001C5080" w:rsidRPr="006734CE">
          <w:rPr>
            <w:b/>
          </w:rPr>
          <w:t>500 м</w:t>
        </w:r>
      </w:smartTag>
      <w:r w:rsidR="001C5080" w:rsidRPr="006734CE">
        <w:rPr>
          <w:b/>
        </w:rPr>
        <w:t>.</w:t>
      </w:r>
    </w:p>
    <w:p w:rsidR="001C5080" w:rsidRDefault="001C5080" w:rsidP="00A416AC">
      <w:pPr>
        <w:spacing w:line="360" w:lineRule="auto"/>
        <w:jc w:val="both"/>
      </w:pPr>
    </w:p>
    <w:p w:rsidR="001C5080" w:rsidRPr="001329D1" w:rsidRDefault="000D26E1" w:rsidP="001C5080">
      <w:pPr>
        <w:jc w:val="both"/>
        <w:rPr>
          <w:b/>
        </w:rPr>
      </w:pPr>
      <w:r>
        <w:rPr>
          <w:b/>
        </w:rPr>
        <w:t>1.</w:t>
      </w:r>
      <w:r w:rsidR="003C7C14">
        <w:rPr>
          <w:b/>
        </w:rPr>
        <w:t>2.1.</w:t>
      </w:r>
      <w:r w:rsidR="001C5080">
        <w:rPr>
          <w:b/>
        </w:rPr>
        <w:t>1</w:t>
      </w:r>
      <w:r w:rsidR="006734CE">
        <w:rPr>
          <w:b/>
        </w:rPr>
        <w:t>6</w:t>
      </w:r>
      <w:r w:rsidR="003C7C14">
        <w:rPr>
          <w:b/>
        </w:rPr>
        <w:t xml:space="preserve">. </w:t>
      </w:r>
      <w:r w:rsidR="001C5080" w:rsidRPr="001329D1">
        <w:rPr>
          <w:b/>
        </w:rPr>
        <w:t>Норма обеспеченности предприятиями жилищно-коммунального хозяйства и размер их земельного участка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620"/>
        <w:gridCol w:w="1440"/>
        <w:gridCol w:w="2408"/>
        <w:gridCol w:w="2693"/>
      </w:tblGrid>
      <w:tr w:rsidR="001C5080" w:rsidRPr="006C2FA5" w:rsidTr="00A416AC">
        <w:tc>
          <w:tcPr>
            <w:tcW w:w="1728" w:type="dxa"/>
            <w:vAlign w:val="center"/>
          </w:tcPr>
          <w:p w:rsidR="001C5080" w:rsidRPr="006C2FA5" w:rsidRDefault="001C5080" w:rsidP="001C5080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Учреждение</w:t>
            </w:r>
          </w:p>
        </w:tc>
        <w:tc>
          <w:tcPr>
            <w:tcW w:w="1620" w:type="dxa"/>
            <w:vAlign w:val="center"/>
          </w:tcPr>
          <w:p w:rsidR="001C5080" w:rsidRPr="006C2FA5" w:rsidRDefault="001C5080" w:rsidP="001C5080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Норма обеспеченности</w:t>
            </w:r>
          </w:p>
        </w:tc>
        <w:tc>
          <w:tcPr>
            <w:tcW w:w="1440" w:type="dxa"/>
            <w:vAlign w:val="center"/>
          </w:tcPr>
          <w:p w:rsidR="001C5080" w:rsidRPr="006C2FA5" w:rsidRDefault="001C5080" w:rsidP="001C5080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408" w:type="dxa"/>
            <w:vAlign w:val="center"/>
          </w:tcPr>
          <w:p w:rsidR="001C5080" w:rsidRPr="006C2FA5" w:rsidRDefault="001C5080" w:rsidP="001C5080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Размер земельного участка</w:t>
            </w:r>
          </w:p>
        </w:tc>
        <w:tc>
          <w:tcPr>
            <w:tcW w:w="2693" w:type="dxa"/>
            <w:vAlign w:val="center"/>
          </w:tcPr>
          <w:p w:rsidR="001C5080" w:rsidRPr="006C2FA5" w:rsidRDefault="001C5080" w:rsidP="001C5080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Примечание</w:t>
            </w:r>
          </w:p>
        </w:tc>
      </w:tr>
      <w:tr w:rsidR="001C5080" w:rsidRPr="006C2FA5" w:rsidTr="00A416AC">
        <w:tc>
          <w:tcPr>
            <w:tcW w:w="1728" w:type="dxa"/>
            <w:shd w:val="clear" w:color="auto" w:fill="auto"/>
          </w:tcPr>
          <w:p w:rsidR="001C5080" w:rsidRPr="006C2FA5" w:rsidRDefault="001C5080" w:rsidP="001C5080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 xml:space="preserve">Гостиницы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C5080" w:rsidRPr="006C2FA5" w:rsidRDefault="00A416AC" w:rsidP="001C50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C5080" w:rsidRPr="006C2FA5" w:rsidRDefault="001C5080" w:rsidP="001C5080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кол. мест на 1 тыс. чел.</w:t>
            </w:r>
          </w:p>
        </w:tc>
        <w:tc>
          <w:tcPr>
            <w:tcW w:w="2408" w:type="dxa"/>
            <w:shd w:val="clear" w:color="auto" w:fill="auto"/>
          </w:tcPr>
          <w:p w:rsidR="001C5080" w:rsidRPr="006C2FA5" w:rsidRDefault="001C5080" w:rsidP="001C5080">
            <w:pPr>
              <w:rPr>
                <w:b/>
                <w:sz w:val="20"/>
                <w:szCs w:val="20"/>
              </w:rPr>
            </w:pPr>
            <w:r w:rsidRPr="006C2FA5">
              <w:rPr>
                <w:b/>
                <w:sz w:val="20"/>
                <w:szCs w:val="20"/>
              </w:rPr>
              <w:t>м2 на одно место при числе мест гостиницы:</w:t>
            </w:r>
          </w:p>
          <w:p w:rsidR="001C5080" w:rsidRPr="006C2FA5" w:rsidRDefault="001C5080" w:rsidP="001C5080">
            <w:pPr>
              <w:rPr>
                <w:b/>
                <w:sz w:val="20"/>
                <w:szCs w:val="20"/>
              </w:rPr>
            </w:pPr>
            <w:r w:rsidRPr="006C2FA5">
              <w:rPr>
                <w:b/>
                <w:sz w:val="20"/>
                <w:szCs w:val="20"/>
              </w:rPr>
              <w:t xml:space="preserve">от 25 до 100 – </w:t>
            </w:r>
            <w:smartTag w:uri="urn:schemas-microsoft-com:office:smarttags" w:element="metricconverter">
              <w:smartTagPr>
                <w:attr w:name="ProductID" w:val="55 м2"/>
              </w:smartTagPr>
              <w:r w:rsidRPr="006C2FA5">
                <w:rPr>
                  <w:b/>
                  <w:sz w:val="20"/>
                  <w:szCs w:val="20"/>
                </w:rPr>
                <w:t>55 м2</w:t>
              </w:r>
            </w:smartTag>
            <w:r w:rsidRPr="006C2FA5">
              <w:rPr>
                <w:b/>
                <w:sz w:val="20"/>
                <w:szCs w:val="20"/>
              </w:rPr>
              <w:t>;</w:t>
            </w:r>
          </w:p>
          <w:p w:rsidR="001C5080" w:rsidRPr="006C2FA5" w:rsidRDefault="001C5080" w:rsidP="00A416AC">
            <w:pPr>
              <w:rPr>
                <w:b/>
                <w:sz w:val="20"/>
                <w:szCs w:val="20"/>
              </w:rPr>
            </w:pPr>
            <w:r w:rsidRPr="006C2FA5">
              <w:rPr>
                <w:b/>
                <w:sz w:val="20"/>
                <w:szCs w:val="20"/>
              </w:rPr>
              <w:t xml:space="preserve">св. 100 </w:t>
            </w:r>
            <w:r>
              <w:rPr>
                <w:b/>
                <w:sz w:val="20"/>
                <w:szCs w:val="20"/>
              </w:rPr>
              <w:t xml:space="preserve">до 300 </w:t>
            </w:r>
            <w:r w:rsidRPr="006C2FA5">
              <w:rPr>
                <w:b/>
                <w:sz w:val="20"/>
                <w:szCs w:val="20"/>
              </w:rPr>
              <w:t xml:space="preserve">– </w:t>
            </w:r>
            <w:smartTag w:uri="urn:schemas-microsoft-com:office:smarttags" w:element="metricconverter">
              <w:smartTagPr>
                <w:attr w:name="ProductID" w:val="30 м2"/>
              </w:smartTagPr>
              <w:r>
                <w:rPr>
                  <w:b/>
                  <w:sz w:val="20"/>
                  <w:szCs w:val="20"/>
                </w:rPr>
                <w:t>30</w:t>
              </w:r>
              <w:r w:rsidRPr="006C2FA5">
                <w:rPr>
                  <w:b/>
                  <w:sz w:val="20"/>
                  <w:szCs w:val="20"/>
                </w:rPr>
                <w:t xml:space="preserve"> м2</w:t>
              </w:r>
            </w:smartTag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1C5080" w:rsidRPr="006C2FA5" w:rsidRDefault="001C5080" w:rsidP="001C5080">
            <w:pPr>
              <w:rPr>
                <w:sz w:val="20"/>
                <w:szCs w:val="20"/>
              </w:rPr>
            </w:pPr>
          </w:p>
        </w:tc>
      </w:tr>
      <w:tr w:rsidR="001C5080" w:rsidRPr="006C2FA5" w:rsidTr="00A416AC">
        <w:tc>
          <w:tcPr>
            <w:tcW w:w="1728" w:type="dxa"/>
            <w:shd w:val="clear" w:color="auto" w:fill="auto"/>
          </w:tcPr>
          <w:p w:rsidR="001C5080" w:rsidRPr="006C2FA5" w:rsidRDefault="001C5080" w:rsidP="001C5080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Жилищно-эксплуатацион-ные организации</w:t>
            </w:r>
          </w:p>
        </w:tc>
        <w:tc>
          <w:tcPr>
            <w:tcW w:w="1620" w:type="dxa"/>
            <w:vAlign w:val="center"/>
          </w:tcPr>
          <w:p w:rsidR="001C5080" w:rsidRPr="006C2FA5" w:rsidRDefault="001C5080" w:rsidP="001C5080">
            <w:pPr>
              <w:jc w:val="center"/>
              <w:rPr>
                <w:b/>
                <w:sz w:val="20"/>
                <w:szCs w:val="20"/>
              </w:rPr>
            </w:pPr>
            <w:r w:rsidRPr="006C2FA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center"/>
          </w:tcPr>
          <w:p w:rsidR="001C5080" w:rsidRPr="006C2FA5" w:rsidRDefault="001C5080" w:rsidP="001C5080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кол. объектов на 20 тыс. чел.</w:t>
            </w:r>
          </w:p>
        </w:tc>
        <w:tc>
          <w:tcPr>
            <w:tcW w:w="2408" w:type="dxa"/>
            <w:vAlign w:val="center"/>
          </w:tcPr>
          <w:p w:rsidR="001C5080" w:rsidRPr="006C2FA5" w:rsidRDefault="001C5080" w:rsidP="001C5080">
            <w:pPr>
              <w:jc w:val="center"/>
              <w:rPr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3 га"/>
              </w:smartTagPr>
              <w:r w:rsidRPr="006C2FA5">
                <w:rPr>
                  <w:b/>
                  <w:sz w:val="20"/>
                  <w:szCs w:val="20"/>
                </w:rPr>
                <w:t>0,3 га</w:t>
              </w:r>
            </w:smartTag>
            <w:r w:rsidRPr="006C2FA5">
              <w:rPr>
                <w:b/>
                <w:sz w:val="20"/>
                <w:szCs w:val="20"/>
              </w:rPr>
              <w:t xml:space="preserve"> на 1 объект</w:t>
            </w:r>
          </w:p>
        </w:tc>
        <w:tc>
          <w:tcPr>
            <w:tcW w:w="2693" w:type="dxa"/>
          </w:tcPr>
          <w:p w:rsidR="001C5080" w:rsidRPr="006C2FA5" w:rsidRDefault="001C5080" w:rsidP="001C5080">
            <w:pPr>
              <w:rPr>
                <w:sz w:val="20"/>
                <w:szCs w:val="20"/>
              </w:rPr>
            </w:pPr>
          </w:p>
        </w:tc>
      </w:tr>
      <w:tr w:rsidR="001C5080" w:rsidRPr="006C2FA5" w:rsidTr="00A416AC">
        <w:tc>
          <w:tcPr>
            <w:tcW w:w="1728" w:type="dxa"/>
          </w:tcPr>
          <w:p w:rsidR="001C5080" w:rsidRPr="006C2FA5" w:rsidRDefault="001C5080" w:rsidP="001C5080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Пункты приема вторичного сырья</w:t>
            </w:r>
          </w:p>
        </w:tc>
        <w:tc>
          <w:tcPr>
            <w:tcW w:w="1620" w:type="dxa"/>
            <w:vAlign w:val="center"/>
          </w:tcPr>
          <w:p w:rsidR="001C5080" w:rsidRPr="006C2FA5" w:rsidRDefault="001C5080" w:rsidP="001C5080">
            <w:pPr>
              <w:jc w:val="center"/>
              <w:rPr>
                <w:b/>
                <w:sz w:val="20"/>
                <w:szCs w:val="20"/>
              </w:rPr>
            </w:pPr>
            <w:r w:rsidRPr="006C2FA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center"/>
          </w:tcPr>
          <w:p w:rsidR="001C5080" w:rsidRPr="006C2FA5" w:rsidRDefault="001C5080" w:rsidP="001C5080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кол. объектов на 20 тыс. чел.</w:t>
            </w:r>
          </w:p>
        </w:tc>
        <w:tc>
          <w:tcPr>
            <w:tcW w:w="2408" w:type="dxa"/>
            <w:vAlign w:val="center"/>
          </w:tcPr>
          <w:p w:rsidR="001C5080" w:rsidRPr="006C2FA5" w:rsidRDefault="001C5080" w:rsidP="001C5080">
            <w:pPr>
              <w:jc w:val="center"/>
              <w:rPr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01 га"/>
              </w:smartTagPr>
              <w:r w:rsidRPr="006C2FA5">
                <w:rPr>
                  <w:b/>
                  <w:sz w:val="20"/>
                  <w:szCs w:val="20"/>
                </w:rPr>
                <w:t>0,01 га</w:t>
              </w:r>
            </w:smartTag>
            <w:r w:rsidRPr="006C2FA5">
              <w:rPr>
                <w:b/>
                <w:sz w:val="20"/>
                <w:szCs w:val="20"/>
              </w:rPr>
              <w:t xml:space="preserve"> на 1 объект</w:t>
            </w:r>
          </w:p>
        </w:tc>
        <w:tc>
          <w:tcPr>
            <w:tcW w:w="2693" w:type="dxa"/>
          </w:tcPr>
          <w:p w:rsidR="001C5080" w:rsidRPr="006C2FA5" w:rsidRDefault="001C5080" w:rsidP="001C5080">
            <w:pPr>
              <w:rPr>
                <w:sz w:val="20"/>
                <w:szCs w:val="20"/>
              </w:rPr>
            </w:pPr>
          </w:p>
        </w:tc>
      </w:tr>
      <w:tr w:rsidR="001C5080" w:rsidRPr="006C2FA5" w:rsidTr="00A416AC">
        <w:tc>
          <w:tcPr>
            <w:tcW w:w="1728" w:type="dxa"/>
            <w:shd w:val="clear" w:color="auto" w:fill="auto"/>
          </w:tcPr>
          <w:p w:rsidR="001C5080" w:rsidRDefault="001C5080" w:rsidP="001C508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Общественные уборные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C5080" w:rsidRDefault="001C5080" w:rsidP="001C5080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C5080" w:rsidRDefault="001C5080" w:rsidP="001C508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кол. приборов на 1 тыс. чел.</w:t>
            </w:r>
          </w:p>
        </w:tc>
        <w:tc>
          <w:tcPr>
            <w:tcW w:w="2408" w:type="dxa"/>
            <w:shd w:val="clear" w:color="auto" w:fill="auto"/>
          </w:tcPr>
          <w:p w:rsidR="001C5080" w:rsidRDefault="001C5080" w:rsidP="001C5080">
            <w:pPr>
              <w:snapToGrid w:val="0"/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2693" w:type="dxa"/>
            <w:shd w:val="clear" w:color="auto" w:fill="auto"/>
          </w:tcPr>
          <w:p w:rsidR="001C5080" w:rsidRPr="00885CC0" w:rsidRDefault="001C5080" w:rsidP="001C5080">
            <w:pPr>
              <w:rPr>
                <w:spacing w:val="-4"/>
                <w:sz w:val="20"/>
                <w:szCs w:val="20"/>
              </w:rPr>
            </w:pPr>
            <w:r w:rsidRPr="00885CC0">
              <w:rPr>
                <w:spacing w:val="-4"/>
                <w:sz w:val="20"/>
                <w:szCs w:val="20"/>
              </w:rPr>
              <w:t>+ 1 оборудованный для использования инвалидами</w:t>
            </w:r>
          </w:p>
        </w:tc>
      </w:tr>
      <w:tr w:rsidR="001C5080" w:rsidRPr="006C2FA5" w:rsidTr="00A416AC">
        <w:tc>
          <w:tcPr>
            <w:tcW w:w="1728" w:type="dxa"/>
            <w:shd w:val="clear" w:color="auto" w:fill="auto"/>
          </w:tcPr>
          <w:p w:rsidR="001C5080" w:rsidRPr="006C2FA5" w:rsidRDefault="001C5080" w:rsidP="001C5080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Пожарные депо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C5080" w:rsidRPr="006C2FA5" w:rsidRDefault="00746389" w:rsidP="001C50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C5080" w:rsidRPr="006C2FA5" w:rsidRDefault="001C5080" w:rsidP="001C5080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кол. пож. машин на 1 тыс. чел.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1C5080" w:rsidRPr="006C2FA5" w:rsidRDefault="001C5080" w:rsidP="001C5080">
            <w:pPr>
              <w:jc w:val="center"/>
              <w:rPr>
                <w:b/>
                <w:sz w:val="20"/>
                <w:szCs w:val="20"/>
              </w:rPr>
            </w:pPr>
            <w:r w:rsidRPr="006C2FA5">
              <w:rPr>
                <w:b/>
                <w:sz w:val="20"/>
                <w:szCs w:val="20"/>
              </w:rPr>
              <w:t>0,5-</w:t>
            </w:r>
            <w:smartTag w:uri="urn:schemas-microsoft-com:office:smarttags" w:element="metricconverter">
              <w:smartTagPr>
                <w:attr w:name="ProductID" w:val="2 га"/>
              </w:smartTagPr>
              <w:r w:rsidRPr="006C2FA5">
                <w:rPr>
                  <w:b/>
                  <w:sz w:val="20"/>
                  <w:szCs w:val="20"/>
                </w:rPr>
                <w:t>2 га</w:t>
              </w:r>
            </w:smartTag>
            <w:r w:rsidRPr="006C2FA5">
              <w:rPr>
                <w:b/>
                <w:sz w:val="20"/>
                <w:szCs w:val="20"/>
              </w:rPr>
              <w:t xml:space="preserve"> на объект</w:t>
            </w:r>
          </w:p>
        </w:tc>
        <w:tc>
          <w:tcPr>
            <w:tcW w:w="2693" w:type="dxa"/>
            <w:shd w:val="clear" w:color="auto" w:fill="auto"/>
          </w:tcPr>
          <w:p w:rsidR="001C5080" w:rsidRPr="006C2FA5" w:rsidRDefault="001C5080" w:rsidP="001C5080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Количество пож. машин зависит от размера территории населенного пункта или их групп</w:t>
            </w:r>
          </w:p>
        </w:tc>
      </w:tr>
      <w:tr w:rsidR="001C5080" w:rsidRPr="006C2FA5" w:rsidTr="00A416AC">
        <w:tc>
          <w:tcPr>
            <w:tcW w:w="1728" w:type="dxa"/>
          </w:tcPr>
          <w:p w:rsidR="001C5080" w:rsidRPr="006C2FA5" w:rsidRDefault="001C5080" w:rsidP="001C5080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Кладбища традиционного захоронения и крематории</w:t>
            </w:r>
          </w:p>
        </w:tc>
        <w:tc>
          <w:tcPr>
            <w:tcW w:w="1620" w:type="dxa"/>
            <w:vAlign w:val="center"/>
          </w:tcPr>
          <w:p w:rsidR="001C5080" w:rsidRPr="006C2FA5" w:rsidRDefault="001C5080" w:rsidP="001C5080">
            <w:pPr>
              <w:jc w:val="center"/>
              <w:rPr>
                <w:b/>
                <w:sz w:val="20"/>
                <w:szCs w:val="20"/>
              </w:rPr>
            </w:pPr>
            <w:r w:rsidRPr="006C2FA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40" w:type="dxa"/>
            <w:vAlign w:val="center"/>
          </w:tcPr>
          <w:p w:rsidR="001C5080" w:rsidRPr="006C2FA5" w:rsidRDefault="001C5080" w:rsidP="001C5080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 xml:space="preserve">га </w:t>
            </w:r>
          </w:p>
        </w:tc>
        <w:tc>
          <w:tcPr>
            <w:tcW w:w="2408" w:type="dxa"/>
            <w:vAlign w:val="center"/>
          </w:tcPr>
          <w:p w:rsidR="001C5080" w:rsidRPr="006C2FA5" w:rsidRDefault="001C5080" w:rsidP="001C5080">
            <w:pPr>
              <w:jc w:val="center"/>
              <w:rPr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24 га"/>
              </w:smartTagPr>
              <w:r w:rsidRPr="006C2FA5">
                <w:rPr>
                  <w:b/>
                  <w:sz w:val="20"/>
                  <w:szCs w:val="20"/>
                </w:rPr>
                <w:t>0,24 га</w:t>
              </w:r>
            </w:smartTag>
            <w:r w:rsidRPr="006C2FA5">
              <w:rPr>
                <w:b/>
                <w:sz w:val="20"/>
                <w:szCs w:val="20"/>
              </w:rPr>
              <w:t xml:space="preserve"> на 1 тыс. чел., </w:t>
            </w:r>
          </w:p>
          <w:p w:rsidR="001C5080" w:rsidRPr="006C2FA5" w:rsidRDefault="001C5080" w:rsidP="001C5080">
            <w:pPr>
              <w:jc w:val="center"/>
              <w:rPr>
                <w:b/>
                <w:sz w:val="20"/>
                <w:szCs w:val="20"/>
              </w:rPr>
            </w:pPr>
            <w:r w:rsidRPr="006C2FA5">
              <w:rPr>
                <w:b/>
                <w:sz w:val="20"/>
                <w:szCs w:val="20"/>
              </w:rPr>
              <w:t xml:space="preserve">но не более </w:t>
            </w:r>
            <w:smartTag w:uri="urn:schemas-microsoft-com:office:smarttags" w:element="metricconverter">
              <w:smartTagPr>
                <w:attr w:name="ProductID" w:val="40 га"/>
              </w:smartTagPr>
              <w:r w:rsidRPr="006C2FA5">
                <w:rPr>
                  <w:b/>
                  <w:sz w:val="20"/>
                  <w:szCs w:val="20"/>
                </w:rPr>
                <w:t>40 га</w:t>
              </w:r>
            </w:smartTag>
            <w:r w:rsidRPr="006C2FA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1C5080" w:rsidRPr="00A63886" w:rsidRDefault="001C5080" w:rsidP="001C5080">
            <w:pPr>
              <w:rPr>
                <w:spacing w:val="-4"/>
                <w:sz w:val="20"/>
                <w:szCs w:val="20"/>
              </w:rPr>
            </w:pPr>
            <w:r w:rsidRPr="00A63886">
              <w:rPr>
                <w:spacing w:val="-4"/>
                <w:sz w:val="20"/>
                <w:szCs w:val="20"/>
              </w:rPr>
              <w:t>Определяется с учетом количества жителей, перспективного роста численности населения и коэффициента смертности.</w:t>
            </w:r>
          </w:p>
        </w:tc>
      </w:tr>
    </w:tbl>
    <w:p w:rsidR="003C7C14" w:rsidRDefault="003C7C14" w:rsidP="001C5080">
      <w:pPr>
        <w:jc w:val="both"/>
      </w:pPr>
    </w:p>
    <w:p w:rsidR="006734CE" w:rsidRDefault="006734CE" w:rsidP="001C5080">
      <w:pPr>
        <w:jc w:val="both"/>
      </w:pPr>
    </w:p>
    <w:p w:rsidR="003C7C14" w:rsidRDefault="000D26E1" w:rsidP="0000600A">
      <w:pPr>
        <w:jc w:val="both"/>
      </w:pPr>
      <w:r>
        <w:rPr>
          <w:b/>
        </w:rPr>
        <w:t>1.</w:t>
      </w:r>
      <w:r w:rsidR="003C7C14">
        <w:rPr>
          <w:b/>
        </w:rPr>
        <w:t>2.1.</w:t>
      </w:r>
      <w:r w:rsidR="001C5080">
        <w:rPr>
          <w:b/>
        </w:rPr>
        <w:t>1</w:t>
      </w:r>
      <w:r w:rsidR="006734CE">
        <w:rPr>
          <w:b/>
        </w:rPr>
        <w:t>7</w:t>
      </w:r>
      <w:r w:rsidR="003C7C14">
        <w:rPr>
          <w:b/>
        </w:rPr>
        <w:t xml:space="preserve">. Радиус обслуживания пожарных депо – </w:t>
      </w:r>
      <w:r w:rsidR="0000600A" w:rsidRPr="0000600A">
        <w:t>д</w:t>
      </w:r>
      <w:r w:rsidR="0000600A">
        <w:t>ислокация подразделений пожарной охраны на территории поселения определяется исходя из условия, что время прибытия первого подразделения к месту вызова в городских поселениях не должно превышать 10 минут, а в сельских поселениях - 20 минут.</w:t>
      </w:r>
    </w:p>
    <w:p w:rsidR="003C7C14" w:rsidRDefault="003C7C14"/>
    <w:p w:rsidR="006734CE" w:rsidRDefault="006734CE"/>
    <w:p w:rsidR="001A4B9B" w:rsidRDefault="000D26E1" w:rsidP="00F00C9D">
      <w:pPr>
        <w:jc w:val="both"/>
        <w:rPr>
          <w:b/>
        </w:rPr>
      </w:pPr>
      <w:r>
        <w:rPr>
          <w:b/>
        </w:rPr>
        <w:t>1.</w:t>
      </w:r>
      <w:r w:rsidR="001A4B9B" w:rsidRPr="00F97EBF">
        <w:rPr>
          <w:b/>
        </w:rPr>
        <w:t>2.</w:t>
      </w:r>
      <w:r w:rsidR="001A4B9B">
        <w:rPr>
          <w:b/>
        </w:rPr>
        <w:t>1.1</w:t>
      </w:r>
      <w:r w:rsidR="006734CE">
        <w:rPr>
          <w:b/>
        </w:rPr>
        <w:t>8</w:t>
      </w:r>
      <w:r w:rsidR="001A4B9B" w:rsidRPr="00F97EBF">
        <w:rPr>
          <w:b/>
        </w:rPr>
        <w:t xml:space="preserve">. Расстояние от зданий и сооружений, имеющих в своем составе помещения для хранения тел умерших, подготовки их к похоронам, проведения церемонии прощания до жилых зданий, детских (дошкольных и школьных), спортивно-оздоровительных, культурно-просветительных учреждений и учреждений социального обеспечения должно составлять не менее </w:t>
      </w:r>
      <w:smartTag w:uri="urn:schemas-microsoft-com:office:smarttags" w:element="metricconverter">
        <w:smartTagPr>
          <w:attr w:name="ProductID" w:val="50 м"/>
        </w:smartTagPr>
        <w:r w:rsidR="001A4B9B" w:rsidRPr="00F97EBF">
          <w:rPr>
            <w:b/>
          </w:rPr>
          <w:t>50 м</w:t>
        </w:r>
      </w:smartTag>
      <w:r w:rsidR="001A4B9B" w:rsidRPr="00F97EBF">
        <w:rPr>
          <w:b/>
        </w:rPr>
        <w:t>.</w:t>
      </w:r>
    </w:p>
    <w:p w:rsidR="006734CE" w:rsidRDefault="006734CE" w:rsidP="00F00C9D">
      <w:pPr>
        <w:jc w:val="both"/>
      </w:pPr>
    </w:p>
    <w:p w:rsidR="00F57498" w:rsidRDefault="000D26E1" w:rsidP="00F57498">
      <w:pPr>
        <w:jc w:val="both"/>
        <w:rPr>
          <w:b/>
        </w:rPr>
      </w:pPr>
      <w:r>
        <w:rPr>
          <w:b/>
        </w:rPr>
        <w:t>1.</w:t>
      </w:r>
      <w:r w:rsidR="003C7C14">
        <w:rPr>
          <w:b/>
        </w:rPr>
        <w:t>2.1.</w:t>
      </w:r>
      <w:r w:rsidR="006734CE">
        <w:rPr>
          <w:b/>
        </w:rPr>
        <w:t>19</w:t>
      </w:r>
      <w:r w:rsidR="003C7C14">
        <w:rPr>
          <w:b/>
        </w:rPr>
        <w:t xml:space="preserve">. </w:t>
      </w:r>
      <w:r w:rsidR="00F57498" w:rsidRPr="001329D1">
        <w:rPr>
          <w:b/>
        </w:rPr>
        <w:t>Расстояние от предприятий жилищно-коммунального хозяйства до стен жилых домов, общеобразовательных школ, детских дошкольных и учреждений здравоохранения:</w:t>
      </w:r>
    </w:p>
    <w:tbl>
      <w:tblPr>
        <w:tblW w:w="994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941"/>
        <w:gridCol w:w="1361"/>
        <w:gridCol w:w="2608"/>
        <w:gridCol w:w="2034"/>
      </w:tblGrid>
      <w:tr w:rsidR="001A4B9B" w:rsidTr="001A4B9B">
        <w:trPr>
          <w:cantSplit/>
          <w:trHeight w:hRule="exact" w:val="472"/>
        </w:trPr>
        <w:tc>
          <w:tcPr>
            <w:tcW w:w="3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4B9B" w:rsidRDefault="001A4B9B" w:rsidP="009E579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Здания (земельные участки) </w:t>
            </w:r>
          </w:p>
        </w:tc>
        <w:tc>
          <w:tcPr>
            <w:tcW w:w="6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B9B" w:rsidRDefault="001A4B9B" w:rsidP="009E579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Расстояние от зданий (границ участков) предприятий жилищно-коммунального хозяйства, м</w:t>
            </w:r>
          </w:p>
        </w:tc>
      </w:tr>
      <w:tr w:rsidR="001A4B9B" w:rsidTr="001A4B9B">
        <w:trPr>
          <w:cantSplit/>
        </w:trPr>
        <w:tc>
          <w:tcPr>
            <w:tcW w:w="3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4B9B" w:rsidRDefault="001A4B9B" w:rsidP="009E579B"/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4B9B" w:rsidRDefault="001A4B9B" w:rsidP="009E579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стен жилых домов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4B9B" w:rsidRDefault="001A4B9B" w:rsidP="009E579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зданий общеобразовательных школ, детских дошкольных и учреждений здравоохранения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B9B" w:rsidRDefault="001A4B9B" w:rsidP="009E579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водозаборных сооружений</w:t>
            </w:r>
          </w:p>
        </w:tc>
      </w:tr>
      <w:tr w:rsidR="001A4B9B" w:rsidTr="001A4B9B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B9B" w:rsidRDefault="001A4B9B" w:rsidP="009E579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Приемные пункты вторичного сырья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4B9B" w:rsidRDefault="001A4B9B" w:rsidP="009E579B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4B9B" w:rsidRDefault="001A4B9B" w:rsidP="009E579B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B9B" w:rsidRDefault="001A4B9B" w:rsidP="009E579B">
            <w:pPr>
              <w:snapToGrid w:val="0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</w:tr>
      <w:tr w:rsidR="001A4B9B" w:rsidTr="001A4B9B">
        <w:trPr>
          <w:cantSplit/>
          <w:trHeight w:hRule="exact" w:val="703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B9B" w:rsidRDefault="001A4B9B" w:rsidP="009E579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Кладбища традиционного захоронения и крематории  (площадью от 20 до </w:t>
            </w:r>
            <w:smartTag w:uri="urn:schemas-microsoft-com:office:smarttags" w:element="metricconverter">
              <w:smartTagPr>
                <w:attr w:name="ProductID" w:val="40 га"/>
              </w:smartTagPr>
              <w:r>
                <w:rPr>
                  <w:sz w:val="20"/>
                  <w:szCs w:val="20"/>
                </w:rPr>
                <w:t>40 га</w:t>
              </w:r>
            </w:smartTag>
            <w:r>
              <w:rPr>
                <w:sz w:val="20"/>
                <w:szCs w:val="20"/>
              </w:rPr>
              <w:t>)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4B9B" w:rsidRDefault="001A4B9B" w:rsidP="009E579B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4B9B" w:rsidRDefault="001A4B9B" w:rsidP="009E579B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2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B9B" w:rsidRDefault="001A4B9B" w:rsidP="009E579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1000</w:t>
            </w:r>
          </w:p>
          <w:p w:rsidR="001A4B9B" w:rsidRDefault="001A4B9B" w:rsidP="009E579B">
            <w:pPr>
              <w:ind w:right="-1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(по расчетам поясов санитарной охраны источника водоснабжения и времени фильтрации)</w:t>
            </w:r>
          </w:p>
        </w:tc>
      </w:tr>
      <w:tr w:rsidR="001A4B9B" w:rsidTr="001A4B9B">
        <w:trPr>
          <w:cantSplit/>
          <w:trHeight w:hRule="exact" w:val="703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B9B" w:rsidRPr="002D2E57" w:rsidRDefault="001A4B9B" w:rsidP="009E579B">
            <w:pPr>
              <w:rPr>
                <w:sz w:val="20"/>
                <w:szCs w:val="20"/>
              </w:rPr>
            </w:pPr>
            <w:r w:rsidRPr="002D2E57">
              <w:rPr>
                <w:sz w:val="20"/>
                <w:szCs w:val="20"/>
              </w:rPr>
              <w:t>Кладбища традиционного захоронения и крематории</w:t>
            </w:r>
            <w:r>
              <w:rPr>
                <w:sz w:val="20"/>
                <w:szCs w:val="20"/>
              </w:rPr>
              <w:t xml:space="preserve"> </w:t>
            </w:r>
            <w:r w:rsidRPr="002D2E57">
              <w:rPr>
                <w:sz w:val="20"/>
                <w:szCs w:val="20"/>
              </w:rPr>
              <w:t xml:space="preserve"> (площадью </w:t>
            </w:r>
            <w:r>
              <w:rPr>
                <w:sz w:val="20"/>
                <w:szCs w:val="20"/>
              </w:rPr>
              <w:t>от 10 до</w:t>
            </w:r>
            <w:r w:rsidRPr="002D2E57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0 га"/>
              </w:smartTagPr>
              <w:r w:rsidRPr="002D2E57">
                <w:rPr>
                  <w:sz w:val="20"/>
                  <w:szCs w:val="20"/>
                </w:rPr>
                <w:t>20 га</w:t>
              </w:r>
            </w:smartTag>
            <w:r w:rsidRPr="002D2E57">
              <w:rPr>
                <w:sz w:val="20"/>
                <w:szCs w:val="20"/>
              </w:rPr>
              <w:t>)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4B9B" w:rsidRDefault="001A4B9B" w:rsidP="009E579B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4B9B" w:rsidRDefault="001A4B9B" w:rsidP="009E579B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2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B9B" w:rsidRDefault="001A4B9B" w:rsidP="009E579B"/>
        </w:tc>
      </w:tr>
      <w:tr w:rsidR="001A4B9B" w:rsidTr="001A4B9B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B9B" w:rsidRPr="002D2E57" w:rsidRDefault="001A4B9B" w:rsidP="009E579B">
            <w:pPr>
              <w:rPr>
                <w:sz w:val="20"/>
                <w:szCs w:val="20"/>
              </w:rPr>
            </w:pPr>
            <w:r w:rsidRPr="002D2E57">
              <w:rPr>
                <w:sz w:val="20"/>
                <w:szCs w:val="20"/>
              </w:rPr>
              <w:t>Кладбища традиционного захоронения и крематории</w:t>
            </w:r>
            <w:r>
              <w:rPr>
                <w:sz w:val="20"/>
                <w:szCs w:val="20"/>
              </w:rPr>
              <w:t xml:space="preserve"> </w:t>
            </w:r>
            <w:r w:rsidRPr="002D2E57">
              <w:rPr>
                <w:sz w:val="20"/>
                <w:szCs w:val="20"/>
              </w:rPr>
              <w:t xml:space="preserve"> (площадью менее </w:t>
            </w:r>
            <w:smartTag w:uri="urn:schemas-microsoft-com:office:smarttags" w:element="metricconverter">
              <w:smartTagPr>
                <w:attr w:name="ProductID" w:val="10 га"/>
              </w:smartTagPr>
              <w:r>
                <w:rPr>
                  <w:sz w:val="20"/>
                  <w:szCs w:val="20"/>
                </w:rPr>
                <w:t>1</w:t>
              </w:r>
              <w:r w:rsidRPr="002D2E57">
                <w:rPr>
                  <w:sz w:val="20"/>
                  <w:szCs w:val="20"/>
                </w:rPr>
                <w:t>0 га</w:t>
              </w:r>
            </w:smartTag>
            <w:r w:rsidRPr="002D2E57">
              <w:rPr>
                <w:sz w:val="20"/>
                <w:szCs w:val="20"/>
              </w:rPr>
              <w:t>)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4B9B" w:rsidRDefault="001A4B9B" w:rsidP="009E579B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4B9B" w:rsidRDefault="001A4B9B" w:rsidP="009E579B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B9B" w:rsidRDefault="001A4B9B" w:rsidP="009E579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1A4B9B" w:rsidTr="001A4B9B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B9B" w:rsidRPr="002D2E57" w:rsidRDefault="001A4B9B" w:rsidP="009E579B">
            <w:pPr>
              <w:rPr>
                <w:sz w:val="20"/>
                <w:szCs w:val="20"/>
              </w:rPr>
            </w:pPr>
            <w:r w:rsidRPr="001808BC">
              <w:rPr>
                <w:sz w:val="20"/>
                <w:szCs w:val="20"/>
              </w:rPr>
              <w:t>Закрытые кладбища и мемориальные комплексы, кладбища с погребением после кремации, колумбарии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4B9B" w:rsidRPr="001808BC" w:rsidRDefault="001A4B9B" w:rsidP="009E579B">
            <w:pPr>
              <w:jc w:val="center"/>
              <w:rPr>
                <w:b/>
                <w:sz w:val="20"/>
                <w:szCs w:val="20"/>
              </w:rPr>
            </w:pPr>
            <w:r w:rsidRPr="001808BC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4B9B" w:rsidRPr="001808BC" w:rsidRDefault="001A4B9B" w:rsidP="009E579B">
            <w:pPr>
              <w:jc w:val="center"/>
              <w:rPr>
                <w:b/>
                <w:sz w:val="20"/>
                <w:szCs w:val="20"/>
              </w:rPr>
            </w:pPr>
            <w:r w:rsidRPr="001808BC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B9B" w:rsidRDefault="001A4B9B" w:rsidP="009E579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F57498" w:rsidRDefault="00F57498" w:rsidP="00F57498">
      <w:pPr>
        <w:jc w:val="both"/>
      </w:pPr>
      <w:r>
        <w:rPr>
          <w:u w:val="single"/>
        </w:rPr>
        <w:t xml:space="preserve">Примечания: </w:t>
      </w:r>
      <w:r w:rsidRPr="00061834">
        <w:rPr>
          <w:spacing w:val="-4"/>
        </w:rPr>
        <w:t xml:space="preserve">1. В сложившихся районах городов, подлежащих реконструкции, расстояние от кладбищ до стен жилых домов, зданий детских и лечебных учреждений допускается уменьшать по согласованию с местными органами санитарного надзора, но принимать не менее </w:t>
      </w:r>
      <w:smartTag w:uri="urn:schemas-microsoft-com:office:smarttags" w:element="metricconverter">
        <w:smartTagPr>
          <w:attr w:name="ProductID" w:val="100 м"/>
        </w:smartTagPr>
        <w:r w:rsidRPr="00061834">
          <w:rPr>
            <w:spacing w:val="-4"/>
          </w:rPr>
          <w:t>100 м</w:t>
        </w:r>
      </w:smartTag>
      <w:r w:rsidRPr="00061834">
        <w:rPr>
          <w:spacing w:val="-4"/>
        </w:rPr>
        <w:t>.</w:t>
      </w:r>
    </w:p>
    <w:p w:rsidR="003C7C14" w:rsidRDefault="00F57498" w:rsidP="00F57498">
      <w:pPr>
        <w:jc w:val="both"/>
      </w:pPr>
      <w:r>
        <w:t>2.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транспорта.</w:t>
      </w:r>
    </w:p>
    <w:p w:rsidR="00A416AC" w:rsidRDefault="00A416AC">
      <w:pPr>
        <w:rPr>
          <w:b/>
          <w:color w:val="FF0000"/>
        </w:rPr>
      </w:pPr>
    </w:p>
    <w:p w:rsidR="00F57498" w:rsidRPr="001329D1" w:rsidRDefault="000D26E1" w:rsidP="00F57498">
      <w:pPr>
        <w:jc w:val="both"/>
        <w:rPr>
          <w:b/>
        </w:rPr>
      </w:pPr>
      <w:r>
        <w:rPr>
          <w:b/>
        </w:rPr>
        <w:t>1.</w:t>
      </w:r>
      <w:r w:rsidR="003C7C14">
        <w:rPr>
          <w:b/>
        </w:rPr>
        <w:t>2.1.</w:t>
      </w:r>
      <w:r w:rsidR="001C5080">
        <w:rPr>
          <w:b/>
        </w:rPr>
        <w:t>2</w:t>
      </w:r>
      <w:r w:rsidR="006734CE">
        <w:rPr>
          <w:b/>
        </w:rPr>
        <w:t>0</w:t>
      </w:r>
      <w:r w:rsidR="003C7C14">
        <w:rPr>
          <w:b/>
        </w:rPr>
        <w:t xml:space="preserve">. </w:t>
      </w:r>
      <w:r w:rsidR="00F57498" w:rsidRPr="001329D1">
        <w:rPr>
          <w:b/>
        </w:rPr>
        <w:t>Норма обеспеченности школами-интернатами и размер их земельного участка</w:t>
      </w:r>
    </w:p>
    <w:tbl>
      <w:tblPr>
        <w:tblW w:w="9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3614"/>
        <w:gridCol w:w="3879"/>
      </w:tblGrid>
      <w:tr w:rsidR="00F57498" w:rsidRPr="006C2FA5" w:rsidTr="004E42F2">
        <w:tc>
          <w:tcPr>
            <w:tcW w:w="2448" w:type="dxa"/>
            <w:vAlign w:val="center"/>
          </w:tcPr>
          <w:p w:rsidR="00F57498" w:rsidRPr="006C2FA5" w:rsidRDefault="00F57498" w:rsidP="00A972F5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Норма обеспеченности</w:t>
            </w:r>
          </w:p>
        </w:tc>
        <w:tc>
          <w:tcPr>
            <w:tcW w:w="3614" w:type="dxa"/>
            <w:vAlign w:val="center"/>
          </w:tcPr>
          <w:p w:rsidR="00F57498" w:rsidRPr="006C2FA5" w:rsidRDefault="00F57498" w:rsidP="00A972F5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Размер земельного участка</w:t>
            </w:r>
          </w:p>
        </w:tc>
        <w:tc>
          <w:tcPr>
            <w:tcW w:w="3879" w:type="dxa"/>
            <w:vAlign w:val="center"/>
          </w:tcPr>
          <w:p w:rsidR="00F57498" w:rsidRPr="006C2FA5" w:rsidRDefault="00F57498" w:rsidP="00A972F5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Примечание</w:t>
            </w:r>
          </w:p>
        </w:tc>
      </w:tr>
      <w:tr w:rsidR="00F57498" w:rsidRPr="006C2FA5" w:rsidTr="004E42F2">
        <w:tc>
          <w:tcPr>
            <w:tcW w:w="2448" w:type="dxa"/>
            <w:shd w:val="clear" w:color="auto" w:fill="auto"/>
          </w:tcPr>
          <w:p w:rsidR="00F57498" w:rsidRPr="006C2FA5" w:rsidRDefault="00F57498" w:rsidP="00A972F5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В соответствии с техническими регламентами</w:t>
            </w:r>
          </w:p>
        </w:tc>
        <w:tc>
          <w:tcPr>
            <w:tcW w:w="3614" w:type="dxa"/>
          </w:tcPr>
          <w:p w:rsidR="00F57498" w:rsidRPr="006C2FA5" w:rsidRDefault="00F57498" w:rsidP="00A972F5">
            <w:pPr>
              <w:jc w:val="both"/>
              <w:rPr>
                <w:b/>
                <w:sz w:val="20"/>
                <w:szCs w:val="20"/>
              </w:rPr>
            </w:pPr>
            <w:r w:rsidRPr="006C2FA5">
              <w:rPr>
                <w:b/>
                <w:sz w:val="20"/>
                <w:szCs w:val="20"/>
              </w:rPr>
              <w:t>На одно место при вместимости учреждений:</w:t>
            </w:r>
          </w:p>
          <w:p w:rsidR="00F57498" w:rsidRPr="006C2FA5" w:rsidRDefault="00F57498" w:rsidP="00A972F5">
            <w:pPr>
              <w:tabs>
                <w:tab w:val="right" w:pos="4464"/>
              </w:tabs>
              <w:rPr>
                <w:b/>
                <w:sz w:val="20"/>
                <w:szCs w:val="20"/>
              </w:rPr>
            </w:pPr>
            <w:r w:rsidRPr="006C2FA5">
              <w:rPr>
                <w:b/>
                <w:sz w:val="20"/>
                <w:szCs w:val="20"/>
              </w:rPr>
              <w:t xml:space="preserve">до 200 до 300 - </w:t>
            </w:r>
            <w:smartTag w:uri="urn:schemas-microsoft-com:office:smarttags" w:element="metricconverter">
              <w:smartTagPr>
                <w:attr w:name="ProductID" w:val="70 м2"/>
              </w:smartTagPr>
              <w:r w:rsidRPr="006C2FA5">
                <w:rPr>
                  <w:b/>
                  <w:sz w:val="20"/>
                  <w:szCs w:val="20"/>
                </w:rPr>
                <w:t>70 м2</w:t>
              </w:r>
            </w:smartTag>
            <w:r w:rsidRPr="006C2FA5">
              <w:rPr>
                <w:b/>
                <w:sz w:val="20"/>
                <w:szCs w:val="20"/>
              </w:rPr>
              <w:t>;</w:t>
            </w:r>
            <w:r w:rsidRPr="006C2FA5">
              <w:rPr>
                <w:b/>
                <w:sz w:val="20"/>
                <w:szCs w:val="20"/>
              </w:rPr>
              <w:tab/>
            </w:r>
          </w:p>
          <w:p w:rsidR="00F57498" w:rsidRPr="006C2FA5" w:rsidRDefault="00F57498" w:rsidP="00A972F5">
            <w:pPr>
              <w:rPr>
                <w:b/>
                <w:sz w:val="20"/>
                <w:szCs w:val="20"/>
              </w:rPr>
            </w:pPr>
            <w:r w:rsidRPr="006C2FA5">
              <w:rPr>
                <w:b/>
                <w:sz w:val="20"/>
                <w:szCs w:val="20"/>
              </w:rPr>
              <w:t xml:space="preserve">св. 300 до 500 – </w:t>
            </w:r>
            <w:smartTag w:uri="urn:schemas-microsoft-com:office:smarttags" w:element="metricconverter">
              <w:smartTagPr>
                <w:attr w:name="ProductID" w:val="65 м2"/>
              </w:smartTagPr>
              <w:r w:rsidRPr="006C2FA5">
                <w:rPr>
                  <w:b/>
                  <w:sz w:val="20"/>
                  <w:szCs w:val="20"/>
                </w:rPr>
                <w:t>65 м2</w:t>
              </w:r>
            </w:smartTag>
            <w:r w:rsidRPr="006C2FA5">
              <w:rPr>
                <w:b/>
                <w:sz w:val="20"/>
                <w:szCs w:val="20"/>
              </w:rPr>
              <w:t>;</w:t>
            </w:r>
          </w:p>
          <w:p w:rsidR="00F57498" w:rsidRPr="006C2FA5" w:rsidRDefault="00F57498" w:rsidP="00A972F5">
            <w:pPr>
              <w:rPr>
                <w:b/>
                <w:sz w:val="20"/>
                <w:szCs w:val="20"/>
              </w:rPr>
            </w:pPr>
            <w:r w:rsidRPr="006C2FA5">
              <w:rPr>
                <w:b/>
                <w:sz w:val="20"/>
                <w:szCs w:val="20"/>
              </w:rPr>
              <w:t xml:space="preserve">св. 500 и более – </w:t>
            </w:r>
            <w:smartTag w:uri="urn:schemas-microsoft-com:office:smarttags" w:element="metricconverter">
              <w:smartTagPr>
                <w:attr w:name="ProductID" w:val="45 м2"/>
              </w:smartTagPr>
              <w:r w:rsidRPr="006C2FA5">
                <w:rPr>
                  <w:b/>
                  <w:sz w:val="20"/>
                  <w:szCs w:val="20"/>
                </w:rPr>
                <w:t>45 м2</w:t>
              </w:r>
            </w:smartTag>
            <w:r w:rsidRPr="006C2FA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879" w:type="dxa"/>
          </w:tcPr>
          <w:p w:rsidR="00F57498" w:rsidRPr="006C2FA5" w:rsidRDefault="00F57498" w:rsidP="00A972F5">
            <w:pPr>
              <w:rPr>
                <w:b/>
                <w:sz w:val="20"/>
                <w:szCs w:val="20"/>
              </w:rPr>
            </w:pPr>
            <w:r w:rsidRPr="006C2FA5">
              <w:rPr>
                <w:b/>
                <w:sz w:val="20"/>
                <w:szCs w:val="20"/>
              </w:rPr>
              <w:t xml:space="preserve">При размещении на участке спального корпуса интерната площадь участка увеличивается на 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6C2FA5">
                <w:rPr>
                  <w:b/>
                  <w:sz w:val="20"/>
                  <w:szCs w:val="20"/>
                </w:rPr>
                <w:t>0,2 га</w:t>
              </w:r>
            </w:smartTag>
            <w:r w:rsidRPr="006C2FA5">
              <w:rPr>
                <w:b/>
                <w:sz w:val="20"/>
                <w:szCs w:val="20"/>
              </w:rPr>
              <w:t>, относительно основного участка</w:t>
            </w:r>
          </w:p>
        </w:tc>
      </w:tr>
    </w:tbl>
    <w:p w:rsidR="001A4B9B" w:rsidRDefault="001A4B9B" w:rsidP="00A416AC">
      <w:pPr>
        <w:jc w:val="both"/>
        <w:rPr>
          <w:b/>
        </w:rPr>
      </w:pPr>
    </w:p>
    <w:p w:rsidR="00A416AC" w:rsidRDefault="000D26E1" w:rsidP="00A416AC">
      <w:pPr>
        <w:jc w:val="both"/>
        <w:rPr>
          <w:b/>
        </w:rPr>
      </w:pPr>
      <w:r>
        <w:rPr>
          <w:b/>
        </w:rPr>
        <w:t>1.</w:t>
      </w:r>
      <w:r w:rsidR="00A416AC">
        <w:rPr>
          <w:b/>
        </w:rPr>
        <w:t>2.1.2</w:t>
      </w:r>
      <w:r w:rsidR="006734CE">
        <w:rPr>
          <w:b/>
        </w:rPr>
        <w:t>1</w:t>
      </w:r>
      <w:r w:rsidR="00A416AC">
        <w:rPr>
          <w:b/>
        </w:rPr>
        <w:t>. Норма обеспеченности специализированными объектами социального обеспечения и размер их земельного участка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1620"/>
        <w:gridCol w:w="1377"/>
        <w:gridCol w:w="3665"/>
      </w:tblGrid>
      <w:tr w:rsidR="001A4B9B" w:rsidRPr="00625D71" w:rsidTr="004E42F2">
        <w:tc>
          <w:tcPr>
            <w:tcW w:w="3369" w:type="dxa"/>
            <w:vAlign w:val="center"/>
          </w:tcPr>
          <w:p w:rsidR="001A4B9B" w:rsidRPr="00625D71" w:rsidRDefault="001A4B9B" w:rsidP="009E579B">
            <w:pPr>
              <w:jc w:val="center"/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Учреждение</w:t>
            </w:r>
          </w:p>
        </w:tc>
        <w:tc>
          <w:tcPr>
            <w:tcW w:w="1620" w:type="dxa"/>
            <w:vAlign w:val="center"/>
          </w:tcPr>
          <w:p w:rsidR="001A4B9B" w:rsidRPr="00625D71" w:rsidRDefault="001A4B9B" w:rsidP="009E579B">
            <w:pPr>
              <w:jc w:val="center"/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Норма обеспеченности</w:t>
            </w:r>
          </w:p>
        </w:tc>
        <w:tc>
          <w:tcPr>
            <w:tcW w:w="1377" w:type="dxa"/>
          </w:tcPr>
          <w:p w:rsidR="001A4B9B" w:rsidRPr="00625D71" w:rsidRDefault="001A4B9B" w:rsidP="009E579B">
            <w:pPr>
              <w:jc w:val="center"/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665" w:type="dxa"/>
            <w:vAlign w:val="center"/>
          </w:tcPr>
          <w:p w:rsidR="001A4B9B" w:rsidRPr="00625D71" w:rsidRDefault="001A4B9B" w:rsidP="009E579B">
            <w:pPr>
              <w:jc w:val="center"/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Размер земельного участка</w:t>
            </w:r>
          </w:p>
        </w:tc>
      </w:tr>
      <w:tr w:rsidR="001A4B9B" w:rsidRPr="00625D71" w:rsidTr="004E42F2">
        <w:tc>
          <w:tcPr>
            <w:tcW w:w="3369" w:type="dxa"/>
            <w:vAlign w:val="center"/>
          </w:tcPr>
          <w:p w:rsidR="001A4B9B" w:rsidRPr="009B6394" w:rsidRDefault="001A4B9B" w:rsidP="009E579B">
            <w:pPr>
              <w:snapToGrid w:val="0"/>
              <w:rPr>
                <w:sz w:val="20"/>
              </w:rPr>
            </w:pPr>
            <w:r w:rsidRPr="009B6394">
              <w:rPr>
                <w:sz w:val="20"/>
              </w:rPr>
              <w:t>Дом-интернат для престарелых, ветеранов войны и труда (с 60 лет)</w:t>
            </w:r>
          </w:p>
        </w:tc>
        <w:tc>
          <w:tcPr>
            <w:tcW w:w="1620" w:type="dxa"/>
            <w:vAlign w:val="center"/>
          </w:tcPr>
          <w:p w:rsidR="001A4B9B" w:rsidRPr="00625D71" w:rsidRDefault="001A4B9B" w:rsidP="009E57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377" w:type="dxa"/>
            <w:vAlign w:val="center"/>
          </w:tcPr>
          <w:p w:rsidR="001A4B9B" w:rsidRPr="00625D71" w:rsidRDefault="001A4B9B" w:rsidP="009E579B">
            <w:pPr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кол. мест на 1</w:t>
            </w:r>
            <w:r>
              <w:rPr>
                <w:sz w:val="20"/>
                <w:szCs w:val="20"/>
              </w:rPr>
              <w:t>0</w:t>
            </w:r>
            <w:r w:rsidRPr="00625D71">
              <w:rPr>
                <w:sz w:val="20"/>
                <w:szCs w:val="20"/>
              </w:rPr>
              <w:t>000 чел.</w:t>
            </w:r>
          </w:p>
        </w:tc>
        <w:tc>
          <w:tcPr>
            <w:tcW w:w="3665" w:type="dxa"/>
          </w:tcPr>
          <w:p w:rsidR="001A4B9B" w:rsidRPr="00625D71" w:rsidRDefault="001A4B9B" w:rsidP="009E579B">
            <w:pPr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В соответствии с техническими регламентами</w:t>
            </w:r>
          </w:p>
        </w:tc>
      </w:tr>
      <w:tr w:rsidR="001A4B9B" w:rsidRPr="00625D71" w:rsidTr="004E42F2">
        <w:tc>
          <w:tcPr>
            <w:tcW w:w="3369" w:type="dxa"/>
            <w:vAlign w:val="center"/>
          </w:tcPr>
          <w:p w:rsidR="001A4B9B" w:rsidRPr="004F2A0D" w:rsidRDefault="001A4B9B" w:rsidP="009E579B">
            <w:pPr>
              <w:snapToGrid w:val="0"/>
              <w:rPr>
                <w:spacing w:val="-4"/>
                <w:sz w:val="20"/>
              </w:rPr>
            </w:pPr>
            <w:r w:rsidRPr="004F2A0D">
              <w:rPr>
                <w:spacing w:val="-4"/>
                <w:sz w:val="20"/>
              </w:rPr>
              <w:t>Дом-интернат для взрослых с физическими нарушениями (с 18 лет)</w:t>
            </w:r>
          </w:p>
        </w:tc>
        <w:tc>
          <w:tcPr>
            <w:tcW w:w="1620" w:type="dxa"/>
            <w:vAlign w:val="center"/>
          </w:tcPr>
          <w:p w:rsidR="001A4B9B" w:rsidRPr="00625D71" w:rsidRDefault="001A4B9B" w:rsidP="009E57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377" w:type="dxa"/>
            <w:vAlign w:val="center"/>
          </w:tcPr>
          <w:p w:rsidR="001A4B9B" w:rsidRPr="00625D71" w:rsidRDefault="001A4B9B" w:rsidP="009E579B">
            <w:pPr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кол. мест на 1</w:t>
            </w:r>
            <w:r>
              <w:rPr>
                <w:sz w:val="20"/>
                <w:szCs w:val="20"/>
              </w:rPr>
              <w:t>0</w:t>
            </w:r>
            <w:r w:rsidRPr="00625D71">
              <w:rPr>
                <w:sz w:val="20"/>
                <w:szCs w:val="20"/>
              </w:rPr>
              <w:t>00 чел.</w:t>
            </w:r>
          </w:p>
        </w:tc>
        <w:tc>
          <w:tcPr>
            <w:tcW w:w="3665" w:type="dxa"/>
          </w:tcPr>
          <w:p w:rsidR="001A4B9B" w:rsidRPr="00625D71" w:rsidRDefault="001A4B9B" w:rsidP="009E579B">
            <w:pPr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В соответствии с техническими регламентами</w:t>
            </w:r>
          </w:p>
        </w:tc>
      </w:tr>
      <w:tr w:rsidR="001A4B9B" w:rsidRPr="00625D71" w:rsidTr="004E42F2">
        <w:tc>
          <w:tcPr>
            <w:tcW w:w="3369" w:type="dxa"/>
          </w:tcPr>
          <w:p w:rsidR="001A4B9B" w:rsidRPr="009B6394" w:rsidRDefault="001A4B9B" w:rsidP="009E579B">
            <w:pPr>
              <w:snapToGrid w:val="0"/>
              <w:rPr>
                <w:sz w:val="20"/>
              </w:rPr>
            </w:pPr>
            <w:r w:rsidRPr="009B6394">
              <w:rPr>
                <w:sz w:val="20"/>
              </w:rPr>
              <w:t>Дом-интернат для детей инвалидов</w:t>
            </w:r>
          </w:p>
        </w:tc>
        <w:tc>
          <w:tcPr>
            <w:tcW w:w="1620" w:type="dxa"/>
            <w:vAlign w:val="center"/>
          </w:tcPr>
          <w:p w:rsidR="001A4B9B" w:rsidRPr="00625D71" w:rsidRDefault="001A4B9B" w:rsidP="009E57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377" w:type="dxa"/>
            <w:vAlign w:val="center"/>
          </w:tcPr>
          <w:p w:rsidR="001A4B9B" w:rsidRPr="00625D71" w:rsidRDefault="001A4B9B" w:rsidP="009E579B">
            <w:pPr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кол. мест на 1</w:t>
            </w:r>
            <w:r>
              <w:rPr>
                <w:sz w:val="20"/>
                <w:szCs w:val="20"/>
              </w:rPr>
              <w:t>0</w:t>
            </w:r>
            <w:r w:rsidRPr="00625D71">
              <w:rPr>
                <w:sz w:val="20"/>
                <w:szCs w:val="20"/>
              </w:rPr>
              <w:t>000 чел.</w:t>
            </w:r>
          </w:p>
        </w:tc>
        <w:tc>
          <w:tcPr>
            <w:tcW w:w="3665" w:type="dxa"/>
          </w:tcPr>
          <w:p w:rsidR="001A4B9B" w:rsidRPr="00625D71" w:rsidRDefault="001A4B9B" w:rsidP="009E579B">
            <w:pPr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В соответствии с техническими регламентами</w:t>
            </w:r>
          </w:p>
        </w:tc>
      </w:tr>
      <w:tr w:rsidR="001A4B9B" w:rsidRPr="00625D71" w:rsidTr="004E42F2">
        <w:tc>
          <w:tcPr>
            <w:tcW w:w="3369" w:type="dxa"/>
          </w:tcPr>
          <w:p w:rsidR="001A4B9B" w:rsidRPr="009B6394" w:rsidRDefault="001A4B9B" w:rsidP="009E579B">
            <w:pPr>
              <w:snapToGrid w:val="0"/>
              <w:rPr>
                <w:sz w:val="20"/>
              </w:rPr>
            </w:pPr>
            <w:r w:rsidRPr="009B6394">
              <w:rPr>
                <w:sz w:val="20"/>
              </w:rPr>
              <w:t xml:space="preserve">Детские дома-интернаты  </w:t>
            </w:r>
          </w:p>
          <w:p w:rsidR="001A4B9B" w:rsidRPr="009B6394" w:rsidRDefault="001A4B9B" w:rsidP="009E579B">
            <w:pPr>
              <w:rPr>
                <w:sz w:val="20"/>
              </w:rPr>
            </w:pPr>
            <w:r w:rsidRPr="009B6394">
              <w:rPr>
                <w:sz w:val="20"/>
              </w:rPr>
              <w:t>(от 4до17 лет)</w:t>
            </w:r>
          </w:p>
        </w:tc>
        <w:tc>
          <w:tcPr>
            <w:tcW w:w="1620" w:type="dxa"/>
            <w:vAlign w:val="center"/>
          </w:tcPr>
          <w:p w:rsidR="001A4B9B" w:rsidRPr="00625D71" w:rsidRDefault="001A4B9B" w:rsidP="009E57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377" w:type="dxa"/>
            <w:vAlign w:val="center"/>
          </w:tcPr>
          <w:p w:rsidR="001A4B9B" w:rsidRPr="00625D71" w:rsidRDefault="001A4B9B" w:rsidP="009E579B">
            <w:pPr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кол. мест на 1000 чел.</w:t>
            </w:r>
          </w:p>
        </w:tc>
        <w:tc>
          <w:tcPr>
            <w:tcW w:w="3665" w:type="dxa"/>
          </w:tcPr>
          <w:p w:rsidR="001A4B9B" w:rsidRPr="004E42F2" w:rsidRDefault="001A4B9B" w:rsidP="009E579B">
            <w:pPr>
              <w:jc w:val="both"/>
              <w:rPr>
                <w:spacing w:val="-6"/>
                <w:sz w:val="20"/>
                <w:szCs w:val="20"/>
              </w:rPr>
            </w:pPr>
            <w:r w:rsidRPr="004E42F2">
              <w:rPr>
                <w:spacing w:val="-6"/>
                <w:sz w:val="20"/>
                <w:szCs w:val="20"/>
              </w:rPr>
              <w:t xml:space="preserve">На одного воспитанника (вне зависимости от вместимости): не менее </w:t>
            </w:r>
            <w:smartTag w:uri="urn:schemas-microsoft-com:office:smarttags" w:element="metricconverter">
              <w:smartTagPr>
                <w:attr w:name="ProductID" w:val="150 кв. м"/>
              </w:smartTagPr>
              <w:r w:rsidRPr="004E42F2">
                <w:rPr>
                  <w:spacing w:val="-6"/>
                  <w:sz w:val="20"/>
                  <w:szCs w:val="20"/>
                </w:rPr>
                <w:t>150 кв. м</w:t>
              </w:r>
            </w:smartTag>
            <w:r w:rsidRPr="004E42F2">
              <w:rPr>
                <w:spacing w:val="-6"/>
                <w:sz w:val="20"/>
                <w:szCs w:val="20"/>
              </w:rPr>
              <w:t>, не считая площади хозяйственной зоны и площади застройки.</w:t>
            </w:r>
          </w:p>
        </w:tc>
      </w:tr>
      <w:tr w:rsidR="001A4B9B" w:rsidRPr="00625D71" w:rsidTr="004E42F2">
        <w:tc>
          <w:tcPr>
            <w:tcW w:w="3369" w:type="dxa"/>
          </w:tcPr>
          <w:p w:rsidR="001A4B9B" w:rsidRPr="009B6394" w:rsidRDefault="001A4B9B" w:rsidP="009E579B">
            <w:pPr>
              <w:snapToGrid w:val="0"/>
              <w:rPr>
                <w:sz w:val="20"/>
              </w:rPr>
            </w:pPr>
            <w:r w:rsidRPr="009B6394">
              <w:rPr>
                <w:sz w:val="20"/>
              </w:rPr>
              <w:t>Реабилитационный центр для детей и   подростков с ограниченными возможностями</w:t>
            </w:r>
          </w:p>
        </w:tc>
        <w:tc>
          <w:tcPr>
            <w:tcW w:w="1620" w:type="dxa"/>
            <w:vAlign w:val="center"/>
          </w:tcPr>
          <w:p w:rsidR="001A4B9B" w:rsidRPr="00625D71" w:rsidRDefault="001A4B9B" w:rsidP="009E57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77" w:type="dxa"/>
            <w:vAlign w:val="center"/>
          </w:tcPr>
          <w:p w:rsidR="001A4B9B" w:rsidRPr="00625D71" w:rsidRDefault="001A4B9B" w:rsidP="009E579B">
            <w:pPr>
              <w:rPr>
                <w:sz w:val="20"/>
                <w:szCs w:val="20"/>
              </w:rPr>
            </w:pPr>
            <w:r w:rsidRPr="009B6394">
              <w:rPr>
                <w:sz w:val="20"/>
              </w:rPr>
              <w:t>центров на 1000 детей</w:t>
            </w:r>
          </w:p>
        </w:tc>
        <w:tc>
          <w:tcPr>
            <w:tcW w:w="3665" w:type="dxa"/>
          </w:tcPr>
          <w:p w:rsidR="001A4B9B" w:rsidRPr="00625D71" w:rsidRDefault="001A4B9B" w:rsidP="009E579B">
            <w:pPr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В соответствии с техническими регламентами</w:t>
            </w:r>
          </w:p>
        </w:tc>
      </w:tr>
      <w:tr w:rsidR="001A4B9B" w:rsidRPr="00625D71" w:rsidTr="004E42F2">
        <w:tc>
          <w:tcPr>
            <w:tcW w:w="3369" w:type="dxa"/>
          </w:tcPr>
          <w:p w:rsidR="001A4B9B" w:rsidRPr="009B6394" w:rsidRDefault="001A4B9B" w:rsidP="009E579B">
            <w:pPr>
              <w:snapToGrid w:val="0"/>
              <w:rPr>
                <w:sz w:val="20"/>
              </w:rPr>
            </w:pPr>
            <w:r w:rsidRPr="009B6394">
              <w:rPr>
                <w:sz w:val="20"/>
              </w:rPr>
              <w:t>Территориальный центр социальной помощи семье и детям</w:t>
            </w:r>
          </w:p>
        </w:tc>
        <w:tc>
          <w:tcPr>
            <w:tcW w:w="1620" w:type="dxa"/>
            <w:vAlign w:val="center"/>
          </w:tcPr>
          <w:p w:rsidR="001A4B9B" w:rsidRPr="00625D71" w:rsidRDefault="001A4B9B" w:rsidP="009E57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77" w:type="dxa"/>
            <w:vAlign w:val="center"/>
          </w:tcPr>
          <w:p w:rsidR="001A4B9B" w:rsidRPr="00625D71" w:rsidRDefault="001A4B9B" w:rsidP="009E579B">
            <w:pPr>
              <w:rPr>
                <w:sz w:val="20"/>
                <w:szCs w:val="20"/>
              </w:rPr>
            </w:pPr>
            <w:r w:rsidRPr="009B6394">
              <w:rPr>
                <w:sz w:val="20"/>
              </w:rPr>
              <w:t>центров на 50000 чел.</w:t>
            </w:r>
          </w:p>
        </w:tc>
        <w:tc>
          <w:tcPr>
            <w:tcW w:w="3665" w:type="dxa"/>
          </w:tcPr>
          <w:p w:rsidR="001A4B9B" w:rsidRPr="00625D71" w:rsidRDefault="001A4B9B" w:rsidP="009E579B">
            <w:pPr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В соответствии с техническими регламентами</w:t>
            </w:r>
          </w:p>
        </w:tc>
      </w:tr>
      <w:tr w:rsidR="001A4B9B" w:rsidRPr="00625D71" w:rsidTr="004E42F2">
        <w:tc>
          <w:tcPr>
            <w:tcW w:w="3369" w:type="dxa"/>
          </w:tcPr>
          <w:p w:rsidR="001A4B9B" w:rsidRPr="009B6394" w:rsidRDefault="001A4B9B" w:rsidP="009E579B">
            <w:pPr>
              <w:snapToGrid w:val="0"/>
              <w:jc w:val="both"/>
              <w:rPr>
                <w:sz w:val="20"/>
              </w:rPr>
            </w:pPr>
            <w:r w:rsidRPr="009B6394">
              <w:rPr>
                <w:sz w:val="20"/>
              </w:rPr>
              <w:t>Психоневрологические интернаты  (с 18 лет)</w:t>
            </w:r>
          </w:p>
        </w:tc>
        <w:tc>
          <w:tcPr>
            <w:tcW w:w="1620" w:type="dxa"/>
            <w:vAlign w:val="center"/>
          </w:tcPr>
          <w:p w:rsidR="001A4B9B" w:rsidRPr="00625D71" w:rsidRDefault="001A4B9B" w:rsidP="009E57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377" w:type="dxa"/>
            <w:vAlign w:val="center"/>
          </w:tcPr>
          <w:p w:rsidR="001A4B9B" w:rsidRPr="00625D71" w:rsidRDefault="001A4B9B" w:rsidP="009E579B">
            <w:pPr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кол. мест на 1000 чел.</w:t>
            </w:r>
          </w:p>
        </w:tc>
        <w:tc>
          <w:tcPr>
            <w:tcW w:w="3665" w:type="dxa"/>
          </w:tcPr>
          <w:p w:rsidR="001A4B9B" w:rsidRPr="001A4B9B" w:rsidRDefault="001A4B9B" w:rsidP="009E579B">
            <w:pPr>
              <w:jc w:val="both"/>
              <w:rPr>
                <w:sz w:val="20"/>
                <w:szCs w:val="20"/>
              </w:rPr>
            </w:pPr>
            <w:r w:rsidRPr="001A4B9B">
              <w:rPr>
                <w:sz w:val="20"/>
                <w:szCs w:val="20"/>
              </w:rPr>
              <w:t>На одно место при вместимости учреждений:</w:t>
            </w:r>
          </w:p>
          <w:p w:rsidR="001A4B9B" w:rsidRPr="001A4B9B" w:rsidRDefault="001A4B9B" w:rsidP="009E579B">
            <w:pPr>
              <w:rPr>
                <w:sz w:val="20"/>
                <w:szCs w:val="20"/>
              </w:rPr>
            </w:pPr>
            <w:r w:rsidRPr="001A4B9B">
              <w:rPr>
                <w:sz w:val="20"/>
                <w:szCs w:val="20"/>
              </w:rPr>
              <w:t xml:space="preserve">до 200 - </w:t>
            </w:r>
            <w:smartTag w:uri="urn:schemas-microsoft-com:office:smarttags" w:element="metricconverter">
              <w:smartTagPr>
                <w:attr w:name="ProductID" w:val="125 м2"/>
              </w:smartTagPr>
              <w:r w:rsidRPr="001A4B9B">
                <w:rPr>
                  <w:sz w:val="20"/>
                  <w:szCs w:val="20"/>
                </w:rPr>
                <w:t>125 м2</w:t>
              </w:r>
            </w:smartTag>
            <w:r w:rsidRPr="001A4B9B">
              <w:rPr>
                <w:sz w:val="20"/>
                <w:szCs w:val="20"/>
              </w:rPr>
              <w:t>;</w:t>
            </w:r>
          </w:p>
          <w:p w:rsidR="001A4B9B" w:rsidRPr="001A4B9B" w:rsidRDefault="001A4B9B" w:rsidP="009E579B">
            <w:pPr>
              <w:rPr>
                <w:sz w:val="20"/>
                <w:szCs w:val="20"/>
              </w:rPr>
            </w:pPr>
            <w:r w:rsidRPr="001A4B9B">
              <w:rPr>
                <w:sz w:val="20"/>
                <w:szCs w:val="20"/>
              </w:rPr>
              <w:t xml:space="preserve">св. 200 до 400 – </w:t>
            </w:r>
            <w:smartTag w:uri="urn:schemas-microsoft-com:office:smarttags" w:element="metricconverter">
              <w:smartTagPr>
                <w:attr w:name="ProductID" w:val="100 м2"/>
              </w:smartTagPr>
              <w:r w:rsidRPr="001A4B9B">
                <w:rPr>
                  <w:sz w:val="20"/>
                  <w:szCs w:val="20"/>
                </w:rPr>
                <w:t>100 м2</w:t>
              </w:r>
            </w:smartTag>
            <w:r w:rsidRPr="001A4B9B">
              <w:rPr>
                <w:sz w:val="20"/>
                <w:szCs w:val="20"/>
              </w:rPr>
              <w:t>;</w:t>
            </w:r>
          </w:p>
          <w:p w:rsidR="001A4B9B" w:rsidRPr="001A4B9B" w:rsidRDefault="001A4B9B" w:rsidP="009E579B">
            <w:pPr>
              <w:rPr>
                <w:sz w:val="20"/>
                <w:szCs w:val="20"/>
              </w:rPr>
            </w:pPr>
            <w:r w:rsidRPr="001A4B9B">
              <w:rPr>
                <w:sz w:val="20"/>
                <w:szCs w:val="20"/>
              </w:rPr>
              <w:t xml:space="preserve">св. 400 до 600 – </w:t>
            </w:r>
            <w:smartTag w:uri="urn:schemas-microsoft-com:office:smarttags" w:element="metricconverter">
              <w:smartTagPr>
                <w:attr w:name="ProductID" w:val="80 м2"/>
              </w:smartTagPr>
              <w:r w:rsidRPr="001A4B9B">
                <w:rPr>
                  <w:sz w:val="20"/>
                  <w:szCs w:val="20"/>
                </w:rPr>
                <w:t>80 м2</w:t>
              </w:r>
            </w:smartTag>
            <w:r w:rsidRPr="001A4B9B">
              <w:rPr>
                <w:sz w:val="20"/>
                <w:szCs w:val="20"/>
              </w:rPr>
              <w:t>.</w:t>
            </w:r>
          </w:p>
        </w:tc>
      </w:tr>
    </w:tbl>
    <w:p w:rsidR="00A614EC" w:rsidRDefault="000D26E1" w:rsidP="00F57498">
      <w:pPr>
        <w:jc w:val="center"/>
        <w:rPr>
          <w:b/>
        </w:rPr>
      </w:pPr>
      <w:r>
        <w:rPr>
          <w:b/>
        </w:rPr>
        <w:t>1.</w:t>
      </w:r>
      <w:r w:rsidR="00A614EC" w:rsidRPr="00456C61">
        <w:rPr>
          <w:b/>
        </w:rPr>
        <w:t>2.2. Общественно-деловые зоны сельских населенных пунктов.</w:t>
      </w:r>
    </w:p>
    <w:p w:rsidR="003C7C14" w:rsidRDefault="003C7C14">
      <w:pPr>
        <w:spacing w:line="360" w:lineRule="auto"/>
        <w:jc w:val="center"/>
        <w:rPr>
          <w:b/>
        </w:rPr>
      </w:pPr>
    </w:p>
    <w:p w:rsidR="00F57498" w:rsidRPr="001329D1" w:rsidRDefault="000D26E1" w:rsidP="00F57498">
      <w:pPr>
        <w:jc w:val="both"/>
        <w:rPr>
          <w:b/>
        </w:rPr>
      </w:pPr>
      <w:r>
        <w:rPr>
          <w:b/>
        </w:rPr>
        <w:t>1.</w:t>
      </w:r>
      <w:r w:rsidR="003C7C14" w:rsidRPr="00116940">
        <w:rPr>
          <w:b/>
        </w:rPr>
        <w:t xml:space="preserve">2.2.1. </w:t>
      </w:r>
      <w:r w:rsidR="00F57498" w:rsidRPr="00116940">
        <w:rPr>
          <w:b/>
        </w:rPr>
        <w:t>Норма обеспеченности спортивными и физкультурно-оздоровительными учреждениями и размер их земельного участка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1620"/>
        <w:gridCol w:w="1260"/>
        <w:gridCol w:w="1584"/>
        <w:gridCol w:w="2835"/>
      </w:tblGrid>
      <w:tr w:rsidR="00F57498" w:rsidRPr="001329D1" w:rsidTr="00A972F5">
        <w:tc>
          <w:tcPr>
            <w:tcW w:w="2448" w:type="dxa"/>
            <w:vAlign w:val="center"/>
          </w:tcPr>
          <w:p w:rsidR="00F57498" w:rsidRPr="006C2FA5" w:rsidRDefault="00F57498" w:rsidP="00A972F5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Учреждение</w:t>
            </w:r>
          </w:p>
        </w:tc>
        <w:tc>
          <w:tcPr>
            <w:tcW w:w="1620" w:type="dxa"/>
            <w:vAlign w:val="center"/>
          </w:tcPr>
          <w:p w:rsidR="00F57498" w:rsidRPr="006C2FA5" w:rsidRDefault="00F57498" w:rsidP="00A972F5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 xml:space="preserve">Норма </w:t>
            </w:r>
            <w:r w:rsidRPr="006C2FA5">
              <w:rPr>
                <w:sz w:val="20"/>
                <w:szCs w:val="20"/>
              </w:rPr>
              <w:lastRenderedPageBreak/>
              <w:t>обеспеченности</w:t>
            </w:r>
          </w:p>
        </w:tc>
        <w:tc>
          <w:tcPr>
            <w:tcW w:w="1260" w:type="dxa"/>
            <w:vAlign w:val="center"/>
          </w:tcPr>
          <w:p w:rsidR="00F57498" w:rsidRPr="006C2FA5" w:rsidRDefault="00F57498" w:rsidP="00A972F5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lastRenderedPageBreak/>
              <w:t xml:space="preserve">Единица </w:t>
            </w:r>
            <w:r w:rsidRPr="006C2FA5">
              <w:rPr>
                <w:sz w:val="20"/>
                <w:szCs w:val="20"/>
              </w:rPr>
              <w:lastRenderedPageBreak/>
              <w:t>измерения</w:t>
            </w:r>
          </w:p>
        </w:tc>
        <w:tc>
          <w:tcPr>
            <w:tcW w:w="1584" w:type="dxa"/>
            <w:vAlign w:val="center"/>
          </w:tcPr>
          <w:p w:rsidR="00F57498" w:rsidRPr="006C2FA5" w:rsidRDefault="00F57498" w:rsidP="00A972F5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lastRenderedPageBreak/>
              <w:t xml:space="preserve">Размер </w:t>
            </w:r>
            <w:r w:rsidRPr="006C2FA5">
              <w:rPr>
                <w:sz w:val="20"/>
                <w:szCs w:val="20"/>
              </w:rPr>
              <w:lastRenderedPageBreak/>
              <w:t>земельного участка</w:t>
            </w:r>
          </w:p>
        </w:tc>
        <w:tc>
          <w:tcPr>
            <w:tcW w:w="2835" w:type="dxa"/>
            <w:vAlign w:val="center"/>
          </w:tcPr>
          <w:p w:rsidR="00F57498" w:rsidRPr="006C2FA5" w:rsidRDefault="00F57498" w:rsidP="00A972F5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lastRenderedPageBreak/>
              <w:t>Примечание</w:t>
            </w:r>
          </w:p>
        </w:tc>
      </w:tr>
      <w:tr w:rsidR="00F57498" w:rsidRPr="001329D1" w:rsidTr="00A972F5">
        <w:trPr>
          <w:trHeight w:val="915"/>
        </w:trPr>
        <w:tc>
          <w:tcPr>
            <w:tcW w:w="2448" w:type="dxa"/>
          </w:tcPr>
          <w:p w:rsidR="00F57498" w:rsidRPr="006C2FA5" w:rsidRDefault="00F57498" w:rsidP="00A972F5">
            <w:pPr>
              <w:rPr>
                <w:sz w:val="20"/>
                <w:szCs w:val="20"/>
              </w:rPr>
            </w:pPr>
            <w:r w:rsidRPr="00491D9B">
              <w:rPr>
                <w:sz w:val="20"/>
                <w:szCs w:val="20"/>
              </w:rPr>
              <w:lastRenderedPageBreak/>
              <w:t xml:space="preserve">Помещения для физкультурно-оздоровительных занятий в </w:t>
            </w:r>
            <w:r>
              <w:rPr>
                <w:sz w:val="20"/>
                <w:szCs w:val="20"/>
              </w:rPr>
              <w:t>застройке</w:t>
            </w:r>
          </w:p>
        </w:tc>
        <w:tc>
          <w:tcPr>
            <w:tcW w:w="1620" w:type="dxa"/>
            <w:vAlign w:val="center"/>
          </w:tcPr>
          <w:p w:rsidR="00F57498" w:rsidRPr="006C2FA5" w:rsidRDefault="00F57498" w:rsidP="00A972F5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70-80</w:t>
            </w:r>
          </w:p>
        </w:tc>
        <w:tc>
          <w:tcPr>
            <w:tcW w:w="1260" w:type="dxa"/>
          </w:tcPr>
          <w:p w:rsidR="00F57498" w:rsidRPr="006C2FA5" w:rsidRDefault="00F57498" w:rsidP="00A972F5">
            <w:pPr>
              <w:rPr>
                <w:sz w:val="20"/>
                <w:szCs w:val="20"/>
              </w:rPr>
            </w:pPr>
            <w:r w:rsidRPr="00491D9B">
              <w:rPr>
                <w:sz w:val="20"/>
                <w:szCs w:val="20"/>
              </w:rPr>
              <w:t>м2</w:t>
            </w:r>
            <w:r>
              <w:rPr>
                <w:sz w:val="20"/>
                <w:szCs w:val="20"/>
              </w:rPr>
              <w:t xml:space="preserve"> общей площади на 1000</w:t>
            </w:r>
            <w:r w:rsidRPr="00491D9B">
              <w:rPr>
                <w:sz w:val="20"/>
                <w:szCs w:val="20"/>
              </w:rPr>
              <w:t xml:space="preserve"> чел.</w:t>
            </w:r>
          </w:p>
        </w:tc>
        <w:tc>
          <w:tcPr>
            <w:tcW w:w="1584" w:type="dxa"/>
            <w:vAlign w:val="center"/>
          </w:tcPr>
          <w:p w:rsidR="00F57498" w:rsidRPr="006C2FA5" w:rsidRDefault="00456C61" w:rsidP="00A972F5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В соответствии с техническими регламентами</w:t>
            </w:r>
          </w:p>
        </w:tc>
        <w:tc>
          <w:tcPr>
            <w:tcW w:w="2835" w:type="dxa"/>
            <w:vMerge w:val="restart"/>
          </w:tcPr>
          <w:p w:rsidR="00F57498" w:rsidRPr="006C2FA5" w:rsidRDefault="00F57498" w:rsidP="00A972F5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Физкультурно-спортивные</w:t>
            </w:r>
            <w:r>
              <w:t xml:space="preserve"> </w:t>
            </w:r>
            <w:r w:rsidRPr="006C2FA5">
              <w:rPr>
                <w:sz w:val="20"/>
                <w:szCs w:val="20"/>
              </w:rPr>
              <w:t>сооружения сети общего пользования следует объединять со спортивными объектами образовательных школ и других учебных заведений,</w:t>
            </w:r>
            <w:r>
              <w:t xml:space="preserve"> </w:t>
            </w:r>
            <w:r w:rsidRPr="006C2FA5">
              <w:rPr>
                <w:sz w:val="20"/>
                <w:szCs w:val="20"/>
              </w:rPr>
              <w:t>учреждений отдыха и культуры с возможным сокращением территории.</w:t>
            </w:r>
          </w:p>
        </w:tc>
      </w:tr>
      <w:tr w:rsidR="00F57498" w:rsidRPr="001329D1" w:rsidTr="00A972F5">
        <w:trPr>
          <w:trHeight w:val="505"/>
        </w:trPr>
        <w:tc>
          <w:tcPr>
            <w:tcW w:w="2448" w:type="dxa"/>
          </w:tcPr>
          <w:p w:rsidR="00F57498" w:rsidRPr="006C2FA5" w:rsidRDefault="00F57498" w:rsidP="00A97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Спортивные залы общего пользования</w:t>
            </w:r>
          </w:p>
        </w:tc>
        <w:tc>
          <w:tcPr>
            <w:tcW w:w="1620" w:type="dxa"/>
            <w:vAlign w:val="center"/>
          </w:tcPr>
          <w:p w:rsidR="00F57498" w:rsidRDefault="00F57498" w:rsidP="00A972F5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350</w:t>
            </w:r>
          </w:p>
        </w:tc>
        <w:tc>
          <w:tcPr>
            <w:tcW w:w="1260" w:type="dxa"/>
          </w:tcPr>
          <w:p w:rsidR="00F57498" w:rsidRPr="006C2FA5" w:rsidRDefault="00F57498" w:rsidP="00A972F5">
            <w:pPr>
              <w:rPr>
                <w:sz w:val="20"/>
                <w:szCs w:val="20"/>
              </w:rPr>
            </w:pPr>
            <w:r w:rsidRPr="00491D9B">
              <w:rPr>
                <w:sz w:val="20"/>
                <w:szCs w:val="20"/>
              </w:rPr>
              <w:t>м2</w:t>
            </w:r>
            <w:r>
              <w:rPr>
                <w:sz w:val="20"/>
                <w:szCs w:val="20"/>
              </w:rPr>
              <w:t xml:space="preserve"> на 1000</w:t>
            </w:r>
            <w:r w:rsidRPr="00491D9B">
              <w:rPr>
                <w:sz w:val="20"/>
                <w:szCs w:val="20"/>
              </w:rPr>
              <w:t xml:space="preserve"> чел.</w:t>
            </w:r>
          </w:p>
        </w:tc>
        <w:tc>
          <w:tcPr>
            <w:tcW w:w="1584" w:type="dxa"/>
            <w:vAlign w:val="center"/>
          </w:tcPr>
          <w:p w:rsidR="00F57498" w:rsidRPr="006C2FA5" w:rsidRDefault="00F57498" w:rsidP="00A972F5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В соответствии с техническими регламентами</w:t>
            </w:r>
          </w:p>
        </w:tc>
        <w:tc>
          <w:tcPr>
            <w:tcW w:w="2835" w:type="dxa"/>
            <w:vMerge/>
          </w:tcPr>
          <w:p w:rsidR="00F57498" w:rsidRPr="006C2FA5" w:rsidRDefault="00F57498" w:rsidP="00A972F5">
            <w:pPr>
              <w:rPr>
                <w:sz w:val="20"/>
                <w:szCs w:val="20"/>
              </w:rPr>
            </w:pPr>
          </w:p>
        </w:tc>
      </w:tr>
      <w:tr w:rsidR="00F57498" w:rsidRPr="001329D1" w:rsidTr="00A972F5">
        <w:tc>
          <w:tcPr>
            <w:tcW w:w="2448" w:type="dxa"/>
          </w:tcPr>
          <w:p w:rsidR="00F57498" w:rsidRPr="006C2FA5" w:rsidRDefault="00F57498" w:rsidP="00A972F5">
            <w:pPr>
              <w:rPr>
                <w:sz w:val="20"/>
                <w:szCs w:val="20"/>
              </w:rPr>
            </w:pPr>
            <w:r w:rsidRPr="00145BDB">
              <w:rPr>
                <w:sz w:val="20"/>
                <w:szCs w:val="20"/>
              </w:rPr>
              <w:t>Плоскостные сооружения</w:t>
            </w:r>
          </w:p>
        </w:tc>
        <w:tc>
          <w:tcPr>
            <w:tcW w:w="1620" w:type="dxa"/>
            <w:vAlign w:val="center"/>
          </w:tcPr>
          <w:p w:rsidR="00F57498" w:rsidRPr="006C2FA5" w:rsidRDefault="00F57498" w:rsidP="00A972F5">
            <w:pPr>
              <w:jc w:val="center"/>
              <w:rPr>
                <w:b/>
                <w:sz w:val="20"/>
                <w:szCs w:val="20"/>
              </w:rPr>
            </w:pPr>
            <w:r w:rsidRPr="00145BDB">
              <w:rPr>
                <w:b/>
                <w:sz w:val="20"/>
                <w:szCs w:val="20"/>
              </w:rPr>
              <w:t xml:space="preserve">1950 </w:t>
            </w:r>
          </w:p>
        </w:tc>
        <w:tc>
          <w:tcPr>
            <w:tcW w:w="1260" w:type="dxa"/>
          </w:tcPr>
          <w:p w:rsidR="00F57498" w:rsidRPr="006C2FA5" w:rsidRDefault="00F57498" w:rsidP="00A972F5">
            <w:pPr>
              <w:rPr>
                <w:sz w:val="20"/>
                <w:szCs w:val="20"/>
              </w:rPr>
            </w:pPr>
            <w:r w:rsidRPr="00145BDB">
              <w:rPr>
                <w:sz w:val="20"/>
                <w:szCs w:val="20"/>
              </w:rPr>
              <w:t>м2 на 1000 чел.</w:t>
            </w:r>
          </w:p>
        </w:tc>
        <w:tc>
          <w:tcPr>
            <w:tcW w:w="1584" w:type="dxa"/>
          </w:tcPr>
          <w:p w:rsidR="00F57498" w:rsidRPr="006C2FA5" w:rsidRDefault="00F57498" w:rsidP="00A972F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57498" w:rsidRPr="006C2FA5" w:rsidRDefault="00F57498" w:rsidP="00A972F5">
            <w:pPr>
              <w:rPr>
                <w:sz w:val="20"/>
                <w:szCs w:val="20"/>
              </w:rPr>
            </w:pPr>
          </w:p>
        </w:tc>
      </w:tr>
      <w:tr w:rsidR="00F57498" w:rsidRPr="001329D1" w:rsidTr="00A972F5">
        <w:tc>
          <w:tcPr>
            <w:tcW w:w="2448" w:type="dxa"/>
          </w:tcPr>
          <w:p w:rsidR="00F57498" w:rsidRPr="006C2FA5" w:rsidRDefault="00F57498" w:rsidP="00A972F5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Крытые бассейны общего пользования</w:t>
            </w:r>
          </w:p>
        </w:tc>
        <w:tc>
          <w:tcPr>
            <w:tcW w:w="1620" w:type="dxa"/>
            <w:vAlign w:val="center"/>
          </w:tcPr>
          <w:p w:rsidR="00F57498" w:rsidRPr="006C2FA5" w:rsidRDefault="003F078A" w:rsidP="00A972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20-25</w:t>
            </w:r>
          </w:p>
        </w:tc>
        <w:tc>
          <w:tcPr>
            <w:tcW w:w="1260" w:type="dxa"/>
          </w:tcPr>
          <w:p w:rsidR="00F57498" w:rsidRPr="006C2FA5" w:rsidRDefault="00F57498" w:rsidP="00A972F5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м2 зеркала воды на 1000 чел.</w:t>
            </w:r>
          </w:p>
        </w:tc>
        <w:tc>
          <w:tcPr>
            <w:tcW w:w="1584" w:type="dxa"/>
          </w:tcPr>
          <w:p w:rsidR="00F57498" w:rsidRPr="006C2FA5" w:rsidRDefault="00F57498" w:rsidP="00A972F5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В соответствии с техническими регламентами</w:t>
            </w:r>
          </w:p>
        </w:tc>
        <w:tc>
          <w:tcPr>
            <w:tcW w:w="2835" w:type="dxa"/>
            <w:vMerge/>
          </w:tcPr>
          <w:p w:rsidR="00F57498" w:rsidRPr="006C2FA5" w:rsidRDefault="00F57498" w:rsidP="00A972F5">
            <w:pPr>
              <w:rPr>
                <w:sz w:val="20"/>
                <w:szCs w:val="20"/>
              </w:rPr>
            </w:pPr>
          </w:p>
        </w:tc>
      </w:tr>
    </w:tbl>
    <w:p w:rsidR="003C7C14" w:rsidRDefault="00F57498" w:rsidP="00F57498">
      <w:pPr>
        <w:jc w:val="both"/>
      </w:pPr>
      <w:r w:rsidRPr="001329D1">
        <w:rPr>
          <w:u w:val="single"/>
        </w:rPr>
        <w:t>Примечани</w:t>
      </w:r>
      <w:r>
        <w:rPr>
          <w:u w:val="single"/>
        </w:rPr>
        <w:t>е</w:t>
      </w:r>
      <w:r w:rsidRPr="001329D1">
        <w:t xml:space="preserve">: </w:t>
      </w:r>
      <w:r w:rsidRPr="005019EC">
        <w:t>Для малых поселений нормы расчета залов и бассейнов необходимо принимать с учетом минимальной вместимости объектов по технологическим требованиям.</w:t>
      </w:r>
    </w:p>
    <w:p w:rsidR="003C7C14" w:rsidRDefault="003C7C14"/>
    <w:p w:rsidR="00F0787D" w:rsidRDefault="00F0787D"/>
    <w:p w:rsidR="00F57498" w:rsidRPr="001329D1" w:rsidRDefault="000D26E1" w:rsidP="00F57498">
      <w:pPr>
        <w:jc w:val="both"/>
        <w:rPr>
          <w:b/>
        </w:rPr>
      </w:pPr>
      <w:r>
        <w:rPr>
          <w:b/>
        </w:rPr>
        <w:t>1.</w:t>
      </w:r>
      <w:r w:rsidR="00F57498" w:rsidRPr="001329D1">
        <w:rPr>
          <w:b/>
        </w:rPr>
        <w:t>2.</w:t>
      </w:r>
      <w:r w:rsidR="00F57498">
        <w:rPr>
          <w:b/>
        </w:rPr>
        <w:t>2.2</w:t>
      </w:r>
      <w:r w:rsidR="00F57498" w:rsidRPr="001329D1">
        <w:rPr>
          <w:b/>
        </w:rPr>
        <w:t xml:space="preserve">. </w:t>
      </w:r>
      <w:r w:rsidR="00F57498" w:rsidRPr="00227073">
        <w:rPr>
          <w:b/>
        </w:rPr>
        <w:t>Радиус обслуживания спортивными и физкультурно-оздоровительными учреждениями, расположенны</w:t>
      </w:r>
      <w:r w:rsidR="00F57498">
        <w:rPr>
          <w:b/>
        </w:rPr>
        <w:t>ми</w:t>
      </w:r>
      <w:r w:rsidR="00F57498" w:rsidRPr="00227073">
        <w:rPr>
          <w:b/>
        </w:rPr>
        <w:t xml:space="preserve"> во встроено-пристроенных помещениях или совмещенны</w:t>
      </w:r>
      <w:r w:rsidR="00F57498">
        <w:rPr>
          <w:b/>
        </w:rPr>
        <w:t>ми</w:t>
      </w:r>
      <w:r w:rsidR="00F57498" w:rsidRPr="00227073">
        <w:rPr>
          <w:b/>
        </w:rPr>
        <w:t xml:space="preserve"> со школьным комплексом:</w:t>
      </w:r>
    </w:p>
    <w:p w:rsidR="00F57498" w:rsidRPr="003F078A" w:rsidRDefault="00F57498" w:rsidP="00F57498">
      <w:pPr>
        <w:numPr>
          <w:ilvl w:val="0"/>
          <w:numId w:val="26"/>
        </w:numPr>
        <w:suppressAutoHyphens w:val="0"/>
        <w:jc w:val="both"/>
      </w:pPr>
      <w:r w:rsidRPr="00227073">
        <w:t xml:space="preserve">зона многоквартирной и малоэтажной жилой застройки – </w:t>
      </w:r>
      <w:smartTag w:uri="urn:schemas-microsoft-com:office:smarttags" w:element="metricconverter">
        <w:smartTagPr>
          <w:attr w:name="ProductID" w:val="500 м"/>
        </w:smartTagPr>
        <w:r w:rsidRPr="00227073">
          <w:rPr>
            <w:b/>
          </w:rPr>
          <w:t>500 м</w:t>
        </w:r>
      </w:smartTag>
      <w:r w:rsidRPr="00227073">
        <w:rPr>
          <w:b/>
        </w:rPr>
        <w:t>;</w:t>
      </w:r>
    </w:p>
    <w:p w:rsidR="003F078A" w:rsidRPr="00227073" w:rsidRDefault="003F078A" w:rsidP="00F57498">
      <w:pPr>
        <w:numPr>
          <w:ilvl w:val="0"/>
          <w:numId w:val="26"/>
        </w:numPr>
        <w:suppressAutoHyphens w:val="0"/>
        <w:jc w:val="both"/>
      </w:pPr>
      <w:r>
        <w:t xml:space="preserve">зона </w:t>
      </w:r>
      <w:r w:rsidRPr="009A74D7">
        <w:t>застройки объектами индивидуального жилищного строительства</w:t>
      </w:r>
      <w:r w:rsidRPr="00227073">
        <w:t xml:space="preserve"> – </w:t>
      </w:r>
      <w:smartTag w:uri="urn:schemas-microsoft-com:office:smarttags" w:element="metricconverter">
        <w:smartTagPr>
          <w:attr w:name="ProductID" w:val="700 м"/>
        </w:smartTagPr>
        <w:r w:rsidRPr="00227073">
          <w:rPr>
            <w:b/>
          </w:rPr>
          <w:t>700 м</w:t>
        </w:r>
      </w:smartTag>
      <w:r w:rsidRPr="00227073">
        <w:rPr>
          <w:b/>
        </w:rPr>
        <w:t>.</w:t>
      </w:r>
    </w:p>
    <w:p w:rsidR="00F57498" w:rsidRDefault="00F57498" w:rsidP="00F57498"/>
    <w:p w:rsidR="00F0787D" w:rsidRDefault="00F0787D" w:rsidP="00F57498"/>
    <w:p w:rsidR="00F57498" w:rsidRDefault="000D26E1" w:rsidP="00F57498">
      <w:pPr>
        <w:jc w:val="both"/>
        <w:rPr>
          <w:b/>
        </w:rPr>
      </w:pPr>
      <w:r>
        <w:rPr>
          <w:b/>
        </w:rPr>
        <w:t>1.</w:t>
      </w:r>
      <w:r w:rsidR="00F57498">
        <w:rPr>
          <w:b/>
        </w:rPr>
        <w:t xml:space="preserve">2.2.3. </w:t>
      </w:r>
      <w:r w:rsidR="00F57498" w:rsidRPr="001329D1">
        <w:rPr>
          <w:b/>
        </w:rPr>
        <w:t>Норма обеспеченности учреждениями культуры и размер их земельного участка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1659"/>
        <w:gridCol w:w="1834"/>
        <w:gridCol w:w="1635"/>
        <w:gridCol w:w="2171"/>
      </w:tblGrid>
      <w:tr w:rsidR="00D240C2" w:rsidRPr="00625D71" w:rsidTr="00456C61">
        <w:tc>
          <w:tcPr>
            <w:tcW w:w="2448" w:type="dxa"/>
            <w:shd w:val="clear" w:color="auto" w:fill="auto"/>
            <w:vAlign w:val="center"/>
          </w:tcPr>
          <w:p w:rsidR="00D240C2" w:rsidRPr="00625D71" w:rsidRDefault="00D240C2" w:rsidP="00F5305A">
            <w:pPr>
              <w:jc w:val="center"/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Учреждение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D240C2" w:rsidRPr="00625D71" w:rsidRDefault="00D240C2" w:rsidP="00F5305A">
            <w:pPr>
              <w:jc w:val="center"/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Размер нас. пункта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D240C2" w:rsidRPr="00625D71" w:rsidRDefault="00D240C2" w:rsidP="00F5305A">
            <w:pPr>
              <w:jc w:val="center"/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D240C2" w:rsidRPr="00625D71" w:rsidRDefault="00D240C2" w:rsidP="00F5305A">
            <w:pPr>
              <w:jc w:val="center"/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Норма обеспеченности</w:t>
            </w:r>
          </w:p>
        </w:tc>
        <w:tc>
          <w:tcPr>
            <w:tcW w:w="2171" w:type="dxa"/>
            <w:vAlign w:val="center"/>
          </w:tcPr>
          <w:p w:rsidR="00D240C2" w:rsidRPr="00625D71" w:rsidRDefault="00D240C2" w:rsidP="00F5305A">
            <w:pPr>
              <w:jc w:val="center"/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Примечание</w:t>
            </w:r>
          </w:p>
        </w:tc>
      </w:tr>
      <w:tr w:rsidR="00D240C2" w:rsidRPr="00625D71" w:rsidTr="00456C61">
        <w:tc>
          <w:tcPr>
            <w:tcW w:w="2448" w:type="dxa"/>
            <w:shd w:val="clear" w:color="auto" w:fill="auto"/>
            <w:vAlign w:val="center"/>
          </w:tcPr>
          <w:p w:rsidR="00D240C2" w:rsidRPr="00625D71" w:rsidRDefault="00D240C2" w:rsidP="00D240C2">
            <w:pPr>
              <w:rPr>
                <w:sz w:val="20"/>
                <w:szCs w:val="20"/>
              </w:rPr>
            </w:pPr>
            <w:r w:rsidRPr="009B6394">
              <w:rPr>
                <w:sz w:val="20"/>
              </w:rPr>
              <w:t>Помещения для организации досуга населения, детей и подростков в системе жилой застройки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D240C2" w:rsidRPr="00625D71" w:rsidRDefault="00D240C2" w:rsidP="00F530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shd w:val="clear" w:color="auto" w:fill="auto"/>
            <w:vAlign w:val="center"/>
          </w:tcPr>
          <w:p w:rsidR="00D240C2" w:rsidRPr="00625D71" w:rsidRDefault="00D240C2" w:rsidP="00F5305A">
            <w:pPr>
              <w:jc w:val="center"/>
              <w:rPr>
                <w:sz w:val="20"/>
                <w:szCs w:val="20"/>
              </w:rPr>
            </w:pPr>
            <w:r w:rsidRPr="00EB5F24">
              <w:rPr>
                <w:sz w:val="20"/>
              </w:rPr>
              <w:t>м</w:t>
            </w:r>
            <w:r w:rsidRPr="00EB5F24">
              <w:rPr>
                <w:sz w:val="20"/>
                <w:vertAlign w:val="superscript"/>
              </w:rPr>
              <w:t>2</w:t>
            </w:r>
            <w:r w:rsidRPr="00546A14">
              <w:rPr>
                <w:sz w:val="20"/>
              </w:rPr>
              <w:t xml:space="preserve"> </w:t>
            </w:r>
            <w:r w:rsidRPr="00EB5F24">
              <w:rPr>
                <w:sz w:val="20"/>
              </w:rPr>
              <w:t>площади пола</w:t>
            </w:r>
            <w:r>
              <w:rPr>
                <w:sz w:val="20"/>
                <w:szCs w:val="20"/>
              </w:rPr>
              <w:t xml:space="preserve"> на 1000 чел.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D240C2" w:rsidRPr="00D240C2" w:rsidRDefault="00D240C2" w:rsidP="00F5305A">
            <w:pPr>
              <w:jc w:val="center"/>
              <w:rPr>
                <w:b/>
                <w:sz w:val="20"/>
                <w:szCs w:val="20"/>
              </w:rPr>
            </w:pPr>
            <w:r w:rsidRPr="00D240C2">
              <w:rPr>
                <w:b/>
                <w:sz w:val="20"/>
              </w:rPr>
              <w:t>50</w:t>
            </w:r>
          </w:p>
        </w:tc>
        <w:tc>
          <w:tcPr>
            <w:tcW w:w="2171" w:type="dxa"/>
            <w:vAlign w:val="center"/>
          </w:tcPr>
          <w:p w:rsidR="00D240C2" w:rsidRPr="00625D71" w:rsidRDefault="00D240C2" w:rsidP="00F530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Возможна организация на базе школы</w:t>
            </w:r>
          </w:p>
        </w:tc>
      </w:tr>
      <w:tr w:rsidR="00D240C2" w:rsidRPr="00625D71" w:rsidTr="00456C61">
        <w:trPr>
          <w:trHeight w:val="177"/>
        </w:trPr>
        <w:tc>
          <w:tcPr>
            <w:tcW w:w="2448" w:type="dxa"/>
            <w:vMerge w:val="restart"/>
            <w:shd w:val="clear" w:color="auto" w:fill="auto"/>
            <w:vAlign w:val="center"/>
          </w:tcPr>
          <w:p w:rsidR="00D240C2" w:rsidRPr="00625D71" w:rsidRDefault="00D240C2" w:rsidP="00F5305A">
            <w:pPr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Клубы, дома культуры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D240C2" w:rsidRPr="00625D71" w:rsidRDefault="00D240C2" w:rsidP="00F5305A">
            <w:pPr>
              <w:jc w:val="center"/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0,5</w:t>
            </w:r>
            <w:r w:rsidRPr="00625D71">
              <w:rPr>
                <w:sz w:val="20"/>
                <w:szCs w:val="20"/>
              </w:rPr>
              <w:t xml:space="preserve"> тыс. чел.</w:t>
            </w:r>
          </w:p>
        </w:tc>
        <w:tc>
          <w:tcPr>
            <w:tcW w:w="1834" w:type="dxa"/>
            <w:vMerge w:val="restart"/>
            <w:shd w:val="clear" w:color="auto" w:fill="auto"/>
            <w:vAlign w:val="center"/>
          </w:tcPr>
          <w:p w:rsidR="00D240C2" w:rsidRPr="00625D71" w:rsidRDefault="00D240C2" w:rsidP="00F5305A">
            <w:pPr>
              <w:jc w:val="center"/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1 посет. место на</w:t>
            </w:r>
          </w:p>
          <w:p w:rsidR="00D240C2" w:rsidRPr="00625D71" w:rsidRDefault="00D240C2" w:rsidP="00F5305A">
            <w:pPr>
              <w:jc w:val="center"/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 xml:space="preserve"> 1 тыс. чел.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D240C2" w:rsidRPr="000D2A70" w:rsidRDefault="00D240C2" w:rsidP="00F5305A">
            <w:pPr>
              <w:jc w:val="center"/>
              <w:rPr>
                <w:b/>
                <w:sz w:val="20"/>
                <w:szCs w:val="20"/>
              </w:rPr>
            </w:pPr>
            <w:r w:rsidRPr="000D2A70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2171" w:type="dxa"/>
            <w:vMerge w:val="restart"/>
          </w:tcPr>
          <w:p w:rsidR="00D240C2" w:rsidRPr="00625D71" w:rsidRDefault="00D240C2" w:rsidP="00F5305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240C2" w:rsidRPr="00625D71" w:rsidTr="00456C61">
        <w:tc>
          <w:tcPr>
            <w:tcW w:w="2448" w:type="dxa"/>
            <w:vMerge/>
            <w:shd w:val="clear" w:color="auto" w:fill="auto"/>
          </w:tcPr>
          <w:p w:rsidR="00D240C2" w:rsidRPr="00625D71" w:rsidRDefault="00D240C2" w:rsidP="00F5305A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D240C2" w:rsidRPr="00625D71" w:rsidRDefault="00D240C2" w:rsidP="00F5305A">
            <w:pPr>
              <w:jc w:val="center"/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0,5</w:t>
            </w:r>
            <w:r w:rsidRPr="00625D71">
              <w:rPr>
                <w:sz w:val="20"/>
                <w:szCs w:val="20"/>
              </w:rPr>
              <w:t xml:space="preserve"> до </w:t>
            </w:r>
            <w:r>
              <w:rPr>
                <w:sz w:val="20"/>
                <w:szCs w:val="20"/>
              </w:rPr>
              <w:t>1,0</w:t>
            </w:r>
            <w:r w:rsidRPr="00625D71">
              <w:rPr>
                <w:sz w:val="20"/>
                <w:szCs w:val="20"/>
              </w:rPr>
              <w:t xml:space="preserve"> тыс.чел.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D240C2" w:rsidRPr="00625D71" w:rsidRDefault="00D240C2" w:rsidP="00F530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 w:rsidR="00D240C2" w:rsidRPr="000D2A70" w:rsidRDefault="00D240C2" w:rsidP="00417C8F">
            <w:pPr>
              <w:jc w:val="center"/>
              <w:rPr>
                <w:b/>
                <w:sz w:val="20"/>
                <w:szCs w:val="20"/>
              </w:rPr>
            </w:pPr>
            <w:r w:rsidRPr="000D2A70">
              <w:rPr>
                <w:b/>
                <w:sz w:val="20"/>
                <w:szCs w:val="20"/>
              </w:rPr>
              <w:t>1</w:t>
            </w:r>
            <w:r w:rsidR="00417C8F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2171" w:type="dxa"/>
            <w:vMerge/>
          </w:tcPr>
          <w:p w:rsidR="00D240C2" w:rsidRPr="00625D71" w:rsidRDefault="00D240C2" w:rsidP="00F5305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240C2" w:rsidRPr="00625D71" w:rsidTr="00456C61">
        <w:tc>
          <w:tcPr>
            <w:tcW w:w="2448" w:type="dxa"/>
            <w:vMerge/>
            <w:shd w:val="clear" w:color="auto" w:fill="auto"/>
          </w:tcPr>
          <w:p w:rsidR="00D240C2" w:rsidRPr="00625D71" w:rsidRDefault="00D240C2" w:rsidP="00F5305A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D240C2" w:rsidRPr="00625D71" w:rsidRDefault="00D240C2" w:rsidP="00F5305A">
            <w:pPr>
              <w:jc w:val="center"/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 xml:space="preserve">1,0 </w:t>
            </w:r>
            <w:r w:rsidRPr="00625D71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2,0</w:t>
            </w:r>
            <w:r w:rsidRPr="00625D71">
              <w:rPr>
                <w:sz w:val="20"/>
                <w:szCs w:val="20"/>
              </w:rPr>
              <w:t xml:space="preserve"> тыс.чел.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D240C2" w:rsidRPr="00625D71" w:rsidRDefault="00D240C2" w:rsidP="00F530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 w:rsidR="00D240C2" w:rsidRPr="000D2A70" w:rsidRDefault="00D240C2" w:rsidP="00F5305A">
            <w:pPr>
              <w:jc w:val="center"/>
              <w:rPr>
                <w:b/>
                <w:sz w:val="20"/>
                <w:szCs w:val="20"/>
              </w:rPr>
            </w:pPr>
            <w:r w:rsidRPr="000D2A70"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2171" w:type="dxa"/>
            <w:vMerge/>
          </w:tcPr>
          <w:p w:rsidR="00D240C2" w:rsidRPr="00625D71" w:rsidRDefault="00D240C2" w:rsidP="00F5305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240C2" w:rsidRPr="00625D71" w:rsidTr="00456C61">
        <w:trPr>
          <w:trHeight w:val="822"/>
        </w:trPr>
        <w:tc>
          <w:tcPr>
            <w:tcW w:w="2448" w:type="dxa"/>
            <w:vMerge w:val="restart"/>
            <w:shd w:val="clear" w:color="auto" w:fill="auto"/>
          </w:tcPr>
          <w:p w:rsidR="00D240C2" w:rsidRPr="00625D71" w:rsidRDefault="00D240C2" w:rsidP="00F5305A">
            <w:pPr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Сельские массовые библиотеки (из расчета 30-мин. доступности)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D240C2" w:rsidRPr="00625D71" w:rsidRDefault="00D240C2" w:rsidP="00F5305A">
            <w:pPr>
              <w:jc w:val="center"/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1,0</w:t>
            </w:r>
            <w:r w:rsidRPr="00625D71">
              <w:rPr>
                <w:sz w:val="20"/>
                <w:szCs w:val="20"/>
              </w:rPr>
              <w:t xml:space="preserve"> тыс.чел.</w:t>
            </w:r>
          </w:p>
        </w:tc>
        <w:tc>
          <w:tcPr>
            <w:tcW w:w="1834" w:type="dxa"/>
            <w:vMerge w:val="restart"/>
            <w:shd w:val="clear" w:color="auto" w:fill="auto"/>
            <w:vAlign w:val="center"/>
          </w:tcPr>
          <w:p w:rsidR="00D240C2" w:rsidRPr="000D2A70" w:rsidRDefault="00D240C2" w:rsidP="00F5305A">
            <w:pPr>
              <w:rPr>
                <w:spacing w:val="-6"/>
                <w:sz w:val="20"/>
                <w:szCs w:val="20"/>
              </w:rPr>
            </w:pPr>
            <w:r w:rsidRPr="000D2A70">
              <w:rPr>
                <w:spacing w:val="-6"/>
                <w:sz w:val="20"/>
                <w:szCs w:val="20"/>
              </w:rPr>
              <w:t>кол. объектов. или</w:t>
            </w:r>
          </w:p>
          <w:p w:rsidR="00D240C2" w:rsidRPr="00625D71" w:rsidRDefault="00D240C2" w:rsidP="00F5305A">
            <w:pPr>
              <w:jc w:val="center"/>
              <w:rPr>
                <w:sz w:val="20"/>
                <w:szCs w:val="20"/>
              </w:rPr>
            </w:pPr>
            <w:r w:rsidRPr="000D2A70">
              <w:rPr>
                <w:spacing w:val="-6"/>
                <w:sz w:val="20"/>
                <w:szCs w:val="20"/>
              </w:rPr>
              <w:t>кол. ед. хранения/кол. читательских мест на 1 тыс. чел.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D240C2" w:rsidRPr="00A81275" w:rsidRDefault="00D240C2" w:rsidP="00F5305A">
            <w:pPr>
              <w:jc w:val="center"/>
              <w:rPr>
                <w:b/>
                <w:sz w:val="20"/>
                <w:szCs w:val="20"/>
              </w:rPr>
            </w:pPr>
            <w:r w:rsidRPr="00A81275">
              <w:rPr>
                <w:b/>
                <w:sz w:val="20"/>
                <w:szCs w:val="20"/>
              </w:rPr>
              <w:t xml:space="preserve">1 </w:t>
            </w:r>
          </w:p>
          <w:p w:rsidR="00D240C2" w:rsidRPr="00A81275" w:rsidRDefault="00D240C2" w:rsidP="00F5305A">
            <w:pPr>
              <w:jc w:val="center"/>
              <w:rPr>
                <w:b/>
                <w:sz w:val="20"/>
                <w:szCs w:val="20"/>
              </w:rPr>
            </w:pPr>
            <w:r w:rsidRPr="00A81275">
              <w:rPr>
                <w:b/>
                <w:sz w:val="20"/>
                <w:szCs w:val="20"/>
              </w:rPr>
              <w:t>6000-7500/5-6</w:t>
            </w:r>
          </w:p>
        </w:tc>
        <w:tc>
          <w:tcPr>
            <w:tcW w:w="2171" w:type="dxa"/>
            <w:vMerge w:val="restart"/>
          </w:tcPr>
          <w:p w:rsidR="00D240C2" w:rsidRPr="00625D71" w:rsidRDefault="00D240C2" w:rsidP="00F5305A">
            <w:pPr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Дополнительно в центральной библиотеке местной системе расселения на 1 тыс. чел. 4500-5000/3-4 ед. хранен./чит. места</w:t>
            </w:r>
          </w:p>
        </w:tc>
      </w:tr>
      <w:tr w:rsidR="00D240C2" w:rsidRPr="00625D71" w:rsidTr="00456C61">
        <w:trPr>
          <w:trHeight w:val="770"/>
        </w:trPr>
        <w:tc>
          <w:tcPr>
            <w:tcW w:w="2448" w:type="dxa"/>
            <w:vMerge/>
            <w:shd w:val="clear" w:color="auto" w:fill="auto"/>
          </w:tcPr>
          <w:p w:rsidR="00D240C2" w:rsidRPr="00625D71" w:rsidRDefault="00D240C2" w:rsidP="00F5305A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D240C2" w:rsidRPr="00625D71" w:rsidRDefault="00D240C2" w:rsidP="00F530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</w:t>
            </w:r>
            <w:r w:rsidRPr="00625D7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1,0</w:t>
            </w:r>
            <w:r w:rsidRPr="00625D71">
              <w:rPr>
                <w:sz w:val="20"/>
                <w:szCs w:val="20"/>
              </w:rPr>
              <w:t xml:space="preserve"> тыс.чел.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D240C2" w:rsidRPr="00625D71" w:rsidRDefault="00D240C2" w:rsidP="00F530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 w:rsidR="00D240C2" w:rsidRPr="00A81275" w:rsidRDefault="00D240C2" w:rsidP="00F5305A">
            <w:pPr>
              <w:jc w:val="center"/>
              <w:rPr>
                <w:b/>
                <w:sz w:val="20"/>
                <w:szCs w:val="20"/>
              </w:rPr>
            </w:pPr>
            <w:r w:rsidRPr="00A81275">
              <w:rPr>
                <w:b/>
                <w:sz w:val="20"/>
                <w:szCs w:val="20"/>
              </w:rPr>
              <w:t>1 на 1 тыс. чел. 5000-6000/4-5</w:t>
            </w:r>
          </w:p>
        </w:tc>
        <w:tc>
          <w:tcPr>
            <w:tcW w:w="2171" w:type="dxa"/>
            <w:vMerge/>
          </w:tcPr>
          <w:p w:rsidR="00D240C2" w:rsidRPr="00625D71" w:rsidRDefault="00D240C2" w:rsidP="00F5305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F078A" w:rsidRPr="00C262FA" w:rsidRDefault="003F078A" w:rsidP="003F078A">
      <w:pPr>
        <w:jc w:val="both"/>
        <w:rPr>
          <w:spacing w:val="-6"/>
        </w:rPr>
      </w:pPr>
      <w:r w:rsidRPr="00C262FA">
        <w:rPr>
          <w:spacing w:val="-6"/>
          <w:u w:val="single"/>
        </w:rPr>
        <w:t>Примечания</w:t>
      </w:r>
      <w:r w:rsidRPr="00C262FA">
        <w:rPr>
          <w:spacing w:val="-6"/>
        </w:rPr>
        <w:t xml:space="preserve">:  1. </w:t>
      </w:r>
      <w:r>
        <w:rPr>
          <w:spacing w:val="-6"/>
        </w:rPr>
        <w:t>П</w:t>
      </w:r>
      <w:r w:rsidRPr="00C262FA">
        <w:rPr>
          <w:spacing w:val="-6"/>
        </w:rPr>
        <w:t>риведенные нормы не распространяется на специализированные библиотеки.</w:t>
      </w:r>
    </w:p>
    <w:p w:rsidR="003F078A" w:rsidRDefault="003F078A" w:rsidP="003F078A">
      <w:pPr>
        <w:jc w:val="both"/>
        <w:rPr>
          <w:b/>
        </w:rPr>
      </w:pPr>
      <w:r>
        <w:t>2. Размеры земельных участков учреждений культуры принимаются в соответствии с техническими регламентами.</w:t>
      </w:r>
    </w:p>
    <w:p w:rsidR="00D240C2" w:rsidRDefault="00D240C2" w:rsidP="00F57498">
      <w:pPr>
        <w:jc w:val="both"/>
        <w:rPr>
          <w:b/>
        </w:rPr>
      </w:pPr>
    </w:p>
    <w:p w:rsidR="00D240C2" w:rsidRDefault="00D240C2" w:rsidP="00F57498">
      <w:pPr>
        <w:jc w:val="both"/>
        <w:rPr>
          <w:b/>
        </w:rPr>
      </w:pPr>
    </w:p>
    <w:p w:rsidR="00527A35" w:rsidRDefault="00527A35" w:rsidP="00F57498">
      <w:pPr>
        <w:jc w:val="both"/>
        <w:rPr>
          <w:b/>
        </w:rPr>
      </w:pPr>
    </w:p>
    <w:p w:rsidR="00527A35" w:rsidRDefault="00527A35" w:rsidP="00F57498">
      <w:pPr>
        <w:jc w:val="both"/>
        <w:rPr>
          <w:b/>
        </w:rPr>
      </w:pPr>
    </w:p>
    <w:p w:rsidR="003C7C14" w:rsidRDefault="000D26E1" w:rsidP="00F57498">
      <w:pPr>
        <w:jc w:val="both"/>
        <w:rPr>
          <w:b/>
        </w:rPr>
      </w:pPr>
      <w:r>
        <w:rPr>
          <w:b/>
        </w:rPr>
        <w:t>1.</w:t>
      </w:r>
      <w:r w:rsidR="003C7C14">
        <w:rPr>
          <w:b/>
        </w:rPr>
        <w:t>2.2.</w:t>
      </w:r>
      <w:r w:rsidR="00F57498">
        <w:rPr>
          <w:b/>
        </w:rPr>
        <w:t>4</w:t>
      </w:r>
      <w:r w:rsidR="003C7C14">
        <w:rPr>
          <w:b/>
        </w:rPr>
        <w:t>. Доступность учреждений здравоохранения (поликлиник, амбулаторий, фельдшерско-акушерских пунктов, аптек) для сельских населенных пунктов или их групп – в пределах 30-мин. доступности на транспорте.</w:t>
      </w:r>
    </w:p>
    <w:p w:rsidR="00D240C2" w:rsidRDefault="00D240C2">
      <w:pPr>
        <w:jc w:val="both"/>
      </w:pPr>
    </w:p>
    <w:p w:rsidR="00527A35" w:rsidRDefault="00527A35">
      <w:pPr>
        <w:jc w:val="both"/>
      </w:pPr>
    </w:p>
    <w:p w:rsidR="00F57498" w:rsidRDefault="000D26E1" w:rsidP="00F57498">
      <w:pPr>
        <w:jc w:val="both"/>
        <w:rPr>
          <w:b/>
        </w:rPr>
      </w:pPr>
      <w:r>
        <w:rPr>
          <w:b/>
        </w:rPr>
        <w:lastRenderedPageBreak/>
        <w:t>1.</w:t>
      </w:r>
      <w:r w:rsidR="003C7C14">
        <w:rPr>
          <w:b/>
        </w:rPr>
        <w:t>2.2.</w:t>
      </w:r>
      <w:r w:rsidR="00F57498">
        <w:rPr>
          <w:b/>
        </w:rPr>
        <w:t>5</w:t>
      </w:r>
      <w:r w:rsidR="003C7C14">
        <w:rPr>
          <w:b/>
        </w:rPr>
        <w:t xml:space="preserve">. </w:t>
      </w:r>
      <w:r w:rsidR="00F57498">
        <w:rPr>
          <w:b/>
        </w:rPr>
        <w:t xml:space="preserve">Норма обеспеченности предприятиями торговли и общественного питания и размер их земельного участка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620"/>
        <w:gridCol w:w="1335"/>
        <w:gridCol w:w="2693"/>
        <w:gridCol w:w="2693"/>
      </w:tblGrid>
      <w:tr w:rsidR="00F57498" w:rsidRPr="006C2FA5" w:rsidTr="00A972F5">
        <w:trPr>
          <w:trHeight w:val="700"/>
        </w:trPr>
        <w:tc>
          <w:tcPr>
            <w:tcW w:w="1548" w:type="dxa"/>
            <w:vAlign w:val="center"/>
          </w:tcPr>
          <w:p w:rsidR="00F57498" w:rsidRPr="006C2FA5" w:rsidRDefault="00F57498" w:rsidP="00A972F5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Учреждение</w:t>
            </w:r>
          </w:p>
        </w:tc>
        <w:tc>
          <w:tcPr>
            <w:tcW w:w="1620" w:type="dxa"/>
            <w:vAlign w:val="center"/>
          </w:tcPr>
          <w:p w:rsidR="00F57498" w:rsidRPr="006C2FA5" w:rsidRDefault="00F57498" w:rsidP="00A972F5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Норма обеспеченности</w:t>
            </w:r>
          </w:p>
        </w:tc>
        <w:tc>
          <w:tcPr>
            <w:tcW w:w="1335" w:type="dxa"/>
            <w:vAlign w:val="center"/>
          </w:tcPr>
          <w:p w:rsidR="00F57498" w:rsidRPr="006C2FA5" w:rsidRDefault="00F57498" w:rsidP="00A972F5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93" w:type="dxa"/>
            <w:vAlign w:val="center"/>
          </w:tcPr>
          <w:p w:rsidR="00F57498" w:rsidRPr="006C2FA5" w:rsidRDefault="00F57498" w:rsidP="00A972F5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Размер земельного участка</w:t>
            </w:r>
          </w:p>
        </w:tc>
        <w:tc>
          <w:tcPr>
            <w:tcW w:w="2693" w:type="dxa"/>
            <w:vAlign w:val="center"/>
          </w:tcPr>
          <w:p w:rsidR="00F57498" w:rsidRPr="006C2FA5" w:rsidRDefault="00F57498" w:rsidP="00A972F5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Примечание</w:t>
            </w:r>
          </w:p>
        </w:tc>
      </w:tr>
      <w:tr w:rsidR="00F57498" w:rsidRPr="006C2FA5" w:rsidTr="00A972F5">
        <w:tc>
          <w:tcPr>
            <w:tcW w:w="1548" w:type="dxa"/>
            <w:shd w:val="clear" w:color="auto" w:fill="auto"/>
          </w:tcPr>
          <w:p w:rsidR="00F57498" w:rsidRPr="006C2FA5" w:rsidRDefault="00F57498" w:rsidP="00A972F5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Магазины, в том числе:</w:t>
            </w:r>
          </w:p>
        </w:tc>
        <w:tc>
          <w:tcPr>
            <w:tcW w:w="1620" w:type="dxa"/>
            <w:shd w:val="clear" w:color="auto" w:fill="auto"/>
          </w:tcPr>
          <w:p w:rsidR="00F57498" w:rsidRPr="004E54ED" w:rsidRDefault="00F57498" w:rsidP="00A972F5">
            <w:pPr>
              <w:jc w:val="center"/>
              <w:rPr>
                <w:b/>
                <w:sz w:val="20"/>
                <w:szCs w:val="20"/>
              </w:rPr>
            </w:pPr>
            <w:r w:rsidRPr="004E54ED"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1335" w:type="dxa"/>
            <w:vMerge w:val="restart"/>
            <w:vAlign w:val="center"/>
          </w:tcPr>
          <w:p w:rsidR="00F57498" w:rsidRPr="006C2FA5" w:rsidRDefault="00F57498" w:rsidP="00A972F5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м2 торговой площади на 1 тыс. чел.</w:t>
            </w:r>
          </w:p>
        </w:tc>
        <w:tc>
          <w:tcPr>
            <w:tcW w:w="2693" w:type="dxa"/>
            <w:vMerge w:val="restart"/>
          </w:tcPr>
          <w:p w:rsidR="00F57498" w:rsidRPr="006C2FA5" w:rsidRDefault="00F57498" w:rsidP="00A972F5">
            <w:pPr>
              <w:rPr>
                <w:b/>
                <w:sz w:val="20"/>
                <w:szCs w:val="20"/>
              </w:rPr>
            </w:pPr>
            <w:r w:rsidRPr="006C2FA5">
              <w:rPr>
                <w:b/>
                <w:sz w:val="20"/>
                <w:szCs w:val="20"/>
              </w:rPr>
              <w:t>Предприятия торговли, м2 торговой площади:</w:t>
            </w:r>
          </w:p>
          <w:p w:rsidR="00F57498" w:rsidRPr="006C2FA5" w:rsidRDefault="00F57498" w:rsidP="00A972F5">
            <w:pPr>
              <w:rPr>
                <w:b/>
                <w:sz w:val="20"/>
                <w:szCs w:val="20"/>
              </w:rPr>
            </w:pPr>
            <w:r w:rsidRPr="006C2FA5">
              <w:rPr>
                <w:b/>
                <w:sz w:val="20"/>
                <w:szCs w:val="20"/>
              </w:rPr>
              <w:t>(на 100м2 торговой площади)</w:t>
            </w:r>
          </w:p>
          <w:p w:rsidR="00F57498" w:rsidRPr="006C2FA5" w:rsidRDefault="00F57498" w:rsidP="00A972F5">
            <w:pPr>
              <w:rPr>
                <w:b/>
                <w:sz w:val="20"/>
                <w:szCs w:val="20"/>
              </w:rPr>
            </w:pPr>
            <w:r w:rsidRPr="006C2FA5">
              <w:rPr>
                <w:b/>
                <w:sz w:val="20"/>
                <w:szCs w:val="20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20 м2"/>
              </w:smartTagPr>
              <w:r w:rsidRPr="006C2FA5">
                <w:rPr>
                  <w:b/>
                  <w:sz w:val="20"/>
                  <w:szCs w:val="20"/>
                </w:rPr>
                <w:t>20 м2</w:t>
              </w:r>
            </w:smartTag>
            <w:r w:rsidRPr="006C2FA5">
              <w:rPr>
                <w:b/>
                <w:sz w:val="20"/>
                <w:szCs w:val="20"/>
              </w:rPr>
              <w:t xml:space="preserve"> – 0,05 - </w:t>
            </w:r>
            <w:smartTag w:uri="urn:schemas-microsoft-com:office:smarttags" w:element="metricconverter">
              <w:smartTagPr>
                <w:attr w:name="ProductID" w:val="0,06 га"/>
              </w:smartTagPr>
              <w:r w:rsidRPr="006C2FA5">
                <w:rPr>
                  <w:b/>
                  <w:sz w:val="20"/>
                  <w:szCs w:val="20"/>
                </w:rPr>
                <w:t>0,06 га</w:t>
              </w:r>
            </w:smartTag>
            <w:r w:rsidRPr="006C2FA5">
              <w:rPr>
                <w:b/>
                <w:sz w:val="20"/>
                <w:szCs w:val="20"/>
              </w:rPr>
              <w:t xml:space="preserve"> на объект;</w:t>
            </w:r>
          </w:p>
          <w:p w:rsidR="00F57498" w:rsidRPr="006C2FA5" w:rsidRDefault="00F57498" w:rsidP="00A972F5">
            <w:pPr>
              <w:rPr>
                <w:b/>
                <w:sz w:val="20"/>
                <w:szCs w:val="20"/>
              </w:rPr>
            </w:pPr>
            <w:r w:rsidRPr="006C2FA5">
              <w:rPr>
                <w:b/>
                <w:sz w:val="20"/>
                <w:szCs w:val="20"/>
              </w:rPr>
              <w:t>св.20 до 50 – 0,04-</w:t>
            </w:r>
            <w:smartTag w:uri="urn:schemas-microsoft-com:office:smarttags" w:element="metricconverter">
              <w:smartTagPr>
                <w:attr w:name="ProductID" w:val="0,05 га"/>
              </w:smartTagPr>
              <w:r w:rsidRPr="006C2FA5">
                <w:rPr>
                  <w:b/>
                  <w:sz w:val="20"/>
                  <w:szCs w:val="20"/>
                </w:rPr>
                <w:t>0,05 га</w:t>
              </w:r>
            </w:smartTag>
            <w:r w:rsidRPr="006C2FA5">
              <w:rPr>
                <w:b/>
                <w:sz w:val="20"/>
                <w:szCs w:val="20"/>
              </w:rPr>
              <w:t>;</w:t>
            </w:r>
          </w:p>
          <w:p w:rsidR="00F57498" w:rsidRPr="006C2FA5" w:rsidRDefault="00F57498" w:rsidP="00A972F5">
            <w:pPr>
              <w:rPr>
                <w:b/>
                <w:sz w:val="20"/>
                <w:szCs w:val="20"/>
              </w:rPr>
            </w:pPr>
            <w:r w:rsidRPr="006C2FA5">
              <w:rPr>
                <w:b/>
                <w:sz w:val="20"/>
                <w:szCs w:val="20"/>
              </w:rPr>
              <w:t xml:space="preserve">св.50 до 100 – 0,03 – </w:t>
            </w:r>
            <w:smartTag w:uri="urn:schemas-microsoft-com:office:smarttags" w:element="metricconverter">
              <w:smartTagPr>
                <w:attr w:name="ProductID" w:val="0,04 га"/>
              </w:smartTagPr>
              <w:r w:rsidRPr="006C2FA5">
                <w:rPr>
                  <w:b/>
                  <w:sz w:val="20"/>
                  <w:szCs w:val="20"/>
                </w:rPr>
                <w:t>0,04 га</w:t>
              </w:r>
            </w:smartTag>
            <w:r w:rsidRPr="006C2FA5">
              <w:rPr>
                <w:b/>
                <w:sz w:val="20"/>
                <w:szCs w:val="20"/>
              </w:rPr>
              <w:t>;</w:t>
            </w:r>
          </w:p>
          <w:p w:rsidR="00F57498" w:rsidRPr="00400224" w:rsidRDefault="00F57498" w:rsidP="00A972F5">
            <w:pPr>
              <w:rPr>
                <w:b/>
                <w:spacing w:val="-4"/>
                <w:sz w:val="20"/>
                <w:szCs w:val="20"/>
              </w:rPr>
            </w:pPr>
            <w:r w:rsidRPr="00400224">
              <w:rPr>
                <w:b/>
                <w:spacing w:val="-4"/>
                <w:sz w:val="20"/>
                <w:szCs w:val="20"/>
              </w:rPr>
              <w:t xml:space="preserve">св.100 до 500 – 0,02 – </w:t>
            </w:r>
            <w:smartTag w:uri="urn:schemas-microsoft-com:office:smarttags" w:element="metricconverter">
              <w:smartTagPr>
                <w:attr w:name="ProductID" w:val="0,03 га"/>
              </w:smartTagPr>
              <w:r w:rsidRPr="00400224">
                <w:rPr>
                  <w:b/>
                  <w:spacing w:val="-4"/>
                  <w:sz w:val="20"/>
                  <w:szCs w:val="20"/>
                </w:rPr>
                <w:t>0,03 га</w:t>
              </w:r>
            </w:smartTag>
            <w:r w:rsidRPr="00400224">
              <w:rPr>
                <w:b/>
                <w:spacing w:val="-4"/>
                <w:sz w:val="20"/>
                <w:szCs w:val="20"/>
              </w:rPr>
              <w:t>;</w:t>
            </w:r>
          </w:p>
          <w:p w:rsidR="00F57498" w:rsidRPr="006C2FA5" w:rsidRDefault="00F57498" w:rsidP="00A972F5">
            <w:pPr>
              <w:rPr>
                <w:b/>
                <w:sz w:val="20"/>
                <w:szCs w:val="20"/>
              </w:rPr>
            </w:pPr>
            <w:r w:rsidRPr="006C2FA5">
              <w:rPr>
                <w:b/>
                <w:sz w:val="20"/>
                <w:szCs w:val="20"/>
              </w:rPr>
              <w:t xml:space="preserve">св.500 – </w:t>
            </w:r>
            <w:smartTag w:uri="urn:schemas-microsoft-com:office:smarttags" w:element="metricconverter">
              <w:smartTagPr>
                <w:attr w:name="ProductID" w:val="0,02 га"/>
              </w:smartTagPr>
              <w:r w:rsidRPr="006C2FA5">
                <w:rPr>
                  <w:b/>
                  <w:sz w:val="20"/>
                  <w:szCs w:val="20"/>
                </w:rPr>
                <w:t>0,02 га</w:t>
              </w:r>
            </w:smartTag>
            <w:r w:rsidRPr="006C2FA5">
              <w:rPr>
                <w:b/>
                <w:sz w:val="20"/>
                <w:szCs w:val="20"/>
              </w:rPr>
              <w:t xml:space="preserve">. </w:t>
            </w:r>
          </w:p>
        </w:tc>
        <w:tc>
          <w:tcPr>
            <w:tcW w:w="2693" w:type="dxa"/>
            <w:vMerge w:val="restart"/>
          </w:tcPr>
          <w:p w:rsidR="00F57498" w:rsidRPr="006C2FA5" w:rsidRDefault="00F57498" w:rsidP="00A972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случае автономного обеспечения предприятий инженерными системами и коммуникациями, а также размещения на их территории подсобных зданий и сооружений площадь участка может быть увеличена до 50%.</w:t>
            </w:r>
          </w:p>
        </w:tc>
      </w:tr>
      <w:tr w:rsidR="00F57498" w:rsidRPr="006C2FA5" w:rsidTr="00A972F5">
        <w:tc>
          <w:tcPr>
            <w:tcW w:w="1548" w:type="dxa"/>
            <w:shd w:val="clear" w:color="auto" w:fill="auto"/>
          </w:tcPr>
          <w:p w:rsidR="00F57498" w:rsidRPr="006C2FA5" w:rsidRDefault="00F57498" w:rsidP="00A972F5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Продовольст-венные</w:t>
            </w:r>
          </w:p>
        </w:tc>
        <w:tc>
          <w:tcPr>
            <w:tcW w:w="1620" w:type="dxa"/>
            <w:shd w:val="clear" w:color="auto" w:fill="auto"/>
          </w:tcPr>
          <w:p w:rsidR="00F57498" w:rsidRPr="004E54ED" w:rsidRDefault="00F57498" w:rsidP="00A972F5">
            <w:pPr>
              <w:jc w:val="center"/>
              <w:rPr>
                <w:b/>
                <w:sz w:val="20"/>
                <w:szCs w:val="20"/>
              </w:rPr>
            </w:pPr>
            <w:r w:rsidRPr="004E54ED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335" w:type="dxa"/>
            <w:vMerge/>
            <w:vAlign w:val="center"/>
          </w:tcPr>
          <w:p w:rsidR="00F57498" w:rsidRPr="006C2FA5" w:rsidRDefault="00F57498" w:rsidP="00A972F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F57498" w:rsidRPr="006C2FA5" w:rsidRDefault="00F57498" w:rsidP="00A972F5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F57498" w:rsidRPr="006C2FA5" w:rsidRDefault="00F57498" w:rsidP="00A972F5">
            <w:pPr>
              <w:rPr>
                <w:sz w:val="20"/>
                <w:szCs w:val="20"/>
              </w:rPr>
            </w:pPr>
          </w:p>
        </w:tc>
      </w:tr>
      <w:tr w:rsidR="00F57498" w:rsidRPr="006C2FA5" w:rsidTr="00A972F5"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</w:tcPr>
          <w:p w:rsidR="00F57498" w:rsidRPr="006C2FA5" w:rsidRDefault="00F57498" w:rsidP="00A972F5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Непродоволь-ственные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F57498" w:rsidRPr="004E54ED" w:rsidRDefault="00F57498" w:rsidP="00A972F5">
            <w:pPr>
              <w:jc w:val="center"/>
              <w:rPr>
                <w:b/>
                <w:sz w:val="20"/>
                <w:szCs w:val="20"/>
              </w:rPr>
            </w:pPr>
            <w:r w:rsidRPr="004E54ED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335" w:type="dxa"/>
            <w:vMerge/>
            <w:vAlign w:val="center"/>
          </w:tcPr>
          <w:p w:rsidR="00F57498" w:rsidRPr="006C2FA5" w:rsidRDefault="00F57498" w:rsidP="00A972F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F57498" w:rsidRPr="006C2FA5" w:rsidRDefault="00F57498" w:rsidP="00A972F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F57498" w:rsidRPr="006C2FA5" w:rsidRDefault="00F57498" w:rsidP="00A972F5">
            <w:pPr>
              <w:rPr>
                <w:sz w:val="20"/>
                <w:szCs w:val="20"/>
              </w:rPr>
            </w:pPr>
          </w:p>
        </w:tc>
      </w:tr>
      <w:tr w:rsidR="00F57498" w:rsidRPr="006C2FA5" w:rsidTr="00A972F5">
        <w:tc>
          <w:tcPr>
            <w:tcW w:w="1548" w:type="dxa"/>
            <w:tcBorders>
              <w:top w:val="single" w:sz="4" w:space="0" w:color="auto"/>
            </w:tcBorders>
          </w:tcPr>
          <w:p w:rsidR="00F57498" w:rsidRPr="006C2FA5" w:rsidRDefault="00F57498" w:rsidP="00A97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C2FA5">
              <w:rPr>
                <w:sz w:val="20"/>
                <w:szCs w:val="20"/>
              </w:rPr>
              <w:t>родовольст</w:t>
            </w:r>
            <w:r>
              <w:rPr>
                <w:sz w:val="20"/>
                <w:szCs w:val="20"/>
              </w:rPr>
              <w:t>-</w:t>
            </w:r>
            <w:r w:rsidRPr="006C2FA5">
              <w:rPr>
                <w:sz w:val="20"/>
                <w:szCs w:val="20"/>
              </w:rPr>
              <w:t xml:space="preserve">венные магазины </w:t>
            </w:r>
            <w:r>
              <w:rPr>
                <w:sz w:val="20"/>
                <w:szCs w:val="20"/>
              </w:rPr>
              <w:t>в</w:t>
            </w:r>
            <w:r w:rsidRPr="006C2FA5">
              <w:rPr>
                <w:sz w:val="20"/>
                <w:szCs w:val="20"/>
              </w:rPr>
              <w:t xml:space="preserve"> поселках</w:t>
            </w:r>
            <w:r>
              <w:t xml:space="preserve"> </w:t>
            </w:r>
            <w:r w:rsidRPr="006C2FA5">
              <w:rPr>
                <w:sz w:val="20"/>
                <w:szCs w:val="20"/>
              </w:rPr>
              <w:t>садоводческих товариществ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F57498" w:rsidRPr="00DA6355" w:rsidRDefault="00F57498" w:rsidP="00A972F5">
            <w:pPr>
              <w:jc w:val="center"/>
              <w:rPr>
                <w:b/>
                <w:sz w:val="20"/>
                <w:szCs w:val="20"/>
              </w:rPr>
            </w:pPr>
            <w:r w:rsidRPr="00DA6355"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1335" w:type="dxa"/>
            <w:vMerge/>
          </w:tcPr>
          <w:p w:rsidR="00F57498" w:rsidRPr="006C2FA5" w:rsidRDefault="00F57498" w:rsidP="00A972F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F57498" w:rsidRPr="006C2FA5" w:rsidRDefault="00F57498" w:rsidP="00A972F5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F57498" w:rsidRDefault="00F57498" w:rsidP="00A972F5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F57498" w:rsidRPr="006C2FA5" w:rsidTr="00A972F5">
        <w:tc>
          <w:tcPr>
            <w:tcW w:w="1548" w:type="dxa"/>
            <w:tcBorders>
              <w:top w:val="single" w:sz="4" w:space="0" w:color="auto"/>
            </w:tcBorders>
          </w:tcPr>
          <w:p w:rsidR="00F57498" w:rsidRPr="006C2FA5" w:rsidRDefault="00F57498" w:rsidP="00A972F5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Рыночные комплексы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F57498" w:rsidRPr="006C2FA5" w:rsidRDefault="00F57498" w:rsidP="00A972F5">
            <w:pPr>
              <w:jc w:val="center"/>
              <w:rPr>
                <w:b/>
                <w:sz w:val="20"/>
                <w:szCs w:val="20"/>
              </w:rPr>
            </w:pPr>
            <w:r w:rsidRPr="006C2FA5">
              <w:rPr>
                <w:b/>
                <w:sz w:val="20"/>
                <w:szCs w:val="20"/>
              </w:rPr>
              <w:t>24</w:t>
            </w:r>
            <w:r w:rsidR="00D240C2">
              <w:rPr>
                <w:b/>
                <w:sz w:val="20"/>
                <w:szCs w:val="20"/>
              </w:rPr>
              <w:t>-40</w:t>
            </w:r>
          </w:p>
        </w:tc>
        <w:tc>
          <w:tcPr>
            <w:tcW w:w="1335" w:type="dxa"/>
            <w:tcBorders>
              <w:top w:val="single" w:sz="4" w:space="0" w:color="auto"/>
            </w:tcBorders>
          </w:tcPr>
          <w:p w:rsidR="00F57498" w:rsidRPr="006C2FA5" w:rsidRDefault="00F57498" w:rsidP="00A972F5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 xml:space="preserve">м2 торговой площади на 1 тыс. чел. 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F57498" w:rsidRPr="006C2FA5" w:rsidRDefault="00F57498" w:rsidP="00A972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DA6355">
              <w:rPr>
                <w:b/>
                <w:sz w:val="20"/>
                <w:szCs w:val="20"/>
              </w:rPr>
              <w:t xml:space="preserve">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DA6355">
                <w:rPr>
                  <w:b/>
                  <w:sz w:val="20"/>
                  <w:szCs w:val="20"/>
                </w:rPr>
                <w:t>1 м2</w:t>
              </w:r>
            </w:smartTag>
            <w:r w:rsidRPr="00DA6355">
              <w:rPr>
                <w:b/>
                <w:sz w:val="20"/>
                <w:szCs w:val="20"/>
              </w:rPr>
              <w:t xml:space="preserve"> торговой площади</w:t>
            </w:r>
            <w:r w:rsidRPr="006C2FA5">
              <w:rPr>
                <w:b/>
                <w:sz w:val="20"/>
                <w:szCs w:val="20"/>
              </w:rPr>
              <w:t xml:space="preserve"> рыночного комплекса:</w:t>
            </w:r>
          </w:p>
          <w:p w:rsidR="00F57498" w:rsidRDefault="00F57498" w:rsidP="00A972F5">
            <w:pPr>
              <w:rPr>
                <w:b/>
                <w:sz w:val="20"/>
                <w:szCs w:val="20"/>
              </w:rPr>
            </w:pPr>
            <w:r w:rsidRPr="006C2FA5">
              <w:rPr>
                <w:b/>
                <w:sz w:val="20"/>
                <w:szCs w:val="20"/>
              </w:rPr>
              <w:t>св.</w:t>
            </w:r>
            <w:r>
              <w:rPr>
                <w:b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3000 м2"/>
              </w:smartTagPr>
              <w:r w:rsidRPr="006C2FA5">
                <w:rPr>
                  <w:b/>
                  <w:sz w:val="20"/>
                  <w:szCs w:val="20"/>
                </w:rPr>
                <w:t>3000 м2</w:t>
              </w:r>
            </w:smartTag>
            <w:r w:rsidRPr="006C2FA5">
              <w:rPr>
                <w:b/>
                <w:sz w:val="20"/>
                <w:szCs w:val="20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7 м2"/>
              </w:smartTagPr>
              <w:r w:rsidRPr="006C2FA5">
                <w:rPr>
                  <w:b/>
                  <w:sz w:val="20"/>
                  <w:szCs w:val="20"/>
                </w:rPr>
                <w:t>7 м2</w:t>
              </w:r>
            </w:smartTag>
            <w:r>
              <w:rPr>
                <w:b/>
                <w:sz w:val="20"/>
                <w:szCs w:val="20"/>
              </w:rPr>
              <w:t>;</w:t>
            </w:r>
          </w:p>
          <w:p w:rsidR="00F57498" w:rsidRPr="00911F6D" w:rsidRDefault="00F57498" w:rsidP="00A972F5">
            <w:pPr>
              <w:rPr>
                <w:b/>
                <w:spacing w:val="-2"/>
                <w:sz w:val="20"/>
                <w:szCs w:val="20"/>
              </w:rPr>
            </w:pPr>
            <w:r w:rsidRPr="00911F6D">
              <w:rPr>
                <w:b/>
                <w:spacing w:val="-2"/>
                <w:sz w:val="20"/>
                <w:szCs w:val="20"/>
              </w:rPr>
              <w:t xml:space="preserve">св. 600 до </w:t>
            </w:r>
            <w:smartTag w:uri="urn:schemas-microsoft-com:office:smarttags" w:element="metricconverter">
              <w:smartTagPr>
                <w:attr w:name="ProductID" w:val="3000 м2"/>
              </w:smartTagPr>
              <w:r w:rsidRPr="00911F6D">
                <w:rPr>
                  <w:b/>
                  <w:spacing w:val="-2"/>
                  <w:sz w:val="20"/>
                  <w:szCs w:val="20"/>
                </w:rPr>
                <w:t>3000 м2</w:t>
              </w:r>
            </w:smartTag>
            <w:r w:rsidRPr="00911F6D">
              <w:rPr>
                <w:b/>
                <w:spacing w:val="-2"/>
                <w:sz w:val="20"/>
                <w:szCs w:val="20"/>
              </w:rPr>
              <w:t xml:space="preserve"> – 7-</w:t>
            </w:r>
            <w:smartTag w:uri="urn:schemas-microsoft-com:office:smarttags" w:element="metricconverter">
              <w:smartTagPr>
                <w:attr w:name="ProductID" w:val="14 м2"/>
              </w:smartTagPr>
              <w:r w:rsidRPr="00911F6D">
                <w:rPr>
                  <w:b/>
                  <w:spacing w:val="-2"/>
                  <w:sz w:val="20"/>
                  <w:szCs w:val="20"/>
                </w:rPr>
                <w:t>14 м2</w:t>
              </w:r>
            </w:smartTag>
            <w:r w:rsidRPr="00911F6D">
              <w:rPr>
                <w:b/>
                <w:spacing w:val="-2"/>
                <w:sz w:val="20"/>
                <w:szCs w:val="20"/>
              </w:rPr>
              <w:t>;</w:t>
            </w:r>
          </w:p>
          <w:p w:rsidR="00F57498" w:rsidRPr="006C2FA5" w:rsidRDefault="00F57498" w:rsidP="00A972F5">
            <w:pPr>
              <w:rPr>
                <w:b/>
                <w:sz w:val="20"/>
                <w:szCs w:val="20"/>
              </w:rPr>
            </w:pPr>
            <w:r w:rsidRPr="006C2FA5">
              <w:rPr>
                <w:b/>
                <w:sz w:val="20"/>
                <w:szCs w:val="20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600 м2"/>
              </w:smartTagPr>
              <w:r w:rsidRPr="006C2FA5">
                <w:rPr>
                  <w:b/>
                  <w:sz w:val="20"/>
                  <w:szCs w:val="20"/>
                </w:rPr>
                <w:t>600 м2</w:t>
              </w:r>
            </w:smartTag>
            <w:r w:rsidRPr="006C2FA5">
              <w:rPr>
                <w:b/>
                <w:sz w:val="20"/>
                <w:szCs w:val="20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14 м2"/>
              </w:smartTagPr>
              <w:r w:rsidRPr="006C2FA5">
                <w:rPr>
                  <w:b/>
                  <w:sz w:val="20"/>
                  <w:szCs w:val="20"/>
                </w:rPr>
                <w:t>14 м2</w:t>
              </w:r>
            </w:smartTag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F57498" w:rsidRDefault="00F57498" w:rsidP="00A972F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Минимальная площадь  торгового места составляет 1м2.</w:t>
            </w:r>
          </w:p>
          <w:p w:rsidR="00F57498" w:rsidRDefault="00F57498" w:rsidP="00A972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Соотношение площади для круглогодичной и сезонной торговли устанавливается заданием на проектирование.</w:t>
            </w:r>
          </w:p>
        </w:tc>
      </w:tr>
      <w:tr w:rsidR="00F57498" w:rsidRPr="006C2FA5" w:rsidTr="00A972F5">
        <w:tc>
          <w:tcPr>
            <w:tcW w:w="1548" w:type="dxa"/>
          </w:tcPr>
          <w:p w:rsidR="00F57498" w:rsidRPr="006C2FA5" w:rsidRDefault="00F57498" w:rsidP="00A972F5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Предприятия общественного питания</w:t>
            </w:r>
          </w:p>
        </w:tc>
        <w:tc>
          <w:tcPr>
            <w:tcW w:w="1620" w:type="dxa"/>
          </w:tcPr>
          <w:p w:rsidR="00F57498" w:rsidRPr="006C2FA5" w:rsidRDefault="00D240C2" w:rsidP="00A972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335" w:type="dxa"/>
          </w:tcPr>
          <w:p w:rsidR="00F57498" w:rsidRPr="006C2FA5" w:rsidRDefault="00F57498" w:rsidP="00A972F5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кол. мест на 1 тыс.чел.</w:t>
            </w:r>
          </w:p>
        </w:tc>
        <w:tc>
          <w:tcPr>
            <w:tcW w:w="2693" w:type="dxa"/>
          </w:tcPr>
          <w:p w:rsidR="00F57498" w:rsidRPr="006C2FA5" w:rsidRDefault="00F57498" w:rsidP="00A972F5">
            <w:pPr>
              <w:jc w:val="both"/>
              <w:rPr>
                <w:b/>
                <w:sz w:val="20"/>
                <w:szCs w:val="20"/>
              </w:rPr>
            </w:pPr>
            <w:r w:rsidRPr="006C2FA5">
              <w:rPr>
                <w:b/>
                <w:sz w:val="20"/>
                <w:szCs w:val="20"/>
              </w:rPr>
              <w:t>На 100 мест, при числе мест:</w:t>
            </w:r>
          </w:p>
          <w:p w:rsidR="00F57498" w:rsidRPr="006C2FA5" w:rsidRDefault="00F57498" w:rsidP="00A972F5">
            <w:pPr>
              <w:rPr>
                <w:b/>
                <w:sz w:val="20"/>
                <w:szCs w:val="20"/>
              </w:rPr>
            </w:pPr>
            <w:r w:rsidRPr="006C2FA5">
              <w:rPr>
                <w:b/>
                <w:sz w:val="20"/>
                <w:szCs w:val="20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6C2FA5">
                <w:rPr>
                  <w:b/>
                  <w:sz w:val="20"/>
                  <w:szCs w:val="20"/>
                </w:rPr>
                <w:t>50 м2</w:t>
              </w:r>
            </w:smartTag>
            <w:r w:rsidRPr="006C2FA5">
              <w:rPr>
                <w:b/>
                <w:sz w:val="20"/>
                <w:szCs w:val="20"/>
              </w:rPr>
              <w:t xml:space="preserve"> – 0,2 - </w:t>
            </w:r>
            <w:smartTag w:uri="urn:schemas-microsoft-com:office:smarttags" w:element="metricconverter">
              <w:smartTagPr>
                <w:attr w:name="ProductID" w:val="0,25 га"/>
              </w:smartTagPr>
              <w:r w:rsidRPr="006C2FA5">
                <w:rPr>
                  <w:b/>
                  <w:sz w:val="20"/>
                  <w:szCs w:val="20"/>
                </w:rPr>
                <w:t>0,25 га</w:t>
              </w:r>
            </w:smartTag>
            <w:r w:rsidRPr="006C2FA5">
              <w:rPr>
                <w:b/>
                <w:sz w:val="20"/>
                <w:szCs w:val="20"/>
              </w:rPr>
              <w:t xml:space="preserve"> на объект;</w:t>
            </w:r>
          </w:p>
          <w:p w:rsidR="00F57498" w:rsidRPr="006C2FA5" w:rsidRDefault="00F57498" w:rsidP="00A972F5">
            <w:pPr>
              <w:rPr>
                <w:b/>
                <w:sz w:val="20"/>
                <w:szCs w:val="20"/>
              </w:rPr>
            </w:pPr>
            <w:r w:rsidRPr="006C2FA5">
              <w:rPr>
                <w:b/>
                <w:sz w:val="20"/>
                <w:szCs w:val="20"/>
              </w:rPr>
              <w:t>св.50 до 150 – 0,2-</w:t>
            </w:r>
            <w:smartTag w:uri="urn:schemas-microsoft-com:office:smarttags" w:element="metricconverter">
              <w:smartTagPr>
                <w:attr w:name="ProductID" w:val="0,15 га"/>
              </w:smartTagPr>
              <w:r w:rsidRPr="006C2FA5">
                <w:rPr>
                  <w:b/>
                  <w:sz w:val="20"/>
                  <w:szCs w:val="20"/>
                </w:rPr>
                <w:t>0,15 га</w:t>
              </w:r>
            </w:smartTag>
            <w:r w:rsidRPr="006C2FA5">
              <w:rPr>
                <w:b/>
                <w:sz w:val="20"/>
                <w:szCs w:val="20"/>
              </w:rPr>
              <w:t>;</w:t>
            </w:r>
          </w:p>
          <w:p w:rsidR="00F57498" w:rsidRPr="006C2FA5" w:rsidRDefault="00F57498" w:rsidP="00A972F5">
            <w:pPr>
              <w:rPr>
                <w:sz w:val="20"/>
                <w:szCs w:val="20"/>
              </w:rPr>
            </w:pPr>
            <w:r w:rsidRPr="006C2FA5">
              <w:rPr>
                <w:b/>
                <w:sz w:val="20"/>
                <w:szCs w:val="20"/>
              </w:rPr>
              <w:t xml:space="preserve">св.150 – </w:t>
            </w:r>
            <w:smartTag w:uri="urn:schemas-microsoft-com:office:smarttags" w:element="metricconverter">
              <w:smartTagPr>
                <w:attr w:name="ProductID" w:val="0,1 га"/>
              </w:smartTagPr>
              <w:r w:rsidRPr="006C2FA5">
                <w:rPr>
                  <w:b/>
                  <w:sz w:val="20"/>
                  <w:szCs w:val="20"/>
                </w:rPr>
                <w:t>0,1 га</w:t>
              </w:r>
            </w:smartTag>
            <w:r w:rsidRPr="006C2FA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F57498" w:rsidRPr="006C2FA5" w:rsidRDefault="00F57498" w:rsidP="00A972F5">
            <w:pPr>
              <w:jc w:val="both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Потребность в предприятиях питания на производственных предприятиях, организациях и учебных заведениях рассчитываются по ведомственным нормам на 1 тыс. работающих (учащихся) в максимальную смену.</w:t>
            </w:r>
          </w:p>
        </w:tc>
      </w:tr>
    </w:tbl>
    <w:p w:rsidR="00527A35" w:rsidRDefault="00527A35" w:rsidP="00F57498">
      <w:pPr>
        <w:jc w:val="both"/>
        <w:rPr>
          <w:b/>
        </w:rPr>
      </w:pPr>
    </w:p>
    <w:p w:rsidR="00527A35" w:rsidRDefault="00527A35" w:rsidP="00F57498">
      <w:pPr>
        <w:jc w:val="both"/>
        <w:rPr>
          <w:b/>
        </w:rPr>
      </w:pPr>
    </w:p>
    <w:p w:rsidR="00F57498" w:rsidRDefault="000D26E1" w:rsidP="00F57498">
      <w:pPr>
        <w:jc w:val="both"/>
        <w:rPr>
          <w:b/>
        </w:rPr>
      </w:pPr>
      <w:r>
        <w:rPr>
          <w:b/>
        </w:rPr>
        <w:t>1.</w:t>
      </w:r>
      <w:r w:rsidR="003C7C14">
        <w:rPr>
          <w:b/>
        </w:rPr>
        <w:t>2.2.</w:t>
      </w:r>
      <w:r w:rsidR="00F57498">
        <w:rPr>
          <w:b/>
        </w:rPr>
        <w:t>6</w:t>
      </w:r>
      <w:r w:rsidR="003C7C14">
        <w:rPr>
          <w:b/>
        </w:rPr>
        <w:t xml:space="preserve">. </w:t>
      </w:r>
      <w:r w:rsidR="00F57498">
        <w:rPr>
          <w:b/>
        </w:rPr>
        <w:t>Норма обеспеченности предприятиями бытового обслуживания населения и размер их земельного участка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440"/>
        <w:gridCol w:w="1620"/>
        <w:gridCol w:w="1260"/>
        <w:gridCol w:w="2178"/>
        <w:gridCol w:w="1843"/>
      </w:tblGrid>
      <w:tr w:rsidR="00F57498" w:rsidRPr="006C2FA5" w:rsidTr="00A972F5">
        <w:trPr>
          <w:trHeight w:val="691"/>
        </w:trPr>
        <w:tc>
          <w:tcPr>
            <w:tcW w:w="2988" w:type="dxa"/>
            <w:gridSpan w:val="2"/>
            <w:vAlign w:val="center"/>
          </w:tcPr>
          <w:p w:rsidR="00F57498" w:rsidRPr="006C2FA5" w:rsidRDefault="00F57498" w:rsidP="00A972F5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Учреждение</w:t>
            </w:r>
          </w:p>
        </w:tc>
        <w:tc>
          <w:tcPr>
            <w:tcW w:w="1620" w:type="dxa"/>
            <w:vAlign w:val="center"/>
          </w:tcPr>
          <w:p w:rsidR="00F57498" w:rsidRPr="006C2FA5" w:rsidRDefault="00F57498" w:rsidP="00A972F5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Норма обеспеченности</w:t>
            </w:r>
          </w:p>
        </w:tc>
        <w:tc>
          <w:tcPr>
            <w:tcW w:w="1260" w:type="dxa"/>
            <w:vAlign w:val="center"/>
          </w:tcPr>
          <w:p w:rsidR="00F57498" w:rsidRPr="006C2FA5" w:rsidRDefault="00F57498" w:rsidP="00A972F5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178" w:type="dxa"/>
            <w:vAlign w:val="center"/>
          </w:tcPr>
          <w:p w:rsidR="00F57498" w:rsidRPr="006C2FA5" w:rsidRDefault="00F57498" w:rsidP="00A972F5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Размер земельного участка</w:t>
            </w:r>
          </w:p>
        </w:tc>
        <w:tc>
          <w:tcPr>
            <w:tcW w:w="1843" w:type="dxa"/>
            <w:vAlign w:val="center"/>
          </w:tcPr>
          <w:p w:rsidR="00F57498" w:rsidRPr="006C2FA5" w:rsidRDefault="00F57498" w:rsidP="00A972F5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Примечание</w:t>
            </w:r>
          </w:p>
        </w:tc>
      </w:tr>
      <w:tr w:rsidR="00F57498" w:rsidRPr="006C2FA5" w:rsidTr="00A972F5">
        <w:trPr>
          <w:trHeight w:val="598"/>
        </w:trPr>
        <w:tc>
          <w:tcPr>
            <w:tcW w:w="1548" w:type="dxa"/>
            <w:vMerge w:val="restart"/>
          </w:tcPr>
          <w:p w:rsidR="00F57498" w:rsidRPr="006C2FA5" w:rsidRDefault="00F57498" w:rsidP="00A972F5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Предприятия бытового обслуживания,</w:t>
            </w:r>
          </w:p>
        </w:tc>
        <w:tc>
          <w:tcPr>
            <w:tcW w:w="1440" w:type="dxa"/>
          </w:tcPr>
          <w:p w:rsidR="00F57498" w:rsidRPr="006C2FA5" w:rsidRDefault="00F57498" w:rsidP="00A972F5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в том числе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57498" w:rsidRPr="006C2FA5" w:rsidRDefault="00F57498" w:rsidP="00A972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60" w:type="dxa"/>
            <w:vMerge w:val="restart"/>
            <w:vAlign w:val="center"/>
          </w:tcPr>
          <w:p w:rsidR="00F57498" w:rsidRPr="006C2FA5" w:rsidRDefault="00F57498" w:rsidP="00A972F5">
            <w:pPr>
              <w:ind w:right="-108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кол. рабочих мест на 1 тыс. чел.</w:t>
            </w:r>
          </w:p>
        </w:tc>
        <w:tc>
          <w:tcPr>
            <w:tcW w:w="2178" w:type="dxa"/>
            <w:vMerge w:val="restart"/>
          </w:tcPr>
          <w:p w:rsidR="00F57498" w:rsidRPr="006C2FA5" w:rsidRDefault="00F57498" w:rsidP="00A972F5">
            <w:pPr>
              <w:ind w:right="-108"/>
              <w:rPr>
                <w:b/>
                <w:sz w:val="20"/>
                <w:szCs w:val="20"/>
              </w:rPr>
            </w:pPr>
            <w:r w:rsidRPr="006C2FA5">
              <w:rPr>
                <w:b/>
                <w:sz w:val="20"/>
                <w:szCs w:val="20"/>
              </w:rPr>
              <w:t>На 10 рабочих мест для предприятий мощностью:</w:t>
            </w:r>
          </w:p>
          <w:p w:rsidR="00F57498" w:rsidRPr="006C2FA5" w:rsidRDefault="00F57498" w:rsidP="00A972F5">
            <w:pPr>
              <w:ind w:right="-108"/>
              <w:rPr>
                <w:b/>
                <w:spacing w:val="-10"/>
                <w:sz w:val="20"/>
                <w:szCs w:val="20"/>
              </w:rPr>
            </w:pPr>
            <w:r w:rsidRPr="006C2FA5">
              <w:rPr>
                <w:b/>
                <w:spacing w:val="-10"/>
                <w:sz w:val="20"/>
                <w:szCs w:val="20"/>
              </w:rPr>
              <w:t>от 10 до 50 – 0,1-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6C2FA5">
                <w:rPr>
                  <w:b/>
                  <w:spacing w:val="-10"/>
                  <w:sz w:val="20"/>
                  <w:szCs w:val="20"/>
                </w:rPr>
                <w:t>0,2 га</w:t>
              </w:r>
            </w:smartTag>
            <w:r w:rsidRPr="006C2FA5">
              <w:rPr>
                <w:b/>
                <w:spacing w:val="-10"/>
                <w:sz w:val="20"/>
                <w:szCs w:val="20"/>
              </w:rPr>
              <w:t>;</w:t>
            </w:r>
          </w:p>
          <w:p w:rsidR="00F57498" w:rsidRPr="006C2FA5" w:rsidRDefault="00F57498" w:rsidP="00A972F5">
            <w:pPr>
              <w:ind w:right="-108"/>
              <w:rPr>
                <w:b/>
                <w:spacing w:val="-10"/>
                <w:sz w:val="20"/>
                <w:szCs w:val="20"/>
              </w:rPr>
            </w:pPr>
            <w:r w:rsidRPr="006C2FA5">
              <w:rPr>
                <w:b/>
                <w:spacing w:val="-10"/>
                <w:sz w:val="20"/>
                <w:szCs w:val="20"/>
              </w:rPr>
              <w:t>от 50 до 150 – 0,05-</w:t>
            </w:r>
            <w:smartTag w:uri="urn:schemas-microsoft-com:office:smarttags" w:element="metricconverter">
              <w:smartTagPr>
                <w:attr w:name="ProductID" w:val="0,08 га"/>
              </w:smartTagPr>
              <w:r w:rsidRPr="006C2FA5">
                <w:rPr>
                  <w:b/>
                  <w:spacing w:val="-10"/>
                  <w:sz w:val="20"/>
                  <w:szCs w:val="20"/>
                </w:rPr>
                <w:t>0,08 га</w:t>
              </w:r>
            </w:smartTag>
          </w:p>
          <w:p w:rsidR="00F57498" w:rsidRPr="006C2FA5" w:rsidRDefault="00F57498" w:rsidP="00A972F5">
            <w:pPr>
              <w:ind w:right="-108"/>
              <w:rPr>
                <w:b/>
                <w:sz w:val="20"/>
                <w:szCs w:val="20"/>
              </w:rPr>
            </w:pPr>
            <w:r w:rsidRPr="006C2FA5">
              <w:rPr>
                <w:b/>
                <w:spacing w:val="-10"/>
                <w:sz w:val="20"/>
                <w:szCs w:val="20"/>
              </w:rPr>
              <w:t>св. 150 – 0,03-</w:t>
            </w:r>
            <w:smartTag w:uri="urn:schemas-microsoft-com:office:smarttags" w:element="metricconverter">
              <w:smartTagPr>
                <w:attr w:name="ProductID" w:val="0,04 га"/>
              </w:smartTagPr>
              <w:r w:rsidRPr="006C2FA5">
                <w:rPr>
                  <w:b/>
                  <w:spacing w:val="-10"/>
                  <w:sz w:val="20"/>
                  <w:szCs w:val="20"/>
                </w:rPr>
                <w:t>0,04 га</w:t>
              </w:r>
            </w:smartTag>
            <w:r w:rsidRPr="006C2FA5">
              <w:rPr>
                <w:b/>
                <w:spacing w:val="-10"/>
                <w:sz w:val="20"/>
                <w:szCs w:val="20"/>
              </w:rPr>
              <w:t>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57498" w:rsidRPr="006C2FA5" w:rsidRDefault="00F57498" w:rsidP="00A972F5">
            <w:pPr>
              <w:ind w:right="-108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Для производственных предприятий и других мест приложения труда показатель расчета предприятий бытового обслуживания следует принимать 5-10 % от общей нормы.</w:t>
            </w:r>
          </w:p>
        </w:tc>
      </w:tr>
      <w:tr w:rsidR="00F57498" w:rsidRPr="006C2FA5" w:rsidTr="00A972F5">
        <w:tc>
          <w:tcPr>
            <w:tcW w:w="1548" w:type="dxa"/>
            <w:vMerge/>
          </w:tcPr>
          <w:p w:rsidR="00F57498" w:rsidRPr="006C2FA5" w:rsidRDefault="00F57498" w:rsidP="00A972F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F57498" w:rsidRPr="006C2FA5" w:rsidRDefault="00F57498" w:rsidP="00A972F5">
            <w:pPr>
              <w:ind w:right="-108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для обслуживания населения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57498" w:rsidRPr="006C2FA5" w:rsidRDefault="00F57498" w:rsidP="00A972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60" w:type="dxa"/>
            <w:vMerge/>
            <w:vAlign w:val="center"/>
          </w:tcPr>
          <w:p w:rsidR="00F57498" w:rsidRPr="006C2FA5" w:rsidRDefault="00F57498" w:rsidP="00A972F5">
            <w:pPr>
              <w:rPr>
                <w:sz w:val="20"/>
                <w:szCs w:val="20"/>
              </w:rPr>
            </w:pPr>
          </w:p>
        </w:tc>
        <w:tc>
          <w:tcPr>
            <w:tcW w:w="2178" w:type="dxa"/>
            <w:vMerge/>
            <w:shd w:val="clear" w:color="auto" w:fill="auto"/>
          </w:tcPr>
          <w:p w:rsidR="00F57498" w:rsidRPr="006C2FA5" w:rsidRDefault="00F57498" w:rsidP="00A972F5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57498" w:rsidRPr="006C2FA5" w:rsidRDefault="00F57498" w:rsidP="00A972F5">
            <w:pPr>
              <w:rPr>
                <w:sz w:val="20"/>
                <w:szCs w:val="20"/>
              </w:rPr>
            </w:pPr>
          </w:p>
        </w:tc>
      </w:tr>
      <w:tr w:rsidR="00F57498" w:rsidRPr="006C2FA5" w:rsidTr="00A972F5">
        <w:tc>
          <w:tcPr>
            <w:tcW w:w="1548" w:type="dxa"/>
            <w:vMerge/>
          </w:tcPr>
          <w:p w:rsidR="00F57498" w:rsidRPr="006C2FA5" w:rsidRDefault="00F57498" w:rsidP="00A972F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F57498" w:rsidRPr="006C2FA5" w:rsidRDefault="00F57498" w:rsidP="00A972F5">
            <w:pPr>
              <w:ind w:right="-108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для обслуживания предприятий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57498" w:rsidRPr="006C2FA5" w:rsidRDefault="00F57498" w:rsidP="00A972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  <w:vMerge/>
            <w:vAlign w:val="center"/>
          </w:tcPr>
          <w:p w:rsidR="00F57498" w:rsidRPr="006C2FA5" w:rsidRDefault="00F57498" w:rsidP="00A972F5">
            <w:pPr>
              <w:rPr>
                <w:sz w:val="20"/>
                <w:szCs w:val="20"/>
              </w:rPr>
            </w:pPr>
          </w:p>
        </w:tc>
        <w:tc>
          <w:tcPr>
            <w:tcW w:w="2178" w:type="dxa"/>
            <w:shd w:val="clear" w:color="auto" w:fill="auto"/>
            <w:vAlign w:val="center"/>
          </w:tcPr>
          <w:p w:rsidR="00F57498" w:rsidRPr="006C2FA5" w:rsidRDefault="00F57498" w:rsidP="00A972F5">
            <w:pPr>
              <w:jc w:val="center"/>
              <w:rPr>
                <w:b/>
                <w:sz w:val="20"/>
                <w:szCs w:val="20"/>
              </w:rPr>
            </w:pPr>
            <w:r w:rsidRPr="006C2FA5">
              <w:rPr>
                <w:b/>
                <w:sz w:val="20"/>
                <w:szCs w:val="20"/>
              </w:rPr>
              <w:t>0,5-</w:t>
            </w:r>
            <w:smartTag w:uri="urn:schemas-microsoft-com:office:smarttags" w:element="metricconverter">
              <w:smartTagPr>
                <w:attr w:name="ProductID" w:val="1,2 га"/>
              </w:smartTagPr>
              <w:r w:rsidRPr="006C2FA5">
                <w:rPr>
                  <w:b/>
                  <w:sz w:val="20"/>
                  <w:szCs w:val="20"/>
                </w:rPr>
                <w:t>1,2 га</w:t>
              </w:r>
            </w:smartTag>
            <w:r w:rsidRPr="006C2FA5">
              <w:rPr>
                <w:b/>
                <w:sz w:val="20"/>
                <w:szCs w:val="20"/>
              </w:rPr>
              <w:t xml:space="preserve"> на объект</w:t>
            </w:r>
          </w:p>
        </w:tc>
        <w:tc>
          <w:tcPr>
            <w:tcW w:w="1843" w:type="dxa"/>
            <w:vMerge/>
            <w:shd w:val="clear" w:color="auto" w:fill="auto"/>
          </w:tcPr>
          <w:p w:rsidR="00F57498" w:rsidRPr="006C2FA5" w:rsidRDefault="00F57498" w:rsidP="00A972F5">
            <w:pPr>
              <w:rPr>
                <w:sz w:val="20"/>
                <w:szCs w:val="20"/>
              </w:rPr>
            </w:pPr>
          </w:p>
        </w:tc>
      </w:tr>
      <w:tr w:rsidR="00527A35" w:rsidRPr="006C2FA5" w:rsidTr="003E3B8B">
        <w:trPr>
          <w:trHeight w:val="691"/>
        </w:trPr>
        <w:tc>
          <w:tcPr>
            <w:tcW w:w="2988" w:type="dxa"/>
            <w:gridSpan w:val="2"/>
            <w:vAlign w:val="center"/>
          </w:tcPr>
          <w:p w:rsidR="00527A35" w:rsidRPr="006C2FA5" w:rsidRDefault="00527A35" w:rsidP="003E3B8B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Учреждение</w:t>
            </w:r>
          </w:p>
        </w:tc>
        <w:tc>
          <w:tcPr>
            <w:tcW w:w="1620" w:type="dxa"/>
            <w:vAlign w:val="center"/>
          </w:tcPr>
          <w:p w:rsidR="00527A35" w:rsidRPr="006C2FA5" w:rsidRDefault="00527A35" w:rsidP="003E3B8B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Норма обеспеченности</w:t>
            </w:r>
          </w:p>
        </w:tc>
        <w:tc>
          <w:tcPr>
            <w:tcW w:w="1260" w:type="dxa"/>
            <w:vAlign w:val="center"/>
          </w:tcPr>
          <w:p w:rsidR="00527A35" w:rsidRPr="006C2FA5" w:rsidRDefault="00527A35" w:rsidP="003E3B8B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178" w:type="dxa"/>
            <w:vAlign w:val="center"/>
          </w:tcPr>
          <w:p w:rsidR="00527A35" w:rsidRPr="006C2FA5" w:rsidRDefault="00527A35" w:rsidP="003E3B8B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Размер земельного участка</w:t>
            </w:r>
          </w:p>
        </w:tc>
        <w:tc>
          <w:tcPr>
            <w:tcW w:w="1843" w:type="dxa"/>
            <w:vAlign w:val="center"/>
          </w:tcPr>
          <w:p w:rsidR="00527A35" w:rsidRPr="006C2FA5" w:rsidRDefault="00527A35" w:rsidP="003E3B8B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Примечание</w:t>
            </w:r>
          </w:p>
        </w:tc>
      </w:tr>
      <w:tr w:rsidR="00F57498" w:rsidRPr="006C2FA5" w:rsidTr="00A972F5">
        <w:tc>
          <w:tcPr>
            <w:tcW w:w="1548" w:type="dxa"/>
            <w:vMerge w:val="restart"/>
          </w:tcPr>
          <w:p w:rsidR="00F57498" w:rsidRPr="006C2FA5" w:rsidRDefault="00F57498" w:rsidP="00A972F5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Прачечные</w:t>
            </w:r>
          </w:p>
        </w:tc>
        <w:tc>
          <w:tcPr>
            <w:tcW w:w="1440" w:type="dxa"/>
          </w:tcPr>
          <w:p w:rsidR="00F57498" w:rsidRPr="006C2FA5" w:rsidRDefault="00F57498" w:rsidP="00A972F5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в том числе</w:t>
            </w:r>
          </w:p>
        </w:tc>
        <w:tc>
          <w:tcPr>
            <w:tcW w:w="1620" w:type="dxa"/>
            <w:shd w:val="clear" w:color="auto" w:fill="auto"/>
          </w:tcPr>
          <w:p w:rsidR="00F57498" w:rsidRPr="006C2FA5" w:rsidRDefault="00F57498" w:rsidP="00A972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1260" w:type="dxa"/>
            <w:vMerge w:val="restart"/>
            <w:vAlign w:val="center"/>
          </w:tcPr>
          <w:p w:rsidR="00F57498" w:rsidRPr="006C2FA5" w:rsidRDefault="00F57498" w:rsidP="00A972F5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кг. белья в смену на 1 тыс. чел.</w:t>
            </w:r>
          </w:p>
        </w:tc>
        <w:tc>
          <w:tcPr>
            <w:tcW w:w="2178" w:type="dxa"/>
            <w:vMerge w:val="restart"/>
            <w:shd w:val="clear" w:color="auto" w:fill="auto"/>
            <w:vAlign w:val="center"/>
          </w:tcPr>
          <w:p w:rsidR="00F57498" w:rsidRPr="006C2FA5" w:rsidRDefault="00F57498" w:rsidP="00A972F5">
            <w:pPr>
              <w:jc w:val="center"/>
              <w:rPr>
                <w:b/>
                <w:sz w:val="20"/>
                <w:szCs w:val="20"/>
              </w:rPr>
            </w:pPr>
            <w:r w:rsidRPr="006C2FA5">
              <w:rPr>
                <w:b/>
                <w:sz w:val="20"/>
                <w:szCs w:val="20"/>
              </w:rPr>
              <w:t>0,1-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6C2FA5">
                <w:rPr>
                  <w:b/>
                  <w:sz w:val="20"/>
                  <w:szCs w:val="20"/>
                </w:rPr>
                <w:t>0,2 га</w:t>
              </w:r>
            </w:smartTag>
            <w:r w:rsidRPr="006C2FA5">
              <w:rPr>
                <w:b/>
                <w:sz w:val="20"/>
                <w:szCs w:val="20"/>
              </w:rPr>
              <w:t xml:space="preserve"> на объект</w:t>
            </w:r>
          </w:p>
        </w:tc>
        <w:tc>
          <w:tcPr>
            <w:tcW w:w="1843" w:type="dxa"/>
            <w:vMerge w:val="restart"/>
          </w:tcPr>
          <w:p w:rsidR="00F57498" w:rsidRPr="006C2FA5" w:rsidRDefault="00F57498" w:rsidP="00A972F5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 xml:space="preserve">Показатель расчета фабрик-прачечных дан с учетом обслуживания </w:t>
            </w:r>
            <w:r w:rsidRPr="006C2FA5">
              <w:rPr>
                <w:sz w:val="20"/>
                <w:szCs w:val="20"/>
              </w:rPr>
              <w:lastRenderedPageBreak/>
              <w:t xml:space="preserve">общественного сектора до </w:t>
            </w:r>
            <w:smartTag w:uri="urn:schemas-microsoft-com:office:smarttags" w:element="metricconverter">
              <w:smartTagPr>
                <w:attr w:name="ProductID" w:val="40 кг"/>
              </w:smartTagPr>
              <w:r w:rsidRPr="006C2FA5">
                <w:rPr>
                  <w:sz w:val="20"/>
                  <w:szCs w:val="20"/>
                </w:rPr>
                <w:t>40 кг</w:t>
              </w:r>
            </w:smartTag>
            <w:r w:rsidRPr="006C2FA5">
              <w:rPr>
                <w:sz w:val="20"/>
                <w:szCs w:val="20"/>
              </w:rPr>
              <w:t>. в смену.</w:t>
            </w:r>
          </w:p>
        </w:tc>
      </w:tr>
      <w:tr w:rsidR="00F57498" w:rsidRPr="006C2FA5" w:rsidTr="00A972F5">
        <w:tc>
          <w:tcPr>
            <w:tcW w:w="1548" w:type="dxa"/>
            <w:vMerge/>
          </w:tcPr>
          <w:p w:rsidR="00F57498" w:rsidRPr="006C2FA5" w:rsidRDefault="00F57498" w:rsidP="00A972F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F57498" w:rsidRPr="006C2FA5" w:rsidRDefault="00F57498" w:rsidP="00A972F5">
            <w:pPr>
              <w:ind w:right="-108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для обслуживания населения</w:t>
            </w:r>
          </w:p>
        </w:tc>
        <w:tc>
          <w:tcPr>
            <w:tcW w:w="1620" w:type="dxa"/>
            <w:vAlign w:val="center"/>
          </w:tcPr>
          <w:p w:rsidR="00F57498" w:rsidRPr="006C2FA5" w:rsidRDefault="00F57498" w:rsidP="00A972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260" w:type="dxa"/>
            <w:vMerge/>
            <w:vAlign w:val="center"/>
          </w:tcPr>
          <w:p w:rsidR="00F57498" w:rsidRPr="006C2FA5" w:rsidRDefault="00F57498" w:rsidP="00A972F5">
            <w:pPr>
              <w:rPr>
                <w:sz w:val="20"/>
                <w:szCs w:val="20"/>
              </w:rPr>
            </w:pPr>
          </w:p>
        </w:tc>
        <w:tc>
          <w:tcPr>
            <w:tcW w:w="2178" w:type="dxa"/>
            <w:vMerge/>
          </w:tcPr>
          <w:p w:rsidR="00F57498" w:rsidRPr="006C2FA5" w:rsidRDefault="00F57498" w:rsidP="00A972F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57498" w:rsidRPr="006C2FA5" w:rsidRDefault="00F57498" w:rsidP="00A972F5">
            <w:pPr>
              <w:rPr>
                <w:sz w:val="20"/>
                <w:szCs w:val="20"/>
              </w:rPr>
            </w:pPr>
          </w:p>
        </w:tc>
      </w:tr>
      <w:tr w:rsidR="00F57498" w:rsidRPr="006C2FA5" w:rsidTr="00A972F5">
        <w:tc>
          <w:tcPr>
            <w:tcW w:w="1548" w:type="dxa"/>
            <w:vMerge/>
          </w:tcPr>
          <w:p w:rsidR="00F57498" w:rsidRPr="006C2FA5" w:rsidRDefault="00F57498" w:rsidP="00A972F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F57498" w:rsidRPr="006C2FA5" w:rsidRDefault="00F57498" w:rsidP="00A972F5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фабрики-</w:t>
            </w:r>
            <w:r w:rsidRPr="006C2FA5">
              <w:rPr>
                <w:sz w:val="20"/>
                <w:szCs w:val="20"/>
              </w:rPr>
              <w:lastRenderedPageBreak/>
              <w:t>прачечные</w:t>
            </w:r>
          </w:p>
        </w:tc>
        <w:tc>
          <w:tcPr>
            <w:tcW w:w="1620" w:type="dxa"/>
            <w:vAlign w:val="center"/>
          </w:tcPr>
          <w:p w:rsidR="00F57498" w:rsidRPr="006C2FA5" w:rsidRDefault="00F57498" w:rsidP="00A972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40</w:t>
            </w:r>
          </w:p>
        </w:tc>
        <w:tc>
          <w:tcPr>
            <w:tcW w:w="1260" w:type="dxa"/>
            <w:vMerge/>
            <w:vAlign w:val="center"/>
          </w:tcPr>
          <w:p w:rsidR="00F57498" w:rsidRPr="006C2FA5" w:rsidRDefault="00F57498" w:rsidP="00A972F5">
            <w:pPr>
              <w:rPr>
                <w:sz w:val="20"/>
                <w:szCs w:val="20"/>
              </w:rPr>
            </w:pPr>
          </w:p>
        </w:tc>
        <w:tc>
          <w:tcPr>
            <w:tcW w:w="2178" w:type="dxa"/>
            <w:vAlign w:val="center"/>
          </w:tcPr>
          <w:p w:rsidR="00F57498" w:rsidRPr="006C2FA5" w:rsidRDefault="00F57498" w:rsidP="00A972F5">
            <w:pPr>
              <w:jc w:val="center"/>
              <w:rPr>
                <w:b/>
                <w:sz w:val="20"/>
                <w:szCs w:val="20"/>
              </w:rPr>
            </w:pPr>
            <w:r w:rsidRPr="006C2FA5">
              <w:rPr>
                <w:b/>
                <w:sz w:val="20"/>
                <w:szCs w:val="20"/>
              </w:rPr>
              <w:t>0,5-</w:t>
            </w:r>
            <w:smartTag w:uri="urn:schemas-microsoft-com:office:smarttags" w:element="metricconverter">
              <w:smartTagPr>
                <w:attr w:name="ProductID" w:val="1,0 га"/>
              </w:smartTagPr>
              <w:r w:rsidRPr="006C2FA5">
                <w:rPr>
                  <w:b/>
                  <w:sz w:val="20"/>
                  <w:szCs w:val="20"/>
                </w:rPr>
                <w:t>1,0 га</w:t>
              </w:r>
            </w:smartTag>
          </w:p>
        </w:tc>
        <w:tc>
          <w:tcPr>
            <w:tcW w:w="1843" w:type="dxa"/>
            <w:vMerge/>
          </w:tcPr>
          <w:p w:rsidR="00F57498" w:rsidRPr="006C2FA5" w:rsidRDefault="00F57498" w:rsidP="00A972F5">
            <w:pPr>
              <w:rPr>
                <w:sz w:val="20"/>
                <w:szCs w:val="20"/>
              </w:rPr>
            </w:pPr>
          </w:p>
        </w:tc>
      </w:tr>
      <w:tr w:rsidR="00F57498" w:rsidRPr="006C2FA5" w:rsidTr="00A972F5">
        <w:tc>
          <w:tcPr>
            <w:tcW w:w="1548" w:type="dxa"/>
            <w:vMerge w:val="restart"/>
          </w:tcPr>
          <w:p w:rsidR="00F57498" w:rsidRPr="006C2FA5" w:rsidRDefault="00F57498" w:rsidP="00A972F5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lastRenderedPageBreak/>
              <w:t xml:space="preserve">Химчистки </w:t>
            </w:r>
          </w:p>
        </w:tc>
        <w:tc>
          <w:tcPr>
            <w:tcW w:w="1440" w:type="dxa"/>
          </w:tcPr>
          <w:p w:rsidR="00F57498" w:rsidRPr="006C2FA5" w:rsidRDefault="00F57498" w:rsidP="00A972F5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в том числе</w:t>
            </w:r>
          </w:p>
        </w:tc>
        <w:tc>
          <w:tcPr>
            <w:tcW w:w="1620" w:type="dxa"/>
            <w:vAlign w:val="center"/>
          </w:tcPr>
          <w:p w:rsidR="00F57498" w:rsidRPr="006C2FA5" w:rsidRDefault="00F57498" w:rsidP="00A972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3,5</w:t>
            </w:r>
          </w:p>
        </w:tc>
        <w:tc>
          <w:tcPr>
            <w:tcW w:w="1260" w:type="dxa"/>
            <w:vMerge w:val="restart"/>
            <w:vAlign w:val="center"/>
          </w:tcPr>
          <w:p w:rsidR="00F57498" w:rsidRPr="006C2FA5" w:rsidRDefault="00F57498" w:rsidP="00A972F5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кг. вещей в смену на 1 тыс. чел.</w:t>
            </w:r>
          </w:p>
        </w:tc>
        <w:tc>
          <w:tcPr>
            <w:tcW w:w="2178" w:type="dxa"/>
            <w:vMerge w:val="restart"/>
            <w:vAlign w:val="center"/>
          </w:tcPr>
          <w:p w:rsidR="00F57498" w:rsidRPr="006C2FA5" w:rsidRDefault="00F57498" w:rsidP="00A972F5">
            <w:pPr>
              <w:jc w:val="center"/>
              <w:rPr>
                <w:b/>
                <w:sz w:val="20"/>
                <w:szCs w:val="20"/>
              </w:rPr>
            </w:pPr>
            <w:r w:rsidRPr="006C2FA5">
              <w:rPr>
                <w:b/>
                <w:sz w:val="20"/>
                <w:szCs w:val="20"/>
              </w:rPr>
              <w:t>0,1-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6C2FA5">
                <w:rPr>
                  <w:b/>
                  <w:sz w:val="20"/>
                  <w:szCs w:val="20"/>
                </w:rPr>
                <w:t>0,2 га</w:t>
              </w:r>
            </w:smartTag>
            <w:r w:rsidRPr="006C2FA5">
              <w:rPr>
                <w:b/>
                <w:sz w:val="20"/>
                <w:szCs w:val="20"/>
              </w:rPr>
              <w:t xml:space="preserve"> на объект</w:t>
            </w:r>
          </w:p>
        </w:tc>
        <w:tc>
          <w:tcPr>
            <w:tcW w:w="1843" w:type="dxa"/>
            <w:vMerge w:val="restart"/>
          </w:tcPr>
          <w:p w:rsidR="00F57498" w:rsidRPr="006C2FA5" w:rsidRDefault="00F57498" w:rsidP="00A972F5">
            <w:pPr>
              <w:rPr>
                <w:sz w:val="20"/>
                <w:szCs w:val="20"/>
              </w:rPr>
            </w:pPr>
          </w:p>
        </w:tc>
      </w:tr>
      <w:tr w:rsidR="00F57498" w:rsidRPr="006C2FA5" w:rsidTr="00A972F5">
        <w:tc>
          <w:tcPr>
            <w:tcW w:w="1548" w:type="dxa"/>
            <w:vMerge/>
          </w:tcPr>
          <w:p w:rsidR="00F57498" w:rsidRPr="006C2FA5" w:rsidRDefault="00F57498" w:rsidP="00A972F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F57498" w:rsidRPr="006C2FA5" w:rsidRDefault="00F57498" w:rsidP="00A972F5">
            <w:pPr>
              <w:ind w:right="-108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для обслуживания населения</w:t>
            </w:r>
          </w:p>
        </w:tc>
        <w:tc>
          <w:tcPr>
            <w:tcW w:w="1620" w:type="dxa"/>
            <w:vAlign w:val="center"/>
          </w:tcPr>
          <w:p w:rsidR="00F57498" w:rsidRPr="006C2FA5" w:rsidRDefault="00F57498" w:rsidP="00A972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1,2</w:t>
            </w:r>
          </w:p>
        </w:tc>
        <w:tc>
          <w:tcPr>
            <w:tcW w:w="1260" w:type="dxa"/>
            <w:vMerge/>
            <w:vAlign w:val="center"/>
          </w:tcPr>
          <w:p w:rsidR="00F57498" w:rsidRPr="006C2FA5" w:rsidRDefault="00F57498" w:rsidP="00A972F5">
            <w:pPr>
              <w:rPr>
                <w:sz w:val="20"/>
                <w:szCs w:val="20"/>
              </w:rPr>
            </w:pPr>
          </w:p>
        </w:tc>
        <w:tc>
          <w:tcPr>
            <w:tcW w:w="2178" w:type="dxa"/>
            <w:vMerge/>
          </w:tcPr>
          <w:p w:rsidR="00F57498" w:rsidRPr="006C2FA5" w:rsidRDefault="00F57498" w:rsidP="00A972F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57498" w:rsidRPr="006C2FA5" w:rsidRDefault="00F57498" w:rsidP="00A972F5">
            <w:pPr>
              <w:rPr>
                <w:sz w:val="20"/>
                <w:szCs w:val="20"/>
              </w:rPr>
            </w:pPr>
          </w:p>
        </w:tc>
      </w:tr>
      <w:tr w:rsidR="00F57498" w:rsidRPr="006C2FA5" w:rsidTr="00A972F5">
        <w:tc>
          <w:tcPr>
            <w:tcW w:w="1548" w:type="dxa"/>
            <w:vMerge/>
          </w:tcPr>
          <w:p w:rsidR="00F57498" w:rsidRPr="006C2FA5" w:rsidRDefault="00F57498" w:rsidP="00A972F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F57498" w:rsidRPr="006C2FA5" w:rsidRDefault="00F57498" w:rsidP="00A972F5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фабрики-химчистки</w:t>
            </w:r>
          </w:p>
        </w:tc>
        <w:tc>
          <w:tcPr>
            <w:tcW w:w="1620" w:type="dxa"/>
            <w:vAlign w:val="center"/>
          </w:tcPr>
          <w:p w:rsidR="00F57498" w:rsidRPr="006C2FA5" w:rsidRDefault="00F57498" w:rsidP="00A972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2,3</w:t>
            </w:r>
          </w:p>
        </w:tc>
        <w:tc>
          <w:tcPr>
            <w:tcW w:w="1260" w:type="dxa"/>
            <w:vMerge/>
            <w:vAlign w:val="center"/>
          </w:tcPr>
          <w:p w:rsidR="00F57498" w:rsidRPr="006C2FA5" w:rsidRDefault="00F57498" w:rsidP="00A972F5">
            <w:pPr>
              <w:rPr>
                <w:sz w:val="20"/>
                <w:szCs w:val="20"/>
              </w:rPr>
            </w:pPr>
          </w:p>
        </w:tc>
        <w:tc>
          <w:tcPr>
            <w:tcW w:w="2178" w:type="dxa"/>
          </w:tcPr>
          <w:p w:rsidR="00F57498" w:rsidRPr="006C2FA5" w:rsidRDefault="00F57498" w:rsidP="00A972F5">
            <w:pPr>
              <w:jc w:val="center"/>
              <w:rPr>
                <w:b/>
                <w:sz w:val="20"/>
                <w:szCs w:val="20"/>
              </w:rPr>
            </w:pPr>
            <w:r w:rsidRPr="006C2FA5">
              <w:rPr>
                <w:b/>
                <w:sz w:val="20"/>
                <w:szCs w:val="20"/>
              </w:rPr>
              <w:t>0,5-1,0  га</w:t>
            </w:r>
          </w:p>
        </w:tc>
        <w:tc>
          <w:tcPr>
            <w:tcW w:w="1843" w:type="dxa"/>
            <w:vMerge/>
          </w:tcPr>
          <w:p w:rsidR="00F57498" w:rsidRPr="006C2FA5" w:rsidRDefault="00F57498" w:rsidP="00A972F5">
            <w:pPr>
              <w:rPr>
                <w:sz w:val="20"/>
                <w:szCs w:val="20"/>
              </w:rPr>
            </w:pPr>
          </w:p>
        </w:tc>
      </w:tr>
      <w:tr w:rsidR="00F57498" w:rsidRPr="006C2FA5" w:rsidTr="00A972F5">
        <w:tc>
          <w:tcPr>
            <w:tcW w:w="1548" w:type="dxa"/>
          </w:tcPr>
          <w:p w:rsidR="00F57498" w:rsidRPr="006C2FA5" w:rsidRDefault="00F57498" w:rsidP="00A972F5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 xml:space="preserve">Бани </w:t>
            </w:r>
          </w:p>
        </w:tc>
        <w:tc>
          <w:tcPr>
            <w:tcW w:w="1440" w:type="dxa"/>
          </w:tcPr>
          <w:p w:rsidR="00F57498" w:rsidRPr="006C2FA5" w:rsidRDefault="00F57498" w:rsidP="00A972F5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F57498" w:rsidRPr="006C2FA5" w:rsidRDefault="00F57498" w:rsidP="00A972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60" w:type="dxa"/>
            <w:vAlign w:val="center"/>
          </w:tcPr>
          <w:p w:rsidR="00F57498" w:rsidRPr="006C2FA5" w:rsidRDefault="00F57498" w:rsidP="00A972F5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кол. мест на 1 тыс. чел.</w:t>
            </w:r>
          </w:p>
        </w:tc>
        <w:tc>
          <w:tcPr>
            <w:tcW w:w="2178" w:type="dxa"/>
            <w:vAlign w:val="center"/>
          </w:tcPr>
          <w:p w:rsidR="00F57498" w:rsidRPr="006C2FA5" w:rsidRDefault="00F57498" w:rsidP="00A972F5">
            <w:pPr>
              <w:jc w:val="center"/>
              <w:rPr>
                <w:b/>
                <w:sz w:val="20"/>
                <w:szCs w:val="20"/>
              </w:rPr>
            </w:pPr>
            <w:r w:rsidRPr="006C2FA5">
              <w:rPr>
                <w:b/>
                <w:sz w:val="20"/>
                <w:szCs w:val="20"/>
              </w:rPr>
              <w:t>0,2-</w:t>
            </w:r>
            <w:smartTag w:uri="urn:schemas-microsoft-com:office:smarttags" w:element="metricconverter">
              <w:smartTagPr>
                <w:attr w:name="ProductID" w:val="0,4 га"/>
              </w:smartTagPr>
              <w:r w:rsidRPr="006C2FA5">
                <w:rPr>
                  <w:b/>
                  <w:sz w:val="20"/>
                  <w:szCs w:val="20"/>
                </w:rPr>
                <w:t>0,4 га</w:t>
              </w:r>
            </w:smartTag>
            <w:r w:rsidRPr="006C2FA5">
              <w:rPr>
                <w:b/>
                <w:sz w:val="20"/>
                <w:szCs w:val="20"/>
              </w:rPr>
              <w:t xml:space="preserve"> на объект</w:t>
            </w:r>
          </w:p>
        </w:tc>
        <w:tc>
          <w:tcPr>
            <w:tcW w:w="1843" w:type="dxa"/>
          </w:tcPr>
          <w:p w:rsidR="00F57498" w:rsidRPr="006C2FA5" w:rsidRDefault="00F57498" w:rsidP="00A972F5">
            <w:pPr>
              <w:rPr>
                <w:sz w:val="20"/>
                <w:szCs w:val="20"/>
              </w:rPr>
            </w:pPr>
          </w:p>
        </w:tc>
      </w:tr>
    </w:tbl>
    <w:p w:rsidR="00F57498" w:rsidRDefault="00F57498" w:rsidP="00F57498">
      <w:pPr>
        <w:jc w:val="both"/>
      </w:pPr>
      <w:r w:rsidRPr="001329D1">
        <w:rPr>
          <w:u w:val="single"/>
        </w:rPr>
        <w:t>Примечани</w:t>
      </w:r>
      <w:r>
        <w:rPr>
          <w:u w:val="single"/>
        </w:rPr>
        <w:t>е</w:t>
      </w:r>
      <w:r w:rsidRPr="001329D1">
        <w:t>:</w:t>
      </w:r>
      <w:r>
        <w:t xml:space="preserve"> В поселениях, обеспеченных благоустроенным жилым фондом, нормы расчета вместимости бань и банно-оздоровительных комплексов на 1 тыс. чел. допускается уменьшать до 5 мест.</w:t>
      </w:r>
    </w:p>
    <w:p w:rsidR="00F57498" w:rsidRDefault="00F57498">
      <w:pPr>
        <w:jc w:val="both"/>
        <w:rPr>
          <w:b/>
        </w:rPr>
      </w:pPr>
    </w:p>
    <w:p w:rsidR="00F57498" w:rsidRDefault="000D26E1" w:rsidP="00F57498">
      <w:pPr>
        <w:jc w:val="both"/>
        <w:rPr>
          <w:sz w:val="20"/>
          <w:szCs w:val="20"/>
        </w:rPr>
      </w:pPr>
      <w:r>
        <w:rPr>
          <w:b/>
        </w:rPr>
        <w:t>1.</w:t>
      </w:r>
      <w:r w:rsidR="003C7C14">
        <w:rPr>
          <w:b/>
        </w:rPr>
        <w:t>2.2.</w:t>
      </w:r>
      <w:r w:rsidR="00227E88">
        <w:rPr>
          <w:b/>
        </w:rPr>
        <w:t>7</w:t>
      </w:r>
      <w:r w:rsidR="003C7C14">
        <w:rPr>
          <w:b/>
        </w:rPr>
        <w:t xml:space="preserve">. </w:t>
      </w:r>
      <w:r w:rsidR="00F57498">
        <w:rPr>
          <w:b/>
        </w:rPr>
        <w:t>Радиус обслуживания учреждениями торговли и бытового обслуживания населения *:</w:t>
      </w:r>
      <w:r w:rsidR="00F57498">
        <w:rPr>
          <w:sz w:val="20"/>
          <w:szCs w:val="20"/>
        </w:rPr>
        <w:t xml:space="preserve"> </w:t>
      </w:r>
    </w:p>
    <w:tbl>
      <w:tblPr>
        <w:tblW w:w="98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49"/>
        <w:gridCol w:w="1800"/>
        <w:gridCol w:w="3445"/>
      </w:tblGrid>
      <w:tr w:rsidR="00F57498" w:rsidTr="00A972F5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7498" w:rsidRDefault="00F57498" w:rsidP="00A972F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7498" w:rsidRDefault="00F57498" w:rsidP="00A972F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98" w:rsidRDefault="00F57498" w:rsidP="00A972F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Макс. расчетный показатель для сельских населенных пунктов</w:t>
            </w:r>
          </w:p>
        </w:tc>
      </w:tr>
      <w:tr w:rsidR="00F57498" w:rsidTr="00A972F5">
        <w:trPr>
          <w:trHeight w:val="243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7498" w:rsidRDefault="00F57498" w:rsidP="00A972F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Предприятия торговли, общественного питания и бытового обслуживания местного значения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7498" w:rsidRDefault="00F57498" w:rsidP="00A972F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98" w:rsidRDefault="00F57498" w:rsidP="00A972F5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2000</w:t>
            </w:r>
          </w:p>
        </w:tc>
      </w:tr>
    </w:tbl>
    <w:p w:rsidR="00F57498" w:rsidRDefault="00F57498" w:rsidP="00F57498">
      <w:pPr>
        <w:jc w:val="both"/>
      </w:pPr>
      <w:r>
        <w:t>* - Указанный радиус обслуживания не распространяется на специализированные учреждения. Доступность специализированных учреждений обслуживания всех типов, обусловливается характером учреждения, эффективностью и прибыльностью размещения его в структуре поселения.</w:t>
      </w:r>
    </w:p>
    <w:p w:rsidR="00F0787D" w:rsidRDefault="00F0787D">
      <w:pPr>
        <w:jc w:val="both"/>
        <w:rPr>
          <w:b/>
        </w:rPr>
      </w:pPr>
    </w:p>
    <w:p w:rsidR="003C7C14" w:rsidRDefault="000D26E1">
      <w:pPr>
        <w:jc w:val="both"/>
        <w:rPr>
          <w:b/>
        </w:rPr>
      </w:pPr>
      <w:r>
        <w:rPr>
          <w:b/>
        </w:rPr>
        <w:t>1.</w:t>
      </w:r>
      <w:r w:rsidR="003C7C14">
        <w:rPr>
          <w:b/>
        </w:rPr>
        <w:t>2.2.</w:t>
      </w:r>
      <w:r w:rsidR="00227E88">
        <w:rPr>
          <w:b/>
        </w:rPr>
        <w:t>8</w:t>
      </w:r>
      <w:r w:rsidR="003C7C14">
        <w:rPr>
          <w:b/>
        </w:rPr>
        <w:t>. Учреждения торговли и бытового обслуживания населения для сельских населенных пунктов или их групп следует размещать из расчета обеспечения жителей каждого поселения услугами первой необходимости в пределах пешеходной доступности не более 30-минут.</w:t>
      </w:r>
    </w:p>
    <w:p w:rsidR="003C7C14" w:rsidRDefault="003C7C14"/>
    <w:p w:rsidR="003C7C14" w:rsidRDefault="003C7C14"/>
    <w:p w:rsidR="00F57498" w:rsidRPr="001329D1" w:rsidRDefault="000D26E1" w:rsidP="00F57498">
      <w:pPr>
        <w:jc w:val="both"/>
        <w:rPr>
          <w:b/>
        </w:rPr>
      </w:pPr>
      <w:r>
        <w:rPr>
          <w:b/>
        </w:rPr>
        <w:t>1.</w:t>
      </w:r>
      <w:r w:rsidR="003C7C14">
        <w:rPr>
          <w:b/>
        </w:rPr>
        <w:t>2.2.</w:t>
      </w:r>
      <w:r w:rsidR="00227E88">
        <w:rPr>
          <w:b/>
        </w:rPr>
        <w:t>9</w:t>
      </w:r>
      <w:r w:rsidR="003C7C14">
        <w:rPr>
          <w:b/>
        </w:rPr>
        <w:t xml:space="preserve">. </w:t>
      </w:r>
      <w:r w:rsidR="00F57498" w:rsidRPr="001329D1">
        <w:rPr>
          <w:b/>
        </w:rPr>
        <w:t>Норма обеспеченности организациями и учреждениями управления, кредитно-финансовыми и проектными организациями, а также предприятиями связи и размер их земельного участка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620"/>
        <w:gridCol w:w="1640"/>
        <w:gridCol w:w="2700"/>
        <w:gridCol w:w="1836"/>
      </w:tblGrid>
      <w:tr w:rsidR="00F57498" w:rsidRPr="006C2FA5" w:rsidTr="00A972F5">
        <w:trPr>
          <w:trHeight w:val="460"/>
        </w:trPr>
        <w:tc>
          <w:tcPr>
            <w:tcW w:w="1951" w:type="dxa"/>
            <w:vAlign w:val="center"/>
          </w:tcPr>
          <w:p w:rsidR="00F57498" w:rsidRPr="006C2FA5" w:rsidRDefault="00F57498" w:rsidP="00A972F5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Учреждение</w:t>
            </w:r>
          </w:p>
        </w:tc>
        <w:tc>
          <w:tcPr>
            <w:tcW w:w="1620" w:type="dxa"/>
            <w:vAlign w:val="center"/>
          </w:tcPr>
          <w:p w:rsidR="00F57498" w:rsidRPr="006C2FA5" w:rsidRDefault="00F57498" w:rsidP="00A972F5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Норма обеспеченности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F57498" w:rsidRPr="006C2FA5" w:rsidRDefault="00F57498" w:rsidP="00A972F5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700" w:type="dxa"/>
            <w:vAlign w:val="center"/>
          </w:tcPr>
          <w:p w:rsidR="00F57498" w:rsidRPr="006C2FA5" w:rsidRDefault="00F57498" w:rsidP="00A972F5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Размер земельного участка</w:t>
            </w:r>
          </w:p>
        </w:tc>
        <w:tc>
          <w:tcPr>
            <w:tcW w:w="1836" w:type="dxa"/>
            <w:vAlign w:val="center"/>
          </w:tcPr>
          <w:p w:rsidR="00F57498" w:rsidRPr="006C2FA5" w:rsidRDefault="00F57498" w:rsidP="00A972F5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Примечание</w:t>
            </w:r>
          </w:p>
        </w:tc>
      </w:tr>
      <w:tr w:rsidR="00F57498" w:rsidRPr="006C2FA5" w:rsidTr="00A972F5">
        <w:tc>
          <w:tcPr>
            <w:tcW w:w="1951" w:type="dxa"/>
            <w:shd w:val="clear" w:color="auto" w:fill="auto"/>
          </w:tcPr>
          <w:p w:rsidR="00F57498" w:rsidRPr="006C2FA5" w:rsidRDefault="00F57498" w:rsidP="00A972F5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Отделения банков, операционная касса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57498" w:rsidRPr="006C2FA5" w:rsidRDefault="00F57498" w:rsidP="00A972F5">
            <w:pPr>
              <w:jc w:val="center"/>
              <w:rPr>
                <w:b/>
                <w:sz w:val="20"/>
                <w:szCs w:val="20"/>
              </w:rPr>
            </w:pPr>
            <w:r w:rsidRPr="006C2FA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F57498" w:rsidRPr="006C2FA5" w:rsidRDefault="00D240C2" w:rsidP="00A97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кол. операц. мест (окон) на 1-2 тыс. чел.</w:t>
            </w:r>
          </w:p>
        </w:tc>
        <w:tc>
          <w:tcPr>
            <w:tcW w:w="2700" w:type="dxa"/>
            <w:shd w:val="clear" w:color="auto" w:fill="auto"/>
          </w:tcPr>
          <w:p w:rsidR="00D240C2" w:rsidRDefault="00D240C2" w:rsidP="00D240C2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 кол. операционных касс, га на объект:</w:t>
            </w:r>
          </w:p>
          <w:p w:rsidR="00D240C2" w:rsidRDefault="00D240C2" w:rsidP="00D240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 кассы – </w:t>
            </w:r>
            <w:smartTag w:uri="urn:schemas-microsoft-com:office:smarttags" w:element="metricconverter">
              <w:smartTagPr>
                <w:attr w:name="ProductID" w:val="0,05 га"/>
              </w:smartTagPr>
              <w:r>
                <w:rPr>
                  <w:b/>
                  <w:sz w:val="20"/>
                  <w:szCs w:val="20"/>
                </w:rPr>
                <w:t>0,05 га</w:t>
              </w:r>
            </w:smartTag>
            <w:r>
              <w:rPr>
                <w:b/>
                <w:sz w:val="20"/>
                <w:szCs w:val="20"/>
              </w:rPr>
              <w:t>;</w:t>
            </w:r>
          </w:p>
          <w:p w:rsidR="00F57498" w:rsidRPr="006C2FA5" w:rsidRDefault="00D240C2" w:rsidP="00D240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 касс – </w:t>
            </w:r>
            <w:smartTag w:uri="urn:schemas-microsoft-com:office:smarttags" w:element="metricconverter">
              <w:smartTagPr>
                <w:attr w:name="ProductID" w:val="0,4 га"/>
              </w:smartTagPr>
              <w:r>
                <w:rPr>
                  <w:b/>
                  <w:sz w:val="20"/>
                  <w:szCs w:val="20"/>
                </w:rPr>
                <w:t>0,4 га</w:t>
              </w:r>
            </w:smartTag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836" w:type="dxa"/>
            <w:shd w:val="clear" w:color="auto" w:fill="auto"/>
          </w:tcPr>
          <w:p w:rsidR="00F57498" w:rsidRPr="006C2FA5" w:rsidRDefault="00F57498" w:rsidP="00A972F5">
            <w:pPr>
              <w:rPr>
                <w:sz w:val="20"/>
                <w:szCs w:val="20"/>
              </w:rPr>
            </w:pPr>
          </w:p>
        </w:tc>
      </w:tr>
      <w:tr w:rsidR="00D240C2" w:rsidRPr="006C2FA5" w:rsidTr="00A972F5">
        <w:tc>
          <w:tcPr>
            <w:tcW w:w="1951" w:type="dxa"/>
            <w:shd w:val="clear" w:color="auto" w:fill="auto"/>
          </w:tcPr>
          <w:p w:rsidR="00D240C2" w:rsidRPr="006C2FA5" w:rsidRDefault="00D240C2" w:rsidP="00A972F5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Отделение связи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240C2" w:rsidRPr="006C2FA5" w:rsidRDefault="00D240C2" w:rsidP="00A972F5">
            <w:pPr>
              <w:jc w:val="center"/>
              <w:rPr>
                <w:b/>
                <w:sz w:val="20"/>
                <w:szCs w:val="20"/>
              </w:rPr>
            </w:pPr>
            <w:r w:rsidRPr="006C2FA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D240C2" w:rsidRPr="006C2FA5" w:rsidRDefault="00D240C2" w:rsidP="00A972F5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1 объект на 1-10 тыс.чел.</w:t>
            </w:r>
          </w:p>
        </w:tc>
        <w:tc>
          <w:tcPr>
            <w:tcW w:w="2700" w:type="dxa"/>
            <w:shd w:val="clear" w:color="auto" w:fill="auto"/>
          </w:tcPr>
          <w:p w:rsidR="00D240C2" w:rsidRDefault="00D240C2" w:rsidP="00F5305A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Для населенного пункта численностью:</w:t>
            </w:r>
          </w:p>
          <w:p w:rsidR="00D240C2" w:rsidRDefault="00D240C2" w:rsidP="00F530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0,5-2 тыс.чел. – 0,3-</w:t>
            </w:r>
            <w:smartTag w:uri="urn:schemas-microsoft-com:office:smarttags" w:element="metricconverter">
              <w:smartTagPr>
                <w:attr w:name="ProductID" w:val="0,35 га"/>
              </w:smartTagPr>
              <w:r>
                <w:rPr>
                  <w:b/>
                  <w:sz w:val="20"/>
                  <w:szCs w:val="20"/>
                </w:rPr>
                <w:t>0,35 га</w:t>
              </w:r>
            </w:smartTag>
            <w:r>
              <w:rPr>
                <w:b/>
                <w:sz w:val="20"/>
                <w:szCs w:val="20"/>
              </w:rPr>
              <w:t>;</w:t>
            </w:r>
          </w:p>
          <w:p w:rsidR="00D240C2" w:rsidRDefault="00D240C2" w:rsidP="00F530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2-6 тыс.чел. – 0,4-</w:t>
            </w:r>
            <w:smartTag w:uri="urn:schemas-microsoft-com:office:smarttags" w:element="metricconverter">
              <w:smartTagPr>
                <w:attr w:name="ProductID" w:val="0,45 га"/>
              </w:smartTagPr>
              <w:r>
                <w:rPr>
                  <w:b/>
                  <w:sz w:val="20"/>
                  <w:szCs w:val="20"/>
                </w:rPr>
                <w:t>0,45 га</w:t>
              </w:r>
            </w:smartTag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836" w:type="dxa"/>
            <w:shd w:val="clear" w:color="auto" w:fill="auto"/>
          </w:tcPr>
          <w:p w:rsidR="00D240C2" w:rsidRPr="006C2FA5" w:rsidRDefault="00D240C2" w:rsidP="00A972F5">
            <w:pPr>
              <w:rPr>
                <w:sz w:val="20"/>
                <w:szCs w:val="20"/>
              </w:rPr>
            </w:pPr>
          </w:p>
        </w:tc>
      </w:tr>
      <w:tr w:rsidR="00D240C2" w:rsidRPr="006C2FA5" w:rsidTr="00A972F5">
        <w:tc>
          <w:tcPr>
            <w:tcW w:w="1951" w:type="dxa"/>
            <w:shd w:val="clear" w:color="auto" w:fill="auto"/>
          </w:tcPr>
          <w:p w:rsidR="00D240C2" w:rsidRPr="006C2FA5" w:rsidRDefault="00D240C2" w:rsidP="00A972F5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Организации и учреждения управления</w:t>
            </w:r>
          </w:p>
        </w:tc>
        <w:tc>
          <w:tcPr>
            <w:tcW w:w="1620" w:type="dxa"/>
            <w:shd w:val="clear" w:color="auto" w:fill="auto"/>
          </w:tcPr>
          <w:p w:rsidR="00D240C2" w:rsidRPr="006C2FA5" w:rsidRDefault="00D240C2" w:rsidP="00A972F5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В соответствии с техническими регламентами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D240C2" w:rsidRPr="006C2FA5" w:rsidRDefault="00D240C2" w:rsidP="00A972F5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объект</w:t>
            </w:r>
          </w:p>
        </w:tc>
        <w:tc>
          <w:tcPr>
            <w:tcW w:w="2700" w:type="dxa"/>
            <w:shd w:val="clear" w:color="auto" w:fill="auto"/>
          </w:tcPr>
          <w:p w:rsidR="00D240C2" w:rsidRPr="00625D71" w:rsidRDefault="00D240C2" w:rsidP="00F5305A">
            <w:pPr>
              <w:rPr>
                <w:b/>
                <w:sz w:val="20"/>
                <w:szCs w:val="20"/>
              </w:rPr>
            </w:pPr>
            <w:r w:rsidRPr="00625D71">
              <w:rPr>
                <w:b/>
                <w:sz w:val="20"/>
                <w:szCs w:val="20"/>
              </w:rPr>
              <w:t xml:space="preserve">Поселковых и сельских органов власти, м2 на 1 сотрудника: </w:t>
            </w:r>
          </w:p>
          <w:p w:rsidR="00D240C2" w:rsidRPr="00625D71" w:rsidRDefault="00D240C2" w:rsidP="00F5305A">
            <w:pPr>
              <w:rPr>
                <w:b/>
                <w:sz w:val="20"/>
                <w:szCs w:val="20"/>
              </w:rPr>
            </w:pPr>
            <w:r w:rsidRPr="00625D71">
              <w:rPr>
                <w:b/>
                <w:sz w:val="20"/>
                <w:szCs w:val="20"/>
              </w:rPr>
              <w:t>60-40 при этажности 2-3</w:t>
            </w:r>
          </w:p>
        </w:tc>
        <w:tc>
          <w:tcPr>
            <w:tcW w:w="1836" w:type="dxa"/>
            <w:shd w:val="clear" w:color="auto" w:fill="auto"/>
          </w:tcPr>
          <w:p w:rsidR="00D240C2" w:rsidRPr="006C2FA5" w:rsidRDefault="00D240C2" w:rsidP="00A972F5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Большая площадь принимается для объектов меньшей этажности.</w:t>
            </w:r>
          </w:p>
        </w:tc>
      </w:tr>
    </w:tbl>
    <w:p w:rsidR="003C7C14" w:rsidRDefault="003C7C14" w:rsidP="00F57498">
      <w:pPr>
        <w:jc w:val="both"/>
      </w:pPr>
    </w:p>
    <w:p w:rsidR="00F00C9D" w:rsidRDefault="00F00C9D" w:rsidP="00F57498">
      <w:pPr>
        <w:jc w:val="both"/>
      </w:pPr>
    </w:p>
    <w:p w:rsidR="003C7C14" w:rsidRDefault="000D26E1">
      <w:pPr>
        <w:jc w:val="both"/>
        <w:rPr>
          <w:b/>
        </w:rPr>
      </w:pPr>
      <w:r>
        <w:rPr>
          <w:b/>
        </w:rPr>
        <w:t>1.</w:t>
      </w:r>
      <w:r w:rsidR="003C7C14">
        <w:rPr>
          <w:b/>
        </w:rPr>
        <w:t>2.2.</w:t>
      </w:r>
      <w:r w:rsidR="00227E88">
        <w:rPr>
          <w:b/>
        </w:rPr>
        <w:t>10</w:t>
      </w:r>
      <w:r w:rsidR="003C7C14">
        <w:rPr>
          <w:b/>
        </w:rPr>
        <w:t xml:space="preserve">. Радиус обслуживания филиалами банков и отделениями связи – </w:t>
      </w:r>
      <w:smartTag w:uri="urn:schemas-microsoft-com:office:smarttags" w:element="metricconverter">
        <w:smartTagPr>
          <w:attr w:name="ProductID" w:val="500 м"/>
        </w:smartTagPr>
        <w:r w:rsidR="003C7C14">
          <w:rPr>
            <w:b/>
          </w:rPr>
          <w:t>500 м</w:t>
        </w:r>
      </w:smartTag>
      <w:r w:rsidR="003C7C14">
        <w:rPr>
          <w:b/>
        </w:rPr>
        <w:t>.</w:t>
      </w:r>
    </w:p>
    <w:p w:rsidR="001A4B9B" w:rsidRDefault="001A4B9B">
      <w:pPr>
        <w:jc w:val="both"/>
        <w:rPr>
          <w:b/>
        </w:rPr>
      </w:pPr>
    </w:p>
    <w:p w:rsidR="00F00C9D" w:rsidRDefault="00F00C9D">
      <w:pPr>
        <w:jc w:val="both"/>
        <w:rPr>
          <w:b/>
        </w:rPr>
      </w:pPr>
    </w:p>
    <w:p w:rsidR="00F00C9D" w:rsidRDefault="000D26E1" w:rsidP="00F00C9D">
      <w:pPr>
        <w:jc w:val="both"/>
      </w:pPr>
      <w:r>
        <w:rPr>
          <w:b/>
        </w:rPr>
        <w:t>1.</w:t>
      </w:r>
      <w:r w:rsidR="00F00C9D">
        <w:rPr>
          <w:b/>
        </w:rPr>
        <w:t>2.2.</w:t>
      </w:r>
      <w:r w:rsidR="00227E88">
        <w:rPr>
          <w:b/>
        </w:rPr>
        <w:t>11</w:t>
      </w:r>
      <w:r w:rsidR="00F00C9D">
        <w:rPr>
          <w:b/>
        </w:rPr>
        <w:t xml:space="preserve">. Радиус обслуживания пожарных депо – </w:t>
      </w:r>
      <w:r w:rsidR="00F00C9D" w:rsidRPr="00A00581">
        <w:t>д</w:t>
      </w:r>
      <w:r w:rsidR="00F00C9D">
        <w:t>ислокация подразделений пожарной охраны на территориях поселений и городских округов определяется исходя из условия, что время прибытия первого подразделения к месту вызова в сельских поселениях - 20 минут.</w:t>
      </w:r>
    </w:p>
    <w:p w:rsidR="00F00C9D" w:rsidRDefault="00F00C9D">
      <w:pPr>
        <w:jc w:val="both"/>
        <w:rPr>
          <w:b/>
        </w:rPr>
      </w:pPr>
    </w:p>
    <w:p w:rsidR="001A4B9B" w:rsidRDefault="001A4B9B">
      <w:pPr>
        <w:jc w:val="both"/>
        <w:rPr>
          <w:b/>
        </w:rPr>
      </w:pPr>
    </w:p>
    <w:p w:rsidR="001A4B9B" w:rsidRDefault="001A4B9B">
      <w:pPr>
        <w:jc w:val="both"/>
        <w:rPr>
          <w:b/>
        </w:rPr>
      </w:pPr>
    </w:p>
    <w:p w:rsidR="00EC2BEB" w:rsidRDefault="00EC2BEB">
      <w:pPr>
        <w:jc w:val="both"/>
        <w:rPr>
          <w:b/>
        </w:rPr>
      </w:pPr>
    </w:p>
    <w:p w:rsidR="00EC2BEB" w:rsidRDefault="00EC2BEB">
      <w:pPr>
        <w:jc w:val="both"/>
        <w:rPr>
          <w:b/>
        </w:rPr>
      </w:pPr>
    </w:p>
    <w:p w:rsidR="00EC2BEB" w:rsidRDefault="00EC2BEB">
      <w:pPr>
        <w:jc w:val="both"/>
        <w:rPr>
          <w:b/>
        </w:rPr>
      </w:pPr>
    </w:p>
    <w:p w:rsidR="00EC2BEB" w:rsidRDefault="00EC2BEB">
      <w:pPr>
        <w:jc w:val="both"/>
        <w:rPr>
          <w:b/>
        </w:rPr>
      </w:pPr>
    </w:p>
    <w:p w:rsidR="00EC2BEB" w:rsidRDefault="00EC2BEB">
      <w:pPr>
        <w:jc w:val="both"/>
        <w:rPr>
          <w:b/>
        </w:rPr>
      </w:pPr>
    </w:p>
    <w:p w:rsidR="00EC2BEB" w:rsidRDefault="00EC2BEB">
      <w:pPr>
        <w:jc w:val="both"/>
        <w:rPr>
          <w:b/>
        </w:rPr>
      </w:pPr>
    </w:p>
    <w:p w:rsidR="00EC2BEB" w:rsidRDefault="00EC2BEB">
      <w:pPr>
        <w:jc w:val="both"/>
        <w:rPr>
          <w:b/>
        </w:rPr>
      </w:pPr>
    </w:p>
    <w:p w:rsidR="00EC2BEB" w:rsidRDefault="00EC2BEB">
      <w:pPr>
        <w:jc w:val="both"/>
        <w:rPr>
          <w:b/>
        </w:rPr>
      </w:pPr>
    </w:p>
    <w:p w:rsidR="00EC2BEB" w:rsidRDefault="00EC2BEB">
      <w:pPr>
        <w:jc w:val="both"/>
        <w:rPr>
          <w:b/>
        </w:rPr>
      </w:pPr>
    </w:p>
    <w:p w:rsidR="00EC2BEB" w:rsidRDefault="00EC2BEB">
      <w:pPr>
        <w:jc w:val="both"/>
        <w:rPr>
          <w:b/>
        </w:rPr>
      </w:pPr>
    </w:p>
    <w:p w:rsidR="00EC2BEB" w:rsidRDefault="00EC2BEB">
      <w:pPr>
        <w:jc w:val="both"/>
        <w:rPr>
          <w:b/>
        </w:rPr>
      </w:pPr>
    </w:p>
    <w:p w:rsidR="00EC2BEB" w:rsidRDefault="00EC2BEB">
      <w:pPr>
        <w:jc w:val="both"/>
        <w:rPr>
          <w:b/>
        </w:rPr>
      </w:pPr>
    </w:p>
    <w:p w:rsidR="00EC2BEB" w:rsidRDefault="00EC2BEB">
      <w:pPr>
        <w:jc w:val="both"/>
        <w:rPr>
          <w:b/>
        </w:rPr>
      </w:pPr>
    </w:p>
    <w:p w:rsidR="00EC2BEB" w:rsidRDefault="00EC2BEB">
      <w:pPr>
        <w:jc w:val="both"/>
        <w:rPr>
          <w:b/>
        </w:rPr>
      </w:pPr>
    </w:p>
    <w:p w:rsidR="00EC2BEB" w:rsidRDefault="00EC2BEB">
      <w:pPr>
        <w:jc w:val="both"/>
        <w:rPr>
          <w:b/>
        </w:rPr>
      </w:pPr>
    </w:p>
    <w:p w:rsidR="00EC2BEB" w:rsidRDefault="00EC2BEB">
      <w:pPr>
        <w:jc w:val="both"/>
        <w:rPr>
          <w:b/>
        </w:rPr>
      </w:pPr>
    </w:p>
    <w:p w:rsidR="00EC2BEB" w:rsidRDefault="00EC2BEB">
      <w:pPr>
        <w:jc w:val="both"/>
        <w:rPr>
          <w:b/>
        </w:rPr>
      </w:pPr>
    </w:p>
    <w:p w:rsidR="00EC2BEB" w:rsidRDefault="00EC2BEB">
      <w:pPr>
        <w:jc w:val="both"/>
        <w:rPr>
          <w:b/>
        </w:rPr>
      </w:pPr>
    </w:p>
    <w:p w:rsidR="00EC2BEB" w:rsidRDefault="00EC2BEB">
      <w:pPr>
        <w:jc w:val="both"/>
        <w:rPr>
          <w:b/>
        </w:rPr>
      </w:pPr>
    </w:p>
    <w:p w:rsidR="00EC2BEB" w:rsidRDefault="00EC2BEB">
      <w:pPr>
        <w:jc w:val="both"/>
        <w:rPr>
          <w:b/>
        </w:rPr>
      </w:pPr>
    </w:p>
    <w:p w:rsidR="00EC2BEB" w:rsidRDefault="00EC2BEB">
      <w:pPr>
        <w:jc w:val="both"/>
        <w:rPr>
          <w:b/>
        </w:rPr>
      </w:pPr>
    </w:p>
    <w:p w:rsidR="00EC2BEB" w:rsidRDefault="00EC2BEB">
      <w:pPr>
        <w:jc w:val="both"/>
        <w:rPr>
          <w:b/>
        </w:rPr>
      </w:pPr>
    </w:p>
    <w:p w:rsidR="00EC2BEB" w:rsidRDefault="00EC2BEB">
      <w:pPr>
        <w:jc w:val="both"/>
        <w:rPr>
          <w:b/>
        </w:rPr>
      </w:pPr>
    </w:p>
    <w:p w:rsidR="00EC2BEB" w:rsidRDefault="00EC2BEB">
      <w:pPr>
        <w:jc w:val="both"/>
        <w:rPr>
          <w:b/>
        </w:rPr>
      </w:pPr>
    </w:p>
    <w:p w:rsidR="00EC2BEB" w:rsidRDefault="00EC2BEB">
      <w:pPr>
        <w:jc w:val="both"/>
        <w:rPr>
          <w:b/>
        </w:rPr>
      </w:pPr>
    </w:p>
    <w:p w:rsidR="00EC2BEB" w:rsidRDefault="00EC2BEB">
      <w:pPr>
        <w:jc w:val="both"/>
        <w:rPr>
          <w:b/>
        </w:rPr>
      </w:pPr>
    </w:p>
    <w:p w:rsidR="00EC2BEB" w:rsidRDefault="00EC2BEB">
      <w:pPr>
        <w:jc w:val="both"/>
        <w:rPr>
          <w:b/>
        </w:rPr>
      </w:pPr>
    </w:p>
    <w:p w:rsidR="00EC2BEB" w:rsidRDefault="00EC2BEB">
      <w:pPr>
        <w:jc w:val="both"/>
        <w:rPr>
          <w:b/>
        </w:rPr>
      </w:pPr>
    </w:p>
    <w:p w:rsidR="00EC2BEB" w:rsidRDefault="00EC2BEB">
      <w:pPr>
        <w:jc w:val="both"/>
        <w:rPr>
          <w:b/>
        </w:rPr>
      </w:pPr>
    </w:p>
    <w:p w:rsidR="00EC2BEB" w:rsidRDefault="00EC2BEB">
      <w:pPr>
        <w:jc w:val="both"/>
        <w:rPr>
          <w:b/>
        </w:rPr>
      </w:pPr>
    </w:p>
    <w:p w:rsidR="00EC2BEB" w:rsidRDefault="00EC2BEB">
      <w:pPr>
        <w:jc w:val="both"/>
        <w:rPr>
          <w:b/>
        </w:rPr>
      </w:pPr>
    </w:p>
    <w:p w:rsidR="00EC2BEB" w:rsidRDefault="00EC2BEB">
      <w:pPr>
        <w:jc w:val="both"/>
        <w:rPr>
          <w:b/>
        </w:rPr>
      </w:pPr>
    </w:p>
    <w:p w:rsidR="00EC2BEB" w:rsidRDefault="00EC2BEB">
      <w:pPr>
        <w:jc w:val="both"/>
        <w:rPr>
          <w:b/>
        </w:rPr>
      </w:pPr>
    </w:p>
    <w:p w:rsidR="00EC2BEB" w:rsidRDefault="00EC2BEB">
      <w:pPr>
        <w:jc w:val="both"/>
        <w:rPr>
          <w:b/>
        </w:rPr>
      </w:pPr>
    </w:p>
    <w:p w:rsidR="00EC2BEB" w:rsidRDefault="00EC2BEB">
      <w:pPr>
        <w:jc w:val="both"/>
        <w:rPr>
          <w:b/>
        </w:rPr>
      </w:pPr>
    </w:p>
    <w:p w:rsidR="00EC2BEB" w:rsidRDefault="00EC2BEB">
      <w:pPr>
        <w:jc w:val="both"/>
        <w:rPr>
          <w:b/>
        </w:rPr>
      </w:pPr>
    </w:p>
    <w:p w:rsidR="00EC2BEB" w:rsidRDefault="00EC2BEB">
      <w:pPr>
        <w:jc w:val="both"/>
        <w:rPr>
          <w:b/>
        </w:rPr>
      </w:pPr>
    </w:p>
    <w:p w:rsidR="00EC2BEB" w:rsidRDefault="00EC2BEB">
      <w:pPr>
        <w:jc w:val="both"/>
        <w:rPr>
          <w:b/>
        </w:rPr>
      </w:pPr>
    </w:p>
    <w:p w:rsidR="00EC2BEB" w:rsidRDefault="00EC2BEB">
      <w:pPr>
        <w:jc w:val="both"/>
        <w:rPr>
          <w:b/>
        </w:rPr>
      </w:pPr>
    </w:p>
    <w:p w:rsidR="00EC2BEB" w:rsidRDefault="00EC2BEB">
      <w:pPr>
        <w:jc w:val="both"/>
        <w:rPr>
          <w:b/>
        </w:rPr>
      </w:pPr>
    </w:p>
    <w:p w:rsidR="00EC2BEB" w:rsidRDefault="00EC2BEB">
      <w:pPr>
        <w:jc w:val="both"/>
        <w:rPr>
          <w:b/>
        </w:rPr>
      </w:pPr>
    </w:p>
    <w:p w:rsidR="00EC2BEB" w:rsidRDefault="00EC2BEB">
      <w:pPr>
        <w:jc w:val="both"/>
        <w:rPr>
          <w:b/>
        </w:rPr>
      </w:pPr>
    </w:p>
    <w:p w:rsidR="00EC2BEB" w:rsidRDefault="00EC2BEB">
      <w:pPr>
        <w:jc w:val="both"/>
        <w:rPr>
          <w:b/>
        </w:rPr>
      </w:pPr>
    </w:p>
    <w:p w:rsidR="00EC2BEB" w:rsidRDefault="00EC2BEB">
      <w:pPr>
        <w:jc w:val="both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390"/>
      </w:tblGrid>
      <w:tr w:rsidR="003C7C14">
        <w:trPr>
          <w:trHeight w:val="895"/>
        </w:trPr>
        <w:tc>
          <w:tcPr>
            <w:tcW w:w="9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3C7C14" w:rsidRDefault="000D26E1" w:rsidP="000D26E1">
            <w:pPr>
              <w:snapToGrid w:val="0"/>
              <w:ind w:left="644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1.3. </w:t>
            </w:r>
            <w:r w:rsidR="003C7C14">
              <w:rPr>
                <w:b/>
                <w:i/>
                <w:sz w:val="28"/>
                <w:szCs w:val="28"/>
              </w:rPr>
              <w:t xml:space="preserve">Расчетные показатели обеспеченности и интенсивности использования территорий с учетом потребностей </w:t>
            </w:r>
          </w:p>
          <w:p w:rsidR="003C7C14" w:rsidRDefault="003C7C14">
            <w:pPr>
              <w:ind w:left="36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маломобильных групп населения</w:t>
            </w:r>
          </w:p>
        </w:tc>
      </w:tr>
    </w:tbl>
    <w:p w:rsidR="003C7C14" w:rsidRDefault="003C7C14"/>
    <w:p w:rsidR="00501A2A" w:rsidRPr="00C039C5" w:rsidRDefault="00501A2A" w:rsidP="00D86B5A">
      <w:pPr>
        <w:jc w:val="both"/>
        <w:rPr>
          <w:b/>
        </w:rPr>
      </w:pPr>
    </w:p>
    <w:p w:rsidR="004671B3" w:rsidRDefault="000D26E1" w:rsidP="004671B3">
      <w:pPr>
        <w:pStyle w:val="Default"/>
        <w:jc w:val="both"/>
      </w:pPr>
      <w:r>
        <w:rPr>
          <w:b/>
        </w:rPr>
        <w:lastRenderedPageBreak/>
        <w:t>1.</w:t>
      </w:r>
      <w:r w:rsidR="004671B3">
        <w:rPr>
          <w:b/>
        </w:rPr>
        <w:t>3.1</w:t>
      </w:r>
      <w:r w:rsidR="004671B3" w:rsidRPr="00715470">
        <w:rPr>
          <w:b/>
        </w:rPr>
        <w:t>.</w:t>
      </w:r>
      <w:r w:rsidR="004671B3" w:rsidRPr="00850ABA">
        <w:rPr>
          <w:b/>
          <w:color w:val="auto"/>
        </w:rPr>
        <w:t>Специальные жилые дома и группы квартир для ветеранов войны и труда и одиноких престарелых</w:t>
      </w:r>
      <w:r w:rsidR="004671B3">
        <w:rPr>
          <w:b/>
          <w:color w:val="auto"/>
        </w:rPr>
        <w:t xml:space="preserve"> </w:t>
      </w:r>
      <w:r w:rsidR="004671B3" w:rsidRPr="00C10093">
        <w:rPr>
          <w:b/>
        </w:rPr>
        <w:t>(</w:t>
      </w:r>
      <w:r w:rsidR="004671B3" w:rsidRPr="00C10093">
        <w:t xml:space="preserve">кол. </w:t>
      </w:r>
      <w:r w:rsidR="004671B3">
        <w:t>мест</w:t>
      </w:r>
      <w:r w:rsidR="004671B3" w:rsidRPr="00C10093">
        <w:t xml:space="preserve"> на 1000 чел. населения</w:t>
      </w:r>
      <w:r w:rsidR="004671B3" w:rsidRPr="00850ABA">
        <w:rPr>
          <w:b/>
          <w:color w:val="auto"/>
        </w:rPr>
        <w:t xml:space="preserve"> </w:t>
      </w:r>
      <w:r w:rsidR="004671B3" w:rsidRPr="00850ABA">
        <w:rPr>
          <w:color w:val="auto"/>
        </w:rPr>
        <w:t>с 60 лет</w:t>
      </w:r>
      <w:r w:rsidR="004671B3" w:rsidRPr="00C10093">
        <w:rPr>
          <w:b/>
        </w:rPr>
        <w:t>)</w:t>
      </w:r>
      <w:r w:rsidR="004671B3" w:rsidRPr="00850ABA">
        <w:rPr>
          <w:b/>
          <w:color w:val="auto"/>
        </w:rPr>
        <w:t xml:space="preserve"> -  60 мест</w:t>
      </w:r>
      <w:r w:rsidR="004671B3">
        <w:rPr>
          <w:b/>
          <w:color w:val="auto"/>
        </w:rPr>
        <w:t>.</w:t>
      </w:r>
    </w:p>
    <w:p w:rsidR="004671B3" w:rsidRDefault="004671B3" w:rsidP="004671B3">
      <w:pPr>
        <w:rPr>
          <w:b/>
        </w:rPr>
      </w:pPr>
    </w:p>
    <w:p w:rsidR="004671B3" w:rsidRPr="00C10093" w:rsidRDefault="000D26E1" w:rsidP="004671B3">
      <w:pPr>
        <w:jc w:val="both"/>
        <w:rPr>
          <w:b/>
        </w:rPr>
      </w:pPr>
      <w:r>
        <w:rPr>
          <w:b/>
        </w:rPr>
        <w:t>1.</w:t>
      </w:r>
      <w:r w:rsidR="004671B3">
        <w:rPr>
          <w:b/>
        </w:rPr>
        <w:t>3.2.</w:t>
      </w:r>
      <w:r w:rsidR="004671B3" w:rsidRPr="00C10093">
        <w:rPr>
          <w:b/>
        </w:rPr>
        <w:t xml:space="preserve"> Специализированные жилые дома или группа квартир для инвалидов колясочников</w:t>
      </w:r>
      <w:r w:rsidR="004671B3">
        <w:rPr>
          <w:b/>
        </w:rPr>
        <w:t xml:space="preserve"> и их семей</w:t>
      </w:r>
      <w:r w:rsidR="004671B3" w:rsidRPr="00C10093">
        <w:rPr>
          <w:b/>
        </w:rPr>
        <w:t xml:space="preserve"> (</w:t>
      </w:r>
      <w:r w:rsidR="004671B3" w:rsidRPr="00C10093">
        <w:t xml:space="preserve">кол. </w:t>
      </w:r>
      <w:r w:rsidR="004671B3">
        <w:t>мест</w:t>
      </w:r>
      <w:r w:rsidR="004671B3" w:rsidRPr="00C10093">
        <w:t xml:space="preserve"> на 1000 чел. </w:t>
      </w:r>
      <w:r w:rsidR="004671B3">
        <w:t xml:space="preserve">всего </w:t>
      </w:r>
      <w:r w:rsidR="004671B3" w:rsidRPr="00C10093">
        <w:t>населения</w:t>
      </w:r>
      <w:r w:rsidR="004671B3" w:rsidRPr="00C10093">
        <w:rPr>
          <w:b/>
        </w:rPr>
        <w:t xml:space="preserve">) - 0,5 </w:t>
      </w:r>
      <w:r w:rsidR="004671B3">
        <w:rPr>
          <w:b/>
        </w:rPr>
        <w:t>мест.</w:t>
      </w:r>
    </w:p>
    <w:p w:rsidR="004671B3" w:rsidRDefault="004671B3" w:rsidP="004671B3"/>
    <w:p w:rsidR="004671B3" w:rsidRDefault="000D26E1" w:rsidP="004671B3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</w:rPr>
      </w:pPr>
      <w:r w:rsidRPr="000D26E1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4671B3">
        <w:rPr>
          <w:rFonts w:ascii="Times New Roman" w:hAnsi="Times New Roman" w:cs="Times New Roman"/>
          <w:b/>
          <w:sz w:val="24"/>
        </w:rPr>
        <w:t>3.3</w:t>
      </w:r>
      <w:r w:rsidR="004671B3" w:rsidRPr="00176DB5">
        <w:rPr>
          <w:rFonts w:ascii="Times New Roman" w:hAnsi="Times New Roman" w:cs="Times New Roman"/>
          <w:b/>
          <w:sz w:val="24"/>
        </w:rPr>
        <w:t xml:space="preserve">. </w:t>
      </w:r>
      <w:r w:rsidR="004671B3" w:rsidRPr="000D536C">
        <w:rPr>
          <w:rFonts w:ascii="Times New Roman" w:hAnsi="Times New Roman" w:cs="Times New Roman"/>
          <w:b/>
          <w:sz w:val="24"/>
        </w:rPr>
        <w:t>Показатели плотности</w:t>
      </w:r>
      <w:r w:rsidR="004671B3" w:rsidRPr="00176DB5">
        <w:rPr>
          <w:rFonts w:ascii="Times New Roman" w:hAnsi="Times New Roman" w:cs="Times New Roman"/>
          <w:b/>
          <w:sz w:val="24"/>
        </w:rPr>
        <w:t xml:space="preserve"> застройки территорий и специальных участков (зон территории) зданиями, имеющими жилища для инвалидов, рекомендуется принимать</w:t>
      </w:r>
      <w:r w:rsidR="004671B3">
        <w:rPr>
          <w:rFonts w:ascii="Times New Roman" w:hAnsi="Times New Roman" w:cs="Times New Roman"/>
          <w:b/>
          <w:sz w:val="24"/>
        </w:rPr>
        <w:t>:</w:t>
      </w:r>
    </w:p>
    <w:p w:rsidR="004671B3" w:rsidRPr="00176DB5" w:rsidRDefault="004671B3" w:rsidP="004671B3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176DB5">
        <w:rPr>
          <w:rFonts w:ascii="Times New Roman" w:hAnsi="Times New Roman" w:cs="Times New Roman"/>
          <w:sz w:val="24"/>
        </w:rPr>
        <w:t>- не более 25% площади участка;</w:t>
      </w:r>
    </w:p>
    <w:p w:rsidR="004671B3" w:rsidRPr="00176DB5" w:rsidRDefault="004671B3" w:rsidP="004671B3">
      <w:pPr>
        <w:pStyle w:val="ConsPlusNormal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176DB5">
        <w:rPr>
          <w:rFonts w:ascii="Times New Roman" w:hAnsi="Times New Roman" w:cs="Times New Roman"/>
          <w:sz w:val="24"/>
        </w:rPr>
        <w:t xml:space="preserve">озеленение </w:t>
      </w:r>
      <w:r>
        <w:rPr>
          <w:rFonts w:ascii="Times New Roman" w:hAnsi="Times New Roman" w:cs="Times New Roman"/>
          <w:sz w:val="24"/>
        </w:rPr>
        <w:t>-</w:t>
      </w:r>
      <w:r w:rsidRPr="00176DB5">
        <w:rPr>
          <w:rFonts w:ascii="Times New Roman" w:hAnsi="Times New Roman" w:cs="Times New Roman"/>
          <w:sz w:val="24"/>
        </w:rPr>
        <w:t xml:space="preserve"> 60% площади участка.</w:t>
      </w:r>
    </w:p>
    <w:p w:rsidR="004671B3" w:rsidRPr="004671B3" w:rsidRDefault="004671B3" w:rsidP="004671B3">
      <w:pPr>
        <w:pStyle w:val="Default"/>
        <w:rPr>
          <w:b/>
        </w:rPr>
      </w:pPr>
    </w:p>
    <w:p w:rsidR="004671B3" w:rsidRPr="004671B3" w:rsidRDefault="004671B3" w:rsidP="004671B3">
      <w:pPr>
        <w:pStyle w:val="Default"/>
        <w:rPr>
          <w:b/>
        </w:rPr>
      </w:pPr>
    </w:p>
    <w:p w:rsidR="004671B3" w:rsidRDefault="000D26E1" w:rsidP="004671B3">
      <w:pPr>
        <w:jc w:val="both"/>
        <w:rPr>
          <w:b/>
        </w:rPr>
      </w:pPr>
      <w:r>
        <w:rPr>
          <w:b/>
        </w:rPr>
        <w:t>1.</w:t>
      </w:r>
      <w:r w:rsidR="004671B3">
        <w:rPr>
          <w:b/>
        </w:rPr>
        <w:t>3.4</w:t>
      </w:r>
      <w:r w:rsidR="004671B3" w:rsidRPr="00C10093">
        <w:rPr>
          <w:b/>
        </w:rPr>
        <w:t xml:space="preserve">. </w:t>
      </w:r>
      <w:r w:rsidR="004671B3">
        <w:rPr>
          <w:b/>
        </w:rPr>
        <w:t>При принятии решения встраивать объекты социального обслуживания в жилые дома и общественные здания необходимо учитывать, что для доступа маломобильных групп населения к объекту в здании должен быть как минимум один приспособленный вход с поверхности земли.</w:t>
      </w:r>
    </w:p>
    <w:p w:rsidR="004671B3" w:rsidRPr="004671B3" w:rsidRDefault="004671B3" w:rsidP="004671B3"/>
    <w:p w:rsidR="004671B3" w:rsidRPr="004671B3" w:rsidRDefault="004671B3" w:rsidP="004671B3"/>
    <w:p w:rsidR="004671B3" w:rsidRPr="00C10093" w:rsidRDefault="000D26E1" w:rsidP="004671B3">
      <w:pPr>
        <w:jc w:val="both"/>
        <w:rPr>
          <w:b/>
        </w:rPr>
      </w:pPr>
      <w:r>
        <w:rPr>
          <w:b/>
        </w:rPr>
        <w:t>1.</w:t>
      </w:r>
      <w:r w:rsidR="004671B3" w:rsidRPr="00C10093">
        <w:rPr>
          <w:b/>
        </w:rPr>
        <w:t>3.</w:t>
      </w:r>
      <w:r w:rsidR="004671B3">
        <w:rPr>
          <w:b/>
        </w:rPr>
        <w:t>5</w:t>
      </w:r>
      <w:r w:rsidR="004671B3" w:rsidRPr="00C10093">
        <w:rPr>
          <w:b/>
        </w:rPr>
        <w:t>. Количество мест парковки для индивидуального автотранспорта инвалида (не менее)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2126"/>
        <w:gridCol w:w="1800"/>
        <w:gridCol w:w="1602"/>
      </w:tblGrid>
      <w:tr w:rsidR="004671B3" w:rsidRPr="00A577C0" w:rsidTr="00CC3927">
        <w:tc>
          <w:tcPr>
            <w:tcW w:w="4786" w:type="dxa"/>
            <w:vAlign w:val="center"/>
          </w:tcPr>
          <w:p w:rsidR="004671B3" w:rsidRPr="000D404C" w:rsidRDefault="004671B3" w:rsidP="00CC3927">
            <w:pPr>
              <w:jc w:val="center"/>
              <w:rPr>
                <w:sz w:val="22"/>
                <w:szCs w:val="20"/>
              </w:rPr>
            </w:pPr>
            <w:r w:rsidRPr="000D404C">
              <w:rPr>
                <w:sz w:val="22"/>
                <w:szCs w:val="20"/>
              </w:rPr>
              <w:t>Место размещения</w:t>
            </w:r>
          </w:p>
        </w:tc>
        <w:tc>
          <w:tcPr>
            <w:tcW w:w="2126" w:type="dxa"/>
            <w:vAlign w:val="center"/>
          </w:tcPr>
          <w:p w:rsidR="004671B3" w:rsidRPr="000D404C" w:rsidRDefault="004671B3" w:rsidP="00CC3927">
            <w:pPr>
              <w:jc w:val="center"/>
              <w:rPr>
                <w:sz w:val="22"/>
                <w:szCs w:val="20"/>
              </w:rPr>
            </w:pPr>
            <w:r w:rsidRPr="000D404C">
              <w:rPr>
                <w:sz w:val="22"/>
                <w:szCs w:val="20"/>
              </w:rPr>
              <w:t>Норма обеспеченности</w:t>
            </w:r>
          </w:p>
        </w:tc>
        <w:tc>
          <w:tcPr>
            <w:tcW w:w="1800" w:type="dxa"/>
          </w:tcPr>
          <w:p w:rsidR="004671B3" w:rsidRPr="000D404C" w:rsidRDefault="004671B3" w:rsidP="00CC3927">
            <w:pPr>
              <w:jc w:val="center"/>
              <w:rPr>
                <w:sz w:val="22"/>
                <w:szCs w:val="20"/>
              </w:rPr>
            </w:pPr>
            <w:r w:rsidRPr="000D404C">
              <w:rPr>
                <w:sz w:val="22"/>
                <w:szCs w:val="20"/>
              </w:rPr>
              <w:t>Единица измерения</w:t>
            </w:r>
          </w:p>
        </w:tc>
        <w:tc>
          <w:tcPr>
            <w:tcW w:w="1602" w:type="dxa"/>
            <w:vAlign w:val="center"/>
          </w:tcPr>
          <w:p w:rsidR="004671B3" w:rsidRPr="000D404C" w:rsidRDefault="004671B3" w:rsidP="00CC3927">
            <w:pPr>
              <w:jc w:val="center"/>
              <w:rPr>
                <w:sz w:val="22"/>
                <w:szCs w:val="20"/>
              </w:rPr>
            </w:pPr>
            <w:r w:rsidRPr="000D404C">
              <w:rPr>
                <w:sz w:val="22"/>
                <w:szCs w:val="20"/>
              </w:rPr>
              <w:t>Примечание</w:t>
            </w:r>
          </w:p>
        </w:tc>
      </w:tr>
      <w:tr w:rsidR="004671B3" w:rsidRPr="00A577C0" w:rsidTr="00CC3927">
        <w:tc>
          <w:tcPr>
            <w:tcW w:w="4786" w:type="dxa"/>
          </w:tcPr>
          <w:p w:rsidR="004671B3" w:rsidRPr="00A577C0" w:rsidRDefault="004671B3" w:rsidP="00CC3927">
            <w:pPr>
              <w:rPr>
                <w:sz w:val="20"/>
                <w:szCs w:val="20"/>
              </w:rPr>
            </w:pPr>
            <w:r w:rsidRPr="00A577C0">
              <w:rPr>
                <w:sz w:val="20"/>
                <w:szCs w:val="20"/>
              </w:rPr>
              <w:t>на открытых стоянках для кратковременного хранения легковых автомобилей около учреждений и предприятий обслуживания</w:t>
            </w:r>
          </w:p>
        </w:tc>
        <w:tc>
          <w:tcPr>
            <w:tcW w:w="2126" w:type="dxa"/>
            <w:vAlign w:val="center"/>
          </w:tcPr>
          <w:p w:rsidR="004671B3" w:rsidRPr="00A577C0" w:rsidRDefault="004671B3" w:rsidP="00CC3927">
            <w:pPr>
              <w:jc w:val="center"/>
              <w:rPr>
                <w:b/>
                <w:sz w:val="20"/>
                <w:szCs w:val="20"/>
              </w:rPr>
            </w:pPr>
            <w:r w:rsidRPr="00A577C0">
              <w:rPr>
                <w:b/>
                <w:sz w:val="20"/>
                <w:szCs w:val="20"/>
              </w:rPr>
              <w:t>10</w:t>
            </w:r>
            <w:r w:rsidRPr="002707A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800" w:type="dxa"/>
            <w:vMerge w:val="restart"/>
          </w:tcPr>
          <w:p w:rsidR="004671B3" w:rsidRPr="00A577C0" w:rsidRDefault="004671B3" w:rsidP="00CC3927">
            <w:pPr>
              <w:rPr>
                <w:sz w:val="20"/>
                <w:szCs w:val="20"/>
              </w:rPr>
            </w:pPr>
            <w:r w:rsidRPr="00A577C0">
              <w:rPr>
                <w:sz w:val="20"/>
                <w:szCs w:val="20"/>
              </w:rPr>
              <w:t>мест от общего кол</w:t>
            </w:r>
            <w:r>
              <w:rPr>
                <w:sz w:val="20"/>
                <w:szCs w:val="20"/>
              </w:rPr>
              <w:t>ичества</w:t>
            </w:r>
            <w:r w:rsidRPr="00A577C0">
              <w:rPr>
                <w:sz w:val="20"/>
                <w:szCs w:val="20"/>
              </w:rPr>
              <w:t xml:space="preserve"> парковочных мест</w:t>
            </w:r>
          </w:p>
        </w:tc>
        <w:tc>
          <w:tcPr>
            <w:tcW w:w="1602" w:type="dxa"/>
            <w:vAlign w:val="center"/>
          </w:tcPr>
          <w:p w:rsidR="004671B3" w:rsidRPr="00A577C0" w:rsidRDefault="004671B3" w:rsidP="00CC3927">
            <w:pPr>
              <w:rPr>
                <w:sz w:val="20"/>
                <w:szCs w:val="20"/>
              </w:rPr>
            </w:pPr>
            <w:r w:rsidRPr="00A577C0">
              <w:rPr>
                <w:sz w:val="20"/>
                <w:szCs w:val="20"/>
              </w:rPr>
              <w:t>Но не менее одного места.</w:t>
            </w:r>
          </w:p>
        </w:tc>
      </w:tr>
      <w:tr w:rsidR="004671B3" w:rsidRPr="00A577C0" w:rsidTr="00CC3927">
        <w:tc>
          <w:tcPr>
            <w:tcW w:w="4786" w:type="dxa"/>
          </w:tcPr>
          <w:p w:rsidR="004671B3" w:rsidRPr="00A577C0" w:rsidRDefault="004671B3" w:rsidP="00CC3927">
            <w:pPr>
              <w:rPr>
                <w:sz w:val="20"/>
                <w:szCs w:val="20"/>
              </w:rPr>
            </w:pPr>
            <w:r w:rsidRPr="007E2921">
              <w:rPr>
                <w:sz w:val="20"/>
                <w:szCs w:val="20"/>
              </w:rPr>
              <w:t>в том числе 5% специализированных мест для автотранспорта инвалидов на кресле-коляске из расчета, при числе мест:</w:t>
            </w:r>
          </w:p>
        </w:tc>
        <w:tc>
          <w:tcPr>
            <w:tcW w:w="2126" w:type="dxa"/>
            <w:vAlign w:val="center"/>
          </w:tcPr>
          <w:p w:rsidR="004671B3" w:rsidRPr="007E2921" w:rsidRDefault="004671B3" w:rsidP="00CC39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4671B3" w:rsidRPr="00A577C0" w:rsidRDefault="004671B3" w:rsidP="00CC3927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vAlign w:val="center"/>
          </w:tcPr>
          <w:p w:rsidR="004671B3" w:rsidRPr="00A577C0" w:rsidRDefault="004671B3" w:rsidP="00CC3927">
            <w:pPr>
              <w:rPr>
                <w:sz w:val="20"/>
                <w:szCs w:val="20"/>
              </w:rPr>
            </w:pPr>
            <w:r w:rsidRPr="00A577C0">
              <w:rPr>
                <w:sz w:val="20"/>
                <w:szCs w:val="20"/>
              </w:rPr>
              <w:t>Но не менее одного места.</w:t>
            </w:r>
          </w:p>
        </w:tc>
      </w:tr>
      <w:tr w:rsidR="004671B3" w:rsidRPr="00A577C0" w:rsidTr="00CC3927">
        <w:tc>
          <w:tcPr>
            <w:tcW w:w="4786" w:type="dxa"/>
          </w:tcPr>
          <w:p w:rsidR="004671B3" w:rsidRPr="007E2921" w:rsidRDefault="004671B3" w:rsidP="00CC3927">
            <w:pPr>
              <w:rPr>
                <w:sz w:val="20"/>
                <w:szCs w:val="20"/>
              </w:rPr>
            </w:pPr>
            <w:r w:rsidRPr="007E2921">
              <w:rPr>
                <w:sz w:val="20"/>
                <w:szCs w:val="20"/>
              </w:rPr>
              <w:t xml:space="preserve">до 100 включительно </w:t>
            </w:r>
          </w:p>
          <w:p w:rsidR="004671B3" w:rsidRPr="00A577C0" w:rsidRDefault="004671B3" w:rsidP="00CC392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671B3" w:rsidRPr="002707A1" w:rsidRDefault="004671B3" w:rsidP="00CC3927">
            <w:pPr>
              <w:jc w:val="center"/>
              <w:rPr>
                <w:b/>
                <w:sz w:val="20"/>
                <w:szCs w:val="20"/>
              </w:rPr>
            </w:pPr>
            <w:r w:rsidRPr="002707A1">
              <w:rPr>
                <w:b/>
                <w:sz w:val="20"/>
                <w:szCs w:val="20"/>
              </w:rPr>
              <w:t>5%</w:t>
            </w:r>
          </w:p>
        </w:tc>
        <w:tc>
          <w:tcPr>
            <w:tcW w:w="1800" w:type="dxa"/>
            <w:vMerge/>
          </w:tcPr>
          <w:p w:rsidR="004671B3" w:rsidRPr="00A577C0" w:rsidRDefault="004671B3" w:rsidP="00CC3927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vAlign w:val="center"/>
          </w:tcPr>
          <w:p w:rsidR="004671B3" w:rsidRPr="00A577C0" w:rsidRDefault="004671B3" w:rsidP="00CC3927">
            <w:pPr>
              <w:rPr>
                <w:sz w:val="20"/>
                <w:szCs w:val="20"/>
              </w:rPr>
            </w:pPr>
            <w:r w:rsidRPr="00A577C0">
              <w:rPr>
                <w:sz w:val="20"/>
                <w:szCs w:val="20"/>
              </w:rPr>
              <w:t>Но не менее одного места.</w:t>
            </w:r>
          </w:p>
        </w:tc>
      </w:tr>
      <w:tr w:rsidR="004671B3" w:rsidRPr="00A577C0" w:rsidTr="00CC3927">
        <w:tc>
          <w:tcPr>
            <w:tcW w:w="4786" w:type="dxa"/>
          </w:tcPr>
          <w:p w:rsidR="004671B3" w:rsidRPr="00A577C0" w:rsidRDefault="004671B3" w:rsidP="00CC3927">
            <w:pPr>
              <w:rPr>
                <w:sz w:val="20"/>
                <w:szCs w:val="20"/>
              </w:rPr>
            </w:pPr>
            <w:r w:rsidRPr="007E2921">
              <w:rPr>
                <w:sz w:val="20"/>
                <w:szCs w:val="20"/>
              </w:rPr>
              <w:t xml:space="preserve">от 101 до 200 </w:t>
            </w:r>
          </w:p>
        </w:tc>
        <w:tc>
          <w:tcPr>
            <w:tcW w:w="2126" w:type="dxa"/>
            <w:vAlign w:val="center"/>
          </w:tcPr>
          <w:p w:rsidR="004671B3" w:rsidRPr="002707A1" w:rsidRDefault="004671B3" w:rsidP="00CC3927">
            <w:pPr>
              <w:jc w:val="center"/>
              <w:rPr>
                <w:b/>
                <w:sz w:val="20"/>
                <w:szCs w:val="20"/>
              </w:rPr>
            </w:pPr>
            <w:r w:rsidRPr="002707A1">
              <w:rPr>
                <w:b/>
                <w:sz w:val="20"/>
                <w:szCs w:val="20"/>
              </w:rPr>
              <w:t>5 мест и дополнительно 3%</w:t>
            </w:r>
          </w:p>
        </w:tc>
        <w:tc>
          <w:tcPr>
            <w:tcW w:w="1800" w:type="dxa"/>
            <w:vMerge/>
          </w:tcPr>
          <w:p w:rsidR="004671B3" w:rsidRPr="00A577C0" w:rsidRDefault="004671B3" w:rsidP="00CC3927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</w:tcPr>
          <w:p w:rsidR="004671B3" w:rsidRPr="00A577C0" w:rsidRDefault="004671B3" w:rsidP="00CC3927">
            <w:pPr>
              <w:jc w:val="both"/>
              <w:rPr>
                <w:sz w:val="20"/>
                <w:szCs w:val="20"/>
              </w:rPr>
            </w:pPr>
          </w:p>
        </w:tc>
      </w:tr>
      <w:tr w:rsidR="004671B3" w:rsidRPr="00A577C0" w:rsidTr="00CC3927">
        <w:tc>
          <w:tcPr>
            <w:tcW w:w="4786" w:type="dxa"/>
          </w:tcPr>
          <w:p w:rsidR="004671B3" w:rsidRPr="00A577C0" w:rsidRDefault="004671B3" w:rsidP="00CC3927">
            <w:pPr>
              <w:rPr>
                <w:sz w:val="20"/>
                <w:szCs w:val="20"/>
              </w:rPr>
            </w:pPr>
            <w:r w:rsidRPr="007E2921">
              <w:rPr>
                <w:sz w:val="20"/>
                <w:szCs w:val="20"/>
              </w:rPr>
              <w:t>от 201 до 1000</w:t>
            </w:r>
          </w:p>
        </w:tc>
        <w:tc>
          <w:tcPr>
            <w:tcW w:w="2126" w:type="dxa"/>
            <w:vAlign w:val="center"/>
          </w:tcPr>
          <w:p w:rsidR="004671B3" w:rsidRPr="002707A1" w:rsidRDefault="004671B3" w:rsidP="00CC3927">
            <w:pPr>
              <w:jc w:val="center"/>
              <w:rPr>
                <w:b/>
                <w:sz w:val="20"/>
                <w:szCs w:val="20"/>
              </w:rPr>
            </w:pPr>
            <w:r w:rsidRPr="002707A1">
              <w:rPr>
                <w:b/>
                <w:sz w:val="20"/>
                <w:szCs w:val="20"/>
              </w:rPr>
              <w:t>8 мест и дополнительно 2%</w:t>
            </w:r>
          </w:p>
        </w:tc>
        <w:tc>
          <w:tcPr>
            <w:tcW w:w="1800" w:type="dxa"/>
            <w:vMerge/>
          </w:tcPr>
          <w:p w:rsidR="004671B3" w:rsidRPr="00A577C0" w:rsidRDefault="004671B3" w:rsidP="00CC3927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</w:tcPr>
          <w:p w:rsidR="004671B3" w:rsidRPr="00A577C0" w:rsidRDefault="004671B3" w:rsidP="00CC3927">
            <w:pPr>
              <w:jc w:val="both"/>
              <w:rPr>
                <w:sz w:val="20"/>
                <w:szCs w:val="20"/>
              </w:rPr>
            </w:pPr>
          </w:p>
        </w:tc>
      </w:tr>
      <w:tr w:rsidR="004671B3" w:rsidRPr="00A577C0" w:rsidTr="00CC3927">
        <w:tc>
          <w:tcPr>
            <w:tcW w:w="4786" w:type="dxa"/>
          </w:tcPr>
          <w:p w:rsidR="004671B3" w:rsidRPr="00A577C0" w:rsidRDefault="004671B3" w:rsidP="00CC3927">
            <w:pPr>
              <w:rPr>
                <w:sz w:val="20"/>
                <w:szCs w:val="20"/>
              </w:rPr>
            </w:pPr>
            <w:r w:rsidRPr="00A577C0">
              <w:rPr>
                <w:sz w:val="20"/>
                <w:szCs w:val="20"/>
              </w:rPr>
              <w:t>на открытых стоянках для кратковременного хранения легковых автомобилей при специализированных зданиях</w:t>
            </w:r>
          </w:p>
        </w:tc>
        <w:tc>
          <w:tcPr>
            <w:tcW w:w="2126" w:type="dxa"/>
            <w:vAlign w:val="center"/>
          </w:tcPr>
          <w:p w:rsidR="004671B3" w:rsidRPr="00A577C0" w:rsidRDefault="004671B3" w:rsidP="00CC3927">
            <w:pPr>
              <w:jc w:val="center"/>
              <w:rPr>
                <w:b/>
                <w:sz w:val="20"/>
                <w:szCs w:val="20"/>
              </w:rPr>
            </w:pPr>
            <w:r w:rsidRPr="00A577C0">
              <w:rPr>
                <w:b/>
                <w:sz w:val="20"/>
                <w:szCs w:val="20"/>
              </w:rPr>
              <w:t>10</w:t>
            </w:r>
            <w:r w:rsidRPr="002707A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800" w:type="dxa"/>
          </w:tcPr>
          <w:p w:rsidR="004671B3" w:rsidRPr="00A577C0" w:rsidRDefault="004671B3" w:rsidP="00CC3927">
            <w:pPr>
              <w:rPr>
                <w:sz w:val="20"/>
                <w:szCs w:val="20"/>
              </w:rPr>
            </w:pPr>
            <w:r w:rsidRPr="00A577C0">
              <w:rPr>
                <w:sz w:val="20"/>
                <w:szCs w:val="20"/>
              </w:rPr>
              <w:t>мест от общего кол</w:t>
            </w:r>
            <w:r>
              <w:rPr>
                <w:sz w:val="20"/>
                <w:szCs w:val="20"/>
              </w:rPr>
              <w:t xml:space="preserve">ичества </w:t>
            </w:r>
            <w:r w:rsidRPr="00A577C0">
              <w:rPr>
                <w:sz w:val="20"/>
                <w:szCs w:val="20"/>
              </w:rPr>
              <w:t>парковочных мест</w:t>
            </w:r>
          </w:p>
        </w:tc>
        <w:tc>
          <w:tcPr>
            <w:tcW w:w="1602" w:type="dxa"/>
            <w:vAlign w:val="center"/>
          </w:tcPr>
          <w:p w:rsidR="004671B3" w:rsidRPr="00A577C0" w:rsidRDefault="004671B3" w:rsidP="00CC3927">
            <w:pPr>
              <w:rPr>
                <w:sz w:val="20"/>
                <w:szCs w:val="20"/>
              </w:rPr>
            </w:pPr>
            <w:r w:rsidRPr="00A577C0">
              <w:rPr>
                <w:sz w:val="20"/>
                <w:szCs w:val="20"/>
              </w:rPr>
              <w:t>Но не менее одного места.</w:t>
            </w:r>
          </w:p>
        </w:tc>
      </w:tr>
      <w:tr w:rsidR="004671B3" w:rsidRPr="00A577C0" w:rsidTr="00CC3927">
        <w:tc>
          <w:tcPr>
            <w:tcW w:w="4786" w:type="dxa"/>
          </w:tcPr>
          <w:p w:rsidR="004671B3" w:rsidRPr="00A577C0" w:rsidRDefault="004671B3" w:rsidP="00CC3927">
            <w:pPr>
              <w:rPr>
                <w:sz w:val="20"/>
                <w:szCs w:val="20"/>
              </w:rPr>
            </w:pPr>
            <w:r w:rsidRPr="00A577C0">
              <w:rPr>
                <w:sz w:val="20"/>
                <w:szCs w:val="20"/>
              </w:rPr>
              <w:t>на открытых стоянках для кратковременного хранения легковых автомобилей около учреждений, специализирующихся на лечении опорно-двигательного аппарата</w:t>
            </w:r>
          </w:p>
        </w:tc>
        <w:tc>
          <w:tcPr>
            <w:tcW w:w="2126" w:type="dxa"/>
            <w:vAlign w:val="center"/>
          </w:tcPr>
          <w:p w:rsidR="004671B3" w:rsidRPr="00A577C0" w:rsidRDefault="004671B3" w:rsidP="00CC3927">
            <w:pPr>
              <w:jc w:val="center"/>
              <w:rPr>
                <w:b/>
                <w:sz w:val="20"/>
                <w:szCs w:val="20"/>
              </w:rPr>
            </w:pPr>
            <w:r w:rsidRPr="00A577C0">
              <w:rPr>
                <w:b/>
                <w:sz w:val="20"/>
                <w:szCs w:val="20"/>
              </w:rPr>
              <w:t>20</w:t>
            </w:r>
            <w:r w:rsidRPr="002707A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800" w:type="dxa"/>
          </w:tcPr>
          <w:p w:rsidR="004671B3" w:rsidRPr="00A577C0" w:rsidRDefault="004671B3" w:rsidP="00CC3927">
            <w:pPr>
              <w:rPr>
                <w:sz w:val="20"/>
                <w:szCs w:val="20"/>
              </w:rPr>
            </w:pPr>
            <w:r w:rsidRPr="00A577C0">
              <w:rPr>
                <w:sz w:val="20"/>
                <w:szCs w:val="20"/>
              </w:rPr>
              <w:t>мест от общего кол</w:t>
            </w:r>
            <w:r>
              <w:rPr>
                <w:sz w:val="20"/>
                <w:szCs w:val="20"/>
              </w:rPr>
              <w:t>ичества</w:t>
            </w:r>
            <w:r w:rsidRPr="00A577C0">
              <w:rPr>
                <w:sz w:val="20"/>
                <w:szCs w:val="20"/>
              </w:rPr>
              <w:t xml:space="preserve"> парковочных мест</w:t>
            </w:r>
          </w:p>
        </w:tc>
        <w:tc>
          <w:tcPr>
            <w:tcW w:w="1602" w:type="dxa"/>
            <w:vAlign w:val="center"/>
          </w:tcPr>
          <w:p w:rsidR="004671B3" w:rsidRPr="00A577C0" w:rsidRDefault="004671B3" w:rsidP="00CC3927">
            <w:pPr>
              <w:rPr>
                <w:sz w:val="20"/>
                <w:szCs w:val="20"/>
              </w:rPr>
            </w:pPr>
            <w:r w:rsidRPr="00A577C0">
              <w:rPr>
                <w:sz w:val="20"/>
                <w:szCs w:val="20"/>
              </w:rPr>
              <w:t>Но не менее одного места.</w:t>
            </w:r>
          </w:p>
        </w:tc>
      </w:tr>
    </w:tbl>
    <w:p w:rsidR="004671B3" w:rsidRPr="00C81262" w:rsidRDefault="004671B3" w:rsidP="004671B3">
      <w:pPr>
        <w:jc w:val="both"/>
      </w:pPr>
      <w:r w:rsidRPr="00C10093">
        <w:rPr>
          <w:u w:val="single"/>
        </w:rPr>
        <w:t>Примечание:</w:t>
      </w:r>
      <w:r>
        <w:rPr>
          <w:u w:val="single"/>
        </w:rPr>
        <w:t xml:space="preserve"> </w:t>
      </w:r>
      <w:r w:rsidRPr="00C81262">
        <w:t xml:space="preserve">Выделяемые места должны обозначаться знаками, на поверхности покрытия стоянки и продублированы знаком на вертикальной поверхности (стене, столбе, стойке и т.п.), расположенным на высоте не менее </w:t>
      </w:r>
      <w:smartTag w:uri="urn:schemas-microsoft-com:office:smarttags" w:element="metricconverter">
        <w:smartTagPr>
          <w:attr w:name="ProductID" w:val="1,5 м"/>
        </w:smartTagPr>
        <w:r w:rsidRPr="00C81262">
          <w:t>1,5 м</w:t>
        </w:r>
      </w:smartTag>
      <w:r w:rsidRPr="00C81262">
        <w:t>.</w:t>
      </w:r>
    </w:p>
    <w:p w:rsidR="004671B3" w:rsidRPr="004671B3" w:rsidRDefault="004671B3" w:rsidP="004671B3"/>
    <w:p w:rsidR="004671B3" w:rsidRPr="004671B3" w:rsidRDefault="004671B3" w:rsidP="004671B3"/>
    <w:p w:rsidR="004671B3" w:rsidRPr="00C10093" w:rsidRDefault="000D26E1" w:rsidP="004671B3">
      <w:pPr>
        <w:jc w:val="both"/>
        <w:rPr>
          <w:b/>
        </w:rPr>
      </w:pPr>
      <w:r>
        <w:rPr>
          <w:b/>
        </w:rPr>
        <w:t>1.</w:t>
      </w:r>
      <w:r w:rsidR="004671B3" w:rsidRPr="00C10093">
        <w:rPr>
          <w:b/>
        </w:rPr>
        <w:t>3.</w:t>
      </w:r>
      <w:r w:rsidR="004671B3">
        <w:rPr>
          <w:b/>
        </w:rPr>
        <w:t>6</w:t>
      </w:r>
      <w:r w:rsidR="004671B3" w:rsidRPr="00C10093">
        <w:rPr>
          <w:b/>
        </w:rPr>
        <w:t>. Размер машино-места для парковки индивидуального транспорта инвалида, без учета площади проездов (</w:t>
      </w:r>
      <w:r w:rsidR="004671B3" w:rsidRPr="00C10093">
        <w:t>м</w:t>
      </w:r>
      <w:r w:rsidR="004671B3" w:rsidRPr="00177841">
        <w:rPr>
          <w:vertAlign w:val="superscript"/>
        </w:rPr>
        <w:t>2</w:t>
      </w:r>
      <w:r w:rsidR="004671B3" w:rsidRPr="00C10093">
        <w:t xml:space="preserve"> на 1 машино-место</w:t>
      </w:r>
      <w:r w:rsidR="004671B3" w:rsidRPr="00C10093">
        <w:rPr>
          <w:b/>
        </w:rPr>
        <w:t>) - 17,5</w:t>
      </w:r>
      <w:r w:rsidR="004671B3">
        <w:rPr>
          <w:b/>
        </w:rPr>
        <w:t xml:space="preserve"> (3,5х5,0м).</w:t>
      </w:r>
    </w:p>
    <w:p w:rsidR="004671B3" w:rsidRPr="002707A1" w:rsidRDefault="004671B3" w:rsidP="004671B3">
      <w:pPr>
        <w:rPr>
          <w:b/>
        </w:rPr>
      </w:pPr>
    </w:p>
    <w:p w:rsidR="004671B3" w:rsidRPr="002707A1" w:rsidRDefault="004671B3" w:rsidP="004671B3">
      <w:pPr>
        <w:rPr>
          <w:b/>
        </w:rPr>
      </w:pPr>
    </w:p>
    <w:p w:rsidR="004671B3" w:rsidRPr="00C10093" w:rsidRDefault="000D26E1" w:rsidP="004671B3">
      <w:pPr>
        <w:jc w:val="both"/>
      </w:pPr>
      <w:r>
        <w:rPr>
          <w:b/>
        </w:rPr>
        <w:t>1.</w:t>
      </w:r>
      <w:r w:rsidR="004671B3" w:rsidRPr="00C10093">
        <w:rPr>
          <w:b/>
        </w:rPr>
        <w:t>3.</w:t>
      </w:r>
      <w:r w:rsidR="004671B3">
        <w:rPr>
          <w:b/>
        </w:rPr>
        <w:t>7</w:t>
      </w:r>
      <w:r w:rsidR="004671B3" w:rsidRPr="00C10093">
        <w:rPr>
          <w:b/>
        </w:rPr>
        <w:t>. Размер земельного участка крытого бокса для хранения индивидуального транспорта инвалида (</w:t>
      </w:r>
      <w:r w:rsidR="004671B3" w:rsidRPr="00C10093">
        <w:t>м</w:t>
      </w:r>
      <w:r w:rsidR="004671B3" w:rsidRPr="00177841">
        <w:rPr>
          <w:vertAlign w:val="superscript"/>
        </w:rPr>
        <w:t>2</w:t>
      </w:r>
      <w:r w:rsidR="004671B3" w:rsidRPr="00C10093">
        <w:t xml:space="preserve"> на 1 машино-мест</w:t>
      </w:r>
      <w:r w:rsidR="004671B3">
        <w:t>о</w:t>
      </w:r>
      <w:r w:rsidR="004671B3" w:rsidRPr="00C10093">
        <w:rPr>
          <w:b/>
        </w:rPr>
        <w:t>) – 21</w:t>
      </w:r>
      <w:r w:rsidR="004671B3">
        <w:rPr>
          <w:b/>
        </w:rPr>
        <w:t>,0</w:t>
      </w:r>
      <w:r w:rsidR="004671B3" w:rsidRPr="00C10093">
        <w:rPr>
          <w:b/>
        </w:rPr>
        <w:t xml:space="preserve"> </w:t>
      </w:r>
      <w:r w:rsidR="004671B3">
        <w:rPr>
          <w:b/>
        </w:rPr>
        <w:t>(3,5х6,0м).</w:t>
      </w:r>
    </w:p>
    <w:p w:rsidR="004671B3" w:rsidRPr="004671B3" w:rsidRDefault="004671B3" w:rsidP="004671B3">
      <w:pPr>
        <w:rPr>
          <w:color w:val="FF0000"/>
        </w:rPr>
      </w:pPr>
    </w:p>
    <w:p w:rsidR="004671B3" w:rsidRPr="004671B3" w:rsidRDefault="004671B3" w:rsidP="004671B3">
      <w:pPr>
        <w:rPr>
          <w:color w:val="FF0000"/>
        </w:rPr>
      </w:pPr>
    </w:p>
    <w:p w:rsidR="004671B3" w:rsidRPr="00C10093" w:rsidRDefault="000D26E1" w:rsidP="004671B3">
      <w:pPr>
        <w:jc w:val="both"/>
      </w:pPr>
      <w:r>
        <w:rPr>
          <w:b/>
        </w:rPr>
        <w:t>1.</w:t>
      </w:r>
      <w:r w:rsidR="004671B3" w:rsidRPr="00C10093">
        <w:rPr>
          <w:b/>
        </w:rPr>
        <w:t>3.</w:t>
      </w:r>
      <w:r w:rsidR="004671B3">
        <w:rPr>
          <w:b/>
        </w:rPr>
        <w:t>8</w:t>
      </w:r>
      <w:r w:rsidR="004671B3" w:rsidRPr="00C10093">
        <w:rPr>
          <w:b/>
        </w:rPr>
        <w:t xml:space="preserve">. Ширина зоны для парковки автомобиля инвалида (не менее) - </w:t>
      </w:r>
      <w:smartTag w:uri="urn:schemas-microsoft-com:office:smarttags" w:element="metricconverter">
        <w:smartTagPr>
          <w:attr w:name="ProductID" w:val="3,5 м"/>
        </w:smartTagPr>
        <w:r w:rsidR="004671B3" w:rsidRPr="00C10093">
          <w:rPr>
            <w:b/>
          </w:rPr>
          <w:t>3,5 м</w:t>
        </w:r>
      </w:smartTag>
      <w:r w:rsidR="004671B3" w:rsidRPr="00C10093">
        <w:rPr>
          <w:b/>
        </w:rPr>
        <w:t>.</w:t>
      </w:r>
    </w:p>
    <w:p w:rsidR="004671B3" w:rsidRPr="004671B3" w:rsidRDefault="004671B3" w:rsidP="004671B3">
      <w:pPr>
        <w:rPr>
          <w:b/>
          <w:shd w:val="clear" w:color="auto" w:fill="FFFF99"/>
        </w:rPr>
      </w:pPr>
    </w:p>
    <w:p w:rsidR="004671B3" w:rsidRPr="004671B3" w:rsidRDefault="004671B3" w:rsidP="004671B3">
      <w:pPr>
        <w:rPr>
          <w:b/>
          <w:shd w:val="clear" w:color="auto" w:fill="FFFF99"/>
        </w:rPr>
      </w:pPr>
    </w:p>
    <w:p w:rsidR="004671B3" w:rsidRPr="002707A1" w:rsidRDefault="000D26E1" w:rsidP="004671B3">
      <w:pPr>
        <w:jc w:val="both"/>
        <w:rPr>
          <w:color w:val="FF0000"/>
        </w:rPr>
      </w:pPr>
      <w:r>
        <w:rPr>
          <w:b/>
        </w:rPr>
        <w:t>1.</w:t>
      </w:r>
      <w:r w:rsidR="004671B3" w:rsidRPr="002707A1">
        <w:rPr>
          <w:b/>
          <w:bCs/>
        </w:rPr>
        <w:t>3</w:t>
      </w:r>
      <w:r w:rsidR="004671B3">
        <w:rPr>
          <w:b/>
          <w:bCs/>
        </w:rPr>
        <w:t>.</w:t>
      </w:r>
      <w:r w:rsidR="004671B3" w:rsidRPr="002707A1">
        <w:rPr>
          <w:b/>
          <w:bCs/>
        </w:rPr>
        <w:t>9</w:t>
      </w:r>
      <w:r w:rsidR="004671B3">
        <w:rPr>
          <w:b/>
          <w:bCs/>
        </w:rPr>
        <w:t xml:space="preserve">. Расстояние от специализированной автостоянки (гаража-стоянки), обслуживающей инвалидов, должно быть не более </w:t>
      </w:r>
      <w:smartTag w:uri="urn:schemas-microsoft-com:office:smarttags" w:element="metricconverter">
        <w:smartTagPr>
          <w:attr w:name="ProductID" w:val="200 м"/>
        </w:smartTagPr>
        <w:r w:rsidR="004671B3">
          <w:rPr>
            <w:b/>
            <w:bCs/>
          </w:rPr>
          <w:t>200 м</w:t>
        </w:r>
      </w:smartTag>
      <w:r w:rsidR="004671B3">
        <w:rPr>
          <w:b/>
          <w:bCs/>
        </w:rPr>
        <w:t xml:space="preserve"> до наиболее удаленного входа, но не менее </w:t>
      </w:r>
      <w:smartTag w:uri="urn:schemas-microsoft-com:office:smarttags" w:element="metricconverter">
        <w:smartTagPr>
          <w:attr w:name="ProductID" w:val="15 м"/>
        </w:smartTagPr>
        <w:r w:rsidR="004671B3">
          <w:rPr>
            <w:b/>
            <w:bCs/>
          </w:rPr>
          <w:t>15 м</w:t>
        </w:r>
      </w:smartTag>
      <w:r w:rsidR="004671B3">
        <w:rPr>
          <w:b/>
          <w:bCs/>
        </w:rPr>
        <w:t xml:space="preserve"> до близлежащего дома.</w:t>
      </w:r>
      <w:r w:rsidR="004671B3" w:rsidRPr="00AD1FCE">
        <w:rPr>
          <w:color w:val="FF0000"/>
        </w:rPr>
        <w:t xml:space="preserve"> </w:t>
      </w:r>
    </w:p>
    <w:p w:rsidR="004671B3" w:rsidRPr="004671B3" w:rsidRDefault="004671B3" w:rsidP="004671B3">
      <w:pPr>
        <w:jc w:val="both"/>
      </w:pPr>
    </w:p>
    <w:p w:rsidR="004671B3" w:rsidRPr="004671B3" w:rsidRDefault="004671B3" w:rsidP="004671B3">
      <w:pPr>
        <w:jc w:val="both"/>
      </w:pPr>
    </w:p>
    <w:p w:rsidR="004671B3" w:rsidRPr="00C10093" w:rsidRDefault="000D26E1" w:rsidP="004671B3">
      <w:pPr>
        <w:jc w:val="both"/>
        <w:rPr>
          <w:b/>
        </w:rPr>
      </w:pPr>
      <w:r>
        <w:rPr>
          <w:b/>
        </w:rPr>
        <w:t>1.</w:t>
      </w:r>
      <w:r w:rsidR="004671B3" w:rsidRPr="004671B3">
        <w:rPr>
          <w:b/>
        </w:rPr>
        <w:t>3</w:t>
      </w:r>
      <w:r w:rsidR="004671B3">
        <w:rPr>
          <w:b/>
        </w:rPr>
        <w:t>.1</w:t>
      </w:r>
      <w:r w:rsidR="004671B3" w:rsidRPr="004671B3">
        <w:rPr>
          <w:b/>
        </w:rPr>
        <w:t>0</w:t>
      </w:r>
      <w:r w:rsidR="004671B3" w:rsidRPr="00C10093">
        <w:rPr>
          <w:b/>
        </w:rPr>
        <w:t xml:space="preserve">. Расстояние от жилых зданий, в которых проживают инвалиды, до остановки специализированных средств общественного транспорта, перевозящих инвалидов (не более) – </w:t>
      </w:r>
      <w:smartTag w:uri="urn:schemas-microsoft-com:office:smarttags" w:element="metricconverter">
        <w:smartTagPr>
          <w:attr w:name="ProductID" w:val="300 м"/>
        </w:smartTagPr>
        <w:r w:rsidR="004671B3" w:rsidRPr="00C10093">
          <w:rPr>
            <w:b/>
          </w:rPr>
          <w:t>300 м</w:t>
        </w:r>
      </w:smartTag>
      <w:r w:rsidR="004671B3" w:rsidRPr="00C10093">
        <w:rPr>
          <w:b/>
        </w:rPr>
        <w:t>.</w:t>
      </w:r>
      <w:r w:rsidR="004671B3" w:rsidRPr="00074DB3">
        <w:rPr>
          <w:b/>
          <w:color w:val="FF0000"/>
        </w:rPr>
        <w:t xml:space="preserve"> </w:t>
      </w:r>
    </w:p>
    <w:p w:rsidR="004671B3" w:rsidRPr="004671B3" w:rsidRDefault="004671B3" w:rsidP="004671B3">
      <w:pPr>
        <w:jc w:val="both"/>
        <w:rPr>
          <w:b/>
        </w:rPr>
      </w:pPr>
    </w:p>
    <w:p w:rsidR="004671B3" w:rsidRPr="004671B3" w:rsidRDefault="004671B3" w:rsidP="004671B3">
      <w:pPr>
        <w:jc w:val="both"/>
        <w:rPr>
          <w:b/>
        </w:rPr>
      </w:pPr>
    </w:p>
    <w:p w:rsidR="004671B3" w:rsidRPr="00C10093" w:rsidRDefault="000D26E1" w:rsidP="004671B3">
      <w:pPr>
        <w:jc w:val="both"/>
        <w:rPr>
          <w:b/>
        </w:rPr>
      </w:pPr>
      <w:r>
        <w:rPr>
          <w:b/>
        </w:rPr>
        <w:t>1.</w:t>
      </w:r>
      <w:r w:rsidR="004671B3" w:rsidRPr="004671B3">
        <w:rPr>
          <w:b/>
        </w:rPr>
        <w:t>3</w:t>
      </w:r>
      <w:r w:rsidR="004671B3">
        <w:rPr>
          <w:b/>
        </w:rPr>
        <w:t>.</w:t>
      </w:r>
      <w:r w:rsidR="004671B3" w:rsidRPr="004671B3">
        <w:rPr>
          <w:b/>
        </w:rPr>
        <w:t>11</w:t>
      </w:r>
      <w:r w:rsidR="004671B3" w:rsidRPr="00C10093">
        <w:rPr>
          <w:b/>
        </w:rPr>
        <w:t xml:space="preserve">. Расстояние от входа в общественное здание, доступное для инвалидов, до остановки специализированных средств общественного транспорта, перевозящих инвалидов (не более) – </w:t>
      </w:r>
      <w:smartTag w:uri="urn:schemas-microsoft-com:office:smarttags" w:element="metricconverter">
        <w:smartTagPr>
          <w:attr w:name="ProductID" w:val="100 м"/>
        </w:smartTagPr>
        <w:r w:rsidR="004671B3" w:rsidRPr="00C10093">
          <w:rPr>
            <w:b/>
          </w:rPr>
          <w:t>100 м</w:t>
        </w:r>
      </w:smartTag>
      <w:r w:rsidR="004671B3" w:rsidRPr="00C10093">
        <w:rPr>
          <w:b/>
        </w:rPr>
        <w:t>.</w:t>
      </w:r>
      <w:r w:rsidR="004671B3">
        <w:rPr>
          <w:b/>
        </w:rPr>
        <w:t xml:space="preserve"> </w:t>
      </w:r>
    </w:p>
    <w:p w:rsidR="00D86B5A" w:rsidRPr="0018141E" w:rsidRDefault="00D86B5A" w:rsidP="00D86B5A">
      <w:pPr>
        <w:jc w:val="both"/>
        <w:rPr>
          <w:b/>
          <w:szCs w:val="28"/>
        </w:rPr>
      </w:pPr>
    </w:p>
    <w:p w:rsidR="00D86B5A" w:rsidRDefault="00D86B5A" w:rsidP="00D86B5A">
      <w:pPr>
        <w:rPr>
          <w:b/>
          <w:shd w:val="clear" w:color="auto" w:fill="FFFF99"/>
        </w:rPr>
      </w:pPr>
    </w:p>
    <w:p w:rsidR="003C7C14" w:rsidRDefault="003C7C14">
      <w:pPr>
        <w:rPr>
          <w:b/>
          <w:shd w:val="clear" w:color="auto" w:fill="FFFF99"/>
        </w:rPr>
      </w:pPr>
    </w:p>
    <w:p w:rsidR="003C7C14" w:rsidRDefault="003C7C14">
      <w:pPr>
        <w:rPr>
          <w:b/>
          <w:shd w:val="clear" w:color="auto" w:fill="FFFF99"/>
        </w:rPr>
      </w:pPr>
    </w:p>
    <w:p w:rsidR="003C7C14" w:rsidRDefault="003C7C14">
      <w:pPr>
        <w:rPr>
          <w:b/>
          <w:shd w:val="clear" w:color="auto" w:fill="FFFF99"/>
        </w:rPr>
      </w:pPr>
    </w:p>
    <w:p w:rsidR="004671B3" w:rsidRDefault="004671B3">
      <w:pPr>
        <w:rPr>
          <w:b/>
          <w:shd w:val="clear" w:color="auto" w:fill="FFFF99"/>
        </w:rPr>
      </w:pPr>
    </w:p>
    <w:p w:rsidR="004671B3" w:rsidRDefault="004671B3">
      <w:pPr>
        <w:rPr>
          <w:b/>
          <w:shd w:val="clear" w:color="auto" w:fill="FFFF99"/>
        </w:rPr>
      </w:pPr>
    </w:p>
    <w:p w:rsidR="004671B3" w:rsidRDefault="004671B3">
      <w:pPr>
        <w:rPr>
          <w:b/>
          <w:shd w:val="clear" w:color="auto" w:fill="FFFF99"/>
        </w:rPr>
      </w:pPr>
    </w:p>
    <w:p w:rsidR="004671B3" w:rsidRDefault="004671B3">
      <w:pPr>
        <w:rPr>
          <w:b/>
          <w:shd w:val="clear" w:color="auto" w:fill="FFFF99"/>
        </w:rPr>
      </w:pPr>
    </w:p>
    <w:p w:rsidR="004671B3" w:rsidRDefault="004671B3">
      <w:pPr>
        <w:rPr>
          <w:b/>
          <w:shd w:val="clear" w:color="auto" w:fill="FFFF99"/>
        </w:rPr>
      </w:pPr>
    </w:p>
    <w:p w:rsidR="004671B3" w:rsidRDefault="004671B3">
      <w:pPr>
        <w:rPr>
          <w:b/>
          <w:shd w:val="clear" w:color="auto" w:fill="FFFF99"/>
        </w:rPr>
      </w:pPr>
    </w:p>
    <w:p w:rsidR="004671B3" w:rsidRDefault="004671B3">
      <w:pPr>
        <w:rPr>
          <w:b/>
          <w:shd w:val="clear" w:color="auto" w:fill="FFFF99"/>
        </w:rPr>
      </w:pPr>
    </w:p>
    <w:p w:rsidR="004671B3" w:rsidRDefault="004671B3">
      <w:pPr>
        <w:rPr>
          <w:b/>
          <w:shd w:val="clear" w:color="auto" w:fill="FFFF99"/>
        </w:rPr>
      </w:pPr>
    </w:p>
    <w:p w:rsidR="004671B3" w:rsidRDefault="004671B3">
      <w:pPr>
        <w:rPr>
          <w:b/>
          <w:shd w:val="clear" w:color="auto" w:fill="FFFF99"/>
        </w:rPr>
      </w:pPr>
    </w:p>
    <w:p w:rsidR="004671B3" w:rsidRDefault="004671B3">
      <w:pPr>
        <w:rPr>
          <w:b/>
          <w:shd w:val="clear" w:color="auto" w:fill="FFFF99"/>
        </w:rPr>
      </w:pPr>
    </w:p>
    <w:p w:rsidR="004671B3" w:rsidRDefault="004671B3">
      <w:pPr>
        <w:rPr>
          <w:b/>
          <w:shd w:val="clear" w:color="auto" w:fill="FFFF99"/>
        </w:rPr>
      </w:pPr>
    </w:p>
    <w:p w:rsidR="004671B3" w:rsidRDefault="004671B3">
      <w:pPr>
        <w:rPr>
          <w:b/>
          <w:shd w:val="clear" w:color="auto" w:fill="FFFF99"/>
        </w:rPr>
      </w:pPr>
    </w:p>
    <w:p w:rsidR="004671B3" w:rsidRDefault="004671B3">
      <w:pPr>
        <w:rPr>
          <w:b/>
          <w:shd w:val="clear" w:color="auto" w:fill="FFFF99"/>
        </w:rPr>
      </w:pPr>
    </w:p>
    <w:p w:rsidR="004671B3" w:rsidRDefault="004671B3">
      <w:pPr>
        <w:rPr>
          <w:b/>
          <w:shd w:val="clear" w:color="auto" w:fill="FFFF99"/>
        </w:rPr>
      </w:pPr>
    </w:p>
    <w:p w:rsidR="004671B3" w:rsidRDefault="004671B3">
      <w:pPr>
        <w:rPr>
          <w:b/>
          <w:shd w:val="clear" w:color="auto" w:fill="FFFF99"/>
        </w:rPr>
      </w:pPr>
    </w:p>
    <w:p w:rsidR="004671B3" w:rsidRDefault="004671B3">
      <w:pPr>
        <w:rPr>
          <w:b/>
          <w:shd w:val="clear" w:color="auto" w:fill="FFFF99"/>
        </w:rPr>
      </w:pPr>
    </w:p>
    <w:p w:rsidR="004671B3" w:rsidRDefault="004671B3">
      <w:pPr>
        <w:rPr>
          <w:b/>
          <w:shd w:val="clear" w:color="auto" w:fill="FFFF99"/>
        </w:rPr>
      </w:pPr>
    </w:p>
    <w:p w:rsidR="004671B3" w:rsidRDefault="004671B3">
      <w:pPr>
        <w:rPr>
          <w:b/>
          <w:shd w:val="clear" w:color="auto" w:fill="FFFF99"/>
        </w:rPr>
      </w:pPr>
    </w:p>
    <w:p w:rsidR="004671B3" w:rsidRDefault="004671B3">
      <w:pPr>
        <w:rPr>
          <w:b/>
          <w:shd w:val="clear" w:color="auto" w:fill="FFFF99"/>
        </w:rPr>
      </w:pPr>
    </w:p>
    <w:p w:rsidR="004671B3" w:rsidRDefault="004671B3">
      <w:pPr>
        <w:rPr>
          <w:b/>
          <w:shd w:val="clear" w:color="auto" w:fill="FFFF99"/>
        </w:rPr>
      </w:pPr>
    </w:p>
    <w:p w:rsidR="004671B3" w:rsidRDefault="004671B3">
      <w:pPr>
        <w:rPr>
          <w:b/>
          <w:shd w:val="clear" w:color="auto" w:fill="FFFF99"/>
        </w:rPr>
      </w:pPr>
    </w:p>
    <w:p w:rsidR="004671B3" w:rsidRDefault="004671B3">
      <w:pPr>
        <w:rPr>
          <w:b/>
          <w:shd w:val="clear" w:color="auto" w:fill="FFFF99"/>
        </w:rPr>
      </w:pPr>
    </w:p>
    <w:p w:rsidR="004671B3" w:rsidRDefault="004671B3">
      <w:pPr>
        <w:rPr>
          <w:b/>
          <w:shd w:val="clear" w:color="auto" w:fill="FFFF99"/>
        </w:rPr>
      </w:pPr>
    </w:p>
    <w:p w:rsidR="004671B3" w:rsidRDefault="004671B3">
      <w:pPr>
        <w:rPr>
          <w:b/>
          <w:shd w:val="clear" w:color="auto" w:fill="FFFF99"/>
        </w:rPr>
      </w:pPr>
    </w:p>
    <w:p w:rsidR="004671B3" w:rsidRDefault="004671B3">
      <w:pPr>
        <w:rPr>
          <w:b/>
          <w:shd w:val="clear" w:color="auto" w:fill="FFFF99"/>
        </w:rPr>
      </w:pPr>
    </w:p>
    <w:p w:rsidR="004671B3" w:rsidRDefault="004671B3">
      <w:pPr>
        <w:rPr>
          <w:b/>
          <w:shd w:val="clear" w:color="auto" w:fill="FFFF99"/>
        </w:rPr>
      </w:pPr>
    </w:p>
    <w:p w:rsidR="003C7C14" w:rsidRDefault="003C7C14">
      <w:pPr>
        <w:rPr>
          <w:b/>
          <w:shd w:val="clear" w:color="auto" w:fill="FFFF99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3C7C14">
        <w:trPr>
          <w:trHeight w:val="786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3C7C14" w:rsidRDefault="000D26E1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1.</w:t>
            </w:r>
            <w:r w:rsidR="003C7C14">
              <w:rPr>
                <w:b/>
                <w:i/>
                <w:sz w:val="28"/>
                <w:szCs w:val="28"/>
              </w:rPr>
              <w:t>4. Расчетные показатели обеспеченности и интенсивности использования территорий рекреационных зон</w:t>
            </w:r>
          </w:p>
        </w:tc>
      </w:tr>
    </w:tbl>
    <w:p w:rsidR="003C7C14" w:rsidRDefault="003C7C14">
      <w:pPr>
        <w:rPr>
          <w:b/>
          <w:shd w:val="clear" w:color="auto" w:fill="FFFF99"/>
        </w:rPr>
      </w:pPr>
    </w:p>
    <w:p w:rsidR="000430B8" w:rsidRDefault="000D26E1" w:rsidP="00A972F5">
      <w:pPr>
        <w:jc w:val="both"/>
        <w:rPr>
          <w:b/>
        </w:rPr>
      </w:pPr>
      <w:r>
        <w:rPr>
          <w:b/>
        </w:rPr>
        <w:t>1.</w:t>
      </w:r>
      <w:r w:rsidR="00A972F5" w:rsidRPr="001329D1">
        <w:rPr>
          <w:b/>
        </w:rPr>
        <w:t>4.1. Норма обеспеченности территории населенного пункта зелеными насаждениями общего пользования (</w:t>
      </w:r>
      <w:r w:rsidR="00A972F5" w:rsidRPr="001329D1">
        <w:t>м2 на 1 чел.</w:t>
      </w:r>
      <w:r w:rsidR="00A972F5" w:rsidRPr="001329D1">
        <w:rPr>
          <w:b/>
        </w:rPr>
        <w:t>)</w:t>
      </w:r>
      <w:r w:rsidR="000430B8">
        <w:rPr>
          <w:b/>
        </w:rPr>
        <w:t>:</w:t>
      </w:r>
    </w:p>
    <w:p w:rsidR="000430B8" w:rsidRDefault="000430B8" w:rsidP="000430B8">
      <w:pPr>
        <w:numPr>
          <w:ilvl w:val="0"/>
          <w:numId w:val="26"/>
        </w:numPr>
        <w:jc w:val="both"/>
        <w:rPr>
          <w:b/>
        </w:rPr>
      </w:pPr>
      <w:r>
        <w:rPr>
          <w:b/>
        </w:rPr>
        <w:t>для городских населенных пунктов</w:t>
      </w:r>
      <w:r w:rsidRPr="001329D1">
        <w:rPr>
          <w:b/>
        </w:rPr>
        <w:t xml:space="preserve"> – </w:t>
      </w:r>
      <w:smartTag w:uri="urn:schemas-microsoft-com:office:smarttags" w:element="metricconverter">
        <w:smartTagPr>
          <w:attr w:name="ProductID" w:val="10 м2"/>
        </w:smartTagPr>
        <w:r w:rsidR="007A6728">
          <w:rPr>
            <w:b/>
          </w:rPr>
          <w:t>10</w:t>
        </w:r>
        <w:r w:rsidRPr="001329D1">
          <w:rPr>
            <w:b/>
          </w:rPr>
          <w:t xml:space="preserve"> м2</w:t>
        </w:r>
      </w:smartTag>
      <w:r>
        <w:rPr>
          <w:b/>
        </w:rPr>
        <w:t>;</w:t>
      </w:r>
    </w:p>
    <w:p w:rsidR="00A972F5" w:rsidRPr="001329D1" w:rsidRDefault="000430B8" w:rsidP="000430B8">
      <w:pPr>
        <w:numPr>
          <w:ilvl w:val="0"/>
          <w:numId w:val="26"/>
        </w:numPr>
        <w:jc w:val="both"/>
        <w:rPr>
          <w:b/>
          <w:shd w:val="clear" w:color="auto" w:fill="FFFF99"/>
        </w:rPr>
      </w:pPr>
      <w:r>
        <w:rPr>
          <w:b/>
        </w:rPr>
        <w:lastRenderedPageBreak/>
        <w:t xml:space="preserve">для сельских населенных пунктов – </w:t>
      </w:r>
      <w:smartTag w:uri="urn:schemas-microsoft-com:office:smarttags" w:element="metricconverter">
        <w:smartTagPr>
          <w:attr w:name="ProductID" w:val="6 м2"/>
        </w:smartTagPr>
        <w:r w:rsidR="00223B6F">
          <w:rPr>
            <w:b/>
          </w:rPr>
          <w:t>6</w:t>
        </w:r>
        <w:r>
          <w:rPr>
            <w:b/>
          </w:rPr>
          <w:t xml:space="preserve"> м2</w:t>
        </w:r>
      </w:smartTag>
      <w:r w:rsidRPr="001329D1">
        <w:rPr>
          <w:b/>
        </w:rPr>
        <w:t>.</w:t>
      </w:r>
    </w:p>
    <w:p w:rsidR="00501A2A" w:rsidRPr="001329D1" w:rsidRDefault="00501A2A" w:rsidP="00A972F5">
      <w:pPr>
        <w:rPr>
          <w:b/>
          <w:shd w:val="clear" w:color="auto" w:fill="FFFF99"/>
        </w:rPr>
      </w:pPr>
    </w:p>
    <w:p w:rsidR="00F4024C" w:rsidRDefault="000D26E1" w:rsidP="00F4024C">
      <w:pPr>
        <w:tabs>
          <w:tab w:val="left" w:pos="6825"/>
        </w:tabs>
        <w:jc w:val="both"/>
        <w:rPr>
          <w:b/>
          <w:szCs w:val="20"/>
        </w:rPr>
      </w:pPr>
      <w:r>
        <w:rPr>
          <w:b/>
        </w:rPr>
        <w:t>1.</w:t>
      </w:r>
      <w:r w:rsidR="00F4024C">
        <w:rPr>
          <w:b/>
          <w:szCs w:val="20"/>
        </w:rPr>
        <w:t>4.2.</w:t>
      </w:r>
      <w:r w:rsidR="00F4024C" w:rsidRPr="003872DE">
        <w:rPr>
          <w:b/>
          <w:szCs w:val="20"/>
        </w:rPr>
        <w:t xml:space="preserve"> Удельный вес озелененных территорий различного назначения</w:t>
      </w:r>
      <w:r w:rsidR="00F4024C">
        <w:rPr>
          <w:b/>
          <w:szCs w:val="20"/>
        </w:rPr>
        <w:t>:</w:t>
      </w:r>
    </w:p>
    <w:p w:rsidR="00F4024C" w:rsidRDefault="00F4024C" w:rsidP="00F4024C">
      <w:pPr>
        <w:tabs>
          <w:tab w:val="left" w:pos="6825"/>
        </w:tabs>
        <w:ind w:firstLine="567"/>
      </w:pPr>
      <w:r>
        <w:rPr>
          <w:szCs w:val="20"/>
        </w:rPr>
        <w:t xml:space="preserve">- </w:t>
      </w:r>
      <w:r w:rsidRPr="003872DE">
        <w:rPr>
          <w:szCs w:val="20"/>
        </w:rPr>
        <w:t>в пределах застройки</w:t>
      </w:r>
      <w:r w:rsidRPr="006C416F">
        <w:t xml:space="preserve"> населенного пун</w:t>
      </w:r>
      <w:r>
        <w:t>кта – не менее 40%;</w:t>
      </w:r>
    </w:p>
    <w:p w:rsidR="00F4024C" w:rsidRPr="006C416F" w:rsidRDefault="00F4024C" w:rsidP="00F4024C">
      <w:pPr>
        <w:tabs>
          <w:tab w:val="left" w:pos="6825"/>
        </w:tabs>
        <w:ind w:firstLine="567"/>
      </w:pPr>
      <w:r>
        <w:t xml:space="preserve">- </w:t>
      </w:r>
      <w:r w:rsidRPr="006C416F">
        <w:t xml:space="preserve">в границах территории жилого района </w:t>
      </w:r>
      <w:r>
        <w:t xml:space="preserve">– </w:t>
      </w:r>
      <w:r w:rsidRPr="006C416F">
        <w:t xml:space="preserve">не менее 25%, включая суммарную площадь озелененной территории микрорайона (квартала). </w:t>
      </w:r>
    </w:p>
    <w:p w:rsidR="00F4024C" w:rsidRPr="006C416F" w:rsidRDefault="00F4024C" w:rsidP="00F4024C">
      <w:pPr>
        <w:tabs>
          <w:tab w:val="left" w:pos="6825"/>
        </w:tabs>
        <w:ind w:firstLine="709"/>
      </w:pPr>
      <w:r w:rsidRPr="006C416F">
        <w:t xml:space="preserve">Оптимальные параметры общего баланса территории составляют: </w:t>
      </w:r>
    </w:p>
    <w:p w:rsidR="00F4024C" w:rsidRPr="00150957" w:rsidRDefault="00F4024C" w:rsidP="00F4024C">
      <w:pPr>
        <w:pStyle w:val="af1"/>
        <w:numPr>
          <w:ilvl w:val="0"/>
          <w:numId w:val="40"/>
        </w:numPr>
        <w:ind w:left="0" w:firstLine="567"/>
        <w:rPr>
          <w:rFonts w:ascii="Times New Roman" w:hAnsi="Times New Roman"/>
          <w:sz w:val="24"/>
          <w:szCs w:val="24"/>
        </w:rPr>
      </w:pPr>
      <w:r w:rsidRPr="00150957">
        <w:rPr>
          <w:rFonts w:ascii="Times New Roman" w:hAnsi="Times New Roman"/>
          <w:sz w:val="24"/>
          <w:szCs w:val="24"/>
        </w:rPr>
        <w:t xml:space="preserve">зеленые насаждения </w:t>
      </w:r>
      <w:r>
        <w:rPr>
          <w:rFonts w:ascii="Times New Roman" w:hAnsi="Times New Roman"/>
          <w:sz w:val="24"/>
        </w:rPr>
        <w:t>–</w:t>
      </w:r>
      <w:r w:rsidRPr="00150957">
        <w:rPr>
          <w:rFonts w:ascii="Times New Roman" w:hAnsi="Times New Roman"/>
          <w:sz w:val="24"/>
          <w:szCs w:val="24"/>
        </w:rPr>
        <w:t xml:space="preserve"> 65-75%; </w:t>
      </w:r>
    </w:p>
    <w:p w:rsidR="00F4024C" w:rsidRPr="00150957" w:rsidRDefault="00F4024C" w:rsidP="00F4024C">
      <w:pPr>
        <w:pStyle w:val="af1"/>
        <w:numPr>
          <w:ilvl w:val="0"/>
          <w:numId w:val="40"/>
        </w:numPr>
        <w:ind w:left="0" w:firstLine="567"/>
        <w:rPr>
          <w:rFonts w:ascii="Times New Roman" w:hAnsi="Times New Roman"/>
          <w:sz w:val="24"/>
          <w:szCs w:val="24"/>
        </w:rPr>
      </w:pPr>
      <w:r w:rsidRPr="00150957">
        <w:rPr>
          <w:rFonts w:ascii="Times New Roman" w:hAnsi="Times New Roman"/>
          <w:sz w:val="24"/>
          <w:szCs w:val="24"/>
        </w:rPr>
        <w:t xml:space="preserve">аллеи и дороги </w:t>
      </w:r>
      <w:r>
        <w:rPr>
          <w:rFonts w:ascii="Times New Roman" w:hAnsi="Times New Roman"/>
          <w:sz w:val="24"/>
        </w:rPr>
        <w:t>–</w:t>
      </w:r>
      <w:r w:rsidRPr="00150957">
        <w:rPr>
          <w:rFonts w:ascii="Times New Roman" w:hAnsi="Times New Roman"/>
          <w:sz w:val="24"/>
          <w:szCs w:val="24"/>
        </w:rPr>
        <w:t xml:space="preserve"> 10-15%; </w:t>
      </w:r>
    </w:p>
    <w:p w:rsidR="00F4024C" w:rsidRDefault="00F4024C" w:rsidP="00F4024C">
      <w:pPr>
        <w:pStyle w:val="af1"/>
        <w:numPr>
          <w:ilvl w:val="0"/>
          <w:numId w:val="40"/>
        </w:numPr>
        <w:ind w:left="0" w:firstLine="567"/>
        <w:rPr>
          <w:rFonts w:ascii="Times New Roman" w:hAnsi="Times New Roman"/>
          <w:sz w:val="24"/>
          <w:szCs w:val="24"/>
        </w:rPr>
      </w:pPr>
      <w:r w:rsidRPr="00150957">
        <w:rPr>
          <w:rFonts w:ascii="Times New Roman" w:hAnsi="Times New Roman"/>
          <w:sz w:val="24"/>
          <w:szCs w:val="24"/>
        </w:rPr>
        <w:t xml:space="preserve">площадки </w:t>
      </w:r>
      <w:r>
        <w:rPr>
          <w:rFonts w:ascii="Times New Roman" w:hAnsi="Times New Roman"/>
          <w:sz w:val="24"/>
        </w:rPr>
        <w:t>–</w:t>
      </w:r>
      <w:r w:rsidRPr="00150957">
        <w:rPr>
          <w:rFonts w:ascii="Times New Roman" w:hAnsi="Times New Roman"/>
          <w:sz w:val="24"/>
          <w:szCs w:val="24"/>
        </w:rPr>
        <w:t xml:space="preserve"> 8-12%; </w:t>
      </w:r>
    </w:p>
    <w:p w:rsidR="00F4024C" w:rsidRPr="00150957" w:rsidRDefault="00F4024C" w:rsidP="00F4024C">
      <w:pPr>
        <w:pStyle w:val="af1"/>
        <w:numPr>
          <w:ilvl w:val="0"/>
          <w:numId w:val="40"/>
        </w:numPr>
        <w:ind w:left="0" w:firstLine="567"/>
        <w:rPr>
          <w:rFonts w:ascii="Times New Roman" w:hAnsi="Times New Roman"/>
          <w:sz w:val="24"/>
          <w:szCs w:val="24"/>
        </w:rPr>
      </w:pPr>
      <w:r w:rsidRPr="004203BC">
        <w:rPr>
          <w:rFonts w:ascii="Times New Roman" w:hAnsi="Times New Roman"/>
          <w:sz w:val="24"/>
          <w:szCs w:val="24"/>
        </w:rPr>
        <w:t xml:space="preserve">сооружения </w:t>
      </w:r>
      <w:r>
        <w:rPr>
          <w:rFonts w:ascii="Times New Roman" w:hAnsi="Times New Roman"/>
          <w:sz w:val="24"/>
        </w:rPr>
        <w:t>–</w:t>
      </w:r>
      <w:r w:rsidRPr="004203BC">
        <w:rPr>
          <w:rFonts w:ascii="Times New Roman" w:hAnsi="Times New Roman"/>
          <w:sz w:val="24"/>
          <w:szCs w:val="24"/>
        </w:rPr>
        <w:t xml:space="preserve"> 5-7%.</w:t>
      </w:r>
    </w:p>
    <w:p w:rsidR="00F4024C" w:rsidRDefault="00F4024C" w:rsidP="00F4024C">
      <w:pPr>
        <w:rPr>
          <w:b/>
          <w:shd w:val="clear" w:color="auto" w:fill="FFFF99"/>
        </w:rPr>
      </w:pPr>
    </w:p>
    <w:p w:rsidR="00F4024C" w:rsidRDefault="000D26E1" w:rsidP="00F4024C">
      <w:pPr>
        <w:jc w:val="both"/>
        <w:rPr>
          <w:b/>
        </w:rPr>
      </w:pPr>
      <w:r>
        <w:rPr>
          <w:b/>
        </w:rPr>
        <w:t>1.</w:t>
      </w:r>
      <w:r w:rsidR="00F4024C">
        <w:rPr>
          <w:b/>
        </w:rPr>
        <w:t>4.3. Минимальная площадь территорий общего пользования (парки, скверы, сады):</w:t>
      </w:r>
    </w:p>
    <w:p w:rsidR="00F4024C" w:rsidRDefault="00F4024C" w:rsidP="00F4024C">
      <w:pPr>
        <w:numPr>
          <w:ilvl w:val="0"/>
          <w:numId w:val="9"/>
        </w:numPr>
        <w:tabs>
          <w:tab w:val="left" w:pos="720"/>
        </w:tabs>
        <w:jc w:val="both"/>
        <w:rPr>
          <w:b/>
        </w:rPr>
      </w:pPr>
      <w:r>
        <w:t>парков –</w:t>
      </w:r>
      <w:r>
        <w:rPr>
          <w:b/>
        </w:rPr>
        <w:t xml:space="preserve"> </w:t>
      </w:r>
      <w:smartTag w:uri="urn:schemas-microsoft-com:office:smarttags" w:element="metricconverter">
        <w:smartTagPr>
          <w:attr w:name="ProductID" w:val="10 га"/>
        </w:smartTagPr>
        <w:r>
          <w:rPr>
            <w:b/>
          </w:rPr>
          <w:t>10 га</w:t>
        </w:r>
      </w:smartTag>
      <w:r>
        <w:rPr>
          <w:b/>
        </w:rPr>
        <w:t>;</w:t>
      </w:r>
    </w:p>
    <w:p w:rsidR="00F4024C" w:rsidRDefault="00F4024C" w:rsidP="00F4024C">
      <w:pPr>
        <w:numPr>
          <w:ilvl w:val="0"/>
          <w:numId w:val="9"/>
        </w:numPr>
        <w:tabs>
          <w:tab w:val="left" w:pos="720"/>
        </w:tabs>
        <w:jc w:val="both"/>
        <w:rPr>
          <w:b/>
        </w:rPr>
      </w:pPr>
      <w:r>
        <w:t xml:space="preserve">садов </w:t>
      </w:r>
      <w:r>
        <w:rPr>
          <w:b/>
        </w:rPr>
        <w:t xml:space="preserve">– </w:t>
      </w:r>
      <w:smartTag w:uri="urn:schemas-microsoft-com:office:smarttags" w:element="metricconverter">
        <w:smartTagPr>
          <w:attr w:name="ProductID" w:val="3 га"/>
        </w:smartTagPr>
        <w:r>
          <w:rPr>
            <w:b/>
          </w:rPr>
          <w:t>3 га</w:t>
        </w:r>
      </w:smartTag>
      <w:r>
        <w:rPr>
          <w:b/>
        </w:rPr>
        <w:t>;</w:t>
      </w:r>
    </w:p>
    <w:p w:rsidR="00F4024C" w:rsidRDefault="00F4024C" w:rsidP="00F4024C">
      <w:pPr>
        <w:numPr>
          <w:ilvl w:val="0"/>
          <w:numId w:val="9"/>
        </w:numPr>
        <w:tabs>
          <w:tab w:val="left" w:pos="720"/>
        </w:tabs>
        <w:jc w:val="both"/>
        <w:rPr>
          <w:b/>
        </w:rPr>
      </w:pPr>
      <w:r>
        <w:t xml:space="preserve">скверов – </w:t>
      </w:r>
      <w:smartTag w:uri="urn:schemas-microsoft-com:office:smarttags" w:element="metricconverter">
        <w:smartTagPr>
          <w:attr w:name="ProductID" w:val="0,5 га"/>
        </w:smartTagPr>
        <w:r>
          <w:rPr>
            <w:b/>
          </w:rPr>
          <w:t>0,5 га</w:t>
        </w:r>
      </w:smartTag>
      <w:r>
        <w:rPr>
          <w:b/>
        </w:rPr>
        <w:t>.</w:t>
      </w:r>
    </w:p>
    <w:p w:rsidR="00F4024C" w:rsidRDefault="00F4024C" w:rsidP="00F4024C">
      <w:pPr>
        <w:jc w:val="both"/>
      </w:pPr>
      <w:r>
        <w:rPr>
          <w:u w:val="single"/>
        </w:rPr>
        <w:t>Примечание:</w:t>
      </w:r>
      <w:r w:rsidRPr="00C920B5">
        <w:t xml:space="preserve"> </w:t>
      </w:r>
      <w:r>
        <w:t>В условиях реконструкции площадь территорий общего пользования может быть меньших размеров.</w:t>
      </w:r>
    </w:p>
    <w:p w:rsidR="00F4024C" w:rsidRDefault="00F4024C" w:rsidP="00F4024C"/>
    <w:p w:rsidR="00F4024C" w:rsidRDefault="000D26E1" w:rsidP="00F4024C">
      <w:pPr>
        <w:jc w:val="both"/>
        <w:rPr>
          <w:b/>
        </w:rPr>
      </w:pPr>
      <w:r>
        <w:rPr>
          <w:b/>
        </w:rPr>
        <w:t>1.</w:t>
      </w:r>
      <w:r w:rsidR="00F4024C">
        <w:rPr>
          <w:b/>
        </w:rPr>
        <w:t>4.4. Процент озелененности территории парков и садов (не менее) (</w:t>
      </w:r>
      <w:r w:rsidR="00F4024C">
        <w:t>% от общей площади парка, сада</w:t>
      </w:r>
      <w:r w:rsidR="00F4024C">
        <w:rPr>
          <w:b/>
        </w:rPr>
        <w:t>) – 70 %.</w:t>
      </w:r>
    </w:p>
    <w:p w:rsidR="00F4024C" w:rsidRDefault="00F4024C" w:rsidP="00F4024C">
      <w:pPr>
        <w:jc w:val="both"/>
        <w:rPr>
          <w:b/>
        </w:rPr>
      </w:pPr>
    </w:p>
    <w:p w:rsidR="00F4024C" w:rsidRDefault="000D26E1" w:rsidP="00F4024C">
      <w:pPr>
        <w:jc w:val="both"/>
        <w:rPr>
          <w:b/>
        </w:rPr>
      </w:pPr>
      <w:r>
        <w:rPr>
          <w:b/>
        </w:rPr>
        <w:t>1.</w:t>
      </w:r>
      <w:r w:rsidR="00F4024C">
        <w:rPr>
          <w:b/>
        </w:rPr>
        <w:t>4.5. Расчетное число единовременных посетителей территорий парков (</w:t>
      </w:r>
      <w:r w:rsidR="00F4024C">
        <w:t xml:space="preserve">кол. посетителей на </w:t>
      </w:r>
      <w:smartTag w:uri="urn:schemas-microsoft-com:office:smarttags" w:element="metricconverter">
        <w:smartTagPr>
          <w:attr w:name="ProductID" w:val="1 га"/>
        </w:smartTagPr>
        <w:r w:rsidR="00F4024C">
          <w:t>1 га</w:t>
        </w:r>
      </w:smartTag>
      <w:r w:rsidR="00F4024C">
        <w:t xml:space="preserve"> парка</w:t>
      </w:r>
      <w:r w:rsidR="00F4024C">
        <w:rPr>
          <w:b/>
        </w:rPr>
        <w:t>) – 100 чел.</w:t>
      </w:r>
    </w:p>
    <w:p w:rsidR="00F4024C" w:rsidRDefault="00F4024C" w:rsidP="00F4024C"/>
    <w:p w:rsidR="00F4024C" w:rsidRDefault="000D26E1" w:rsidP="00F4024C">
      <w:pPr>
        <w:widowControl w:val="0"/>
        <w:jc w:val="both"/>
        <w:rPr>
          <w:szCs w:val="28"/>
        </w:rPr>
      </w:pPr>
      <w:r>
        <w:rPr>
          <w:b/>
        </w:rPr>
        <w:t>1.</w:t>
      </w:r>
      <w:r w:rsidR="00F4024C" w:rsidRPr="00BC2502">
        <w:rPr>
          <w:b/>
          <w:szCs w:val="28"/>
        </w:rPr>
        <w:t>4.</w:t>
      </w:r>
      <w:r w:rsidR="00F4024C">
        <w:rPr>
          <w:b/>
          <w:szCs w:val="28"/>
        </w:rPr>
        <w:t>6</w:t>
      </w:r>
      <w:r w:rsidR="00F4024C" w:rsidRPr="00BC2502">
        <w:rPr>
          <w:b/>
          <w:szCs w:val="28"/>
        </w:rPr>
        <w:t xml:space="preserve">. Размеры земельных участков автостоянок </w:t>
      </w:r>
      <w:r w:rsidR="00F4024C" w:rsidRPr="004B6D4E">
        <w:rPr>
          <w:b/>
          <w:szCs w:val="28"/>
        </w:rPr>
        <w:t>для посетителей парков</w:t>
      </w:r>
      <w:r w:rsidR="00F4024C">
        <w:rPr>
          <w:szCs w:val="28"/>
        </w:rPr>
        <w:t xml:space="preserve"> </w:t>
      </w:r>
      <w:r w:rsidR="00F4024C" w:rsidRPr="00BC2502">
        <w:rPr>
          <w:b/>
          <w:szCs w:val="28"/>
        </w:rPr>
        <w:t xml:space="preserve">на одно место следует принимать: </w:t>
      </w:r>
    </w:p>
    <w:p w:rsidR="00F4024C" w:rsidRDefault="00F4024C" w:rsidP="00F4024C">
      <w:pPr>
        <w:widowControl w:val="0"/>
        <w:numPr>
          <w:ilvl w:val="0"/>
          <w:numId w:val="29"/>
        </w:numPr>
        <w:suppressAutoHyphens w:val="0"/>
        <w:jc w:val="both"/>
        <w:rPr>
          <w:szCs w:val="28"/>
        </w:rPr>
      </w:pPr>
      <w:r>
        <w:rPr>
          <w:szCs w:val="28"/>
        </w:rPr>
        <w:t xml:space="preserve">для легковых автомобилей – </w:t>
      </w:r>
      <w:smartTag w:uri="urn:schemas-microsoft-com:office:smarttags" w:element="metricconverter">
        <w:smartTagPr>
          <w:attr w:name="ProductID" w:val="25 м2"/>
        </w:smartTagPr>
        <w:r w:rsidRPr="001C6FEA">
          <w:rPr>
            <w:b/>
            <w:szCs w:val="28"/>
          </w:rPr>
          <w:t>25 м2</w:t>
        </w:r>
      </w:smartTag>
      <w:r>
        <w:rPr>
          <w:szCs w:val="28"/>
        </w:rPr>
        <w:t xml:space="preserve">; </w:t>
      </w:r>
    </w:p>
    <w:p w:rsidR="00F4024C" w:rsidRDefault="00F4024C" w:rsidP="00F4024C">
      <w:pPr>
        <w:widowControl w:val="0"/>
        <w:numPr>
          <w:ilvl w:val="0"/>
          <w:numId w:val="29"/>
        </w:numPr>
        <w:suppressAutoHyphens w:val="0"/>
        <w:jc w:val="both"/>
        <w:rPr>
          <w:szCs w:val="28"/>
        </w:rPr>
      </w:pPr>
      <w:r>
        <w:rPr>
          <w:szCs w:val="28"/>
        </w:rPr>
        <w:t xml:space="preserve">автобусов – </w:t>
      </w:r>
      <w:smartTag w:uri="urn:schemas-microsoft-com:office:smarttags" w:element="metricconverter">
        <w:smartTagPr>
          <w:attr w:name="ProductID" w:val="40 м2"/>
        </w:smartTagPr>
        <w:r w:rsidRPr="001C6FEA">
          <w:rPr>
            <w:b/>
            <w:szCs w:val="28"/>
          </w:rPr>
          <w:t>40 м2</w:t>
        </w:r>
      </w:smartTag>
      <w:r>
        <w:rPr>
          <w:szCs w:val="28"/>
        </w:rPr>
        <w:t xml:space="preserve">; </w:t>
      </w:r>
    </w:p>
    <w:p w:rsidR="00F4024C" w:rsidRDefault="00F4024C" w:rsidP="00F4024C">
      <w:pPr>
        <w:widowControl w:val="0"/>
        <w:numPr>
          <w:ilvl w:val="0"/>
          <w:numId w:val="29"/>
        </w:numPr>
        <w:suppressAutoHyphens w:val="0"/>
        <w:jc w:val="both"/>
        <w:rPr>
          <w:szCs w:val="28"/>
        </w:rPr>
      </w:pPr>
      <w:r>
        <w:rPr>
          <w:szCs w:val="28"/>
        </w:rPr>
        <w:t xml:space="preserve">для велосипедов – </w:t>
      </w:r>
      <w:smartTag w:uri="urn:schemas-microsoft-com:office:smarttags" w:element="metricconverter">
        <w:smartTagPr>
          <w:attr w:name="ProductID" w:val="0,9 м2"/>
        </w:smartTagPr>
        <w:r w:rsidRPr="001C6FEA">
          <w:rPr>
            <w:b/>
            <w:szCs w:val="28"/>
          </w:rPr>
          <w:t>0,9 м2</w:t>
        </w:r>
      </w:smartTag>
      <w:r>
        <w:rPr>
          <w:szCs w:val="28"/>
        </w:rPr>
        <w:t xml:space="preserve">. </w:t>
      </w:r>
    </w:p>
    <w:p w:rsidR="00F4024C" w:rsidRDefault="00F4024C" w:rsidP="00F4024C">
      <w:pPr>
        <w:jc w:val="both"/>
      </w:pPr>
      <w:r w:rsidRPr="00227073">
        <w:rPr>
          <w:u w:val="single"/>
        </w:rPr>
        <w:t>Примечание:</w:t>
      </w:r>
      <w:r w:rsidRPr="00886A4E">
        <w:t xml:space="preserve"> </w:t>
      </w:r>
      <w:r>
        <w:rPr>
          <w:szCs w:val="28"/>
        </w:rPr>
        <w:t xml:space="preserve">Автостоянки следует размещать за пределами его территории, но не далее </w:t>
      </w:r>
      <w:smartTag w:uri="urn:schemas-microsoft-com:office:smarttags" w:element="metricconverter">
        <w:smartTagPr>
          <w:attr w:name="ProductID" w:val="400 м"/>
        </w:smartTagPr>
        <w:r>
          <w:rPr>
            <w:szCs w:val="28"/>
          </w:rPr>
          <w:t>400 м</w:t>
        </w:r>
      </w:smartTag>
      <w:r>
        <w:rPr>
          <w:szCs w:val="28"/>
        </w:rPr>
        <w:t xml:space="preserve"> от входа.</w:t>
      </w:r>
    </w:p>
    <w:p w:rsidR="00F4024C" w:rsidRDefault="00F4024C" w:rsidP="00F4024C"/>
    <w:p w:rsidR="00F4024C" w:rsidRPr="00C920B5" w:rsidRDefault="000D26E1" w:rsidP="00F4024C">
      <w:pPr>
        <w:jc w:val="both"/>
        <w:rPr>
          <w:b/>
          <w:spacing w:val="-2"/>
        </w:rPr>
      </w:pPr>
      <w:r>
        <w:rPr>
          <w:b/>
        </w:rPr>
        <w:t>1.</w:t>
      </w:r>
      <w:r w:rsidR="00F4024C" w:rsidRPr="00C920B5">
        <w:rPr>
          <w:b/>
          <w:spacing w:val="-2"/>
        </w:rPr>
        <w:t>4.</w:t>
      </w:r>
      <w:r w:rsidR="00F4024C">
        <w:rPr>
          <w:b/>
          <w:spacing w:val="-2"/>
        </w:rPr>
        <w:t>7</w:t>
      </w:r>
      <w:r w:rsidR="00F4024C" w:rsidRPr="00C920B5">
        <w:rPr>
          <w:b/>
          <w:spacing w:val="-2"/>
        </w:rPr>
        <w:t>. Площадь питомников древесных и кустарниковых растений (</w:t>
      </w:r>
      <w:r w:rsidR="00F4024C" w:rsidRPr="00C920B5">
        <w:rPr>
          <w:spacing w:val="-2"/>
        </w:rPr>
        <w:t>м2 на 1 чел.</w:t>
      </w:r>
      <w:r w:rsidR="00F4024C" w:rsidRPr="00C920B5">
        <w:rPr>
          <w:b/>
          <w:spacing w:val="-2"/>
        </w:rPr>
        <w:t>) - 3-</w:t>
      </w:r>
      <w:smartTag w:uri="urn:schemas-microsoft-com:office:smarttags" w:element="metricconverter">
        <w:smartTagPr>
          <w:attr w:name="ProductID" w:val="5 м2"/>
        </w:smartTagPr>
        <w:r w:rsidR="00F4024C" w:rsidRPr="00C920B5">
          <w:rPr>
            <w:b/>
            <w:spacing w:val="-2"/>
          </w:rPr>
          <w:t>5 м2</w:t>
        </w:r>
      </w:smartTag>
      <w:r w:rsidR="00F4024C" w:rsidRPr="00C920B5">
        <w:rPr>
          <w:b/>
          <w:spacing w:val="-2"/>
        </w:rPr>
        <w:t>.</w:t>
      </w:r>
    </w:p>
    <w:p w:rsidR="00F4024C" w:rsidRDefault="00F4024C" w:rsidP="00F4024C">
      <w:pPr>
        <w:jc w:val="both"/>
      </w:pPr>
      <w:r>
        <w:rPr>
          <w:u w:val="single"/>
        </w:rPr>
        <w:t xml:space="preserve">Примечание: </w:t>
      </w:r>
      <w:r>
        <w:t>Площадь питомников зависит от уровня обеспеченности населения озелененными территориями общего пользования.</w:t>
      </w:r>
    </w:p>
    <w:p w:rsidR="00F4024C" w:rsidRDefault="00F4024C" w:rsidP="00F4024C">
      <w:pPr>
        <w:jc w:val="both"/>
      </w:pPr>
    </w:p>
    <w:p w:rsidR="00F4024C" w:rsidRPr="001C6FEA" w:rsidRDefault="00F4024C" w:rsidP="00F4024C">
      <w:pPr>
        <w:jc w:val="both"/>
      </w:pPr>
      <w:r w:rsidRPr="001C6FEA">
        <w:rPr>
          <w:b/>
        </w:rPr>
        <w:t>4.</w:t>
      </w:r>
      <w:r>
        <w:rPr>
          <w:b/>
        </w:rPr>
        <w:t>8</w:t>
      </w:r>
      <w:r w:rsidRPr="001C6FEA">
        <w:rPr>
          <w:b/>
        </w:rPr>
        <w:t>. Площадь цветочно-оранжерейных хозяйств (</w:t>
      </w:r>
      <w:r w:rsidRPr="001C6FEA">
        <w:t>м2 на 1 чел.</w:t>
      </w:r>
      <w:r w:rsidRPr="001C6FEA">
        <w:rPr>
          <w:b/>
        </w:rPr>
        <w:t xml:space="preserve">) - </w:t>
      </w:r>
      <w:smartTag w:uri="urn:schemas-microsoft-com:office:smarttags" w:element="metricconverter">
        <w:smartTagPr>
          <w:attr w:name="ProductID" w:val="0,4 м2"/>
        </w:smartTagPr>
        <w:r w:rsidRPr="001C6FEA">
          <w:rPr>
            <w:b/>
          </w:rPr>
          <w:t>0,4 м2</w:t>
        </w:r>
      </w:smartTag>
      <w:r w:rsidRPr="001C6FEA">
        <w:rPr>
          <w:b/>
        </w:rPr>
        <w:t>.</w:t>
      </w:r>
    </w:p>
    <w:p w:rsidR="00F4024C" w:rsidRPr="00227073" w:rsidRDefault="00F4024C" w:rsidP="00F4024C">
      <w:pPr>
        <w:jc w:val="both"/>
      </w:pPr>
      <w:r w:rsidRPr="00227073">
        <w:rPr>
          <w:u w:val="single"/>
        </w:rPr>
        <w:t>Примечание:</w:t>
      </w:r>
      <w:r>
        <w:rPr>
          <w:u w:val="single"/>
        </w:rPr>
        <w:t xml:space="preserve"> </w:t>
      </w:r>
      <w:r w:rsidRPr="00227073">
        <w:t>Площадь оранжерейных хозяйств зависит от уровня обеспеченности населения озелененными территориями общего пользования и уровня их благоустройства.</w:t>
      </w:r>
    </w:p>
    <w:p w:rsidR="00F4024C" w:rsidRDefault="00F4024C" w:rsidP="00F4024C"/>
    <w:p w:rsidR="00F4024C" w:rsidRDefault="000D26E1" w:rsidP="00F4024C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1.</w:t>
      </w:r>
      <w:r w:rsidR="00F4024C" w:rsidRPr="001C6FEA">
        <w:rPr>
          <w:b/>
        </w:rPr>
        <w:t>4.</w:t>
      </w:r>
      <w:r w:rsidR="00F4024C">
        <w:rPr>
          <w:b/>
        </w:rPr>
        <w:t>9</w:t>
      </w:r>
      <w:r w:rsidR="00F4024C" w:rsidRPr="001C6FEA">
        <w:rPr>
          <w:b/>
        </w:rPr>
        <w:t>. Размещение общественных туалетов на территории парков: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2693"/>
        <w:gridCol w:w="2268"/>
      </w:tblGrid>
      <w:tr w:rsidR="00F4024C" w:rsidRPr="001D213D" w:rsidTr="00CC3927">
        <w:tc>
          <w:tcPr>
            <w:tcW w:w="5353" w:type="dxa"/>
          </w:tcPr>
          <w:p w:rsidR="00F4024C" w:rsidRPr="001D213D" w:rsidRDefault="00F4024C" w:rsidP="00CC39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4024C" w:rsidRPr="001D213D" w:rsidRDefault="00F4024C" w:rsidP="00CC39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213D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268" w:type="dxa"/>
            <w:vAlign w:val="center"/>
          </w:tcPr>
          <w:p w:rsidR="00F4024C" w:rsidRPr="001D213D" w:rsidRDefault="00F4024C" w:rsidP="00CC39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213D">
              <w:rPr>
                <w:sz w:val="20"/>
                <w:szCs w:val="20"/>
              </w:rPr>
              <w:t>Норматив</w:t>
            </w:r>
          </w:p>
        </w:tc>
      </w:tr>
      <w:tr w:rsidR="00F4024C" w:rsidRPr="001D213D" w:rsidTr="00CC3927">
        <w:tc>
          <w:tcPr>
            <w:tcW w:w="5353" w:type="dxa"/>
          </w:tcPr>
          <w:p w:rsidR="00F4024C" w:rsidRPr="001D213D" w:rsidRDefault="00F4024C" w:rsidP="00CC39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D213D">
              <w:rPr>
                <w:sz w:val="20"/>
                <w:szCs w:val="20"/>
              </w:rPr>
              <w:t>Расстояние от мест массового скопления отдыхающих</w:t>
            </w:r>
          </w:p>
        </w:tc>
        <w:tc>
          <w:tcPr>
            <w:tcW w:w="2693" w:type="dxa"/>
            <w:vAlign w:val="center"/>
          </w:tcPr>
          <w:p w:rsidR="00F4024C" w:rsidRPr="001D213D" w:rsidRDefault="00F4024C" w:rsidP="00CC39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213D">
              <w:rPr>
                <w:sz w:val="20"/>
                <w:szCs w:val="20"/>
              </w:rPr>
              <w:t>м</w:t>
            </w:r>
          </w:p>
        </w:tc>
        <w:tc>
          <w:tcPr>
            <w:tcW w:w="2268" w:type="dxa"/>
            <w:vAlign w:val="center"/>
          </w:tcPr>
          <w:p w:rsidR="00F4024C" w:rsidRPr="00886A4E" w:rsidRDefault="00F4024C" w:rsidP="00CC39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86A4E">
              <w:rPr>
                <w:b/>
                <w:sz w:val="20"/>
                <w:szCs w:val="20"/>
              </w:rPr>
              <w:t xml:space="preserve">не менее 50 </w:t>
            </w:r>
          </w:p>
        </w:tc>
      </w:tr>
      <w:tr w:rsidR="00F4024C" w:rsidRPr="001D213D" w:rsidTr="00CC3927">
        <w:tc>
          <w:tcPr>
            <w:tcW w:w="5353" w:type="dxa"/>
          </w:tcPr>
          <w:p w:rsidR="00F4024C" w:rsidRPr="001D213D" w:rsidRDefault="00F4024C" w:rsidP="00CC39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D213D">
              <w:rPr>
                <w:sz w:val="20"/>
                <w:szCs w:val="20"/>
              </w:rPr>
              <w:t>Норма обеспеченности</w:t>
            </w:r>
          </w:p>
        </w:tc>
        <w:tc>
          <w:tcPr>
            <w:tcW w:w="2693" w:type="dxa"/>
            <w:vAlign w:val="center"/>
          </w:tcPr>
          <w:p w:rsidR="00F4024C" w:rsidRPr="001D213D" w:rsidRDefault="00F4024C" w:rsidP="00CC39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D213D">
              <w:rPr>
                <w:sz w:val="20"/>
                <w:szCs w:val="20"/>
              </w:rPr>
              <w:t>мест на 1000 посетителей</w:t>
            </w:r>
          </w:p>
        </w:tc>
        <w:tc>
          <w:tcPr>
            <w:tcW w:w="2268" w:type="dxa"/>
            <w:vAlign w:val="center"/>
          </w:tcPr>
          <w:p w:rsidR="00F4024C" w:rsidRPr="00886A4E" w:rsidRDefault="00F4024C" w:rsidP="00CC39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86A4E">
              <w:rPr>
                <w:b/>
                <w:sz w:val="20"/>
                <w:szCs w:val="20"/>
              </w:rPr>
              <w:t>2</w:t>
            </w:r>
          </w:p>
        </w:tc>
      </w:tr>
    </w:tbl>
    <w:p w:rsidR="00F4024C" w:rsidRDefault="00F4024C" w:rsidP="00F4024C"/>
    <w:p w:rsidR="00F4024C" w:rsidRDefault="000D26E1" w:rsidP="00F4024C">
      <w:pPr>
        <w:jc w:val="both"/>
        <w:rPr>
          <w:b/>
        </w:rPr>
      </w:pPr>
      <w:r>
        <w:rPr>
          <w:b/>
        </w:rPr>
        <w:t>1.</w:t>
      </w:r>
      <w:r w:rsidR="00F4024C">
        <w:rPr>
          <w:b/>
        </w:rPr>
        <w:t>4.10. Расстояние от зданий, сооружений и объектов инженерного благоустройства до деревьев и кустарников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508"/>
        <w:gridCol w:w="1800"/>
        <w:gridCol w:w="1980"/>
        <w:gridCol w:w="1990"/>
      </w:tblGrid>
      <w:tr w:rsidR="00F4024C" w:rsidTr="00CC3927">
        <w:trPr>
          <w:cantSplit/>
          <w:trHeight w:hRule="exact" w:val="703"/>
        </w:trPr>
        <w:tc>
          <w:tcPr>
            <w:tcW w:w="4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024C" w:rsidRDefault="00F4024C" w:rsidP="00CC392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Здания, сооружения и объекты инженерного благоустройства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024C" w:rsidRDefault="00F4024C" w:rsidP="00CC392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Расстояние, м от зданий, сооружений и объектов инженерного благоустройства до оси</w:t>
            </w:r>
          </w:p>
        </w:tc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24C" w:rsidRDefault="00F4024C" w:rsidP="00CC392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F4024C" w:rsidTr="00CC3927">
        <w:trPr>
          <w:cantSplit/>
          <w:trHeight w:hRule="exact" w:val="241"/>
        </w:trPr>
        <w:tc>
          <w:tcPr>
            <w:tcW w:w="4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024C" w:rsidRDefault="00F4024C" w:rsidP="00CC3927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024C" w:rsidRDefault="00F4024C" w:rsidP="00CC392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ствола дерева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024C" w:rsidRDefault="00F4024C" w:rsidP="00CC392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кустарника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24C" w:rsidRDefault="00F4024C" w:rsidP="00CC3927"/>
        </w:tc>
      </w:tr>
      <w:tr w:rsidR="00F4024C" w:rsidTr="00CC3927">
        <w:trPr>
          <w:cantSplit/>
          <w:trHeight w:hRule="exact" w:val="241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024C" w:rsidRDefault="00F4024C" w:rsidP="00CC392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Наружная стена здания и сооружения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024C" w:rsidRDefault="00F4024C" w:rsidP="00CC392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024C" w:rsidRDefault="00F4024C" w:rsidP="00CC392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24C" w:rsidRDefault="00F4024C" w:rsidP="00CC392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Приведенные нормы относятся к </w:t>
            </w:r>
            <w:r>
              <w:rPr>
                <w:sz w:val="20"/>
                <w:szCs w:val="20"/>
              </w:rPr>
              <w:lastRenderedPageBreak/>
              <w:t xml:space="preserve">деревьям с диаметром кроны не более </w:t>
            </w:r>
            <w:smartTag w:uri="urn:schemas-microsoft-com:office:smarttags" w:element="metricconverter">
              <w:smartTagPr>
                <w:attr w:name="ProductID" w:val="5 м"/>
              </w:smartTagPr>
              <w:r>
                <w:rPr>
                  <w:sz w:val="20"/>
                  <w:szCs w:val="20"/>
                </w:rPr>
                <w:t>5 м</w:t>
              </w:r>
            </w:smartTag>
            <w:r>
              <w:rPr>
                <w:sz w:val="20"/>
                <w:szCs w:val="20"/>
              </w:rPr>
              <w:t xml:space="preserve"> и увеличиваются для деревьев с кроной большего диаметра</w:t>
            </w:r>
          </w:p>
        </w:tc>
      </w:tr>
      <w:tr w:rsidR="00F4024C" w:rsidTr="00CC3927">
        <w:trPr>
          <w:cantSplit/>
          <w:trHeight w:hRule="exact" w:val="241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024C" w:rsidRDefault="00F4024C" w:rsidP="00CC392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Край тротуара и садовой дорожки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024C" w:rsidRDefault="00F4024C" w:rsidP="00CC392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024C" w:rsidRDefault="00F4024C" w:rsidP="00CC392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24C" w:rsidRDefault="00F4024C" w:rsidP="00CC3927"/>
        </w:tc>
      </w:tr>
      <w:tr w:rsidR="00F4024C" w:rsidTr="00CC3927">
        <w:trPr>
          <w:cantSplit/>
          <w:trHeight w:hRule="exact" w:val="583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024C" w:rsidRDefault="00F4024C" w:rsidP="00CC392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Край проезжей части улиц, кромка укрепленной полосы обочины дороги или бровки канавы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024C" w:rsidRDefault="00F4024C" w:rsidP="00CC392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024C" w:rsidRDefault="00F4024C" w:rsidP="00CC392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24C" w:rsidRDefault="00F4024C" w:rsidP="00CC3927"/>
        </w:tc>
      </w:tr>
      <w:tr w:rsidR="00F4024C" w:rsidTr="00CC3927">
        <w:trPr>
          <w:cantSplit/>
          <w:trHeight w:hRule="exact" w:val="472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024C" w:rsidRDefault="00F4024C" w:rsidP="00CC392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Мачта и опора осветительной сети, мостовая опора и эстакада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024C" w:rsidRDefault="00F4024C" w:rsidP="00CC392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024C" w:rsidRDefault="00F4024C" w:rsidP="00CC392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24C" w:rsidRDefault="00F4024C" w:rsidP="00CC3927"/>
        </w:tc>
      </w:tr>
      <w:tr w:rsidR="00F4024C" w:rsidTr="00CC3927">
        <w:trPr>
          <w:cantSplit/>
          <w:trHeight w:hRule="exact" w:val="241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024C" w:rsidRDefault="00F4024C" w:rsidP="00CC392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Подошва откоса, террасы и др.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024C" w:rsidRDefault="00F4024C" w:rsidP="00CC392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024C" w:rsidRDefault="00F4024C" w:rsidP="00CC392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24C" w:rsidRDefault="00F4024C" w:rsidP="00CC3927"/>
        </w:tc>
      </w:tr>
      <w:tr w:rsidR="00F4024C" w:rsidTr="00CC3927">
        <w:trPr>
          <w:cantSplit/>
          <w:trHeight w:hRule="exact" w:val="472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024C" w:rsidRDefault="00F4024C" w:rsidP="00CC392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Подошва или внутренняя грань подпорной стенки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024C" w:rsidRDefault="00F4024C" w:rsidP="00CC392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024C" w:rsidRDefault="00F4024C" w:rsidP="00CC392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24C" w:rsidRDefault="00F4024C" w:rsidP="00CC3927"/>
        </w:tc>
      </w:tr>
      <w:tr w:rsidR="00F4024C" w:rsidTr="00CC3927">
        <w:trPr>
          <w:cantSplit/>
          <w:trHeight w:hRule="exact" w:val="256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024C" w:rsidRDefault="00F4024C" w:rsidP="00CC392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Подземной сети газопровода, канализации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024C" w:rsidRDefault="00F4024C" w:rsidP="00CC392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024C" w:rsidRDefault="00F4024C" w:rsidP="00CC392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24C" w:rsidRDefault="00F4024C" w:rsidP="00CC3927"/>
        </w:tc>
      </w:tr>
      <w:tr w:rsidR="00F4024C" w:rsidTr="00CC3927">
        <w:trPr>
          <w:cantSplit/>
          <w:trHeight w:hRule="exact" w:val="489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024C" w:rsidRDefault="00F4024C" w:rsidP="00CC392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Подземной тепловой сети (стенка канала, тоннеля или оболочки при бесканальной прокладке)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024C" w:rsidRDefault="00F4024C" w:rsidP="00CC392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024C" w:rsidRDefault="00F4024C" w:rsidP="00CC392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24C" w:rsidRDefault="00F4024C" w:rsidP="00CC3927"/>
        </w:tc>
      </w:tr>
      <w:tr w:rsidR="00F4024C" w:rsidTr="00CC3927">
        <w:trPr>
          <w:cantSplit/>
          <w:trHeight w:hRule="exact" w:val="241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024C" w:rsidRDefault="00F4024C" w:rsidP="00CC392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Подземные сети водопровода, дренажа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024C" w:rsidRDefault="00F4024C" w:rsidP="00CC392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024C" w:rsidRDefault="00F4024C" w:rsidP="00CC392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24C" w:rsidRDefault="00F4024C" w:rsidP="00CC3927"/>
        </w:tc>
      </w:tr>
      <w:tr w:rsidR="00F4024C" w:rsidTr="00CC3927">
        <w:trPr>
          <w:cantSplit/>
          <w:trHeight w:hRule="exact" w:val="240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024C" w:rsidRDefault="00F4024C" w:rsidP="00CC392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Подземный силовой кабель, кабель связи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024C" w:rsidRDefault="00F4024C" w:rsidP="00CC392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024C" w:rsidRDefault="00F4024C" w:rsidP="00CC392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24C" w:rsidRDefault="00F4024C" w:rsidP="00CC3927"/>
        </w:tc>
      </w:tr>
    </w:tbl>
    <w:p w:rsidR="00F4024C" w:rsidRDefault="00F4024C" w:rsidP="00F4024C">
      <w:pPr>
        <w:tabs>
          <w:tab w:val="left" w:pos="2265"/>
        </w:tabs>
        <w:jc w:val="both"/>
      </w:pPr>
      <w:r w:rsidRPr="009728FB">
        <w:rPr>
          <w:u w:val="single"/>
        </w:rPr>
        <w:t>Примечание:</w:t>
      </w:r>
      <w:r>
        <w:t xml:space="preserve"> </w:t>
      </w:r>
      <w:r w:rsidRPr="009D1AEC">
        <w:t xml:space="preserve">Деревья размещаются на расстоянии не менее </w:t>
      </w:r>
      <w:smartTag w:uri="urn:schemas-microsoft-com:office:smarttags" w:element="metricconverter">
        <w:smartTagPr>
          <w:attr w:name="ProductID" w:val="15 м"/>
        </w:smartTagPr>
        <w:r w:rsidRPr="009D1AEC">
          <w:t>15 м</w:t>
        </w:r>
      </w:smartTag>
      <w:r w:rsidRPr="009D1AEC">
        <w:t xml:space="preserve">, кустарники - </w:t>
      </w:r>
      <w:smartTag w:uri="urn:schemas-microsoft-com:office:smarttags" w:element="metricconverter">
        <w:smartTagPr>
          <w:attr w:name="ProductID" w:val="5 м"/>
        </w:smartTagPr>
        <w:r w:rsidRPr="009D1AEC">
          <w:t>5 м</w:t>
        </w:r>
      </w:smartTag>
      <w:r w:rsidRPr="009D1AEC">
        <w:t xml:space="preserve"> от здани</w:t>
      </w:r>
      <w:r>
        <w:t>й</w:t>
      </w:r>
      <w:r w:rsidRPr="009D1AEC">
        <w:t xml:space="preserve"> дошкольных</w:t>
      </w:r>
      <w:r>
        <w:t>,</w:t>
      </w:r>
      <w:r w:rsidRPr="009D1AEC">
        <w:t xml:space="preserve"> </w:t>
      </w:r>
      <w:r w:rsidRPr="004F28E9">
        <w:t>общеобразовательных</w:t>
      </w:r>
      <w:r>
        <w:t>,</w:t>
      </w:r>
      <w:r w:rsidRPr="009D1AEC">
        <w:t xml:space="preserve"> </w:t>
      </w:r>
      <w:r w:rsidRPr="008F5785">
        <w:t xml:space="preserve">средних специальных и высших учебных </w:t>
      </w:r>
      <w:r w:rsidRPr="009D1AEC">
        <w:t>учреждений.</w:t>
      </w:r>
    </w:p>
    <w:p w:rsidR="00F4024C" w:rsidRDefault="00F4024C" w:rsidP="00F4024C">
      <w:pPr>
        <w:jc w:val="both"/>
        <w:rPr>
          <w:b/>
        </w:rPr>
      </w:pPr>
    </w:p>
    <w:p w:rsidR="00F4024C" w:rsidRDefault="000D26E1" w:rsidP="00F4024C">
      <w:pPr>
        <w:jc w:val="both"/>
        <w:rPr>
          <w:b/>
        </w:rPr>
      </w:pPr>
      <w:r>
        <w:rPr>
          <w:b/>
        </w:rPr>
        <w:t>1.</w:t>
      </w:r>
      <w:r w:rsidR="00F4024C">
        <w:rPr>
          <w:b/>
        </w:rPr>
        <w:t>4.11. Норма обеспеченности учреждениями отдыха и размер их земельного участка</w:t>
      </w:r>
    </w:p>
    <w:tbl>
      <w:tblPr>
        <w:tblW w:w="1031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374"/>
        <w:gridCol w:w="2551"/>
        <w:gridCol w:w="1417"/>
        <w:gridCol w:w="2977"/>
      </w:tblGrid>
      <w:tr w:rsidR="00F4024C" w:rsidTr="00CC3927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024C" w:rsidRDefault="00F4024C" w:rsidP="00CC392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024C" w:rsidRDefault="00F4024C" w:rsidP="00CC392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обеспеченности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024C" w:rsidRDefault="00F4024C" w:rsidP="00CC392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24C" w:rsidRDefault="00F4024C" w:rsidP="00CC392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земельного участка, м2</w:t>
            </w:r>
          </w:p>
        </w:tc>
      </w:tr>
      <w:tr w:rsidR="00F4024C" w:rsidTr="00CC3927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024C" w:rsidRDefault="00F4024C" w:rsidP="00CC392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Базы отдыха, санатории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024C" w:rsidRDefault="00F4024C" w:rsidP="00CC392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заданию на проектирование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024C" w:rsidRDefault="00F4024C" w:rsidP="00CC392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24C" w:rsidRDefault="00F4024C" w:rsidP="00CC392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1 место 140-160</w:t>
            </w:r>
          </w:p>
        </w:tc>
      </w:tr>
      <w:tr w:rsidR="00F4024C" w:rsidTr="00CC3927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024C" w:rsidRDefault="00F4024C" w:rsidP="00CC392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Туристские базы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024C" w:rsidRDefault="00F4024C" w:rsidP="00CC392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заданию на проектирование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024C" w:rsidRDefault="00F4024C" w:rsidP="00CC392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24C" w:rsidRDefault="00F4024C" w:rsidP="00CC392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1 место 65-80</w:t>
            </w:r>
          </w:p>
        </w:tc>
      </w:tr>
      <w:tr w:rsidR="00F4024C" w:rsidTr="00CC3927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024C" w:rsidRDefault="00F4024C" w:rsidP="00CC392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Туристские базы для семей с детьми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024C" w:rsidRDefault="00F4024C" w:rsidP="00CC392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заданию на проектирование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024C" w:rsidRDefault="00F4024C" w:rsidP="00CC392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24C" w:rsidRDefault="00F4024C" w:rsidP="00CC392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1 место 95-120</w:t>
            </w:r>
          </w:p>
        </w:tc>
      </w:tr>
    </w:tbl>
    <w:p w:rsidR="00F4024C" w:rsidRDefault="00F4024C" w:rsidP="00F4024C">
      <w:pPr>
        <w:jc w:val="both"/>
        <w:rPr>
          <w:b/>
        </w:rPr>
      </w:pPr>
    </w:p>
    <w:p w:rsidR="00F4024C" w:rsidRDefault="000D26E1" w:rsidP="00F4024C">
      <w:pPr>
        <w:jc w:val="both"/>
        <w:rPr>
          <w:b/>
        </w:rPr>
      </w:pPr>
      <w:r>
        <w:rPr>
          <w:b/>
        </w:rPr>
        <w:t>1.</w:t>
      </w:r>
      <w:r w:rsidR="00F4024C">
        <w:rPr>
          <w:b/>
        </w:rPr>
        <w:t xml:space="preserve">4.12. Площадь территории зон массового кратковременного отдыха – не менее </w:t>
      </w:r>
      <w:smartTag w:uri="urn:schemas-microsoft-com:office:smarttags" w:element="metricconverter">
        <w:smartTagPr>
          <w:attr w:name="ProductID" w:val="50 га"/>
        </w:smartTagPr>
        <w:r w:rsidR="00F4024C">
          <w:rPr>
            <w:b/>
          </w:rPr>
          <w:t>50 га</w:t>
        </w:r>
      </w:smartTag>
      <w:r w:rsidR="00F4024C">
        <w:rPr>
          <w:b/>
        </w:rPr>
        <w:t>.</w:t>
      </w:r>
    </w:p>
    <w:p w:rsidR="00F4024C" w:rsidRDefault="00F4024C" w:rsidP="00F4024C">
      <w:pPr>
        <w:jc w:val="both"/>
        <w:rPr>
          <w:b/>
        </w:rPr>
      </w:pPr>
    </w:p>
    <w:p w:rsidR="00F4024C" w:rsidRDefault="000D26E1" w:rsidP="00F4024C">
      <w:pPr>
        <w:jc w:val="both"/>
        <w:rPr>
          <w:b/>
        </w:rPr>
      </w:pPr>
      <w:r>
        <w:rPr>
          <w:b/>
        </w:rPr>
        <w:t>1.</w:t>
      </w:r>
      <w:r w:rsidR="00F4024C">
        <w:rPr>
          <w:b/>
        </w:rPr>
        <w:t>4.13. Размеры зон на территории массового кратковременного отдыха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941"/>
        <w:gridCol w:w="3190"/>
        <w:gridCol w:w="3188"/>
      </w:tblGrid>
      <w:tr w:rsidR="00F4024C" w:rsidTr="00CC3927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024C" w:rsidRDefault="00F4024C" w:rsidP="00CC392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Интенсивность использования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024C" w:rsidRDefault="00F4024C" w:rsidP="00CC392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обеспеченности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24C" w:rsidRDefault="00F4024C" w:rsidP="00CC392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</w:tr>
      <w:tr w:rsidR="00F4024C" w:rsidTr="00CC3927">
        <w:trPr>
          <w:cantSplit/>
          <w:trHeight w:hRule="exact" w:val="241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024C" w:rsidRDefault="00F4024C" w:rsidP="00CC392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Зона активного отдыха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024C" w:rsidRDefault="00F4024C" w:rsidP="00CC392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3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24C" w:rsidRDefault="00F4024C" w:rsidP="00CC392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 на 1 посетителя</w:t>
            </w:r>
          </w:p>
        </w:tc>
      </w:tr>
      <w:tr w:rsidR="00F4024C" w:rsidTr="00CC3927">
        <w:trPr>
          <w:cantSplit/>
          <w:trHeight w:hRule="exact" w:val="241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024C" w:rsidRDefault="00F4024C" w:rsidP="00CC392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Зона средней и низкой активности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024C" w:rsidRDefault="00F4024C" w:rsidP="00CC392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500-1000</w:t>
            </w:r>
          </w:p>
        </w:tc>
        <w:tc>
          <w:tcPr>
            <w:tcW w:w="3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24C" w:rsidRDefault="00F4024C" w:rsidP="00CC3927"/>
        </w:tc>
      </w:tr>
    </w:tbl>
    <w:p w:rsidR="00F4024C" w:rsidRDefault="00F4024C" w:rsidP="00F4024C">
      <w:pPr>
        <w:jc w:val="both"/>
        <w:rPr>
          <w:b/>
        </w:rPr>
      </w:pPr>
    </w:p>
    <w:p w:rsidR="00F4024C" w:rsidRDefault="00F4024C" w:rsidP="00F4024C">
      <w:pPr>
        <w:jc w:val="both"/>
        <w:rPr>
          <w:b/>
        </w:rPr>
      </w:pPr>
    </w:p>
    <w:p w:rsidR="00F4024C" w:rsidRDefault="000D26E1" w:rsidP="00F4024C">
      <w:pPr>
        <w:jc w:val="both"/>
        <w:rPr>
          <w:b/>
        </w:rPr>
      </w:pPr>
      <w:r>
        <w:rPr>
          <w:b/>
        </w:rPr>
        <w:t>1.</w:t>
      </w:r>
      <w:r w:rsidR="00F4024C">
        <w:rPr>
          <w:b/>
        </w:rPr>
        <w:t>4.14. Доступность зон массового кратковременного отдыха на транспорте – не более 1,5 часа.</w:t>
      </w:r>
    </w:p>
    <w:p w:rsidR="00F4024C" w:rsidRDefault="00F4024C" w:rsidP="00F4024C">
      <w:pPr>
        <w:jc w:val="both"/>
        <w:rPr>
          <w:b/>
          <w:bCs/>
        </w:rPr>
      </w:pPr>
    </w:p>
    <w:p w:rsidR="00F4024C" w:rsidRDefault="00F4024C" w:rsidP="00F4024C">
      <w:pPr>
        <w:jc w:val="both"/>
        <w:rPr>
          <w:b/>
          <w:bCs/>
        </w:rPr>
      </w:pPr>
    </w:p>
    <w:p w:rsidR="00F4024C" w:rsidRPr="00CA6BA1" w:rsidRDefault="000D26E1" w:rsidP="00F4024C">
      <w:pPr>
        <w:jc w:val="both"/>
        <w:rPr>
          <w:b/>
          <w:bCs/>
        </w:rPr>
      </w:pPr>
      <w:r>
        <w:rPr>
          <w:b/>
        </w:rPr>
        <w:t>1.</w:t>
      </w:r>
      <w:r w:rsidR="00F4024C" w:rsidRPr="00CA6BA1">
        <w:rPr>
          <w:b/>
          <w:bCs/>
        </w:rPr>
        <w:t>4.1</w:t>
      </w:r>
      <w:r w:rsidR="00F4024C">
        <w:rPr>
          <w:b/>
          <w:bCs/>
        </w:rPr>
        <w:t>5</w:t>
      </w:r>
      <w:r w:rsidR="00F4024C" w:rsidRPr="00CA6BA1">
        <w:rPr>
          <w:b/>
          <w:bCs/>
        </w:rPr>
        <w:t xml:space="preserve">. </w:t>
      </w:r>
      <w:r w:rsidR="00F4024C">
        <w:rPr>
          <w:b/>
          <w:bCs/>
        </w:rPr>
        <w:t>Расстояние</w:t>
      </w:r>
      <w:r w:rsidR="00F4024C" w:rsidRPr="00CA6BA1">
        <w:rPr>
          <w:b/>
          <w:bCs/>
        </w:rPr>
        <w:t xml:space="preserve"> пешеходных подходов от стоянок для временного хранения легковых автомобилей до объектов в зонах массового отдыха не должн</w:t>
      </w:r>
      <w:r w:rsidR="00F4024C">
        <w:rPr>
          <w:b/>
          <w:bCs/>
        </w:rPr>
        <w:t>о</w:t>
      </w:r>
      <w:r w:rsidR="00F4024C" w:rsidRPr="00CA6BA1">
        <w:rPr>
          <w:b/>
          <w:bCs/>
        </w:rPr>
        <w:t xml:space="preserve"> превышать </w:t>
      </w:r>
      <w:smartTag w:uri="urn:schemas-microsoft-com:office:smarttags" w:element="metricconverter">
        <w:smartTagPr>
          <w:attr w:name="ProductID" w:val="800 м"/>
        </w:smartTagPr>
        <w:r w:rsidR="00F4024C" w:rsidRPr="00CA6BA1">
          <w:rPr>
            <w:b/>
            <w:bCs/>
          </w:rPr>
          <w:t>800 м</w:t>
        </w:r>
      </w:smartTag>
      <w:r w:rsidR="00F4024C" w:rsidRPr="00CA6BA1">
        <w:rPr>
          <w:b/>
          <w:bCs/>
        </w:rPr>
        <w:t xml:space="preserve">. </w:t>
      </w:r>
    </w:p>
    <w:p w:rsidR="00F4024C" w:rsidRPr="002E4A9F" w:rsidRDefault="00F4024C" w:rsidP="00F4024C">
      <w:pPr>
        <w:tabs>
          <w:tab w:val="left" w:pos="6825"/>
        </w:tabs>
        <w:ind w:firstLine="709"/>
      </w:pPr>
    </w:p>
    <w:p w:rsidR="00F4024C" w:rsidRDefault="00F4024C" w:rsidP="00F4024C">
      <w:pPr>
        <w:jc w:val="both"/>
        <w:rPr>
          <w:b/>
        </w:rPr>
      </w:pPr>
    </w:p>
    <w:p w:rsidR="00F4024C" w:rsidRPr="009728FB" w:rsidRDefault="000D26E1" w:rsidP="00F4024C">
      <w:pPr>
        <w:jc w:val="both"/>
        <w:rPr>
          <w:b/>
        </w:rPr>
      </w:pPr>
      <w:r>
        <w:rPr>
          <w:b/>
        </w:rPr>
        <w:t>1.</w:t>
      </w:r>
      <w:r w:rsidR="00F4024C">
        <w:rPr>
          <w:b/>
        </w:rPr>
        <w:t>4.16</w:t>
      </w:r>
      <w:r w:rsidR="00F4024C" w:rsidRPr="009728FB">
        <w:rPr>
          <w:b/>
        </w:rPr>
        <w:t xml:space="preserve">. Расстояние от границ земельных участков, вновь проектируемых санаторно-курортных и оздоровительных учреждений следует принимать не менее: </w:t>
      </w:r>
    </w:p>
    <w:p w:rsidR="00F4024C" w:rsidRPr="009728FB" w:rsidRDefault="00F4024C" w:rsidP="00F4024C">
      <w:pPr>
        <w:pStyle w:val="Default"/>
        <w:numPr>
          <w:ilvl w:val="0"/>
          <w:numId w:val="41"/>
        </w:numPr>
        <w:rPr>
          <w:color w:val="auto"/>
        </w:rPr>
      </w:pPr>
      <w:r w:rsidRPr="009728FB">
        <w:rPr>
          <w:color w:val="auto"/>
        </w:rPr>
        <w:t>до жилой застройки</w:t>
      </w:r>
      <w:r>
        <w:rPr>
          <w:color w:val="auto"/>
        </w:rPr>
        <w:t>,</w:t>
      </w:r>
      <w:r w:rsidRPr="009728FB">
        <w:rPr>
          <w:color w:val="auto"/>
        </w:rPr>
        <w:t xml:space="preserve"> учреждений коммунального хозяйства и складов  </w:t>
      </w:r>
      <w:r>
        <w:rPr>
          <w:color w:val="auto"/>
        </w:rPr>
        <w:t>–</w:t>
      </w:r>
      <w:r w:rsidRPr="009728FB">
        <w:rPr>
          <w:color w:val="auto"/>
        </w:rPr>
        <w:t xml:space="preserve"> 500</w:t>
      </w:r>
      <w:r>
        <w:rPr>
          <w:color w:val="auto"/>
        </w:rPr>
        <w:t xml:space="preserve">м </w:t>
      </w:r>
      <w:r w:rsidRPr="009728FB">
        <w:rPr>
          <w:color w:val="auto"/>
        </w:rPr>
        <w:t xml:space="preserve">(в условиях реконструкции не менее </w:t>
      </w:r>
      <w:smartTag w:uri="urn:schemas-microsoft-com:office:smarttags" w:element="metricconverter">
        <w:smartTagPr>
          <w:attr w:name="ProductID" w:val="100 м"/>
        </w:smartTagPr>
        <w:r w:rsidRPr="009728FB">
          <w:rPr>
            <w:color w:val="auto"/>
          </w:rPr>
          <w:t>100 м</w:t>
        </w:r>
      </w:smartTag>
      <w:r w:rsidRPr="009728FB">
        <w:rPr>
          <w:color w:val="auto"/>
        </w:rPr>
        <w:t>)</w:t>
      </w:r>
      <w:r>
        <w:rPr>
          <w:color w:val="auto"/>
        </w:rPr>
        <w:t>;</w:t>
      </w:r>
      <w:r w:rsidRPr="009728FB">
        <w:rPr>
          <w:color w:val="auto"/>
        </w:rPr>
        <w:t xml:space="preserve"> </w:t>
      </w:r>
    </w:p>
    <w:p w:rsidR="00F4024C" w:rsidRPr="009728FB" w:rsidRDefault="00F4024C" w:rsidP="00F4024C">
      <w:pPr>
        <w:pStyle w:val="Default"/>
        <w:numPr>
          <w:ilvl w:val="0"/>
          <w:numId w:val="41"/>
        </w:numPr>
        <w:rPr>
          <w:color w:val="auto"/>
        </w:rPr>
      </w:pPr>
      <w:r w:rsidRPr="009728FB">
        <w:rPr>
          <w:color w:val="auto"/>
        </w:rPr>
        <w:t>до автомобильных дорог I, II</w:t>
      </w:r>
      <w:r>
        <w:rPr>
          <w:color w:val="auto"/>
        </w:rPr>
        <w:t xml:space="preserve"> и</w:t>
      </w:r>
      <w:r w:rsidRPr="009728FB">
        <w:rPr>
          <w:color w:val="auto"/>
        </w:rPr>
        <w:t xml:space="preserve"> III категорий </w:t>
      </w:r>
      <w:r>
        <w:rPr>
          <w:color w:val="auto"/>
        </w:rPr>
        <w:t>–</w:t>
      </w:r>
      <w:r w:rsidRPr="009728FB">
        <w:rPr>
          <w:color w:val="auto"/>
        </w:rPr>
        <w:t xml:space="preserve"> 500</w:t>
      </w:r>
      <w:r>
        <w:rPr>
          <w:color w:val="auto"/>
        </w:rPr>
        <w:t>м;</w:t>
      </w:r>
      <w:r w:rsidRPr="009728FB">
        <w:rPr>
          <w:color w:val="auto"/>
        </w:rPr>
        <w:t xml:space="preserve"> </w:t>
      </w:r>
    </w:p>
    <w:p w:rsidR="00F4024C" w:rsidRPr="009728FB" w:rsidRDefault="00F4024C" w:rsidP="00F4024C">
      <w:pPr>
        <w:pStyle w:val="Default"/>
        <w:numPr>
          <w:ilvl w:val="0"/>
          <w:numId w:val="41"/>
        </w:numPr>
        <w:rPr>
          <w:color w:val="auto"/>
        </w:rPr>
      </w:pPr>
      <w:r w:rsidRPr="009728FB">
        <w:rPr>
          <w:color w:val="auto"/>
        </w:rPr>
        <w:t xml:space="preserve">до автомобильных дорог IV категории </w:t>
      </w:r>
      <w:r>
        <w:rPr>
          <w:color w:val="auto"/>
        </w:rPr>
        <w:t>–</w:t>
      </w:r>
      <w:r w:rsidRPr="009728FB">
        <w:rPr>
          <w:color w:val="auto"/>
        </w:rPr>
        <w:t xml:space="preserve"> 200</w:t>
      </w:r>
      <w:r>
        <w:rPr>
          <w:color w:val="auto"/>
        </w:rPr>
        <w:t>м;</w:t>
      </w:r>
      <w:r w:rsidRPr="009728FB">
        <w:rPr>
          <w:color w:val="auto"/>
        </w:rPr>
        <w:t xml:space="preserve"> </w:t>
      </w:r>
    </w:p>
    <w:p w:rsidR="00F4024C" w:rsidRPr="009728FB" w:rsidRDefault="00F4024C" w:rsidP="00F4024C">
      <w:pPr>
        <w:pStyle w:val="Default"/>
        <w:numPr>
          <w:ilvl w:val="0"/>
          <w:numId w:val="41"/>
        </w:numPr>
        <w:rPr>
          <w:color w:val="auto"/>
        </w:rPr>
      </w:pPr>
      <w:r w:rsidRPr="009728FB">
        <w:rPr>
          <w:color w:val="auto"/>
        </w:rPr>
        <w:t xml:space="preserve">до садоводческих товариществ </w:t>
      </w:r>
      <w:r>
        <w:rPr>
          <w:color w:val="auto"/>
        </w:rPr>
        <w:t>–</w:t>
      </w:r>
      <w:r w:rsidRPr="009728FB">
        <w:rPr>
          <w:color w:val="auto"/>
        </w:rPr>
        <w:t xml:space="preserve"> 300</w:t>
      </w:r>
      <w:r>
        <w:rPr>
          <w:color w:val="auto"/>
        </w:rPr>
        <w:t>м.</w:t>
      </w:r>
      <w:r w:rsidRPr="009728FB">
        <w:rPr>
          <w:color w:val="auto"/>
        </w:rPr>
        <w:t xml:space="preserve">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3C7C14">
        <w:trPr>
          <w:trHeight w:val="786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3C7C14" w:rsidRDefault="000D26E1" w:rsidP="00E85BB8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1.</w:t>
            </w:r>
            <w:r w:rsidR="003C7C14">
              <w:rPr>
                <w:b/>
                <w:i/>
                <w:sz w:val="28"/>
                <w:szCs w:val="28"/>
              </w:rPr>
              <w:t>5. Расчетные показатели обеспеченности и интенсивности использования территорий садоводческих</w:t>
            </w:r>
            <w:r w:rsidR="00E85BB8">
              <w:rPr>
                <w:b/>
                <w:i/>
                <w:sz w:val="28"/>
                <w:szCs w:val="28"/>
              </w:rPr>
              <w:t xml:space="preserve"> и</w:t>
            </w:r>
            <w:r w:rsidR="003C7C14">
              <w:rPr>
                <w:b/>
                <w:i/>
                <w:sz w:val="28"/>
                <w:szCs w:val="28"/>
              </w:rPr>
              <w:t xml:space="preserve"> огороднических </w:t>
            </w:r>
            <w:r w:rsidR="00E85BB8">
              <w:rPr>
                <w:b/>
                <w:i/>
                <w:sz w:val="28"/>
                <w:szCs w:val="28"/>
              </w:rPr>
              <w:t>(</w:t>
            </w:r>
            <w:r w:rsidR="003C7C14">
              <w:rPr>
                <w:b/>
                <w:i/>
                <w:sz w:val="28"/>
                <w:szCs w:val="28"/>
              </w:rPr>
              <w:t>дачных</w:t>
            </w:r>
            <w:r w:rsidR="00E85BB8">
              <w:rPr>
                <w:b/>
                <w:i/>
                <w:sz w:val="28"/>
                <w:szCs w:val="28"/>
              </w:rPr>
              <w:t>)</w:t>
            </w:r>
            <w:r w:rsidR="003C7C14">
              <w:rPr>
                <w:b/>
                <w:i/>
                <w:sz w:val="28"/>
                <w:szCs w:val="28"/>
              </w:rPr>
              <w:t xml:space="preserve"> объединений</w:t>
            </w:r>
          </w:p>
        </w:tc>
      </w:tr>
    </w:tbl>
    <w:p w:rsidR="003C7C14" w:rsidRDefault="003C7C14">
      <w:pPr>
        <w:jc w:val="both"/>
      </w:pPr>
    </w:p>
    <w:p w:rsidR="00A124D3" w:rsidRDefault="000D26E1" w:rsidP="00A124D3">
      <w:pPr>
        <w:jc w:val="both"/>
        <w:rPr>
          <w:b/>
        </w:rPr>
      </w:pPr>
      <w:r>
        <w:rPr>
          <w:b/>
        </w:rPr>
        <w:t>1.</w:t>
      </w:r>
      <w:r w:rsidR="00A124D3" w:rsidRPr="00F364FE">
        <w:rPr>
          <w:b/>
        </w:rPr>
        <w:t>5.1. Классификация садоводческих, огороднических и дачных</w:t>
      </w:r>
      <w:r w:rsidR="00A124D3" w:rsidRPr="00F364FE">
        <w:rPr>
          <w:b/>
          <w:i/>
          <w:sz w:val="28"/>
          <w:szCs w:val="28"/>
        </w:rPr>
        <w:t xml:space="preserve"> </w:t>
      </w:r>
      <w:r w:rsidR="00A124D3" w:rsidRPr="00F364FE">
        <w:rPr>
          <w:b/>
        </w:rPr>
        <w:t>объединений</w:t>
      </w:r>
    </w:p>
    <w:tbl>
      <w:tblPr>
        <w:tblW w:w="961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216"/>
        <w:gridCol w:w="4395"/>
      </w:tblGrid>
      <w:tr w:rsidR="00A124D3" w:rsidTr="008B3A57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24D3" w:rsidRDefault="00A124D3" w:rsidP="008B3A5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садоводческого и огороднического объединения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4D3" w:rsidRDefault="00A124D3" w:rsidP="008B3A5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садовых участков</w:t>
            </w:r>
          </w:p>
        </w:tc>
      </w:tr>
      <w:tr w:rsidR="00A124D3" w:rsidTr="008B3A57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D3" w:rsidRDefault="00A124D3" w:rsidP="008B3A5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Малые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4D3" w:rsidRDefault="00A124D3" w:rsidP="008B3A5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15 - 100</w:t>
            </w:r>
          </w:p>
        </w:tc>
      </w:tr>
      <w:tr w:rsidR="00A124D3" w:rsidTr="008B3A57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D3" w:rsidRDefault="00A124D3" w:rsidP="008B3A5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Средние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4D3" w:rsidRDefault="00A124D3" w:rsidP="008B3A5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 – 300</w:t>
            </w:r>
          </w:p>
        </w:tc>
      </w:tr>
      <w:tr w:rsidR="00A124D3" w:rsidTr="008B3A57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D3" w:rsidRDefault="00A124D3" w:rsidP="008B3A5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Крупные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4D3" w:rsidRDefault="00A124D3" w:rsidP="008B3A5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301 и более</w:t>
            </w:r>
          </w:p>
        </w:tc>
      </w:tr>
    </w:tbl>
    <w:p w:rsidR="00A124D3" w:rsidRDefault="00A124D3" w:rsidP="00A124D3">
      <w:pPr>
        <w:jc w:val="both"/>
        <w:rPr>
          <w:b/>
        </w:rPr>
      </w:pPr>
    </w:p>
    <w:p w:rsidR="00A124D3" w:rsidRDefault="000D26E1" w:rsidP="00A124D3">
      <w:pPr>
        <w:jc w:val="both"/>
        <w:rPr>
          <w:b/>
        </w:rPr>
      </w:pPr>
      <w:r>
        <w:rPr>
          <w:b/>
        </w:rPr>
        <w:t>1.</w:t>
      </w:r>
      <w:r w:rsidR="00A124D3">
        <w:rPr>
          <w:b/>
        </w:rPr>
        <w:t>5.2. Предельные размеры земельных участков для ведения: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2551"/>
        <w:gridCol w:w="2552"/>
      </w:tblGrid>
      <w:tr w:rsidR="00A124D3" w:rsidRPr="003C1E7A" w:rsidTr="008B3A57">
        <w:tc>
          <w:tcPr>
            <w:tcW w:w="4503" w:type="dxa"/>
            <w:vMerge w:val="restart"/>
            <w:vAlign w:val="center"/>
          </w:tcPr>
          <w:p w:rsidR="00A124D3" w:rsidRPr="003C1E7A" w:rsidRDefault="00A124D3" w:rsidP="008B3A57">
            <w:pPr>
              <w:jc w:val="center"/>
              <w:rPr>
                <w:sz w:val="20"/>
                <w:szCs w:val="20"/>
              </w:rPr>
            </w:pPr>
            <w:r w:rsidRPr="003C1E7A">
              <w:rPr>
                <w:sz w:val="20"/>
                <w:szCs w:val="20"/>
              </w:rPr>
              <w:t>Цель предоставления</w:t>
            </w:r>
          </w:p>
        </w:tc>
        <w:tc>
          <w:tcPr>
            <w:tcW w:w="5103" w:type="dxa"/>
            <w:gridSpan w:val="2"/>
            <w:vAlign w:val="center"/>
          </w:tcPr>
          <w:p w:rsidR="00A124D3" w:rsidRPr="003C1E7A" w:rsidRDefault="00A124D3" w:rsidP="008B3A57">
            <w:pPr>
              <w:jc w:val="center"/>
              <w:rPr>
                <w:sz w:val="20"/>
                <w:szCs w:val="20"/>
              </w:rPr>
            </w:pPr>
            <w:r w:rsidRPr="003C1E7A">
              <w:rPr>
                <w:sz w:val="20"/>
                <w:szCs w:val="20"/>
              </w:rPr>
              <w:t>Размеры земельных участков, га</w:t>
            </w:r>
          </w:p>
        </w:tc>
      </w:tr>
      <w:tr w:rsidR="00A124D3" w:rsidRPr="003C1E7A" w:rsidTr="008B3A57">
        <w:tc>
          <w:tcPr>
            <w:tcW w:w="4503" w:type="dxa"/>
            <w:vMerge/>
          </w:tcPr>
          <w:p w:rsidR="00A124D3" w:rsidRPr="003C1E7A" w:rsidRDefault="00A124D3" w:rsidP="008B3A5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A124D3" w:rsidRPr="003C1E7A" w:rsidRDefault="00A124D3" w:rsidP="008B3A57">
            <w:pPr>
              <w:jc w:val="center"/>
              <w:rPr>
                <w:sz w:val="20"/>
                <w:szCs w:val="20"/>
              </w:rPr>
            </w:pPr>
            <w:r w:rsidRPr="003C1E7A">
              <w:rPr>
                <w:sz w:val="20"/>
                <w:szCs w:val="20"/>
              </w:rPr>
              <w:t>минимальные</w:t>
            </w:r>
          </w:p>
        </w:tc>
        <w:tc>
          <w:tcPr>
            <w:tcW w:w="2552" w:type="dxa"/>
            <w:vAlign w:val="center"/>
          </w:tcPr>
          <w:p w:rsidR="00A124D3" w:rsidRPr="003C1E7A" w:rsidRDefault="00A124D3" w:rsidP="008B3A57">
            <w:pPr>
              <w:jc w:val="center"/>
              <w:rPr>
                <w:sz w:val="20"/>
                <w:szCs w:val="20"/>
              </w:rPr>
            </w:pPr>
            <w:r w:rsidRPr="003C1E7A">
              <w:rPr>
                <w:sz w:val="20"/>
                <w:szCs w:val="20"/>
              </w:rPr>
              <w:t>максимальные</w:t>
            </w:r>
          </w:p>
        </w:tc>
      </w:tr>
      <w:tr w:rsidR="00A124D3" w:rsidRPr="003C1E7A" w:rsidTr="008B3A57">
        <w:tc>
          <w:tcPr>
            <w:tcW w:w="4503" w:type="dxa"/>
            <w:shd w:val="clear" w:color="auto" w:fill="auto"/>
          </w:tcPr>
          <w:p w:rsidR="00A124D3" w:rsidRPr="003C1E7A" w:rsidRDefault="00A124D3" w:rsidP="008B3A57">
            <w:pPr>
              <w:rPr>
                <w:sz w:val="20"/>
                <w:szCs w:val="20"/>
              </w:rPr>
            </w:pPr>
            <w:r w:rsidRPr="003C1E7A">
              <w:rPr>
                <w:sz w:val="20"/>
                <w:szCs w:val="20"/>
              </w:rPr>
              <w:t>садоводства</w:t>
            </w:r>
          </w:p>
        </w:tc>
        <w:tc>
          <w:tcPr>
            <w:tcW w:w="2551" w:type="dxa"/>
            <w:vAlign w:val="center"/>
          </w:tcPr>
          <w:p w:rsidR="00A124D3" w:rsidRPr="00A00581" w:rsidRDefault="00A124D3" w:rsidP="008B3A57">
            <w:pPr>
              <w:jc w:val="center"/>
              <w:rPr>
                <w:b/>
                <w:sz w:val="20"/>
                <w:szCs w:val="20"/>
              </w:rPr>
            </w:pPr>
            <w:r w:rsidRPr="00A00581">
              <w:rPr>
                <w:b/>
                <w:sz w:val="20"/>
                <w:szCs w:val="20"/>
              </w:rPr>
              <w:t>0,06</w:t>
            </w:r>
          </w:p>
        </w:tc>
        <w:tc>
          <w:tcPr>
            <w:tcW w:w="2552" w:type="dxa"/>
            <w:vAlign w:val="center"/>
          </w:tcPr>
          <w:p w:rsidR="00A124D3" w:rsidRPr="00A00581" w:rsidRDefault="00A124D3" w:rsidP="008B3A57">
            <w:pPr>
              <w:jc w:val="center"/>
              <w:rPr>
                <w:b/>
                <w:sz w:val="20"/>
                <w:szCs w:val="20"/>
              </w:rPr>
            </w:pPr>
            <w:r w:rsidRPr="00A00581">
              <w:rPr>
                <w:b/>
                <w:sz w:val="20"/>
                <w:szCs w:val="20"/>
              </w:rPr>
              <w:t>0,30</w:t>
            </w:r>
          </w:p>
        </w:tc>
      </w:tr>
      <w:tr w:rsidR="00A124D3" w:rsidRPr="003C1E7A" w:rsidTr="008B3A57">
        <w:tc>
          <w:tcPr>
            <w:tcW w:w="4503" w:type="dxa"/>
            <w:shd w:val="clear" w:color="auto" w:fill="auto"/>
          </w:tcPr>
          <w:p w:rsidR="00A124D3" w:rsidRPr="003C1E7A" w:rsidRDefault="00A124D3" w:rsidP="008B3A57">
            <w:pPr>
              <w:rPr>
                <w:sz w:val="20"/>
                <w:szCs w:val="20"/>
              </w:rPr>
            </w:pPr>
            <w:r w:rsidRPr="003C1E7A">
              <w:rPr>
                <w:sz w:val="20"/>
                <w:szCs w:val="20"/>
              </w:rPr>
              <w:t>огородничества</w:t>
            </w:r>
          </w:p>
        </w:tc>
        <w:tc>
          <w:tcPr>
            <w:tcW w:w="2551" w:type="dxa"/>
            <w:vAlign w:val="center"/>
          </w:tcPr>
          <w:p w:rsidR="00A124D3" w:rsidRPr="00A00581" w:rsidRDefault="00A124D3" w:rsidP="008B3A57">
            <w:pPr>
              <w:jc w:val="center"/>
              <w:rPr>
                <w:b/>
                <w:sz w:val="20"/>
                <w:szCs w:val="20"/>
              </w:rPr>
            </w:pPr>
            <w:r w:rsidRPr="00A00581">
              <w:rPr>
                <w:b/>
                <w:sz w:val="20"/>
                <w:szCs w:val="20"/>
              </w:rPr>
              <w:t>0,04</w:t>
            </w:r>
          </w:p>
        </w:tc>
        <w:tc>
          <w:tcPr>
            <w:tcW w:w="2552" w:type="dxa"/>
            <w:vAlign w:val="center"/>
          </w:tcPr>
          <w:p w:rsidR="00A124D3" w:rsidRPr="00A00581" w:rsidRDefault="00A124D3" w:rsidP="008B3A57">
            <w:pPr>
              <w:jc w:val="center"/>
              <w:rPr>
                <w:b/>
                <w:sz w:val="20"/>
                <w:szCs w:val="20"/>
              </w:rPr>
            </w:pPr>
            <w:r w:rsidRPr="00A00581">
              <w:rPr>
                <w:b/>
                <w:sz w:val="20"/>
                <w:szCs w:val="20"/>
              </w:rPr>
              <w:t>0,30</w:t>
            </w:r>
          </w:p>
        </w:tc>
      </w:tr>
      <w:tr w:rsidR="00A124D3" w:rsidRPr="003C1E7A" w:rsidTr="008B3A57">
        <w:tc>
          <w:tcPr>
            <w:tcW w:w="4503" w:type="dxa"/>
            <w:shd w:val="clear" w:color="auto" w:fill="auto"/>
          </w:tcPr>
          <w:p w:rsidR="00A124D3" w:rsidRPr="003C1E7A" w:rsidRDefault="00A124D3" w:rsidP="008B3A57">
            <w:pPr>
              <w:rPr>
                <w:sz w:val="20"/>
                <w:szCs w:val="20"/>
              </w:rPr>
            </w:pPr>
            <w:r w:rsidRPr="003C1E7A">
              <w:rPr>
                <w:sz w:val="20"/>
                <w:szCs w:val="20"/>
              </w:rPr>
              <w:t>дачного строительства</w:t>
            </w:r>
          </w:p>
        </w:tc>
        <w:tc>
          <w:tcPr>
            <w:tcW w:w="2551" w:type="dxa"/>
            <w:vAlign w:val="center"/>
          </w:tcPr>
          <w:p w:rsidR="00A124D3" w:rsidRPr="00A00581" w:rsidRDefault="00A124D3" w:rsidP="008B3A57">
            <w:pPr>
              <w:jc w:val="center"/>
              <w:rPr>
                <w:b/>
                <w:sz w:val="20"/>
                <w:szCs w:val="20"/>
              </w:rPr>
            </w:pPr>
            <w:r w:rsidRPr="00A00581">
              <w:rPr>
                <w:b/>
                <w:sz w:val="20"/>
                <w:szCs w:val="20"/>
              </w:rPr>
              <w:t>0,10</w:t>
            </w:r>
          </w:p>
        </w:tc>
        <w:tc>
          <w:tcPr>
            <w:tcW w:w="2552" w:type="dxa"/>
            <w:vAlign w:val="center"/>
          </w:tcPr>
          <w:p w:rsidR="00A124D3" w:rsidRPr="00A00581" w:rsidRDefault="00A124D3" w:rsidP="008B3A57">
            <w:pPr>
              <w:jc w:val="center"/>
              <w:rPr>
                <w:b/>
                <w:sz w:val="20"/>
                <w:szCs w:val="20"/>
              </w:rPr>
            </w:pPr>
            <w:r w:rsidRPr="00A00581">
              <w:rPr>
                <w:b/>
                <w:sz w:val="20"/>
                <w:szCs w:val="20"/>
              </w:rPr>
              <w:t>0,30</w:t>
            </w:r>
          </w:p>
        </w:tc>
      </w:tr>
    </w:tbl>
    <w:p w:rsidR="00A124D3" w:rsidRDefault="00A124D3" w:rsidP="00A124D3">
      <w:pPr>
        <w:jc w:val="both"/>
        <w:rPr>
          <w:b/>
        </w:rPr>
      </w:pPr>
    </w:p>
    <w:p w:rsidR="00A124D3" w:rsidRDefault="00A124D3" w:rsidP="00A124D3">
      <w:pPr>
        <w:jc w:val="both"/>
        <w:rPr>
          <w:b/>
        </w:rPr>
      </w:pPr>
    </w:p>
    <w:p w:rsidR="00A124D3" w:rsidRPr="00954254" w:rsidRDefault="000D26E1" w:rsidP="00A124D3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</w:rPr>
      </w:pPr>
      <w:r w:rsidRPr="000D26E1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A124D3">
        <w:rPr>
          <w:rFonts w:ascii="Times New Roman" w:hAnsi="Times New Roman" w:cs="Times New Roman"/>
          <w:b/>
          <w:sz w:val="24"/>
        </w:rPr>
        <w:t>5</w:t>
      </w:r>
      <w:r w:rsidR="00A124D3" w:rsidRPr="00954254">
        <w:rPr>
          <w:rFonts w:ascii="Times New Roman" w:hAnsi="Times New Roman" w:cs="Times New Roman"/>
          <w:b/>
          <w:sz w:val="24"/>
        </w:rPr>
        <w:t xml:space="preserve">.2.  Показатели плотности застройки территорий садовых, дачных участков на садовых, дачных участках под строения, отмостки, дорожки и площадки с твердым покрытием следует отводить не более 30 % территории. </w:t>
      </w:r>
    </w:p>
    <w:p w:rsidR="00A124D3" w:rsidRDefault="00A124D3" w:rsidP="00A124D3">
      <w:pPr>
        <w:shd w:val="clear" w:color="auto" w:fill="FFFFFF"/>
      </w:pPr>
    </w:p>
    <w:p w:rsidR="00A124D3" w:rsidRDefault="00A124D3" w:rsidP="00A124D3">
      <w:pPr>
        <w:shd w:val="clear" w:color="auto" w:fill="FFFFFF"/>
      </w:pPr>
    </w:p>
    <w:p w:rsidR="00A124D3" w:rsidRPr="00C10093" w:rsidRDefault="000D26E1" w:rsidP="00A124D3">
      <w:pPr>
        <w:jc w:val="both"/>
      </w:pPr>
      <w:r>
        <w:rPr>
          <w:b/>
        </w:rPr>
        <w:t>1.</w:t>
      </w:r>
      <w:r w:rsidR="00A124D3">
        <w:rPr>
          <w:b/>
        </w:rPr>
        <w:t>5.3</w:t>
      </w:r>
      <w:r w:rsidR="00A124D3" w:rsidRPr="00C10093">
        <w:rPr>
          <w:b/>
        </w:rPr>
        <w:t xml:space="preserve">. </w:t>
      </w:r>
      <w:r w:rsidR="00A124D3" w:rsidRPr="005E7E11">
        <w:rPr>
          <w:b/>
          <w:sz w:val="23"/>
          <w:szCs w:val="23"/>
        </w:rPr>
        <w:t xml:space="preserve">Расстояния от окон жилых помещений (комнат, кухонь и веранд) до стен дома и хозяйственных построек (сарая, гаража, бани), расположенных на соседних земельных участках, в районах индивидуальной и садово-дачной застройки, должны быть не менее </w:t>
      </w:r>
      <w:smartTag w:uri="urn:schemas-microsoft-com:office:smarttags" w:element="metricconverter">
        <w:smartTagPr>
          <w:attr w:name="ProductID" w:val="6 м"/>
        </w:smartTagPr>
        <w:r w:rsidR="00A124D3" w:rsidRPr="008D5B9A">
          <w:rPr>
            <w:b/>
            <w:sz w:val="23"/>
            <w:szCs w:val="23"/>
          </w:rPr>
          <w:t>6 м</w:t>
        </w:r>
      </w:smartTag>
      <w:r w:rsidR="00A124D3" w:rsidRPr="005E7E11">
        <w:rPr>
          <w:b/>
          <w:sz w:val="23"/>
          <w:szCs w:val="23"/>
        </w:rPr>
        <w:t>.</w:t>
      </w:r>
      <w:r w:rsidR="00A124D3" w:rsidRPr="005E7E11">
        <w:rPr>
          <w:color w:val="FF0000"/>
        </w:rPr>
        <w:t xml:space="preserve"> </w:t>
      </w:r>
    </w:p>
    <w:p w:rsidR="00A124D3" w:rsidRDefault="00A124D3" w:rsidP="00A124D3">
      <w:pPr>
        <w:jc w:val="both"/>
        <w:rPr>
          <w:b/>
        </w:rPr>
      </w:pPr>
      <w:r w:rsidRPr="005E7E11">
        <w:rPr>
          <w:u w:val="single"/>
        </w:rPr>
        <w:t>Примечани</w:t>
      </w:r>
      <w:r>
        <w:rPr>
          <w:u w:val="single"/>
        </w:rPr>
        <w:t>я</w:t>
      </w:r>
      <w:r w:rsidRPr="005E7E11">
        <w:rPr>
          <w:u w:val="single"/>
        </w:rPr>
        <w:t>:</w:t>
      </w:r>
      <w:r>
        <w:t xml:space="preserve"> 1. Д</w:t>
      </w:r>
      <w:r w:rsidRPr="00F33374">
        <w:t>опускается блокировка жилых домов, а также хозяйственных построек на смежных приусадебных земельных участках по взаимному согласию домовладельцев при новом строительстве с учетом противопожарных требований.</w:t>
      </w:r>
    </w:p>
    <w:p w:rsidR="00A124D3" w:rsidRPr="004A0513" w:rsidRDefault="00A124D3" w:rsidP="00A124D3">
      <w:pPr>
        <w:jc w:val="both"/>
      </w:pPr>
      <w:r w:rsidRPr="004A0513">
        <w:t>2. Указанные нормы распространяются и на пристраиваемые к существующим жилым домам хозяйственные постройки.</w:t>
      </w:r>
    </w:p>
    <w:p w:rsidR="00A124D3" w:rsidRDefault="00A124D3" w:rsidP="00A124D3">
      <w:pPr>
        <w:pStyle w:val="af0"/>
        <w:jc w:val="both"/>
        <w:rPr>
          <w:b/>
        </w:rPr>
      </w:pPr>
    </w:p>
    <w:p w:rsidR="00A124D3" w:rsidRDefault="00A124D3" w:rsidP="00A124D3">
      <w:pPr>
        <w:pStyle w:val="af0"/>
        <w:jc w:val="both"/>
        <w:rPr>
          <w:b/>
        </w:rPr>
      </w:pPr>
    </w:p>
    <w:p w:rsidR="00A124D3" w:rsidRPr="004D61D1" w:rsidRDefault="000D26E1" w:rsidP="004D61D1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</w:rPr>
      </w:pPr>
      <w:r w:rsidRPr="000D26E1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A124D3" w:rsidRPr="004D61D1">
        <w:rPr>
          <w:rFonts w:ascii="Times New Roman" w:hAnsi="Times New Roman" w:cs="Times New Roman"/>
          <w:b/>
          <w:sz w:val="24"/>
        </w:rPr>
        <w:t xml:space="preserve">5.4. При отсутствии централизованной канализации в районах индивидуальной и садово-дачной застройки расстояние от туалета до стен соседнего дома необходимо принимать не менее </w:t>
      </w:r>
      <w:smartTag w:uri="urn:schemas-microsoft-com:office:smarttags" w:element="metricconverter">
        <w:smartTagPr>
          <w:attr w:name="ProductID" w:val="12 м"/>
        </w:smartTagPr>
        <w:r w:rsidR="00A124D3" w:rsidRPr="004D61D1">
          <w:rPr>
            <w:rFonts w:ascii="Times New Roman" w:hAnsi="Times New Roman" w:cs="Times New Roman"/>
            <w:b/>
            <w:sz w:val="24"/>
          </w:rPr>
          <w:t>12 м</w:t>
        </w:r>
      </w:smartTag>
      <w:r w:rsidR="00A124D3" w:rsidRPr="004D61D1">
        <w:rPr>
          <w:rFonts w:ascii="Times New Roman" w:hAnsi="Times New Roman" w:cs="Times New Roman"/>
          <w:b/>
          <w:sz w:val="24"/>
        </w:rPr>
        <w:t xml:space="preserve">, до источника водоснабжения (колодца) - не менее </w:t>
      </w:r>
      <w:smartTag w:uri="urn:schemas-microsoft-com:office:smarttags" w:element="metricconverter">
        <w:smartTagPr>
          <w:attr w:name="ProductID" w:val="25 м"/>
        </w:smartTagPr>
        <w:r w:rsidR="00A124D3" w:rsidRPr="004D61D1">
          <w:rPr>
            <w:rFonts w:ascii="Times New Roman" w:hAnsi="Times New Roman" w:cs="Times New Roman"/>
            <w:b/>
            <w:sz w:val="24"/>
          </w:rPr>
          <w:t>25 м</w:t>
        </w:r>
      </w:smartTag>
      <w:r w:rsidR="00A124D3" w:rsidRPr="004D61D1">
        <w:rPr>
          <w:rFonts w:ascii="Times New Roman" w:hAnsi="Times New Roman" w:cs="Times New Roman"/>
          <w:b/>
          <w:sz w:val="24"/>
        </w:rPr>
        <w:t xml:space="preserve">. </w:t>
      </w:r>
    </w:p>
    <w:p w:rsidR="00A124D3" w:rsidRDefault="00A124D3" w:rsidP="00A124D3">
      <w:pPr>
        <w:rPr>
          <w:b/>
        </w:rPr>
      </w:pPr>
    </w:p>
    <w:p w:rsidR="00A124D3" w:rsidRDefault="00A124D3" w:rsidP="00A124D3">
      <w:pPr>
        <w:rPr>
          <w:b/>
        </w:rPr>
      </w:pPr>
    </w:p>
    <w:p w:rsidR="00A124D3" w:rsidRDefault="000D26E1" w:rsidP="00A124D3">
      <w:pPr>
        <w:jc w:val="both"/>
      </w:pPr>
      <w:r>
        <w:rPr>
          <w:b/>
        </w:rPr>
        <w:t>1.</w:t>
      </w:r>
      <w:r w:rsidR="00A124D3">
        <w:rPr>
          <w:b/>
        </w:rPr>
        <w:t xml:space="preserve">5.5. </w:t>
      </w:r>
      <w:r w:rsidR="00A124D3" w:rsidRPr="001329D1">
        <w:rPr>
          <w:b/>
        </w:rPr>
        <w:t xml:space="preserve">Расстояние до границ соседнего </w:t>
      </w:r>
      <w:r w:rsidR="00A124D3" w:rsidRPr="00325A62">
        <w:rPr>
          <w:b/>
        </w:rPr>
        <w:t>участка от построек, стволов деревьев и кустарников в</w:t>
      </w:r>
      <w:r w:rsidR="00A124D3" w:rsidRPr="005E7E11">
        <w:rPr>
          <w:b/>
          <w:sz w:val="23"/>
          <w:szCs w:val="23"/>
        </w:rPr>
        <w:t xml:space="preserve"> </w:t>
      </w:r>
      <w:r w:rsidR="00A124D3" w:rsidRPr="00325A62">
        <w:rPr>
          <w:b/>
        </w:rPr>
        <w:t>районах индивидуальной и садово-дачной застройки</w:t>
      </w: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1"/>
        <w:gridCol w:w="3544"/>
      </w:tblGrid>
      <w:tr w:rsidR="00A124D3" w:rsidRPr="006C2FA5" w:rsidTr="008B3A57">
        <w:tc>
          <w:tcPr>
            <w:tcW w:w="6771" w:type="dxa"/>
            <w:vAlign w:val="center"/>
          </w:tcPr>
          <w:p w:rsidR="00A124D3" w:rsidRPr="006C2FA5" w:rsidRDefault="00A124D3" w:rsidP="008B3A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A124D3" w:rsidRPr="008D5B9A" w:rsidRDefault="00A124D3" w:rsidP="008B3A57">
            <w:pPr>
              <w:jc w:val="center"/>
              <w:rPr>
                <w:sz w:val="22"/>
                <w:szCs w:val="20"/>
              </w:rPr>
            </w:pPr>
            <w:r w:rsidRPr="008D5B9A">
              <w:rPr>
                <w:sz w:val="22"/>
                <w:szCs w:val="20"/>
              </w:rPr>
              <w:t>Расстояние до границ соседнего участка, м</w:t>
            </w:r>
          </w:p>
        </w:tc>
      </w:tr>
      <w:tr w:rsidR="00A124D3" w:rsidRPr="006C2FA5" w:rsidTr="008B3A57">
        <w:tc>
          <w:tcPr>
            <w:tcW w:w="6771" w:type="dxa"/>
          </w:tcPr>
          <w:p w:rsidR="00A124D3" w:rsidRPr="006C2FA5" w:rsidRDefault="00A124D3" w:rsidP="008B3A57">
            <w:pPr>
              <w:rPr>
                <w:sz w:val="20"/>
                <w:szCs w:val="20"/>
              </w:rPr>
            </w:pPr>
            <w:r w:rsidRPr="008F5ECA">
              <w:rPr>
                <w:sz w:val="20"/>
                <w:szCs w:val="20"/>
              </w:rPr>
              <w:t>от объекта индивидуального жилищного строительства, усадебного жилого дома и жилого дома блокированной застройки</w:t>
            </w:r>
          </w:p>
        </w:tc>
        <w:tc>
          <w:tcPr>
            <w:tcW w:w="3544" w:type="dxa"/>
            <w:vAlign w:val="center"/>
          </w:tcPr>
          <w:p w:rsidR="00A124D3" w:rsidRPr="006C2FA5" w:rsidRDefault="00A124D3" w:rsidP="008B3A57">
            <w:pPr>
              <w:jc w:val="center"/>
              <w:rPr>
                <w:b/>
                <w:sz w:val="20"/>
                <w:szCs w:val="20"/>
              </w:rPr>
            </w:pPr>
            <w:r w:rsidRPr="006C2FA5">
              <w:rPr>
                <w:b/>
                <w:sz w:val="20"/>
                <w:szCs w:val="20"/>
              </w:rPr>
              <w:t>3,0</w:t>
            </w:r>
          </w:p>
        </w:tc>
      </w:tr>
      <w:tr w:rsidR="00A124D3" w:rsidRPr="006C2FA5" w:rsidTr="008B3A57">
        <w:tc>
          <w:tcPr>
            <w:tcW w:w="6771" w:type="dxa"/>
          </w:tcPr>
          <w:p w:rsidR="00A124D3" w:rsidRPr="006C2FA5" w:rsidRDefault="00A124D3" w:rsidP="008B3A57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 xml:space="preserve">от построек для содержания скота и птицы </w:t>
            </w:r>
          </w:p>
        </w:tc>
        <w:tc>
          <w:tcPr>
            <w:tcW w:w="3544" w:type="dxa"/>
            <w:vAlign w:val="center"/>
          </w:tcPr>
          <w:p w:rsidR="00A124D3" w:rsidRPr="006C2FA5" w:rsidRDefault="00A124D3" w:rsidP="008B3A57">
            <w:pPr>
              <w:jc w:val="center"/>
              <w:rPr>
                <w:b/>
                <w:sz w:val="20"/>
                <w:szCs w:val="20"/>
              </w:rPr>
            </w:pPr>
            <w:r w:rsidRPr="006C2FA5">
              <w:rPr>
                <w:b/>
                <w:sz w:val="20"/>
                <w:szCs w:val="20"/>
              </w:rPr>
              <w:t>4,0</w:t>
            </w:r>
          </w:p>
        </w:tc>
      </w:tr>
      <w:tr w:rsidR="00A124D3" w:rsidRPr="006C2FA5" w:rsidTr="008B3A57">
        <w:tc>
          <w:tcPr>
            <w:tcW w:w="6771" w:type="dxa"/>
          </w:tcPr>
          <w:p w:rsidR="00A124D3" w:rsidRPr="006C2FA5" w:rsidRDefault="00A124D3" w:rsidP="008B3A57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от бани, гаража и других построек</w:t>
            </w:r>
          </w:p>
        </w:tc>
        <w:tc>
          <w:tcPr>
            <w:tcW w:w="3544" w:type="dxa"/>
            <w:vAlign w:val="center"/>
          </w:tcPr>
          <w:p w:rsidR="00A124D3" w:rsidRPr="006C2FA5" w:rsidRDefault="00A124D3" w:rsidP="008B3A57">
            <w:pPr>
              <w:jc w:val="center"/>
              <w:rPr>
                <w:b/>
                <w:sz w:val="20"/>
                <w:szCs w:val="20"/>
              </w:rPr>
            </w:pPr>
            <w:r w:rsidRPr="006C2FA5">
              <w:rPr>
                <w:b/>
                <w:sz w:val="20"/>
                <w:szCs w:val="20"/>
              </w:rPr>
              <w:t>1,0</w:t>
            </w:r>
          </w:p>
        </w:tc>
      </w:tr>
      <w:tr w:rsidR="00A124D3" w:rsidRPr="006C2FA5" w:rsidTr="008B3A57">
        <w:tc>
          <w:tcPr>
            <w:tcW w:w="6771" w:type="dxa"/>
          </w:tcPr>
          <w:p w:rsidR="00A124D3" w:rsidRPr="006C2FA5" w:rsidRDefault="00A124D3" w:rsidP="008B3A57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от стволов высокорослых деревьев</w:t>
            </w:r>
          </w:p>
        </w:tc>
        <w:tc>
          <w:tcPr>
            <w:tcW w:w="3544" w:type="dxa"/>
            <w:vAlign w:val="center"/>
          </w:tcPr>
          <w:p w:rsidR="00A124D3" w:rsidRPr="006C2FA5" w:rsidRDefault="00A124D3" w:rsidP="008B3A57">
            <w:pPr>
              <w:jc w:val="center"/>
              <w:rPr>
                <w:b/>
                <w:sz w:val="20"/>
                <w:szCs w:val="20"/>
              </w:rPr>
            </w:pPr>
            <w:r w:rsidRPr="006C2FA5">
              <w:rPr>
                <w:b/>
                <w:sz w:val="20"/>
                <w:szCs w:val="20"/>
              </w:rPr>
              <w:t>4,0</w:t>
            </w:r>
          </w:p>
        </w:tc>
      </w:tr>
      <w:tr w:rsidR="00A124D3" w:rsidRPr="006C2FA5" w:rsidTr="008B3A57">
        <w:tc>
          <w:tcPr>
            <w:tcW w:w="6771" w:type="dxa"/>
          </w:tcPr>
          <w:p w:rsidR="00A124D3" w:rsidRPr="006C2FA5" w:rsidRDefault="00A124D3" w:rsidP="008B3A57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от стволов среднерослых деревьев</w:t>
            </w:r>
          </w:p>
        </w:tc>
        <w:tc>
          <w:tcPr>
            <w:tcW w:w="3544" w:type="dxa"/>
            <w:vAlign w:val="center"/>
          </w:tcPr>
          <w:p w:rsidR="00A124D3" w:rsidRPr="006C2FA5" w:rsidRDefault="00A124D3" w:rsidP="008B3A57">
            <w:pPr>
              <w:jc w:val="center"/>
              <w:rPr>
                <w:b/>
                <w:sz w:val="20"/>
                <w:szCs w:val="20"/>
              </w:rPr>
            </w:pPr>
            <w:r w:rsidRPr="006C2FA5">
              <w:rPr>
                <w:b/>
                <w:sz w:val="20"/>
                <w:szCs w:val="20"/>
              </w:rPr>
              <w:t>2,0</w:t>
            </w:r>
          </w:p>
        </w:tc>
      </w:tr>
      <w:tr w:rsidR="00A124D3" w:rsidRPr="006C2FA5" w:rsidTr="008B3A57">
        <w:tc>
          <w:tcPr>
            <w:tcW w:w="6771" w:type="dxa"/>
          </w:tcPr>
          <w:p w:rsidR="00A124D3" w:rsidRPr="006C2FA5" w:rsidRDefault="00A124D3" w:rsidP="008B3A57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от кустарника</w:t>
            </w:r>
          </w:p>
        </w:tc>
        <w:tc>
          <w:tcPr>
            <w:tcW w:w="3544" w:type="dxa"/>
            <w:vAlign w:val="center"/>
          </w:tcPr>
          <w:p w:rsidR="00A124D3" w:rsidRPr="006C2FA5" w:rsidRDefault="00A124D3" w:rsidP="008B3A57">
            <w:pPr>
              <w:jc w:val="center"/>
              <w:rPr>
                <w:b/>
                <w:sz w:val="20"/>
                <w:szCs w:val="20"/>
              </w:rPr>
            </w:pPr>
            <w:r w:rsidRPr="006C2FA5">
              <w:rPr>
                <w:b/>
                <w:sz w:val="20"/>
                <w:szCs w:val="20"/>
              </w:rPr>
              <w:t>1,0</w:t>
            </w:r>
          </w:p>
        </w:tc>
      </w:tr>
    </w:tbl>
    <w:p w:rsidR="00A124D3" w:rsidRDefault="00A124D3" w:rsidP="00A124D3">
      <w:pPr>
        <w:jc w:val="both"/>
      </w:pPr>
    </w:p>
    <w:p w:rsidR="00A124D3" w:rsidRPr="00325A62" w:rsidRDefault="000D26E1" w:rsidP="00A124D3">
      <w:pPr>
        <w:jc w:val="both"/>
        <w:rPr>
          <w:b/>
        </w:rPr>
      </w:pPr>
      <w:r>
        <w:rPr>
          <w:b/>
        </w:rPr>
        <w:t>1.</w:t>
      </w:r>
      <w:r w:rsidR="00A124D3">
        <w:rPr>
          <w:b/>
        </w:rPr>
        <w:t>5.6.</w:t>
      </w:r>
      <w:r w:rsidR="00A124D3" w:rsidRPr="00325A62">
        <w:rPr>
          <w:b/>
        </w:rPr>
        <w:t xml:space="preserve"> </w:t>
      </w:r>
      <w:r w:rsidR="00A124D3" w:rsidRPr="001329D1">
        <w:rPr>
          <w:b/>
        </w:rPr>
        <w:t xml:space="preserve">Расстояние от </w:t>
      </w:r>
      <w:r w:rsidR="00A124D3">
        <w:rPr>
          <w:b/>
        </w:rPr>
        <w:t xml:space="preserve">красных линий улиц и проездов до </w:t>
      </w:r>
      <w:r w:rsidR="00A124D3" w:rsidRPr="00325A62">
        <w:rPr>
          <w:b/>
        </w:rPr>
        <w:t>жилого строения или жилого дома в районе садоводческих, дачных объединений:</w:t>
      </w:r>
    </w:p>
    <w:p w:rsidR="00A124D3" w:rsidRDefault="00A124D3" w:rsidP="00A124D3">
      <w:pPr>
        <w:pStyle w:val="Default"/>
        <w:numPr>
          <w:ilvl w:val="0"/>
          <w:numId w:val="42"/>
        </w:numPr>
      </w:pPr>
      <w:r>
        <w:t xml:space="preserve">от красной линии улиц </w:t>
      </w:r>
      <w:r w:rsidRPr="00325A62">
        <w:rPr>
          <w:b/>
        </w:rPr>
        <w:t>– не менее 5м</w:t>
      </w:r>
      <w:r>
        <w:t xml:space="preserve">; </w:t>
      </w:r>
    </w:p>
    <w:p w:rsidR="00A124D3" w:rsidRDefault="00A124D3" w:rsidP="00A124D3">
      <w:pPr>
        <w:pStyle w:val="Default"/>
        <w:numPr>
          <w:ilvl w:val="0"/>
          <w:numId w:val="42"/>
        </w:numPr>
      </w:pPr>
      <w:r>
        <w:t xml:space="preserve">от красной линии проездов – </w:t>
      </w:r>
      <w:r w:rsidRPr="00325A62">
        <w:rPr>
          <w:b/>
        </w:rPr>
        <w:t>не менее 3м</w:t>
      </w:r>
      <w:r>
        <w:t xml:space="preserve">. </w:t>
      </w:r>
    </w:p>
    <w:p w:rsidR="00A124D3" w:rsidRPr="00325A62" w:rsidRDefault="000D26E1" w:rsidP="00A124D3">
      <w:pPr>
        <w:pStyle w:val="Default"/>
        <w:jc w:val="both"/>
        <w:rPr>
          <w:b/>
        </w:rPr>
      </w:pPr>
      <w:r>
        <w:rPr>
          <w:b/>
        </w:rPr>
        <w:t>1.</w:t>
      </w:r>
      <w:r w:rsidR="00A124D3">
        <w:rPr>
          <w:b/>
        </w:rPr>
        <w:t xml:space="preserve">5.7. </w:t>
      </w:r>
      <w:r w:rsidR="00A124D3" w:rsidRPr="00325A62">
        <w:rPr>
          <w:b/>
        </w:rPr>
        <w:t xml:space="preserve">Расстояния от хозяйственных построек до красных линий улиц и проездов в районе садоводческих, дачных объединений должны быть не менее </w:t>
      </w:r>
      <w:smartTag w:uri="urn:schemas-microsoft-com:office:smarttags" w:element="metricconverter">
        <w:smartTagPr>
          <w:attr w:name="ProductID" w:val="5 м"/>
        </w:smartTagPr>
        <w:r w:rsidR="00A124D3" w:rsidRPr="00325A62">
          <w:rPr>
            <w:b/>
          </w:rPr>
          <w:t>5 м</w:t>
        </w:r>
      </w:smartTag>
      <w:r w:rsidR="00A124D3" w:rsidRPr="00325A62">
        <w:rPr>
          <w:b/>
        </w:rPr>
        <w:t xml:space="preserve">. </w:t>
      </w:r>
    </w:p>
    <w:p w:rsidR="00A124D3" w:rsidRDefault="00A124D3" w:rsidP="00A124D3">
      <w:pPr>
        <w:pStyle w:val="Default"/>
        <w:jc w:val="both"/>
      </w:pPr>
      <w:r w:rsidRPr="00325A62">
        <w:rPr>
          <w:u w:val="single"/>
        </w:rPr>
        <w:t>Примечание:</w:t>
      </w:r>
      <w:r>
        <w:t xml:space="preserve"> По согласованию с правлением садоводческого, дачного объединения навес или гараж для автомобиля может размещаться на участке, непосредственно примыкая к ограде со стороны улицы или проезда. </w:t>
      </w:r>
    </w:p>
    <w:p w:rsidR="00A124D3" w:rsidRDefault="00A124D3" w:rsidP="00A124D3">
      <w:pPr>
        <w:pStyle w:val="Default"/>
      </w:pPr>
    </w:p>
    <w:p w:rsidR="00A124D3" w:rsidRPr="008B5F36" w:rsidRDefault="000D26E1" w:rsidP="00A124D3">
      <w:pPr>
        <w:pStyle w:val="Default"/>
        <w:jc w:val="both"/>
        <w:rPr>
          <w:b/>
        </w:rPr>
      </w:pPr>
      <w:r>
        <w:rPr>
          <w:b/>
        </w:rPr>
        <w:t>1.</w:t>
      </w:r>
      <w:r w:rsidR="00A124D3">
        <w:rPr>
          <w:b/>
        </w:rPr>
        <w:t>5.8.</w:t>
      </w:r>
      <w:r w:rsidR="00A124D3" w:rsidRPr="008B5F36">
        <w:rPr>
          <w:b/>
        </w:rPr>
        <w:t xml:space="preserve"> Минимальные расстояния между постройками </w:t>
      </w:r>
      <w:r w:rsidR="00A124D3" w:rsidRPr="00325A62">
        <w:rPr>
          <w:b/>
        </w:rPr>
        <w:t xml:space="preserve">в районе садоводческих, дачных объединений </w:t>
      </w:r>
      <w:r w:rsidR="00A124D3" w:rsidRPr="008B5F36">
        <w:rPr>
          <w:b/>
        </w:rPr>
        <w:t xml:space="preserve">по санитарно-бытовым условиям: </w:t>
      </w:r>
    </w:p>
    <w:p w:rsidR="00A124D3" w:rsidRDefault="00A124D3" w:rsidP="00A124D3">
      <w:pPr>
        <w:pStyle w:val="Default"/>
        <w:numPr>
          <w:ilvl w:val="0"/>
          <w:numId w:val="43"/>
        </w:numPr>
      </w:pPr>
      <w:r>
        <w:lastRenderedPageBreak/>
        <w:t xml:space="preserve">от жилого строения или жилого дома до душа, бани (сауны), уборной </w:t>
      </w:r>
      <w:r w:rsidRPr="008B5F36">
        <w:rPr>
          <w:b/>
        </w:rPr>
        <w:t>– 8м</w:t>
      </w:r>
      <w:r>
        <w:t xml:space="preserve">; </w:t>
      </w:r>
    </w:p>
    <w:p w:rsidR="00A124D3" w:rsidRDefault="00A124D3" w:rsidP="00A124D3">
      <w:pPr>
        <w:pStyle w:val="Default"/>
        <w:numPr>
          <w:ilvl w:val="0"/>
          <w:numId w:val="43"/>
        </w:numPr>
      </w:pPr>
      <w:r>
        <w:t xml:space="preserve">от колодца до уборной и компостного устройства </w:t>
      </w:r>
      <w:r w:rsidRPr="008B5F36">
        <w:rPr>
          <w:b/>
        </w:rPr>
        <w:t>– 8м</w:t>
      </w:r>
      <w:r>
        <w:t xml:space="preserve">. </w:t>
      </w:r>
    </w:p>
    <w:p w:rsidR="00A124D3" w:rsidRDefault="00A124D3" w:rsidP="00A124D3">
      <w:pPr>
        <w:pStyle w:val="Default"/>
        <w:jc w:val="both"/>
      </w:pPr>
      <w:r w:rsidRPr="008B5F36">
        <w:rPr>
          <w:u w:val="single"/>
        </w:rPr>
        <w:t>Примечание:</w:t>
      </w:r>
      <w:r>
        <w:t xml:space="preserve"> Указанные расстояния должны соблюдаться между постройками, расположенными на смежных участках. </w:t>
      </w:r>
    </w:p>
    <w:p w:rsidR="00A124D3" w:rsidRDefault="00A124D3" w:rsidP="00A124D3">
      <w:pPr>
        <w:jc w:val="both"/>
        <w:rPr>
          <w:b/>
        </w:rPr>
      </w:pPr>
    </w:p>
    <w:p w:rsidR="00A124D3" w:rsidRPr="004774CB" w:rsidRDefault="000D26E1" w:rsidP="00A124D3">
      <w:pPr>
        <w:jc w:val="both"/>
        <w:rPr>
          <w:b/>
        </w:rPr>
      </w:pPr>
      <w:r>
        <w:rPr>
          <w:b/>
        </w:rPr>
        <w:t>1.</w:t>
      </w:r>
      <w:r w:rsidR="00A124D3" w:rsidRPr="004774CB">
        <w:rPr>
          <w:b/>
        </w:rPr>
        <w:t>5.</w:t>
      </w:r>
      <w:r w:rsidR="00A124D3">
        <w:rPr>
          <w:b/>
        </w:rPr>
        <w:t>9</w:t>
      </w:r>
      <w:r w:rsidR="00A124D3" w:rsidRPr="004774CB">
        <w:rPr>
          <w:b/>
        </w:rPr>
        <w:t>. Здания и сооружения общего пользо</w:t>
      </w:r>
      <w:r w:rsidR="00A124D3" w:rsidRPr="004774CB">
        <w:rPr>
          <w:b/>
        </w:rPr>
        <w:softHyphen/>
        <w:t>вания должны отстоять от границ садовых уча</w:t>
      </w:r>
      <w:r w:rsidR="00A124D3" w:rsidRPr="004774CB">
        <w:rPr>
          <w:b/>
        </w:rPr>
        <w:softHyphen/>
        <w:t>стков не менее чем на</w:t>
      </w:r>
      <w:r w:rsidR="00A124D3" w:rsidRPr="004774CB">
        <w:rPr>
          <w:b/>
          <w:lang w:val="ru-RU"/>
        </w:rPr>
        <w:t xml:space="preserve"> </w:t>
      </w:r>
      <w:smartTag w:uri="urn:schemas-microsoft-com:office:smarttags" w:element="metricconverter">
        <w:smartTagPr>
          <w:attr w:name="ProductID" w:val="4 м"/>
        </w:smartTagPr>
        <w:r w:rsidR="00A124D3" w:rsidRPr="004774CB">
          <w:rPr>
            <w:b/>
            <w:lang w:val="ru-RU"/>
          </w:rPr>
          <w:t>4</w:t>
        </w:r>
        <w:r w:rsidR="00A124D3" w:rsidRPr="004774CB">
          <w:rPr>
            <w:b/>
          </w:rPr>
          <w:t xml:space="preserve"> м</w:t>
        </w:r>
      </w:smartTag>
      <w:r w:rsidR="00A124D3" w:rsidRPr="004774CB">
        <w:rPr>
          <w:b/>
        </w:rPr>
        <w:t>.</w:t>
      </w:r>
    </w:p>
    <w:p w:rsidR="00A124D3" w:rsidRDefault="00A124D3" w:rsidP="00A124D3">
      <w:pPr>
        <w:shd w:val="clear" w:color="auto" w:fill="FFFFFF"/>
      </w:pPr>
    </w:p>
    <w:p w:rsidR="00A124D3" w:rsidRPr="001329D1" w:rsidRDefault="000D26E1" w:rsidP="00A124D3">
      <w:pPr>
        <w:jc w:val="both"/>
      </w:pPr>
      <w:r>
        <w:rPr>
          <w:b/>
        </w:rPr>
        <w:t>1.</w:t>
      </w:r>
      <w:r w:rsidR="00A124D3">
        <w:rPr>
          <w:b/>
        </w:rPr>
        <w:t xml:space="preserve">5.10. </w:t>
      </w:r>
      <w:r w:rsidR="00A124D3" w:rsidRPr="001329D1">
        <w:rPr>
          <w:b/>
        </w:rPr>
        <w:t xml:space="preserve">Размеры и состав площадок общего пользования на территориях садоводческих и огороднических </w:t>
      </w:r>
      <w:r w:rsidR="00A124D3">
        <w:rPr>
          <w:b/>
        </w:rPr>
        <w:t xml:space="preserve">(дачных) </w:t>
      </w:r>
      <w:r w:rsidR="00A124D3" w:rsidRPr="001329D1">
        <w:rPr>
          <w:b/>
        </w:rPr>
        <w:t>объединений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8"/>
        <w:gridCol w:w="1878"/>
        <w:gridCol w:w="1938"/>
        <w:gridCol w:w="2083"/>
      </w:tblGrid>
      <w:tr w:rsidR="00A124D3" w:rsidRPr="006C2FA5" w:rsidTr="008B3A57">
        <w:tc>
          <w:tcPr>
            <w:tcW w:w="4219" w:type="dxa"/>
            <w:vMerge w:val="restart"/>
            <w:vAlign w:val="center"/>
          </w:tcPr>
          <w:p w:rsidR="00A124D3" w:rsidRPr="006C2FA5" w:rsidRDefault="00A124D3" w:rsidP="008B3A57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6047" w:type="dxa"/>
            <w:gridSpan w:val="3"/>
            <w:vAlign w:val="center"/>
          </w:tcPr>
          <w:p w:rsidR="00A124D3" w:rsidRPr="006C2FA5" w:rsidRDefault="00A124D3" w:rsidP="008B3A57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Размеры земельных участков, м2 на 1 садовый участок</w:t>
            </w:r>
          </w:p>
        </w:tc>
      </w:tr>
      <w:tr w:rsidR="00A124D3" w:rsidRPr="006C2FA5" w:rsidTr="008B3A57">
        <w:tc>
          <w:tcPr>
            <w:tcW w:w="4219" w:type="dxa"/>
            <w:vMerge/>
          </w:tcPr>
          <w:p w:rsidR="00A124D3" w:rsidRPr="006C2FA5" w:rsidRDefault="00A124D3" w:rsidP="008B3A57">
            <w:pPr>
              <w:rPr>
                <w:sz w:val="20"/>
                <w:szCs w:val="20"/>
              </w:rPr>
            </w:pPr>
          </w:p>
        </w:tc>
        <w:tc>
          <w:tcPr>
            <w:tcW w:w="1929" w:type="dxa"/>
            <w:vAlign w:val="center"/>
          </w:tcPr>
          <w:p w:rsidR="00A124D3" w:rsidRPr="006C2FA5" w:rsidRDefault="00A124D3" w:rsidP="008B3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</w:t>
            </w:r>
            <w:r w:rsidRPr="006C2FA5">
              <w:rPr>
                <w:sz w:val="20"/>
                <w:szCs w:val="20"/>
              </w:rPr>
              <w:t>100 (малые)</w:t>
            </w:r>
          </w:p>
        </w:tc>
        <w:tc>
          <w:tcPr>
            <w:tcW w:w="1984" w:type="dxa"/>
            <w:vAlign w:val="center"/>
          </w:tcPr>
          <w:p w:rsidR="00A124D3" w:rsidRPr="006C2FA5" w:rsidRDefault="00A124D3" w:rsidP="008B3A57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101-300 (средние)</w:t>
            </w:r>
          </w:p>
        </w:tc>
        <w:tc>
          <w:tcPr>
            <w:tcW w:w="2134" w:type="dxa"/>
            <w:vAlign w:val="center"/>
          </w:tcPr>
          <w:p w:rsidR="00A124D3" w:rsidRPr="006C2FA5" w:rsidRDefault="00A124D3" w:rsidP="008B3A57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301 и более (крупные)</w:t>
            </w:r>
          </w:p>
        </w:tc>
      </w:tr>
      <w:tr w:rsidR="00A124D3" w:rsidRPr="006C2FA5" w:rsidTr="008B3A57">
        <w:tc>
          <w:tcPr>
            <w:tcW w:w="4219" w:type="dxa"/>
          </w:tcPr>
          <w:p w:rsidR="00A124D3" w:rsidRPr="006C2FA5" w:rsidRDefault="00A124D3" w:rsidP="008B3A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Сторожка с правлением объединения</w:t>
            </w:r>
          </w:p>
        </w:tc>
        <w:tc>
          <w:tcPr>
            <w:tcW w:w="1929" w:type="dxa"/>
            <w:vAlign w:val="center"/>
          </w:tcPr>
          <w:p w:rsidR="00A124D3" w:rsidRPr="006C2FA5" w:rsidRDefault="00A124D3" w:rsidP="008B3A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1,0-0,7</w:t>
            </w:r>
          </w:p>
        </w:tc>
        <w:tc>
          <w:tcPr>
            <w:tcW w:w="1984" w:type="dxa"/>
            <w:vAlign w:val="center"/>
          </w:tcPr>
          <w:p w:rsidR="00A124D3" w:rsidRPr="006C2FA5" w:rsidRDefault="00A124D3" w:rsidP="008B3A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0,7-0,5</w:t>
            </w:r>
          </w:p>
        </w:tc>
        <w:tc>
          <w:tcPr>
            <w:tcW w:w="2134" w:type="dxa"/>
            <w:vAlign w:val="center"/>
          </w:tcPr>
          <w:p w:rsidR="00A124D3" w:rsidRPr="006C2FA5" w:rsidRDefault="00A124D3" w:rsidP="008B3A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0,4</w:t>
            </w:r>
          </w:p>
        </w:tc>
      </w:tr>
      <w:tr w:rsidR="00A124D3" w:rsidRPr="006C2FA5" w:rsidTr="008B3A57">
        <w:tc>
          <w:tcPr>
            <w:tcW w:w="4219" w:type="dxa"/>
          </w:tcPr>
          <w:p w:rsidR="00A124D3" w:rsidRPr="006C2FA5" w:rsidRDefault="00A124D3" w:rsidP="008B3A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 смешанной торговли</w:t>
            </w:r>
          </w:p>
        </w:tc>
        <w:tc>
          <w:tcPr>
            <w:tcW w:w="1929" w:type="dxa"/>
            <w:vAlign w:val="center"/>
          </w:tcPr>
          <w:p w:rsidR="00A124D3" w:rsidRPr="006C2FA5" w:rsidRDefault="00A124D3" w:rsidP="008B3A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2,0-0,5</w:t>
            </w:r>
          </w:p>
        </w:tc>
        <w:tc>
          <w:tcPr>
            <w:tcW w:w="1984" w:type="dxa"/>
            <w:vAlign w:val="center"/>
          </w:tcPr>
          <w:p w:rsidR="00A124D3" w:rsidRPr="006C2FA5" w:rsidRDefault="00A124D3" w:rsidP="008B3A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0,5-0,2</w:t>
            </w:r>
          </w:p>
        </w:tc>
        <w:tc>
          <w:tcPr>
            <w:tcW w:w="2134" w:type="dxa"/>
            <w:vAlign w:val="center"/>
          </w:tcPr>
          <w:p w:rsidR="00A124D3" w:rsidRPr="006C2FA5" w:rsidRDefault="00A124D3" w:rsidP="008B3A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 и менее</w:t>
            </w:r>
          </w:p>
        </w:tc>
      </w:tr>
      <w:tr w:rsidR="00A124D3" w:rsidRPr="006C2FA5" w:rsidTr="008B3A57">
        <w:tc>
          <w:tcPr>
            <w:tcW w:w="4219" w:type="dxa"/>
          </w:tcPr>
          <w:p w:rsidR="00A124D3" w:rsidRPr="006C2FA5" w:rsidRDefault="00A124D3" w:rsidP="008B3A57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Здания и сооружения для хранения средств пожаротушения</w:t>
            </w:r>
          </w:p>
        </w:tc>
        <w:tc>
          <w:tcPr>
            <w:tcW w:w="1929" w:type="dxa"/>
            <w:vAlign w:val="center"/>
          </w:tcPr>
          <w:p w:rsidR="00A124D3" w:rsidRPr="006C2FA5" w:rsidRDefault="00A124D3" w:rsidP="008B3A57">
            <w:pPr>
              <w:jc w:val="center"/>
              <w:rPr>
                <w:b/>
                <w:sz w:val="20"/>
                <w:szCs w:val="20"/>
              </w:rPr>
            </w:pPr>
            <w:r w:rsidRPr="006C2FA5"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1984" w:type="dxa"/>
            <w:vAlign w:val="center"/>
          </w:tcPr>
          <w:p w:rsidR="00A124D3" w:rsidRPr="006C2FA5" w:rsidRDefault="00A124D3" w:rsidP="008B3A57">
            <w:pPr>
              <w:jc w:val="center"/>
              <w:rPr>
                <w:b/>
                <w:sz w:val="20"/>
                <w:szCs w:val="20"/>
              </w:rPr>
            </w:pPr>
            <w:r w:rsidRPr="006C2FA5">
              <w:rPr>
                <w:b/>
                <w:sz w:val="20"/>
                <w:szCs w:val="20"/>
              </w:rPr>
              <w:t>0,4</w:t>
            </w:r>
          </w:p>
        </w:tc>
        <w:tc>
          <w:tcPr>
            <w:tcW w:w="2134" w:type="dxa"/>
            <w:vAlign w:val="center"/>
          </w:tcPr>
          <w:p w:rsidR="00A124D3" w:rsidRPr="006C2FA5" w:rsidRDefault="00A124D3" w:rsidP="008B3A57">
            <w:pPr>
              <w:jc w:val="center"/>
              <w:rPr>
                <w:b/>
                <w:sz w:val="20"/>
                <w:szCs w:val="20"/>
              </w:rPr>
            </w:pPr>
            <w:r w:rsidRPr="006C2FA5">
              <w:rPr>
                <w:b/>
                <w:sz w:val="20"/>
                <w:szCs w:val="20"/>
              </w:rPr>
              <w:t>0,35</w:t>
            </w:r>
          </w:p>
        </w:tc>
      </w:tr>
      <w:tr w:rsidR="00A124D3" w:rsidRPr="006C2FA5" w:rsidTr="008B3A57">
        <w:tc>
          <w:tcPr>
            <w:tcW w:w="4219" w:type="dxa"/>
          </w:tcPr>
          <w:p w:rsidR="00A124D3" w:rsidRPr="006C2FA5" w:rsidRDefault="00A124D3" w:rsidP="008B3A57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Площадки для мусоросборников</w:t>
            </w:r>
          </w:p>
        </w:tc>
        <w:tc>
          <w:tcPr>
            <w:tcW w:w="1929" w:type="dxa"/>
            <w:vAlign w:val="center"/>
          </w:tcPr>
          <w:p w:rsidR="00A124D3" w:rsidRPr="006C2FA5" w:rsidRDefault="00A124D3" w:rsidP="008B3A57">
            <w:pPr>
              <w:jc w:val="center"/>
              <w:rPr>
                <w:b/>
                <w:sz w:val="20"/>
                <w:szCs w:val="20"/>
              </w:rPr>
            </w:pPr>
            <w:r w:rsidRPr="006C2FA5">
              <w:rPr>
                <w:b/>
                <w:sz w:val="20"/>
                <w:szCs w:val="20"/>
              </w:rPr>
              <w:t>0,1</w:t>
            </w:r>
          </w:p>
        </w:tc>
        <w:tc>
          <w:tcPr>
            <w:tcW w:w="1984" w:type="dxa"/>
            <w:vAlign w:val="center"/>
          </w:tcPr>
          <w:p w:rsidR="00A124D3" w:rsidRPr="006C2FA5" w:rsidRDefault="00A124D3" w:rsidP="008B3A57">
            <w:pPr>
              <w:jc w:val="center"/>
              <w:rPr>
                <w:b/>
                <w:sz w:val="20"/>
                <w:szCs w:val="20"/>
              </w:rPr>
            </w:pPr>
            <w:r w:rsidRPr="006C2FA5">
              <w:rPr>
                <w:b/>
                <w:sz w:val="20"/>
                <w:szCs w:val="20"/>
              </w:rPr>
              <w:t>0,1</w:t>
            </w:r>
          </w:p>
        </w:tc>
        <w:tc>
          <w:tcPr>
            <w:tcW w:w="2134" w:type="dxa"/>
            <w:vAlign w:val="center"/>
          </w:tcPr>
          <w:p w:rsidR="00A124D3" w:rsidRPr="006C2FA5" w:rsidRDefault="00A124D3" w:rsidP="008B3A57">
            <w:pPr>
              <w:jc w:val="center"/>
              <w:rPr>
                <w:b/>
                <w:sz w:val="20"/>
                <w:szCs w:val="20"/>
              </w:rPr>
            </w:pPr>
            <w:r w:rsidRPr="006C2FA5">
              <w:rPr>
                <w:b/>
                <w:sz w:val="20"/>
                <w:szCs w:val="20"/>
              </w:rPr>
              <w:t>0,1</w:t>
            </w:r>
          </w:p>
        </w:tc>
      </w:tr>
      <w:tr w:rsidR="00A124D3" w:rsidRPr="006C2FA5" w:rsidTr="008B3A57">
        <w:tc>
          <w:tcPr>
            <w:tcW w:w="4219" w:type="dxa"/>
          </w:tcPr>
          <w:p w:rsidR="00A124D3" w:rsidRPr="006C2FA5" w:rsidRDefault="00A124D3" w:rsidP="008B3A57">
            <w:pPr>
              <w:ind w:right="-108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Площадка для стоянки автомобилей при въезде на территорию объединения</w:t>
            </w:r>
          </w:p>
        </w:tc>
        <w:tc>
          <w:tcPr>
            <w:tcW w:w="1929" w:type="dxa"/>
            <w:vAlign w:val="center"/>
          </w:tcPr>
          <w:p w:rsidR="00A124D3" w:rsidRPr="006C2FA5" w:rsidRDefault="00A124D3" w:rsidP="008B3A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0,9</w:t>
            </w:r>
          </w:p>
        </w:tc>
        <w:tc>
          <w:tcPr>
            <w:tcW w:w="1984" w:type="dxa"/>
            <w:vAlign w:val="center"/>
          </w:tcPr>
          <w:p w:rsidR="00A124D3" w:rsidRPr="006C2FA5" w:rsidRDefault="00A124D3" w:rsidP="008B3A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0,9</w:t>
            </w:r>
            <w:r w:rsidRPr="006C2FA5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0,4</w:t>
            </w:r>
          </w:p>
        </w:tc>
        <w:tc>
          <w:tcPr>
            <w:tcW w:w="2134" w:type="dxa"/>
            <w:vAlign w:val="center"/>
          </w:tcPr>
          <w:p w:rsidR="00A124D3" w:rsidRDefault="00A124D3" w:rsidP="008B3A5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0,4 и менее</w:t>
            </w:r>
          </w:p>
        </w:tc>
      </w:tr>
    </w:tbl>
    <w:p w:rsidR="00A124D3" w:rsidRPr="00B515CE" w:rsidRDefault="00A124D3" w:rsidP="00A124D3">
      <w:pPr>
        <w:pStyle w:val="Default"/>
        <w:rPr>
          <w:szCs w:val="18"/>
          <w:u w:val="single"/>
        </w:rPr>
      </w:pPr>
      <w:r w:rsidRPr="00B515CE">
        <w:rPr>
          <w:szCs w:val="18"/>
          <w:u w:val="single"/>
        </w:rPr>
        <w:t xml:space="preserve">Примечания: </w:t>
      </w:r>
    </w:p>
    <w:p w:rsidR="00A124D3" w:rsidRPr="00B515CE" w:rsidRDefault="00A124D3" w:rsidP="00A124D3">
      <w:pPr>
        <w:pStyle w:val="Default"/>
        <w:jc w:val="both"/>
        <w:rPr>
          <w:szCs w:val="18"/>
        </w:rPr>
      </w:pPr>
      <w:r w:rsidRPr="00B515CE">
        <w:rPr>
          <w:szCs w:val="18"/>
        </w:rPr>
        <w:t>1</w:t>
      </w:r>
      <w:r>
        <w:rPr>
          <w:szCs w:val="18"/>
        </w:rPr>
        <w:t>.</w:t>
      </w:r>
      <w:r w:rsidRPr="00B515CE">
        <w:rPr>
          <w:szCs w:val="18"/>
        </w:rPr>
        <w:t xml:space="preserve"> Состав и площадь необходимых инженерных сооружений, размеры их земельных участков, охранная зона определяются по техническим условиям эксплуатирующих организаций. </w:t>
      </w:r>
    </w:p>
    <w:p w:rsidR="00A124D3" w:rsidRPr="00B515CE" w:rsidRDefault="00A124D3" w:rsidP="00A124D3">
      <w:pPr>
        <w:pStyle w:val="Default"/>
        <w:jc w:val="both"/>
        <w:rPr>
          <w:sz w:val="36"/>
        </w:rPr>
      </w:pPr>
      <w:r w:rsidRPr="00B515CE">
        <w:rPr>
          <w:szCs w:val="18"/>
        </w:rPr>
        <w:t>2</w:t>
      </w:r>
      <w:r>
        <w:rPr>
          <w:szCs w:val="18"/>
        </w:rPr>
        <w:t>.</w:t>
      </w:r>
      <w:r w:rsidRPr="00B515CE">
        <w:rPr>
          <w:szCs w:val="18"/>
        </w:rPr>
        <w:t xml:space="preserve"> Типы и размеры зданий и сооружений для хранения средств пожаротушения определяются по согласованию с органами Государственной противопожарной службы. Помещение для хранения переносной мотопомпы и противопожарного инвентаря должно иметь площадь не менее </w:t>
      </w:r>
      <w:smartTag w:uri="urn:schemas-microsoft-com:office:smarttags" w:element="metricconverter">
        <w:smartTagPr>
          <w:attr w:name="ProductID" w:val="10 м2"/>
        </w:smartTagPr>
        <w:r w:rsidRPr="00B515CE">
          <w:rPr>
            <w:szCs w:val="18"/>
          </w:rPr>
          <w:t>10 м</w:t>
        </w:r>
        <w:r w:rsidRPr="00B515CE">
          <w:rPr>
            <w:szCs w:val="12"/>
            <w:vertAlign w:val="superscript"/>
          </w:rPr>
          <w:t>2</w:t>
        </w:r>
      </w:smartTag>
      <w:r w:rsidRPr="00B515CE">
        <w:rPr>
          <w:sz w:val="18"/>
          <w:szCs w:val="12"/>
        </w:rPr>
        <w:t xml:space="preserve"> </w:t>
      </w:r>
      <w:r w:rsidRPr="00B515CE">
        <w:rPr>
          <w:szCs w:val="18"/>
        </w:rPr>
        <w:t>и несгораемые стены.</w:t>
      </w:r>
    </w:p>
    <w:p w:rsidR="00A124D3" w:rsidRDefault="00A124D3" w:rsidP="00A124D3">
      <w:pPr>
        <w:jc w:val="both"/>
      </w:pPr>
    </w:p>
    <w:p w:rsidR="00A124D3" w:rsidRDefault="000D26E1" w:rsidP="00A124D3">
      <w:pPr>
        <w:jc w:val="both"/>
        <w:rPr>
          <w:b/>
        </w:rPr>
      </w:pPr>
      <w:r>
        <w:rPr>
          <w:b/>
        </w:rPr>
        <w:t>1.</w:t>
      </w:r>
      <w:r w:rsidR="00A124D3">
        <w:rPr>
          <w:b/>
        </w:rPr>
        <w:t xml:space="preserve">5.11. Расстояние от площадки мусоросборников до границ садовых участков – не менее </w:t>
      </w:r>
      <w:smartTag w:uri="urn:schemas-microsoft-com:office:smarttags" w:element="metricconverter">
        <w:smartTagPr>
          <w:attr w:name="ProductID" w:val="20 м"/>
        </w:smartTagPr>
        <w:r w:rsidR="00A124D3">
          <w:rPr>
            <w:b/>
          </w:rPr>
          <w:t>20 м</w:t>
        </w:r>
      </w:smartTag>
      <w:r w:rsidR="00A124D3">
        <w:rPr>
          <w:b/>
        </w:rPr>
        <w:t xml:space="preserve"> и не более </w:t>
      </w:r>
      <w:smartTag w:uri="urn:schemas-microsoft-com:office:smarttags" w:element="metricconverter">
        <w:smartTagPr>
          <w:attr w:name="ProductID" w:val="100 м"/>
        </w:smartTagPr>
        <w:r w:rsidR="00A124D3">
          <w:rPr>
            <w:b/>
          </w:rPr>
          <w:t>100 м</w:t>
        </w:r>
      </w:smartTag>
      <w:r w:rsidR="00A124D3">
        <w:rPr>
          <w:b/>
        </w:rPr>
        <w:t>.</w:t>
      </w:r>
    </w:p>
    <w:p w:rsidR="00A124D3" w:rsidRDefault="00A124D3" w:rsidP="00A124D3">
      <w:pPr>
        <w:shd w:val="clear" w:color="auto" w:fill="FFFFFF"/>
      </w:pPr>
    </w:p>
    <w:p w:rsidR="00A124D3" w:rsidRPr="001329D1" w:rsidRDefault="000D26E1" w:rsidP="00A124D3">
      <w:pPr>
        <w:jc w:val="both"/>
        <w:rPr>
          <w:b/>
        </w:rPr>
      </w:pPr>
      <w:r>
        <w:rPr>
          <w:b/>
        </w:rPr>
        <w:t>1.</w:t>
      </w:r>
      <w:r w:rsidR="00A124D3">
        <w:rPr>
          <w:b/>
        </w:rPr>
        <w:t xml:space="preserve">5.12. </w:t>
      </w:r>
      <w:r w:rsidR="00A124D3" w:rsidRPr="001329D1">
        <w:rPr>
          <w:b/>
        </w:rPr>
        <w:t xml:space="preserve">Ширина улиц и проездов в красных линиях на территории садоводческих и огороднических </w:t>
      </w:r>
      <w:r w:rsidR="00A124D3">
        <w:rPr>
          <w:b/>
        </w:rPr>
        <w:t>(дачных) объединений: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3731"/>
        <w:gridCol w:w="3181"/>
      </w:tblGrid>
      <w:tr w:rsidR="00A124D3" w:rsidRPr="006C2FA5" w:rsidTr="008B3A57">
        <w:tc>
          <w:tcPr>
            <w:tcW w:w="3190" w:type="dxa"/>
            <w:vAlign w:val="center"/>
          </w:tcPr>
          <w:p w:rsidR="00A124D3" w:rsidRPr="006C2FA5" w:rsidRDefault="00A124D3" w:rsidP="008B3A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4" w:type="dxa"/>
            <w:vAlign w:val="center"/>
          </w:tcPr>
          <w:p w:rsidR="00A124D3" w:rsidRPr="004917B7" w:rsidRDefault="00A124D3" w:rsidP="008B3A57">
            <w:pPr>
              <w:jc w:val="center"/>
              <w:rPr>
                <w:sz w:val="22"/>
                <w:szCs w:val="20"/>
              </w:rPr>
            </w:pPr>
            <w:r w:rsidRPr="004917B7">
              <w:rPr>
                <w:sz w:val="22"/>
                <w:szCs w:val="20"/>
              </w:rPr>
              <w:t>Ширина улиц и проездов в красных линиях (не менее), м</w:t>
            </w:r>
          </w:p>
        </w:tc>
        <w:tc>
          <w:tcPr>
            <w:tcW w:w="3260" w:type="dxa"/>
            <w:vAlign w:val="center"/>
          </w:tcPr>
          <w:p w:rsidR="00A124D3" w:rsidRPr="004917B7" w:rsidRDefault="00A124D3" w:rsidP="008B3A57">
            <w:pPr>
              <w:jc w:val="center"/>
              <w:rPr>
                <w:sz w:val="22"/>
                <w:szCs w:val="20"/>
              </w:rPr>
            </w:pPr>
            <w:r w:rsidRPr="004917B7">
              <w:rPr>
                <w:sz w:val="22"/>
                <w:szCs w:val="20"/>
              </w:rPr>
              <w:t>Минимальный радиус поворота, м</w:t>
            </w:r>
          </w:p>
        </w:tc>
      </w:tr>
      <w:tr w:rsidR="00A124D3" w:rsidRPr="006C2FA5" w:rsidTr="008B3A57">
        <w:tc>
          <w:tcPr>
            <w:tcW w:w="3190" w:type="dxa"/>
          </w:tcPr>
          <w:p w:rsidR="00A124D3" w:rsidRPr="006C2FA5" w:rsidRDefault="00A124D3" w:rsidP="008B3A57">
            <w:pPr>
              <w:jc w:val="both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Улицы</w:t>
            </w:r>
          </w:p>
        </w:tc>
        <w:tc>
          <w:tcPr>
            <w:tcW w:w="3864" w:type="dxa"/>
            <w:vAlign w:val="center"/>
          </w:tcPr>
          <w:p w:rsidR="00A124D3" w:rsidRPr="006C2FA5" w:rsidRDefault="00A124D3" w:rsidP="008B3A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3260" w:type="dxa"/>
            <w:vMerge w:val="restart"/>
            <w:vAlign w:val="center"/>
          </w:tcPr>
          <w:p w:rsidR="00A124D3" w:rsidRPr="006C2FA5" w:rsidRDefault="00A124D3" w:rsidP="008B3A57">
            <w:pPr>
              <w:jc w:val="center"/>
              <w:rPr>
                <w:b/>
                <w:sz w:val="20"/>
                <w:szCs w:val="20"/>
              </w:rPr>
            </w:pPr>
            <w:r w:rsidRPr="006C2FA5">
              <w:rPr>
                <w:b/>
                <w:sz w:val="20"/>
                <w:szCs w:val="20"/>
              </w:rPr>
              <w:t>6,</w:t>
            </w:r>
            <w:r>
              <w:rPr>
                <w:b/>
                <w:sz w:val="20"/>
                <w:szCs w:val="20"/>
              </w:rPr>
              <w:t>0</w:t>
            </w:r>
          </w:p>
        </w:tc>
      </w:tr>
      <w:tr w:rsidR="00A124D3" w:rsidRPr="006C2FA5" w:rsidTr="008B3A57">
        <w:tc>
          <w:tcPr>
            <w:tcW w:w="3190" w:type="dxa"/>
          </w:tcPr>
          <w:p w:rsidR="00A124D3" w:rsidRPr="006C2FA5" w:rsidRDefault="00A124D3" w:rsidP="008B3A57">
            <w:pPr>
              <w:jc w:val="both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Проезды</w:t>
            </w:r>
          </w:p>
        </w:tc>
        <w:tc>
          <w:tcPr>
            <w:tcW w:w="3864" w:type="dxa"/>
            <w:vAlign w:val="center"/>
          </w:tcPr>
          <w:p w:rsidR="00A124D3" w:rsidRPr="006C2FA5" w:rsidRDefault="00A124D3" w:rsidP="008B3A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260" w:type="dxa"/>
            <w:vMerge/>
            <w:vAlign w:val="center"/>
          </w:tcPr>
          <w:p w:rsidR="00A124D3" w:rsidRPr="006C2FA5" w:rsidRDefault="00A124D3" w:rsidP="008B3A57">
            <w:pPr>
              <w:jc w:val="center"/>
              <w:rPr>
                <w:sz w:val="20"/>
                <w:szCs w:val="20"/>
              </w:rPr>
            </w:pPr>
          </w:p>
        </w:tc>
      </w:tr>
    </w:tbl>
    <w:p w:rsidR="00A124D3" w:rsidRDefault="00A124D3" w:rsidP="00A124D3">
      <w:pPr>
        <w:shd w:val="clear" w:color="auto" w:fill="FFFFFF"/>
        <w:jc w:val="both"/>
      </w:pPr>
      <w:r w:rsidRPr="004774CB">
        <w:rPr>
          <w:u w:val="single"/>
        </w:rPr>
        <w:t>Примечания:</w:t>
      </w:r>
      <w:r>
        <w:t xml:space="preserve"> 1. Ширина проезжей части улиц и проездов принимается для улиц — не менее </w:t>
      </w:r>
      <w:smartTag w:uri="urn:schemas-microsoft-com:office:smarttags" w:element="metricconverter">
        <w:smartTagPr>
          <w:attr w:name="ProductID" w:val="7,0 м"/>
        </w:smartTagPr>
        <w:r>
          <w:t>7,0 м</w:t>
        </w:r>
      </w:smartTag>
      <w:r>
        <w:t xml:space="preserve">, для проездов — не менее </w:t>
      </w:r>
      <w:smartTag w:uri="urn:schemas-microsoft-com:office:smarttags" w:element="metricconverter">
        <w:smartTagPr>
          <w:attr w:name="ProductID" w:val="3,5 м"/>
        </w:smartTagPr>
        <w:r>
          <w:t>3,5 м</w:t>
        </w:r>
      </w:smartTag>
      <w:r>
        <w:t>.</w:t>
      </w:r>
    </w:p>
    <w:p w:rsidR="00A124D3" w:rsidRDefault="00A124D3" w:rsidP="00A124D3">
      <w:pPr>
        <w:shd w:val="clear" w:color="auto" w:fill="FFFFFF"/>
        <w:jc w:val="both"/>
      </w:pPr>
      <w:r>
        <w:t xml:space="preserve">2. На проездах следует предусматривать разъездные площадки длиной не менее </w:t>
      </w:r>
      <w:smartTag w:uri="urn:schemas-microsoft-com:office:smarttags" w:element="metricconverter">
        <w:smartTagPr>
          <w:attr w:name="ProductID" w:val="15 м"/>
        </w:smartTagPr>
        <w:r>
          <w:t>15 м</w:t>
        </w:r>
      </w:smartTag>
      <w:r>
        <w:t xml:space="preserve"> и шириной не менее</w:t>
      </w:r>
      <w:r>
        <w:rPr>
          <w:lang w:val="ru-RU"/>
        </w:rPr>
        <w:t xml:space="preserve"> </w:t>
      </w:r>
      <w:smartTag w:uri="urn:schemas-microsoft-com:office:smarttags" w:element="metricconverter">
        <w:smartTagPr>
          <w:attr w:name="ProductID" w:val="7 м"/>
        </w:smartTagPr>
        <w:r>
          <w:rPr>
            <w:lang w:val="ru-RU"/>
          </w:rPr>
          <w:t>7</w:t>
        </w:r>
        <w:r>
          <w:t xml:space="preserve"> м</w:t>
        </w:r>
      </w:smartTag>
      <w:r>
        <w:t>, включая ширину проезжей части. Расстояние между разъездными площадками, а также между разъездными пло</w:t>
      </w:r>
      <w:r>
        <w:softHyphen/>
        <w:t>щадками и перекрестками должно быть не более</w:t>
      </w:r>
      <w:r>
        <w:rPr>
          <w:lang w:val="ru-RU"/>
        </w:rPr>
        <w:t xml:space="preserve"> </w:t>
      </w:r>
      <w:smartTag w:uri="urn:schemas-microsoft-com:office:smarttags" w:element="metricconverter">
        <w:smartTagPr>
          <w:attr w:name="ProductID" w:val="200 м"/>
        </w:smartTagPr>
        <w:r>
          <w:rPr>
            <w:lang w:val="ru-RU"/>
          </w:rPr>
          <w:t>200</w:t>
        </w:r>
        <w:r>
          <w:t xml:space="preserve"> м</w:t>
        </w:r>
      </w:smartTag>
      <w:r>
        <w:t>.</w:t>
      </w:r>
    </w:p>
    <w:p w:rsidR="00A124D3" w:rsidRDefault="00A124D3" w:rsidP="00A124D3">
      <w:pPr>
        <w:jc w:val="both"/>
      </w:pPr>
      <w:r>
        <w:t xml:space="preserve">3. </w:t>
      </w:r>
      <w:r w:rsidRPr="00F34580">
        <w:rPr>
          <w:spacing w:val="-2"/>
        </w:rPr>
        <w:t xml:space="preserve">Максимальная протяженность тупикового проезда не должна превышать </w:t>
      </w:r>
      <w:smartTag w:uri="urn:schemas-microsoft-com:office:smarttags" w:element="metricconverter">
        <w:smartTagPr>
          <w:attr w:name="ProductID" w:val="150 м"/>
        </w:smartTagPr>
        <w:r w:rsidRPr="00F34580">
          <w:rPr>
            <w:spacing w:val="-2"/>
          </w:rPr>
          <w:t>150 м</w:t>
        </w:r>
      </w:smartTag>
      <w:r w:rsidRPr="00F34580">
        <w:rPr>
          <w:spacing w:val="-2"/>
        </w:rPr>
        <w:t>. Тупиковые проезды обеспечиваются разво</w:t>
      </w:r>
      <w:r w:rsidRPr="00F34580">
        <w:rPr>
          <w:spacing w:val="-2"/>
        </w:rPr>
        <w:softHyphen/>
        <w:t xml:space="preserve">ротными площадками   размером не менее </w:t>
      </w:r>
      <w:r w:rsidRPr="00F34580">
        <w:rPr>
          <w:spacing w:val="-2"/>
          <w:lang w:val="ru-RU"/>
        </w:rPr>
        <w:t>1</w:t>
      </w:r>
      <w:r>
        <w:rPr>
          <w:spacing w:val="-2"/>
        </w:rPr>
        <w:t>5</w:t>
      </w:r>
      <w:r w:rsidRPr="00F34580">
        <w:rPr>
          <w:spacing w:val="-2"/>
          <w:lang w:val="ru-RU"/>
        </w:rPr>
        <w:t>х1</w:t>
      </w:r>
      <w:r>
        <w:rPr>
          <w:spacing w:val="-2"/>
        </w:rPr>
        <w:t>5</w:t>
      </w:r>
      <w:r w:rsidRPr="00F34580">
        <w:rPr>
          <w:spacing w:val="-2"/>
        </w:rPr>
        <w:t xml:space="preserve"> м. </w:t>
      </w:r>
      <w:r>
        <w:t xml:space="preserve">Использование разворотной площадки для стоянки автомобилей не допускается. </w:t>
      </w:r>
    </w:p>
    <w:p w:rsidR="00A124D3" w:rsidRDefault="00A124D3" w:rsidP="00A124D3">
      <w:pPr>
        <w:jc w:val="both"/>
        <w:rPr>
          <w:b/>
        </w:rPr>
      </w:pPr>
    </w:p>
    <w:p w:rsidR="00A124D3" w:rsidRDefault="00A124D3" w:rsidP="00A124D3">
      <w:pPr>
        <w:jc w:val="both"/>
        <w:rPr>
          <w:b/>
        </w:rPr>
      </w:pPr>
    </w:p>
    <w:p w:rsidR="00A124D3" w:rsidRDefault="000D26E1" w:rsidP="00A124D3">
      <w:pPr>
        <w:jc w:val="both"/>
        <w:rPr>
          <w:b/>
        </w:rPr>
      </w:pPr>
      <w:r>
        <w:rPr>
          <w:b/>
        </w:rPr>
        <w:t>1.</w:t>
      </w:r>
      <w:r w:rsidR="00A124D3">
        <w:rPr>
          <w:b/>
        </w:rPr>
        <w:t xml:space="preserve">5.13. Расстояние от автомобильных и железных дорог до </w:t>
      </w:r>
      <w:r w:rsidR="00A124D3" w:rsidRPr="00227073">
        <w:rPr>
          <w:b/>
        </w:rPr>
        <w:t>садоводческих</w:t>
      </w:r>
      <w:r w:rsidR="00A124D3">
        <w:rPr>
          <w:b/>
        </w:rPr>
        <w:t>,</w:t>
      </w:r>
      <w:r w:rsidR="00A124D3" w:rsidRPr="00227073">
        <w:rPr>
          <w:b/>
        </w:rPr>
        <w:t xml:space="preserve"> огороднических </w:t>
      </w:r>
      <w:r w:rsidR="00A124D3" w:rsidRPr="008E0228">
        <w:rPr>
          <w:b/>
        </w:rPr>
        <w:t>и дачных</w:t>
      </w:r>
      <w:r w:rsidR="00A124D3">
        <w:rPr>
          <w:b/>
          <w:i/>
          <w:sz w:val="28"/>
          <w:szCs w:val="28"/>
        </w:rPr>
        <w:t xml:space="preserve"> </w:t>
      </w:r>
      <w:r w:rsidR="00A124D3" w:rsidRPr="00227073">
        <w:rPr>
          <w:b/>
        </w:rPr>
        <w:t>объединений</w:t>
      </w: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508"/>
        <w:gridCol w:w="2501"/>
        <w:gridCol w:w="2460"/>
      </w:tblGrid>
      <w:tr w:rsidR="00A124D3" w:rsidTr="008B3A57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24D3" w:rsidRDefault="00A124D3" w:rsidP="008B3A5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24D3" w:rsidRDefault="00A124D3" w:rsidP="008B3A5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Расстояние (не менее), м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4D3" w:rsidRDefault="00A124D3" w:rsidP="008B3A5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A124D3" w:rsidTr="008B3A57">
        <w:trPr>
          <w:cantSplit/>
          <w:trHeight w:hRule="exact" w:val="241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D3" w:rsidRDefault="00A124D3" w:rsidP="008B3A5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Железные дороги любой категории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24D3" w:rsidRDefault="00A124D3" w:rsidP="008B3A5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2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D3" w:rsidRDefault="00A124D3" w:rsidP="008B3A5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Устройство лесополосы не менее </w:t>
            </w:r>
            <w:smartTag w:uri="urn:schemas-microsoft-com:office:smarttags" w:element="metricconverter">
              <w:smartTagPr>
                <w:attr w:name="ProductID" w:val="10 м"/>
              </w:smartTagPr>
              <w:r>
                <w:rPr>
                  <w:sz w:val="20"/>
                  <w:szCs w:val="20"/>
                </w:rPr>
                <w:t>10 м</w:t>
              </w:r>
            </w:smartTag>
            <w:r>
              <w:rPr>
                <w:sz w:val="20"/>
                <w:szCs w:val="20"/>
              </w:rPr>
              <w:t>.</w:t>
            </w:r>
          </w:p>
        </w:tc>
      </w:tr>
      <w:tr w:rsidR="00A124D3" w:rsidTr="008B3A57">
        <w:trPr>
          <w:cantSplit/>
          <w:trHeight w:hRule="exact" w:val="241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D3" w:rsidRDefault="00A124D3" w:rsidP="008B3A5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Автодороги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III</w:t>
            </w:r>
            <w:r>
              <w:rPr>
                <w:sz w:val="20"/>
                <w:szCs w:val="20"/>
              </w:rPr>
              <w:t xml:space="preserve"> категории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24D3" w:rsidRDefault="00A124D3" w:rsidP="008B3A5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D3" w:rsidRDefault="00A124D3" w:rsidP="008B3A57"/>
        </w:tc>
      </w:tr>
      <w:tr w:rsidR="00A124D3" w:rsidTr="008B3A57">
        <w:trPr>
          <w:cantSplit/>
          <w:trHeight w:hRule="exact" w:val="241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D3" w:rsidRDefault="00A124D3" w:rsidP="008B3A5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Автодороги </w:t>
            </w:r>
            <w:r>
              <w:rPr>
                <w:sz w:val="20"/>
                <w:szCs w:val="20"/>
                <w:lang w:val="en-US"/>
              </w:rPr>
              <w:t>IV</w:t>
            </w:r>
            <w:r>
              <w:rPr>
                <w:sz w:val="20"/>
                <w:szCs w:val="20"/>
              </w:rPr>
              <w:t xml:space="preserve"> категории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24D3" w:rsidRDefault="00A124D3" w:rsidP="008B3A5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D3" w:rsidRDefault="00A124D3" w:rsidP="008B3A57"/>
        </w:tc>
      </w:tr>
    </w:tbl>
    <w:p w:rsidR="00A124D3" w:rsidRDefault="00A124D3" w:rsidP="00A124D3">
      <w:pPr>
        <w:jc w:val="both"/>
      </w:pPr>
    </w:p>
    <w:p w:rsidR="00A124D3" w:rsidRDefault="00A124D3" w:rsidP="00A124D3">
      <w:pPr>
        <w:jc w:val="both"/>
      </w:pPr>
    </w:p>
    <w:p w:rsidR="00A124D3" w:rsidRDefault="000D26E1" w:rsidP="00A124D3">
      <w:pPr>
        <w:jc w:val="both"/>
        <w:rPr>
          <w:b/>
        </w:rPr>
      </w:pPr>
      <w:r>
        <w:rPr>
          <w:b/>
        </w:rPr>
        <w:t>1.</w:t>
      </w:r>
      <w:r w:rsidR="00A124D3">
        <w:rPr>
          <w:b/>
        </w:rPr>
        <w:t xml:space="preserve">5.14. </w:t>
      </w:r>
      <w:r w:rsidR="00A124D3" w:rsidRPr="001329D1">
        <w:rPr>
          <w:b/>
        </w:rPr>
        <w:t xml:space="preserve">Расстояние от </w:t>
      </w:r>
      <w:r w:rsidR="00A124D3">
        <w:rPr>
          <w:b/>
        </w:rPr>
        <w:t>границ застроенной территории</w:t>
      </w:r>
      <w:r w:rsidR="00A124D3" w:rsidRPr="001329D1">
        <w:rPr>
          <w:b/>
        </w:rPr>
        <w:t xml:space="preserve"> до лесных массивов на территории садоводческих и огороднических </w:t>
      </w:r>
      <w:r w:rsidR="00A124D3">
        <w:rPr>
          <w:b/>
        </w:rPr>
        <w:t xml:space="preserve">(дачных) </w:t>
      </w:r>
      <w:r w:rsidR="00A124D3" w:rsidRPr="001329D1">
        <w:rPr>
          <w:b/>
        </w:rPr>
        <w:t xml:space="preserve">объединений (не менее) – </w:t>
      </w:r>
      <w:smartTag w:uri="urn:schemas-microsoft-com:office:smarttags" w:element="metricconverter">
        <w:smartTagPr>
          <w:attr w:name="ProductID" w:val="15 м"/>
        </w:smartTagPr>
        <w:r w:rsidR="00A124D3" w:rsidRPr="001329D1">
          <w:rPr>
            <w:b/>
          </w:rPr>
          <w:t>15 м</w:t>
        </w:r>
      </w:smartTag>
      <w:r w:rsidR="00A124D3" w:rsidRPr="001329D1">
        <w:rPr>
          <w:b/>
        </w:rPr>
        <w:t>.</w:t>
      </w:r>
    </w:p>
    <w:p w:rsidR="00A124D3" w:rsidRDefault="00A124D3" w:rsidP="00A124D3">
      <w:pPr>
        <w:jc w:val="both"/>
      </w:pPr>
    </w:p>
    <w:p w:rsidR="00A124D3" w:rsidRDefault="00A124D3" w:rsidP="00A124D3">
      <w:pPr>
        <w:jc w:val="both"/>
      </w:pPr>
    </w:p>
    <w:p w:rsidR="00A124D3" w:rsidRDefault="00A124D3" w:rsidP="00A124D3">
      <w:pPr>
        <w:jc w:val="both"/>
      </w:pPr>
    </w:p>
    <w:p w:rsidR="00A124D3" w:rsidRDefault="00A124D3" w:rsidP="00A124D3">
      <w:pPr>
        <w:jc w:val="both"/>
      </w:pPr>
    </w:p>
    <w:p w:rsidR="00A124D3" w:rsidRDefault="00A124D3" w:rsidP="00A124D3">
      <w:pPr>
        <w:jc w:val="both"/>
      </w:pPr>
    </w:p>
    <w:p w:rsidR="00A124D3" w:rsidRDefault="00A124D3" w:rsidP="00A124D3">
      <w:pPr>
        <w:jc w:val="both"/>
      </w:pPr>
    </w:p>
    <w:p w:rsidR="00A124D3" w:rsidRDefault="00A124D3" w:rsidP="00A124D3">
      <w:pPr>
        <w:jc w:val="both"/>
      </w:pPr>
    </w:p>
    <w:p w:rsidR="00A124D3" w:rsidRDefault="00A124D3" w:rsidP="00A124D3">
      <w:pPr>
        <w:jc w:val="both"/>
      </w:pPr>
    </w:p>
    <w:p w:rsidR="00A124D3" w:rsidRDefault="00A124D3" w:rsidP="00A124D3">
      <w:pPr>
        <w:jc w:val="both"/>
      </w:pPr>
    </w:p>
    <w:p w:rsidR="00A124D3" w:rsidRDefault="00A124D3" w:rsidP="00A124D3">
      <w:pPr>
        <w:jc w:val="both"/>
      </w:pPr>
    </w:p>
    <w:p w:rsidR="00A124D3" w:rsidRDefault="00A124D3" w:rsidP="00A124D3">
      <w:pPr>
        <w:jc w:val="both"/>
      </w:pPr>
    </w:p>
    <w:p w:rsidR="00A124D3" w:rsidRDefault="00A124D3" w:rsidP="00A124D3">
      <w:pPr>
        <w:jc w:val="both"/>
      </w:pPr>
    </w:p>
    <w:p w:rsidR="00A124D3" w:rsidRDefault="00A124D3" w:rsidP="00A124D3">
      <w:pPr>
        <w:jc w:val="both"/>
      </w:pPr>
    </w:p>
    <w:p w:rsidR="00A124D3" w:rsidRDefault="00A124D3" w:rsidP="00A124D3">
      <w:pPr>
        <w:jc w:val="both"/>
      </w:pPr>
    </w:p>
    <w:p w:rsidR="00A124D3" w:rsidRDefault="00A124D3" w:rsidP="00A124D3">
      <w:pPr>
        <w:jc w:val="both"/>
      </w:pPr>
    </w:p>
    <w:p w:rsidR="00A124D3" w:rsidRDefault="00A124D3" w:rsidP="00A124D3">
      <w:pPr>
        <w:jc w:val="both"/>
      </w:pPr>
    </w:p>
    <w:p w:rsidR="00A124D3" w:rsidRDefault="00A124D3" w:rsidP="00A124D3">
      <w:pPr>
        <w:jc w:val="both"/>
      </w:pPr>
    </w:p>
    <w:p w:rsidR="00A124D3" w:rsidRDefault="00A124D3" w:rsidP="00A124D3">
      <w:pPr>
        <w:jc w:val="both"/>
      </w:pPr>
    </w:p>
    <w:p w:rsidR="00A124D3" w:rsidRDefault="00A124D3" w:rsidP="00A124D3">
      <w:pPr>
        <w:jc w:val="both"/>
      </w:pPr>
    </w:p>
    <w:p w:rsidR="00A124D3" w:rsidRDefault="00A124D3" w:rsidP="00A124D3">
      <w:pPr>
        <w:jc w:val="both"/>
      </w:pPr>
    </w:p>
    <w:p w:rsidR="00A124D3" w:rsidRDefault="00A124D3" w:rsidP="00A124D3">
      <w:pPr>
        <w:jc w:val="both"/>
      </w:pPr>
    </w:p>
    <w:p w:rsidR="00A124D3" w:rsidRDefault="00A124D3" w:rsidP="00A124D3">
      <w:pPr>
        <w:jc w:val="both"/>
      </w:pPr>
    </w:p>
    <w:p w:rsidR="00A124D3" w:rsidRDefault="00A124D3" w:rsidP="00A124D3">
      <w:pPr>
        <w:jc w:val="both"/>
      </w:pPr>
    </w:p>
    <w:p w:rsidR="00A124D3" w:rsidRDefault="00A124D3" w:rsidP="00A124D3">
      <w:pPr>
        <w:jc w:val="both"/>
      </w:pPr>
    </w:p>
    <w:p w:rsidR="00A124D3" w:rsidRDefault="00A124D3" w:rsidP="00A124D3">
      <w:pPr>
        <w:jc w:val="both"/>
      </w:pPr>
    </w:p>
    <w:p w:rsidR="00A124D3" w:rsidRDefault="00A124D3" w:rsidP="00A124D3">
      <w:pPr>
        <w:jc w:val="both"/>
      </w:pPr>
    </w:p>
    <w:p w:rsidR="00A124D3" w:rsidRDefault="00A124D3" w:rsidP="00A124D3">
      <w:pPr>
        <w:jc w:val="both"/>
      </w:pPr>
    </w:p>
    <w:p w:rsidR="00A124D3" w:rsidRDefault="00A124D3" w:rsidP="00A124D3">
      <w:pPr>
        <w:jc w:val="both"/>
      </w:pPr>
    </w:p>
    <w:p w:rsidR="00A124D3" w:rsidRDefault="00A124D3" w:rsidP="00A124D3">
      <w:pPr>
        <w:jc w:val="both"/>
      </w:pPr>
    </w:p>
    <w:p w:rsidR="00A124D3" w:rsidRDefault="00A124D3" w:rsidP="00A124D3">
      <w:pPr>
        <w:jc w:val="both"/>
      </w:pPr>
    </w:p>
    <w:p w:rsidR="00A124D3" w:rsidRDefault="00A124D3" w:rsidP="00A124D3">
      <w:pPr>
        <w:jc w:val="both"/>
      </w:pPr>
    </w:p>
    <w:p w:rsidR="00A124D3" w:rsidRDefault="00A124D3" w:rsidP="00A124D3">
      <w:pPr>
        <w:jc w:val="both"/>
      </w:pPr>
    </w:p>
    <w:p w:rsidR="00A124D3" w:rsidRDefault="00A124D3" w:rsidP="00A124D3">
      <w:pPr>
        <w:jc w:val="both"/>
      </w:pPr>
    </w:p>
    <w:p w:rsidR="00A124D3" w:rsidRDefault="00A124D3" w:rsidP="00A124D3">
      <w:pPr>
        <w:jc w:val="both"/>
      </w:pPr>
    </w:p>
    <w:p w:rsidR="00A124D3" w:rsidRDefault="00A124D3" w:rsidP="00A124D3">
      <w:pPr>
        <w:jc w:val="both"/>
      </w:pPr>
    </w:p>
    <w:p w:rsidR="00A124D3" w:rsidRDefault="00A124D3" w:rsidP="00A124D3">
      <w:pPr>
        <w:jc w:val="both"/>
      </w:pPr>
    </w:p>
    <w:p w:rsidR="00A124D3" w:rsidRDefault="00A124D3" w:rsidP="00A124D3">
      <w:pPr>
        <w:jc w:val="both"/>
      </w:pPr>
    </w:p>
    <w:p w:rsidR="00A124D3" w:rsidRDefault="00A124D3" w:rsidP="00A124D3">
      <w:pPr>
        <w:jc w:val="both"/>
      </w:pPr>
    </w:p>
    <w:p w:rsidR="00A124D3" w:rsidRDefault="00A124D3" w:rsidP="00A124D3">
      <w:pPr>
        <w:jc w:val="both"/>
      </w:pPr>
    </w:p>
    <w:p w:rsidR="00A124D3" w:rsidRDefault="00A124D3" w:rsidP="00A124D3">
      <w:pPr>
        <w:jc w:val="both"/>
      </w:pPr>
    </w:p>
    <w:p w:rsidR="00A124D3" w:rsidRDefault="00A124D3" w:rsidP="00A124D3">
      <w:pPr>
        <w:jc w:val="both"/>
      </w:pPr>
    </w:p>
    <w:p w:rsidR="000430B8" w:rsidRDefault="000430B8" w:rsidP="000430B8">
      <w:pPr>
        <w:jc w:val="both"/>
      </w:pPr>
      <w:r w:rsidRPr="00F34580">
        <w:rPr>
          <w:spacing w:val="-2"/>
        </w:rPr>
        <w:t xml:space="preserve">.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390"/>
      </w:tblGrid>
      <w:tr w:rsidR="003C7C14">
        <w:trPr>
          <w:trHeight w:val="891"/>
        </w:trPr>
        <w:tc>
          <w:tcPr>
            <w:tcW w:w="9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3C7C14" w:rsidRDefault="000D26E1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1.</w:t>
            </w:r>
            <w:r w:rsidR="003C7C14">
              <w:rPr>
                <w:b/>
                <w:i/>
                <w:sz w:val="28"/>
                <w:szCs w:val="28"/>
              </w:rPr>
              <w:t xml:space="preserve">6. Расчетные показатели обеспеченности и интенсивности использования сооружений для хранения </w:t>
            </w:r>
          </w:p>
          <w:p w:rsidR="003C7C14" w:rsidRDefault="003C7C1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и обслуживания транспортных средств</w:t>
            </w:r>
          </w:p>
        </w:tc>
      </w:tr>
    </w:tbl>
    <w:p w:rsidR="006A7263" w:rsidRDefault="006A7263"/>
    <w:p w:rsidR="007D7A24" w:rsidRDefault="007D7A24"/>
    <w:p w:rsidR="006A7263" w:rsidRPr="001329D1" w:rsidRDefault="000D26E1" w:rsidP="006A7263">
      <w:pPr>
        <w:jc w:val="both"/>
        <w:rPr>
          <w:b/>
        </w:rPr>
      </w:pPr>
      <w:r>
        <w:rPr>
          <w:b/>
        </w:rPr>
        <w:t>1.</w:t>
      </w:r>
      <w:r w:rsidR="006A7263" w:rsidRPr="001329D1">
        <w:rPr>
          <w:b/>
        </w:rPr>
        <w:t xml:space="preserve">6.1. Норма обеспеченности местами постоянного хранения индивидуального автотранспорта </w:t>
      </w:r>
      <w:r w:rsidR="006A7263" w:rsidRPr="001329D1">
        <w:t>(% машино-мест от расчетного числа индивид. транспорта</w:t>
      </w:r>
      <w:r w:rsidR="006A7263" w:rsidRPr="001329D1">
        <w:rPr>
          <w:b/>
        </w:rPr>
        <w:t>) – 90%.</w:t>
      </w:r>
    </w:p>
    <w:p w:rsidR="006A7263" w:rsidRDefault="006A7263" w:rsidP="006A7263">
      <w:pPr>
        <w:jc w:val="both"/>
      </w:pPr>
      <w:r w:rsidRPr="00B74C75">
        <w:rPr>
          <w:u w:val="single"/>
        </w:rPr>
        <w:lastRenderedPageBreak/>
        <w:t>Примечание:</w:t>
      </w:r>
      <w:r w:rsidRPr="006D264A">
        <w:t xml:space="preserve"> </w:t>
      </w:r>
      <w:r>
        <w:t xml:space="preserve"> Н</w:t>
      </w:r>
      <w:r w:rsidRPr="00E22E55">
        <w:t>а территории застройки объектами индивидуального жилищного строительства и усадебными жилыми дом</w:t>
      </w:r>
      <w:r>
        <w:t>ами следует предусматривать 100%</w:t>
      </w:r>
      <w:r w:rsidRPr="00E22E55">
        <w:t xml:space="preserve"> обеспеченность машино-местами для хранения и парковки индивидуальных легковых автомобилей, принадлежащих жителям, проживающим на данной территории</w:t>
      </w:r>
    </w:p>
    <w:p w:rsidR="006A7263" w:rsidRDefault="006A7263" w:rsidP="006A7263"/>
    <w:p w:rsidR="006A7263" w:rsidRPr="0018141E" w:rsidRDefault="000D26E1" w:rsidP="006A7263">
      <w:pPr>
        <w:jc w:val="both"/>
        <w:rPr>
          <w:b/>
        </w:rPr>
      </w:pPr>
      <w:r>
        <w:rPr>
          <w:b/>
        </w:rPr>
        <w:t>1.</w:t>
      </w:r>
      <w:r w:rsidR="006A7263" w:rsidRPr="006E27EA">
        <w:rPr>
          <w:b/>
        </w:rPr>
        <w:t>6.2.</w:t>
      </w:r>
      <w:r w:rsidR="006A7263" w:rsidRPr="001329D1">
        <w:rPr>
          <w:b/>
        </w:rPr>
        <w:t xml:space="preserve"> Расстояние от мест постоянного хранения индивидуального автотранспорта до </w:t>
      </w:r>
      <w:r w:rsidR="006A7263" w:rsidRPr="0018141E">
        <w:rPr>
          <w:b/>
        </w:rPr>
        <w:t xml:space="preserve">жилой застройки (не более) – </w:t>
      </w:r>
      <w:smartTag w:uri="urn:schemas-microsoft-com:office:smarttags" w:element="metricconverter">
        <w:smartTagPr>
          <w:attr w:name="ProductID" w:val="800 м"/>
        </w:smartTagPr>
        <w:r w:rsidR="006A7263" w:rsidRPr="0018141E">
          <w:rPr>
            <w:b/>
          </w:rPr>
          <w:t>800 м</w:t>
        </w:r>
      </w:smartTag>
      <w:r w:rsidR="006A7263" w:rsidRPr="0018141E">
        <w:rPr>
          <w:b/>
        </w:rPr>
        <w:t xml:space="preserve">, а в районах реконструкции – не более </w:t>
      </w:r>
      <w:smartTag w:uri="urn:schemas-microsoft-com:office:smarttags" w:element="metricconverter">
        <w:smartTagPr>
          <w:attr w:name="ProductID" w:val="1500 м"/>
        </w:smartTagPr>
        <w:r w:rsidR="006A7263" w:rsidRPr="0018141E">
          <w:rPr>
            <w:b/>
          </w:rPr>
          <w:t>1500 м</w:t>
        </w:r>
      </w:smartTag>
      <w:r w:rsidR="006A7263" w:rsidRPr="0018141E">
        <w:rPr>
          <w:b/>
        </w:rPr>
        <w:t>.</w:t>
      </w:r>
    </w:p>
    <w:p w:rsidR="006A7263" w:rsidRPr="001329D1" w:rsidRDefault="006A7263" w:rsidP="006A7263"/>
    <w:p w:rsidR="006A7263" w:rsidRPr="001329D1" w:rsidRDefault="000D26E1" w:rsidP="006A7263">
      <w:pPr>
        <w:jc w:val="both"/>
        <w:rPr>
          <w:b/>
        </w:rPr>
      </w:pPr>
      <w:r>
        <w:rPr>
          <w:b/>
        </w:rPr>
        <w:t>1.</w:t>
      </w:r>
      <w:r w:rsidR="006A7263" w:rsidRPr="001329D1">
        <w:rPr>
          <w:b/>
        </w:rPr>
        <w:t>6.3. Нормы обеспеченности местами парковки для учреждений и предприятий обслуживания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3544"/>
        <w:gridCol w:w="1984"/>
      </w:tblGrid>
      <w:tr w:rsidR="00EC57A0" w:rsidTr="00CD2181">
        <w:trPr>
          <w:trHeight w:val="35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57A0" w:rsidRDefault="00EC57A0" w:rsidP="008B3A5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Учреждений и предприятий обслуживания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57A0" w:rsidRDefault="00EC57A0" w:rsidP="008B3A5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7A0" w:rsidRDefault="00EC57A0" w:rsidP="008B3A5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обеспеченности</w:t>
            </w:r>
          </w:p>
        </w:tc>
      </w:tr>
      <w:tr w:rsidR="00EC57A0" w:rsidTr="00CD2181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57A0" w:rsidRDefault="00EC57A0" w:rsidP="008B3A5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Учреждения управления, кредитно-финансовые и юридические учреждения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57A0" w:rsidRDefault="00EC57A0" w:rsidP="008B3A5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кол. мест парковки </w:t>
            </w:r>
          </w:p>
          <w:p w:rsidR="00EC57A0" w:rsidRDefault="00EC57A0" w:rsidP="008B3A5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100 работников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7A0" w:rsidRPr="0074263C" w:rsidRDefault="00EC57A0" w:rsidP="008B3A5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4263C">
              <w:rPr>
                <w:b/>
                <w:sz w:val="20"/>
                <w:szCs w:val="20"/>
              </w:rPr>
              <w:t>10-</w:t>
            </w:r>
            <w:r>
              <w:rPr>
                <w:b/>
                <w:sz w:val="20"/>
                <w:szCs w:val="20"/>
              </w:rPr>
              <w:t>20</w:t>
            </w:r>
          </w:p>
        </w:tc>
      </w:tr>
      <w:tr w:rsidR="00EC57A0" w:rsidRPr="0074263C" w:rsidTr="00CD21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253" w:type="dxa"/>
            <w:vAlign w:val="center"/>
          </w:tcPr>
          <w:p w:rsidR="00EC57A0" w:rsidRPr="0032780B" w:rsidRDefault="00EC57A0" w:rsidP="008B3A57">
            <w:pPr>
              <w:snapToGrid w:val="0"/>
              <w:ind w:right="-108"/>
              <w:rPr>
                <w:sz w:val="20"/>
                <w:szCs w:val="20"/>
              </w:rPr>
            </w:pPr>
            <w:r w:rsidRPr="0032780B">
              <w:rPr>
                <w:sz w:val="20"/>
                <w:szCs w:val="20"/>
              </w:rPr>
              <w:t>Промышленные и коммунально-складские объекты</w:t>
            </w:r>
          </w:p>
        </w:tc>
        <w:tc>
          <w:tcPr>
            <w:tcW w:w="3544" w:type="dxa"/>
            <w:vAlign w:val="center"/>
          </w:tcPr>
          <w:p w:rsidR="00EC57A0" w:rsidRPr="0032780B" w:rsidRDefault="00EC57A0" w:rsidP="008B3A57">
            <w:pPr>
              <w:snapToGrid w:val="0"/>
              <w:jc w:val="center"/>
              <w:rPr>
                <w:sz w:val="20"/>
                <w:szCs w:val="20"/>
              </w:rPr>
            </w:pPr>
            <w:r w:rsidRPr="0032780B">
              <w:rPr>
                <w:sz w:val="20"/>
                <w:szCs w:val="20"/>
              </w:rPr>
              <w:t xml:space="preserve">кол. мест парковки </w:t>
            </w:r>
          </w:p>
          <w:p w:rsidR="00EC57A0" w:rsidRPr="0032780B" w:rsidRDefault="00EC57A0" w:rsidP="008B3A57">
            <w:pPr>
              <w:snapToGrid w:val="0"/>
              <w:jc w:val="center"/>
              <w:rPr>
                <w:sz w:val="20"/>
                <w:szCs w:val="20"/>
              </w:rPr>
            </w:pPr>
            <w:r w:rsidRPr="0032780B">
              <w:rPr>
                <w:sz w:val="20"/>
                <w:szCs w:val="20"/>
              </w:rPr>
              <w:t>на 100 работников</w:t>
            </w:r>
          </w:p>
        </w:tc>
        <w:tc>
          <w:tcPr>
            <w:tcW w:w="1984" w:type="dxa"/>
            <w:vAlign w:val="center"/>
          </w:tcPr>
          <w:p w:rsidR="00EC57A0" w:rsidRPr="0074263C" w:rsidRDefault="00EC57A0" w:rsidP="008B3A57">
            <w:pPr>
              <w:jc w:val="center"/>
              <w:rPr>
                <w:b/>
                <w:sz w:val="20"/>
                <w:szCs w:val="20"/>
              </w:rPr>
            </w:pPr>
            <w:r w:rsidRPr="0074263C">
              <w:rPr>
                <w:b/>
                <w:sz w:val="20"/>
                <w:szCs w:val="20"/>
              </w:rPr>
              <w:t>8-10</w:t>
            </w:r>
          </w:p>
        </w:tc>
      </w:tr>
      <w:tr w:rsidR="00EC57A0" w:rsidTr="00CD2181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57A0" w:rsidRDefault="00EC57A0" w:rsidP="008B3A5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Стационары всех типов со вспомогательными зданиями и сооружениями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57A0" w:rsidRDefault="00EC57A0" w:rsidP="008B3A5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кол. мест парковки на 100 коек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7A0" w:rsidRPr="0074263C" w:rsidRDefault="00EC57A0" w:rsidP="008B3A5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4263C">
              <w:rPr>
                <w:b/>
                <w:sz w:val="20"/>
                <w:szCs w:val="20"/>
              </w:rPr>
              <w:t>10-15</w:t>
            </w:r>
          </w:p>
        </w:tc>
      </w:tr>
      <w:tr w:rsidR="00EC57A0" w:rsidTr="00CD2181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57A0" w:rsidRDefault="00EC57A0" w:rsidP="008B3A5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Поликлиники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57A0" w:rsidRDefault="00EC57A0" w:rsidP="008B3A5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кол. мест парковки на 100 посещений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7A0" w:rsidRPr="0074263C" w:rsidRDefault="00EC57A0" w:rsidP="008B3A5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4263C">
              <w:rPr>
                <w:b/>
                <w:sz w:val="20"/>
                <w:szCs w:val="20"/>
              </w:rPr>
              <w:t>10-20</w:t>
            </w:r>
          </w:p>
        </w:tc>
      </w:tr>
      <w:tr w:rsidR="00EC57A0" w:rsidTr="00CD2181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57A0" w:rsidRDefault="00EC57A0" w:rsidP="008B3A5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Клубы, дома культуры, кинотеатры, массовые библиотеки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57A0" w:rsidRDefault="00EC57A0" w:rsidP="008B3A5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кол. мест парковки на 100 мест или единоврем. посетителей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7A0" w:rsidRDefault="00EC57A0" w:rsidP="008B3A5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10-15</w:t>
            </w:r>
          </w:p>
        </w:tc>
      </w:tr>
      <w:tr w:rsidR="00EC57A0" w:rsidTr="00CD2181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57A0" w:rsidRDefault="00EC57A0" w:rsidP="008B3A5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Рыночные комплексы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57A0" w:rsidRDefault="00EC57A0" w:rsidP="008B3A5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кол. мест парковки </w:t>
            </w:r>
          </w:p>
          <w:p w:rsidR="00EC57A0" w:rsidRDefault="00EC57A0" w:rsidP="008B3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50 торговых мест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7A0" w:rsidRDefault="00EC57A0" w:rsidP="008B3A5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20-25</w:t>
            </w:r>
          </w:p>
        </w:tc>
      </w:tr>
      <w:tr w:rsidR="00EC57A0" w:rsidTr="00CD2181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57A0" w:rsidRDefault="00EC57A0" w:rsidP="008B3A5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Предприятия общественного питания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57A0" w:rsidRDefault="00EC57A0" w:rsidP="008B3A5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кол. мест парковки на 100 мест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7A0" w:rsidRDefault="00EC57A0" w:rsidP="008B3A5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10-15</w:t>
            </w:r>
          </w:p>
        </w:tc>
      </w:tr>
      <w:tr w:rsidR="00EC57A0" w:rsidTr="00CD2181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57A0" w:rsidRDefault="00EC57A0" w:rsidP="008B3A5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Гостиницы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57A0" w:rsidRDefault="00EC57A0" w:rsidP="008B3A5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кол. мест парковки на 100 мест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7A0" w:rsidRDefault="00EC57A0" w:rsidP="008B3A5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8-10</w:t>
            </w:r>
          </w:p>
        </w:tc>
      </w:tr>
      <w:tr w:rsidR="00EC57A0" w:rsidTr="00CD2181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57A0" w:rsidRDefault="00EC57A0" w:rsidP="008B3A5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Парки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57A0" w:rsidRDefault="00EC57A0" w:rsidP="008B3A5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кол. мест парковки </w:t>
            </w:r>
          </w:p>
          <w:p w:rsidR="00EC57A0" w:rsidRDefault="00EC57A0" w:rsidP="008B3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100 единоврем. посетителей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7A0" w:rsidRDefault="00EC57A0" w:rsidP="008B3A5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5-7</w:t>
            </w:r>
          </w:p>
        </w:tc>
      </w:tr>
      <w:tr w:rsidR="00EC57A0" w:rsidTr="00CD2181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57A0" w:rsidRDefault="00EC57A0" w:rsidP="008B3A5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Вокзалы всех видов транспорта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57A0" w:rsidRDefault="00EC57A0" w:rsidP="008B3A5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кол. мест парковки на 100 пассаж. дальнего и местного сообщений, прибыв. в час «пик»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7A0" w:rsidRDefault="00EC57A0" w:rsidP="008B3A5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10-15</w:t>
            </w:r>
          </w:p>
        </w:tc>
      </w:tr>
      <w:tr w:rsidR="00EC57A0" w:rsidTr="00CD2181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57A0" w:rsidRDefault="00EC57A0" w:rsidP="008B3A5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Зоны  кратковременного отдыха (базы спортивные, рыболовные и т.п.)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57A0" w:rsidRDefault="00EC57A0" w:rsidP="008B3A5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кол. мест парковки на 100 мест или единоврем. посетителей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7A0" w:rsidRDefault="00EC57A0" w:rsidP="008B3A5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10-15</w:t>
            </w:r>
          </w:p>
        </w:tc>
      </w:tr>
      <w:tr w:rsidR="00EC57A0" w:rsidTr="00CD2181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57A0" w:rsidRDefault="00EC57A0" w:rsidP="008B3A5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Дома и базы отдыха и санатории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57A0" w:rsidRDefault="00EC57A0" w:rsidP="008B3A5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кол. мест парковки на 100 отдыхающ. и обслуживающего персонала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7A0" w:rsidRDefault="00EC57A0" w:rsidP="008B3A5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5-10</w:t>
            </w:r>
          </w:p>
        </w:tc>
      </w:tr>
      <w:tr w:rsidR="00EC57A0" w:rsidTr="00CD2181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57A0" w:rsidRDefault="00EC57A0" w:rsidP="008B3A5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Береговые базы маломерного флота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57A0" w:rsidRDefault="00EC57A0" w:rsidP="008B3A5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кол. мест парковки на 100 мест или единоврем. посетителей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7A0" w:rsidRDefault="00EC57A0" w:rsidP="008B3A5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10-15</w:t>
            </w:r>
          </w:p>
        </w:tc>
      </w:tr>
      <w:tr w:rsidR="00EC57A0" w:rsidTr="00CD2181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57A0" w:rsidRDefault="00EC57A0" w:rsidP="008B3A5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Садоводческие и огороднические объединения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57A0" w:rsidRDefault="00EC57A0" w:rsidP="008B3A5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кол. мест парковки на 10 участков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7A0" w:rsidRDefault="00EC57A0" w:rsidP="008B3A5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7-10</w:t>
            </w:r>
          </w:p>
        </w:tc>
      </w:tr>
    </w:tbl>
    <w:p w:rsidR="006A7263" w:rsidRDefault="006A7263" w:rsidP="006A7263"/>
    <w:p w:rsidR="006A7263" w:rsidRPr="009011AB" w:rsidRDefault="000D26E1" w:rsidP="006A7263">
      <w:pPr>
        <w:jc w:val="both"/>
        <w:rPr>
          <w:b/>
        </w:rPr>
      </w:pPr>
      <w:r>
        <w:rPr>
          <w:b/>
        </w:rPr>
        <w:t>1.</w:t>
      </w:r>
      <w:r w:rsidR="006A7263" w:rsidRPr="009011AB">
        <w:rPr>
          <w:b/>
        </w:rPr>
        <w:t>6.4. Расстояние пешеходных подходов от стоянок для временного хранения легковых автомобилей следует принимать, не более:</w:t>
      </w:r>
    </w:p>
    <w:p w:rsidR="006A7263" w:rsidRDefault="006A7263" w:rsidP="007D7A24">
      <w:pPr>
        <w:numPr>
          <w:ilvl w:val="0"/>
          <w:numId w:val="4"/>
        </w:numPr>
        <w:tabs>
          <w:tab w:val="clear" w:pos="720"/>
          <w:tab w:val="left" w:pos="0"/>
          <w:tab w:val="num" w:pos="284"/>
        </w:tabs>
        <w:overflowPunct w:val="0"/>
        <w:autoSpaceDE w:val="0"/>
        <w:ind w:left="0" w:firstLine="0"/>
        <w:jc w:val="both"/>
        <w:textAlignment w:val="baseline"/>
      </w:pPr>
      <w:r>
        <w:t xml:space="preserve">до входов в жилые дома - </w:t>
      </w:r>
      <w:smartTag w:uri="urn:schemas-microsoft-com:office:smarttags" w:element="metricconverter">
        <w:smartTagPr>
          <w:attr w:name="ProductID" w:val="100 м"/>
        </w:smartTagPr>
        <w:r>
          <w:t>100 м</w:t>
        </w:r>
      </w:smartTag>
      <w:r>
        <w:t>;</w:t>
      </w:r>
    </w:p>
    <w:p w:rsidR="006A7263" w:rsidRDefault="006A7263" w:rsidP="007D7A24">
      <w:pPr>
        <w:numPr>
          <w:ilvl w:val="0"/>
          <w:numId w:val="4"/>
        </w:numPr>
        <w:tabs>
          <w:tab w:val="clear" w:pos="720"/>
          <w:tab w:val="left" w:pos="0"/>
          <w:tab w:val="num" w:pos="284"/>
        </w:tabs>
        <w:overflowPunct w:val="0"/>
        <w:autoSpaceDE w:val="0"/>
        <w:ind w:left="0" w:firstLine="0"/>
        <w:jc w:val="both"/>
        <w:textAlignment w:val="baseline"/>
      </w:pPr>
      <w:r>
        <w:t xml:space="preserve">до пассажирских помещений вокзалов, входов в места крупных учреждений торговли и общественного питания - </w:t>
      </w:r>
      <w:smartTag w:uri="urn:schemas-microsoft-com:office:smarttags" w:element="metricconverter">
        <w:smartTagPr>
          <w:attr w:name="ProductID" w:val="150 м"/>
        </w:smartTagPr>
        <w:r>
          <w:t>150 м</w:t>
        </w:r>
      </w:smartTag>
      <w:r>
        <w:t>;</w:t>
      </w:r>
    </w:p>
    <w:p w:rsidR="006A7263" w:rsidRPr="00432CA4" w:rsidRDefault="00EC57A0" w:rsidP="007D7A24">
      <w:pPr>
        <w:numPr>
          <w:ilvl w:val="0"/>
          <w:numId w:val="4"/>
        </w:numPr>
        <w:tabs>
          <w:tab w:val="clear" w:pos="720"/>
          <w:tab w:val="left" w:pos="0"/>
          <w:tab w:val="num" w:pos="142"/>
        </w:tabs>
        <w:overflowPunct w:val="0"/>
        <w:autoSpaceDE w:val="0"/>
        <w:ind w:left="0" w:firstLine="0"/>
        <w:jc w:val="both"/>
        <w:textAlignment w:val="baseline"/>
        <w:rPr>
          <w:spacing w:val="-10"/>
        </w:rPr>
      </w:pPr>
      <w:r>
        <w:rPr>
          <w:spacing w:val="-10"/>
        </w:rPr>
        <w:t xml:space="preserve"> </w:t>
      </w:r>
      <w:r w:rsidR="006A7263" w:rsidRPr="00432CA4">
        <w:rPr>
          <w:spacing w:val="-10"/>
        </w:rPr>
        <w:t xml:space="preserve">до прочих учреждений и предприятий обслуживания населения и административных зданий - </w:t>
      </w:r>
      <w:smartTag w:uri="urn:schemas-microsoft-com:office:smarttags" w:element="metricconverter">
        <w:smartTagPr>
          <w:attr w:name="ProductID" w:val="250 м"/>
        </w:smartTagPr>
        <w:r w:rsidR="006A7263" w:rsidRPr="00432CA4">
          <w:rPr>
            <w:spacing w:val="-10"/>
          </w:rPr>
          <w:t>250 м</w:t>
        </w:r>
      </w:smartTag>
      <w:r w:rsidR="006A7263" w:rsidRPr="00432CA4">
        <w:rPr>
          <w:spacing w:val="-10"/>
        </w:rPr>
        <w:t>;</w:t>
      </w:r>
    </w:p>
    <w:p w:rsidR="006A7263" w:rsidRDefault="006A7263" w:rsidP="007D7A24">
      <w:pPr>
        <w:numPr>
          <w:ilvl w:val="0"/>
          <w:numId w:val="4"/>
        </w:numPr>
        <w:tabs>
          <w:tab w:val="clear" w:pos="720"/>
          <w:tab w:val="left" w:pos="0"/>
          <w:tab w:val="num" w:pos="284"/>
        </w:tabs>
        <w:overflowPunct w:val="0"/>
        <w:autoSpaceDE w:val="0"/>
        <w:ind w:left="0" w:firstLine="0"/>
        <w:jc w:val="both"/>
        <w:textAlignment w:val="baseline"/>
      </w:pPr>
      <w:r>
        <w:t xml:space="preserve">до входов в парки, на выставки и стадионы - </w:t>
      </w:r>
      <w:smartTag w:uri="urn:schemas-microsoft-com:office:smarttags" w:element="metricconverter">
        <w:smartTagPr>
          <w:attr w:name="ProductID" w:val="400 м"/>
        </w:smartTagPr>
        <w:r>
          <w:t>400 м</w:t>
        </w:r>
      </w:smartTag>
      <w:r>
        <w:t>.</w:t>
      </w:r>
    </w:p>
    <w:p w:rsidR="00EC57A0" w:rsidRDefault="00EC57A0" w:rsidP="00EC57A0">
      <w:pPr>
        <w:tabs>
          <w:tab w:val="left" w:pos="0"/>
        </w:tabs>
        <w:overflowPunct w:val="0"/>
        <w:autoSpaceDE w:val="0"/>
        <w:jc w:val="both"/>
        <w:textAlignment w:val="baseline"/>
      </w:pPr>
    </w:p>
    <w:p w:rsidR="00EC57A0" w:rsidRPr="00CA6BA1" w:rsidRDefault="000D26E1" w:rsidP="00EC57A0">
      <w:pPr>
        <w:jc w:val="both"/>
        <w:rPr>
          <w:b/>
          <w:bCs/>
        </w:rPr>
      </w:pPr>
      <w:r>
        <w:rPr>
          <w:b/>
        </w:rPr>
        <w:t>1.</w:t>
      </w:r>
      <w:r w:rsidR="00EC57A0">
        <w:rPr>
          <w:b/>
          <w:bCs/>
        </w:rPr>
        <w:t>6</w:t>
      </w:r>
      <w:r w:rsidR="00EC57A0" w:rsidRPr="00CA6BA1">
        <w:rPr>
          <w:b/>
          <w:bCs/>
        </w:rPr>
        <w:t>.</w:t>
      </w:r>
      <w:r w:rsidR="00EC57A0">
        <w:rPr>
          <w:b/>
          <w:bCs/>
        </w:rPr>
        <w:t>5</w:t>
      </w:r>
      <w:r w:rsidR="00EC57A0" w:rsidRPr="00CA6BA1">
        <w:rPr>
          <w:b/>
          <w:bCs/>
        </w:rPr>
        <w:t xml:space="preserve">. </w:t>
      </w:r>
      <w:r w:rsidR="00EC57A0">
        <w:rPr>
          <w:b/>
          <w:bCs/>
        </w:rPr>
        <w:t>Расстояние</w:t>
      </w:r>
      <w:r w:rsidR="00EC57A0" w:rsidRPr="00CA6BA1">
        <w:rPr>
          <w:b/>
          <w:bCs/>
        </w:rPr>
        <w:t xml:space="preserve"> пешеходных подходов от стоянок для временного хранения легковых автомобилей до объектов в зонах массового отдыха не должн</w:t>
      </w:r>
      <w:r w:rsidR="00EC57A0">
        <w:rPr>
          <w:b/>
          <w:bCs/>
        </w:rPr>
        <w:t>о</w:t>
      </w:r>
      <w:r w:rsidR="00EC57A0" w:rsidRPr="00CA6BA1">
        <w:rPr>
          <w:b/>
          <w:bCs/>
        </w:rPr>
        <w:t xml:space="preserve"> превышать </w:t>
      </w:r>
      <w:smartTag w:uri="urn:schemas-microsoft-com:office:smarttags" w:element="metricconverter">
        <w:smartTagPr>
          <w:attr w:name="ProductID" w:val="800 м"/>
        </w:smartTagPr>
        <w:r w:rsidR="00EC57A0" w:rsidRPr="00CA6BA1">
          <w:rPr>
            <w:b/>
            <w:bCs/>
          </w:rPr>
          <w:t>800 м</w:t>
        </w:r>
      </w:smartTag>
      <w:r w:rsidR="00EC57A0" w:rsidRPr="00CA6BA1">
        <w:rPr>
          <w:b/>
          <w:bCs/>
        </w:rPr>
        <w:t xml:space="preserve">. </w:t>
      </w:r>
    </w:p>
    <w:p w:rsidR="00EC57A0" w:rsidRDefault="00EC57A0" w:rsidP="00EC57A0">
      <w:pPr>
        <w:tabs>
          <w:tab w:val="left" w:pos="0"/>
        </w:tabs>
        <w:overflowPunct w:val="0"/>
        <w:autoSpaceDE w:val="0"/>
        <w:jc w:val="both"/>
        <w:textAlignment w:val="baseline"/>
      </w:pPr>
    </w:p>
    <w:p w:rsidR="006A7263" w:rsidRPr="001329D1" w:rsidRDefault="000D26E1" w:rsidP="006A7263">
      <w:pPr>
        <w:jc w:val="both"/>
        <w:rPr>
          <w:b/>
        </w:rPr>
      </w:pPr>
      <w:r>
        <w:rPr>
          <w:b/>
        </w:rPr>
        <w:t>1.</w:t>
      </w:r>
      <w:r w:rsidR="006A7263" w:rsidRPr="001329D1">
        <w:rPr>
          <w:b/>
        </w:rPr>
        <w:t>6.</w:t>
      </w:r>
      <w:r w:rsidR="00EC57A0">
        <w:rPr>
          <w:b/>
        </w:rPr>
        <w:t>6</w:t>
      </w:r>
      <w:r w:rsidR="006A7263" w:rsidRPr="001329D1">
        <w:rPr>
          <w:b/>
        </w:rPr>
        <w:t xml:space="preserve">. </w:t>
      </w:r>
      <w:r w:rsidR="006A7263" w:rsidRPr="006832AB">
        <w:rPr>
          <w:b/>
        </w:rPr>
        <w:t xml:space="preserve">Расстояния от стен наземных и наземно-подземных гаражей или границ открытых стоянок </w:t>
      </w:r>
      <w:r w:rsidR="006A7263" w:rsidRPr="001329D1">
        <w:rPr>
          <w:b/>
        </w:rPr>
        <w:t>до жилых домов, участков общеобразовательных школ, детских дошкольных и лечебных учреждений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1530"/>
        <w:gridCol w:w="1589"/>
        <w:gridCol w:w="1417"/>
        <w:gridCol w:w="1276"/>
      </w:tblGrid>
      <w:tr w:rsidR="00EC57A0" w:rsidRPr="00C10093" w:rsidTr="00EC57A0">
        <w:tc>
          <w:tcPr>
            <w:tcW w:w="4077" w:type="dxa"/>
            <w:vMerge w:val="restart"/>
            <w:shd w:val="clear" w:color="auto" w:fill="auto"/>
            <w:vAlign w:val="center"/>
          </w:tcPr>
          <w:p w:rsidR="00EC57A0" w:rsidRPr="006C77A6" w:rsidRDefault="00EC57A0" w:rsidP="008B3A57">
            <w:pPr>
              <w:jc w:val="center"/>
              <w:rPr>
                <w:sz w:val="22"/>
                <w:szCs w:val="20"/>
              </w:rPr>
            </w:pPr>
            <w:r w:rsidRPr="006C77A6">
              <w:rPr>
                <w:sz w:val="22"/>
                <w:szCs w:val="20"/>
              </w:rPr>
              <w:t>Здания, участки</w:t>
            </w:r>
          </w:p>
        </w:tc>
        <w:tc>
          <w:tcPr>
            <w:tcW w:w="5812" w:type="dxa"/>
            <w:gridSpan w:val="4"/>
          </w:tcPr>
          <w:p w:rsidR="00EC57A0" w:rsidRPr="006C77A6" w:rsidRDefault="00EC57A0" w:rsidP="008B3A57">
            <w:pPr>
              <w:jc w:val="center"/>
              <w:rPr>
                <w:sz w:val="22"/>
                <w:szCs w:val="20"/>
              </w:rPr>
            </w:pPr>
            <w:r w:rsidRPr="006C77A6">
              <w:rPr>
                <w:sz w:val="22"/>
                <w:szCs w:val="20"/>
              </w:rPr>
              <w:t>Расстояние, м от гаражных сооружений и открытых стоянок при числе автомобилей</w:t>
            </w:r>
          </w:p>
        </w:tc>
      </w:tr>
      <w:tr w:rsidR="00EC57A0" w:rsidRPr="00C10093" w:rsidTr="00EC57A0">
        <w:tc>
          <w:tcPr>
            <w:tcW w:w="4077" w:type="dxa"/>
            <w:vMerge/>
            <w:shd w:val="clear" w:color="auto" w:fill="auto"/>
          </w:tcPr>
          <w:p w:rsidR="00EC57A0" w:rsidRPr="006C77A6" w:rsidRDefault="00EC57A0" w:rsidP="008B3A5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530" w:type="dxa"/>
          </w:tcPr>
          <w:p w:rsidR="00EC57A0" w:rsidRPr="006C77A6" w:rsidRDefault="00EC57A0" w:rsidP="008B3A57">
            <w:pPr>
              <w:jc w:val="center"/>
              <w:rPr>
                <w:sz w:val="22"/>
                <w:szCs w:val="20"/>
              </w:rPr>
            </w:pPr>
            <w:r w:rsidRPr="006C77A6">
              <w:rPr>
                <w:sz w:val="22"/>
                <w:szCs w:val="20"/>
              </w:rPr>
              <w:t>10 и менее</w:t>
            </w:r>
          </w:p>
        </w:tc>
        <w:tc>
          <w:tcPr>
            <w:tcW w:w="1589" w:type="dxa"/>
          </w:tcPr>
          <w:p w:rsidR="00EC57A0" w:rsidRPr="006C77A6" w:rsidRDefault="00EC57A0" w:rsidP="008B3A57">
            <w:pPr>
              <w:jc w:val="center"/>
              <w:rPr>
                <w:sz w:val="22"/>
                <w:szCs w:val="20"/>
              </w:rPr>
            </w:pPr>
            <w:r w:rsidRPr="006C77A6">
              <w:rPr>
                <w:sz w:val="22"/>
                <w:szCs w:val="20"/>
              </w:rPr>
              <w:t>11-50</w:t>
            </w:r>
          </w:p>
        </w:tc>
        <w:tc>
          <w:tcPr>
            <w:tcW w:w="1417" w:type="dxa"/>
          </w:tcPr>
          <w:p w:rsidR="00EC57A0" w:rsidRPr="006C77A6" w:rsidRDefault="00EC57A0" w:rsidP="008B3A57">
            <w:pPr>
              <w:jc w:val="center"/>
              <w:rPr>
                <w:sz w:val="22"/>
                <w:szCs w:val="20"/>
              </w:rPr>
            </w:pPr>
            <w:r w:rsidRPr="006C77A6">
              <w:rPr>
                <w:sz w:val="22"/>
                <w:szCs w:val="20"/>
              </w:rPr>
              <w:t>51-100</w:t>
            </w:r>
          </w:p>
        </w:tc>
        <w:tc>
          <w:tcPr>
            <w:tcW w:w="1276" w:type="dxa"/>
          </w:tcPr>
          <w:p w:rsidR="00EC57A0" w:rsidRPr="006C77A6" w:rsidRDefault="00EC57A0" w:rsidP="008B3A57">
            <w:pPr>
              <w:jc w:val="center"/>
              <w:rPr>
                <w:sz w:val="22"/>
                <w:szCs w:val="20"/>
              </w:rPr>
            </w:pPr>
            <w:r w:rsidRPr="006C77A6">
              <w:rPr>
                <w:sz w:val="22"/>
                <w:szCs w:val="20"/>
              </w:rPr>
              <w:t>101-300</w:t>
            </w:r>
          </w:p>
        </w:tc>
      </w:tr>
      <w:tr w:rsidR="00EC57A0" w:rsidRPr="00C10093" w:rsidTr="00EC57A0">
        <w:trPr>
          <w:trHeight w:val="379"/>
        </w:trPr>
        <w:tc>
          <w:tcPr>
            <w:tcW w:w="4077" w:type="dxa"/>
            <w:shd w:val="clear" w:color="auto" w:fill="auto"/>
          </w:tcPr>
          <w:p w:rsidR="00EC57A0" w:rsidRPr="002D2E57" w:rsidRDefault="00EC57A0" w:rsidP="008B3A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Фасады жилых домов и торцы с </w:t>
            </w:r>
            <w:r w:rsidRPr="004F1DC0">
              <w:rPr>
                <w:sz w:val="20"/>
                <w:szCs w:val="20"/>
              </w:rPr>
              <w:t>окнами</w:t>
            </w:r>
          </w:p>
        </w:tc>
        <w:tc>
          <w:tcPr>
            <w:tcW w:w="1530" w:type="dxa"/>
            <w:vAlign w:val="center"/>
          </w:tcPr>
          <w:p w:rsidR="00EC57A0" w:rsidRPr="002D2E57" w:rsidRDefault="00EC57A0" w:rsidP="008B3A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589" w:type="dxa"/>
            <w:vAlign w:val="center"/>
          </w:tcPr>
          <w:p w:rsidR="00EC57A0" w:rsidRPr="002D2E57" w:rsidRDefault="00EC57A0" w:rsidP="008B3A57">
            <w:pPr>
              <w:jc w:val="center"/>
              <w:rPr>
                <w:b/>
                <w:sz w:val="20"/>
                <w:szCs w:val="20"/>
              </w:rPr>
            </w:pPr>
            <w:r w:rsidRPr="002D2E57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417" w:type="dxa"/>
            <w:vAlign w:val="center"/>
          </w:tcPr>
          <w:p w:rsidR="00EC57A0" w:rsidRPr="002D2E57" w:rsidRDefault="00EC57A0" w:rsidP="008B3A57">
            <w:pPr>
              <w:jc w:val="center"/>
              <w:rPr>
                <w:b/>
                <w:sz w:val="20"/>
                <w:szCs w:val="20"/>
              </w:rPr>
            </w:pPr>
            <w:r w:rsidRPr="002D2E57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276" w:type="dxa"/>
            <w:vAlign w:val="center"/>
          </w:tcPr>
          <w:p w:rsidR="00EC57A0" w:rsidRPr="002D2E57" w:rsidRDefault="00EC57A0" w:rsidP="008B3A57">
            <w:pPr>
              <w:jc w:val="center"/>
              <w:rPr>
                <w:b/>
                <w:sz w:val="20"/>
                <w:szCs w:val="20"/>
              </w:rPr>
            </w:pPr>
            <w:r w:rsidRPr="002D2E57">
              <w:rPr>
                <w:b/>
                <w:sz w:val="20"/>
                <w:szCs w:val="20"/>
              </w:rPr>
              <w:t>35</w:t>
            </w:r>
          </w:p>
        </w:tc>
      </w:tr>
      <w:tr w:rsidR="00EC57A0" w:rsidRPr="00C10093" w:rsidTr="00EC57A0">
        <w:trPr>
          <w:trHeight w:val="411"/>
        </w:trPr>
        <w:tc>
          <w:tcPr>
            <w:tcW w:w="4077" w:type="dxa"/>
          </w:tcPr>
          <w:p w:rsidR="00EC57A0" w:rsidRPr="002D2E57" w:rsidRDefault="00EC57A0" w:rsidP="008B3A57">
            <w:pPr>
              <w:rPr>
                <w:sz w:val="20"/>
                <w:szCs w:val="20"/>
              </w:rPr>
            </w:pPr>
            <w:r w:rsidRPr="002D2E57">
              <w:rPr>
                <w:sz w:val="20"/>
                <w:szCs w:val="20"/>
              </w:rPr>
              <w:lastRenderedPageBreak/>
              <w:t>Торцы жилых домов без окон</w:t>
            </w:r>
          </w:p>
        </w:tc>
        <w:tc>
          <w:tcPr>
            <w:tcW w:w="1530" w:type="dxa"/>
            <w:vAlign w:val="center"/>
          </w:tcPr>
          <w:p w:rsidR="00EC57A0" w:rsidRPr="002D2E57" w:rsidRDefault="00EC57A0" w:rsidP="008B3A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589" w:type="dxa"/>
            <w:vAlign w:val="center"/>
          </w:tcPr>
          <w:p w:rsidR="00EC57A0" w:rsidRPr="002D2E57" w:rsidRDefault="00EC57A0" w:rsidP="008B3A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17" w:type="dxa"/>
            <w:vAlign w:val="center"/>
          </w:tcPr>
          <w:p w:rsidR="00EC57A0" w:rsidRPr="002D2E57" w:rsidRDefault="00EC57A0" w:rsidP="008B3A57">
            <w:pPr>
              <w:jc w:val="center"/>
              <w:rPr>
                <w:b/>
                <w:sz w:val="20"/>
                <w:szCs w:val="20"/>
              </w:rPr>
            </w:pPr>
            <w:r w:rsidRPr="002D2E57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276" w:type="dxa"/>
            <w:vAlign w:val="center"/>
          </w:tcPr>
          <w:p w:rsidR="00EC57A0" w:rsidRPr="002D2E57" w:rsidRDefault="00EC57A0" w:rsidP="008B3A57">
            <w:pPr>
              <w:jc w:val="center"/>
              <w:rPr>
                <w:b/>
                <w:sz w:val="20"/>
                <w:szCs w:val="20"/>
              </w:rPr>
            </w:pPr>
            <w:r w:rsidRPr="002D2E57">
              <w:rPr>
                <w:b/>
                <w:sz w:val="20"/>
                <w:szCs w:val="20"/>
              </w:rPr>
              <w:t>25</w:t>
            </w:r>
          </w:p>
        </w:tc>
      </w:tr>
      <w:tr w:rsidR="00EC57A0" w:rsidRPr="00C10093" w:rsidTr="00EC57A0">
        <w:tc>
          <w:tcPr>
            <w:tcW w:w="4077" w:type="dxa"/>
          </w:tcPr>
          <w:p w:rsidR="00EC57A0" w:rsidRPr="002D2E57" w:rsidRDefault="00EC57A0" w:rsidP="008B3A57">
            <w:pPr>
              <w:rPr>
                <w:sz w:val="20"/>
                <w:szCs w:val="20"/>
              </w:rPr>
            </w:pPr>
            <w:r w:rsidRPr="004F1DC0">
              <w:rPr>
                <w:sz w:val="20"/>
                <w:szCs w:val="20"/>
              </w:rPr>
              <w:t>Территории школ, детских учреждений, ПТУ, техникумов, площадок для отдыха, игр и спорта, детских</w:t>
            </w:r>
          </w:p>
        </w:tc>
        <w:tc>
          <w:tcPr>
            <w:tcW w:w="1530" w:type="dxa"/>
            <w:vAlign w:val="center"/>
          </w:tcPr>
          <w:p w:rsidR="00EC57A0" w:rsidRPr="002D2E57" w:rsidRDefault="00EC57A0" w:rsidP="008B3A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589" w:type="dxa"/>
            <w:vAlign w:val="center"/>
          </w:tcPr>
          <w:p w:rsidR="00EC57A0" w:rsidRPr="002D2E57" w:rsidRDefault="00EC57A0" w:rsidP="008B3A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417" w:type="dxa"/>
            <w:vAlign w:val="center"/>
          </w:tcPr>
          <w:p w:rsidR="00EC57A0" w:rsidRPr="002D2E57" w:rsidRDefault="00EC57A0" w:rsidP="008B3A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276" w:type="dxa"/>
            <w:vAlign w:val="center"/>
          </w:tcPr>
          <w:p w:rsidR="00EC57A0" w:rsidRPr="002D2E57" w:rsidRDefault="00EC57A0" w:rsidP="008B3A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</w:tr>
      <w:tr w:rsidR="00EC57A0" w:rsidRPr="00C10093" w:rsidTr="00EC57A0">
        <w:tc>
          <w:tcPr>
            <w:tcW w:w="4077" w:type="dxa"/>
          </w:tcPr>
          <w:p w:rsidR="00EC57A0" w:rsidRPr="002D2E57" w:rsidRDefault="00EC57A0" w:rsidP="008B3A57">
            <w:pPr>
              <w:rPr>
                <w:sz w:val="20"/>
                <w:szCs w:val="20"/>
              </w:rPr>
            </w:pPr>
            <w:r w:rsidRPr="004F1DC0">
              <w:rPr>
                <w:sz w:val="20"/>
                <w:szCs w:val="20"/>
              </w:rPr>
              <w:t>Территории лечебных учреждений стационарного типа, открытые спортивные сооружения общего пользования, места отдыха населения (сады, скверы, парки)</w:t>
            </w:r>
          </w:p>
        </w:tc>
        <w:tc>
          <w:tcPr>
            <w:tcW w:w="1530" w:type="dxa"/>
            <w:vAlign w:val="center"/>
          </w:tcPr>
          <w:p w:rsidR="00EC57A0" w:rsidRPr="002D2E57" w:rsidRDefault="00EC57A0" w:rsidP="008B3A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589" w:type="dxa"/>
            <w:vAlign w:val="center"/>
          </w:tcPr>
          <w:p w:rsidR="00EC57A0" w:rsidRPr="002D2E57" w:rsidRDefault="00EC57A0" w:rsidP="008B3A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417" w:type="dxa"/>
            <w:vAlign w:val="center"/>
          </w:tcPr>
          <w:p w:rsidR="00EC57A0" w:rsidRPr="002D2E57" w:rsidRDefault="00EC57A0" w:rsidP="008B3A57">
            <w:pPr>
              <w:jc w:val="center"/>
              <w:rPr>
                <w:b/>
                <w:sz w:val="20"/>
                <w:szCs w:val="20"/>
              </w:rPr>
            </w:pPr>
            <w:r w:rsidRPr="004F1DC0">
              <w:rPr>
                <w:b/>
                <w:sz w:val="20"/>
                <w:szCs w:val="20"/>
              </w:rPr>
              <w:t>по расчетам</w:t>
            </w:r>
          </w:p>
        </w:tc>
        <w:tc>
          <w:tcPr>
            <w:tcW w:w="1276" w:type="dxa"/>
            <w:vAlign w:val="center"/>
          </w:tcPr>
          <w:p w:rsidR="00EC57A0" w:rsidRPr="002D2E57" w:rsidRDefault="00EC57A0" w:rsidP="008B3A57">
            <w:pPr>
              <w:jc w:val="center"/>
              <w:rPr>
                <w:b/>
                <w:sz w:val="20"/>
                <w:szCs w:val="20"/>
              </w:rPr>
            </w:pPr>
            <w:r w:rsidRPr="004F1DC0">
              <w:rPr>
                <w:b/>
                <w:sz w:val="20"/>
                <w:szCs w:val="20"/>
              </w:rPr>
              <w:t>по расчетам</w:t>
            </w:r>
          </w:p>
        </w:tc>
      </w:tr>
    </w:tbl>
    <w:p w:rsidR="00EC57A0" w:rsidRPr="006C77A6" w:rsidRDefault="00EC57A0" w:rsidP="00EC57A0">
      <w:pPr>
        <w:pStyle w:val="Default"/>
        <w:jc w:val="both"/>
        <w:rPr>
          <w:szCs w:val="18"/>
          <w:u w:val="single"/>
        </w:rPr>
      </w:pPr>
      <w:r w:rsidRPr="006C77A6">
        <w:rPr>
          <w:szCs w:val="18"/>
          <w:u w:val="single"/>
        </w:rPr>
        <w:t xml:space="preserve">Примечания: </w:t>
      </w:r>
    </w:p>
    <w:p w:rsidR="00EC57A0" w:rsidRDefault="00EC57A0" w:rsidP="00EC57A0">
      <w:pPr>
        <w:pStyle w:val="Default"/>
        <w:jc w:val="both"/>
        <w:rPr>
          <w:szCs w:val="18"/>
        </w:rPr>
      </w:pPr>
      <w:r w:rsidRPr="006C77A6">
        <w:rPr>
          <w:szCs w:val="18"/>
        </w:rPr>
        <w:t>1</w:t>
      </w:r>
      <w:r>
        <w:rPr>
          <w:szCs w:val="18"/>
        </w:rPr>
        <w:t>.</w:t>
      </w:r>
      <w:r w:rsidRPr="006C77A6">
        <w:rPr>
          <w:szCs w:val="18"/>
        </w:rPr>
        <w:t xml:space="preserve"> Расстояния следует определять от окон жилых и общественных зданий и от границ земельных участков общеобразовательных школ, детских дошкольных учреждений и лечебных учреждений со стационаром до стен гаража или границ открытой стоянки. </w:t>
      </w:r>
    </w:p>
    <w:p w:rsidR="00EC57A0" w:rsidRPr="006C77A6" w:rsidRDefault="00EC57A0" w:rsidP="00EC57A0">
      <w:pPr>
        <w:pStyle w:val="Default"/>
        <w:jc w:val="both"/>
        <w:rPr>
          <w:sz w:val="36"/>
        </w:rPr>
      </w:pPr>
      <w:r>
        <w:rPr>
          <w:szCs w:val="18"/>
        </w:rPr>
        <w:t>2.</w:t>
      </w:r>
      <w:r w:rsidRPr="006C77A6">
        <w:rPr>
          <w:szCs w:val="18"/>
        </w:rPr>
        <w:t xml:space="preserve"> Гаражи и открытые стоянки для хранения легковых автомобилей вместимостью более 300 машино-мест и станции технического обслуживания при числе постов более 30 следует размещать вне жилых районов на производственной территории на расстоянии не менее </w:t>
      </w:r>
      <w:smartTag w:uri="urn:schemas-microsoft-com:office:smarttags" w:element="metricconverter">
        <w:smartTagPr>
          <w:attr w:name="ProductID" w:val="50 м"/>
        </w:smartTagPr>
        <w:r w:rsidRPr="006C77A6">
          <w:rPr>
            <w:szCs w:val="18"/>
          </w:rPr>
          <w:t>50 м</w:t>
        </w:r>
      </w:smartTag>
      <w:r w:rsidRPr="006C77A6">
        <w:rPr>
          <w:szCs w:val="18"/>
        </w:rPr>
        <w:t xml:space="preserve"> от жилых домов. </w:t>
      </w:r>
    </w:p>
    <w:p w:rsidR="006A7263" w:rsidRDefault="006A7263" w:rsidP="006A7263">
      <w:pPr>
        <w:jc w:val="both"/>
        <w:rPr>
          <w:b/>
        </w:rPr>
      </w:pPr>
    </w:p>
    <w:p w:rsidR="00531A62" w:rsidRPr="00C10093" w:rsidRDefault="000D26E1" w:rsidP="00531A62">
      <w:pPr>
        <w:jc w:val="both"/>
      </w:pPr>
      <w:r>
        <w:rPr>
          <w:b/>
        </w:rPr>
        <w:t>1.</w:t>
      </w:r>
      <w:r w:rsidR="00531A62">
        <w:rPr>
          <w:b/>
        </w:rPr>
        <w:t>6.7.</w:t>
      </w:r>
      <w:r w:rsidR="00531A62" w:rsidRPr="00C10093">
        <w:rPr>
          <w:b/>
        </w:rPr>
        <w:t xml:space="preserve"> Удаленность въездов и выездов во встроенные гаражи</w:t>
      </w:r>
      <w:r w:rsidR="00531A62">
        <w:rPr>
          <w:b/>
        </w:rPr>
        <w:t>,</w:t>
      </w:r>
      <w:r w:rsidR="00531A62" w:rsidRPr="00C10093">
        <w:rPr>
          <w:b/>
        </w:rPr>
        <w:t xml:space="preserve"> </w:t>
      </w:r>
      <w:r w:rsidR="00531A62" w:rsidRPr="001F6C5D">
        <w:rPr>
          <w:b/>
        </w:rPr>
        <w:t>гараж</w:t>
      </w:r>
      <w:r w:rsidR="00531A62">
        <w:rPr>
          <w:b/>
        </w:rPr>
        <w:t>и</w:t>
      </w:r>
      <w:r w:rsidR="00531A62" w:rsidRPr="001F6C5D">
        <w:rPr>
          <w:b/>
        </w:rPr>
        <w:t>-стоянк</w:t>
      </w:r>
      <w:r w:rsidR="00531A62">
        <w:rPr>
          <w:b/>
        </w:rPr>
        <w:t>и</w:t>
      </w:r>
      <w:r w:rsidR="00531A62" w:rsidRPr="001F6C5D">
        <w:rPr>
          <w:b/>
        </w:rPr>
        <w:t>, паркинг</w:t>
      </w:r>
      <w:r w:rsidR="00531A62">
        <w:rPr>
          <w:b/>
        </w:rPr>
        <w:t>и</w:t>
      </w:r>
      <w:r w:rsidR="00531A62" w:rsidRPr="001F6C5D">
        <w:rPr>
          <w:b/>
        </w:rPr>
        <w:t>, автостоянок</w:t>
      </w:r>
      <w:r w:rsidR="00531A62">
        <w:rPr>
          <w:b/>
        </w:rPr>
        <w:t>и</w:t>
      </w:r>
      <w:r w:rsidR="00531A62">
        <w:t xml:space="preserve"> </w:t>
      </w:r>
      <w:r w:rsidR="00531A62" w:rsidRPr="00C10093">
        <w:rPr>
          <w:b/>
        </w:rPr>
        <w:t xml:space="preserve">от жилых и общественных зданий, зон отдыха, игровых площадок и участков лечебных учреждений (не менее) – </w:t>
      </w:r>
      <w:smartTag w:uri="urn:schemas-microsoft-com:office:smarttags" w:element="metricconverter">
        <w:smartTagPr>
          <w:attr w:name="ProductID" w:val="7 м"/>
        </w:smartTagPr>
        <w:r w:rsidR="00531A62">
          <w:rPr>
            <w:b/>
          </w:rPr>
          <w:t>7</w:t>
        </w:r>
        <w:r w:rsidR="00531A62" w:rsidRPr="00C10093">
          <w:rPr>
            <w:b/>
          </w:rPr>
          <w:t xml:space="preserve"> м</w:t>
        </w:r>
      </w:smartTag>
      <w:r w:rsidR="00531A62" w:rsidRPr="00C10093">
        <w:rPr>
          <w:b/>
        </w:rPr>
        <w:t>.</w:t>
      </w:r>
    </w:p>
    <w:p w:rsidR="00531A62" w:rsidRDefault="00531A62" w:rsidP="00531A62">
      <w:pPr>
        <w:jc w:val="both"/>
        <w:rPr>
          <w:b/>
        </w:rPr>
      </w:pPr>
    </w:p>
    <w:p w:rsidR="00531A62" w:rsidRDefault="00531A62" w:rsidP="00531A62">
      <w:pPr>
        <w:jc w:val="both"/>
        <w:rPr>
          <w:b/>
        </w:rPr>
      </w:pPr>
    </w:p>
    <w:p w:rsidR="00531A62" w:rsidRDefault="000D26E1" w:rsidP="00531A62">
      <w:pPr>
        <w:jc w:val="both"/>
        <w:rPr>
          <w:b/>
        </w:rPr>
      </w:pPr>
      <w:r>
        <w:rPr>
          <w:b/>
        </w:rPr>
        <w:t>1.</w:t>
      </w:r>
      <w:r w:rsidR="00531A62">
        <w:rPr>
          <w:b/>
        </w:rPr>
        <w:t>6.8. Размер земельного участка гаражей и стоянок автомобилей в зависимости от этажности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082"/>
        <w:gridCol w:w="3351"/>
        <w:gridCol w:w="2461"/>
      </w:tblGrid>
      <w:tr w:rsidR="00531A62" w:rsidTr="00CD2181">
        <w:trPr>
          <w:trHeight w:val="313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A62" w:rsidRDefault="00531A62" w:rsidP="008B3A5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Этажность гаражного сооружения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A62" w:rsidRDefault="00531A62" w:rsidP="008B3A5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A62" w:rsidRDefault="00531A62" w:rsidP="008B3A5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обеспеченности</w:t>
            </w:r>
          </w:p>
        </w:tc>
      </w:tr>
      <w:tr w:rsidR="00531A62" w:rsidTr="00CD2181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A62" w:rsidRDefault="00531A62" w:rsidP="008B3A5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Одноэтажное 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A62" w:rsidRDefault="00531A62" w:rsidP="008B3A5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 на 1 машино-место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A62" w:rsidRDefault="00531A62" w:rsidP="008B3A5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</w:tr>
      <w:tr w:rsidR="00531A62" w:rsidTr="00CD2181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A62" w:rsidRDefault="00531A62" w:rsidP="008B3A5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Двухэтажное 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A62" w:rsidRDefault="00531A62" w:rsidP="008B3A5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 на 1 машино-место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A62" w:rsidRDefault="00531A62" w:rsidP="008B3A5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</w:tr>
    </w:tbl>
    <w:p w:rsidR="00531A62" w:rsidRDefault="00531A62" w:rsidP="00531A62">
      <w:pPr>
        <w:jc w:val="both"/>
        <w:rPr>
          <w:b/>
        </w:rPr>
      </w:pPr>
    </w:p>
    <w:p w:rsidR="00531A62" w:rsidRDefault="00531A62" w:rsidP="00531A62">
      <w:pPr>
        <w:jc w:val="both"/>
        <w:rPr>
          <w:b/>
        </w:rPr>
      </w:pPr>
    </w:p>
    <w:p w:rsidR="00531A62" w:rsidRDefault="000D26E1" w:rsidP="00531A62">
      <w:pPr>
        <w:jc w:val="both"/>
        <w:rPr>
          <w:b/>
        </w:rPr>
      </w:pPr>
      <w:r>
        <w:rPr>
          <w:b/>
        </w:rPr>
        <w:t>1.</w:t>
      </w:r>
      <w:r w:rsidR="00531A62">
        <w:rPr>
          <w:b/>
        </w:rPr>
        <w:t>6.9. Размер земельного участка гаражей и парков транспортных средств</w:t>
      </w:r>
    </w:p>
    <w:tbl>
      <w:tblPr>
        <w:tblW w:w="98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090"/>
        <w:gridCol w:w="2126"/>
        <w:gridCol w:w="2268"/>
        <w:gridCol w:w="2410"/>
      </w:tblGrid>
      <w:tr w:rsidR="00531A62" w:rsidTr="00CD2181">
        <w:trPr>
          <w:trHeight w:val="313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A62" w:rsidRDefault="00531A62" w:rsidP="008B3A5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Объект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A62" w:rsidRDefault="00531A62" w:rsidP="008B3A5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Расчетная единица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A62" w:rsidRDefault="00531A62" w:rsidP="008B3A5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Вместимость объекта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A62" w:rsidRDefault="00531A62" w:rsidP="008B3A5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участка, га</w:t>
            </w:r>
          </w:p>
        </w:tc>
      </w:tr>
      <w:tr w:rsidR="00531A62" w:rsidTr="00CD2181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A62" w:rsidRDefault="00531A62" w:rsidP="008B3A5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Гаражи грузовых автомобилей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A62" w:rsidRDefault="00531A62" w:rsidP="008B3A5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A62" w:rsidRDefault="00531A62" w:rsidP="008B3A5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  <w:p w:rsidR="00531A62" w:rsidRDefault="00531A62" w:rsidP="008B3A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A62" w:rsidRDefault="00531A62" w:rsidP="008B3A5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:rsidR="00531A62" w:rsidRDefault="00531A62" w:rsidP="008B3A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3,5</w:t>
            </w:r>
          </w:p>
        </w:tc>
      </w:tr>
      <w:tr w:rsidR="00531A62" w:rsidTr="00CD2181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A62" w:rsidRDefault="00531A62" w:rsidP="008B3A5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Автобусные парки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A62" w:rsidRDefault="00531A62" w:rsidP="008B3A5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A62" w:rsidRDefault="00531A62" w:rsidP="008B3A5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  <w:p w:rsidR="00531A62" w:rsidRDefault="00531A62" w:rsidP="008B3A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A62" w:rsidRDefault="00531A62" w:rsidP="008B3A5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2,3</w:t>
            </w:r>
          </w:p>
          <w:p w:rsidR="00531A62" w:rsidRDefault="00531A62" w:rsidP="008B3A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3,5</w:t>
            </w:r>
          </w:p>
        </w:tc>
      </w:tr>
    </w:tbl>
    <w:p w:rsidR="00531A62" w:rsidRDefault="00531A62" w:rsidP="00531A62">
      <w:pPr>
        <w:jc w:val="both"/>
      </w:pPr>
      <w:r>
        <w:rPr>
          <w:u w:val="single"/>
        </w:rPr>
        <w:t>Примечание:</w:t>
      </w:r>
      <w:r>
        <w:t xml:space="preserve"> При соответствующем обосновании размеры земельных участков допускается уменьшать, но не более чем на 20%.</w:t>
      </w:r>
    </w:p>
    <w:p w:rsidR="00531A62" w:rsidRDefault="00531A62" w:rsidP="00531A62">
      <w:pPr>
        <w:jc w:val="both"/>
        <w:rPr>
          <w:b/>
        </w:rPr>
      </w:pPr>
    </w:p>
    <w:p w:rsidR="00531A62" w:rsidRDefault="00531A62" w:rsidP="00531A62">
      <w:pPr>
        <w:jc w:val="both"/>
        <w:rPr>
          <w:b/>
        </w:rPr>
      </w:pPr>
    </w:p>
    <w:p w:rsidR="00531A62" w:rsidRPr="007516D7" w:rsidRDefault="000D26E1" w:rsidP="00531A62">
      <w:pPr>
        <w:jc w:val="both"/>
        <w:rPr>
          <w:b/>
          <w:bCs/>
        </w:rPr>
      </w:pPr>
      <w:r>
        <w:rPr>
          <w:b/>
        </w:rPr>
        <w:t>1.</w:t>
      </w:r>
      <w:r w:rsidR="00531A62" w:rsidRPr="00227073">
        <w:rPr>
          <w:b/>
        </w:rPr>
        <w:t>6.</w:t>
      </w:r>
      <w:r w:rsidR="00531A62">
        <w:rPr>
          <w:b/>
        </w:rPr>
        <w:t>10</w:t>
      </w:r>
      <w:r w:rsidR="00531A62" w:rsidRPr="00227073">
        <w:rPr>
          <w:b/>
        </w:rPr>
        <w:t xml:space="preserve">. </w:t>
      </w:r>
      <w:r w:rsidR="00531A62" w:rsidRPr="007516D7">
        <w:rPr>
          <w:b/>
          <w:bCs/>
        </w:rPr>
        <w:t xml:space="preserve">Площадь участка для стоянки одного автотранспортного средства на открытых автостоянках следует принимать на одно машино-место: </w:t>
      </w:r>
    </w:p>
    <w:p w:rsidR="00531A62" w:rsidRPr="00DD1862" w:rsidRDefault="00531A62" w:rsidP="00531A62">
      <w:r w:rsidRPr="00DD1862">
        <w:t>-   легковых автомобилей  – </w:t>
      </w:r>
      <w:r w:rsidRPr="00DD1862">
        <w:rPr>
          <w:b/>
        </w:rPr>
        <w:t>25 (18)*</w:t>
      </w:r>
      <w:r w:rsidRPr="00DD1862">
        <w:rPr>
          <w:b/>
          <w:bCs/>
        </w:rPr>
        <w:t xml:space="preserve"> </w:t>
      </w:r>
      <w:r w:rsidRPr="007516D7">
        <w:rPr>
          <w:b/>
          <w:bCs/>
        </w:rPr>
        <w:t>м2</w:t>
      </w:r>
      <w:r>
        <w:rPr>
          <w:b/>
          <w:bCs/>
        </w:rPr>
        <w:t>;</w:t>
      </w:r>
    </w:p>
    <w:p w:rsidR="00531A62" w:rsidRPr="00DD1862" w:rsidRDefault="00531A62" w:rsidP="00531A62">
      <w:r w:rsidRPr="00DD1862">
        <w:t xml:space="preserve">-   автобусов – </w:t>
      </w:r>
      <w:smartTag w:uri="urn:schemas-microsoft-com:office:smarttags" w:element="metricconverter">
        <w:smartTagPr>
          <w:attr w:name="ProductID" w:val="40 м2"/>
        </w:smartTagPr>
        <w:r w:rsidRPr="00DD1862">
          <w:rPr>
            <w:b/>
          </w:rPr>
          <w:t>40</w:t>
        </w:r>
        <w:r w:rsidRPr="00DD1862">
          <w:rPr>
            <w:b/>
            <w:bCs/>
          </w:rPr>
          <w:t xml:space="preserve"> </w:t>
        </w:r>
        <w:r w:rsidRPr="007516D7">
          <w:rPr>
            <w:b/>
            <w:bCs/>
          </w:rPr>
          <w:t>м2</w:t>
        </w:r>
      </w:smartTag>
      <w:r>
        <w:rPr>
          <w:b/>
          <w:bCs/>
        </w:rPr>
        <w:t>;</w:t>
      </w:r>
    </w:p>
    <w:p w:rsidR="00531A62" w:rsidRPr="00DD1862" w:rsidRDefault="00531A62" w:rsidP="00531A62">
      <w:r w:rsidRPr="00DD1862">
        <w:t xml:space="preserve">-   велосипедов –  </w:t>
      </w:r>
      <w:smartTag w:uri="urn:schemas-microsoft-com:office:smarttags" w:element="metricconverter">
        <w:smartTagPr>
          <w:attr w:name="ProductID" w:val="0,9 м2"/>
        </w:smartTagPr>
        <w:r w:rsidRPr="00DD1862">
          <w:rPr>
            <w:b/>
          </w:rPr>
          <w:t>0,9</w:t>
        </w:r>
        <w:r w:rsidRPr="00DD1862">
          <w:rPr>
            <w:b/>
            <w:bCs/>
          </w:rPr>
          <w:t xml:space="preserve"> м2</w:t>
        </w:r>
      </w:smartTag>
      <w:r w:rsidRPr="00DD1862">
        <w:rPr>
          <w:b/>
        </w:rPr>
        <w:t>.</w:t>
      </w:r>
    </w:p>
    <w:p w:rsidR="00531A62" w:rsidRPr="00227073" w:rsidRDefault="00531A62" w:rsidP="00531A62">
      <w:pPr>
        <w:jc w:val="both"/>
      </w:pPr>
      <w:r w:rsidRPr="00A71BFF">
        <w:t>* В скобках – при примыкании участков для стоянки к проезжей части улиц и проездов.</w:t>
      </w:r>
    </w:p>
    <w:p w:rsidR="00531A62" w:rsidRDefault="00531A62" w:rsidP="00531A62">
      <w:pPr>
        <w:jc w:val="both"/>
      </w:pPr>
    </w:p>
    <w:p w:rsidR="00531A62" w:rsidRDefault="00531A62" w:rsidP="00531A62">
      <w:pPr>
        <w:jc w:val="both"/>
      </w:pPr>
    </w:p>
    <w:p w:rsidR="00531A62" w:rsidRDefault="000D26E1" w:rsidP="00531A62">
      <w:pPr>
        <w:jc w:val="both"/>
      </w:pPr>
      <w:r>
        <w:rPr>
          <w:b/>
        </w:rPr>
        <w:t>1.</w:t>
      </w:r>
      <w:r w:rsidR="00531A62">
        <w:rPr>
          <w:b/>
        </w:rPr>
        <w:t>6.11. Размер земельного участка автозаправочной станции (АЗС)</w:t>
      </w:r>
      <w:r w:rsidR="00531A62">
        <w:t xml:space="preserve"> (одна топливораздаточная колонка на 500-1200 автомобилей).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224"/>
        <w:gridCol w:w="2693"/>
        <w:gridCol w:w="2977"/>
      </w:tblGrid>
      <w:tr w:rsidR="00531A62" w:rsidTr="00CD2181">
        <w:trPr>
          <w:trHeight w:val="345"/>
        </w:trPr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A62" w:rsidRDefault="00531A62" w:rsidP="008B3A5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АЗС при количестве </w:t>
            </w:r>
          </w:p>
          <w:p w:rsidR="00531A62" w:rsidRDefault="00531A62" w:rsidP="008B3A5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топливораздаточных колонок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A62" w:rsidRDefault="00531A62" w:rsidP="008B3A5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A62" w:rsidRDefault="00531A62" w:rsidP="008B3A5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земельного участка</w:t>
            </w:r>
          </w:p>
        </w:tc>
      </w:tr>
      <w:tr w:rsidR="00531A62" w:rsidTr="00CD2181"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A62" w:rsidRDefault="00531A62" w:rsidP="008B3A5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2 колонки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A62" w:rsidRDefault="00531A62" w:rsidP="008B3A5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A62" w:rsidRDefault="00531A62" w:rsidP="008B3A5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</w:t>
            </w:r>
          </w:p>
        </w:tc>
      </w:tr>
      <w:tr w:rsidR="00531A62" w:rsidTr="00CD2181"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A62" w:rsidRDefault="00531A62" w:rsidP="008B3A5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колонок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A62" w:rsidRDefault="00531A62" w:rsidP="008B3A5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A62" w:rsidRDefault="00531A62" w:rsidP="008B3A5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</w:t>
            </w:r>
          </w:p>
        </w:tc>
      </w:tr>
      <w:tr w:rsidR="00531A62" w:rsidRPr="00625D71" w:rsidTr="00CD2181"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A62" w:rsidRPr="00625D71" w:rsidRDefault="00531A62" w:rsidP="008B3A57">
            <w:pPr>
              <w:snapToGrid w:val="0"/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7 колонок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A62" w:rsidRPr="00625D71" w:rsidRDefault="00531A62" w:rsidP="008B3A57">
            <w:pPr>
              <w:snapToGrid w:val="0"/>
              <w:jc w:val="center"/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га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A62" w:rsidRPr="00625D71" w:rsidRDefault="00531A62" w:rsidP="008B3A5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25D71">
              <w:rPr>
                <w:b/>
                <w:sz w:val="20"/>
                <w:szCs w:val="20"/>
              </w:rPr>
              <w:t>0,3</w:t>
            </w:r>
          </w:p>
        </w:tc>
      </w:tr>
    </w:tbl>
    <w:p w:rsidR="00531A62" w:rsidRDefault="00531A62" w:rsidP="00531A62">
      <w:pPr>
        <w:jc w:val="both"/>
        <w:rPr>
          <w:b/>
        </w:rPr>
      </w:pPr>
    </w:p>
    <w:p w:rsidR="00531A62" w:rsidRPr="006C77A6" w:rsidRDefault="000D26E1" w:rsidP="00531A62">
      <w:pPr>
        <w:jc w:val="both"/>
        <w:rPr>
          <w:b/>
        </w:rPr>
      </w:pPr>
      <w:r>
        <w:rPr>
          <w:b/>
        </w:rPr>
        <w:lastRenderedPageBreak/>
        <w:t>1.</w:t>
      </w:r>
      <w:r w:rsidR="00531A62">
        <w:rPr>
          <w:b/>
        </w:rPr>
        <w:t>6.12</w:t>
      </w:r>
      <w:r w:rsidR="00531A62" w:rsidRPr="006C77A6">
        <w:rPr>
          <w:b/>
        </w:rPr>
        <w:t xml:space="preserve">. Наименьшие расстояния до въездов в гаражи и выездов из них следует принимать: </w:t>
      </w:r>
    </w:p>
    <w:p w:rsidR="00531A62" w:rsidRDefault="00531A62" w:rsidP="00531A62">
      <w:pPr>
        <w:pStyle w:val="Default"/>
        <w:numPr>
          <w:ilvl w:val="0"/>
          <w:numId w:val="44"/>
        </w:numPr>
      </w:pPr>
      <w:r>
        <w:t xml:space="preserve">от перекрестков магистральных улиц </w:t>
      </w:r>
      <w:r w:rsidRPr="006C77A6">
        <w:rPr>
          <w:b/>
        </w:rPr>
        <w:t>– 50м</w:t>
      </w:r>
      <w:r>
        <w:t xml:space="preserve">; </w:t>
      </w:r>
    </w:p>
    <w:p w:rsidR="00531A62" w:rsidRDefault="00531A62" w:rsidP="00531A62">
      <w:pPr>
        <w:pStyle w:val="Default"/>
        <w:numPr>
          <w:ilvl w:val="0"/>
          <w:numId w:val="44"/>
        </w:numPr>
      </w:pPr>
      <w:r>
        <w:t xml:space="preserve">улиц местного значения </w:t>
      </w:r>
      <w:r w:rsidRPr="006C77A6">
        <w:rPr>
          <w:b/>
        </w:rPr>
        <w:t>– 20м</w:t>
      </w:r>
      <w:r>
        <w:t xml:space="preserve">; </w:t>
      </w:r>
    </w:p>
    <w:p w:rsidR="00531A62" w:rsidRDefault="00531A62" w:rsidP="00531A62">
      <w:pPr>
        <w:pStyle w:val="Default"/>
        <w:numPr>
          <w:ilvl w:val="0"/>
          <w:numId w:val="44"/>
        </w:numPr>
      </w:pPr>
      <w:r>
        <w:t xml:space="preserve">от остановочных пунктов общественного пассажирского транспорта </w:t>
      </w:r>
      <w:r w:rsidRPr="006C77A6">
        <w:rPr>
          <w:b/>
        </w:rPr>
        <w:t>– 30м</w:t>
      </w:r>
      <w:r>
        <w:t xml:space="preserve">. </w:t>
      </w:r>
    </w:p>
    <w:p w:rsidR="00531A62" w:rsidRDefault="00531A62" w:rsidP="00531A62">
      <w:pPr>
        <w:jc w:val="both"/>
        <w:rPr>
          <w:b/>
        </w:rPr>
      </w:pPr>
    </w:p>
    <w:p w:rsidR="00531A62" w:rsidRDefault="000D26E1" w:rsidP="00531A62">
      <w:pPr>
        <w:jc w:val="both"/>
        <w:rPr>
          <w:b/>
        </w:rPr>
      </w:pPr>
      <w:r>
        <w:rPr>
          <w:b/>
        </w:rPr>
        <w:t>1.</w:t>
      </w:r>
      <w:r w:rsidR="00531A62">
        <w:rPr>
          <w:b/>
        </w:rPr>
        <w:t xml:space="preserve">6.13. Расстояние от АЗС с подземными топливными резервуарами до границ участков общеобразовательных школ, детских дошкольных и лечебных учреждений или до стен жилых и общественных зданий (не менее)* - </w:t>
      </w:r>
      <w:smartTag w:uri="urn:schemas-microsoft-com:office:smarttags" w:element="metricconverter">
        <w:smartTagPr>
          <w:attr w:name="ProductID" w:val="50 м"/>
        </w:smartTagPr>
        <w:r w:rsidR="00531A62">
          <w:rPr>
            <w:b/>
          </w:rPr>
          <w:t>50 м</w:t>
        </w:r>
      </w:smartTag>
      <w:r w:rsidR="00531A62">
        <w:rPr>
          <w:b/>
        </w:rPr>
        <w:t>.</w:t>
      </w:r>
    </w:p>
    <w:p w:rsidR="00531A62" w:rsidRDefault="00531A62" w:rsidP="00531A62">
      <w:pPr>
        <w:jc w:val="both"/>
      </w:pPr>
      <w:r>
        <w:t>* - расстояние следует определять от топливораздаточных колонок и подземных топливных резервуаров.</w:t>
      </w:r>
    </w:p>
    <w:p w:rsidR="00531A62" w:rsidRDefault="00531A62" w:rsidP="00531A62">
      <w:pPr>
        <w:jc w:val="both"/>
        <w:rPr>
          <w:b/>
        </w:rPr>
      </w:pPr>
    </w:p>
    <w:p w:rsidR="00531A62" w:rsidRDefault="000D26E1" w:rsidP="00531A62">
      <w:pPr>
        <w:jc w:val="both"/>
        <w:rPr>
          <w:b/>
        </w:rPr>
      </w:pPr>
      <w:r>
        <w:rPr>
          <w:b/>
        </w:rPr>
        <w:t>1.</w:t>
      </w:r>
      <w:r w:rsidR="00531A62">
        <w:rPr>
          <w:b/>
        </w:rPr>
        <w:t>6.14. Мощность автозаправочных станций АЗС и расстояние между ними вне пределов населенных пунктов на автомобильных дорогах с различной интенсивностью движения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948"/>
        <w:gridCol w:w="2392"/>
        <w:gridCol w:w="2641"/>
        <w:gridCol w:w="1913"/>
      </w:tblGrid>
      <w:tr w:rsidR="00531A62" w:rsidTr="00CD2181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A62" w:rsidRDefault="00531A62" w:rsidP="008B3A5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Интенсивность движения, </w:t>
            </w:r>
          </w:p>
          <w:p w:rsidR="00531A62" w:rsidRDefault="00531A62" w:rsidP="008B3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трансп. ед./сут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A62" w:rsidRDefault="00531A62" w:rsidP="008B3A5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Мощность АЗС, заправок в сутки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A62" w:rsidRDefault="00531A62" w:rsidP="008B3A5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Расстояние между АЗС, км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A62" w:rsidRDefault="00531A62" w:rsidP="008B3A5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АЗС</w:t>
            </w:r>
          </w:p>
        </w:tc>
      </w:tr>
      <w:tr w:rsidR="00531A62" w:rsidTr="00CD2181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A62" w:rsidRDefault="00531A62" w:rsidP="008B3A5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Свыше 1000 до 2000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A62" w:rsidRDefault="00531A62" w:rsidP="008B3A5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A62" w:rsidRDefault="00531A62" w:rsidP="008B3A5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30 - 40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A62" w:rsidRDefault="00531A62" w:rsidP="008B3A5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Одностороннее</w:t>
            </w:r>
          </w:p>
        </w:tc>
      </w:tr>
      <w:tr w:rsidR="00531A62" w:rsidTr="00CD2181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A62" w:rsidRDefault="00531A62" w:rsidP="008B3A5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Свыше 2000 до 3000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A62" w:rsidRDefault="00531A62" w:rsidP="008B3A5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A62" w:rsidRDefault="00531A62" w:rsidP="008B3A5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40 - 50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A62" w:rsidRDefault="00531A62" w:rsidP="008B3A5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Одностороннее</w:t>
            </w:r>
          </w:p>
        </w:tc>
      </w:tr>
      <w:tr w:rsidR="00531A62" w:rsidTr="00CD2181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A62" w:rsidRDefault="00531A62" w:rsidP="008B3A5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Свыше 3000 до 5000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A62" w:rsidRDefault="00531A62" w:rsidP="008B3A5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A62" w:rsidRDefault="00531A62" w:rsidP="008B3A5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40 - 50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A62" w:rsidRDefault="00531A62" w:rsidP="008B3A5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Одностороннее</w:t>
            </w:r>
          </w:p>
        </w:tc>
      </w:tr>
    </w:tbl>
    <w:p w:rsidR="00531A62" w:rsidRDefault="00531A62" w:rsidP="00531A62">
      <w:r>
        <w:rPr>
          <w:u w:val="single"/>
        </w:rPr>
        <w:t>Примечание</w:t>
      </w:r>
      <w:r>
        <w:t>:  АЗС следует размещать:</w:t>
      </w:r>
    </w:p>
    <w:p w:rsidR="00531A62" w:rsidRDefault="00531A62" w:rsidP="00531A62">
      <w:pPr>
        <w:numPr>
          <w:ilvl w:val="0"/>
          <w:numId w:val="17"/>
        </w:numPr>
        <w:tabs>
          <w:tab w:val="clear" w:pos="720"/>
          <w:tab w:val="left" w:pos="360"/>
          <w:tab w:val="num" w:pos="1080"/>
        </w:tabs>
        <w:ind w:left="360"/>
        <w:jc w:val="both"/>
        <w:rPr>
          <w:spacing w:val="-8"/>
        </w:rPr>
      </w:pPr>
      <w:r>
        <w:rPr>
          <w:spacing w:val="-8"/>
        </w:rPr>
        <w:t xml:space="preserve">в придорожных полосах на участках дорог с уклоном не более 40‰, на кривых в плане радиусом более </w:t>
      </w:r>
      <w:smartTag w:uri="urn:schemas-microsoft-com:office:smarttags" w:element="metricconverter">
        <w:smartTagPr>
          <w:attr w:name="ProductID" w:val="1000 м"/>
        </w:smartTagPr>
        <w:r>
          <w:rPr>
            <w:spacing w:val="-8"/>
          </w:rPr>
          <w:t>1000 м</w:t>
        </w:r>
      </w:smartTag>
      <w:r>
        <w:rPr>
          <w:spacing w:val="-8"/>
        </w:rPr>
        <w:t xml:space="preserve">, на выпуклых кривых в продольном профиле радиусом более </w:t>
      </w:r>
      <w:smartTag w:uri="urn:schemas-microsoft-com:office:smarttags" w:element="metricconverter">
        <w:smartTagPr>
          <w:attr w:name="ProductID" w:val="10000 м"/>
        </w:smartTagPr>
        <w:r>
          <w:rPr>
            <w:spacing w:val="-8"/>
          </w:rPr>
          <w:t>10000 м</w:t>
        </w:r>
      </w:smartTag>
      <w:r>
        <w:rPr>
          <w:spacing w:val="-8"/>
        </w:rPr>
        <w:t>;</w:t>
      </w:r>
    </w:p>
    <w:p w:rsidR="00531A62" w:rsidRDefault="00531A62" w:rsidP="00531A62">
      <w:pPr>
        <w:numPr>
          <w:ilvl w:val="0"/>
          <w:numId w:val="17"/>
        </w:numPr>
        <w:tabs>
          <w:tab w:val="clear" w:pos="720"/>
          <w:tab w:val="left" w:pos="360"/>
          <w:tab w:val="num" w:pos="1080"/>
        </w:tabs>
        <w:ind w:left="360"/>
        <w:jc w:val="both"/>
      </w:pPr>
      <w:r>
        <w:t xml:space="preserve">не ближе </w:t>
      </w:r>
      <w:smartTag w:uri="urn:schemas-microsoft-com:office:smarttags" w:element="metricconverter">
        <w:smartTagPr>
          <w:attr w:name="ProductID" w:val="250 м"/>
        </w:smartTagPr>
        <w:r>
          <w:t>250 м</w:t>
        </w:r>
      </w:smartTag>
      <w:r>
        <w:t xml:space="preserve"> от железнодорожных переездов, не ближе </w:t>
      </w:r>
      <w:smartTag w:uri="urn:schemas-microsoft-com:office:smarttags" w:element="metricconverter">
        <w:smartTagPr>
          <w:attr w:name="ProductID" w:val="1000 м"/>
        </w:smartTagPr>
        <w:r>
          <w:t>1000 м</w:t>
        </w:r>
      </w:smartTag>
      <w:r>
        <w:t xml:space="preserve"> от мостовых переходов, на участках с насыпями высотой не более </w:t>
      </w:r>
      <w:smartTag w:uri="urn:schemas-microsoft-com:office:smarttags" w:element="metricconverter">
        <w:smartTagPr>
          <w:attr w:name="ProductID" w:val="2,0 м"/>
        </w:smartTagPr>
        <w:r>
          <w:t>2,0 м</w:t>
        </w:r>
      </w:smartTag>
      <w:r>
        <w:t>.</w:t>
      </w:r>
    </w:p>
    <w:p w:rsidR="00531A62" w:rsidRDefault="00531A62" w:rsidP="00531A62">
      <w:pPr>
        <w:jc w:val="both"/>
      </w:pPr>
    </w:p>
    <w:p w:rsidR="00531A62" w:rsidRDefault="00531A62" w:rsidP="00531A62">
      <w:pPr>
        <w:jc w:val="both"/>
      </w:pPr>
    </w:p>
    <w:p w:rsidR="00531A62" w:rsidRDefault="000D26E1" w:rsidP="00531A62">
      <w:pPr>
        <w:jc w:val="both"/>
      </w:pPr>
      <w:r>
        <w:rPr>
          <w:b/>
        </w:rPr>
        <w:t>1.</w:t>
      </w:r>
      <w:r w:rsidR="00531A62">
        <w:rPr>
          <w:b/>
        </w:rPr>
        <w:t xml:space="preserve">6.15. Размер земельного участка станции технического обслуживания (СТО) </w:t>
      </w:r>
      <w:r w:rsidR="00531A62">
        <w:t>(Один пост на 100-200 автомобилей)</w:t>
      </w:r>
    </w:p>
    <w:tbl>
      <w:tblPr>
        <w:tblW w:w="98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49"/>
        <w:gridCol w:w="2693"/>
        <w:gridCol w:w="2552"/>
      </w:tblGrid>
      <w:tr w:rsidR="00531A62" w:rsidTr="00CD2181">
        <w:trPr>
          <w:trHeight w:val="345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A62" w:rsidRDefault="00531A62" w:rsidP="008B3A5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 при количестве постов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A62" w:rsidRDefault="00531A62" w:rsidP="008B3A5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A62" w:rsidRDefault="00531A62" w:rsidP="008B3A5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земельного участка</w:t>
            </w:r>
          </w:p>
        </w:tc>
      </w:tr>
      <w:tr w:rsidR="00531A62" w:rsidTr="00CD2181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A62" w:rsidRDefault="00531A62" w:rsidP="008B3A5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10 постов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A62" w:rsidRDefault="00531A62" w:rsidP="008B3A5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A62" w:rsidRDefault="00531A62" w:rsidP="008B3A5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</w:tr>
      <w:tr w:rsidR="00531A62" w:rsidTr="00CD2181">
        <w:trPr>
          <w:trHeight w:val="243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A62" w:rsidRDefault="00531A62" w:rsidP="008B3A5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постов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A62" w:rsidRDefault="00531A62" w:rsidP="008B3A5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A62" w:rsidRDefault="00531A62" w:rsidP="008B3A5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</w:tr>
    </w:tbl>
    <w:p w:rsidR="00531A62" w:rsidRDefault="00531A62" w:rsidP="00531A62">
      <w:pPr>
        <w:jc w:val="both"/>
        <w:rPr>
          <w:b/>
        </w:rPr>
      </w:pPr>
    </w:p>
    <w:p w:rsidR="00531A62" w:rsidRDefault="00531A62" w:rsidP="00531A62">
      <w:pPr>
        <w:jc w:val="both"/>
        <w:rPr>
          <w:b/>
        </w:rPr>
      </w:pPr>
    </w:p>
    <w:p w:rsidR="00531A62" w:rsidRPr="00C10093" w:rsidRDefault="000D26E1" w:rsidP="00531A62">
      <w:pPr>
        <w:jc w:val="both"/>
        <w:rPr>
          <w:b/>
        </w:rPr>
      </w:pPr>
      <w:r>
        <w:rPr>
          <w:b/>
        </w:rPr>
        <w:t>1.</w:t>
      </w:r>
      <w:r w:rsidR="00531A62">
        <w:rPr>
          <w:b/>
        </w:rPr>
        <w:t>6</w:t>
      </w:r>
      <w:r w:rsidR="00531A62" w:rsidRPr="00F01688">
        <w:rPr>
          <w:b/>
        </w:rPr>
        <w:t>.</w:t>
      </w:r>
      <w:r w:rsidR="00531A62">
        <w:rPr>
          <w:b/>
        </w:rPr>
        <w:t>16</w:t>
      </w:r>
      <w:r w:rsidR="00531A62" w:rsidRPr="00F01688">
        <w:rPr>
          <w:b/>
        </w:rPr>
        <w:t>. Расстояние от станций технического обслуживания автомобилей до жилых домов, участков общеобразовательных школ, детских дошкольных и лечебных учреждений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2126"/>
        <w:gridCol w:w="2268"/>
      </w:tblGrid>
      <w:tr w:rsidR="00531A62" w:rsidRPr="00C10093" w:rsidTr="00CD2181">
        <w:tc>
          <w:tcPr>
            <w:tcW w:w="5495" w:type="dxa"/>
            <w:vMerge w:val="restart"/>
            <w:shd w:val="clear" w:color="auto" w:fill="auto"/>
            <w:vAlign w:val="center"/>
          </w:tcPr>
          <w:p w:rsidR="00531A62" w:rsidRPr="006C77A6" w:rsidRDefault="00531A62" w:rsidP="008B3A57">
            <w:pPr>
              <w:jc w:val="center"/>
              <w:rPr>
                <w:sz w:val="22"/>
                <w:szCs w:val="20"/>
              </w:rPr>
            </w:pPr>
            <w:r w:rsidRPr="006C77A6">
              <w:rPr>
                <w:sz w:val="22"/>
                <w:szCs w:val="20"/>
              </w:rPr>
              <w:t>Здания, участки</w:t>
            </w:r>
          </w:p>
        </w:tc>
        <w:tc>
          <w:tcPr>
            <w:tcW w:w="4394" w:type="dxa"/>
            <w:gridSpan w:val="2"/>
          </w:tcPr>
          <w:p w:rsidR="00531A62" w:rsidRPr="006C77A6" w:rsidRDefault="00531A62" w:rsidP="008B3A57">
            <w:pPr>
              <w:jc w:val="center"/>
              <w:rPr>
                <w:sz w:val="22"/>
                <w:szCs w:val="20"/>
              </w:rPr>
            </w:pPr>
            <w:r w:rsidRPr="006C77A6">
              <w:rPr>
                <w:sz w:val="22"/>
                <w:szCs w:val="20"/>
              </w:rPr>
              <w:t>Расстояние, м от станций технического обслуживания при числе постов</w:t>
            </w:r>
          </w:p>
        </w:tc>
      </w:tr>
      <w:tr w:rsidR="00531A62" w:rsidRPr="00C10093" w:rsidTr="00CD2181">
        <w:tc>
          <w:tcPr>
            <w:tcW w:w="5495" w:type="dxa"/>
            <w:vMerge/>
            <w:shd w:val="clear" w:color="auto" w:fill="auto"/>
          </w:tcPr>
          <w:p w:rsidR="00531A62" w:rsidRPr="006C77A6" w:rsidRDefault="00531A62" w:rsidP="008B3A5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126" w:type="dxa"/>
          </w:tcPr>
          <w:p w:rsidR="00531A62" w:rsidRPr="006C77A6" w:rsidRDefault="00531A62" w:rsidP="008B3A57">
            <w:pPr>
              <w:jc w:val="center"/>
              <w:rPr>
                <w:sz w:val="22"/>
                <w:szCs w:val="20"/>
              </w:rPr>
            </w:pPr>
            <w:r w:rsidRPr="006C77A6">
              <w:rPr>
                <w:sz w:val="22"/>
                <w:szCs w:val="20"/>
              </w:rPr>
              <w:t>10 и менее</w:t>
            </w:r>
          </w:p>
        </w:tc>
        <w:tc>
          <w:tcPr>
            <w:tcW w:w="2268" w:type="dxa"/>
          </w:tcPr>
          <w:p w:rsidR="00531A62" w:rsidRPr="006C77A6" w:rsidRDefault="00531A62" w:rsidP="008B3A57">
            <w:pPr>
              <w:jc w:val="center"/>
              <w:rPr>
                <w:sz w:val="22"/>
                <w:szCs w:val="20"/>
              </w:rPr>
            </w:pPr>
            <w:r w:rsidRPr="006C77A6">
              <w:rPr>
                <w:sz w:val="22"/>
                <w:szCs w:val="20"/>
              </w:rPr>
              <w:t>11-30</w:t>
            </w:r>
          </w:p>
        </w:tc>
      </w:tr>
      <w:tr w:rsidR="00531A62" w:rsidRPr="00C10093" w:rsidTr="00CD2181">
        <w:tc>
          <w:tcPr>
            <w:tcW w:w="5495" w:type="dxa"/>
            <w:shd w:val="clear" w:color="auto" w:fill="auto"/>
          </w:tcPr>
          <w:p w:rsidR="00531A62" w:rsidRPr="002D2E57" w:rsidRDefault="00531A62" w:rsidP="008B3A57">
            <w:pPr>
              <w:rPr>
                <w:sz w:val="20"/>
                <w:szCs w:val="20"/>
              </w:rPr>
            </w:pPr>
            <w:r w:rsidRPr="002D2E57">
              <w:rPr>
                <w:sz w:val="20"/>
                <w:szCs w:val="20"/>
              </w:rPr>
              <w:t>Жилые дома</w:t>
            </w:r>
          </w:p>
        </w:tc>
        <w:tc>
          <w:tcPr>
            <w:tcW w:w="2126" w:type="dxa"/>
            <w:vAlign w:val="center"/>
          </w:tcPr>
          <w:p w:rsidR="00531A62" w:rsidRPr="002D2E57" w:rsidRDefault="00531A62" w:rsidP="008B3A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2268" w:type="dxa"/>
            <w:vAlign w:val="center"/>
          </w:tcPr>
          <w:p w:rsidR="00531A62" w:rsidRPr="002D2E57" w:rsidRDefault="00531A62" w:rsidP="008B3A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531A62" w:rsidRPr="00C10093" w:rsidTr="00CD2181">
        <w:tc>
          <w:tcPr>
            <w:tcW w:w="5495" w:type="dxa"/>
          </w:tcPr>
          <w:p w:rsidR="00531A62" w:rsidRPr="002D2E57" w:rsidRDefault="00531A62" w:rsidP="008B3A57">
            <w:pPr>
              <w:rPr>
                <w:sz w:val="20"/>
                <w:szCs w:val="20"/>
              </w:rPr>
            </w:pPr>
            <w:r w:rsidRPr="002D2E57">
              <w:rPr>
                <w:sz w:val="20"/>
                <w:szCs w:val="20"/>
              </w:rPr>
              <w:t>Торцы жилых домов без окон</w:t>
            </w:r>
          </w:p>
        </w:tc>
        <w:tc>
          <w:tcPr>
            <w:tcW w:w="2126" w:type="dxa"/>
            <w:vAlign w:val="center"/>
          </w:tcPr>
          <w:p w:rsidR="00531A62" w:rsidRPr="002D2E57" w:rsidRDefault="00531A62" w:rsidP="008B3A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2268" w:type="dxa"/>
            <w:vAlign w:val="center"/>
          </w:tcPr>
          <w:p w:rsidR="00531A62" w:rsidRPr="002D2E57" w:rsidRDefault="00531A62" w:rsidP="008B3A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531A62" w:rsidRPr="00C10093" w:rsidTr="00CD2181">
        <w:tc>
          <w:tcPr>
            <w:tcW w:w="5495" w:type="dxa"/>
          </w:tcPr>
          <w:p w:rsidR="00531A62" w:rsidRPr="002D2E57" w:rsidRDefault="00531A62" w:rsidP="008B3A57">
            <w:pPr>
              <w:rPr>
                <w:sz w:val="20"/>
                <w:szCs w:val="20"/>
              </w:rPr>
            </w:pPr>
            <w:r w:rsidRPr="002D2E57">
              <w:rPr>
                <w:sz w:val="20"/>
                <w:szCs w:val="20"/>
              </w:rPr>
              <w:t>Общественные здания</w:t>
            </w:r>
          </w:p>
        </w:tc>
        <w:tc>
          <w:tcPr>
            <w:tcW w:w="2126" w:type="dxa"/>
            <w:vAlign w:val="center"/>
          </w:tcPr>
          <w:p w:rsidR="00531A62" w:rsidRPr="002D2E57" w:rsidRDefault="00531A62" w:rsidP="008B3A57">
            <w:pPr>
              <w:jc w:val="center"/>
              <w:rPr>
                <w:b/>
                <w:sz w:val="20"/>
                <w:szCs w:val="20"/>
              </w:rPr>
            </w:pPr>
            <w:r w:rsidRPr="002D2E57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268" w:type="dxa"/>
            <w:vAlign w:val="center"/>
          </w:tcPr>
          <w:p w:rsidR="00531A62" w:rsidRPr="002D2E57" w:rsidRDefault="00531A62" w:rsidP="008B3A57">
            <w:pPr>
              <w:jc w:val="center"/>
              <w:rPr>
                <w:b/>
                <w:sz w:val="20"/>
                <w:szCs w:val="20"/>
              </w:rPr>
            </w:pPr>
            <w:r w:rsidRPr="002D2E57">
              <w:rPr>
                <w:b/>
                <w:sz w:val="20"/>
                <w:szCs w:val="20"/>
              </w:rPr>
              <w:t>20</w:t>
            </w:r>
          </w:p>
        </w:tc>
      </w:tr>
      <w:tr w:rsidR="00531A62" w:rsidRPr="00C10093" w:rsidTr="00CD2181">
        <w:tc>
          <w:tcPr>
            <w:tcW w:w="5495" w:type="dxa"/>
          </w:tcPr>
          <w:p w:rsidR="00531A62" w:rsidRPr="002D2E57" w:rsidRDefault="00531A62" w:rsidP="008B3A57">
            <w:pPr>
              <w:rPr>
                <w:sz w:val="20"/>
                <w:szCs w:val="20"/>
              </w:rPr>
            </w:pPr>
            <w:r w:rsidRPr="002D2E57">
              <w:rPr>
                <w:sz w:val="20"/>
                <w:szCs w:val="20"/>
              </w:rPr>
              <w:t>Общеобразовательные школы и детские дошкольные учреждения</w:t>
            </w:r>
          </w:p>
        </w:tc>
        <w:tc>
          <w:tcPr>
            <w:tcW w:w="2126" w:type="dxa"/>
            <w:vAlign w:val="center"/>
          </w:tcPr>
          <w:p w:rsidR="00531A62" w:rsidRPr="002D2E57" w:rsidRDefault="00531A62" w:rsidP="008B3A57">
            <w:pPr>
              <w:jc w:val="center"/>
              <w:rPr>
                <w:b/>
                <w:sz w:val="20"/>
                <w:szCs w:val="20"/>
              </w:rPr>
            </w:pPr>
            <w:r w:rsidRPr="002D2E57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2268" w:type="dxa"/>
            <w:vAlign w:val="center"/>
          </w:tcPr>
          <w:p w:rsidR="00531A62" w:rsidRPr="002D2E57" w:rsidRDefault="00531A62" w:rsidP="008B3A57">
            <w:pPr>
              <w:jc w:val="center"/>
              <w:rPr>
                <w:b/>
                <w:sz w:val="20"/>
                <w:szCs w:val="20"/>
              </w:rPr>
            </w:pPr>
            <w:r w:rsidRPr="002D2E57">
              <w:rPr>
                <w:b/>
                <w:sz w:val="20"/>
                <w:szCs w:val="20"/>
              </w:rPr>
              <w:t>*</w:t>
            </w:r>
          </w:p>
        </w:tc>
      </w:tr>
      <w:tr w:rsidR="00531A62" w:rsidRPr="00C10093" w:rsidTr="00CD2181">
        <w:tc>
          <w:tcPr>
            <w:tcW w:w="5495" w:type="dxa"/>
          </w:tcPr>
          <w:p w:rsidR="00531A62" w:rsidRPr="002D2E57" w:rsidRDefault="00531A62" w:rsidP="008B3A57">
            <w:pPr>
              <w:rPr>
                <w:sz w:val="20"/>
                <w:szCs w:val="20"/>
              </w:rPr>
            </w:pPr>
            <w:r w:rsidRPr="002D2E57">
              <w:rPr>
                <w:sz w:val="20"/>
                <w:szCs w:val="20"/>
              </w:rPr>
              <w:t>Лечебные учреждения со стационаром</w:t>
            </w:r>
          </w:p>
        </w:tc>
        <w:tc>
          <w:tcPr>
            <w:tcW w:w="2126" w:type="dxa"/>
            <w:vAlign w:val="center"/>
          </w:tcPr>
          <w:p w:rsidR="00531A62" w:rsidRPr="002D2E57" w:rsidRDefault="00531A62" w:rsidP="008B3A57">
            <w:pPr>
              <w:jc w:val="center"/>
              <w:rPr>
                <w:b/>
                <w:sz w:val="20"/>
                <w:szCs w:val="20"/>
              </w:rPr>
            </w:pPr>
            <w:r w:rsidRPr="002D2E57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2268" w:type="dxa"/>
            <w:vAlign w:val="center"/>
          </w:tcPr>
          <w:p w:rsidR="00531A62" w:rsidRPr="002D2E57" w:rsidRDefault="00531A62" w:rsidP="008B3A57">
            <w:pPr>
              <w:jc w:val="center"/>
              <w:rPr>
                <w:b/>
                <w:sz w:val="20"/>
                <w:szCs w:val="20"/>
              </w:rPr>
            </w:pPr>
            <w:r w:rsidRPr="002D2E57">
              <w:rPr>
                <w:b/>
                <w:sz w:val="20"/>
                <w:szCs w:val="20"/>
              </w:rPr>
              <w:t>*</w:t>
            </w:r>
          </w:p>
        </w:tc>
      </w:tr>
    </w:tbl>
    <w:p w:rsidR="00531A62" w:rsidRPr="006C77A6" w:rsidRDefault="00531A62" w:rsidP="00531A62">
      <w:pPr>
        <w:pStyle w:val="Default"/>
        <w:rPr>
          <w:sz w:val="20"/>
          <w:szCs w:val="20"/>
        </w:rPr>
      </w:pPr>
      <w:r w:rsidRPr="006C77A6">
        <w:rPr>
          <w:sz w:val="20"/>
          <w:szCs w:val="20"/>
        </w:rPr>
        <w:t>* - определяется по согласованию с органами Государственного санитарно-эпидемиологического надзора.</w:t>
      </w:r>
    </w:p>
    <w:p w:rsidR="00531A62" w:rsidRDefault="00531A62" w:rsidP="00531A62">
      <w:pPr>
        <w:jc w:val="both"/>
        <w:rPr>
          <w:b/>
        </w:rPr>
      </w:pPr>
    </w:p>
    <w:p w:rsidR="00531A62" w:rsidRDefault="00531A62" w:rsidP="00531A62">
      <w:pPr>
        <w:jc w:val="both"/>
        <w:rPr>
          <w:b/>
        </w:rPr>
      </w:pPr>
    </w:p>
    <w:p w:rsidR="00531A62" w:rsidRDefault="000D26E1" w:rsidP="00531A62">
      <w:pPr>
        <w:jc w:val="both"/>
        <w:rPr>
          <w:b/>
        </w:rPr>
      </w:pPr>
      <w:r>
        <w:rPr>
          <w:b/>
        </w:rPr>
        <w:t>1.</w:t>
      </w:r>
      <w:r w:rsidR="00531A62">
        <w:rPr>
          <w:b/>
        </w:rPr>
        <w:t>6.17. Мощность станций технического обслуживания автомобилей и расстояние между ними вне пределов населенных пунктов на автомобильных дорогах с различной интенсивностью движения</w:t>
      </w:r>
    </w:p>
    <w:tbl>
      <w:tblPr>
        <w:tblW w:w="98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381"/>
        <w:gridCol w:w="1134"/>
        <w:gridCol w:w="1134"/>
        <w:gridCol w:w="1134"/>
        <w:gridCol w:w="1134"/>
        <w:gridCol w:w="1134"/>
        <w:gridCol w:w="1843"/>
      </w:tblGrid>
      <w:tr w:rsidR="00531A62" w:rsidTr="00CD2181">
        <w:trPr>
          <w:cantSplit/>
          <w:trHeight w:hRule="exact" w:val="241"/>
        </w:trPr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A62" w:rsidRDefault="00531A62" w:rsidP="008B3A5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Интенсивность движения, </w:t>
            </w:r>
          </w:p>
          <w:p w:rsidR="00531A62" w:rsidRDefault="00531A62" w:rsidP="008B3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трансп. ед./сут</w:t>
            </w: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A62" w:rsidRDefault="00531A62" w:rsidP="008B3A5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постов на СТО в зависимости от расстояния между ними, км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A62" w:rsidRDefault="00531A62" w:rsidP="008B3A5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СТО</w:t>
            </w:r>
          </w:p>
        </w:tc>
      </w:tr>
      <w:tr w:rsidR="00531A62" w:rsidTr="00CD2181">
        <w:trPr>
          <w:cantSplit/>
          <w:trHeight w:hRule="exact" w:val="462"/>
        </w:trPr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A62" w:rsidRDefault="00531A62" w:rsidP="008B3A57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A62" w:rsidRDefault="00531A62" w:rsidP="008B3A5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A62" w:rsidRDefault="00531A62" w:rsidP="008B3A5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A62" w:rsidRDefault="00531A62" w:rsidP="008B3A5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A62" w:rsidRDefault="00531A62" w:rsidP="008B3A5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A62" w:rsidRDefault="00531A62" w:rsidP="008B3A5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A62" w:rsidRDefault="00531A62" w:rsidP="008B3A57"/>
        </w:tc>
      </w:tr>
      <w:tr w:rsidR="00531A62" w:rsidTr="00CD2181">
        <w:trPr>
          <w:cantSplit/>
          <w:trHeight w:hRule="exact" w:val="241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A62" w:rsidRDefault="00531A62" w:rsidP="008B3A5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A62" w:rsidRDefault="00531A62" w:rsidP="008B3A5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A62" w:rsidRDefault="00531A62" w:rsidP="008B3A5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A62" w:rsidRDefault="00531A62" w:rsidP="008B3A5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A62" w:rsidRDefault="00531A62" w:rsidP="008B3A5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A62" w:rsidRDefault="00531A62" w:rsidP="008B3A5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A62" w:rsidRDefault="00531A62" w:rsidP="008B3A5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Одностороннее</w:t>
            </w:r>
          </w:p>
        </w:tc>
      </w:tr>
      <w:tr w:rsidR="00531A62" w:rsidTr="00CD2181">
        <w:trPr>
          <w:cantSplit/>
          <w:trHeight w:hRule="exact" w:val="241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A62" w:rsidRDefault="00531A62" w:rsidP="008B3A5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A62" w:rsidRDefault="00531A62" w:rsidP="008B3A5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A62" w:rsidRDefault="00531A62" w:rsidP="008B3A5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A62" w:rsidRDefault="00531A62" w:rsidP="008B3A5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A62" w:rsidRDefault="00531A62" w:rsidP="008B3A5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A62" w:rsidRDefault="00531A62" w:rsidP="008B3A5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A62" w:rsidRDefault="00531A62" w:rsidP="008B3A57"/>
        </w:tc>
      </w:tr>
      <w:tr w:rsidR="00531A62" w:rsidTr="00CD2181">
        <w:trPr>
          <w:cantSplit/>
          <w:trHeight w:hRule="exact" w:val="241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A62" w:rsidRDefault="00531A62" w:rsidP="008B3A5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A62" w:rsidRDefault="00531A62" w:rsidP="008B3A5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A62" w:rsidRDefault="00531A62" w:rsidP="008B3A5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A62" w:rsidRDefault="00531A62" w:rsidP="008B3A5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A62" w:rsidRDefault="00531A62" w:rsidP="008B3A5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A62" w:rsidRDefault="00531A62" w:rsidP="008B3A5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A62" w:rsidRDefault="00531A62" w:rsidP="008B3A57"/>
        </w:tc>
      </w:tr>
      <w:tr w:rsidR="00531A62" w:rsidTr="00CD2181">
        <w:trPr>
          <w:cantSplit/>
          <w:trHeight w:hRule="exact" w:val="241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A62" w:rsidRDefault="00531A62" w:rsidP="008B3A5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A62" w:rsidRDefault="00531A62" w:rsidP="008B3A5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A62" w:rsidRDefault="00531A62" w:rsidP="008B3A5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A62" w:rsidRDefault="00531A62" w:rsidP="008B3A5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A62" w:rsidRDefault="00531A62" w:rsidP="008B3A5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A62" w:rsidRDefault="00531A62" w:rsidP="008B3A5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A62" w:rsidRDefault="00531A62" w:rsidP="008B3A57"/>
        </w:tc>
      </w:tr>
    </w:tbl>
    <w:p w:rsidR="00531A62" w:rsidRDefault="00531A62" w:rsidP="00531A62">
      <w:pPr>
        <w:jc w:val="both"/>
        <w:rPr>
          <w:b/>
        </w:rPr>
      </w:pPr>
    </w:p>
    <w:p w:rsidR="007A58AA" w:rsidRDefault="007A58AA" w:rsidP="00531A62">
      <w:pPr>
        <w:jc w:val="both"/>
        <w:rPr>
          <w:b/>
        </w:rPr>
      </w:pPr>
    </w:p>
    <w:p w:rsidR="00531A62" w:rsidRDefault="000D26E1" w:rsidP="00531A62">
      <w:pPr>
        <w:jc w:val="both"/>
        <w:rPr>
          <w:b/>
        </w:rPr>
      </w:pPr>
      <w:r>
        <w:rPr>
          <w:b/>
        </w:rPr>
        <w:t>1.</w:t>
      </w:r>
      <w:r w:rsidR="00531A62">
        <w:rPr>
          <w:b/>
        </w:rPr>
        <w:t>6.1</w:t>
      </w:r>
      <w:r w:rsidR="00743521">
        <w:rPr>
          <w:b/>
        </w:rPr>
        <w:t>8</w:t>
      </w:r>
      <w:r w:rsidR="00531A62">
        <w:rPr>
          <w:b/>
        </w:rPr>
        <w:t>. Расстояния между площадками отдыха вне пределов населенных пунктов на автомобильных дорогах различных категорий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448"/>
        <w:gridCol w:w="3038"/>
        <w:gridCol w:w="4408"/>
      </w:tblGrid>
      <w:tr w:rsidR="00531A62" w:rsidTr="00CD2181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A62" w:rsidRDefault="00531A62" w:rsidP="008B3A5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дорог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A62" w:rsidRDefault="00531A62" w:rsidP="008B3A5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Расстояние между площадками отдыха, км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A62" w:rsidRDefault="00531A62" w:rsidP="008B3A5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531A62" w:rsidRPr="006D4279" w:rsidTr="00CD2181">
        <w:trPr>
          <w:cantSplit/>
          <w:trHeight w:hRule="exact" w:val="300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A62" w:rsidRDefault="00531A62" w:rsidP="008B3A5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I </w:t>
            </w:r>
            <w:r>
              <w:rPr>
                <w:sz w:val="20"/>
                <w:szCs w:val="20"/>
              </w:rPr>
              <w:t xml:space="preserve">и </w:t>
            </w:r>
            <w:r>
              <w:rPr>
                <w:sz w:val="20"/>
                <w:szCs w:val="20"/>
                <w:lang w:val="en-US"/>
              </w:rPr>
              <w:t xml:space="preserve">II </w:t>
            </w:r>
            <w:r>
              <w:rPr>
                <w:sz w:val="20"/>
                <w:szCs w:val="20"/>
              </w:rPr>
              <w:t>категория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A62" w:rsidRDefault="00531A62" w:rsidP="008B3A5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15-20</w:t>
            </w:r>
          </w:p>
        </w:tc>
        <w:tc>
          <w:tcPr>
            <w:tcW w:w="4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A62" w:rsidRDefault="00531A62" w:rsidP="008B3A5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территории площадок отдыха могут быть предусмотрены сооружения для технического осмотра автомобилей и пункты торговли.</w:t>
            </w:r>
          </w:p>
        </w:tc>
      </w:tr>
      <w:tr w:rsidR="00531A62" w:rsidTr="00CD2181">
        <w:trPr>
          <w:cantSplit/>
          <w:trHeight w:hRule="exact" w:val="300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A62" w:rsidRDefault="00531A62" w:rsidP="008B3A5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III </w:t>
            </w:r>
            <w:r>
              <w:rPr>
                <w:sz w:val="20"/>
                <w:szCs w:val="20"/>
              </w:rPr>
              <w:t>категория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A62" w:rsidRDefault="00531A62" w:rsidP="008B3A5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25-35</w:t>
            </w:r>
          </w:p>
        </w:tc>
        <w:tc>
          <w:tcPr>
            <w:tcW w:w="4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A62" w:rsidRDefault="00531A62" w:rsidP="008B3A57"/>
        </w:tc>
      </w:tr>
      <w:tr w:rsidR="00531A62" w:rsidTr="00CD2181">
        <w:trPr>
          <w:cantSplit/>
          <w:trHeight w:hRule="exact" w:val="334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A62" w:rsidRDefault="00531A62" w:rsidP="008B3A5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IV </w:t>
            </w:r>
            <w:r>
              <w:rPr>
                <w:sz w:val="20"/>
                <w:szCs w:val="20"/>
              </w:rPr>
              <w:t>категория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A62" w:rsidRDefault="00531A62" w:rsidP="008B3A5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45-55</w:t>
            </w:r>
          </w:p>
        </w:tc>
        <w:tc>
          <w:tcPr>
            <w:tcW w:w="4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A62" w:rsidRDefault="00531A62" w:rsidP="008B3A57"/>
        </w:tc>
      </w:tr>
    </w:tbl>
    <w:p w:rsidR="00531A62" w:rsidRDefault="00531A62" w:rsidP="00531A62"/>
    <w:p w:rsidR="00CD2181" w:rsidRDefault="00CD2181" w:rsidP="00531A62"/>
    <w:p w:rsidR="00531A62" w:rsidRDefault="000D26E1" w:rsidP="00531A62">
      <w:pPr>
        <w:rPr>
          <w:b/>
        </w:rPr>
      </w:pPr>
      <w:r>
        <w:rPr>
          <w:b/>
        </w:rPr>
        <w:t>1.</w:t>
      </w:r>
      <w:r w:rsidR="00531A62">
        <w:rPr>
          <w:b/>
        </w:rPr>
        <w:t>6.</w:t>
      </w:r>
      <w:r w:rsidR="00743521">
        <w:rPr>
          <w:b/>
        </w:rPr>
        <w:t>19</w:t>
      </w:r>
      <w:r w:rsidR="00531A62">
        <w:rPr>
          <w:b/>
        </w:rPr>
        <w:t>. Вместимость площадок отдыха из расчета на одновременную остановку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448"/>
        <w:gridCol w:w="3038"/>
        <w:gridCol w:w="4408"/>
      </w:tblGrid>
      <w:tr w:rsidR="00531A62" w:rsidTr="00CD2181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A62" w:rsidRDefault="00531A62" w:rsidP="008B3A5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дорог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A62" w:rsidRDefault="00531A62" w:rsidP="008B3A5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автомобилей при единовременной остановке</w:t>
            </w:r>
          </w:p>
          <w:p w:rsidR="00531A62" w:rsidRDefault="00531A62" w:rsidP="008B3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(не менее)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A62" w:rsidRDefault="00531A62" w:rsidP="008B3A5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531A62" w:rsidRPr="006D4279" w:rsidTr="00CD2181">
        <w:trPr>
          <w:cantSplit/>
          <w:trHeight w:hRule="exact" w:val="241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A62" w:rsidRDefault="00531A62" w:rsidP="008B3A5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I </w:t>
            </w:r>
            <w:r>
              <w:rPr>
                <w:sz w:val="20"/>
                <w:szCs w:val="20"/>
              </w:rPr>
              <w:t>категория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A62" w:rsidRDefault="00531A62" w:rsidP="008B3A5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20-50</w:t>
            </w:r>
          </w:p>
        </w:tc>
        <w:tc>
          <w:tcPr>
            <w:tcW w:w="4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A62" w:rsidRDefault="00531A62" w:rsidP="008B3A5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 двустороннем размещении площадок отдуха на дорогах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категории их вместимость уменьшается вдвое.</w:t>
            </w:r>
          </w:p>
        </w:tc>
      </w:tr>
      <w:tr w:rsidR="00531A62" w:rsidTr="00CD2181">
        <w:trPr>
          <w:cantSplit/>
          <w:trHeight w:hRule="exact" w:val="241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A62" w:rsidRDefault="00531A62" w:rsidP="008B3A5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II 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  <w:lang w:val="en-US"/>
              </w:rPr>
              <w:t xml:space="preserve"> III </w:t>
            </w:r>
            <w:r>
              <w:rPr>
                <w:sz w:val="20"/>
                <w:szCs w:val="20"/>
              </w:rPr>
              <w:t>категории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A62" w:rsidRDefault="00531A62" w:rsidP="008B3A5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10-15</w:t>
            </w:r>
          </w:p>
        </w:tc>
        <w:tc>
          <w:tcPr>
            <w:tcW w:w="4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A62" w:rsidRDefault="00531A62" w:rsidP="008B3A57"/>
        </w:tc>
      </w:tr>
      <w:tr w:rsidR="00531A62" w:rsidTr="00CD2181">
        <w:trPr>
          <w:cantSplit/>
          <w:trHeight w:hRule="exact" w:val="241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A62" w:rsidRDefault="00531A62" w:rsidP="008B3A5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IV </w:t>
            </w:r>
            <w:r>
              <w:rPr>
                <w:sz w:val="20"/>
                <w:szCs w:val="20"/>
              </w:rPr>
              <w:t>категория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A62" w:rsidRDefault="00531A62" w:rsidP="008B3A5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A62" w:rsidRDefault="00531A62" w:rsidP="008B3A57"/>
        </w:tc>
      </w:tr>
    </w:tbl>
    <w:p w:rsidR="00531A62" w:rsidRDefault="00531A62" w:rsidP="00531A62">
      <w:pPr>
        <w:rPr>
          <w:b/>
        </w:rPr>
      </w:pPr>
    </w:p>
    <w:p w:rsidR="007A58AA" w:rsidRDefault="007A58AA" w:rsidP="00531A62">
      <w:pPr>
        <w:rPr>
          <w:b/>
        </w:rPr>
      </w:pPr>
    </w:p>
    <w:p w:rsidR="007A58AA" w:rsidRPr="008421B4" w:rsidRDefault="000D26E1" w:rsidP="007A58AA">
      <w:pPr>
        <w:rPr>
          <w:b/>
        </w:rPr>
      </w:pPr>
      <w:r>
        <w:rPr>
          <w:b/>
        </w:rPr>
        <w:t>1.</w:t>
      </w:r>
      <w:r w:rsidR="007A58AA" w:rsidRPr="008421B4">
        <w:rPr>
          <w:b/>
        </w:rPr>
        <w:t>6.</w:t>
      </w:r>
      <w:r w:rsidR="007A58AA">
        <w:rPr>
          <w:b/>
        </w:rPr>
        <w:t>2</w:t>
      </w:r>
      <w:r w:rsidR="00743521">
        <w:rPr>
          <w:b/>
        </w:rPr>
        <w:t>0</w:t>
      </w:r>
      <w:r w:rsidR="007A58AA" w:rsidRPr="008421B4">
        <w:rPr>
          <w:b/>
        </w:rPr>
        <w:t xml:space="preserve">. Размер участка при одноярусном хранении судов прогулочного и спортивного флота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367"/>
      </w:tblGrid>
      <w:tr w:rsidR="007A58AA" w:rsidRPr="008421B4" w:rsidTr="000B0784">
        <w:tc>
          <w:tcPr>
            <w:tcW w:w="3190" w:type="dxa"/>
            <w:vAlign w:val="center"/>
          </w:tcPr>
          <w:p w:rsidR="007A58AA" w:rsidRPr="008421B4" w:rsidRDefault="007A58AA" w:rsidP="000B0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0" w:type="dxa"/>
            <w:vAlign w:val="center"/>
          </w:tcPr>
          <w:p w:rsidR="007A58AA" w:rsidRPr="008421B4" w:rsidRDefault="007A58AA" w:rsidP="000B0784">
            <w:pPr>
              <w:jc w:val="center"/>
              <w:rPr>
                <w:sz w:val="20"/>
                <w:szCs w:val="20"/>
              </w:rPr>
            </w:pPr>
            <w:r w:rsidRPr="008421B4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367" w:type="dxa"/>
            <w:vAlign w:val="center"/>
          </w:tcPr>
          <w:p w:rsidR="007A58AA" w:rsidRPr="008421B4" w:rsidRDefault="007A58AA" w:rsidP="000B0784">
            <w:pPr>
              <w:jc w:val="center"/>
              <w:rPr>
                <w:sz w:val="20"/>
                <w:szCs w:val="20"/>
              </w:rPr>
            </w:pPr>
            <w:r w:rsidRPr="008421B4">
              <w:rPr>
                <w:sz w:val="20"/>
                <w:szCs w:val="20"/>
              </w:rPr>
              <w:t>Размер земельного участка</w:t>
            </w:r>
          </w:p>
        </w:tc>
      </w:tr>
      <w:tr w:rsidR="007A58AA" w:rsidRPr="008421B4" w:rsidTr="000B0784">
        <w:tc>
          <w:tcPr>
            <w:tcW w:w="3190" w:type="dxa"/>
          </w:tcPr>
          <w:p w:rsidR="007A58AA" w:rsidRPr="008421B4" w:rsidRDefault="007A58AA" w:rsidP="000B0784">
            <w:pPr>
              <w:rPr>
                <w:sz w:val="20"/>
                <w:szCs w:val="20"/>
              </w:rPr>
            </w:pPr>
            <w:r w:rsidRPr="008421B4">
              <w:rPr>
                <w:sz w:val="20"/>
                <w:szCs w:val="20"/>
              </w:rPr>
              <w:t>Прогулочный флот</w:t>
            </w:r>
          </w:p>
        </w:tc>
        <w:tc>
          <w:tcPr>
            <w:tcW w:w="3190" w:type="dxa"/>
            <w:vAlign w:val="center"/>
          </w:tcPr>
          <w:p w:rsidR="007A58AA" w:rsidRPr="008421B4" w:rsidRDefault="007A58AA" w:rsidP="000B0784">
            <w:pPr>
              <w:jc w:val="center"/>
              <w:rPr>
                <w:b/>
                <w:sz w:val="20"/>
                <w:szCs w:val="20"/>
              </w:rPr>
            </w:pPr>
            <w:r w:rsidRPr="008421B4">
              <w:rPr>
                <w:b/>
                <w:sz w:val="20"/>
                <w:szCs w:val="20"/>
              </w:rPr>
              <w:t>20-27</w:t>
            </w:r>
          </w:p>
        </w:tc>
        <w:tc>
          <w:tcPr>
            <w:tcW w:w="3367" w:type="dxa"/>
            <w:vMerge w:val="restart"/>
            <w:vAlign w:val="center"/>
          </w:tcPr>
          <w:p w:rsidR="007A58AA" w:rsidRPr="008421B4" w:rsidRDefault="007A58AA" w:rsidP="000B0784">
            <w:pPr>
              <w:jc w:val="center"/>
              <w:rPr>
                <w:sz w:val="20"/>
                <w:szCs w:val="20"/>
              </w:rPr>
            </w:pPr>
            <w:r w:rsidRPr="008421B4">
              <w:rPr>
                <w:sz w:val="20"/>
                <w:szCs w:val="20"/>
              </w:rPr>
              <w:t>м2 на 1 место</w:t>
            </w:r>
          </w:p>
        </w:tc>
      </w:tr>
      <w:tr w:rsidR="007A58AA" w:rsidRPr="008421B4" w:rsidTr="000B0784">
        <w:tc>
          <w:tcPr>
            <w:tcW w:w="3190" w:type="dxa"/>
          </w:tcPr>
          <w:p w:rsidR="007A58AA" w:rsidRPr="008421B4" w:rsidRDefault="007A58AA" w:rsidP="000B0784">
            <w:pPr>
              <w:rPr>
                <w:sz w:val="20"/>
                <w:szCs w:val="20"/>
              </w:rPr>
            </w:pPr>
            <w:r w:rsidRPr="008421B4">
              <w:rPr>
                <w:sz w:val="20"/>
                <w:szCs w:val="20"/>
              </w:rPr>
              <w:t>Спортивный флот</w:t>
            </w:r>
          </w:p>
        </w:tc>
        <w:tc>
          <w:tcPr>
            <w:tcW w:w="3190" w:type="dxa"/>
            <w:vAlign w:val="center"/>
          </w:tcPr>
          <w:p w:rsidR="007A58AA" w:rsidRPr="008421B4" w:rsidRDefault="007A58AA" w:rsidP="000B0784">
            <w:pPr>
              <w:jc w:val="center"/>
              <w:rPr>
                <w:b/>
                <w:sz w:val="20"/>
                <w:szCs w:val="20"/>
              </w:rPr>
            </w:pPr>
            <w:r w:rsidRPr="008421B4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3367" w:type="dxa"/>
            <w:vMerge/>
            <w:vAlign w:val="center"/>
          </w:tcPr>
          <w:p w:rsidR="007A58AA" w:rsidRPr="008421B4" w:rsidRDefault="007A58AA" w:rsidP="000B0784">
            <w:pPr>
              <w:jc w:val="center"/>
              <w:rPr>
                <w:sz w:val="20"/>
                <w:szCs w:val="20"/>
              </w:rPr>
            </w:pPr>
          </w:p>
        </w:tc>
      </w:tr>
    </w:tbl>
    <w:p w:rsidR="007A58AA" w:rsidRPr="008421B4" w:rsidRDefault="007A58AA" w:rsidP="007A58AA"/>
    <w:p w:rsidR="007A58AA" w:rsidRPr="008421B4" w:rsidRDefault="007A58AA" w:rsidP="007A58AA"/>
    <w:p w:rsidR="007A58AA" w:rsidRPr="008421B4" w:rsidRDefault="000D26E1" w:rsidP="007A58AA">
      <w:pPr>
        <w:jc w:val="both"/>
        <w:rPr>
          <w:b/>
          <w:szCs w:val="28"/>
        </w:rPr>
      </w:pPr>
      <w:r>
        <w:rPr>
          <w:b/>
        </w:rPr>
        <w:t>1.</w:t>
      </w:r>
      <w:r w:rsidR="007A58AA" w:rsidRPr="008421B4">
        <w:rPr>
          <w:b/>
          <w:spacing w:val="-4"/>
          <w:szCs w:val="28"/>
        </w:rPr>
        <w:t>6.</w:t>
      </w:r>
      <w:r w:rsidR="007A58AA">
        <w:rPr>
          <w:b/>
          <w:spacing w:val="-4"/>
          <w:szCs w:val="28"/>
        </w:rPr>
        <w:t>2</w:t>
      </w:r>
      <w:r w:rsidR="00743521">
        <w:rPr>
          <w:b/>
          <w:spacing w:val="-4"/>
          <w:szCs w:val="28"/>
        </w:rPr>
        <w:t>1</w:t>
      </w:r>
      <w:r w:rsidR="007A58AA" w:rsidRPr="008421B4">
        <w:rPr>
          <w:b/>
          <w:spacing w:val="-4"/>
          <w:szCs w:val="28"/>
        </w:rPr>
        <w:t xml:space="preserve">. Расстояние от стоянок маломерных судов до жилой застройки следует принимать не менее </w:t>
      </w:r>
      <w:smartTag w:uri="urn:schemas-microsoft-com:office:smarttags" w:element="metricconverter">
        <w:smartTagPr>
          <w:attr w:name="ProductID" w:val="50 м"/>
        </w:smartTagPr>
        <w:r w:rsidR="007A58AA" w:rsidRPr="008421B4">
          <w:rPr>
            <w:b/>
            <w:spacing w:val="-4"/>
            <w:szCs w:val="28"/>
          </w:rPr>
          <w:t>50 м</w:t>
        </w:r>
      </w:smartTag>
      <w:r w:rsidR="007A58AA" w:rsidRPr="008421B4">
        <w:rPr>
          <w:b/>
          <w:spacing w:val="-4"/>
          <w:szCs w:val="28"/>
        </w:rPr>
        <w:t xml:space="preserve">, до больниц и санаториев – не менее </w:t>
      </w:r>
      <w:smartTag w:uri="urn:schemas-microsoft-com:office:smarttags" w:element="metricconverter">
        <w:smartTagPr>
          <w:attr w:name="ProductID" w:val="200 м"/>
        </w:smartTagPr>
        <w:r w:rsidR="007A58AA" w:rsidRPr="008421B4">
          <w:rPr>
            <w:b/>
            <w:spacing w:val="-4"/>
            <w:szCs w:val="28"/>
          </w:rPr>
          <w:t>200 м</w:t>
        </w:r>
      </w:smartTag>
      <w:r w:rsidR="007A58AA" w:rsidRPr="008421B4">
        <w:rPr>
          <w:b/>
          <w:spacing w:val="-4"/>
          <w:szCs w:val="28"/>
        </w:rPr>
        <w:t>.</w:t>
      </w:r>
    </w:p>
    <w:p w:rsidR="006A7263" w:rsidRDefault="006A7263" w:rsidP="006A7263"/>
    <w:p w:rsidR="00CD2181" w:rsidRDefault="00CD2181" w:rsidP="006A7263"/>
    <w:p w:rsidR="00CD2181" w:rsidRDefault="00CD2181" w:rsidP="006A7263"/>
    <w:p w:rsidR="00CD2181" w:rsidRDefault="00CD2181" w:rsidP="006A7263"/>
    <w:p w:rsidR="00CD2181" w:rsidRDefault="00CD2181" w:rsidP="006A7263"/>
    <w:p w:rsidR="00CD2181" w:rsidRDefault="00CD2181" w:rsidP="006A7263"/>
    <w:p w:rsidR="00CD2181" w:rsidRDefault="00CD2181" w:rsidP="006A7263"/>
    <w:p w:rsidR="00CD2181" w:rsidRDefault="00CD2181" w:rsidP="006A7263"/>
    <w:p w:rsidR="00743521" w:rsidRDefault="00743521" w:rsidP="006A7263"/>
    <w:p w:rsidR="00743521" w:rsidRDefault="00743521" w:rsidP="006A7263"/>
    <w:p w:rsidR="00743521" w:rsidRDefault="00743521" w:rsidP="006A7263"/>
    <w:p w:rsidR="00743521" w:rsidRDefault="00743521" w:rsidP="006A7263"/>
    <w:p w:rsidR="003C7C14" w:rsidRDefault="003C7C14">
      <w:pPr>
        <w:rPr>
          <w:b/>
        </w:rPr>
      </w:pPr>
    </w:p>
    <w:p w:rsidR="003C7C14" w:rsidRDefault="003C7C14">
      <w:pPr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390"/>
      </w:tblGrid>
      <w:tr w:rsidR="003C7C14">
        <w:trPr>
          <w:trHeight w:val="836"/>
        </w:trPr>
        <w:tc>
          <w:tcPr>
            <w:tcW w:w="9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3C7C14" w:rsidRDefault="000D26E1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1.</w:t>
            </w:r>
            <w:r w:rsidR="003C7C14">
              <w:rPr>
                <w:b/>
                <w:i/>
                <w:sz w:val="28"/>
                <w:szCs w:val="28"/>
              </w:rPr>
              <w:t>7. Расчетные показатели обеспеченности и интенсивности использования территорий зон транспортной инфраструктуры</w:t>
            </w:r>
          </w:p>
        </w:tc>
      </w:tr>
    </w:tbl>
    <w:p w:rsidR="003C7C14" w:rsidRDefault="003C7C14"/>
    <w:p w:rsidR="008B2F2A" w:rsidRDefault="008B2F2A"/>
    <w:p w:rsidR="00A530A8" w:rsidRPr="007759E1" w:rsidRDefault="000D26E1" w:rsidP="00A530A8">
      <w:pPr>
        <w:jc w:val="both"/>
        <w:rPr>
          <w:b/>
        </w:rPr>
      </w:pPr>
      <w:r>
        <w:rPr>
          <w:b/>
        </w:rPr>
        <w:t>1.</w:t>
      </w:r>
      <w:r w:rsidR="00A530A8" w:rsidRPr="007759E1">
        <w:rPr>
          <w:b/>
        </w:rPr>
        <w:t>7.1. Уровень автомобилизации (</w:t>
      </w:r>
      <w:r w:rsidR="00A530A8" w:rsidRPr="007759E1">
        <w:t>кол. автомашин на 1000 жит.</w:t>
      </w:r>
      <w:r w:rsidR="00A530A8" w:rsidRPr="007759E1">
        <w:rPr>
          <w:b/>
        </w:rPr>
        <w:t xml:space="preserve">) – </w:t>
      </w:r>
      <w:r w:rsidR="00435E89">
        <w:rPr>
          <w:b/>
        </w:rPr>
        <w:t>40</w:t>
      </w:r>
      <w:r w:rsidR="00A530A8" w:rsidRPr="007759E1">
        <w:rPr>
          <w:b/>
        </w:rPr>
        <w:t>0 авт.</w:t>
      </w:r>
    </w:p>
    <w:p w:rsidR="00A530A8" w:rsidRPr="00E73C54" w:rsidRDefault="00A530A8" w:rsidP="00A530A8">
      <w:pPr>
        <w:jc w:val="both"/>
        <w:rPr>
          <w:spacing w:val="-4"/>
        </w:rPr>
      </w:pPr>
      <w:r w:rsidRPr="00E73C54">
        <w:rPr>
          <w:spacing w:val="-4"/>
          <w:u w:val="single"/>
        </w:rPr>
        <w:t>Примечание:</w:t>
      </w:r>
      <w:r w:rsidRPr="00E73C54">
        <w:rPr>
          <w:spacing w:val="-4"/>
        </w:rPr>
        <w:t xml:space="preserve"> Указанный уровень включает также ведомственные легковые машины и такси.</w:t>
      </w:r>
    </w:p>
    <w:p w:rsidR="00A530A8" w:rsidRDefault="00A530A8" w:rsidP="00A530A8">
      <w:pPr>
        <w:jc w:val="both"/>
      </w:pPr>
    </w:p>
    <w:p w:rsidR="00A530A8" w:rsidRPr="001329D1" w:rsidRDefault="00A530A8" w:rsidP="00A530A8">
      <w:pPr>
        <w:jc w:val="both"/>
      </w:pPr>
    </w:p>
    <w:p w:rsidR="00A530A8" w:rsidRPr="001329D1" w:rsidRDefault="000D26E1" w:rsidP="00A530A8">
      <w:pPr>
        <w:jc w:val="both"/>
        <w:rPr>
          <w:b/>
        </w:rPr>
      </w:pPr>
      <w:r>
        <w:rPr>
          <w:b/>
        </w:rPr>
        <w:lastRenderedPageBreak/>
        <w:t>1.</w:t>
      </w:r>
      <w:r w:rsidR="00A530A8" w:rsidRPr="001329D1">
        <w:rPr>
          <w:b/>
        </w:rPr>
        <w:t>7.2. Категории улиц и дорог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6939"/>
      </w:tblGrid>
      <w:tr w:rsidR="00A530A8" w:rsidRPr="006C2FA5" w:rsidTr="00A530A8">
        <w:trPr>
          <w:trHeight w:val="367"/>
        </w:trPr>
        <w:tc>
          <w:tcPr>
            <w:tcW w:w="2808" w:type="dxa"/>
            <w:vAlign w:val="center"/>
          </w:tcPr>
          <w:p w:rsidR="00A530A8" w:rsidRPr="006C2FA5" w:rsidRDefault="00A530A8" w:rsidP="00A530A8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Категория улиц и дорог</w:t>
            </w:r>
          </w:p>
        </w:tc>
        <w:tc>
          <w:tcPr>
            <w:tcW w:w="6939" w:type="dxa"/>
            <w:vAlign w:val="center"/>
          </w:tcPr>
          <w:p w:rsidR="00A530A8" w:rsidRPr="006C2FA5" w:rsidRDefault="00A530A8" w:rsidP="00A530A8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Основное назначения дорог и улиц</w:t>
            </w:r>
          </w:p>
        </w:tc>
      </w:tr>
      <w:tr w:rsidR="00A530A8" w:rsidRPr="006C2FA5" w:rsidTr="00A530A8">
        <w:tc>
          <w:tcPr>
            <w:tcW w:w="9747" w:type="dxa"/>
            <w:gridSpan w:val="2"/>
          </w:tcPr>
          <w:p w:rsidR="00A530A8" w:rsidRPr="006C2FA5" w:rsidRDefault="00A530A8" w:rsidP="00A530A8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Магистральные дороги</w:t>
            </w:r>
          </w:p>
        </w:tc>
      </w:tr>
      <w:tr w:rsidR="00A530A8" w:rsidRPr="006C2FA5" w:rsidTr="00A530A8">
        <w:tc>
          <w:tcPr>
            <w:tcW w:w="2808" w:type="dxa"/>
          </w:tcPr>
          <w:p w:rsidR="00A530A8" w:rsidRPr="006C2FA5" w:rsidRDefault="00A530A8" w:rsidP="00A530A8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Скоростного движения</w:t>
            </w:r>
          </w:p>
        </w:tc>
        <w:tc>
          <w:tcPr>
            <w:tcW w:w="6939" w:type="dxa"/>
          </w:tcPr>
          <w:p w:rsidR="00A530A8" w:rsidRPr="006C2FA5" w:rsidRDefault="00A530A8" w:rsidP="00A530A8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Скоростная транспортная связь между удаленными промышленными и планировочными районами населенного пункта для выхода на внешние автомобильным дороги к аэропортам, крупным зонам массового отдыха и другим населенным пунктам в системе расселения, пересечения с улицами и дорогами</w:t>
            </w:r>
            <w:r>
              <w:rPr>
                <w:sz w:val="20"/>
                <w:szCs w:val="20"/>
              </w:rPr>
              <w:t xml:space="preserve"> в разных уровнях</w:t>
            </w:r>
            <w:r w:rsidRPr="006C2FA5">
              <w:rPr>
                <w:sz w:val="20"/>
                <w:szCs w:val="20"/>
              </w:rPr>
              <w:t>.</w:t>
            </w:r>
          </w:p>
        </w:tc>
      </w:tr>
      <w:tr w:rsidR="00A530A8" w:rsidRPr="006C2FA5" w:rsidTr="00A530A8">
        <w:trPr>
          <w:trHeight w:val="800"/>
        </w:trPr>
        <w:tc>
          <w:tcPr>
            <w:tcW w:w="2808" w:type="dxa"/>
          </w:tcPr>
          <w:p w:rsidR="00A530A8" w:rsidRPr="006C2FA5" w:rsidRDefault="00A530A8" w:rsidP="00A530A8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Регулируемого движения</w:t>
            </w:r>
          </w:p>
        </w:tc>
        <w:tc>
          <w:tcPr>
            <w:tcW w:w="6939" w:type="dxa"/>
          </w:tcPr>
          <w:p w:rsidR="00A530A8" w:rsidRPr="006C2FA5" w:rsidRDefault="00A530A8" w:rsidP="00A530A8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Транспортная связь между районами населенного пункта на отдельных направлениях и участках преимущественно грузового движения, осуществляемого вне жилой застройки, выходы на внешние автомобильные дороги, пересечения с улицами и дорогами</w:t>
            </w:r>
            <w:r>
              <w:rPr>
                <w:sz w:val="20"/>
                <w:szCs w:val="20"/>
              </w:rPr>
              <w:t xml:space="preserve"> в одном уровне</w:t>
            </w:r>
            <w:r w:rsidRPr="006C2FA5">
              <w:rPr>
                <w:sz w:val="20"/>
                <w:szCs w:val="20"/>
              </w:rPr>
              <w:t>.</w:t>
            </w:r>
          </w:p>
        </w:tc>
      </w:tr>
      <w:tr w:rsidR="00A530A8" w:rsidRPr="006C2FA5" w:rsidTr="00A530A8">
        <w:tc>
          <w:tcPr>
            <w:tcW w:w="9747" w:type="dxa"/>
            <w:gridSpan w:val="2"/>
          </w:tcPr>
          <w:p w:rsidR="00A530A8" w:rsidRPr="006C2FA5" w:rsidRDefault="00A530A8" w:rsidP="00A530A8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Магистральные улицы</w:t>
            </w:r>
          </w:p>
        </w:tc>
      </w:tr>
      <w:tr w:rsidR="00A530A8" w:rsidRPr="006C2FA5" w:rsidTr="00A530A8">
        <w:tc>
          <w:tcPr>
            <w:tcW w:w="2808" w:type="dxa"/>
          </w:tcPr>
          <w:p w:rsidR="00A530A8" w:rsidRPr="006C2FA5" w:rsidRDefault="00A530A8" w:rsidP="00A530A8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Общегородского значения регулируемого движения</w:t>
            </w:r>
          </w:p>
        </w:tc>
        <w:tc>
          <w:tcPr>
            <w:tcW w:w="6939" w:type="dxa"/>
            <w:shd w:val="clear" w:color="auto" w:fill="auto"/>
          </w:tcPr>
          <w:p w:rsidR="00A530A8" w:rsidRPr="006C2FA5" w:rsidRDefault="00A530A8" w:rsidP="00A530A8">
            <w:pPr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Транспортная связь между жилыми</w:t>
            </w:r>
            <w:r w:rsidRPr="006C2FA5">
              <w:rPr>
                <w:spacing w:val="-2"/>
                <w:sz w:val="20"/>
                <w:szCs w:val="20"/>
              </w:rPr>
              <w:t>, промышленными районами и центром населенного пункта, центрами планировочных районов. Выходы на магистральные улицы, дороги и внешние автомобильные дороги. Пересечения с магистральными улицами и дорогами в одном уровне.</w:t>
            </w:r>
          </w:p>
        </w:tc>
      </w:tr>
      <w:tr w:rsidR="00A530A8" w:rsidRPr="006C2FA5" w:rsidTr="00A530A8">
        <w:tc>
          <w:tcPr>
            <w:tcW w:w="2808" w:type="dxa"/>
          </w:tcPr>
          <w:p w:rsidR="00A530A8" w:rsidRPr="006C2FA5" w:rsidRDefault="00A530A8" w:rsidP="00A530A8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 xml:space="preserve">Районного значения. </w:t>
            </w:r>
          </w:p>
          <w:p w:rsidR="00A530A8" w:rsidRPr="006C2FA5" w:rsidRDefault="00A530A8" w:rsidP="00A530A8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Транспортно-пешеходные</w:t>
            </w:r>
          </w:p>
        </w:tc>
        <w:tc>
          <w:tcPr>
            <w:tcW w:w="6939" w:type="dxa"/>
            <w:shd w:val="clear" w:color="auto" w:fill="auto"/>
          </w:tcPr>
          <w:p w:rsidR="00A530A8" w:rsidRPr="006C2FA5" w:rsidRDefault="00A530A8" w:rsidP="00A530A8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Транспортная и пешеходная связи между жилыми районами, а также между жилыми и промышленными районами, общественными центрами, выходы на другие магистральные улицы.</w:t>
            </w:r>
          </w:p>
        </w:tc>
      </w:tr>
      <w:tr w:rsidR="00A530A8" w:rsidRPr="006C2FA5" w:rsidTr="00A530A8">
        <w:tc>
          <w:tcPr>
            <w:tcW w:w="2808" w:type="dxa"/>
          </w:tcPr>
          <w:p w:rsidR="00A530A8" w:rsidRPr="006C2FA5" w:rsidRDefault="00A530A8" w:rsidP="00A530A8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 xml:space="preserve">Районного значения. </w:t>
            </w:r>
          </w:p>
          <w:p w:rsidR="00A530A8" w:rsidRPr="006C2FA5" w:rsidRDefault="00A530A8" w:rsidP="00A530A8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Пешеходно-транспортные</w:t>
            </w:r>
          </w:p>
        </w:tc>
        <w:tc>
          <w:tcPr>
            <w:tcW w:w="6939" w:type="dxa"/>
          </w:tcPr>
          <w:p w:rsidR="00A530A8" w:rsidRPr="006C2FA5" w:rsidRDefault="00A530A8" w:rsidP="00A530A8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Пешеходная и транспортная связи (преимущественно общественный пассажирский транспорт) в пределах планировочного района.</w:t>
            </w:r>
          </w:p>
        </w:tc>
      </w:tr>
      <w:tr w:rsidR="00A530A8" w:rsidRPr="006C2FA5" w:rsidTr="00A530A8">
        <w:tc>
          <w:tcPr>
            <w:tcW w:w="9747" w:type="dxa"/>
            <w:gridSpan w:val="2"/>
          </w:tcPr>
          <w:p w:rsidR="00A530A8" w:rsidRPr="006C2FA5" w:rsidRDefault="00A530A8" w:rsidP="00A530A8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Улицы и дороги местного значения</w:t>
            </w:r>
          </w:p>
        </w:tc>
      </w:tr>
      <w:tr w:rsidR="00A530A8" w:rsidRPr="006C2FA5" w:rsidTr="00A530A8">
        <w:tc>
          <w:tcPr>
            <w:tcW w:w="2808" w:type="dxa"/>
          </w:tcPr>
          <w:p w:rsidR="00A530A8" w:rsidRPr="006C2FA5" w:rsidRDefault="00A530A8" w:rsidP="00A530A8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Улицы в жилой застройке</w:t>
            </w:r>
          </w:p>
        </w:tc>
        <w:tc>
          <w:tcPr>
            <w:tcW w:w="6939" w:type="dxa"/>
          </w:tcPr>
          <w:p w:rsidR="00A530A8" w:rsidRPr="006C2FA5" w:rsidRDefault="00A530A8" w:rsidP="00A530A8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Транспортная (без пропуска грузового и общественного транспорта) и пешеходная связи на территории жилых районов (микрорайонов), входы на магистральные улицы и дороги регулируемого движения.</w:t>
            </w:r>
          </w:p>
        </w:tc>
      </w:tr>
      <w:tr w:rsidR="00A530A8" w:rsidRPr="006C2FA5" w:rsidTr="00A530A8">
        <w:tc>
          <w:tcPr>
            <w:tcW w:w="2808" w:type="dxa"/>
          </w:tcPr>
          <w:p w:rsidR="00A530A8" w:rsidRPr="006C2FA5" w:rsidRDefault="00A530A8" w:rsidP="00A530A8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Улицы и дороги в промышленных и коммунально-складских зонах (районах)</w:t>
            </w:r>
          </w:p>
        </w:tc>
        <w:tc>
          <w:tcPr>
            <w:tcW w:w="6939" w:type="dxa"/>
          </w:tcPr>
          <w:p w:rsidR="00A530A8" w:rsidRPr="006C2FA5" w:rsidRDefault="00A530A8" w:rsidP="00A530A8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Транспортная связь преимущественно легкого и грузового транспорта в пределах зон (районов), выходы на магистральные городские дороги. Пересечения с улицами  и дорогами устанавливаются в одном уровне.</w:t>
            </w:r>
          </w:p>
        </w:tc>
      </w:tr>
      <w:tr w:rsidR="00A530A8" w:rsidRPr="006C2FA5" w:rsidTr="00A530A8">
        <w:tc>
          <w:tcPr>
            <w:tcW w:w="2808" w:type="dxa"/>
          </w:tcPr>
          <w:p w:rsidR="00A530A8" w:rsidRPr="006C2FA5" w:rsidRDefault="00A530A8" w:rsidP="00A530A8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Пешеходные улицы и дороги</w:t>
            </w:r>
          </w:p>
        </w:tc>
        <w:tc>
          <w:tcPr>
            <w:tcW w:w="6939" w:type="dxa"/>
          </w:tcPr>
          <w:p w:rsidR="00A530A8" w:rsidRPr="006C2FA5" w:rsidRDefault="00A530A8" w:rsidP="00A530A8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Пешеходная связь с местами приложения труда, учреждениями и предприятиями обслуживания, в том числе в пределах общественных центров, местами отдыха и остановочными пунктами общественного транспорта.</w:t>
            </w:r>
          </w:p>
        </w:tc>
      </w:tr>
      <w:tr w:rsidR="00A530A8" w:rsidRPr="006C2FA5" w:rsidTr="00A530A8">
        <w:tc>
          <w:tcPr>
            <w:tcW w:w="2808" w:type="dxa"/>
          </w:tcPr>
          <w:p w:rsidR="00A530A8" w:rsidRPr="006C2FA5" w:rsidRDefault="00A530A8" w:rsidP="00A530A8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 xml:space="preserve">Проезды </w:t>
            </w:r>
          </w:p>
        </w:tc>
        <w:tc>
          <w:tcPr>
            <w:tcW w:w="6939" w:type="dxa"/>
          </w:tcPr>
          <w:p w:rsidR="00A530A8" w:rsidRPr="006C2FA5" w:rsidRDefault="00A530A8" w:rsidP="00942FBC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Проезд транспортных средств</w:t>
            </w:r>
            <w:r>
              <w:rPr>
                <w:sz w:val="20"/>
                <w:szCs w:val="20"/>
              </w:rPr>
              <w:t xml:space="preserve"> </w:t>
            </w:r>
            <w:r w:rsidRPr="006C2FA5">
              <w:rPr>
                <w:sz w:val="20"/>
                <w:szCs w:val="20"/>
              </w:rPr>
              <w:t>к жилым и общественным зданиям, учреждениям, предприятиям и другим объектам застройки внутри районов, микрорайонов и кварталов.</w:t>
            </w:r>
          </w:p>
        </w:tc>
      </w:tr>
      <w:tr w:rsidR="00A530A8" w:rsidRPr="006C2FA5" w:rsidTr="00A530A8">
        <w:tc>
          <w:tcPr>
            <w:tcW w:w="2808" w:type="dxa"/>
          </w:tcPr>
          <w:p w:rsidR="00A530A8" w:rsidRPr="006C2FA5" w:rsidRDefault="00A530A8" w:rsidP="00A530A8">
            <w:pPr>
              <w:rPr>
                <w:sz w:val="20"/>
                <w:szCs w:val="20"/>
              </w:rPr>
            </w:pPr>
            <w:r w:rsidRPr="00C425DB">
              <w:rPr>
                <w:sz w:val="20"/>
                <w:szCs w:val="20"/>
              </w:rPr>
              <w:t>Парковые дороги</w:t>
            </w:r>
          </w:p>
        </w:tc>
        <w:tc>
          <w:tcPr>
            <w:tcW w:w="6939" w:type="dxa"/>
          </w:tcPr>
          <w:p w:rsidR="00A530A8" w:rsidRPr="006C2FA5" w:rsidRDefault="00A530A8" w:rsidP="00A530A8">
            <w:pPr>
              <w:rPr>
                <w:sz w:val="20"/>
                <w:szCs w:val="20"/>
              </w:rPr>
            </w:pPr>
            <w:r w:rsidRPr="00C425DB">
              <w:rPr>
                <w:sz w:val="20"/>
                <w:szCs w:val="20"/>
              </w:rPr>
              <w:t>Транспортная связь в пределах территории парков и лесопарков преимущественно для движения легковых автомобилей</w:t>
            </w:r>
          </w:p>
        </w:tc>
      </w:tr>
    </w:tbl>
    <w:p w:rsidR="00A530A8" w:rsidRDefault="00A530A8" w:rsidP="00A530A8"/>
    <w:p w:rsidR="00A530A8" w:rsidRDefault="00A530A8" w:rsidP="00A530A8"/>
    <w:p w:rsidR="00A530A8" w:rsidRDefault="00A530A8" w:rsidP="00A530A8"/>
    <w:p w:rsidR="00A530A8" w:rsidRDefault="00A530A8" w:rsidP="00A530A8"/>
    <w:p w:rsidR="00A530A8" w:rsidRDefault="00A530A8" w:rsidP="00A530A8"/>
    <w:p w:rsidR="00A530A8" w:rsidRDefault="00A530A8" w:rsidP="00A530A8"/>
    <w:p w:rsidR="00A530A8" w:rsidRDefault="00A530A8" w:rsidP="00A530A8"/>
    <w:p w:rsidR="00A530A8" w:rsidRDefault="00A530A8" w:rsidP="00A530A8"/>
    <w:p w:rsidR="00A530A8" w:rsidRDefault="00A530A8" w:rsidP="00A530A8"/>
    <w:p w:rsidR="00A530A8" w:rsidRDefault="00A530A8" w:rsidP="00A530A8"/>
    <w:p w:rsidR="00A530A8" w:rsidRPr="001329D1" w:rsidRDefault="000D26E1" w:rsidP="00A530A8">
      <w:pPr>
        <w:rPr>
          <w:b/>
        </w:rPr>
      </w:pPr>
      <w:r>
        <w:rPr>
          <w:b/>
        </w:rPr>
        <w:t>1.</w:t>
      </w:r>
      <w:r w:rsidR="00A530A8" w:rsidRPr="001329D1">
        <w:rPr>
          <w:b/>
        </w:rPr>
        <w:t xml:space="preserve">7.3. Расчетные параметры улиц </w:t>
      </w:r>
      <w:r w:rsidR="00505A30">
        <w:rPr>
          <w:b/>
        </w:rPr>
        <w:t xml:space="preserve">и </w:t>
      </w:r>
      <w:r w:rsidR="00A530A8" w:rsidRPr="001329D1">
        <w:rPr>
          <w:b/>
        </w:rPr>
        <w:t>дорог</w:t>
      </w:r>
      <w:r w:rsidR="00A530A8">
        <w:rPr>
          <w:b/>
        </w:rPr>
        <w:t xml:space="preserve"> городских населенных пунктов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260"/>
        <w:gridCol w:w="1080"/>
        <w:gridCol w:w="1228"/>
        <w:gridCol w:w="1292"/>
        <w:gridCol w:w="1161"/>
        <w:gridCol w:w="1208"/>
      </w:tblGrid>
      <w:tr w:rsidR="00A530A8" w:rsidRPr="006C2FA5" w:rsidTr="00A530A8">
        <w:trPr>
          <w:cantSplit/>
          <w:trHeight w:val="1401"/>
        </w:trPr>
        <w:tc>
          <w:tcPr>
            <w:tcW w:w="2518" w:type="dxa"/>
            <w:vAlign w:val="center"/>
          </w:tcPr>
          <w:p w:rsidR="00A530A8" w:rsidRPr="006C2FA5" w:rsidRDefault="00A530A8" w:rsidP="00A530A8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Категория улиц и дорог</w:t>
            </w:r>
          </w:p>
        </w:tc>
        <w:tc>
          <w:tcPr>
            <w:tcW w:w="1260" w:type="dxa"/>
            <w:textDirection w:val="btLr"/>
            <w:vAlign w:val="center"/>
          </w:tcPr>
          <w:p w:rsidR="00A530A8" w:rsidRPr="006C2FA5" w:rsidRDefault="00A530A8" w:rsidP="00A530A8">
            <w:pPr>
              <w:ind w:left="113" w:right="113"/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 xml:space="preserve">Расчетная скорость движения, </w:t>
            </w:r>
          </w:p>
          <w:p w:rsidR="00A530A8" w:rsidRPr="006C2FA5" w:rsidRDefault="00A530A8" w:rsidP="00A530A8">
            <w:pPr>
              <w:ind w:left="113" w:right="113"/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км/час.</w:t>
            </w:r>
          </w:p>
        </w:tc>
        <w:tc>
          <w:tcPr>
            <w:tcW w:w="1080" w:type="dxa"/>
            <w:textDirection w:val="btLr"/>
            <w:vAlign w:val="center"/>
          </w:tcPr>
          <w:p w:rsidR="00A530A8" w:rsidRPr="006C2FA5" w:rsidRDefault="00A530A8" w:rsidP="00A530A8">
            <w:pPr>
              <w:ind w:left="113" w:right="113"/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Ширина полосы движения,</w:t>
            </w:r>
          </w:p>
          <w:p w:rsidR="00A530A8" w:rsidRPr="006C2FA5" w:rsidRDefault="00A530A8" w:rsidP="00A530A8">
            <w:pPr>
              <w:ind w:left="113" w:right="113"/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 xml:space="preserve"> м</w:t>
            </w:r>
          </w:p>
        </w:tc>
        <w:tc>
          <w:tcPr>
            <w:tcW w:w="1228" w:type="dxa"/>
            <w:textDirection w:val="btLr"/>
            <w:vAlign w:val="center"/>
          </w:tcPr>
          <w:p w:rsidR="00A530A8" w:rsidRPr="006C2FA5" w:rsidRDefault="00A530A8" w:rsidP="00A530A8">
            <w:pPr>
              <w:ind w:left="113" w:right="113"/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Число полос движения</w:t>
            </w:r>
          </w:p>
        </w:tc>
        <w:tc>
          <w:tcPr>
            <w:tcW w:w="1292" w:type="dxa"/>
            <w:textDirection w:val="btLr"/>
            <w:vAlign w:val="center"/>
          </w:tcPr>
          <w:p w:rsidR="00A530A8" w:rsidRPr="006C2FA5" w:rsidRDefault="00A530A8" w:rsidP="00A530A8">
            <w:pPr>
              <w:ind w:left="113" w:right="113"/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Наименьший радиус кривых в плане, м</w:t>
            </w:r>
          </w:p>
        </w:tc>
        <w:tc>
          <w:tcPr>
            <w:tcW w:w="1161" w:type="dxa"/>
            <w:textDirection w:val="btLr"/>
            <w:vAlign w:val="center"/>
          </w:tcPr>
          <w:p w:rsidR="00A530A8" w:rsidRPr="006C2FA5" w:rsidRDefault="00A530A8" w:rsidP="00A530A8">
            <w:pPr>
              <w:ind w:left="113" w:right="113"/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Наибольший продольный уклон в плане, %</w:t>
            </w:r>
          </w:p>
        </w:tc>
        <w:tc>
          <w:tcPr>
            <w:tcW w:w="1208" w:type="dxa"/>
            <w:textDirection w:val="btLr"/>
            <w:vAlign w:val="center"/>
          </w:tcPr>
          <w:p w:rsidR="00A530A8" w:rsidRPr="006C2FA5" w:rsidRDefault="00A530A8" w:rsidP="00A530A8">
            <w:pPr>
              <w:ind w:left="113" w:right="113"/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Ширина пешеходной части тротуара, м</w:t>
            </w:r>
          </w:p>
        </w:tc>
      </w:tr>
      <w:tr w:rsidR="00A530A8" w:rsidRPr="006C2FA5" w:rsidTr="00A530A8">
        <w:tc>
          <w:tcPr>
            <w:tcW w:w="9747" w:type="dxa"/>
            <w:gridSpan w:val="7"/>
          </w:tcPr>
          <w:p w:rsidR="00A530A8" w:rsidRPr="006C2FA5" w:rsidRDefault="00A530A8" w:rsidP="00A530A8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Магистральные дороги</w:t>
            </w:r>
          </w:p>
        </w:tc>
      </w:tr>
      <w:tr w:rsidR="00A530A8" w:rsidRPr="006C2FA5" w:rsidTr="00A530A8">
        <w:tc>
          <w:tcPr>
            <w:tcW w:w="2518" w:type="dxa"/>
          </w:tcPr>
          <w:p w:rsidR="00A530A8" w:rsidRPr="006C2FA5" w:rsidRDefault="00A530A8" w:rsidP="00A530A8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Скоростного движения</w:t>
            </w:r>
          </w:p>
        </w:tc>
        <w:tc>
          <w:tcPr>
            <w:tcW w:w="1260" w:type="dxa"/>
            <w:vAlign w:val="center"/>
          </w:tcPr>
          <w:p w:rsidR="00A530A8" w:rsidRPr="006C2FA5" w:rsidRDefault="00A530A8" w:rsidP="00A530A8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120</w:t>
            </w:r>
          </w:p>
        </w:tc>
        <w:tc>
          <w:tcPr>
            <w:tcW w:w="1080" w:type="dxa"/>
            <w:vAlign w:val="center"/>
          </w:tcPr>
          <w:p w:rsidR="00A530A8" w:rsidRPr="006C2FA5" w:rsidRDefault="00A530A8" w:rsidP="00A530A8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3,75</w:t>
            </w:r>
          </w:p>
        </w:tc>
        <w:tc>
          <w:tcPr>
            <w:tcW w:w="1228" w:type="dxa"/>
            <w:vAlign w:val="center"/>
          </w:tcPr>
          <w:p w:rsidR="00A530A8" w:rsidRPr="006C2FA5" w:rsidRDefault="00A530A8" w:rsidP="00A530A8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4-8</w:t>
            </w:r>
          </w:p>
        </w:tc>
        <w:tc>
          <w:tcPr>
            <w:tcW w:w="1292" w:type="dxa"/>
            <w:vAlign w:val="center"/>
          </w:tcPr>
          <w:p w:rsidR="00A530A8" w:rsidRPr="006C2FA5" w:rsidRDefault="00A530A8" w:rsidP="00A530A8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600</w:t>
            </w:r>
          </w:p>
        </w:tc>
        <w:tc>
          <w:tcPr>
            <w:tcW w:w="1161" w:type="dxa"/>
            <w:vAlign w:val="center"/>
          </w:tcPr>
          <w:p w:rsidR="00A530A8" w:rsidRPr="006C2FA5" w:rsidRDefault="00A530A8" w:rsidP="00A530A8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30</w:t>
            </w:r>
          </w:p>
        </w:tc>
        <w:tc>
          <w:tcPr>
            <w:tcW w:w="1208" w:type="dxa"/>
            <w:vAlign w:val="center"/>
          </w:tcPr>
          <w:p w:rsidR="00A530A8" w:rsidRPr="006C2FA5" w:rsidRDefault="00A530A8" w:rsidP="00A530A8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-</w:t>
            </w:r>
          </w:p>
        </w:tc>
      </w:tr>
      <w:tr w:rsidR="00A530A8" w:rsidRPr="006C2FA5" w:rsidTr="00A530A8">
        <w:tc>
          <w:tcPr>
            <w:tcW w:w="2518" w:type="dxa"/>
          </w:tcPr>
          <w:p w:rsidR="00A530A8" w:rsidRPr="006C2FA5" w:rsidRDefault="00A530A8" w:rsidP="00A530A8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Регулируемого движения</w:t>
            </w:r>
          </w:p>
        </w:tc>
        <w:tc>
          <w:tcPr>
            <w:tcW w:w="1260" w:type="dxa"/>
            <w:vAlign w:val="center"/>
          </w:tcPr>
          <w:p w:rsidR="00A530A8" w:rsidRPr="006C2FA5" w:rsidRDefault="00A530A8" w:rsidP="00A530A8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80</w:t>
            </w:r>
          </w:p>
        </w:tc>
        <w:tc>
          <w:tcPr>
            <w:tcW w:w="1080" w:type="dxa"/>
            <w:vAlign w:val="center"/>
          </w:tcPr>
          <w:p w:rsidR="00A530A8" w:rsidRPr="006C2FA5" w:rsidRDefault="00A530A8" w:rsidP="00A530A8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3,50</w:t>
            </w:r>
          </w:p>
        </w:tc>
        <w:tc>
          <w:tcPr>
            <w:tcW w:w="1228" w:type="dxa"/>
            <w:vAlign w:val="center"/>
          </w:tcPr>
          <w:p w:rsidR="00A530A8" w:rsidRPr="006C2FA5" w:rsidRDefault="00A530A8" w:rsidP="00A530A8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2-6</w:t>
            </w:r>
          </w:p>
        </w:tc>
        <w:tc>
          <w:tcPr>
            <w:tcW w:w="1292" w:type="dxa"/>
            <w:vAlign w:val="center"/>
          </w:tcPr>
          <w:p w:rsidR="00A530A8" w:rsidRPr="006C2FA5" w:rsidRDefault="00A530A8" w:rsidP="00A530A8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400</w:t>
            </w:r>
          </w:p>
        </w:tc>
        <w:tc>
          <w:tcPr>
            <w:tcW w:w="1161" w:type="dxa"/>
            <w:vAlign w:val="center"/>
          </w:tcPr>
          <w:p w:rsidR="00A530A8" w:rsidRPr="006C2FA5" w:rsidRDefault="00A530A8" w:rsidP="00A530A8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50</w:t>
            </w:r>
          </w:p>
        </w:tc>
        <w:tc>
          <w:tcPr>
            <w:tcW w:w="1208" w:type="dxa"/>
            <w:vAlign w:val="center"/>
          </w:tcPr>
          <w:p w:rsidR="00A530A8" w:rsidRPr="006C2FA5" w:rsidRDefault="00A530A8" w:rsidP="00A530A8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-</w:t>
            </w:r>
          </w:p>
        </w:tc>
      </w:tr>
      <w:tr w:rsidR="00A530A8" w:rsidRPr="006C2FA5" w:rsidTr="00A530A8">
        <w:tc>
          <w:tcPr>
            <w:tcW w:w="9747" w:type="dxa"/>
            <w:gridSpan w:val="7"/>
          </w:tcPr>
          <w:p w:rsidR="00A530A8" w:rsidRPr="006C2FA5" w:rsidRDefault="00A530A8" w:rsidP="00A530A8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Магистральные улицы</w:t>
            </w:r>
          </w:p>
        </w:tc>
      </w:tr>
      <w:tr w:rsidR="00A530A8" w:rsidRPr="006C2FA5" w:rsidTr="00A530A8">
        <w:tc>
          <w:tcPr>
            <w:tcW w:w="2518" w:type="dxa"/>
          </w:tcPr>
          <w:p w:rsidR="00A530A8" w:rsidRPr="006C2FA5" w:rsidRDefault="00A530A8" w:rsidP="00A530A8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lastRenderedPageBreak/>
              <w:t>Общегородского значения регулируемого движения</w:t>
            </w:r>
          </w:p>
        </w:tc>
        <w:tc>
          <w:tcPr>
            <w:tcW w:w="1260" w:type="dxa"/>
            <w:vAlign w:val="center"/>
          </w:tcPr>
          <w:p w:rsidR="00A530A8" w:rsidRPr="006C2FA5" w:rsidRDefault="00A530A8" w:rsidP="00A530A8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80</w:t>
            </w:r>
          </w:p>
        </w:tc>
        <w:tc>
          <w:tcPr>
            <w:tcW w:w="1080" w:type="dxa"/>
            <w:vAlign w:val="center"/>
          </w:tcPr>
          <w:p w:rsidR="00A530A8" w:rsidRPr="006C2FA5" w:rsidRDefault="00A530A8" w:rsidP="00A530A8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3,50</w:t>
            </w:r>
          </w:p>
        </w:tc>
        <w:tc>
          <w:tcPr>
            <w:tcW w:w="1228" w:type="dxa"/>
            <w:vAlign w:val="center"/>
          </w:tcPr>
          <w:p w:rsidR="00A530A8" w:rsidRPr="006C2FA5" w:rsidRDefault="00A530A8" w:rsidP="00A530A8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4-8</w:t>
            </w:r>
          </w:p>
        </w:tc>
        <w:tc>
          <w:tcPr>
            <w:tcW w:w="1292" w:type="dxa"/>
            <w:vAlign w:val="center"/>
          </w:tcPr>
          <w:p w:rsidR="00A530A8" w:rsidRPr="006C2FA5" w:rsidRDefault="00A530A8" w:rsidP="00A530A8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400</w:t>
            </w:r>
          </w:p>
        </w:tc>
        <w:tc>
          <w:tcPr>
            <w:tcW w:w="1161" w:type="dxa"/>
            <w:vAlign w:val="center"/>
          </w:tcPr>
          <w:p w:rsidR="00A530A8" w:rsidRPr="006C2FA5" w:rsidRDefault="00A530A8" w:rsidP="00A530A8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50</w:t>
            </w:r>
          </w:p>
        </w:tc>
        <w:tc>
          <w:tcPr>
            <w:tcW w:w="1208" w:type="dxa"/>
            <w:vAlign w:val="center"/>
          </w:tcPr>
          <w:p w:rsidR="00A530A8" w:rsidRPr="006C2FA5" w:rsidRDefault="00942FBC" w:rsidP="00A530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A530A8" w:rsidRPr="006C2FA5" w:rsidTr="00A530A8">
        <w:tc>
          <w:tcPr>
            <w:tcW w:w="2518" w:type="dxa"/>
          </w:tcPr>
          <w:p w:rsidR="00A530A8" w:rsidRPr="006C2FA5" w:rsidRDefault="00A530A8" w:rsidP="00A530A8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 xml:space="preserve">Районного значения. </w:t>
            </w:r>
          </w:p>
          <w:p w:rsidR="00A530A8" w:rsidRPr="006C2FA5" w:rsidRDefault="00A530A8" w:rsidP="00A530A8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Транспортно-пешеходные</w:t>
            </w:r>
          </w:p>
        </w:tc>
        <w:tc>
          <w:tcPr>
            <w:tcW w:w="1260" w:type="dxa"/>
            <w:vAlign w:val="center"/>
          </w:tcPr>
          <w:p w:rsidR="00A530A8" w:rsidRPr="006C2FA5" w:rsidRDefault="00A530A8" w:rsidP="00A530A8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70</w:t>
            </w:r>
          </w:p>
        </w:tc>
        <w:tc>
          <w:tcPr>
            <w:tcW w:w="1080" w:type="dxa"/>
            <w:vAlign w:val="center"/>
          </w:tcPr>
          <w:p w:rsidR="00A530A8" w:rsidRPr="006C2FA5" w:rsidRDefault="00A530A8" w:rsidP="00A530A8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3,50</w:t>
            </w:r>
          </w:p>
        </w:tc>
        <w:tc>
          <w:tcPr>
            <w:tcW w:w="1228" w:type="dxa"/>
            <w:vAlign w:val="center"/>
          </w:tcPr>
          <w:p w:rsidR="00A530A8" w:rsidRPr="006C2FA5" w:rsidRDefault="00A530A8" w:rsidP="00942FBC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2-4</w:t>
            </w:r>
          </w:p>
        </w:tc>
        <w:tc>
          <w:tcPr>
            <w:tcW w:w="1292" w:type="dxa"/>
            <w:vAlign w:val="center"/>
          </w:tcPr>
          <w:p w:rsidR="00A530A8" w:rsidRPr="006C2FA5" w:rsidRDefault="00A530A8" w:rsidP="00A530A8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250</w:t>
            </w:r>
          </w:p>
        </w:tc>
        <w:tc>
          <w:tcPr>
            <w:tcW w:w="1161" w:type="dxa"/>
            <w:vAlign w:val="center"/>
          </w:tcPr>
          <w:p w:rsidR="00A530A8" w:rsidRPr="006C2FA5" w:rsidRDefault="00A530A8" w:rsidP="00A530A8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60</w:t>
            </w:r>
          </w:p>
        </w:tc>
        <w:tc>
          <w:tcPr>
            <w:tcW w:w="1208" w:type="dxa"/>
            <w:vAlign w:val="center"/>
          </w:tcPr>
          <w:p w:rsidR="00A530A8" w:rsidRPr="006C2FA5" w:rsidRDefault="00A530A8" w:rsidP="00A530A8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2,25</w:t>
            </w:r>
          </w:p>
        </w:tc>
      </w:tr>
      <w:tr w:rsidR="00A530A8" w:rsidRPr="006C2FA5" w:rsidTr="00A530A8">
        <w:tc>
          <w:tcPr>
            <w:tcW w:w="2518" w:type="dxa"/>
          </w:tcPr>
          <w:p w:rsidR="00A530A8" w:rsidRPr="006C2FA5" w:rsidRDefault="00A530A8" w:rsidP="00A530A8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 xml:space="preserve">Районного значения. </w:t>
            </w:r>
          </w:p>
          <w:p w:rsidR="00A530A8" w:rsidRPr="006C2FA5" w:rsidRDefault="00A530A8" w:rsidP="00A530A8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Пешеходно-транспортные</w:t>
            </w:r>
          </w:p>
        </w:tc>
        <w:tc>
          <w:tcPr>
            <w:tcW w:w="1260" w:type="dxa"/>
            <w:vAlign w:val="center"/>
          </w:tcPr>
          <w:p w:rsidR="00A530A8" w:rsidRPr="006C2FA5" w:rsidRDefault="00A530A8" w:rsidP="00A530A8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50</w:t>
            </w:r>
          </w:p>
        </w:tc>
        <w:tc>
          <w:tcPr>
            <w:tcW w:w="1080" w:type="dxa"/>
            <w:vAlign w:val="center"/>
          </w:tcPr>
          <w:p w:rsidR="00A530A8" w:rsidRPr="006C2FA5" w:rsidRDefault="00A530A8" w:rsidP="00A530A8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4,00</w:t>
            </w:r>
          </w:p>
        </w:tc>
        <w:tc>
          <w:tcPr>
            <w:tcW w:w="1228" w:type="dxa"/>
            <w:vAlign w:val="center"/>
          </w:tcPr>
          <w:p w:rsidR="00A530A8" w:rsidRPr="006C2FA5" w:rsidRDefault="00A530A8" w:rsidP="00A530A8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2</w:t>
            </w:r>
          </w:p>
        </w:tc>
        <w:tc>
          <w:tcPr>
            <w:tcW w:w="1292" w:type="dxa"/>
            <w:vAlign w:val="center"/>
          </w:tcPr>
          <w:p w:rsidR="00A530A8" w:rsidRPr="006C2FA5" w:rsidRDefault="00A530A8" w:rsidP="00A530A8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125</w:t>
            </w:r>
          </w:p>
        </w:tc>
        <w:tc>
          <w:tcPr>
            <w:tcW w:w="1161" w:type="dxa"/>
            <w:vAlign w:val="center"/>
          </w:tcPr>
          <w:p w:rsidR="00A530A8" w:rsidRPr="006C2FA5" w:rsidRDefault="00A530A8" w:rsidP="00A530A8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40</w:t>
            </w:r>
          </w:p>
        </w:tc>
        <w:tc>
          <w:tcPr>
            <w:tcW w:w="1208" w:type="dxa"/>
            <w:vAlign w:val="center"/>
          </w:tcPr>
          <w:p w:rsidR="00A530A8" w:rsidRPr="006C2FA5" w:rsidRDefault="00A530A8" w:rsidP="00A530A8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3,0</w:t>
            </w:r>
          </w:p>
        </w:tc>
      </w:tr>
      <w:tr w:rsidR="00A530A8" w:rsidRPr="006C2FA5" w:rsidTr="00A530A8">
        <w:tc>
          <w:tcPr>
            <w:tcW w:w="9747" w:type="dxa"/>
            <w:gridSpan w:val="7"/>
          </w:tcPr>
          <w:p w:rsidR="00A530A8" w:rsidRPr="006C2FA5" w:rsidRDefault="00A530A8" w:rsidP="00A530A8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Улицы и дороги местного значения</w:t>
            </w:r>
          </w:p>
        </w:tc>
      </w:tr>
      <w:tr w:rsidR="00A530A8" w:rsidRPr="006C2FA5" w:rsidTr="00A530A8">
        <w:tc>
          <w:tcPr>
            <w:tcW w:w="2518" w:type="dxa"/>
            <w:vMerge w:val="restart"/>
            <w:vAlign w:val="center"/>
          </w:tcPr>
          <w:p w:rsidR="00A530A8" w:rsidRPr="006C2FA5" w:rsidRDefault="00A530A8" w:rsidP="00A530A8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Улицы в жилой застройке</w:t>
            </w:r>
          </w:p>
        </w:tc>
        <w:tc>
          <w:tcPr>
            <w:tcW w:w="1260" w:type="dxa"/>
            <w:vAlign w:val="center"/>
          </w:tcPr>
          <w:p w:rsidR="00A530A8" w:rsidRPr="006C2FA5" w:rsidRDefault="00A530A8" w:rsidP="00A530A8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40</w:t>
            </w:r>
          </w:p>
        </w:tc>
        <w:tc>
          <w:tcPr>
            <w:tcW w:w="1080" w:type="dxa"/>
            <w:vAlign w:val="center"/>
          </w:tcPr>
          <w:p w:rsidR="00A530A8" w:rsidRPr="006C2FA5" w:rsidRDefault="00A530A8" w:rsidP="00A530A8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3,00</w:t>
            </w:r>
          </w:p>
        </w:tc>
        <w:tc>
          <w:tcPr>
            <w:tcW w:w="1228" w:type="dxa"/>
            <w:vAlign w:val="center"/>
          </w:tcPr>
          <w:p w:rsidR="00A530A8" w:rsidRPr="006C2FA5" w:rsidRDefault="00A530A8" w:rsidP="00A530A8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2-3*</w:t>
            </w:r>
          </w:p>
        </w:tc>
        <w:tc>
          <w:tcPr>
            <w:tcW w:w="1292" w:type="dxa"/>
            <w:vAlign w:val="center"/>
          </w:tcPr>
          <w:p w:rsidR="00A530A8" w:rsidRPr="006C2FA5" w:rsidRDefault="00A530A8" w:rsidP="00A530A8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90</w:t>
            </w:r>
          </w:p>
        </w:tc>
        <w:tc>
          <w:tcPr>
            <w:tcW w:w="1161" w:type="dxa"/>
            <w:vAlign w:val="center"/>
          </w:tcPr>
          <w:p w:rsidR="00A530A8" w:rsidRPr="006C2FA5" w:rsidRDefault="00A530A8" w:rsidP="00A530A8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70</w:t>
            </w:r>
          </w:p>
        </w:tc>
        <w:tc>
          <w:tcPr>
            <w:tcW w:w="1208" w:type="dxa"/>
            <w:vAlign w:val="center"/>
          </w:tcPr>
          <w:p w:rsidR="00A530A8" w:rsidRPr="006C2FA5" w:rsidRDefault="00A530A8" w:rsidP="00A530A8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1,5</w:t>
            </w:r>
          </w:p>
        </w:tc>
      </w:tr>
      <w:tr w:rsidR="00A530A8" w:rsidRPr="006C2FA5" w:rsidTr="00A530A8">
        <w:tc>
          <w:tcPr>
            <w:tcW w:w="2518" w:type="dxa"/>
            <w:vMerge/>
          </w:tcPr>
          <w:p w:rsidR="00A530A8" w:rsidRPr="006C2FA5" w:rsidRDefault="00A530A8" w:rsidP="00A530A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A530A8" w:rsidRPr="006C2FA5" w:rsidRDefault="00A530A8" w:rsidP="00A530A8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30</w:t>
            </w:r>
          </w:p>
        </w:tc>
        <w:tc>
          <w:tcPr>
            <w:tcW w:w="1080" w:type="dxa"/>
            <w:vAlign w:val="center"/>
          </w:tcPr>
          <w:p w:rsidR="00A530A8" w:rsidRPr="006C2FA5" w:rsidRDefault="00A530A8" w:rsidP="00A530A8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3,00</w:t>
            </w:r>
          </w:p>
        </w:tc>
        <w:tc>
          <w:tcPr>
            <w:tcW w:w="1228" w:type="dxa"/>
            <w:vAlign w:val="center"/>
          </w:tcPr>
          <w:p w:rsidR="00A530A8" w:rsidRPr="006C2FA5" w:rsidRDefault="00A530A8" w:rsidP="00A530A8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2</w:t>
            </w:r>
          </w:p>
        </w:tc>
        <w:tc>
          <w:tcPr>
            <w:tcW w:w="1292" w:type="dxa"/>
            <w:vAlign w:val="center"/>
          </w:tcPr>
          <w:p w:rsidR="00A530A8" w:rsidRPr="006C2FA5" w:rsidRDefault="00A530A8" w:rsidP="00A530A8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50</w:t>
            </w:r>
          </w:p>
        </w:tc>
        <w:tc>
          <w:tcPr>
            <w:tcW w:w="1161" w:type="dxa"/>
            <w:vAlign w:val="center"/>
          </w:tcPr>
          <w:p w:rsidR="00A530A8" w:rsidRPr="006C2FA5" w:rsidRDefault="00A530A8" w:rsidP="00A530A8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80</w:t>
            </w:r>
          </w:p>
        </w:tc>
        <w:tc>
          <w:tcPr>
            <w:tcW w:w="1208" w:type="dxa"/>
            <w:vAlign w:val="center"/>
          </w:tcPr>
          <w:p w:rsidR="00A530A8" w:rsidRPr="006C2FA5" w:rsidRDefault="00A530A8" w:rsidP="00A530A8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1,5</w:t>
            </w:r>
          </w:p>
        </w:tc>
      </w:tr>
      <w:tr w:rsidR="00A530A8" w:rsidRPr="006C2FA5" w:rsidTr="00A530A8">
        <w:trPr>
          <w:trHeight w:val="450"/>
        </w:trPr>
        <w:tc>
          <w:tcPr>
            <w:tcW w:w="2518" w:type="dxa"/>
            <w:vMerge w:val="restart"/>
          </w:tcPr>
          <w:p w:rsidR="00A530A8" w:rsidRPr="006C2FA5" w:rsidRDefault="00A530A8" w:rsidP="00A530A8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Улицы и дороги в промышленных и коммунально-складских зонах (районах)</w:t>
            </w:r>
          </w:p>
        </w:tc>
        <w:tc>
          <w:tcPr>
            <w:tcW w:w="1260" w:type="dxa"/>
            <w:vAlign w:val="center"/>
          </w:tcPr>
          <w:p w:rsidR="00A530A8" w:rsidRPr="006C2FA5" w:rsidRDefault="00A530A8" w:rsidP="00A530A8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50</w:t>
            </w:r>
          </w:p>
        </w:tc>
        <w:tc>
          <w:tcPr>
            <w:tcW w:w="1080" w:type="dxa"/>
            <w:vAlign w:val="center"/>
          </w:tcPr>
          <w:p w:rsidR="00A530A8" w:rsidRPr="006C2FA5" w:rsidRDefault="00A530A8" w:rsidP="00A530A8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3,50</w:t>
            </w:r>
          </w:p>
        </w:tc>
        <w:tc>
          <w:tcPr>
            <w:tcW w:w="1228" w:type="dxa"/>
            <w:vAlign w:val="center"/>
          </w:tcPr>
          <w:p w:rsidR="00A530A8" w:rsidRPr="006C2FA5" w:rsidRDefault="00A530A8" w:rsidP="00A530A8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2-4</w:t>
            </w:r>
          </w:p>
        </w:tc>
        <w:tc>
          <w:tcPr>
            <w:tcW w:w="1292" w:type="dxa"/>
            <w:vAlign w:val="center"/>
          </w:tcPr>
          <w:p w:rsidR="00A530A8" w:rsidRPr="006C2FA5" w:rsidRDefault="00A530A8" w:rsidP="00A530A8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90</w:t>
            </w:r>
          </w:p>
        </w:tc>
        <w:tc>
          <w:tcPr>
            <w:tcW w:w="1161" w:type="dxa"/>
            <w:vAlign w:val="center"/>
          </w:tcPr>
          <w:p w:rsidR="00A530A8" w:rsidRPr="006C2FA5" w:rsidRDefault="00A530A8" w:rsidP="00A530A8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60</w:t>
            </w:r>
          </w:p>
        </w:tc>
        <w:tc>
          <w:tcPr>
            <w:tcW w:w="1208" w:type="dxa"/>
            <w:vAlign w:val="center"/>
          </w:tcPr>
          <w:p w:rsidR="00A530A8" w:rsidRPr="006C2FA5" w:rsidRDefault="00A530A8" w:rsidP="00A530A8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1,5</w:t>
            </w:r>
          </w:p>
        </w:tc>
      </w:tr>
      <w:tr w:rsidR="00A530A8" w:rsidRPr="006C2FA5" w:rsidTr="00A530A8">
        <w:trPr>
          <w:trHeight w:val="450"/>
        </w:trPr>
        <w:tc>
          <w:tcPr>
            <w:tcW w:w="2518" w:type="dxa"/>
            <w:vMerge/>
          </w:tcPr>
          <w:p w:rsidR="00A530A8" w:rsidRPr="006C2FA5" w:rsidRDefault="00A530A8" w:rsidP="00A530A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A530A8" w:rsidRPr="006C2FA5" w:rsidRDefault="00A530A8" w:rsidP="00A530A8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40</w:t>
            </w:r>
          </w:p>
        </w:tc>
        <w:tc>
          <w:tcPr>
            <w:tcW w:w="1080" w:type="dxa"/>
            <w:vAlign w:val="center"/>
          </w:tcPr>
          <w:p w:rsidR="00A530A8" w:rsidRPr="006C2FA5" w:rsidRDefault="00A530A8" w:rsidP="00A530A8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3,50</w:t>
            </w:r>
          </w:p>
        </w:tc>
        <w:tc>
          <w:tcPr>
            <w:tcW w:w="1228" w:type="dxa"/>
            <w:vAlign w:val="center"/>
          </w:tcPr>
          <w:p w:rsidR="00A530A8" w:rsidRPr="006C2FA5" w:rsidRDefault="00A530A8" w:rsidP="00A530A8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2</w:t>
            </w:r>
            <w:r w:rsidR="00942FBC">
              <w:rPr>
                <w:sz w:val="20"/>
                <w:szCs w:val="20"/>
              </w:rPr>
              <w:t>-4</w:t>
            </w:r>
          </w:p>
        </w:tc>
        <w:tc>
          <w:tcPr>
            <w:tcW w:w="1292" w:type="dxa"/>
            <w:vAlign w:val="center"/>
          </w:tcPr>
          <w:p w:rsidR="00A530A8" w:rsidRPr="006C2FA5" w:rsidRDefault="00942FBC" w:rsidP="00A530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161" w:type="dxa"/>
            <w:vAlign w:val="center"/>
          </w:tcPr>
          <w:p w:rsidR="00A530A8" w:rsidRPr="006C2FA5" w:rsidRDefault="00942FBC" w:rsidP="00942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530A8" w:rsidRPr="006C2FA5">
              <w:rPr>
                <w:sz w:val="20"/>
                <w:szCs w:val="20"/>
              </w:rPr>
              <w:t>0</w:t>
            </w:r>
          </w:p>
        </w:tc>
        <w:tc>
          <w:tcPr>
            <w:tcW w:w="1208" w:type="dxa"/>
            <w:vAlign w:val="center"/>
          </w:tcPr>
          <w:p w:rsidR="00A530A8" w:rsidRPr="006C2FA5" w:rsidRDefault="00A530A8" w:rsidP="00A530A8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1,5</w:t>
            </w:r>
          </w:p>
        </w:tc>
      </w:tr>
      <w:tr w:rsidR="00A530A8" w:rsidRPr="006C2FA5" w:rsidTr="00A530A8">
        <w:tc>
          <w:tcPr>
            <w:tcW w:w="2518" w:type="dxa"/>
          </w:tcPr>
          <w:p w:rsidR="00A530A8" w:rsidRPr="006C2FA5" w:rsidRDefault="00A530A8" w:rsidP="00A530A8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Парковые дороги</w:t>
            </w:r>
          </w:p>
        </w:tc>
        <w:tc>
          <w:tcPr>
            <w:tcW w:w="1260" w:type="dxa"/>
            <w:vAlign w:val="center"/>
          </w:tcPr>
          <w:p w:rsidR="00A530A8" w:rsidRPr="006C2FA5" w:rsidRDefault="00A530A8" w:rsidP="00A530A8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40</w:t>
            </w:r>
          </w:p>
        </w:tc>
        <w:tc>
          <w:tcPr>
            <w:tcW w:w="1080" w:type="dxa"/>
            <w:vAlign w:val="center"/>
          </w:tcPr>
          <w:p w:rsidR="00A530A8" w:rsidRPr="006C2FA5" w:rsidRDefault="00A530A8" w:rsidP="00A530A8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3,00</w:t>
            </w:r>
          </w:p>
        </w:tc>
        <w:tc>
          <w:tcPr>
            <w:tcW w:w="1228" w:type="dxa"/>
            <w:vAlign w:val="center"/>
          </w:tcPr>
          <w:p w:rsidR="00A530A8" w:rsidRPr="006C2FA5" w:rsidRDefault="00A530A8" w:rsidP="00A530A8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2</w:t>
            </w:r>
          </w:p>
        </w:tc>
        <w:tc>
          <w:tcPr>
            <w:tcW w:w="1292" w:type="dxa"/>
            <w:vAlign w:val="center"/>
          </w:tcPr>
          <w:p w:rsidR="00A530A8" w:rsidRPr="006C2FA5" w:rsidRDefault="00A530A8" w:rsidP="00A530A8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75</w:t>
            </w:r>
          </w:p>
        </w:tc>
        <w:tc>
          <w:tcPr>
            <w:tcW w:w="1161" w:type="dxa"/>
            <w:vAlign w:val="center"/>
          </w:tcPr>
          <w:p w:rsidR="00A530A8" w:rsidRPr="006C2FA5" w:rsidRDefault="00A530A8" w:rsidP="00A530A8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80</w:t>
            </w:r>
          </w:p>
        </w:tc>
        <w:tc>
          <w:tcPr>
            <w:tcW w:w="1208" w:type="dxa"/>
            <w:vAlign w:val="center"/>
          </w:tcPr>
          <w:p w:rsidR="00A530A8" w:rsidRPr="006C2FA5" w:rsidRDefault="00A530A8" w:rsidP="00A530A8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-</w:t>
            </w:r>
          </w:p>
        </w:tc>
      </w:tr>
      <w:tr w:rsidR="00A530A8" w:rsidRPr="006C2FA5" w:rsidTr="00A530A8">
        <w:tc>
          <w:tcPr>
            <w:tcW w:w="9747" w:type="dxa"/>
            <w:gridSpan w:val="7"/>
          </w:tcPr>
          <w:p w:rsidR="00A530A8" w:rsidRPr="006C2FA5" w:rsidRDefault="00A530A8" w:rsidP="00A530A8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Проезды</w:t>
            </w:r>
          </w:p>
        </w:tc>
      </w:tr>
      <w:tr w:rsidR="00A530A8" w:rsidRPr="006C2FA5" w:rsidTr="00A530A8">
        <w:tc>
          <w:tcPr>
            <w:tcW w:w="2518" w:type="dxa"/>
          </w:tcPr>
          <w:p w:rsidR="00A530A8" w:rsidRPr="006C2FA5" w:rsidRDefault="00A530A8" w:rsidP="00A530A8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 xml:space="preserve">Основные </w:t>
            </w:r>
          </w:p>
        </w:tc>
        <w:tc>
          <w:tcPr>
            <w:tcW w:w="1260" w:type="dxa"/>
            <w:vAlign w:val="center"/>
          </w:tcPr>
          <w:p w:rsidR="00A530A8" w:rsidRPr="006C2FA5" w:rsidRDefault="00A530A8" w:rsidP="00A530A8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40</w:t>
            </w:r>
          </w:p>
        </w:tc>
        <w:tc>
          <w:tcPr>
            <w:tcW w:w="1080" w:type="dxa"/>
            <w:vAlign w:val="center"/>
          </w:tcPr>
          <w:p w:rsidR="00A530A8" w:rsidRPr="006C2FA5" w:rsidRDefault="00A530A8" w:rsidP="00A530A8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2,75</w:t>
            </w:r>
          </w:p>
        </w:tc>
        <w:tc>
          <w:tcPr>
            <w:tcW w:w="1228" w:type="dxa"/>
            <w:vAlign w:val="center"/>
          </w:tcPr>
          <w:p w:rsidR="00A530A8" w:rsidRPr="006C2FA5" w:rsidRDefault="00A530A8" w:rsidP="00A530A8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2</w:t>
            </w:r>
          </w:p>
        </w:tc>
        <w:tc>
          <w:tcPr>
            <w:tcW w:w="1292" w:type="dxa"/>
            <w:vAlign w:val="center"/>
          </w:tcPr>
          <w:p w:rsidR="00A530A8" w:rsidRPr="006C2FA5" w:rsidRDefault="00A530A8" w:rsidP="00A530A8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50</w:t>
            </w:r>
          </w:p>
        </w:tc>
        <w:tc>
          <w:tcPr>
            <w:tcW w:w="1161" w:type="dxa"/>
            <w:vAlign w:val="center"/>
          </w:tcPr>
          <w:p w:rsidR="00A530A8" w:rsidRPr="006C2FA5" w:rsidRDefault="00A530A8" w:rsidP="00A530A8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70</w:t>
            </w:r>
          </w:p>
        </w:tc>
        <w:tc>
          <w:tcPr>
            <w:tcW w:w="1208" w:type="dxa"/>
            <w:vAlign w:val="center"/>
          </w:tcPr>
          <w:p w:rsidR="00A530A8" w:rsidRPr="006C2FA5" w:rsidRDefault="00A530A8" w:rsidP="00A530A8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1,0</w:t>
            </w:r>
          </w:p>
        </w:tc>
      </w:tr>
      <w:tr w:rsidR="00A530A8" w:rsidRPr="006C2FA5" w:rsidTr="00A530A8">
        <w:tc>
          <w:tcPr>
            <w:tcW w:w="2518" w:type="dxa"/>
          </w:tcPr>
          <w:p w:rsidR="00A530A8" w:rsidRPr="006C2FA5" w:rsidRDefault="00A530A8" w:rsidP="00A530A8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 xml:space="preserve">Второстепенные </w:t>
            </w:r>
          </w:p>
        </w:tc>
        <w:tc>
          <w:tcPr>
            <w:tcW w:w="1260" w:type="dxa"/>
            <w:vAlign w:val="center"/>
          </w:tcPr>
          <w:p w:rsidR="00A530A8" w:rsidRPr="006C2FA5" w:rsidRDefault="00A530A8" w:rsidP="00A530A8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30</w:t>
            </w:r>
          </w:p>
        </w:tc>
        <w:tc>
          <w:tcPr>
            <w:tcW w:w="1080" w:type="dxa"/>
            <w:vAlign w:val="center"/>
          </w:tcPr>
          <w:p w:rsidR="00A530A8" w:rsidRPr="006C2FA5" w:rsidRDefault="00A530A8" w:rsidP="00A530A8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3,50</w:t>
            </w:r>
          </w:p>
        </w:tc>
        <w:tc>
          <w:tcPr>
            <w:tcW w:w="1228" w:type="dxa"/>
            <w:vAlign w:val="center"/>
          </w:tcPr>
          <w:p w:rsidR="00A530A8" w:rsidRPr="006C2FA5" w:rsidRDefault="00A530A8" w:rsidP="00A530A8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1</w:t>
            </w:r>
          </w:p>
        </w:tc>
        <w:tc>
          <w:tcPr>
            <w:tcW w:w="1292" w:type="dxa"/>
            <w:vAlign w:val="center"/>
          </w:tcPr>
          <w:p w:rsidR="00A530A8" w:rsidRPr="006C2FA5" w:rsidRDefault="00A530A8" w:rsidP="00A530A8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25</w:t>
            </w:r>
          </w:p>
        </w:tc>
        <w:tc>
          <w:tcPr>
            <w:tcW w:w="1161" w:type="dxa"/>
            <w:vAlign w:val="center"/>
          </w:tcPr>
          <w:p w:rsidR="00A530A8" w:rsidRPr="006C2FA5" w:rsidRDefault="00A530A8" w:rsidP="00A530A8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80</w:t>
            </w:r>
          </w:p>
        </w:tc>
        <w:tc>
          <w:tcPr>
            <w:tcW w:w="1208" w:type="dxa"/>
            <w:vAlign w:val="center"/>
          </w:tcPr>
          <w:p w:rsidR="00A530A8" w:rsidRPr="006C2FA5" w:rsidRDefault="00A530A8" w:rsidP="00A530A8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0,75</w:t>
            </w:r>
          </w:p>
        </w:tc>
      </w:tr>
      <w:tr w:rsidR="00A530A8" w:rsidRPr="006C2FA5" w:rsidTr="00A530A8">
        <w:tc>
          <w:tcPr>
            <w:tcW w:w="9747" w:type="dxa"/>
            <w:gridSpan w:val="7"/>
          </w:tcPr>
          <w:p w:rsidR="00A530A8" w:rsidRPr="006C2FA5" w:rsidRDefault="00A530A8" w:rsidP="00A530A8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Пешеходные улицы</w:t>
            </w:r>
          </w:p>
        </w:tc>
      </w:tr>
      <w:tr w:rsidR="00A530A8" w:rsidRPr="006C2FA5" w:rsidTr="00A530A8">
        <w:tc>
          <w:tcPr>
            <w:tcW w:w="2518" w:type="dxa"/>
          </w:tcPr>
          <w:p w:rsidR="00A530A8" w:rsidRPr="006C2FA5" w:rsidRDefault="00A530A8" w:rsidP="00A530A8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 xml:space="preserve">Основные </w:t>
            </w:r>
          </w:p>
        </w:tc>
        <w:tc>
          <w:tcPr>
            <w:tcW w:w="1260" w:type="dxa"/>
            <w:vAlign w:val="center"/>
          </w:tcPr>
          <w:p w:rsidR="00A530A8" w:rsidRPr="006C2FA5" w:rsidRDefault="00A530A8" w:rsidP="00A530A8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vAlign w:val="center"/>
          </w:tcPr>
          <w:p w:rsidR="00A530A8" w:rsidRPr="006C2FA5" w:rsidRDefault="00A530A8" w:rsidP="00A530A8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1,00</w:t>
            </w:r>
          </w:p>
        </w:tc>
        <w:tc>
          <w:tcPr>
            <w:tcW w:w="1228" w:type="dxa"/>
            <w:vAlign w:val="center"/>
          </w:tcPr>
          <w:p w:rsidR="00A530A8" w:rsidRPr="006C2FA5" w:rsidRDefault="00A530A8" w:rsidP="00A530A8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по расчету</w:t>
            </w:r>
          </w:p>
        </w:tc>
        <w:tc>
          <w:tcPr>
            <w:tcW w:w="1292" w:type="dxa"/>
            <w:vAlign w:val="center"/>
          </w:tcPr>
          <w:p w:rsidR="00A530A8" w:rsidRPr="006C2FA5" w:rsidRDefault="00A530A8" w:rsidP="00A530A8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-</w:t>
            </w:r>
          </w:p>
        </w:tc>
        <w:tc>
          <w:tcPr>
            <w:tcW w:w="1161" w:type="dxa"/>
            <w:vAlign w:val="center"/>
          </w:tcPr>
          <w:p w:rsidR="00A530A8" w:rsidRPr="006C2FA5" w:rsidRDefault="00A530A8" w:rsidP="00A530A8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40</w:t>
            </w:r>
          </w:p>
        </w:tc>
        <w:tc>
          <w:tcPr>
            <w:tcW w:w="1208" w:type="dxa"/>
            <w:vAlign w:val="center"/>
          </w:tcPr>
          <w:p w:rsidR="00A530A8" w:rsidRPr="006C2FA5" w:rsidRDefault="00A530A8" w:rsidP="00A530A8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по проекту</w:t>
            </w:r>
          </w:p>
        </w:tc>
      </w:tr>
      <w:tr w:rsidR="00A530A8" w:rsidRPr="006C2FA5" w:rsidTr="00A530A8">
        <w:tc>
          <w:tcPr>
            <w:tcW w:w="2518" w:type="dxa"/>
          </w:tcPr>
          <w:p w:rsidR="00A530A8" w:rsidRPr="006C2FA5" w:rsidRDefault="00A530A8" w:rsidP="00A530A8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Второстепенные</w:t>
            </w:r>
          </w:p>
        </w:tc>
        <w:tc>
          <w:tcPr>
            <w:tcW w:w="1260" w:type="dxa"/>
            <w:vAlign w:val="center"/>
          </w:tcPr>
          <w:p w:rsidR="00A530A8" w:rsidRPr="006C2FA5" w:rsidRDefault="00A530A8" w:rsidP="00A530A8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vAlign w:val="center"/>
          </w:tcPr>
          <w:p w:rsidR="00A530A8" w:rsidRPr="006C2FA5" w:rsidRDefault="00A530A8" w:rsidP="00A530A8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0,75</w:t>
            </w:r>
          </w:p>
        </w:tc>
        <w:tc>
          <w:tcPr>
            <w:tcW w:w="1228" w:type="dxa"/>
            <w:vAlign w:val="center"/>
          </w:tcPr>
          <w:p w:rsidR="00A530A8" w:rsidRPr="006C2FA5" w:rsidRDefault="00A530A8" w:rsidP="00A530A8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по расчету</w:t>
            </w:r>
          </w:p>
        </w:tc>
        <w:tc>
          <w:tcPr>
            <w:tcW w:w="1292" w:type="dxa"/>
            <w:vAlign w:val="center"/>
          </w:tcPr>
          <w:p w:rsidR="00A530A8" w:rsidRPr="006C2FA5" w:rsidRDefault="00A530A8" w:rsidP="00A530A8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-</w:t>
            </w:r>
          </w:p>
        </w:tc>
        <w:tc>
          <w:tcPr>
            <w:tcW w:w="1161" w:type="dxa"/>
            <w:vAlign w:val="center"/>
          </w:tcPr>
          <w:p w:rsidR="00A530A8" w:rsidRPr="006C2FA5" w:rsidRDefault="00A530A8" w:rsidP="00A530A8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60</w:t>
            </w:r>
          </w:p>
        </w:tc>
        <w:tc>
          <w:tcPr>
            <w:tcW w:w="1208" w:type="dxa"/>
            <w:vAlign w:val="center"/>
          </w:tcPr>
          <w:p w:rsidR="00A530A8" w:rsidRPr="006C2FA5" w:rsidRDefault="00A530A8" w:rsidP="00A530A8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по проекту</w:t>
            </w:r>
          </w:p>
        </w:tc>
      </w:tr>
      <w:tr w:rsidR="00A530A8" w:rsidRPr="006C2FA5" w:rsidTr="00A530A8">
        <w:tc>
          <w:tcPr>
            <w:tcW w:w="9747" w:type="dxa"/>
            <w:gridSpan w:val="7"/>
          </w:tcPr>
          <w:p w:rsidR="00A530A8" w:rsidRPr="006C2FA5" w:rsidRDefault="00A530A8" w:rsidP="00A530A8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Велосипедные дорожки</w:t>
            </w:r>
          </w:p>
        </w:tc>
      </w:tr>
      <w:tr w:rsidR="00A530A8" w:rsidRPr="006C2FA5" w:rsidTr="00A530A8">
        <w:tc>
          <w:tcPr>
            <w:tcW w:w="2518" w:type="dxa"/>
          </w:tcPr>
          <w:p w:rsidR="00A530A8" w:rsidRPr="006C2FA5" w:rsidRDefault="00A530A8" w:rsidP="00A530A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A530A8" w:rsidRPr="006C2FA5" w:rsidRDefault="00A530A8" w:rsidP="00A530A8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20</w:t>
            </w:r>
          </w:p>
        </w:tc>
        <w:tc>
          <w:tcPr>
            <w:tcW w:w="1080" w:type="dxa"/>
            <w:vAlign w:val="center"/>
          </w:tcPr>
          <w:p w:rsidR="00A530A8" w:rsidRPr="006C2FA5" w:rsidRDefault="00A530A8" w:rsidP="00A530A8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1,50</w:t>
            </w:r>
          </w:p>
        </w:tc>
        <w:tc>
          <w:tcPr>
            <w:tcW w:w="1228" w:type="dxa"/>
            <w:vAlign w:val="center"/>
          </w:tcPr>
          <w:p w:rsidR="00A530A8" w:rsidRPr="006C2FA5" w:rsidRDefault="00A530A8" w:rsidP="00A530A8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1-2</w:t>
            </w:r>
          </w:p>
        </w:tc>
        <w:tc>
          <w:tcPr>
            <w:tcW w:w="1292" w:type="dxa"/>
            <w:vAlign w:val="center"/>
          </w:tcPr>
          <w:p w:rsidR="00A530A8" w:rsidRPr="006C2FA5" w:rsidRDefault="00A530A8" w:rsidP="00A530A8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30</w:t>
            </w:r>
          </w:p>
        </w:tc>
        <w:tc>
          <w:tcPr>
            <w:tcW w:w="1161" w:type="dxa"/>
            <w:vAlign w:val="center"/>
          </w:tcPr>
          <w:p w:rsidR="00A530A8" w:rsidRPr="006C2FA5" w:rsidRDefault="00A530A8" w:rsidP="00A530A8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40</w:t>
            </w:r>
          </w:p>
        </w:tc>
        <w:tc>
          <w:tcPr>
            <w:tcW w:w="1208" w:type="dxa"/>
            <w:vAlign w:val="center"/>
          </w:tcPr>
          <w:p w:rsidR="00A530A8" w:rsidRPr="006C2FA5" w:rsidRDefault="00A530A8" w:rsidP="00A530A8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-</w:t>
            </w:r>
          </w:p>
        </w:tc>
      </w:tr>
    </w:tbl>
    <w:p w:rsidR="00A530A8" w:rsidRPr="001329D1" w:rsidRDefault="00A530A8" w:rsidP="00A530A8">
      <w:pPr>
        <w:jc w:val="both"/>
      </w:pPr>
      <w:r w:rsidRPr="001329D1">
        <w:rPr>
          <w:u w:val="single"/>
        </w:rPr>
        <w:t>Примечани</w:t>
      </w:r>
      <w:r>
        <w:rPr>
          <w:u w:val="single"/>
        </w:rPr>
        <w:t>я</w:t>
      </w:r>
      <w:r w:rsidRPr="001329D1">
        <w:t>:</w:t>
      </w:r>
      <w:r>
        <w:t xml:space="preserve">  </w:t>
      </w:r>
      <w:r w:rsidRPr="00D60820">
        <w:rPr>
          <w:spacing w:val="-4"/>
          <w:sz w:val="20"/>
          <w:szCs w:val="20"/>
        </w:rPr>
        <w:t>*</w:t>
      </w:r>
      <w:r w:rsidRPr="00D60820">
        <w:rPr>
          <w:spacing w:val="-4"/>
        </w:rPr>
        <w:t xml:space="preserve"> - с учетом использования одной полосы для стоянок легковых автомобилей.</w:t>
      </w:r>
    </w:p>
    <w:p w:rsidR="00A530A8" w:rsidRDefault="00A530A8" w:rsidP="00A530A8">
      <w:pPr>
        <w:jc w:val="both"/>
      </w:pPr>
      <w:r w:rsidRPr="001329D1">
        <w:t>1. Ширина улиц и дорог в красных линиях принимается:</w:t>
      </w:r>
      <w:r>
        <w:t xml:space="preserve"> </w:t>
      </w:r>
      <w:r w:rsidRPr="001329D1">
        <w:t>- магистральных дорог 50-75м;</w:t>
      </w:r>
      <w:r>
        <w:t xml:space="preserve">         </w:t>
      </w:r>
      <w:r w:rsidRPr="001329D1">
        <w:t>- магистральных улиц 40-80</w:t>
      </w:r>
      <w:r>
        <w:t>м</w:t>
      </w:r>
      <w:r w:rsidRPr="001329D1">
        <w:t>;</w:t>
      </w:r>
      <w:r>
        <w:t xml:space="preserve"> </w:t>
      </w:r>
      <w:r w:rsidRPr="001329D1">
        <w:t>- улиц и дорог местного значения 15-25</w:t>
      </w:r>
      <w:r>
        <w:t>м</w:t>
      </w:r>
      <w:r w:rsidRPr="001329D1">
        <w:t>.</w:t>
      </w:r>
    </w:p>
    <w:p w:rsidR="00A530A8" w:rsidRPr="001329D1" w:rsidRDefault="00A530A8" w:rsidP="00A530A8">
      <w:pPr>
        <w:jc w:val="both"/>
      </w:pPr>
      <w:r w:rsidRPr="001329D1">
        <w:t>2.</w:t>
      </w:r>
      <w:r>
        <w:t xml:space="preserve"> </w:t>
      </w:r>
      <w:r w:rsidRPr="00AF714C">
        <w:t>Вдоль проездов должны предусматриваться места для временного складирования снега, счищаемого с проездов шириной не менее 1,5 м.</w:t>
      </w:r>
    </w:p>
    <w:p w:rsidR="00A530A8" w:rsidRPr="001329D1" w:rsidRDefault="00A530A8" w:rsidP="00A530A8">
      <w:pPr>
        <w:jc w:val="both"/>
      </w:pPr>
      <w:r w:rsidRPr="001329D1">
        <w:t xml:space="preserve">3. На магистральных дорогах с преимущественным движением грузовых автомобилей допускается увеличивать ширину полосы движения до </w:t>
      </w:r>
      <w:smartTag w:uri="urn:schemas-microsoft-com:office:smarttags" w:element="metricconverter">
        <w:smartTagPr>
          <w:attr w:name="ProductID" w:val="4 м"/>
        </w:smartTagPr>
        <w:r w:rsidRPr="001329D1">
          <w:t>4 м</w:t>
        </w:r>
      </w:smartTag>
      <w:r w:rsidRPr="001329D1">
        <w:t>.</w:t>
      </w:r>
    </w:p>
    <w:p w:rsidR="00A530A8" w:rsidRDefault="00A530A8" w:rsidP="00A530A8">
      <w:pPr>
        <w:jc w:val="both"/>
      </w:pPr>
      <w:r w:rsidRPr="001329D1">
        <w:t xml:space="preserve">4.В пределах фасадов зданий, имеющих входы, ширина проезда составляет </w:t>
      </w:r>
      <w:smartTag w:uri="urn:schemas-microsoft-com:office:smarttags" w:element="metricconverter">
        <w:smartTagPr>
          <w:attr w:name="ProductID" w:val="5,5 м"/>
        </w:smartTagPr>
        <w:r w:rsidRPr="001329D1">
          <w:t>5,5 м</w:t>
        </w:r>
      </w:smartTag>
      <w:r w:rsidRPr="001329D1">
        <w:t>.</w:t>
      </w:r>
    </w:p>
    <w:p w:rsidR="00A530A8" w:rsidRPr="001329D1" w:rsidRDefault="00A530A8" w:rsidP="00A530A8">
      <w:pPr>
        <w:jc w:val="both"/>
      </w:pPr>
      <w:r>
        <w:t xml:space="preserve">5. </w:t>
      </w:r>
      <w:r w:rsidRPr="001329D1">
        <w:t xml:space="preserve">На однополосных проездах необходимо предусматривать разъездные площадки шириной </w:t>
      </w:r>
      <w:r>
        <w:t xml:space="preserve">не менее </w:t>
      </w:r>
      <w:smartTag w:uri="urn:schemas-microsoft-com:office:smarttags" w:element="metricconverter">
        <w:smartTagPr>
          <w:attr w:name="ProductID" w:val="6 м"/>
        </w:smartTagPr>
        <w:r w:rsidRPr="001329D1">
          <w:t>6 м</w:t>
        </w:r>
      </w:smartTag>
      <w:r w:rsidRPr="001329D1">
        <w:t xml:space="preserve"> и длиной </w:t>
      </w:r>
      <w:r>
        <w:t xml:space="preserve">не менее </w:t>
      </w:r>
      <w:smartTag w:uri="urn:schemas-microsoft-com:office:smarttags" w:element="metricconverter">
        <w:smartTagPr>
          <w:attr w:name="ProductID" w:val="15 м"/>
        </w:smartTagPr>
        <w:r w:rsidRPr="001329D1">
          <w:t>15 м</w:t>
        </w:r>
      </w:smartTag>
      <w:r w:rsidRPr="001329D1">
        <w:t xml:space="preserve"> на расстоянии не более </w:t>
      </w:r>
      <w:smartTag w:uri="urn:schemas-microsoft-com:office:smarttags" w:element="metricconverter">
        <w:smartTagPr>
          <w:attr w:name="ProductID" w:val="75 м"/>
        </w:smartTagPr>
        <w:r w:rsidRPr="001329D1">
          <w:t>75 м</w:t>
        </w:r>
      </w:smartTag>
      <w:r w:rsidRPr="001329D1">
        <w:t xml:space="preserve">  между ними</w:t>
      </w:r>
      <w:r>
        <w:t xml:space="preserve">, </w:t>
      </w:r>
      <w:r w:rsidRPr="00A549E0">
        <w:rPr>
          <w:spacing w:val="-6"/>
          <w:szCs w:val="28"/>
        </w:rPr>
        <w:t xml:space="preserve">на территории малоэтажной жилой застройки расстояние между разъездными площадками – не более </w:t>
      </w:r>
      <w:smartTag w:uri="urn:schemas-microsoft-com:office:smarttags" w:element="metricconverter">
        <w:smartTagPr>
          <w:attr w:name="ProductID" w:val="200 м"/>
        </w:smartTagPr>
        <w:r w:rsidRPr="00A549E0">
          <w:rPr>
            <w:spacing w:val="-6"/>
            <w:szCs w:val="28"/>
          </w:rPr>
          <w:t>200 м</w:t>
        </w:r>
      </w:smartTag>
      <w:r>
        <w:rPr>
          <w:spacing w:val="-6"/>
          <w:szCs w:val="28"/>
        </w:rPr>
        <w:t>.</w:t>
      </w:r>
    </w:p>
    <w:p w:rsidR="00A530A8" w:rsidRDefault="00A530A8">
      <w:pPr>
        <w:rPr>
          <w:b/>
        </w:rPr>
      </w:pPr>
    </w:p>
    <w:p w:rsidR="003C7C14" w:rsidRDefault="003C7C14"/>
    <w:p w:rsidR="00A530A8" w:rsidRPr="001329D1" w:rsidRDefault="000D26E1" w:rsidP="00A530A8">
      <w:pPr>
        <w:jc w:val="both"/>
        <w:rPr>
          <w:b/>
        </w:rPr>
      </w:pPr>
      <w:r>
        <w:rPr>
          <w:b/>
        </w:rPr>
        <w:t>1.</w:t>
      </w:r>
      <w:r w:rsidR="00A530A8" w:rsidRPr="001329D1">
        <w:rPr>
          <w:b/>
        </w:rPr>
        <w:t>7.</w:t>
      </w:r>
      <w:r w:rsidR="00A530A8">
        <w:rPr>
          <w:b/>
        </w:rPr>
        <w:t>4</w:t>
      </w:r>
      <w:r w:rsidR="00A530A8" w:rsidRPr="001329D1">
        <w:rPr>
          <w:b/>
        </w:rPr>
        <w:t>. Категории улиц и дорог</w:t>
      </w:r>
      <w:r w:rsidR="00A530A8" w:rsidRPr="00A530A8">
        <w:rPr>
          <w:b/>
        </w:rPr>
        <w:t xml:space="preserve"> </w:t>
      </w:r>
      <w:r w:rsidR="00A530A8">
        <w:rPr>
          <w:b/>
        </w:rPr>
        <w:t>сельских населенных пунктов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6939"/>
      </w:tblGrid>
      <w:tr w:rsidR="00A530A8" w:rsidRPr="006C2FA5" w:rsidTr="00A530A8">
        <w:trPr>
          <w:trHeight w:val="367"/>
        </w:trPr>
        <w:tc>
          <w:tcPr>
            <w:tcW w:w="2808" w:type="dxa"/>
            <w:vAlign w:val="center"/>
          </w:tcPr>
          <w:p w:rsidR="00A530A8" w:rsidRPr="006C2FA5" w:rsidRDefault="00A530A8" w:rsidP="00A530A8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Категория улиц и дорог</w:t>
            </w:r>
          </w:p>
        </w:tc>
        <w:tc>
          <w:tcPr>
            <w:tcW w:w="6939" w:type="dxa"/>
            <w:vAlign w:val="center"/>
          </w:tcPr>
          <w:p w:rsidR="00A530A8" w:rsidRPr="006C2FA5" w:rsidRDefault="00A530A8" w:rsidP="00A530A8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Основное назначения дорог и улиц</w:t>
            </w:r>
          </w:p>
        </w:tc>
      </w:tr>
      <w:tr w:rsidR="00A530A8" w:rsidRPr="006C2FA5" w:rsidTr="00A530A8">
        <w:tc>
          <w:tcPr>
            <w:tcW w:w="2808" w:type="dxa"/>
          </w:tcPr>
          <w:p w:rsidR="00A530A8" w:rsidRPr="001C717F" w:rsidRDefault="00A530A8" w:rsidP="00A530A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C717F">
              <w:rPr>
                <w:sz w:val="20"/>
                <w:szCs w:val="20"/>
                <w:lang w:eastAsia="ru-RU"/>
              </w:rPr>
              <w:t xml:space="preserve">Поселковая дорога </w:t>
            </w:r>
          </w:p>
        </w:tc>
        <w:tc>
          <w:tcPr>
            <w:tcW w:w="6939" w:type="dxa"/>
          </w:tcPr>
          <w:p w:rsidR="00A530A8" w:rsidRPr="006C2FA5" w:rsidRDefault="00A530A8" w:rsidP="00A530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Связь сельского поселения с внешними дорогами общей сети</w:t>
            </w:r>
          </w:p>
        </w:tc>
      </w:tr>
      <w:tr w:rsidR="00A530A8" w:rsidRPr="006C2FA5" w:rsidTr="00A530A8">
        <w:tc>
          <w:tcPr>
            <w:tcW w:w="2808" w:type="dxa"/>
          </w:tcPr>
          <w:p w:rsidR="00A530A8" w:rsidRPr="001C717F" w:rsidRDefault="00A530A8" w:rsidP="00A530A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C717F">
              <w:rPr>
                <w:sz w:val="20"/>
                <w:szCs w:val="20"/>
                <w:lang w:eastAsia="ru-RU"/>
              </w:rPr>
              <w:t>Главная улица</w:t>
            </w:r>
          </w:p>
        </w:tc>
        <w:tc>
          <w:tcPr>
            <w:tcW w:w="6939" w:type="dxa"/>
          </w:tcPr>
          <w:p w:rsidR="00A530A8" w:rsidRPr="006C2FA5" w:rsidRDefault="00A530A8" w:rsidP="00A530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Связь жилых территорий с общественным центром</w:t>
            </w:r>
          </w:p>
        </w:tc>
      </w:tr>
      <w:tr w:rsidR="00A530A8" w:rsidRPr="006C2FA5" w:rsidTr="00A530A8">
        <w:tc>
          <w:tcPr>
            <w:tcW w:w="9747" w:type="dxa"/>
            <w:gridSpan w:val="2"/>
          </w:tcPr>
          <w:p w:rsidR="00A530A8" w:rsidRPr="006C2FA5" w:rsidRDefault="00A530A8" w:rsidP="00A530A8">
            <w:pPr>
              <w:rPr>
                <w:sz w:val="20"/>
                <w:szCs w:val="20"/>
              </w:rPr>
            </w:pPr>
            <w:r w:rsidRPr="001C717F">
              <w:rPr>
                <w:sz w:val="20"/>
                <w:szCs w:val="20"/>
                <w:lang w:eastAsia="ru-RU"/>
              </w:rPr>
              <w:t>Улица в жилой застройке:</w:t>
            </w:r>
          </w:p>
        </w:tc>
      </w:tr>
      <w:tr w:rsidR="00A530A8" w:rsidRPr="006C2FA5" w:rsidTr="00A530A8">
        <w:tc>
          <w:tcPr>
            <w:tcW w:w="2808" w:type="dxa"/>
          </w:tcPr>
          <w:p w:rsidR="00A530A8" w:rsidRPr="001C717F" w:rsidRDefault="00A530A8" w:rsidP="00A530A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C717F">
              <w:rPr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6939" w:type="dxa"/>
          </w:tcPr>
          <w:p w:rsidR="00A530A8" w:rsidRDefault="00A530A8" w:rsidP="00A530A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Связь внутри жилых территорий и с главной улицей по направлениям с интенсивным движением</w:t>
            </w:r>
          </w:p>
        </w:tc>
      </w:tr>
      <w:tr w:rsidR="00A530A8" w:rsidRPr="006C2FA5" w:rsidTr="00A530A8">
        <w:tc>
          <w:tcPr>
            <w:tcW w:w="2808" w:type="dxa"/>
          </w:tcPr>
          <w:p w:rsidR="00A530A8" w:rsidRPr="001C717F" w:rsidRDefault="00A530A8" w:rsidP="00A530A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C717F">
              <w:rPr>
                <w:sz w:val="20"/>
                <w:szCs w:val="20"/>
                <w:lang w:eastAsia="ru-RU"/>
              </w:rPr>
              <w:t>второстепенная (переулок)</w:t>
            </w:r>
          </w:p>
        </w:tc>
        <w:tc>
          <w:tcPr>
            <w:tcW w:w="6939" w:type="dxa"/>
          </w:tcPr>
          <w:p w:rsidR="00A530A8" w:rsidRDefault="00A530A8" w:rsidP="00A530A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Связь между основными улицами</w:t>
            </w:r>
          </w:p>
        </w:tc>
      </w:tr>
      <w:tr w:rsidR="00A530A8" w:rsidRPr="006C2FA5" w:rsidTr="00A530A8">
        <w:tc>
          <w:tcPr>
            <w:tcW w:w="2808" w:type="dxa"/>
          </w:tcPr>
          <w:p w:rsidR="00A530A8" w:rsidRPr="001C717F" w:rsidRDefault="00A530A8" w:rsidP="00A530A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C717F">
              <w:rPr>
                <w:sz w:val="20"/>
                <w:szCs w:val="20"/>
                <w:lang w:eastAsia="ru-RU"/>
              </w:rPr>
              <w:t>проезд</w:t>
            </w:r>
          </w:p>
        </w:tc>
        <w:tc>
          <w:tcPr>
            <w:tcW w:w="6939" w:type="dxa"/>
          </w:tcPr>
          <w:p w:rsidR="00A530A8" w:rsidRDefault="00A530A8" w:rsidP="00A530A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Связь жилых домов, расположенных в глубине квартала, с улицей</w:t>
            </w:r>
          </w:p>
        </w:tc>
      </w:tr>
      <w:tr w:rsidR="00A530A8" w:rsidRPr="006C2FA5" w:rsidTr="00A530A8">
        <w:tc>
          <w:tcPr>
            <w:tcW w:w="2808" w:type="dxa"/>
          </w:tcPr>
          <w:p w:rsidR="00A530A8" w:rsidRPr="001C717F" w:rsidRDefault="00A530A8" w:rsidP="00A530A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C717F">
              <w:rPr>
                <w:sz w:val="20"/>
                <w:szCs w:val="20"/>
                <w:lang w:eastAsia="ru-RU"/>
              </w:rPr>
              <w:t>Хозяйственный проезд, скотопрогон</w:t>
            </w:r>
          </w:p>
        </w:tc>
        <w:tc>
          <w:tcPr>
            <w:tcW w:w="6939" w:type="dxa"/>
          </w:tcPr>
          <w:p w:rsidR="00A530A8" w:rsidRDefault="00A530A8" w:rsidP="00A530A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Прогон личного скота и проезд грузового транспорта к приусадебным участкам</w:t>
            </w:r>
          </w:p>
        </w:tc>
      </w:tr>
    </w:tbl>
    <w:p w:rsidR="00A530A8" w:rsidRDefault="00A530A8" w:rsidP="00A530A8">
      <w:pPr>
        <w:jc w:val="both"/>
      </w:pPr>
    </w:p>
    <w:p w:rsidR="00A530A8" w:rsidRDefault="000D26E1" w:rsidP="00A530A8">
      <w:pPr>
        <w:rPr>
          <w:b/>
        </w:rPr>
      </w:pPr>
      <w:r>
        <w:rPr>
          <w:b/>
        </w:rPr>
        <w:t>1.</w:t>
      </w:r>
      <w:r w:rsidR="00A530A8">
        <w:rPr>
          <w:b/>
        </w:rPr>
        <w:t>7.5. Расчетные параметры улиц</w:t>
      </w:r>
      <w:r w:rsidR="00FA5324">
        <w:rPr>
          <w:b/>
        </w:rPr>
        <w:t xml:space="preserve"> и</w:t>
      </w:r>
      <w:r w:rsidR="00A530A8">
        <w:rPr>
          <w:b/>
        </w:rPr>
        <w:t xml:space="preserve"> дорог сельских населенных пунктов</w:t>
      </w:r>
    </w:p>
    <w:tbl>
      <w:tblPr>
        <w:tblW w:w="9781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20"/>
        <w:gridCol w:w="1843"/>
        <w:gridCol w:w="1658"/>
        <w:gridCol w:w="1418"/>
        <w:gridCol w:w="1842"/>
      </w:tblGrid>
      <w:tr w:rsidR="00A530A8" w:rsidTr="00A530A8">
        <w:trPr>
          <w:cantSplit/>
          <w:trHeight w:val="614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30A8" w:rsidRDefault="00A530A8" w:rsidP="00A530A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сельских улиц и дорог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30A8" w:rsidRDefault="00A530A8" w:rsidP="00A530A8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Расчетная скорость движения, км/ч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30A8" w:rsidRDefault="00A530A8" w:rsidP="00A530A8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Ширина полосы движения, 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30A8" w:rsidRDefault="00A530A8" w:rsidP="00A530A8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полос движения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0A8" w:rsidRDefault="00A530A8" w:rsidP="00A530A8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Ширина пешеходной части тротуара, м</w:t>
            </w:r>
          </w:p>
        </w:tc>
      </w:tr>
      <w:tr w:rsidR="00A530A8" w:rsidTr="00A530A8">
        <w:trPr>
          <w:trHeight w:val="199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30A8" w:rsidRDefault="00A530A8" w:rsidP="00A530A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Поселковая дорога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30A8" w:rsidRDefault="00A530A8" w:rsidP="00A530A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30A8" w:rsidRDefault="00A530A8" w:rsidP="00A530A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30A8" w:rsidRDefault="00A530A8" w:rsidP="00A530A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A8" w:rsidRDefault="00A530A8" w:rsidP="00A530A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noBreakHyphen/>
            </w:r>
          </w:p>
        </w:tc>
      </w:tr>
      <w:tr w:rsidR="00A530A8" w:rsidTr="00A530A8">
        <w:trPr>
          <w:trHeight w:val="245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30A8" w:rsidRDefault="00A530A8" w:rsidP="00A530A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Главная улица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30A8" w:rsidRDefault="00A530A8" w:rsidP="00A530A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30A8" w:rsidRDefault="00A530A8" w:rsidP="00A530A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30A8" w:rsidRDefault="00A530A8" w:rsidP="00A530A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A8" w:rsidRDefault="00A530A8" w:rsidP="00A530A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1,5-2,25</w:t>
            </w:r>
          </w:p>
        </w:tc>
      </w:tr>
      <w:tr w:rsidR="00A530A8" w:rsidTr="00A530A8">
        <w:trPr>
          <w:trHeight w:val="159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A8" w:rsidRDefault="00A530A8" w:rsidP="00A530A8">
            <w:pPr>
              <w:snapToGrid w:val="0"/>
              <w:jc w:val="both"/>
              <w:rPr>
                <w:sz w:val="20"/>
                <w:szCs w:val="20"/>
              </w:rPr>
            </w:pPr>
            <w:r w:rsidRPr="002A033D">
              <w:rPr>
                <w:sz w:val="20"/>
                <w:szCs w:val="20"/>
              </w:rPr>
              <w:t>Улица в жилой застройке:</w:t>
            </w:r>
          </w:p>
        </w:tc>
      </w:tr>
      <w:tr w:rsidR="00A530A8" w:rsidTr="00A530A8">
        <w:trPr>
          <w:trHeight w:val="167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30A8" w:rsidRDefault="00A530A8" w:rsidP="00A530A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30A8" w:rsidRDefault="00A530A8" w:rsidP="00A530A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30A8" w:rsidRDefault="00A530A8" w:rsidP="00A530A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30A8" w:rsidRDefault="00A530A8" w:rsidP="00A530A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A8" w:rsidRDefault="00A530A8" w:rsidP="00A530A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1,0-1,5</w:t>
            </w:r>
          </w:p>
        </w:tc>
      </w:tr>
      <w:tr w:rsidR="00A530A8" w:rsidTr="00A530A8">
        <w:trPr>
          <w:trHeight w:val="213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30A8" w:rsidRDefault="00A530A8" w:rsidP="00A530A8">
            <w:pPr>
              <w:tabs>
                <w:tab w:val="left" w:pos="140"/>
                <w:tab w:val="left" w:pos="32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второстепенная (переулок)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30A8" w:rsidRDefault="00A530A8" w:rsidP="00A530A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30A8" w:rsidRDefault="00A530A8" w:rsidP="00A530A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30A8" w:rsidRDefault="00A530A8" w:rsidP="00A530A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A8" w:rsidRDefault="00A530A8" w:rsidP="00A530A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A530A8" w:rsidTr="00A530A8">
        <w:trPr>
          <w:trHeight w:val="259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30A8" w:rsidRDefault="00A530A8" w:rsidP="00A530A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проезд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30A8" w:rsidRDefault="00A530A8" w:rsidP="00A530A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30A8" w:rsidRDefault="00A530A8" w:rsidP="00A530A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2,75-3,0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30A8" w:rsidRDefault="00A530A8" w:rsidP="00A530A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A8" w:rsidRDefault="00A530A8" w:rsidP="00A530A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0,75-1,0</w:t>
            </w:r>
          </w:p>
        </w:tc>
      </w:tr>
      <w:tr w:rsidR="00A530A8" w:rsidTr="00A530A8">
        <w:trPr>
          <w:trHeight w:val="418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30A8" w:rsidRDefault="00A530A8" w:rsidP="00A530A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Хозяйственный проезд, </w:t>
            </w:r>
            <w:r>
              <w:rPr>
                <w:sz w:val="20"/>
                <w:szCs w:val="20"/>
              </w:rPr>
              <w:lastRenderedPageBreak/>
              <w:t>скотопрогон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30A8" w:rsidRDefault="00A530A8" w:rsidP="00A530A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30A8" w:rsidRDefault="00A530A8" w:rsidP="00A530A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30A8" w:rsidRDefault="00A530A8" w:rsidP="00A530A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A8" w:rsidRDefault="00A530A8" w:rsidP="00A530A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noBreakHyphen/>
            </w:r>
          </w:p>
        </w:tc>
      </w:tr>
    </w:tbl>
    <w:p w:rsidR="00A530A8" w:rsidRPr="00A530A8" w:rsidRDefault="00A530A8" w:rsidP="00A530A8">
      <w:pPr>
        <w:jc w:val="both"/>
        <w:rPr>
          <w:spacing w:val="-4"/>
        </w:rPr>
      </w:pPr>
      <w:r w:rsidRPr="00A530A8">
        <w:rPr>
          <w:spacing w:val="-4"/>
          <w:u w:val="single"/>
        </w:rPr>
        <w:lastRenderedPageBreak/>
        <w:t>Примечание</w:t>
      </w:r>
      <w:r w:rsidRPr="00A530A8">
        <w:rPr>
          <w:spacing w:val="-4"/>
        </w:rPr>
        <w:t>:  Ширина улиц и дорог местного значения в красных линиях принимается – 15-25м.</w:t>
      </w:r>
    </w:p>
    <w:p w:rsidR="00A530A8" w:rsidRDefault="00A530A8"/>
    <w:p w:rsidR="00881FD7" w:rsidRPr="00E45ADE" w:rsidRDefault="000D26E1" w:rsidP="00881FD7">
      <w:pPr>
        <w:rPr>
          <w:b/>
        </w:rPr>
      </w:pPr>
      <w:r>
        <w:rPr>
          <w:b/>
        </w:rPr>
        <w:t>1.</w:t>
      </w:r>
      <w:r w:rsidR="00881FD7" w:rsidRPr="00E45ADE">
        <w:rPr>
          <w:b/>
        </w:rPr>
        <w:t>7.</w:t>
      </w:r>
      <w:r w:rsidR="00881FD7">
        <w:rPr>
          <w:b/>
        </w:rPr>
        <w:t>6</w:t>
      </w:r>
      <w:r w:rsidR="00881FD7" w:rsidRPr="00E45ADE">
        <w:rPr>
          <w:b/>
        </w:rPr>
        <w:t xml:space="preserve">. Протяженность тупиковых проездов должна быть (не более) - </w:t>
      </w:r>
      <w:smartTag w:uri="urn:schemas-microsoft-com:office:smarttags" w:element="metricconverter">
        <w:smartTagPr>
          <w:attr w:name="ProductID" w:val="150 м"/>
        </w:smartTagPr>
        <w:r w:rsidR="00881FD7" w:rsidRPr="00E45ADE">
          <w:rPr>
            <w:b/>
          </w:rPr>
          <w:t>150 м</w:t>
        </w:r>
      </w:smartTag>
      <w:r w:rsidR="00881FD7" w:rsidRPr="00E45ADE">
        <w:rPr>
          <w:b/>
        </w:rPr>
        <w:t>.</w:t>
      </w:r>
    </w:p>
    <w:p w:rsidR="00881FD7" w:rsidRDefault="00881FD7" w:rsidP="00881FD7">
      <w:pPr>
        <w:jc w:val="both"/>
      </w:pPr>
      <w:r>
        <w:rPr>
          <w:u w:val="single"/>
        </w:rPr>
        <w:t>Примечание:</w:t>
      </w:r>
      <w:r w:rsidRPr="00A37503">
        <w:t xml:space="preserve"> </w:t>
      </w:r>
      <w:r>
        <w:t>Тупиковые проезды должны заканчиваться площадками для разворота мусоровозов, пожарных машин и другой спецтехники.</w:t>
      </w:r>
    </w:p>
    <w:p w:rsidR="00881FD7" w:rsidRDefault="00881FD7" w:rsidP="00881FD7"/>
    <w:p w:rsidR="00881FD7" w:rsidRPr="001329D1" w:rsidRDefault="000D26E1" w:rsidP="00881FD7">
      <w:pPr>
        <w:jc w:val="both"/>
      </w:pPr>
      <w:r>
        <w:rPr>
          <w:b/>
        </w:rPr>
        <w:t>1.</w:t>
      </w:r>
      <w:r w:rsidR="00881FD7" w:rsidRPr="001329D1">
        <w:rPr>
          <w:b/>
        </w:rPr>
        <w:t>7.</w:t>
      </w:r>
      <w:r w:rsidR="00881FD7">
        <w:rPr>
          <w:b/>
        </w:rPr>
        <w:t>7</w:t>
      </w:r>
      <w:r w:rsidR="00881FD7" w:rsidRPr="001329D1">
        <w:rPr>
          <w:b/>
        </w:rPr>
        <w:t>. Размеры разворотных площадок на тупиковых улицах и дорогах, диаметром (не менее):</w:t>
      </w:r>
    </w:p>
    <w:p w:rsidR="00881FD7" w:rsidRPr="001329D1" w:rsidRDefault="00881FD7" w:rsidP="00881FD7">
      <w:pPr>
        <w:numPr>
          <w:ilvl w:val="0"/>
          <w:numId w:val="33"/>
        </w:numPr>
        <w:suppressAutoHyphens w:val="0"/>
        <w:jc w:val="both"/>
      </w:pPr>
      <w:r>
        <w:t>д</w:t>
      </w:r>
      <w:r w:rsidRPr="001329D1">
        <w:t xml:space="preserve">ля разворота легковых автомобилей – </w:t>
      </w:r>
      <w:smartTag w:uri="urn:schemas-microsoft-com:office:smarttags" w:element="metricconverter">
        <w:smartTagPr>
          <w:attr w:name="ProductID" w:val="16 м"/>
        </w:smartTagPr>
        <w:r w:rsidRPr="001329D1">
          <w:rPr>
            <w:b/>
          </w:rPr>
          <w:t>16 м</w:t>
        </w:r>
      </w:smartTag>
      <w:r w:rsidRPr="001329D1">
        <w:rPr>
          <w:b/>
        </w:rPr>
        <w:t>;</w:t>
      </w:r>
    </w:p>
    <w:p w:rsidR="00881FD7" w:rsidRPr="001329D1" w:rsidRDefault="00881FD7" w:rsidP="00881FD7">
      <w:pPr>
        <w:numPr>
          <w:ilvl w:val="0"/>
          <w:numId w:val="33"/>
        </w:numPr>
        <w:suppressAutoHyphens w:val="0"/>
        <w:jc w:val="both"/>
        <w:rPr>
          <w:b/>
        </w:rPr>
      </w:pPr>
      <w:r>
        <w:t>д</w:t>
      </w:r>
      <w:r w:rsidRPr="001329D1">
        <w:t xml:space="preserve">ля разворота пассажирского общественного транспорта – </w:t>
      </w:r>
      <w:smartTag w:uri="urn:schemas-microsoft-com:office:smarttags" w:element="metricconverter">
        <w:smartTagPr>
          <w:attr w:name="ProductID" w:val="30 м"/>
        </w:smartTagPr>
        <w:r w:rsidRPr="001329D1">
          <w:rPr>
            <w:b/>
          </w:rPr>
          <w:t>30 м</w:t>
        </w:r>
      </w:smartTag>
      <w:r w:rsidRPr="001329D1">
        <w:rPr>
          <w:b/>
        </w:rPr>
        <w:t>.</w:t>
      </w:r>
    </w:p>
    <w:p w:rsidR="00881FD7" w:rsidRPr="004E5723" w:rsidRDefault="00881FD7" w:rsidP="00881FD7">
      <w:pPr>
        <w:jc w:val="both"/>
        <w:rPr>
          <w:sz w:val="20"/>
          <w:szCs w:val="20"/>
        </w:rPr>
      </w:pPr>
    </w:p>
    <w:p w:rsidR="00881FD7" w:rsidRPr="00CE12B2" w:rsidRDefault="000D26E1" w:rsidP="00881FD7">
      <w:pPr>
        <w:jc w:val="both"/>
        <w:rPr>
          <w:spacing w:val="-2"/>
        </w:rPr>
      </w:pPr>
      <w:r>
        <w:rPr>
          <w:b/>
        </w:rPr>
        <w:t>1.</w:t>
      </w:r>
      <w:r w:rsidR="00881FD7" w:rsidRPr="001329D1">
        <w:rPr>
          <w:b/>
        </w:rPr>
        <w:t>7.</w:t>
      </w:r>
      <w:r w:rsidR="00881FD7">
        <w:rPr>
          <w:b/>
        </w:rPr>
        <w:t>8</w:t>
      </w:r>
      <w:r w:rsidR="00881FD7" w:rsidRPr="001329D1">
        <w:rPr>
          <w:b/>
        </w:rPr>
        <w:t xml:space="preserve">. </w:t>
      </w:r>
      <w:r w:rsidR="00881FD7" w:rsidRPr="00CE12B2">
        <w:rPr>
          <w:b/>
          <w:spacing w:val="-2"/>
        </w:rPr>
        <w:t>Ширина одной полосы движения пешеходных тротуаров улиц и дорог – 0,75-</w:t>
      </w:r>
      <w:smartTag w:uri="urn:schemas-microsoft-com:office:smarttags" w:element="metricconverter">
        <w:smartTagPr>
          <w:attr w:name="ProductID" w:val="1,0 м"/>
        </w:smartTagPr>
        <w:r w:rsidR="00881FD7" w:rsidRPr="00CE12B2">
          <w:rPr>
            <w:b/>
            <w:spacing w:val="-2"/>
          </w:rPr>
          <w:t>1,0 м</w:t>
        </w:r>
      </w:smartTag>
      <w:r w:rsidR="00881FD7" w:rsidRPr="00CE12B2">
        <w:rPr>
          <w:b/>
          <w:spacing w:val="-2"/>
        </w:rPr>
        <w:t>.</w:t>
      </w:r>
    </w:p>
    <w:p w:rsidR="00881FD7" w:rsidRDefault="00881FD7" w:rsidP="00881FD7">
      <w:pPr>
        <w:jc w:val="both"/>
      </w:pPr>
      <w:r w:rsidRPr="001329D1">
        <w:rPr>
          <w:u w:val="single"/>
        </w:rPr>
        <w:t>Примечание</w:t>
      </w:r>
      <w:r w:rsidRPr="001329D1">
        <w:t>:</w:t>
      </w:r>
      <w:r>
        <w:t xml:space="preserve"> </w:t>
      </w:r>
      <w:r w:rsidRPr="00CE12B2">
        <w:t xml:space="preserve">При непосредственном примыкании тротуаров к стенам зданий, подпорным стенкам или оградам следует увеличивать их ширину не менее чем на </w:t>
      </w:r>
      <w:smartTag w:uri="urn:schemas-microsoft-com:office:smarttags" w:element="metricconverter">
        <w:smartTagPr>
          <w:attr w:name="ProductID" w:val="0,5 м"/>
        </w:smartTagPr>
        <w:r w:rsidRPr="00CE12B2">
          <w:t>0,5 м</w:t>
        </w:r>
      </w:smartTag>
      <w:r w:rsidRPr="00CE12B2">
        <w:t>.</w:t>
      </w:r>
    </w:p>
    <w:p w:rsidR="00881FD7" w:rsidRDefault="00881FD7" w:rsidP="00881FD7">
      <w:pPr>
        <w:jc w:val="both"/>
        <w:rPr>
          <w:b/>
        </w:rPr>
      </w:pPr>
    </w:p>
    <w:p w:rsidR="00881FD7" w:rsidRPr="001329D1" w:rsidRDefault="000D26E1" w:rsidP="00881FD7">
      <w:pPr>
        <w:jc w:val="both"/>
        <w:rPr>
          <w:b/>
        </w:rPr>
      </w:pPr>
      <w:r>
        <w:rPr>
          <w:b/>
        </w:rPr>
        <w:t>1.</w:t>
      </w:r>
      <w:r w:rsidR="00881FD7" w:rsidRPr="001329D1">
        <w:rPr>
          <w:b/>
        </w:rPr>
        <w:t>7.</w:t>
      </w:r>
      <w:r w:rsidR="00881FD7">
        <w:rPr>
          <w:b/>
        </w:rPr>
        <w:t>9</w:t>
      </w:r>
      <w:r w:rsidR="00881FD7" w:rsidRPr="001329D1">
        <w:rPr>
          <w:b/>
        </w:rPr>
        <w:t>. Пропускная способность одной полосы движения для тротуаров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2075"/>
        <w:gridCol w:w="2886"/>
      </w:tblGrid>
      <w:tr w:rsidR="00881FD7" w:rsidRPr="006C2FA5" w:rsidTr="008B2F2A">
        <w:tc>
          <w:tcPr>
            <w:tcW w:w="4786" w:type="dxa"/>
          </w:tcPr>
          <w:p w:rsidR="00881FD7" w:rsidRPr="006C2FA5" w:rsidRDefault="00881FD7" w:rsidP="008B2F2A">
            <w:pPr>
              <w:rPr>
                <w:sz w:val="20"/>
                <w:szCs w:val="20"/>
              </w:rPr>
            </w:pPr>
          </w:p>
        </w:tc>
        <w:tc>
          <w:tcPr>
            <w:tcW w:w="2075" w:type="dxa"/>
            <w:vAlign w:val="center"/>
          </w:tcPr>
          <w:p w:rsidR="00881FD7" w:rsidRPr="006C2FA5" w:rsidRDefault="00881FD7" w:rsidP="008B2F2A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886" w:type="dxa"/>
            <w:vAlign w:val="center"/>
          </w:tcPr>
          <w:p w:rsidR="00881FD7" w:rsidRPr="006C2FA5" w:rsidRDefault="00881FD7" w:rsidP="008B2F2A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Норма обеспеченности</w:t>
            </w:r>
          </w:p>
        </w:tc>
      </w:tr>
      <w:tr w:rsidR="00881FD7" w:rsidRPr="006C2FA5" w:rsidTr="008B2F2A">
        <w:tc>
          <w:tcPr>
            <w:tcW w:w="4786" w:type="dxa"/>
          </w:tcPr>
          <w:p w:rsidR="00881FD7" w:rsidRPr="006C2FA5" w:rsidRDefault="00881FD7" w:rsidP="008B2F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6C2FA5">
              <w:rPr>
                <w:sz w:val="20"/>
                <w:szCs w:val="20"/>
              </w:rPr>
              <w:t>ля тротуаров вдоль застройки с объектами обслуживания и пересадочных узлах с пересечением пешеходных потоков</w:t>
            </w:r>
          </w:p>
        </w:tc>
        <w:tc>
          <w:tcPr>
            <w:tcW w:w="2075" w:type="dxa"/>
            <w:vAlign w:val="center"/>
          </w:tcPr>
          <w:p w:rsidR="00881FD7" w:rsidRPr="006C2FA5" w:rsidRDefault="00881FD7" w:rsidP="008B2F2A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чел./час</w:t>
            </w:r>
          </w:p>
        </w:tc>
        <w:tc>
          <w:tcPr>
            <w:tcW w:w="2886" w:type="dxa"/>
            <w:vAlign w:val="center"/>
          </w:tcPr>
          <w:p w:rsidR="00881FD7" w:rsidRPr="006C2FA5" w:rsidRDefault="00881FD7" w:rsidP="008B2F2A">
            <w:pPr>
              <w:jc w:val="center"/>
              <w:rPr>
                <w:b/>
                <w:sz w:val="20"/>
                <w:szCs w:val="20"/>
              </w:rPr>
            </w:pPr>
            <w:r w:rsidRPr="006C2FA5">
              <w:rPr>
                <w:b/>
                <w:sz w:val="20"/>
                <w:szCs w:val="20"/>
              </w:rPr>
              <w:t>500</w:t>
            </w:r>
          </w:p>
        </w:tc>
      </w:tr>
      <w:tr w:rsidR="00881FD7" w:rsidRPr="006C2FA5" w:rsidTr="008B2F2A">
        <w:tc>
          <w:tcPr>
            <w:tcW w:w="4786" w:type="dxa"/>
          </w:tcPr>
          <w:p w:rsidR="00881FD7" w:rsidRPr="006C2FA5" w:rsidRDefault="00881FD7" w:rsidP="008B2F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6C2FA5">
              <w:rPr>
                <w:sz w:val="20"/>
                <w:szCs w:val="20"/>
              </w:rPr>
              <w:t>ля тротуаров отдаленных от застройки или вдоль застройки без учреждений обслуживания</w:t>
            </w:r>
          </w:p>
        </w:tc>
        <w:tc>
          <w:tcPr>
            <w:tcW w:w="2075" w:type="dxa"/>
            <w:vAlign w:val="center"/>
          </w:tcPr>
          <w:p w:rsidR="00881FD7" w:rsidRPr="006C2FA5" w:rsidRDefault="00881FD7" w:rsidP="008B2F2A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чел./час</w:t>
            </w:r>
          </w:p>
        </w:tc>
        <w:tc>
          <w:tcPr>
            <w:tcW w:w="2886" w:type="dxa"/>
            <w:vAlign w:val="center"/>
          </w:tcPr>
          <w:p w:rsidR="00881FD7" w:rsidRPr="006C2FA5" w:rsidRDefault="00881FD7" w:rsidP="008B2F2A">
            <w:pPr>
              <w:jc w:val="center"/>
              <w:rPr>
                <w:b/>
                <w:sz w:val="20"/>
                <w:szCs w:val="20"/>
              </w:rPr>
            </w:pPr>
            <w:r w:rsidRPr="006C2FA5">
              <w:rPr>
                <w:b/>
                <w:sz w:val="20"/>
                <w:szCs w:val="20"/>
              </w:rPr>
              <w:t>700</w:t>
            </w:r>
          </w:p>
        </w:tc>
      </w:tr>
    </w:tbl>
    <w:p w:rsidR="00881FD7" w:rsidRDefault="00881FD7" w:rsidP="00881FD7">
      <w:pPr>
        <w:jc w:val="both"/>
        <w:rPr>
          <w:b/>
        </w:rPr>
      </w:pPr>
    </w:p>
    <w:p w:rsidR="00881FD7" w:rsidRPr="001329D1" w:rsidRDefault="000D26E1" w:rsidP="00881FD7">
      <w:pPr>
        <w:jc w:val="both"/>
        <w:rPr>
          <w:b/>
        </w:rPr>
      </w:pPr>
      <w:r>
        <w:rPr>
          <w:b/>
        </w:rPr>
        <w:t>1.</w:t>
      </w:r>
      <w:r w:rsidR="00881FD7" w:rsidRPr="001329D1">
        <w:rPr>
          <w:b/>
        </w:rPr>
        <w:t>7.</w:t>
      </w:r>
      <w:r w:rsidR="00881FD7">
        <w:rPr>
          <w:b/>
        </w:rPr>
        <w:t>10</w:t>
      </w:r>
      <w:r w:rsidR="00881FD7" w:rsidRPr="001329D1">
        <w:rPr>
          <w:b/>
        </w:rPr>
        <w:t xml:space="preserve">. Плотность сети общественного пассажирского транспорта на застроенных территориях (в пределах) - </w:t>
      </w:r>
      <w:r w:rsidR="00881FD7">
        <w:rPr>
          <w:b/>
        </w:rPr>
        <w:t>1</w:t>
      </w:r>
      <w:r w:rsidR="00881FD7" w:rsidRPr="001329D1">
        <w:rPr>
          <w:b/>
        </w:rPr>
        <w:t>,5-2,</w:t>
      </w:r>
      <w:r w:rsidR="00942FBC">
        <w:rPr>
          <w:b/>
        </w:rPr>
        <w:t>5</w:t>
      </w:r>
      <w:r w:rsidR="00881FD7" w:rsidRPr="001329D1">
        <w:rPr>
          <w:b/>
        </w:rPr>
        <w:t xml:space="preserve"> км/км2.</w:t>
      </w:r>
    </w:p>
    <w:p w:rsidR="00881FD7" w:rsidRDefault="00881FD7" w:rsidP="00881FD7">
      <w:pPr>
        <w:jc w:val="both"/>
      </w:pPr>
    </w:p>
    <w:p w:rsidR="00881FD7" w:rsidRPr="001329D1" w:rsidRDefault="000D26E1" w:rsidP="00881FD7">
      <w:pPr>
        <w:jc w:val="both"/>
        <w:rPr>
          <w:b/>
        </w:rPr>
      </w:pPr>
      <w:r>
        <w:rPr>
          <w:b/>
        </w:rPr>
        <w:t>1.</w:t>
      </w:r>
      <w:r w:rsidR="00881FD7" w:rsidRPr="001329D1">
        <w:rPr>
          <w:b/>
        </w:rPr>
        <w:t>7.</w:t>
      </w:r>
      <w:r w:rsidR="00881FD7">
        <w:rPr>
          <w:b/>
        </w:rPr>
        <w:t>11</w:t>
      </w:r>
      <w:r w:rsidR="00881FD7" w:rsidRPr="001329D1">
        <w:rPr>
          <w:b/>
        </w:rPr>
        <w:t>. Расстояние до ближайшей остановки общественного пассажирского транспорта от жилых домов, объектов массового посещения и зон массового отдыха населения (не более)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1980"/>
        <w:gridCol w:w="2839"/>
      </w:tblGrid>
      <w:tr w:rsidR="00881FD7" w:rsidRPr="006C2FA5" w:rsidTr="008B2F2A">
        <w:trPr>
          <w:trHeight w:val="375"/>
        </w:trPr>
        <w:tc>
          <w:tcPr>
            <w:tcW w:w="4928" w:type="dxa"/>
            <w:shd w:val="clear" w:color="auto" w:fill="auto"/>
            <w:vAlign w:val="center"/>
          </w:tcPr>
          <w:p w:rsidR="00881FD7" w:rsidRPr="006C2FA5" w:rsidRDefault="00881FD7" w:rsidP="008B2F2A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Расстояние до ближайшей остановки общественного пассажирского транспорта от: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81FD7" w:rsidRPr="006C2FA5" w:rsidRDefault="00881FD7" w:rsidP="008B2F2A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881FD7" w:rsidRPr="006C2FA5" w:rsidRDefault="00881FD7" w:rsidP="008B2F2A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Норма обеспеченности</w:t>
            </w:r>
          </w:p>
        </w:tc>
      </w:tr>
      <w:tr w:rsidR="00881FD7" w:rsidRPr="006C2FA5" w:rsidTr="008B2F2A">
        <w:tc>
          <w:tcPr>
            <w:tcW w:w="4928" w:type="dxa"/>
            <w:shd w:val="clear" w:color="auto" w:fill="auto"/>
          </w:tcPr>
          <w:p w:rsidR="00881FD7" w:rsidRPr="006C2FA5" w:rsidRDefault="00881FD7" w:rsidP="008B2F2A">
            <w:pPr>
              <w:jc w:val="both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Жилых домов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81FD7" w:rsidRPr="006C2FA5" w:rsidRDefault="00881FD7" w:rsidP="008B2F2A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м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881FD7" w:rsidRPr="006C2FA5" w:rsidRDefault="00881FD7" w:rsidP="008B2F2A">
            <w:pPr>
              <w:jc w:val="center"/>
              <w:rPr>
                <w:b/>
                <w:sz w:val="20"/>
                <w:szCs w:val="20"/>
              </w:rPr>
            </w:pPr>
            <w:r w:rsidRPr="006C2FA5">
              <w:rPr>
                <w:b/>
                <w:sz w:val="20"/>
                <w:szCs w:val="20"/>
              </w:rPr>
              <w:t>400</w:t>
            </w:r>
          </w:p>
        </w:tc>
      </w:tr>
      <w:tr w:rsidR="00881FD7" w:rsidRPr="006C2FA5" w:rsidTr="008B2F2A">
        <w:tc>
          <w:tcPr>
            <w:tcW w:w="4928" w:type="dxa"/>
            <w:shd w:val="clear" w:color="auto" w:fill="auto"/>
          </w:tcPr>
          <w:p w:rsidR="00881FD7" w:rsidRPr="006C2FA5" w:rsidRDefault="00881FD7" w:rsidP="008B2F2A">
            <w:pPr>
              <w:jc w:val="both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Объектов массового посещения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81FD7" w:rsidRPr="006C2FA5" w:rsidRDefault="00881FD7" w:rsidP="008B2F2A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м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881FD7" w:rsidRPr="006C2FA5" w:rsidRDefault="00881FD7" w:rsidP="008B2F2A">
            <w:pPr>
              <w:jc w:val="center"/>
              <w:rPr>
                <w:b/>
                <w:sz w:val="20"/>
                <w:szCs w:val="20"/>
              </w:rPr>
            </w:pPr>
            <w:r w:rsidRPr="006C2FA5">
              <w:rPr>
                <w:b/>
                <w:sz w:val="20"/>
                <w:szCs w:val="20"/>
              </w:rPr>
              <w:t>250</w:t>
            </w:r>
          </w:p>
        </w:tc>
      </w:tr>
      <w:tr w:rsidR="00881FD7" w:rsidRPr="006C2FA5" w:rsidTr="008B2F2A">
        <w:tc>
          <w:tcPr>
            <w:tcW w:w="4928" w:type="dxa"/>
            <w:shd w:val="clear" w:color="auto" w:fill="auto"/>
          </w:tcPr>
          <w:p w:rsidR="00881FD7" w:rsidRPr="006C2FA5" w:rsidRDefault="00881FD7" w:rsidP="008B2F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E45ADE">
              <w:rPr>
                <w:sz w:val="20"/>
                <w:szCs w:val="20"/>
              </w:rPr>
              <w:t>роходных предприятий в производственных и коммунально-складских зонах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81FD7" w:rsidRPr="006C2FA5" w:rsidRDefault="00881FD7" w:rsidP="008B2F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881FD7" w:rsidRPr="006C2FA5" w:rsidRDefault="00881FD7" w:rsidP="008B2F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</w:t>
            </w:r>
          </w:p>
        </w:tc>
      </w:tr>
      <w:tr w:rsidR="00881FD7" w:rsidRPr="006C2FA5" w:rsidTr="008B2F2A">
        <w:tc>
          <w:tcPr>
            <w:tcW w:w="4928" w:type="dxa"/>
            <w:shd w:val="clear" w:color="auto" w:fill="auto"/>
          </w:tcPr>
          <w:p w:rsidR="00881FD7" w:rsidRPr="006C2FA5" w:rsidRDefault="00881FD7" w:rsidP="008B2F2A">
            <w:pPr>
              <w:jc w:val="both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Зон массового отдыха населения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81FD7" w:rsidRPr="006C2FA5" w:rsidRDefault="00881FD7" w:rsidP="008B2F2A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м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881FD7" w:rsidRPr="006C2FA5" w:rsidRDefault="00881FD7" w:rsidP="008B2F2A">
            <w:pPr>
              <w:jc w:val="center"/>
              <w:rPr>
                <w:b/>
                <w:sz w:val="20"/>
                <w:szCs w:val="20"/>
              </w:rPr>
            </w:pPr>
            <w:r w:rsidRPr="006C2FA5">
              <w:rPr>
                <w:b/>
                <w:sz w:val="20"/>
                <w:szCs w:val="20"/>
              </w:rPr>
              <w:t>800</w:t>
            </w:r>
          </w:p>
        </w:tc>
      </w:tr>
    </w:tbl>
    <w:p w:rsidR="00881FD7" w:rsidRPr="001329D1" w:rsidRDefault="00881FD7" w:rsidP="00881FD7"/>
    <w:p w:rsidR="00881FD7" w:rsidRPr="001329D1" w:rsidRDefault="000D26E1" w:rsidP="00881FD7">
      <w:pPr>
        <w:jc w:val="both"/>
        <w:rPr>
          <w:b/>
        </w:rPr>
      </w:pPr>
      <w:r>
        <w:rPr>
          <w:b/>
        </w:rPr>
        <w:t>1.</w:t>
      </w:r>
      <w:r w:rsidR="00881FD7" w:rsidRPr="001329D1">
        <w:rPr>
          <w:b/>
        </w:rPr>
        <w:t>7.</w:t>
      </w:r>
      <w:r w:rsidR="00881FD7">
        <w:rPr>
          <w:b/>
        </w:rPr>
        <w:t>12</w:t>
      </w:r>
      <w:r w:rsidR="00881FD7" w:rsidRPr="001329D1">
        <w:rPr>
          <w:b/>
        </w:rPr>
        <w:t>. Расстояние между остановочными пунктами общественного пассажирского транспорта – 400</w:t>
      </w:r>
      <w:r w:rsidR="00881FD7">
        <w:rPr>
          <w:b/>
        </w:rPr>
        <w:t>-</w:t>
      </w:r>
      <w:smartTag w:uri="urn:schemas-microsoft-com:office:smarttags" w:element="metricconverter">
        <w:smartTagPr>
          <w:attr w:name="ProductID" w:val="600 м"/>
        </w:smartTagPr>
        <w:r w:rsidR="00881FD7">
          <w:rPr>
            <w:b/>
          </w:rPr>
          <w:t>600</w:t>
        </w:r>
        <w:r w:rsidR="00881FD7" w:rsidRPr="001329D1">
          <w:rPr>
            <w:b/>
          </w:rPr>
          <w:t xml:space="preserve"> м</w:t>
        </w:r>
      </w:smartTag>
      <w:r w:rsidR="00881FD7" w:rsidRPr="001329D1">
        <w:rPr>
          <w:b/>
        </w:rPr>
        <w:t>.</w:t>
      </w:r>
    </w:p>
    <w:p w:rsidR="00881FD7" w:rsidRDefault="00881FD7" w:rsidP="00881FD7">
      <w:pPr>
        <w:jc w:val="both"/>
        <w:rPr>
          <w:b/>
        </w:rPr>
      </w:pPr>
    </w:p>
    <w:p w:rsidR="00881FD7" w:rsidRPr="001329D1" w:rsidRDefault="000D26E1" w:rsidP="00881FD7">
      <w:pPr>
        <w:jc w:val="both"/>
        <w:rPr>
          <w:b/>
        </w:rPr>
      </w:pPr>
      <w:r>
        <w:rPr>
          <w:b/>
        </w:rPr>
        <w:t>1.</w:t>
      </w:r>
      <w:r w:rsidR="00881FD7" w:rsidRPr="001329D1">
        <w:rPr>
          <w:b/>
        </w:rPr>
        <w:t>7.</w:t>
      </w:r>
      <w:r w:rsidR="00881FD7">
        <w:rPr>
          <w:b/>
        </w:rPr>
        <w:t>13</w:t>
      </w:r>
      <w:r w:rsidR="00881FD7" w:rsidRPr="001329D1">
        <w:rPr>
          <w:b/>
        </w:rPr>
        <w:t xml:space="preserve">. </w:t>
      </w:r>
      <w:r w:rsidR="00881FD7" w:rsidRPr="00704CAA">
        <w:rPr>
          <w:b/>
          <w:spacing w:val="-4"/>
        </w:rPr>
        <w:t>Расстояние между остановочными пунктами общественного пассажирского транспорта в зоне застройки объектами индивидуального жилищного строительства – 600-</w:t>
      </w:r>
      <w:smartTag w:uri="urn:schemas-microsoft-com:office:smarttags" w:element="metricconverter">
        <w:smartTagPr>
          <w:attr w:name="ProductID" w:val="800 м"/>
        </w:smartTagPr>
        <w:r w:rsidR="00881FD7" w:rsidRPr="00704CAA">
          <w:rPr>
            <w:b/>
            <w:spacing w:val="-4"/>
          </w:rPr>
          <w:t>800 м</w:t>
        </w:r>
      </w:smartTag>
      <w:r w:rsidR="00881FD7" w:rsidRPr="00704CAA">
        <w:rPr>
          <w:b/>
          <w:spacing w:val="-4"/>
        </w:rPr>
        <w:t>.</w:t>
      </w:r>
    </w:p>
    <w:p w:rsidR="00881FD7" w:rsidRDefault="00881FD7" w:rsidP="00881FD7">
      <w:pPr>
        <w:jc w:val="both"/>
        <w:rPr>
          <w:b/>
        </w:rPr>
      </w:pPr>
    </w:p>
    <w:p w:rsidR="00881FD7" w:rsidRDefault="000D26E1" w:rsidP="00881FD7">
      <w:pPr>
        <w:jc w:val="both"/>
        <w:rPr>
          <w:b/>
        </w:rPr>
      </w:pPr>
      <w:r>
        <w:rPr>
          <w:b/>
        </w:rPr>
        <w:t>1.</w:t>
      </w:r>
      <w:r w:rsidR="00881FD7">
        <w:rPr>
          <w:b/>
        </w:rPr>
        <w:t>7.14. Категории автомобильных дорог на межселенной территории</w:t>
      </w:r>
    </w:p>
    <w:tbl>
      <w:tblPr>
        <w:tblW w:w="0" w:type="auto"/>
        <w:tblInd w:w="-1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8036"/>
      </w:tblGrid>
      <w:tr w:rsidR="00881FD7" w:rsidTr="008B2F2A">
        <w:trPr>
          <w:trHeight w:val="478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FD7" w:rsidRDefault="00881FD7" w:rsidP="008B2F2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дороги</w:t>
            </w:r>
          </w:p>
        </w:tc>
        <w:tc>
          <w:tcPr>
            <w:tcW w:w="80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1FD7" w:rsidRDefault="00881FD7" w:rsidP="008B2F2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Народнохозяйственное и административное значение автомобильных дорог</w:t>
            </w:r>
          </w:p>
        </w:tc>
      </w:tr>
      <w:tr w:rsidR="00881FD7" w:rsidTr="008B2F2A">
        <w:trPr>
          <w:trHeight w:val="423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FD7" w:rsidRDefault="00881FD7" w:rsidP="008B2F2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8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FD7" w:rsidRDefault="00881FD7" w:rsidP="008B2F2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Магистральные автомобильные дороги общегосударственного значения (в том числе для международного сообщения)</w:t>
            </w:r>
          </w:p>
        </w:tc>
      </w:tr>
      <w:tr w:rsidR="00881FD7" w:rsidTr="008B2F2A">
        <w:trPr>
          <w:trHeight w:val="488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FD7" w:rsidRDefault="00881FD7" w:rsidP="008B2F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8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FD7" w:rsidRDefault="00881FD7" w:rsidP="008B2F2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Автомобильные дороги общегосударственного (не отнесенные к I категории), регионального значения</w:t>
            </w:r>
          </w:p>
        </w:tc>
      </w:tr>
      <w:tr w:rsidR="00881FD7" w:rsidTr="008B2F2A">
        <w:trPr>
          <w:trHeight w:val="479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</w:tcBorders>
          </w:tcPr>
          <w:p w:rsidR="00881FD7" w:rsidRDefault="00881FD7" w:rsidP="008B2F2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80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1FD7" w:rsidRDefault="00881FD7" w:rsidP="008B2F2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Автомобильные дороги общегосударственного, регионального значения (не отнесенные к I и II категориям), дороги местного значения</w:t>
            </w:r>
          </w:p>
        </w:tc>
      </w:tr>
      <w:tr w:rsidR="00881FD7" w:rsidTr="008B2F2A">
        <w:trPr>
          <w:trHeight w:val="458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FD7" w:rsidRDefault="00881FD7" w:rsidP="008B2F2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</w:p>
        </w:tc>
        <w:tc>
          <w:tcPr>
            <w:tcW w:w="8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FD7" w:rsidRDefault="00881FD7" w:rsidP="008B2F2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Автомобильные дороги регионального,  местного значения (не отнесенные к I, II и III категориям)</w:t>
            </w:r>
          </w:p>
        </w:tc>
      </w:tr>
      <w:tr w:rsidR="00881FD7" w:rsidTr="008B2F2A">
        <w:trPr>
          <w:trHeight w:val="220"/>
        </w:trPr>
        <w:tc>
          <w:tcPr>
            <w:tcW w:w="1648" w:type="dxa"/>
            <w:tcBorders>
              <w:left w:val="single" w:sz="4" w:space="0" w:color="000000"/>
              <w:bottom w:val="single" w:sz="4" w:space="0" w:color="000000"/>
            </w:tcBorders>
          </w:tcPr>
          <w:p w:rsidR="00881FD7" w:rsidRDefault="00881FD7" w:rsidP="008B2F2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V</w:t>
            </w:r>
          </w:p>
        </w:tc>
        <w:tc>
          <w:tcPr>
            <w:tcW w:w="8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FD7" w:rsidRDefault="00881FD7" w:rsidP="008B2F2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Автомобильные дороги местного значения (кроме отнесенных к III и IV категориям)</w:t>
            </w:r>
          </w:p>
        </w:tc>
      </w:tr>
    </w:tbl>
    <w:p w:rsidR="00881FD7" w:rsidRDefault="00881FD7" w:rsidP="00881FD7">
      <w:pPr>
        <w:ind w:firstLine="284"/>
        <w:jc w:val="both"/>
      </w:pPr>
    </w:p>
    <w:p w:rsidR="00A9018A" w:rsidRDefault="00A9018A" w:rsidP="00881FD7">
      <w:pPr>
        <w:ind w:firstLine="284"/>
        <w:jc w:val="both"/>
      </w:pPr>
    </w:p>
    <w:p w:rsidR="00881FD7" w:rsidRPr="001329D1" w:rsidRDefault="000D26E1" w:rsidP="00881FD7">
      <w:pPr>
        <w:jc w:val="both"/>
        <w:rPr>
          <w:b/>
        </w:rPr>
      </w:pPr>
      <w:r>
        <w:rPr>
          <w:b/>
        </w:rPr>
        <w:t>1.</w:t>
      </w:r>
      <w:r w:rsidR="00881FD7" w:rsidRPr="001329D1">
        <w:rPr>
          <w:b/>
        </w:rPr>
        <w:t>7.</w:t>
      </w:r>
      <w:r w:rsidR="00881FD7">
        <w:rPr>
          <w:b/>
        </w:rPr>
        <w:t>15</w:t>
      </w:r>
      <w:r w:rsidR="00881FD7" w:rsidRPr="001329D1">
        <w:rPr>
          <w:b/>
        </w:rPr>
        <w:t>. Радиусы дорог, при которых, в зависимости от категории дороги, допускается располагать остановки общественного транспорта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367"/>
      </w:tblGrid>
      <w:tr w:rsidR="00881FD7" w:rsidRPr="006C2FA5" w:rsidTr="008B2F2A">
        <w:tc>
          <w:tcPr>
            <w:tcW w:w="3190" w:type="dxa"/>
            <w:vAlign w:val="center"/>
          </w:tcPr>
          <w:p w:rsidR="00881FD7" w:rsidRPr="006C2FA5" w:rsidRDefault="00881FD7" w:rsidP="008B2F2A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Категория дорог</w:t>
            </w:r>
          </w:p>
        </w:tc>
        <w:tc>
          <w:tcPr>
            <w:tcW w:w="3190" w:type="dxa"/>
            <w:vAlign w:val="center"/>
          </w:tcPr>
          <w:p w:rsidR="00881FD7" w:rsidRPr="006C2FA5" w:rsidRDefault="00881FD7" w:rsidP="008B2F2A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Радиус дорог (не менее), м</w:t>
            </w:r>
          </w:p>
        </w:tc>
        <w:tc>
          <w:tcPr>
            <w:tcW w:w="3367" w:type="dxa"/>
          </w:tcPr>
          <w:p w:rsidR="00881FD7" w:rsidRPr="006C2FA5" w:rsidRDefault="00881FD7" w:rsidP="008B2F2A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Примечание</w:t>
            </w:r>
          </w:p>
        </w:tc>
      </w:tr>
      <w:tr w:rsidR="00881FD7" w:rsidRPr="006C2FA5" w:rsidTr="008B2F2A">
        <w:tc>
          <w:tcPr>
            <w:tcW w:w="3190" w:type="dxa"/>
          </w:tcPr>
          <w:p w:rsidR="00881FD7" w:rsidRPr="006C2FA5" w:rsidRDefault="00881FD7" w:rsidP="008B2F2A">
            <w:pPr>
              <w:jc w:val="both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  <w:lang w:val="en-US"/>
              </w:rPr>
              <w:t xml:space="preserve">I </w:t>
            </w:r>
            <w:r w:rsidRPr="006C2FA5">
              <w:rPr>
                <w:sz w:val="20"/>
                <w:szCs w:val="20"/>
              </w:rPr>
              <w:t xml:space="preserve">и </w:t>
            </w:r>
            <w:r w:rsidRPr="006C2FA5">
              <w:rPr>
                <w:sz w:val="20"/>
                <w:szCs w:val="20"/>
                <w:lang w:val="en-US"/>
              </w:rPr>
              <w:t xml:space="preserve">II </w:t>
            </w:r>
            <w:r w:rsidRPr="006C2FA5">
              <w:rPr>
                <w:sz w:val="20"/>
                <w:szCs w:val="20"/>
              </w:rPr>
              <w:t>категория</w:t>
            </w:r>
          </w:p>
        </w:tc>
        <w:tc>
          <w:tcPr>
            <w:tcW w:w="3190" w:type="dxa"/>
            <w:vAlign w:val="center"/>
          </w:tcPr>
          <w:p w:rsidR="00881FD7" w:rsidRPr="006C2FA5" w:rsidRDefault="00881FD7" w:rsidP="008B2F2A">
            <w:pPr>
              <w:jc w:val="center"/>
              <w:rPr>
                <w:b/>
                <w:sz w:val="20"/>
                <w:szCs w:val="20"/>
              </w:rPr>
            </w:pPr>
            <w:r w:rsidRPr="006C2FA5"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3367" w:type="dxa"/>
            <w:vMerge w:val="restart"/>
          </w:tcPr>
          <w:p w:rsidR="00881FD7" w:rsidRPr="006C2FA5" w:rsidRDefault="00881FD7" w:rsidP="008B2F2A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Продольный уклон должен быть не более 40 ‰.</w:t>
            </w:r>
          </w:p>
        </w:tc>
      </w:tr>
      <w:tr w:rsidR="00881FD7" w:rsidRPr="006C2FA5" w:rsidTr="008B2F2A">
        <w:tc>
          <w:tcPr>
            <w:tcW w:w="3190" w:type="dxa"/>
          </w:tcPr>
          <w:p w:rsidR="00881FD7" w:rsidRPr="006C2FA5" w:rsidRDefault="00881FD7" w:rsidP="008B2F2A">
            <w:pPr>
              <w:jc w:val="both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  <w:lang w:val="en-US"/>
              </w:rPr>
              <w:t xml:space="preserve">III </w:t>
            </w:r>
            <w:r w:rsidRPr="006C2FA5">
              <w:rPr>
                <w:sz w:val="20"/>
                <w:szCs w:val="20"/>
              </w:rPr>
              <w:t>категория</w:t>
            </w:r>
          </w:p>
        </w:tc>
        <w:tc>
          <w:tcPr>
            <w:tcW w:w="3190" w:type="dxa"/>
            <w:vAlign w:val="center"/>
          </w:tcPr>
          <w:p w:rsidR="00881FD7" w:rsidRPr="006C2FA5" w:rsidRDefault="00881FD7" w:rsidP="008B2F2A">
            <w:pPr>
              <w:jc w:val="center"/>
              <w:rPr>
                <w:b/>
                <w:sz w:val="20"/>
                <w:szCs w:val="20"/>
              </w:rPr>
            </w:pPr>
            <w:r w:rsidRPr="006C2FA5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3367" w:type="dxa"/>
            <w:vMerge/>
          </w:tcPr>
          <w:p w:rsidR="00881FD7" w:rsidRPr="006C2FA5" w:rsidRDefault="00881FD7" w:rsidP="008B2F2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81FD7" w:rsidRPr="006C2FA5" w:rsidTr="008B2F2A">
        <w:tc>
          <w:tcPr>
            <w:tcW w:w="3190" w:type="dxa"/>
          </w:tcPr>
          <w:p w:rsidR="00881FD7" w:rsidRPr="006C2FA5" w:rsidRDefault="00881FD7" w:rsidP="008B2F2A">
            <w:pPr>
              <w:jc w:val="both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  <w:lang w:val="en-US"/>
              </w:rPr>
              <w:t xml:space="preserve">IV </w:t>
            </w:r>
            <w:r w:rsidRPr="006C2FA5">
              <w:rPr>
                <w:sz w:val="20"/>
                <w:szCs w:val="20"/>
              </w:rPr>
              <w:t xml:space="preserve">и </w:t>
            </w:r>
            <w:r w:rsidRPr="006C2FA5">
              <w:rPr>
                <w:sz w:val="20"/>
                <w:szCs w:val="20"/>
                <w:lang w:val="en-US"/>
              </w:rPr>
              <w:t xml:space="preserve">V </w:t>
            </w:r>
            <w:r w:rsidRPr="006C2FA5">
              <w:rPr>
                <w:sz w:val="20"/>
                <w:szCs w:val="20"/>
              </w:rPr>
              <w:t>категория</w:t>
            </w:r>
          </w:p>
        </w:tc>
        <w:tc>
          <w:tcPr>
            <w:tcW w:w="3190" w:type="dxa"/>
            <w:vAlign w:val="center"/>
          </w:tcPr>
          <w:p w:rsidR="00881FD7" w:rsidRPr="006C2FA5" w:rsidRDefault="00881FD7" w:rsidP="008B2F2A">
            <w:pPr>
              <w:jc w:val="center"/>
              <w:rPr>
                <w:b/>
                <w:sz w:val="20"/>
                <w:szCs w:val="20"/>
              </w:rPr>
            </w:pPr>
            <w:r w:rsidRPr="006C2FA5"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3367" w:type="dxa"/>
            <w:vMerge/>
          </w:tcPr>
          <w:p w:rsidR="00881FD7" w:rsidRPr="006C2FA5" w:rsidRDefault="00881FD7" w:rsidP="008B2F2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881FD7" w:rsidRDefault="00881FD7" w:rsidP="00881FD7">
      <w:pPr>
        <w:jc w:val="both"/>
        <w:rPr>
          <w:b/>
        </w:rPr>
      </w:pPr>
    </w:p>
    <w:p w:rsidR="00A9018A" w:rsidRDefault="00A9018A" w:rsidP="00881FD7">
      <w:pPr>
        <w:jc w:val="both"/>
        <w:rPr>
          <w:b/>
        </w:rPr>
      </w:pPr>
    </w:p>
    <w:p w:rsidR="00881FD7" w:rsidRPr="001329D1" w:rsidRDefault="000D26E1" w:rsidP="00881FD7">
      <w:pPr>
        <w:jc w:val="both"/>
        <w:rPr>
          <w:b/>
        </w:rPr>
      </w:pPr>
      <w:r>
        <w:rPr>
          <w:b/>
        </w:rPr>
        <w:t>1.</w:t>
      </w:r>
      <w:r w:rsidR="00881FD7" w:rsidRPr="007C5589">
        <w:rPr>
          <w:b/>
        </w:rPr>
        <w:t>7.</w:t>
      </w:r>
      <w:r w:rsidR="00881FD7">
        <w:rPr>
          <w:b/>
        </w:rPr>
        <w:t>16</w:t>
      </w:r>
      <w:r w:rsidR="00881FD7" w:rsidRPr="007C5589">
        <w:rPr>
          <w:b/>
        </w:rPr>
        <w:t>.</w:t>
      </w:r>
      <w:r w:rsidR="00881FD7" w:rsidRPr="001329D1">
        <w:rPr>
          <w:b/>
        </w:rPr>
        <w:t xml:space="preserve"> Место размещения остановки общественного транспорта вне </w:t>
      </w:r>
      <w:r w:rsidR="00881FD7">
        <w:rPr>
          <w:b/>
        </w:rPr>
        <w:t>границ</w:t>
      </w:r>
      <w:r w:rsidR="00881FD7" w:rsidRPr="001329D1">
        <w:rPr>
          <w:b/>
        </w:rPr>
        <w:t xml:space="preserve"> населенных пунктов на автомобильных дорогах различных категорий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0"/>
        <w:gridCol w:w="5324"/>
        <w:gridCol w:w="2693"/>
      </w:tblGrid>
      <w:tr w:rsidR="00881FD7" w:rsidRPr="006C2FA5" w:rsidTr="008B2F2A">
        <w:tc>
          <w:tcPr>
            <w:tcW w:w="1730" w:type="dxa"/>
            <w:vAlign w:val="center"/>
          </w:tcPr>
          <w:p w:rsidR="00881FD7" w:rsidRPr="006C2FA5" w:rsidRDefault="00881FD7" w:rsidP="008B2F2A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Категория дорог</w:t>
            </w:r>
          </w:p>
        </w:tc>
        <w:tc>
          <w:tcPr>
            <w:tcW w:w="5324" w:type="dxa"/>
            <w:vAlign w:val="center"/>
          </w:tcPr>
          <w:p w:rsidR="00881FD7" w:rsidRPr="006C2FA5" w:rsidRDefault="00881FD7" w:rsidP="008B2F2A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Место размещения остановки общественного транспорта</w:t>
            </w:r>
          </w:p>
        </w:tc>
        <w:tc>
          <w:tcPr>
            <w:tcW w:w="2693" w:type="dxa"/>
          </w:tcPr>
          <w:p w:rsidR="00881FD7" w:rsidRPr="006C2FA5" w:rsidRDefault="00881FD7" w:rsidP="008B2F2A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Примечание</w:t>
            </w:r>
          </w:p>
        </w:tc>
      </w:tr>
      <w:tr w:rsidR="00881FD7" w:rsidRPr="006C2FA5" w:rsidTr="008B2F2A">
        <w:tc>
          <w:tcPr>
            <w:tcW w:w="1730" w:type="dxa"/>
          </w:tcPr>
          <w:p w:rsidR="00881FD7" w:rsidRPr="006C2FA5" w:rsidRDefault="00881FD7" w:rsidP="008B2F2A">
            <w:pPr>
              <w:jc w:val="both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  <w:lang w:val="en-US"/>
              </w:rPr>
              <w:t xml:space="preserve">I </w:t>
            </w:r>
            <w:r w:rsidRPr="006C2FA5">
              <w:rPr>
                <w:sz w:val="20"/>
                <w:szCs w:val="20"/>
              </w:rPr>
              <w:t>категория</w:t>
            </w:r>
          </w:p>
        </w:tc>
        <w:tc>
          <w:tcPr>
            <w:tcW w:w="5324" w:type="dxa"/>
            <w:vAlign w:val="center"/>
          </w:tcPr>
          <w:p w:rsidR="00881FD7" w:rsidRPr="006C2FA5" w:rsidRDefault="00881FD7" w:rsidP="008B2F2A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Располагаются одна напротив другой</w:t>
            </w:r>
          </w:p>
        </w:tc>
        <w:tc>
          <w:tcPr>
            <w:tcW w:w="2693" w:type="dxa"/>
            <w:vAlign w:val="center"/>
          </w:tcPr>
          <w:p w:rsidR="00881FD7" w:rsidRPr="006C2FA5" w:rsidRDefault="00881FD7" w:rsidP="008B2F2A">
            <w:pPr>
              <w:jc w:val="center"/>
              <w:rPr>
                <w:sz w:val="20"/>
                <w:szCs w:val="20"/>
              </w:rPr>
            </w:pPr>
          </w:p>
        </w:tc>
      </w:tr>
      <w:tr w:rsidR="00881FD7" w:rsidRPr="006C2FA5" w:rsidTr="008B2F2A">
        <w:tc>
          <w:tcPr>
            <w:tcW w:w="1730" w:type="dxa"/>
          </w:tcPr>
          <w:p w:rsidR="00881FD7" w:rsidRPr="006C2FA5" w:rsidRDefault="00881FD7" w:rsidP="008B2F2A">
            <w:pPr>
              <w:jc w:val="both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  <w:lang w:val="en-US"/>
              </w:rPr>
              <w:t>II</w:t>
            </w:r>
            <w:r w:rsidRPr="006C2FA5">
              <w:rPr>
                <w:sz w:val="20"/>
                <w:szCs w:val="20"/>
              </w:rPr>
              <w:t xml:space="preserve"> - </w:t>
            </w:r>
            <w:r w:rsidRPr="006C2FA5">
              <w:rPr>
                <w:sz w:val="20"/>
                <w:szCs w:val="20"/>
                <w:lang w:val="en-US"/>
              </w:rPr>
              <w:t>V</w:t>
            </w:r>
            <w:r w:rsidRPr="006C2FA5">
              <w:rPr>
                <w:sz w:val="20"/>
                <w:szCs w:val="20"/>
              </w:rPr>
              <w:t xml:space="preserve"> категории</w:t>
            </w:r>
          </w:p>
        </w:tc>
        <w:tc>
          <w:tcPr>
            <w:tcW w:w="5324" w:type="dxa"/>
            <w:vAlign w:val="center"/>
          </w:tcPr>
          <w:p w:rsidR="00881FD7" w:rsidRPr="006C2FA5" w:rsidRDefault="00881FD7" w:rsidP="008B2F2A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 xml:space="preserve">Располагаются по ходу движения на расстоянии не менее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6C2FA5">
                <w:rPr>
                  <w:sz w:val="20"/>
                  <w:szCs w:val="20"/>
                </w:rPr>
                <w:t>30 м</w:t>
              </w:r>
            </w:smartTag>
            <w:r w:rsidRPr="006C2FA5">
              <w:rPr>
                <w:sz w:val="20"/>
                <w:szCs w:val="20"/>
              </w:rPr>
              <w:t>. между ближайшими стенками павильонов</w:t>
            </w:r>
          </w:p>
        </w:tc>
        <w:tc>
          <w:tcPr>
            <w:tcW w:w="2693" w:type="dxa"/>
            <w:vAlign w:val="center"/>
          </w:tcPr>
          <w:p w:rsidR="00881FD7" w:rsidRPr="006C2FA5" w:rsidRDefault="00881FD7" w:rsidP="008B2F2A">
            <w:pPr>
              <w:jc w:val="center"/>
              <w:rPr>
                <w:sz w:val="20"/>
                <w:szCs w:val="20"/>
              </w:rPr>
            </w:pPr>
          </w:p>
        </w:tc>
      </w:tr>
    </w:tbl>
    <w:p w:rsidR="00881FD7" w:rsidRDefault="00881FD7" w:rsidP="00881FD7">
      <w:pPr>
        <w:jc w:val="both"/>
        <w:rPr>
          <w:b/>
        </w:rPr>
      </w:pPr>
    </w:p>
    <w:p w:rsidR="00A9018A" w:rsidRDefault="00A9018A" w:rsidP="00881FD7">
      <w:pPr>
        <w:jc w:val="both"/>
        <w:rPr>
          <w:b/>
        </w:rPr>
      </w:pPr>
    </w:p>
    <w:p w:rsidR="00881FD7" w:rsidRPr="00497F1B" w:rsidRDefault="000D26E1" w:rsidP="00881FD7">
      <w:pPr>
        <w:jc w:val="both"/>
        <w:rPr>
          <w:b/>
          <w:spacing w:val="-6"/>
        </w:rPr>
      </w:pPr>
      <w:r>
        <w:rPr>
          <w:b/>
        </w:rPr>
        <w:t>1.</w:t>
      </w:r>
      <w:r w:rsidR="00881FD7" w:rsidRPr="00497F1B">
        <w:rPr>
          <w:b/>
          <w:spacing w:val="-6"/>
        </w:rPr>
        <w:t>7.</w:t>
      </w:r>
      <w:r w:rsidR="00881FD7">
        <w:rPr>
          <w:b/>
          <w:spacing w:val="-6"/>
        </w:rPr>
        <w:t>17</w:t>
      </w:r>
      <w:r w:rsidR="00881FD7" w:rsidRPr="00497F1B">
        <w:rPr>
          <w:b/>
          <w:spacing w:val="-6"/>
        </w:rPr>
        <w:t xml:space="preserve">. Расстояние между остановочными пунктами общественного пассажирского транспорта вне пределов населенных пунктов на дорогах </w:t>
      </w:r>
      <w:r w:rsidR="00881FD7" w:rsidRPr="00497F1B">
        <w:rPr>
          <w:b/>
          <w:spacing w:val="-6"/>
          <w:lang w:val="en-US"/>
        </w:rPr>
        <w:t>I</w:t>
      </w:r>
      <w:r w:rsidR="00881FD7" w:rsidRPr="00497F1B">
        <w:rPr>
          <w:b/>
          <w:spacing w:val="-6"/>
        </w:rPr>
        <w:t>-</w:t>
      </w:r>
      <w:r w:rsidR="00881FD7" w:rsidRPr="00497F1B">
        <w:rPr>
          <w:b/>
          <w:spacing w:val="-6"/>
          <w:lang w:val="en-US"/>
        </w:rPr>
        <w:t>III</w:t>
      </w:r>
      <w:r w:rsidR="00881FD7" w:rsidRPr="00497F1B">
        <w:rPr>
          <w:b/>
          <w:spacing w:val="-6"/>
        </w:rPr>
        <w:t xml:space="preserve"> категории (не чаще) – </w:t>
      </w:r>
      <w:smartTag w:uri="urn:schemas-microsoft-com:office:smarttags" w:element="metricconverter">
        <w:smartTagPr>
          <w:attr w:name="ProductID" w:val="3 км"/>
        </w:smartTagPr>
        <w:r w:rsidR="00881FD7" w:rsidRPr="00497F1B">
          <w:rPr>
            <w:b/>
            <w:spacing w:val="-6"/>
          </w:rPr>
          <w:t>3 км</w:t>
        </w:r>
      </w:smartTag>
      <w:r w:rsidR="00881FD7">
        <w:rPr>
          <w:b/>
          <w:spacing w:val="-6"/>
        </w:rPr>
        <w:t xml:space="preserve">, а в густонаселенной местности – </w:t>
      </w:r>
      <w:smartTag w:uri="urn:schemas-microsoft-com:office:smarttags" w:element="metricconverter">
        <w:smartTagPr>
          <w:attr w:name="ProductID" w:val="1,5 км"/>
        </w:smartTagPr>
        <w:r w:rsidR="00881FD7">
          <w:rPr>
            <w:b/>
            <w:spacing w:val="-6"/>
          </w:rPr>
          <w:t>1,5 км</w:t>
        </w:r>
      </w:smartTag>
      <w:r w:rsidR="00881FD7">
        <w:rPr>
          <w:b/>
          <w:spacing w:val="-6"/>
        </w:rPr>
        <w:t>.</w:t>
      </w:r>
    </w:p>
    <w:p w:rsidR="00881FD7" w:rsidRDefault="00881FD7" w:rsidP="00881FD7">
      <w:pPr>
        <w:jc w:val="both"/>
        <w:rPr>
          <w:b/>
        </w:rPr>
      </w:pPr>
    </w:p>
    <w:p w:rsidR="00A9018A" w:rsidRPr="001329D1" w:rsidRDefault="00A9018A" w:rsidP="00881FD7">
      <w:pPr>
        <w:jc w:val="both"/>
        <w:rPr>
          <w:b/>
        </w:rPr>
      </w:pPr>
    </w:p>
    <w:p w:rsidR="00881FD7" w:rsidRDefault="000D26E1" w:rsidP="00881FD7">
      <w:pPr>
        <w:jc w:val="both"/>
        <w:rPr>
          <w:b/>
        </w:rPr>
      </w:pPr>
      <w:r>
        <w:rPr>
          <w:b/>
        </w:rPr>
        <w:t>1.</w:t>
      </w:r>
      <w:r w:rsidR="00881FD7">
        <w:rPr>
          <w:b/>
        </w:rPr>
        <w:t>7.18. Расстояние между пешеходными переходами:</w:t>
      </w:r>
    </w:p>
    <w:tbl>
      <w:tblPr>
        <w:tblW w:w="9762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4943"/>
        <w:gridCol w:w="1579"/>
        <w:gridCol w:w="3240"/>
      </w:tblGrid>
      <w:tr w:rsidR="00881FD7" w:rsidTr="008B2F2A"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1FD7" w:rsidRDefault="00881FD7" w:rsidP="008B2F2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дороги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1FD7" w:rsidRDefault="00881FD7" w:rsidP="008B2F2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FD7" w:rsidRDefault="00881FD7" w:rsidP="008B2F2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Расстояние между переходами, м</w:t>
            </w:r>
          </w:p>
        </w:tc>
      </w:tr>
      <w:tr w:rsidR="00881FD7" w:rsidTr="008B2F2A"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FD7" w:rsidRDefault="00881FD7" w:rsidP="008B2F2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Магистральная дорога регулируемого движения в пределах застроенной территории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1FD7" w:rsidRDefault="00881FD7" w:rsidP="008B2F2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одном уровне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FD7" w:rsidRPr="00D04B68" w:rsidRDefault="00881FD7" w:rsidP="008B2F2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04B68">
              <w:rPr>
                <w:b/>
                <w:sz w:val="20"/>
                <w:szCs w:val="20"/>
              </w:rPr>
              <w:t>200-</w:t>
            </w:r>
            <w:smartTag w:uri="urn:schemas-microsoft-com:office:smarttags" w:element="metricconverter">
              <w:smartTagPr>
                <w:attr w:name="ProductID" w:val="300 м"/>
              </w:smartTagPr>
              <w:r w:rsidRPr="00D04B68">
                <w:rPr>
                  <w:b/>
                  <w:sz w:val="20"/>
                  <w:szCs w:val="20"/>
                </w:rPr>
                <w:t>300</w:t>
              </w:r>
              <w:r w:rsidRPr="00D04B68">
                <w:rPr>
                  <w:sz w:val="20"/>
                  <w:szCs w:val="20"/>
                </w:rPr>
                <w:t xml:space="preserve"> </w:t>
              </w:r>
              <w:r w:rsidRPr="00D04B68">
                <w:rPr>
                  <w:b/>
                  <w:sz w:val="20"/>
                  <w:szCs w:val="20"/>
                </w:rPr>
                <w:t>м</w:t>
              </w:r>
            </w:smartTag>
          </w:p>
        </w:tc>
      </w:tr>
      <w:tr w:rsidR="00881FD7" w:rsidTr="008B2F2A"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FD7" w:rsidRDefault="00881FD7" w:rsidP="008B2F2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Магистральная дорога скоростного движения, железная дорога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1FD7" w:rsidRDefault="00881FD7" w:rsidP="008B2F2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двух уровнях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FD7" w:rsidRPr="00D04B68" w:rsidRDefault="00881FD7" w:rsidP="008B2F2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04B68">
              <w:rPr>
                <w:b/>
                <w:sz w:val="20"/>
                <w:szCs w:val="20"/>
              </w:rPr>
              <w:t>400-</w:t>
            </w:r>
            <w:smartTag w:uri="urn:schemas-microsoft-com:office:smarttags" w:element="metricconverter">
              <w:smartTagPr>
                <w:attr w:name="ProductID" w:val="800 м"/>
              </w:smartTagPr>
              <w:r w:rsidRPr="00D04B68">
                <w:rPr>
                  <w:b/>
                  <w:sz w:val="20"/>
                  <w:szCs w:val="20"/>
                </w:rPr>
                <w:t>800</w:t>
              </w:r>
              <w:r w:rsidRPr="00D04B68">
                <w:rPr>
                  <w:sz w:val="20"/>
                  <w:szCs w:val="20"/>
                </w:rPr>
                <w:t xml:space="preserve"> </w:t>
              </w:r>
              <w:r w:rsidRPr="00D04B68">
                <w:rPr>
                  <w:b/>
                  <w:sz w:val="20"/>
                  <w:szCs w:val="20"/>
                </w:rPr>
                <w:t>м</w:t>
              </w:r>
            </w:smartTag>
          </w:p>
        </w:tc>
      </w:tr>
      <w:tr w:rsidR="00881FD7" w:rsidTr="008B2F2A"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FD7" w:rsidRDefault="00881FD7" w:rsidP="008B2F2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Магистральная дорога непрерывного движения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1FD7" w:rsidRDefault="00881FD7" w:rsidP="008B2F2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двух уровнях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FD7" w:rsidRPr="00D04B68" w:rsidRDefault="00881FD7" w:rsidP="008B2F2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04B68">
              <w:rPr>
                <w:b/>
                <w:sz w:val="20"/>
                <w:szCs w:val="20"/>
              </w:rPr>
              <w:t>300-</w:t>
            </w:r>
            <w:smartTag w:uri="urn:schemas-microsoft-com:office:smarttags" w:element="metricconverter">
              <w:smartTagPr>
                <w:attr w:name="ProductID" w:val="400 м"/>
              </w:smartTagPr>
              <w:r w:rsidRPr="00D04B68">
                <w:rPr>
                  <w:b/>
                  <w:sz w:val="20"/>
                  <w:szCs w:val="20"/>
                </w:rPr>
                <w:t>400</w:t>
              </w:r>
              <w:r w:rsidRPr="00D04B68">
                <w:rPr>
                  <w:sz w:val="20"/>
                  <w:szCs w:val="20"/>
                </w:rPr>
                <w:t xml:space="preserve"> </w:t>
              </w:r>
              <w:r w:rsidRPr="00D04B68">
                <w:rPr>
                  <w:b/>
                  <w:sz w:val="20"/>
                  <w:szCs w:val="20"/>
                </w:rPr>
                <w:t>м</w:t>
              </w:r>
            </w:smartTag>
          </w:p>
        </w:tc>
      </w:tr>
    </w:tbl>
    <w:p w:rsidR="00881FD7" w:rsidRDefault="00881FD7" w:rsidP="00881FD7">
      <w:pPr>
        <w:jc w:val="right"/>
      </w:pPr>
    </w:p>
    <w:p w:rsidR="00A9018A" w:rsidRPr="001329D1" w:rsidRDefault="00A9018A" w:rsidP="00881FD7">
      <w:pPr>
        <w:jc w:val="right"/>
      </w:pPr>
    </w:p>
    <w:p w:rsidR="00881FD7" w:rsidRPr="001329D1" w:rsidRDefault="000D26E1" w:rsidP="00881FD7">
      <w:pPr>
        <w:jc w:val="both"/>
        <w:rPr>
          <w:b/>
        </w:rPr>
      </w:pPr>
      <w:r>
        <w:rPr>
          <w:b/>
        </w:rPr>
        <w:t>1.</w:t>
      </w:r>
      <w:r w:rsidR="00881FD7" w:rsidRPr="001329D1">
        <w:rPr>
          <w:b/>
        </w:rPr>
        <w:t>7.</w:t>
      </w:r>
      <w:r w:rsidR="00881FD7">
        <w:rPr>
          <w:b/>
        </w:rPr>
        <w:t>19</w:t>
      </w:r>
      <w:r w:rsidR="00881FD7" w:rsidRPr="001329D1">
        <w:rPr>
          <w:b/>
        </w:rPr>
        <w:t>. Расстояние между въездами и сквозными проездами в зданиях на территорию микрорайона (не более)</w:t>
      </w:r>
      <w:r w:rsidR="00881FD7">
        <w:rPr>
          <w:b/>
        </w:rPr>
        <w:t xml:space="preserve"> </w:t>
      </w:r>
      <w:r w:rsidR="00881FD7" w:rsidRPr="001329D1">
        <w:rPr>
          <w:b/>
        </w:rPr>
        <w:t xml:space="preserve">- </w:t>
      </w:r>
      <w:smartTag w:uri="urn:schemas-microsoft-com:office:smarttags" w:element="metricconverter">
        <w:smartTagPr>
          <w:attr w:name="ProductID" w:val="300 м"/>
        </w:smartTagPr>
        <w:r w:rsidR="00881FD7" w:rsidRPr="001329D1">
          <w:rPr>
            <w:b/>
          </w:rPr>
          <w:t>300 м</w:t>
        </w:r>
      </w:smartTag>
      <w:r w:rsidR="00881FD7" w:rsidRPr="001329D1">
        <w:rPr>
          <w:b/>
        </w:rPr>
        <w:t>.</w:t>
      </w:r>
    </w:p>
    <w:p w:rsidR="00881FD7" w:rsidRPr="001329D1" w:rsidRDefault="00881FD7" w:rsidP="00881FD7">
      <w:pPr>
        <w:jc w:val="both"/>
        <w:rPr>
          <w:b/>
        </w:rPr>
      </w:pPr>
    </w:p>
    <w:p w:rsidR="00881FD7" w:rsidRPr="001329D1" w:rsidRDefault="00881FD7" w:rsidP="00881FD7">
      <w:pPr>
        <w:jc w:val="both"/>
        <w:rPr>
          <w:b/>
        </w:rPr>
      </w:pPr>
    </w:p>
    <w:p w:rsidR="00881FD7" w:rsidRPr="001329D1" w:rsidRDefault="000D26E1" w:rsidP="00881FD7">
      <w:pPr>
        <w:jc w:val="both"/>
        <w:rPr>
          <w:b/>
        </w:rPr>
      </w:pPr>
      <w:r>
        <w:rPr>
          <w:b/>
        </w:rPr>
        <w:t>1.</w:t>
      </w:r>
      <w:r w:rsidR="00881FD7" w:rsidRPr="001329D1">
        <w:rPr>
          <w:b/>
        </w:rPr>
        <w:t>7.</w:t>
      </w:r>
      <w:r w:rsidR="00881FD7">
        <w:rPr>
          <w:b/>
        </w:rPr>
        <w:t>2</w:t>
      </w:r>
      <w:r w:rsidR="00942FBC">
        <w:rPr>
          <w:b/>
        </w:rPr>
        <w:t>0</w:t>
      </w:r>
      <w:r w:rsidR="00881FD7" w:rsidRPr="001329D1">
        <w:rPr>
          <w:b/>
        </w:rPr>
        <w:t>. Расстояния от края основной проезжей части магистральных улиц и дорог, местных или боковых проездов до линии регулирования застройки: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8"/>
        <w:gridCol w:w="2523"/>
        <w:gridCol w:w="2416"/>
      </w:tblGrid>
      <w:tr w:rsidR="00881FD7" w:rsidRPr="006C2FA5" w:rsidTr="008B2F2A">
        <w:tc>
          <w:tcPr>
            <w:tcW w:w="4808" w:type="dxa"/>
            <w:vAlign w:val="center"/>
          </w:tcPr>
          <w:p w:rsidR="00881FD7" w:rsidRPr="006C2FA5" w:rsidRDefault="00881FD7" w:rsidP="008B2F2A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 xml:space="preserve">Категория улиц и дорог </w:t>
            </w:r>
          </w:p>
        </w:tc>
        <w:tc>
          <w:tcPr>
            <w:tcW w:w="2523" w:type="dxa"/>
            <w:vAlign w:val="center"/>
          </w:tcPr>
          <w:p w:rsidR="00881FD7" w:rsidRPr="006C2FA5" w:rsidRDefault="00881FD7" w:rsidP="008B2F2A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416" w:type="dxa"/>
            <w:vAlign w:val="center"/>
          </w:tcPr>
          <w:p w:rsidR="00881FD7" w:rsidRPr="006C2FA5" w:rsidRDefault="00881FD7" w:rsidP="008B2F2A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 xml:space="preserve">Расстояние </w:t>
            </w:r>
          </w:p>
        </w:tc>
      </w:tr>
      <w:tr w:rsidR="00881FD7" w:rsidRPr="006C2FA5" w:rsidTr="008B2F2A">
        <w:tc>
          <w:tcPr>
            <w:tcW w:w="4808" w:type="dxa"/>
            <w:vAlign w:val="center"/>
          </w:tcPr>
          <w:p w:rsidR="00881FD7" w:rsidRPr="006C2FA5" w:rsidRDefault="00881FD7" w:rsidP="008B2F2A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Магистральные улицы и дороги</w:t>
            </w:r>
          </w:p>
        </w:tc>
        <w:tc>
          <w:tcPr>
            <w:tcW w:w="2523" w:type="dxa"/>
            <w:vAlign w:val="center"/>
          </w:tcPr>
          <w:p w:rsidR="00881FD7" w:rsidRPr="006C2FA5" w:rsidRDefault="00881FD7" w:rsidP="008B2F2A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м</w:t>
            </w:r>
          </w:p>
        </w:tc>
        <w:tc>
          <w:tcPr>
            <w:tcW w:w="2416" w:type="dxa"/>
            <w:vAlign w:val="center"/>
          </w:tcPr>
          <w:p w:rsidR="00881FD7" w:rsidRPr="006C2FA5" w:rsidRDefault="00881FD7" w:rsidP="008B2F2A">
            <w:pPr>
              <w:jc w:val="center"/>
              <w:rPr>
                <w:b/>
                <w:sz w:val="20"/>
                <w:szCs w:val="20"/>
              </w:rPr>
            </w:pPr>
            <w:r w:rsidRPr="006C2FA5">
              <w:rPr>
                <w:b/>
                <w:sz w:val="20"/>
                <w:szCs w:val="20"/>
              </w:rPr>
              <w:t xml:space="preserve"> (не менее) 50*</w:t>
            </w:r>
          </w:p>
        </w:tc>
      </w:tr>
      <w:tr w:rsidR="00881FD7" w:rsidRPr="006C2FA5" w:rsidTr="008B2F2A">
        <w:tc>
          <w:tcPr>
            <w:tcW w:w="4808" w:type="dxa"/>
            <w:vAlign w:val="center"/>
          </w:tcPr>
          <w:p w:rsidR="00881FD7" w:rsidRPr="006C2FA5" w:rsidRDefault="00881FD7" w:rsidP="008B2F2A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Улицы, местные и боковые проезды</w:t>
            </w:r>
          </w:p>
        </w:tc>
        <w:tc>
          <w:tcPr>
            <w:tcW w:w="2523" w:type="dxa"/>
            <w:vAlign w:val="center"/>
          </w:tcPr>
          <w:p w:rsidR="00881FD7" w:rsidRPr="006C2FA5" w:rsidRDefault="00881FD7" w:rsidP="008B2F2A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м</w:t>
            </w:r>
          </w:p>
        </w:tc>
        <w:tc>
          <w:tcPr>
            <w:tcW w:w="2416" w:type="dxa"/>
            <w:vAlign w:val="center"/>
          </w:tcPr>
          <w:p w:rsidR="00881FD7" w:rsidRPr="006C2FA5" w:rsidRDefault="00881FD7" w:rsidP="008B2F2A">
            <w:pPr>
              <w:jc w:val="center"/>
              <w:rPr>
                <w:b/>
                <w:sz w:val="20"/>
                <w:szCs w:val="20"/>
              </w:rPr>
            </w:pPr>
            <w:r w:rsidRPr="006C2FA5">
              <w:rPr>
                <w:b/>
                <w:sz w:val="20"/>
                <w:szCs w:val="20"/>
              </w:rPr>
              <w:t>(не более) 25</w:t>
            </w:r>
            <w:r>
              <w:rPr>
                <w:b/>
                <w:sz w:val="20"/>
                <w:szCs w:val="20"/>
              </w:rPr>
              <w:t>**</w:t>
            </w:r>
          </w:p>
        </w:tc>
      </w:tr>
    </w:tbl>
    <w:p w:rsidR="00881FD7" w:rsidRDefault="00881FD7" w:rsidP="00881FD7">
      <w:pPr>
        <w:jc w:val="both"/>
      </w:pPr>
      <w:r w:rsidRPr="001329D1">
        <w:rPr>
          <w:u w:val="single"/>
        </w:rPr>
        <w:t>Примечани</w:t>
      </w:r>
      <w:r>
        <w:rPr>
          <w:u w:val="single"/>
        </w:rPr>
        <w:t>я</w:t>
      </w:r>
      <w:r w:rsidRPr="001329D1">
        <w:rPr>
          <w:u w:val="single"/>
        </w:rPr>
        <w:t>:</w:t>
      </w:r>
      <w:r>
        <w:rPr>
          <w:u w:val="single"/>
        </w:rPr>
        <w:t xml:space="preserve"> </w:t>
      </w:r>
      <w:r w:rsidRPr="001329D1">
        <w:t xml:space="preserve">* - </w:t>
      </w:r>
      <w:r w:rsidRPr="00E22E55">
        <w:t xml:space="preserve">при применении шумозащитных устройств, не менее </w:t>
      </w:r>
      <w:smartTag w:uri="urn:schemas-microsoft-com:office:smarttags" w:element="metricconverter">
        <w:smartTagPr>
          <w:attr w:name="ProductID" w:val="25 метров"/>
        </w:smartTagPr>
        <w:r w:rsidRPr="00E22E55">
          <w:t>25 метров</w:t>
        </w:r>
      </w:smartTag>
      <w:r>
        <w:t>;</w:t>
      </w:r>
    </w:p>
    <w:p w:rsidR="00881FD7" w:rsidRDefault="00881FD7" w:rsidP="00881FD7">
      <w:pPr>
        <w:jc w:val="both"/>
      </w:pPr>
      <w:r>
        <w:t xml:space="preserve">** - </w:t>
      </w:r>
      <w:r w:rsidRPr="001329D1">
        <w:t xml:space="preserve">в случае превышения указанного расстояния следует предусматривать на расстоянии не ближе </w:t>
      </w:r>
      <w:smartTag w:uri="urn:schemas-microsoft-com:office:smarttags" w:element="metricconverter">
        <w:smartTagPr>
          <w:attr w:name="ProductID" w:val="5 м"/>
        </w:smartTagPr>
        <w:r w:rsidRPr="001329D1">
          <w:t>5 м</w:t>
        </w:r>
      </w:smartTag>
      <w:r w:rsidRPr="001329D1">
        <w:t xml:space="preserve"> от линии застройки полосу шириной </w:t>
      </w:r>
      <w:smartTag w:uri="urn:schemas-microsoft-com:office:smarttags" w:element="metricconverter">
        <w:smartTagPr>
          <w:attr w:name="ProductID" w:val="6 м"/>
        </w:smartTagPr>
        <w:r w:rsidRPr="001329D1">
          <w:t>6 м</w:t>
        </w:r>
      </w:smartTag>
      <w:r w:rsidRPr="001329D1">
        <w:t>, пригодную для проезда пожарных машин.</w:t>
      </w:r>
    </w:p>
    <w:p w:rsidR="00942FBC" w:rsidRPr="001329D1" w:rsidRDefault="00942FBC" w:rsidP="00881FD7">
      <w:pPr>
        <w:jc w:val="both"/>
      </w:pPr>
    </w:p>
    <w:p w:rsidR="00881FD7" w:rsidRPr="001329D1" w:rsidRDefault="000D26E1" w:rsidP="00881FD7">
      <w:pPr>
        <w:jc w:val="both"/>
        <w:rPr>
          <w:b/>
        </w:rPr>
      </w:pPr>
      <w:r>
        <w:rPr>
          <w:b/>
        </w:rPr>
        <w:t>1.</w:t>
      </w:r>
      <w:r w:rsidR="00881FD7" w:rsidRPr="001329D1">
        <w:rPr>
          <w:b/>
        </w:rPr>
        <w:t>7.</w:t>
      </w:r>
      <w:r w:rsidR="00881FD7">
        <w:rPr>
          <w:b/>
        </w:rPr>
        <w:t>2</w:t>
      </w:r>
      <w:r w:rsidR="00942FBC">
        <w:rPr>
          <w:b/>
        </w:rPr>
        <w:t>1</w:t>
      </w:r>
      <w:r w:rsidR="00881FD7" w:rsidRPr="001329D1">
        <w:rPr>
          <w:b/>
        </w:rPr>
        <w:t>. Радиусы закругления бортов проезжей части улиц и дорог по кромке тротуаров и разделительных полос (не менее):</w:t>
      </w:r>
    </w:p>
    <w:p w:rsidR="00881FD7" w:rsidRPr="001329D1" w:rsidRDefault="00881FD7" w:rsidP="00881FD7">
      <w:pPr>
        <w:numPr>
          <w:ilvl w:val="0"/>
          <w:numId w:val="34"/>
        </w:numPr>
        <w:suppressAutoHyphens w:val="0"/>
      </w:pPr>
      <w:r w:rsidRPr="001329D1">
        <w:t xml:space="preserve">для магистральных улиц и дорог регулируемого движения – </w:t>
      </w:r>
      <w:smartTag w:uri="urn:schemas-microsoft-com:office:smarttags" w:element="metricconverter">
        <w:smartTagPr>
          <w:attr w:name="ProductID" w:val="8 м"/>
        </w:smartTagPr>
        <w:r w:rsidRPr="001329D1">
          <w:rPr>
            <w:b/>
          </w:rPr>
          <w:t>8 м</w:t>
        </w:r>
      </w:smartTag>
      <w:r w:rsidRPr="001329D1">
        <w:rPr>
          <w:b/>
        </w:rPr>
        <w:t>;</w:t>
      </w:r>
    </w:p>
    <w:p w:rsidR="00881FD7" w:rsidRPr="001329D1" w:rsidRDefault="00881FD7" w:rsidP="00881FD7">
      <w:pPr>
        <w:numPr>
          <w:ilvl w:val="0"/>
          <w:numId w:val="34"/>
        </w:numPr>
        <w:suppressAutoHyphens w:val="0"/>
      </w:pPr>
      <w:r w:rsidRPr="001329D1">
        <w:t xml:space="preserve">местного значения – </w:t>
      </w:r>
      <w:smartTag w:uri="urn:schemas-microsoft-com:office:smarttags" w:element="metricconverter">
        <w:smartTagPr>
          <w:attr w:name="ProductID" w:val="5 м"/>
        </w:smartTagPr>
        <w:r w:rsidRPr="001329D1">
          <w:rPr>
            <w:b/>
          </w:rPr>
          <w:t>5 м</w:t>
        </w:r>
      </w:smartTag>
      <w:r w:rsidRPr="001329D1">
        <w:rPr>
          <w:b/>
        </w:rPr>
        <w:t>;</w:t>
      </w:r>
    </w:p>
    <w:p w:rsidR="00881FD7" w:rsidRPr="001329D1" w:rsidRDefault="00881FD7" w:rsidP="00881FD7">
      <w:pPr>
        <w:numPr>
          <w:ilvl w:val="0"/>
          <w:numId w:val="34"/>
        </w:numPr>
        <w:suppressAutoHyphens w:val="0"/>
      </w:pPr>
      <w:r w:rsidRPr="001329D1">
        <w:t xml:space="preserve">на транспортных площадях – </w:t>
      </w:r>
      <w:smartTag w:uri="urn:schemas-microsoft-com:office:smarttags" w:element="metricconverter">
        <w:smartTagPr>
          <w:attr w:name="ProductID" w:val="12 м"/>
        </w:smartTagPr>
        <w:r w:rsidRPr="001329D1">
          <w:rPr>
            <w:b/>
          </w:rPr>
          <w:t>12 м</w:t>
        </w:r>
      </w:smartTag>
      <w:r w:rsidRPr="001329D1">
        <w:rPr>
          <w:b/>
        </w:rPr>
        <w:t>.</w:t>
      </w:r>
    </w:p>
    <w:p w:rsidR="00881FD7" w:rsidRPr="001329D1" w:rsidRDefault="00881FD7" w:rsidP="00881FD7">
      <w:pPr>
        <w:jc w:val="both"/>
      </w:pPr>
      <w:r w:rsidRPr="001329D1">
        <w:rPr>
          <w:u w:val="single"/>
        </w:rPr>
        <w:t>Примечани</w:t>
      </w:r>
      <w:r w:rsidR="00A9018A">
        <w:rPr>
          <w:u w:val="single"/>
        </w:rPr>
        <w:t>я</w:t>
      </w:r>
      <w:r w:rsidRPr="001329D1">
        <w:rPr>
          <w:u w:val="single"/>
        </w:rPr>
        <w:t>:</w:t>
      </w:r>
      <w:r w:rsidRPr="00D60820">
        <w:t xml:space="preserve"> </w:t>
      </w:r>
      <w:r w:rsidR="00A9018A">
        <w:t xml:space="preserve">1. </w:t>
      </w:r>
      <w:r w:rsidRPr="001329D1">
        <w:t xml:space="preserve">В стесненных условиях и при реконструкции радиусы закругления магистральных улиц и дорог регулируемого движения допускается принимать не менее </w:t>
      </w:r>
      <w:smartTag w:uri="urn:schemas-microsoft-com:office:smarttags" w:element="metricconverter">
        <w:smartTagPr>
          <w:attr w:name="ProductID" w:val="6 м"/>
        </w:smartTagPr>
        <w:r w:rsidRPr="001329D1">
          <w:t>6 м</w:t>
        </w:r>
      </w:smartTag>
      <w:r w:rsidRPr="001329D1">
        <w:t xml:space="preserve">, на транспортных площадях – </w:t>
      </w:r>
      <w:smartTag w:uri="urn:schemas-microsoft-com:office:smarttags" w:element="metricconverter">
        <w:smartTagPr>
          <w:attr w:name="ProductID" w:val="8 м"/>
        </w:smartTagPr>
        <w:r w:rsidRPr="001329D1">
          <w:t>8 м</w:t>
        </w:r>
      </w:smartTag>
      <w:r w:rsidRPr="001329D1">
        <w:t>.</w:t>
      </w:r>
    </w:p>
    <w:p w:rsidR="00A9018A" w:rsidRPr="007C4774" w:rsidRDefault="00A9018A" w:rsidP="00A9018A">
      <w:pPr>
        <w:jc w:val="both"/>
      </w:pPr>
      <w:r>
        <w:lastRenderedPageBreak/>
        <w:t xml:space="preserve">2. </w:t>
      </w:r>
      <w:r w:rsidRPr="007C4774">
        <w:t xml:space="preserve">При отсутствии бордюрного ограждения, а также в случае применения минимальных радиусов закругления ширину проезжей части улиц и дорог следует увеличивать на </w:t>
      </w:r>
      <w:smartTag w:uri="urn:schemas-microsoft-com:office:smarttags" w:element="metricconverter">
        <w:smartTagPr>
          <w:attr w:name="ProductID" w:val="1 м"/>
        </w:smartTagPr>
        <w:r w:rsidRPr="007C4774">
          <w:t>1 м</w:t>
        </w:r>
      </w:smartTag>
      <w:r w:rsidRPr="007C4774">
        <w:t xml:space="preserve"> на каждую полосу движения за счет боковых разделительных полос или уширения с внешней стороны.</w:t>
      </w:r>
    </w:p>
    <w:p w:rsidR="00881FD7" w:rsidRPr="001329D1" w:rsidRDefault="00881FD7" w:rsidP="00881FD7">
      <w:pPr>
        <w:rPr>
          <w:b/>
        </w:rPr>
      </w:pPr>
    </w:p>
    <w:p w:rsidR="00881FD7" w:rsidRPr="001329D1" w:rsidRDefault="000D26E1" w:rsidP="00881FD7">
      <w:pPr>
        <w:rPr>
          <w:b/>
        </w:rPr>
      </w:pPr>
      <w:r>
        <w:rPr>
          <w:b/>
        </w:rPr>
        <w:t>1.</w:t>
      </w:r>
      <w:r w:rsidR="00881FD7" w:rsidRPr="001329D1">
        <w:rPr>
          <w:b/>
        </w:rPr>
        <w:t>7.</w:t>
      </w:r>
      <w:r w:rsidR="00881FD7">
        <w:rPr>
          <w:b/>
        </w:rPr>
        <w:t>2</w:t>
      </w:r>
      <w:r w:rsidR="00942FBC">
        <w:rPr>
          <w:b/>
        </w:rPr>
        <w:t>2</w:t>
      </w:r>
      <w:r w:rsidR="00881FD7" w:rsidRPr="001329D1">
        <w:rPr>
          <w:b/>
        </w:rPr>
        <w:t>. Размеры прямоугольного треугольника видимости (не менее)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4"/>
        <w:gridCol w:w="2117"/>
        <w:gridCol w:w="1912"/>
        <w:gridCol w:w="2574"/>
      </w:tblGrid>
      <w:tr w:rsidR="00881FD7" w:rsidRPr="006C2FA5" w:rsidTr="008B2F2A">
        <w:trPr>
          <w:trHeight w:val="285"/>
        </w:trPr>
        <w:tc>
          <w:tcPr>
            <w:tcW w:w="3144" w:type="dxa"/>
            <w:vAlign w:val="center"/>
          </w:tcPr>
          <w:p w:rsidR="00881FD7" w:rsidRPr="006C2FA5" w:rsidRDefault="00881FD7" w:rsidP="008B2F2A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 xml:space="preserve">Условия </w:t>
            </w:r>
          </w:p>
        </w:tc>
        <w:tc>
          <w:tcPr>
            <w:tcW w:w="2117" w:type="dxa"/>
          </w:tcPr>
          <w:p w:rsidR="00881FD7" w:rsidRPr="006C2FA5" w:rsidRDefault="00881FD7" w:rsidP="008B2F2A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Скорость движения</w:t>
            </w:r>
          </w:p>
        </w:tc>
        <w:tc>
          <w:tcPr>
            <w:tcW w:w="1912" w:type="dxa"/>
            <w:vAlign w:val="center"/>
          </w:tcPr>
          <w:p w:rsidR="00881FD7" w:rsidRPr="006C2FA5" w:rsidRDefault="00881FD7" w:rsidP="008B2F2A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574" w:type="dxa"/>
            <w:vAlign w:val="center"/>
          </w:tcPr>
          <w:p w:rsidR="00881FD7" w:rsidRPr="006C2FA5" w:rsidRDefault="00881FD7" w:rsidP="008B2F2A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Размеры сторон</w:t>
            </w:r>
          </w:p>
        </w:tc>
      </w:tr>
      <w:tr w:rsidR="00881FD7" w:rsidRPr="006C2FA5" w:rsidTr="008B2F2A">
        <w:tc>
          <w:tcPr>
            <w:tcW w:w="3144" w:type="dxa"/>
            <w:vMerge w:val="restart"/>
            <w:vAlign w:val="center"/>
          </w:tcPr>
          <w:p w:rsidR="00881FD7" w:rsidRPr="006C2FA5" w:rsidRDefault="00881FD7" w:rsidP="008B2F2A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«Транспорт-транспорт»</w:t>
            </w:r>
          </w:p>
        </w:tc>
        <w:tc>
          <w:tcPr>
            <w:tcW w:w="2117" w:type="dxa"/>
          </w:tcPr>
          <w:p w:rsidR="00881FD7" w:rsidRPr="006C2FA5" w:rsidRDefault="00881FD7" w:rsidP="008B2F2A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0 км/ч"/>
              </w:smartTagPr>
              <w:r w:rsidRPr="006C2FA5">
                <w:rPr>
                  <w:sz w:val="20"/>
                  <w:szCs w:val="20"/>
                </w:rPr>
                <w:t>40 км/ч</w:t>
              </w:r>
            </w:smartTag>
          </w:p>
        </w:tc>
        <w:tc>
          <w:tcPr>
            <w:tcW w:w="1912" w:type="dxa"/>
            <w:vAlign w:val="center"/>
          </w:tcPr>
          <w:p w:rsidR="00881FD7" w:rsidRPr="006C2FA5" w:rsidRDefault="00881FD7" w:rsidP="008B2F2A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м</w:t>
            </w:r>
          </w:p>
        </w:tc>
        <w:tc>
          <w:tcPr>
            <w:tcW w:w="2574" w:type="dxa"/>
            <w:vAlign w:val="center"/>
          </w:tcPr>
          <w:p w:rsidR="00881FD7" w:rsidRPr="006C2FA5" w:rsidRDefault="00881FD7" w:rsidP="008B2F2A">
            <w:pPr>
              <w:jc w:val="center"/>
              <w:rPr>
                <w:b/>
                <w:sz w:val="20"/>
                <w:szCs w:val="20"/>
              </w:rPr>
            </w:pPr>
            <w:r w:rsidRPr="006C2FA5">
              <w:rPr>
                <w:b/>
                <w:sz w:val="20"/>
                <w:szCs w:val="20"/>
              </w:rPr>
              <w:t>25</w:t>
            </w:r>
            <w:r>
              <w:rPr>
                <w:b/>
                <w:sz w:val="20"/>
                <w:szCs w:val="20"/>
              </w:rPr>
              <w:t>х25</w:t>
            </w:r>
          </w:p>
        </w:tc>
      </w:tr>
      <w:tr w:rsidR="00881FD7" w:rsidRPr="006C2FA5" w:rsidTr="008B2F2A">
        <w:tc>
          <w:tcPr>
            <w:tcW w:w="3144" w:type="dxa"/>
            <w:vMerge/>
            <w:vAlign w:val="center"/>
          </w:tcPr>
          <w:p w:rsidR="00881FD7" w:rsidRPr="006C2FA5" w:rsidRDefault="00881FD7" w:rsidP="008B2F2A">
            <w:pPr>
              <w:rPr>
                <w:sz w:val="20"/>
                <w:szCs w:val="20"/>
              </w:rPr>
            </w:pPr>
          </w:p>
        </w:tc>
        <w:tc>
          <w:tcPr>
            <w:tcW w:w="2117" w:type="dxa"/>
          </w:tcPr>
          <w:p w:rsidR="00881FD7" w:rsidRPr="006C2FA5" w:rsidRDefault="00881FD7" w:rsidP="008B2F2A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0 км/ч"/>
              </w:smartTagPr>
              <w:r w:rsidRPr="006C2FA5">
                <w:rPr>
                  <w:sz w:val="20"/>
                  <w:szCs w:val="20"/>
                </w:rPr>
                <w:t>60 км/ч</w:t>
              </w:r>
            </w:smartTag>
          </w:p>
        </w:tc>
        <w:tc>
          <w:tcPr>
            <w:tcW w:w="1912" w:type="dxa"/>
            <w:vAlign w:val="center"/>
          </w:tcPr>
          <w:p w:rsidR="00881FD7" w:rsidRPr="006C2FA5" w:rsidRDefault="00881FD7" w:rsidP="008B2F2A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м</w:t>
            </w:r>
          </w:p>
        </w:tc>
        <w:tc>
          <w:tcPr>
            <w:tcW w:w="2574" w:type="dxa"/>
            <w:vAlign w:val="center"/>
          </w:tcPr>
          <w:p w:rsidR="00881FD7" w:rsidRPr="006C2FA5" w:rsidRDefault="00881FD7" w:rsidP="008B2F2A">
            <w:pPr>
              <w:jc w:val="center"/>
              <w:rPr>
                <w:b/>
                <w:sz w:val="20"/>
                <w:szCs w:val="20"/>
              </w:rPr>
            </w:pPr>
            <w:r w:rsidRPr="006C2FA5">
              <w:rPr>
                <w:b/>
                <w:sz w:val="20"/>
                <w:szCs w:val="20"/>
              </w:rPr>
              <w:t>40</w:t>
            </w:r>
            <w:r>
              <w:rPr>
                <w:b/>
                <w:sz w:val="20"/>
                <w:szCs w:val="20"/>
              </w:rPr>
              <w:t>х40</w:t>
            </w:r>
          </w:p>
        </w:tc>
      </w:tr>
      <w:tr w:rsidR="00881FD7" w:rsidRPr="006C2FA5" w:rsidTr="008B2F2A">
        <w:tc>
          <w:tcPr>
            <w:tcW w:w="3144" w:type="dxa"/>
            <w:vMerge w:val="restart"/>
            <w:vAlign w:val="center"/>
          </w:tcPr>
          <w:p w:rsidR="00881FD7" w:rsidRPr="006C2FA5" w:rsidRDefault="00881FD7" w:rsidP="008B2F2A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«Пешеход-транспорт»</w:t>
            </w:r>
          </w:p>
        </w:tc>
        <w:tc>
          <w:tcPr>
            <w:tcW w:w="2117" w:type="dxa"/>
          </w:tcPr>
          <w:p w:rsidR="00881FD7" w:rsidRPr="006C2FA5" w:rsidRDefault="00881FD7" w:rsidP="008B2F2A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5 км/ч"/>
              </w:smartTagPr>
              <w:r w:rsidRPr="006C2FA5">
                <w:rPr>
                  <w:sz w:val="20"/>
                  <w:szCs w:val="20"/>
                </w:rPr>
                <w:t>25 км/ч</w:t>
              </w:r>
            </w:smartTag>
          </w:p>
        </w:tc>
        <w:tc>
          <w:tcPr>
            <w:tcW w:w="1912" w:type="dxa"/>
            <w:vAlign w:val="center"/>
          </w:tcPr>
          <w:p w:rsidR="00881FD7" w:rsidRPr="006C2FA5" w:rsidRDefault="00881FD7" w:rsidP="008B2F2A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м</w:t>
            </w:r>
          </w:p>
        </w:tc>
        <w:tc>
          <w:tcPr>
            <w:tcW w:w="2574" w:type="dxa"/>
            <w:vAlign w:val="center"/>
          </w:tcPr>
          <w:p w:rsidR="00881FD7" w:rsidRPr="006C2FA5" w:rsidRDefault="00881FD7" w:rsidP="008B2F2A">
            <w:pPr>
              <w:jc w:val="center"/>
              <w:rPr>
                <w:b/>
                <w:sz w:val="20"/>
                <w:szCs w:val="20"/>
              </w:rPr>
            </w:pPr>
            <w:r w:rsidRPr="006C2FA5">
              <w:rPr>
                <w:b/>
                <w:sz w:val="20"/>
                <w:szCs w:val="20"/>
              </w:rPr>
              <w:t>8х40</w:t>
            </w:r>
          </w:p>
        </w:tc>
      </w:tr>
      <w:tr w:rsidR="00881FD7" w:rsidRPr="006C2FA5" w:rsidTr="008B2F2A">
        <w:tc>
          <w:tcPr>
            <w:tcW w:w="3144" w:type="dxa"/>
            <w:vMerge/>
            <w:vAlign w:val="center"/>
          </w:tcPr>
          <w:p w:rsidR="00881FD7" w:rsidRPr="006C2FA5" w:rsidRDefault="00881FD7" w:rsidP="008B2F2A">
            <w:pPr>
              <w:rPr>
                <w:sz w:val="20"/>
                <w:szCs w:val="20"/>
              </w:rPr>
            </w:pPr>
          </w:p>
        </w:tc>
        <w:tc>
          <w:tcPr>
            <w:tcW w:w="2117" w:type="dxa"/>
          </w:tcPr>
          <w:p w:rsidR="00881FD7" w:rsidRPr="006C2FA5" w:rsidRDefault="00881FD7" w:rsidP="008B2F2A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0 км/ч"/>
              </w:smartTagPr>
              <w:r w:rsidRPr="006C2FA5">
                <w:rPr>
                  <w:sz w:val="20"/>
                  <w:szCs w:val="20"/>
                </w:rPr>
                <w:t>40 км/ч</w:t>
              </w:r>
            </w:smartTag>
          </w:p>
        </w:tc>
        <w:tc>
          <w:tcPr>
            <w:tcW w:w="1912" w:type="dxa"/>
            <w:vAlign w:val="center"/>
          </w:tcPr>
          <w:p w:rsidR="00881FD7" w:rsidRPr="006C2FA5" w:rsidRDefault="00881FD7" w:rsidP="008B2F2A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м</w:t>
            </w:r>
          </w:p>
        </w:tc>
        <w:tc>
          <w:tcPr>
            <w:tcW w:w="2574" w:type="dxa"/>
            <w:vAlign w:val="center"/>
          </w:tcPr>
          <w:p w:rsidR="00881FD7" w:rsidRPr="006C2FA5" w:rsidRDefault="00881FD7" w:rsidP="008B2F2A">
            <w:pPr>
              <w:jc w:val="center"/>
              <w:rPr>
                <w:b/>
                <w:sz w:val="20"/>
                <w:szCs w:val="20"/>
              </w:rPr>
            </w:pPr>
            <w:r w:rsidRPr="006C2FA5">
              <w:rPr>
                <w:b/>
                <w:sz w:val="20"/>
                <w:szCs w:val="20"/>
              </w:rPr>
              <w:t>10х50</w:t>
            </w:r>
          </w:p>
        </w:tc>
      </w:tr>
    </w:tbl>
    <w:p w:rsidR="00881FD7" w:rsidRDefault="00881FD7" w:rsidP="00881FD7">
      <w:pPr>
        <w:jc w:val="both"/>
      </w:pPr>
      <w:r w:rsidRPr="00227073">
        <w:rPr>
          <w:u w:val="single"/>
        </w:rPr>
        <w:t>Примечани</w:t>
      </w:r>
      <w:r>
        <w:rPr>
          <w:u w:val="single"/>
        </w:rPr>
        <w:t>я</w:t>
      </w:r>
      <w:r w:rsidRPr="00227073">
        <w:rPr>
          <w:u w:val="single"/>
        </w:rPr>
        <w:t>:</w:t>
      </w:r>
      <w:r w:rsidRPr="005D114E">
        <w:t xml:space="preserve"> </w:t>
      </w:r>
      <w:r>
        <w:t xml:space="preserve">1. </w:t>
      </w:r>
      <w:r w:rsidRPr="00DA17BF">
        <w:t xml:space="preserve">В зоне треугольника видимости не </w:t>
      </w:r>
      <w:r w:rsidRPr="00227073">
        <w:t>допускается размещение зданий, сооружений, передвижных объектов (киосков, рекламы, малых архитектурных форм и др.)</w:t>
      </w:r>
      <w:r w:rsidRPr="00DA17BF">
        <w:t xml:space="preserve"> и зеленых насаждений выше </w:t>
      </w:r>
      <w:smartTag w:uri="urn:schemas-microsoft-com:office:smarttags" w:element="metricconverter">
        <w:smartTagPr>
          <w:attr w:name="ProductID" w:val="1,2 м"/>
        </w:smartTagPr>
        <w:r w:rsidRPr="00DA17BF">
          <w:t>1,2 м</w:t>
        </w:r>
      </w:smartTag>
      <w:r w:rsidRPr="00DA17BF">
        <w:t>.</w:t>
      </w:r>
    </w:p>
    <w:p w:rsidR="00881FD7" w:rsidRDefault="00881FD7" w:rsidP="00881FD7">
      <w:pPr>
        <w:jc w:val="both"/>
      </w:pPr>
      <w:r>
        <w:t xml:space="preserve">2. На наземных нерегулируемых пешеходных переходах в зоне треугольника видимости "пешеход - транспорт" (со сторонами 10x50 м) не допускается размещение строений и зеленых насаждений высотой более </w:t>
      </w:r>
      <w:smartTag w:uri="urn:schemas-microsoft-com:office:smarttags" w:element="metricconverter">
        <w:smartTagPr>
          <w:attr w:name="ProductID" w:val="0,5 м"/>
        </w:smartTagPr>
        <w:r>
          <w:t>0,5 м</w:t>
        </w:r>
      </w:smartTag>
      <w:r>
        <w:t>.</w:t>
      </w:r>
    </w:p>
    <w:p w:rsidR="00881FD7" w:rsidRPr="001329D1" w:rsidRDefault="00881FD7" w:rsidP="00881FD7">
      <w:pPr>
        <w:jc w:val="both"/>
      </w:pPr>
      <w:r w:rsidRPr="00C83E11">
        <w:t>3. В условиях сложившейся застройки, не позволяющей организовать необходимые треугольники видимости, безопасное движение транспорта и пешеходов следует обеспечивать средствами регулирования и специального технического оборудования.</w:t>
      </w:r>
    </w:p>
    <w:p w:rsidR="00881FD7" w:rsidRDefault="00881FD7" w:rsidP="00881FD7">
      <w:pPr>
        <w:jc w:val="both"/>
        <w:rPr>
          <w:b/>
        </w:rPr>
      </w:pPr>
    </w:p>
    <w:p w:rsidR="00881FD7" w:rsidRPr="001329D1" w:rsidRDefault="000D26E1" w:rsidP="00881FD7">
      <w:pPr>
        <w:jc w:val="both"/>
        <w:rPr>
          <w:b/>
        </w:rPr>
      </w:pPr>
      <w:r>
        <w:rPr>
          <w:b/>
        </w:rPr>
        <w:t>1.</w:t>
      </w:r>
      <w:r w:rsidR="00881FD7" w:rsidRPr="001329D1">
        <w:rPr>
          <w:b/>
        </w:rPr>
        <w:t>7.</w:t>
      </w:r>
      <w:r w:rsidR="00881FD7">
        <w:rPr>
          <w:b/>
        </w:rPr>
        <w:t>2</w:t>
      </w:r>
      <w:r w:rsidR="00942FBC">
        <w:rPr>
          <w:b/>
        </w:rPr>
        <w:t>3</w:t>
      </w:r>
      <w:r w:rsidR="00881FD7" w:rsidRPr="001329D1">
        <w:rPr>
          <w:b/>
        </w:rPr>
        <w:t>. Расстояние от бровки земельного полотна автомобильных дорог различной категорий до границы жилой застройки (не менее)</w:t>
      </w:r>
      <w:r w:rsidR="00881FD7">
        <w:rPr>
          <w:b/>
        </w:rPr>
        <w:t>:</w:t>
      </w:r>
    </w:p>
    <w:p w:rsidR="00881FD7" w:rsidRPr="001329D1" w:rsidRDefault="00881FD7" w:rsidP="00881FD7">
      <w:pPr>
        <w:numPr>
          <w:ilvl w:val="0"/>
          <w:numId w:val="35"/>
        </w:numPr>
        <w:suppressAutoHyphens w:val="0"/>
        <w:jc w:val="both"/>
      </w:pPr>
      <w:r w:rsidRPr="001329D1">
        <w:t xml:space="preserve">от автомобильных дорог </w:t>
      </w:r>
      <w:r w:rsidRPr="001329D1">
        <w:rPr>
          <w:lang w:val="en-US"/>
        </w:rPr>
        <w:t>I</w:t>
      </w:r>
      <w:r w:rsidRPr="001329D1">
        <w:t xml:space="preserve">, </w:t>
      </w:r>
      <w:r w:rsidRPr="001329D1">
        <w:rPr>
          <w:lang w:val="en-US"/>
        </w:rPr>
        <w:t>II</w:t>
      </w:r>
      <w:r w:rsidRPr="001329D1">
        <w:t xml:space="preserve">, </w:t>
      </w:r>
      <w:r w:rsidRPr="001329D1">
        <w:rPr>
          <w:lang w:val="en-US"/>
        </w:rPr>
        <w:t>III</w:t>
      </w:r>
      <w:r w:rsidRPr="001329D1">
        <w:t xml:space="preserve"> категорий - </w:t>
      </w:r>
      <w:smartTag w:uri="urn:schemas-microsoft-com:office:smarttags" w:element="metricconverter">
        <w:smartTagPr>
          <w:attr w:name="ProductID" w:val="100 м"/>
        </w:smartTagPr>
        <w:r w:rsidRPr="001329D1">
          <w:rPr>
            <w:b/>
          </w:rPr>
          <w:t>100 м</w:t>
        </w:r>
      </w:smartTag>
      <w:r w:rsidRPr="001329D1">
        <w:rPr>
          <w:b/>
        </w:rPr>
        <w:t>;</w:t>
      </w:r>
    </w:p>
    <w:p w:rsidR="00881FD7" w:rsidRPr="001329D1" w:rsidRDefault="00881FD7" w:rsidP="00881FD7">
      <w:pPr>
        <w:numPr>
          <w:ilvl w:val="0"/>
          <w:numId w:val="35"/>
        </w:numPr>
        <w:suppressAutoHyphens w:val="0"/>
        <w:jc w:val="both"/>
      </w:pPr>
      <w:r w:rsidRPr="001329D1">
        <w:t xml:space="preserve">от автомобильных дорог </w:t>
      </w:r>
      <w:r w:rsidRPr="001329D1">
        <w:rPr>
          <w:lang w:val="en-US"/>
        </w:rPr>
        <w:t>IV</w:t>
      </w:r>
      <w:r>
        <w:t xml:space="preserve"> и </w:t>
      </w:r>
      <w:r>
        <w:rPr>
          <w:lang w:val="en-US"/>
        </w:rPr>
        <w:t>V</w:t>
      </w:r>
      <w:r w:rsidRPr="001329D1">
        <w:t xml:space="preserve"> категорий - </w:t>
      </w:r>
      <w:smartTag w:uri="urn:schemas-microsoft-com:office:smarttags" w:element="metricconverter">
        <w:smartTagPr>
          <w:attr w:name="ProductID" w:val="50 м"/>
        </w:smartTagPr>
        <w:r w:rsidRPr="001329D1">
          <w:rPr>
            <w:b/>
          </w:rPr>
          <w:t>50 м</w:t>
        </w:r>
      </w:smartTag>
      <w:r w:rsidRPr="001329D1">
        <w:rPr>
          <w:b/>
        </w:rPr>
        <w:t>.</w:t>
      </w:r>
    </w:p>
    <w:p w:rsidR="00881FD7" w:rsidRDefault="00881FD7" w:rsidP="00881FD7">
      <w:pPr>
        <w:rPr>
          <w:b/>
        </w:rPr>
      </w:pPr>
    </w:p>
    <w:p w:rsidR="00881FD7" w:rsidRPr="001329D1" w:rsidRDefault="000D26E1" w:rsidP="00881FD7">
      <w:pPr>
        <w:jc w:val="both"/>
        <w:rPr>
          <w:b/>
        </w:rPr>
      </w:pPr>
      <w:r>
        <w:rPr>
          <w:b/>
        </w:rPr>
        <w:t>1.</w:t>
      </w:r>
      <w:r w:rsidR="00881FD7" w:rsidRPr="001329D1">
        <w:rPr>
          <w:b/>
        </w:rPr>
        <w:t>7.</w:t>
      </w:r>
      <w:r w:rsidR="00881FD7">
        <w:rPr>
          <w:b/>
        </w:rPr>
        <w:t>2</w:t>
      </w:r>
      <w:r w:rsidR="00942FBC">
        <w:rPr>
          <w:b/>
        </w:rPr>
        <w:t>4</w:t>
      </w:r>
      <w:r w:rsidR="00881FD7" w:rsidRPr="001329D1">
        <w:rPr>
          <w:b/>
        </w:rPr>
        <w:t>. Ширина снегозащитных лесонасаждений и расстояние от бровки земляного полотна до этих насаждений с каждой стороны дороги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367"/>
      </w:tblGrid>
      <w:tr w:rsidR="00881FD7" w:rsidRPr="006C2FA5" w:rsidTr="008B2F2A">
        <w:tc>
          <w:tcPr>
            <w:tcW w:w="3190" w:type="dxa"/>
            <w:vAlign w:val="center"/>
          </w:tcPr>
          <w:p w:rsidR="00881FD7" w:rsidRPr="006C2FA5" w:rsidRDefault="00881FD7" w:rsidP="008B2F2A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Расчетный годовой снегопринос, м3/м</w:t>
            </w:r>
          </w:p>
        </w:tc>
        <w:tc>
          <w:tcPr>
            <w:tcW w:w="3190" w:type="dxa"/>
            <w:vAlign w:val="center"/>
          </w:tcPr>
          <w:p w:rsidR="00881FD7" w:rsidRPr="006C2FA5" w:rsidRDefault="00881FD7" w:rsidP="008B2F2A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Ширина снегозащитных лесонасаждений, м</w:t>
            </w:r>
          </w:p>
        </w:tc>
        <w:tc>
          <w:tcPr>
            <w:tcW w:w="3367" w:type="dxa"/>
            <w:vAlign w:val="center"/>
          </w:tcPr>
          <w:p w:rsidR="00881FD7" w:rsidRPr="006C2FA5" w:rsidRDefault="00881FD7" w:rsidP="008B2F2A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Расстояние от бровки земляного полотна до лесонасаждений, м</w:t>
            </w:r>
          </w:p>
        </w:tc>
      </w:tr>
      <w:tr w:rsidR="00881FD7" w:rsidRPr="006C2FA5" w:rsidTr="008B2F2A">
        <w:tc>
          <w:tcPr>
            <w:tcW w:w="3190" w:type="dxa"/>
          </w:tcPr>
          <w:p w:rsidR="00881FD7" w:rsidRPr="006C2FA5" w:rsidRDefault="00881FD7" w:rsidP="008B2F2A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от 10 до 25</w:t>
            </w:r>
          </w:p>
        </w:tc>
        <w:tc>
          <w:tcPr>
            <w:tcW w:w="3190" w:type="dxa"/>
            <w:vAlign w:val="center"/>
          </w:tcPr>
          <w:p w:rsidR="00881FD7" w:rsidRPr="006C2FA5" w:rsidRDefault="00881FD7" w:rsidP="008B2F2A">
            <w:pPr>
              <w:jc w:val="center"/>
              <w:rPr>
                <w:b/>
                <w:sz w:val="20"/>
                <w:szCs w:val="20"/>
              </w:rPr>
            </w:pPr>
            <w:r w:rsidRPr="006C2FA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367" w:type="dxa"/>
            <w:vAlign w:val="center"/>
          </w:tcPr>
          <w:p w:rsidR="00881FD7" w:rsidRPr="006C2FA5" w:rsidRDefault="00881FD7" w:rsidP="008B2F2A">
            <w:pPr>
              <w:jc w:val="center"/>
              <w:rPr>
                <w:b/>
                <w:sz w:val="20"/>
                <w:szCs w:val="20"/>
              </w:rPr>
            </w:pPr>
            <w:r w:rsidRPr="006C2FA5">
              <w:rPr>
                <w:b/>
                <w:sz w:val="20"/>
                <w:szCs w:val="20"/>
              </w:rPr>
              <w:t>15-25</w:t>
            </w:r>
            <w:r>
              <w:rPr>
                <w:b/>
                <w:sz w:val="20"/>
                <w:szCs w:val="20"/>
              </w:rPr>
              <w:t>*</w:t>
            </w:r>
          </w:p>
        </w:tc>
      </w:tr>
      <w:tr w:rsidR="00881FD7" w:rsidRPr="006C2FA5" w:rsidTr="008B2F2A">
        <w:tc>
          <w:tcPr>
            <w:tcW w:w="3190" w:type="dxa"/>
          </w:tcPr>
          <w:p w:rsidR="00881FD7" w:rsidRPr="006C2FA5" w:rsidRDefault="00881FD7" w:rsidP="008B2F2A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св. 25 до 50</w:t>
            </w:r>
          </w:p>
        </w:tc>
        <w:tc>
          <w:tcPr>
            <w:tcW w:w="3190" w:type="dxa"/>
            <w:vAlign w:val="center"/>
          </w:tcPr>
          <w:p w:rsidR="00881FD7" w:rsidRPr="006C2FA5" w:rsidRDefault="00881FD7" w:rsidP="008B2F2A">
            <w:pPr>
              <w:jc w:val="center"/>
              <w:rPr>
                <w:b/>
                <w:sz w:val="20"/>
                <w:szCs w:val="20"/>
              </w:rPr>
            </w:pPr>
            <w:r w:rsidRPr="006C2FA5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367" w:type="dxa"/>
            <w:vAlign w:val="center"/>
          </w:tcPr>
          <w:p w:rsidR="00881FD7" w:rsidRPr="006C2FA5" w:rsidRDefault="00881FD7" w:rsidP="008B2F2A">
            <w:pPr>
              <w:jc w:val="center"/>
              <w:rPr>
                <w:b/>
                <w:sz w:val="20"/>
                <w:szCs w:val="20"/>
              </w:rPr>
            </w:pPr>
            <w:r w:rsidRPr="006C2FA5">
              <w:rPr>
                <w:b/>
                <w:sz w:val="20"/>
                <w:szCs w:val="20"/>
              </w:rPr>
              <w:t>30</w:t>
            </w:r>
          </w:p>
        </w:tc>
      </w:tr>
      <w:tr w:rsidR="00881FD7" w:rsidRPr="006C2FA5" w:rsidTr="008B2F2A">
        <w:tc>
          <w:tcPr>
            <w:tcW w:w="3190" w:type="dxa"/>
          </w:tcPr>
          <w:p w:rsidR="00881FD7" w:rsidRPr="006C2FA5" w:rsidRDefault="00881FD7" w:rsidP="008B2F2A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св.50 до 75</w:t>
            </w:r>
          </w:p>
        </w:tc>
        <w:tc>
          <w:tcPr>
            <w:tcW w:w="3190" w:type="dxa"/>
            <w:vAlign w:val="center"/>
          </w:tcPr>
          <w:p w:rsidR="00881FD7" w:rsidRPr="006C2FA5" w:rsidRDefault="00881FD7" w:rsidP="008B2F2A">
            <w:pPr>
              <w:jc w:val="center"/>
              <w:rPr>
                <w:b/>
                <w:sz w:val="20"/>
                <w:szCs w:val="20"/>
              </w:rPr>
            </w:pPr>
            <w:r w:rsidRPr="006C2FA5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367" w:type="dxa"/>
            <w:vAlign w:val="center"/>
          </w:tcPr>
          <w:p w:rsidR="00881FD7" w:rsidRPr="006C2FA5" w:rsidRDefault="00881FD7" w:rsidP="008B2F2A">
            <w:pPr>
              <w:jc w:val="center"/>
              <w:rPr>
                <w:b/>
                <w:sz w:val="20"/>
                <w:szCs w:val="20"/>
              </w:rPr>
            </w:pPr>
            <w:r w:rsidRPr="006C2FA5">
              <w:rPr>
                <w:b/>
                <w:sz w:val="20"/>
                <w:szCs w:val="20"/>
              </w:rPr>
              <w:t>40</w:t>
            </w:r>
          </w:p>
        </w:tc>
      </w:tr>
      <w:tr w:rsidR="00881FD7" w:rsidRPr="006C2FA5" w:rsidTr="008B2F2A">
        <w:tc>
          <w:tcPr>
            <w:tcW w:w="3190" w:type="dxa"/>
          </w:tcPr>
          <w:p w:rsidR="00881FD7" w:rsidRPr="006C2FA5" w:rsidRDefault="00881FD7" w:rsidP="008B2F2A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св.75 до 100</w:t>
            </w:r>
          </w:p>
        </w:tc>
        <w:tc>
          <w:tcPr>
            <w:tcW w:w="3190" w:type="dxa"/>
            <w:vAlign w:val="center"/>
          </w:tcPr>
          <w:p w:rsidR="00881FD7" w:rsidRPr="006C2FA5" w:rsidRDefault="00881FD7" w:rsidP="008B2F2A">
            <w:pPr>
              <w:jc w:val="center"/>
              <w:rPr>
                <w:b/>
                <w:sz w:val="20"/>
                <w:szCs w:val="20"/>
              </w:rPr>
            </w:pPr>
            <w:r w:rsidRPr="006C2FA5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3367" w:type="dxa"/>
            <w:vAlign w:val="center"/>
          </w:tcPr>
          <w:p w:rsidR="00881FD7" w:rsidRPr="006C2FA5" w:rsidRDefault="00881FD7" w:rsidP="008B2F2A">
            <w:pPr>
              <w:jc w:val="center"/>
              <w:rPr>
                <w:b/>
                <w:sz w:val="20"/>
                <w:szCs w:val="20"/>
              </w:rPr>
            </w:pPr>
            <w:r w:rsidRPr="006C2FA5">
              <w:rPr>
                <w:b/>
                <w:sz w:val="20"/>
                <w:szCs w:val="20"/>
              </w:rPr>
              <w:t>50</w:t>
            </w:r>
          </w:p>
        </w:tc>
      </w:tr>
      <w:tr w:rsidR="00881FD7" w:rsidRPr="006C2FA5" w:rsidTr="008B2F2A">
        <w:tc>
          <w:tcPr>
            <w:tcW w:w="3190" w:type="dxa"/>
          </w:tcPr>
          <w:p w:rsidR="00881FD7" w:rsidRPr="006C2FA5" w:rsidRDefault="00881FD7" w:rsidP="008B2F2A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св. 100 до 125</w:t>
            </w:r>
          </w:p>
        </w:tc>
        <w:tc>
          <w:tcPr>
            <w:tcW w:w="3190" w:type="dxa"/>
            <w:vAlign w:val="center"/>
          </w:tcPr>
          <w:p w:rsidR="00881FD7" w:rsidRPr="006C2FA5" w:rsidRDefault="00881FD7" w:rsidP="008B2F2A">
            <w:pPr>
              <w:jc w:val="center"/>
              <w:rPr>
                <w:b/>
                <w:sz w:val="20"/>
                <w:szCs w:val="20"/>
              </w:rPr>
            </w:pPr>
            <w:r w:rsidRPr="006C2FA5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3367" w:type="dxa"/>
            <w:vAlign w:val="center"/>
          </w:tcPr>
          <w:p w:rsidR="00881FD7" w:rsidRPr="006C2FA5" w:rsidRDefault="00881FD7" w:rsidP="008B2F2A">
            <w:pPr>
              <w:jc w:val="center"/>
              <w:rPr>
                <w:b/>
                <w:sz w:val="20"/>
                <w:szCs w:val="20"/>
              </w:rPr>
            </w:pPr>
            <w:r w:rsidRPr="006C2FA5">
              <w:rPr>
                <w:b/>
                <w:sz w:val="20"/>
                <w:szCs w:val="20"/>
              </w:rPr>
              <w:t>60</w:t>
            </w:r>
          </w:p>
        </w:tc>
      </w:tr>
      <w:tr w:rsidR="00881FD7" w:rsidRPr="006C2FA5" w:rsidTr="008B2F2A">
        <w:tc>
          <w:tcPr>
            <w:tcW w:w="3190" w:type="dxa"/>
          </w:tcPr>
          <w:p w:rsidR="00881FD7" w:rsidRPr="006C2FA5" w:rsidRDefault="00881FD7" w:rsidP="008B2F2A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св. 125 до 150</w:t>
            </w:r>
          </w:p>
        </w:tc>
        <w:tc>
          <w:tcPr>
            <w:tcW w:w="3190" w:type="dxa"/>
            <w:vAlign w:val="center"/>
          </w:tcPr>
          <w:p w:rsidR="00881FD7" w:rsidRPr="006C2FA5" w:rsidRDefault="00881FD7" w:rsidP="008B2F2A">
            <w:pPr>
              <w:jc w:val="center"/>
              <w:rPr>
                <w:b/>
                <w:sz w:val="20"/>
                <w:szCs w:val="20"/>
              </w:rPr>
            </w:pPr>
            <w:r w:rsidRPr="006C2FA5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3367" w:type="dxa"/>
            <w:vAlign w:val="center"/>
          </w:tcPr>
          <w:p w:rsidR="00881FD7" w:rsidRPr="006C2FA5" w:rsidRDefault="00881FD7" w:rsidP="008B2F2A">
            <w:pPr>
              <w:jc w:val="center"/>
              <w:rPr>
                <w:b/>
                <w:sz w:val="20"/>
                <w:szCs w:val="20"/>
              </w:rPr>
            </w:pPr>
            <w:r w:rsidRPr="006C2FA5">
              <w:rPr>
                <w:b/>
                <w:sz w:val="20"/>
                <w:szCs w:val="20"/>
              </w:rPr>
              <w:t>65</w:t>
            </w:r>
          </w:p>
        </w:tc>
      </w:tr>
      <w:tr w:rsidR="00881FD7" w:rsidRPr="006C2FA5" w:rsidTr="008B2F2A">
        <w:tc>
          <w:tcPr>
            <w:tcW w:w="3190" w:type="dxa"/>
          </w:tcPr>
          <w:p w:rsidR="00881FD7" w:rsidRPr="006C2FA5" w:rsidRDefault="00881FD7" w:rsidP="008B2F2A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св. 150 до 200</w:t>
            </w:r>
          </w:p>
        </w:tc>
        <w:tc>
          <w:tcPr>
            <w:tcW w:w="3190" w:type="dxa"/>
            <w:vAlign w:val="center"/>
          </w:tcPr>
          <w:p w:rsidR="00881FD7" w:rsidRPr="006C2FA5" w:rsidRDefault="00881FD7" w:rsidP="008B2F2A">
            <w:pPr>
              <w:jc w:val="center"/>
              <w:rPr>
                <w:b/>
                <w:sz w:val="20"/>
                <w:szCs w:val="20"/>
              </w:rPr>
            </w:pPr>
            <w:r w:rsidRPr="006C2FA5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3367" w:type="dxa"/>
            <w:vAlign w:val="center"/>
          </w:tcPr>
          <w:p w:rsidR="00881FD7" w:rsidRPr="006C2FA5" w:rsidRDefault="00881FD7" w:rsidP="008B2F2A">
            <w:pPr>
              <w:jc w:val="center"/>
              <w:rPr>
                <w:b/>
                <w:sz w:val="20"/>
                <w:szCs w:val="20"/>
              </w:rPr>
            </w:pPr>
            <w:r w:rsidRPr="006C2FA5">
              <w:rPr>
                <w:b/>
                <w:sz w:val="20"/>
                <w:szCs w:val="20"/>
              </w:rPr>
              <w:t>70</w:t>
            </w:r>
          </w:p>
        </w:tc>
      </w:tr>
      <w:tr w:rsidR="00881FD7" w:rsidRPr="006C2FA5" w:rsidTr="008B2F2A">
        <w:tc>
          <w:tcPr>
            <w:tcW w:w="3190" w:type="dxa"/>
          </w:tcPr>
          <w:p w:rsidR="00881FD7" w:rsidRPr="006C2FA5" w:rsidRDefault="00881FD7" w:rsidP="008B2F2A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св. 200 до 250</w:t>
            </w:r>
          </w:p>
        </w:tc>
        <w:tc>
          <w:tcPr>
            <w:tcW w:w="3190" w:type="dxa"/>
            <w:vAlign w:val="center"/>
          </w:tcPr>
          <w:p w:rsidR="00881FD7" w:rsidRPr="006C2FA5" w:rsidRDefault="00881FD7" w:rsidP="008B2F2A">
            <w:pPr>
              <w:jc w:val="center"/>
              <w:rPr>
                <w:b/>
                <w:sz w:val="20"/>
                <w:szCs w:val="20"/>
              </w:rPr>
            </w:pPr>
            <w:r w:rsidRPr="006C2FA5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3367" w:type="dxa"/>
            <w:vAlign w:val="center"/>
          </w:tcPr>
          <w:p w:rsidR="00881FD7" w:rsidRPr="006C2FA5" w:rsidRDefault="00881FD7" w:rsidP="008B2F2A">
            <w:pPr>
              <w:jc w:val="center"/>
              <w:rPr>
                <w:b/>
                <w:sz w:val="20"/>
                <w:szCs w:val="20"/>
              </w:rPr>
            </w:pPr>
            <w:r w:rsidRPr="006C2FA5">
              <w:rPr>
                <w:b/>
                <w:sz w:val="20"/>
                <w:szCs w:val="20"/>
              </w:rPr>
              <w:t>50</w:t>
            </w:r>
          </w:p>
        </w:tc>
      </w:tr>
    </w:tbl>
    <w:p w:rsidR="00881FD7" w:rsidRPr="0005144E" w:rsidRDefault="00881FD7" w:rsidP="00881FD7">
      <w:pPr>
        <w:jc w:val="both"/>
        <w:rPr>
          <w:b/>
          <w:spacing w:val="-4"/>
        </w:rPr>
      </w:pPr>
      <w:r w:rsidRPr="0005144E">
        <w:rPr>
          <w:spacing w:val="-4"/>
          <w:u w:val="single"/>
        </w:rPr>
        <w:t>Примечани</w:t>
      </w:r>
      <w:r w:rsidR="0005144E" w:rsidRPr="0005144E">
        <w:rPr>
          <w:spacing w:val="-4"/>
          <w:u w:val="single"/>
        </w:rPr>
        <w:t>е</w:t>
      </w:r>
      <w:r w:rsidRPr="0005144E">
        <w:rPr>
          <w:spacing w:val="-4"/>
          <w:u w:val="single"/>
        </w:rPr>
        <w:t>:</w:t>
      </w:r>
      <w:r w:rsidRPr="0005144E">
        <w:rPr>
          <w:spacing w:val="-4"/>
        </w:rPr>
        <w:t xml:space="preserve"> *</w:t>
      </w:r>
      <w:r w:rsidRPr="0005144E">
        <w:rPr>
          <w:spacing w:val="-4"/>
          <w:sz w:val="22"/>
          <w:szCs w:val="22"/>
        </w:rPr>
        <w:t xml:space="preserve"> </w:t>
      </w:r>
      <w:r w:rsidRPr="0005144E">
        <w:rPr>
          <w:spacing w:val="-4"/>
        </w:rPr>
        <w:t>Меньшие значения расстояний от бровки земляного полотна до лесонасаждений при расчетном годовом снегоприносе 10 - 25 м</w:t>
      </w:r>
      <w:r w:rsidRPr="0005144E">
        <w:rPr>
          <w:spacing w:val="-4"/>
          <w:vertAlign w:val="superscript"/>
        </w:rPr>
        <w:t>3</w:t>
      </w:r>
      <w:r w:rsidRPr="0005144E">
        <w:rPr>
          <w:spacing w:val="-4"/>
        </w:rPr>
        <w:t>/м принимаются для дорог IV и V категорий, большие значения -  для дорог I-III категорий.</w:t>
      </w:r>
      <w:r w:rsidR="0005144E" w:rsidRPr="0005144E">
        <w:rPr>
          <w:spacing w:val="-4"/>
        </w:rPr>
        <w:t xml:space="preserve"> </w:t>
      </w:r>
      <w:r w:rsidRPr="0005144E">
        <w:rPr>
          <w:spacing w:val="-4"/>
        </w:rPr>
        <w:t xml:space="preserve">При снегоприносе от 200 до 250 м2/м принимается двухполосная система лесонасаждений с разрывом между полосами </w:t>
      </w:r>
      <w:smartTag w:uri="urn:schemas-microsoft-com:office:smarttags" w:element="metricconverter">
        <w:smartTagPr>
          <w:attr w:name="ProductID" w:val="50 м"/>
        </w:smartTagPr>
        <w:r w:rsidRPr="0005144E">
          <w:rPr>
            <w:spacing w:val="-4"/>
          </w:rPr>
          <w:t>50 м</w:t>
        </w:r>
      </w:smartTag>
      <w:r w:rsidRPr="0005144E">
        <w:rPr>
          <w:spacing w:val="-4"/>
        </w:rPr>
        <w:t>.</w:t>
      </w:r>
    </w:p>
    <w:p w:rsidR="00881FD7" w:rsidRPr="001329D1" w:rsidRDefault="00881FD7" w:rsidP="00881FD7">
      <w:pPr>
        <w:rPr>
          <w:b/>
        </w:rPr>
      </w:pPr>
    </w:p>
    <w:p w:rsidR="00942FBC" w:rsidRPr="001329D1" w:rsidRDefault="00942FBC" w:rsidP="00942FBC">
      <w:pPr>
        <w:suppressAutoHyphens w:val="0"/>
        <w:jc w:val="both"/>
        <w:rPr>
          <w:b/>
        </w:rPr>
      </w:pPr>
    </w:p>
    <w:p w:rsidR="003C7C14" w:rsidRDefault="00370554">
      <w:pPr>
        <w:jc w:val="both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103505</wp:posOffset>
                </wp:positionV>
                <wp:extent cx="5916295" cy="699135"/>
                <wp:effectExtent l="9525" t="8255" r="8255" b="6985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6295" cy="6991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9318"/>
                            </w:tblGrid>
                            <w:tr w:rsidR="00273346">
                              <w:trPr>
                                <w:trHeight w:val="1037"/>
                              </w:trPr>
                              <w:tc>
                                <w:tcPr>
                                  <w:tcW w:w="93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0E0E0"/>
                                  <w:vAlign w:val="center"/>
                                </w:tcPr>
                                <w:p w:rsidR="00273346" w:rsidRDefault="00273346" w:rsidP="000D26E1">
                                  <w:pPr>
                                    <w:snapToGrid w:val="0"/>
                                    <w:ind w:left="360"/>
                                    <w:jc w:val="center"/>
                                    <w:rPr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1.8. Расчетные показатели обеспеченности и интенсивности использования территорий</w:t>
                                  </w:r>
                                </w:p>
                                <w:p w:rsidR="00273346" w:rsidRDefault="00273346">
                                  <w:pPr>
                                    <w:ind w:left="360"/>
                                    <w:jc w:val="center"/>
                                    <w:rPr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 xml:space="preserve"> коммунально-складских и производственных зон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8.15pt;width:465.85pt;height:55.05pt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9318"/>
                      </w:tblGrid>
                      <w:tr w:rsidR="00273346">
                        <w:trPr>
                          <w:trHeight w:val="1037"/>
                        </w:trPr>
                        <w:tc>
                          <w:tcPr>
                            <w:tcW w:w="93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0E0E0"/>
                            <w:vAlign w:val="center"/>
                          </w:tcPr>
                          <w:p w:rsidR="00273346" w:rsidRDefault="00273346" w:rsidP="000D26E1">
                            <w:pPr>
                              <w:snapToGrid w:val="0"/>
                              <w:ind w:left="360"/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1.8. Расчетные показатели обеспеченности и интенсивности использования территорий</w:t>
                            </w:r>
                          </w:p>
                          <w:p w:rsidR="00273346" w:rsidRDefault="00273346">
                            <w:pPr>
                              <w:ind w:left="360"/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коммунально-складских и производственных зон</w:t>
                            </w:r>
                          </w:p>
                        </w:tc>
                      </w:tr>
                    </w:tbl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5B4FAA" w:rsidRDefault="000D26E1" w:rsidP="005B4FAA">
      <w:pPr>
        <w:rPr>
          <w:b/>
        </w:rPr>
      </w:pPr>
      <w:r>
        <w:rPr>
          <w:b/>
        </w:rPr>
        <w:t>1.</w:t>
      </w:r>
      <w:r w:rsidR="005B4FAA">
        <w:rPr>
          <w:b/>
        </w:rPr>
        <w:t>8.1. Размеры земельных участков складов, предназначенных для обслуживания населения (</w:t>
      </w:r>
      <w:r w:rsidR="005B4FAA">
        <w:t>м2 на 1 чел.</w:t>
      </w:r>
      <w:r w:rsidR="005B4FAA">
        <w:rPr>
          <w:b/>
        </w:rPr>
        <w:t xml:space="preserve">) – </w:t>
      </w:r>
      <w:smartTag w:uri="urn:schemas-microsoft-com:office:smarttags" w:element="metricconverter">
        <w:smartTagPr>
          <w:attr w:name="ProductID" w:val="2,5 м2"/>
        </w:smartTagPr>
        <w:r w:rsidR="005B4FAA">
          <w:rPr>
            <w:b/>
          </w:rPr>
          <w:t>2,5 м2</w:t>
        </w:r>
      </w:smartTag>
      <w:r w:rsidR="005B4FAA">
        <w:rPr>
          <w:b/>
        </w:rPr>
        <w:t>.</w:t>
      </w:r>
    </w:p>
    <w:p w:rsidR="005B4FAA" w:rsidRDefault="005B4FAA" w:rsidP="005B4FAA">
      <w:pPr>
        <w:jc w:val="both"/>
        <w:rPr>
          <w:b/>
        </w:rPr>
      </w:pPr>
    </w:p>
    <w:p w:rsidR="005B4FAA" w:rsidRDefault="005B4FAA" w:rsidP="005B4FAA">
      <w:pPr>
        <w:jc w:val="both"/>
        <w:rPr>
          <w:b/>
        </w:rPr>
      </w:pPr>
    </w:p>
    <w:p w:rsidR="005B4FAA" w:rsidRDefault="000D26E1" w:rsidP="005B4FAA">
      <w:pPr>
        <w:jc w:val="both"/>
        <w:rPr>
          <w:b/>
        </w:rPr>
      </w:pPr>
      <w:r>
        <w:rPr>
          <w:b/>
        </w:rPr>
        <w:lastRenderedPageBreak/>
        <w:t>1.</w:t>
      </w:r>
      <w:r w:rsidR="005B4FAA">
        <w:rPr>
          <w:b/>
        </w:rPr>
        <w:t>8.2. Норма обеспеченности общетоварными складами и размер их земельного участка на 1 тыс. чел.</w:t>
      </w:r>
    </w:p>
    <w:tbl>
      <w:tblPr>
        <w:tblW w:w="98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232"/>
        <w:gridCol w:w="2268"/>
        <w:gridCol w:w="2126"/>
        <w:gridCol w:w="2268"/>
      </w:tblGrid>
      <w:tr w:rsidR="005B4FAA" w:rsidTr="005B4FAA">
        <w:trPr>
          <w:trHeight w:val="415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4FAA" w:rsidRDefault="005B4FAA" w:rsidP="00A45EE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склада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4FAA" w:rsidRDefault="005B4FAA" w:rsidP="00A45EE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4FAA" w:rsidRDefault="005B4FAA" w:rsidP="00A45EE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складов, м</w:t>
            </w:r>
            <w:r w:rsidRPr="00014716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FAA" w:rsidRDefault="005B4FAA" w:rsidP="00A45EE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земельного участка</w:t>
            </w:r>
          </w:p>
        </w:tc>
      </w:tr>
      <w:tr w:rsidR="005B4FAA" w:rsidTr="005B4FAA"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FAA" w:rsidRDefault="005B4FAA" w:rsidP="00A45EE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Продовольственных товаров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FAA" w:rsidRDefault="005B4FAA" w:rsidP="00A45EE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 на 1 тыс.чел.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FAA" w:rsidRDefault="005B4FAA" w:rsidP="00A45EE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FAA" w:rsidRDefault="005B4FAA" w:rsidP="00A45EE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</w:tr>
      <w:tr w:rsidR="005B4FAA" w:rsidTr="005B4FAA"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FAA" w:rsidRDefault="005B4FAA" w:rsidP="00A45EE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Непродовольственных товаров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FAA" w:rsidRDefault="005B4FAA" w:rsidP="00A45EE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 на 1 тыс.чел.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FAA" w:rsidRDefault="005B4FAA" w:rsidP="00A45EE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FAA" w:rsidRDefault="005B4FAA" w:rsidP="00A45EE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580</w:t>
            </w:r>
          </w:p>
        </w:tc>
      </w:tr>
    </w:tbl>
    <w:p w:rsidR="005B4FAA" w:rsidRDefault="005B4FAA" w:rsidP="005B4FAA">
      <w:pPr>
        <w:jc w:val="both"/>
      </w:pPr>
      <w:r>
        <w:rPr>
          <w:u w:val="single"/>
        </w:rPr>
        <w:t xml:space="preserve">Примечание: </w:t>
      </w:r>
      <w:r>
        <w:t>При размещении общетоварных складов в составе специализированных групп размеры земельных участков рекомендуется сокращать до 30%.</w:t>
      </w:r>
    </w:p>
    <w:p w:rsidR="005B4FAA" w:rsidRDefault="005B4FAA" w:rsidP="005B4FAA">
      <w:pPr>
        <w:jc w:val="both"/>
        <w:rPr>
          <w:b/>
        </w:rPr>
      </w:pPr>
    </w:p>
    <w:p w:rsidR="005B4FAA" w:rsidRDefault="005B4FAA" w:rsidP="005B4FAA">
      <w:pPr>
        <w:jc w:val="both"/>
        <w:rPr>
          <w:b/>
        </w:rPr>
      </w:pPr>
    </w:p>
    <w:p w:rsidR="005B4FAA" w:rsidRDefault="000D26E1" w:rsidP="005B4FAA">
      <w:pPr>
        <w:jc w:val="both"/>
        <w:rPr>
          <w:b/>
        </w:rPr>
      </w:pPr>
      <w:r>
        <w:rPr>
          <w:b/>
        </w:rPr>
        <w:t>1.</w:t>
      </w:r>
      <w:r w:rsidR="005B4FAA">
        <w:rPr>
          <w:b/>
        </w:rPr>
        <w:t>8.3. Норма обеспеченности специализированными складами и размер их земельного участка</w:t>
      </w:r>
      <w:r w:rsidR="005B4FAA" w:rsidRPr="00014716">
        <w:rPr>
          <w:b/>
        </w:rPr>
        <w:t xml:space="preserve"> </w:t>
      </w:r>
      <w:r w:rsidR="005B4FAA">
        <w:rPr>
          <w:b/>
        </w:rPr>
        <w:t>на 1 тыс. чел.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933"/>
        <w:gridCol w:w="1721"/>
        <w:gridCol w:w="1823"/>
        <w:gridCol w:w="1441"/>
      </w:tblGrid>
      <w:tr w:rsidR="005B4FAA" w:rsidTr="005B4FAA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4FAA" w:rsidRDefault="005B4FAA" w:rsidP="00A45EE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склада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4FAA" w:rsidRDefault="005B4FAA" w:rsidP="00A45EE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4FAA" w:rsidRDefault="005B4FAA" w:rsidP="00A45EE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Вместимость складов, т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FAA" w:rsidRDefault="005B4FAA" w:rsidP="00A45EE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земельного участка</w:t>
            </w:r>
          </w:p>
        </w:tc>
      </w:tr>
      <w:tr w:rsidR="005B4FAA" w:rsidTr="005B4FAA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FAA" w:rsidRDefault="005B4FAA" w:rsidP="00A45EE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Холодильники распределительные (хранение мяса и мясных продуктов, рыбы и рыбопродуктов, молочных продуктов и яиц)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4FAA" w:rsidRDefault="005B4FAA" w:rsidP="00A45EE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 на 1 тыс.чел.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4FAA" w:rsidRDefault="005B4FAA" w:rsidP="00A45EE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FAA" w:rsidRDefault="005B4FAA" w:rsidP="00A45EE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</w:tr>
      <w:tr w:rsidR="005B4FAA" w:rsidTr="005B4FAA">
        <w:trPr>
          <w:cantSplit/>
          <w:trHeight w:hRule="exact" w:val="241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FAA" w:rsidRDefault="005B4FAA" w:rsidP="00A45EE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Фруктохранилища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4FAA" w:rsidRDefault="005B4FAA" w:rsidP="00A45EE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 на 1 тыс.чел.</w:t>
            </w:r>
          </w:p>
        </w:tc>
        <w:tc>
          <w:tcPr>
            <w:tcW w:w="182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B4FAA" w:rsidRDefault="005B4FAA" w:rsidP="00A45EE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FAA" w:rsidRDefault="005B4FAA" w:rsidP="00A45EE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380</w:t>
            </w:r>
          </w:p>
        </w:tc>
      </w:tr>
      <w:tr w:rsidR="005B4FAA" w:rsidTr="005B4FAA">
        <w:trPr>
          <w:cantSplit/>
          <w:trHeight w:hRule="exact" w:val="241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FAA" w:rsidRDefault="005B4FAA" w:rsidP="00A45EE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Овощехранилища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4FAA" w:rsidRDefault="005B4FAA" w:rsidP="00A45EE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 на 1 тыс.чел.</w:t>
            </w:r>
          </w:p>
        </w:tc>
        <w:tc>
          <w:tcPr>
            <w:tcW w:w="1823" w:type="dxa"/>
            <w:vMerge/>
            <w:tcBorders>
              <w:left w:val="single" w:sz="4" w:space="0" w:color="000000"/>
            </w:tcBorders>
            <w:vAlign w:val="center"/>
          </w:tcPr>
          <w:p w:rsidR="005B4FAA" w:rsidRDefault="005B4FAA" w:rsidP="00A45EEE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FAA" w:rsidRDefault="005B4FAA" w:rsidP="00A45EEE"/>
        </w:tc>
      </w:tr>
      <w:tr w:rsidR="005B4FAA" w:rsidTr="005B4FAA">
        <w:trPr>
          <w:cantSplit/>
          <w:trHeight w:hRule="exact" w:val="241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FAA" w:rsidRDefault="005B4FAA" w:rsidP="00A45EE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Картофелехранилища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4FAA" w:rsidRDefault="005B4FAA" w:rsidP="00A45EE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 на 1 тыс.чел.</w:t>
            </w:r>
          </w:p>
        </w:tc>
        <w:tc>
          <w:tcPr>
            <w:tcW w:w="182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B4FAA" w:rsidRDefault="005B4FAA" w:rsidP="00A45EEE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FAA" w:rsidRDefault="005B4FAA" w:rsidP="00A45EEE"/>
        </w:tc>
      </w:tr>
    </w:tbl>
    <w:p w:rsidR="005B4FAA" w:rsidRDefault="005B4FAA" w:rsidP="005B4FAA">
      <w:pPr>
        <w:rPr>
          <w:b/>
        </w:rPr>
      </w:pPr>
    </w:p>
    <w:p w:rsidR="005B4FAA" w:rsidRDefault="005B4FAA" w:rsidP="005B4FAA">
      <w:pPr>
        <w:rPr>
          <w:b/>
        </w:rPr>
      </w:pPr>
    </w:p>
    <w:p w:rsidR="005B4FAA" w:rsidRDefault="000D26E1" w:rsidP="005B4FAA">
      <w:pPr>
        <w:jc w:val="both"/>
        <w:rPr>
          <w:b/>
        </w:rPr>
      </w:pPr>
      <w:r>
        <w:rPr>
          <w:b/>
        </w:rPr>
        <w:t>1.</w:t>
      </w:r>
      <w:r w:rsidR="005B4FAA">
        <w:rPr>
          <w:b/>
        </w:rPr>
        <w:t>8.4. Размеры земельных участков складов строительных материалов и твердого топлива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941"/>
        <w:gridCol w:w="2835"/>
        <w:gridCol w:w="3079"/>
      </w:tblGrid>
      <w:tr w:rsidR="005B4FAA" w:rsidTr="005B4FAA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4FAA" w:rsidRDefault="005B4FAA" w:rsidP="00A45EE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Склады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4FAA" w:rsidRDefault="005B4FAA" w:rsidP="00A45EE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FAA" w:rsidRDefault="005B4FAA" w:rsidP="00A45EE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земельного участка</w:t>
            </w:r>
          </w:p>
        </w:tc>
      </w:tr>
      <w:tr w:rsidR="005B4FAA" w:rsidTr="005B4FAA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FAA" w:rsidRDefault="005B4FAA" w:rsidP="00A45EE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Слады строительных материалов (потребительские)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4FAA" w:rsidRDefault="005B4FAA" w:rsidP="00A45EE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 на 1 тыс.чел.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FAA" w:rsidRDefault="005B4FAA" w:rsidP="00A45EE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</w:t>
            </w:r>
          </w:p>
        </w:tc>
      </w:tr>
      <w:tr w:rsidR="005B4FAA" w:rsidTr="005B4FAA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FAA" w:rsidRDefault="005B4FAA" w:rsidP="00A45EE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Склады твердого топлива </w:t>
            </w:r>
          </w:p>
          <w:p w:rsidR="005B4FAA" w:rsidRDefault="005B4FAA" w:rsidP="00A45E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(уголь, дрова)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4FAA" w:rsidRDefault="005B4FAA" w:rsidP="00A45EE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 на 1 тыс.чел.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FAA" w:rsidRDefault="005B4FAA" w:rsidP="00A45EE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</w:t>
            </w:r>
          </w:p>
        </w:tc>
      </w:tr>
    </w:tbl>
    <w:p w:rsidR="005B4FAA" w:rsidRDefault="005B4FAA" w:rsidP="005B4FAA">
      <w:pPr>
        <w:rPr>
          <w:b/>
        </w:rPr>
      </w:pPr>
    </w:p>
    <w:p w:rsidR="005B4FAA" w:rsidRDefault="005B4FAA" w:rsidP="005B4FAA">
      <w:pPr>
        <w:rPr>
          <w:b/>
        </w:rPr>
      </w:pPr>
    </w:p>
    <w:p w:rsidR="005B4FAA" w:rsidRPr="000D26E1" w:rsidRDefault="000D26E1" w:rsidP="005B4FAA">
      <w:pPr>
        <w:rPr>
          <w:b/>
          <w:spacing w:val="-6"/>
        </w:rPr>
      </w:pPr>
      <w:r w:rsidRPr="000D26E1">
        <w:rPr>
          <w:b/>
          <w:spacing w:val="-6"/>
        </w:rPr>
        <w:t>1.</w:t>
      </w:r>
      <w:r w:rsidR="005B4FAA" w:rsidRPr="000D26E1">
        <w:rPr>
          <w:b/>
          <w:spacing w:val="-6"/>
        </w:rPr>
        <w:t xml:space="preserve">8.5. Размер санитарно-защитной зоны для овоще-, картофеле- и фруктохранилища – </w:t>
      </w:r>
      <w:smartTag w:uri="urn:schemas-microsoft-com:office:smarttags" w:element="metricconverter">
        <w:smartTagPr>
          <w:attr w:name="ProductID" w:val="50 м"/>
        </w:smartTagPr>
        <w:r w:rsidR="005B4FAA" w:rsidRPr="000D26E1">
          <w:rPr>
            <w:b/>
            <w:spacing w:val="-6"/>
          </w:rPr>
          <w:t>50 м</w:t>
        </w:r>
      </w:smartTag>
      <w:r w:rsidR="005B4FAA" w:rsidRPr="000D26E1">
        <w:rPr>
          <w:b/>
          <w:spacing w:val="-6"/>
        </w:rPr>
        <w:t>.</w:t>
      </w:r>
    </w:p>
    <w:p w:rsidR="005B4FAA" w:rsidRDefault="005B4FAA" w:rsidP="005B4FAA">
      <w:pPr>
        <w:rPr>
          <w:b/>
        </w:rPr>
      </w:pPr>
    </w:p>
    <w:p w:rsidR="005B4FAA" w:rsidRDefault="005B4FAA" w:rsidP="005B4FAA">
      <w:pPr>
        <w:rPr>
          <w:b/>
        </w:rPr>
      </w:pPr>
    </w:p>
    <w:p w:rsidR="005B4FAA" w:rsidRDefault="00884990" w:rsidP="005B4FAA">
      <w:pPr>
        <w:jc w:val="both"/>
        <w:rPr>
          <w:b/>
        </w:rPr>
      </w:pPr>
      <w:r>
        <w:rPr>
          <w:b/>
        </w:rPr>
        <w:t>1.</w:t>
      </w:r>
      <w:r w:rsidR="005B4FAA">
        <w:rPr>
          <w:b/>
        </w:rPr>
        <w:t xml:space="preserve">8.6. Расстояние от границ участка промышленных предприятий, размещаемых в пределах селитебной территории городских и сельских поселений, до жилых зданий, участков детских дошкольных учреждений, общеобразовательных школ, учреждений здравоохранения и отдыха – не менее </w:t>
      </w:r>
      <w:smartTag w:uri="urn:schemas-microsoft-com:office:smarttags" w:element="metricconverter">
        <w:smartTagPr>
          <w:attr w:name="ProductID" w:val="50 м"/>
        </w:smartTagPr>
        <w:r w:rsidR="005B4FAA">
          <w:rPr>
            <w:b/>
          </w:rPr>
          <w:t>50 м</w:t>
        </w:r>
      </w:smartTag>
      <w:r w:rsidR="005B4FAA">
        <w:rPr>
          <w:b/>
        </w:rPr>
        <w:t>.</w:t>
      </w:r>
    </w:p>
    <w:p w:rsidR="005B4FAA" w:rsidRDefault="005B4FAA" w:rsidP="005B4FAA">
      <w:pPr>
        <w:rPr>
          <w:b/>
        </w:rPr>
      </w:pPr>
    </w:p>
    <w:p w:rsidR="005B4FAA" w:rsidRDefault="005B4FAA" w:rsidP="005B4FAA">
      <w:pPr>
        <w:rPr>
          <w:b/>
        </w:rPr>
      </w:pPr>
    </w:p>
    <w:p w:rsidR="005B4FAA" w:rsidRDefault="00884990" w:rsidP="005B4FAA">
      <w:pPr>
        <w:jc w:val="both"/>
        <w:rPr>
          <w:b/>
        </w:rPr>
      </w:pPr>
      <w:r>
        <w:rPr>
          <w:b/>
        </w:rPr>
        <w:t>1.</w:t>
      </w:r>
      <w:r w:rsidR="005B4FAA">
        <w:rPr>
          <w:b/>
        </w:rPr>
        <w:t>8.7. Площадь озеленения санитарно-защитных зон промышленных предприятий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366"/>
        <w:gridCol w:w="3260"/>
        <w:gridCol w:w="2219"/>
      </w:tblGrid>
      <w:tr w:rsidR="005B4FAA" w:rsidTr="005B4FAA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4FAA" w:rsidRDefault="005B4FAA" w:rsidP="00A45EE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Ширина санитарно-защитной зоны предприятия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4FAA" w:rsidRDefault="005B4FAA" w:rsidP="00A45EE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обеспеченности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FAA" w:rsidRDefault="005B4FAA" w:rsidP="00A45EE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</w:tr>
      <w:tr w:rsidR="005B4FAA" w:rsidTr="005B4FAA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FAA" w:rsidRDefault="005B4FAA" w:rsidP="00A45EE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4FAA" w:rsidRDefault="005B4FAA" w:rsidP="00A45EE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FAA" w:rsidRDefault="005B4FAA" w:rsidP="00A45EE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</w:tr>
      <w:tr w:rsidR="005B4FAA" w:rsidTr="005B4FAA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FAA" w:rsidRDefault="005B4FAA" w:rsidP="00A45EE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св. 300 до 1000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4FAA" w:rsidRDefault="005B4FAA" w:rsidP="00A45EE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FAA" w:rsidRDefault="005B4FAA" w:rsidP="00A45EE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</w:tr>
    </w:tbl>
    <w:p w:rsidR="005B4FAA" w:rsidRDefault="005B4FAA" w:rsidP="005B4FAA">
      <w:pPr>
        <w:tabs>
          <w:tab w:val="left" w:pos="3420"/>
        </w:tabs>
        <w:rPr>
          <w:b/>
        </w:rPr>
      </w:pPr>
    </w:p>
    <w:p w:rsidR="005B4FAA" w:rsidRDefault="00884990" w:rsidP="005B4FAA">
      <w:pPr>
        <w:tabs>
          <w:tab w:val="left" w:pos="3420"/>
        </w:tabs>
        <w:jc w:val="both"/>
        <w:rPr>
          <w:b/>
        </w:rPr>
      </w:pPr>
      <w:r>
        <w:rPr>
          <w:b/>
        </w:rPr>
        <w:t>1.</w:t>
      </w:r>
      <w:r w:rsidR="005B4FAA">
        <w:rPr>
          <w:b/>
        </w:rPr>
        <w:t>8.8. Ширина полосы древесно-кустарниковых насаждений, со стороны территории  жилой зоны, в составе санитарно-защитной зоны предприятий (не менее)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941"/>
        <w:gridCol w:w="3685"/>
        <w:gridCol w:w="2219"/>
      </w:tblGrid>
      <w:tr w:rsidR="005B4FAA" w:rsidTr="005B4FAA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4FAA" w:rsidRDefault="005B4FAA" w:rsidP="00A45EE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Ширина санитарно-защитной зоны предприятия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4FAA" w:rsidRDefault="005B4FAA" w:rsidP="00A45EE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обеспеченности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FAA" w:rsidRDefault="005B4FAA" w:rsidP="00A45EE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</w:tr>
      <w:tr w:rsidR="005B4FAA" w:rsidTr="005B4FAA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FAA" w:rsidRDefault="005B4FAA" w:rsidP="00A45EE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FAA" w:rsidRDefault="005B4FAA" w:rsidP="00A45EE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FAA" w:rsidRDefault="005B4FAA" w:rsidP="00A45EE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</w:tr>
      <w:tr w:rsidR="005B4FAA" w:rsidTr="005B4FAA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FAA" w:rsidRDefault="005B4FAA" w:rsidP="00A45EE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св. 100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FAA" w:rsidRDefault="005B4FAA" w:rsidP="00A45EE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FAA" w:rsidRDefault="005B4FAA" w:rsidP="00A45EE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</w:tr>
    </w:tbl>
    <w:p w:rsidR="005B4FAA" w:rsidRDefault="005B4FAA" w:rsidP="005B4FAA">
      <w:pPr>
        <w:rPr>
          <w:b/>
        </w:rPr>
      </w:pPr>
    </w:p>
    <w:p w:rsidR="005B4FAA" w:rsidRDefault="005B4FAA" w:rsidP="005B4FAA">
      <w:pPr>
        <w:rPr>
          <w:b/>
        </w:rPr>
      </w:pPr>
    </w:p>
    <w:p w:rsidR="005B4FAA" w:rsidRDefault="00884990" w:rsidP="005B4FAA">
      <w:pPr>
        <w:tabs>
          <w:tab w:val="left" w:pos="3420"/>
        </w:tabs>
        <w:jc w:val="both"/>
        <w:rPr>
          <w:b/>
        </w:rPr>
      </w:pPr>
      <w:r>
        <w:rPr>
          <w:b/>
        </w:rPr>
        <w:t>1.</w:t>
      </w:r>
      <w:r w:rsidR="005B4FAA">
        <w:rPr>
          <w:b/>
        </w:rPr>
        <w:t>8.9. Размеры земельных участков предприятий и сооружений по транспортировке, обезвреживанию и переработке бытовых отходов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941"/>
        <w:gridCol w:w="1765"/>
        <w:gridCol w:w="2142"/>
        <w:gridCol w:w="2046"/>
      </w:tblGrid>
      <w:tr w:rsidR="005B4FAA" w:rsidTr="005B4FAA">
        <w:tc>
          <w:tcPr>
            <w:tcW w:w="5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4FAA" w:rsidRDefault="005B4FAA" w:rsidP="00A45EE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Предприятия и сооружения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4FAA" w:rsidRDefault="005B4FAA" w:rsidP="00A45EE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FAA" w:rsidRDefault="005B4FAA" w:rsidP="00A45EE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Размеры земельных </w:t>
            </w:r>
            <w:r>
              <w:rPr>
                <w:sz w:val="20"/>
                <w:szCs w:val="20"/>
              </w:rPr>
              <w:lastRenderedPageBreak/>
              <w:t>участков</w:t>
            </w:r>
          </w:p>
        </w:tc>
      </w:tr>
      <w:tr w:rsidR="005B4FAA" w:rsidTr="005B4FAA">
        <w:trPr>
          <w:cantSplit/>
          <w:trHeight w:hRule="exact" w:val="492"/>
        </w:trPr>
        <w:tc>
          <w:tcPr>
            <w:tcW w:w="3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FAA" w:rsidRDefault="005B4FAA" w:rsidP="00A45EE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Предприятия по промышленной переработке бытовых отходов мощностью, тыс. т. в год: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FAA" w:rsidRDefault="005B4FAA" w:rsidP="00A45EE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100</w:t>
            </w:r>
          </w:p>
        </w:tc>
        <w:tc>
          <w:tcPr>
            <w:tcW w:w="2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4FAA" w:rsidRDefault="005B4FAA" w:rsidP="00A45EE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кол. га </w:t>
            </w:r>
          </w:p>
          <w:p w:rsidR="005B4FAA" w:rsidRDefault="005B4FAA" w:rsidP="00A45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1000 т. тверд. быт. отходов в год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FAA" w:rsidRDefault="005B4FAA" w:rsidP="00A45EE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0,05</w:t>
            </w:r>
          </w:p>
        </w:tc>
      </w:tr>
      <w:tr w:rsidR="005B4FAA" w:rsidTr="005B4FAA">
        <w:trPr>
          <w:cantSplit/>
          <w:trHeight w:hRule="exact" w:val="317"/>
        </w:trPr>
        <w:tc>
          <w:tcPr>
            <w:tcW w:w="3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FAA" w:rsidRDefault="005B4FAA" w:rsidP="00A45EEE"/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FAA" w:rsidRDefault="005B4FAA" w:rsidP="00A45EE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св. 100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4FAA" w:rsidRDefault="005B4FAA" w:rsidP="00A45EEE"/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FAA" w:rsidRDefault="005B4FAA" w:rsidP="00A45EE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0,05</w:t>
            </w:r>
          </w:p>
        </w:tc>
      </w:tr>
      <w:tr w:rsidR="005B4FAA" w:rsidTr="005B4FAA">
        <w:trPr>
          <w:cantSplit/>
          <w:trHeight w:hRule="exact" w:val="241"/>
        </w:trPr>
        <w:tc>
          <w:tcPr>
            <w:tcW w:w="5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FAA" w:rsidRDefault="005B4FAA" w:rsidP="00A45EE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Склады свежего компоста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4FAA" w:rsidRDefault="005B4FAA" w:rsidP="00A45EEE"/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FAA" w:rsidRDefault="005B4FAA" w:rsidP="00A45EE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0,04</w:t>
            </w:r>
          </w:p>
        </w:tc>
      </w:tr>
      <w:tr w:rsidR="005B4FAA" w:rsidTr="005B4FAA">
        <w:trPr>
          <w:cantSplit/>
          <w:trHeight w:hRule="exact" w:val="241"/>
        </w:trPr>
        <w:tc>
          <w:tcPr>
            <w:tcW w:w="5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FAA" w:rsidRDefault="005B4FAA" w:rsidP="00A45EE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Полигоны *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4FAA" w:rsidRDefault="005B4FAA" w:rsidP="00A45EEE"/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FAA" w:rsidRDefault="005B4FAA" w:rsidP="00A45EE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0,02-0,05</w:t>
            </w:r>
          </w:p>
        </w:tc>
      </w:tr>
      <w:tr w:rsidR="005B4FAA" w:rsidTr="005B4FAA">
        <w:trPr>
          <w:cantSplit/>
          <w:trHeight w:hRule="exact" w:val="241"/>
        </w:trPr>
        <w:tc>
          <w:tcPr>
            <w:tcW w:w="5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FAA" w:rsidRDefault="005B4FAA" w:rsidP="00A45EE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Поля компостирования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4FAA" w:rsidRDefault="005B4FAA" w:rsidP="00A45EEE"/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FAA" w:rsidRDefault="005B4FAA" w:rsidP="00A45EE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0,5-1,0</w:t>
            </w:r>
          </w:p>
        </w:tc>
      </w:tr>
      <w:tr w:rsidR="005B4FAA" w:rsidTr="005B4FAA">
        <w:trPr>
          <w:cantSplit/>
          <w:trHeight w:hRule="exact" w:val="241"/>
        </w:trPr>
        <w:tc>
          <w:tcPr>
            <w:tcW w:w="5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FAA" w:rsidRDefault="005B4FAA" w:rsidP="00A45EE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Поля ассенизации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4FAA" w:rsidRDefault="005B4FAA" w:rsidP="00A45EEE"/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FAA" w:rsidRDefault="005B4FAA" w:rsidP="00A45EE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2-4</w:t>
            </w:r>
          </w:p>
        </w:tc>
      </w:tr>
      <w:tr w:rsidR="005B4FAA" w:rsidTr="005B4FAA">
        <w:trPr>
          <w:cantSplit/>
          <w:trHeight w:hRule="exact" w:val="241"/>
        </w:trPr>
        <w:tc>
          <w:tcPr>
            <w:tcW w:w="5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FAA" w:rsidRDefault="005B4FAA" w:rsidP="00A45EE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Сливные станции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4FAA" w:rsidRDefault="005B4FAA" w:rsidP="00A45EEE"/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FAA" w:rsidRDefault="005B4FAA" w:rsidP="00A45EE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</w:t>
            </w:r>
          </w:p>
        </w:tc>
      </w:tr>
      <w:tr w:rsidR="005B4FAA" w:rsidTr="005B4FAA">
        <w:trPr>
          <w:cantSplit/>
          <w:trHeight w:hRule="exact" w:val="241"/>
        </w:trPr>
        <w:tc>
          <w:tcPr>
            <w:tcW w:w="5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FAA" w:rsidRDefault="005B4FAA" w:rsidP="00A45EE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Мусороперегрузочные станции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4FAA" w:rsidRDefault="005B4FAA" w:rsidP="00A45EEE"/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FAA" w:rsidRDefault="005B4FAA" w:rsidP="00A45EE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0,04</w:t>
            </w:r>
          </w:p>
        </w:tc>
      </w:tr>
      <w:tr w:rsidR="005B4FAA" w:rsidTr="005B4FAA">
        <w:trPr>
          <w:cantSplit/>
        </w:trPr>
        <w:tc>
          <w:tcPr>
            <w:tcW w:w="5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FAA" w:rsidRDefault="005B4FAA" w:rsidP="00A45EE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Поля складирования и захоронения обезвреженных осадков (по сухому веществу)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4FAA" w:rsidRDefault="005B4FAA" w:rsidP="00A45EEE"/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FAA" w:rsidRDefault="005B4FAA" w:rsidP="00A45EE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0,3</w:t>
            </w:r>
          </w:p>
        </w:tc>
      </w:tr>
    </w:tbl>
    <w:p w:rsidR="005B4FAA" w:rsidRDefault="005B4FAA" w:rsidP="005B4FAA">
      <w:pPr>
        <w:jc w:val="both"/>
      </w:pPr>
      <w:r>
        <w:rPr>
          <w:u w:val="single"/>
        </w:rPr>
        <w:t>Примечание:</w:t>
      </w:r>
      <w:r>
        <w:t>* - кроме полигонов по обезвреживанию и захоронению токсичных промышленных отходов.</w:t>
      </w:r>
    </w:p>
    <w:p w:rsidR="005B4FAA" w:rsidRDefault="005B4FAA" w:rsidP="005B4FAA">
      <w:pPr>
        <w:tabs>
          <w:tab w:val="left" w:pos="3420"/>
        </w:tabs>
        <w:rPr>
          <w:b/>
        </w:rPr>
      </w:pPr>
    </w:p>
    <w:p w:rsidR="005B4FAA" w:rsidRDefault="005B4FAA" w:rsidP="005B4FAA">
      <w:pPr>
        <w:tabs>
          <w:tab w:val="left" w:pos="3420"/>
        </w:tabs>
        <w:rPr>
          <w:b/>
        </w:rPr>
      </w:pPr>
    </w:p>
    <w:p w:rsidR="005B4FAA" w:rsidRDefault="00884990" w:rsidP="005B4FAA">
      <w:pPr>
        <w:tabs>
          <w:tab w:val="left" w:pos="3420"/>
        </w:tabs>
        <w:jc w:val="both"/>
        <w:rPr>
          <w:b/>
        </w:rPr>
      </w:pPr>
      <w:r>
        <w:rPr>
          <w:b/>
        </w:rPr>
        <w:t>1.</w:t>
      </w:r>
      <w:r w:rsidR="005B4FAA">
        <w:rPr>
          <w:b/>
        </w:rPr>
        <w:t>8.10. Расстояния от помещений (сооружений) для содержания и разведения животных до объектов жилой застройки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1080"/>
        <w:gridCol w:w="1188"/>
        <w:gridCol w:w="1276"/>
        <w:gridCol w:w="1188"/>
        <w:gridCol w:w="1134"/>
        <w:gridCol w:w="1080"/>
      </w:tblGrid>
      <w:tr w:rsidR="005B4FAA" w:rsidTr="005B4FAA">
        <w:trPr>
          <w:cantSplit/>
          <w:trHeight w:hRule="exact" w:val="241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4FAA" w:rsidRDefault="005B4FAA" w:rsidP="00A45EE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разрыв, м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FAA" w:rsidRDefault="005B4FAA" w:rsidP="00A45EE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Поголовье (шт.)</w:t>
            </w:r>
          </w:p>
        </w:tc>
      </w:tr>
      <w:tr w:rsidR="005B4FAA" w:rsidTr="005B4FAA">
        <w:trPr>
          <w:cantSplit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4FAA" w:rsidRDefault="005B4FAA" w:rsidP="00A45EEE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4FAA" w:rsidRDefault="005B4FAA" w:rsidP="00A45EE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свиньи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4FAA" w:rsidRDefault="005B4FAA" w:rsidP="00A45EE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коровы, бычки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4FAA" w:rsidRDefault="005B4FAA" w:rsidP="00A45EE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овцы, козы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4FAA" w:rsidRDefault="005B4FAA" w:rsidP="00A45EE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кролики-матки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4FAA" w:rsidRDefault="005B4FAA" w:rsidP="00A45EE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4FAA" w:rsidRDefault="005B4FAA" w:rsidP="00A45EE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лошади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FAA" w:rsidRDefault="005B4FAA" w:rsidP="00A45EE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нутрии, песцы</w:t>
            </w:r>
          </w:p>
        </w:tc>
      </w:tr>
      <w:tr w:rsidR="005B4FAA" w:rsidTr="005B4FAA">
        <w:trPr>
          <w:trHeight w:val="24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4FAA" w:rsidRDefault="005B4FAA" w:rsidP="00A45EE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4FAA" w:rsidRDefault="005B4FAA" w:rsidP="00A45EE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4FAA" w:rsidRDefault="005B4FAA" w:rsidP="00A45EE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4FAA" w:rsidRDefault="005B4FAA" w:rsidP="00A45EE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4FAA" w:rsidRDefault="005B4FAA" w:rsidP="00A45EE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4FAA" w:rsidRDefault="005B4FAA" w:rsidP="00A45EE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4FAA" w:rsidRDefault="005B4FAA" w:rsidP="00A45EE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FAA" w:rsidRDefault="005B4FAA" w:rsidP="00A45EE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5</w:t>
            </w:r>
          </w:p>
        </w:tc>
      </w:tr>
      <w:tr w:rsidR="005B4FAA" w:rsidTr="005B4FAA">
        <w:trPr>
          <w:trHeight w:val="24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4FAA" w:rsidRDefault="005B4FAA" w:rsidP="00A45EE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4FAA" w:rsidRDefault="005B4FAA" w:rsidP="00A45EE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4FAA" w:rsidRDefault="005B4FAA" w:rsidP="00A45EE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8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4FAA" w:rsidRDefault="005B4FAA" w:rsidP="00A45EE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4FAA" w:rsidRDefault="005B4FAA" w:rsidP="00A45EE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4FAA" w:rsidRDefault="005B4FAA" w:rsidP="00A45EE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4FAA" w:rsidRDefault="005B4FAA" w:rsidP="00A45EE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FAA" w:rsidRDefault="005B4FAA" w:rsidP="00A45EE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8</w:t>
            </w:r>
          </w:p>
        </w:tc>
      </w:tr>
      <w:tr w:rsidR="005B4FAA" w:rsidTr="005B4FAA">
        <w:trPr>
          <w:trHeight w:val="24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4FAA" w:rsidRDefault="005B4FAA" w:rsidP="00A45EE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4FAA" w:rsidRDefault="005B4FAA" w:rsidP="00A45EE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4FAA" w:rsidRDefault="005B4FAA" w:rsidP="00A45EE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4FAA" w:rsidRDefault="005B4FAA" w:rsidP="00A45EE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4FAA" w:rsidRDefault="005B4FAA" w:rsidP="00A45EE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4FAA" w:rsidRDefault="005B4FAA" w:rsidP="00A45EE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4FAA" w:rsidRDefault="005B4FAA" w:rsidP="00A45EE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FAA" w:rsidRDefault="005B4FAA" w:rsidP="00A45EE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</w:t>
            </w:r>
          </w:p>
        </w:tc>
      </w:tr>
      <w:tr w:rsidR="005B4FAA" w:rsidTr="005B4FAA">
        <w:trPr>
          <w:trHeight w:val="24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4FAA" w:rsidRDefault="005B4FAA" w:rsidP="00A45EE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4FAA" w:rsidRDefault="005B4FAA" w:rsidP="00A45EE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4FAA" w:rsidRDefault="005B4FAA" w:rsidP="00A45EE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4FAA" w:rsidRDefault="005B4FAA" w:rsidP="00A45EE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4FAA" w:rsidRDefault="005B4FAA" w:rsidP="00A45EE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40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4FAA" w:rsidRDefault="005B4FAA" w:rsidP="00A45EE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4FAA" w:rsidRDefault="005B4FAA" w:rsidP="00A45EE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FAA" w:rsidRDefault="005B4FAA" w:rsidP="00A45EE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</w:t>
            </w:r>
          </w:p>
        </w:tc>
      </w:tr>
    </w:tbl>
    <w:p w:rsidR="005B4FAA" w:rsidRDefault="005B4FAA" w:rsidP="005B4FAA">
      <w:pPr>
        <w:jc w:val="both"/>
      </w:pPr>
    </w:p>
    <w:p w:rsidR="003C7C14" w:rsidRDefault="003C7C14">
      <w:pPr>
        <w:jc w:val="both"/>
      </w:pPr>
    </w:p>
    <w:p w:rsidR="003C7C14" w:rsidRDefault="003C7C14">
      <w:pPr>
        <w:jc w:val="both"/>
      </w:pPr>
    </w:p>
    <w:p w:rsidR="003C7C14" w:rsidRDefault="003C7C14">
      <w:pPr>
        <w:jc w:val="both"/>
      </w:pPr>
    </w:p>
    <w:p w:rsidR="005B4FAA" w:rsidRDefault="005B4FAA">
      <w:pPr>
        <w:jc w:val="both"/>
      </w:pPr>
    </w:p>
    <w:p w:rsidR="005B4FAA" w:rsidRDefault="005B4FAA">
      <w:pPr>
        <w:jc w:val="both"/>
      </w:pPr>
    </w:p>
    <w:p w:rsidR="005B4FAA" w:rsidRDefault="005B4FAA">
      <w:pPr>
        <w:jc w:val="both"/>
      </w:pPr>
    </w:p>
    <w:p w:rsidR="005B4FAA" w:rsidRDefault="005B4FAA">
      <w:pPr>
        <w:jc w:val="both"/>
      </w:pPr>
    </w:p>
    <w:p w:rsidR="003C7C14" w:rsidRDefault="003C7C14">
      <w:pPr>
        <w:jc w:val="both"/>
      </w:pPr>
    </w:p>
    <w:p w:rsidR="003C7C14" w:rsidRDefault="003C7C14">
      <w:pPr>
        <w:jc w:val="both"/>
      </w:pPr>
    </w:p>
    <w:p w:rsidR="003C7C14" w:rsidRDefault="003C7C14">
      <w:pPr>
        <w:jc w:val="both"/>
      </w:pPr>
    </w:p>
    <w:p w:rsidR="003C7C14" w:rsidRDefault="003C7C14">
      <w:pPr>
        <w:jc w:val="both"/>
      </w:pPr>
    </w:p>
    <w:p w:rsidR="003C7C14" w:rsidRDefault="003C7C14">
      <w:pPr>
        <w:jc w:val="both"/>
      </w:pPr>
    </w:p>
    <w:p w:rsidR="00636258" w:rsidRDefault="00636258">
      <w:pPr>
        <w:jc w:val="both"/>
      </w:pPr>
    </w:p>
    <w:p w:rsidR="00636258" w:rsidRDefault="00636258">
      <w:pPr>
        <w:jc w:val="both"/>
      </w:pPr>
    </w:p>
    <w:p w:rsidR="003C7C14" w:rsidRDefault="003C7C14">
      <w:pPr>
        <w:jc w:val="both"/>
      </w:pPr>
    </w:p>
    <w:p w:rsidR="003C7C14" w:rsidRDefault="003C7C14">
      <w:pPr>
        <w:jc w:val="both"/>
      </w:pPr>
    </w:p>
    <w:tbl>
      <w:tblPr>
        <w:tblW w:w="0" w:type="auto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9390"/>
      </w:tblGrid>
      <w:tr w:rsidR="003C7C14" w:rsidTr="00E75EF3">
        <w:trPr>
          <w:trHeight w:val="961"/>
          <w:jc w:val="center"/>
        </w:trPr>
        <w:tc>
          <w:tcPr>
            <w:tcW w:w="9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3C7C14" w:rsidRDefault="00884990" w:rsidP="00E75EF3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1.</w:t>
            </w:r>
            <w:r w:rsidR="003C7C14">
              <w:rPr>
                <w:b/>
                <w:i/>
                <w:sz w:val="28"/>
                <w:szCs w:val="28"/>
              </w:rPr>
              <w:t>9. Расчетные показатели обеспеченности и интенсивности использования территорий зон инженерной инфраструктуры</w:t>
            </w:r>
          </w:p>
        </w:tc>
      </w:tr>
    </w:tbl>
    <w:p w:rsidR="003C7C14" w:rsidRDefault="003C7C14"/>
    <w:p w:rsidR="00AB71E9" w:rsidRDefault="00884990" w:rsidP="00AB71E9">
      <w:pPr>
        <w:tabs>
          <w:tab w:val="left" w:pos="3420"/>
        </w:tabs>
        <w:rPr>
          <w:spacing w:val="-4"/>
        </w:rPr>
      </w:pPr>
      <w:r>
        <w:rPr>
          <w:b/>
        </w:rPr>
        <w:t>1.</w:t>
      </w:r>
      <w:r w:rsidR="00AB71E9" w:rsidRPr="00927FCC">
        <w:rPr>
          <w:b/>
        </w:rPr>
        <w:t xml:space="preserve">9.1. </w:t>
      </w:r>
      <w:r w:rsidR="00AB71E9" w:rsidRPr="00927FCC">
        <w:rPr>
          <w:b/>
          <w:spacing w:val="-4"/>
        </w:rPr>
        <w:t xml:space="preserve">Укрупненные показатели электропотребления </w:t>
      </w:r>
      <w:r w:rsidR="00AB71E9" w:rsidRPr="00927FCC">
        <w:rPr>
          <w:spacing w:val="-4"/>
        </w:rPr>
        <w:t>(удельная расчетная нагрузка на 1 чел.)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3240"/>
        <w:gridCol w:w="2160"/>
        <w:gridCol w:w="2401"/>
      </w:tblGrid>
      <w:tr w:rsidR="00F97953" w:rsidRPr="006C2FA5" w:rsidTr="0095097A">
        <w:tc>
          <w:tcPr>
            <w:tcW w:w="5328" w:type="dxa"/>
            <w:gridSpan w:val="2"/>
            <w:shd w:val="clear" w:color="auto" w:fill="auto"/>
            <w:vAlign w:val="center"/>
          </w:tcPr>
          <w:p w:rsidR="00F97953" w:rsidRPr="006C2FA5" w:rsidRDefault="00F97953" w:rsidP="00F97953">
            <w:pPr>
              <w:tabs>
                <w:tab w:val="left" w:pos="3420"/>
              </w:tabs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Степень благоустройства населенного пункта</w:t>
            </w:r>
          </w:p>
        </w:tc>
        <w:tc>
          <w:tcPr>
            <w:tcW w:w="2160" w:type="dxa"/>
            <w:vAlign w:val="center"/>
          </w:tcPr>
          <w:p w:rsidR="00F97953" w:rsidRPr="006C2FA5" w:rsidRDefault="00F97953" w:rsidP="00F97953">
            <w:pPr>
              <w:tabs>
                <w:tab w:val="left" w:pos="3420"/>
              </w:tabs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 xml:space="preserve">Электропотребление, </w:t>
            </w:r>
          </w:p>
          <w:p w:rsidR="00F97953" w:rsidRPr="006C2FA5" w:rsidRDefault="00F97953" w:rsidP="00F97953">
            <w:pPr>
              <w:tabs>
                <w:tab w:val="left" w:pos="3420"/>
              </w:tabs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кВт х ч/год на 1 чел.</w:t>
            </w:r>
          </w:p>
        </w:tc>
        <w:tc>
          <w:tcPr>
            <w:tcW w:w="2401" w:type="dxa"/>
          </w:tcPr>
          <w:p w:rsidR="00F97953" w:rsidRPr="006C2FA5" w:rsidRDefault="00F97953" w:rsidP="00F97953">
            <w:pPr>
              <w:tabs>
                <w:tab w:val="left" w:pos="3420"/>
              </w:tabs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Использование максимума электрической нагрузки, ч/год</w:t>
            </w:r>
          </w:p>
        </w:tc>
      </w:tr>
      <w:tr w:rsidR="00F97953" w:rsidRPr="006C2FA5" w:rsidTr="0095097A">
        <w:trPr>
          <w:trHeight w:val="337"/>
        </w:trPr>
        <w:tc>
          <w:tcPr>
            <w:tcW w:w="2088" w:type="dxa"/>
            <w:vMerge w:val="restart"/>
          </w:tcPr>
          <w:p w:rsidR="00F97953" w:rsidRPr="006C2FA5" w:rsidRDefault="00F97953" w:rsidP="00F97953">
            <w:pPr>
              <w:tabs>
                <w:tab w:val="left" w:pos="3420"/>
              </w:tabs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Город (без кондиционеров)</w:t>
            </w:r>
          </w:p>
        </w:tc>
        <w:tc>
          <w:tcPr>
            <w:tcW w:w="3240" w:type="dxa"/>
          </w:tcPr>
          <w:p w:rsidR="00F97953" w:rsidRPr="006C2FA5" w:rsidRDefault="00F97953" w:rsidP="00F97953">
            <w:pPr>
              <w:tabs>
                <w:tab w:val="left" w:pos="3420"/>
              </w:tabs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не оборудованные стационарными электроплитами</w:t>
            </w:r>
          </w:p>
        </w:tc>
        <w:tc>
          <w:tcPr>
            <w:tcW w:w="2160" w:type="dxa"/>
            <w:vAlign w:val="center"/>
          </w:tcPr>
          <w:p w:rsidR="00F97953" w:rsidRPr="00843CD5" w:rsidRDefault="00150CAB" w:rsidP="00F97953">
            <w:pPr>
              <w:tabs>
                <w:tab w:val="left" w:pos="34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1700</w:t>
            </w:r>
          </w:p>
        </w:tc>
        <w:tc>
          <w:tcPr>
            <w:tcW w:w="2401" w:type="dxa"/>
            <w:vAlign w:val="center"/>
          </w:tcPr>
          <w:p w:rsidR="00F97953" w:rsidRPr="006C2FA5" w:rsidRDefault="00F97953" w:rsidP="00F97953">
            <w:pPr>
              <w:tabs>
                <w:tab w:val="left" w:pos="3420"/>
              </w:tabs>
              <w:jc w:val="center"/>
              <w:rPr>
                <w:b/>
                <w:sz w:val="20"/>
                <w:szCs w:val="20"/>
              </w:rPr>
            </w:pPr>
            <w:r w:rsidRPr="006C2FA5">
              <w:rPr>
                <w:b/>
                <w:sz w:val="20"/>
                <w:szCs w:val="20"/>
              </w:rPr>
              <w:t>5200</w:t>
            </w:r>
          </w:p>
        </w:tc>
      </w:tr>
      <w:tr w:rsidR="00F97953" w:rsidRPr="006C2FA5" w:rsidTr="0095097A">
        <w:trPr>
          <w:trHeight w:val="337"/>
        </w:trPr>
        <w:tc>
          <w:tcPr>
            <w:tcW w:w="2088" w:type="dxa"/>
            <w:vMerge/>
          </w:tcPr>
          <w:p w:rsidR="00F97953" w:rsidRPr="006C2FA5" w:rsidRDefault="00F97953" w:rsidP="00F97953">
            <w:pPr>
              <w:tabs>
                <w:tab w:val="left" w:pos="3420"/>
              </w:tabs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F97953" w:rsidRPr="006C2FA5" w:rsidRDefault="00F97953" w:rsidP="00F97953">
            <w:pPr>
              <w:tabs>
                <w:tab w:val="left" w:pos="3420"/>
              </w:tabs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оборудованные стационарными электроплитами (100% охвата)</w:t>
            </w:r>
          </w:p>
        </w:tc>
        <w:tc>
          <w:tcPr>
            <w:tcW w:w="2160" w:type="dxa"/>
            <w:vAlign w:val="center"/>
          </w:tcPr>
          <w:p w:rsidR="00F97953" w:rsidRPr="00843CD5" w:rsidRDefault="00F97953" w:rsidP="00150CAB">
            <w:pPr>
              <w:tabs>
                <w:tab w:val="left" w:pos="3420"/>
              </w:tabs>
              <w:jc w:val="center"/>
              <w:rPr>
                <w:b/>
                <w:sz w:val="20"/>
                <w:szCs w:val="20"/>
              </w:rPr>
            </w:pPr>
            <w:r w:rsidRPr="00843CD5">
              <w:rPr>
                <w:b/>
                <w:sz w:val="20"/>
                <w:szCs w:val="20"/>
              </w:rPr>
              <w:t>2</w:t>
            </w:r>
            <w:r w:rsidR="00150CAB">
              <w:rPr>
                <w:b/>
                <w:sz w:val="20"/>
                <w:szCs w:val="20"/>
              </w:rPr>
              <w:t>0</w:t>
            </w:r>
            <w:r w:rsidRPr="00843CD5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2401" w:type="dxa"/>
            <w:vAlign w:val="center"/>
          </w:tcPr>
          <w:p w:rsidR="00F97953" w:rsidRPr="006C2FA5" w:rsidRDefault="00F97953" w:rsidP="00150CAB">
            <w:pPr>
              <w:tabs>
                <w:tab w:val="left" w:pos="3420"/>
              </w:tabs>
              <w:jc w:val="center"/>
              <w:rPr>
                <w:b/>
                <w:sz w:val="20"/>
                <w:szCs w:val="20"/>
              </w:rPr>
            </w:pPr>
            <w:r w:rsidRPr="006C2FA5">
              <w:rPr>
                <w:b/>
                <w:sz w:val="20"/>
                <w:szCs w:val="20"/>
              </w:rPr>
              <w:t>5</w:t>
            </w:r>
            <w:r w:rsidR="00150CAB">
              <w:rPr>
                <w:b/>
                <w:sz w:val="20"/>
                <w:szCs w:val="20"/>
              </w:rPr>
              <w:t>7</w:t>
            </w:r>
            <w:r w:rsidRPr="006C2FA5">
              <w:rPr>
                <w:b/>
                <w:sz w:val="20"/>
                <w:szCs w:val="20"/>
              </w:rPr>
              <w:t>00</w:t>
            </w:r>
          </w:p>
        </w:tc>
      </w:tr>
      <w:tr w:rsidR="00F97953" w:rsidRPr="006C2FA5" w:rsidTr="0095097A">
        <w:trPr>
          <w:trHeight w:val="337"/>
        </w:trPr>
        <w:tc>
          <w:tcPr>
            <w:tcW w:w="2088" w:type="dxa"/>
            <w:vMerge w:val="restart"/>
          </w:tcPr>
          <w:p w:rsidR="00F97953" w:rsidRPr="006C2FA5" w:rsidRDefault="00F97953" w:rsidP="00F97953">
            <w:pPr>
              <w:tabs>
                <w:tab w:val="left" w:pos="3420"/>
              </w:tabs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 xml:space="preserve">Поселки и села (без </w:t>
            </w:r>
            <w:r w:rsidRPr="006C2FA5">
              <w:rPr>
                <w:sz w:val="20"/>
                <w:szCs w:val="20"/>
              </w:rPr>
              <w:lastRenderedPageBreak/>
              <w:t>кондиционеров):</w:t>
            </w:r>
          </w:p>
        </w:tc>
        <w:tc>
          <w:tcPr>
            <w:tcW w:w="3240" w:type="dxa"/>
          </w:tcPr>
          <w:p w:rsidR="00F97953" w:rsidRPr="006C2FA5" w:rsidRDefault="00F97953" w:rsidP="00F97953">
            <w:pPr>
              <w:tabs>
                <w:tab w:val="left" w:pos="3420"/>
              </w:tabs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lastRenderedPageBreak/>
              <w:t xml:space="preserve">не оборудованные стационарными </w:t>
            </w:r>
            <w:r w:rsidRPr="006C2FA5">
              <w:rPr>
                <w:sz w:val="20"/>
                <w:szCs w:val="20"/>
              </w:rPr>
              <w:lastRenderedPageBreak/>
              <w:t>электроплитами</w:t>
            </w:r>
          </w:p>
        </w:tc>
        <w:tc>
          <w:tcPr>
            <w:tcW w:w="2160" w:type="dxa"/>
            <w:vAlign w:val="center"/>
          </w:tcPr>
          <w:p w:rsidR="00F97953" w:rsidRPr="00843CD5" w:rsidRDefault="00F97953" w:rsidP="00F97953">
            <w:pPr>
              <w:tabs>
                <w:tab w:val="left" w:pos="3420"/>
              </w:tabs>
              <w:jc w:val="center"/>
              <w:rPr>
                <w:b/>
                <w:sz w:val="20"/>
                <w:szCs w:val="20"/>
              </w:rPr>
            </w:pPr>
            <w:r w:rsidRPr="00843CD5">
              <w:rPr>
                <w:b/>
                <w:sz w:val="20"/>
                <w:szCs w:val="20"/>
              </w:rPr>
              <w:lastRenderedPageBreak/>
              <w:t>950</w:t>
            </w:r>
          </w:p>
        </w:tc>
        <w:tc>
          <w:tcPr>
            <w:tcW w:w="2401" w:type="dxa"/>
            <w:vAlign w:val="center"/>
          </w:tcPr>
          <w:p w:rsidR="00F97953" w:rsidRPr="006C2FA5" w:rsidRDefault="00F97953" w:rsidP="00F97953">
            <w:pPr>
              <w:tabs>
                <w:tab w:val="left" w:pos="3420"/>
              </w:tabs>
              <w:jc w:val="center"/>
              <w:rPr>
                <w:b/>
                <w:sz w:val="20"/>
                <w:szCs w:val="20"/>
              </w:rPr>
            </w:pPr>
            <w:r w:rsidRPr="006C2FA5">
              <w:rPr>
                <w:b/>
                <w:sz w:val="20"/>
                <w:szCs w:val="20"/>
              </w:rPr>
              <w:t>4100</w:t>
            </w:r>
          </w:p>
        </w:tc>
      </w:tr>
      <w:tr w:rsidR="00F97953" w:rsidRPr="006C2FA5" w:rsidTr="0095097A">
        <w:trPr>
          <w:trHeight w:val="338"/>
        </w:trPr>
        <w:tc>
          <w:tcPr>
            <w:tcW w:w="2088" w:type="dxa"/>
            <w:vMerge/>
          </w:tcPr>
          <w:p w:rsidR="00F97953" w:rsidRPr="006C2FA5" w:rsidRDefault="00F97953" w:rsidP="00F97953">
            <w:pPr>
              <w:tabs>
                <w:tab w:val="left" w:pos="3420"/>
              </w:tabs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F97953" w:rsidRPr="006C2FA5" w:rsidRDefault="00F97953" w:rsidP="00F97953">
            <w:pPr>
              <w:tabs>
                <w:tab w:val="left" w:pos="3420"/>
              </w:tabs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оборудованные стационарными электроплитами (100% охвата)</w:t>
            </w:r>
          </w:p>
        </w:tc>
        <w:tc>
          <w:tcPr>
            <w:tcW w:w="2160" w:type="dxa"/>
            <w:vAlign w:val="center"/>
          </w:tcPr>
          <w:p w:rsidR="00F97953" w:rsidRPr="00843CD5" w:rsidRDefault="00F97953" w:rsidP="00F97953">
            <w:pPr>
              <w:tabs>
                <w:tab w:val="left" w:pos="3420"/>
              </w:tabs>
              <w:jc w:val="center"/>
              <w:rPr>
                <w:b/>
                <w:sz w:val="20"/>
                <w:szCs w:val="20"/>
              </w:rPr>
            </w:pPr>
            <w:r w:rsidRPr="00843CD5">
              <w:rPr>
                <w:b/>
                <w:sz w:val="20"/>
                <w:szCs w:val="20"/>
              </w:rPr>
              <w:t>1350</w:t>
            </w:r>
          </w:p>
        </w:tc>
        <w:tc>
          <w:tcPr>
            <w:tcW w:w="2401" w:type="dxa"/>
            <w:vAlign w:val="center"/>
          </w:tcPr>
          <w:p w:rsidR="00F97953" w:rsidRPr="006C2FA5" w:rsidRDefault="00F97953" w:rsidP="00F97953">
            <w:pPr>
              <w:tabs>
                <w:tab w:val="left" w:pos="3420"/>
              </w:tabs>
              <w:jc w:val="center"/>
              <w:rPr>
                <w:b/>
                <w:sz w:val="20"/>
                <w:szCs w:val="20"/>
              </w:rPr>
            </w:pPr>
            <w:r w:rsidRPr="006C2FA5">
              <w:rPr>
                <w:b/>
                <w:sz w:val="20"/>
                <w:szCs w:val="20"/>
              </w:rPr>
              <w:t>4400</w:t>
            </w:r>
          </w:p>
        </w:tc>
      </w:tr>
    </w:tbl>
    <w:p w:rsidR="00AB71E9" w:rsidRDefault="00AB71E9" w:rsidP="00AB71E9">
      <w:pPr>
        <w:jc w:val="both"/>
      </w:pPr>
      <w:r>
        <w:rPr>
          <w:u w:val="single"/>
        </w:rPr>
        <w:t>Примечание:</w:t>
      </w:r>
      <w:r w:rsidRPr="00861B32">
        <w:t xml:space="preserve"> </w:t>
      </w:r>
      <w:r>
        <w:t>Приведенные укрупненные показатели предусматривают электропотребление жилыми и общественными зданиями, предприятиями коммунально-бытового обслуживания, наружным освещением, системами водоснабжения, водоотведения и теплоснабжения.</w:t>
      </w:r>
    </w:p>
    <w:p w:rsidR="00245C44" w:rsidRDefault="00245C44" w:rsidP="00AB71E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26E1" w:rsidRDefault="000D26E1" w:rsidP="00AB71E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63D4" w:rsidRPr="009F50F9" w:rsidRDefault="00884990" w:rsidP="003F63D4">
      <w:pPr>
        <w:suppressAutoHyphens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1.</w:t>
      </w:r>
      <w:r w:rsidR="00AB71E9" w:rsidRPr="00995072">
        <w:rPr>
          <w:b/>
        </w:rPr>
        <w:t>9.</w:t>
      </w:r>
      <w:r w:rsidR="003F63D4">
        <w:rPr>
          <w:b/>
        </w:rPr>
        <w:t>2</w:t>
      </w:r>
      <w:r w:rsidR="00AB71E9" w:rsidRPr="00995072">
        <w:rPr>
          <w:b/>
        </w:rPr>
        <w:t xml:space="preserve">. </w:t>
      </w:r>
      <w:r w:rsidR="003F63D4" w:rsidRPr="009F50F9">
        <w:rPr>
          <w:b/>
        </w:rPr>
        <w:t>Минимальный свободный напор в сети водопровода населенного пункта при максимальном</w:t>
      </w:r>
      <w:r w:rsidR="003F63D4">
        <w:rPr>
          <w:b/>
        </w:rPr>
        <w:t xml:space="preserve"> </w:t>
      </w:r>
      <w:r w:rsidR="003F63D4" w:rsidRPr="009F50F9">
        <w:rPr>
          <w:b/>
        </w:rPr>
        <w:t>хозяйственно-питьевом водопотреблении на вводе в здание над поверхностью земли должен</w:t>
      </w:r>
      <w:r w:rsidR="003F63D4">
        <w:rPr>
          <w:b/>
        </w:rPr>
        <w:t xml:space="preserve"> </w:t>
      </w:r>
      <w:r w:rsidR="003F63D4" w:rsidRPr="009F50F9">
        <w:rPr>
          <w:b/>
        </w:rPr>
        <w:t xml:space="preserve">приниматься при одноэтажной застройке не менее </w:t>
      </w:r>
      <w:smartTag w:uri="urn:schemas-microsoft-com:office:smarttags" w:element="metricconverter">
        <w:smartTagPr>
          <w:attr w:name="ProductID" w:val="10 м"/>
        </w:smartTagPr>
        <w:r w:rsidR="003F63D4" w:rsidRPr="009F50F9">
          <w:rPr>
            <w:b/>
          </w:rPr>
          <w:t>10 м</w:t>
        </w:r>
      </w:smartTag>
      <w:r w:rsidR="003F63D4" w:rsidRPr="009F50F9">
        <w:rPr>
          <w:b/>
        </w:rPr>
        <w:t>, при большей этажности на каждый этаж</w:t>
      </w:r>
      <w:r w:rsidR="003F63D4">
        <w:rPr>
          <w:b/>
        </w:rPr>
        <w:t xml:space="preserve"> </w:t>
      </w:r>
      <w:r w:rsidR="003F63D4" w:rsidRPr="009F50F9">
        <w:rPr>
          <w:b/>
        </w:rPr>
        <w:t xml:space="preserve">следует добавлять </w:t>
      </w:r>
      <w:smartTag w:uri="urn:schemas-microsoft-com:office:smarttags" w:element="metricconverter">
        <w:smartTagPr>
          <w:attr w:name="ProductID" w:val="4 м"/>
        </w:smartTagPr>
        <w:r w:rsidR="003F63D4" w:rsidRPr="009F50F9">
          <w:rPr>
            <w:b/>
          </w:rPr>
          <w:t>4 м</w:t>
        </w:r>
      </w:smartTag>
      <w:r w:rsidR="003F63D4" w:rsidRPr="009F50F9">
        <w:rPr>
          <w:b/>
        </w:rPr>
        <w:t>.</w:t>
      </w:r>
    </w:p>
    <w:p w:rsidR="00AB71E9" w:rsidRPr="003F63D4" w:rsidRDefault="003F63D4" w:rsidP="003F63D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32"/>
          <w:szCs w:val="24"/>
        </w:rPr>
      </w:pPr>
      <w:r w:rsidRPr="003F63D4">
        <w:rPr>
          <w:rFonts w:ascii="Times New Roman" w:hAnsi="Times New Roman" w:cs="Times New Roman"/>
          <w:sz w:val="24"/>
          <w:u w:val="single"/>
        </w:rPr>
        <w:t>Примечание:</w:t>
      </w:r>
      <w:r w:rsidRPr="003F63D4">
        <w:rPr>
          <w:rFonts w:ascii="Times New Roman" w:hAnsi="Times New Roman" w:cs="Times New Roman"/>
          <w:sz w:val="24"/>
        </w:rPr>
        <w:t xml:space="preserve"> Свободный напор в наружной сети хозяйственно-питьевого водопровода у потребителей не должен превышать </w:t>
      </w:r>
      <w:smartTag w:uri="urn:schemas-microsoft-com:office:smarttags" w:element="metricconverter">
        <w:smartTagPr>
          <w:attr w:name="ProductID" w:val="60 м"/>
        </w:smartTagPr>
        <w:r w:rsidRPr="003F63D4">
          <w:rPr>
            <w:rFonts w:ascii="Times New Roman" w:hAnsi="Times New Roman" w:cs="Times New Roman"/>
            <w:sz w:val="24"/>
          </w:rPr>
          <w:t>60 м</w:t>
        </w:r>
      </w:smartTag>
      <w:r w:rsidRPr="003F63D4">
        <w:rPr>
          <w:rFonts w:ascii="Times New Roman" w:hAnsi="Times New Roman" w:cs="Times New Roman"/>
          <w:sz w:val="24"/>
        </w:rPr>
        <w:t>.</w:t>
      </w:r>
    </w:p>
    <w:p w:rsidR="003E3BDD" w:rsidRDefault="003E3BDD" w:rsidP="00AB71E9">
      <w:pPr>
        <w:tabs>
          <w:tab w:val="left" w:pos="3420"/>
        </w:tabs>
        <w:rPr>
          <w:b/>
        </w:rPr>
      </w:pPr>
    </w:p>
    <w:p w:rsidR="000D26E1" w:rsidRDefault="000D26E1" w:rsidP="00AB71E9">
      <w:pPr>
        <w:tabs>
          <w:tab w:val="left" w:pos="3420"/>
        </w:tabs>
        <w:rPr>
          <w:b/>
        </w:rPr>
      </w:pPr>
    </w:p>
    <w:p w:rsidR="00AB71E9" w:rsidRDefault="00884990" w:rsidP="00AB71E9">
      <w:pPr>
        <w:tabs>
          <w:tab w:val="left" w:pos="3420"/>
        </w:tabs>
        <w:jc w:val="both"/>
        <w:rPr>
          <w:b/>
        </w:rPr>
      </w:pPr>
      <w:r>
        <w:rPr>
          <w:b/>
        </w:rPr>
        <w:t>1.</w:t>
      </w:r>
      <w:r w:rsidR="00AB71E9">
        <w:rPr>
          <w:b/>
        </w:rPr>
        <w:t>9.</w:t>
      </w:r>
      <w:r w:rsidR="0015589F">
        <w:rPr>
          <w:b/>
        </w:rPr>
        <w:t>3</w:t>
      </w:r>
      <w:r w:rsidR="00AB71E9">
        <w:rPr>
          <w:b/>
        </w:rPr>
        <w:t xml:space="preserve">. Размеры земельных участков для размещения понизительных подстанций </w:t>
      </w:r>
    </w:p>
    <w:tbl>
      <w:tblPr>
        <w:tblW w:w="98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42"/>
        <w:gridCol w:w="4252"/>
      </w:tblGrid>
      <w:tr w:rsidR="00AB71E9" w:rsidTr="001522DC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1E9" w:rsidRDefault="00AB71E9" w:rsidP="00A45EEE">
            <w:pPr>
              <w:tabs>
                <w:tab w:val="left" w:pos="3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понизительной станции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1E9" w:rsidRDefault="00AB71E9" w:rsidP="00A45EEE">
            <w:pPr>
              <w:tabs>
                <w:tab w:val="left" w:pos="3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Размеры земельных участков котельных </w:t>
            </w:r>
          </w:p>
          <w:p w:rsidR="00AB71E9" w:rsidRDefault="00AB71E9" w:rsidP="00A45EEE">
            <w:pPr>
              <w:tabs>
                <w:tab w:val="left" w:pos="3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(не более), га</w:t>
            </w:r>
          </w:p>
        </w:tc>
      </w:tr>
      <w:tr w:rsidR="00AB71E9" w:rsidTr="001522DC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1E9" w:rsidRDefault="00AB71E9" w:rsidP="00A45EEE">
            <w:pPr>
              <w:tabs>
                <w:tab w:val="left" w:pos="342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Комплектные и распределительные устройства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1E9" w:rsidRDefault="00AB71E9" w:rsidP="00A45EEE">
            <w:pPr>
              <w:tabs>
                <w:tab w:val="left" w:pos="3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0,6</w:t>
            </w:r>
          </w:p>
        </w:tc>
      </w:tr>
      <w:tr w:rsidR="00AB71E9" w:rsidTr="001522DC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1E9" w:rsidRDefault="00AB71E9" w:rsidP="00A45EEE">
            <w:pPr>
              <w:tabs>
                <w:tab w:val="left" w:pos="342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Пункты перехода воздушных линий в кабельные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1E9" w:rsidRDefault="00AB71E9" w:rsidP="00A45EEE">
            <w:pPr>
              <w:tabs>
                <w:tab w:val="left" w:pos="3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</w:t>
            </w:r>
          </w:p>
        </w:tc>
      </w:tr>
    </w:tbl>
    <w:p w:rsidR="00AB71E9" w:rsidRDefault="00AB71E9" w:rsidP="00AB71E9">
      <w:pPr>
        <w:rPr>
          <w:b/>
        </w:rPr>
      </w:pPr>
    </w:p>
    <w:p w:rsidR="003E3BDD" w:rsidRDefault="003E3BDD" w:rsidP="00AB71E9">
      <w:pPr>
        <w:rPr>
          <w:b/>
        </w:rPr>
      </w:pPr>
    </w:p>
    <w:p w:rsidR="00AB71E9" w:rsidRDefault="00884990" w:rsidP="00AB71E9">
      <w:pPr>
        <w:tabs>
          <w:tab w:val="left" w:pos="3420"/>
        </w:tabs>
        <w:jc w:val="both"/>
        <w:rPr>
          <w:b/>
        </w:rPr>
      </w:pPr>
      <w:r>
        <w:rPr>
          <w:b/>
        </w:rPr>
        <w:t>1.</w:t>
      </w:r>
      <w:r w:rsidR="00AB71E9">
        <w:rPr>
          <w:b/>
        </w:rPr>
        <w:t>9.</w:t>
      </w:r>
      <w:r w:rsidR="0015589F">
        <w:rPr>
          <w:b/>
        </w:rPr>
        <w:t>4</w:t>
      </w:r>
      <w:r w:rsidR="00AB71E9">
        <w:rPr>
          <w:b/>
        </w:rPr>
        <w:t>. Расстояние от отдельностоящих распределительных пунктов и трансформаторных подстанций напряжением 6-20 кВ при числе трансформаторов не более двух мощностью до 1000кВ х А</w:t>
      </w:r>
    </w:p>
    <w:p w:rsidR="00AB71E9" w:rsidRDefault="00AB71E9" w:rsidP="00AB71E9">
      <w:pPr>
        <w:numPr>
          <w:ilvl w:val="0"/>
          <w:numId w:val="6"/>
        </w:numPr>
        <w:tabs>
          <w:tab w:val="clear" w:pos="780"/>
          <w:tab w:val="left" w:pos="720"/>
          <w:tab w:val="left" w:pos="3420"/>
        </w:tabs>
        <w:ind w:left="720"/>
        <w:jc w:val="both"/>
      </w:pPr>
      <w:r>
        <w:t xml:space="preserve">до окон жилых домов и общественных зданий (не менее) – </w:t>
      </w:r>
      <w:smartTag w:uri="urn:schemas-microsoft-com:office:smarttags" w:element="metricconverter">
        <w:smartTagPr>
          <w:attr w:name="ProductID" w:val="10 м"/>
        </w:smartTagPr>
        <w:r>
          <w:t>10 м</w:t>
        </w:r>
      </w:smartTag>
      <w:r>
        <w:t>;</w:t>
      </w:r>
    </w:p>
    <w:p w:rsidR="00AB71E9" w:rsidRDefault="00AB71E9" w:rsidP="00AB71E9">
      <w:pPr>
        <w:numPr>
          <w:ilvl w:val="0"/>
          <w:numId w:val="6"/>
        </w:numPr>
        <w:tabs>
          <w:tab w:val="clear" w:pos="780"/>
          <w:tab w:val="left" w:pos="720"/>
          <w:tab w:val="left" w:pos="3420"/>
        </w:tabs>
        <w:ind w:left="720"/>
        <w:jc w:val="both"/>
      </w:pPr>
      <w:r>
        <w:t xml:space="preserve">до зданий лечебно-профилактических учреждений (не менее) – </w:t>
      </w:r>
      <w:smartTag w:uri="urn:schemas-microsoft-com:office:smarttags" w:element="metricconverter">
        <w:smartTagPr>
          <w:attr w:name="ProductID" w:val="15 м"/>
        </w:smartTagPr>
        <w:r>
          <w:t>15 м</w:t>
        </w:r>
      </w:smartTag>
      <w:r>
        <w:t>.</w:t>
      </w:r>
    </w:p>
    <w:p w:rsidR="00AB71E9" w:rsidRDefault="00AB71E9" w:rsidP="00AB71E9">
      <w:pPr>
        <w:tabs>
          <w:tab w:val="left" w:pos="3420"/>
        </w:tabs>
        <w:rPr>
          <w:b/>
        </w:rPr>
      </w:pPr>
    </w:p>
    <w:p w:rsidR="000D26E1" w:rsidRDefault="000D26E1" w:rsidP="00AB71E9">
      <w:pPr>
        <w:tabs>
          <w:tab w:val="left" w:pos="3420"/>
        </w:tabs>
        <w:rPr>
          <w:b/>
        </w:rPr>
      </w:pPr>
    </w:p>
    <w:p w:rsidR="00AB71E9" w:rsidRDefault="00884990" w:rsidP="00AB71E9">
      <w:pPr>
        <w:tabs>
          <w:tab w:val="left" w:pos="3420"/>
        </w:tabs>
        <w:rPr>
          <w:b/>
        </w:rPr>
      </w:pPr>
      <w:r>
        <w:rPr>
          <w:b/>
        </w:rPr>
        <w:t>1.</w:t>
      </w:r>
      <w:r w:rsidR="00AB71E9">
        <w:rPr>
          <w:b/>
        </w:rPr>
        <w:t>9.</w:t>
      </w:r>
      <w:r w:rsidR="000D26E1">
        <w:rPr>
          <w:b/>
        </w:rPr>
        <w:t>5</w:t>
      </w:r>
      <w:r w:rsidR="00AB71E9">
        <w:rPr>
          <w:b/>
        </w:rPr>
        <w:t>. Размеры земельных участков для размещения котельных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082"/>
        <w:gridCol w:w="2835"/>
        <w:gridCol w:w="2977"/>
      </w:tblGrid>
      <w:tr w:rsidR="00AB71E9" w:rsidTr="001522DC">
        <w:trPr>
          <w:cantSplit/>
          <w:trHeight w:hRule="exact" w:val="241"/>
        </w:trPr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1E9" w:rsidRDefault="00AB71E9" w:rsidP="00A45EEE">
            <w:pPr>
              <w:tabs>
                <w:tab w:val="left" w:pos="3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Теплопроизводительность котельных, </w:t>
            </w:r>
          </w:p>
          <w:p w:rsidR="00AB71E9" w:rsidRDefault="00AB71E9" w:rsidP="00A45EEE">
            <w:pPr>
              <w:tabs>
                <w:tab w:val="left" w:pos="34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Гкал/ч (МВт)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1E9" w:rsidRDefault="00AB71E9" w:rsidP="00A45EEE">
            <w:pPr>
              <w:tabs>
                <w:tab w:val="left" w:pos="3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Размеры земельных участков котельных, га</w:t>
            </w:r>
          </w:p>
        </w:tc>
      </w:tr>
      <w:tr w:rsidR="00AB71E9" w:rsidTr="001522DC">
        <w:trPr>
          <w:cantSplit/>
        </w:trPr>
        <w:tc>
          <w:tcPr>
            <w:tcW w:w="4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1E9" w:rsidRDefault="00AB71E9" w:rsidP="00A45EEE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1E9" w:rsidRDefault="00AB71E9" w:rsidP="00A45EEE">
            <w:pPr>
              <w:tabs>
                <w:tab w:val="left" w:pos="3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работающих на твердом топливе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1E9" w:rsidRDefault="00AB71E9" w:rsidP="00A45EEE">
            <w:pPr>
              <w:tabs>
                <w:tab w:val="left" w:pos="3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работающих на газомазутном топливе</w:t>
            </w:r>
          </w:p>
        </w:tc>
      </w:tr>
      <w:tr w:rsidR="00AB71E9" w:rsidTr="001522DC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1E9" w:rsidRDefault="00AB71E9" w:rsidP="00A45EEE">
            <w:pPr>
              <w:tabs>
                <w:tab w:val="left" w:pos="342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1E9" w:rsidRDefault="00AB71E9" w:rsidP="00A45EEE">
            <w:pPr>
              <w:tabs>
                <w:tab w:val="left" w:pos="3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1E9" w:rsidRDefault="00AB71E9" w:rsidP="00A45EEE">
            <w:pPr>
              <w:tabs>
                <w:tab w:val="left" w:pos="3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</w:t>
            </w:r>
          </w:p>
        </w:tc>
      </w:tr>
      <w:tr w:rsidR="00AB71E9" w:rsidTr="001522DC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1E9" w:rsidRDefault="00AB71E9" w:rsidP="00A45EEE">
            <w:pPr>
              <w:tabs>
                <w:tab w:val="left" w:pos="342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5 до 10 (от 6 до 12)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1E9" w:rsidRDefault="00AB71E9" w:rsidP="00A45EEE">
            <w:pPr>
              <w:tabs>
                <w:tab w:val="left" w:pos="3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1E9" w:rsidRDefault="00AB71E9" w:rsidP="00A45EEE">
            <w:pPr>
              <w:tabs>
                <w:tab w:val="left" w:pos="3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</w:tr>
      <w:tr w:rsidR="00AB71E9" w:rsidTr="001522DC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1E9" w:rsidRDefault="00AB71E9" w:rsidP="00A45EEE">
            <w:pPr>
              <w:tabs>
                <w:tab w:val="left" w:pos="342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свыше 10 до 50 (св. 12 до 58)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1E9" w:rsidRDefault="00AB71E9" w:rsidP="00A45EEE">
            <w:pPr>
              <w:tabs>
                <w:tab w:val="left" w:pos="3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1E9" w:rsidRDefault="00AB71E9" w:rsidP="00A45EEE">
            <w:pPr>
              <w:tabs>
                <w:tab w:val="left" w:pos="3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</w:tr>
      <w:tr w:rsidR="00AB71E9" w:rsidTr="001522DC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1E9" w:rsidRDefault="00AB71E9" w:rsidP="00A45EEE">
            <w:pPr>
              <w:tabs>
                <w:tab w:val="left" w:pos="342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свыше 50 до 100 (св. 58 до 116)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1E9" w:rsidRDefault="00AB71E9" w:rsidP="00A45EEE">
            <w:pPr>
              <w:tabs>
                <w:tab w:val="left" w:pos="3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1E9" w:rsidRDefault="00AB71E9" w:rsidP="00A45EEE">
            <w:pPr>
              <w:tabs>
                <w:tab w:val="left" w:pos="3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2,5</w:t>
            </w:r>
          </w:p>
        </w:tc>
      </w:tr>
      <w:tr w:rsidR="00AB71E9" w:rsidTr="001522DC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1E9" w:rsidRDefault="00AB71E9" w:rsidP="00A45EEE">
            <w:pPr>
              <w:tabs>
                <w:tab w:val="left" w:pos="342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свыше 100 до 200 (св. 116 до 223)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1E9" w:rsidRDefault="00AB71E9" w:rsidP="00A45EEE">
            <w:pPr>
              <w:tabs>
                <w:tab w:val="left" w:pos="3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1E9" w:rsidRDefault="00AB71E9" w:rsidP="00A45EEE">
            <w:pPr>
              <w:tabs>
                <w:tab w:val="left" w:pos="3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</w:t>
            </w:r>
          </w:p>
        </w:tc>
      </w:tr>
      <w:tr w:rsidR="00AB71E9" w:rsidTr="001522DC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1E9" w:rsidRDefault="00AB71E9" w:rsidP="00A45EEE">
            <w:pPr>
              <w:tabs>
                <w:tab w:val="left" w:pos="342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свыше 200 до 400 (св. 233 до 466)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1E9" w:rsidRDefault="00AB71E9" w:rsidP="00A45EEE">
            <w:pPr>
              <w:tabs>
                <w:tab w:val="left" w:pos="3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1E9" w:rsidRDefault="00AB71E9" w:rsidP="00A45EEE">
            <w:pPr>
              <w:tabs>
                <w:tab w:val="left" w:pos="3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3,5</w:t>
            </w:r>
          </w:p>
        </w:tc>
      </w:tr>
    </w:tbl>
    <w:p w:rsidR="00AB71E9" w:rsidRDefault="00AB71E9" w:rsidP="00AB71E9">
      <w:pPr>
        <w:tabs>
          <w:tab w:val="left" w:pos="3420"/>
        </w:tabs>
        <w:jc w:val="both"/>
        <w:rPr>
          <w:b/>
        </w:rPr>
      </w:pPr>
    </w:p>
    <w:p w:rsidR="003F63D4" w:rsidRDefault="003F63D4" w:rsidP="00AB71E9">
      <w:pPr>
        <w:tabs>
          <w:tab w:val="left" w:pos="3420"/>
        </w:tabs>
        <w:jc w:val="both"/>
        <w:rPr>
          <w:b/>
        </w:rPr>
      </w:pPr>
    </w:p>
    <w:p w:rsidR="00AB71E9" w:rsidRDefault="00884990" w:rsidP="00AB71E9">
      <w:pPr>
        <w:tabs>
          <w:tab w:val="left" w:pos="3420"/>
        </w:tabs>
        <w:jc w:val="both"/>
        <w:rPr>
          <w:b/>
        </w:rPr>
      </w:pPr>
      <w:r>
        <w:rPr>
          <w:b/>
        </w:rPr>
        <w:t>1.</w:t>
      </w:r>
      <w:r w:rsidR="00AB71E9">
        <w:rPr>
          <w:b/>
        </w:rPr>
        <w:t>9.</w:t>
      </w:r>
      <w:r w:rsidR="000D26E1">
        <w:rPr>
          <w:b/>
        </w:rPr>
        <w:t>6</w:t>
      </w:r>
      <w:r w:rsidR="00AB71E9">
        <w:rPr>
          <w:b/>
        </w:rPr>
        <w:t xml:space="preserve">. Размеры земельных участков для размещения очистных сооружений </w:t>
      </w:r>
    </w:p>
    <w:tbl>
      <w:tblPr>
        <w:tblW w:w="98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708"/>
        <w:gridCol w:w="2075"/>
        <w:gridCol w:w="1843"/>
        <w:gridCol w:w="2268"/>
      </w:tblGrid>
      <w:tr w:rsidR="00AB71E9" w:rsidTr="001522DC">
        <w:trPr>
          <w:cantSplit/>
          <w:trHeight w:hRule="exact" w:val="241"/>
        </w:trPr>
        <w:tc>
          <w:tcPr>
            <w:tcW w:w="3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1E9" w:rsidRDefault="00AB71E9" w:rsidP="00A45EE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Производительность очистных сооружений,  тыс.м3/сутки</w:t>
            </w: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1E9" w:rsidRDefault="00AB71E9" w:rsidP="00A45EE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земельного участка, га</w:t>
            </w:r>
          </w:p>
        </w:tc>
      </w:tr>
      <w:tr w:rsidR="00AB71E9" w:rsidTr="001522DC">
        <w:trPr>
          <w:cantSplit/>
        </w:trPr>
        <w:tc>
          <w:tcPr>
            <w:tcW w:w="3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1E9" w:rsidRDefault="00AB71E9" w:rsidP="00A45EEE"/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1E9" w:rsidRDefault="00AB71E9" w:rsidP="00A45EEE">
            <w:pPr>
              <w:tabs>
                <w:tab w:val="left" w:pos="3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очистных сооружений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1E9" w:rsidRDefault="00AB71E9" w:rsidP="00A45EEE">
            <w:pPr>
              <w:tabs>
                <w:tab w:val="left" w:pos="3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иловых площадок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1E9" w:rsidRDefault="00AB71E9" w:rsidP="00A45EEE">
            <w:pPr>
              <w:tabs>
                <w:tab w:val="left" w:pos="3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биологических прудов глубокой очистки сточных вод</w:t>
            </w:r>
          </w:p>
        </w:tc>
      </w:tr>
      <w:tr w:rsidR="00AB71E9" w:rsidTr="001522DC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1E9" w:rsidRDefault="00AB71E9" w:rsidP="00A45EEE">
            <w:pPr>
              <w:tabs>
                <w:tab w:val="left" w:pos="342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0,7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1E9" w:rsidRDefault="00AB71E9" w:rsidP="00A45EEE">
            <w:pPr>
              <w:tabs>
                <w:tab w:val="left" w:pos="3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1E9" w:rsidRDefault="00AB71E9" w:rsidP="00A45EEE">
            <w:pPr>
              <w:tabs>
                <w:tab w:val="left" w:pos="3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1E9" w:rsidRDefault="00AB71E9" w:rsidP="00A45EEE">
            <w:pPr>
              <w:tabs>
                <w:tab w:val="left" w:pos="3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AB71E9" w:rsidTr="001522DC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1E9" w:rsidRDefault="00AB71E9" w:rsidP="00A45EEE">
            <w:pPr>
              <w:tabs>
                <w:tab w:val="left" w:pos="342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св. 0,7 до 17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1E9" w:rsidRDefault="00AB71E9" w:rsidP="00A45EEE">
            <w:pPr>
              <w:tabs>
                <w:tab w:val="left" w:pos="3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1E9" w:rsidRDefault="00AB71E9" w:rsidP="00A45EEE">
            <w:pPr>
              <w:tabs>
                <w:tab w:val="left" w:pos="3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1E9" w:rsidRDefault="00AB71E9" w:rsidP="00A45EEE">
            <w:pPr>
              <w:tabs>
                <w:tab w:val="left" w:pos="3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AB71E9" w:rsidTr="001522DC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1E9" w:rsidRDefault="00AB71E9" w:rsidP="00A45EEE">
            <w:pPr>
              <w:tabs>
                <w:tab w:val="left" w:pos="342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– 40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1E9" w:rsidRDefault="00AB71E9" w:rsidP="00A45EEE">
            <w:pPr>
              <w:tabs>
                <w:tab w:val="left" w:pos="3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1E9" w:rsidRDefault="00AB71E9" w:rsidP="00A45EEE">
            <w:pPr>
              <w:tabs>
                <w:tab w:val="left" w:pos="3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1E9" w:rsidRDefault="00AB71E9" w:rsidP="00A45EEE">
            <w:pPr>
              <w:tabs>
                <w:tab w:val="left" w:pos="3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AB71E9" w:rsidTr="001522DC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1E9" w:rsidRDefault="00AB71E9" w:rsidP="00A45EEE">
            <w:pPr>
              <w:tabs>
                <w:tab w:val="left" w:pos="342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– 130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1E9" w:rsidRDefault="00AB71E9" w:rsidP="00A45EEE">
            <w:pPr>
              <w:tabs>
                <w:tab w:val="left" w:pos="3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1E9" w:rsidRDefault="00AB71E9" w:rsidP="00A45EEE">
            <w:pPr>
              <w:tabs>
                <w:tab w:val="left" w:pos="3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1E9" w:rsidRDefault="00AB71E9" w:rsidP="00A45EEE">
            <w:pPr>
              <w:tabs>
                <w:tab w:val="left" w:pos="3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</w:tr>
      <w:tr w:rsidR="00AB71E9" w:rsidTr="001522DC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1E9" w:rsidRDefault="00AB71E9" w:rsidP="00A45EEE">
            <w:pPr>
              <w:tabs>
                <w:tab w:val="left" w:pos="342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 – 175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1E9" w:rsidRDefault="00AB71E9" w:rsidP="00A45EEE">
            <w:pPr>
              <w:tabs>
                <w:tab w:val="left" w:pos="3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1E9" w:rsidRDefault="00AB71E9" w:rsidP="00A45EEE">
            <w:pPr>
              <w:tabs>
                <w:tab w:val="left" w:pos="3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1E9" w:rsidRDefault="00AB71E9" w:rsidP="00A45EEE">
            <w:pPr>
              <w:tabs>
                <w:tab w:val="left" w:pos="3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</w:tr>
      <w:tr w:rsidR="00AB71E9" w:rsidTr="001522DC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1E9" w:rsidRDefault="00AB71E9" w:rsidP="00A45EEE">
            <w:pPr>
              <w:tabs>
                <w:tab w:val="left" w:pos="342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175 - 280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1E9" w:rsidRDefault="00AB71E9" w:rsidP="00A45EEE">
            <w:pPr>
              <w:tabs>
                <w:tab w:val="left" w:pos="3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1E9" w:rsidRDefault="00AB71E9" w:rsidP="00A45EEE">
            <w:pPr>
              <w:tabs>
                <w:tab w:val="left" w:pos="3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1E9" w:rsidRDefault="00AB71E9" w:rsidP="00A45EEE">
            <w:pPr>
              <w:tabs>
                <w:tab w:val="left" w:pos="3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</w:tbl>
    <w:p w:rsidR="003F63D4" w:rsidRDefault="003F63D4" w:rsidP="00AB71E9">
      <w:pPr>
        <w:tabs>
          <w:tab w:val="left" w:pos="3420"/>
        </w:tabs>
        <w:jc w:val="both"/>
        <w:rPr>
          <w:b/>
        </w:rPr>
      </w:pPr>
    </w:p>
    <w:p w:rsidR="00AB71E9" w:rsidRDefault="00884990" w:rsidP="00AB71E9">
      <w:pPr>
        <w:tabs>
          <w:tab w:val="left" w:pos="3420"/>
        </w:tabs>
        <w:jc w:val="both"/>
        <w:rPr>
          <w:b/>
        </w:rPr>
      </w:pPr>
      <w:r>
        <w:rPr>
          <w:b/>
        </w:rPr>
        <w:t>1.</w:t>
      </w:r>
      <w:r w:rsidR="00AB71E9">
        <w:rPr>
          <w:b/>
        </w:rPr>
        <w:t>9.</w:t>
      </w:r>
      <w:r w:rsidR="000D26E1">
        <w:rPr>
          <w:b/>
        </w:rPr>
        <w:t>7</w:t>
      </w:r>
      <w:r w:rsidR="00AB71E9">
        <w:rPr>
          <w:b/>
        </w:rPr>
        <w:t xml:space="preserve">. Размеры земельных участков для размещения станций очистки воды </w:t>
      </w:r>
    </w:p>
    <w:tbl>
      <w:tblPr>
        <w:tblW w:w="98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42"/>
        <w:gridCol w:w="4252"/>
      </w:tblGrid>
      <w:tr w:rsidR="00AB71E9" w:rsidTr="001522DC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1E9" w:rsidRDefault="00AB71E9" w:rsidP="00A45EE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Производительность станции, тыс.м3/сутки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1E9" w:rsidRDefault="00AB71E9" w:rsidP="00A45EE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земельного участка не более, га</w:t>
            </w:r>
          </w:p>
        </w:tc>
      </w:tr>
      <w:tr w:rsidR="00AB71E9" w:rsidTr="001522DC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1E9" w:rsidRDefault="00AB71E9" w:rsidP="00A45EE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 0,8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1E9" w:rsidRDefault="00AB71E9" w:rsidP="00A45EE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AB71E9" w:rsidTr="001522DC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1E9" w:rsidRDefault="00AB71E9" w:rsidP="00A45EE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св. 0,8 до 12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1E9" w:rsidRDefault="00AB71E9" w:rsidP="00A45EE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AB71E9" w:rsidTr="001522DC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1E9" w:rsidRDefault="00AB71E9" w:rsidP="00A45EE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– 32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1E9" w:rsidRDefault="00AB71E9" w:rsidP="00A45EE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AB71E9" w:rsidTr="001522DC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1E9" w:rsidRDefault="00AB71E9" w:rsidP="00A45EE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– 80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1E9" w:rsidRDefault="00AB71E9" w:rsidP="00A45EE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AB71E9" w:rsidTr="001522DC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1E9" w:rsidRDefault="00AB71E9" w:rsidP="00A45EE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– 125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1E9" w:rsidRDefault="00AB71E9" w:rsidP="00A45EE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AB71E9" w:rsidTr="001522DC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1E9" w:rsidRDefault="00AB71E9" w:rsidP="00A45EE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 – 250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1E9" w:rsidRDefault="00AB71E9" w:rsidP="00A45EE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</w:tr>
      <w:tr w:rsidR="00AB71E9" w:rsidTr="001522DC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1E9" w:rsidRDefault="00AB71E9" w:rsidP="00A45EE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 – 400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1E9" w:rsidRDefault="00AB71E9" w:rsidP="00A45EE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</w:tr>
      <w:tr w:rsidR="00AB71E9" w:rsidTr="001522DC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1E9" w:rsidRDefault="00AB71E9" w:rsidP="00A45EE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400 - 800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1E9" w:rsidRDefault="00AB71E9" w:rsidP="00A45EE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</w:tr>
    </w:tbl>
    <w:p w:rsidR="003F63D4" w:rsidRDefault="003F63D4" w:rsidP="00AB71E9">
      <w:pPr>
        <w:rPr>
          <w:b/>
        </w:rPr>
      </w:pPr>
    </w:p>
    <w:p w:rsidR="00AB71E9" w:rsidRDefault="00884990" w:rsidP="00AB71E9">
      <w:pPr>
        <w:tabs>
          <w:tab w:val="left" w:pos="3420"/>
        </w:tabs>
        <w:jc w:val="both"/>
        <w:rPr>
          <w:b/>
        </w:rPr>
      </w:pPr>
      <w:r>
        <w:rPr>
          <w:b/>
        </w:rPr>
        <w:t>1.</w:t>
      </w:r>
      <w:r w:rsidR="00AB71E9">
        <w:rPr>
          <w:b/>
        </w:rPr>
        <w:t>9.</w:t>
      </w:r>
      <w:r w:rsidR="000D26E1">
        <w:rPr>
          <w:b/>
        </w:rPr>
        <w:t>8</w:t>
      </w:r>
      <w:r w:rsidR="00AB71E9">
        <w:rPr>
          <w:b/>
        </w:rPr>
        <w:t>. Размеры земельных участков для размещения газонаполнительных станций (ГНС) (не более)</w:t>
      </w:r>
    </w:p>
    <w:tbl>
      <w:tblPr>
        <w:tblW w:w="98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42"/>
        <w:gridCol w:w="4252"/>
      </w:tblGrid>
      <w:tr w:rsidR="00AB71E9" w:rsidTr="001522DC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1E9" w:rsidRDefault="00AB71E9" w:rsidP="00A45EEE">
            <w:pPr>
              <w:tabs>
                <w:tab w:val="left" w:pos="3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Производительность, тыс.т/год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1E9" w:rsidRDefault="00AB71E9" w:rsidP="00A45EE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земельного участка, га</w:t>
            </w:r>
          </w:p>
        </w:tc>
      </w:tr>
      <w:tr w:rsidR="00AB71E9" w:rsidTr="001522DC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1E9" w:rsidRDefault="00AB71E9" w:rsidP="00A45EEE">
            <w:pPr>
              <w:tabs>
                <w:tab w:val="left" w:pos="3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1E9" w:rsidRDefault="00AB71E9" w:rsidP="00A45EEE">
            <w:pPr>
              <w:tabs>
                <w:tab w:val="left" w:pos="3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6,0</w:t>
            </w:r>
          </w:p>
        </w:tc>
      </w:tr>
      <w:tr w:rsidR="00AB71E9" w:rsidTr="001522DC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1E9" w:rsidRDefault="00AB71E9" w:rsidP="00A45EEE">
            <w:pPr>
              <w:tabs>
                <w:tab w:val="left" w:pos="3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1E9" w:rsidRDefault="00AB71E9" w:rsidP="00A45EEE">
            <w:pPr>
              <w:tabs>
                <w:tab w:val="left" w:pos="3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7,0</w:t>
            </w:r>
          </w:p>
        </w:tc>
      </w:tr>
      <w:tr w:rsidR="00AB71E9" w:rsidTr="001522DC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1E9" w:rsidRDefault="00AB71E9" w:rsidP="00A45EEE">
            <w:pPr>
              <w:tabs>
                <w:tab w:val="left" w:pos="3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1E9" w:rsidRDefault="00AB71E9" w:rsidP="00A45EEE">
            <w:pPr>
              <w:tabs>
                <w:tab w:val="left" w:pos="3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8,0</w:t>
            </w:r>
          </w:p>
        </w:tc>
      </w:tr>
    </w:tbl>
    <w:p w:rsidR="003F63D4" w:rsidRDefault="003F63D4" w:rsidP="00AB71E9">
      <w:pPr>
        <w:tabs>
          <w:tab w:val="left" w:pos="3420"/>
        </w:tabs>
        <w:jc w:val="both"/>
        <w:rPr>
          <w:b/>
        </w:rPr>
      </w:pPr>
    </w:p>
    <w:p w:rsidR="00AB71E9" w:rsidRDefault="00884990" w:rsidP="00AB71E9">
      <w:pPr>
        <w:tabs>
          <w:tab w:val="left" w:pos="3420"/>
        </w:tabs>
        <w:jc w:val="both"/>
        <w:rPr>
          <w:b/>
        </w:rPr>
      </w:pPr>
      <w:r>
        <w:rPr>
          <w:b/>
        </w:rPr>
        <w:t>1.</w:t>
      </w:r>
      <w:r w:rsidR="00AB71E9">
        <w:rPr>
          <w:b/>
        </w:rPr>
        <w:t>9.</w:t>
      </w:r>
      <w:r w:rsidR="000D26E1">
        <w:rPr>
          <w:b/>
        </w:rPr>
        <w:t>9</w:t>
      </w:r>
      <w:r w:rsidR="00AB71E9">
        <w:rPr>
          <w:b/>
        </w:rPr>
        <w:t xml:space="preserve">. Размеры земельных участков для размещения газонаполнительных пунктов (ГНП) (не более) – </w:t>
      </w:r>
      <w:smartTag w:uri="urn:schemas-microsoft-com:office:smarttags" w:element="metricconverter">
        <w:smartTagPr>
          <w:attr w:name="ProductID" w:val="0,6 га"/>
        </w:smartTagPr>
        <w:r w:rsidR="00AB71E9">
          <w:rPr>
            <w:b/>
          </w:rPr>
          <w:t>0,6 га</w:t>
        </w:r>
      </w:smartTag>
      <w:r w:rsidR="00AB71E9">
        <w:rPr>
          <w:b/>
        </w:rPr>
        <w:t>.</w:t>
      </w:r>
    </w:p>
    <w:p w:rsidR="003F63D4" w:rsidRDefault="003F63D4" w:rsidP="00AB71E9">
      <w:pPr>
        <w:jc w:val="both"/>
        <w:rPr>
          <w:b/>
          <w:bCs/>
          <w:szCs w:val="28"/>
        </w:rPr>
      </w:pPr>
    </w:p>
    <w:p w:rsidR="00AB71E9" w:rsidRPr="00995072" w:rsidRDefault="00884990" w:rsidP="00AB71E9">
      <w:pPr>
        <w:jc w:val="both"/>
        <w:rPr>
          <w:b/>
          <w:bCs/>
          <w:szCs w:val="28"/>
        </w:rPr>
      </w:pPr>
      <w:r>
        <w:rPr>
          <w:b/>
        </w:rPr>
        <w:t>1.</w:t>
      </w:r>
      <w:r w:rsidR="00AB71E9" w:rsidRPr="00995072">
        <w:rPr>
          <w:b/>
          <w:bCs/>
          <w:szCs w:val="28"/>
        </w:rPr>
        <w:t>9.</w:t>
      </w:r>
      <w:r w:rsidR="00AB71E9">
        <w:rPr>
          <w:b/>
          <w:bCs/>
          <w:szCs w:val="28"/>
        </w:rPr>
        <w:t>1</w:t>
      </w:r>
      <w:r w:rsidR="000D26E1">
        <w:rPr>
          <w:b/>
          <w:bCs/>
          <w:szCs w:val="28"/>
        </w:rPr>
        <w:t>0</w:t>
      </w:r>
      <w:r w:rsidR="00AB71E9" w:rsidRPr="00995072">
        <w:rPr>
          <w:b/>
          <w:bCs/>
          <w:szCs w:val="28"/>
        </w:rPr>
        <w:t xml:space="preserve">. Отдельностоящие ГРП в кварталах размещаются на расстоянии </w:t>
      </w:r>
      <w:r w:rsidR="00AB71E9" w:rsidRPr="00995072">
        <w:rPr>
          <w:b/>
          <w:szCs w:val="28"/>
        </w:rPr>
        <w:t>в свету</w:t>
      </w:r>
      <w:r w:rsidR="00AB71E9" w:rsidRPr="00995072">
        <w:rPr>
          <w:b/>
          <w:bCs/>
          <w:szCs w:val="28"/>
        </w:rPr>
        <w:t xml:space="preserve"> от зданий и сооружений не менее:</w:t>
      </w:r>
    </w:p>
    <w:p w:rsidR="00AB71E9" w:rsidRPr="004127D7" w:rsidRDefault="00AB71E9" w:rsidP="00AB71E9">
      <w:pPr>
        <w:numPr>
          <w:ilvl w:val="0"/>
          <w:numId w:val="38"/>
        </w:numPr>
        <w:tabs>
          <w:tab w:val="left" w:pos="851"/>
        </w:tabs>
        <w:suppressAutoHyphens w:val="0"/>
        <w:ind w:left="567" w:firstLine="0"/>
        <w:jc w:val="both"/>
        <w:rPr>
          <w:bCs/>
          <w:szCs w:val="28"/>
        </w:rPr>
      </w:pPr>
      <w:r w:rsidRPr="004127D7">
        <w:rPr>
          <w:bCs/>
          <w:szCs w:val="28"/>
        </w:rPr>
        <w:t xml:space="preserve">при </w:t>
      </w:r>
      <w:r w:rsidRPr="004127D7">
        <w:rPr>
          <w:szCs w:val="28"/>
        </w:rPr>
        <w:t>давлении газа на вводе ГРП до 0,6 (6) МПа (кгс/см</w:t>
      </w:r>
      <w:r w:rsidRPr="004127D7">
        <w:rPr>
          <w:szCs w:val="28"/>
          <w:vertAlign w:val="superscript"/>
        </w:rPr>
        <w:t>2</w:t>
      </w:r>
      <w:r w:rsidRPr="004127D7">
        <w:rPr>
          <w:szCs w:val="28"/>
        </w:rPr>
        <w:t xml:space="preserve">) – </w:t>
      </w:r>
      <w:smartTag w:uri="urn:schemas-microsoft-com:office:smarttags" w:element="metricconverter">
        <w:smartTagPr>
          <w:attr w:name="ProductID" w:val="10 м"/>
        </w:smartTagPr>
        <w:r w:rsidRPr="00DA3635">
          <w:rPr>
            <w:b/>
            <w:szCs w:val="28"/>
          </w:rPr>
          <w:t>10 м</w:t>
        </w:r>
      </w:smartTag>
      <w:r w:rsidRPr="004127D7">
        <w:rPr>
          <w:szCs w:val="28"/>
        </w:rPr>
        <w:t>;</w:t>
      </w:r>
    </w:p>
    <w:p w:rsidR="00AB71E9" w:rsidRPr="004127D7" w:rsidRDefault="00AB71E9" w:rsidP="00AB71E9">
      <w:pPr>
        <w:numPr>
          <w:ilvl w:val="0"/>
          <w:numId w:val="38"/>
        </w:numPr>
        <w:tabs>
          <w:tab w:val="left" w:pos="851"/>
        </w:tabs>
        <w:suppressAutoHyphens w:val="0"/>
        <w:ind w:left="567" w:firstLine="0"/>
        <w:jc w:val="both"/>
        <w:rPr>
          <w:bCs/>
          <w:szCs w:val="28"/>
        </w:rPr>
      </w:pPr>
      <w:r w:rsidRPr="004127D7">
        <w:rPr>
          <w:bCs/>
          <w:szCs w:val="28"/>
        </w:rPr>
        <w:t xml:space="preserve">при </w:t>
      </w:r>
      <w:r w:rsidRPr="004127D7">
        <w:rPr>
          <w:szCs w:val="28"/>
        </w:rPr>
        <w:t>давлении газа на вводе ГРП св. 0,6 (6) до 1,2 (1,2) МПа (кгс/см</w:t>
      </w:r>
      <w:r w:rsidRPr="004127D7">
        <w:rPr>
          <w:szCs w:val="28"/>
          <w:vertAlign w:val="superscript"/>
        </w:rPr>
        <w:t>2</w:t>
      </w:r>
      <w:r w:rsidRPr="004127D7">
        <w:rPr>
          <w:szCs w:val="28"/>
        </w:rPr>
        <w:t xml:space="preserve">) – </w:t>
      </w:r>
      <w:smartTag w:uri="urn:schemas-microsoft-com:office:smarttags" w:element="metricconverter">
        <w:smartTagPr>
          <w:attr w:name="ProductID" w:val="15 м"/>
        </w:smartTagPr>
        <w:r w:rsidRPr="00DA3635">
          <w:rPr>
            <w:b/>
            <w:szCs w:val="28"/>
          </w:rPr>
          <w:t>15 м</w:t>
        </w:r>
      </w:smartTag>
      <w:r w:rsidRPr="004127D7">
        <w:rPr>
          <w:szCs w:val="28"/>
        </w:rPr>
        <w:t>.</w:t>
      </w:r>
    </w:p>
    <w:p w:rsidR="003F63D4" w:rsidRDefault="003F63D4" w:rsidP="00AB71E9">
      <w:pPr>
        <w:rPr>
          <w:b/>
        </w:rPr>
      </w:pPr>
    </w:p>
    <w:p w:rsidR="00AB71E9" w:rsidRDefault="00884990" w:rsidP="00AB71E9">
      <w:pPr>
        <w:tabs>
          <w:tab w:val="left" w:pos="3420"/>
        </w:tabs>
        <w:jc w:val="both"/>
        <w:rPr>
          <w:b/>
        </w:rPr>
      </w:pPr>
      <w:r>
        <w:rPr>
          <w:b/>
        </w:rPr>
        <w:t>1.</w:t>
      </w:r>
      <w:r w:rsidR="00AB71E9">
        <w:rPr>
          <w:b/>
        </w:rPr>
        <w:t>9.1</w:t>
      </w:r>
      <w:r w:rsidR="000D26E1">
        <w:rPr>
          <w:b/>
        </w:rPr>
        <w:t>1</w:t>
      </w:r>
      <w:r w:rsidR="00AB71E9">
        <w:rPr>
          <w:b/>
        </w:rPr>
        <w:t>. Рекомендуемые минимальные расстояния от наземных магистральных газопроводов, не содержащих сероводород</w:t>
      </w:r>
    </w:p>
    <w:tbl>
      <w:tblPr>
        <w:tblW w:w="976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75"/>
        <w:gridCol w:w="810"/>
        <w:gridCol w:w="810"/>
        <w:gridCol w:w="810"/>
        <w:gridCol w:w="722"/>
        <w:gridCol w:w="945"/>
        <w:gridCol w:w="816"/>
        <w:gridCol w:w="915"/>
      </w:tblGrid>
      <w:tr w:rsidR="00AB71E9" w:rsidTr="00AB71E9">
        <w:trPr>
          <w:cantSplit/>
          <w:trHeight w:hRule="exact" w:val="360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1E9" w:rsidRDefault="00AB71E9" w:rsidP="00A45EE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Элементы застройки, водоемы</w:t>
            </w:r>
          </w:p>
        </w:tc>
        <w:tc>
          <w:tcPr>
            <w:tcW w:w="65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1E9" w:rsidRDefault="00AB71E9" w:rsidP="00A45EE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Разрывы от трубопроводов 1-го и 2-го классов с диаметром труб в мм, м</w:t>
            </w:r>
          </w:p>
        </w:tc>
      </w:tr>
      <w:tr w:rsidR="00AB71E9" w:rsidTr="00AB71E9">
        <w:trPr>
          <w:cantSplit/>
          <w:trHeight w:hRule="exact" w:val="241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1E9" w:rsidRDefault="00AB71E9" w:rsidP="00A45EEE"/>
        </w:tc>
        <w:tc>
          <w:tcPr>
            <w:tcW w:w="47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1E9" w:rsidRDefault="00AB71E9" w:rsidP="00A45EE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класс</w:t>
            </w: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1E9" w:rsidRDefault="00AB71E9" w:rsidP="00A45EE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класс</w:t>
            </w:r>
          </w:p>
        </w:tc>
      </w:tr>
      <w:tr w:rsidR="00AB71E9" w:rsidTr="00AB71E9">
        <w:trPr>
          <w:cantSplit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1E9" w:rsidRDefault="00AB71E9" w:rsidP="00A45EEE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1E9" w:rsidRDefault="00AB71E9" w:rsidP="00A45EE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1E9" w:rsidRDefault="00AB71E9" w:rsidP="00A45EE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300 -600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1E9" w:rsidRDefault="00AB71E9" w:rsidP="00A45EE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600 -800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1E9" w:rsidRDefault="00AB71E9" w:rsidP="00A45EE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800 -1000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1E9" w:rsidRDefault="00AB71E9" w:rsidP="00A45EE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1000 -1200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1E9" w:rsidRDefault="00AB71E9" w:rsidP="00A45EE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более 1200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1E9" w:rsidRDefault="00AB71E9" w:rsidP="00A45EE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1E9" w:rsidRDefault="00AB71E9" w:rsidP="00A45EE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свыше 300</w:t>
            </w:r>
          </w:p>
        </w:tc>
      </w:tr>
      <w:tr w:rsidR="00AB71E9" w:rsidTr="00AB71E9">
        <w:trPr>
          <w:trHeight w:val="134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1E9" w:rsidRDefault="00AB71E9" w:rsidP="00A45EE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Городские и сельские населенные пункты; коллективные сады и дачные поселки; тепличные комбинаты;  отдельные общественные здания с массовым скоплением людей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1E9" w:rsidRDefault="00AB71E9" w:rsidP="00A45EE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1E9" w:rsidRDefault="00AB71E9" w:rsidP="00A45EE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1E9" w:rsidRDefault="00AB71E9" w:rsidP="00A45EE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1E9" w:rsidRDefault="00AB71E9" w:rsidP="00A45EE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1E9" w:rsidRDefault="00AB71E9" w:rsidP="00A45EE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1E9" w:rsidRDefault="00AB71E9" w:rsidP="00A45EE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1E9" w:rsidRDefault="00AB71E9" w:rsidP="00A45EE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1E9" w:rsidRDefault="00AB71E9" w:rsidP="00A45EE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125</w:t>
            </w:r>
          </w:p>
        </w:tc>
      </w:tr>
      <w:tr w:rsidR="00AB71E9" w:rsidTr="00AB71E9">
        <w:trPr>
          <w:trHeight w:val="88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1E9" w:rsidRDefault="00AB71E9" w:rsidP="00A45EE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Отдельные малоэтажные здания; сельскохозяйственные поля и пастбища, полевые станы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1E9" w:rsidRDefault="00AB71E9" w:rsidP="00A45EE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1E9" w:rsidRDefault="00AB71E9" w:rsidP="00A45EE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1E9" w:rsidRDefault="00AB71E9" w:rsidP="00A45EE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1E9" w:rsidRDefault="00AB71E9" w:rsidP="00A45EE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1E9" w:rsidRDefault="00AB71E9" w:rsidP="00A45EE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1E9" w:rsidRDefault="00AB71E9" w:rsidP="00A45EE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1E9" w:rsidRDefault="00AB71E9" w:rsidP="00A45EE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1E9" w:rsidRDefault="00AB71E9" w:rsidP="00A45EE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AB71E9" w:rsidTr="00AB71E9">
        <w:trPr>
          <w:trHeight w:val="96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1E9" w:rsidRDefault="00AB71E9" w:rsidP="00A45EE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Магистральные оросительные каналы, реки и водоемы, водозаборные сооружения 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1E9" w:rsidRDefault="00AB71E9" w:rsidP="00A45EE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1E9" w:rsidRDefault="00AB71E9" w:rsidP="00A45EE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1E9" w:rsidRDefault="00AB71E9" w:rsidP="00A45EE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1E9" w:rsidRDefault="00AB71E9" w:rsidP="00A45EE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1E9" w:rsidRDefault="00AB71E9" w:rsidP="00A45EE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1E9" w:rsidRDefault="00AB71E9" w:rsidP="00A45EE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1E9" w:rsidRDefault="00AB71E9" w:rsidP="00A45EE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1E9" w:rsidRDefault="00AB71E9" w:rsidP="00A45EE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</w:tr>
    </w:tbl>
    <w:p w:rsidR="00AB71E9" w:rsidRDefault="00884990" w:rsidP="00AB71E9">
      <w:pPr>
        <w:tabs>
          <w:tab w:val="left" w:pos="3420"/>
        </w:tabs>
        <w:jc w:val="both"/>
        <w:rPr>
          <w:b/>
        </w:rPr>
      </w:pPr>
      <w:r>
        <w:rPr>
          <w:b/>
        </w:rPr>
        <w:t>1.</w:t>
      </w:r>
      <w:r w:rsidR="00AB71E9">
        <w:rPr>
          <w:b/>
        </w:rPr>
        <w:t>9.1</w:t>
      </w:r>
      <w:r w:rsidR="000D26E1">
        <w:rPr>
          <w:b/>
        </w:rPr>
        <w:t>2</w:t>
      </w:r>
      <w:r w:rsidR="00AB71E9">
        <w:rPr>
          <w:b/>
        </w:rPr>
        <w:t>. Рекомендуемые минимальные разрывы от трубопроводов для сжиженных углеводородных газов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1215"/>
        <w:gridCol w:w="1479"/>
        <w:gridCol w:w="1417"/>
        <w:gridCol w:w="1275"/>
      </w:tblGrid>
      <w:tr w:rsidR="00AB71E9" w:rsidTr="00753090">
        <w:trPr>
          <w:cantSplit/>
          <w:trHeight w:hRule="exact" w:val="241"/>
        </w:trPr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1E9" w:rsidRDefault="00AB71E9" w:rsidP="00A45EEE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Элементы застройки</w:t>
            </w:r>
          </w:p>
        </w:tc>
        <w:tc>
          <w:tcPr>
            <w:tcW w:w="5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1E9" w:rsidRDefault="00AB71E9" w:rsidP="00A45EE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Расстояние от трубопроводов при диаметре труб в мм, м</w:t>
            </w:r>
          </w:p>
        </w:tc>
      </w:tr>
      <w:tr w:rsidR="00AB71E9" w:rsidTr="00753090">
        <w:trPr>
          <w:cantSplit/>
        </w:trPr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1E9" w:rsidRDefault="00AB71E9" w:rsidP="00A45EEE"/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1E9" w:rsidRDefault="00AB71E9" w:rsidP="00A45EE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1E9" w:rsidRDefault="00AB71E9" w:rsidP="00A45EE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150 - 300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1E9" w:rsidRDefault="00AB71E9" w:rsidP="00A45EE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300 - 500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1E9" w:rsidRDefault="00AB71E9" w:rsidP="00A45EE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500 - 1000</w:t>
            </w:r>
          </w:p>
        </w:tc>
      </w:tr>
      <w:tr w:rsidR="00AB71E9" w:rsidTr="00753090">
        <w:trPr>
          <w:trHeight w:val="16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1E9" w:rsidRDefault="00AB71E9" w:rsidP="00A45EE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Городские и сельские населенные пункты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1E9" w:rsidRDefault="00AB71E9" w:rsidP="00A45EE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1E9" w:rsidRDefault="00AB71E9" w:rsidP="00A45EE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1E9" w:rsidRDefault="00AB71E9" w:rsidP="00A45EE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1E9" w:rsidRDefault="00AB71E9" w:rsidP="00A45EE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1000</w:t>
            </w:r>
          </w:p>
        </w:tc>
      </w:tr>
      <w:tr w:rsidR="00AB71E9" w:rsidTr="00753090">
        <w:trPr>
          <w:trHeight w:val="24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1E9" w:rsidRDefault="00AB71E9" w:rsidP="00A45EE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Дачные поселки, сельскохозяйственные угодья     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1E9" w:rsidRDefault="00AB71E9" w:rsidP="00A45EE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1E9" w:rsidRDefault="00AB71E9" w:rsidP="00A45EE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1E9" w:rsidRDefault="00AB71E9" w:rsidP="00A45EE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1E9" w:rsidRDefault="00AB71E9" w:rsidP="00A45EE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800</w:t>
            </w:r>
          </w:p>
        </w:tc>
      </w:tr>
    </w:tbl>
    <w:p w:rsidR="00AB71E9" w:rsidRDefault="00AB71E9" w:rsidP="00AB71E9">
      <w:pPr>
        <w:rPr>
          <w:u w:val="single"/>
        </w:rPr>
      </w:pPr>
      <w:r>
        <w:rPr>
          <w:u w:val="single"/>
        </w:rPr>
        <w:t>Примечания:</w:t>
      </w:r>
    </w:p>
    <w:p w:rsidR="00AB71E9" w:rsidRDefault="00AB71E9" w:rsidP="00AB71E9">
      <w:pPr>
        <w:pStyle w:val="ConsPlusNonformat"/>
        <w:widowControl/>
        <w:numPr>
          <w:ilvl w:val="0"/>
          <w:numId w:val="16"/>
        </w:numPr>
        <w:tabs>
          <w:tab w:val="clear" w:pos="1080"/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Минимальные расстояния при наземной прокладке увеличиваются в 2 раза для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класса и в 1,5 раза для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класса;</w:t>
      </w:r>
    </w:p>
    <w:p w:rsidR="00AB71E9" w:rsidRPr="003F63D4" w:rsidRDefault="00AB71E9" w:rsidP="00AB71E9">
      <w:pPr>
        <w:pStyle w:val="ConsPlusNonformat"/>
        <w:widowControl/>
        <w:numPr>
          <w:ilvl w:val="0"/>
          <w:numId w:val="16"/>
        </w:numPr>
        <w:tabs>
          <w:tab w:val="clear" w:pos="1080"/>
          <w:tab w:val="left" w:pos="284"/>
        </w:tabs>
        <w:ind w:left="0" w:firstLine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F63D4">
        <w:rPr>
          <w:rFonts w:ascii="Times New Roman" w:hAnsi="Times New Roman" w:cs="Times New Roman"/>
          <w:spacing w:val="-4"/>
          <w:sz w:val="24"/>
          <w:szCs w:val="24"/>
        </w:rPr>
        <w:t xml:space="preserve">При диаметре надземных газопроводов свыше </w:t>
      </w:r>
      <w:smartTag w:uri="urn:schemas-microsoft-com:office:smarttags" w:element="metricconverter">
        <w:smartTagPr>
          <w:attr w:name="ProductID" w:val="1000 м"/>
        </w:smartTagPr>
        <w:r w:rsidRPr="003F63D4">
          <w:rPr>
            <w:rFonts w:ascii="Times New Roman" w:hAnsi="Times New Roman" w:cs="Times New Roman"/>
            <w:spacing w:val="-4"/>
            <w:sz w:val="24"/>
            <w:szCs w:val="24"/>
          </w:rPr>
          <w:t>1000 м</w:t>
        </w:r>
      </w:smartTag>
      <w:r w:rsidRPr="003F63D4">
        <w:rPr>
          <w:rFonts w:ascii="Times New Roman" w:hAnsi="Times New Roman" w:cs="Times New Roman"/>
          <w:spacing w:val="-4"/>
          <w:sz w:val="24"/>
          <w:szCs w:val="24"/>
        </w:rPr>
        <w:t xml:space="preserve"> рекомендуется разрыв не менее </w:t>
      </w:r>
      <w:smartTag w:uri="urn:schemas-microsoft-com:office:smarttags" w:element="metricconverter">
        <w:smartTagPr>
          <w:attr w:name="ProductID" w:val="700 м"/>
        </w:smartTagPr>
        <w:r w:rsidRPr="003F63D4">
          <w:rPr>
            <w:rFonts w:ascii="Times New Roman" w:hAnsi="Times New Roman" w:cs="Times New Roman"/>
            <w:spacing w:val="-4"/>
            <w:sz w:val="24"/>
            <w:szCs w:val="24"/>
          </w:rPr>
          <w:t>700 м</w:t>
        </w:r>
      </w:smartTag>
      <w:r w:rsidRPr="003F63D4">
        <w:rPr>
          <w:rFonts w:ascii="Times New Roman" w:hAnsi="Times New Roman" w:cs="Times New Roman"/>
          <w:spacing w:val="-4"/>
          <w:sz w:val="24"/>
          <w:szCs w:val="24"/>
        </w:rPr>
        <w:t>;</w:t>
      </w:r>
    </w:p>
    <w:p w:rsidR="00AB71E9" w:rsidRDefault="00AB71E9" w:rsidP="00AB71E9">
      <w:pPr>
        <w:pStyle w:val="ConsPlusNonformat"/>
        <w:widowControl/>
        <w:numPr>
          <w:ilvl w:val="0"/>
          <w:numId w:val="16"/>
        </w:numPr>
        <w:tabs>
          <w:tab w:val="clear" w:pos="1080"/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Разрывы магистральных трубопроводов, транспортирующих природный газ с высокими коррозирующими свойствами, определяются на основе расчетов в каждом конкретном случае, а также по опыту эксплуатации, но не менее </w:t>
      </w:r>
      <w:smartTag w:uri="urn:schemas-microsoft-com:office:smarttags" w:element="metricconverter">
        <w:smartTagPr>
          <w:attr w:name="ProductID" w:val="2 км"/>
        </w:smartTagPr>
        <w:r>
          <w:rPr>
            <w:rFonts w:ascii="Times New Roman" w:hAnsi="Times New Roman" w:cs="Times New Roman"/>
            <w:sz w:val="24"/>
            <w:szCs w:val="24"/>
          </w:rPr>
          <w:t>2 км</w:t>
        </w:r>
      </w:smartTag>
      <w:r>
        <w:rPr>
          <w:rFonts w:ascii="Times New Roman" w:hAnsi="Times New Roman" w:cs="Times New Roman"/>
          <w:sz w:val="24"/>
          <w:szCs w:val="24"/>
        </w:rPr>
        <w:t>;</w:t>
      </w:r>
    </w:p>
    <w:p w:rsidR="00AB71E9" w:rsidRDefault="00AB71E9" w:rsidP="00AB71E9">
      <w:pPr>
        <w:pStyle w:val="ConsPlusNonformat"/>
        <w:widowControl/>
        <w:numPr>
          <w:ilvl w:val="0"/>
          <w:numId w:val="16"/>
        </w:numPr>
        <w:tabs>
          <w:tab w:val="clear" w:pos="1080"/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Запрещается прохождение газопровода через жилую застройку.</w:t>
      </w:r>
    </w:p>
    <w:p w:rsidR="00AB71E9" w:rsidRDefault="00AB71E9" w:rsidP="00AB71E9">
      <w:pPr>
        <w:tabs>
          <w:tab w:val="left" w:pos="3420"/>
        </w:tabs>
        <w:rPr>
          <w:b/>
        </w:rPr>
      </w:pPr>
    </w:p>
    <w:p w:rsidR="000D26E1" w:rsidRDefault="000D26E1" w:rsidP="00AB71E9">
      <w:pPr>
        <w:tabs>
          <w:tab w:val="left" w:pos="3420"/>
        </w:tabs>
        <w:rPr>
          <w:b/>
        </w:rPr>
      </w:pPr>
    </w:p>
    <w:p w:rsidR="00AB71E9" w:rsidRDefault="00884990" w:rsidP="00AB71E9">
      <w:pPr>
        <w:tabs>
          <w:tab w:val="left" w:pos="3420"/>
        </w:tabs>
        <w:jc w:val="both"/>
        <w:rPr>
          <w:b/>
        </w:rPr>
      </w:pPr>
      <w:r>
        <w:rPr>
          <w:b/>
        </w:rPr>
        <w:t>1.</w:t>
      </w:r>
      <w:r w:rsidR="00AB71E9">
        <w:rPr>
          <w:b/>
        </w:rPr>
        <w:t>9.1</w:t>
      </w:r>
      <w:r w:rsidR="000D26E1">
        <w:rPr>
          <w:b/>
        </w:rPr>
        <w:t>3</w:t>
      </w:r>
      <w:r w:rsidR="00AB71E9">
        <w:rPr>
          <w:b/>
        </w:rPr>
        <w:t xml:space="preserve">. Рекомендуемые минимальные разрывы от компрессорных станций </w:t>
      </w:r>
    </w:p>
    <w:tbl>
      <w:tblPr>
        <w:tblW w:w="979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75"/>
        <w:gridCol w:w="810"/>
        <w:gridCol w:w="810"/>
        <w:gridCol w:w="810"/>
        <w:gridCol w:w="945"/>
        <w:gridCol w:w="945"/>
        <w:gridCol w:w="817"/>
        <w:gridCol w:w="864"/>
      </w:tblGrid>
      <w:tr w:rsidR="00AB71E9" w:rsidTr="00AB71E9">
        <w:trPr>
          <w:cantSplit/>
          <w:trHeight w:hRule="exact" w:val="472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1E9" w:rsidRDefault="00AB71E9" w:rsidP="00A45EE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Элементы застройки, водоемы</w:t>
            </w:r>
          </w:p>
        </w:tc>
        <w:tc>
          <w:tcPr>
            <w:tcW w:w="66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1E9" w:rsidRDefault="00AB71E9" w:rsidP="00A45EE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Разрывы от станций для трубопроводов 1-го и 2-го классов </w:t>
            </w:r>
          </w:p>
          <w:p w:rsidR="00AB71E9" w:rsidRDefault="00AB71E9" w:rsidP="00A45E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диаметром труб в мм, м</w:t>
            </w:r>
          </w:p>
        </w:tc>
      </w:tr>
      <w:tr w:rsidR="00AB71E9" w:rsidTr="00AB71E9">
        <w:trPr>
          <w:cantSplit/>
          <w:trHeight w:hRule="exact" w:val="241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1E9" w:rsidRDefault="00AB71E9" w:rsidP="00A45EEE"/>
        </w:tc>
        <w:tc>
          <w:tcPr>
            <w:tcW w:w="49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1E9" w:rsidRDefault="00AB71E9" w:rsidP="00A45EE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класс</w:t>
            </w:r>
          </w:p>
        </w:tc>
        <w:tc>
          <w:tcPr>
            <w:tcW w:w="1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1E9" w:rsidRDefault="00AB71E9" w:rsidP="00A45EE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класс</w:t>
            </w:r>
          </w:p>
        </w:tc>
      </w:tr>
      <w:tr w:rsidR="00AB71E9" w:rsidTr="00AB71E9">
        <w:trPr>
          <w:cantSplit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1E9" w:rsidRDefault="00AB71E9" w:rsidP="00A45EEE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1E9" w:rsidRDefault="00AB71E9" w:rsidP="00A45EE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1E9" w:rsidRDefault="00AB71E9" w:rsidP="00A45EE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300 -600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1E9" w:rsidRDefault="00AB71E9" w:rsidP="00A45EE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600 -800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1E9" w:rsidRDefault="00AB71E9" w:rsidP="00A45EE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800 -1000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1E9" w:rsidRDefault="00AB71E9" w:rsidP="00A45EE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1000 -1200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1E9" w:rsidRDefault="00AB71E9" w:rsidP="00A45EE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более 1200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1E9" w:rsidRDefault="00AB71E9" w:rsidP="00A45EE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300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1E9" w:rsidRDefault="00AB71E9" w:rsidP="00A45EE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свыше 300</w:t>
            </w:r>
          </w:p>
        </w:tc>
      </w:tr>
      <w:tr w:rsidR="00AB71E9" w:rsidTr="00AB71E9">
        <w:trPr>
          <w:trHeight w:val="36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1E9" w:rsidRDefault="00AB71E9" w:rsidP="00A45EE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Городские и сельские населенные пункты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1E9" w:rsidRDefault="00AB71E9" w:rsidP="00A45EE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1E9" w:rsidRDefault="00AB71E9" w:rsidP="00A45EE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1E9" w:rsidRDefault="00AB71E9" w:rsidP="00A45EE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1E9" w:rsidRDefault="00AB71E9" w:rsidP="00A45EE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1E9" w:rsidRDefault="00AB71E9" w:rsidP="00A45EE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1E9" w:rsidRDefault="00AB71E9" w:rsidP="00A45EE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1E9" w:rsidRDefault="00AB71E9" w:rsidP="00A45EE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1E9" w:rsidRDefault="00AB71E9" w:rsidP="00A45EE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500</w:t>
            </w:r>
          </w:p>
        </w:tc>
      </w:tr>
      <w:tr w:rsidR="00AB71E9" w:rsidTr="00AB71E9">
        <w:trPr>
          <w:trHeight w:val="48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1E9" w:rsidRDefault="00AB71E9" w:rsidP="00A45EE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Водопроводные сооружения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1E9" w:rsidRDefault="00AB71E9" w:rsidP="00A45EE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1E9" w:rsidRDefault="00AB71E9" w:rsidP="00A45EE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1E9" w:rsidRDefault="00AB71E9" w:rsidP="00A45EE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1E9" w:rsidRDefault="00AB71E9" w:rsidP="00A45EE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1E9" w:rsidRDefault="00AB71E9" w:rsidP="00A45EE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1E9" w:rsidRDefault="00AB71E9" w:rsidP="00A45EE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1E9" w:rsidRDefault="00AB71E9" w:rsidP="00A45EE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1E9" w:rsidRDefault="00AB71E9" w:rsidP="00A45EE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</w:t>
            </w:r>
          </w:p>
        </w:tc>
      </w:tr>
      <w:tr w:rsidR="00AB71E9" w:rsidTr="00AB71E9">
        <w:trPr>
          <w:trHeight w:val="36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1E9" w:rsidRDefault="00AB71E9" w:rsidP="00A45EE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Малоэтажные жилые здания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1E9" w:rsidRDefault="00AB71E9" w:rsidP="00A45EE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1E9" w:rsidRDefault="00AB71E9" w:rsidP="00A45EE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1E9" w:rsidRDefault="00AB71E9" w:rsidP="00A45EE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1E9" w:rsidRDefault="00AB71E9" w:rsidP="00A45EE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1E9" w:rsidRDefault="00AB71E9" w:rsidP="00A45EE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1E9" w:rsidRDefault="00AB71E9" w:rsidP="00A45EE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1E9" w:rsidRDefault="00AB71E9" w:rsidP="00A45EE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1E9" w:rsidRDefault="00AB71E9" w:rsidP="00A45EE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</w:t>
            </w:r>
          </w:p>
        </w:tc>
      </w:tr>
    </w:tbl>
    <w:p w:rsidR="00AB71E9" w:rsidRDefault="00AB71E9" w:rsidP="00AB71E9">
      <w:r>
        <w:rPr>
          <w:u w:val="single"/>
        </w:rPr>
        <w:t xml:space="preserve">Примечание: </w:t>
      </w:r>
      <w:r>
        <w:t>Разрывы устанавливаются от здания компрессорного цеха.</w:t>
      </w:r>
    </w:p>
    <w:p w:rsidR="00AB71E9" w:rsidRDefault="00AB71E9" w:rsidP="00AB71E9">
      <w:pPr>
        <w:tabs>
          <w:tab w:val="left" w:pos="3420"/>
        </w:tabs>
        <w:jc w:val="both"/>
        <w:rPr>
          <w:b/>
        </w:rPr>
      </w:pPr>
    </w:p>
    <w:p w:rsidR="000D26E1" w:rsidRDefault="000D26E1" w:rsidP="00AB71E9">
      <w:pPr>
        <w:tabs>
          <w:tab w:val="left" w:pos="3420"/>
        </w:tabs>
        <w:jc w:val="both"/>
        <w:rPr>
          <w:b/>
        </w:rPr>
      </w:pPr>
    </w:p>
    <w:p w:rsidR="00AB71E9" w:rsidRDefault="00884990" w:rsidP="00AB71E9">
      <w:pPr>
        <w:tabs>
          <w:tab w:val="left" w:pos="3420"/>
        </w:tabs>
        <w:jc w:val="both"/>
        <w:rPr>
          <w:b/>
        </w:rPr>
      </w:pPr>
      <w:r>
        <w:rPr>
          <w:b/>
        </w:rPr>
        <w:t>1.</w:t>
      </w:r>
      <w:r w:rsidR="00AB71E9">
        <w:rPr>
          <w:b/>
        </w:rPr>
        <w:t>9.1</w:t>
      </w:r>
      <w:r w:rsidR="000D26E1">
        <w:rPr>
          <w:b/>
        </w:rPr>
        <w:t>4</w:t>
      </w:r>
      <w:r w:rsidR="00AB71E9">
        <w:rPr>
          <w:b/>
        </w:rPr>
        <w:t xml:space="preserve">. Рекомендуемые минимальные разрывы от газопроводов низкого давления 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3"/>
        <w:gridCol w:w="3118"/>
      </w:tblGrid>
      <w:tr w:rsidR="00AB71E9" w:rsidTr="00AB71E9">
        <w:trPr>
          <w:trHeight w:val="240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1E9" w:rsidRDefault="00AB71E9" w:rsidP="00A45EE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Элементы застройки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1E9" w:rsidRDefault="00AB71E9" w:rsidP="00A45EE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Расстояние от газопроводов, м</w:t>
            </w:r>
          </w:p>
        </w:tc>
      </w:tr>
      <w:tr w:rsidR="00AB71E9" w:rsidTr="00AB71E9">
        <w:trPr>
          <w:trHeight w:val="240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1E9" w:rsidRDefault="00AB71E9" w:rsidP="00A45EE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Многоэтажные жилые и общественные здания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1E9" w:rsidRDefault="00AB71E9" w:rsidP="00A45EE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</w:tr>
      <w:tr w:rsidR="00AB71E9" w:rsidTr="00AB71E9">
        <w:trPr>
          <w:trHeight w:val="240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1E9" w:rsidRDefault="00AB71E9" w:rsidP="00A45EE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Малоэтажные жилые здания, теплицы, склады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1E9" w:rsidRDefault="00AB71E9" w:rsidP="00A45EE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AB71E9" w:rsidTr="00AB71E9">
        <w:trPr>
          <w:trHeight w:val="480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1E9" w:rsidRDefault="00AB71E9" w:rsidP="00A45EE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Водопроводные насосные станции, водозаборные и очистные сооружения, артскважины*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1E9" w:rsidRDefault="00AB71E9" w:rsidP="00A45EE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</w:tr>
    </w:tbl>
    <w:p w:rsidR="00AB71E9" w:rsidRDefault="00AB71E9" w:rsidP="00AB71E9">
      <w:pPr>
        <w:jc w:val="both"/>
      </w:pPr>
      <w:r>
        <w:rPr>
          <w:u w:val="single"/>
        </w:rPr>
        <w:t xml:space="preserve">Примечание: </w:t>
      </w:r>
      <w:r>
        <w:rPr>
          <w:b/>
        </w:rPr>
        <w:t xml:space="preserve">* - </w:t>
      </w:r>
      <w:r>
        <w:t>При этом должны быть учтены требования организации 1, 2 и 3 поясов зон санитарной охраны источников водоснабжения.</w:t>
      </w:r>
    </w:p>
    <w:p w:rsidR="000D26E1" w:rsidRDefault="000D26E1" w:rsidP="00AB71E9">
      <w:pPr>
        <w:jc w:val="both"/>
      </w:pPr>
    </w:p>
    <w:p w:rsidR="000D26E1" w:rsidRDefault="000D26E1" w:rsidP="00AB71E9">
      <w:pPr>
        <w:jc w:val="both"/>
      </w:pPr>
    </w:p>
    <w:p w:rsidR="000D26E1" w:rsidRDefault="000D26E1" w:rsidP="00AB71E9">
      <w:pPr>
        <w:jc w:val="both"/>
      </w:pPr>
    </w:p>
    <w:p w:rsidR="000D26E1" w:rsidRDefault="000D26E1" w:rsidP="00AB71E9">
      <w:pPr>
        <w:jc w:val="both"/>
      </w:pPr>
    </w:p>
    <w:p w:rsidR="000D26E1" w:rsidRDefault="000D26E1" w:rsidP="00AB71E9">
      <w:pPr>
        <w:jc w:val="both"/>
      </w:pPr>
    </w:p>
    <w:p w:rsidR="000D26E1" w:rsidRDefault="000D26E1" w:rsidP="00AB71E9">
      <w:pPr>
        <w:jc w:val="both"/>
      </w:pPr>
    </w:p>
    <w:p w:rsidR="000D26E1" w:rsidRDefault="000D26E1" w:rsidP="00AB71E9">
      <w:pPr>
        <w:jc w:val="both"/>
      </w:pPr>
    </w:p>
    <w:p w:rsidR="000D26E1" w:rsidRDefault="000D26E1" w:rsidP="00AB71E9">
      <w:pPr>
        <w:jc w:val="both"/>
      </w:pPr>
    </w:p>
    <w:p w:rsidR="000D26E1" w:rsidRDefault="000D26E1" w:rsidP="00AB71E9">
      <w:pPr>
        <w:jc w:val="both"/>
      </w:pPr>
    </w:p>
    <w:p w:rsidR="000D26E1" w:rsidRDefault="000D26E1" w:rsidP="00AB71E9">
      <w:pPr>
        <w:jc w:val="both"/>
      </w:pPr>
    </w:p>
    <w:p w:rsidR="000D26E1" w:rsidRDefault="000D26E1" w:rsidP="00AB71E9">
      <w:pPr>
        <w:jc w:val="both"/>
      </w:pPr>
    </w:p>
    <w:p w:rsidR="000D26E1" w:rsidRDefault="000D26E1" w:rsidP="00AB71E9">
      <w:pPr>
        <w:jc w:val="both"/>
      </w:pPr>
    </w:p>
    <w:p w:rsidR="000D26E1" w:rsidRDefault="000D26E1" w:rsidP="00AB71E9">
      <w:pPr>
        <w:jc w:val="both"/>
      </w:pPr>
    </w:p>
    <w:p w:rsidR="003F63D4" w:rsidRDefault="003F63D4" w:rsidP="003F63D4">
      <w:pPr>
        <w:tabs>
          <w:tab w:val="left" w:pos="3420"/>
        </w:tabs>
        <w:jc w:val="both"/>
        <w:rPr>
          <w:b/>
        </w:rPr>
      </w:pPr>
    </w:p>
    <w:tbl>
      <w:tblPr>
        <w:tblpPr w:leftFromText="180" w:rightFromText="180" w:vertAnchor="text" w:horzAnchor="margin" w:tblpY="-76"/>
        <w:tblW w:w="0" w:type="auto"/>
        <w:tblLayout w:type="fixed"/>
        <w:tblLook w:val="0000" w:firstRow="0" w:lastRow="0" w:firstColumn="0" w:lastColumn="0" w:noHBand="0" w:noVBand="0"/>
      </w:tblPr>
      <w:tblGrid>
        <w:gridCol w:w="10206"/>
      </w:tblGrid>
      <w:tr w:rsidR="003F63D4" w:rsidTr="003F63D4">
        <w:trPr>
          <w:trHeight w:val="961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3F63D4" w:rsidRDefault="003F63D4" w:rsidP="003F63D4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2. </w:t>
            </w:r>
            <w:r w:rsidRPr="00604C8E">
              <w:rPr>
                <w:b/>
                <w:i/>
                <w:sz w:val="28"/>
                <w:szCs w:val="28"/>
              </w:rPr>
              <w:t>Материалы по обоснованию расчетных показателей нормативов градостроитель проектирования</w:t>
            </w:r>
          </w:p>
        </w:tc>
      </w:tr>
    </w:tbl>
    <w:p w:rsidR="003F63D4" w:rsidRDefault="003F63D4" w:rsidP="003F63D4">
      <w:pPr>
        <w:pStyle w:val="af0"/>
        <w:rPr>
          <w:i/>
          <w:highlight w:val="cyan"/>
        </w:rPr>
      </w:pPr>
    </w:p>
    <w:p w:rsidR="003F63D4" w:rsidRDefault="003F63D4" w:rsidP="003F63D4">
      <w:pPr>
        <w:pStyle w:val="af0"/>
        <w:rPr>
          <w:i/>
          <w:highlight w:val="cyan"/>
        </w:rPr>
      </w:pPr>
    </w:p>
    <w:p w:rsidR="003F63D4" w:rsidRDefault="003F63D4" w:rsidP="003F63D4">
      <w:pPr>
        <w:pStyle w:val="af0"/>
        <w:rPr>
          <w:i/>
          <w:highlight w:val="cyan"/>
        </w:rPr>
      </w:pPr>
    </w:p>
    <w:p w:rsidR="003F63D4" w:rsidRPr="00273346" w:rsidRDefault="003F63D4" w:rsidP="003F63D4">
      <w:pPr>
        <w:pStyle w:val="af0"/>
        <w:jc w:val="center"/>
        <w:rPr>
          <w:rFonts w:ascii="Times New Roman" w:hAnsi="Times New Roman"/>
          <w:b/>
          <w:sz w:val="24"/>
        </w:rPr>
      </w:pPr>
      <w:r w:rsidRPr="00273346">
        <w:rPr>
          <w:rFonts w:ascii="Times New Roman" w:hAnsi="Times New Roman"/>
          <w:b/>
          <w:sz w:val="24"/>
        </w:rPr>
        <w:t>Содержание</w:t>
      </w:r>
    </w:p>
    <w:p w:rsidR="003F63D4" w:rsidRDefault="003F63D4" w:rsidP="003F63D4">
      <w:pPr>
        <w:pStyle w:val="af0"/>
        <w:rPr>
          <w:i/>
          <w:highlight w:val="cyan"/>
        </w:rPr>
      </w:pPr>
    </w:p>
    <w:p w:rsidR="00273346" w:rsidRPr="00273346" w:rsidRDefault="003F63D4">
      <w:pPr>
        <w:pStyle w:val="12"/>
        <w:tabs>
          <w:tab w:val="right" w:leader="dot" w:pos="9771"/>
        </w:tabs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273346">
        <w:rPr>
          <w:rFonts w:ascii="Times New Roman" w:hAnsi="Times New Roman"/>
          <w:sz w:val="24"/>
          <w:szCs w:val="24"/>
        </w:rPr>
        <w:fldChar w:fldCharType="begin"/>
      </w:r>
      <w:r w:rsidRPr="00273346">
        <w:rPr>
          <w:rFonts w:ascii="Times New Roman" w:hAnsi="Times New Roman"/>
          <w:sz w:val="24"/>
          <w:szCs w:val="24"/>
        </w:rPr>
        <w:instrText xml:space="preserve"> TOC \o "1-3" \h \z \u </w:instrText>
      </w:r>
      <w:r w:rsidRPr="00273346">
        <w:rPr>
          <w:rFonts w:ascii="Times New Roman" w:hAnsi="Times New Roman"/>
          <w:sz w:val="24"/>
          <w:szCs w:val="24"/>
        </w:rPr>
        <w:fldChar w:fldCharType="separate"/>
      </w:r>
      <w:hyperlink w:anchor="_Toc400463532" w:history="1">
        <w:r w:rsidR="00273346" w:rsidRPr="00273346">
          <w:rPr>
            <w:rStyle w:val="af2"/>
            <w:rFonts w:ascii="Times New Roman" w:hAnsi="Times New Roman"/>
            <w:b/>
            <w:noProof/>
            <w:sz w:val="24"/>
            <w:szCs w:val="24"/>
          </w:rPr>
          <w:t>2.1. Расчетные показатели обеспеченности и интенсивности использования территорий жилых зон</w:t>
        </w:r>
        <w:r w:rsidR="00273346" w:rsidRPr="00273346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273346" w:rsidRPr="00273346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273346" w:rsidRPr="00273346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_Toc400463532 \h </w:instrText>
        </w:r>
        <w:r w:rsidR="00273346" w:rsidRPr="00273346">
          <w:rPr>
            <w:rFonts w:ascii="Times New Roman" w:hAnsi="Times New Roman"/>
            <w:noProof/>
            <w:webHidden/>
            <w:sz w:val="24"/>
            <w:szCs w:val="24"/>
          </w:rPr>
        </w:r>
        <w:r w:rsidR="00273346" w:rsidRPr="00273346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7B430B">
          <w:rPr>
            <w:rFonts w:ascii="Times New Roman" w:hAnsi="Times New Roman"/>
            <w:noProof/>
            <w:webHidden/>
            <w:sz w:val="24"/>
            <w:szCs w:val="24"/>
          </w:rPr>
          <w:t>41</w:t>
        </w:r>
        <w:r w:rsidR="00273346" w:rsidRPr="00273346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73346" w:rsidRPr="00273346" w:rsidRDefault="00273346">
      <w:pPr>
        <w:pStyle w:val="12"/>
        <w:tabs>
          <w:tab w:val="right" w:leader="dot" w:pos="9771"/>
        </w:tabs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hyperlink w:anchor="_Toc400463533" w:history="1">
        <w:r w:rsidRPr="00273346">
          <w:rPr>
            <w:rStyle w:val="af2"/>
            <w:rFonts w:ascii="Times New Roman" w:hAnsi="Times New Roman"/>
            <w:b/>
            <w:noProof/>
            <w:sz w:val="24"/>
            <w:szCs w:val="24"/>
          </w:rPr>
          <w:t>2.2. Расчетные показатели обеспеченности и интенсивности использования территорий общественно-деловых зон</w:t>
        </w:r>
        <w:r w:rsidRPr="00273346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273346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273346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_Toc400463533 \h </w:instrText>
        </w:r>
        <w:r w:rsidRPr="00273346">
          <w:rPr>
            <w:rFonts w:ascii="Times New Roman" w:hAnsi="Times New Roman"/>
            <w:noProof/>
            <w:webHidden/>
            <w:sz w:val="24"/>
            <w:szCs w:val="24"/>
          </w:rPr>
        </w:r>
        <w:r w:rsidRPr="00273346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7B430B">
          <w:rPr>
            <w:rFonts w:ascii="Times New Roman" w:hAnsi="Times New Roman"/>
            <w:noProof/>
            <w:webHidden/>
            <w:sz w:val="24"/>
            <w:szCs w:val="24"/>
          </w:rPr>
          <w:t>44</w:t>
        </w:r>
        <w:r w:rsidRPr="00273346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73346" w:rsidRPr="00273346" w:rsidRDefault="00273346">
      <w:pPr>
        <w:pStyle w:val="12"/>
        <w:tabs>
          <w:tab w:val="right" w:leader="dot" w:pos="9771"/>
        </w:tabs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hyperlink w:anchor="_Toc400463534" w:history="1">
        <w:r w:rsidRPr="00273346">
          <w:rPr>
            <w:rStyle w:val="af2"/>
            <w:rFonts w:ascii="Times New Roman" w:hAnsi="Times New Roman"/>
            <w:b/>
            <w:noProof/>
            <w:sz w:val="24"/>
            <w:szCs w:val="24"/>
          </w:rPr>
          <w:t>2.3. Расчетные показатели обеспеченности и интенсивности использования территорий с учетом потребностей маломобильных групп населения</w:t>
        </w:r>
        <w:r w:rsidRPr="00273346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273346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273346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_Toc400463534 \h </w:instrText>
        </w:r>
        <w:r w:rsidRPr="00273346">
          <w:rPr>
            <w:rFonts w:ascii="Times New Roman" w:hAnsi="Times New Roman"/>
            <w:noProof/>
            <w:webHidden/>
            <w:sz w:val="24"/>
            <w:szCs w:val="24"/>
          </w:rPr>
        </w:r>
        <w:r w:rsidRPr="00273346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7B430B">
          <w:rPr>
            <w:rFonts w:ascii="Times New Roman" w:hAnsi="Times New Roman"/>
            <w:noProof/>
            <w:webHidden/>
            <w:sz w:val="24"/>
            <w:szCs w:val="24"/>
          </w:rPr>
          <w:t>47</w:t>
        </w:r>
        <w:r w:rsidRPr="00273346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73346" w:rsidRPr="00273346" w:rsidRDefault="00273346">
      <w:pPr>
        <w:pStyle w:val="12"/>
        <w:tabs>
          <w:tab w:val="right" w:leader="dot" w:pos="9771"/>
        </w:tabs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hyperlink w:anchor="_Toc400463535" w:history="1">
        <w:r w:rsidRPr="00273346">
          <w:rPr>
            <w:rStyle w:val="af2"/>
            <w:rFonts w:ascii="Times New Roman" w:hAnsi="Times New Roman"/>
            <w:b/>
            <w:noProof/>
            <w:sz w:val="24"/>
            <w:szCs w:val="24"/>
          </w:rPr>
          <w:t>2.4. Расчетные показатели обеспеченности и интенсивности использования территорий рекреационных зон</w:t>
        </w:r>
        <w:r w:rsidRPr="00273346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273346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273346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_Toc400463535 \h </w:instrText>
        </w:r>
        <w:r w:rsidRPr="00273346">
          <w:rPr>
            <w:rFonts w:ascii="Times New Roman" w:hAnsi="Times New Roman"/>
            <w:noProof/>
            <w:webHidden/>
            <w:sz w:val="24"/>
            <w:szCs w:val="24"/>
          </w:rPr>
        </w:r>
        <w:r w:rsidRPr="00273346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7B430B">
          <w:rPr>
            <w:rFonts w:ascii="Times New Roman" w:hAnsi="Times New Roman"/>
            <w:noProof/>
            <w:webHidden/>
            <w:sz w:val="24"/>
            <w:szCs w:val="24"/>
          </w:rPr>
          <w:t>48</w:t>
        </w:r>
        <w:r w:rsidRPr="00273346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73346" w:rsidRPr="00273346" w:rsidRDefault="00273346">
      <w:pPr>
        <w:pStyle w:val="12"/>
        <w:tabs>
          <w:tab w:val="right" w:leader="dot" w:pos="9771"/>
        </w:tabs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hyperlink w:anchor="_Toc400463536" w:history="1">
        <w:r w:rsidRPr="00273346">
          <w:rPr>
            <w:rStyle w:val="af2"/>
            <w:rFonts w:ascii="Times New Roman" w:hAnsi="Times New Roman"/>
            <w:b/>
            <w:noProof/>
            <w:sz w:val="24"/>
            <w:szCs w:val="24"/>
          </w:rPr>
          <w:t>2.5. Расчетные показатели обеспеченности и интенсивности использования территорий садоводческих, огороднических и дачных некоммерческих объединений</w:t>
        </w:r>
        <w:r w:rsidRPr="00273346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273346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273346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_Toc400463536 \h </w:instrText>
        </w:r>
        <w:r w:rsidRPr="00273346">
          <w:rPr>
            <w:rFonts w:ascii="Times New Roman" w:hAnsi="Times New Roman"/>
            <w:noProof/>
            <w:webHidden/>
            <w:sz w:val="24"/>
            <w:szCs w:val="24"/>
          </w:rPr>
        </w:r>
        <w:r w:rsidRPr="00273346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7B430B">
          <w:rPr>
            <w:rFonts w:ascii="Times New Roman" w:hAnsi="Times New Roman"/>
            <w:noProof/>
            <w:webHidden/>
            <w:sz w:val="24"/>
            <w:szCs w:val="24"/>
          </w:rPr>
          <w:t>49</w:t>
        </w:r>
        <w:r w:rsidRPr="00273346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73346" w:rsidRPr="00273346" w:rsidRDefault="00273346">
      <w:pPr>
        <w:pStyle w:val="12"/>
        <w:tabs>
          <w:tab w:val="right" w:leader="dot" w:pos="9771"/>
        </w:tabs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hyperlink w:anchor="_Toc400463537" w:history="1">
        <w:r w:rsidRPr="00273346">
          <w:rPr>
            <w:rStyle w:val="af2"/>
            <w:rFonts w:ascii="Times New Roman" w:hAnsi="Times New Roman"/>
            <w:b/>
            <w:noProof/>
            <w:sz w:val="24"/>
            <w:szCs w:val="24"/>
          </w:rPr>
          <w:t>2.6. Расчетные показатели обеспеченности и интенсивности использования сооружений для хранения и обслуживания транспортных средств.</w:t>
        </w:r>
        <w:r w:rsidRPr="00273346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273346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273346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_Toc400463537 \h </w:instrText>
        </w:r>
        <w:r w:rsidRPr="00273346">
          <w:rPr>
            <w:rFonts w:ascii="Times New Roman" w:hAnsi="Times New Roman"/>
            <w:noProof/>
            <w:webHidden/>
            <w:sz w:val="24"/>
            <w:szCs w:val="24"/>
          </w:rPr>
        </w:r>
        <w:r w:rsidRPr="00273346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7B430B">
          <w:rPr>
            <w:rFonts w:ascii="Times New Roman" w:hAnsi="Times New Roman"/>
            <w:noProof/>
            <w:webHidden/>
            <w:sz w:val="24"/>
            <w:szCs w:val="24"/>
          </w:rPr>
          <w:t>50</w:t>
        </w:r>
        <w:r w:rsidRPr="00273346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73346" w:rsidRPr="00273346" w:rsidRDefault="00273346">
      <w:pPr>
        <w:pStyle w:val="12"/>
        <w:tabs>
          <w:tab w:val="right" w:leader="dot" w:pos="9771"/>
        </w:tabs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hyperlink w:anchor="_Toc400463538" w:history="1">
        <w:r w:rsidRPr="00273346">
          <w:rPr>
            <w:rStyle w:val="af2"/>
            <w:rFonts w:ascii="Times New Roman" w:hAnsi="Times New Roman"/>
            <w:b/>
            <w:noProof/>
            <w:sz w:val="24"/>
            <w:szCs w:val="24"/>
          </w:rPr>
          <w:t>2.7. Расчетные показатели обеспеченности и интенсивности использования территорий зон транспортной инфраструктуры.</w:t>
        </w:r>
        <w:r w:rsidRPr="00273346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273346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273346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_Toc400463538 \h </w:instrText>
        </w:r>
        <w:r w:rsidRPr="00273346">
          <w:rPr>
            <w:rFonts w:ascii="Times New Roman" w:hAnsi="Times New Roman"/>
            <w:noProof/>
            <w:webHidden/>
            <w:sz w:val="24"/>
            <w:szCs w:val="24"/>
          </w:rPr>
        </w:r>
        <w:r w:rsidRPr="00273346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7B430B">
          <w:rPr>
            <w:rFonts w:ascii="Times New Roman" w:hAnsi="Times New Roman"/>
            <w:noProof/>
            <w:webHidden/>
            <w:sz w:val="24"/>
            <w:szCs w:val="24"/>
          </w:rPr>
          <w:t>52</w:t>
        </w:r>
        <w:r w:rsidRPr="00273346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73346" w:rsidRPr="00273346" w:rsidRDefault="00273346">
      <w:pPr>
        <w:pStyle w:val="12"/>
        <w:tabs>
          <w:tab w:val="right" w:leader="dot" w:pos="9771"/>
        </w:tabs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hyperlink w:anchor="_Toc400463539" w:history="1">
        <w:r w:rsidRPr="00273346">
          <w:rPr>
            <w:rStyle w:val="af2"/>
            <w:rFonts w:ascii="Times New Roman" w:hAnsi="Times New Roman"/>
            <w:b/>
            <w:noProof/>
            <w:sz w:val="24"/>
            <w:szCs w:val="24"/>
          </w:rPr>
          <w:t>2.8. Расчетные показатели обеспеченности и интенсивности использования территорий коммунально-складских и производственных зон.</w:t>
        </w:r>
        <w:r w:rsidRPr="00273346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273346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273346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_Toc400463539 \h </w:instrText>
        </w:r>
        <w:r w:rsidRPr="00273346">
          <w:rPr>
            <w:rFonts w:ascii="Times New Roman" w:hAnsi="Times New Roman"/>
            <w:noProof/>
            <w:webHidden/>
            <w:sz w:val="24"/>
            <w:szCs w:val="24"/>
          </w:rPr>
        </w:r>
        <w:r w:rsidRPr="00273346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7B430B">
          <w:rPr>
            <w:rFonts w:ascii="Times New Roman" w:hAnsi="Times New Roman"/>
            <w:noProof/>
            <w:webHidden/>
            <w:sz w:val="24"/>
            <w:szCs w:val="24"/>
          </w:rPr>
          <w:t>54</w:t>
        </w:r>
        <w:r w:rsidRPr="00273346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73346" w:rsidRPr="00273346" w:rsidRDefault="00273346">
      <w:pPr>
        <w:pStyle w:val="12"/>
        <w:tabs>
          <w:tab w:val="right" w:leader="dot" w:pos="9771"/>
        </w:tabs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hyperlink w:anchor="_Toc400463540" w:history="1">
        <w:r w:rsidRPr="00273346">
          <w:rPr>
            <w:rStyle w:val="af2"/>
            <w:rFonts w:ascii="Times New Roman" w:hAnsi="Times New Roman"/>
            <w:b/>
            <w:noProof/>
            <w:sz w:val="24"/>
            <w:szCs w:val="24"/>
          </w:rPr>
          <w:t>2.9. Расчетные показатели обеспеченности и интенсивности использования территорий зон инженерной инфраструктуры.</w:t>
        </w:r>
        <w:r w:rsidRPr="00273346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273346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273346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_Toc400463540 \h </w:instrText>
        </w:r>
        <w:r w:rsidRPr="00273346">
          <w:rPr>
            <w:rFonts w:ascii="Times New Roman" w:hAnsi="Times New Roman"/>
            <w:noProof/>
            <w:webHidden/>
            <w:sz w:val="24"/>
            <w:szCs w:val="24"/>
          </w:rPr>
        </w:r>
        <w:r w:rsidRPr="00273346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7B430B">
          <w:rPr>
            <w:rFonts w:ascii="Times New Roman" w:hAnsi="Times New Roman"/>
            <w:noProof/>
            <w:webHidden/>
            <w:sz w:val="24"/>
            <w:szCs w:val="24"/>
          </w:rPr>
          <w:t>55</w:t>
        </w:r>
        <w:r w:rsidRPr="00273346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3F63D4" w:rsidRPr="0015589F" w:rsidRDefault="003F63D4" w:rsidP="003F63D4">
      <w:pPr>
        <w:tabs>
          <w:tab w:val="right" w:leader="dot" w:pos="9781"/>
        </w:tabs>
        <w:spacing w:line="192" w:lineRule="auto"/>
      </w:pPr>
      <w:r w:rsidRPr="00273346">
        <w:fldChar w:fldCharType="end"/>
      </w:r>
    </w:p>
    <w:p w:rsidR="003F63D4" w:rsidRDefault="003F63D4" w:rsidP="003F63D4">
      <w:pPr>
        <w:spacing w:line="192" w:lineRule="auto"/>
      </w:pPr>
    </w:p>
    <w:p w:rsidR="003F63D4" w:rsidRDefault="003F63D4" w:rsidP="003F63D4">
      <w:pPr>
        <w:spacing w:line="192" w:lineRule="auto"/>
      </w:pPr>
    </w:p>
    <w:p w:rsidR="003F63D4" w:rsidRDefault="003F63D4" w:rsidP="003F63D4">
      <w:pPr>
        <w:spacing w:line="192" w:lineRule="auto"/>
      </w:pPr>
    </w:p>
    <w:p w:rsidR="003F63D4" w:rsidRDefault="003F63D4" w:rsidP="003F63D4">
      <w:pPr>
        <w:spacing w:line="192" w:lineRule="auto"/>
      </w:pPr>
    </w:p>
    <w:p w:rsidR="003F63D4" w:rsidRDefault="003F63D4" w:rsidP="003F63D4">
      <w:pPr>
        <w:spacing w:line="192" w:lineRule="auto"/>
      </w:pPr>
    </w:p>
    <w:p w:rsidR="003F63D4" w:rsidRDefault="003F63D4" w:rsidP="003F63D4">
      <w:pPr>
        <w:spacing w:line="192" w:lineRule="auto"/>
      </w:pPr>
    </w:p>
    <w:p w:rsidR="003F63D4" w:rsidRDefault="003F63D4" w:rsidP="003F63D4">
      <w:pPr>
        <w:spacing w:line="192" w:lineRule="auto"/>
      </w:pPr>
    </w:p>
    <w:p w:rsidR="003F63D4" w:rsidRDefault="003F63D4" w:rsidP="003F63D4">
      <w:pPr>
        <w:spacing w:line="192" w:lineRule="auto"/>
      </w:pPr>
    </w:p>
    <w:p w:rsidR="003F63D4" w:rsidRDefault="003F63D4" w:rsidP="003F63D4">
      <w:pPr>
        <w:spacing w:line="192" w:lineRule="auto"/>
      </w:pPr>
    </w:p>
    <w:p w:rsidR="003F63D4" w:rsidRDefault="003F63D4" w:rsidP="003F63D4">
      <w:pPr>
        <w:spacing w:line="192" w:lineRule="auto"/>
      </w:pPr>
    </w:p>
    <w:p w:rsidR="003F63D4" w:rsidRDefault="003F63D4" w:rsidP="003F63D4">
      <w:pPr>
        <w:spacing w:line="192" w:lineRule="auto"/>
      </w:pPr>
    </w:p>
    <w:p w:rsidR="003F63D4" w:rsidRDefault="003F63D4" w:rsidP="003F63D4">
      <w:pPr>
        <w:spacing w:line="192" w:lineRule="auto"/>
      </w:pPr>
    </w:p>
    <w:p w:rsidR="003F63D4" w:rsidRDefault="003F63D4" w:rsidP="003F63D4">
      <w:pPr>
        <w:spacing w:line="192" w:lineRule="auto"/>
      </w:pPr>
    </w:p>
    <w:p w:rsidR="003F63D4" w:rsidRDefault="003F63D4" w:rsidP="003F63D4">
      <w:pPr>
        <w:spacing w:line="192" w:lineRule="auto"/>
      </w:pPr>
    </w:p>
    <w:p w:rsidR="003F63D4" w:rsidRDefault="003F63D4" w:rsidP="003F63D4">
      <w:pPr>
        <w:spacing w:line="192" w:lineRule="auto"/>
      </w:pPr>
    </w:p>
    <w:p w:rsidR="003F63D4" w:rsidRDefault="003F63D4" w:rsidP="003F63D4">
      <w:pPr>
        <w:spacing w:line="192" w:lineRule="auto"/>
      </w:pPr>
    </w:p>
    <w:p w:rsidR="003F63D4" w:rsidRDefault="003F63D4" w:rsidP="003F63D4">
      <w:pPr>
        <w:spacing w:line="192" w:lineRule="auto"/>
      </w:pPr>
    </w:p>
    <w:p w:rsidR="003F63D4" w:rsidRDefault="003F63D4" w:rsidP="003F63D4">
      <w:pPr>
        <w:spacing w:line="192" w:lineRule="auto"/>
      </w:pPr>
    </w:p>
    <w:p w:rsidR="008562E0" w:rsidRDefault="008562E0" w:rsidP="003F63D4">
      <w:pPr>
        <w:spacing w:line="192" w:lineRule="auto"/>
      </w:pPr>
    </w:p>
    <w:p w:rsidR="008562E0" w:rsidRDefault="008562E0" w:rsidP="003F63D4">
      <w:pPr>
        <w:spacing w:line="192" w:lineRule="auto"/>
      </w:pPr>
    </w:p>
    <w:p w:rsidR="003F63D4" w:rsidRDefault="003F63D4" w:rsidP="003F63D4">
      <w:pPr>
        <w:spacing w:line="192" w:lineRule="auto"/>
      </w:pPr>
    </w:p>
    <w:p w:rsidR="003F63D4" w:rsidRDefault="003F63D4" w:rsidP="003F63D4">
      <w:pPr>
        <w:spacing w:line="192" w:lineRule="auto"/>
      </w:pPr>
    </w:p>
    <w:p w:rsidR="003F63D4" w:rsidRPr="003F63D4" w:rsidRDefault="003F63D4" w:rsidP="003F63D4">
      <w:pPr>
        <w:pStyle w:val="af0"/>
        <w:jc w:val="both"/>
        <w:outlineLvl w:val="0"/>
        <w:rPr>
          <w:rFonts w:ascii="Times New Roman" w:hAnsi="Times New Roman"/>
          <w:b/>
          <w:u w:val="single"/>
        </w:rPr>
      </w:pPr>
    </w:p>
    <w:p w:rsidR="003F63D4" w:rsidRPr="003F63D4" w:rsidRDefault="0069616C" w:rsidP="003F63D4">
      <w:pPr>
        <w:pStyle w:val="af0"/>
        <w:outlineLvl w:val="0"/>
        <w:rPr>
          <w:rFonts w:ascii="Times New Roman" w:hAnsi="Times New Roman"/>
          <w:b/>
          <w:u w:val="single"/>
        </w:rPr>
      </w:pPr>
      <w:bookmarkStart w:id="1" w:name="_Toc400463532"/>
      <w:r>
        <w:rPr>
          <w:rFonts w:ascii="Times New Roman" w:hAnsi="Times New Roman"/>
          <w:b/>
          <w:u w:val="single"/>
        </w:rPr>
        <w:t>2.</w:t>
      </w:r>
      <w:r w:rsidR="003F63D4" w:rsidRPr="003F63D4">
        <w:rPr>
          <w:rFonts w:ascii="Times New Roman" w:hAnsi="Times New Roman"/>
          <w:b/>
          <w:u w:val="single"/>
        </w:rPr>
        <w:t>1. Расчетные показатели обеспеченности и интенсивности использования территорий жилых зон</w:t>
      </w:r>
      <w:bookmarkEnd w:id="1"/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69616C" w:rsidP="003F63D4">
      <w:pPr>
        <w:pStyle w:val="af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="008562E0">
        <w:rPr>
          <w:rFonts w:ascii="Times New Roman" w:hAnsi="Times New Roman"/>
          <w:b/>
        </w:rPr>
        <w:t>1.</w:t>
      </w:r>
      <w:r w:rsidR="003F63D4" w:rsidRPr="003F63D4">
        <w:rPr>
          <w:rFonts w:ascii="Times New Roman" w:hAnsi="Times New Roman"/>
          <w:b/>
        </w:rPr>
        <w:t xml:space="preserve">1. Типология и классификация сельских населенных пунктов </w:t>
      </w:r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  <w:r w:rsidRPr="003F63D4">
        <w:rPr>
          <w:rFonts w:ascii="Times New Roman" w:hAnsi="Times New Roman"/>
        </w:rPr>
        <w:t xml:space="preserve">СП 42.13330.2011 п.4.4, табл. 1 </w:t>
      </w:r>
    </w:p>
    <w:p w:rsid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4D2725" w:rsidRPr="003F63D4" w:rsidRDefault="004D2725" w:rsidP="003F63D4">
      <w:pPr>
        <w:pStyle w:val="af0"/>
        <w:jc w:val="both"/>
        <w:rPr>
          <w:rFonts w:ascii="Times New Roman" w:hAnsi="Times New Roman"/>
          <w:b/>
        </w:rPr>
      </w:pPr>
    </w:p>
    <w:p w:rsidR="008562E0" w:rsidRPr="0031421F" w:rsidRDefault="0069616C" w:rsidP="003F63D4">
      <w:pPr>
        <w:pStyle w:val="af0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2.</w:t>
      </w:r>
      <w:r w:rsidR="008562E0" w:rsidRPr="0031421F">
        <w:rPr>
          <w:rFonts w:ascii="Times New Roman" w:hAnsi="Times New Roman"/>
          <w:b/>
          <w:u w:val="single"/>
        </w:rPr>
        <w:t>1.</w:t>
      </w:r>
      <w:r w:rsidR="003F63D4" w:rsidRPr="0031421F">
        <w:rPr>
          <w:rFonts w:ascii="Times New Roman" w:hAnsi="Times New Roman"/>
          <w:b/>
          <w:u w:val="single"/>
        </w:rPr>
        <w:t xml:space="preserve">2. </w:t>
      </w:r>
      <w:r w:rsidR="008562E0" w:rsidRPr="0031421F">
        <w:rPr>
          <w:rFonts w:ascii="Times New Roman" w:hAnsi="Times New Roman"/>
          <w:b/>
          <w:u w:val="single"/>
        </w:rPr>
        <w:t>Территории жилых зон</w:t>
      </w:r>
    </w:p>
    <w:p w:rsidR="008562E0" w:rsidRDefault="008562E0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69616C" w:rsidP="003F63D4">
      <w:pPr>
        <w:pStyle w:val="af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="008562E0">
        <w:rPr>
          <w:rFonts w:ascii="Times New Roman" w:hAnsi="Times New Roman"/>
          <w:b/>
        </w:rPr>
        <w:t>1.2.1.</w:t>
      </w:r>
      <w:r w:rsidR="003F63D4" w:rsidRPr="003F63D4">
        <w:rPr>
          <w:rFonts w:ascii="Times New Roman" w:hAnsi="Times New Roman"/>
          <w:b/>
        </w:rPr>
        <w:t xml:space="preserve">Предварительное определение потребности в территории жилых зон </w:t>
      </w:r>
    </w:p>
    <w:p w:rsidR="003F63D4" w:rsidRPr="003F63D4" w:rsidRDefault="003F63D4" w:rsidP="0067128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3F63D4">
        <w:rPr>
          <w:rFonts w:ascii="Times New Roman" w:hAnsi="Times New Roman" w:cs="Times New Roman"/>
          <w:sz w:val="24"/>
        </w:rPr>
        <w:t>СП 42.13330.2011 п.5.3.</w:t>
      </w:r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69616C" w:rsidP="003F63D4">
      <w:pPr>
        <w:pStyle w:val="af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</w:t>
      </w:r>
      <w:r w:rsidR="0031421F">
        <w:rPr>
          <w:rFonts w:ascii="Times New Roman" w:hAnsi="Times New Roman"/>
          <w:b/>
        </w:rPr>
        <w:t>.1.2</w:t>
      </w:r>
      <w:r w:rsidR="003F63D4" w:rsidRPr="003F63D4">
        <w:rPr>
          <w:rFonts w:ascii="Times New Roman" w:hAnsi="Times New Roman"/>
          <w:b/>
        </w:rPr>
        <w:t>.</w:t>
      </w:r>
      <w:r w:rsidR="0031421F">
        <w:rPr>
          <w:rFonts w:ascii="Times New Roman" w:hAnsi="Times New Roman"/>
          <w:b/>
        </w:rPr>
        <w:t>2</w:t>
      </w:r>
      <w:r w:rsidR="003F63D4" w:rsidRPr="003F63D4">
        <w:rPr>
          <w:rFonts w:ascii="Times New Roman" w:hAnsi="Times New Roman"/>
          <w:b/>
        </w:rPr>
        <w:t>. Предельные размеры земельных участков для ведения личного подсобного хозяйства, крестьянско-фермерского хозяйства и индивидуального жилищного строительства</w:t>
      </w:r>
    </w:p>
    <w:p w:rsidR="003F63D4" w:rsidRPr="007300F7" w:rsidRDefault="00671286" w:rsidP="003F63D4">
      <w:pPr>
        <w:pStyle w:val="af0"/>
        <w:jc w:val="both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lastRenderedPageBreak/>
        <w:t>П</w:t>
      </w:r>
      <w:r w:rsidR="007300F7" w:rsidRPr="007300F7">
        <w:rPr>
          <w:rFonts w:ascii="Times New Roman" w:hAnsi="Times New Roman"/>
          <w:spacing w:val="-4"/>
        </w:rPr>
        <w:t>исьм</w:t>
      </w:r>
      <w:r>
        <w:rPr>
          <w:rFonts w:ascii="Times New Roman" w:hAnsi="Times New Roman"/>
          <w:spacing w:val="-4"/>
        </w:rPr>
        <w:t>о</w:t>
      </w:r>
      <w:r w:rsidR="007300F7" w:rsidRPr="007300F7">
        <w:rPr>
          <w:rFonts w:ascii="Times New Roman" w:hAnsi="Times New Roman"/>
          <w:spacing w:val="-4"/>
        </w:rPr>
        <w:t xml:space="preserve"> исх. № 1872 от 23.04.2014г. Администрации Валдайского муниципального района</w:t>
      </w:r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spacing w:val="-6"/>
        </w:rPr>
      </w:pPr>
      <w:r w:rsidRPr="003F63D4">
        <w:rPr>
          <w:rFonts w:ascii="Times New Roman" w:hAnsi="Times New Roman"/>
          <w:spacing w:val="-6"/>
        </w:rPr>
        <w:t>Областной закон Новгородской области от 02.04.2002г. №30-ОЗ «О предельных размерах земельных участков, предоставляемых гражданам в собственность на территории Новгородской области»</w:t>
      </w:r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671286" w:rsidP="003F63D4">
      <w:pPr>
        <w:pStyle w:val="af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="003F63D4" w:rsidRPr="003F63D4">
        <w:rPr>
          <w:rFonts w:ascii="Times New Roman" w:hAnsi="Times New Roman"/>
          <w:b/>
        </w:rPr>
        <w:t>1.</w:t>
      </w:r>
      <w:r>
        <w:rPr>
          <w:rFonts w:ascii="Times New Roman" w:hAnsi="Times New Roman"/>
          <w:b/>
        </w:rPr>
        <w:t>2.3</w:t>
      </w:r>
      <w:r w:rsidR="003F63D4" w:rsidRPr="003F63D4">
        <w:rPr>
          <w:rFonts w:ascii="Times New Roman" w:hAnsi="Times New Roman"/>
          <w:b/>
        </w:rPr>
        <w:t>. Показатели предельно допустимых параметров плотности застройки индивидуального жилищного строительства</w:t>
      </w:r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</w:rPr>
      </w:pPr>
      <w:r w:rsidRPr="003F63D4">
        <w:rPr>
          <w:rFonts w:ascii="Times New Roman" w:hAnsi="Times New Roman"/>
        </w:rPr>
        <w:t>СП 42.13330.2011 прил.Г.</w:t>
      </w:r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671286" w:rsidP="003F63D4">
      <w:pPr>
        <w:pStyle w:val="af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="003F63D4" w:rsidRPr="003F63D4">
        <w:rPr>
          <w:rFonts w:ascii="Times New Roman" w:hAnsi="Times New Roman"/>
          <w:b/>
        </w:rPr>
        <w:t>1.</w:t>
      </w:r>
      <w:r>
        <w:rPr>
          <w:rFonts w:ascii="Times New Roman" w:hAnsi="Times New Roman"/>
          <w:b/>
        </w:rPr>
        <w:t>2.4</w:t>
      </w:r>
      <w:r w:rsidR="003F63D4" w:rsidRPr="003F63D4">
        <w:rPr>
          <w:rFonts w:ascii="Times New Roman" w:hAnsi="Times New Roman"/>
          <w:b/>
        </w:rPr>
        <w:t>. Расчетная жилищная обеспеченность</w:t>
      </w:r>
    </w:p>
    <w:p w:rsidR="003F63D4" w:rsidRPr="003F63D4" w:rsidRDefault="003F63D4" w:rsidP="0067128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3F63D4">
        <w:rPr>
          <w:rFonts w:ascii="Times New Roman" w:eastAsia="Calibri" w:hAnsi="Times New Roman" w:cs="Times New Roman"/>
          <w:sz w:val="24"/>
          <w:szCs w:val="22"/>
          <w:lang w:eastAsia="en-US"/>
        </w:rPr>
        <w:t xml:space="preserve">Схема территориального планирования </w:t>
      </w:r>
      <w:r w:rsidR="00671286">
        <w:rPr>
          <w:rFonts w:ascii="Times New Roman" w:eastAsia="Calibri" w:hAnsi="Times New Roman" w:cs="Times New Roman"/>
          <w:sz w:val="24"/>
          <w:szCs w:val="22"/>
          <w:lang w:eastAsia="en-US"/>
        </w:rPr>
        <w:t>Валдайского</w:t>
      </w:r>
      <w:r w:rsidRPr="003F63D4">
        <w:rPr>
          <w:rFonts w:ascii="Times New Roman" w:eastAsia="Calibri" w:hAnsi="Times New Roman" w:cs="Times New Roman"/>
          <w:sz w:val="24"/>
          <w:szCs w:val="22"/>
          <w:lang w:eastAsia="en-US"/>
        </w:rPr>
        <w:t xml:space="preserve"> муниципального района Новгородской области</w:t>
      </w:r>
    </w:p>
    <w:p w:rsidR="003F63D4" w:rsidRPr="003F63D4" w:rsidRDefault="003F63D4" w:rsidP="003F63D4">
      <w:pPr>
        <w:pStyle w:val="af0"/>
        <w:jc w:val="center"/>
        <w:outlineLvl w:val="1"/>
        <w:rPr>
          <w:rFonts w:ascii="Times New Roman" w:hAnsi="Times New Roman"/>
          <w:b/>
        </w:rPr>
      </w:pPr>
    </w:p>
    <w:p w:rsidR="003F63D4" w:rsidRPr="003F63D4" w:rsidRDefault="00671286" w:rsidP="003F63D4">
      <w:pPr>
        <w:pStyle w:val="af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="003F63D4" w:rsidRPr="003F63D4">
        <w:rPr>
          <w:rFonts w:ascii="Times New Roman" w:hAnsi="Times New Roman"/>
          <w:b/>
        </w:rPr>
        <w:t>1.</w:t>
      </w:r>
      <w:r>
        <w:rPr>
          <w:rFonts w:ascii="Times New Roman" w:hAnsi="Times New Roman"/>
          <w:b/>
        </w:rPr>
        <w:t>2.5</w:t>
      </w:r>
      <w:r w:rsidR="003F63D4" w:rsidRPr="003F63D4">
        <w:rPr>
          <w:rFonts w:ascii="Times New Roman" w:hAnsi="Times New Roman"/>
          <w:b/>
        </w:rPr>
        <w:t>. Минимально допустимые размеры площадок дворового благоустройства и расстояния от окон жилых и общественных зданий до площадок</w:t>
      </w:r>
    </w:p>
    <w:p w:rsidR="003F63D4" w:rsidRPr="003F63D4" w:rsidRDefault="003F63D4" w:rsidP="00671286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  <w:r w:rsidRPr="003F63D4">
        <w:rPr>
          <w:rFonts w:ascii="Times New Roman" w:hAnsi="Times New Roman" w:cs="Times New Roman"/>
          <w:sz w:val="24"/>
        </w:rPr>
        <w:t>СП 42.13330.2011 п.7.5.</w:t>
      </w:r>
    </w:p>
    <w:p w:rsidR="003F63D4" w:rsidRPr="003F63D4" w:rsidRDefault="003F63D4" w:rsidP="003F63D4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3F63D4" w:rsidRPr="003F63D4" w:rsidRDefault="00671286" w:rsidP="003F63D4">
      <w:pPr>
        <w:pStyle w:val="af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Pr="003F63D4">
        <w:rPr>
          <w:rFonts w:ascii="Times New Roman" w:hAnsi="Times New Roman"/>
          <w:b/>
        </w:rPr>
        <w:t>1.</w:t>
      </w:r>
      <w:r>
        <w:rPr>
          <w:rFonts w:ascii="Times New Roman" w:hAnsi="Times New Roman"/>
          <w:b/>
        </w:rPr>
        <w:t>2.6</w:t>
      </w:r>
      <w:r w:rsidRPr="003F63D4">
        <w:rPr>
          <w:rFonts w:ascii="Times New Roman" w:hAnsi="Times New Roman"/>
          <w:b/>
        </w:rPr>
        <w:t>.</w:t>
      </w:r>
      <w:r w:rsidR="003F63D4" w:rsidRPr="003F63D4">
        <w:rPr>
          <w:rFonts w:ascii="Times New Roman" w:hAnsi="Times New Roman"/>
          <w:b/>
        </w:rPr>
        <w:t xml:space="preserve"> Расстояние между жилыми домами</w:t>
      </w:r>
    </w:p>
    <w:p w:rsidR="003F63D4" w:rsidRPr="003F63D4" w:rsidRDefault="003F63D4" w:rsidP="00671286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  <w:r w:rsidRPr="003F63D4">
        <w:rPr>
          <w:rFonts w:ascii="Times New Roman" w:hAnsi="Times New Roman" w:cs="Times New Roman"/>
          <w:sz w:val="24"/>
        </w:rPr>
        <w:t>СП 42.13330.2011 п.7.1.</w:t>
      </w:r>
    </w:p>
    <w:p w:rsidR="003F63D4" w:rsidRPr="003F63D4" w:rsidRDefault="003F63D4" w:rsidP="003F63D4">
      <w:pPr>
        <w:pStyle w:val="ConsPlusNormal"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</w:p>
    <w:p w:rsidR="003F63D4" w:rsidRPr="003F63D4" w:rsidRDefault="004D2725" w:rsidP="003F63D4">
      <w:pPr>
        <w:pStyle w:val="af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Pr="003F63D4">
        <w:rPr>
          <w:rFonts w:ascii="Times New Roman" w:hAnsi="Times New Roman"/>
          <w:b/>
        </w:rPr>
        <w:t>1.</w:t>
      </w:r>
      <w:r>
        <w:rPr>
          <w:rFonts w:ascii="Times New Roman" w:hAnsi="Times New Roman"/>
          <w:b/>
        </w:rPr>
        <w:t>2.7</w:t>
      </w:r>
      <w:r w:rsidR="003F63D4" w:rsidRPr="003F63D4">
        <w:rPr>
          <w:rFonts w:ascii="Times New Roman" w:hAnsi="Times New Roman"/>
          <w:b/>
        </w:rPr>
        <w:t>. Расстояния от окон жилых помещений в зоне индивидуальной жилой застройки до стен дома и хозяйственных построек (гаражи, бани, сараи), расположенных на соседнем участке</w:t>
      </w:r>
    </w:p>
    <w:p w:rsidR="003F63D4" w:rsidRPr="003F63D4" w:rsidRDefault="003F63D4" w:rsidP="004D2725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  <w:r w:rsidRPr="003F63D4">
        <w:rPr>
          <w:rFonts w:ascii="Times New Roman" w:hAnsi="Times New Roman" w:cs="Times New Roman"/>
          <w:sz w:val="24"/>
        </w:rPr>
        <w:t>СП 42.13330.2011 п.7.1.</w:t>
      </w:r>
    </w:p>
    <w:p w:rsidR="003F63D4" w:rsidRPr="003F63D4" w:rsidRDefault="003F63D4" w:rsidP="003F63D4">
      <w:pPr>
        <w:pStyle w:val="af0"/>
        <w:jc w:val="center"/>
        <w:outlineLvl w:val="1"/>
        <w:rPr>
          <w:rFonts w:ascii="Times New Roman" w:hAnsi="Times New Roman"/>
          <w:b/>
        </w:rPr>
      </w:pPr>
    </w:p>
    <w:p w:rsidR="003F63D4" w:rsidRPr="003F63D4" w:rsidRDefault="004D2725" w:rsidP="003F63D4">
      <w:pPr>
        <w:pStyle w:val="af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Pr="003F63D4">
        <w:rPr>
          <w:rFonts w:ascii="Times New Roman" w:hAnsi="Times New Roman"/>
          <w:b/>
        </w:rPr>
        <w:t>1.</w:t>
      </w:r>
      <w:r>
        <w:rPr>
          <w:rFonts w:ascii="Times New Roman" w:hAnsi="Times New Roman"/>
          <w:b/>
        </w:rPr>
        <w:t>2.8</w:t>
      </w:r>
      <w:r w:rsidRPr="003F63D4">
        <w:rPr>
          <w:rFonts w:ascii="Times New Roman" w:hAnsi="Times New Roman"/>
          <w:b/>
        </w:rPr>
        <w:t xml:space="preserve">. </w:t>
      </w:r>
      <w:r w:rsidR="003F63D4" w:rsidRPr="003F63D4">
        <w:rPr>
          <w:rFonts w:ascii="Times New Roman" w:hAnsi="Times New Roman"/>
          <w:b/>
        </w:rPr>
        <w:t>Расстояние до границ соседнего участка от построек, стволов деревьев и кустарников</w:t>
      </w:r>
    </w:p>
    <w:p w:rsidR="003F63D4" w:rsidRPr="003F63D4" w:rsidRDefault="003F63D4" w:rsidP="004D2725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3F63D4">
        <w:rPr>
          <w:rFonts w:ascii="Times New Roman" w:eastAsia="Calibri" w:hAnsi="Times New Roman" w:cs="Times New Roman"/>
          <w:sz w:val="24"/>
          <w:szCs w:val="22"/>
          <w:lang w:eastAsia="en-US"/>
        </w:rPr>
        <w:t>СП 30-102-99 п.5.3.4, СП 53.13330.2011 п.6.7</w:t>
      </w:r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4D2725" w:rsidP="003F63D4">
      <w:pPr>
        <w:pStyle w:val="af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Pr="003F63D4">
        <w:rPr>
          <w:rFonts w:ascii="Times New Roman" w:hAnsi="Times New Roman"/>
          <w:b/>
        </w:rPr>
        <w:t>1.</w:t>
      </w:r>
      <w:r>
        <w:rPr>
          <w:rFonts w:ascii="Times New Roman" w:hAnsi="Times New Roman"/>
          <w:b/>
        </w:rPr>
        <w:t>2.9</w:t>
      </w:r>
      <w:r w:rsidRPr="003F63D4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</w:t>
      </w:r>
      <w:r w:rsidR="003F63D4" w:rsidRPr="003F63D4">
        <w:rPr>
          <w:rFonts w:ascii="Times New Roman" w:hAnsi="Times New Roman"/>
          <w:b/>
        </w:rPr>
        <w:t>Расстояние до красной линии от построек на приусадебном земельном участке</w:t>
      </w:r>
    </w:p>
    <w:p w:rsidR="003F63D4" w:rsidRPr="003F63D4" w:rsidRDefault="003F63D4" w:rsidP="004D2725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3F63D4">
        <w:rPr>
          <w:rFonts w:ascii="Times New Roman" w:eastAsia="Calibri" w:hAnsi="Times New Roman" w:cs="Times New Roman"/>
          <w:sz w:val="24"/>
          <w:szCs w:val="22"/>
          <w:lang w:eastAsia="en-US"/>
        </w:rPr>
        <w:t>СП 30-102-99 п.5.3.2.</w:t>
      </w:r>
    </w:p>
    <w:p w:rsidR="003F63D4" w:rsidRPr="003F63D4" w:rsidRDefault="003F63D4" w:rsidP="003F63D4">
      <w:pPr>
        <w:pStyle w:val="ConsPlusNormal"/>
        <w:widowControl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</w:p>
    <w:p w:rsidR="003F63D4" w:rsidRPr="003F63D4" w:rsidRDefault="004D2725" w:rsidP="003F63D4">
      <w:pPr>
        <w:pStyle w:val="af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Pr="003F63D4">
        <w:rPr>
          <w:rFonts w:ascii="Times New Roman" w:hAnsi="Times New Roman"/>
          <w:b/>
        </w:rPr>
        <w:t>1.</w:t>
      </w:r>
      <w:r>
        <w:rPr>
          <w:rFonts w:ascii="Times New Roman" w:hAnsi="Times New Roman"/>
          <w:b/>
        </w:rPr>
        <w:t>2.10</w:t>
      </w:r>
      <w:r w:rsidRPr="003F63D4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</w:t>
      </w:r>
      <w:r w:rsidR="003F63D4" w:rsidRPr="003F63D4">
        <w:rPr>
          <w:rFonts w:ascii="Times New Roman" w:hAnsi="Times New Roman"/>
          <w:b/>
        </w:rPr>
        <w:t xml:space="preserve">Норма обеспеченности детскими дошкольными учреждениями и размер их земельного участка </w:t>
      </w:r>
    </w:p>
    <w:p w:rsidR="003F63D4" w:rsidRPr="003F63D4" w:rsidRDefault="003F63D4" w:rsidP="004D2725">
      <w:pPr>
        <w:pStyle w:val="af0"/>
        <w:jc w:val="both"/>
        <w:rPr>
          <w:rFonts w:ascii="Times New Roman" w:hAnsi="Times New Roman"/>
          <w:spacing w:val="-2"/>
        </w:rPr>
      </w:pPr>
      <w:r w:rsidRPr="003F63D4">
        <w:rPr>
          <w:rFonts w:ascii="Times New Roman" w:hAnsi="Times New Roman"/>
          <w:spacing w:val="-2"/>
        </w:rPr>
        <w:t>«Методика определения нормативной потребности субъектов Российской Федерации в объектах социальной инфраструктуры», одобрена распоряжением Правительства РФ от 19.10.1999г. №1683-р</w:t>
      </w:r>
    </w:p>
    <w:p w:rsidR="003F63D4" w:rsidRPr="003F63D4" w:rsidRDefault="003F63D4" w:rsidP="003F63D4">
      <w:pPr>
        <w:pStyle w:val="af0"/>
        <w:rPr>
          <w:rFonts w:ascii="Times New Roman" w:hAnsi="Times New Roman"/>
        </w:rPr>
      </w:pPr>
      <w:r w:rsidRPr="003F63D4">
        <w:rPr>
          <w:rFonts w:ascii="Times New Roman" w:hAnsi="Times New Roman"/>
        </w:rPr>
        <w:t>СП 42.13330.2011 прил.Ж</w:t>
      </w:r>
    </w:p>
    <w:p w:rsidR="003F63D4" w:rsidRPr="003F63D4" w:rsidRDefault="003F63D4" w:rsidP="003F63D4">
      <w:pPr>
        <w:pStyle w:val="af0"/>
        <w:rPr>
          <w:rFonts w:ascii="Times New Roman" w:hAnsi="Times New Roman"/>
        </w:rPr>
      </w:pPr>
    </w:p>
    <w:p w:rsidR="003F63D4" w:rsidRPr="003F63D4" w:rsidRDefault="004D2725" w:rsidP="003F63D4">
      <w:pPr>
        <w:pStyle w:val="af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Pr="003F63D4">
        <w:rPr>
          <w:rFonts w:ascii="Times New Roman" w:hAnsi="Times New Roman"/>
          <w:b/>
        </w:rPr>
        <w:t>1.</w:t>
      </w:r>
      <w:r>
        <w:rPr>
          <w:rFonts w:ascii="Times New Roman" w:hAnsi="Times New Roman"/>
          <w:b/>
        </w:rPr>
        <w:t>2.11</w:t>
      </w:r>
      <w:r w:rsidR="003F63D4" w:rsidRPr="003F63D4">
        <w:rPr>
          <w:rFonts w:ascii="Times New Roman" w:hAnsi="Times New Roman"/>
          <w:b/>
        </w:rPr>
        <w:t>. Радиус обслуживания детскими дошкольными учреждениями</w:t>
      </w:r>
    </w:p>
    <w:p w:rsidR="003F63D4" w:rsidRPr="003F63D4" w:rsidRDefault="003F63D4" w:rsidP="004D2725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3F63D4">
        <w:rPr>
          <w:rFonts w:ascii="Times New Roman" w:eastAsia="Calibri" w:hAnsi="Times New Roman" w:cs="Times New Roman"/>
          <w:sz w:val="24"/>
          <w:szCs w:val="22"/>
          <w:lang w:eastAsia="en-US"/>
        </w:rPr>
        <w:t>СП 42.13330.2011 п.10.4.</w:t>
      </w:r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  <w:r w:rsidRPr="003F63D4">
        <w:rPr>
          <w:rFonts w:ascii="Times New Roman" w:hAnsi="Times New Roman"/>
        </w:rPr>
        <w:t>СанПиН 2.4.1.3049-13 "Санитарно эпидемиологические требования к устройству, содержанию и организации режима работы дошкольных образовательных организаций" </w:t>
      </w:r>
    </w:p>
    <w:p w:rsid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4D2725" w:rsidRDefault="004D2725" w:rsidP="003F63D4">
      <w:pPr>
        <w:pStyle w:val="af0"/>
        <w:jc w:val="both"/>
        <w:rPr>
          <w:rFonts w:ascii="Times New Roman" w:hAnsi="Times New Roman"/>
          <w:b/>
        </w:rPr>
      </w:pPr>
    </w:p>
    <w:p w:rsidR="004D2725" w:rsidRPr="003F63D4" w:rsidRDefault="004D2725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4D2725" w:rsidP="003F63D4">
      <w:pPr>
        <w:pStyle w:val="af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Pr="003F63D4">
        <w:rPr>
          <w:rFonts w:ascii="Times New Roman" w:hAnsi="Times New Roman"/>
          <w:b/>
        </w:rPr>
        <w:t>1.</w:t>
      </w:r>
      <w:r>
        <w:rPr>
          <w:rFonts w:ascii="Times New Roman" w:hAnsi="Times New Roman"/>
          <w:b/>
        </w:rPr>
        <w:t>2.12</w:t>
      </w:r>
      <w:r w:rsidRPr="003F63D4">
        <w:rPr>
          <w:rFonts w:ascii="Times New Roman" w:hAnsi="Times New Roman"/>
          <w:b/>
        </w:rPr>
        <w:t>.</w:t>
      </w:r>
      <w:r w:rsidR="003F63D4" w:rsidRPr="003F63D4">
        <w:rPr>
          <w:rFonts w:ascii="Times New Roman" w:hAnsi="Times New Roman"/>
          <w:b/>
        </w:rPr>
        <w:t xml:space="preserve"> Норма обеспеченности общеобразовательными учреждениями и размер их земельного участка </w:t>
      </w:r>
    </w:p>
    <w:p w:rsidR="003F63D4" w:rsidRPr="003F63D4" w:rsidRDefault="003F63D4" w:rsidP="004D2725">
      <w:pPr>
        <w:pStyle w:val="af0"/>
        <w:jc w:val="both"/>
        <w:rPr>
          <w:rFonts w:ascii="Times New Roman" w:hAnsi="Times New Roman"/>
          <w:spacing w:val="-2"/>
        </w:rPr>
      </w:pPr>
      <w:r w:rsidRPr="003F63D4">
        <w:rPr>
          <w:rFonts w:ascii="Times New Roman" w:hAnsi="Times New Roman"/>
          <w:spacing w:val="-2"/>
        </w:rPr>
        <w:t>«Методика определения нормативной потребности субъектов Российской Федерации в объектах социальной инфраструктуры», одобрена распоряжением Правительства РФ от 19.10.1999г. №1683-р</w:t>
      </w:r>
    </w:p>
    <w:p w:rsidR="003F63D4" w:rsidRPr="003F63D4" w:rsidRDefault="003F63D4" w:rsidP="003F63D4">
      <w:pPr>
        <w:pStyle w:val="af0"/>
        <w:rPr>
          <w:rFonts w:ascii="Times New Roman" w:hAnsi="Times New Roman"/>
        </w:rPr>
      </w:pPr>
      <w:r w:rsidRPr="003F63D4">
        <w:rPr>
          <w:rFonts w:ascii="Times New Roman" w:hAnsi="Times New Roman"/>
        </w:rPr>
        <w:t>СП 42.13330.2011 прил.Ж</w:t>
      </w:r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4D2725" w:rsidP="003F63D4">
      <w:pPr>
        <w:pStyle w:val="af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Pr="003F63D4">
        <w:rPr>
          <w:rFonts w:ascii="Times New Roman" w:hAnsi="Times New Roman"/>
          <w:b/>
        </w:rPr>
        <w:t>1.</w:t>
      </w:r>
      <w:r>
        <w:rPr>
          <w:rFonts w:ascii="Times New Roman" w:hAnsi="Times New Roman"/>
          <w:b/>
        </w:rPr>
        <w:t>2.13</w:t>
      </w:r>
      <w:r w:rsidRPr="003F63D4">
        <w:rPr>
          <w:rFonts w:ascii="Times New Roman" w:hAnsi="Times New Roman"/>
          <w:b/>
        </w:rPr>
        <w:t>.</w:t>
      </w:r>
      <w:r w:rsidR="003F63D4" w:rsidRPr="003F63D4">
        <w:rPr>
          <w:rFonts w:ascii="Times New Roman" w:hAnsi="Times New Roman"/>
          <w:b/>
        </w:rPr>
        <w:t xml:space="preserve"> Радиус обслуживания общеобразовательными учреждениями</w:t>
      </w:r>
    </w:p>
    <w:p w:rsidR="003F63D4" w:rsidRPr="003F63D4" w:rsidRDefault="003F63D4" w:rsidP="004D2725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3F63D4">
        <w:rPr>
          <w:rFonts w:ascii="Times New Roman" w:eastAsia="Calibri" w:hAnsi="Times New Roman" w:cs="Times New Roman"/>
          <w:sz w:val="24"/>
          <w:szCs w:val="22"/>
          <w:lang w:eastAsia="en-US"/>
        </w:rPr>
        <w:t>СП 42.13330.2011 п.10.5.</w:t>
      </w:r>
    </w:p>
    <w:p w:rsidR="003F63D4" w:rsidRPr="003F63D4" w:rsidRDefault="003F63D4" w:rsidP="004D272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</w:rPr>
      </w:pPr>
      <w:hyperlink r:id="rId8" w:history="1">
        <w:r w:rsidRPr="003F63D4">
          <w:rPr>
            <w:rFonts w:ascii="Times New Roman" w:eastAsia="Calibri" w:hAnsi="Times New Roman" w:cs="Times New Roman"/>
            <w:sz w:val="24"/>
            <w:szCs w:val="22"/>
            <w:lang w:eastAsia="en-US"/>
          </w:rPr>
          <w:t>СанПиН 2.4.2.2821-10 "Санитарно-эпидемиологические требования к условиям и организации обучения в общеобразовательных учреждениях"</w:t>
        </w:r>
      </w:hyperlink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4D2725" w:rsidP="003F63D4">
      <w:pPr>
        <w:pStyle w:val="af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Pr="003F63D4">
        <w:rPr>
          <w:rFonts w:ascii="Times New Roman" w:hAnsi="Times New Roman"/>
          <w:b/>
        </w:rPr>
        <w:t>1.</w:t>
      </w:r>
      <w:r>
        <w:rPr>
          <w:rFonts w:ascii="Times New Roman" w:hAnsi="Times New Roman"/>
          <w:b/>
        </w:rPr>
        <w:t>2.14</w:t>
      </w:r>
      <w:r w:rsidRPr="003F63D4">
        <w:rPr>
          <w:rFonts w:ascii="Times New Roman" w:hAnsi="Times New Roman"/>
          <w:b/>
        </w:rPr>
        <w:t>.</w:t>
      </w:r>
      <w:r w:rsidR="003F63D4" w:rsidRPr="003F63D4">
        <w:rPr>
          <w:rFonts w:ascii="Times New Roman" w:hAnsi="Times New Roman"/>
          <w:b/>
        </w:rPr>
        <w:t xml:space="preserve"> Расстояние от стен зданий общеобразовательных школ и границ земельных участков детских дошкольных учреждений до красной линии</w:t>
      </w:r>
    </w:p>
    <w:p w:rsidR="003F63D4" w:rsidRPr="003F63D4" w:rsidRDefault="003F63D4" w:rsidP="004D2725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3F63D4">
        <w:rPr>
          <w:rFonts w:ascii="Times New Roman" w:eastAsia="Calibri" w:hAnsi="Times New Roman" w:cs="Times New Roman"/>
          <w:sz w:val="24"/>
          <w:szCs w:val="22"/>
          <w:lang w:eastAsia="en-US"/>
        </w:rPr>
        <w:t>СП 42.13330.2011 п.10.6.</w:t>
      </w:r>
    </w:p>
    <w:p w:rsidR="003F63D4" w:rsidRPr="003F63D4" w:rsidRDefault="003F63D4" w:rsidP="003F63D4">
      <w:pPr>
        <w:pStyle w:val="ConsPlusNormal"/>
        <w:widowControl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</w:p>
    <w:p w:rsidR="003F63D4" w:rsidRPr="003F63D4" w:rsidRDefault="004D2725" w:rsidP="003F63D4">
      <w:pPr>
        <w:pStyle w:val="af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2.</w:t>
      </w:r>
      <w:r w:rsidRPr="003F63D4">
        <w:rPr>
          <w:rFonts w:ascii="Times New Roman" w:hAnsi="Times New Roman"/>
          <w:b/>
        </w:rPr>
        <w:t>1.</w:t>
      </w:r>
      <w:r>
        <w:rPr>
          <w:rFonts w:ascii="Times New Roman" w:hAnsi="Times New Roman"/>
          <w:b/>
        </w:rPr>
        <w:t>2.15</w:t>
      </w:r>
      <w:r w:rsidRPr="003F63D4">
        <w:rPr>
          <w:rFonts w:ascii="Times New Roman" w:hAnsi="Times New Roman"/>
          <w:b/>
        </w:rPr>
        <w:t>.</w:t>
      </w:r>
      <w:r w:rsidR="003F63D4" w:rsidRPr="003F63D4">
        <w:rPr>
          <w:rFonts w:ascii="Times New Roman" w:hAnsi="Times New Roman"/>
          <w:b/>
        </w:rPr>
        <w:t xml:space="preserve"> Площадь озелененной и благоустроенной территории микрорайона (квартала) </w:t>
      </w:r>
    </w:p>
    <w:p w:rsidR="003F63D4" w:rsidRPr="003F63D4" w:rsidRDefault="003F63D4" w:rsidP="004D2725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3F63D4">
        <w:rPr>
          <w:rFonts w:ascii="Times New Roman" w:eastAsia="Calibri" w:hAnsi="Times New Roman" w:cs="Times New Roman"/>
          <w:sz w:val="24"/>
          <w:szCs w:val="22"/>
          <w:lang w:eastAsia="en-US"/>
        </w:rPr>
        <w:t>СП 42.13330.2011 п.9.2, п.9.13. табл.4</w:t>
      </w:r>
    </w:p>
    <w:p w:rsidR="003F63D4" w:rsidRPr="003F63D4" w:rsidRDefault="003F63D4" w:rsidP="003F63D4">
      <w:pPr>
        <w:pStyle w:val="ConsPlusNormal"/>
        <w:widowControl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</w:p>
    <w:p w:rsidR="003F63D4" w:rsidRPr="003F63D4" w:rsidRDefault="004D2725" w:rsidP="003F63D4">
      <w:pPr>
        <w:pStyle w:val="af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Pr="003F63D4">
        <w:rPr>
          <w:rFonts w:ascii="Times New Roman" w:hAnsi="Times New Roman"/>
          <w:b/>
        </w:rPr>
        <w:t>1.</w:t>
      </w:r>
      <w:r>
        <w:rPr>
          <w:rFonts w:ascii="Times New Roman" w:hAnsi="Times New Roman"/>
          <w:b/>
        </w:rPr>
        <w:t>2.16</w:t>
      </w:r>
      <w:r w:rsidR="003F63D4" w:rsidRPr="003F63D4">
        <w:rPr>
          <w:rFonts w:ascii="Times New Roman" w:hAnsi="Times New Roman"/>
          <w:b/>
        </w:rPr>
        <w:t>. Норма накопления твердых бытовых отходов (ТБО) для населения</w:t>
      </w:r>
    </w:p>
    <w:p w:rsidR="003F63D4" w:rsidRPr="003F63D4" w:rsidRDefault="003F63D4" w:rsidP="003F63D4">
      <w:pPr>
        <w:pStyle w:val="af0"/>
        <w:rPr>
          <w:rFonts w:ascii="Times New Roman" w:hAnsi="Times New Roman"/>
        </w:rPr>
      </w:pPr>
      <w:r w:rsidRPr="003F63D4">
        <w:rPr>
          <w:rFonts w:ascii="Times New Roman" w:hAnsi="Times New Roman"/>
        </w:rPr>
        <w:t>СП 42.13330.2011 прил.М</w:t>
      </w:r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4D2725" w:rsidP="003F63D4">
      <w:pPr>
        <w:pStyle w:val="af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Pr="003F63D4">
        <w:rPr>
          <w:rFonts w:ascii="Times New Roman" w:hAnsi="Times New Roman"/>
          <w:b/>
        </w:rPr>
        <w:t>1.</w:t>
      </w:r>
      <w:r>
        <w:rPr>
          <w:rFonts w:ascii="Times New Roman" w:hAnsi="Times New Roman"/>
          <w:b/>
        </w:rPr>
        <w:t>2.17</w:t>
      </w:r>
      <w:r w:rsidRPr="003F63D4">
        <w:rPr>
          <w:rFonts w:ascii="Times New Roman" w:hAnsi="Times New Roman"/>
          <w:b/>
        </w:rPr>
        <w:t>.</w:t>
      </w:r>
      <w:r w:rsidR="003F63D4" w:rsidRPr="003F63D4">
        <w:rPr>
          <w:rFonts w:ascii="Times New Roman" w:hAnsi="Times New Roman"/>
          <w:b/>
        </w:rPr>
        <w:t xml:space="preserve"> Норма накопления крупногабаритных бытовых отходов</w:t>
      </w:r>
    </w:p>
    <w:p w:rsidR="003F63D4" w:rsidRDefault="003F63D4" w:rsidP="003F63D4">
      <w:pPr>
        <w:pStyle w:val="af0"/>
        <w:rPr>
          <w:rFonts w:ascii="Times New Roman" w:hAnsi="Times New Roman"/>
        </w:rPr>
      </w:pPr>
      <w:r w:rsidRPr="003F63D4">
        <w:rPr>
          <w:rFonts w:ascii="Times New Roman" w:hAnsi="Times New Roman"/>
        </w:rPr>
        <w:t>СП 42.13330.2011 прил.М</w:t>
      </w:r>
    </w:p>
    <w:p w:rsidR="004D2725" w:rsidRDefault="004D2725" w:rsidP="003F63D4">
      <w:pPr>
        <w:pStyle w:val="af0"/>
        <w:rPr>
          <w:rFonts w:ascii="Times New Roman" w:hAnsi="Times New Roman"/>
        </w:rPr>
      </w:pPr>
    </w:p>
    <w:p w:rsidR="004D2725" w:rsidRDefault="004D2725" w:rsidP="003F63D4">
      <w:pPr>
        <w:pStyle w:val="af0"/>
        <w:rPr>
          <w:rFonts w:ascii="Times New Roman" w:hAnsi="Times New Roman"/>
        </w:rPr>
      </w:pPr>
    </w:p>
    <w:p w:rsidR="001C2F68" w:rsidRDefault="001C2F68" w:rsidP="003F63D4">
      <w:pPr>
        <w:pStyle w:val="af0"/>
        <w:rPr>
          <w:rFonts w:ascii="Times New Roman" w:hAnsi="Times New Roman"/>
        </w:rPr>
      </w:pPr>
    </w:p>
    <w:p w:rsidR="004D2725" w:rsidRPr="0031421F" w:rsidRDefault="004D2725" w:rsidP="004D2725">
      <w:pPr>
        <w:pStyle w:val="af0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2.</w:t>
      </w:r>
      <w:r w:rsidRPr="0031421F">
        <w:rPr>
          <w:rFonts w:ascii="Times New Roman" w:hAnsi="Times New Roman"/>
          <w:b/>
          <w:u w:val="single"/>
        </w:rPr>
        <w:t>1.</w:t>
      </w:r>
      <w:r>
        <w:rPr>
          <w:rFonts w:ascii="Times New Roman" w:hAnsi="Times New Roman"/>
          <w:b/>
          <w:u w:val="single"/>
        </w:rPr>
        <w:t>3</w:t>
      </w:r>
      <w:r w:rsidRPr="0031421F">
        <w:rPr>
          <w:rFonts w:ascii="Times New Roman" w:hAnsi="Times New Roman"/>
          <w:b/>
          <w:u w:val="single"/>
        </w:rPr>
        <w:t xml:space="preserve">. </w:t>
      </w:r>
      <w:r w:rsidRPr="004D2725">
        <w:rPr>
          <w:rFonts w:ascii="Times New Roman" w:hAnsi="Times New Roman"/>
          <w:b/>
          <w:u w:val="single"/>
        </w:rPr>
        <w:t>Жилые зоны сельских населенных пунктов</w:t>
      </w:r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31421F" w:rsidRPr="003F63D4" w:rsidRDefault="004D2725" w:rsidP="0031421F">
      <w:pPr>
        <w:pStyle w:val="af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="0031421F" w:rsidRPr="003F63D4">
        <w:rPr>
          <w:rFonts w:ascii="Times New Roman" w:hAnsi="Times New Roman"/>
          <w:b/>
        </w:rPr>
        <w:t>1.3.</w:t>
      </w:r>
      <w:r>
        <w:rPr>
          <w:rFonts w:ascii="Times New Roman" w:hAnsi="Times New Roman"/>
          <w:b/>
        </w:rPr>
        <w:t>1.</w:t>
      </w:r>
      <w:r w:rsidR="0031421F" w:rsidRPr="003F63D4">
        <w:rPr>
          <w:rFonts w:ascii="Times New Roman" w:hAnsi="Times New Roman"/>
          <w:b/>
        </w:rPr>
        <w:t xml:space="preserve"> Предварительное определение потребности в территории жилых зон сельского населенного пункта </w:t>
      </w:r>
    </w:p>
    <w:p w:rsidR="0031421F" w:rsidRPr="003F63D4" w:rsidRDefault="0031421F" w:rsidP="004D2725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3F63D4">
        <w:rPr>
          <w:rFonts w:ascii="Times New Roman" w:eastAsia="Calibri" w:hAnsi="Times New Roman" w:cs="Times New Roman"/>
          <w:sz w:val="24"/>
          <w:szCs w:val="22"/>
          <w:lang w:eastAsia="en-US"/>
        </w:rPr>
        <w:t xml:space="preserve">СНиП 2.07.01-89* п.2.20. </w:t>
      </w:r>
    </w:p>
    <w:p w:rsidR="004D2725" w:rsidRDefault="004D2725" w:rsidP="00671286">
      <w:pPr>
        <w:pStyle w:val="af0"/>
        <w:jc w:val="both"/>
        <w:rPr>
          <w:rFonts w:ascii="Times New Roman" w:hAnsi="Times New Roman"/>
          <w:b/>
        </w:rPr>
      </w:pPr>
    </w:p>
    <w:p w:rsidR="00671286" w:rsidRPr="003F63D4" w:rsidRDefault="004D2725" w:rsidP="00671286">
      <w:pPr>
        <w:pStyle w:val="af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Pr="003F63D4">
        <w:rPr>
          <w:rFonts w:ascii="Times New Roman" w:hAnsi="Times New Roman"/>
          <w:b/>
        </w:rPr>
        <w:t>1.3.</w:t>
      </w:r>
      <w:r>
        <w:rPr>
          <w:rFonts w:ascii="Times New Roman" w:hAnsi="Times New Roman"/>
          <w:b/>
        </w:rPr>
        <w:t>2</w:t>
      </w:r>
      <w:r w:rsidR="00671286" w:rsidRPr="003F63D4">
        <w:rPr>
          <w:rFonts w:ascii="Times New Roman" w:hAnsi="Times New Roman"/>
          <w:b/>
        </w:rPr>
        <w:t>. Расчетная плотность населения на территории жилых зон сельского населенного пункта</w:t>
      </w:r>
    </w:p>
    <w:p w:rsidR="00671286" w:rsidRDefault="00671286" w:rsidP="004D2725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3F63D4">
        <w:rPr>
          <w:rFonts w:ascii="Times New Roman" w:eastAsia="Calibri" w:hAnsi="Times New Roman" w:cs="Times New Roman"/>
          <w:sz w:val="24"/>
          <w:szCs w:val="22"/>
          <w:lang w:eastAsia="en-US"/>
        </w:rPr>
        <w:t xml:space="preserve">СНиП 2.07.01-89* прил.5. </w:t>
      </w:r>
    </w:p>
    <w:p w:rsidR="004D2725" w:rsidRDefault="004D2725" w:rsidP="004D2725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</w:p>
    <w:p w:rsidR="004D2725" w:rsidRPr="003F63D4" w:rsidRDefault="004D2725" w:rsidP="004D2725">
      <w:pPr>
        <w:pStyle w:val="af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Pr="003F63D4">
        <w:rPr>
          <w:rFonts w:ascii="Times New Roman" w:hAnsi="Times New Roman"/>
          <w:b/>
        </w:rPr>
        <w:t>1.</w:t>
      </w:r>
      <w:r>
        <w:rPr>
          <w:rFonts w:ascii="Times New Roman" w:hAnsi="Times New Roman"/>
          <w:b/>
        </w:rPr>
        <w:t>3.3</w:t>
      </w:r>
      <w:r w:rsidRPr="003F63D4">
        <w:rPr>
          <w:rFonts w:ascii="Times New Roman" w:hAnsi="Times New Roman"/>
          <w:b/>
        </w:rPr>
        <w:t>. Расстояния от окон жилых помещений в зоне индивидуальной жилой застройки до стен дома и хозяйственных построек (гаражи, бани, сараи), расположенных на соседнем участке</w:t>
      </w:r>
    </w:p>
    <w:p w:rsidR="004D2725" w:rsidRPr="003F63D4" w:rsidRDefault="004D2725" w:rsidP="004D2725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3F63D4">
        <w:rPr>
          <w:rFonts w:ascii="Times New Roman" w:hAnsi="Times New Roman" w:cs="Times New Roman"/>
          <w:sz w:val="24"/>
        </w:rPr>
        <w:t>СП 42.13330.2011 п.7.1.</w:t>
      </w:r>
    </w:p>
    <w:p w:rsidR="004D2725" w:rsidRDefault="004D2725" w:rsidP="004D2725">
      <w:pPr>
        <w:pStyle w:val="af0"/>
        <w:jc w:val="both"/>
        <w:rPr>
          <w:rFonts w:ascii="Times New Roman" w:hAnsi="Times New Roman"/>
          <w:b/>
        </w:rPr>
      </w:pPr>
    </w:p>
    <w:p w:rsidR="004D2725" w:rsidRPr="003F63D4" w:rsidRDefault="004D2725" w:rsidP="004D2725">
      <w:pPr>
        <w:pStyle w:val="af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Pr="003F63D4">
        <w:rPr>
          <w:rFonts w:ascii="Times New Roman" w:hAnsi="Times New Roman"/>
          <w:b/>
        </w:rPr>
        <w:t>1.</w:t>
      </w:r>
      <w:r>
        <w:rPr>
          <w:rFonts w:ascii="Times New Roman" w:hAnsi="Times New Roman"/>
          <w:b/>
        </w:rPr>
        <w:t>3.4</w:t>
      </w:r>
      <w:r w:rsidRPr="003F63D4">
        <w:rPr>
          <w:rFonts w:ascii="Times New Roman" w:hAnsi="Times New Roman"/>
          <w:b/>
        </w:rPr>
        <w:t>. Место расположения водозаборных сооружений нецентрализованного водоснабжения</w:t>
      </w:r>
    </w:p>
    <w:p w:rsidR="004D2725" w:rsidRDefault="004D2725" w:rsidP="004D2725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3F63D4">
        <w:rPr>
          <w:rFonts w:ascii="Times New Roman" w:eastAsia="Calibri" w:hAnsi="Times New Roman" w:cs="Times New Roman"/>
          <w:sz w:val="24"/>
          <w:szCs w:val="22"/>
          <w:lang w:eastAsia="en-US"/>
        </w:rPr>
        <w:t>СП 42.13330.2011 п.7.1</w:t>
      </w:r>
    </w:p>
    <w:p w:rsidR="004D2725" w:rsidRPr="003F63D4" w:rsidRDefault="004D2725" w:rsidP="004D2725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</w:p>
    <w:p w:rsidR="004D2725" w:rsidRPr="003F63D4" w:rsidRDefault="004D2725" w:rsidP="004D2725">
      <w:pPr>
        <w:pStyle w:val="af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Pr="003F63D4">
        <w:rPr>
          <w:rFonts w:ascii="Times New Roman" w:hAnsi="Times New Roman"/>
          <w:b/>
        </w:rPr>
        <w:t>1.</w:t>
      </w:r>
      <w:r>
        <w:rPr>
          <w:rFonts w:ascii="Times New Roman" w:hAnsi="Times New Roman"/>
          <w:b/>
        </w:rPr>
        <w:t>3.5</w:t>
      </w:r>
      <w:r w:rsidRPr="003F63D4">
        <w:rPr>
          <w:rFonts w:ascii="Times New Roman" w:hAnsi="Times New Roman"/>
          <w:b/>
        </w:rPr>
        <w:t>. Расстояния от окон жилого здания до построек для содержания скота и птицы</w:t>
      </w:r>
    </w:p>
    <w:p w:rsidR="004D2725" w:rsidRPr="003F63D4" w:rsidRDefault="004D2725" w:rsidP="004D2725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3F63D4">
        <w:rPr>
          <w:rFonts w:ascii="Times New Roman" w:eastAsia="Calibri" w:hAnsi="Times New Roman" w:cs="Times New Roman"/>
          <w:sz w:val="24"/>
          <w:szCs w:val="22"/>
          <w:lang w:eastAsia="en-US"/>
        </w:rPr>
        <w:t>СП 42.13330.2011 п.7.3</w:t>
      </w:r>
    </w:p>
    <w:p w:rsidR="004D2725" w:rsidRPr="003F63D4" w:rsidRDefault="004D2725" w:rsidP="004D2725">
      <w:pPr>
        <w:pStyle w:val="ConsPlusNormal"/>
        <w:widowControl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</w:p>
    <w:p w:rsidR="004D2725" w:rsidRPr="003F63D4" w:rsidRDefault="004D2725" w:rsidP="004D2725">
      <w:pPr>
        <w:pStyle w:val="af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Pr="003F63D4">
        <w:rPr>
          <w:rFonts w:ascii="Times New Roman" w:hAnsi="Times New Roman"/>
          <w:b/>
        </w:rPr>
        <w:t>1.</w:t>
      </w:r>
      <w:r>
        <w:rPr>
          <w:rFonts w:ascii="Times New Roman" w:hAnsi="Times New Roman"/>
          <w:b/>
        </w:rPr>
        <w:t>3.6</w:t>
      </w:r>
      <w:r w:rsidRPr="003F63D4">
        <w:rPr>
          <w:rFonts w:ascii="Times New Roman" w:hAnsi="Times New Roman"/>
          <w:b/>
        </w:rPr>
        <w:t>. Площадь застройки сблокированных хозяйственных построек для содержания скота</w:t>
      </w:r>
    </w:p>
    <w:p w:rsidR="004D2725" w:rsidRDefault="004D2725" w:rsidP="004D2725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3F63D4">
        <w:rPr>
          <w:rFonts w:ascii="Times New Roman" w:eastAsia="Calibri" w:hAnsi="Times New Roman" w:cs="Times New Roman"/>
          <w:sz w:val="24"/>
          <w:szCs w:val="22"/>
          <w:lang w:eastAsia="en-US"/>
        </w:rPr>
        <w:t>СП 42.13330.2011 п.7.3</w:t>
      </w:r>
    </w:p>
    <w:p w:rsidR="004D2725" w:rsidRDefault="004D2725" w:rsidP="004D2725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</w:p>
    <w:p w:rsidR="004D2725" w:rsidRPr="003F63D4" w:rsidRDefault="004D2725" w:rsidP="004D2725">
      <w:pPr>
        <w:pStyle w:val="af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Pr="003F63D4">
        <w:rPr>
          <w:rFonts w:ascii="Times New Roman" w:hAnsi="Times New Roman"/>
          <w:b/>
        </w:rPr>
        <w:t>1.</w:t>
      </w:r>
      <w:r>
        <w:rPr>
          <w:rFonts w:ascii="Times New Roman" w:hAnsi="Times New Roman"/>
          <w:b/>
        </w:rPr>
        <w:t>3.7</w:t>
      </w:r>
      <w:r w:rsidRPr="003F63D4">
        <w:rPr>
          <w:rFonts w:ascii="Times New Roman" w:hAnsi="Times New Roman"/>
          <w:b/>
        </w:rPr>
        <w:t>. Расстояние до границ соседнего участка от построек, стволов деревьев и кустарников</w:t>
      </w:r>
    </w:p>
    <w:p w:rsidR="004D2725" w:rsidRPr="003F63D4" w:rsidRDefault="004D2725" w:rsidP="004D2725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3F63D4">
        <w:rPr>
          <w:rFonts w:ascii="Times New Roman" w:eastAsia="Calibri" w:hAnsi="Times New Roman" w:cs="Times New Roman"/>
          <w:sz w:val="24"/>
          <w:szCs w:val="22"/>
          <w:lang w:eastAsia="en-US"/>
        </w:rPr>
        <w:t>СП 30-102-99 п.5.3.4, СП 53.13330.2011 п.6.7</w:t>
      </w:r>
    </w:p>
    <w:p w:rsidR="004D2725" w:rsidRPr="003F63D4" w:rsidRDefault="004D2725" w:rsidP="004D2725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</w:p>
    <w:p w:rsidR="004D2725" w:rsidRPr="003F63D4" w:rsidRDefault="004D2725" w:rsidP="004D2725">
      <w:pPr>
        <w:pStyle w:val="af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Pr="003F63D4">
        <w:rPr>
          <w:rFonts w:ascii="Times New Roman" w:hAnsi="Times New Roman"/>
          <w:b/>
        </w:rPr>
        <w:t>1.</w:t>
      </w:r>
      <w:r>
        <w:rPr>
          <w:rFonts w:ascii="Times New Roman" w:hAnsi="Times New Roman"/>
          <w:b/>
        </w:rPr>
        <w:t>3.8</w:t>
      </w:r>
      <w:r w:rsidRPr="003F63D4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</w:t>
      </w:r>
      <w:r w:rsidRPr="003F63D4">
        <w:rPr>
          <w:rFonts w:ascii="Times New Roman" w:hAnsi="Times New Roman"/>
          <w:b/>
        </w:rPr>
        <w:t>Расстояние до красной линии от построек на приусадебном земельном участке</w:t>
      </w:r>
    </w:p>
    <w:p w:rsidR="004D2725" w:rsidRPr="003F63D4" w:rsidRDefault="004D2725" w:rsidP="004D2725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3F63D4">
        <w:rPr>
          <w:rFonts w:ascii="Times New Roman" w:eastAsia="Calibri" w:hAnsi="Times New Roman" w:cs="Times New Roman"/>
          <w:sz w:val="24"/>
          <w:szCs w:val="22"/>
          <w:lang w:eastAsia="en-US"/>
        </w:rPr>
        <w:t>СП 30-102-99 п.5.3.2.</w:t>
      </w:r>
    </w:p>
    <w:p w:rsidR="003F63D4" w:rsidRDefault="003F63D4" w:rsidP="003F63D4">
      <w:pPr>
        <w:pStyle w:val="af0"/>
        <w:rPr>
          <w:rFonts w:ascii="Times New Roman" w:hAnsi="Times New Roman"/>
        </w:rPr>
      </w:pPr>
    </w:p>
    <w:p w:rsidR="001C2F68" w:rsidRDefault="001C2F68" w:rsidP="003F63D4">
      <w:pPr>
        <w:pStyle w:val="af0"/>
        <w:rPr>
          <w:rFonts w:ascii="Times New Roman" w:hAnsi="Times New Roman"/>
        </w:rPr>
      </w:pPr>
    </w:p>
    <w:p w:rsidR="001C2F68" w:rsidRDefault="001C2F68" w:rsidP="003F63D4">
      <w:pPr>
        <w:pStyle w:val="af0"/>
        <w:rPr>
          <w:rFonts w:ascii="Times New Roman" w:hAnsi="Times New Roman"/>
        </w:rPr>
      </w:pPr>
    </w:p>
    <w:p w:rsidR="001C2F68" w:rsidRPr="003F63D4" w:rsidRDefault="001C2F68" w:rsidP="001C2F68">
      <w:pPr>
        <w:pStyle w:val="af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Pr="003F63D4">
        <w:rPr>
          <w:rFonts w:ascii="Times New Roman" w:hAnsi="Times New Roman"/>
          <w:b/>
        </w:rPr>
        <w:t>1.</w:t>
      </w:r>
      <w:r>
        <w:rPr>
          <w:rFonts w:ascii="Times New Roman" w:hAnsi="Times New Roman"/>
          <w:b/>
        </w:rPr>
        <w:t>3.9</w:t>
      </w:r>
      <w:r w:rsidRPr="003F63D4">
        <w:rPr>
          <w:rFonts w:ascii="Times New Roman" w:hAnsi="Times New Roman"/>
          <w:b/>
        </w:rPr>
        <w:t>. Радиус обслуживания детскими дошкольными учреждениями</w:t>
      </w:r>
    </w:p>
    <w:p w:rsidR="001C2F68" w:rsidRPr="003F63D4" w:rsidRDefault="001C2F68" w:rsidP="001C2F68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3F63D4">
        <w:rPr>
          <w:rFonts w:ascii="Times New Roman" w:eastAsia="Calibri" w:hAnsi="Times New Roman" w:cs="Times New Roman"/>
          <w:sz w:val="24"/>
          <w:szCs w:val="22"/>
          <w:lang w:eastAsia="en-US"/>
        </w:rPr>
        <w:t>СП 42.13330.2011 п.10.4.</w:t>
      </w:r>
    </w:p>
    <w:p w:rsidR="001C2F68" w:rsidRPr="003F63D4" w:rsidRDefault="001C2F68" w:rsidP="001C2F68">
      <w:pPr>
        <w:pStyle w:val="af0"/>
        <w:jc w:val="both"/>
        <w:rPr>
          <w:rFonts w:ascii="Times New Roman" w:hAnsi="Times New Roman"/>
          <w:b/>
        </w:rPr>
      </w:pPr>
      <w:r w:rsidRPr="003F63D4">
        <w:rPr>
          <w:rFonts w:ascii="Times New Roman" w:hAnsi="Times New Roman"/>
        </w:rPr>
        <w:t>СанПиН 2.4.1.3049-13 "Санитарно эпидемиологические требования к устройству, содержанию и организации режима работы дошкольных образовательных организаций" </w:t>
      </w:r>
    </w:p>
    <w:p w:rsidR="001C2F68" w:rsidRDefault="001C2F68" w:rsidP="001C2F68">
      <w:pPr>
        <w:pStyle w:val="af0"/>
        <w:jc w:val="both"/>
        <w:rPr>
          <w:rFonts w:ascii="Times New Roman" w:hAnsi="Times New Roman"/>
          <w:b/>
        </w:rPr>
      </w:pPr>
    </w:p>
    <w:p w:rsidR="001C2F68" w:rsidRPr="003F63D4" w:rsidRDefault="001C2F68" w:rsidP="001C2F68">
      <w:pPr>
        <w:pStyle w:val="af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Pr="003F63D4">
        <w:rPr>
          <w:rFonts w:ascii="Times New Roman" w:hAnsi="Times New Roman"/>
          <w:b/>
        </w:rPr>
        <w:t>1.</w:t>
      </w:r>
      <w:r>
        <w:rPr>
          <w:rFonts w:ascii="Times New Roman" w:hAnsi="Times New Roman"/>
          <w:b/>
        </w:rPr>
        <w:t>3.10</w:t>
      </w:r>
      <w:r w:rsidRPr="003F63D4">
        <w:rPr>
          <w:rFonts w:ascii="Times New Roman" w:hAnsi="Times New Roman"/>
          <w:b/>
        </w:rPr>
        <w:t>. Радиус обслуживания общеобразовательными учреждениями</w:t>
      </w:r>
    </w:p>
    <w:p w:rsidR="001C2F68" w:rsidRPr="003F63D4" w:rsidRDefault="001C2F68" w:rsidP="001C2F68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3F63D4">
        <w:rPr>
          <w:rFonts w:ascii="Times New Roman" w:eastAsia="Calibri" w:hAnsi="Times New Roman" w:cs="Times New Roman"/>
          <w:sz w:val="24"/>
          <w:szCs w:val="22"/>
          <w:lang w:eastAsia="en-US"/>
        </w:rPr>
        <w:t>СП 42.13330.2011 п.10.5.</w:t>
      </w:r>
    </w:p>
    <w:p w:rsidR="001C2F68" w:rsidRPr="003F63D4" w:rsidRDefault="001C2F68" w:rsidP="001C2F6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</w:rPr>
      </w:pPr>
      <w:hyperlink r:id="rId9" w:history="1">
        <w:r w:rsidRPr="003F63D4">
          <w:rPr>
            <w:rFonts w:ascii="Times New Roman" w:eastAsia="Calibri" w:hAnsi="Times New Roman" w:cs="Times New Roman"/>
            <w:sz w:val="24"/>
            <w:szCs w:val="22"/>
            <w:lang w:eastAsia="en-US"/>
          </w:rPr>
          <w:t>СанПиН 2.4.2.2821-10 "Санитарно-эпидемиологические требования к условиям и организации обучения в общеобразовательных учреждениях"</w:t>
        </w:r>
      </w:hyperlink>
    </w:p>
    <w:p w:rsidR="001C2F68" w:rsidRDefault="001C2F68" w:rsidP="003F63D4">
      <w:pPr>
        <w:pStyle w:val="af0"/>
        <w:rPr>
          <w:rFonts w:ascii="Times New Roman" w:hAnsi="Times New Roman"/>
        </w:rPr>
      </w:pPr>
    </w:p>
    <w:p w:rsidR="001C2F68" w:rsidRPr="003F63D4" w:rsidRDefault="001C2F68" w:rsidP="001C2F68">
      <w:pPr>
        <w:pStyle w:val="af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Pr="003F63D4">
        <w:rPr>
          <w:rFonts w:ascii="Times New Roman" w:hAnsi="Times New Roman"/>
          <w:b/>
        </w:rPr>
        <w:t>1.</w:t>
      </w:r>
      <w:r>
        <w:rPr>
          <w:rFonts w:ascii="Times New Roman" w:hAnsi="Times New Roman"/>
          <w:b/>
        </w:rPr>
        <w:t>3.11</w:t>
      </w:r>
      <w:r w:rsidRPr="003F63D4">
        <w:rPr>
          <w:rFonts w:ascii="Times New Roman" w:hAnsi="Times New Roman"/>
          <w:b/>
        </w:rPr>
        <w:t>. Расстояние от стен зданий общеобразовательных школ и границ земельных участков детских дошкольных учреждений до красной линии</w:t>
      </w:r>
    </w:p>
    <w:p w:rsidR="001C2F68" w:rsidRPr="003F63D4" w:rsidRDefault="001C2F68" w:rsidP="001C2F68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3F63D4">
        <w:rPr>
          <w:rFonts w:ascii="Times New Roman" w:eastAsia="Calibri" w:hAnsi="Times New Roman" w:cs="Times New Roman"/>
          <w:sz w:val="24"/>
          <w:szCs w:val="22"/>
          <w:lang w:eastAsia="en-US"/>
        </w:rPr>
        <w:t>СП 42.13330.2011 п.10.6.</w:t>
      </w:r>
    </w:p>
    <w:p w:rsidR="001C2F68" w:rsidRPr="003F63D4" w:rsidRDefault="001C2F68" w:rsidP="003F63D4">
      <w:pPr>
        <w:pStyle w:val="af0"/>
        <w:rPr>
          <w:rFonts w:ascii="Times New Roman" w:hAnsi="Times New Roman"/>
        </w:rPr>
      </w:pPr>
    </w:p>
    <w:p w:rsidR="003F63D4" w:rsidRPr="003F63D4" w:rsidRDefault="003F63D4" w:rsidP="003F63D4">
      <w:pPr>
        <w:pStyle w:val="af0"/>
        <w:rPr>
          <w:rFonts w:ascii="Times New Roman" w:hAnsi="Times New Roman"/>
        </w:rPr>
      </w:pPr>
    </w:p>
    <w:p w:rsidR="003F63D4" w:rsidRPr="003F63D4" w:rsidRDefault="003F63D4" w:rsidP="003F63D4">
      <w:pPr>
        <w:pStyle w:val="af0"/>
        <w:jc w:val="center"/>
        <w:outlineLvl w:val="1"/>
        <w:rPr>
          <w:rFonts w:ascii="Times New Roman" w:hAnsi="Times New Roman"/>
        </w:rPr>
      </w:pPr>
    </w:p>
    <w:p w:rsidR="003F63D4" w:rsidRPr="003F63D4" w:rsidRDefault="003F63D4" w:rsidP="003F63D4">
      <w:pPr>
        <w:pStyle w:val="af0"/>
        <w:rPr>
          <w:rFonts w:ascii="Times New Roman" w:hAnsi="Times New Roman"/>
        </w:rPr>
      </w:pPr>
    </w:p>
    <w:p w:rsidR="003F63D4" w:rsidRPr="003F63D4" w:rsidRDefault="003F63D4" w:rsidP="003F63D4">
      <w:pPr>
        <w:pStyle w:val="af0"/>
        <w:rPr>
          <w:rFonts w:ascii="Times New Roman" w:hAnsi="Times New Roman"/>
        </w:rPr>
      </w:pPr>
    </w:p>
    <w:p w:rsidR="003F63D4" w:rsidRDefault="003F63D4" w:rsidP="003F63D4">
      <w:pPr>
        <w:pStyle w:val="af0"/>
        <w:rPr>
          <w:rFonts w:ascii="Times New Roman" w:hAnsi="Times New Roman"/>
        </w:rPr>
      </w:pPr>
    </w:p>
    <w:p w:rsidR="001C2F68" w:rsidRDefault="001C2F68" w:rsidP="003F63D4">
      <w:pPr>
        <w:pStyle w:val="af0"/>
        <w:rPr>
          <w:rFonts w:ascii="Times New Roman" w:hAnsi="Times New Roman"/>
        </w:rPr>
      </w:pPr>
    </w:p>
    <w:p w:rsidR="001C2F68" w:rsidRDefault="001C2F68" w:rsidP="003F63D4">
      <w:pPr>
        <w:pStyle w:val="af0"/>
        <w:rPr>
          <w:rFonts w:ascii="Times New Roman" w:hAnsi="Times New Roman"/>
        </w:rPr>
      </w:pPr>
    </w:p>
    <w:p w:rsidR="001C2F68" w:rsidRDefault="001C2F68" w:rsidP="003F63D4">
      <w:pPr>
        <w:pStyle w:val="af0"/>
        <w:rPr>
          <w:rFonts w:ascii="Times New Roman" w:hAnsi="Times New Roman"/>
        </w:rPr>
      </w:pPr>
    </w:p>
    <w:p w:rsidR="001C2F68" w:rsidRDefault="001C2F68" w:rsidP="003F63D4">
      <w:pPr>
        <w:pStyle w:val="af0"/>
        <w:rPr>
          <w:rFonts w:ascii="Times New Roman" w:hAnsi="Times New Roman"/>
        </w:rPr>
      </w:pPr>
    </w:p>
    <w:p w:rsidR="001C2F68" w:rsidRDefault="001C2F68" w:rsidP="003F63D4">
      <w:pPr>
        <w:pStyle w:val="af0"/>
        <w:rPr>
          <w:rFonts w:ascii="Times New Roman" w:hAnsi="Times New Roman"/>
        </w:rPr>
      </w:pPr>
    </w:p>
    <w:p w:rsidR="001C2F68" w:rsidRDefault="001C2F68" w:rsidP="003F63D4">
      <w:pPr>
        <w:pStyle w:val="af0"/>
        <w:rPr>
          <w:rFonts w:ascii="Times New Roman" w:hAnsi="Times New Roman"/>
        </w:rPr>
      </w:pPr>
    </w:p>
    <w:p w:rsidR="001C2F68" w:rsidRDefault="001C2F68" w:rsidP="003F63D4">
      <w:pPr>
        <w:pStyle w:val="af0"/>
        <w:rPr>
          <w:rFonts w:ascii="Times New Roman" w:hAnsi="Times New Roman"/>
        </w:rPr>
      </w:pPr>
    </w:p>
    <w:p w:rsidR="001C2F68" w:rsidRDefault="001C2F68" w:rsidP="003F63D4">
      <w:pPr>
        <w:pStyle w:val="af0"/>
        <w:rPr>
          <w:rFonts w:ascii="Times New Roman" w:hAnsi="Times New Roman"/>
        </w:rPr>
      </w:pPr>
    </w:p>
    <w:p w:rsidR="001C2F68" w:rsidRDefault="001C2F68" w:rsidP="003F63D4">
      <w:pPr>
        <w:pStyle w:val="af0"/>
        <w:rPr>
          <w:rFonts w:ascii="Times New Roman" w:hAnsi="Times New Roman"/>
        </w:rPr>
      </w:pPr>
    </w:p>
    <w:p w:rsidR="001C2F68" w:rsidRDefault="001C2F68" w:rsidP="003F63D4">
      <w:pPr>
        <w:pStyle w:val="af0"/>
        <w:rPr>
          <w:rFonts w:ascii="Times New Roman" w:hAnsi="Times New Roman"/>
        </w:rPr>
      </w:pPr>
    </w:p>
    <w:p w:rsidR="001C2F68" w:rsidRDefault="001C2F68" w:rsidP="003F63D4">
      <w:pPr>
        <w:pStyle w:val="af0"/>
        <w:rPr>
          <w:rFonts w:ascii="Times New Roman" w:hAnsi="Times New Roman"/>
        </w:rPr>
      </w:pPr>
    </w:p>
    <w:p w:rsidR="001C2F68" w:rsidRDefault="001C2F68" w:rsidP="003F63D4">
      <w:pPr>
        <w:pStyle w:val="af0"/>
        <w:rPr>
          <w:rFonts w:ascii="Times New Roman" w:hAnsi="Times New Roman"/>
        </w:rPr>
      </w:pPr>
    </w:p>
    <w:p w:rsidR="001C2F68" w:rsidRDefault="001C2F68" w:rsidP="003F63D4">
      <w:pPr>
        <w:pStyle w:val="af0"/>
        <w:rPr>
          <w:rFonts w:ascii="Times New Roman" w:hAnsi="Times New Roman"/>
        </w:rPr>
      </w:pPr>
    </w:p>
    <w:p w:rsidR="001C2F68" w:rsidRDefault="001C2F68" w:rsidP="003F63D4">
      <w:pPr>
        <w:pStyle w:val="af0"/>
        <w:rPr>
          <w:rFonts w:ascii="Times New Roman" w:hAnsi="Times New Roman"/>
        </w:rPr>
      </w:pPr>
    </w:p>
    <w:p w:rsidR="001C2F68" w:rsidRDefault="001C2F68" w:rsidP="003F63D4">
      <w:pPr>
        <w:pStyle w:val="af0"/>
        <w:rPr>
          <w:rFonts w:ascii="Times New Roman" w:hAnsi="Times New Roman"/>
        </w:rPr>
      </w:pPr>
    </w:p>
    <w:p w:rsidR="001C2F68" w:rsidRDefault="001C2F68" w:rsidP="003F63D4">
      <w:pPr>
        <w:pStyle w:val="af0"/>
        <w:rPr>
          <w:rFonts w:ascii="Times New Roman" w:hAnsi="Times New Roman"/>
        </w:rPr>
      </w:pPr>
    </w:p>
    <w:p w:rsidR="001C2F68" w:rsidRDefault="001C2F68" w:rsidP="003F63D4">
      <w:pPr>
        <w:pStyle w:val="af0"/>
        <w:rPr>
          <w:rFonts w:ascii="Times New Roman" w:hAnsi="Times New Roman"/>
        </w:rPr>
      </w:pPr>
    </w:p>
    <w:p w:rsidR="001C2F68" w:rsidRDefault="001C2F68" w:rsidP="003F63D4">
      <w:pPr>
        <w:pStyle w:val="af0"/>
        <w:rPr>
          <w:rFonts w:ascii="Times New Roman" w:hAnsi="Times New Roman"/>
        </w:rPr>
      </w:pPr>
    </w:p>
    <w:p w:rsidR="001C2F68" w:rsidRDefault="001C2F68" w:rsidP="003F63D4">
      <w:pPr>
        <w:pStyle w:val="af0"/>
        <w:rPr>
          <w:rFonts w:ascii="Times New Roman" w:hAnsi="Times New Roman"/>
        </w:rPr>
      </w:pPr>
    </w:p>
    <w:p w:rsidR="001C2F68" w:rsidRDefault="001C2F68" w:rsidP="003F63D4">
      <w:pPr>
        <w:pStyle w:val="af0"/>
        <w:rPr>
          <w:rFonts w:ascii="Times New Roman" w:hAnsi="Times New Roman"/>
        </w:rPr>
      </w:pPr>
    </w:p>
    <w:p w:rsidR="001C2F68" w:rsidRDefault="001C2F68" w:rsidP="003F63D4">
      <w:pPr>
        <w:pStyle w:val="af0"/>
        <w:rPr>
          <w:rFonts w:ascii="Times New Roman" w:hAnsi="Times New Roman"/>
        </w:rPr>
      </w:pPr>
    </w:p>
    <w:p w:rsidR="001C2F68" w:rsidRDefault="001C2F68" w:rsidP="003F63D4">
      <w:pPr>
        <w:pStyle w:val="af0"/>
        <w:rPr>
          <w:rFonts w:ascii="Times New Roman" w:hAnsi="Times New Roman"/>
        </w:rPr>
      </w:pPr>
    </w:p>
    <w:p w:rsidR="001C2F68" w:rsidRDefault="001C2F68" w:rsidP="003F63D4">
      <w:pPr>
        <w:pStyle w:val="af0"/>
        <w:rPr>
          <w:rFonts w:ascii="Times New Roman" w:hAnsi="Times New Roman"/>
        </w:rPr>
      </w:pPr>
    </w:p>
    <w:p w:rsidR="001C2F68" w:rsidRDefault="001C2F68" w:rsidP="003F63D4">
      <w:pPr>
        <w:pStyle w:val="af0"/>
        <w:rPr>
          <w:rFonts w:ascii="Times New Roman" w:hAnsi="Times New Roman"/>
        </w:rPr>
      </w:pPr>
    </w:p>
    <w:p w:rsidR="001C2F68" w:rsidRDefault="001C2F68" w:rsidP="003F63D4">
      <w:pPr>
        <w:pStyle w:val="af0"/>
        <w:rPr>
          <w:rFonts w:ascii="Times New Roman" w:hAnsi="Times New Roman"/>
        </w:rPr>
      </w:pPr>
    </w:p>
    <w:p w:rsidR="001C2F68" w:rsidRDefault="001C2F68" w:rsidP="003F63D4">
      <w:pPr>
        <w:pStyle w:val="af0"/>
        <w:rPr>
          <w:rFonts w:ascii="Times New Roman" w:hAnsi="Times New Roman"/>
        </w:rPr>
      </w:pPr>
    </w:p>
    <w:p w:rsidR="001C2F68" w:rsidRDefault="001C2F68" w:rsidP="003F63D4">
      <w:pPr>
        <w:pStyle w:val="af0"/>
        <w:rPr>
          <w:rFonts w:ascii="Times New Roman" w:hAnsi="Times New Roman"/>
        </w:rPr>
      </w:pPr>
    </w:p>
    <w:p w:rsidR="001C2F68" w:rsidRDefault="001C2F68" w:rsidP="003F63D4">
      <w:pPr>
        <w:pStyle w:val="af0"/>
        <w:rPr>
          <w:rFonts w:ascii="Times New Roman" w:hAnsi="Times New Roman"/>
        </w:rPr>
      </w:pPr>
    </w:p>
    <w:p w:rsidR="001C2F68" w:rsidRDefault="001C2F68" w:rsidP="003F63D4">
      <w:pPr>
        <w:pStyle w:val="af0"/>
        <w:rPr>
          <w:rFonts w:ascii="Times New Roman" w:hAnsi="Times New Roman"/>
        </w:rPr>
      </w:pPr>
    </w:p>
    <w:p w:rsidR="001C2F68" w:rsidRDefault="001C2F68" w:rsidP="003F63D4">
      <w:pPr>
        <w:pStyle w:val="af0"/>
        <w:rPr>
          <w:rFonts w:ascii="Times New Roman" w:hAnsi="Times New Roman"/>
        </w:rPr>
      </w:pPr>
    </w:p>
    <w:p w:rsidR="001C2F68" w:rsidRDefault="001C2F68" w:rsidP="003F63D4">
      <w:pPr>
        <w:pStyle w:val="af0"/>
        <w:rPr>
          <w:rFonts w:ascii="Times New Roman" w:hAnsi="Times New Roman"/>
        </w:rPr>
      </w:pPr>
    </w:p>
    <w:p w:rsidR="001C2F68" w:rsidRDefault="001C2F68" w:rsidP="003F63D4">
      <w:pPr>
        <w:pStyle w:val="af0"/>
        <w:rPr>
          <w:rFonts w:ascii="Times New Roman" w:hAnsi="Times New Roman"/>
        </w:rPr>
      </w:pPr>
    </w:p>
    <w:p w:rsidR="001C2F68" w:rsidRDefault="001C2F68" w:rsidP="003F63D4">
      <w:pPr>
        <w:pStyle w:val="af0"/>
        <w:rPr>
          <w:rFonts w:ascii="Times New Roman" w:hAnsi="Times New Roman"/>
        </w:rPr>
      </w:pPr>
    </w:p>
    <w:p w:rsidR="001C2F68" w:rsidRPr="003F63D4" w:rsidRDefault="001C2F68" w:rsidP="003F63D4">
      <w:pPr>
        <w:pStyle w:val="af0"/>
        <w:rPr>
          <w:rFonts w:ascii="Times New Roman" w:hAnsi="Times New Roman"/>
        </w:rPr>
      </w:pPr>
    </w:p>
    <w:p w:rsidR="003F63D4" w:rsidRPr="003F63D4" w:rsidRDefault="003F63D4" w:rsidP="003F63D4">
      <w:pPr>
        <w:pStyle w:val="af0"/>
        <w:rPr>
          <w:rFonts w:ascii="Times New Roman" w:hAnsi="Times New Roman"/>
        </w:rPr>
      </w:pPr>
    </w:p>
    <w:p w:rsidR="003F63D4" w:rsidRPr="003F63D4" w:rsidRDefault="003F63D4" w:rsidP="003F63D4">
      <w:pPr>
        <w:pStyle w:val="af0"/>
        <w:rPr>
          <w:rFonts w:ascii="Times New Roman" w:hAnsi="Times New Roman"/>
        </w:rPr>
      </w:pPr>
    </w:p>
    <w:p w:rsidR="003F63D4" w:rsidRPr="003F63D4" w:rsidRDefault="003F63D4" w:rsidP="003F63D4">
      <w:pPr>
        <w:pStyle w:val="af0"/>
        <w:rPr>
          <w:rFonts w:ascii="Times New Roman" w:hAnsi="Times New Roman"/>
        </w:rPr>
      </w:pPr>
    </w:p>
    <w:p w:rsidR="003F63D4" w:rsidRPr="003F63D4" w:rsidRDefault="003F63D4" w:rsidP="003F63D4">
      <w:pPr>
        <w:pStyle w:val="af0"/>
        <w:rPr>
          <w:rFonts w:ascii="Times New Roman" w:hAnsi="Times New Roman"/>
        </w:rPr>
      </w:pPr>
    </w:p>
    <w:p w:rsidR="003F63D4" w:rsidRPr="003F63D4" w:rsidRDefault="003D09C2" w:rsidP="003D09C2">
      <w:pPr>
        <w:pStyle w:val="af0"/>
        <w:jc w:val="both"/>
        <w:outlineLvl w:val="0"/>
        <w:rPr>
          <w:rFonts w:ascii="Times New Roman" w:hAnsi="Times New Roman"/>
          <w:b/>
          <w:u w:val="single"/>
        </w:rPr>
      </w:pPr>
      <w:bookmarkStart w:id="2" w:name="_Toc400463533"/>
      <w:r>
        <w:rPr>
          <w:rFonts w:ascii="Times New Roman" w:hAnsi="Times New Roman"/>
          <w:b/>
          <w:u w:val="single"/>
        </w:rPr>
        <w:t>2.</w:t>
      </w:r>
      <w:r w:rsidR="003F63D4" w:rsidRPr="003F63D4">
        <w:rPr>
          <w:rFonts w:ascii="Times New Roman" w:hAnsi="Times New Roman"/>
          <w:b/>
          <w:u w:val="single"/>
        </w:rPr>
        <w:t>2. Расчетные показатели обеспеченности и интенсивности использования территорий общественно-деловых зон</w:t>
      </w:r>
      <w:bookmarkEnd w:id="2"/>
    </w:p>
    <w:p w:rsidR="003F63D4" w:rsidRPr="003F63D4" w:rsidRDefault="003F63D4" w:rsidP="003F63D4">
      <w:pPr>
        <w:pStyle w:val="af0"/>
        <w:rPr>
          <w:rFonts w:ascii="Times New Roman" w:hAnsi="Times New Roman"/>
          <w:b/>
        </w:rPr>
      </w:pPr>
    </w:p>
    <w:p w:rsidR="003D09C2" w:rsidRPr="0031421F" w:rsidRDefault="003D09C2" w:rsidP="003D09C2">
      <w:pPr>
        <w:pStyle w:val="af0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2.2</w:t>
      </w:r>
      <w:r w:rsidRPr="0031421F">
        <w:rPr>
          <w:rFonts w:ascii="Times New Roman" w:hAnsi="Times New Roman"/>
          <w:b/>
          <w:u w:val="single"/>
        </w:rPr>
        <w:t>.</w:t>
      </w:r>
      <w:r>
        <w:rPr>
          <w:rFonts w:ascii="Times New Roman" w:hAnsi="Times New Roman"/>
          <w:b/>
          <w:u w:val="single"/>
        </w:rPr>
        <w:t>1</w:t>
      </w:r>
      <w:r w:rsidRPr="0031421F">
        <w:rPr>
          <w:rFonts w:ascii="Times New Roman" w:hAnsi="Times New Roman"/>
          <w:b/>
          <w:u w:val="single"/>
        </w:rPr>
        <w:t xml:space="preserve">. </w:t>
      </w:r>
      <w:r w:rsidRPr="003D09C2">
        <w:rPr>
          <w:rFonts w:ascii="Times New Roman" w:hAnsi="Times New Roman"/>
          <w:b/>
          <w:u w:val="single"/>
        </w:rPr>
        <w:t>Общественно-деловые зоны городских населенных пунктов</w:t>
      </w:r>
      <w:r w:rsidRPr="004D2725">
        <w:rPr>
          <w:rFonts w:ascii="Times New Roman" w:hAnsi="Times New Roman"/>
          <w:b/>
          <w:u w:val="single"/>
        </w:rPr>
        <w:t xml:space="preserve"> </w:t>
      </w:r>
    </w:p>
    <w:p w:rsidR="003D09C2" w:rsidRDefault="003D09C2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3D09C2" w:rsidP="003F63D4">
      <w:pPr>
        <w:pStyle w:val="af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="003F63D4" w:rsidRPr="003F63D4">
        <w:rPr>
          <w:rFonts w:ascii="Times New Roman" w:hAnsi="Times New Roman"/>
          <w:b/>
        </w:rPr>
        <w:t>2.1.</w:t>
      </w:r>
      <w:r>
        <w:rPr>
          <w:rFonts w:ascii="Times New Roman" w:hAnsi="Times New Roman"/>
          <w:b/>
        </w:rPr>
        <w:t>1.</w:t>
      </w:r>
      <w:r w:rsidR="003F63D4" w:rsidRPr="003F63D4">
        <w:rPr>
          <w:rFonts w:ascii="Times New Roman" w:hAnsi="Times New Roman"/>
          <w:b/>
        </w:rPr>
        <w:t xml:space="preserve"> Норма обеспеченности учреждениями внешкольного образования и межшкольными учебно-производственными предприятиями и размер их земельного участка</w:t>
      </w:r>
    </w:p>
    <w:p w:rsidR="003F63D4" w:rsidRPr="003F63D4" w:rsidRDefault="003F63D4" w:rsidP="003F63D4">
      <w:pPr>
        <w:pStyle w:val="af0"/>
        <w:rPr>
          <w:rFonts w:ascii="Times New Roman" w:hAnsi="Times New Roman"/>
        </w:rPr>
      </w:pPr>
      <w:r w:rsidRPr="003F63D4">
        <w:rPr>
          <w:rFonts w:ascii="Times New Roman" w:hAnsi="Times New Roman"/>
        </w:rPr>
        <w:t>СП 42.13330.2011 прил.Ж</w:t>
      </w:r>
    </w:p>
    <w:p w:rsidR="003F63D4" w:rsidRPr="003F63D4" w:rsidRDefault="003F63D4" w:rsidP="00432418">
      <w:pPr>
        <w:pStyle w:val="af0"/>
        <w:jc w:val="both"/>
        <w:rPr>
          <w:rFonts w:ascii="Times New Roman" w:hAnsi="Times New Roman"/>
        </w:rPr>
      </w:pPr>
      <w:r w:rsidRPr="003F63D4">
        <w:rPr>
          <w:rFonts w:ascii="Times New Roman" w:hAnsi="Times New Roman"/>
        </w:rPr>
        <w:t xml:space="preserve"> «Социальные нормативы и нормы», одобренные распоряжением Правительства</w:t>
      </w:r>
      <w:r w:rsidR="00432418">
        <w:rPr>
          <w:rFonts w:ascii="Times New Roman" w:hAnsi="Times New Roman"/>
        </w:rPr>
        <w:t xml:space="preserve"> </w:t>
      </w:r>
      <w:r w:rsidRPr="003F63D4">
        <w:rPr>
          <w:rFonts w:ascii="Times New Roman" w:hAnsi="Times New Roman"/>
        </w:rPr>
        <w:t>РФ от 03.07.1996г. №1063-р (в ред. распоряжений Правительства РФ от 14.07.2001 №942-р,</w:t>
      </w:r>
      <w:r w:rsidR="00432418">
        <w:rPr>
          <w:rFonts w:ascii="Times New Roman" w:hAnsi="Times New Roman"/>
        </w:rPr>
        <w:t xml:space="preserve"> </w:t>
      </w:r>
      <w:r w:rsidRPr="003F63D4">
        <w:rPr>
          <w:rFonts w:ascii="Times New Roman" w:hAnsi="Times New Roman"/>
        </w:rPr>
        <w:t>от 13.07.2007 №923-р)</w:t>
      </w:r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  <w:r w:rsidRPr="003F63D4">
        <w:rPr>
          <w:rFonts w:ascii="Times New Roman" w:hAnsi="Times New Roman"/>
          <w:b/>
        </w:rPr>
        <w:t>2.2.</w:t>
      </w:r>
      <w:r w:rsidR="003D09C2">
        <w:rPr>
          <w:rFonts w:ascii="Times New Roman" w:hAnsi="Times New Roman"/>
          <w:b/>
        </w:rPr>
        <w:t xml:space="preserve">1.2. </w:t>
      </w:r>
      <w:r w:rsidRPr="003F63D4">
        <w:rPr>
          <w:rFonts w:ascii="Times New Roman" w:hAnsi="Times New Roman"/>
          <w:b/>
        </w:rPr>
        <w:t>Радиус обслуживания учреждений внешкольного образования</w:t>
      </w:r>
    </w:p>
    <w:p w:rsidR="003F63D4" w:rsidRPr="003F63D4" w:rsidRDefault="003F63D4" w:rsidP="003F63D4">
      <w:pPr>
        <w:pStyle w:val="af0"/>
        <w:rPr>
          <w:rFonts w:ascii="Times New Roman" w:hAnsi="Times New Roman"/>
        </w:rPr>
      </w:pPr>
      <w:r w:rsidRPr="003F63D4">
        <w:rPr>
          <w:rFonts w:ascii="Times New Roman" w:hAnsi="Times New Roman"/>
        </w:rPr>
        <w:t>СП 42.13330.2011 прил.Ж</w:t>
      </w:r>
    </w:p>
    <w:p w:rsid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3D09C2" w:rsidRPr="003F63D4" w:rsidRDefault="003D09C2" w:rsidP="003D09C2">
      <w:pPr>
        <w:pStyle w:val="af0"/>
        <w:jc w:val="both"/>
        <w:rPr>
          <w:rFonts w:ascii="Times New Roman" w:hAnsi="Times New Roman"/>
          <w:b/>
        </w:rPr>
      </w:pPr>
      <w:r w:rsidRPr="003F63D4">
        <w:rPr>
          <w:rFonts w:ascii="Times New Roman" w:hAnsi="Times New Roman"/>
          <w:b/>
        </w:rPr>
        <w:t>2.2.</w:t>
      </w:r>
      <w:r>
        <w:rPr>
          <w:rFonts w:ascii="Times New Roman" w:hAnsi="Times New Roman"/>
          <w:b/>
        </w:rPr>
        <w:t xml:space="preserve">1.3. </w:t>
      </w:r>
      <w:r w:rsidRPr="003D09C2">
        <w:rPr>
          <w:rFonts w:ascii="Times New Roman" w:hAnsi="Times New Roman"/>
          <w:b/>
        </w:rPr>
        <w:t>Норма обеспеченности средними специальными, профессионально-техническими и высшими учебными заведениями</w:t>
      </w:r>
    </w:p>
    <w:p w:rsidR="003D09C2" w:rsidRPr="003F63D4" w:rsidRDefault="003D09C2" w:rsidP="003D09C2">
      <w:pPr>
        <w:pStyle w:val="af0"/>
        <w:rPr>
          <w:rFonts w:ascii="Times New Roman" w:hAnsi="Times New Roman"/>
        </w:rPr>
      </w:pPr>
      <w:r w:rsidRPr="003F63D4">
        <w:rPr>
          <w:rFonts w:ascii="Times New Roman" w:hAnsi="Times New Roman"/>
        </w:rPr>
        <w:lastRenderedPageBreak/>
        <w:t>СП 42.13330.2011 прил.Ж</w:t>
      </w:r>
    </w:p>
    <w:p w:rsidR="003D09C2" w:rsidRPr="003F63D4" w:rsidRDefault="003D09C2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3D09C2" w:rsidP="003F63D4">
      <w:pPr>
        <w:pStyle w:val="af0"/>
        <w:jc w:val="both"/>
        <w:rPr>
          <w:rFonts w:ascii="Times New Roman" w:hAnsi="Times New Roman"/>
          <w:b/>
        </w:rPr>
      </w:pPr>
      <w:r w:rsidRPr="003F63D4">
        <w:rPr>
          <w:rFonts w:ascii="Times New Roman" w:hAnsi="Times New Roman"/>
          <w:b/>
        </w:rPr>
        <w:t>2.2.</w:t>
      </w:r>
      <w:r>
        <w:rPr>
          <w:rFonts w:ascii="Times New Roman" w:hAnsi="Times New Roman"/>
          <w:b/>
        </w:rPr>
        <w:t>1.4.</w:t>
      </w:r>
      <w:r w:rsidR="003F63D4" w:rsidRPr="003F63D4">
        <w:rPr>
          <w:rFonts w:ascii="Times New Roman" w:hAnsi="Times New Roman"/>
          <w:b/>
        </w:rPr>
        <w:t xml:space="preserve"> Норма обеспеченности спортивными и физкультурно-оздоровительными учреждениями и размер их земельного участка</w:t>
      </w:r>
    </w:p>
    <w:p w:rsidR="003F63D4" w:rsidRPr="003F63D4" w:rsidRDefault="003F63D4" w:rsidP="003F63D4">
      <w:pPr>
        <w:pStyle w:val="af0"/>
        <w:rPr>
          <w:rFonts w:ascii="Times New Roman" w:hAnsi="Times New Roman"/>
        </w:rPr>
      </w:pPr>
      <w:r w:rsidRPr="003F63D4">
        <w:rPr>
          <w:rFonts w:ascii="Times New Roman" w:hAnsi="Times New Roman"/>
        </w:rPr>
        <w:t>СП 42.13330.2011 прил.Ж</w:t>
      </w:r>
    </w:p>
    <w:p w:rsidR="003F63D4" w:rsidRPr="003F63D4" w:rsidRDefault="003F63D4" w:rsidP="00432418">
      <w:pPr>
        <w:pStyle w:val="af0"/>
        <w:jc w:val="both"/>
        <w:rPr>
          <w:rFonts w:ascii="Times New Roman" w:hAnsi="Times New Roman"/>
        </w:rPr>
      </w:pPr>
      <w:r w:rsidRPr="003F63D4">
        <w:rPr>
          <w:rFonts w:ascii="Times New Roman" w:hAnsi="Times New Roman"/>
        </w:rPr>
        <w:t>«Социальные нормативы и нормы», одобренные распоряжением Правительства</w:t>
      </w:r>
      <w:r w:rsidR="00432418">
        <w:rPr>
          <w:rFonts w:ascii="Times New Roman" w:hAnsi="Times New Roman"/>
        </w:rPr>
        <w:t xml:space="preserve"> </w:t>
      </w:r>
      <w:r w:rsidRPr="003F63D4">
        <w:rPr>
          <w:rFonts w:ascii="Times New Roman" w:hAnsi="Times New Roman"/>
        </w:rPr>
        <w:t>РФ от 03.07.1996г. №1063-р (в ред. распоряжений Правительства РФ от 14.07.2001 №942-р,</w:t>
      </w:r>
      <w:r w:rsidR="00432418">
        <w:rPr>
          <w:rFonts w:ascii="Times New Roman" w:hAnsi="Times New Roman"/>
        </w:rPr>
        <w:t xml:space="preserve"> </w:t>
      </w:r>
      <w:r w:rsidRPr="003F63D4">
        <w:rPr>
          <w:rFonts w:ascii="Times New Roman" w:hAnsi="Times New Roman"/>
        </w:rPr>
        <w:t>от 13.07.2007 №923-р)</w:t>
      </w:r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3D09C2" w:rsidP="003F63D4">
      <w:pPr>
        <w:pStyle w:val="af0"/>
        <w:jc w:val="both"/>
        <w:rPr>
          <w:rFonts w:ascii="Times New Roman" w:hAnsi="Times New Roman"/>
          <w:b/>
        </w:rPr>
      </w:pPr>
      <w:r w:rsidRPr="003F63D4">
        <w:rPr>
          <w:rFonts w:ascii="Times New Roman" w:hAnsi="Times New Roman"/>
          <w:b/>
        </w:rPr>
        <w:t>2.2.</w:t>
      </w:r>
      <w:r>
        <w:rPr>
          <w:rFonts w:ascii="Times New Roman" w:hAnsi="Times New Roman"/>
          <w:b/>
        </w:rPr>
        <w:t xml:space="preserve">1.5. </w:t>
      </w:r>
      <w:r w:rsidR="003F63D4" w:rsidRPr="003F63D4">
        <w:rPr>
          <w:rFonts w:ascii="Times New Roman" w:hAnsi="Times New Roman"/>
          <w:b/>
        </w:rPr>
        <w:t>Радиус обслуживания спортивными и физкультурно-оздоровительными учреждениями, расположенными во встроено-пристроенных помещениях или совмещенными со школьным комплексом</w:t>
      </w:r>
    </w:p>
    <w:p w:rsidR="003F63D4" w:rsidRPr="003F63D4" w:rsidRDefault="003F63D4" w:rsidP="003F63D4">
      <w:pPr>
        <w:pStyle w:val="af0"/>
        <w:rPr>
          <w:rFonts w:ascii="Times New Roman" w:hAnsi="Times New Roman"/>
        </w:rPr>
      </w:pPr>
      <w:r w:rsidRPr="003F63D4">
        <w:rPr>
          <w:rFonts w:ascii="Times New Roman" w:hAnsi="Times New Roman"/>
        </w:rPr>
        <w:t>СП 42.13330.2011 п.10.4. табл.5</w:t>
      </w:r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693BC1" w:rsidP="003F63D4">
      <w:pPr>
        <w:pStyle w:val="af0"/>
        <w:jc w:val="both"/>
        <w:rPr>
          <w:rFonts w:ascii="Times New Roman" w:hAnsi="Times New Roman"/>
          <w:b/>
        </w:rPr>
      </w:pPr>
      <w:r w:rsidRPr="003F63D4">
        <w:rPr>
          <w:rFonts w:ascii="Times New Roman" w:hAnsi="Times New Roman"/>
          <w:b/>
        </w:rPr>
        <w:t>2.2.</w:t>
      </w:r>
      <w:r>
        <w:rPr>
          <w:rFonts w:ascii="Times New Roman" w:hAnsi="Times New Roman"/>
          <w:b/>
        </w:rPr>
        <w:t>1.6.</w:t>
      </w:r>
      <w:r w:rsidR="003F63D4" w:rsidRPr="003F63D4">
        <w:rPr>
          <w:rFonts w:ascii="Times New Roman" w:hAnsi="Times New Roman"/>
          <w:b/>
        </w:rPr>
        <w:t xml:space="preserve"> Радиус обслуживания спортивными центрами и физкультурно-оздоровительными учреждениями жилых районов </w:t>
      </w:r>
    </w:p>
    <w:p w:rsidR="003F63D4" w:rsidRPr="003F63D4" w:rsidRDefault="003F63D4" w:rsidP="003F63D4">
      <w:pPr>
        <w:pStyle w:val="af0"/>
        <w:rPr>
          <w:rFonts w:ascii="Times New Roman" w:hAnsi="Times New Roman"/>
        </w:rPr>
      </w:pPr>
      <w:r w:rsidRPr="003F63D4">
        <w:rPr>
          <w:rFonts w:ascii="Times New Roman" w:hAnsi="Times New Roman"/>
        </w:rPr>
        <w:t>СП 42.13330.2011 п.10.4. табл.5</w:t>
      </w:r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6734CE" w:rsidP="003F63D4">
      <w:pPr>
        <w:pStyle w:val="af0"/>
        <w:jc w:val="both"/>
        <w:rPr>
          <w:rFonts w:ascii="Times New Roman" w:hAnsi="Times New Roman"/>
          <w:b/>
        </w:rPr>
      </w:pPr>
      <w:r w:rsidRPr="003F63D4">
        <w:rPr>
          <w:rFonts w:ascii="Times New Roman" w:hAnsi="Times New Roman"/>
          <w:b/>
        </w:rPr>
        <w:t>2.2.</w:t>
      </w:r>
      <w:r>
        <w:rPr>
          <w:rFonts w:ascii="Times New Roman" w:hAnsi="Times New Roman"/>
          <w:b/>
        </w:rPr>
        <w:t>1.7.</w:t>
      </w:r>
      <w:r w:rsidR="003F63D4" w:rsidRPr="003F63D4">
        <w:rPr>
          <w:rFonts w:ascii="Times New Roman" w:hAnsi="Times New Roman"/>
          <w:b/>
        </w:rPr>
        <w:t xml:space="preserve"> Норма обеспеченности учреждениями культуры </w:t>
      </w:r>
      <w:r w:rsidRPr="006734CE">
        <w:rPr>
          <w:rFonts w:ascii="Times New Roman" w:hAnsi="Times New Roman"/>
          <w:b/>
        </w:rPr>
        <w:t>и размер их земельного участка</w:t>
      </w:r>
    </w:p>
    <w:p w:rsidR="003F63D4" w:rsidRPr="003F63D4" w:rsidRDefault="003F63D4" w:rsidP="003F63D4">
      <w:pPr>
        <w:pStyle w:val="af0"/>
        <w:rPr>
          <w:rFonts w:ascii="Times New Roman" w:hAnsi="Times New Roman"/>
        </w:rPr>
      </w:pPr>
      <w:r w:rsidRPr="003F63D4">
        <w:rPr>
          <w:rFonts w:ascii="Times New Roman" w:hAnsi="Times New Roman"/>
        </w:rPr>
        <w:t>СП 42.13330.2011 прил.Ж</w:t>
      </w:r>
    </w:p>
    <w:p w:rsidR="00693BC1" w:rsidRDefault="00693BC1" w:rsidP="00693BC1">
      <w:pPr>
        <w:pStyle w:val="af0"/>
        <w:jc w:val="both"/>
        <w:rPr>
          <w:rFonts w:ascii="Times New Roman" w:hAnsi="Times New Roman"/>
          <w:b/>
        </w:rPr>
      </w:pPr>
    </w:p>
    <w:p w:rsidR="00693BC1" w:rsidRPr="003F63D4" w:rsidRDefault="006734CE" w:rsidP="00693BC1">
      <w:pPr>
        <w:pStyle w:val="af0"/>
        <w:jc w:val="both"/>
        <w:rPr>
          <w:rFonts w:ascii="Times New Roman" w:hAnsi="Times New Roman"/>
          <w:b/>
        </w:rPr>
      </w:pPr>
      <w:r w:rsidRPr="003F63D4">
        <w:rPr>
          <w:rFonts w:ascii="Times New Roman" w:hAnsi="Times New Roman"/>
          <w:b/>
        </w:rPr>
        <w:t>2.2.</w:t>
      </w:r>
      <w:r>
        <w:rPr>
          <w:rFonts w:ascii="Times New Roman" w:hAnsi="Times New Roman"/>
          <w:b/>
        </w:rPr>
        <w:t>1.8.</w:t>
      </w:r>
      <w:r w:rsidR="00693BC1" w:rsidRPr="003F63D4">
        <w:rPr>
          <w:rFonts w:ascii="Times New Roman" w:hAnsi="Times New Roman"/>
          <w:b/>
        </w:rPr>
        <w:t xml:space="preserve"> Норма обеспеченности учреждениями здравоохранения и размер их земельного участка</w:t>
      </w:r>
    </w:p>
    <w:p w:rsidR="00693BC1" w:rsidRPr="003F63D4" w:rsidRDefault="00693BC1" w:rsidP="00693BC1">
      <w:pPr>
        <w:pStyle w:val="af0"/>
        <w:rPr>
          <w:rFonts w:ascii="Times New Roman" w:hAnsi="Times New Roman"/>
        </w:rPr>
      </w:pPr>
      <w:r w:rsidRPr="003F63D4">
        <w:rPr>
          <w:rFonts w:ascii="Times New Roman" w:hAnsi="Times New Roman"/>
        </w:rPr>
        <w:t>СП 42.13330.2011 прил.Ж</w:t>
      </w:r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6734CE" w:rsidP="003F63D4">
      <w:pPr>
        <w:pStyle w:val="af0"/>
        <w:jc w:val="both"/>
        <w:rPr>
          <w:rFonts w:ascii="Times New Roman" w:hAnsi="Times New Roman"/>
          <w:b/>
        </w:rPr>
      </w:pPr>
      <w:r w:rsidRPr="003F63D4">
        <w:rPr>
          <w:rFonts w:ascii="Times New Roman" w:hAnsi="Times New Roman"/>
          <w:b/>
        </w:rPr>
        <w:t>2.2.</w:t>
      </w:r>
      <w:r>
        <w:rPr>
          <w:rFonts w:ascii="Times New Roman" w:hAnsi="Times New Roman"/>
          <w:b/>
        </w:rPr>
        <w:t>1.9.</w:t>
      </w:r>
      <w:r w:rsidR="003F63D4" w:rsidRPr="003F63D4">
        <w:rPr>
          <w:rFonts w:ascii="Times New Roman" w:hAnsi="Times New Roman"/>
          <w:b/>
        </w:rPr>
        <w:t xml:space="preserve"> Радиус обслуживания учреждениями здравоохранения на территории населенных пунктов </w:t>
      </w:r>
    </w:p>
    <w:p w:rsidR="003F63D4" w:rsidRPr="003F63D4" w:rsidRDefault="003F63D4" w:rsidP="003F63D4">
      <w:pPr>
        <w:pStyle w:val="af0"/>
        <w:rPr>
          <w:rFonts w:ascii="Times New Roman" w:hAnsi="Times New Roman"/>
        </w:rPr>
      </w:pPr>
      <w:r w:rsidRPr="003F63D4">
        <w:rPr>
          <w:rFonts w:ascii="Times New Roman" w:hAnsi="Times New Roman"/>
        </w:rPr>
        <w:t>СП 42.13330.2011 п.10.4. табл.5</w:t>
      </w:r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6734CE" w:rsidP="003F63D4">
      <w:pPr>
        <w:pStyle w:val="af0"/>
        <w:jc w:val="both"/>
        <w:rPr>
          <w:rFonts w:ascii="Times New Roman" w:hAnsi="Times New Roman"/>
          <w:b/>
        </w:rPr>
      </w:pPr>
      <w:r w:rsidRPr="003F63D4">
        <w:rPr>
          <w:rFonts w:ascii="Times New Roman" w:hAnsi="Times New Roman"/>
          <w:b/>
        </w:rPr>
        <w:t>2.2.</w:t>
      </w:r>
      <w:r>
        <w:rPr>
          <w:rFonts w:ascii="Times New Roman" w:hAnsi="Times New Roman"/>
          <w:b/>
        </w:rPr>
        <w:t>1.</w:t>
      </w:r>
      <w:r w:rsidR="003F63D4" w:rsidRPr="003F63D4">
        <w:rPr>
          <w:rFonts w:ascii="Times New Roman" w:hAnsi="Times New Roman"/>
          <w:b/>
        </w:rPr>
        <w:t>10. Расстояние от стен зданий учреждений здравоохранения до красной линии</w:t>
      </w:r>
    </w:p>
    <w:p w:rsidR="003F63D4" w:rsidRPr="003F63D4" w:rsidRDefault="003F63D4" w:rsidP="003F63D4">
      <w:pPr>
        <w:pStyle w:val="af0"/>
        <w:rPr>
          <w:rFonts w:ascii="Times New Roman" w:hAnsi="Times New Roman"/>
        </w:rPr>
      </w:pPr>
      <w:r w:rsidRPr="003F63D4">
        <w:rPr>
          <w:rFonts w:ascii="Times New Roman" w:hAnsi="Times New Roman"/>
        </w:rPr>
        <w:t>СП 42.13330.2011 прил.Ж</w:t>
      </w:r>
    </w:p>
    <w:p w:rsidR="003F63D4" w:rsidRPr="003F63D4" w:rsidRDefault="003F63D4" w:rsidP="003F63D4">
      <w:pPr>
        <w:pStyle w:val="af0"/>
        <w:rPr>
          <w:rFonts w:ascii="Times New Roman" w:hAnsi="Times New Roman"/>
        </w:rPr>
      </w:pPr>
      <w:r w:rsidRPr="003F63D4">
        <w:rPr>
          <w:rFonts w:ascii="Times New Roman" w:hAnsi="Times New Roman"/>
        </w:rPr>
        <w:t>СанПиН 2.1.3.1375-03 «МЕДИЦИНСКИЕ УЧРЕЖДЕНИЯ»</w:t>
      </w:r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6734CE" w:rsidP="003F63D4">
      <w:pPr>
        <w:pStyle w:val="af0"/>
        <w:jc w:val="both"/>
        <w:rPr>
          <w:rFonts w:ascii="Times New Roman" w:hAnsi="Times New Roman"/>
          <w:b/>
        </w:rPr>
      </w:pPr>
      <w:r w:rsidRPr="003F63D4">
        <w:rPr>
          <w:rFonts w:ascii="Times New Roman" w:hAnsi="Times New Roman"/>
          <w:b/>
        </w:rPr>
        <w:t>2.2.</w:t>
      </w:r>
      <w:r>
        <w:rPr>
          <w:rFonts w:ascii="Times New Roman" w:hAnsi="Times New Roman"/>
          <w:b/>
        </w:rPr>
        <w:t>1.</w:t>
      </w:r>
      <w:r w:rsidR="003F63D4" w:rsidRPr="003F63D4">
        <w:rPr>
          <w:rFonts w:ascii="Times New Roman" w:hAnsi="Times New Roman"/>
          <w:b/>
        </w:rPr>
        <w:t xml:space="preserve">11. Норма обеспеченности предприятиями торговли и общественного питания и размер их земельного участка </w:t>
      </w:r>
    </w:p>
    <w:p w:rsidR="003F63D4" w:rsidRPr="003F63D4" w:rsidRDefault="003F63D4" w:rsidP="003F63D4">
      <w:pPr>
        <w:pStyle w:val="af0"/>
        <w:rPr>
          <w:rFonts w:ascii="Times New Roman" w:hAnsi="Times New Roman"/>
        </w:rPr>
      </w:pPr>
      <w:r w:rsidRPr="003F63D4">
        <w:rPr>
          <w:rFonts w:ascii="Times New Roman" w:hAnsi="Times New Roman"/>
        </w:rPr>
        <w:t>СП 42.13330.2011 прил.Ж</w:t>
      </w:r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6734CE" w:rsidP="003F63D4">
      <w:pPr>
        <w:pStyle w:val="af0"/>
        <w:jc w:val="both"/>
        <w:rPr>
          <w:rFonts w:ascii="Times New Roman" w:hAnsi="Times New Roman"/>
          <w:b/>
        </w:rPr>
      </w:pPr>
      <w:r w:rsidRPr="003F63D4">
        <w:rPr>
          <w:rFonts w:ascii="Times New Roman" w:hAnsi="Times New Roman"/>
          <w:b/>
        </w:rPr>
        <w:t>2.2.</w:t>
      </w:r>
      <w:r>
        <w:rPr>
          <w:rFonts w:ascii="Times New Roman" w:hAnsi="Times New Roman"/>
          <w:b/>
        </w:rPr>
        <w:t>1.</w:t>
      </w:r>
      <w:r w:rsidR="003F63D4" w:rsidRPr="003F63D4">
        <w:rPr>
          <w:rFonts w:ascii="Times New Roman" w:hAnsi="Times New Roman"/>
          <w:b/>
        </w:rPr>
        <w:t>12. Норма обеспеченности предприятиями бытового обслуживания населения и размер их земельного участка</w:t>
      </w:r>
    </w:p>
    <w:p w:rsidR="003F63D4" w:rsidRPr="003F63D4" w:rsidRDefault="003F63D4" w:rsidP="003F63D4">
      <w:pPr>
        <w:pStyle w:val="af0"/>
        <w:rPr>
          <w:rFonts w:ascii="Times New Roman" w:hAnsi="Times New Roman"/>
        </w:rPr>
      </w:pPr>
      <w:r w:rsidRPr="003F63D4">
        <w:rPr>
          <w:rFonts w:ascii="Times New Roman" w:hAnsi="Times New Roman"/>
        </w:rPr>
        <w:t>СП 42.13330.2011 прил.Ж</w:t>
      </w:r>
    </w:p>
    <w:p w:rsidR="006734CE" w:rsidRPr="003F63D4" w:rsidRDefault="006734CE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6734CE" w:rsidP="003F63D4">
      <w:pPr>
        <w:pStyle w:val="af0"/>
        <w:jc w:val="both"/>
        <w:rPr>
          <w:rFonts w:ascii="Times New Roman" w:hAnsi="Times New Roman"/>
          <w:b/>
        </w:rPr>
      </w:pPr>
      <w:r w:rsidRPr="003F63D4">
        <w:rPr>
          <w:rFonts w:ascii="Times New Roman" w:hAnsi="Times New Roman"/>
          <w:b/>
        </w:rPr>
        <w:t>2.2.</w:t>
      </w:r>
      <w:r>
        <w:rPr>
          <w:rFonts w:ascii="Times New Roman" w:hAnsi="Times New Roman"/>
          <w:b/>
        </w:rPr>
        <w:t>1.</w:t>
      </w:r>
      <w:r w:rsidR="003F63D4" w:rsidRPr="003F63D4">
        <w:rPr>
          <w:rFonts w:ascii="Times New Roman" w:hAnsi="Times New Roman"/>
          <w:b/>
        </w:rPr>
        <w:t>13. Радиус обслуживания учреждениями торговли и бытового обслуживания населения</w:t>
      </w:r>
    </w:p>
    <w:p w:rsidR="003F63D4" w:rsidRPr="003F63D4" w:rsidRDefault="003F63D4" w:rsidP="003F63D4">
      <w:pPr>
        <w:pStyle w:val="af0"/>
        <w:rPr>
          <w:rFonts w:ascii="Times New Roman" w:hAnsi="Times New Roman"/>
        </w:rPr>
      </w:pPr>
      <w:r w:rsidRPr="003F63D4">
        <w:rPr>
          <w:rFonts w:ascii="Times New Roman" w:hAnsi="Times New Roman"/>
        </w:rPr>
        <w:t>СП 42.13330.2011 п.10.4. табл.5</w:t>
      </w:r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6734CE" w:rsidP="003F63D4">
      <w:pPr>
        <w:pStyle w:val="af0"/>
        <w:jc w:val="both"/>
        <w:rPr>
          <w:rFonts w:ascii="Times New Roman" w:hAnsi="Times New Roman"/>
          <w:b/>
        </w:rPr>
      </w:pPr>
      <w:r w:rsidRPr="003F63D4">
        <w:rPr>
          <w:rFonts w:ascii="Times New Roman" w:hAnsi="Times New Roman"/>
          <w:b/>
        </w:rPr>
        <w:t>2.2.</w:t>
      </w:r>
      <w:r>
        <w:rPr>
          <w:rFonts w:ascii="Times New Roman" w:hAnsi="Times New Roman"/>
          <w:b/>
        </w:rPr>
        <w:t>1.</w:t>
      </w:r>
      <w:r w:rsidRPr="003F63D4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4</w:t>
      </w:r>
      <w:r w:rsidR="003F63D4" w:rsidRPr="003F63D4">
        <w:rPr>
          <w:rFonts w:ascii="Times New Roman" w:hAnsi="Times New Roman"/>
          <w:b/>
        </w:rPr>
        <w:t>. Норма обеспеченности организациями и учреждениями управления, кредитно-финансовыми организациями, а также предприятиями связи и размер их земельного участка</w:t>
      </w:r>
    </w:p>
    <w:p w:rsidR="003F63D4" w:rsidRPr="003F63D4" w:rsidRDefault="003F63D4" w:rsidP="003F63D4">
      <w:pPr>
        <w:pStyle w:val="af0"/>
        <w:rPr>
          <w:rFonts w:ascii="Times New Roman" w:hAnsi="Times New Roman"/>
        </w:rPr>
      </w:pPr>
      <w:r w:rsidRPr="003F63D4">
        <w:rPr>
          <w:rFonts w:ascii="Times New Roman" w:hAnsi="Times New Roman"/>
        </w:rPr>
        <w:t>СП 42.13330.2011 прил.Ж</w:t>
      </w:r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6734CE" w:rsidP="003F63D4">
      <w:pPr>
        <w:pStyle w:val="af0"/>
        <w:jc w:val="both"/>
        <w:rPr>
          <w:rFonts w:ascii="Times New Roman" w:hAnsi="Times New Roman"/>
          <w:b/>
        </w:rPr>
      </w:pPr>
      <w:r w:rsidRPr="003F63D4">
        <w:rPr>
          <w:rFonts w:ascii="Times New Roman" w:hAnsi="Times New Roman"/>
          <w:b/>
        </w:rPr>
        <w:t>2.2.</w:t>
      </w:r>
      <w:r>
        <w:rPr>
          <w:rFonts w:ascii="Times New Roman" w:hAnsi="Times New Roman"/>
          <w:b/>
        </w:rPr>
        <w:t>1.</w:t>
      </w:r>
      <w:r w:rsidRPr="003F63D4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5</w:t>
      </w:r>
      <w:r w:rsidR="003F63D4" w:rsidRPr="003F63D4">
        <w:rPr>
          <w:rFonts w:ascii="Times New Roman" w:hAnsi="Times New Roman"/>
          <w:b/>
        </w:rPr>
        <w:t>. Радиус обслуживания филиалами банков и отделениями связи</w:t>
      </w:r>
    </w:p>
    <w:p w:rsidR="003F63D4" w:rsidRDefault="003F63D4" w:rsidP="003F63D4">
      <w:pPr>
        <w:pStyle w:val="af0"/>
        <w:rPr>
          <w:rFonts w:ascii="Times New Roman" w:hAnsi="Times New Roman"/>
        </w:rPr>
      </w:pPr>
      <w:r w:rsidRPr="003F63D4">
        <w:rPr>
          <w:rFonts w:ascii="Times New Roman" w:hAnsi="Times New Roman"/>
        </w:rPr>
        <w:t>СП 42.13330.2011 п.10.4. табл.5</w:t>
      </w:r>
    </w:p>
    <w:p w:rsidR="006734CE" w:rsidRDefault="006734CE" w:rsidP="003F63D4">
      <w:pPr>
        <w:pStyle w:val="af0"/>
        <w:rPr>
          <w:rFonts w:ascii="Times New Roman" w:hAnsi="Times New Roman"/>
        </w:rPr>
      </w:pPr>
    </w:p>
    <w:p w:rsidR="003F63D4" w:rsidRPr="003F63D4" w:rsidRDefault="00432418" w:rsidP="003F63D4">
      <w:pPr>
        <w:pStyle w:val="af0"/>
        <w:jc w:val="both"/>
        <w:rPr>
          <w:rFonts w:ascii="Times New Roman" w:hAnsi="Times New Roman"/>
          <w:b/>
        </w:rPr>
      </w:pPr>
      <w:r w:rsidRPr="003F63D4">
        <w:rPr>
          <w:rFonts w:ascii="Times New Roman" w:hAnsi="Times New Roman"/>
          <w:b/>
        </w:rPr>
        <w:t>2.2.</w:t>
      </w:r>
      <w:r>
        <w:rPr>
          <w:rFonts w:ascii="Times New Roman" w:hAnsi="Times New Roman"/>
          <w:b/>
        </w:rPr>
        <w:t>1.</w:t>
      </w:r>
      <w:r w:rsidR="003F63D4" w:rsidRPr="003F63D4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6</w:t>
      </w:r>
      <w:r w:rsidR="003F63D4" w:rsidRPr="003F63D4">
        <w:rPr>
          <w:rFonts w:ascii="Times New Roman" w:hAnsi="Times New Roman"/>
          <w:b/>
        </w:rPr>
        <w:t>. Норма обеспеченности предприятиями жилищно-коммунального хозяйства и размер их земельного участка</w:t>
      </w:r>
    </w:p>
    <w:p w:rsidR="003F63D4" w:rsidRPr="003F63D4" w:rsidRDefault="003F63D4" w:rsidP="003F63D4">
      <w:pPr>
        <w:pStyle w:val="af0"/>
        <w:rPr>
          <w:rFonts w:ascii="Times New Roman" w:hAnsi="Times New Roman"/>
        </w:rPr>
      </w:pPr>
      <w:r w:rsidRPr="003F63D4">
        <w:rPr>
          <w:rFonts w:ascii="Times New Roman" w:hAnsi="Times New Roman"/>
        </w:rPr>
        <w:t>СП 42.13330.2011 прил.Ж</w:t>
      </w:r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432418" w:rsidP="003F63D4">
      <w:pPr>
        <w:pStyle w:val="af0"/>
        <w:jc w:val="both"/>
        <w:rPr>
          <w:rFonts w:ascii="Times New Roman" w:hAnsi="Times New Roman"/>
          <w:b/>
        </w:rPr>
      </w:pPr>
      <w:r w:rsidRPr="003F63D4">
        <w:rPr>
          <w:rFonts w:ascii="Times New Roman" w:hAnsi="Times New Roman"/>
          <w:b/>
        </w:rPr>
        <w:t>2.2.</w:t>
      </w:r>
      <w:r>
        <w:rPr>
          <w:rFonts w:ascii="Times New Roman" w:hAnsi="Times New Roman"/>
          <w:b/>
        </w:rPr>
        <w:t>1.</w:t>
      </w:r>
      <w:r w:rsidR="003F63D4" w:rsidRPr="003F63D4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7</w:t>
      </w:r>
      <w:r w:rsidR="003F63D4" w:rsidRPr="003F63D4">
        <w:rPr>
          <w:rFonts w:ascii="Times New Roman" w:hAnsi="Times New Roman"/>
          <w:b/>
        </w:rPr>
        <w:t xml:space="preserve">. Радиус обслуживания пожарных депо </w:t>
      </w:r>
    </w:p>
    <w:p w:rsidR="003F63D4" w:rsidRPr="003F63D4" w:rsidRDefault="003F63D4" w:rsidP="00432418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3F63D4">
        <w:rPr>
          <w:rFonts w:ascii="Times New Roman" w:eastAsia="Calibri" w:hAnsi="Times New Roman" w:cs="Times New Roman"/>
          <w:sz w:val="24"/>
          <w:szCs w:val="22"/>
          <w:lang w:eastAsia="en-US"/>
        </w:rPr>
        <w:t>«Технический регламент о требованиях пожарной безопасности» статья 76 главы 17</w:t>
      </w:r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432418" w:rsidP="003F63D4">
      <w:pPr>
        <w:pStyle w:val="af0"/>
        <w:jc w:val="both"/>
        <w:rPr>
          <w:rFonts w:ascii="Times New Roman" w:hAnsi="Times New Roman"/>
          <w:b/>
        </w:rPr>
      </w:pPr>
      <w:r w:rsidRPr="003F63D4">
        <w:rPr>
          <w:rFonts w:ascii="Times New Roman" w:hAnsi="Times New Roman"/>
          <w:b/>
        </w:rPr>
        <w:t>2.2.</w:t>
      </w:r>
      <w:r>
        <w:rPr>
          <w:rFonts w:ascii="Times New Roman" w:hAnsi="Times New Roman"/>
          <w:b/>
        </w:rPr>
        <w:t>1.</w:t>
      </w:r>
      <w:r w:rsidR="003F63D4" w:rsidRPr="003F63D4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8</w:t>
      </w:r>
      <w:r w:rsidR="003F63D4" w:rsidRPr="003F63D4">
        <w:rPr>
          <w:rFonts w:ascii="Times New Roman" w:hAnsi="Times New Roman"/>
          <w:b/>
        </w:rPr>
        <w:t xml:space="preserve">. Расстояние от зданий и сооружений, имеющих в своем составе помещения для хранения тел умерших, подготовки их к похоронам, проведения церемонии прощания до жилых зданий, </w:t>
      </w:r>
      <w:r w:rsidR="003F63D4" w:rsidRPr="003F63D4">
        <w:rPr>
          <w:rFonts w:ascii="Times New Roman" w:hAnsi="Times New Roman"/>
          <w:b/>
        </w:rPr>
        <w:lastRenderedPageBreak/>
        <w:t xml:space="preserve">детских (дошкольных и школьных), спортивно-оздоровительных, культурно-просветительных учреждений и учреждений социального обеспечения должно составлять </w:t>
      </w:r>
    </w:p>
    <w:p w:rsidR="003F63D4" w:rsidRPr="003F63D4" w:rsidRDefault="003F63D4" w:rsidP="00432418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3F63D4">
        <w:rPr>
          <w:rFonts w:ascii="Times New Roman" w:eastAsia="Calibri" w:hAnsi="Times New Roman" w:cs="Times New Roman"/>
          <w:sz w:val="24"/>
          <w:szCs w:val="22"/>
          <w:lang w:eastAsia="en-US"/>
        </w:rPr>
        <w:t>СанПиН 2.1.1279-03 «Гигиенические требования к размещению, устройству и содержанию кладбищ, зданий и сооружений похоронного назначения»</w:t>
      </w:r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432418" w:rsidP="003F63D4">
      <w:pPr>
        <w:pStyle w:val="af0"/>
        <w:jc w:val="both"/>
        <w:rPr>
          <w:rFonts w:ascii="Times New Roman" w:hAnsi="Times New Roman"/>
          <w:b/>
        </w:rPr>
      </w:pPr>
      <w:r w:rsidRPr="003F63D4">
        <w:rPr>
          <w:rFonts w:ascii="Times New Roman" w:hAnsi="Times New Roman"/>
          <w:b/>
        </w:rPr>
        <w:t>2.2.</w:t>
      </w:r>
      <w:r>
        <w:rPr>
          <w:rFonts w:ascii="Times New Roman" w:hAnsi="Times New Roman"/>
          <w:b/>
        </w:rPr>
        <w:t>1.19</w:t>
      </w:r>
      <w:r w:rsidR="003F63D4" w:rsidRPr="003F63D4">
        <w:rPr>
          <w:rFonts w:ascii="Times New Roman" w:hAnsi="Times New Roman"/>
          <w:b/>
        </w:rPr>
        <w:t>. Расстояние от предприятий жилищно-коммунального хозяйства до стен жилых домов, общеобразовательных школ, детских дошкольных и учреждений здравоохранения:</w:t>
      </w:r>
    </w:p>
    <w:p w:rsidR="003F63D4" w:rsidRPr="003F63D4" w:rsidRDefault="003F63D4" w:rsidP="003F63D4">
      <w:pPr>
        <w:pStyle w:val="af0"/>
        <w:rPr>
          <w:rFonts w:ascii="Times New Roman" w:hAnsi="Times New Roman"/>
        </w:rPr>
      </w:pPr>
      <w:r w:rsidRPr="003F63D4">
        <w:rPr>
          <w:rFonts w:ascii="Times New Roman" w:hAnsi="Times New Roman"/>
        </w:rPr>
        <w:t>СП 42.13330.2011 п.10.6. табл.6</w:t>
      </w:r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432418" w:rsidP="003F63D4">
      <w:pPr>
        <w:pStyle w:val="af0"/>
        <w:jc w:val="both"/>
        <w:rPr>
          <w:rFonts w:ascii="Times New Roman" w:hAnsi="Times New Roman"/>
          <w:b/>
        </w:rPr>
      </w:pPr>
      <w:r w:rsidRPr="003F63D4">
        <w:rPr>
          <w:rFonts w:ascii="Times New Roman" w:hAnsi="Times New Roman"/>
          <w:b/>
        </w:rPr>
        <w:t>2.2.</w:t>
      </w:r>
      <w:r>
        <w:rPr>
          <w:rFonts w:ascii="Times New Roman" w:hAnsi="Times New Roman"/>
          <w:b/>
        </w:rPr>
        <w:t>1.</w:t>
      </w:r>
      <w:r w:rsidR="003F63D4" w:rsidRPr="003F63D4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0</w:t>
      </w:r>
      <w:r w:rsidR="003F63D4" w:rsidRPr="003F63D4">
        <w:rPr>
          <w:rFonts w:ascii="Times New Roman" w:hAnsi="Times New Roman"/>
          <w:b/>
        </w:rPr>
        <w:t>. Норма обеспеченности школами-интернатами и размер их земельного участка</w:t>
      </w:r>
    </w:p>
    <w:p w:rsidR="003F63D4" w:rsidRPr="003F63D4" w:rsidRDefault="003F63D4" w:rsidP="003F63D4">
      <w:pPr>
        <w:pStyle w:val="af0"/>
        <w:rPr>
          <w:rFonts w:ascii="Times New Roman" w:hAnsi="Times New Roman"/>
        </w:rPr>
      </w:pPr>
      <w:r w:rsidRPr="003F63D4">
        <w:rPr>
          <w:rFonts w:ascii="Times New Roman" w:hAnsi="Times New Roman"/>
        </w:rPr>
        <w:t>СП 42.13330.2011 прил.Ж</w:t>
      </w:r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432418" w:rsidP="003F63D4">
      <w:pPr>
        <w:pStyle w:val="af0"/>
        <w:jc w:val="both"/>
        <w:rPr>
          <w:rFonts w:ascii="Times New Roman" w:hAnsi="Times New Roman"/>
          <w:b/>
        </w:rPr>
      </w:pPr>
      <w:r w:rsidRPr="003F63D4">
        <w:rPr>
          <w:rFonts w:ascii="Times New Roman" w:hAnsi="Times New Roman"/>
          <w:b/>
        </w:rPr>
        <w:t>2.2.</w:t>
      </w:r>
      <w:r>
        <w:rPr>
          <w:rFonts w:ascii="Times New Roman" w:hAnsi="Times New Roman"/>
          <w:b/>
        </w:rPr>
        <w:t>1.</w:t>
      </w:r>
      <w:r w:rsidR="003F63D4" w:rsidRPr="003F63D4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1</w:t>
      </w:r>
      <w:r w:rsidR="003F63D4" w:rsidRPr="003F63D4">
        <w:rPr>
          <w:rFonts w:ascii="Times New Roman" w:hAnsi="Times New Roman"/>
          <w:b/>
        </w:rPr>
        <w:t>. Норма обеспеченности специализированными объектами социального обеспечения и размер их земельного участка</w:t>
      </w:r>
    </w:p>
    <w:p w:rsidR="003F63D4" w:rsidRPr="003F63D4" w:rsidRDefault="003F63D4" w:rsidP="003F63D4">
      <w:pPr>
        <w:pStyle w:val="af0"/>
        <w:rPr>
          <w:rFonts w:ascii="Times New Roman" w:hAnsi="Times New Roman"/>
        </w:rPr>
      </w:pPr>
      <w:r w:rsidRPr="003F63D4">
        <w:rPr>
          <w:rFonts w:ascii="Times New Roman" w:hAnsi="Times New Roman"/>
        </w:rPr>
        <w:t>СП 42.13330.2011 прил.Ж</w:t>
      </w:r>
    </w:p>
    <w:p w:rsid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432418" w:rsidRPr="003F63D4" w:rsidRDefault="00432418" w:rsidP="003F63D4">
      <w:pPr>
        <w:pStyle w:val="af0"/>
        <w:jc w:val="both"/>
        <w:rPr>
          <w:rFonts w:ascii="Times New Roman" w:hAnsi="Times New Roman"/>
          <w:b/>
        </w:rPr>
      </w:pPr>
    </w:p>
    <w:p w:rsidR="00432418" w:rsidRPr="0031421F" w:rsidRDefault="00432418" w:rsidP="00432418">
      <w:pPr>
        <w:pStyle w:val="af0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2.2</w:t>
      </w:r>
      <w:r w:rsidRPr="0031421F">
        <w:rPr>
          <w:rFonts w:ascii="Times New Roman" w:hAnsi="Times New Roman"/>
          <w:b/>
          <w:u w:val="single"/>
        </w:rPr>
        <w:t>.</w:t>
      </w:r>
      <w:r>
        <w:rPr>
          <w:rFonts w:ascii="Times New Roman" w:hAnsi="Times New Roman"/>
          <w:b/>
          <w:u w:val="single"/>
        </w:rPr>
        <w:t>2</w:t>
      </w:r>
      <w:r w:rsidRPr="0031421F">
        <w:rPr>
          <w:rFonts w:ascii="Times New Roman" w:hAnsi="Times New Roman"/>
          <w:b/>
          <w:u w:val="single"/>
        </w:rPr>
        <w:t xml:space="preserve">. </w:t>
      </w:r>
      <w:r w:rsidRPr="003D09C2">
        <w:rPr>
          <w:rFonts w:ascii="Times New Roman" w:hAnsi="Times New Roman"/>
          <w:b/>
          <w:u w:val="single"/>
        </w:rPr>
        <w:t xml:space="preserve">Общественно-деловые зоны </w:t>
      </w:r>
      <w:r>
        <w:rPr>
          <w:rFonts w:ascii="Times New Roman" w:hAnsi="Times New Roman"/>
          <w:b/>
          <w:u w:val="single"/>
        </w:rPr>
        <w:t>сель</w:t>
      </w:r>
      <w:r w:rsidRPr="003D09C2">
        <w:rPr>
          <w:rFonts w:ascii="Times New Roman" w:hAnsi="Times New Roman"/>
          <w:b/>
          <w:u w:val="single"/>
        </w:rPr>
        <w:t>ских населенных пунктов</w:t>
      </w:r>
      <w:r w:rsidRPr="004D2725">
        <w:rPr>
          <w:rFonts w:ascii="Times New Roman" w:hAnsi="Times New Roman"/>
          <w:b/>
          <w:u w:val="single"/>
        </w:rPr>
        <w:t xml:space="preserve"> </w:t>
      </w:r>
    </w:p>
    <w:p w:rsidR="00432418" w:rsidRDefault="00432418" w:rsidP="006734CE">
      <w:pPr>
        <w:pStyle w:val="af0"/>
        <w:jc w:val="both"/>
        <w:rPr>
          <w:rFonts w:ascii="Times New Roman" w:hAnsi="Times New Roman"/>
          <w:b/>
        </w:rPr>
      </w:pPr>
    </w:p>
    <w:p w:rsidR="00227E88" w:rsidRPr="003F63D4" w:rsidRDefault="00227E88" w:rsidP="00227E88">
      <w:pPr>
        <w:pStyle w:val="af0"/>
        <w:jc w:val="both"/>
        <w:rPr>
          <w:rFonts w:ascii="Times New Roman" w:hAnsi="Times New Roman"/>
          <w:b/>
        </w:rPr>
      </w:pPr>
      <w:r w:rsidRPr="003F63D4">
        <w:rPr>
          <w:rFonts w:ascii="Times New Roman" w:hAnsi="Times New Roman"/>
          <w:b/>
        </w:rPr>
        <w:t>2.2.</w:t>
      </w:r>
      <w:r>
        <w:rPr>
          <w:rFonts w:ascii="Times New Roman" w:hAnsi="Times New Roman"/>
          <w:b/>
        </w:rPr>
        <w:t>2.1.</w:t>
      </w:r>
      <w:r w:rsidRPr="003F63D4">
        <w:rPr>
          <w:rFonts w:ascii="Times New Roman" w:hAnsi="Times New Roman"/>
          <w:b/>
        </w:rPr>
        <w:t xml:space="preserve"> Норма обеспеченности спортивными и физкультурно-оздоровительными учреждениями и размер их земельного участка</w:t>
      </w:r>
    </w:p>
    <w:p w:rsidR="00227E88" w:rsidRPr="003F63D4" w:rsidRDefault="00227E88" w:rsidP="00227E88">
      <w:pPr>
        <w:pStyle w:val="af0"/>
        <w:rPr>
          <w:rFonts w:ascii="Times New Roman" w:hAnsi="Times New Roman"/>
        </w:rPr>
      </w:pPr>
      <w:r w:rsidRPr="003F63D4">
        <w:rPr>
          <w:rFonts w:ascii="Times New Roman" w:hAnsi="Times New Roman"/>
        </w:rPr>
        <w:t>СП 42.13330.2011 прил.Ж</w:t>
      </w:r>
    </w:p>
    <w:p w:rsidR="00227E88" w:rsidRPr="003F63D4" w:rsidRDefault="00227E88" w:rsidP="00227E88">
      <w:pPr>
        <w:pStyle w:val="af0"/>
        <w:jc w:val="both"/>
        <w:rPr>
          <w:rFonts w:ascii="Times New Roman" w:hAnsi="Times New Roman"/>
        </w:rPr>
      </w:pPr>
      <w:r w:rsidRPr="003F63D4">
        <w:rPr>
          <w:rFonts w:ascii="Times New Roman" w:hAnsi="Times New Roman"/>
        </w:rPr>
        <w:t>«Социальные нормативы и нормы», одобренные распоряжением Правительства</w:t>
      </w:r>
      <w:r>
        <w:rPr>
          <w:rFonts w:ascii="Times New Roman" w:hAnsi="Times New Roman"/>
        </w:rPr>
        <w:t xml:space="preserve"> </w:t>
      </w:r>
      <w:r w:rsidRPr="003F63D4">
        <w:rPr>
          <w:rFonts w:ascii="Times New Roman" w:hAnsi="Times New Roman"/>
        </w:rPr>
        <w:t>РФ от 03.07.1996г. №1063-р (в ред. распоряжений Правительства РФ от 14.07.2001 №942-р,</w:t>
      </w:r>
      <w:r>
        <w:rPr>
          <w:rFonts w:ascii="Times New Roman" w:hAnsi="Times New Roman"/>
        </w:rPr>
        <w:t xml:space="preserve"> </w:t>
      </w:r>
      <w:r w:rsidRPr="003F63D4">
        <w:rPr>
          <w:rFonts w:ascii="Times New Roman" w:hAnsi="Times New Roman"/>
        </w:rPr>
        <w:t>от 13.07.2007 №923-р)</w:t>
      </w:r>
    </w:p>
    <w:p w:rsidR="00227E88" w:rsidRDefault="00227E88" w:rsidP="00227E88">
      <w:pPr>
        <w:pStyle w:val="af0"/>
        <w:jc w:val="both"/>
        <w:rPr>
          <w:rFonts w:ascii="Times New Roman" w:hAnsi="Times New Roman"/>
          <w:b/>
        </w:rPr>
      </w:pPr>
    </w:p>
    <w:p w:rsidR="00227E88" w:rsidRPr="003F63D4" w:rsidRDefault="00227E88" w:rsidP="00227E88">
      <w:pPr>
        <w:pStyle w:val="af0"/>
        <w:jc w:val="both"/>
        <w:rPr>
          <w:rFonts w:ascii="Times New Roman" w:hAnsi="Times New Roman"/>
          <w:b/>
        </w:rPr>
      </w:pPr>
      <w:r w:rsidRPr="003F63D4">
        <w:rPr>
          <w:rFonts w:ascii="Times New Roman" w:hAnsi="Times New Roman"/>
          <w:b/>
        </w:rPr>
        <w:t>2.2.</w:t>
      </w:r>
      <w:r>
        <w:rPr>
          <w:rFonts w:ascii="Times New Roman" w:hAnsi="Times New Roman"/>
          <w:b/>
        </w:rPr>
        <w:t xml:space="preserve">2.2. </w:t>
      </w:r>
      <w:r w:rsidRPr="003F63D4">
        <w:rPr>
          <w:rFonts w:ascii="Times New Roman" w:hAnsi="Times New Roman"/>
          <w:b/>
        </w:rPr>
        <w:t>Радиус обслуживания спортивными и физкультурно-оздоровительными учреждениями, расположенными во встроено-пристроенных помещениях или совмещенными со школьным комплексом</w:t>
      </w:r>
    </w:p>
    <w:p w:rsidR="00227E88" w:rsidRPr="003F63D4" w:rsidRDefault="00227E88" w:rsidP="00227E88">
      <w:pPr>
        <w:pStyle w:val="af0"/>
        <w:rPr>
          <w:rFonts w:ascii="Times New Roman" w:hAnsi="Times New Roman"/>
        </w:rPr>
      </w:pPr>
      <w:r w:rsidRPr="003F63D4">
        <w:rPr>
          <w:rFonts w:ascii="Times New Roman" w:hAnsi="Times New Roman"/>
        </w:rPr>
        <w:t>СП 42.13330.2011 п.10.4. табл.5</w:t>
      </w:r>
    </w:p>
    <w:p w:rsidR="00227E88" w:rsidRDefault="00227E88" w:rsidP="006734CE">
      <w:pPr>
        <w:pStyle w:val="af0"/>
        <w:jc w:val="both"/>
        <w:rPr>
          <w:rFonts w:ascii="Times New Roman" w:hAnsi="Times New Roman"/>
          <w:b/>
        </w:rPr>
      </w:pPr>
    </w:p>
    <w:p w:rsidR="00227E88" w:rsidRPr="003F63D4" w:rsidRDefault="00227E88" w:rsidP="00227E88">
      <w:pPr>
        <w:pStyle w:val="af0"/>
        <w:jc w:val="both"/>
        <w:rPr>
          <w:rFonts w:ascii="Times New Roman" w:hAnsi="Times New Roman"/>
          <w:b/>
        </w:rPr>
      </w:pPr>
      <w:r w:rsidRPr="003F63D4">
        <w:rPr>
          <w:rFonts w:ascii="Times New Roman" w:hAnsi="Times New Roman"/>
          <w:b/>
        </w:rPr>
        <w:t>2.2.</w:t>
      </w:r>
      <w:r>
        <w:rPr>
          <w:rFonts w:ascii="Times New Roman" w:hAnsi="Times New Roman"/>
          <w:b/>
        </w:rPr>
        <w:t>2.3.</w:t>
      </w:r>
      <w:r w:rsidRPr="003F63D4">
        <w:rPr>
          <w:rFonts w:ascii="Times New Roman" w:hAnsi="Times New Roman"/>
          <w:b/>
        </w:rPr>
        <w:t xml:space="preserve"> Норма обеспеченности учреждениями культуры </w:t>
      </w:r>
      <w:r w:rsidRPr="006734CE">
        <w:rPr>
          <w:rFonts w:ascii="Times New Roman" w:hAnsi="Times New Roman"/>
          <w:b/>
        </w:rPr>
        <w:t>и размер их земельного участка</w:t>
      </w:r>
    </w:p>
    <w:p w:rsidR="00227E88" w:rsidRDefault="00227E88" w:rsidP="00227E88">
      <w:pPr>
        <w:pStyle w:val="af0"/>
        <w:rPr>
          <w:rFonts w:ascii="Times New Roman" w:hAnsi="Times New Roman"/>
        </w:rPr>
      </w:pPr>
      <w:r w:rsidRPr="003F63D4">
        <w:rPr>
          <w:rFonts w:ascii="Times New Roman" w:hAnsi="Times New Roman"/>
        </w:rPr>
        <w:t>СП 42.13330.2011 прил.Ж</w:t>
      </w:r>
    </w:p>
    <w:p w:rsidR="00227E88" w:rsidRDefault="00227E88" w:rsidP="006734CE">
      <w:pPr>
        <w:pStyle w:val="af0"/>
        <w:jc w:val="both"/>
        <w:rPr>
          <w:rFonts w:ascii="Times New Roman" w:hAnsi="Times New Roman"/>
          <w:b/>
        </w:rPr>
      </w:pPr>
    </w:p>
    <w:p w:rsidR="006734CE" w:rsidRPr="003F63D4" w:rsidRDefault="00227E88" w:rsidP="006734CE">
      <w:pPr>
        <w:pStyle w:val="af0"/>
        <w:jc w:val="both"/>
        <w:rPr>
          <w:rFonts w:ascii="Times New Roman" w:hAnsi="Times New Roman"/>
          <w:b/>
        </w:rPr>
      </w:pPr>
      <w:r w:rsidRPr="003F63D4">
        <w:rPr>
          <w:rFonts w:ascii="Times New Roman" w:hAnsi="Times New Roman"/>
          <w:b/>
        </w:rPr>
        <w:t>2.2.</w:t>
      </w:r>
      <w:r>
        <w:rPr>
          <w:rFonts w:ascii="Times New Roman" w:hAnsi="Times New Roman"/>
          <w:b/>
        </w:rPr>
        <w:t>2.4</w:t>
      </w:r>
      <w:r w:rsidR="006734CE" w:rsidRPr="003F63D4">
        <w:rPr>
          <w:rFonts w:ascii="Times New Roman" w:hAnsi="Times New Roman"/>
          <w:b/>
        </w:rPr>
        <w:t xml:space="preserve">. Доступность учреждений здравоохранения (поликлиник, амбулаторий, фельдшерско-акушерских пунктов, аптек) для сельских населенных пунктов или их групп </w:t>
      </w:r>
    </w:p>
    <w:p w:rsidR="003F63D4" w:rsidRPr="003F63D4" w:rsidRDefault="006734CE" w:rsidP="006734CE">
      <w:pPr>
        <w:pStyle w:val="af0"/>
        <w:jc w:val="both"/>
        <w:rPr>
          <w:rFonts w:ascii="Times New Roman" w:hAnsi="Times New Roman"/>
          <w:b/>
        </w:rPr>
      </w:pPr>
      <w:r w:rsidRPr="003F63D4">
        <w:rPr>
          <w:rFonts w:ascii="Times New Roman" w:hAnsi="Times New Roman"/>
        </w:rPr>
        <w:t>СП 42.13330.2011 п.10.4. табл.5</w:t>
      </w:r>
    </w:p>
    <w:p w:rsid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227E88" w:rsidRPr="003F63D4" w:rsidRDefault="00227E88" w:rsidP="00227E88">
      <w:pPr>
        <w:pStyle w:val="af0"/>
        <w:jc w:val="both"/>
        <w:rPr>
          <w:rFonts w:ascii="Times New Roman" w:hAnsi="Times New Roman"/>
          <w:b/>
        </w:rPr>
      </w:pPr>
      <w:r w:rsidRPr="003F63D4">
        <w:rPr>
          <w:rFonts w:ascii="Times New Roman" w:hAnsi="Times New Roman"/>
          <w:b/>
        </w:rPr>
        <w:t>2.2.</w:t>
      </w:r>
      <w:r>
        <w:rPr>
          <w:rFonts w:ascii="Times New Roman" w:hAnsi="Times New Roman"/>
          <w:b/>
        </w:rPr>
        <w:t>2.5</w:t>
      </w:r>
      <w:r w:rsidRPr="003F63D4">
        <w:rPr>
          <w:rFonts w:ascii="Times New Roman" w:hAnsi="Times New Roman"/>
          <w:b/>
        </w:rPr>
        <w:t xml:space="preserve">. Норма обеспеченности предприятиями торговли и общественного питания и размер их земельного участка </w:t>
      </w:r>
    </w:p>
    <w:p w:rsidR="00227E88" w:rsidRPr="003F63D4" w:rsidRDefault="00227E88" w:rsidP="00227E88">
      <w:pPr>
        <w:pStyle w:val="af0"/>
        <w:rPr>
          <w:rFonts w:ascii="Times New Roman" w:hAnsi="Times New Roman"/>
        </w:rPr>
      </w:pPr>
      <w:r w:rsidRPr="003F63D4">
        <w:rPr>
          <w:rFonts w:ascii="Times New Roman" w:hAnsi="Times New Roman"/>
        </w:rPr>
        <w:t>СП 42.13330.2011 прил.Ж</w:t>
      </w:r>
    </w:p>
    <w:p w:rsidR="00227E88" w:rsidRPr="003F63D4" w:rsidRDefault="00227E88" w:rsidP="00227E88">
      <w:pPr>
        <w:pStyle w:val="af0"/>
        <w:jc w:val="both"/>
        <w:rPr>
          <w:rFonts w:ascii="Times New Roman" w:hAnsi="Times New Roman"/>
          <w:b/>
        </w:rPr>
      </w:pPr>
    </w:p>
    <w:p w:rsidR="00227E88" w:rsidRPr="003F63D4" w:rsidRDefault="00227E88" w:rsidP="00227E88">
      <w:pPr>
        <w:pStyle w:val="af0"/>
        <w:jc w:val="both"/>
        <w:rPr>
          <w:rFonts w:ascii="Times New Roman" w:hAnsi="Times New Roman"/>
          <w:b/>
        </w:rPr>
      </w:pPr>
      <w:r w:rsidRPr="003F63D4">
        <w:rPr>
          <w:rFonts w:ascii="Times New Roman" w:hAnsi="Times New Roman"/>
          <w:b/>
        </w:rPr>
        <w:t>2.2.</w:t>
      </w:r>
      <w:r>
        <w:rPr>
          <w:rFonts w:ascii="Times New Roman" w:hAnsi="Times New Roman"/>
          <w:b/>
        </w:rPr>
        <w:t>2.6</w:t>
      </w:r>
      <w:r w:rsidRPr="003F63D4">
        <w:rPr>
          <w:rFonts w:ascii="Times New Roman" w:hAnsi="Times New Roman"/>
          <w:b/>
        </w:rPr>
        <w:t>. Норма обеспеченности предприятиями бытового обслуживания населения и размер их земельного участка</w:t>
      </w:r>
    </w:p>
    <w:p w:rsidR="00227E88" w:rsidRPr="003F63D4" w:rsidRDefault="00227E88" w:rsidP="00227E88">
      <w:pPr>
        <w:pStyle w:val="af0"/>
        <w:rPr>
          <w:rFonts w:ascii="Times New Roman" w:hAnsi="Times New Roman"/>
        </w:rPr>
      </w:pPr>
      <w:r w:rsidRPr="003F63D4">
        <w:rPr>
          <w:rFonts w:ascii="Times New Roman" w:hAnsi="Times New Roman"/>
        </w:rPr>
        <w:t>СП 42.13330.2011 прил.Ж</w:t>
      </w:r>
    </w:p>
    <w:p w:rsidR="00227E88" w:rsidRDefault="00227E88" w:rsidP="00227E88">
      <w:pPr>
        <w:pStyle w:val="af0"/>
        <w:jc w:val="both"/>
        <w:rPr>
          <w:rFonts w:ascii="Times New Roman" w:hAnsi="Times New Roman"/>
          <w:b/>
        </w:rPr>
      </w:pPr>
    </w:p>
    <w:p w:rsidR="00227E88" w:rsidRPr="003F63D4" w:rsidRDefault="00227E88" w:rsidP="00227E88">
      <w:pPr>
        <w:pStyle w:val="af0"/>
        <w:jc w:val="both"/>
        <w:rPr>
          <w:rFonts w:ascii="Times New Roman" w:hAnsi="Times New Roman"/>
          <w:b/>
        </w:rPr>
      </w:pPr>
      <w:r w:rsidRPr="003F63D4">
        <w:rPr>
          <w:rFonts w:ascii="Times New Roman" w:hAnsi="Times New Roman"/>
          <w:b/>
        </w:rPr>
        <w:t>2.2.</w:t>
      </w:r>
      <w:r>
        <w:rPr>
          <w:rFonts w:ascii="Times New Roman" w:hAnsi="Times New Roman"/>
          <w:b/>
        </w:rPr>
        <w:t>2.7</w:t>
      </w:r>
      <w:r w:rsidRPr="003F63D4">
        <w:rPr>
          <w:rFonts w:ascii="Times New Roman" w:hAnsi="Times New Roman"/>
          <w:b/>
        </w:rPr>
        <w:t>. Радиус обслуживания учреждениями торговли и бытового обслуживания населения</w:t>
      </w:r>
    </w:p>
    <w:p w:rsidR="00227E88" w:rsidRPr="003F63D4" w:rsidRDefault="00227E88" w:rsidP="00227E88">
      <w:pPr>
        <w:pStyle w:val="af0"/>
        <w:rPr>
          <w:rFonts w:ascii="Times New Roman" w:hAnsi="Times New Roman"/>
        </w:rPr>
      </w:pPr>
      <w:r w:rsidRPr="003F63D4">
        <w:rPr>
          <w:rFonts w:ascii="Times New Roman" w:hAnsi="Times New Roman"/>
        </w:rPr>
        <w:t>СП 42.13330.2011 п.10.4. табл.5</w:t>
      </w:r>
    </w:p>
    <w:p w:rsidR="00227E88" w:rsidRPr="003F63D4" w:rsidRDefault="00227E88" w:rsidP="003F63D4">
      <w:pPr>
        <w:pStyle w:val="af0"/>
        <w:jc w:val="both"/>
        <w:rPr>
          <w:rFonts w:ascii="Times New Roman" w:hAnsi="Times New Roman"/>
          <w:b/>
        </w:rPr>
      </w:pPr>
    </w:p>
    <w:p w:rsidR="006734CE" w:rsidRPr="003F63D4" w:rsidRDefault="00B656EA" w:rsidP="006734CE">
      <w:pPr>
        <w:pStyle w:val="af0"/>
        <w:jc w:val="both"/>
        <w:rPr>
          <w:rFonts w:ascii="Times New Roman" w:hAnsi="Times New Roman"/>
          <w:b/>
        </w:rPr>
      </w:pPr>
      <w:r w:rsidRPr="003F63D4">
        <w:rPr>
          <w:rFonts w:ascii="Times New Roman" w:hAnsi="Times New Roman"/>
          <w:b/>
        </w:rPr>
        <w:t>2.2.</w:t>
      </w:r>
      <w:r>
        <w:rPr>
          <w:rFonts w:ascii="Times New Roman" w:hAnsi="Times New Roman"/>
          <w:b/>
        </w:rPr>
        <w:t>2.8</w:t>
      </w:r>
      <w:r w:rsidR="006734CE" w:rsidRPr="003F63D4">
        <w:rPr>
          <w:rFonts w:ascii="Times New Roman" w:hAnsi="Times New Roman"/>
          <w:b/>
        </w:rPr>
        <w:t xml:space="preserve">. Размещение учреждений торговли и бытового обслуживания населения для сельских населенных пунктов или их групп </w:t>
      </w:r>
    </w:p>
    <w:p w:rsidR="006734CE" w:rsidRPr="003F63D4" w:rsidRDefault="006734CE" w:rsidP="006734CE">
      <w:pPr>
        <w:pStyle w:val="af0"/>
        <w:rPr>
          <w:rFonts w:ascii="Times New Roman" w:hAnsi="Times New Roman"/>
        </w:rPr>
      </w:pPr>
      <w:r w:rsidRPr="003F63D4">
        <w:rPr>
          <w:rFonts w:ascii="Times New Roman" w:hAnsi="Times New Roman"/>
        </w:rPr>
        <w:t>СП 42.13330.2011 п.10.3.</w:t>
      </w:r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B656EA" w:rsidRPr="003F63D4" w:rsidRDefault="00B656EA" w:rsidP="00B656EA">
      <w:pPr>
        <w:pStyle w:val="af0"/>
        <w:jc w:val="both"/>
        <w:rPr>
          <w:rFonts w:ascii="Times New Roman" w:hAnsi="Times New Roman"/>
          <w:b/>
        </w:rPr>
      </w:pPr>
      <w:r w:rsidRPr="003F63D4">
        <w:rPr>
          <w:rFonts w:ascii="Times New Roman" w:hAnsi="Times New Roman"/>
          <w:b/>
        </w:rPr>
        <w:t>2.2.</w:t>
      </w:r>
      <w:r>
        <w:rPr>
          <w:rFonts w:ascii="Times New Roman" w:hAnsi="Times New Roman"/>
          <w:b/>
        </w:rPr>
        <w:t>2.9</w:t>
      </w:r>
      <w:r w:rsidRPr="003F63D4">
        <w:rPr>
          <w:rFonts w:ascii="Times New Roman" w:hAnsi="Times New Roman"/>
          <w:b/>
        </w:rPr>
        <w:t>. Норма обеспеченности организациями и учреждениями управления, кредитно-финансовыми организациями, а также предприятиями связи и размер их земельного участка</w:t>
      </w:r>
    </w:p>
    <w:p w:rsidR="00B656EA" w:rsidRPr="003F63D4" w:rsidRDefault="00B656EA" w:rsidP="00B656EA">
      <w:pPr>
        <w:pStyle w:val="af0"/>
        <w:rPr>
          <w:rFonts w:ascii="Times New Roman" w:hAnsi="Times New Roman"/>
        </w:rPr>
      </w:pPr>
      <w:r w:rsidRPr="003F63D4">
        <w:rPr>
          <w:rFonts w:ascii="Times New Roman" w:hAnsi="Times New Roman"/>
        </w:rPr>
        <w:t>СП 42.13330.2011 прил.Ж</w:t>
      </w:r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B656EA" w:rsidRPr="003F63D4" w:rsidRDefault="00B656EA" w:rsidP="00B656EA">
      <w:pPr>
        <w:pStyle w:val="af0"/>
        <w:jc w:val="both"/>
        <w:rPr>
          <w:rFonts w:ascii="Times New Roman" w:hAnsi="Times New Roman"/>
          <w:b/>
        </w:rPr>
      </w:pPr>
      <w:r w:rsidRPr="003F63D4">
        <w:rPr>
          <w:rFonts w:ascii="Times New Roman" w:hAnsi="Times New Roman"/>
          <w:b/>
        </w:rPr>
        <w:t>2.2.</w:t>
      </w:r>
      <w:r>
        <w:rPr>
          <w:rFonts w:ascii="Times New Roman" w:hAnsi="Times New Roman"/>
          <w:b/>
        </w:rPr>
        <w:t>2.</w:t>
      </w:r>
      <w:r w:rsidRPr="003F63D4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0</w:t>
      </w:r>
      <w:r w:rsidRPr="003F63D4">
        <w:rPr>
          <w:rFonts w:ascii="Times New Roman" w:hAnsi="Times New Roman"/>
          <w:b/>
        </w:rPr>
        <w:t>. Радиус обслуживания филиалами банков и отделениями связи</w:t>
      </w:r>
    </w:p>
    <w:p w:rsidR="00B656EA" w:rsidRDefault="00B656EA" w:rsidP="00B656EA">
      <w:pPr>
        <w:pStyle w:val="af0"/>
        <w:rPr>
          <w:rFonts w:ascii="Times New Roman" w:hAnsi="Times New Roman"/>
        </w:rPr>
      </w:pPr>
      <w:r w:rsidRPr="003F63D4">
        <w:rPr>
          <w:rFonts w:ascii="Times New Roman" w:hAnsi="Times New Roman"/>
        </w:rPr>
        <w:t>СП 42.13330.2011 п.10.4. табл.5</w:t>
      </w:r>
    </w:p>
    <w:p w:rsidR="00B656EA" w:rsidRDefault="00B656EA" w:rsidP="00B656EA">
      <w:pPr>
        <w:pStyle w:val="af0"/>
        <w:jc w:val="both"/>
        <w:rPr>
          <w:rFonts w:ascii="Times New Roman" w:hAnsi="Times New Roman"/>
          <w:b/>
        </w:rPr>
      </w:pPr>
    </w:p>
    <w:p w:rsidR="00B656EA" w:rsidRPr="003F63D4" w:rsidRDefault="00B656EA" w:rsidP="00B656EA">
      <w:pPr>
        <w:pStyle w:val="af0"/>
        <w:jc w:val="both"/>
        <w:rPr>
          <w:rFonts w:ascii="Times New Roman" w:hAnsi="Times New Roman"/>
          <w:b/>
        </w:rPr>
      </w:pPr>
      <w:r w:rsidRPr="003F63D4">
        <w:rPr>
          <w:rFonts w:ascii="Times New Roman" w:hAnsi="Times New Roman"/>
          <w:b/>
        </w:rPr>
        <w:t>2.2.</w:t>
      </w:r>
      <w:r>
        <w:rPr>
          <w:rFonts w:ascii="Times New Roman" w:hAnsi="Times New Roman"/>
          <w:b/>
        </w:rPr>
        <w:t>2.</w:t>
      </w:r>
      <w:r w:rsidRPr="003F63D4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1</w:t>
      </w:r>
      <w:r w:rsidRPr="003F63D4">
        <w:rPr>
          <w:rFonts w:ascii="Times New Roman" w:hAnsi="Times New Roman"/>
          <w:b/>
        </w:rPr>
        <w:t xml:space="preserve">. Радиус обслуживания пожарных депо </w:t>
      </w:r>
    </w:p>
    <w:p w:rsidR="00B656EA" w:rsidRPr="003F63D4" w:rsidRDefault="00B656EA" w:rsidP="00B656EA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3F63D4">
        <w:rPr>
          <w:rFonts w:ascii="Times New Roman" w:eastAsia="Calibri" w:hAnsi="Times New Roman" w:cs="Times New Roman"/>
          <w:sz w:val="24"/>
          <w:szCs w:val="22"/>
          <w:lang w:eastAsia="en-US"/>
        </w:rPr>
        <w:t>«Технический регламент о требованиях пожарной безопасности» статья 76 главы 17</w:t>
      </w:r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B656EA" w:rsidRDefault="00B656EA" w:rsidP="003F63D4">
      <w:pPr>
        <w:pStyle w:val="af0"/>
        <w:jc w:val="both"/>
        <w:rPr>
          <w:rFonts w:ascii="Times New Roman" w:hAnsi="Times New Roman"/>
          <w:b/>
        </w:rPr>
      </w:pPr>
    </w:p>
    <w:p w:rsidR="00B656EA" w:rsidRDefault="00B656EA" w:rsidP="003F63D4">
      <w:pPr>
        <w:pStyle w:val="af0"/>
        <w:jc w:val="both"/>
        <w:rPr>
          <w:rFonts w:ascii="Times New Roman" w:hAnsi="Times New Roman"/>
          <w:b/>
        </w:rPr>
      </w:pPr>
    </w:p>
    <w:p w:rsidR="00B656EA" w:rsidRDefault="00B656EA" w:rsidP="003F63D4">
      <w:pPr>
        <w:pStyle w:val="af0"/>
        <w:jc w:val="both"/>
        <w:rPr>
          <w:rFonts w:ascii="Times New Roman" w:hAnsi="Times New Roman"/>
          <w:b/>
        </w:rPr>
      </w:pPr>
    </w:p>
    <w:p w:rsidR="00B656EA" w:rsidRDefault="00B656EA" w:rsidP="003F63D4">
      <w:pPr>
        <w:pStyle w:val="af0"/>
        <w:jc w:val="both"/>
        <w:rPr>
          <w:rFonts w:ascii="Times New Roman" w:hAnsi="Times New Roman"/>
          <w:b/>
        </w:rPr>
      </w:pPr>
    </w:p>
    <w:p w:rsidR="00B656EA" w:rsidRDefault="00B656EA" w:rsidP="003F63D4">
      <w:pPr>
        <w:pStyle w:val="af0"/>
        <w:jc w:val="both"/>
        <w:rPr>
          <w:rFonts w:ascii="Times New Roman" w:hAnsi="Times New Roman"/>
          <w:b/>
        </w:rPr>
      </w:pPr>
    </w:p>
    <w:p w:rsidR="00B656EA" w:rsidRDefault="00B656EA" w:rsidP="003F63D4">
      <w:pPr>
        <w:pStyle w:val="af0"/>
        <w:jc w:val="both"/>
        <w:rPr>
          <w:rFonts w:ascii="Times New Roman" w:hAnsi="Times New Roman"/>
          <w:b/>
        </w:rPr>
      </w:pPr>
    </w:p>
    <w:p w:rsidR="00B656EA" w:rsidRDefault="00B656EA" w:rsidP="003F63D4">
      <w:pPr>
        <w:pStyle w:val="af0"/>
        <w:jc w:val="both"/>
        <w:rPr>
          <w:rFonts w:ascii="Times New Roman" w:hAnsi="Times New Roman"/>
          <w:b/>
        </w:rPr>
      </w:pPr>
    </w:p>
    <w:p w:rsidR="00B656EA" w:rsidRDefault="00B656EA" w:rsidP="003F63D4">
      <w:pPr>
        <w:pStyle w:val="af0"/>
        <w:jc w:val="both"/>
        <w:rPr>
          <w:rFonts w:ascii="Times New Roman" w:hAnsi="Times New Roman"/>
          <w:b/>
        </w:rPr>
      </w:pPr>
    </w:p>
    <w:p w:rsidR="00B656EA" w:rsidRDefault="00B656EA" w:rsidP="003F63D4">
      <w:pPr>
        <w:pStyle w:val="af0"/>
        <w:jc w:val="both"/>
        <w:rPr>
          <w:rFonts w:ascii="Times New Roman" w:hAnsi="Times New Roman"/>
          <w:b/>
        </w:rPr>
      </w:pPr>
    </w:p>
    <w:p w:rsidR="00B656EA" w:rsidRDefault="00B656EA" w:rsidP="003F63D4">
      <w:pPr>
        <w:pStyle w:val="af0"/>
        <w:jc w:val="both"/>
        <w:rPr>
          <w:rFonts w:ascii="Times New Roman" w:hAnsi="Times New Roman"/>
          <w:b/>
        </w:rPr>
      </w:pPr>
    </w:p>
    <w:p w:rsidR="00B656EA" w:rsidRDefault="00B656EA" w:rsidP="003F63D4">
      <w:pPr>
        <w:pStyle w:val="af0"/>
        <w:jc w:val="both"/>
        <w:rPr>
          <w:rFonts w:ascii="Times New Roman" w:hAnsi="Times New Roman"/>
          <w:b/>
        </w:rPr>
      </w:pPr>
    </w:p>
    <w:p w:rsidR="00B656EA" w:rsidRDefault="00B656EA" w:rsidP="003F63D4">
      <w:pPr>
        <w:pStyle w:val="af0"/>
        <w:jc w:val="both"/>
        <w:rPr>
          <w:rFonts w:ascii="Times New Roman" w:hAnsi="Times New Roman"/>
          <w:b/>
        </w:rPr>
      </w:pPr>
    </w:p>
    <w:p w:rsidR="00B656EA" w:rsidRDefault="00B656EA" w:rsidP="003F63D4">
      <w:pPr>
        <w:pStyle w:val="af0"/>
        <w:jc w:val="both"/>
        <w:rPr>
          <w:rFonts w:ascii="Times New Roman" w:hAnsi="Times New Roman"/>
          <w:b/>
        </w:rPr>
      </w:pPr>
    </w:p>
    <w:p w:rsidR="00B656EA" w:rsidRDefault="00B656EA" w:rsidP="003F63D4">
      <w:pPr>
        <w:pStyle w:val="af0"/>
        <w:jc w:val="both"/>
        <w:rPr>
          <w:rFonts w:ascii="Times New Roman" w:hAnsi="Times New Roman"/>
          <w:b/>
        </w:rPr>
      </w:pPr>
    </w:p>
    <w:p w:rsidR="00B656EA" w:rsidRDefault="00B656EA" w:rsidP="003F63D4">
      <w:pPr>
        <w:pStyle w:val="af0"/>
        <w:jc w:val="both"/>
        <w:rPr>
          <w:rFonts w:ascii="Times New Roman" w:hAnsi="Times New Roman"/>
          <w:b/>
        </w:rPr>
      </w:pPr>
    </w:p>
    <w:p w:rsidR="00B656EA" w:rsidRDefault="00B656EA" w:rsidP="003F63D4">
      <w:pPr>
        <w:pStyle w:val="af0"/>
        <w:jc w:val="both"/>
        <w:rPr>
          <w:rFonts w:ascii="Times New Roman" w:hAnsi="Times New Roman"/>
          <w:b/>
        </w:rPr>
      </w:pPr>
    </w:p>
    <w:p w:rsidR="00B656EA" w:rsidRDefault="00B656EA" w:rsidP="003F63D4">
      <w:pPr>
        <w:pStyle w:val="af0"/>
        <w:jc w:val="both"/>
        <w:rPr>
          <w:rFonts w:ascii="Times New Roman" w:hAnsi="Times New Roman"/>
          <w:b/>
        </w:rPr>
      </w:pPr>
    </w:p>
    <w:p w:rsidR="00B656EA" w:rsidRDefault="00B656EA" w:rsidP="003F63D4">
      <w:pPr>
        <w:pStyle w:val="af0"/>
        <w:jc w:val="both"/>
        <w:rPr>
          <w:rFonts w:ascii="Times New Roman" w:hAnsi="Times New Roman"/>
          <w:b/>
        </w:rPr>
      </w:pPr>
    </w:p>
    <w:p w:rsidR="00B656EA" w:rsidRDefault="00B656EA" w:rsidP="003F63D4">
      <w:pPr>
        <w:pStyle w:val="af0"/>
        <w:jc w:val="both"/>
        <w:rPr>
          <w:rFonts w:ascii="Times New Roman" w:hAnsi="Times New Roman"/>
          <w:b/>
        </w:rPr>
      </w:pPr>
    </w:p>
    <w:p w:rsidR="00B656EA" w:rsidRDefault="00B656EA" w:rsidP="003F63D4">
      <w:pPr>
        <w:pStyle w:val="af0"/>
        <w:jc w:val="both"/>
        <w:rPr>
          <w:rFonts w:ascii="Times New Roman" w:hAnsi="Times New Roman"/>
          <w:b/>
        </w:rPr>
      </w:pPr>
    </w:p>
    <w:p w:rsidR="00B656EA" w:rsidRDefault="00B656EA" w:rsidP="003F63D4">
      <w:pPr>
        <w:pStyle w:val="af0"/>
        <w:jc w:val="both"/>
        <w:rPr>
          <w:rFonts w:ascii="Times New Roman" w:hAnsi="Times New Roman"/>
          <w:b/>
        </w:rPr>
      </w:pPr>
    </w:p>
    <w:p w:rsidR="00B656EA" w:rsidRDefault="00B656EA" w:rsidP="003F63D4">
      <w:pPr>
        <w:pStyle w:val="af0"/>
        <w:jc w:val="both"/>
        <w:rPr>
          <w:rFonts w:ascii="Times New Roman" w:hAnsi="Times New Roman"/>
          <w:b/>
        </w:rPr>
      </w:pPr>
    </w:p>
    <w:p w:rsidR="00B656EA" w:rsidRDefault="00B656EA" w:rsidP="003F63D4">
      <w:pPr>
        <w:pStyle w:val="af0"/>
        <w:jc w:val="both"/>
        <w:rPr>
          <w:rFonts w:ascii="Times New Roman" w:hAnsi="Times New Roman"/>
          <w:b/>
        </w:rPr>
      </w:pPr>
    </w:p>
    <w:p w:rsidR="00B656EA" w:rsidRDefault="00B656EA" w:rsidP="003F63D4">
      <w:pPr>
        <w:pStyle w:val="af0"/>
        <w:jc w:val="both"/>
        <w:rPr>
          <w:rFonts w:ascii="Times New Roman" w:hAnsi="Times New Roman"/>
          <w:b/>
        </w:rPr>
      </w:pPr>
    </w:p>
    <w:p w:rsidR="00B656EA" w:rsidRDefault="00B656EA" w:rsidP="003F63D4">
      <w:pPr>
        <w:pStyle w:val="af0"/>
        <w:jc w:val="both"/>
        <w:rPr>
          <w:rFonts w:ascii="Times New Roman" w:hAnsi="Times New Roman"/>
          <w:b/>
        </w:rPr>
      </w:pPr>
    </w:p>
    <w:p w:rsidR="00B656EA" w:rsidRDefault="00B656EA" w:rsidP="003F63D4">
      <w:pPr>
        <w:pStyle w:val="af0"/>
        <w:jc w:val="both"/>
        <w:rPr>
          <w:rFonts w:ascii="Times New Roman" w:hAnsi="Times New Roman"/>
          <w:b/>
        </w:rPr>
      </w:pPr>
    </w:p>
    <w:p w:rsidR="00B656EA" w:rsidRDefault="00B656EA" w:rsidP="003F63D4">
      <w:pPr>
        <w:pStyle w:val="af0"/>
        <w:jc w:val="both"/>
        <w:rPr>
          <w:rFonts w:ascii="Times New Roman" w:hAnsi="Times New Roman"/>
          <w:b/>
        </w:rPr>
      </w:pPr>
    </w:p>
    <w:p w:rsidR="00B656EA" w:rsidRDefault="00B656EA" w:rsidP="003F63D4">
      <w:pPr>
        <w:pStyle w:val="af0"/>
        <w:jc w:val="both"/>
        <w:rPr>
          <w:rFonts w:ascii="Times New Roman" w:hAnsi="Times New Roman"/>
          <w:b/>
        </w:rPr>
      </w:pPr>
    </w:p>
    <w:p w:rsidR="00B656EA" w:rsidRDefault="00B656EA" w:rsidP="003F63D4">
      <w:pPr>
        <w:pStyle w:val="af0"/>
        <w:jc w:val="both"/>
        <w:rPr>
          <w:rFonts w:ascii="Times New Roman" w:hAnsi="Times New Roman"/>
          <w:b/>
        </w:rPr>
      </w:pPr>
    </w:p>
    <w:p w:rsidR="00B656EA" w:rsidRDefault="00B656EA" w:rsidP="003F63D4">
      <w:pPr>
        <w:pStyle w:val="af0"/>
        <w:jc w:val="both"/>
        <w:rPr>
          <w:rFonts w:ascii="Times New Roman" w:hAnsi="Times New Roman"/>
          <w:b/>
        </w:rPr>
      </w:pPr>
    </w:p>
    <w:p w:rsidR="00B656EA" w:rsidRDefault="00B656EA" w:rsidP="003F63D4">
      <w:pPr>
        <w:pStyle w:val="af0"/>
        <w:jc w:val="both"/>
        <w:rPr>
          <w:rFonts w:ascii="Times New Roman" w:hAnsi="Times New Roman"/>
          <w:b/>
        </w:rPr>
      </w:pPr>
    </w:p>
    <w:p w:rsidR="00B656EA" w:rsidRDefault="00B656EA" w:rsidP="003F63D4">
      <w:pPr>
        <w:pStyle w:val="af0"/>
        <w:jc w:val="both"/>
        <w:rPr>
          <w:rFonts w:ascii="Times New Roman" w:hAnsi="Times New Roman"/>
          <w:b/>
        </w:rPr>
      </w:pPr>
    </w:p>
    <w:p w:rsidR="00B656EA" w:rsidRPr="003F63D4" w:rsidRDefault="00B656EA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B656EA" w:rsidP="003F63D4">
      <w:pPr>
        <w:pStyle w:val="af0"/>
        <w:jc w:val="both"/>
        <w:outlineLvl w:val="0"/>
        <w:rPr>
          <w:rFonts w:ascii="Times New Roman" w:hAnsi="Times New Roman"/>
          <w:b/>
          <w:u w:val="single"/>
        </w:rPr>
      </w:pPr>
      <w:bookmarkStart w:id="3" w:name="_Toc400463534"/>
      <w:r>
        <w:rPr>
          <w:rFonts w:ascii="Times New Roman" w:hAnsi="Times New Roman"/>
          <w:b/>
          <w:u w:val="single"/>
        </w:rPr>
        <w:t>2.</w:t>
      </w:r>
      <w:r w:rsidR="003F63D4" w:rsidRPr="003F63D4">
        <w:rPr>
          <w:rFonts w:ascii="Times New Roman" w:hAnsi="Times New Roman"/>
          <w:b/>
          <w:u w:val="single"/>
        </w:rPr>
        <w:t>3. Расчетные показатели обеспеченности и интенсивности использования территорий с учетом потребностей маломобильных групп населения</w:t>
      </w:r>
      <w:bookmarkEnd w:id="3"/>
      <w:r w:rsidR="003F63D4" w:rsidRPr="003F63D4">
        <w:rPr>
          <w:rFonts w:ascii="Times New Roman" w:hAnsi="Times New Roman"/>
          <w:b/>
          <w:u w:val="single"/>
        </w:rPr>
        <w:t xml:space="preserve"> </w:t>
      </w:r>
    </w:p>
    <w:p w:rsidR="003F63D4" w:rsidRPr="003F63D4" w:rsidRDefault="003F63D4" w:rsidP="003F63D4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3D4" w:rsidRPr="003F63D4" w:rsidRDefault="00B656EA" w:rsidP="003F63D4">
      <w:pPr>
        <w:pStyle w:val="af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="003F63D4" w:rsidRPr="003F63D4">
        <w:rPr>
          <w:rFonts w:ascii="Times New Roman" w:hAnsi="Times New Roman"/>
          <w:b/>
        </w:rPr>
        <w:t xml:space="preserve">3.1.Специальные жилые дома и группы квартир для ветеранов войны и труда и одиноких престарелых </w:t>
      </w:r>
    </w:p>
    <w:p w:rsidR="003F63D4" w:rsidRPr="003F63D4" w:rsidRDefault="003F63D4" w:rsidP="00B656EA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3F63D4">
        <w:rPr>
          <w:rFonts w:ascii="Times New Roman" w:eastAsia="Calibri" w:hAnsi="Times New Roman" w:cs="Times New Roman"/>
          <w:sz w:val="24"/>
          <w:szCs w:val="22"/>
          <w:lang w:eastAsia="en-US"/>
        </w:rPr>
        <w:t>СП 42.13330.2011 прил.Ж</w:t>
      </w:r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B656EA" w:rsidP="003F63D4">
      <w:pPr>
        <w:pStyle w:val="af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="003F63D4" w:rsidRPr="003F63D4">
        <w:rPr>
          <w:rFonts w:ascii="Times New Roman" w:hAnsi="Times New Roman"/>
          <w:b/>
        </w:rPr>
        <w:t xml:space="preserve">3.2. Специализированные жилые дома или группа квартир для инвалидов колясочников и их семей </w:t>
      </w:r>
    </w:p>
    <w:p w:rsidR="003F63D4" w:rsidRPr="003F63D4" w:rsidRDefault="003F63D4" w:rsidP="00B656EA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3F63D4">
        <w:rPr>
          <w:rFonts w:ascii="Times New Roman" w:eastAsia="Calibri" w:hAnsi="Times New Roman" w:cs="Times New Roman"/>
          <w:sz w:val="24"/>
          <w:szCs w:val="22"/>
          <w:lang w:eastAsia="en-US"/>
        </w:rPr>
        <w:t>СП 42.13330.2011 прил.Ж</w:t>
      </w:r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B656EA" w:rsidP="003F63D4">
      <w:pPr>
        <w:pStyle w:val="af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="003F63D4" w:rsidRPr="003F63D4">
        <w:rPr>
          <w:rFonts w:ascii="Times New Roman" w:hAnsi="Times New Roman"/>
          <w:b/>
        </w:rPr>
        <w:t>3.3. Показатели плотности застройки территорий и специальных участков (зон территории) зданиями, имеющими жилища для инвалидов</w:t>
      </w:r>
    </w:p>
    <w:p w:rsidR="003F63D4" w:rsidRPr="003F63D4" w:rsidRDefault="003F63D4" w:rsidP="003F63D4">
      <w:pPr>
        <w:pStyle w:val="af0"/>
        <w:rPr>
          <w:rFonts w:ascii="Times New Roman" w:hAnsi="Times New Roman"/>
        </w:rPr>
      </w:pPr>
      <w:r w:rsidRPr="003F63D4">
        <w:rPr>
          <w:rFonts w:ascii="Times New Roman" w:hAnsi="Times New Roman"/>
        </w:rPr>
        <w:t>СП 35-102-2001 п.3.20</w:t>
      </w:r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B656EA" w:rsidP="003F63D4">
      <w:pPr>
        <w:pStyle w:val="af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="003F63D4" w:rsidRPr="003F63D4">
        <w:rPr>
          <w:rFonts w:ascii="Times New Roman" w:hAnsi="Times New Roman"/>
          <w:b/>
        </w:rPr>
        <w:t>3.4. При принятии решения встраивать объекты социального обслуживания в жилые дома и общественные здания необходимо учитывать, что для доступа маломобильных групп населения к объекту в здании должен быть как минимум один приспособленный вход с поверхности земли</w:t>
      </w:r>
    </w:p>
    <w:p w:rsidR="003F63D4" w:rsidRPr="003F63D4" w:rsidRDefault="003F63D4" w:rsidP="003F63D4">
      <w:pPr>
        <w:pStyle w:val="af0"/>
        <w:rPr>
          <w:rFonts w:ascii="Times New Roman" w:hAnsi="Times New Roman"/>
        </w:rPr>
      </w:pPr>
      <w:r w:rsidRPr="003F63D4">
        <w:rPr>
          <w:rFonts w:ascii="Times New Roman" w:hAnsi="Times New Roman"/>
        </w:rPr>
        <w:lastRenderedPageBreak/>
        <w:t xml:space="preserve">СП 35-102-2001 </w:t>
      </w:r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B656EA" w:rsidP="003F63D4">
      <w:pPr>
        <w:pStyle w:val="af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="003F63D4" w:rsidRPr="003F63D4">
        <w:rPr>
          <w:rFonts w:ascii="Times New Roman" w:hAnsi="Times New Roman"/>
          <w:b/>
        </w:rPr>
        <w:t>3.5. Количество мест парковки для индивидуального автотранспорта инвалида</w:t>
      </w:r>
    </w:p>
    <w:p w:rsidR="003F63D4" w:rsidRPr="003F63D4" w:rsidRDefault="003F63D4" w:rsidP="00B656EA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3F63D4">
        <w:rPr>
          <w:rFonts w:ascii="Times New Roman" w:eastAsia="Calibri" w:hAnsi="Times New Roman" w:cs="Times New Roman"/>
          <w:sz w:val="24"/>
          <w:szCs w:val="22"/>
          <w:lang w:eastAsia="en-US"/>
        </w:rPr>
        <w:t xml:space="preserve">СП 59.1333.2012 п.4.2.1.,  ВСН 62-91* п.2.4.1.   </w:t>
      </w:r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B656EA" w:rsidP="003F63D4">
      <w:pPr>
        <w:pStyle w:val="af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="003F63D4" w:rsidRPr="003F63D4">
        <w:rPr>
          <w:rFonts w:ascii="Times New Roman" w:hAnsi="Times New Roman"/>
          <w:b/>
        </w:rPr>
        <w:t>3.6. Размер машино-места для парковки индивидуального транспорта инвалида</w:t>
      </w:r>
    </w:p>
    <w:p w:rsidR="003F63D4" w:rsidRPr="003F63D4" w:rsidRDefault="003F63D4" w:rsidP="00B656EA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3F63D4">
        <w:rPr>
          <w:rFonts w:ascii="Times New Roman" w:eastAsia="Calibri" w:hAnsi="Times New Roman" w:cs="Times New Roman"/>
          <w:sz w:val="24"/>
          <w:szCs w:val="22"/>
          <w:lang w:eastAsia="en-US"/>
        </w:rPr>
        <w:t>СП 35-102-2001 п.3.18.</w:t>
      </w:r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B656EA" w:rsidP="003F63D4">
      <w:pPr>
        <w:pStyle w:val="af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="003F63D4" w:rsidRPr="003F63D4">
        <w:rPr>
          <w:rFonts w:ascii="Times New Roman" w:hAnsi="Times New Roman"/>
          <w:b/>
        </w:rPr>
        <w:t xml:space="preserve">3.7. Размер земельного участка крытого бокса для хранения индивидуального транспорта инвалида </w:t>
      </w:r>
    </w:p>
    <w:p w:rsidR="003F63D4" w:rsidRPr="003F63D4" w:rsidRDefault="003F63D4" w:rsidP="00B656EA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3F63D4">
        <w:rPr>
          <w:rFonts w:ascii="Times New Roman" w:eastAsia="Calibri" w:hAnsi="Times New Roman" w:cs="Times New Roman"/>
          <w:sz w:val="24"/>
          <w:szCs w:val="22"/>
          <w:lang w:eastAsia="en-US"/>
        </w:rPr>
        <w:t xml:space="preserve">СП 35-102-2001 п.3.18.  </w:t>
      </w:r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B656EA" w:rsidP="003F63D4">
      <w:pPr>
        <w:pStyle w:val="af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="003F63D4" w:rsidRPr="003F63D4">
        <w:rPr>
          <w:rFonts w:ascii="Times New Roman" w:hAnsi="Times New Roman"/>
          <w:b/>
        </w:rPr>
        <w:t xml:space="preserve">3.8. Ширина зоны для парковки автомобиля инвалида </w:t>
      </w:r>
    </w:p>
    <w:p w:rsidR="003F63D4" w:rsidRPr="003F63D4" w:rsidRDefault="003F63D4" w:rsidP="00B656EA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3F63D4">
        <w:rPr>
          <w:rFonts w:ascii="Times New Roman" w:eastAsia="Calibri" w:hAnsi="Times New Roman" w:cs="Times New Roman"/>
          <w:sz w:val="24"/>
          <w:szCs w:val="22"/>
          <w:lang w:eastAsia="en-US"/>
        </w:rPr>
        <w:t xml:space="preserve">СП 35-102-2001 п.3.18.  </w:t>
      </w:r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B656EA" w:rsidP="003F63D4">
      <w:pPr>
        <w:pStyle w:val="af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="003F63D4" w:rsidRPr="003F63D4">
        <w:rPr>
          <w:rFonts w:ascii="Times New Roman" w:hAnsi="Times New Roman"/>
          <w:b/>
        </w:rPr>
        <w:t xml:space="preserve">3.9. Расстояние от специализированной автостоянки (гаража-стоянки), обслуживающей инвалидов </w:t>
      </w:r>
    </w:p>
    <w:p w:rsidR="003F63D4" w:rsidRPr="003F63D4" w:rsidRDefault="003F63D4" w:rsidP="00B656EA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3F63D4">
        <w:rPr>
          <w:rFonts w:ascii="Times New Roman" w:eastAsia="Calibri" w:hAnsi="Times New Roman" w:cs="Times New Roman"/>
          <w:sz w:val="24"/>
          <w:szCs w:val="22"/>
          <w:lang w:eastAsia="en-US"/>
        </w:rPr>
        <w:t>СП 35-102-2001 п.3.14, СП 42.13330.2011 п.11.20.</w:t>
      </w:r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B656EA" w:rsidP="003F63D4">
      <w:pPr>
        <w:pStyle w:val="af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="003F63D4" w:rsidRPr="003F63D4">
        <w:rPr>
          <w:rFonts w:ascii="Times New Roman" w:hAnsi="Times New Roman"/>
          <w:b/>
        </w:rPr>
        <w:t xml:space="preserve">3.10. Расстояние от жилых зданий, в которых проживают инвалиды, до остановки специализированных средств общественного транспорта, перевозящих инвалидов </w:t>
      </w:r>
    </w:p>
    <w:p w:rsidR="003F63D4" w:rsidRPr="003F63D4" w:rsidRDefault="003F63D4" w:rsidP="00B656EA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3F63D4">
        <w:rPr>
          <w:rFonts w:ascii="Times New Roman" w:eastAsia="Calibri" w:hAnsi="Times New Roman" w:cs="Times New Roman"/>
          <w:sz w:val="24"/>
          <w:szCs w:val="22"/>
          <w:lang w:eastAsia="en-US"/>
        </w:rPr>
        <w:t>ВСН 62-91* п.2.4.4.</w:t>
      </w:r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B656EA" w:rsidP="003F63D4">
      <w:pPr>
        <w:pStyle w:val="af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="003F63D4" w:rsidRPr="003F63D4">
        <w:rPr>
          <w:rFonts w:ascii="Times New Roman" w:hAnsi="Times New Roman"/>
          <w:b/>
        </w:rPr>
        <w:t xml:space="preserve">3.11. Расстояние от входа в общественное здание, доступное для инвалидов, до остановки специализированных средств общественного транспорта, перевозящих инвалидов </w:t>
      </w:r>
    </w:p>
    <w:p w:rsidR="003F63D4" w:rsidRPr="003F63D4" w:rsidRDefault="003F63D4" w:rsidP="00B656EA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3F63D4">
        <w:rPr>
          <w:rFonts w:ascii="Times New Roman" w:eastAsia="Calibri" w:hAnsi="Times New Roman" w:cs="Times New Roman"/>
          <w:sz w:val="24"/>
          <w:szCs w:val="22"/>
          <w:lang w:eastAsia="en-US"/>
        </w:rPr>
        <w:t>ВСН 62-91* п.2.4.4.</w:t>
      </w:r>
    </w:p>
    <w:p w:rsidR="003F63D4" w:rsidRPr="003F63D4" w:rsidRDefault="003F63D4" w:rsidP="003F63D4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3D4" w:rsidRPr="003F63D4" w:rsidRDefault="003F63D4" w:rsidP="003F63D4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3D4" w:rsidRPr="003F63D4" w:rsidRDefault="003F63D4" w:rsidP="003F63D4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3D4" w:rsidRPr="003F63D4" w:rsidRDefault="003F63D4" w:rsidP="003F63D4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3D4" w:rsidRDefault="003F63D4" w:rsidP="003F63D4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56EA" w:rsidRDefault="00B656EA" w:rsidP="003F63D4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56EA" w:rsidRDefault="00B656EA" w:rsidP="003F63D4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56EA" w:rsidRDefault="00B656EA" w:rsidP="003F63D4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56EA" w:rsidRDefault="00B656EA" w:rsidP="003F63D4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56EA" w:rsidRPr="003F63D4" w:rsidRDefault="00B656EA" w:rsidP="003F63D4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3D4" w:rsidRPr="003F63D4" w:rsidRDefault="003F63D4" w:rsidP="003F63D4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3D4" w:rsidRPr="003F63D4" w:rsidRDefault="00B656EA" w:rsidP="003F63D4">
      <w:pPr>
        <w:pStyle w:val="af0"/>
        <w:jc w:val="both"/>
        <w:outlineLvl w:val="0"/>
        <w:rPr>
          <w:rFonts w:ascii="Times New Roman" w:hAnsi="Times New Roman"/>
          <w:b/>
          <w:u w:val="single"/>
        </w:rPr>
      </w:pPr>
      <w:bookmarkStart w:id="4" w:name="_Toc400463535"/>
      <w:r>
        <w:rPr>
          <w:rFonts w:ascii="Times New Roman" w:hAnsi="Times New Roman"/>
          <w:b/>
          <w:u w:val="single"/>
        </w:rPr>
        <w:t>2.</w:t>
      </w:r>
      <w:r w:rsidR="003F63D4" w:rsidRPr="003F63D4">
        <w:rPr>
          <w:rFonts w:ascii="Times New Roman" w:hAnsi="Times New Roman"/>
          <w:b/>
          <w:u w:val="single"/>
        </w:rPr>
        <w:t>4. Расчетные показатели обеспеченности и интенсивности использования территорий рекреационных зон</w:t>
      </w:r>
      <w:bookmarkEnd w:id="4"/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B656EA" w:rsidP="003F63D4">
      <w:pPr>
        <w:pStyle w:val="af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="003F63D4" w:rsidRPr="003F63D4">
        <w:rPr>
          <w:rFonts w:ascii="Times New Roman" w:hAnsi="Times New Roman"/>
          <w:b/>
        </w:rPr>
        <w:t>4.1. Норма обеспеченности территории зелеными насаждениями общего пользования</w:t>
      </w:r>
    </w:p>
    <w:p w:rsidR="003F63D4" w:rsidRPr="003F63D4" w:rsidRDefault="003F63D4" w:rsidP="00B656EA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3F63D4">
        <w:rPr>
          <w:rFonts w:ascii="Times New Roman" w:eastAsia="Calibri" w:hAnsi="Times New Roman" w:cs="Times New Roman"/>
          <w:sz w:val="24"/>
          <w:szCs w:val="22"/>
          <w:lang w:eastAsia="en-US"/>
        </w:rPr>
        <w:t>СП 42.13330.2011 п.9.2, п.9.13. табл.4</w:t>
      </w:r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B656EA" w:rsidP="003F63D4">
      <w:pPr>
        <w:pStyle w:val="af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="003F63D4" w:rsidRPr="003F63D4">
        <w:rPr>
          <w:rFonts w:ascii="Times New Roman" w:hAnsi="Times New Roman"/>
          <w:b/>
        </w:rPr>
        <w:t>4.2. Удельный вес озелененных территорий различного назначения</w:t>
      </w:r>
    </w:p>
    <w:p w:rsidR="003F63D4" w:rsidRPr="003F63D4" w:rsidRDefault="003F63D4" w:rsidP="00B656EA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3F63D4">
        <w:rPr>
          <w:rFonts w:ascii="Times New Roman" w:eastAsia="Calibri" w:hAnsi="Times New Roman" w:cs="Times New Roman"/>
          <w:sz w:val="24"/>
          <w:szCs w:val="22"/>
          <w:lang w:eastAsia="en-US"/>
        </w:rPr>
        <w:t>СП 42.13330.2011 п.9.12.</w:t>
      </w:r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B656EA" w:rsidP="003F63D4">
      <w:pPr>
        <w:pStyle w:val="af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="003F63D4" w:rsidRPr="003F63D4">
        <w:rPr>
          <w:rFonts w:ascii="Times New Roman" w:hAnsi="Times New Roman"/>
          <w:b/>
        </w:rPr>
        <w:t>4.3. Минимальная площадь территорий общего пользования (парки, скверы, сады)</w:t>
      </w:r>
    </w:p>
    <w:p w:rsidR="003F63D4" w:rsidRPr="003F63D4" w:rsidRDefault="003F63D4" w:rsidP="00B656EA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3F63D4">
        <w:rPr>
          <w:rFonts w:ascii="Times New Roman" w:eastAsia="Calibri" w:hAnsi="Times New Roman" w:cs="Times New Roman"/>
          <w:sz w:val="24"/>
          <w:szCs w:val="22"/>
          <w:lang w:eastAsia="en-US"/>
        </w:rPr>
        <w:t>СП 42.13330.2011 п.9.4.</w:t>
      </w:r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B656EA" w:rsidP="003F63D4">
      <w:pPr>
        <w:pStyle w:val="af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="003F63D4" w:rsidRPr="003F63D4">
        <w:rPr>
          <w:rFonts w:ascii="Times New Roman" w:hAnsi="Times New Roman"/>
          <w:b/>
        </w:rPr>
        <w:t xml:space="preserve">4.4. Процент озелененности территории парков и садов </w:t>
      </w:r>
    </w:p>
    <w:p w:rsidR="003F63D4" w:rsidRPr="003F63D4" w:rsidRDefault="003F63D4" w:rsidP="00B656EA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3F63D4">
        <w:rPr>
          <w:rFonts w:ascii="Times New Roman" w:eastAsia="Calibri" w:hAnsi="Times New Roman" w:cs="Times New Roman"/>
          <w:sz w:val="24"/>
          <w:szCs w:val="22"/>
          <w:lang w:eastAsia="en-US"/>
        </w:rPr>
        <w:t>СП 42.13330.2011 п.9.19.</w:t>
      </w:r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  <w:sz w:val="20"/>
        </w:rPr>
      </w:pPr>
    </w:p>
    <w:p w:rsidR="003F63D4" w:rsidRPr="003F63D4" w:rsidRDefault="00B656EA" w:rsidP="003F63D4">
      <w:pPr>
        <w:pStyle w:val="af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="003F63D4" w:rsidRPr="003F63D4">
        <w:rPr>
          <w:rFonts w:ascii="Times New Roman" w:hAnsi="Times New Roman"/>
          <w:b/>
        </w:rPr>
        <w:t>4.5. Расчетное число единовременных посетителей территорий парков</w:t>
      </w:r>
    </w:p>
    <w:p w:rsidR="003F63D4" w:rsidRPr="003F63D4" w:rsidRDefault="003F63D4" w:rsidP="00B656EA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3F63D4">
        <w:rPr>
          <w:rFonts w:ascii="Times New Roman" w:eastAsia="Calibri" w:hAnsi="Times New Roman" w:cs="Times New Roman"/>
          <w:sz w:val="24"/>
          <w:szCs w:val="22"/>
          <w:lang w:eastAsia="en-US"/>
        </w:rPr>
        <w:t>СП 42.13330.2011 п.9.16.</w:t>
      </w:r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B656EA" w:rsidP="003F63D4">
      <w:pPr>
        <w:pStyle w:val="af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="003F63D4" w:rsidRPr="003F63D4">
        <w:rPr>
          <w:rFonts w:ascii="Times New Roman" w:hAnsi="Times New Roman"/>
          <w:b/>
        </w:rPr>
        <w:t xml:space="preserve">4.6. Размеры земельных участков автостоянок для посетителей парков </w:t>
      </w:r>
    </w:p>
    <w:p w:rsidR="003F63D4" w:rsidRPr="003F63D4" w:rsidRDefault="003F63D4" w:rsidP="00B656EA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3F63D4">
        <w:rPr>
          <w:rFonts w:ascii="Times New Roman" w:eastAsia="Calibri" w:hAnsi="Times New Roman" w:cs="Times New Roman"/>
          <w:sz w:val="24"/>
          <w:szCs w:val="22"/>
          <w:lang w:eastAsia="en-US"/>
        </w:rPr>
        <w:lastRenderedPageBreak/>
        <w:t>СП 42.13330.2011 прил.К</w:t>
      </w:r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B656EA" w:rsidP="003F63D4">
      <w:pPr>
        <w:pStyle w:val="af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="003F63D4" w:rsidRPr="003F63D4">
        <w:rPr>
          <w:rFonts w:ascii="Times New Roman" w:hAnsi="Times New Roman"/>
          <w:b/>
        </w:rPr>
        <w:t xml:space="preserve">4.7. Площадь питомников древесных и кустарниковых растений </w:t>
      </w:r>
    </w:p>
    <w:p w:rsidR="003F63D4" w:rsidRPr="003F63D4" w:rsidRDefault="003F63D4" w:rsidP="00B656EA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3F63D4">
        <w:rPr>
          <w:rFonts w:ascii="Times New Roman" w:eastAsia="Calibri" w:hAnsi="Times New Roman" w:cs="Times New Roman"/>
          <w:sz w:val="24"/>
          <w:szCs w:val="22"/>
          <w:lang w:eastAsia="en-US"/>
        </w:rPr>
        <w:t>СП 42.13330.2011 п.9.24.</w:t>
      </w:r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B656EA" w:rsidP="003F63D4">
      <w:pPr>
        <w:pStyle w:val="af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="003F63D4" w:rsidRPr="003F63D4">
        <w:rPr>
          <w:rFonts w:ascii="Times New Roman" w:hAnsi="Times New Roman"/>
          <w:b/>
        </w:rPr>
        <w:t>4.8. Площадь цветочно-оранжерейных хозяйств</w:t>
      </w:r>
    </w:p>
    <w:p w:rsidR="003F63D4" w:rsidRPr="003F63D4" w:rsidRDefault="003F63D4" w:rsidP="00B656EA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3F63D4">
        <w:rPr>
          <w:rFonts w:ascii="Times New Roman" w:eastAsia="Calibri" w:hAnsi="Times New Roman" w:cs="Times New Roman"/>
          <w:sz w:val="24"/>
          <w:szCs w:val="22"/>
          <w:lang w:eastAsia="en-US"/>
        </w:rPr>
        <w:t>СП 42.13330.2011 п.9.24.</w:t>
      </w:r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B656EA" w:rsidP="003F63D4">
      <w:pPr>
        <w:pStyle w:val="af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="003F63D4" w:rsidRPr="003F63D4">
        <w:rPr>
          <w:rFonts w:ascii="Times New Roman" w:hAnsi="Times New Roman"/>
          <w:b/>
        </w:rPr>
        <w:t>4.9. Размещение общественных туалетов на территории парков</w:t>
      </w:r>
    </w:p>
    <w:p w:rsidR="003F63D4" w:rsidRPr="003F63D4" w:rsidRDefault="003F63D4" w:rsidP="00B656EA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3F63D4">
        <w:rPr>
          <w:rFonts w:ascii="Times New Roman" w:eastAsia="Calibri" w:hAnsi="Times New Roman" w:cs="Times New Roman"/>
          <w:sz w:val="24"/>
          <w:szCs w:val="22"/>
          <w:lang w:eastAsia="en-US"/>
        </w:rPr>
        <w:t>СанПиН 42-128-4690-88 "Санитарные правила содержания территорий населенных мест"</w:t>
      </w:r>
    </w:p>
    <w:p w:rsidR="003F63D4" w:rsidRPr="003F63D4" w:rsidRDefault="003F63D4" w:rsidP="003F63D4">
      <w:pPr>
        <w:pStyle w:val="ConsPlusNormal"/>
        <w:widowControl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</w:p>
    <w:p w:rsidR="003F63D4" w:rsidRPr="003F63D4" w:rsidRDefault="00B656EA" w:rsidP="003F63D4">
      <w:pPr>
        <w:pStyle w:val="af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="003F63D4" w:rsidRPr="003F63D4">
        <w:rPr>
          <w:rFonts w:ascii="Times New Roman" w:hAnsi="Times New Roman"/>
          <w:b/>
        </w:rPr>
        <w:t>4.10. Расстояние от зданий, сооружений и объектов инженерного благоустройства до деревьев и кустарников</w:t>
      </w:r>
    </w:p>
    <w:p w:rsidR="003F63D4" w:rsidRPr="003F63D4" w:rsidRDefault="003F63D4" w:rsidP="00B656EA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3F63D4">
        <w:rPr>
          <w:rFonts w:ascii="Times New Roman" w:eastAsia="Calibri" w:hAnsi="Times New Roman" w:cs="Times New Roman"/>
          <w:sz w:val="24"/>
          <w:szCs w:val="22"/>
          <w:lang w:eastAsia="en-US"/>
        </w:rPr>
        <w:t>СП 42.13330.2011 п.9.5. табл.3</w:t>
      </w:r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B656EA" w:rsidP="003F63D4">
      <w:pPr>
        <w:pStyle w:val="af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="003F63D4" w:rsidRPr="003F63D4">
        <w:rPr>
          <w:rFonts w:ascii="Times New Roman" w:hAnsi="Times New Roman"/>
          <w:b/>
        </w:rPr>
        <w:t>4.11. Норма обеспеченности учреждениями отдыха и размер их земельного участка</w:t>
      </w:r>
    </w:p>
    <w:p w:rsidR="003F63D4" w:rsidRPr="003F63D4" w:rsidRDefault="003F63D4" w:rsidP="00B656EA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3F63D4">
        <w:rPr>
          <w:rFonts w:ascii="Times New Roman" w:eastAsia="Calibri" w:hAnsi="Times New Roman" w:cs="Times New Roman"/>
          <w:sz w:val="24"/>
          <w:szCs w:val="22"/>
          <w:lang w:eastAsia="en-US"/>
        </w:rPr>
        <w:t>СП 42.13330.2011 прил.Ж</w:t>
      </w:r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B656EA" w:rsidP="003F63D4">
      <w:pPr>
        <w:pStyle w:val="af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="003F63D4" w:rsidRPr="003F63D4">
        <w:rPr>
          <w:rFonts w:ascii="Times New Roman" w:hAnsi="Times New Roman"/>
          <w:b/>
        </w:rPr>
        <w:t>4.12. Площадь территории зон массового кратковременного отдыха</w:t>
      </w:r>
    </w:p>
    <w:p w:rsidR="003F63D4" w:rsidRPr="003F63D4" w:rsidRDefault="003F63D4" w:rsidP="00B656EA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3F63D4">
        <w:rPr>
          <w:rFonts w:ascii="Times New Roman" w:eastAsia="Calibri" w:hAnsi="Times New Roman" w:cs="Times New Roman"/>
          <w:sz w:val="24"/>
          <w:szCs w:val="22"/>
          <w:lang w:eastAsia="en-US"/>
        </w:rPr>
        <w:t>СП 42.13330.2011 п.9.6, п.9.25.</w:t>
      </w:r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B656EA" w:rsidP="003F63D4">
      <w:pPr>
        <w:pStyle w:val="af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="003F63D4" w:rsidRPr="003F63D4">
        <w:rPr>
          <w:rFonts w:ascii="Times New Roman" w:hAnsi="Times New Roman"/>
          <w:b/>
        </w:rPr>
        <w:t>4.13. Размеры зон на территории массового кратковременного отдыха</w:t>
      </w:r>
    </w:p>
    <w:p w:rsidR="003F63D4" w:rsidRPr="003F63D4" w:rsidRDefault="003F63D4" w:rsidP="00B656EA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3F63D4">
        <w:rPr>
          <w:rFonts w:ascii="Times New Roman" w:eastAsia="Calibri" w:hAnsi="Times New Roman" w:cs="Times New Roman"/>
          <w:sz w:val="24"/>
          <w:szCs w:val="22"/>
          <w:lang w:eastAsia="en-US"/>
        </w:rPr>
        <w:t>СП 42.13330.2011 п.9.6, п.9.25.</w:t>
      </w:r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B656EA" w:rsidP="003F63D4">
      <w:pPr>
        <w:pStyle w:val="af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="003F63D4" w:rsidRPr="003F63D4">
        <w:rPr>
          <w:rFonts w:ascii="Times New Roman" w:hAnsi="Times New Roman"/>
          <w:b/>
        </w:rPr>
        <w:t xml:space="preserve">4.14. Доступность зон массового кратковременного отдыха на транспорте </w:t>
      </w:r>
    </w:p>
    <w:p w:rsidR="003F63D4" w:rsidRPr="003F63D4" w:rsidRDefault="003F63D4" w:rsidP="00B656EA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3F63D4">
        <w:rPr>
          <w:rFonts w:ascii="Times New Roman" w:eastAsia="Calibri" w:hAnsi="Times New Roman" w:cs="Times New Roman"/>
          <w:sz w:val="24"/>
          <w:szCs w:val="22"/>
          <w:lang w:eastAsia="en-US"/>
        </w:rPr>
        <w:t>СП 42.13330.2011 п.9.6, п.9.25.</w:t>
      </w:r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B656EA" w:rsidP="003F63D4">
      <w:pPr>
        <w:pStyle w:val="af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="003F63D4" w:rsidRPr="003F63D4">
        <w:rPr>
          <w:rFonts w:ascii="Times New Roman" w:hAnsi="Times New Roman"/>
          <w:b/>
        </w:rPr>
        <w:t xml:space="preserve">4.15. Расстояние пешеходных подходов от стоянок для временного хранения легковых автомобилей до объектов в зонах массового отдыха </w:t>
      </w:r>
    </w:p>
    <w:p w:rsidR="003F63D4" w:rsidRPr="003F63D4" w:rsidRDefault="003F63D4" w:rsidP="00B656EA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3F63D4">
        <w:rPr>
          <w:rFonts w:ascii="Times New Roman" w:eastAsia="Calibri" w:hAnsi="Times New Roman" w:cs="Times New Roman"/>
          <w:sz w:val="24"/>
          <w:szCs w:val="22"/>
          <w:lang w:eastAsia="en-US"/>
        </w:rPr>
        <w:t>СП 42.13330.2011 прил.К</w:t>
      </w:r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  <w:sz w:val="20"/>
        </w:rPr>
      </w:pPr>
    </w:p>
    <w:p w:rsidR="003F63D4" w:rsidRPr="003F63D4" w:rsidRDefault="00B656EA" w:rsidP="003F63D4">
      <w:pPr>
        <w:pStyle w:val="af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="003F63D4" w:rsidRPr="003F63D4">
        <w:rPr>
          <w:rFonts w:ascii="Times New Roman" w:hAnsi="Times New Roman"/>
          <w:b/>
        </w:rPr>
        <w:t>4.16. Расстояние от границ земельных участков, вновь проектируемых санаторно-курортных и оздоровительных учреждений</w:t>
      </w:r>
    </w:p>
    <w:p w:rsidR="003F63D4" w:rsidRDefault="003F63D4" w:rsidP="00B656EA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3F63D4">
        <w:rPr>
          <w:rFonts w:ascii="Times New Roman" w:eastAsia="Calibri" w:hAnsi="Times New Roman" w:cs="Times New Roman"/>
          <w:sz w:val="24"/>
          <w:szCs w:val="22"/>
          <w:lang w:eastAsia="en-US"/>
        </w:rPr>
        <w:t>СП 42.13330.2011 п.9.30.</w:t>
      </w:r>
    </w:p>
    <w:p w:rsidR="00B656EA" w:rsidRDefault="00B656EA" w:rsidP="00B656EA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</w:p>
    <w:p w:rsidR="00B656EA" w:rsidRPr="003F63D4" w:rsidRDefault="00B656EA" w:rsidP="00B656EA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</w:p>
    <w:p w:rsidR="003F63D4" w:rsidRPr="003F63D4" w:rsidRDefault="00B656EA" w:rsidP="003F63D4">
      <w:pPr>
        <w:pStyle w:val="af0"/>
        <w:jc w:val="both"/>
        <w:outlineLvl w:val="0"/>
        <w:rPr>
          <w:rFonts w:ascii="Times New Roman" w:hAnsi="Times New Roman"/>
          <w:b/>
          <w:u w:val="single"/>
        </w:rPr>
      </w:pPr>
      <w:bookmarkStart w:id="5" w:name="_Toc400463536"/>
      <w:r>
        <w:rPr>
          <w:rFonts w:ascii="Times New Roman" w:hAnsi="Times New Roman"/>
          <w:b/>
          <w:u w:val="single"/>
        </w:rPr>
        <w:t>2.</w:t>
      </w:r>
      <w:r w:rsidR="003F63D4" w:rsidRPr="003F63D4">
        <w:rPr>
          <w:rFonts w:ascii="Times New Roman" w:hAnsi="Times New Roman"/>
          <w:b/>
          <w:u w:val="single"/>
        </w:rPr>
        <w:t>5. Расчетные показатели обеспеченности и интенсивности использования территорий садоводческих, огороднических и дачных некоммерческих объединений</w:t>
      </w:r>
      <w:bookmarkEnd w:id="5"/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7C6238" w:rsidP="003F63D4">
      <w:pPr>
        <w:pStyle w:val="af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="003F63D4" w:rsidRPr="003F63D4">
        <w:rPr>
          <w:rFonts w:ascii="Times New Roman" w:hAnsi="Times New Roman"/>
          <w:b/>
        </w:rPr>
        <w:t>5.1. Классификация садоводческих, огороднических и дачных объединений</w:t>
      </w:r>
    </w:p>
    <w:p w:rsidR="003F63D4" w:rsidRPr="003F63D4" w:rsidRDefault="003F63D4" w:rsidP="007C6238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3F63D4">
        <w:rPr>
          <w:rFonts w:ascii="Times New Roman" w:eastAsia="Calibri" w:hAnsi="Times New Roman" w:cs="Times New Roman"/>
          <w:sz w:val="24"/>
          <w:szCs w:val="22"/>
          <w:lang w:eastAsia="en-US"/>
        </w:rPr>
        <w:t>СП 53.13330.2011 п.4.9.</w:t>
      </w:r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7C6238" w:rsidP="003F63D4">
      <w:pPr>
        <w:pStyle w:val="af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="003F63D4" w:rsidRPr="003F63D4">
        <w:rPr>
          <w:rFonts w:ascii="Times New Roman" w:hAnsi="Times New Roman"/>
          <w:b/>
        </w:rPr>
        <w:t>5.2. Предельные размеры земельных участков для ведения</w:t>
      </w:r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</w:rPr>
      </w:pPr>
      <w:r w:rsidRPr="003F63D4">
        <w:rPr>
          <w:rFonts w:ascii="Times New Roman" w:hAnsi="Times New Roman"/>
        </w:rPr>
        <w:t>Областной закон Новгородской области от 02.04.2002г. №30-ОЗ «О предельных размерах земельных участков, предоставляемых гражданам в собственность на территории Новгородской области»</w:t>
      </w:r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7C6238" w:rsidP="003F63D4">
      <w:pPr>
        <w:pStyle w:val="af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="003F63D4" w:rsidRPr="003F63D4">
        <w:rPr>
          <w:rFonts w:ascii="Times New Roman" w:hAnsi="Times New Roman"/>
          <w:b/>
        </w:rPr>
        <w:t xml:space="preserve">5.2.  Показатели плотности застройки территорий садовых, дачных участков </w:t>
      </w:r>
    </w:p>
    <w:p w:rsidR="003F63D4" w:rsidRPr="003F63D4" w:rsidRDefault="003F63D4" w:rsidP="003F63D4">
      <w:pPr>
        <w:pStyle w:val="af0"/>
        <w:rPr>
          <w:rFonts w:ascii="Times New Roman" w:hAnsi="Times New Roman"/>
        </w:rPr>
      </w:pPr>
      <w:r w:rsidRPr="003F63D4">
        <w:rPr>
          <w:rFonts w:ascii="Times New Roman" w:hAnsi="Times New Roman"/>
        </w:rPr>
        <w:t>СП 53.13330.2011 п.6.11</w:t>
      </w:r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7C6238" w:rsidP="003F63D4">
      <w:pPr>
        <w:pStyle w:val="af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="003F63D4" w:rsidRPr="003F63D4">
        <w:rPr>
          <w:rFonts w:ascii="Times New Roman" w:hAnsi="Times New Roman"/>
          <w:b/>
        </w:rPr>
        <w:t>5.3. Расстояния от окон жилых помещений (комнат, кухонь и веранд) до стен дома и хозяйственных построек (сарая, гаража, бани), расположенных на соседних земельных участках</w:t>
      </w:r>
    </w:p>
    <w:p w:rsidR="003F63D4" w:rsidRPr="003F63D4" w:rsidRDefault="003F63D4" w:rsidP="007C6238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3F63D4">
        <w:rPr>
          <w:rFonts w:ascii="Times New Roman" w:eastAsia="Calibri" w:hAnsi="Times New Roman" w:cs="Times New Roman"/>
          <w:sz w:val="24"/>
          <w:szCs w:val="22"/>
          <w:lang w:eastAsia="en-US"/>
        </w:rPr>
        <w:t>СП 42.13330.2011 п.7.1</w:t>
      </w:r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7C6238" w:rsidP="003F63D4">
      <w:pPr>
        <w:pStyle w:val="af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="003F63D4" w:rsidRPr="003F63D4">
        <w:rPr>
          <w:rFonts w:ascii="Times New Roman" w:hAnsi="Times New Roman"/>
          <w:b/>
        </w:rPr>
        <w:t xml:space="preserve">5.4. При отсутствии централизованной канализации расстояние от туалета до стен соседнего дома </w:t>
      </w:r>
    </w:p>
    <w:p w:rsidR="003F63D4" w:rsidRPr="003F63D4" w:rsidRDefault="003F63D4" w:rsidP="007C6238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3F63D4">
        <w:rPr>
          <w:rFonts w:ascii="Times New Roman" w:eastAsia="Calibri" w:hAnsi="Times New Roman" w:cs="Times New Roman"/>
          <w:sz w:val="24"/>
          <w:szCs w:val="22"/>
          <w:lang w:eastAsia="en-US"/>
        </w:rPr>
        <w:t>СП 42.13330.2011 п.7.1</w:t>
      </w:r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7C6238" w:rsidP="003F63D4">
      <w:pPr>
        <w:pStyle w:val="af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2.</w:t>
      </w:r>
      <w:r w:rsidR="003F63D4" w:rsidRPr="003F63D4">
        <w:rPr>
          <w:rFonts w:ascii="Times New Roman" w:hAnsi="Times New Roman"/>
          <w:b/>
        </w:rPr>
        <w:t xml:space="preserve">5.5. Расстояние до границ соседнего участка от построек, стволов деревьев и кустарников </w:t>
      </w:r>
    </w:p>
    <w:p w:rsidR="003F63D4" w:rsidRPr="003F63D4" w:rsidRDefault="003F63D4" w:rsidP="007C6238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3F63D4">
        <w:rPr>
          <w:rFonts w:ascii="Times New Roman" w:eastAsia="Calibri" w:hAnsi="Times New Roman" w:cs="Times New Roman"/>
          <w:sz w:val="24"/>
          <w:szCs w:val="22"/>
          <w:lang w:eastAsia="en-US"/>
        </w:rPr>
        <w:t>СП 30-102-99 п.5.3.4, СП 53.13330.2011 п.6.7</w:t>
      </w:r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7C6238" w:rsidP="003F63D4">
      <w:pPr>
        <w:pStyle w:val="af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="003F63D4" w:rsidRPr="003F63D4">
        <w:rPr>
          <w:rFonts w:ascii="Times New Roman" w:hAnsi="Times New Roman"/>
          <w:b/>
        </w:rPr>
        <w:t xml:space="preserve">5.6. Расстояние от красных линий улиц и проездов до жилого строения или жилого дома </w:t>
      </w:r>
    </w:p>
    <w:p w:rsidR="003F63D4" w:rsidRPr="003F63D4" w:rsidRDefault="003F63D4" w:rsidP="007C6238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3F63D4">
        <w:rPr>
          <w:rFonts w:ascii="Times New Roman" w:eastAsia="Calibri" w:hAnsi="Times New Roman" w:cs="Times New Roman"/>
          <w:sz w:val="24"/>
          <w:szCs w:val="22"/>
          <w:lang w:eastAsia="en-US"/>
        </w:rPr>
        <w:t>СП 53.13330.2011 п.6.6</w:t>
      </w:r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7C6238" w:rsidP="003F63D4">
      <w:pPr>
        <w:pStyle w:val="af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="003F63D4" w:rsidRPr="003F63D4">
        <w:rPr>
          <w:rFonts w:ascii="Times New Roman" w:hAnsi="Times New Roman"/>
          <w:b/>
        </w:rPr>
        <w:t xml:space="preserve">5.7. Расстояния от хозяйственных построек до красных линий улиц и проездов </w:t>
      </w:r>
    </w:p>
    <w:p w:rsidR="003F63D4" w:rsidRPr="003F63D4" w:rsidRDefault="003F63D4" w:rsidP="007C6238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3F63D4">
        <w:rPr>
          <w:rFonts w:ascii="Times New Roman" w:eastAsia="Calibri" w:hAnsi="Times New Roman" w:cs="Times New Roman"/>
          <w:sz w:val="24"/>
          <w:szCs w:val="22"/>
          <w:lang w:eastAsia="en-US"/>
        </w:rPr>
        <w:t>СП 53.13330.2011 п.6.6</w:t>
      </w:r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7C6238" w:rsidP="003F63D4">
      <w:pPr>
        <w:pStyle w:val="af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="003F63D4" w:rsidRPr="003F63D4">
        <w:rPr>
          <w:rFonts w:ascii="Times New Roman" w:hAnsi="Times New Roman"/>
          <w:b/>
        </w:rPr>
        <w:t>5.8. Минимальные расстояния между постройками по санитарно-бытовым условиям</w:t>
      </w:r>
    </w:p>
    <w:p w:rsidR="003F63D4" w:rsidRPr="003F63D4" w:rsidRDefault="003F63D4" w:rsidP="007C6238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3F63D4">
        <w:rPr>
          <w:rFonts w:ascii="Times New Roman" w:eastAsia="Calibri" w:hAnsi="Times New Roman" w:cs="Times New Roman"/>
          <w:sz w:val="24"/>
          <w:szCs w:val="22"/>
          <w:lang w:eastAsia="en-US"/>
        </w:rPr>
        <w:t>СП 53.13330.2011 п.6.8</w:t>
      </w:r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7C6238" w:rsidP="003F63D4">
      <w:pPr>
        <w:pStyle w:val="af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="003F63D4" w:rsidRPr="003F63D4">
        <w:rPr>
          <w:rFonts w:ascii="Times New Roman" w:hAnsi="Times New Roman"/>
          <w:b/>
        </w:rPr>
        <w:t>5.9. Расстояние до зданий и сооружений общего пользо</w:t>
      </w:r>
      <w:r w:rsidR="003F63D4" w:rsidRPr="003F63D4">
        <w:rPr>
          <w:rFonts w:ascii="Times New Roman" w:hAnsi="Times New Roman"/>
          <w:b/>
        </w:rPr>
        <w:softHyphen/>
        <w:t>вания от границ садовых уча</w:t>
      </w:r>
      <w:r w:rsidR="003F63D4" w:rsidRPr="003F63D4">
        <w:rPr>
          <w:rFonts w:ascii="Times New Roman" w:hAnsi="Times New Roman"/>
          <w:b/>
        </w:rPr>
        <w:softHyphen/>
        <w:t xml:space="preserve">стков </w:t>
      </w:r>
    </w:p>
    <w:p w:rsidR="003F63D4" w:rsidRPr="003F63D4" w:rsidRDefault="003F63D4" w:rsidP="007C6238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3F63D4">
        <w:rPr>
          <w:rFonts w:ascii="Times New Roman" w:eastAsia="Calibri" w:hAnsi="Times New Roman" w:cs="Times New Roman"/>
          <w:sz w:val="24"/>
          <w:szCs w:val="22"/>
          <w:lang w:eastAsia="en-US"/>
        </w:rPr>
        <w:t>СП 53.13330.2011 п.5.10.</w:t>
      </w:r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446A20" w:rsidP="003F63D4">
      <w:pPr>
        <w:pStyle w:val="af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="003F63D4" w:rsidRPr="003F63D4">
        <w:rPr>
          <w:rFonts w:ascii="Times New Roman" w:hAnsi="Times New Roman"/>
          <w:b/>
        </w:rPr>
        <w:t xml:space="preserve">5.10. Размеры и состав площадок общего пользования </w:t>
      </w:r>
    </w:p>
    <w:p w:rsidR="003F63D4" w:rsidRPr="003F63D4" w:rsidRDefault="003F63D4" w:rsidP="007C6238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3F63D4">
        <w:rPr>
          <w:rFonts w:ascii="Times New Roman" w:eastAsia="Calibri" w:hAnsi="Times New Roman" w:cs="Times New Roman"/>
          <w:sz w:val="24"/>
          <w:szCs w:val="22"/>
          <w:lang w:eastAsia="en-US"/>
        </w:rPr>
        <w:t>СП 53.13330.2011 т.1.</w:t>
      </w:r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446A20" w:rsidP="003F63D4">
      <w:pPr>
        <w:pStyle w:val="af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="003F63D4" w:rsidRPr="003F63D4">
        <w:rPr>
          <w:rFonts w:ascii="Times New Roman" w:hAnsi="Times New Roman"/>
          <w:b/>
        </w:rPr>
        <w:t xml:space="preserve">5.11. Расстояние от площадки мусоросборников до границ садовых участков </w:t>
      </w:r>
    </w:p>
    <w:p w:rsidR="003F63D4" w:rsidRPr="003F63D4" w:rsidRDefault="003F63D4" w:rsidP="007C6238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3F63D4">
        <w:rPr>
          <w:rFonts w:ascii="Times New Roman" w:eastAsia="Calibri" w:hAnsi="Times New Roman" w:cs="Times New Roman"/>
          <w:sz w:val="24"/>
          <w:szCs w:val="22"/>
          <w:lang w:eastAsia="en-US"/>
        </w:rPr>
        <w:t>СП 53.13330.2011 п.5.11</w:t>
      </w:r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446A20" w:rsidP="003F63D4">
      <w:pPr>
        <w:pStyle w:val="af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="003F63D4" w:rsidRPr="003F63D4">
        <w:rPr>
          <w:rFonts w:ascii="Times New Roman" w:hAnsi="Times New Roman"/>
          <w:b/>
        </w:rPr>
        <w:t xml:space="preserve">5.12. Ширина улиц и проездов в красных линиях </w:t>
      </w:r>
    </w:p>
    <w:p w:rsidR="003F63D4" w:rsidRPr="003F63D4" w:rsidRDefault="003F63D4" w:rsidP="007C6238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3F63D4">
        <w:rPr>
          <w:rFonts w:ascii="Times New Roman" w:eastAsia="Calibri" w:hAnsi="Times New Roman" w:cs="Times New Roman"/>
          <w:sz w:val="24"/>
          <w:szCs w:val="22"/>
          <w:lang w:eastAsia="en-US"/>
        </w:rPr>
        <w:t>СП 53.13330.2011  п.5.7.</w:t>
      </w:r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  <w:sz w:val="20"/>
        </w:rPr>
      </w:pPr>
    </w:p>
    <w:p w:rsidR="003F63D4" w:rsidRPr="003F63D4" w:rsidRDefault="00446A20" w:rsidP="003F63D4">
      <w:pPr>
        <w:pStyle w:val="af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="003F63D4" w:rsidRPr="003F63D4">
        <w:rPr>
          <w:rFonts w:ascii="Times New Roman" w:hAnsi="Times New Roman"/>
          <w:b/>
        </w:rPr>
        <w:t>5.13. Расстояние от автомобильных и железных дорог до садоводческих, огороднических и дачных объединений</w:t>
      </w:r>
    </w:p>
    <w:p w:rsidR="003F63D4" w:rsidRDefault="003F63D4" w:rsidP="007C6238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3F63D4">
        <w:rPr>
          <w:rFonts w:ascii="Times New Roman" w:eastAsia="Calibri" w:hAnsi="Times New Roman" w:cs="Times New Roman"/>
          <w:sz w:val="24"/>
          <w:szCs w:val="22"/>
          <w:lang w:eastAsia="en-US"/>
        </w:rPr>
        <w:t>СП 53.13330.2011 п.4.4</w:t>
      </w:r>
    </w:p>
    <w:p w:rsidR="00446A20" w:rsidRDefault="00446A20" w:rsidP="00446A20">
      <w:pPr>
        <w:pStyle w:val="af0"/>
        <w:jc w:val="both"/>
        <w:rPr>
          <w:rFonts w:ascii="Times New Roman" w:hAnsi="Times New Roman"/>
          <w:b/>
        </w:rPr>
      </w:pPr>
    </w:p>
    <w:p w:rsidR="00446A20" w:rsidRPr="003F63D4" w:rsidRDefault="00446A20" w:rsidP="00446A20">
      <w:pPr>
        <w:pStyle w:val="af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Pr="003F63D4">
        <w:rPr>
          <w:rFonts w:ascii="Times New Roman" w:hAnsi="Times New Roman"/>
          <w:b/>
        </w:rPr>
        <w:t xml:space="preserve">5.14. Расстояние от границ застроенной территории до лесных массивов </w:t>
      </w:r>
    </w:p>
    <w:p w:rsidR="00446A20" w:rsidRPr="003F63D4" w:rsidRDefault="00446A20" w:rsidP="00446A20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3F63D4">
        <w:rPr>
          <w:rFonts w:ascii="Times New Roman" w:eastAsia="Calibri" w:hAnsi="Times New Roman" w:cs="Times New Roman"/>
          <w:sz w:val="24"/>
          <w:szCs w:val="22"/>
          <w:lang w:eastAsia="en-US"/>
        </w:rPr>
        <w:t>СП 53.13330.2011 п.4.7</w:t>
      </w:r>
    </w:p>
    <w:p w:rsidR="007C6238" w:rsidRDefault="007C6238" w:rsidP="007C6238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</w:p>
    <w:p w:rsidR="00446A20" w:rsidRDefault="00446A20" w:rsidP="007C6238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</w:p>
    <w:p w:rsidR="00446A20" w:rsidRDefault="00446A20" w:rsidP="007C6238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</w:p>
    <w:p w:rsidR="00446A20" w:rsidRDefault="00446A20" w:rsidP="007C6238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</w:p>
    <w:p w:rsidR="007C6238" w:rsidRPr="003F63D4" w:rsidRDefault="007C6238" w:rsidP="007C6238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</w:p>
    <w:p w:rsidR="003F63D4" w:rsidRPr="003F63D4" w:rsidRDefault="00446A20" w:rsidP="003F63D4">
      <w:pPr>
        <w:pStyle w:val="af0"/>
        <w:jc w:val="both"/>
        <w:outlineLvl w:val="0"/>
        <w:rPr>
          <w:rFonts w:ascii="Times New Roman" w:hAnsi="Times New Roman"/>
          <w:b/>
          <w:u w:val="single"/>
        </w:rPr>
      </w:pPr>
      <w:bookmarkStart w:id="6" w:name="_Toc400463537"/>
      <w:r>
        <w:rPr>
          <w:rFonts w:ascii="Times New Roman" w:hAnsi="Times New Roman"/>
          <w:b/>
          <w:u w:val="single"/>
        </w:rPr>
        <w:t>2.</w:t>
      </w:r>
      <w:r w:rsidR="003F63D4" w:rsidRPr="003F63D4">
        <w:rPr>
          <w:rFonts w:ascii="Times New Roman" w:hAnsi="Times New Roman"/>
          <w:b/>
          <w:u w:val="single"/>
        </w:rPr>
        <w:t>6. Расчетные показатели обеспеченности и интенсивности использования сооружений для хранения и обслуживания транспортных средств.</w:t>
      </w:r>
      <w:bookmarkEnd w:id="6"/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743521" w:rsidP="003F63D4">
      <w:pPr>
        <w:pStyle w:val="af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="003F63D4" w:rsidRPr="003F63D4">
        <w:rPr>
          <w:rFonts w:ascii="Times New Roman" w:hAnsi="Times New Roman"/>
          <w:b/>
        </w:rPr>
        <w:t>6.1. Норма обеспеченности местами постоянного хранения индивидуального автотранспорта</w:t>
      </w:r>
    </w:p>
    <w:p w:rsidR="003F63D4" w:rsidRPr="003F63D4" w:rsidRDefault="003F63D4" w:rsidP="00743521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3F63D4">
        <w:rPr>
          <w:rFonts w:ascii="Times New Roman" w:eastAsia="Calibri" w:hAnsi="Times New Roman" w:cs="Times New Roman"/>
          <w:sz w:val="24"/>
          <w:szCs w:val="22"/>
          <w:lang w:eastAsia="en-US"/>
        </w:rPr>
        <w:t>СП 42.13330.2011 п.11.19.</w:t>
      </w:r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743521" w:rsidP="003F63D4">
      <w:pPr>
        <w:pStyle w:val="af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="003F63D4" w:rsidRPr="003F63D4">
        <w:rPr>
          <w:rFonts w:ascii="Times New Roman" w:hAnsi="Times New Roman"/>
          <w:b/>
        </w:rPr>
        <w:t xml:space="preserve">6.2. Расстояние от мест постоянного хранения индивидуального автотранспорта до жилой застройки </w:t>
      </w:r>
    </w:p>
    <w:p w:rsidR="003F63D4" w:rsidRPr="003F63D4" w:rsidRDefault="003F63D4" w:rsidP="00743521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3F63D4">
        <w:rPr>
          <w:rFonts w:ascii="Times New Roman" w:eastAsia="Calibri" w:hAnsi="Times New Roman" w:cs="Times New Roman"/>
          <w:sz w:val="24"/>
          <w:szCs w:val="22"/>
          <w:lang w:eastAsia="en-US"/>
        </w:rPr>
        <w:t>СП 42.13330.2011 п.11.19.</w:t>
      </w:r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743521" w:rsidP="003F63D4">
      <w:pPr>
        <w:pStyle w:val="af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="003F63D4" w:rsidRPr="003F63D4">
        <w:rPr>
          <w:rFonts w:ascii="Times New Roman" w:hAnsi="Times New Roman"/>
          <w:b/>
        </w:rPr>
        <w:t>6.3. Нормы обеспеченности местами парковки для учреждений и предприятий обслуживания</w:t>
      </w:r>
    </w:p>
    <w:p w:rsidR="003F63D4" w:rsidRPr="003F63D4" w:rsidRDefault="003F63D4" w:rsidP="00743521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3F63D4">
        <w:rPr>
          <w:rFonts w:ascii="Times New Roman" w:eastAsia="Calibri" w:hAnsi="Times New Roman" w:cs="Times New Roman"/>
          <w:sz w:val="24"/>
          <w:szCs w:val="22"/>
          <w:lang w:eastAsia="en-US"/>
        </w:rPr>
        <w:t>СП 42.13330.2011 прил.К</w:t>
      </w:r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743521" w:rsidP="003F63D4">
      <w:pPr>
        <w:pStyle w:val="af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="003F63D4" w:rsidRPr="003F63D4">
        <w:rPr>
          <w:rFonts w:ascii="Times New Roman" w:hAnsi="Times New Roman"/>
          <w:b/>
        </w:rPr>
        <w:t xml:space="preserve">6.4. Расстояние пешеходных подходов от стоянок для временного хранения легковых автомобилей </w:t>
      </w:r>
    </w:p>
    <w:p w:rsidR="003F63D4" w:rsidRPr="003F63D4" w:rsidRDefault="003F63D4" w:rsidP="00743521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3F63D4">
        <w:rPr>
          <w:rFonts w:ascii="Times New Roman" w:eastAsia="Calibri" w:hAnsi="Times New Roman" w:cs="Times New Roman"/>
          <w:sz w:val="24"/>
          <w:szCs w:val="22"/>
          <w:lang w:eastAsia="en-US"/>
        </w:rPr>
        <w:t>СП 42.13330.2011 п.11.21.</w:t>
      </w:r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743521" w:rsidP="003F63D4">
      <w:pPr>
        <w:pStyle w:val="af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="003F63D4" w:rsidRPr="003F63D4">
        <w:rPr>
          <w:rFonts w:ascii="Times New Roman" w:hAnsi="Times New Roman"/>
          <w:b/>
        </w:rPr>
        <w:t xml:space="preserve">6.5. Расстояние пешеходных подходов от стоянок для временного хранения легковых автомобилей до объектов в зонах массового отдыха </w:t>
      </w:r>
    </w:p>
    <w:p w:rsidR="003F63D4" w:rsidRPr="003F63D4" w:rsidRDefault="003F63D4" w:rsidP="00743521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3F63D4">
        <w:rPr>
          <w:rFonts w:ascii="Times New Roman" w:eastAsia="Calibri" w:hAnsi="Times New Roman" w:cs="Times New Roman"/>
          <w:sz w:val="24"/>
          <w:szCs w:val="22"/>
          <w:lang w:eastAsia="en-US"/>
        </w:rPr>
        <w:t>СП 42.13330.2011 прил.К</w:t>
      </w:r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743521" w:rsidP="003F63D4">
      <w:pPr>
        <w:pStyle w:val="af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2.</w:t>
      </w:r>
      <w:r w:rsidR="003F63D4" w:rsidRPr="003F63D4">
        <w:rPr>
          <w:rFonts w:ascii="Times New Roman" w:hAnsi="Times New Roman"/>
          <w:b/>
        </w:rPr>
        <w:t>6.6. Расстояние от гаражных сооружений и открытых стоянок автомобилей до жилых домов, участков общеобразовательных школ, детских дошкольных и лечебных учреждений</w:t>
      </w:r>
    </w:p>
    <w:p w:rsidR="003F63D4" w:rsidRPr="003F63D4" w:rsidRDefault="003F63D4" w:rsidP="00743521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3F63D4">
        <w:rPr>
          <w:rFonts w:ascii="Times New Roman" w:eastAsia="Calibri" w:hAnsi="Times New Roman" w:cs="Times New Roman"/>
          <w:sz w:val="24"/>
          <w:szCs w:val="22"/>
          <w:lang w:eastAsia="en-US"/>
        </w:rPr>
        <w:t>СП 42.13330.2011 п.11.25. табл.10, СанПиН 1200-03 т.7.1.1.</w:t>
      </w:r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743521" w:rsidP="003F63D4">
      <w:pPr>
        <w:pStyle w:val="af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="003F63D4" w:rsidRPr="003F63D4">
        <w:rPr>
          <w:rFonts w:ascii="Times New Roman" w:hAnsi="Times New Roman"/>
          <w:b/>
        </w:rPr>
        <w:t xml:space="preserve">6.7. Удаленность въездов и выездов во встроенные гаражи, гаражи-стоянки, паркинги, автостояноки от жилых и общественных зданий, зон отдыха, игровых площадок и участков лечебных учреждений </w:t>
      </w:r>
    </w:p>
    <w:p w:rsidR="003F63D4" w:rsidRPr="003F63D4" w:rsidRDefault="003F63D4" w:rsidP="00743521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3F63D4">
        <w:rPr>
          <w:rFonts w:ascii="Times New Roman" w:eastAsia="Calibri" w:hAnsi="Times New Roman" w:cs="Times New Roman"/>
          <w:sz w:val="24"/>
          <w:szCs w:val="22"/>
          <w:lang w:eastAsia="en-US"/>
        </w:rPr>
        <w:t>СанПиН 1200-03 примеч.5 т.7.1.1.</w:t>
      </w:r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743521" w:rsidP="003F63D4">
      <w:pPr>
        <w:pStyle w:val="af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="003F63D4" w:rsidRPr="003F63D4">
        <w:rPr>
          <w:rFonts w:ascii="Times New Roman" w:hAnsi="Times New Roman"/>
          <w:b/>
        </w:rPr>
        <w:t>6.8. Размер земельного участка гаражей и стоянок автомобилей в зависимости от этажности</w:t>
      </w:r>
    </w:p>
    <w:p w:rsidR="003F63D4" w:rsidRPr="003F63D4" w:rsidRDefault="003F63D4" w:rsidP="00743521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3F63D4">
        <w:rPr>
          <w:rFonts w:ascii="Times New Roman" w:eastAsia="Calibri" w:hAnsi="Times New Roman" w:cs="Times New Roman"/>
          <w:sz w:val="24"/>
          <w:szCs w:val="22"/>
          <w:lang w:eastAsia="en-US"/>
        </w:rPr>
        <w:t>СП 42.13330.2011 п.11.22.</w:t>
      </w:r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743521" w:rsidP="003F63D4">
      <w:pPr>
        <w:pStyle w:val="af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="003F63D4" w:rsidRPr="003F63D4">
        <w:rPr>
          <w:rFonts w:ascii="Times New Roman" w:hAnsi="Times New Roman"/>
          <w:b/>
        </w:rPr>
        <w:t>6.9. Размер земельного участка гаражей и парков транспортных средств</w:t>
      </w:r>
    </w:p>
    <w:p w:rsidR="003F63D4" w:rsidRPr="003F63D4" w:rsidRDefault="003F63D4" w:rsidP="00743521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3F63D4">
        <w:rPr>
          <w:rFonts w:ascii="Times New Roman" w:eastAsia="Calibri" w:hAnsi="Times New Roman" w:cs="Times New Roman"/>
          <w:sz w:val="24"/>
          <w:szCs w:val="22"/>
          <w:lang w:eastAsia="en-US"/>
        </w:rPr>
        <w:t>СП 42.13330.2011 прил.Л</w:t>
      </w:r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743521" w:rsidP="003F63D4">
      <w:pPr>
        <w:pStyle w:val="af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="003F63D4" w:rsidRPr="003F63D4">
        <w:rPr>
          <w:rFonts w:ascii="Times New Roman" w:hAnsi="Times New Roman"/>
          <w:b/>
        </w:rPr>
        <w:t xml:space="preserve">6.10. Площадь участка для стоянки одного автотранспортного средства на открытых автостоянках </w:t>
      </w:r>
    </w:p>
    <w:p w:rsidR="003F63D4" w:rsidRPr="003F63D4" w:rsidRDefault="003F63D4" w:rsidP="00743521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3F63D4">
        <w:rPr>
          <w:rFonts w:ascii="Times New Roman" w:eastAsia="Calibri" w:hAnsi="Times New Roman" w:cs="Times New Roman"/>
          <w:sz w:val="24"/>
          <w:szCs w:val="22"/>
          <w:lang w:eastAsia="en-US"/>
        </w:rPr>
        <w:t>СП 42.13330.2011 п.11.22. СП 113.13330.2012 «Стоянки автомобилей». </w:t>
      </w:r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743521" w:rsidP="003F63D4">
      <w:pPr>
        <w:pStyle w:val="af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="003F63D4" w:rsidRPr="003F63D4">
        <w:rPr>
          <w:rFonts w:ascii="Times New Roman" w:hAnsi="Times New Roman"/>
          <w:b/>
        </w:rPr>
        <w:t xml:space="preserve">6.11. Размер земельного участка автозаправочной станции (АЗС) </w:t>
      </w:r>
    </w:p>
    <w:p w:rsidR="003F63D4" w:rsidRPr="003F63D4" w:rsidRDefault="003F63D4" w:rsidP="00743521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3F63D4">
        <w:rPr>
          <w:rFonts w:ascii="Times New Roman" w:eastAsia="Calibri" w:hAnsi="Times New Roman" w:cs="Times New Roman"/>
          <w:sz w:val="24"/>
          <w:szCs w:val="22"/>
          <w:lang w:eastAsia="en-US"/>
        </w:rPr>
        <w:t>СП 42.13330.2011 п.11.27.</w:t>
      </w:r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743521" w:rsidP="003F63D4">
      <w:pPr>
        <w:pStyle w:val="af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="003F63D4" w:rsidRPr="003F63D4">
        <w:rPr>
          <w:rFonts w:ascii="Times New Roman" w:hAnsi="Times New Roman"/>
          <w:b/>
        </w:rPr>
        <w:t xml:space="preserve">6.12. Наименьшие расстояния до въездов в гаражи и выездов </w:t>
      </w:r>
    </w:p>
    <w:p w:rsidR="003F63D4" w:rsidRPr="003F63D4" w:rsidRDefault="003F63D4" w:rsidP="00743521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3F63D4">
        <w:rPr>
          <w:rFonts w:ascii="Times New Roman" w:eastAsia="Calibri" w:hAnsi="Times New Roman" w:cs="Times New Roman"/>
          <w:sz w:val="24"/>
          <w:szCs w:val="22"/>
          <w:lang w:eastAsia="en-US"/>
        </w:rPr>
        <w:t>СП 42.13330.2011 п.11.23.</w:t>
      </w:r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743521" w:rsidP="003F63D4">
      <w:pPr>
        <w:pStyle w:val="af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="003F63D4" w:rsidRPr="003F63D4">
        <w:rPr>
          <w:rFonts w:ascii="Times New Roman" w:hAnsi="Times New Roman"/>
          <w:b/>
        </w:rPr>
        <w:t xml:space="preserve">6.13. Расстояние от АЗС с подземными топливными резервуарами до границ участков общеобразовательных школ, детских дошкольных и лечебных учреждений или до стен жилых и общественных зданий </w:t>
      </w:r>
    </w:p>
    <w:p w:rsidR="003F63D4" w:rsidRPr="003F63D4" w:rsidRDefault="003F63D4" w:rsidP="00743521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3F63D4">
        <w:rPr>
          <w:rFonts w:ascii="Times New Roman" w:eastAsia="Calibri" w:hAnsi="Times New Roman" w:cs="Times New Roman"/>
          <w:sz w:val="24"/>
          <w:szCs w:val="22"/>
          <w:lang w:eastAsia="en-US"/>
        </w:rPr>
        <w:t>СП 42.13330.2011 п.11.28.</w:t>
      </w:r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743521" w:rsidP="00743521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743521">
        <w:rPr>
          <w:rFonts w:ascii="Times New Roman" w:hAnsi="Times New Roman"/>
          <w:b/>
          <w:sz w:val="24"/>
        </w:rPr>
        <w:t>2.</w:t>
      </w:r>
      <w:r w:rsidR="003F63D4" w:rsidRPr="003F63D4">
        <w:rPr>
          <w:rFonts w:ascii="Times New Roman" w:hAnsi="Times New Roman" w:cs="Times New Roman"/>
          <w:b/>
          <w:sz w:val="24"/>
        </w:rPr>
        <w:t>6.14. Мощность автозаправочных станций АЗС и расстояние между ними вне пределов населенных пунктов на автомобильных дорогах с различной интенсивностью движения</w:t>
      </w:r>
      <w:r w:rsidR="003F63D4" w:rsidRPr="003F63D4">
        <w:rPr>
          <w:rFonts w:ascii="Times New Roman" w:eastAsia="Calibri" w:hAnsi="Times New Roman" w:cs="Times New Roman"/>
          <w:sz w:val="24"/>
          <w:szCs w:val="22"/>
          <w:lang w:eastAsia="en-US"/>
        </w:rPr>
        <w:t xml:space="preserve"> </w:t>
      </w:r>
    </w:p>
    <w:p w:rsidR="003F63D4" w:rsidRPr="003F63D4" w:rsidRDefault="003F63D4" w:rsidP="00743521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3F63D4">
        <w:rPr>
          <w:rFonts w:ascii="Times New Roman" w:eastAsia="Calibri" w:hAnsi="Times New Roman" w:cs="Times New Roman"/>
          <w:sz w:val="24"/>
          <w:szCs w:val="22"/>
          <w:lang w:eastAsia="en-US"/>
        </w:rPr>
        <w:t>СП 34.13330.2012 «Автомобильные дороги» п.11.9. табл.11.2.</w:t>
      </w:r>
    </w:p>
    <w:p w:rsid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743521" w:rsidRDefault="00743521" w:rsidP="003F63D4">
      <w:pPr>
        <w:pStyle w:val="af0"/>
        <w:jc w:val="both"/>
        <w:rPr>
          <w:rFonts w:ascii="Times New Roman" w:hAnsi="Times New Roman"/>
          <w:b/>
        </w:rPr>
      </w:pPr>
    </w:p>
    <w:p w:rsidR="00743521" w:rsidRPr="003F63D4" w:rsidRDefault="00743521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743521" w:rsidP="003F63D4">
      <w:pPr>
        <w:pStyle w:val="af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="003F63D4" w:rsidRPr="003F63D4">
        <w:rPr>
          <w:rFonts w:ascii="Times New Roman" w:hAnsi="Times New Roman"/>
          <w:b/>
        </w:rPr>
        <w:t xml:space="preserve">6.15. Размер земельного участка станции технического обслуживания (СТО) </w:t>
      </w:r>
    </w:p>
    <w:p w:rsidR="003F63D4" w:rsidRPr="003F63D4" w:rsidRDefault="003F63D4" w:rsidP="00743521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3F63D4">
        <w:rPr>
          <w:rFonts w:ascii="Times New Roman" w:eastAsia="Calibri" w:hAnsi="Times New Roman" w:cs="Times New Roman"/>
          <w:sz w:val="24"/>
          <w:szCs w:val="22"/>
          <w:lang w:eastAsia="en-US"/>
        </w:rPr>
        <w:t>СП 42.13330.2011 п.11.26.</w:t>
      </w:r>
    </w:p>
    <w:p w:rsidR="00743521" w:rsidRDefault="00743521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743521" w:rsidP="003F63D4">
      <w:pPr>
        <w:pStyle w:val="af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="003F63D4" w:rsidRPr="003F63D4">
        <w:rPr>
          <w:rFonts w:ascii="Times New Roman" w:hAnsi="Times New Roman"/>
          <w:b/>
        </w:rPr>
        <w:t>6.16. Расстояние от станций технического обслуживания автомобилей до жилых домов, участков общеобразовательных школ, детских дошкольных и лечебных учреждений</w:t>
      </w:r>
    </w:p>
    <w:p w:rsidR="003F63D4" w:rsidRPr="003F63D4" w:rsidRDefault="003F63D4" w:rsidP="00743521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3F63D4">
        <w:rPr>
          <w:rFonts w:ascii="Times New Roman" w:eastAsia="Calibri" w:hAnsi="Times New Roman" w:cs="Times New Roman"/>
          <w:sz w:val="24"/>
          <w:szCs w:val="22"/>
          <w:lang w:eastAsia="en-US"/>
        </w:rPr>
        <w:t xml:space="preserve">СП 42.13330.2011 т.10, СанПиН 1200-03 </w:t>
      </w:r>
    </w:p>
    <w:p w:rsidR="00743521" w:rsidRDefault="00743521" w:rsidP="00743521">
      <w:pPr>
        <w:pStyle w:val="af0"/>
        <w:jc w:val="both"/>
        <w:rPr>
          <w:rFonts w:ascii="Times New Roman" w:hAnsi="Times New Roman"/>
          <w:b/>
        </w:rPr>
      </w:pPr>
    </w:p>
    <w:p w:rsidR="00743521" w:rsidRPr="003F63D4" w:rsidRDefault="00743521" w:rsidP="00743521">
      <w:pPr>
        <w:pStyle w:val="af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Pr="003F63D4">
        <w:rPr>
          <w:rFonts w:ascii="Times New Roman" w:hAnsi="Times New Roman"/>
          <w:b/>
        </w:rPr>
        <w:t>6.17. Мощность станций технического обслуживания автомобилей и расстояние между ними вне пределов населенных пунктов на автомобильных дорогах с различной интенсивностью движения</w:t>
      </w:r>
    </w:p>
    <w:p w:rsidR="00743521" w:rsidRPr="003F63D4" w:rsidRDefault="00743521" w:rsidP="00743521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3F63D4">
        <w:rPr>
          <w:rFonts w:ascii="Times New Roman" w:eastAsia="Calibri" w:hAnsi="Times New Roman" w:cs="Times New Roman"/>
          <w:sz w:val="24"/>
          <w:szCs w:val="22"/>
          <w:lang w:eastAsia="en-US"/>
        </w:rPr>
        <w:t>СП 34.13330.2012 «Автомобильные дороги» п.11.10. табл.11.3.</w:t>
      </w:r>
    </w:p>
    <w:p w:rsidR="00743521" w:rsidRDefault="00743521" w:rsidP="00743521">
      <w:pPr>
        <w:pStyle w:val="af0"/>
        <w:jc w:val="both"/>
        <w:rPr>
          <w:rFonts w:ascii="Times New Roman" w:hAnsi="Times New Roman"/>
          <w:b/>
        </w:rPr>
      </w:pPr>
    </w:p>
    <w:p w:rsidR="00743521" w:rsidRPr="003F63D4" w:rsidRDefault="00743521" w:rsidP="00743521">
      <w:pPr>
        <w:pStyle w:val="af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Pr="003F63D4">
        <w:rPr>
          <w:rFonts w:ascii="Times New Roman" w:hAnsi="Times New Roman"/>
          <w:b/>
        </w:rPr>
        <w:t>6.18. Расстояния между площадками отдыха вне пределов населенных пунктов на автомобильных дорогах различных категорий</w:t>
      </w:r>
    </w:p>
    <w:p w:rsidR="003F63D4" w:rsidRPr="003F63D4" w:rsidRDefault="00743521" w:rsidP="00743521">
      <w:pPr>
        <w:pStyle w:val="af0"/>
        <w:jc w:val="both"/>
        <w:rPr>
          <w:rFonts w:ascii="Times New Roman" w:hAnsi="Times New Roman"/>
          <w:b/>
        </w:rPr>
      </w:pPr>
      <w:r w:rsidRPr="003F63D4">
        <w:rPr>
          <w:rFonts w:ascii="Times New Roman" w:hAnsi="Times New Roman"/>
          <w:sz w:val="24"/>
        </w:rPr>
        <w:t>СП 34.13330.2012 «Автомобильные дороги» п.11.8.</w:t>
      </w:r>
    </w:p>
    <w:p w:rsidR="00743521" w:rsidRDefault="00743521" w:rsidP="00743521">
      <w:pPr>
        <w:pStyle w:val="af0"/>
        <w:jc w:val="both"/>
        <w:rPr>
          <w:rFonts w:ascii="Times New Roman" w:hAnsi="Times New Roman"/>
          <w:b/>
        </w:rPr>
      </w:pPr>
    </w:p>
    <w:p w:rsidR="00743521" w:rsidRPr="003F63D4" w:rsidRDefault="00743521" w:rsidP="00743521">
      <w:pPr>
        <w:pStyle w:val="af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Pr="003F63D4">
        <w:rPr>
          <w:rFonts w:ascii="Times New Roman" w:hAnsi="Times New Roman"/>
          <w:b/>
        </w:rPr>
        <w:t>6.19. Вместимость площадок отдыха из расчета на одновременную остановку</w:t>
      </w:r>
    </w:p>
    <w:p w:rsidR="00743521" w:rsidRPr="003F63D4" w:rsidRDefault="00743521" w:rsidP="00743521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3F63D4">
        <w:rPr>
          <w:rFonts w:ascii="Times New Roman" w:eastAsia="Calibri" w:hAnsi="Times New Roman" w:cs="Times New Roman"/>
          <w:sz w:val="24"/>
          <w:szCs w:val="22"/>
          <w:lang w:eastAsia="en-US"/>
        </w:rPr>
        <w:t xml:space="preserve">СП 34.13330.2012 «Автомобильные дороги» п.11.8. </w:t>
      </w:r>
    </w:p>
    <w:p w:rsidR="00743521" w:rsidRPr="003F63D4" w:rsidRDefault="00743521" w:rsidP="00743521">
      <w:pPr>
        <w:pStyle w:val="af0"/>
        <w:jc w:val="both"/>
        <w:rPr>
          <w:rFonts w:ascii="Times New Roman" w:hAnsi="Times New Roman"/>
          <w:b/>
        </w:rPr>
      </w:pPr>
    </w:p>
    <w:p w:rsidR="00743521" w:rsidRPr="003F63D4" w:rsidRDefault="00743521" w:rsidP="00743521">
      <w:pPr>
        <w:pStyle w:val="af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Pr="003F63D4">
        <w:rPr>
          <w:rFonts w:ascii="Times New Roman" w:hAnsi="Times New Roman"/>
          <w:b/>
        </w:rPr>
        <w:t xml:space="preserve">6.20. Размер участка при одноярусном хранении судов прогулочного и спортивного флота </w:t>
      </w:r>
    </w:p>
    <w:p w:rsidR="00743521" w:rsidRPr="003F63D4" w:rsidRDefault="00743521" w:rsidP="00743521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3F63D4">
        <w:rPr>
          <w:rFonts w:ascii="Times New Roman" w:eastAsia="Calibri" w:hAnsi="Times New Roman" w:cs="Times New Roman"/>
          <w:sz w:val="24"/>
          <w:szCs w:val="22"/>
          <w:lang w:eastAsia="en-US"/>
        </w:rPr>
        <w:lastRenderedPageBreak/>
        <w:t>СП 42.13330.2011 п.8.26.</w:t>
      </w:r>
    </w:p>
    <w:p w:rsidR="00743521" w:rsidRDefault="00743521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743521" w:rsidP="003F63D4">
      <w:pPr>
        <w:pStyle w:val="af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="003F63D4" w:rsidRPr="003F63D4">
        <w:rPr>
          <w:rFonts w:ascii="Times New Roman" w:hAnsi="Times New Roman"/>
          <w:b/>
        </w:rPr>
        <w:t xml:space="preserve">6.21. Расстояние от стоянок маломерных судов до жилой застройки </w:t>
      </w:r>
    </w:p>
    <w:p w:rsidR="003F63D4" w:rsidRPr="003F63D4" w:rsidRDefault="003F63D4" w:rsidP="00743521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3F63D4">
        <w:rPr>
          <w:rFonts w:ascii="Times New Roman" w:eastAsia="Calibri" w:hAnsi="Times New Roman" w:cs="Times New Roman"/>
          <w:sz w:val="24"/>
          <w:szCs w:val="22"/>
          <w:lang w:eastAsia="en-US"/>
        </w:rPr>
        <w:t>СП 42.13330.2011 п.8.26.</w:t>
      </w:r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3F63D4" w:rsidP="00743521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3F63D4">
        <w:rPr>
          <w:rFonts w:ascii="Times New Roman" w:eastAsia="Calibri" w:hAnsi="Times New Roman" w:cs="Times New Roman"/>
          <w:sz w:val="24"/>
          <w:szCs w:val="22"/>
          <w:lang w:eastAsia="en-US"/>
        </w:rPr>
        <w:t xml:space="preserve"> </w:t>
      </w:r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3F63D4" w:rsidP="003F63D4">
      <w:pPr>
        <w:pStyle w:val="ConsPlusNormal"/>
        <w:widowControl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</w:p>
    <w:p w:rsidR="003F63D4" w:rsidRPr="003F63D4" w:rsidRDefault="003F63D4" w:rsidP="003F63D4">
      <w:pPr>
        <w:pStyle w:val="ConsPlusNormal"/>
        <w:widowControl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</w:p>
    <w:p w:rsidR="003F63D4" w:rsidRPr="003F63D4" w:rsidRDefault="003F63D4" w:rsidP="003F63D4">
      <w:pPr>
        <w:pStyle w:val="ConsPlusNormal"/>
        <w:widowControl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</w:p>
    <w:p w:rsidR="003F63D4" w:rsidRPr="003F63D4" w:rsidRDefault="003F63D4" w:rsidP="003F63D4">
      <w:pPr>
        <w:pStyle w:val="ConsPlusNormal"/>
        <w:widowControl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</w:p>
    <w:p w:rsidR="003F63D4" w:rsidRPr="003F63D4" w:rsidRDefault="003F63D4" w:rsidP="003F63D4">
      <w:pPr>
        <w:pStyle w:val="ConsPlusNormal"/>
        <w:widowControl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</w:p>
    <w:p w:rsidR="003F63D4" w:rsidRPr="003F63D4" w:rsidRDefault="003F63D4" w:rsidP="003F63D4">
      <w:pPr>
        <w:pStyle w:val="ConsPlusNormal"/>
        <w:widowControl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</w:p>
    <w:p w:rsidR="003F63D4" w:rsidRPr="003F63D4" w:rsidRDefault="003F63D4" w:rsidP="003F63D4">
      <w:pPr>
        <w:pStyle w:val="ConsPlusNormal"/>
        <w:widowControl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</w:p>
    <w:p w:rsidR="003F63D4" w:rsidRPr="003F63D4" w:rsidRDefault="003F63D4" w:rsidP="003F63D4">
      <w:pPr>
        <w:pStyle w:val="ConsPlusNormal"/>
        <w:widowControl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</w:p>
    <w:p w:rsidR="003F63D4" w:rsidRPr="003F63D4" w:rsidRDefault="003F63D4" w:rsidP="003F63D4">
      <w:pPr>
        <w:pStyle w:val="ConsPlusNormal"/>
        <w:widowControl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</w:p>
    <w:p w:rsidR="003F63D4" w:rsidRPr="003F63D4" w:rsidRDefault="003F63D4" w:rsidP="003F63D4">
      <w:pPr>
        <w:pStyle w:val="ConsPlusNormal"/>
        <w:widowControl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</w:p>
    <w:p w:rsidR="003F63D4" w:rsidRPr="003F63D4" w:rsidRDefault="003F63D4" w:rsidP="003F63D4">
      <w:pPr>
        <w:pStyle w:val="ConsPlusNormal"/>
        <w:widowControl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</w:p>
    <w:p w:rsidR="003F63D4" w:rsidRPr="003F63D4" w:rsidRDefault="003F63D4" w:rsidP="003F63D4">
      <w:pPr>
        <w:pStyle w:val="ConsPlusNormal"/>
        <w:widowControl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</w:p>
    <w:p w:rsidR="003F63D4" w:rsidRPr="003F63D4" w:rsidRDefault="003F63D4" w:rsidP="003F63D4">
      <w:pPr>
        <w:pStyle w:val="ConsPlusNormal"/>
        <w:widowControl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</w:p>
    <w:p w:rsidR="003F63D4" w:rsidRPr="003F63D4" w:rsidRDefault="003F63D4" w:rsidP="003F63D4">
      <w:pPr>
        <w:pStyle w:val="ConsPlusNormal"/>
        <w:widowControl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</w:p>
    <w:p w:rsidR="003F63D4" w:rsidRPr="003F63D4" w:rsidRDefault="003F63D4" w:rsidP="003F63D4">
      <w:pPr>
        <w:pStyle w:val="ConsPlusNormal"/>
        <w:widowControl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</w:p>
    <w:p w:rsidR="003F63D4" w:rsidRPr="003F63D4" w:rsidRDefault="003F63D4" w:rsidP="003F63D4">
      <w:pPr>
        <w:pStyle w:val="ConsPlusNormal"/>
        <w:widowControl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</w:p>
    <w:p w:rsidR="003F63D4" w:rsidRPr="003F63D4" w:rsidRDefault="003F63D4" w:rsidP="003F63D4">
      <w:pPr>
        <w:pStyle w:val="ConsPlusNormal"/>
        <w:widowControl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</w:p>
    <w:p w:rsidR="003F63D4" w:rsidRPr="003F63D4" w:rsidRDefault="003F63D4" w:rsidP="003F63D4">
      <w:pPr>
        <w:pStyle w:val="ConsPlusNormal"/>
        <w:widowControl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</w:p>
    <w:p w:rsidR="003F63D4" w:rsidRPr="003F63D4" w:rsidRDefault="003F63D4" w:rsidP="003F63D4">
      <w:pPr>
        <w:pStyle w:val="ConsPlusNormal"/>
        <w:widowControl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</w:p>
    <w:p w:rsidR="003F63D4" w:rsidRDefault="003F63D4" w:rsidP="003F63D4">
      <w:pPr>
        <w:pStyle w:val="ConsPlusNormal"/>
        <w:widowControl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</w:p>
    <w:p w:rsidR="00743521" w:rsidRDefault="00743521" w:rsidP="003F63D4">
      <w:pPr>
        <w:pStyle w:val="ConsPlusNormal"/>
        <w:widowControl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</w:p>
    <w:p w:rsidR="00743521" w:rsidRDefault="00743521" w:rsidP="003F63D4">
      <w:pPr>
        <w:pStyle w:val="ConsPlusNormal"/>
        <w:widowControl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</w:p>
    <w:p w:rsidR="00743521" w:rsidRPr="003F63D4" w:rsidRDefault="00743521" w:rsidP="003F63D4">
      <w:pPr>
        <w:pStyle w:val="ConsPlusNormal"/>
        <w:widowControl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</w:p>
    <w:p w:rsidR="003F63D4" w:rsidRPr="003F63D4" w:rsidRDefault="003F63D4" w:rsidP="003F63D4">
      <w:pPr>
        <w:pStyle w:val="ConsPlusNormal"/>
        <w:widowControl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</w:p>
    <w:p w:rsidR="003F63D4" w:rsidRPr="003F63D4" w:rsidRDefault="003F63D4" w:rsidP="003F63D4">
      <w:pPr>
        <w:pStyle w:val="ConsPlusNormal"/>
        <w:widowControl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</w:p>
    <w:p w:rsidR="003F63D4" w:rsidRPr="003F63D4" w:rsidRDefault="003F63D4" w:rsidP="003F63D4">
      <w:pPr>
        <w:pStyle w:val="ConsPlusNormal"/>
        <w:widowControl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</w:p>
    <w:p w:rsidR="003F63D4" w:rsidRPr="003F63D4" w:rsidRDefault="00743521" w:rsidP="003F63D4">
      <w:pPr>
        <w:pStyle w:val="af0"/>
        <w:jc w:val="both"/>
        <w:outlineLvl w:val="0"/>
        <w:rPr>
          <w:rFonts w:ascii="Times New Roman" w:hAnsi="Times New Roman"/>
          <w:b/>
          <w:u w:val="single"/>
        </w:rPr>
      </w:pPr>
      <w:bookmarkStart w:id="7" w:name="_Toc400463538"/>
      <w:r>
        <w:rPr>
          <w:rFonts w:ascii="Times New Roman" w:hAnsi="Times New Roman"/>
          <w:b/>
          <w:u w:val="single"/>
        </w:rPr>
        <w:t>2.</w:t>
      </w:r>
      <w:r w:rsidR="003F63D4" w:rsidRPr="003F63D4">
        <w:rPr>
          <w:rFonts w:ascii="Times New Roman" w:hAnsi="Times New Roman"/>
          <w:b/>
          <w:u w:val="single"/>
        </w:rPr>
        <w:t>7. Расчетные показатели обеспеченности и интенсивности использования территорий зон транспортной инфраструктуры.</w:t>
      </w:r>
      <w:bookmarkEnd w:id="7"/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743521" w:rsidP="003F63D4">
      <w:pPr>
        <w:pStyle w:val="af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="003F63D4" w:rsidRPr="003F63D4">
        <w:rPr>
          <w:rFonts w:ascii="Times New Roman" w:hAnsi="Times New Roman"/>
          <w:b/>
        </w:rPr>
        <w:t xml:space="preserve">7.1. Уровень автомобилизации </w:t>
      </w:r>
    </w:p>
    <w:p w:rsidR="003F63D4" w:rsidRPr="003F63D4" w:rsidRDefault="003F63D4" w:rsidP="00505A30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3F63D4">
        <w:rPr>
          <w:rFonts w:ascii="Times New Roman" w:eastAsia="Calibri" w:hAnsi="Times New Roman" w:cs="Times New Roman"/>
          <w:sz w:val="24"/>
          <w:szCs w:val="22"/>
          <w:lang w:eastAsia="en-US"/>
        </w:rPr>
        <w:t xml:space="preserve">Данные Администрации </w:t>
      </w:r>
      <w:r w:rsidR="00743521">
        <w:rPr>
          <w:rFonts w:ascii="Times New Roman" w:eastAsia="Calibri" w:hAnsi="Times New Roman" w:cs="Times New Roman"/>
          <w:sz w:val="24"/>
          <w:szCs w:val="22"/>
          <w:lang w:eastAsia="en-US"/>
        </w:rPr>
        <w:t>Валдайского</w:t>
      </w:r>
      <w:r w:rsidRPr="003F63D4">
        <w:rPr>
          <w:rFonts w:ascii="Times New Roman" w:eastAsia="Calibri" w:hAnsi="Times New Roman" w:cs="Times New Roman"/>
          <w:sz w:val="24"/>
          <w:szCs w:val="22"/>
          <w:lang w:eastAsia="en-US"/>
        </w:rPr>
        <w:t xml:space="preserve"> </w:t>
      </w:r>
      <w:r w:rsidR="00743521">
        <w:rPr>
          <w:rFonts w:ascii="Times New Roman" w:eastAsia="Calibri" w:hAnsi="Times New Roman" w:cs="Times New Roman"/>
          <w:sz w:val="24"/>
          <w:szCs w:val="22"/>
          <w:lang w:eastAsia="en-US"/>
        </w:rPr>
        <w:t>город</w:t>
      </w:r>
      <w:r w:rsidRPr="003F63D4">
        <w:rPr>
          <w:rFonts w:ascii="Times New Roman" w:eastAsia="Calibri" w:hAnsi="Times New Roman" w:cs="Times New Roman"/>
          <w:sz w:val="24"/>
          <w:szCs w:val="22"/>
          <w:lang w:eastAsia="en-US"/>
        </w:rPr>
        <w:t>ского поселения</w:t>
      </w:r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505A30" w:rsidP="003F63D4">
      <w:pPr>
        <w:pStyle w:val="af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="003F63D4" w:rsidRPr="003F63D4">
        <w:rPr>
          <w:rFonts w:ascii="Times New Roman" w:hAnsi="Times New Roman"/>
          <w:b/>
        </w:rPr>
        <w:t>7.2</w:t>
      </w:r>
      <w:r>
        <w:rPr>
          <w:rFonts w:ascii="Times New Roman" w:hAnsi="Times New Roman"/>
          <w:b/>
        </w:rPr>
        <w:t>.</w:t>
      </w:r>
      <w:r w:rsidR="003F63D4" w:rsidRPr="003F63D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К</w:t>
      </w:r>
      <w:r w:rsidR="003F63D4" w:rsidRPr="003F63D4">
        <w:rPr>
          <w:rFonts w:ascii="Times New Roman" w:hAnsi="Times New Roman"/>
          <w:b/>
        </w:rPr>
        <w:t>атегории улиц</w:t>
      </w:r>
      <w:r>
        <w:rPr>
          <w:rFonts w:ascii="Times New Roman" w:hAnsi="Times New Roman"/>
          <w:b/>
        </w:rPr>
        <w:t xml:space="preserve"> и</w:t>
      </w:r>
      <w:r w:rsidR="003F63D4" w:rsidRPr="003F63D4">
        <w:rPr>
          <w:rFonts w:ascii="Times New Roman" w:hAnsi="Times New Roman"/>
          <w:b/>
        </w:rPr>
        <w:t xml:space="preserve"> дорог </w:t>
      </w:r>
    </w:p>
    <w:p w:rsidR="003F63D4" w:rsidRPr="003F63D4" w:rsidRDefault="003F63D4" w:rsidP="00505A30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3F63D4">
        <w:rPr>
          <w:rFonts w:ascii="Times New Roman" w:eastAsia="Calibri" w:hAnsi="Times New Roman" w:cs="Times New Roman"/>
          <w:sz w:val="24"/>
          <w:szCs w:val="22"/>
          <w:lang w:eastAsia="en-US"/>
        </w:rPr>
        <w:t>СП 42.133</w:t>
      </w:r>
      <w:r w:rsidR="00505A30">
        <w:rPr>
          <w:rFonts w:ascii="Times New Roman" w:eastAsia="Calibri" w:hAnsi="Times New Roman" w:cs="Times New Roman"/>
          <w:sz w:val="24"/>
          <w:szCs w:val="22"/>
          <w:lang w:eastAsia="en-US"/>
        </w:rPr>
        <w:t>30.2011 п.11.4. табл.7.</w:t>
      </w:r>
    </w:p>
    <w:p w:rsid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505A30" w:rsidRPr="003F63D4" w:rsidRDefault="00505A30" w:rsidP="00505A30">
      <w:pPr>
        <w:pStyle w:val="af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Pr="003F63D4">
        <w:rPr>
          <w:rFonts w:ascii="Times New Roman" w:hAnsi="Times New Roman"/>
          <w:b/>
        </w:rPr>
        <w:t>7.</w:t>
      </w:r>
      <w:r>
        <w:rPr>
          <w:rFonts w:ascii="Times New Roman" w:hAnsi="Times New Roman"/>
          <w:b/>
        </w:rPr>
        <w:t>3.</w:t>
      </w:r>
      <w:r w:rsidRPr="003F63D4">
        <w:rPr>
          <w:rFonts w:ascii="Times New Roman" w:hAnsi="Times New Roman"/>
          <w:b/>
        </w:rPr>
        <w:t xml:space="preserve"> Расчетные параметры улиц</w:t>
      </w:r>
      <w:r>
        <w:rPr>
          <w:rFonts w:ascii="Times New Roman" w:hAnsi="Times New Roman"/>
          <w:b/>
        </w:rPr>
        <w:t xml:space="preserve"> и</w:t>
      </w:r>
      <w:r w:rsidRPr="003F63D4">
        <w:rPr>
          <w:rFonts w:ascii="Times New Roman" w:hAnsi="Times New Roman"/>
          <w:b/>
        </w:rPr>
        <w:t xml:space="preserve"> дорог </w:t>
      </w:r>
      <w:r>
        <w:rPr>
          <w:rFonts w:ascii="Times New Roman" w:hAnsi="Times New Roman"/>
          <w:b/>
        </w:rPr>
        <w:t>город</w:t>
      </w:r>
      <w:r w:rsidRPr="003F63D4">
        <w:rPr>
          <w:rFonts w:ascii="Times New Roman" w:hAnsi="Times New Roman"/>
          <w:b/>
        </w:rPr>
        <w:t>ских населенных пунктов</w:t>
      </w:r>
    </w:p>
    <w:p w:rsidR="00505A30" w:rsidRPr="003F63D4" w:rsidRDefault="00505A30" w:rsidP="00505A30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3F63D4">
        <w:rPr>
          <w:rFonts w:ascii="Times New Roman" w:eastAsia="Calibri" w:hAnsi="Times New Roman" w:cs="Times New Roman"/>
          <w:sz w:val="24"/>
          <w:szCs w:val="22"/>
          <w:lang w:eastAsia="en-US"/>
        </w:rPr>
        <w:t>СП 42.13330.2011 п.11.5. табл.8.</w:t>
      </w:r>
    </w:p>
    <w:p w:rsidR="00505A30" w:rsidRDefault="00505A30" w:rsidP="003F63D4">
      <w:pPr>
        <w:pStyle w:val="af0"/>
        <w:jc w:val="both"/>
        <w:rPr>
          <w:rFonts w:ascii="Times New Roman" w:hAnsi="Times New Roman"/>
          <w:b/>
        </w:rPr>
      </w:pPr>
    </w:p>
    <w:p w:rsidR="00505A30" w:rsidRPr="003F63D4" w:rsidRDefault="00505A30" w:rsidP="00505A30">
      <w:pPr>
        <w:pStyle w:val="af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Pr="003F63D4">
        <w:rPr>
          <w:rFonts w:ascii="Times New Roman" w:hAnsi="Times New Roman"/>
          <w:b/>
        </w:rPr>
        <w:t>7.</w:t>
      </w:r>
      <w:r>
        <w:rPr>
          <w:rFonts w:ascii="Times New Roman" w:hAnsi="Times New Roman"/>
          <w:b/>
        </w:rPr>
        <w:t>4</w:t>
      </w:r>
      <w:r w:rsidR="00FA5324">
        <w:rPr>
          <w:rFonts w:ascii="Times New Roman" w:hAnsi="Times New Roman"/>
          <w:b/>
        </w:rPr>
        <w:t>.</w:t>
      </w:r>
      <w:r w:rsidRPr="003F63D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К</w:t>
      </w:r>
      <w:r w:rsidRPr="003F63D4">
        <w:rPr>
          <w:rFonts w:ascii="Times New Roman" w:hAnsi="Times New Roman"/>
          <w:b/>
        </w:rPr>
        <w:t>атегории улиц</w:t>
      </w:r>
      <w:r>
        <w:rPr>
          <w:rFonts w:ascii="Times New Roman" w:hAnsi="Times New Roman"/>
          <w:b/>
        </w:rPr>
        <w:t xml:space="preserve"> и</w:t>
      </w:r>
      <w:r w:rsidRPr="003F63D4">
        <w:rPr>
          <w:rFonts w:ascii="Times New Roman" w:hAnsi="Times New Roman"/>
          <w:b/>
        </w:rPr>
        <w:t xml:space="preserve"> дорог сельских населенных пунктов</w:t>
      </w:r>
    </w:p>
    <w:p w:rsidR="00505A30" w:rsidRPr="003F63D4" w:rsidRDefault="00505A30" w:rsidP="00505A30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3F63D4">
        <w:rPr>
          <w:rFonts w:ascii="Times New Roman" w:eastAsia="Calibri" w:hAnsi="Times New Roman" w:cs="Times New Roman"/>
          <w:sz w:val="24"/>
          <w:szCs w:val="22"/>
          <w:lang w:eastAsia="en-US"/>
        </w:rPr>
        <w:t>СП 42.13330.2011 п.11.5. табл.</w:t>
      </w:r>
      <w:r w:rsidR="00FA5324">
        <w:rPr>
          <w:rFonts w:ascii="Times New Roman" w:eastAsia="Calibri" w:hAnsi="Times New Roman" w:cs="Times New Roman"/>
          <w:sz w:val="24"/>
          <w:szCs w:val="22"/>
          <w:lang w:eastAsia="en-US"/>
        </w:rPr>
        <w:t>9</w:t>
      </w:r>
      <w:r w:rsidRPr="003F63D4">
        <w:rPr>
          <w:rFonts w:ascii="Times New Roman" w:eastAsia="Calibri" w:hAnsi="Times New Roman" w:cs="Times New Roman"/>
          <w:sz w:val="24"/>
          <w:szCs w:val="22"/>
          <w:lang w:eastAsia="en-US"/>
        </w:rPr>
        <w:t>.</w:t>
      </w:r>
    </w:p>
    <w:p w:rsidR="00505A30" w:rsidRDefault="00505A30" w:rsidP="003F63D4">
      <w:pPr>
        <w:pStyle w:val="af0"/>
        <w:jc w:val="both"/>
        <w:rPr>
          <w:rFonts w:ascii="Times New Roman" w:hAnsi="Times New Roman"/>
          <w:b/>
        </w:rPr>
      </w:pPr>
    </w:p>
    <w:p w:rsidR="00505A30" w:rsidRPr="003F63D4" w:rsidRDefault="00505A30" w:rsidP="00505A30">
      <w:pPr>
        <w:pStyle w:val="af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Pr="003F63D4">
        <w:rPr>
          <w:rFonts w:ascii="Times New Roman" w:hAnsi="Times New Roman"/>
          <w:b/>
        </w:rPr>
        <w:t>7.</w:t>
      </w:r>
      <w:r w:rsidR="00FA5324">
        <w:rPr>
          <w:rFonts w:ascii="Times New Roman" w:hAnsi="Times New Roman"/>
          <w:b/>
        </w:rPr>
        <w:t>5.</w:t>
      </w:r>
      <w:r w:rsidRPr="003F63D4">
        <w:rPr>
          <w:rFonts w:ascii="Times New Roman" w:hAnsi="Times New Roman"/>
          <w:b/>
        </w:rPr>
        <w:t xml:space="preserve"> Расчетные параметры улиц</w:t>
      </w:r>
      <w:r w:rsidR="00FA5324">
        <w:rPr>
          <w:rFonts w:ascii="Times New Roman" w:hAnsi="Times New Roman"/>
          <w:b/>
        </w:rPr>
        <w:t xml:space="preserve"> и</w:t>
      </w:r>
      <w:r w:rsidRPr="003F63D4">
        <w:rPr>
          <w:rFonts w:ascii="Times New Roman" w:hAnsi="Times New Roman"/>
          <w:b/>
        </w:rPr>
        <w:t xml:space="preserve"> дорог сельских населенных пунктов</w:t>
      </w:r>
    </w:p>
    <w:p w:rsidR="00505A30" w:rsidRPr="003F63D4" w:rsidRDefault="00505A30" w:rsidP="00505A30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3F63D4">
        <w:rPr>
          <w:rFonts w:ascii="Times New Roman" w:eastAsia="Calibri" w:hAnsi="Times New Roman" w:cs="Times New Roman"/>
          <w:sz w:val="24"/>
          <w:szCs w:val="22"/>
          <w:lang w:eastAsia="en-US"/>
        </w:rPr>
        <w:t>СП 42.13330.2011 п.11.5. табл.</w:t>
      </w:r>
      <w:r w:rsidR="00FA5324">
        <w:rPr>
          <w:rFonts w:ascii="Times New Roman" w:eastAsia="Calibri" w:hAnsi="Times New Roman" w:cs="Times New Roman"/>
          <w:sz w:val="24"/>
          <w:szCs w:val="22"/>
          <w:lang w:eastAsia="en-US"/>
        </w:rPr>
        <w:t>9</w:t>
      </w:r>
      <w:r w:rsidRPr="003F63D4">
        <w:rPr>
          <w:rFonts w:ascii="Times New Roman" w:eastAsia="Calibri" w:hAnsi="Times New Roman" w:cs="Times New Roman"/>
          <w:sz w:val="24"/>
          <w:szCs w:val="22"/>
          <w:lang w:eastAsia="en-US"/>
        </w:rPr>
        <w:t>.</w:t>
      </w:r>
    </w:p>
    <w:p w:rsidR="00505A30" w:rsidRPr="003F63D4" w:rsidRDefault="00505A30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FA5324" w:rsidP="003F63D4">
      <w:pPr>
        <w:pStyle w:val="af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="003F63D4" w:rsidRPr="003F63D4">
        <w:rPr>
          <w:rFonts w:ascii="Times New Roman" w:hAnsi="Times New Roman"/>
          <w:b/>
        </w:rPr>
        <w:t>7.</w:t>
      </w:r>
      <w:r>
        <w:rPr>
          <w:rFonts w:ascii="Times New Roman" w:hAnsi="Times New Roman"/>
          <w:b/>
        </w:rPr>
        <w:t>6</w:t>
      </w:r>
      <w:r w:rsidR="003F63D4" w:rsidRPr="003F63D4">
        <w:rPr>
          <w:rFonts w:ascii="Times New Roman" w:hAnsi="Times New Roman"/>
          <w:b/>
        </w:rPr>
        <w:t xml:space="preserve">. Протяженность тупиковых проездов </w:t>
      </w:r>
    </w:p>
    <w:p w:rsidR="003F63D4" w:rsidRPr="003F63D4" w:rsidRDefault="003F63D4" w:rsidP="00505A30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3F63D4">
        <w:rPr>
          <w:rFonts w:ascii="Times New Roman" w:eastAsia="Calibri" w:hAnsi="Times New Roman" w:cs="Times New Roman"/>
          <w:sz w:val="24"/>
          <w:szCs w:val="22"/>
          <w:lang w:eastAsia="en-US"/>
        </w:rPr>
        <w:t xml:space="preserve">СНиП 2.07.01-89* п.2.9. </w:t>
      </w:r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FA5324" w:rsidP="003F63D4">
      <w:pPr>
        <w:pStyle w:val="af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2.</w:t>
      </w:r>
      <w:r w:rsidR="003F63D4" w:rsidRPr="003F63D4">
        <w:rPr>
          <w:rFonts w:ascii="Times New Roman" w:hAnsi="Times New Roman"/>
          <w:b/>
        </w:rPr>
        <w:t>7.</w:t>
      </w:r>
      <w:r>
        <w:rPr>
          <w:rFonts w:ascii="Times New Roman" w:hAnsi="Times New Roman"/>
          <w:b/>
        </w:rPr>
        <w:t>7</w:t>
      </w:r>
      <w:r w:rsidR="003F63D4" w:rsidRPr="003F63D4">
        <w:rPr>
          <w:rFonts w:ascii="Times New Roman" w:hAnsi="Times New Roman"/>
          <w:b/>
        </w:rPr>
        <w:t>. Размеры разворотных площадок на тупиковых улицах и дорогах</w:t>
      </w:r>
    </w:p>
    <w:p w:rsidR="003F63D4" w:rsidRPr="003F63D4" w:rsidRDefault="003F63D4" w:rsidP="00505A30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3F63D4">
        <w:rPr>
          <w:rFonts w:ascii="Times New Roman" w:eastAsia="Calibri" w:hAnsi="Times New Roman" w:cs="Times New Roman"/>
          <w:sz w:val="24"/>
          <w:szCs w:val="22"/>
          <w:lang w:eastAsia="en-US"/>
        </w:rPr>
        <w:t xml:space="preserve">СП 42.13330.2011 п.11.6. </w:t>
      </w:r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FA5324" w:rsidP="003F63D4">
      <w:pPr>
        <w:pStyle w:val="af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="003F63D4" w:rsidRPr="003F63D4">
        <w:rPr>
          <w:rFonts w:ascii="Times New Roman" w:hAnsi="Times New Roman"/>
          <w:b/>
        </w:rPr>
        <w:t>7.</w:t>
      </w:r>
      <w:r>
        <w:rPr>
          <w:rFonts w:ascii="Times New Roman" w:hAnsi="Times New Roman"/>
          <w:b/>
        </w:rPr>
        <w:t>8</w:t>
      </w:r>
      <w:r w:rsidR="003F63D4" w:rsidRPr="003F63D4">
        <w:rPr>
          <w:rFonts w:ascii="Times New Roman" w:hAnsi="Times New Roman"/>
          <w:b/>
        </w:rPr>
        <w:t xml:space="preserve">. Ширина одной полосы движения пешеходных тротуаров улиц и дорог </w:t>
      </w:r>
    </w:p>
    <w:p w:rsidR="003F63D4" w:rsidRPr="003F63D4" w:rsidRDefault="003F63D4" w:rsidP="00505A30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3F63D4">
        <w:rPr>
          <w:rFonts w:ascii="Times New Roman" w:eastAsia="Calibri" w:hAnsi="Times New Roman" w:cs="Times New Roman"/>
          <w:sz w:val="24"/>
          <w:szCs w:val="22"/>
          <w:lang w:eastAsia="en-US"/>
        </w:rPr>
        <w:t>СП 42.13330.2011 п.11.5. табл.8.</w:t>
      </w:r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FA5324" w:rsidP="003F63D4">
      <w:pPr>
        <w:pStyle w:val="af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="003F63D4" w:rsidRPr="003F63D4">
        <w:rPr>
          <w:rFonts w:ascii="Times New Roman" w:hAnsi="Times New Roman"/>
          <w:b/>
        </w:rPr>
        <w:t>7.</w:t>
      </w:r>
      <w:r>
        <w:rPr>
          <w:rFonts w:ascii="Times New Roman" w:hAnsi="Times New Roman"/>
          <w:b/>
        </w:rPr>
        <w:t>9</w:t>
      </w:r>
      <w:r w:rsidR="003F63D4" w:rsidRPr="003F63D4">
        <w:rPr>
          <w:rFonts w:ascii="Times New Roman" w:hAnsi="Times New Roman"/>
          <w:b/>
        </w:rPr>
        <w:t>. Пропускная способность одной полосы движения для тротуаров</w:t>
      </w:r>
    </w:p>
    <w:p w:rsidR="003F63D4" w:rsidRPr="003F63D4" w:rsidRDefault="003F63D4" w:rsidP="00505A30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3F63D4">
        <w:rPr>
          <w:rFonts w:ascii="Times New Roman" w:eastAsia="Calibri" w:hAnsi="Times New Roman" w:cs="Times New Roman"/>
          <w:sz w:val="24"/>
          <w:szCs w:val="22"/>
          <w:lang w:eastAsia="en-US"/>
        </w:rPr>
        <w:t>СП 42.13330.2011 п.11.5. табл.8.</w:t>
      </w:r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FA5324" w:rsidP="003F63D4">
      <w:pPr>
        <w:pStyle w:val="af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="003F63D4" w:rsidRPr="003F63D4">
        <w:rPr>
          <w:rFonts w:ascii="Times New Roman" w:hAnsi="Times New Roman"/>
          <w:b/>
        </w:rPr>
        <w:t>7.</w:t>
      </w:r>
      <w:r>
        <w:rPr>
          <w:rFonts w:ascii="Times New Roman" w:hAnsi="Times New Roman"/>
          <w:b/>
        </w:rPr>
        <w:t>10</w:t>
      </w:r>
      <w:r w:rsidR="003F63D4" w:rsidRPr="003F63D4">
        <w:rPr>
          <w:rFonts w:ascii="Times New Roman" w:hAnsi="Times New Roman"/>
          <w:b/>
        </w:rPr>
        <w:t xml:space="preserve">. Плотность сети общественного пассажирского транспорта на застроенных территориях </w:t>
      </w:r>
    </w:p>
    <w:p w:rsidR="003F63D4" w:rsidRPr="003F63D4" w:rsidRDefault="003F63D4" w:rsidP="00505A30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3F63D4">
        <w:rPr>
          <w:rFonts w:ascii="Times New Roman" w:eastAsia="Calibri" w:hAnsi="Times New Roman" w:cs="Times New Roman"/>
          <w:sz w:val="24"/>
          <w:szCs w:val="22"/>
          <w:lang w:eastAsia="en-US"/>
        </w:rPr>
        <w:t xml:space="preserve">СП 42.13330.2011 п.11.14. </w:t>
      </w:r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FA5324" w:rsidP="003F63D4">
      <w:pPr>
        <w:pStyle w:val="af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="003F63D4" w:rsidRPr="003F63D4">
        <w:rPr>
          <w:rFonts w:ascii="Times New Roman" w:hAnsi="Times New Roman"/>
          <w:b/>
        </w:rPr>
        <w:t>7.</w:t>
      </w:r>
      <w:r>
        <w:rPr>
          <w:rFonts w:ascii="Times New Roman" w:hAnsi="Times New Roman"/>
          <w:b/>
        </w:rPr>
        <w:t>11</w:t>
      </w:r>
      <w:r w:rsidR="003F63D4" w:rsidRPr="003F63D4">
        <w:rPr>
          <w:rFonts w:ascii="Times New Roman" w:hAnsi="Times New Roman"/>
          <w:b/>
        </w:rPr>
        <w:t xml:space="preserve">. Расстояние до ближайшей остановки общественного пассажирского транспорта от жилых домов, объектов массового посещения и зон массового отдыха населения </w:t>
      </w:r>
    </w:p>
    <w:p w:rsidR="003F63D4" w:rsidRPr="003F63D4" w:rsidRDefault="003F63D4" w:rsidP="00505A30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3F63D4">
        <w:rPr>
          <w:rFonts w:ascii="Times New Roman" w:eastAsia="Calibri" w:hAnsi="Times New Roman" w:cs="Times New Roman"/>
          <w:sz w:val="24"/>
          <w:szCs w:val="22"/>
          <w:lang w:eastAsia="en-US"/>
        </w:rPr>
        <w:t xml:space="preserve">СП 42.13330.2011 п.11.15. </w:t>
      </w:r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FA5324" w:rsidP="003F63D4">
      <w:pPr>
        <w:pStyle w:val="af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="003F63D4" w:rsidRPr="003F63D4">
        <w:rPr>
          <w:rFonts w:ascii="Times New Roman" w:hAnsi="Times New Roman"/>
          <w:b/>
        </w:rPr>
        <w:t>7.</w:t>
      </w:r>
      <w:r>
        <w:rPr>
          <w:rFonts w:ascii="Times New Roman" w:hAnsi="Times New Roman"/>
          <w:b/>
        </w:rPr>
        <w:t>12</w:t>
      </w:r>
      <w:r w:rsidR="003F63D4" w:rsidRPr="003F63D4">
        <w:rPr>
          <w:rFonts w:ascii="Times New Roman" w:hAnsi="Times New Roman"/>
          <w:b/>
        </w:rPr>
        <w:t>. Максимальное расстояние между остановочными пунктами общественного пассажирского транспорта</w:t>
      </w:r>
    </w:p>
    <w:p w:rsidR="003F63D4" w:rsidRPr="003F63D4" w:rsidRDefault="003F63D4" w:rsidP="00505A30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3F63D4">
        <w:rPr>
          <w:rFonts w:ascii="Times New Roman" w:eastAsia="Calibri" w:hAnsi="Times New Roman" w:cs="Times New Roman"/>
          <w:sz w:val="24"/>
          <w:szCs w:val="22"/>
          <w:lang w:eastAsia="en-US"/>
        </w:rPr>
        <w:t xml:space="preserve">СП 42.13330.2011 п.11.16. </w:t>
      </w:r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FA5324" w:rsidP="003F63D4">
      <w:pPr>
        <w:pStyle w:val="af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="003F63D4" w:rsidRPr="003F63D4">
        <w:rPr>
          <w:rFonts w:ascii="Times New Roman" w:hAnsi="Times New Roman"/>
          <w:b/>
        </w:rPr>
        <w:t>7.1</w:t>
      </w:r>
      <w:r>
        <w:rPr>
          <w:rFonts w:ascii="Times New Roman" w:hAnsi="Times New Roman"/>
          <w:b/>
        </w:rPr>
        <w:t>3</w:t>
      </w:r>
      <w:r w:rsidR="003F63D4" w:rsidRPr="003F63D4">
        <w:rPr>
          <w:rFonts w:ascii="Times New Roman" w:hAnsi="Times New Roman"/>
          <w:b/>
        </w:rPr>
        <w:t xml:space="preserve">. Максимальное расстояние между остановочными пунктами общественного пассажирского транспорта в зоне индивидуальной застройки </w:t>
      </w:r>
    </w:p>
    <w:p w:rsidR="003F63D4" w:rsidRPr="003F63D4" w:rsidRDefault="003F63D4" w:rsidP="00505A30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3F63D4">
        <w:rPr>
          <w:rFonts w:ascii="Times New Roman" w:eastAsia="Calibri" w:hAnsi="Times New Roman" w:cs="Times New Roman"/>
          <w:sz w:val="24"/>
          <w:szCs w:val="22"/>
          <w:lang w:eastAsia="en-US"/>
        </w:rPr>
        <w:t xml:space="preserve">СП 42.13330.2011 п.11.16. </w:t>
      </w:r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FA5324" w:rsidP="003F63D4">
      <w:pPr>
        <w:pStyle w:val="af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="003F63D4" w:rsidRPr="003F63D4">
        <w:rPr>
          <w:rFonts w:ascii="Times New Roman" w:hAnsi="Times New Roman"/>
          <w:b/>
        </w:rPr>
        <w:t>7.1</w:t>
      </w:r>
      <w:r>
        <w:rPr>
          <w:rFonts w:ascii="Times New Roman" w:hAnsi="Times New Roman"/>
          <w:b/>
        </w:rPr>
        <w:t>4</w:t>
      </w:r>
      <w:r w:rsidR="003F63D4" w:rsidRPr="003F63D4">
        <w:rPr>
          <w:rFonts w:ascii="Times New Roman" w:hAnsi="Times New Roman"/>
          <w:b/>
        </w:rPr>
        <w:t>. Категории автомобильных дорог на межселенной территории</w:t>
      </w:r>
    </w:p>
    <w:p w:rsidR="003F63D4" w:rsidRPr="003F63D4" w:rsidRDefault="003F63D4" w:rsidP="00505A30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3F63D4">
        <w:rPr>
          <w:rFonts w:ascii="Times New Roman" w:eastAsia="Calibri" w:hAnsi="Times New Roman" w:cs="Times New Roman"/>
          <w:sz w:val="24"/>
          <w:szCs w:val="22"/>
          <w:lang w:eastAsia="en-US"/>
        </w:rPr>
        <w:t>СП 34.13330.2012 «Автомобильные дороги» п.4.3. табл.4.1.</w:t>
      </w:r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FA5324" w:rsidP="003F63D4">
      <w:pPr>
        <w:pStyle w:val="af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="003F63D4" w:rsidRPr="003F63D4">
        <w:rPr>
          <w:rFonts w:ascii="Times New Roman" w:hAnsi="Times New Roman"/>
          <w:b/>
        </w:rPr>
        <w:t>7.1</w:t>
      </w:r>
      <w:r>
        <w:rPr>
          <w:rFonts w:ascii="Times New Roman" w:hAnsi="Times New Roman"/>
          <w:b/>
        </w:rPr>
        <w:t>5</w:t>
      </w:r>
      <w:r w:rsidR="003F63D4" w:rsidRPr="003F63D4">
        <w:rPr>
          <w:rFonts w:ascii="Times New Roman" w:hAnsi="Times New Roman"/>
          <w:b/>
        </w:rPr>
        <w:t>. Радиусы дорог, при которых, в зависимости от категории дороги, допускается располагать остановки общественного транспорта</w:t>
      </w:r>
    </w:p>
    <w:p w:rsidR="003F63D4" w:rsidRPr="003F63D4" w:rsidRDefault="003F63D4" w:rsidP="00505A30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3F63D4">
        <w:rPr>
          <w:rFonts w:ascii="Times New Roman" w:eastAsia="Calibri" w:hAnsi="Times New Roman" w:cs="Times New Roman"/>
          <w:sz w:val="24"/>
          <w:szCs w:val="22"/>
          <w:lang w:eastAsia="en-US"/>
        </w:rPr>
        <w:t>СП 34.13330.2012 «Автомобильные дороги» п.11.6.</w:t>
      </w:r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FA5324" w:rsidP="003F63D4">
      <w:pPr>
        <w:pStyle w:val="af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="003F63D4" w:rsidRPr="003F63D4">
        <w:rPr>
          <w:rFonts w:ascii="Times New Roman" w:hAnsi="Times New Roman"/>
          <w:b/>
        </w:rPr>
        <w:t>7.1</w:t>
      </w:r>
      <w:r>
        <w:rPr>
          <w:rFonts w:ascii="Times New Roman" w:hAnsi="Times New Roman"/>
          <w:b/>
        </w:rPr>
        <w:t>6</w:t>
      </w:r>
      <w:r w:rsidR="003F63D4" w:rsidRPr="003F63D4">
        <w:rPr>
          <w:rFonts w:ascii="Times New Roman" w:hAnsi="Times New Roman"/>
          <w:b/>
        </w:rPr>
        <w:t>. Место размещения остановки общественного транспорта вне пределов населенных пунктов на автомобильных дорогах различных категорий</w:t>
      </w:r>
    </w:p>
    <w:p w:rsidR="003F63D4" w:rsidRPr="003F63D4" w:rsidRDefault="003F63D4" w:rsidP="00505A30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3F63D4">
        <w:rPr>
          <w:rFonts w:ascii="Times New Roman" w:eastAsia="Calibri" w:hAnsi="Times New Roman" w:cs="Times New Roman"/>
          <w:sz w:val="24"/>
          <w:szCs w:val="22"/>
          <w:lang w:eastAsia="en-US"/>
        </w:rPr>
        <w:t>СП 34.13330.2012 «Автомобильные дороги» п.11.6.</w:t>
      </w:r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FA5324" w:rsidP="003F63D4">
      <w:pPr>
        <w:pStyle w:val="af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="003F63D4" w:rsidRPr="003F63D4">
        <w:rPr>
          <w:rFonts w:ascii="Times New Roman" w:hAnsi="Times New Roman"/>
          <w:b/>
        </w:rPr>
        <w:t>7.1</w:t>
      </w:r>
      <w:r>
        <w:rPr>
          <w:rFonts w:ascii="Times New Roman" w:hAnsi="Times New Roman"/>
          <w:b/>
        </w:rPr>
        <w:t>7</w:t>
      </w:r>
      <w:r w:rsidR="003F63D4" w:rsidRPr="003F63D4">
        <w:rPr>
          <w:rFonts w:ascii="Times New Roman" w:hAnsi="Times New Roman"/>
          <w:b/>
        </w:rPr>
        <w:t xml:space="preserve">. Расстояние между остановочными пунктами общественного пассажирского транспорта вне пределов населенных пунктов на дорогах I-III категории </w:t>
      </w:r>
    </w:p>
    <w:p w:rsidR="003F63D4" w:rsidRPr="003F63D4" w:rsidRDefault="003F63D4" w:rsidP="00505A30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3F63D4">
        <w:rPr>
          <w:rFonts w:ascii="Times New Roman" w:eastAsia="Calibri" w:hAnsi="Times New Roman" w:cs="Times New Roman"/>
          <w:sz w:val="24"/>
          <w:szCs w:val="22"/>
          <w:lang w:eastAsia="en-US"/>
        </w:rPr>
        <w:t>СП 34.13330.2012 «Автомобильные дороги» п.11.6.</w:t>
      </w:r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FA5324" w:rsidP="003F63D4">
      <w:pPr>
        <w:pStyle w:val="af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="003F63D4" w:rsidRPr="003F63D4">
        <w:rPr>
          <w:rFonts w:ascii="Times New Roman" w:hAnsi="Times New Roman"/>
          <w:b/>
        </w:rPr>
        <w:t>7.1</w:t>
      </w:r>
      <w:r>
        <w:rPr>
          <w:rFonts w:ascii="Times New Roman" w:hAnsi="Times New Roman"/>
          <w:b/>
        </w:rPr>
        <w:t>8</w:t>
      </w:r>
      <w:r w:rsidR="003F63D4" w:rsidRPr="003F63D4">
        <w:rPr>
          <w:rFonts w:ascii="Times New Roman" w:hAnsi="Times New Roman"/>
          <w:b/>
        </w:rPr>
        <w:t xml:space="preserve">. Расстояние между пешеходными переходами </w:t>
      </w:r>
    </w:p>
    <w:p w:rsidR="003F63D4" w:rsidRPr="003F63D4" w:rsidRDefault="003F63D4" w:rsidP="00505A30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3F63D4">
        <w:rPr>
          <w:rFonts w:ascii="Times New Roman" w:eastAsia="Calibri" w:hAnsi="Times New Roman" w:cs="Times New Roman"/>
          <w:sz w:val="24"/>
          <w:szCs w:val="22"/>
          <w:lang w:eastAsia="en-US"/>
        </w:rPr>
        <w:t xml:space="preserve">СП 42.13330.2011 п.11.11. </w:t>
      </w:r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FA5324" w:rsidP="003F63D4">
      <w:pPr>
        <w:pStyle w:val="af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="003F63D4" w:rsidRPr="003F63D4">
        <w:rPr>
          <w:rFonts w:ascii="Times New Roman" w:hAnsi="Times New Roman"/>
          <w:b/>
        </w:rPr>
        <w:t>7.1</w:t>
      </w:r>
      <w:r>
        <w:rPr>
          <w:rFonts w:ascii="Times New Roman" w:hAnsi="Times New Roman"/>
          <w:b/>
        </w:rPr>
        <w:t>9</w:t>
      </w:r>
      <w:r w:rsidR="003F63D4" w:rsidRPr="003F63D4">
        <w:rPr>
          <w:rFonts w:ascii="Times New Roman" w:hAnsi="Times New Roman"/>
          <w:b/>
        </w:rPr>
        <w:t xml:space="preserve">. Расстояние между въездами и сквозными проездами в зданиях на территорию микрорайона </w:t>
      </w:r>
    </w:p>
    <w:p w:rsidR="003F63D4" w:rsidRPr="003F63D4" w:rsidRDefault="003F63D4" w:rsidP="00505A30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3F63D4">
        <w:rPr>
          <w:rFonts w:ascii="Times New Roman" w:eastAsia="Calibri" w:hAnsi="Times New Roman" w:cs="Times New Roman"/>
          <w:sz w:val="24"/>
          <w:szCs w:val="22"/>
          <w:lang w:eastAsia="en-US"/>
        </w:rPr>
        <w:t xml:space="preserve">СНиП 2.07.01-89* п.2.9. </w:t>
      </w:r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FA5324" w:rsidP="003F63D4">
      <w:pPr>
        <w:pStyle w:val="af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="003F63D4" w:rsidRPr="003F63D4">
        <w:rPr>
          <w:rFonts w:ascii="Times New Roman" w:hAnsi="Times New Roman"/>
          <w:b/>
        </w:rPr>
        <w:t>7.</w:t>
      </w:r>
      <w:r>
        <w:rPr>
          <w:rFonts w:ascii="Times New Roman" w:hAnsi="Times New Roman"/>
          <w:b/>
        </w:rPr>
        <w:t>20</w:t>
      </w:r>
      <w:r w:rsidR="003F63D4" w:rsidRPr="003F63D4">
        <w:rPr>
          <w:rFonts w:ascii="Times New Roman" w:hAnsi="Times New Roman"/>
          <w:b/>
        </w:rPr>
        <w:t>. Расстояния от края основной проезжей части магистральных улиц и дорог, местных или боковых проездов до линии регулирования застройки</w:t>
      </w:r>
    </w:p>
    <w:p w:rsidR="003F63D4" w:rsidRPr="003F63D4" w:rsidRDefault="003F63D4" w:rsidP="00505A30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3F63D4">
        <w:rPr>
          <w:rFonts w:ascii="Times New Roman" w:eastAsia="Calibri" w:hAnsi="Times New Roman" w:cs="Times New Roman"/>
          <w:sz w:val="24"/>
          <w:szCs w:val="22"/>
          <w:lang w:eastAsia="en-US"/>
        </w:rPr>
        <w:t xml:space="preserve">СП 42.13330.2011 п.11.6. </w:t>
      </w:r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FA5324" w:rsidP="003F63D4">
      <w:pPr>
        <w:pStyle w:val="af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="003F63D4" w:rsidRPr="003F63D4">
        <w:rPr>
          <w:rFonts w:ascii="Times New Roman" w:hAnsi="Times New Roman"/>
          <w:b/>
        </w:rPr>
        <w:t>7.</w:t>
      </w:r>
      <w:r>
        <w:rPr>
          <w:rFonts w:ascii="Times New Roman" w:hAnsi="Times New Roman"/>
          <w:b/>
        </w:rPr>
        <w:t>21</w:t>
      </w:r>
      <w:r w:rsidR="003F63D4" w:rsidRPr="003F63D4">
        <w:rPr>
          <w:rFonts w:ascii="Times New Roman" w:hAnsi="Times New Roman"/>
          <w:b/>
        </w:rPr>
        <w:t xml:space="preserve">. Радиусы закругления бортов проезжей части улиц и дорог по кромке тротуаров и разделительных полос </w:t>
      </w:r>
    </w:p>
    <w:p w:rsidR="003F63D4" w:rsidRPr="003F63D4" w:rsidRDefault="003F63D4" w:rsidP="00505A30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3F63D4">
        <w:rPr>
          <w:rFonts w:ascii="Times New Roman" w:eastAsia="Calibri" w:hAnsi="Times New Roman" w:cs="Times New Roman"/>
          <w:sz w:val="24"/>
          <w:szCs w:val="22"/>
          <w:lang w:eastAsia="en-US"/>
        </w:rPr>
        <w:t xml:space="preserve">СП 42.13330.2011 п.11.8. </w:t>
      </w:r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FA5324" w:rsidP="003F63D4">
      <w:pPr>
        <w:pStyle w:val="af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="003F63D4" w:rsidRPr="003F63D4">
        <w:rPr>
          <w:rFonts w:ascii="Times New Roman" w:hAnsi="Times New Roman"/>
          <w:b/>
        </w:rPr>
        <w:t>7.</w:t>
      </w:r>
      <w:r>
        <w:rPr>
          <w:rFonts w:ascii="Times New Roman" w:hAnsi="Times New Roman"/>
          <w:b/>
        </w:rPr>
        <w:t>22</w:t>
      </w:r>
      <w:r w:rsidR="003F63D4" w:rsidRPr="003F63D4">
        <w:rPr>
          <w:rFonts w:ascii="Times New Roman" w:hAnsi="Times New Roman"/>
          <w:b/>
        </w:rPr>
        <w:t xml:space="preserve">. Размеры прямоугольного треугольника видимости </w:t>
      </w:r>
    </w:p>
    <w:p w:rsidR="003F63D4" w:rsidRPr="003F63D4" w:rsidRDefault="003F63D4" w:rsidP="00505A30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3F63D4">
        <w:rPr>
          <w:rFonts w:ascii="Times New Roman" w:eastAsia="Calibri" w:hAnsi="Times New Roman" w:cs="Times New Roman"/>
          <w:sz w:val="24"/>
          <w:szCs w:val="22"/>
          <w:lang w:eastAsia="en-US"/>
        </w:rPr>
        <w:t xml:space="preserve">СП 42.13330.2011 п.11.9. </w:t>
      </w:r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FA5324" w:rsidP="003F63D4">
      <w:pPr>
        <w:pStyle w:val="af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2.</w:t>
      </w:r>
      <w:r w:rsidR="003F63D4" w:rsidRPr="003F63D4">
        <w:rPr>
          <w:rFonts w:ascii="Times New Roman" w:hAnsi="Times New Roman"/>
          <w:b/>
        </w:rPr>
        <w:t>7.2</w:t>
      </w:r>
      <w:r>
        <w:rPr>
          <w:rFonts w:ascii="Times New Roman" w:hAnsi="Times New Roman"/>
          <w:b/>
        </w:rPr>
        <w:t>3</w:t>
      </w:r>
      <w:r w:rsidR="003F63D4" w:rsidRPr="003F63D4">
        <w:rPr>
          <w:rFonts w:ascii="Times New Roman" w:hAnsi="Times New Roman"/>
          <w:b/>
        </w:rPr>
        <w:t xml:space="preserve">. Расстояние от бровки земельного полотна автомобильных дорог различной категорий до границы жилой застройки </w:t>
      </w:r>
    </w:p>
    <w:p w:rsidR="003F63D4" w:rsidRPr="003F63D4" w:rsidRDefault="003F63D4" w:rsidP="00505A30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3F63D4">
        <w:rPr>
          <w:rFonts w:ascii="Times New Roman" w:eastAsia="Calibri" w:hAnsi="Times New Roman" w:cs="Times New Roman"/>
          <w:sz w:val="24"/>
          <w:szCs w:val="22"/>
          <w:lang w:eastAsia="en-US"/>
        </w:rPr>
        <w:t xml:space="preserve">СП 42.13330.2011 п.11.6. </w:t>
      </w:r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FA5324" w:rsidP="003F63D4">
      <w:pPr>
        <w:pStyle w:val="af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="003F63D4" w:rsidRPr="003F63D4">
        <w:rPr>
          <w:rFonts w:ascii="Times New Roman" w:hAnsi="Times New Roman"/>
          <w:b/>
        </w:rPr>
        <w:t>7.2</w:t>
      </w:r>
      <w:r>
        <w:rPr>
          <w:rFonts w:ascii="Times New Roman" w:hAnsi="Times New Roman"/>
          <w:b/>
        </w:rPr>
        <w:t>4</w:t>
      </w:r>
      <w:r w:rsidR="003F63D4" w:rsidRPr="003F63D4">
        <w:rPr>
          <w:rFonts w:ascii="Times New Roman" w:hAnsi="Times New Roman"/>
          <w:b/>
        </w:rPr>
        <w:t>. Ширина снегозащитных лесонасаждений и расстояние от бровки земляного полотна до этих насаждений с каждой стороны дороги</w:t>
      </w:r>
    </w:p>
    <w:p w:rsidR="003F63D4" w:rsidRPr="003F63D4" w:rsidRDefault="003F63D4" w:rsidP="00505A30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3F63D4">
        <w:rPr>
          <w:rFonts w:ascii="Times New Roman" w:eastAsia="Calibri" w:hAnsi="Times New Roman" w:cs="Times New Roman"/>
          <w:sz w:val="24"/>
          <w:szCs w:val="22"/>
          <w:lang w:eastAsia="en-US"/>
        </w:rPr>
        <w:t>СП 34.13330.2012 «Автомобильные дороги» п.10.27. табл. 10.5.</w:t>
      </w:r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267395" w:rsidP="003F63D4">
      <w:pPr>
        <w:pStyle w:val="af0"/>
        <w:jc w:val="both"/>
        <w:outlineLvl w:val="0"/>
        <w:rPr>
          <w:rFonts w:ascii="Times New Roman" w:hAnsi="Times New Roman"/>
          <w:b/>
          <w:u w:val="single"/>
        </w:rPr>
      </w:pPr>
      <w:bookmarkStart w:id="8" w:name="_Toc400463539"/>
      <w:r>
        <w:rPr>
          <w:rFonts w:ascii="Times New Roman" w:hAnsi="Times New Roman"/>
          <w:b/>
          <w:u w:val="single"/>
        </w:rPr>
        <w:t>2.</w:t>
      </w:r>
      <w:r w:rsidR="003F63D4" w:rsidRPr="003F63D4">
        <w:rPr>
          <w:rFonts w:ascii="Times New Roman" w:hAnsi="Times New Roman"/>
          <w:b/>
          <w:u w:val="single"/>
        </w:rPr>
        <w:t>8. Расчетные показатели обеспеченности и интенсивности использования территорий коммунально-складских и производственных зон.</w:t>
      </w:r>
      <w:bookmarkEnd w:id="8"/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267395" w:rsidP="003F63D4">
      <w:pPr>
        <w:pStyle w:val="af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="003F63D4" w:rsidRPr="003F63D4">
        <w:rPr>
          <w:rFonts w:ascii="Times New Roman" w:hAnsi="Times New Roman"/>
          <w:b/>
        </w:rPr>
        <w:t xml:space="preserve">8.1. Размеры земельных участков складов, предназначенных для обслуживания населения </w:t>
      </w:r>
    </w:p>
    <w:p w:rsidR="003F63D4" w:rsidRPr="003F63D4" w:rsidRDefault="003F63D4" w:rsidP="00267395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3F63D4">
        <w:rPr>
          <w:rFonts w:ascii="Times New Roman" w:eastAsia="Calibri" w:hAnsi="Times New Roman" w:cs="Times New Roman"/>
          <w:sz w:val="24"/>
          <w:szCs w:val="22"/>
          <w:lang w:eastAsia="en-US"/>
        </w:rPr>
        <w:t>СП 42.13330.2011 п.8.11, прил. Е.</w:t>
      </w:r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267395" w:rsidP="003F63D4">
      <w:pPr>
        <w:pStyle w:val="af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="003F63D4" w:rsidRPr="003F63D4">
        <w:rPr>
          <w:rFonts w:ascii="Times New Roman" w:hAnsi="Times New Roman"/>
          <w:b/>
        </w:rPr>
        <w:t xml:space="preserve">8.2. Норма обеспеченности общетоварными складами и размер их земельного участка </w:t>
      </w:r>
    </w:p>
    <w:p w:rsidR="003F63D4" w:rsidRPr="003F63D4" w:rsidRDefault="003F63D4" w:rsidP="00267395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3F63D4">
        <w:rPr>
          <w:rFonts w:ascii="Times New Roman" w:eastAsia="Calibri" w:hAnsi="Times New Roman" w:cs="Times New Roman"/>
          <w:sz w:val="24"/>
          <w:szCs w:val="22"/>
          <w:lang w:eastAsia="en-US"/>
        </w:rPr>
        <w:t>СП 42.13330.2011 прил. Е.</w:t>
      </w:r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267395" w:rsidP="003F63D4">
      <w:pPr>
        <w:pStyle w:val="af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="003F63D4" w:rsidRPr="003F63D4">
        <w:rPr>
          <w:rFonts w:ascii="Times New Roman" w:hAnsi="Times New Roman"/>
          <w:b/>
        </w:rPr>
        <w:t xml:space="preserve">8.3. Норма обеспеченности специализированными складами и размер их земельного участка </w:t>
      </w:r>
    </w:p>
    <w:p w:rsidR="003F63D4" w:rsidRPr="003F63D4" w:rsidRDefault="003F63D4" w:rsidP="00267395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3F63D4">
        <w:rPr>
          <w:rFonts w:ascii="Times New Roman" w:eastAsia="Calibri" w:hAnsi="Times New Roman" w:cs="Times New Roman"/>
          <w:sz w:val="24"/>
          <w:szCs w:val="22"/>
          <w:lang w:eastAsia="en-US"/>
        </w:rPr>
        <w:t>СП 42.13330.2011 прил. Е.</w:t>
      </w:r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267395" w:rsidP="003F63D4">
      <w:pPr>
        <w:pStyle w:val="af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="003F63D4" w:rsidRPr="003F63D4">
        <w:rPr>
          <w:rFonts w:ascii="Times New Roman" w:hAnsi="Times New Roman"/>
          <w:b/>
        </w:rPr>
        <w:t>8.4. Размеры земельных участков складов строительных материалов и твердого топлива</w:t>
      </w:r>
    </w:p>
    <w:p w:rsidR="003F63D4" w:rsidRPr="003F63D4" w:rsidRDefault="003F63D4" w:rsidP="00267395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3F63D4">
        <w:rPr>
          <w:rFonts w:ascii="Times New Roman" w:eastAsia="Calibri" w:hAnsi="Times New Roman" w:cs="Times New Roman"/>
          <w:sz w:val="24"/>
          <w:szCs w:val="22"/>
          <w:lang w:eastAsia="en-US"/>
        </w:rPr>
        <w:t>СП 42.13330.2011 прил. Е.</w:t>
      </w:r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267395" w:rsidP="003F63D4">
      <w:pPr>
        <w:pStyle w:val="af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="003F63D4" w:rsidRPr="003F63D4">
        <w:rPr>
          <w:rFonts w:ascii="Times New Roman" w:hAnsi="Times New Roman"/>
          <w:b/>
        </w:rPr>
        <w:t xml:space="preserve">8.5. Размер санитарно-защитной зоны для овоще-, картофеле- и фруктохранилища </w:t>
      </w:r>
    </w:p>
    <w:p w:rsidR="003F63D4" w:rsidRPr="003F63D4" w:rsidRDefault="003F63D4" w:rsidP="00267395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3F63D4">
        <w:rPr>
          <w:rFonts w:ascii="Times New Roman" w:eastAsia="Calibri" w:hAnsi="Times New Roman" w:cs="Times New Roman"/>
          <w:sz w:val="24"/>
          <w:szCs w:val="22"/>
          <w:lang w:eastAsia="en-US"/>
        </w:rPr>
        <w:t>СП 42.13330.2011 п. 8.11.</w:t>
      </w:r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267395" w:rsidP="003F63D4">
      <w:pPr>
        <w:pStyle w:val="af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="003F63D4" w:rsidRPr="003F63D4">
        <w:rPr>
          <w:rFonts w:ascii="Times New Roman" w:hAnsi="Times New Roman"/>
          <w:b/>
        </w:rPr>
        <w:t xml:space="preserve">8.6. Расстояние от границ участка промышленных предприятий, размещаемых в пределах селитебной территории городских и сельских поселений, до жилых зданий, участков детских дошкольных учреждений, общеобразовательных школ, учреждений здравоохранения и отдыха </w:t>
      </w:r>
    </w:p>
    <w:p w:rsidR="003F63D4" w:rsidRPr="003F63D4" w:rsidRDefault="003F63D4" w:rsidP="00267395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3F63D4">
        <w:rPr>
          <w:rFonts w:ascii="Times New Roman" w:eastAsia="Calibri" w:hAnsi="Times New Roman" w:cs="Times New Roman"/>
          <w:sz w:val="24"/>
          <w:szCs w:val="22"/>
          <w:lang w:eastAsia="en-US"/>
        </w:rPr>
        <w:t>СП 42.13330.2011 п. 7.2.</w:t>
      </w:r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267395" w:rsidP="003F63D4">
      <w:pPr>
        <w:pStyle w:val="af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2.</w:t>
      </w:r>
      <w:r w:rsidR="003F63D4" w:rsidRPr="003F63D4">
        <w:rPr>
          <w:rFonts w:ascii="Times New Roman" w:hAnsi="Times New Roman"/>
          <w:b/>
        </w:rPr>
        <w:t>8.7. Площадь озеленения санитарно-защитных зон промышленных предприятий</w:t>
      </w:r>
    </w:p>
    <w:p w:rsidR="003F63D4" w:rsidRPr="003F63D4" w:rsidRDefault="003F63D4" w:rsidP="00267395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3F63D4">
        <w:rPr>
          <w:rFonts w:ascii="Times New Roman" w:eastAsia="Calibri" w:hAnsi="Times New Roman" w:cs="Times New Roman"/>
          <w:sz w:val="24"/>
          <w:szCs w:val="22"/>
          <w:lang w:eastAsia="en-US"/>
        </w:rPr>
        <w:t>СП 42.13330.2011 п. 8.6.</w:t>
      </w:r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267395" w:rsidP="003F63D4">
      <w:pPr>
        <w:pStyle w:val="af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="003F63D4" w:rsidRPr="003F63D4">
        <w:rPr>
          <w:rFonts w:ascii="Times New Roman" w:hAnsi="Times New Roman"/>
          <w:b/>
        </w:rPr>
        <w:t xml:space="preserve">8.8. Ширина полосы древесно-кустарниковых насаждений, со стороны территории  жилой зоны, в составе санитарно-защитной зоны предприятий </w:t>
      </w:r>
    </w:p>
    <w:p w:rsidR="003F63D4" w:rsidRPr="003F63D4" w:rsidRDefault="003F63D4" w:rsidP="00267395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3F63D4">
        <w:rPr>
          <w:rFonts w:ascii="Times New Roman" w:eastAsia="Calibri" w:hAnsi="Times New Roman" w:cs="Times New Roman"/>
          <w:sz w:val="24"/>
          <w:szCs w:val="22"/>
          <w:lang w:eastAsia="en-US"/>
        </w:rPr>
        <w:t>СП 42.13330.2011 п. 8.6.</w:t>
      </w:r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267395" w:rsidP="003F63D4">
      <w:pPr>
        <w:pStyle w:val="af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="003F63D4" w:rsidRPr="003F63D4">
        <w:rPr>
          <w:rFonts w:ascii="Times New Roman" w:hAnsi="Times New Roman"/>
          <w:b/>
        </w:rPr>
        <w:t>8.9. Размеры земельных участков предприятий и сооружений по транспортировке, обезвреживанию и переработке бытовых отходов</w:t>
      </w:r>
    </w:p>
    <w:p w:rsidR="003F63D4" w:rsidRPr="003F63D4" w:rsidRDefault="003F63D4" w:rsidP="00267395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3F63D4">
        <w:rPr>
          <w:rFonts w:ascii="Times New Roman" w:eastAsia="Calibri" w:hAnsi="Times New Roman" w:cs="Times New Roman"/>
          <w:sz w:val="24"/>
          <w:szCs w:val="22"/>
          <w:lang w:eastAsia="en-US"/>
        </w:rPr>
        <w:t>СП 42.13330.2011 п.12.18, табл. 13.</w:t>
      </w:r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267395" w:rsidP="003F63D4">
      <w:pPr>
        <w:pStyle w:val="af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="003F63D4" w:rsidRPr="003F63D4">
        <w:rPr>
          <w:rFonts w:ascii="Times New Roman" w:hAnsi="Times New Roman"/>
          <w:b/>
        </w:rPr>
        <w:t>8.10. Расстояния от помещений (сооружений) для содержания и разведения животных до объектов жилой застройки</w:t>
      </w:r>
    </w:p>
    <w:p w:rsidR="003F63D4" w:rsidRPr="003F63D4" w:rsidRDefault="003F63D4" w:rsidP="00267395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3F63D4">
        <w:rPr>
          <w:rFonts w:ascii="Times New Roman" w:eastAsia="Calibri" w:hAnsi="Times New Roman" w:cs="Times New Roman"/>
          <w:sz w:val="24"/>
          <w:szCs w:val="22"/>
          <w:lang w:eastAsia="en-US"/>
        </w:rPr>
        <w:t>СанПиН 2.2.1/2.1.1.1200-03 «Санитарно-защитные зоны и санитарная классификация предприятий, сооружений и иных объектов» прил.7</w:t>
      </w:r>
    </w:p>
    <w:p w:rsidR="003F63D4" w:rsidRPr="003F63D4" w:rsidRDefault="003F63D4" w:rsidP="003F63D4">
      <w:pPr>
        <w:pStyle w:val="ConsPlusNormal"/>
        <w:widowControl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</w:p>
    <w:p w:rsidR="003F63D4" w:rsidRPr="003F63D4" w:rsidRDefault="003F63D4" w:rsidP="003F63D4">
      <w:pPr>
        <w:pStyle w:val="ConsPlusNormal"/>
        <w:widowControl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</w:p>
    <w:p w:rsidR="003F63D4" w:rsidRPr="003F63D4" w:rsidRDefault="003F63D4" w:rsidP="003F63D4">
      <w:pPr>
        <w:pStyle w:val="ConsPlusNormal"/>
        <w:widowControl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267395" w:rsidRDefault="00267395" w:rsidP="003F63D4">
      <w:pPr>
        <w:pStyle w:val="af0"/>
        <w:jc w:val="both"/>
        <w:rPr>
          <w:rFonts w:ascii="Times New Roman" w:hAnsi="Times New Roman"/>
          <w:b/>
        </w:rPr>
      </w:pPr>
    </w:p>
    <w:p w:rsidR="00267395" w:rsidRDefault="00267395" w:rsidP="003F63D4">
      <w:pPr>
        <w:pStyle w:val="af0"/>
        <w:jc w:val="both"/>
        <w:rPr>
          <w:rFonts w:ascii="Times New Roman" w:hAnsi="Times New Roman"/>
          <w:b/>
        </w:rPr>
      </w:pPr>
    </w:p>
    <w:p w:rsidR="00267395" w:rsidRDefault="00267395" w:rsidP="003F63D4">
      <w:pPr>
        <w:pStyle w:val="af0"/>
        <w:jc w:val="both"/>
        <w:rPr>
          <w:rFonts w:ascii="Times New Roman" w:hAnsi="Times New Roman"/>
          <w:b/>
        </w:rPr>
      </w:pPr>
    </w:p>
    <w:p w:rsidR="00267395" w:rsidRDefault="00267395" w:rsidP="003F63D4">
      <w:pPr>
        <w:pStyle w:val="af0"/>
        <w:jc w:val="both"/>
        <w:rPr>
          <w:rFonts w:ascii="Times New Roman" w:hAnsi="Times New Roman"/>
          <w:b/>
        </w:rPr>
      </w:pPr>
    </w:p>
    <w:p w:rsidR="00267395" w:rsidRPr="003F63D4" w:rsidRDefault="00267395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267395" w:rsidP="003F63D4">
      <w:pPr>
        <w:pStyle w:val="af0"/>
        <w:jc w:val="both"/>
        <w:outlineLvl w:val="0"/>
        <w:rPr>
          <w:rFonts w:ascii="Times New Roman" w:hAnsi="Times New Roman"/>
          <w:b/>
          <w:u w:val="single"/>
        </w:rPr>
      </w:pPr>
      <w:bookmarkStart w:id="9" w:name="_Toc400463540"/>
      <w:r>
        <w:rPr>
          <w:rFonts w:ascii="Times New Roman" w:hAnsi="Times New Roman"/>
          <w:b/>
          <w:u w:val="single"/>
        </w:rPr>
        <w:t>2.</w:t>
      </w:r>
      <w:r w:rsidR="003F63D4" w:rsidRPr="003F63D4">
        <w:rPr>
          <w:rFonts w:ascii="Times New Roman" w:hAnsi="Times New Roman"/>
          <w:b/>
          <w:u w:val="single"/>
        </w:rPr>
        <w:t>9. Расчетные показатели обеспеченности и интенсивности использования территорий зон инженерной инфраструктуры.</w:t>
      </w:r>
      <w:bookmarkEnd w:id="9"/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267395" w:rsidP="003F63D4">
      <w:pPr>
        <w:pStyle w:val="af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="003F63D4" w:rsidRPr="003F63D4">
        <w:rPr>
          <w:rFonts w:ascii="Times New Roman" w:hAnsi="Times New Roman"/>
          <w:b/>
        </w:rPr>
        <w:t xml:space="preserve">9.1. Укрупненные показатели электропотребления </w:t>
      </w:r>
    </w:p>
    <w:p w:rsidR="003F63D4" w:rsidRPr="003F63D4" w:rsidRDefault="003F63D4" w:rsidP="00267395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3F63D4">
        <w:rPr>
          <w:rFonts w:ascii="Times New Roman" w:eastAsia="Calibri" w:hAnsi="Times New Roman" w:cs="Times New Roman"/>
          <w:sz w:val="24"/>
          <w:szCs w:val="22"/>
          <w:lang w:eastAsia="en-US"/>
        </w:rPr>
        <w:t>СП 42.13330.2011 прил. Н.</w:t>
      </w:r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50438E" w:rsidP="003F63D4">
      <w:pPr>
        <w:pStyle w:val="af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="003F63D4" w:rsidRPr="003F63D4">
        <w:rPr>
          <w:rFonts w:ascii="Times New Roman" w:hAnsi="Times New Roman"/>
          <w:b/>
        </w:rPr>
        <w:t>9.</w:t>
      </w:r>
      <w:r w:rsidR="00267395">
        <w:rPr>
          <w:rFonts w:ascii="Times New Roman" w:hAnsi="Times New Roman"/>
          <w:b/>
        </w:rPr>
        <w:t>2</w:t>
      </w:r>
      <w:r w:rsidR="003F63D4" w:rsidRPr="003F63D4">
        <w:rPr>
          <w:rFonts w:ascii="Times New Roman" w:hAnsi="Times New Roman"/>
          <w:b/>
        </w:rPr>
        <w:t xml:space="preserve">. Минимальный свободный напор в водопроводной сети при максимальном хозяйственно-питьевом водопотреблении на вводе в здание над поверхностью земли должен быть не менее </w:t>
      </w:r>
      <w:smartTag w:uri="urn:schemas-microsoft-com:office:smarttags" w:element="metricconverter">
        <w:smartTagPr>
          <w:attr w:name="ProductID" w:val="10 метров"/>
        </w:smartTagPr>
        <w:r w:rsidR="003F63D4" w:rsidRPr="003F63D4">
          <w:rPr>
            <w:rFonts w:ascii="Times New Roman" w:hAnsi="Times New Roman"/>
            <w:b/>
          </w:rPr>
          <w:t>10 метров</w:t>
        </w:r>
      </w:smartTag>
      <w:r w:rsidR="003F63D4" w:rsidRPr="003F63D4">
        <w:rPr>
          <w:rFonts w:ascii="Times New Roman" w:hAnsi="Times New Roman"/>
          <w:b/>
        </w:rPr>
        <w:t xml:space="preserve"> водяного столба</w:t>
      </w:r>
    </w:p>
    <w:p w:rsidR="003F63D4" w:rsidRPr="003F63D4" w:rsidRDefault="003F63D4" w:rsidP="00267395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3F63D4">
        <w:rPr>
          <w:rFonts w:ascii="Times New Roman" w:eastAsia="Calibri" w:hAnsi="Times New Roman" w:cs="Times New Roman"/>
          <w:sz w:val="24"/>
          <w:szCs w:val="22"/>
          <w:lang w:eastAsia="en-US"/>
        </w:rPr>
        <w:t>СП 31.13330.2012 «Водоснабжение. Наружные сети и сооружения» п.5.11, п.5.13.</w:t>
      </w:r>
    </w:p>
    <w:p w:rsidR="003F63D4" w:rsidRPr="003F63D4" w:rsidRDefault="003F63D4" w:rsidP="003F63D4">
      <w:pPr>
        <w:pStyle w:val="ConsPlusNormal"/>
        <w:widowControl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</w:p>
    <w:p w:rsidR="003F63D4" w:rsidRPr="003F63D4" w:rsidRDefault="0050438E" w:rsidP="003F63D4">
      <w:pPr>
        <w:pStyle w:val="af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="003F63D4" w:rsidRPr="003F63D4">
        <w:rPr>
          <w:rFonts w:ascii="Times New Roman" w:hAnsi="Times New Roman"/>
          <w:b/>
        </w:rPr>
        <w:t>9.</w:t>
      </w:r>
      <w:r w:rsidR="00267395">
        <w:rPr>
          <w:rFonts w:ascii="Times New Roman" w:hAnsi="Times New Roman"/>
          <w:b/>
        </w:rPr>
        <w:t>3</w:t>
      </w:r>
      <w:r w:rsidR="003F63D4" w:rsidRPr="003F63D4">
        <w:rPr>
          <w:rFonts w:ascii="Times New Roman" w:hAnsi="Times New Roman"/>
          <w:b/>
        </w:rPr>
        <w:t xml:space="preserve">. Размеры земельных участков для размещения понизительных подстанций </w:t>
      </w:r>
    </w:p>
    <w:p w:rsidR="003F63D4" w:rsidRPr="003F63D4" w:rsidRDefault="003F63D4" w:rsidP="00267395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3F63D4">
        <w:rPr>
          <w:rFonts w:ascii="Times New Roman" w:eastAsia="Calibri" w:hAnsi="Times New Roman" w:cs="Times New Roman"/>
          <w:sz w:val="24"/>
          <w:szCs w:val="22"/>
          <w:lang w:eastAsia="en-US"/>
        </w:rPr>
        <w:t xml:space="preserve">СНиП 2.07.01-89* п.7.12. </w:t>
      </w:r>
    </w:p>
    <w:p w:rsidR="003F63D4" w:rsidRPr="003F63D4" w:rsidRDefault="003F63D4" w:rsidP="00267395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3F63D4">
        <w:rPr>
          <w:rFonts w:ascii="Times New Roman" w:eastAsia="Calibri" w:hAnsi="Times New Roman" w:cs="Times New Roman"/>
          <w:sz w:val="24"/>
          <w:szCs w:val="22"/>
          <w:lang w:eastAsia="en-US"/>
        </w:rPr>
        <w:t>СН 465-74 «Нормы отвода земель для электрических сетей напряжением 0,4- 500 кВ»</w:t>
      </w:r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50438E" w:rsidP="003F63D4">
      <w:pPr>
        <w:pStyle w:val="af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="003F63D4" w:rsidRPr="003F63D4">
        <w:rPr>
          <w:rFonts w:ascii="Times New Roman" w:hAnsi="Times New Roman"/>
          <w:b/>
        </w:rPr>
        <w:t>9.</w:t>
      </w:r>
      <w:r w:rsidR="00267395">
        <w:rPr>
          <w:rFonts w:ascii="Times New Roman" w:hAnsi="Times New Roman"/>
          <w:b/>
        </w:rPr>
        <w:t>4</w:t>
      </w:r>
      <w:r w:rsidR="003F63D4" w:rsidRPr="003F63D4">
        <w:rPr>
          <w:rFonts w:ascii="Times New Roman" w:hAnsi="Times New Roman"/>
          <w:b/>
        </w:rPr>
        <w:t>. Расстояние от отдельностоящих распределительных пунктов и трансформаторных подстанций напряжением 6-20 кВ при числе трансформаторов не более двух мощностью до 1000кВ х А</w:t>
      </w:r>
    </w:p>
    <w:p w:rsidR="003F63D4" w:rsidRPr="003F63D4" w:rsidRDefault="003F63D4" w:rsidP="00267395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3F63D4">
        <w:rPr>
          <w:rFonts w:ascii="Times New Roman" w:eastAsia="Calibri" w:hAnsi="Times New Roman" w:cs="Times New Roman"/>
          <w:sz w:val="24"/>
          <w:szCs w:val="22"/>
          <w:lang w:eastAsia="en-US"/>
        </w:rPr>
        <w:t>СП 42.13330.2011 п. 12.26.</w:t>
      </w:r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50438E" w:rsidP="003F63D4">
      <w:pPr>
        <w:pStyle w:val="af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="003F63D4" w:rsidRPr="003F63D4">
        <w:rPr>
          <w:rFonts w:ascii="Times New Roman" w:hAnsi="Times New Roman"/>
          <w:b/>
        </w:rPr>
        <w:t>9.</w:t>
      </w:r>
      <w:r w:rsidR="00267395">
        <w:rPr>
          <w:rFonts w:ascii="Times New Roman" w:hAnsi="Times New Roman"/>
          <w:b/>
        </w:rPr>
        <w:t>5</w:t>
      </w:r>
      <w:r w:rsidR="003F63D4" w:rsidRPr="003F63D4">
        <w:rPr>
          <w:rFonts w:ascii="Times New Roman" w:hAnsi="Times New Roman"/>
          <w:b/>
        </w:rPr>
        <w:t>. Размеры земельных участков для размещения котельных</w:t>
      </w:r>
    </w:p>
    <w:p w:rsidR="003F63D4" w:rsidRPr="003F63D4" w:rsidRDefault="003F63D4" w:rsidP="00267395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3F63D4">
        <w:rPr>
          <w:rFonts w:ascii="Times New Roman" w:eastAsia="Calibri" w:hAnsi="Times New Roman" w:cs="Times New Roman"/>
          <w:sz w:val="24"/>
          <w:szCs w:val="22"/>
          <w:lang w:eastAsia="en-US"/>
        </w:rPr>
        <w:t>СП 42.13330.2011 п. 12.27. табл.14.</w:t>
      </w:r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50438E" w:rsidP="003F63D4">
      <w:pPr>
        <w:pStyle w:val="af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="003F63D4" w:rsidRPr="003F63D4">
        <w:rPr>
          <w:rFonts w:ascii="Times New Roman" w:hAnsi="Times New Roman"/>
          <w:b/>
        </w:rPr>
        <w:t>9.</w:t>
      </w:r>
      <w:r w:rsidR="00267395">
        <w:rPr>
          <w:rFonts w:ascii="Times New Roman" w:hAnsi="Times New Roman"/>
          <w:b/>
        </w:rPr>
        <w:t>6</w:t>
      </w:r>
      <w:r w:rsidR="003F63D4" w:rsidRPr="003F63D4">
        <w:rPr>
          <w:rFonts w:ascii="Times New Roman" w:hAnsi="Times New Roman"/>
          <w:b/>
        </w:rPr>
        <w:t xml:space="preserve">. Размеры земельных участков для размещения очистных сооружений </w:t>
      </w:r>
    </w:p>
    <w:p w:rsidR="003F63D4" w:rsidRPr="003F63D4" w:rsidRDefault="003F63D4" w:rsidP="00267395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3F63D4">
        <w:rPr>
          <w:rFonts w:ascii="Times New Roman" w:eastAsia="Calibri" w:hAnsi="Times New Roman" w:cs="Times New Roman"/>
          <w:sz w:val="24"/>
          <w:szCs w:val="22"/>
          <w:lang w:eastAsia="en-US"/>
        </w:rPr>
        <w:lastRenderedPageBreak/>
        <w:t>СП 42.13330.2011 п. 12.5. табл.11.</w:t>
      </w:r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50438E" w:rsidP="003F63D4">
      <w:pPr>
        <w:pStyle w:val="af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="003F63D4" w:rsidRPr="003F63D4">
        <w:rPr>
          <w:rFonts w:ascii="Times New Roman" w:hAnsi="Times New Roman"/>
          <w:b/>
        </w:rPr>
        <w:t>9.</w:t>
      </w:r>
      <w:r w:rsidR="00267395">
        <w:rPr>
          <w:rFonts w:ascii="Times New Roman" w:hAnsi="Times New Roman"/>
          <w:b/>
        </w:rPr>
        <w:t>7</w:t>
      </w:r>
      <w:r w:rsidR="003F63D4" w:rsidRPr="003F63D4">
        <w:rPr>
          <w:rFonts w:ascii="Times New Roman" w:hAnsi="Times New Roman"/>
          <w:b/>
        </w:rPr>
        <w:t xml:space="preserve">. Размеры земельных участков для размещения станций очистки воды </w:t>
      </w:r>
    </w:p>
    <w:p w:rsidR="003F63D4" w:rsidRPr="003F63D4" w:rsidRDefault="003F63D4" w:rsidP="00267395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3F63D4">
        <w:rPr>
          <w:rFonts w:ascii="Times New Roman" w:eastAsia="Calibri" w:hAnsi="Times New Roman" w:cs="Times New Roman"/>
          <w:sz w:val="24"/>
          <w:szCs w:val="22"/>
          <w:lang w:eastAsia="en-US"/>
        </w:rPr>
        <w:t>СП 42.13330.2011 п. 12.4.</w:t>
      </w:r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50438E" w:rsidP="003F63D4">
      <w:pPr>
        <w:pStyle w:val="af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="003F63D4" w:rsidRPr="003F63D4">
        <w:rPr>
          <w:rFonts w:ascii="Times New Roman" w:hAnsi="Times New Roman"/>
          <w:b/>
        </w:rPr>
        <w:t>9.</w:t>
      </w:r>
      <w:r w:rsidR="00267395">
        <w:rPr>
          <w:rFonts w:ascii="Times New Roman" w:hAnsi="Times New Roman"/>
          <w:b/>
        </w:rPr>
        <w:t>8</w:t>
      </w:r>
      <w:r w:rsidR="003F63D4" w:rsidRPr="003F63D4">
        <w:rPr>
          <w:rFonts w:ascii="Times New Roman" w:hAnsi="Times New Roman"/>
          <w:b/>
        </w:rPr>
        <w:t xml:space="preserve">. Размеры земельных участков для размещения газонаполнительных станций (ГНС) </w:t>
      </w:r>
    </w:p>
    <w:p w:rsidR="003F63D4" w:rsidRPr="003F63D4" w:rsidRDefault="003F63D4" w:rsidP="00267395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3F63D4">
        <w:rPr>
          <w:rFonts w:ascii="Times New Roman" w:eastAsia="Calibri" w:hAnsi="Times New Roman" w:cs="Times New Roman"/>
          <w:sz w:val="24"/>
          <w:szCs w:val="22"/>
          <w:lang w:eastAsia="en-US"/>
        </w:rPr>
        <w:t>СП 42.13330.2011 п. 12.29.</w:t>
      </w:r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50438E" w:rsidP="003F63D4">
      <w:pPr>
        <w:pStyle w:val="af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="003F63D4" w:rsidRPr="003F63D4">
        <w:rPr>
          <w:rFonts w:ascii="Times New Roman" w:hAnsi="Times New Roman"/>
          <w:b/>
        </w:rPr>
        <w:t>9.</w:t>
      </w:r>
      <w:r w:rsidR="00267395">
        <w:rPr>
          <w:rFonts w:ascii="Times New Roman" w:hAnsi="Times New Roman"/>
          <w:b/>
        </w:rPr>
        <w:t>9</w:t>
      </w:r>
      <w:r w:rsidR="003F63D4" w:rsidRPr="003F63D4">
        <w:rPr>
          <w:rFonts w:ascii="Times New Roman" w:hAnsi="Times New Roman"/>
          <w:b/>
        </w:rPr>
        <w:t xml:space="preserve">. Размеры земельных участков для размещения газонаполнительных пунктов (ГНП) </w:t>
      </w:r>
    </w:p>
    <w:p w:rsidR="003F63D4" w:rsidRPr="003F63D4" w:rsidRDefault="003F63D4" w:rsidP="00267395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3F63D4">
        <w:rPr>
          <w:rFonts w:ascii="Times New Roman" w:eastAsia="Calibri" w:hAnsi="Times New Roman" w:cs="Times New Roman"/>
          <w:sz w:val="24"/>
          <w:szCs w:val="22"/>
          <w:lang w:eastAsia="en-US"/>
        </w:rPr>
        <w:t>СП 42.13330.2011 п. 12.30.</w:t>
      </w:r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50438E" w:rsidP="003F63D4">
      <w:pPr>
        <w:pStyle w:val="af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="003F63D4" w:rsidRPr="003F63D4">
        <w:rPr>
          <w:rFonts w:ascii="Times New Roman" w:hAnsi="Times New Roman"/>
          <w:b/>
        </w:rPr>
        <w:t>9.1</w:t>
      </w:r>
      <w:r w:rsidR="00267395">
        <w:rPr>
          <w:rFonts w:ascii="Times New Roman" w:hAnsi="Times New Roman"/>
          <w:b/>
        </w:rPr>
        <w:t>0</w:t>
      </w:r>
      <w:r w:rsidR="003F63D4" w:rsidRPr="003F63D4">
        <w:rPr>
          <w:rFonts w:ascii="Times New Roman" w:hAnsi="Times New Roman"/>
          <w:b/>
        </w:rPr>
        <w:t xml:space="preserve">. Отдельностоящие ГРП в кварталах размещаются на расстоянии в свету от зданий и сооружений </w:t>
      </w:r>
    </w:p>
    <w:p w:rsidR="003F63D4" w:rsidRPr="003F63D4" w:rsidRDefault="003F63D4" w:rsidP="00267395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3F63D4">
        <w:rPr>
          <w:rFonts w:ascii="Times New Roman" w:eastAsia="Calibri" w:hAnsi="Times New Roman" w:cs="Times New Roman"/>
          <w:sz w:val="24"/>
          <w:szCs w:val="22"/>
          <w:lang w:eastAsia="en-US"/>
        </w:rPr>
        <w:t>СП 62.13330.2011 «Газораспределительные системы» п.6.2.2. табл. 5</w:t>
      </w:r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50438E" w:rsidP="003F63D4">
      <w:pPr>
        <w:pStyle w:val="af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="003F63D4" w:rsidRPr="003F63D4">
        <w:rPr>
          <w:rFonts w:ascii="Times New Roman" w:hAnsi="Times New Roman"/>
          <w:b/>
        </w:rPr>
        <w:t>9.1</w:t>
      </w:r>
      <w:r w:rsidR="00267395">
        <w:rPr>
          <w:rFonts w:ascii="Times New Roman" w:hAnsi="Times New Roman"/>
          <w:b/>
        </w:rPr>
        <w:t>1</w:t>
      </w:r>
      <w:r w:rsidR="003F63D4" w:rsidRPr="003F63D4">
        <w:rPr>
          <w:rFonts w:ascii="Times New Roman" w:hAnsi="Times New Roman"/>
          <w:b/>
        </w:rPr>
        <w:t>. Рекомендуемые минимальные расстояния от наземных магистральных газопроводов, не содержащих сероводород</w:t>
      </w:r>
    </w:p>
    <w:p w:rsidR="003F63D4" w:rsidRPr="003F63D4" w:rsidRDefault="003F63D4" w:rsidP="00267395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3F63D4">
        <w:rPr>
          <w:rFonts w:ascii="Times New Roman" w:eastAsia="Calibri" w:hAnsi="Times New Roman" w:cs="Times New Roman"/>
          <w:sz w:val="24"/>
          <w:szCs w:val="22"/>
          <w:lang w:eastAsia="en-US"/>
        </w:rPr>
        <w:t>СанПиН 2.2.1/2.1.1.1200-03 прил.1</w:t>
      </w:r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50438E" w:rsidP="003F63D4">
      <w:pPr>
        <w:pStyle w:val="af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="003F63D4" w:rsidRPr="003F63D4">
        <w:rPr>
          <w:rFonts w:ascii="Times New Roman" w:hAnsi="Times New Roman"/>
          <w:b/>
        </w:rPr>
        <w:t>9.1</w:t>
      </w:r>
      <w:r w:rsidR="00267395">
        <w:rPr>
          <w:rFonts w:ascii="Times New Roman" w:hAnsi="Times New Roman"/>
          <w:b/>
        </w:rPr>
        <w:t>2</w:t>
      </w:r>
      <w:r w:rsidR="003F63D4" w:rsidRPr="003F63D4">
        <w:rPr>
          <w:rFonts w:ascii="Times New Roman" w:hAnsi="Times New Roman"/>
          <w:b/>
        </w:rPr>
        <w:t>. Рекомендуемые минимальные разрывы от трубопроводов для сжиженных углеводородных газов</w:t>
      </w:r>
    </w:p>
    <w:p w:rsidR="003F63D4" w:rsidRPr="003F63D4" w:rsidRDefault="003F63D4" w:rsidP="00267395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3F63D4">
        <w:rPr>
          <w:rFonts w:ascii="Times New Roman" w:eastAsia="Calibri" w:hAnsi="Times New Roman" w:cs="Times New Roman"/>
          <w:sz w:val="24"/>
          <w:szCs w:val="22"/>
          <w:lang w:eastAsia="en-US"/>
        </w:rPr>
        <w:t>СанПиН 2.2.1/2.1.1.1200-03 прил.2</w:t>
      </w:r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267395" w:rsidRPr="003F63D4" w:rsidRDefault="0050438E" w:rsidP="00267395">
      <w:pPr>
        <w:pStyle w:val="af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="00267395" w:rsidRPr="003F63D4">
        <w:rPr>
          <w:rFonts w:ascii="Times New Roman" w:hAnsi="Times New Roman"/>
          <w:b/>
        </w:rPr>
        <w:t>9.1</w:t>
      </w:r>
      <w:r w:rsidR="00267395">
        <w:rPr>
          <w:rFonts w:ascii="Times New Roman" w:hAnsi="Times New Roman"/>
          <w:b/>
        </w:rPr>
        <w:t>3</w:t>
      </w:r>
      <w:r w:rsidR="00267395" w:rsidRPr="003F63D4">
        <w:rPr>
          <w:rFonts w:ascii="Times New Roman" w:hAnsi="Times New Roman"/>
          <w:b/>
        </w:rPr>
        <w:t xml:space="preserve">. Рекомендуемые минимальные разрывы от компрессорных станций </w:t>
      </w:r>
    </w:p>
    <w:p w:rsidR="00267395" w:rsidRPr="003F63D4" w:rsidRDefault="00267395" w:rsidP="00267395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3F63D4">
        <w:rPr>
          <w:rFonts w:ascii="Times New Roman" w:eastAsia="Calibri" w:hAnsi="Times New Roman" w:cs="Times New Roman"/>
          <w:sz w:val="24"/>
          <w:szCs w:val="22"/>
          <w:lang w:eastAsia="en-US"/>
        </w:rPr>
        <w:t>СанПиН 2.2.1/2.1.1.1200-03 прил.3</w:t>
      </w:r>
    </w:p>
    <w:p w:rsidR="00267395" w:rsidRDefault="00267395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50438E" w:rsidP="003F63D4">
      <w:pPr>
        <w:pStyle w:val="af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="003F63D4" w:rsidRPr="003F63D4">
        <w:rPr>
          <w:rFonts w:ascii="Times New Roman" w:hAnsi="Times New Roman"/>
          <w:b/>
        </w:rPr>
        <w:t>9.1</w:t>
      </w:r>
      <w:r w:rsidR="00267395">
        <w:rPr>
          <w:rFonts w:ascii="Times New Roman" w:hAnsi="Times New Roman"/>
          <w:b/>
        </w:rPr>
        <w:t>4</w:t>
      </w:r>
      <w:r w:rsidR="003F63D4" w:rsidRPr="003F63D4">
        <w:rPr>
          <w:rFonts w:ascii="Times New Roman" w:hAnsi="Times New Roman"/>
          <w:b/>
        </w:rPr>
        <w:t xml:space="preserve">. Рекомендуемые минимальные разрывы от газопроводов низкого давления </w:t>
      </w:r>
    </w:p>
    <w:p w:rsidR="003F63D4" w:rsidRPr="003F63D4" w:rsidRDefault="003F63D4" w:rsidP="00267395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3F63D4">
        <w:rPr>
          <w:rFonts w:ascii="Times New Roman" w:eastAsia="Calibri" w:hAnsi="Times New Roman" w:cs="Times New Roman"/>
          <w:sz w:val="24"/>
          <w:szCs w:val="22"/>
          <w:lang w:eastAsia="en-US"/>
        </w:rPr>
        <w:t>СанПиН 2.2.1/2.1.1.1200-03 прил.4</w:t>
      </w:r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Default="003F63D4" w:rsidP="003F63D4">
      <w:pPr>
        <w:tabs>
          <w:tab w:val="left" w:pos="3420"/>
        </w:tabs>
        <w:jc w:val="both"/>
        <w:rPr>
          <w:b/>
        </w:rPr>
      </w:pPr>
    </w:p>
    <w:tbl>
      <w:tblPr>
        <w:tblpPr w:leftFromText="180" w:rightFromText="180" w:vertAnchor="text" w:horzAnchor="margin" w:tblpY="-76"/>
        <w:tblW w:w="0" w:type="auto"/>
        <w:tblLayout w:type="fixed"/>
        <w:tblLook w:val="0000" w:firstRow="0" w:lastRow="0" w:firstColumn="0" w:lastColumn="0" w:noHBand="0" w:noVBand="0"/>
      </w:tblPr>
      <w:tblGrid>
        <w:gridCol w:w="10206"/>
      </w:tblGrid>
      <w:tr w:rsidR="003F63D4" w:rsidTr="003F63D4">
        <w:trPr>
          <w:trHeight w:val="961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3F63D4" w:rsidRDefault="003F63D4" w:rsidP="003F63D4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3.</w:t>
            </w:r>
            <w:r w:rsidRPr="0099125B">
              <w:rPr>
                <w:b/>
              </w:rPr>
              <w:t xml:space="preserve"> </w:t>
            </w:r>
            <w:r w:rsidRPr="00931AD4">
              <w:rPr>
                <w:b/>
                <w:i/>
                <w:sz w:val="28"/>
                <w:szCs w:val="28"/>
              </w:rPr>
              <w:t>Правила и область применения расчетных показателей, содержащихся в основной части нормативов градостроительного проектирования</w:t>
            </w:r>
            <w:r w:rsidRPr="00604C8E">
              <w:rPr>
                <w:b/>
                <w:i/>
                <w:sz w:val="28"/>
                <w:szCs w:val="28"/>
              </w:rPr>
              <w:t xml:space="preserve"> </w:t>
            </w:r>
          </w:p>
        </w:tc>
      </w:tr>
    </w:tbl>
    <w:p w:rsidR="003F63D4" w:rsidRPr="0099125B" w:rsidRDefault="003F63D4" w:rsidP="003F63D4">
      <w:pPr>
        <w:ind w:firstLine="567"/>
        <w:jc w:val="both"/>
        <w:rPr>
          <w:b/>
        </w:rPr>
      </w:pPr>
    </w:p>
    <w:p w:rsidR="003F63D4" w:rsidRDefault="003F63D4" w:rsidP="003F63D4">
      <w:pPr>
        <w:jc w:val="both"/>
      </w:pPr>
      <w:r>
        <w:t xml:space="preserve">    </w:t>
      </w:r>
    </w:p>
    <w:p w:rsidR="003F63D4" w:rsidRPr="0099125B" w:rsidRDefault="003F63D4" w:rsidP="003F63D4">
      <w:pPr>
        <w:ind w:firstLine="567"/>
        <w:jc w:val="both"/>
      </w:pPr>
      <w:r w:rsidRPr="0099125B">
        <w:t xml:space="preserve">1. Данные нормативы являются местными нормативами градостроительного проектирования </w:t>
      </w:r>
      <w:r>
        <w:t xml:space="preserve">Валдайского городского поселения </w:t>
      </w:r>
      <w:r w:rsidRPr="0099125B">
        <w:t>и входят в систему нормативных правовых актов, регламентирующих градостроительную деятельность на территории Новгородской  области.</w:t>
      </w:r>
    </w:p>
    <w:p w:rsidR="003F63D4" w:rsidRPr="0099125B" w:rsidRDefault="003F63D4" w:rsidP="003F63D4">
      <w:pPr>
        <w:ind w:firstLine="567"/>
        <w:jc w:val="both"/>
      </w:pPr>
      <w:r w:rsidRPr="0099125B">
        <w:t>2. Нормативы содержат расчетные количественные показатели и качественные характеристики обеспечения благоприятных условий жизнедеятельности населения поселения.</w:t>
      </w:r>
    </w:p>
    <w:p w:rsidR="003F63D4" w:rsidRPr="0099125B" w:rsidRDefault="003F63D4" w:rsidP="003F63D4">
      <w:pPr>
        <w:ind w:firstLine="567"/>
        <w:jc w:val="both"/>
      </w:pPr>
      <w:r w:rsidRPr="0099125B">
        <w:t>3. Нормативы устанавливают обязательные требования для всех субъектов градостроительных отношений при размещении объектов капитального строительства в поселении.</w:t>
      </w:r>
    </w:p>
    <w:p w:rsidR="003F63D4" w:rsidRPr="0099125B" w:rsidRDefault="003F63D4" w:rsidP="003F63D4">
      <w:pPr>
        <w:ind w:firstLine="567"/>
        <w:jc w:val="both"/>
      </w:pPr>
      <w:r w:rsidRPr="0099125B">
        <w:t xml:space="preserve">4. Нормативы определяются особенностями пространственной организации и функционального назначения территорий поселения, которые характеризуются историческими традициями организации расселения населения и размещения мест приложения труда, планируемыми приоритетными преобразованиями в пространственной организации поселения, планируемыми инфраструктурными изменениями, требованиями сохранения и приумножения историко-культурного и природного наследия, а также особенностями населённых пунктов поселения, которые характеризуются типом населённого </w:t>
      </w:r>
      <w:r w:rsidRPr="0099125B">
        <w:lastRenderedPageBreak/>
        <w:t>пункта - городского или сельского населённого пункта, численностью их населения и типом застройки.</w:t>
      </w:r>
    </w:p>
    <w:p w:rsidR="003F63D4" w:rsidRPr="0099125B" w:rsidRDefault="003F63D4" w:rsidP="003F63D4">
      <w:pPr>
        <w:ind w:firstLine="567"/>
        <w:jc w:val="both"/>
      </w:pPr>
      <w:r w:rsidRPr="0099125B">
        <w:t>5. Нормативы направлены на обеспечение:</w:t>
      </w:r>
    </w:p>
    <w:p w:rsidR="003F63D4" w:rsidRPr="0099125B" w:rsidRDefault="003F63D4" w:rsidP="003F63D4">
      <w:pPr>
        <w:ind w:firstLine="567"/>
        <w:jc w:val="both"/>
      </w:pPr>
      <w:r w:rsidRPr="0099125B">
        <w:t xml:space="preserve">      повышения качества жизни населения поселения;</w:t>
      </w:r>
    </w:p>
    <w:p w:rsidR="003F63D4" w:rsidRPr="0099125B" w:rsidRDefault="003F63D4" w:rsidP="003F63D4">
      <w:pPr>
        <w:ind w:firstLine="567"/>
        <w:jc w:val="both"/>
      </w:pPr>
      <w:r w:rsidRPr="0099125B">
        <w:t xml:space="preserve">      повышения эффективности использования территорий поселений, на основе рационального зонирования,      </w:t>
      </w:r>
    </w:p>
    <w:p w:rsidR="003F63D4" w:rsidRPr="0099125B" w:rsidRDefault="003F63D4" w:rsidP="003F63D4">
      <w:pPr>
        <w:ind w:firstLine="567"/>
        <w:jc w:val="both"/>
      </w:pPr>
      <w:r w:rsidRPr="0099125B">
        <w:t xml:space="preserve">     ограничения негативного воздействия хозяйственной и иной деятельности на окружающую среду.</w:t>
      </w:r>
    </w:p>
    <w:p w:rsidR="003F63D4" w:rsidRPr="0099125B" w:rsidRDefault="003F63D4" w:rsidP="003F63D4">
      <w:pPr>
        <w:tabs>
          <w:tab w:val="left" w:pos="567"/>
        </w:tabs>
        <w:ind w:firstLine="567"/>
        <w:jc w:val="both"/>
      </w:pPr>
      <w:r w:rsidRPr="0099125B">
        <w:t>6.Местные нормативы градостроительного проектирования</w:t>
      </w:r>
      <w:r>
        <w:t>, содержащие расчетные показатели</w:t>
      </w:r>
      <w:r w:rsidRPr="0099125B">
        <w:t xml:space="preserve"> обеспечения благоприятных условий жизнедеятельности населения</w:t>
      </w:r>
      <w:r>
        <w:t>,</w:t>
      </w:r>
      <w:r w:rsidRPr="0099125B">
        <w:t xml:space="preserve"> применяются при подготовке документов территориального планирования (генеральн</w:t>
      </w:r>
      <w:r>
        <w:t>ого</w:t>
      </w:r>
      <w:r w:rsidRPr="0099125B">
        <w:t xml:space="preserve"> план</w:t>
      </w:r>
      <w:r>
        <w:t>а</w:t>
      </w:r>
      <w:r w:rsidRPr="0099125B">
        <w:t>) поселени</w:t>
      </w:r>
      <w:r>
        <w:t>я</w:t>
      </w:r>
      <w:r w:rsidRPr="0099125B">
        <w:t>, правил землепользования и застройки</w:t>
      </w:r>
      <w:r>
        <w:t xml:space="preserve"> поселения</w:t>
      </w:r>
      <w:r w:rsidRPr="0099125B">
        <w:t>, документации по планировке территории.</w:t>
      </w:r>
    </w:p>
    <w:p w:rsidR="003F63D4" w:rsidRPr="0099125B" w:rsidRDefault="003F63D4" w:rsidP="003F63D4">
      <w:pPr>
        <w:autoSpaceDE w:val="0"/>
        <w:autoSpaceDN w:val="0"/>
        <w:adjustRightInd w:val="0"/>
        <w:ind w:firstLine="567"/>
        <w:jc w:val="both"/>
      </w:pPr>
      <w:r w:rsidRPr="0099125B">
        <w:t>7.Расчетные показатели интенсивности использования территорий различного назначения и потребности в территориях применяются при подготовке документов территориального планирования поселени</w:t>
      </w:r>
      <w:r>
        <w:t>я.</w:t>
      </w:r>
    </w:p>
    <w:p w:rsidR="003F63D4" w:rsidRPr="0099125B" w:rsidRDefault="003F63D4" w:rsidP="003F63D4">
      <w:pPr>
        <w:autoSpaceDE w:val="0"/>
        <w:autoSpaceDN w:val="0"/>
        <w:adjustRightInd w:val="0"/>
        <w:ind w:firstLine="567"/>
        <w:jc w:val="both"/>
      </w:pPr>
      <w:r w:rsidRPr="0099125B">
        <w:t>8.Расчетные показатели размеров земельных участков для размещения объектов капитального строительства, необходимых для государственных и муниципальных нужд, включая размеры земельных участков для размещения применяются при подготовке документов территориального планирования поселени</w:t>
      </w:r>
      <w:r>
        <w:t>я</w:t>
      </w:r>
      <w:r w:rsidRPr="0099125B">
        <w:t>, правил землепользования и застройки поселения, документации по планировке территории.</w:t>
      </w:r>
    </w:p>
    <w:p w:rsidR="003F63D4" w:rsidRPr="0099125B" w:rsidRDefault="003F63D4" w:rsidP="003F63D4">
      <w:pPr>
        <w:autoSpaceDE w:val="0"/>
        <w:autoSpaceDN w:val="0"/>
        <w:adjustRightInd w:val="0"/>
        <w:ind w:firstLine="567"/>
        <w:jc w:val="both"/>
      </w:pPr>
      <w:r w:rsidRPr="0099125B">
        <w:t>9.Расчетные показатели доступности объектов социального, транспортного обслуживания путем установления расстояний до соответствующих объектов различных типов и применительно к различным планировочным и иным условиям применяются при подготовке документов территориального планирования поселени</w:t>
      </w:r>
      <w:r>
        <w:t>я</w:t>
      </w:r>
      <w:r w:rsidRPr="0099125B">
        <w:t>, документации по планировке территории.</w:t>
      </w:r>
    </w:p>
    <w:p w:rsidR="003F63D4" w:rsidRPr="0099125B" w:rsidRDefault="003F63D4" w:rsidP="003F63D4">
      <w:pPr>
        <w:autoSpaceDE w:val="0"/>
        <w:autoSpaceDN w:val="0"/>
        <w:adjustRightInd w:val="0"/>
        <w:ind w:firstLine="567"/>
        <w:jc w:val="both"/>
      </w:pPr>
      <w:r w:rsidRPr="0099125B">
        <w:t>10.Расчетные показатели расстояний между проектируемыми улицами, проездами, площадками, зданиями, строениями,  сооружениями различных типов и при различных планировочных условиях применяются при подготовке документов территориального планирования поселений, документации по планировке территории.</w:t>
      </w:r>
    </w:p>
    <w:p w:rsidR="003F63D4" w:rsidRPr="0099125B" w:rsidRDefault="003F63D4" w:rsidP="003F63D4">
      <w:pPr>
        <w:autoSpaceDE w:val="0"/>
        <w:autoSpaceDN w:val="0"/>
        <w:adjustRightInd w:val="0"/>
        <w:ind w:firstLine="567"/>
        <w:jc w:val="both"/>
      </w:pPr>
    </w:p>
    <w:p w:rsidR="003F63D4" w:rsidRDefault="003F63D4" w:rsidP="003F63D4">
      <w:pPr>
        <w:tabs>
          <w:tab w:val="left" w:pos="3420"/>
        </w:tabs>
        <w:jc w:val="both"/>
        <w:rPr>
          <w:b/>
        </w:rPr>
      </w:pPr>
    </w:p>
    <w:p w:rsidR="003F63D4" w:rsidRDefault="003F63D4" w:rsidP="003F63D4">
      <w:pPr>
        <w:pageBreakBefore/>
        <w:ind w:left="160" w:firstLine="380"/>
        <w:jc w:val="right"/>
        <w:rPr>
          <w:b/>
        </w:rPr>
      </w:pPr>
      <w:r>
        <w:rPr>
          <w:b/>
        </w:rPr>
        <w:lastRenderedPageBreak/>
        <w:t>Приложение 1</w:t>
      </w:r>
    </w:p>
    <w:p w:rsidR="003F63D4" w:rsidRDefault="003F63D4" w:rsidP="003F63D4">
      <w:pPr>
        <w:ind w:left="160" w:firstLine="380"/>
        <w:jc w:val="right"/>
        <w:rPr>
          <w:b/>
        </w:rPr>
      </w:pPr>
      <w:r>
        <w:rPr>
          <w:b/>
        </w:rPr>
        <w:t>Справочное</w:t>
      </w:r>
    </w:p>
    <w:p w:rsidR="003F63D4" w:rsidRDefault="003F63D4" w:rsidP="003F63D4">
      <w:pPr>
        <w:ind w:left="160" w:firstLine="380"/>
        <w:jc w:val="center"/>
        <w:rPr>
          <w:b/>
        </w:rPr>
      </w:pPr>
      <w:r w:rsidRPr="00BE3087">
        <w:rPr>
          <w:b/>
        </w:rPr>
        <w:t>ОСНОВНЫЕ ПОНЯТИЯ</w:t>
      </w:r>
    </w:p>
    <w:p w:rsidR="003F63D4" w:rsidRDefault="003F63D4" w:rsidP="003F63D4">
      <w:pPr>
        <w:ind w:left="160" w:firstLine="380"/>
        <w:jc w:val="both"/>
      </w:pPr>
    </w:p>
    <w:p w:rsidR="003F63D4" w:rsidRDefault="003F63D4" w:rsidP="003F63D4">
      <w:pPr>
        <w:ind w:left="160" w:firstLine="380"/>
        <w:jc w:val="both"/>
      </w:pPr>
      <w:r>
        <w:t>В настоящих Нормативах приведенные понятия применяются в следующем значении:</w:t>
      </w:r>
    </w:p>
    <w:p w:rsidR="003F63D4" w:rsidRDefault="003F63D4" w:rsidP="003F63D4">
      <w:pPr>
        <w:ind w:left="160" w:firstLine="380"/>
        <w:jc w:val="both"/>
      </w:pPr>
      <w:r>
        <w:rPr>
          <w:b/>
        </w:rPr>
        <w:t>Автостоянка открытого типа</w:t>
      </w:r>
      <w:r>
        <w:t xml:space="preserve"> - автостоянка без наружных стеновых ограждений. Автостоянкой открытого типа считается также такое сооружение, которое открыто, по крайней мере, с двух противоположных сторон наибольшей протяженности. Сторона считается открытой, если общая площадь отверстий, распределенных по стороне, составляет не менее 50 % наружной поверхности этой стороны в каждом ярусе (этаже).</w:t>
      </w:r>
    </w:p>
    <w:p w:rsidR="003F63D4" w:rsidRDefault="003F63D4" w:rsidP="003F63D4">
      <w:pPr>
        <w:ind w:left="160" w:firstLine="380"/>
        <w:jc w:val="both"/>
      </w:pPr>
      <w:r>
        <w:rPr>
          <w:b/>
        </w:rPr>
        <w:t>Городское поселение</w:t>
      </w:r>
      <w:r>
        <w:t xml:space="preserve"> - город или поселок, в которых местное самоуправление осуществляется населением непосредственно и (или) через выборные и иные органы местного самоуправления.</w:t>
      </w:r>
    </w:p>
    <w:p w:rsidR="003F63D4" w:rsidRDefault="003F63D4" w:rsidP="003F63D4">
      <w:pPr>
        <w:ind w:left="160" w:firstLine="380"/>
        <w:jc w:val="both"/>
      </w:pPr>
      <w:r>
        <w:rPr>
          <w:b/>
        </w:rPr>
        <w:t xml:space="preserve">Городской округ </w:t>
      </w:r>
      <w:r>
        <w:t>- городское поселение, которое не входит в состав муниципального района и органы местного самоуправления которого осуществляют полномочия по решению установленных Федеральным законом от 6.10.03 г. № 131-ФЗ вопросов местного значения поселения и вопросов местного значения муниципального района, а также могут осуществлять отдельные государственные полномочия, передаваемые органам местного самоуправления федеральными законами и законами субъектов Российской Федерации.</w:t>
      </w:r>
    </w:p>
    <w:p w:rsidR="003F63D4" w:rsidRDefault="003F63D4" w:rsidP="003F63D4">
      <w:pPr>
        <w:ind w:left="160" w:firstLine="380"/>
        <w:jc w:val="both"/>
      </w:pPr>
      <w:r>
        <w:rPr>
          <w:b/>
        </w:rPr>
        <w:t>Гостевая автостоянка</w:t>
      </w:r>
      <w:r>
        <w:t xml:space="preserve"> - открытая площадка, предназначенная для кратковременного хранения (стоянки) легковых автомобилей.</w:t>
      </w:r>
    </w:p>
    <w:p w:rsidR="003F63D4" w:rsidRDefault="003F63D4" w:rsidP="003F63D4">
      <w:pPr>
        <w:ind w:left="160" w:firstLine="380"/>
        <w:jc w:val="both"/>
      </w:pPr>
      <w:r>
        <w:rPr>
          <w:b/>
        </w:rPr>
        <w:t>Градостроительная деятельность</w:t>
      </w:r>
      <w:r>
        <w:t xml:space="preserve"> - деятельность по развитию территорий, в том числе городов и иных поселений, осуществляемая в виде территориального планирования, градостроительного зонирования, планировки территорий, архитектурно-строительного проектирования, строительства, капитального ремонта, реконструкции объектов капитального строительства.</w:t>
      </w:r>
    </w:p>
    <w:p w:rsidR="003F63D4" w:rsidRDefault="003F63D4" w:rsidP="003F63D4">
      <w:pPr>
        <w:ind w:left="160" w:firstLine="380"/>
        <w:jc w:val="both"/>
      </w:pPr>
      <w:r>
        <w:rPr>
          <w:b/>
        </w:rPr>
        <w:t>Дорога (городская)</w:t>
      </w:r>
      <w:r>
        <w:t xml:space="preserve"> - путь сообщения на территории городского округа, поселения, предназначенный для движения автомобильного транспорта, как правило, изолированный от пешеходов, жилой и общественной застройки, обеспечивающий выход на внешние автомобильные дороги и ограниченный красными линиями улично-дорожной сети.</w:t>
      </w:r>
    </w:p>
    <w:p w:rsidR="003F63D4" w:rsidRDefault="003F63D4" w:rsidP="003F63D4">
      <w:pPr>
        <w:ind w:left="160" w:firstLine="380"/>
        <w:jc w:val="both"/>
      </w:pPr>
      <w:r>
        <w:rPr>
          <w:b/>
        </w:rPr>
        <w:t>Жилой дом блокированной застройки</w:t>
      </w:r>
      <w:r>
        <w:t xml:space="preserve"> – жилой дом с количеством этажей не более чем три, состоящий из нескольких блоков, количество которых не превышает десять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пользования;</w:t>
      </w:r>
    </w:p>
    <w:p w:rsidR="003F63D4" w:rsidRDefault="003F63D4" w:rsidP="003F63D4">
      <w:pPr>
        <w:ind w:left="160" w:firstLine="380"/>
        <w:jc w:val="both"/>
      </w:pPr>
      <w:r>
        <w:rPr>
          <w:b/>
        </w:rPr>
        <w:t>Жилой район</w:t>
      </w:r>
      <w:r>
        <w:t xml:space="preserve"> - структурный элемент селитебной территории площадью, как правило, от 80 до </w:t>
      </w:r>
      <w:smartTag w:uri="urn:schemas-microsoft-com:office:smarttags" w:element="metricconverter">
        <w:smartTagPr>
          <w:attr w:name="ProductID" w:val="250 га"/>
        </w:smartTagPr>
        <w:r>
          <w:t>250 га</w:t>
        </w:r>
      </w:smartTag>
      <w:r>
        <w:t xml:space="preserve">, в пределах которого размещаются учреждения и предприятия с радиусом обслуживания не более </w:t>
      </w:r>
      <w:smartTag w:uri="urn:schemas-microsoft-com:office:smarttags" w:element="metricconverter">
        <w:smartTagPr>
          <w:attr w:name="ProductID" w:val="1500 м"/>
        </w:smartTagPr>
        <w:r>
          <w:t>1500 м</w:t>
        </w:r>
      </w:smartTag>
      <w:r>
        <w:t>, а также часть объектов городского значения; границами, как правило, являются труднопреодолимые естественные и искусственные рубежи, магистральные улицы и дороги общегородского значения.</w:t>
      </w:r>
    </w:p>
    <w:p w:rsidR="003F63D4" w:rsidRDefault="003F63D4" w:rsidP="003F63D4">
      <w:pPr>
        <w:ind w:left="160" w:firstLine="380"/>
        <w:jc w:val="both"/>
      </w:pPr>
      <w:r>
        <w:rPr>
          <w:b/>
        </w:rPr>
        <w:t>Земельный участок</w:t>
      </w:r>
      <w:r>
        <w:t xml:space="preserve"> - часть поверхности земли (в том числе почвенный слой), границы, которой описаны и удостоверены в установленном порядке. </w:t>
      </w:r>
    </w:p>
    <w:p w:rsidR="003F63D4" w:rsidRDefault="003F63D4" w:rsidP="003F63D4">
      <w:pPr>
        <w:ind w:left="160" w:firstLine="380"/>
        <w:jc w:val="both"/>
      </w:pPr>
      <w:r>
        <w:rPr>
          <w:b/>
        </w:rPr>
        <w:t>Зоной массового отдыха</w:t>
      </w:r>
      <w:r>
        <w:t xml:space="preserve"> является участок территории, обустроенный для интенсивного использования в целях рекреации, а также комплекс временных и постоянных строений и сооружений, расположенных на этом участке и несущих функциональную нагрузку в качестве оборудования зоны отдыха. Зоны отдыха могут иметь водный объект или его часть, используемые или предназначенные для купания, спортивно-оздоровительных мероприятий и иных рекреационных целей.</w:t>
      </w:r>
    </w:p>
    <w:p w:rsidR="003F63D4" w:rsidRDefault="003F63D4" w:rsidP="003F63D4">
      <w:pPr>
        <w:ind w:left="160" w:firstLine="380"/>
        <w:jc w:val="both"/>
      </w:pPr>
      <w:r>
        <w:rPr>
          <w:b/>
        </w:rPr>
        <w:t xml:space="preserve">Зоны с особыми условиями использования территорий </w:t>
      </w:r>
      <w:r>
        <w:t xml:space="preserve">- охранные, санитарно-защитные зоны, зоны охраны объектов культурного наследия (памятников истории и культуры) народов Российской Федерации (далее объекты культурного наследия), водоохранные зоны, зоны охраны источников питьевого водоснабжения, зоны охраняемых </w:t>
      </w:r>
      <w:r>
        <w:lastRenderedPageBreak/>
        <w:t>объектов, иные зоны, устанавливаемые в соответствии с законодательством Российской Федерации.</w:t>
      </w:r>
    </w:p>
    <w:p w:rsidR="003F63D4" w:rsidRDefault="003F63D4" w:rsidP="003F63D4">
      <w:pPr>
        <w:ind w:left="160" w:firstLine="380"/>
        <w:jc w:val="both"/>
      </w:pPr>
      <w:r>
        <w:rPr>
          <w:b/>
        </w:rPr>
        <w:t>Инженерные изыскания</w:t>
      </w:r>
      <w:r>
        <w:t xml:space="preserve"> -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пределах, подготовки данных по обоснованию материалов, необходимых для территориального планирования, планировки территории и архитектурно-строительного проектирования.</w:t>
      </w:r>
    </w:p>
    <w:p w:rsidR="003F63D4" w:rsidRDefault="003F63D4" w:rsidP="003F63D4">
      <w:pPr>
        <w:ind w:left="160" w:firstLine="380"/>
        <w:jc w:val="both"/>
      </w:pPr>
      <w:r>
        <w:rPr>
          <w:b/>
        </w:rPr>
        <w:t>Коэффициент озеленения</w:t>
      </w:r>
      <w:r>
        <w:t xml:space="preserve"> - отношение территории земельного участка, которая должна быть занята зелеными насаждениями, ко всей площади участка (в процентах).</w:t>
      </w:r>
    </w:p>
    <w:p w:rsidR="003F63D4" w:rsidRDefault="003F63D4" w:rsidP="003F63D4">
      <w:pPr>
        <w:ind w:left="160" w:firstLine="380"/>
        <w:jc w:val="both"/>
      </w:pPr>
      <w:r>
        <w:rPr>
          <w:b/>
        </w:rPr>
        <w:t>Коэффициент застройки (Кз)</w:t>
      </w:r>
      <w:r>
        <w:t xml:space="preserve"> - отношение территории земельного участка, которая может быть занята зданиями, ко всей площади участка (в процентах).</w:t>
      </w:r>
    </w:p>
    <w:p w:rsidR="003F63D4" w:rsidRDefault="003F63D4" w:rsidP="003F63D4">
      <w:pPr>
        <w:ind w:left="160" w:firstLine="380"/>
        <w:jc w:val="both"/>
      </w:pPr>
      <w:r>
        <w:rPr>
          <w:b/>
        </w:rPr>
        <w:t xml:space="preserve">Коэффициент плотности застройки (Кпз) - </w:t>
      </w:r>
      <w:r>
        <w:t>отношение площади всех этажей зданий и сооружений к площади участка.</w:t>
      </w:r>
    </w:p>
    <w:p w:rsidR="003F63D4" w:rsidRDefault="003F63D4" w:rsidP="003F63D4">
      <w:pPr>
        <w:ind w:left="160" w:firstLine="380"/>
        <w:jc w:val="both"/>
      </w:pPr>
      <w:r>
        <w:rPr>
          <w:b/>
        </w:rPr>
        <w:t>Красные линии</w:t>
      </w:r>
      <w:r>
        <w:t xml:space="preserve"> — линии, которые обозначают существующие, планируемые (изменяемые, вновь образуемые) границы территорий общего пользования, границы земельных участков, на которых расположены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сооружения.</w:t>
      </w:r>
    </w:p>
    <w:p w:rsidR="003F63D4" w:rsidRDefault="003F63D4" w:rsidP="003F63D4">
      <w:pPr>
        <w:ind w:left="160" w:firstLine="380"/>
        <w:jc w:val="both"/>
      </w:pPr>
      <w:r>
        <w:rPr>
          <w:b/>
        </w:rPr>
        <w:t>Линейные объекты</w:t>
      </w:r>
      <w:r>
        <w:t xml:space="preserve"> —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сооружения;</w:t>
      </w:r>
    </w:p>
    <w:p w:rsidR="003F63D4" w:rsidRDefault="003F63D4" w:rsidP="003F63D4">
      <w:pPr>
        <w:ind w:left="160" w:firstLine="380"/>
        <w:jc w:val="both"/>
      </w:pPr>
      <w:r>
        <w:rPr>
          <w:b/>
        </w:rPr>
        <w:t>Маломобильные группы населения</w:t>
      </w:r>
      <w:r>
        <w:t xml:space="preserve"> - люди, испытывающие затруднения при самостоятельном передвижении, получении услуги, необходимой информации или при ориентировании в пространстве.</w:t>
      </w:r>
    </w:p>
    <w:p w:rsidR="003F63D4" w:rsidRDefault="003F63D4" w:rsidP="003F63D4">
      <w:pPr>
        <w:ind w:left="160" w:firstLine="380"/>
        <w:jc w:val="both"/>
      </w:pPr>
      <w:r>
        <w:rPr>
          <w:b/>
        </w:rPr>
        <w:t>Межселенная территория</w:t>
      </w:r>
      <w:r>
        <w:t xml:space="preserve"> - территория, находящаяся вне границ поселений (территории, занятые сельхозугодьями, лесами, другими незастроенными ландшафтами и расположенные за пределами границ поселений).</w:t>
      </w:r>
    </w:p>
    <w:p w:rsidR="003F63D4" w:rsidRDefault="003F63D4" w:rsidP="003F63D4">
      <w:pPr>
        <w:ind w:left="160" w:firstLine="380"/>
        <w:jc w:val="both"/>
      </w:pPr>
      <w:r>
        <w:rPr>
          <w:b/>
        </w:rPr>
        <w:t>Механизированная автостоянка</w:t>
      </w:r>
      <w:r>
        <w:t xml:space="preserve"> - автостоянка, в которой транспортировка автомобилей в места (ячейки) хранения осуществляется специальными механизированными устройствами (без участия водителей).</w:t>
      </w:r>
    </w:p>
    <w:p w:rsidR="003F63D4" w:rsidRDefault="003F63D4" w:rsidP="003F63D4">
      <w:pPr>
        <w:ind w:left="160" w:firstLine="380"/>
        <w:jc w:val="both"/>
      </w:pPr>
      <w:r>
        <w:rPr>
          <w:b/>
        </w:rPr>
        <w:t>Микрорайон (квартал)</w:t>
      </w:r>
      <w:r>
        <w:t xml:space="preserve"> - структурный элемент жилой застройки площадью, как правило, 10-</w:t>
      </w:r>
      <w:smartTag w:uri="urn:schemas-microsoft-com:office:smarttags" w:element="metricconverter">
        <w:smartTagPr>
          <w:attr w:name="ProductID" w:val="60 га"/>
        </w:smartTagPr>
        <w:r>
          <w:t>60 га</w:t>
        </w:r>
      </w:smartTag>
      <w:r>
        <w:t xml:space="preserve">, но не более </w:t>
      </w:r>
      <w:smartTag w:uri="urn:schemas-microsoft-com:office:smarttags" w:element="metricconverter">
        <w:smartTagPr>
          <w:attr w:name="ProductID" w:val="80 га"/>
        </w:smartTagPr>
        <w:r>
          <w:t>80 га</w:t>
        </w:r>
      </w:smartTag>
      <w:r>
        <w:t xml:space="preserve">, не расчлененный магистральными улицами и дорогами, в пределах которого размещаются учреждения и предприятия повседневного пользования с радиусом обслуживания не более </w:t>
      </w:r>
      <w:smartTag w:uri="urn:schemas-microsoft-com:office:smarttags" w:element="metricconverter">
        <w:smartTagPr>
          <w:attr w:name="ProductID" w:val="500 м"/>
        </w:smartTagPr>
        <w:r>
          <w:t>500 м</w:t>
        </w:r>
      </w:smartTag>
      <w:r>
        <w:t xml:space="preserve"> (кроме школ и детских дошкольных учреждений, радиус обслуживания которых определяется в соответствии с нормами); границами, как правило, являются магистральные или жилые улицы, проезды, пешеходные пути, естественные рубежи.</w:t>
      </w:r>
    </w:p>
    <w:p w:rsidR="003F63D4" w:rsidRDefault="003F63D4" w:rsidP="003F63D4">
      <w:pPr>
        <w:ind w:left="160" w:firstLine="380"/>
        <w:jc w:val="both"/>
      </w:pPr>
      <w:r>
        <w:rPr>
          <w:b/>
        </w:rPr>
        <w:t xml:space="preserve">Многоквартирный жилой дом - </w:t>
      </w:r>
      <w:r>
        <w:t>жилой дом, жилые ячейки (квартиры) которого имеют выход: - на общие лестничные клетки; и - на общий для всего дома земельный участок. В много квартирном доме квартиры объединены: - вертикальными коммуникационными связями: лестничные клетки, лифты; и - горизонтальными коммуникационными связями: коридоры, галереи.</w:t>
      </w:r>
    </w:p>
    <w:p w:rsidR="003F63D4" w:rsidRDefault="003F63D4" w:rsidP="003F63D4">
      <w:pPr>
        <w:ind w:left="160" w:firstLine="380"/>
        <w:jc w:val="both"/>
      </w:pPr>
      <w:r>
        <w:rPr>
          <w:b/>
        </w:rPr>
        <w:t>Муниципальное образование</w:t>
      </w:r>
      <w:r>
        <w:t xml:space="preserve"> - муниципальный район, городское или сельское поселение, городской округ.</w:t>
      </w:r>
    </w:p>
    <w:p w:rsidR="003F63D4" w:rsidRDefault="003F63D4" w:rsidP="003F63D4">
      <w:pPr>
        <w:ind w:left="160" w:firstLine="380"/>
        <w:jc w:val="both"/>
      </w:pPr>
      <w:r>
        <w:rPr>
          <w:b/>
        </w:rPr>
        <w:t>Муниципальный район</w:t>
      </w:r>
      <w:r>
        <w:t xml:space="preserve"> - несколько поселений или поселений и межселенных территорий, объединенных общей территорией,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(или) через выборные и иные органы местного самоуправления, которые могут осуществлять отдельные государственные полномочия, передаваемые органам местного самоуправления федеральными законами и законами субъектов Российской Федерации.</w:t>
      </w:r>
    </w:p>
    <w:p w:rsidR="003F63D4" w:rsidRDefault="003F63D4" w:rsidP="003F63D4">
      <w:pPr>
        <w:ind w:left="160" w:firstLine="380"/>
        <w:jc w:val="both"/>
      </w:pPr>
      <w:r>
        <w:rPr>
          <w:b/>
        </w:rPr>
        <w:t>Надземная автостоянка закрытого типа</w:t>
      </w:r>
      <w:r>
        <w:t xml:space="preserve"> - автостоянка с наружными стеновыми ограждениями.</w:t>
      </w:r>
    </w:p>
    <w:p w:rsidR="003F63D4" w:rsidRDefault="003F63D4" w:rsidP="003F63D4">
      <w:pPr>
        <w:ind w:left="160" w:firstLine="380"/>
        <w:jc w:val="both"/>
      </w:pPr>
      <w:r>
        <w:rPr>
          <w:b/>
        </w:rPr>
        <w:lastRenderedPageBreak/>
        <w:t xml:space="preserve">Населенный пункт - </w:t>
      </w:r>
      <w:r>
        <w:t>часть территории муниципального образования республики, имеющая сосредоточенную застройку в пределах границ, установленных в соответствии с действующим законодательством, и предназначенная для постоянного или преимущественного проживания и жизнедеятельности населения республики. К населенным пунктам на территории республики относятся города, поселки городского типа, не отнесенные к категории городов, поселки, села, деревни, выселки</w:t>
      </w:r>
    </w:p>
    <w:p w:rsidR="003F63D4" w:rsidRDefault="003F63D4" w:rsidP="003F63D4">
      <w:pPr>
        <w:ind w:left="160" w:firstLine="380"/>
        <w:jc w:val="both"/>
      </w:pPr>
      <w:r>
        <w:rPr>
          <w:b/>
        </w:rPr>
        <w:t>Объект индивидуального жилищного строительства</w:t>
      </w:r>
      <w:r>
        <w:t xml:space="preserve"> – отдельно стоящий жилой дом с количеством этажей не более чем три, предназначенный для проживания одной семьи.</w:t>
      </w:r>
    </w:p>
    <w:p w:rsidR="003F63D4" w:rsidRDefault="003F63D4" w:rsidP="003F63D4">
      <w:pPr>
        <w:ind w:left="160" w:firstLine="380"/>
        <w:jc w:val="both"/>
      </w:pPr>
      <w:r>
        <w:rPr>
          <w:b/>
        </w:rPr>
        <w:t>Объект капитального строительства</w:t>
      </w:r>
      <w:r>
        <w:t xml:space="preserve"> - здание, строение, сооружение, объекты, строительство которых не завершено, за исключением временных построек, киосков, навесов и других подобных построек.</w:t>
      </w:r>
    </w:p>
    <w:p w:rsidR="003F63D4" w:rsidRDefault="003F63D4" w:rsidP="003F63D4">
      <w:pPr>
        <w:ind w:left="160" w:firstLine="380"/>
        <w:jc w:val="both"/>
      </w:pPr>
      <w:r>
        <w:rPr>
          <w:b/>
        </w:rPr>
        <w:t>Озелененные территории</w:t>
      </w:r>
      <w:r>
        <w:t xml:space="preserve"> - часть территории природного комплекса, на которой располагаются искусственно созданные садово-парковые комплексы и объекты - парк, сад, сквер, бульвар; застроенные территории жилого, общественного, делового, коммунального, производственного назначения, в пределах которой часть поверхности занята растительным покровом.</w:t>
      </w:r>
    </w:p>
    <w:p w:rsidR="003F63D4" w:rsidRDefault="003F63D4" w:rsidP="003F63D4">
      <w:pPr>
        <w:ind w:left="160" w:firstLine="380"/>
        <w:jc w:val="both"/>
      </w:pPr>
      <w:r>
        <w:rPr>
          <w:b/>
        </w:rPr>
        <w:t>Охранная зона</w:t>
      </w:r>
      <w:r>
        <w:t xml:space="preserve"> - территория,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земель, ограничивающий хозяйственную деятельность и запрещающий строительство, за исключением применения специальных мер, направленных на сохранение и регенерацию историко-градостроительной или природной среды объекта культурного наследия. Зоны охраны памятников устанавливаются как для отдельных памятников истории и культуры, так и для их ансамблей и комплексов, а также при особых обоснованиях - для целостных памятников градостроительства (исторических зон городских округов и поселений и других объектов).</w:t>
      </w:r>
    </w:p>
    <w:p w:rsidR="003F63D4" w:rsidRDefault="003F63D4" w:rsidP="003F63D4">
      <w:pPr>
        <w:ind w:left="160" w:firstLine="380"/>
        <w:jc w:val="both"/>
      </w:pPr>
      <w:r>
        <w:rPr>
          <w:b/>
        </w:rPr>
        <w:t>Пешеходная зона</w:t>
      </w:r>
      <w:r>
        <w:t xml:space="preserve"> - территория, предназначенная для передвижения пешеходов, на ней не допускается движения транспорта за исключением специального, обслуживающего эту территорию.</w:t>
      </w:r>
    </w:p>
    <w:p w:rsidR="003F63D4" w:rsidRDefault="003F63D4" w:rsidP="003F63D4">
      <w:pPr>
        <w:ind w:left="160" w:firstLine="380"/>
        <w:jc w:val="both"/>
      </w:pPr>
      <w:r>
        <w:rPr>
          <w:b/>
        </w:rPr>
        <w:t>Плотность застройки</w:t>
      </w:r>
      <w:r>
        <w:t xml:space="preserve"> - суммарная поэтажная площадь застройки наземной части зданий и сооружений в габаритах наружных стен, приходящаяся на единицу территории участка (квартала) (тыс. кв. м/га).</w:t>
      </w:r>
    </w:p>
    <w:p w:rsidR="003F63D4" w:rsidRDefault="003F63D4" w:rsidP="003F63D4">
      <w:pPr>
        <w:ind w:left="160" w:firstLine="380"/>
        <w:jc w:val="both"/>
      </w:pPr>
      <w:r>
        <w:rPr>
          <w:b/>
        </w:rPr>
        <w:t>Пригородные зоны</w:t>
      </w:r>
      <w:r>
        <w:t xml:space="preserve"> – земли, находящиеся за пределами границ городов, составляющие с городами единую социальную, природную и хозяйственную территорию и не входящую в состав земель иных населенных пунктов.</w:t>
      </w:r>
    </w:p>
    <w:p w:rsidR="003F63D4" w:rsidRDefault="003F63D4" w:rsidP="003F63D4">
      <w:pPr>
        <w:ind w:left="160" w:firstLine="380"/>
        <w:jc w:val="both"/>
      </w:pPr>
      <w:r>
        <w:rPr>
          <w:b/>
        </w:rPr>
        <w:t>Реконструкция</w:t>
      </w:r>
      <w:r>
        <w:t xml:space="preserve"> - изменение параметров объектов капитального строительства, их частей (высоты, количества этажей (далее - этажность), площади, показателей производственной мощности, объема) и качества инженерно-технического обеспечения.</w:t>
      </w:r>
    </w:p>
    <w:p w:rsidR="003F63D4" w:rsidRDefault="003F63D4" w:rsidP="003F63D4">
      <w:pPr>
        <w:ind w:left="160" w:firstLine="380"/>
        <w:jc w:val="both"/>
      </w:pPr>
      <w:r>
        <w:rPr>
          <w:b/>
        </w:rPr>
        <w:t>Санитарно-защитная зона</w:t>
      </w:r>
      <w:r>
        <w:t xml:space="preserve"> – зона, которая отделяет источник негативного воздействия на среду обитания человека от других территорий и служит для снижения вредного воздействия на человека и загрязнения окружающей среды.</w:t>
      </w:r>
    </w:p>
    <w:p w:rsidR="003F63D4" w:rsidRDefault="003F63D4" w:rsidP="003F63D4">
      <w:pPr>
        <w:ind w:left="160" w:firstLine="380"/>
        <w:jc w:val="both"/>
      </w:pPr>
      <w:r>
        <w:rPr>
          <w:b/>
        </w:rPr>
        <w:t>Сельское поселение</w:t>
      </w:r>
      <w:r>
        <w:t xml:space="preserve"> - один или несколько объединенных общей территорией сельских населенных пунктов (поселков, сел, деревень и других сельских населенных пунктов), в которых местное самоуправление осуществляется населением непосредственно и (или) через выборные и иные органы местного самоуправления.</w:t>
      </w:r>
    </w:p>
    <w:p w:rsidR="003F63D4" w:rsidRDefault="003F63D4" w:rsidP="003F63D4">
      <w:pPr>
        <w:ind w:left="160" w:firstLine="380"/>
        <w:jc w:val="both"/>
      </w:pPr>
      <w:r>
        <w:rPr>
          <w:b/>
        </w:rPr>
        <w:t>Сквер</w:t>
      </w:r>
      <w:r>
        <w:t xml:space="preserve"> - объект озеленения города; участок на площади, перекрестке улиц или на примыкающем к улице участке квартала. Планировка сквера включает дорожки, площадки, газоны, цветники, отдельные группы деревьев и кустарников. Скверы предназначаются для кратковременного отдыха пешеходов и художественного оформления архитектурного ансамбля.</w:t>
      </w:r>
    </w:p>
    <w:p w:rsidR="003F63D4" w:rsidRDefault="003F63D4" w:rsidP="003F63D4">
      <w:pPr>
        <w:ind w:left="160" w:firstLine="380"/>
        <w:jc w:val="both"/>
      </w:pPr>
      <w:r>
        <w:rPr>
          <w:b/>
        </w:rPr>
        <w:t>Собственник земельного участка</w:t>
      </w:r>
      <w:r>
        <w:t xml:space="preserve"> — лицо, обладающее правом собственности на земельный участок.</w:t>
      </w:r>
    </w:p>
    <w:p w:rsidR="003F63D4" w:rsidRDefault="003F63D4" w:rsidP="003F63D4">
      <w:pPr>
        <w:ind w:left="160" w:firstLine="380"/>
        <w:jc w:val="both"/>
      </w:pPr>
      <w:r>
        <w:rPr>
          <w:b/>
        </w:rPr>
        <w:lastRenderedPageBreak/>
        <w:t>Стоянка для автомобилей (автостоянка)</w:t>
      </w:r>
      <w:r>
        <w:t xml:space="preserve"> - здание, сооружение (часть здания, сооружения) или специальная открытая площадка, предназначенные только для хранения (стоянки) автомобилей. </w:t>
      </w:r>
    </w:p>
    <w:p w:rsidR="003F63D4" w:rsidRDefault="003F63D4" w:rsidP="003F63D4">
      <w:pPr>
        <w:ind w:left="160" w:firstLine="380"/>
        <w:jc w:val="both"/>
      </w:pPr>
      <w:r>
        <w:rPr>
          <w:b/>
        </w:rPr>
        <w:t>Строительство</w:t>
      </w:r>
      <w:r>
        <w:t xml:space="preserve"> - создание зданий, строений, сооружений (в том числе на месте сносимых объектов капитального строительства).</w:t>
      </w:r>
    </w:p>
    <w:p w:rsidR="003F63D4" w:rsidRDefault="003F63D4" w:rsidP="003F63D4">
      <w:pPr>
        <w:ind w:left="160" w:firstLine="380"/>
        <w:jc w:val="both"/>
      </w:pPr>
      <w:r>
        <w:rPr>
          <w:b/>
        </w:rPr>
        <w:t>Суммарная поэтажная площадь</w:t>
      </w:r>
      <w:r>
        <w:t xml:space="preserve"> - суммарная площадь всех надземных этажей здания, включая площади всех помещений этажа (в том числе лоджий, лестничных клеток, лифтовых шахт и др.) </w:t>
      </w:r>
    </w:p>
    <w:p w:rsidR="003F63D4" w:rsidRDefault="003F63D4" w:rsidP="003F63D4">
      <w:pPr>
        <w:ind w:left="160" w:firstLine="380"/>
        <w:jc w:val="both"/>
      </w:pPr>
      <w:r>
        <w:rPr>
          <w:b/>
        </w:rPr>
        <w:t>Территории общего пользования</w:t>
      </w:r>
      <w:r>
        <w:t xml:space="preserve"> - территории, которыми беспрепятственно пользуется неограниченный круг лиц (в том числе площади, улицы, проезды, набережные, скверы, бульвары). </w:t>
      </w:r>
    </w:p>
    <w:p w:rsidR="003F63D4" w:rsidRDefault="003F63D4" w:rsidP="003F63D4">
      <w:pPr>
        <w:ind w:left="160" w:firstLine="380"/>
        <w:jc w:val="both"/>
      </w:pPr>
      <w:r>
        <w:rPr>
          <w:b/>
        </w:rPr>
        <w:t>Технический регламент</w:t>
      </w:r>
      <w:r>
        <w:t xml:space="preserve"> - документ, который принят международным договором Российской Федерации, ратифицированным в порядке, установленном законодательством Российской Федерации, или федеральным законом, или указом Президента Российской Федерации, или постановлением Правительства Российской Федерации и устанавливает обязательные для применения и исполнения требования к объектам технического регулирования (продукции, в том числе зданиям, строениям и сооружениям, процессам производства, эксплуатации, хранения, перевозки, реализации и утилизации).</w:t>
      </w:r>
    </w:p>
    <w:p w:rsidR="003F63D4" w:rsidRDefault="003F63D4" w:rsidP="003F63D4">
      <w:pPr>
        <w:ind w:left="160" w:firstLine="380"/>
        <w:jc w:val="both"/>
      </w:pPr>
      <w:r>
        <w:rPr>
          <w:b/>
        </w:rPr>
        <w:t xml:space="preserve">Улица - </w:t>
      </w:r>
      <w:r>
        <w:t>путь сообщения на территории населенного пункта, предназначенный преимущественно для общественного и индивидуального легкового транспорта, а также пешеходного движения, расположенный между кварталами застройки и ограниченный красными линиями улично-дорожной сети.</w:t>
      </w:r>
    </w:p>
    <w:p w:rsidR="003F63D4" w:rsidRDefault="003F63D4" w:rsidP="003F63D4">
      <w:pPr>
        <w:ind w:left="160" w:firstLine="380"/>
        <w:jc w:val="both"/>
      </w:pPr>
      <w:r>
        <w:t xml:space="preserve"> </w:t>
      </w:r>
    </w:p>
    <w:p w:rsidR="003F63D4" w:rsidRDefault="003F63D4" w:rsidP="003F63D4">
      <w:pPr>
        <w:pageBreakBefore/>
        <w:ind w:left="160" w:firstLine="380"/>
        <w:jc w:val="center"/>
        <w:rPr>
          <w:b/>
        </w:rPr>
      </w:pPr>
      <w:r>
        <w:rPr>
          <w:b/>
        </w:rPr>
        <w:lastRenderedPageBreak/>
        <w:t>ПЕРЕЧЕНЬ ЛИНИЙ ГРАДОСТРОИТЕЛЬНОГО РЕГУЛИРОВАНИЯ</w:t>
      </w:r>
    </w:p>
    <w:p w:rsidR="003F63D4" w:rsidRDefault="003F63D4" w:rsidP="003F63D4">
      <w:pPr>
        <w:ind w:left="160" w:firstLine="380"/>
        <w:jc w:val="both"/>
      </w:pPr>
    </w:p>
    <w:p w:rsidR="003F63D4" w:rsidRDefault="003F63D4" w:rsidP="003F63D4">
      <w:pPr>
        <w:ind w:left="160" w:firstLine="380"/>
        <w:jc w:val="both"/>
      </w:pPr>
      <w:r>
        <w:rPr>
          <w:b/>
        </w:rPr>
        <w:t>Красные линии</w:t>
      </w:r>
      <w:r>
        <w:t xml:space="preserve"> - линии, которые обозначают существующие, планируемые (изменяемые, вновь образуемые) границы территорий общего пользования, границы земельных участков, на которых расположены сети инженерно-технического обеспечения,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 (далее линейные объекты).</w:t>
      </w:r>
    </w:p>
    <w:p w:rsidR="003F63D4" w:rsidRDefault="003F63D4" w:rsidP="003F63D4">
      <w:pPr>
        <w:ind w:left="160" w:firstLine="380"/>
        <w:jc w:val="both"/>
      </w:pPr>
      <w:r>
        <w:t>(За пределы красных линий в сторону улицы или площади не должны выступать здания и сооружения. В пределах красных линий допускается размещение конструктивных элементов дорожно-транспортных сооружений (опор путепроводов, лестничных и пандусных сходов подземных пешеходных переходов, павильонов на остановочных пунктах городского общественного транспорта).</w:t>
      </w:r>
    </w:p>
    <w:p w:rsidR="003F63D4" w:rsidRDefault="003F63D4" w:rsidP="003F63D4">
      <w:pPr>
        <w:ind w:left="160" w:firstLine="380"/>
        <w:jc w:val="both"/>
      </w:pPr>
      <w:r>
        <w:t>В исключительных случаях с учетом действующих особенностей участка (поперечных профилей и режимов градостроительной деятельности) в пределах красных линий допускается размещение:</w:t>
      </w:r>
    </w:p>
    <w:p w:rsidR="003F63D4" w:rsidRDefault="003F63D4" w:rsidP="003F63D4">
      <w:pPr>
        <w:ind w:left="160" w:firstLine="380"/>
        <w:jc w:val="both"/>
      </w:pPr>
      <w:r>
        <w:t>- объектов транспортной инфраструктуры (площадки отстоя и кольцевания общественного транспорта, разворотные площадки, площадки для размещения диспетчерских пунктов);</w:t>
      </w:r>
    </w:p>
    <w:p w:rsidR="003F63D4" w:rsidRDefault="003F63D4" w:rsidP="003F63D4">
      <w:pPr>
        <w:ind w:left="160" w:firstLine="380"/>
        <w:jc w:val="both"/>
      </w:pPr>
      <w:r>
        <w:t>- отдельных нестационарных объектов автосервиса для попутного обслуживания (АЗС, минимойки, посты проверки СО);</w:t>
      </w:r>
    </w:p>
    <w:p w:rsidR="003F63D4" w:rsidRDefault="003F63D4" w:rsidP="003F63D4">
      <w:pPr>
        <w:ind w:left="160" w:firstLine="380"/>
        <w:jc w:val="both"/>
      </w:pPr>
      <w:r>
        <w:t>- отдельных нестационарных объектов для попутного обслуживания пешеходов (мелкорозничная торговля и бытовое обслуживание)).</w:t>
      </w:r>
    </w:p>
    <w:p w:rsidR="003F63D4" w:rsidRDefault="003F63D4" w:rsidP="003F63D4">
      <w:pPr>
        <w:ind w:left="160" w:firstLine="380"/>
        <w:jc w:val="both"/>
      </w:pPr>
      <w:r>
        <w:rPr>
          <w:b/>
        </w:rPr>
        <w:t>Линии застройки</w:t>
      </w:r>
      <w:r>
        <w:t xml:space="preserve"> – условные линии, устанавливающие границы застройки при размещении зданий, строений, сооружений с отступом от красных линий или от границ земельного участка.</w:t>
      </w:r>
    </w:p>
    <w:p w:rsidR="003F63D4" w:rsidRDefault="003F63D4" w:rsidP="003F63D4">
      <w:pPr>
        <w:ind w:left="160" w:firstLine="380"/>
        <w:jc w:val="both"/>
      </w:pPr>
      <w:r>
        <w:rPr>
          <w:b/>
        </w:rPr>
        <w:t>Отступ застройки</w:t>
      </w:r>
      <w:r>
        <w:t xml:space="preserve"> - расстояние между красной линией или границей земельного участка и стеной здания, строения, сооружения.</w:t>
      </w:r>
    </w:p>
    <w:p w:rsidR="003F63D4" w:rsidRDefault="003F63D4" w:rsidP="003F63D4">
      <w:pPr>
        <w:ind w:left="160" w:firstLine="380"/>
        <w:jc w:val="both"/>
      </w:pPr>
      <w:r>
        <w:rPr>
          <w:b/>
        </w:rPr>
        <w:t>Границы полосы отвода железных дорог</w:t>
      </w:r>
      <w:r>
        <w:t xml:space="preserve"> - границы территории, предназначенной для размещения существующих и проектируемых железнодорожных путей, станций и других железнодорожных сооружений, ширина которых нормируется в зависимости от категории железных дорог, конструкции земляного полотна и др., и на которой не допускается строительство зданий и сооружений, не имеющих отношения к эксплуатации железнодорожного транспорта.</w:t>
      </w:r>
    </w:p>
    <w:p w:rsidR="003F63D4" w:rsidRDefault="003F63D4" w:rsidP="003F63D4">
      <w:pPr>
        <w:ind w:left="160" w:firstLine="380"/>
        <w:jc w:val="both"/>
      </w:pPr>
      <w:r>
        <w:rPr>
          <w:b/>
        </w:rPr>
        <w:t>Границы полосы отвода автомобильных дорог</w:t>
      </w:r>
      <w:r>
        <w:t xml:space="preserve"> - границы территорий, занятых автомобильными дорогами, их конструктивными элементами и дорожными сооружениями. Ширина полосы отвода нормируется в зависимости от категории дороги, конструкции земляного полотна и других технических характеристик. </w:t>
      </w:r>
    </w:p>
    <w:p w:rsidR="003F63D4" w:rsidRDefault="003F63D4" w:rsidP="003F63D4">
      <w:pPr>
        <w:ind w:left="160" w:firstLine="380"/>
        <w:jc w:val="both"/>
      </w:pPr>
      <w:r>
        <w:rPr>
          <w:b/>
        </w:rPr>
        <w:t>Границы технических (охранных) зон инженерных сооружений и коммуникаций</w:t>
      </w:r>
      <w:r>
        <w:t xml:space="preserve"> - границы территорий, предназначенных для обеспечения обслуживания и безопасной эксплуатации наземных и подземных транспортных и инженерных сооружений и коммуникаций.</w:t>
      </w:r>
    </w:p>
    <w:p w:rsidR="003F63D4" w:rsidRDefault="003F63D4" w:rsidP="003F63D4">
      <w:pPr>
        <w:ind w:left="160" w:firstLine="380"/>
        <w:jc w:val="both"/>
      </w:pPr>
      <w:r>
        <w:rPr>
          <w:b/>
        </w:rPr>
        <w:t>Границы водоохранных зон</w:t>
      </w:r>
      <w:r>
        <w:t xml:space="preserve"> - границы территорий, прилегающих к акваториям рек, озер, водохранилищ и других поверхностных водных объектов, на которых устанавливается специальный режим хозяйственной и иных видов деятельности в целях предотвращения загрязнения, засорения, заиления и истощения водных объектов, а также сохранения среды обитания объектов животного и растительного мира.</w:t>
      </w:r>
    </w:p>
    <w:p w:rsidR="003F63D4" w:rsidRDefault="003F63D4" w:rsidP="003F63D4">
      <w:pPr>
        <w:ind w:left="160" w:firstLine="380"/>
        <w:jc w:val="both"/>
      </w:pPr>
      <w:r>
        <w:rPr>
          <w:b/>
        </w:rPr>
        <w:t>Границы прибрежных зон (полос)</w:t>
      </w:r>
      <w:r>
        <w:t xml:space="preserve"> - границы территорий внутри водоохранных зон, на которых в соответствии с Водным кодексом Российской Федерации вводятся дополнительные ограничения природопользования. В границах прибрежных зон допускается размещение объектов, перечень и порядок размещения которых устанавливается Правительством Российской Федерации. </w:t>
      </w:r>
    </w:p>
    <w:p w:rsidR="003F63D4" w:rsidRDefault="003F63D4" w:rsidP="003F63D4">
      <w:pPr>
        <w:ind w:left="160" w:firstLine="380"/>
        <w:jc w:val="both"/>
      </w:pPr>
      <w:r>
        <w:rPr>
          <w:b/>
        </w:rPr>
        <w:lastRenderedPageBreak/>
        <w:t>Границы зон санитарной охраны источников питьевого водоснабжения</w:t>
      </w:r>
      <w:r>
        <w:t xml:space="preserve"> - границы зон I и II пояса, а также жесткой зоны II пояса:</w:t>
      </w:r>
    </w:p>
    <w:p w:rsidR="003F63D4" w:rsidRDefault="003F63D4" w:rsidP="003F63D4">
      <w:pPr>
        <w:ind w:left="160" w:firstLine="380"/>
        <w:jc w:val="both"/>
      </w:pPr>
      <w:r>
        <w:t>- границы зоны I пояса санитарной охраны - границы огражденной территории водозаборных сооружений и площадок, головных водопроводных сооружений, на которых установлен строгий охранный режим и не допускается размещение зданий, сооружений и коммуникаций, не связанных с эксплуатацией водоисточника. В границах I пояса санитарной охраны запрещается постоянное и временное проживание людей, не связанных непосредственно с работой на водопроводных сооружениях;</w:t>
      </w:r>
    </w:p>
    <w:p w:rsidR="003F63D4" w:rsidRDefault="003F63D4" w:rsidP="003F63D4">
      <w:pPr>
        <w:ind w:left="160" w:firstLine="380"/>
        <w:jc w:val="both"/>
      </w:pPr>
      <w:r>
        <w:t>- границы зоны II пояса санитарной охраны - границы территории, непосредственно окружающей не только источники, но и их притоки, на которой установлен режим ограничения строительства и хозяйственного пользования земель и водных объектов;</w:t>
      </w:r>
    </w:p>
    <w:p w:rsidR="003F63D4" w:rsidRDefault="003F63D4" w:rsidP="003F63D4">
      <w:pPr>
        <w:ind w:left="160" w:firstLine="380"/>
        <w:jc w:val="both"/>
      </w:pPr>
      <w:r>
        <w:t>- границы жесткой зоны II пояса санитарной охраны - границы территории, непосредственно прилегающей к акватории водоисточников и выделяемой в пределах территории II пояса по границам прибрежной полосы с режимом ограничения хозяйственной деятельности.</w:t>
      </w:r>
    </w:p>
    <w:p w:rsidR="003F63D4" w:rsidRDefault="003F63D4" w:rsidP="003F63D4">
      <w:pPr>
        <w:ind w:left="160" w:firstLine="380"/>
        <w:jc w:val="both"/>
      </w:pPr>
      <w:r>
        <w:rPr>
          <w:b/>
        </w:rPr>
        <w:t xml:space="preserve">Границы санитарно-защитных зон </w:t>
      </w:r>
      <w:r>
        <w:t>- границы территорий, отделяющих промышленные площадки и иные объекты, являющиеся источниками негативного воздействия на среду обитания и здоровье человека, от жилой застройки, рекреационных зон, зон отдыха и курортов. Ширина санитарно-защитных зон, режим их содержания и использования устанавливается в соответствии с законодательством о санитарно-эпидемиологическом благополучии населения.</w:t>
      </w:r>
    </w:p>
    <w:p w:rsidR="003F63D4" w:rsidRDefault="003F63D4" w:rsidP="003F63D4">
      <w:pPr>
        <w:ind w:left="160" w:firstLine="380"/>
        <w:jc w:val="both"/>
      </w:pPr>
      <w:r>
        <w:t>В границах санитарно-защитных зон устанавливается режим санитарной защиты от неблагоприятных воздействий; допускается размещение коммунальных инженерных объектов городской инфраструктуры в соответствии с санитарными нормами и СНиП.</w:t>
      </w:r>
    </w:p>
    <w:p w:rsidR="003F63D4" w:rsidRDefault="003F63D4" w:rsidP="003F63D4">
      <w:pPr>
        <w:ind w:left="160" w:firstLine="380"/>
      </w:pPr>
    </w:p>
    <w:p w:rsidR="003F63D4" w:rsidRDefault="003F63D4" w:rsidP="003F63D4">
      <w:pPr>
        <w:ind w:left="160" w:firstLine="380"/>
      </w:pPr>
    </w:p>
    <w:p w:rsidR="003F63D4" w:rsidRDefault="003F63D4" w:rsidP="003F63D4">
      <w:pPr>
        <w:ind w:left="160" w:firstLine="380"/>
      </w:pPr>
    </w:p>
    <w:sectPr w:rsidR="003F63D4" w:rsidSect="001E0F34">
      <w:footerReference w:type="default" r:id="rId10"/>
      <w:footnotePr>
        <w:pos w:val="beneathText"/>
      </w:footnotePr>
      <w:pgSz w:w="11905" w:h="16837"/>
      <w:pgMar w:top="851" w:right="706" w:bottom="851" w:left="1418" w:header="680" w:footer="62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B19" w:rsidRDefault="005B0B19">
      <w:r>
        <w:separator/>
      </w:r>
    </w:p>
  </w:endnote>
  <w:endnote w:type="continuationSeparator" w:id="0">
    <w:p w:rsidR="005B0B19" w:rsidRDefault="005B0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346" w:rsidRDefault="00273346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70554">
      <w:rPr>
        <w:noProof/>
      </w:rPr>
      <w:t>4</w:t>
    </w:r>
    <w:r>
      <w:fldChar w:fldCharType="end"/>
    </w:r>
  </w:p>
  <w:p w:rsidR="00273346" w:rsidRDefault="00273346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B19" w:rsidRDefault="005B0B19">
      <w:r>
        <w:separator/>
      </w:r>
    </w:p>
  </w:footnote>
  <w:footnote w:type="continuationSeparator" w:id="0">
    <w:p w:rsidR="005B0B19" w:rsidRDefault="005B0B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>
    <w:nsid w:val="0000000B"/>
    <w:multiLevelType w:val="singleLevel"/>
    <w:tmpl w:val="0000000B"/>
    <w:name w:val="WW8Num11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9">
    <w:nsid w:val="00000014"/>
    <w:multiLevelType w:val="singleLevel"/>
    <w:tmpl w:val="00000014"/>
    <w:name w:val="WW8Num20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1">
    <w:nsid w:val="00000016"/>
    <w:multiLevelType w:val="multilevel"/>
    <w:tmpl w:val="0000001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>
    <w:nsid w:val="00305ED5"/>
    <w:multiLevelType w:val="hybridMultilevel"/>
    <w:tmpl w:val="D3D05A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056646C7"/>
    <w:multiLevelType w:val="multilevel"/>
    <w:tmpl w:val="7F9E6BC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>
    <w:nsid w:val="08682DF3"/>
    <w:multiLevelType w:val="hybridMultilevel"/>
    <w:tmpl w:val="FAA88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B4F0AFF"/>
    <w:multiLevelType w:val="hybridMultilevel"/>
    <w:tmpl w:val="30826E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0D522606"/>
    <w:multiLevelType w:val="hybridMultilevel"/>
    <w:tmpl w:val="C8DAC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F6A7A0D"/>
    <w:multiLevelType w:val="hybridMultilevel"/>
    <w:tmpl w:val="1CAA2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5B27797"/>
    <w:multiLevelType w:val="hybridMultilevel"/>
    <w:tmpl w:val="5E542B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1B1B037D"/>
    <w:multiLevelType w:val="multilevel"/>
    <w:tmpl w:val="05340E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0">
    <w:nsid w:val="1B427104"/>
    <w:multiLevelType w:val="hybridMultilevel"/>
    <w:tmpl w:val="DA2ED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1C113B3"/>
    <w:multiLevelType w:val="hybridMultilevel"/>
    <w:tmpl w:val="F3A0E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7DD091E"/>
    <w:multiLevelType w:val="hybridMultilevel"/>
    <w:tmpl w:val="F9B641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368F56A6"/>
    <w:multiLevelType w:val="hybridMultilevel"/>
    <w:tmpl w:val="B2969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86A7D9F"/>
    <w:multiLevelType w:val="hybridMultilevel"/>
    <w:tmpl w:val="10500D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3CF83752"/>
    <w:multiLevelType w:val="hybridMultilevel"/>
    <w:tmpl w:val="093C90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41603B45"/>
    <w:multiLevelType w:val="hybridMultilevel"/>
    <w:tmpl w:val="F8240280"/>
    <w:lvl w:ilvl="0" w:tplc="FBF6932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3B77AF4"/>
    <w:multiLevelType w:val="hybridMultilevel"/>
    <w:tmpl w:val="5C4A03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44F53E34"/>
    <w:multiLevelType w:val="multilevel"/>
    <w:tmpl w:val="10862E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2160"/>
      </w:pPr>
      <w:rPr>
        <w:rFonts w:hint="default"/>
      </w:rPr>
    </w:lvl>
  </w:abstractNum>
  <w:abstractNum w:abstractNumId="39">
    <w:nsid w:val="4D5C7C20"/>
    <w:multiLevelType w:val="hybridMultilevel"/>
    <w:tmpl w:val="69B85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BF62454"/>
    <w:multiLevelType w:val="hybridMultilevel"/>
    <w:tmpl w:val="8544F76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1">
    <w:nsid w:val="63FA499D"/>
    <w:multiLevelType w:val="hybridMultilevel"/>
    <w:tmpl w:val="A96ADB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78D5139"/>
    <w:multiLevelType w:val="hybridMultilevel"/>
    <w:tmpl w:val="88AA84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AE05FF9"/>
    <w:multiLevelType w:val="hybridMultilevel"/>
    <w:tmpl w:val="402899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DA1034E"/>
    <w:multiLevelType w:val="hybridMultilevel"/>
    <w:tmpl w:val="E3DAB242"/>
    <w:lvl w:ilvl="0" w:tplc="C70221F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6F6430"/>
    <w:multiLevelType w:val="singleLevel"/>
    <w:tmpl w:val="00000014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8"/>
  </w:num>
  <w:num w:numId="24">
    <w:abstractNumId w:val="37"/>
  </w:num>
  <w:num w:numId="25">
    <w:abstractNumId w:val="23"/>
  </w:num>
  <w:num w:numId="26">
    <w:abstractNumId w:val="41"/>
  </w:num>
  <w:num w:numId="27">
    <w:abstractNumId w:val="43"/>
  </w:num>
  <w:num w:numId="28">
    <w:abstractNumId w:val="33"/>
  </w:num>
  <w:num w:numId="29">
    <w:abstractNumId w:val="31"/>
  </w:num>
  <w:num w:numId="30">
    <w:abstractNumId w:val="45"/>
  </w:num>
  <w:num w:numId="31">
    <w:abstractNumId w:val="39"/>
  </w:num>
  <w:num w:numId="32">
    <w:abstractNumId w:val="40"/>
  </w:num>
  <w:num w:numId="33">
    <w:abstractNumId w:val="34"/>
  </w:num>
  <w:num w:numId="34">
    <w:abstractNumId w:val="35"/>
  </w:num>
  <w:num w:numId="35">
    <w:abstractNumId w:val="42"/>
  </w:num>
  <w:num w:numId="36">
    <w:abstractNumId w:val="22"/>
  </w:num>
  <w:num w:numId="37">
    <w:abstractNumId w:val="32"/>
  </w:num>
  <w:num w:numId="38">
    <w:abstractNumId w:val="25"/>
  </w:num>
  <w:num w:numId="39">
    <w:abstractNumId w:val="36"/>
  </w:num>
  <w:num w:numId="40">
    <w:abstractNumId w:val="44"/>
  </w:num>
  <w:num w:numId="41">
    <w:abstractNumId w:val="30"/>
  </w:num>
  <w:num w:numId="42">
    <w:abstractNumId w:val="24"/>
  </w:num>
  <w:num w:numId="43">
    <w:abstractNumId w:val="27"/>
  </w:num>
  <w:num w:numId="44">
    <w:abstractNumId w:val="26"/>
  </w:num>
  <w:num w:numId="45">
    <w:abstractNumId w:val="38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3074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C57"/>
    <w:rsid w:val="00001259"/>
    <w:rsid w:val="00005FD9"/>
    <w:rsid w:val="0000600A"/>
    <w:rsid w:val="00011E4C"/>
    <w:rsid w:val="0001508C"/>
    <w:rsid w:val="000210F6"/>
    <w:rsid w:val="00023432"/>
    <w:rsid w:val="00024251"/>
    <w:rsid w:val="00027767"/>
    <w:rsid w:val="00027B95"/>
    <w:rsid w:val="00030960"/>
    <w:rsid w:val="000430B8"/>
    <w:rsid w:val="0005144E"/>
    <w:rsid w:val="000559CA"/>
    <w:rsid w:val="00061834"/>
    <w:rsid w:val="0007570C"/>
    <w:rsid w:val="000805EB"/>
    <w:rsid w:val="000B0784"/>
    <w:rsid w:val="000D1B0F"/>
    <w:rsid w:val="000D26E1"/>
    <w:rsid w:val="000E08EC"/>
    <w:rsid w:val="000E532C"/>
    <w:rsid w:val="000F6BD5"/>
    <w:rsid w:val="0010013C"/>
    <w:rsid w:val="00102E0E"/>
    <w:rsid w:val="00116940"/>
    <w:rsid w:val="00117272"/>
    <w:rsid w:val="00124BC0"/>
    <w:rsid w:val="00130C57"/>
    <w:rsid w:val="00150CAB"/>
    <w:rsid w:val="001522DC"/>
    <w:rsid w:val="0015589F"/>
    <w:rsid w:val="001633FC"/>
    <w:rsid w:val="0019169F"/>
    <w:rsid w:val="0019177F"/>
    <w:rsid w:val="001A4B9B"/>
    <w:rsid w:val="001B0CA3"/>
    <w:rsid w:val="001B6132"/>
    <w:rsid w:val="001C2F68"/>
    <w:rsid w:val="001C5080"/>
    <w:rsid w:val="001D36F6"/>
    <w:rsid w:val="001D6BD9"/>
    <w:rsid w:val="001D7FDB"/>
    <w:rsid w:val="001E0F34"/>
    <w:rsid w:val="001E50D8"/>
    <w:rsid w:val="00201BF5"/>
    <w:rsid w:val="00206798"/>
    <w:rsid w:val="00213A72"/>
    <w:rsid w:val="00223B6F"/>
    <w:rsid w:val="00227E88"/>
    <w:rsid w:val="00245C44"/>
    <w:rsid w:val="002466E7"/>
    <w:rsid w:val="00267395"/>
    <w:rsid w:val="00273346"/>
    <w:rsid w:val="0028677F"/>
    <w:rsid w:val="00286DE1"/>
    <w:rsid w:val="002A594A"/>
    <w:rsid w:val="002A7B2F"/>
    <w:rsid w:val="002B6C7B"/>
    <w:rsid w:val="002B6CF9"/>
    <w:rsid w:val="002D2AD3"/>
    <w:rsid w:val="002F148A"/>
    <w:rsid w:val="00302B4C"/>
    <w:rsid w:val="00306351"/>
    <w:rsid w:val="0031421F"/>
    <w:rsid w:val="00333715"/>
    <w:rsid w:val="003351A5"/>
    <w:rsid w:val="00370554"/>
    <w:rsid w:val="00374E04"/>
    <w:rsid w:val="0039273E"/>
    <w:rsid w:val="003A3DE3"/>
    <w:rsid w:val="003A6379"/>
    <w:rsid w:val="003C7C14"/>
    <w:rsid w:val="003D09C2"/>
    <w:rsid w:val="003E130B"/>
    <w:rsid w:val="003E3B8B"/>
    <w:rsid w:val="003E3BDD"/>
    <w:rsid w:val="003F078A"/>
    <w:rsid w:val="003F63D4"/>
    <w:rsid w:val="004105CD"/>
    <w:rsid w:val="004166DD"/>
    <w:rsid w:val="00417C8F"/>
    <w:rsid w:val="00432418"/>
    <w:rsid w:val="00432CA4"/>
    <w:rsid w:val="00435E89"/>
    <w:rsid w:val="00445D7A"/>
    <w:rsid w:val="00446A20"/>
    <w:rsid w:val="00456C61"/>
    <w:rsid w:val="004671B3"/>
    <w:rsid w:val="004776DB"/>
    <w:rsid w:val="00483D60"/>
    <w:rsid w:val="004A6D56"/>
    <w:rsid w:val="004C2708"/>
    <w:rsid w:val="004C3CF1"/>
    <w:rsid w:val="004C4007"/>
    <w:rsid w:val="004D2725"/>
    <w:rsid w:val="004D61D1"/>
    <w:rsid w:val="004E42F2"/>
    <w:rsid w:val="004E54ED"/>
    <w:rsid w:val="004F0296"/>
    <w:rsid w:val="00501A2A"/>
    <w:rsid w:val="005025AA"/>
    <w:rsid w:val="0050438E"/>
    <w:rsid w:val="00505A30"/>
    <w:rsid w:val="00527A35"/>
    <w:rsid w:val="00531A62"/>
    <w:rsid w:val="00532914"/>
    <w:rsid w:val="00557A9D"/>
    <w:rsid w:val="005628A2"/>
    <w:rsid w:val="00585B40"/>
    <w:rsid w:val="005A2307"/>
    <w:rsid w:val="005B0B19"/>
    <w:rsid w:val="005B4FAA"/>
    <w:rsid w:val="005D04D4"/>
    <w:rsid w:val="005E0822"/>
    <w:rsid w:val="005E7219"/>
    <w:rsid w:val="005F144F"/>
    <w:rsid w:val="00615FB4"/>
    <w:rsid w:val="0063621D"/>
    <w:rsid w:val="00636258"/>
    <w:rsid w:val="00651380"/>
    <w:rsid w:val="00651D72"/>
    <w:rsid w:val="006521B7"/>
    <w:rsid w:val="0065580D"/>
    <w:rsid w:val="00661237"/>
    <w:rsid w:val="00671286"/>
    <w:rsid w:val="006734CE"/>
    <w:rsid w:val="00675420"/>
    <w:rsid w:val="00681443"/>
    <w:rsid w:val="00684DAC"/>
    <w:rsid w:val="00685BE1"/>
    <w:rsid w:val="00693BC1"/>
    <w:rsid w:val="0069549F"/>
    <w:rsid w:val="006957FA"/>
    <w:rsid w:val="0069616C"/>
    <w:rsid w:val="006A7263"/>
    <w:rsid w:val="006A7B18"/>
    <w:rsid w:val="006D2148"/>
    <w:rsid w:val="006D4C2E"/>
    <w:rsid w:val="006F1A82"/>
    <w:rsid w:val="0071113B"/>
    <w:rsid w:val="007300F7"/>
    <w:rsid w:val="00733231"/>
    <w:rsid w:val="00741EBA"/>
    <w:rsid w:val="00743521"/>
    <w:rsid w:val="00746155"/>
    <w:rsid w:val="00746389"/>
    <w:rsid w:val="00750644"/>
    <w:rsid w:val="00753090"/>
    <w:rsid w:val="00762AA4"/>
    <w:rsid w:val="007641F4"/>
    <w:rsid w:val="00773B9C"/>
    <w:rsid w:val="007759E1"/>
    <w:rsid w:val="007A0553"/>
    <w:rsid w:val="007A58AA"/>
    <w:rsid w:val="007A6728"/>
    <w:rsid w:val="007B430B"/>
    <w:rsid w:val="007B713D"/>
    <w:rsid w:val="007C1DE2"/>
    <w:rsid w:val="007C2179"/>
    <w:rsid w:val="007C6238"/>
    <w:rsid w:val="007D4A63"/>
    <w:rsid w:val="007D7A24"/>
    <w:rsid w:val="007E4596"/>
    <w:rsid w:val="00805254"/>
    <w:rsid w:val="00824C67"/>
    <w:rsid w:val="00832D01"/>
    <w:rsid w:val="00842001"/>
    <w:rsid w:val="00842318"/>
    <w:rsid w:val="00855340"/>
    <w:rsid w:val="008562E0"/>
    <w:rsid w:val="0086338E"/>
    <w:rsid w:val="0087561D"/>
    <w:rsid w:val="00877604"/>
    <w:rsid w:val="00881FD7"/>
    <w:rsid w:val="00884990"/>
    <w:rsid w:val="00885F8D"/>
    <w:rsid w:val="008B2F2A"/>
    <w:rsid w:val="008B3A57"/>
    <w:rsid w:val="008F0003"/>
    <w:rsid w:val="0093148C"/>
    <w:rsid w:val="00942FBC"/>
    <w:rsid w:val="00943F69"/>
    <w:rsid w:val="0095097A"/>
    <w:rsid w:val="00967A75"/>
    <w:rsid w:val="00976FA6"/>
    <w:rsid w:val="009A434C"/>
    <w:rsid w:val="009D2394"/>
    <w:rsid w:val="009E579B"/>
    <w:rsid w:val="009F563C"/>
    <w:rsid w:val="00A124D3"/>
    <w:rsid w:val="00A129DA"/>
    <w:rsid w:val="00A416AC"/>
    <w:rsid w:val="00A416DE"/>
    <w:rsid w:val="00A45EEE"/>
    <w:rsid w:val="00A530A8"/>
    <w:rsid w:val="00A614EC"/>
    <w:rsid w:val="00A61925"/>
    <w:rsid w:val="00A9018A"/>
    <w:rsid w:val="00A972F5"/>
    <w:rsid w:val="00AA0BDB"/>
    <w:rsid w:val="00AA3144"/>
    <w:rsid w:val="00AB265E"/>
    <w:rsid w:val="00AB71E9"/>
    <w:rsid w:val="00AE6EC0"/>
    <w:rsid w:val="00AF3FD6"/>
    <w:rsid w:val="00AF6B70"/>
    <w:rsid w:val="00B35666"/>
    <w:rsid w:val="00B46BBE"/>
    <w:rsid w:val="00B55C95"/>
    <w:rsid w:val="00B57D0B"/>
    <w:rsid w:val="00B656EA"/>
    <w:rsid w:val="00BB3500"/>
    <w:rsid w:val="00BB56A3"/>
    <w:rsid w:val="00BE7EF0"/>
    <w:rsid w:val="00BF4EA3"/>
    <w:rsid w:val="00BF694B"/>
    <w:rsid w:val="00C10F77"/>
    <w:rsid w:val="00C34D5A"/>
    <w:rsid w:val="00C474AD"/>
    <w:rsid w:val="00C5618F"/>
    <w:rsid w:val="00C65348"/>
    <w:rsid w:val="00C869A2"/>
    <w:rsid w:val="00C959E2"/>
    <w:rsid w:val="00CA0036"/>
    <w:rsid w:val="00CB6963"/>
    <w:rsid w:val="00CB6C79"/>
    <w:rsid w:val="00CC111F"/>
    <w:rsid w:val="00CC3927"/>
    <w:rsid w:val="00CD2181"/>
    <w:rsid w:val="00CD4A83"/>
    <w:rsid w:val="00CD7250"/>
    <w:rsid w:val="00CD7985"/>
    <w:rsid w:val="00D05F21"/>
    <w:rsid w:val="00D13B94"/>
    <w:rsid w:val="00D22116"/>
    <w:rsid w:val="00D240C2"/>
    <w:rsid w:val="00D4482B"/>
    <w:rsid w:val="00D5316D"/>
    <w:rsid w:val="00D67325"/>
    <w:rsid w:val="00D76577"/>
    <w:rsid w:val="00D77C71"/>
    <w:rsid w:val="00D80706"/>
    <w:rsid w:val="00D86B5A"/>
    <w:rsid w:val="00D87FBC"/>
    <w:rsid w:val="00D942A3"/>
    <w:rsid w:val="00D97B81"/>
    <w:rsid w:val="00DB627C"/>
    <w:rsid w:val="00DC0B3B"/>
    <w:rsid w:val="00DD2FEB"/>
    <w:rsid w:val="00DD79CE"/>
    <w:rsid w:val="00DE75A2"/>
    <w:rsid w:val="00DF0106"/>
    <w:rsid w:val="00DF1190"/>
    <w:rsid w:val="00DF2F36"/>
    <w:rsid w:val="00E10BB4"/>
    <w:rsid w:val="00E259B9"/>
    <w:rsid w:val="00E5082A"/>
    <w:rsid w:val="00E75EF3"/>
    <w:rsid w:val="00E7734C"/>
    <w:rsid w:val="00E848D9"/>
    <w:rsid w:val="00E85BB8"/>
    <w:rsid w:val="00E939E6"/>
    <w:rsid w:val="00EA01B8"/>
    <w:rsid w:val="00EA0367"/>
    <w:rsid w:val="00EA0A81"/>
    <w:rsid w:val="00EB5D34"/>
    <w:rsid w:val="00EB6CA2"/>
    <w:rsid w:val="00EC2BEB"/>
    <w:rsid w:val="00EC57A0"/>
    <w:rsid w:val="00EC7ADE"/>
    <w:rsid w:val="00ED2BB6"/>
    <w:rsid w:val="00ED3258"/>
    <w:rsid w:val="00ED5AA2"/>
    <w:rsid w:val="00EE6CF4"/>
    <w:rsid w:val="00F00C9D"/>
    <w:rsid w:val="00F0787D"/>
    <w:rsid w:val="00F0798F"/>
    <w:rsid w:val="00F15938"/>
    <w:rsid w:val="00F162F8"/>
    <w:rsid w:val="00F17460"/>
    <w:rsid w:val="00F1752A"/>
    <w:rsid w:val="00F2726D"/>
    <w:rsid w:val="00F32486"/>
    <w:rsid w:val="00F34420"/>
    <w:rsid w:val="00F34580"/>
    <w:rsid w:val="00F376F4"/>
    <w:rsid w:val="00F37A08"/>
    <w:rsid w:val="00F4024C"/>
    <w:rsid w:val="00F5023D"/>
    <w:rsid w:val="00F5305A"/>
    <w:rsid w:val="00F57498"/>
    <w:rsid w:val="00F66ACF"/>
    <w:rsid w:val="00F71EDA"/>
    <w:rsid w:val="00F90559"/>
    <w:rsid w:val="00F94F53"/>
    <w:rsid w:val="00F97953"/>
    <w:rsid w:val="00FA2E19"/>
    <w:rsid w:val="00FA5324"/>
    <w:rsid w:val="00FB63C2"/>
    <w:rsid w:val="00FC5A04"/>
    <w:rsid w:val="00FD0362"/>
    <w:rsid w:val="00FE75C0"/>
    <w:rsid w:val="00FF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/>
      <w:color w:val="0000FF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6z0">
    <w:name w:val="WW8Num36z0"/>
    <w:rPr>
      <w:rFonts w:ascii="Symbol" w:hAnsi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38z0">
    <w:name w:val="WW8Num38z0"/>
    <w:rPr>
      <w:rFonts w:ascii="Symbol" w:hAnsi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9z0">
    <w:name w:val="WW8Num39z0"/>
    <w:rPr>
      <w:rFonts w:ascii="Symbol" w:hAnsi="Symbol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/>
    </w:rPr>
  </w:style>
  <w:style w:type="character" w:customStyle="1" w:styleId="WW8Num40z0">
    <w:name w:val="WW8Num40z0"/>
    <w:rPr>
      <w:rFonts w:ascii="Symbol" w:hAnsi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/>
    </w:rPr>
  </w:style>
  <w:style w:type="character" w:customStyle="1" w:styleId="WW8Num41z0">
    <w:name w:val="WW8Num41z0"/>
    <w:rPr>
      <w:rFonts w:ascii="Symbol" w:hAnsi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/>
    </w:rPr>
  </w:style>
  <w:style w:type="character" w:customStyle="1" w:styleId="WW8Num42z0">
    <w:name w:val="WW8Num42z0"/>
    <w:rPr>
      <w:rFonts w:ascii="Symbol" w:hAnsi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/>
    </w:rPr>
  </w:style>
  <w:style w:type="character" w:customStyle="1" w:styleId="WW8Num43z0">
    <w:name w:val="WW8Num43z0"/>
    <w:rPr>
      <w:rFonts w:ascii="Symbol" w:hAnsi="Symbol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/>
    </w:rPr>
  </w:style>
  <w:style w:type="character" w:customStyle="1" w:styleId="1">
    <w:name w:val="Основной шрифт абзаца1"/>
  </w:style>
  <w:style w:type="character" w:styleId="a3">
    <w:name w:val="page number"/>
    <w:basedOn w:val="1"/>
    <w:semiHidden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semiHidden/>
    <w:pPr>
      <w:spacing w:after="120"/>
    </w:pPr>
  </w:style>
  <w:style w:type="paragraph" w:styleId="a6">
    <w:name w:val="List"/>
    <w:basedOn w:val="a5"/>
    <w:semiHidden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</w:p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FR1">
    <w:name w:val="FR1"/>
    <w:pPr>
      <w:widowControl w:val="0"/>
      <w:suppressAutoHyphens/>
      <w:overflowPunct w:val="0"/>
      <w:autoSpaceDE w:val="0"/>
      <w:spacing w:before="340"/>
      <w:ind w:right="3800"/>
      <w:textAlignment w:val="baseline"/>
    </w:pPr>
    <w:rPr>
      <w:rFonts w:eastAsia="Arial"/>
      <w:b/>
      <w:sz w:val="24"/>
      <w:lang w:eastAsia="ar-SA"/>
    </w:rPr>
  </w:style>
  <w:style w:type="paragraph" w:styleId="aa">
    <w:name w:val="header"/>
    <w:basedOn w:val="a"/>
    <w:link w:val="ab"/>
    <w:uiPriority w:val="99"/>
    <w:pPr>
      <w:tabs>
        <w:tab w:val="center" w:pos="4677"/>
        <w:tab w:val="right" w:pos="9355"/>
      </w:tabs>
    </w:pPr>
  </w:style>
  <w:style w:type="paragraph" w:styleId="ac">
    <w:name w:val="Normal (Web)"/>
    <w:basedOn w:val="a"/>
    <w:pPr>
      <w:spacing w:before="280" w:after="280"/>
    </w:pPr>
  </w:style>
  <w:style w:type="paragraph" w:customStyle="1" w:styleId="Heading">
    <w:name w:val="Heading"/>
    <w:pPr>
      <w:widowControl w:val="0"/>
      <w:suppressAutoHyphens/>
      <w:autoSpaceDE w:val="0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af">
    <w:name w:val="Содержимое врезки"/>
    <w:basedOn w:val="a5"/>
  </w:style>
  <w:style w:type="paragraph" w:customStyle="1" w:styleId="Normal">
    <w:name w:val="Normal"/>
    <w:rsid w:val="00832D01"/>
    <w:pPr>
      <w:widowControl w:val="0"/>
      <w:suppressAutoHyphens/>
      <w:spacing w:line="256" w:lineRule="auto"/>
      <w:ind w:firstLine="220"/>
      <w:jc w:val="both"/>
    </w:pPr>
    <w:rPr>
      <w:rFonts w:ascii="Arial" w:eastAsia="Arial" w:hAnsi="Arial"/>
      <w:b/>
      <w:sz w:val="18"/>
      <w:lang w:eastAsia="ar-SA"/>
    </w:rPr>
  </w:style>
  <w:style w:type="paragraph" w:customStyle="1" w:styleId="ConsTitle">
    <w:name w:val="ConsTitle"/>
    <w:rsid w:val="00832D01"/>
    <w:pPr>
      <w:widowControl w:val="0"/>
      <w:suppressAutoHyphens/>
    </w:pPr>
    <w:rPr>
      <w:rFonts w:ascii="Arial" w:eastAsia="Arial" w:hAnsi="Arial"/>
      <w:b/>
      <w:sz w:val="16"/>
      <w:lang w:eastAsia="ar-SA"/>
    </w:rPr>
  </w:style>
  <w:style w:type="character" w:customStyle="1" w:styleId="ab">
    <w:name w:val="Верхний колонтитул Знак"/>
    <w:basedOn w:val="a0"/>
    <w:link w:val="aa"/>
    <w:uiPriority w:val="99"/>
    <w:rsid w:val="00B55C95"/>
    <w:rPr>
      <w:sz w:val="24"/>
      <w:szCs w:val="24"/>
      <w:lang w:eastAsia="ar-SA"/>
    </w:rPr>
  </w:style>
  <w:style w:type="character" w:customStyle="1" w:styleId="a8">
    <w:name w:val="Нижний колонтитул Знак"/>
    <w:basedOn w:val="a0"/>
    <w:link w:val="a7"/>
    <w:uiPriority w:val="99"/>
    <w:rsid w:val="00B55C95"/>
    <w:rPr>
      <w:sz w:val="24"/>
      <w:szCs w:val="24"/>
      <w:lang w:eastAsia="ar-SA"/>
    </w:rPr>
  </w:style>
  <w:style w:type="paragraph" w:styleId="af0">
    <w:name w:val="No Spacing"/>
    <w:uiPriority w:val="1"/>
    <w:qFormat/>
    <w:rsid w:val="00557A9D"/>
    <w:rPr>
      <w:rFonts w:ascii="Calibri" w:eastAsia="Calibri" w:hAnsi="Calibri"/>
      <w:sz w:val="22"/>
      <w:szCs w:val="22"/>
      <w:lang w:eastAsia="en-US"/>
    </w:rPr>
  </w:style>
  <w:style w:type="paragraph" w:styleId="2">
    <w:name w:val="Body Text 2"/>
    <w:basedOn w:val="a"/>
    <w:link w:val="20"/>
    <w:uiPriority w:val="99"/>
    <w:semiHidden/>
    <w:unhideWhenUsed/>
    <w:rsid w:val="00F94F5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94F53"/>
    <w:rPr>
      <w:sz w:val="24"/>
      <w:szCs w:val="24"/>
      <w:lang w:eastAsia="ar-SA"/>
    </w:rPr>
  </w:style>
  <w:style w:type="paragraph" w:customStyle="1" w:styleId="xl46">
    <w:name w:val="xl46"/>
    <w:basedOn w:val="a"/>
    <w:rsid w:val="00F94F53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2"/>
      <w:szCs w:val="22"/>
      <w:lang w:eastAsia="ru-RU"/>
    </w:rPr>
  </w:style>
  <w:style w:type="paragraph" w:customStyle="1" w:styleId="Default">
    <w:name w:val="Default"/>
    <w:rsid w:val="004671B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1">
    <w:name w:val="List Paragraph"/>
    <w:basedOn w:val="a"/>
    <w:uiPriority w:val="34"/>
    <w:qFormat/>
    <w:rsid w:val="00F4024C"/>
    <w:pPr>
      <w:suppressAutoHyphens w:val="0"/>
      <w:ind w:left="720" w:firstLine="851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af2">
    <w:name w:val="Hyperlink"/>
    <w:basedOn w:val="a0"/>
    <w:uiPriority w:val="99"/>
    <w:unhideWhenUsed/>
    <w:rsid w:val="003F63D4"/>
    <w:rPr>
      <w:color w:val="0000FF"/>
      <w:u w:val="single"/>
    </w:rPr>
  </w:style>
  <w:style w:type="paragraph" w:styleId="12">
    <w:name w:val="toc 1"/>
    <w:basedOn w:val="a"/>
    <w:next w:val="a"/>
    <w:autoRedefine/>
    <w:uiPriority w:val="39"/>
    <w:unhideWhenUsed/>
    <w:rsid w:val="003F63D4"/>
    <w:pPr>
      <w:suppressAutoHyphens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/>
      <w:color w:val="0000FF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6z0">
    <w:name w:val="WW8Num36z0"/>
    <w:rPr>
      <w:rFonts w:ascii="Symbol" w:hAnsi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38z0">
    <w:name w:val="WW8Num38z0"/>
    <w:rPr>
      <w:rFonts w:ascii="Symbol" w:hAnsi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9z0">
    <w:name w:val="WW8Num39z0"/>
    <w:rPr>
      <w:rFonts w:ascii="Symbol" w:hAnsi="Symbol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/>
    </w:rPr>
  </w:style>
  <w:style w:type="character" w:customStyle="1" w:styleId="WW8Num40z0">
    <w:name w:val="WW8Num40z0"/>
    <w:rPr>
      <w:rFonts w:ascii="Symbol" w:hAnsi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/>
    </w:rPr>
  </w:style>
  <w:style w:type="character" w:customStyle="1" w:styleId="WW8Num41z0">
    <w:name w:val="WW8Num41z0"/>
    <w:rPr>
      <w:rFonts w:ascii="Symbol" w:hAnsi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/>
    </w:rPr>
  </w:style>
  <w:style w:type="character" w:customStyle="1" w:styleId="WW8Num42z0">
    <w:name w:val="WW8Num42z0"/>
    <w:rPr>
      <w:rFonts w:ascii="Symbol" w:hAnsi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/>
    </w:rPr>
  </w:style>
  <w:style w:type="character" w:customStyle="1" w:styleId="WW8Num43z0">
    <w:name w:val="WW8Num43z0"/>
    <w:rPr>
      <w:rFonts w:ascii="Symbol" w:hAnsi="Symbol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/>
    </w:rPr>
  </w:style>
  <w:style w:type="character" w:customStyle="1" w:styleId="1">
    <w:name w:val="Основной шрифт абзаца1"/>
  </w:style>
  <w:style w:type="character" w:styleId="a3">
    <w:name w:val="page number"/>
    <w:basedOn w:val="1"/>
    <w:semiHidden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semiHidden/>
    <w:pPr>
      <w:spacing w:after="120"/>
    </w:pPr>
  </w:style>
  <w:style w:type="paragraph" w:styleId="a6">
    <w:name w:val="List"/>
    <w:basedOn w:val="a5"/>
    <w:semiHidden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</w:p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FR1">
    <w:name w:val="FR1"/>
    <w:pPr>
      <w:widowControl w:val="0"/>
      <w:suppressAutoHyphens/>
      <w:overflowPunct w:val="0"/>
      <w:autoSpaceDE w:val="0"/>
      <w:spacing w:before="340"/>
      <w:ind w:right="3800"/>
      <w:textAlignment w:val="baseline"/>
    </w:pPr>
    <w:rPr>
      <w:rFonts w:eastAsia="Arial"/>
      <w:b/>
      <w:sz w:val="24"/>
      <w:lang w:eastAsia="ar-SA"/>
    </w:rPr>
  </w:style>
  <w:style w:type="paragraph" w:styleId="aa">
    <w:name w:val="header"/>
    <w:basedOn w:val="a"/>
    <w:link w:val="ab"/>
    <w:uiPriority w:val="99"/>
    <w:pPr>
      <w:tabs>
        <w:tab w:val="center" w:pos="4677"/>
        <w:tab w:val="right" w:pos="9355"/>
      </w:tabs>
    </w:pPr>
  </w:style>
  <w:style w:type="paragraph" w:styleId="ac">
    <w:name w:val="Normal (Web)"/>
    <w:basedOn w:val="a"/>
    <w:pPr>
      <w:spacing w:before="280" w:after="280"/>
    </w:pPr>
  </w:style>
  <w:style w:type="paragraph" w:customStyle="1" w:styleId="Heading">
    <w:name w:val="Heading"/>
    <w:pPr>
      <w:widowControl w:val="0"/>
      <w:suppressAutoHyphens/>
      <w:autoSpaceDE w:val="0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af">
    <w:name w:val="Содержимое врезки"/>
    <w:basedOn w:val="a5"/>
  </w:style>
  <w:style w:type="paragraph" w:customStyle="1" w:styleId="Normal">
    <w:name w:val="Normal"/>
    <w:rsid w:val="00832D01"/>
    <w:pPr>
      <w:widowControl w:val="0"/>
      <w:suppressAutoHyphens/>
      <w:spacing w:line="256" w:lineRule="auto"/>
      <w:ind w:firstLine="220"/>
      <w:jc w:val="both"/>
    </w:pPr>
    <w:rPr>
      <w:rFonts w:ascii="Arial" w:eastAsia="Arial" w:hAnsi="Arial"/>
      <w:b/>
      <w:sz w:val="18"/>
      <w:lang w:eastAsia="ar-SA"/>
    </w:rPr>
  </w:style>
  <w:style w:type="paragraph" w:customStyle="1" w:styleId="ConsTitle">
    <w:name w:val="ConsTitle"/>
    <w:rsid w:val="00832D01"/>
    <w:pPr>
      <w:widowControl w:val="0"/>
      <w:suppressAutoHyphens/>
    </w:pPr>
    <w:rPr>
      <w:rFonts w:ascii="Arial" w:eastAsia="Arial" w:hAnsi="Arial"/>
      <w:b/>
      <w:sz w:val="16"/>
      <w:lang w:eastAsia="ar-SA"/>
    </w:rPr>
  </w:style>
  <w:style w:type="character" w:customStyle="1" w:styleId="ab">
    <w:name w:val="Верхний колонтитул Знак"/>
    <w:basedOn w:val="a0"/>
    <w:link w:val="aa"/>
    <w:uiPriority w:val="99"/>
    <w:rsid w:val="00B55C95"/>
    <w:rPr>
      <w:sz w:val="24"/>
      <w:szCs w:val="24"/>
      <w:lang w:eastAsia="ar-SA"/>
    </w:rPr>
  </w:style>
  <w:style w:type="character" w:customStyle="1" w:styleId="a8">
    <w:name w:val="Нижний колонтитул Знак"/>
    <w:basedOn w:val="a0"/>
    <w:link w:val="a7"/>
    <w:uiPriority w:val="99"/>
    <w:rsid w:val="00B55C95"/>
    <w:rPr>
      <w:sz w:val="24"/>
      <w:szCs w:val="24"/>
      <w:lang w:eastAsia="ar-SA"/>
    </w:rPr>
  </w:style>
  <w:style w:type="paragraph" w:styleId="af0">
    <w:name w:val="No Spacing"/>
    <w:uiPriority w:val="1"/>
    <w:qFormat/>
    <w:rsid w:val="00557A9D"/>
    <w:rPr>
      <w:rFonts w:ascii="Calibri" w:eastAsia="Calibri" w:hAnsi="Calibri"/>
      <w:sz w:val="22"/>
      <w:szCs w:val="22"/>
      <w:lang w:eastAsia="en-US"/>
    </w:rPr>
  </w:style>
  <w:style w:type="paragraph" w:styleId="2">
    <w:name w:val="Body Text 2"/>
    <w:basedOn w:val="a"/>
    <w:link w:val="20"/>
    <w:uiPriority w:val="99"/>
    <w:semiHidden/>
    <w:unhideWhenUsed/>
    <w:rsid w:val="00F94F5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94F53"/>
    <w:rPr>
      <w:sz w:val="24"/>
      <w:szCs w:val="24"/>
      <w:lang w:eastAsia="ar-SA"/>
    </w:rPr>
  </w:style>
  <w:style w:type="paragraph" w:customStyle="1" w:styleId="xl46">
    <w:name w:val="xl46"/>
    <w:basedOn w:val="a"/>
    <w:rsid w:val="00F94F53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2"/>
      <w:szCs w:val="22"/>
      <w:lang w:eastAsia="ru-RU"/>
    </w:rPr>
  </w:style>
  <w:style w:type="paragraph" w:customStyle="1" w:styleId="Default">
    <w:name w:val="Default"/>
    <w:rsid w:val="004671B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1">
    <w:name w:val="List Paragraph"/>
    <w:basedOn w:val="a"/>
    <w:uiPriority w:val="34"/>
    <w:qFormat/>
    <w:rsid w:val="00F4024C"/>
    <w:pPr>
      <w:suppressAutoHyphens w:val="0"/>
      <w:ind w:left="720" w:firstLine="851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af2">
    <w:name w:val="Hyperlink"/>
    <w:basedOn w:val="a0"/>
    <w:uiPriority w:val="99"/>
    <w:unhideWhenUsed/>
    <w:rsid w:val="003F63D4"/>
    <w:rPr>
      <w:color w:val="0000FF"/>
      <w:u w:val="single"/>
    </w:rPr>
  </w:style>
  <w:style w:type="paragraph" w:styleId="12">
    <w:name w:val="toc 1"/>
    <w:basedOn w:val="a"/>
    <w:next w:val="a"/>
    <w:autoRedefine/>
    <w:uiPriority w:val="39"/>
    <w:unhideWhenUsed/>
    <w:rsid w:val="003F63D4"/>
    <w:pPr>
      <w:suppressAutoHyphens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25636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2563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63</Pages>
  <Words>20315</Words>
  <Characters>115798</Characters>
  <Application>Microsoft Office Word</Application>
  <DocSecurity>0</DocSecurity>
  <Lines>964</Lines>
  <Paragraphs>271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нормативов градостроительного проектирования</vt:lpstr>
    </vt:vector>
  </TitlesOfParts>
  <Company>ГрафИнфо</Company>
  <LinksUpToDate>false</LinksUpToDate>
  <CharactersWithSpaces>135842</CharactersWithSpaces>
  <SharedDoc>false</SharedDoc>
  <HLinks>
    <vt:vector size="66" baseType="variant">
      <vt:variant>
        <vt:i4>6946928</vt:i4>
      </vt:variant>
      <vt:variant>
        <vt:i4>60</vt:i4>
      </vt:variant>
      <vt:variant>
        <vt:i4>0</vt:i4>
      </vt:variant>
      <vt:variant>
        <vt:i4>5</vt:i4>
      </vt:variant>
      <vt:variant>
        <vt:lpwstr>http://docs.cntd.ru/document/902256369</vt:lpwstr>
      </vt:variant>
      <vt:variant>
        <vt:lpwstr/>
      </vt:variant>
      <vt:variant>
        <vt:i4>6946928</vt:i4>
      </vt:variant>
      <vt:variant>
        <vt:i4>57</vt:i4>
      </vt:variant>
      <vt:variant>
        <vt:i4>0</vt:i4>
      </vt:variant>
      <vt:variant>
        <vt:i4>5</vt:i4>
      </vt:variant>
      <vt:variant>
        <vt:lpwstr>http://docs.cntd.ru/document/902256369</vt:lpwstr>
      </vt:variant>
      <vt:variant>
        <vt:lpwstr/>
      </vt:variant>
      <vt:variant>
        <vt:i4>1310775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_Toc400463540</vt:lpwstr>
      </vt:variant>
      <vt:variant>
        <vt:i4>1245239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_Toc400463539</vt:lpwstr>
      </vt:variant>
      <vt:variant>
        <vt:i4>1245239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_Toc400463538</vt:lpwstr>
      </vt:variant>
      <vt:variant>
        <vt:i4>1245239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_Toc400463537</vt:lpwstr>
      </vt:variant>
      <vt:variant>
        <vt:i4>1245239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_Toc400463536</vt:lpwstr>
      </vt:variant>
      <vt:variant>
        <vt:i4>1245239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_Toc400463535</vt:lpwstr>
      </vt:variant>
      <vt:variant>
        <vt:i4>1245239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_Toc400463534</vt:lpwstr>
      </vt:variant>
      <vt:variant>
        <vt:i4>1245239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_Toc400463533</vt:lpwstr>
      </vt:variant>
      <vt:variant>
        <vt:i4>1245239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_Toc400463532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нормативов градостроительного проектирования</dc:title>
  <dc:creator>КЕВ</dc:creator>
  <cp:lastModifiedBy>User</cp:lastModifiedBy>
  <cp:revision>2</cp:revision>
  <cp:lastPrinted>2016-06-15T05:25:00Z</cp:lastPrinted>
  <dcterms:created xsi:type="dcterms:W3CDTF">2016-10-04T05:41:00Z</dcterms:created>
  <dcterms:modified xsi:type="dcterms:W3CDTF">2016-10-04T05:41:00Z</dcterms:modified>
</cp:coreProperties>
</file>