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69" w:rsidRDefault="004075CE" w:rsidP="004F3169">
      <w:pPr>
        <w:jc w:val="center"/>
        <w:rPr>
          <w:rFonts w:ascii="Arial" w:hAnsi="Arial"/>
        </w:rPr>
      </w:pPr>
      <w:bookmarkStart w:id="0" w:name="_GoBack"/>
      <w:bookmarkEnd w:id="0"/>
      <w:r w:rsidRPr="00791CEC">
        <w:rPr>
          <w:color w:val="FF0000"/>
          <w:sz w:val="28"/>
          <w:szCs w:val="28"/>
        </w:rPr>
        <w:tab/>
      </w:r>
      <w:r w:rsidR="004F3169">
        <w:rPr>
          <w:rFonts w:ascii="Arial" w:hAnsi="Arial"/>
        </w:rPr>
        <w:t>Российская Федерация</w:t>
      </w:r>
    </w:p>
    <w:p w:rsidR="004F3169" w:rsidRDefault="004F3169" w:rsidP="004F3169">
      <w:pPr>
        <w:pStyle w:val="1"/>
        <w:spacing w:line="360" w:lineRule="auto"/>
      </w:pPr>
      <w:r>
        <w:t>Новгородская область</w:t>
      </w:r>
    </w:p>
    <w:p w:rsidR="004F3169" w:rsidRDefault="004F3169" w:rsidP="004F3169">
      <w:pPr>
        <w:pStyle w:val="3"/>
        <w:rPr>
          <w:sz w:val="26"/>
        </w:rPr>
      </w:pPr>
      <w:r>
        <w:rPr>
          <w:sz w:val="26"/>
        </w:rPr>
        <w:t xml:space="preserve">ДЕПАРТАМЕНТ ТРУДА И СОЦИАЛЬНОЙ ЗАЩИТЫ НАСЕЛЕНИЯ </w:t>
      </w:r>
    </w:p>
    <w:p w:rsidR="004F3169" w:rsidRDefault="004F3169" w:rsidP="004F3169">
      <w:pPr>
        <w:pStyle w:val="3"/>
        <w:rPr>
          <w:sz w:val="26"/>
        </w:rPr>
      </w:pPr>
      <w:r>
        <w:rPr>
          <w:sz w:val="26"/>
        </w:rPr>
        <w:t>НОВГОРОДСКОЙ ОБЛАСТИ</w:t>
      </w:r>
    </w:p>
    <w:p w:rsidR="004F3169" w:rsidRDefault="004F3169" w:rsidP="004F3169">
      <w:pPr>
        <w:pStyle w:val="3"/>
        <w:rPr>
          <w:sz w:val="26"/>
        </w:rPr>
      </w:pPr>
    </w:p>
    <w:p w:rsidR="004F3169" w:rsidRPr="007D13AB" w:rsidRDefault="004F3169" w:rsidP="004F3169">
      <w:pPr>
        <w:pStyle w:val="3"/>
        <w:rPr>
          <w:sz w:val="28"/>
          <w:szCs w:val="28"/>
        </w:rPr>
      </w:pPr>
      <w:r w:rsidRPr="007D13AB">
        <w:rPr>
          <w:b w:val="0"/>
          <w:bCs/>
          <w:sz w:val="28"/>
          <w:szCs w:val="28"/>
        </w:rPr>
        <w:t>ПОСТАНОВЛЕНИЕ</w:t>
      </w:r>
    </w:p>
    <w:tbl>
      <w:tblPr>
        <w:tblW w:w="0" w:type="auto"/>
        <w:tblInd w:w="2660" w:type="dxa"/>
        <w:tblLayout w:type="fixed"/>
        <w:tblLook w:val="0000" w:firstRow="0" w:lastRow="0" w:firstColumn="0" w:lastColumn="0" w:noHBand="0" w:noVBand="0"/>
      </w:tblPr>
      <w:tblGrid>
        <w:gridCol w:w="3402"/>
        <w:gridCol w:w="1984"/>
      </w:tblGrid>
      <w:tr w:rsidR="004F3169" w:rsidTr="00E90A21">
        <w:tc>
          <w:tcPr>
            <w:tcW w:w="3402" w:type="dxa"/>
            <w:shd w:val="clear" w:color="auto" w:fill="auto"/>
          </w:tcPr>
          <w:p w:rsidR="004F3169" w:rsidRPr="004F3169" w:rsidRDefault="00452531" w:rsidP="004F31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F3169" w:rsidRPr="004F3169">
              <w:rPr>
                <w:sz w:val="28"/>
                <w:szCs w:val="28"/>
              </w:rPr>
              <w:t xml:space="preserve">от 25.12.2015 </w:t>
            </w:r>
            <w:r>
              <w:rPr>
                <w:sz w:val="28"/>
                <w:szCs w:val="28"/>
              </w:rPr>
              <w:t xml:space="preserve"> №</w:t>
            </w:r>
            <w:r w:rsidR="004F3169" w:rsidRPr="004F3169">
              <w:rPr>
                <w:sz w:val="28"/>
                <w:szCs w:val="28"/>
              </w:rPr>
              <w:t>64</w:t>
            </w:r>
          </w:p>
        </w:tc>
        <w:tc>
          <w:tcPr>
            <w:tcW w:w="1984" w:type="dxa"/>
            <w:shd w:val="clear" w:color="auto" w:fill="auto"/>
          </w:tcPr>
          <w:p w:rsidR="004F3169" w:rsidRPr="0074495D" w:rsidRDefault="004F3169" w:rsidP="00E90A21">
            <w:pPr>
              <w:snapToGrid w:val="0"/>
            </w:pPr>
          </w:p>
        </w:tc>
      </w:tr>
    </w:tbl>
    <w:p w:rsidR="004F3169" w:rsidRDefault="004F3169" w:rsidP="004F3169">
      <w:pPr>
        <w:spacing w:before="120"/>
        <w:jc w:val="center"/>
      </w:pPr>
      <w:r>
        <w:t>Великий Новгород</w:t>
      </w:r>
    </w:p>
    <w:p w:rsidR="004F3169" w:rsidRDefault="004F3169" w:rsidP="004F3169"/>
    <w:p w:rsidR="004F3169" w:rsidRDefault="004F3169" w:rsidP="004F3169"/>
    <w:p w:rsidR="004F3169" w:rsidRDefault="004F3169" w:rsidP="004F3169">
      <w:pPr>
        <w:spacing w:line="240" w:lineRule="exact"/>
        <w:ind w:right="5355"/>
        <w:jc w:val="both"/>
        <w:rPr>
          <w:b/>
          <w:sz w:val="28"/>
          <w:szCs w:val="28"/>
        </w:rPr>
      </w:pPr>
    </w:p>
    <w:p w:rsidR="004F3169" w:rsidRDefault="004F3169" w:rsidP="004F3169">
      <w:pPr>
        <w:spacing w:line="240" w:lineRule="exact"/>
        <w:ind w:right="53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тивного регламента</w:t>
      </w:r>
    </w:p>
    <w:p w:rsidR="004F3169" w:rsidRDefault="004F3169" w:rsidP="004F3169">
      <w:pPr>
        <w:spacing w:line="240" w:lineRule="exact"/>
        <w:jc w:val="both"/>
        <w:rPr>
          <w:sz w:val="28"/>
          <w:szCs w:val="28"/>
        </w:rPr>
      </w:pPr>
    </w:p>
    <w:p w:rsidR="004F3169" w:rsidRDefault="004F3169" w:rsidP="004F3169">
      <w:pPr>
        <w:ind w:firstLine="837"/>
        <w:jc w:val="both"/>
      </w:pPr>
    </w:p>
    <w:p w:rsidR="004F3169" w:rsidRDefault="004F3169" w:rsidP="004F3169">
      <w:pPr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27 июля 2010 года                 № 210-ФЗ «Об организации предоставления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услуг» департамент труда и социальной защиты населения Новгоро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области</w:t>
      </w:r>
    </w:p>
    <w:p w:rsidR="004F3169" w:rsidRDefault="004F3169" w:rsidP="004F3169">
      <w:pPr>
        <w:ind w:firstLine="83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ПОСТАНОВЛЯЕТ:</w:t>
      </w:r>
    </w:p>
    <w:p w:rsidR="004F3169" w:rsidRDefault="004F3169" w:rsidP="004F3169">
      <w:pPr>
        <w:ind w:firstLine="837"/>
        <w:jc w:val="both"/>
        <w:rPr>
          <w:sz w:val="28"/>
          <w:szCs w:val="28"/>
        </w:rPr>
      </w:pPr>
    </w:p>
    <w:p w:rsidR="004F3169" w:rsidRPr="00C77045" w:rsidRDefault="004F3169" w:rsidP="004F3169">
      <w:pPr>
        <w:ind w:firstLine="83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r>
        <w:rPr>
          <w:bCs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дминистративный регламент </w:t>
      </w:r>
      <w:r>
        <w:rPr>
          <w:bCs/>
          <w:sz w:val="28"/>
          <w:szCs w:val="28"/>
        </w:rPr>
        <w:t>по пред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ставлению государственной услуги </w:t>
      </w:r>
      <w:r w:rsidRPr="008F1EE0">
        <w:rPr>
          <w:rFonts w:eastAsia="Arial"/>
          <w:bCs/>
          <w:color w:val="000000"/>
          <w:kern w:val="2"/>
          <w:sz w:val="28"/>
          <w:szCs w:val="28"/>
          <w:lang w:eastAsia="zh-CN"/>
        </w:rPr>
        <w:t>по опеке и попечительству в отношении лиц, признанных судом недееспособными или ограниченно дееспособными, а также в отношении лиц, нуждающихся по состоянию здоровья в патронаже</w:t>
      </w:r>
      <w:r w:rsidRPr="00C77045">
        <w:rPr>
          <w:bCs/>
          <w:sz w:val="28"/>
          <w:szCs w:val="28"/>
        </w:rPr>
        <w:t>.</w:t>
      </w:r>
    </w:p>
    <w:p w:rsidR="004F3169" w:rsidRDefault="004F3169" w:rsidP="004F31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  Опубликовать постановление в газете «Новгородские ведомости».</w:t>
      </w:r>
    </w:p>
    <w:p w:rsidR="004F3169" w:rsidRDefault="004F3169" w:rsidP="004F3169">
      <w:pPr>
        <w:rPr>
          <w:b/>
          <w:sz w:val="28"/>
          <w:szCs w:val="28"/>
        </w:rPr>
      </w:pPr>
    </w:p>
    <w:p w:rsidR="004F3169" w:rsidRDefault="004F3169" w:rsidP="004F3169">
      <w:pPr>
        <w:rPr>
          <w:b/>
          <w:sz w:val="28"/>
          <w:szCs w:val="28"/>
        </w:rPr>
      </w:pPr>
    </w:p>
    <w:p w:rsidR="004F3169" w:rsidRPr="008B30AD" w:rsidRDefault="004F3169" w:rsidP="004F316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 департамента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E5FC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Н.Н. Ре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кас</w:t>
      </w:r>
    </w:p>
    <w:p w:rsidR="004F3169" w:rsidRDefault="004075CE" w:rsidP="004075CE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91CE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91CE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91CE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91CE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91CE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91CE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91CEC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4F3169" w:rsidRDefault="004F3169" w:rsidP="004075CE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F3169" w:rsidRDefault="004F3169" w:rsidP="004075CE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F3169" w:rsidRDefault="004F3169" w:rsidP="004075CE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F3169" w:rsidRDefault="004F3169" w:rsidP="004075CE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F3169" w:rsidRDefault="004F3169" w:rsidP="004075CE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F3169" w:rsidRDefault="004F3169" w:rsidP="004075CE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F3169" w:rsidRDefault="004F3169" w:rsidP="004075CE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F3169" w:rsidRDefault="004F3169" w:rsidP="004075CE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F3169" w:rsidRDefault="004F3169" w:rsidP="004075CE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F3169" w:rsidRDefault="004F3169" w:rsidP="004075CE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F3169" w:rsidRDefault="004F3169" w:rsidP="004075CE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F3169" w:rsidRDefault="004F3169" w:rsidP="004075CE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F3169" w:rsidRDefault="004F3169" w:rsidP="004075CE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F3169" w:rsidRDefault="004F3169" w:rsidP="004075CE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F3169" w:rsidRDefault="004F3169" w:rsidP="004075CE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F3169" w:rsidRDefault="004F3169" w:rsidP="004075CE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F3169" w:rsidRDefault="004F3169" w:rsidP="004075CE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F3169" w:rsidRDefault="004F3169" w:rsidP="004075CE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F3169" w:rsidRDefault="004F3169" w:rsidP="004075CE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F3169" w:rsidRDefault="004F3169" w:rsidP="004075CE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F3169" w:rsidRDefault="004F3169" w:rsidP="004075CE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F3169" w:rsidRDefault="004F3169" w:rsidP="004075CE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D13AB" w:rsidRDefault="004F3169" w:rsidP="004075CE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</w:t>
      </w:r>
    </w:p>
    <w:p w:rsidR="00463073" w:rsidRPr="00C0055A" w:rsidRDefault="007D13AB" w:rsidP="004075CE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                                                             </w:t>
      </w:r>
      <w:r w:rsidR="004F31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075CE" w:rsidRPr="00C0055A">
        <w:rPr>
          <w:rFonts w:ascii="Times New Roman" w:hAnsi="Times New Roman" w:cs="Times New Roman"/>
          <w:sz w:val="28"/>
          <w:szCs w:val="28"/>
        </w:rPr>
        <w:t>УТВЕ</w:t>
      </w:r>
      <w:r w:rsidR="004075CE" w:rsidRPr="00C0055A">
        <w:rPr>
          <w:rFonts w:ascii="Times New Roman" w:hAnsi="Times New Roman" w:cs="Times New Roman"/>
          <w:sz w:val="28"/>
          <w:szCs w:val="28"/>
        </w:rPr>
        <w:t>Р</w:t>
      </w:r>
      <w:r w:rsidR="004075CE" w:rsidRPr="00C0055A">
        <w:rPr>
          <w:rFonts w:ascii="Times New Roman" w:hAnsi="Times New Roman" w:cs="Times New Roman"/>
          <w:sz w:val="28"/>
          <w:szCs w:val="28"/>
        </w:rPr>
        <w:t>ЖДЕН</w:t>
      </w:r>
    </w:p>
    <w:p w:rsidR="00791CEC" w:rsidRPr="00C0055A" w:rsidRDefault="00463073" w:rsidP="00463073">
      <w:pPr>
        <w:tabs>
          <w:tab w:val="left" w:pos="4095"/>
        </w:tabs>
        <w:jc w:val="right"/>
        <w:rPr>
          <w:sz w:val="28"/>
          <w:szCs w:val="28"/>
        </w:rPr>
      </w:pPr>
      <w:r w:rsidRPr="00C0055A">
        <w:rPr>
          <w:sz w:val="28"/>
          <w:szCs w:val="28"/>
        </w:rPr>
        <w:t xml:space="preserve">                                                                         постановлением </w:t>
      </w:r>
      <w:r w:rsidR="00791CEC" w:rsidRPr="00C0055A">
        <w:rPr>
          <w:sz w:val="28"/>
          <w:szCs w:val="28"/>
        </w:rPr>
        <w:t>департамента  труда и социальной защиты</w:t>
      </w:r>
    </w:p>
    <w:p w:rsidR="00463073" w:rsidRPr="00C0055A" w:rsidRDefault="00791CEC" w:rsidP="00463073">
      <w:pPr>
        <w:tabs>
          <w:tab w:val="left" w:pos="4095"/>
        </w:tabs>
        <w:jc w:val="right"/>
        <w:rPr>
          <w:sz w:val="28"/>
          <w:szCs w:val="28"/>
        </w:rPr>
      </w:pPr>
      <w:r w:rsidRPr="00C0055A">
        <w:rPr>
          <w:sz w:val="28"/>
          <w:szCs w:val="28"/>
        </w:rPr>
        <w:t xml:space="preserve">  населения Новгородской области</w:t>
      </w:r>
    </w:p>
    <w:p w:rsidR="00463073" w:rsidRPr="00791CEC" w:rsidRDefault="004075CE" w:rsidP="004075CE">
      <w:pPr>
        <w:tabs>
          <w:tab w:val="left" w:pos="0"/>
        </w:tabs>
        <w:rPr>
          <w:color w:val="FF0000"/>
          <w:sz w:val="28"/>
          <w:szCs w:val="28"/>
        </w:rPr>
      </w:pPr>
      <w:r w:rsidRPr="00791CEC">
        <w:rPr>
          <w:color w:val="FF0000"/>
          <w:sz w:val="28"/>
          <w:szCs w:val="28"/>
        </w:rPr>
        <w:tab/>
      </w:r>
      <w:r w:rsidRPr="00791CEC">
        <w:rPr>
          <w:color w:val="FF0000"/>
          <w:sz w:val="28"/>
          <w:szCs w:val="28"/>
        </w:rPr>
        <w:tab/>
      </w:r>
      <w:r w:rsidRPr="00791CEC">
        <w:rPr>
          <w:color w:val="FF0000"/>
          <w:sz w:val="28"/>
          <w:szCs w:val="28"/>
        </w:rPr>
        <w:tab/>
      </w:r>
      <w:r w:rsidRPr="00791CEC">
        <w:rPr>
          <w:color w:val="FF0000"/>
          <w:sz w:val="28"/>
          <w:szCs w:val="28"/>
        </w:rPr>
        <w:tab/>
      </w:r>
      <w:r w:rsidRPr="00791CEC">
        <w:rPr>
          <w:color w:val="FF0000"/>
          <w:sz w:val="28"/>
          <w:szCs w:val="28"/>
        </w:rPr>
        <w:tab/>
      </w:r>
      <w:r w:rsidRPr="00791CEC">
        <w:rPr>
          <w:color w:val="FF0000"/>
          <w:sz w:val="28"/>
          <w:szCs w:val="28"/>
        </w:rPr>
        <w:tab/>
      </w:r>
      <w:r w:rsidRPr="00791CEC">
        <w:rPr>
          <w:color w:val="FF0000"/>
          <w:sz w:val="28"/>
          <w:szCs w:val="28"/>
        </w:rPr>
        <w:tab/>
        <w:t xml:space="preserve">     </w:t>
      </w:r>
    </w:p>
    <w:p w:rsidR="00463073" w:rsidRDefault="00463073" w:rsidP="004075CE">
      <w:pPr>
        <w:tabs>
          <w:tab w:val="left" w:pos="4095"/>
        </w:tabs>
        <w:rPr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4075CE">
        <w:rPr>
          <w:sz w:val="28"/>
          <w:szCs w:val="28"/>
        </w:rPr>
        <w:t xml:space="preserve">     </w:t>
      </w:r>
      <w:r w:rsidR="001A633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от </w:t>
      </w:r>
      <w:r w:rsidR="001A6331">
        <w:rPr>
          <w:sz w:val="28"/>
          <w:szCs w:val="28"/>
        </w:rPr>
        <w:t>25.12.2015</w:t>
      </w:r>
      <w:r>
        <w:rPr>
          <w:sz w:val="28"/>
          <w:szCs w:val="28"/>
        </w:rPr>
        <w:t xml:space="preserve">  № </w:t>
      </w:r>
      <w:r w:rsidR="001A6331">
        <w:rPr>
          <w:sz w:val="28"/>
          <w:szCs w:val="28"/>
        </w:rPr>
        <w:t>64</w:t>
      </w:r>
    </w:p>
    <w:p w:rsidR="004075CE" w:rsidRDefault="004075CE" w:rsidP="004075CE">
      <w:pPr>
        <w:pStyle w:val="afb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463073" w:rsidRPr="004075CE" w:rsidRDefault="00463073" w:rsidP="004075CE">
      <w:pPr>
        <w:pStyle w:val="afb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075CE">
        <w:rPr>
          <w:rFonts w:ascii="Times New Roman" w:hAnsi="Times New Roman" w:cs="Times New Roman"/>
          <w:b/>
          <w:lang w:val="ru-RU"/>
        </w:rPr>
        <w:t>АДМИНИСТРАТИВНЫЙ РЕГЛАМЕНТ</w:t>
      </w:r>
    </w:p>
    <w:p w:rsidR="00463073" w:rsidRPr="001D488F" w:rsidRDefault="00BC1AA1" w:rsidP="00BC1AA1">
      <w:pPr>
        <w:suppressAutoHyphens/>
        <w:jc w:val="center"/>
        <w:rPr>
          <w:color w:val="000000"/>
          <w:sz w:val="28"/>
          <w:szCs w:val="28"/>
        </w:rPr>
      </w:pPr>
      <w:r w:rsidRPr="009D25FC">
        <w:rPr>
          <w:rFonts w:eastAsia="Arial"/>
          <w:b/>
          <w:bCs/>
          <w:color w:val="000000"/>
          <w:spacing w:val="1"/>
          <w:kern w:val="1"/>
          <w:sz w:val="28"/>
          <w:szCs w:val="28"/>
          <w:lang w:eastAsia="zh-CN"/>
        </w:rPr>
        <w:t>по предоставлению государственной услуги</w:t>
      </w:r>
      <w:r w:rsidRPr="009D25FC">
        <w:rPr>
          <w:rFonts w:eastAsia="Arial"/>
          <w:b/>
          <w:bCs/>
          <w:color w:val="000000"/>
          <w:kern w:val="1"/>
          <w:sz w:val="28"/>
          <w:szCs w:val="28"/>
          <w:lang w:eastAsia="zh-CN"/>
        </w:rPr>
        <w:t xml:space="preserve"> по опеке и попечительству в отношении лиц, признанных судом недееспособными или ограниченно дееспособными, а также в отношении лиц, нуждающихся по состоянию здоровья в патронаж</w:t>
      </w:r>
      <w:r w:rsidR="001D488F">
        <w:rPr>
          <w:rFonts w:eastAsia="Arial"/>
          <w:b/>
          <w:bCs/>
          <w:color w:val="000000"/>
          <w:kern w:val="1"/>
          <w:sz w:val="28"/>
          <w:szCs w:val="28"/>
          <w:lang w:eastAsia="zh-CN"/>
        </w:rPr>
        <w:t>е</w:t>
      </w:r>
    </w:p>
    <w:p w:rsidR="00463073" w:rsidRDefault="00463073" w:rsidP="00973D18">
      <w:pPr>
        <w:pStyle w:val="1"/>
        <w:numPr>
          <w:ilvl w:val="0"/>
          <w:numId w:val="1"/>
        </w:numPr>
        <w:tabs>
          <w:tab w:val="left" w:pos="720"/>
          <w:tab w:val="left" w:pos="1800"/>
        </w:tabs>
        <w:ind w:left="-15" w:firstLine="72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="002A05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Общие положения</w:t>
      </w:r>
    </w:p>
    <w:p w:rsidR="00463073" w:rsidRDefault="00463073" w:rsidP="002A0594">
      <w:pPr>
        <w:numPr>
          <w:ilvl w:val="1"/>
          <w:numId w:val="4"/>
        </w:num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Предмет регулирования административного регламента</w:t>
      </w:r>
    </w:p>
    <w:p w:rsidR="00463073" w:rsidRPr="003D1435" w:rsidRDefault="00A119D2" w:rsidP="00BC1AA1">
      <w:pPr>
        <w:tabs>
          <w:tab w:val="left" w:pos="720"/>
          <w:tab w:val="left" w:pos="1800"/>
        </w:tabs>
        <w:suppressAutoHyphens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63073" w:rsidRPr="003D1435">
        <w:rPr>
          <w:sz w:val="28"/>
          <w:szCs w:val="28"/>
        </w:rPr>
        <w:t>Предметом регулирования административного регламента по предоставлению государственной услуги</w:t>
      </w:r>
      <w:r w:rsidR="00463073" w:rsidRPr="003D1435">
        <w:rPr>
          <w:b/>
          <w:sz w:val="28"/>
          <w:szCs w:val="28"/>
        </w:rPr>
        <w:t xml:space="preserve"> </w:t>
      </w:r>
      <w:r w:rsidR="00463073" w:rsidRPr="003D1435">
        <w:rPr>
          <w:sz w:val="28"/>
          <w:szCs w:val="28"/>
        </w:rPr>
        <w:t xml:space="preserve">по </w:t>
      </w:r>
      <w:r w:rsidR="00BC1AA1" w:rsidRPr="00BC1AA1">
        <w:rPr>
          <w:rFonts w:eastAsia="Arial"/>
          <w:bCs/>
          <w:color w:val="000000"/>
          <w:kern w:val="1"/>
          <w:sz w:val="28"/>
          <w:szCs w:val="28"/>
          <w:lang w:eastAsia="zh-CN"/>
        </w:rPr>
        <w:t>опеке и попечительству в отношении лиц, признанных судом недееспособными или ограниченно дееспособными, а также в отношении лиц, нуждающихся по состоянию здоровья в патронаж</w:t>
      </w:r>
      <w:r w:rsidR="001D488F">
        <w:rPr>
          <w:rFonts w:eastAsia="Arial"/>
          <w:bCs/>
          <w:color w:val="000000"/>
          <w:kern w:val="1"/>
          <w:sz w:val="28"/>
          <w:szCs w:val="28"/>
          <w:lang w:eastAsia="zh-CN"/>
        </w:rPr>
        <w:t>е</w:t>
      </w:r>
      <w:r w:rsidR="00BC1AA1" w:rsidRPr="003D1435">
        <w:rPr>
          <w:sz w:val="28"/>
          <w:szCs w:val="28"/>
        </w:rPr>
        <w:t xml:space="preserve"> </w:t>
      </w:r>
      <w:r w:rsidR="00463073" w:rsidRPr="003D1435">
        <w:rPr>
          <w:sz w:val="28"/>
          <w:szCs w:val="28"/>
        </w:rPr>
        <w:t xml:space="preserve">(далее </w:t>
      </w:r>
      <w:r w:rsidR="000B69D2">
        <w:rPr>
          <w:sz w:val="28"/>
          <w:szCs w:val="28"/>
        </w:rPr>
        <w:t xml:space="preserve">- </w:t>
      </w:r>
      <w:r w:rsidR="00463073" w:rsidRPr="003D1435">
        <w:rPr>
          <w:sz w:val="28"/>
          <w:szCs w:val="28"/>
        </w:rPr>
        <w:t xml:space="preserve">государственная услуга) являются отношения, возникающие между заявителями </w:t>
      </w:r>
      <w:r w:rsidR="00463073" w:rsidRPr="00D84812">
        <w:rPr>
          <w:sz w:val="28"/>
          <w:szCs w:val="28"/>
        </w:rPr>
        <w:t>и Администраци</w:t>
      </w:r>
      <w:r w:rsidR="00791CEC" w:rsidRPr="00D84812">
        <w:rPr>
          <w:sz w:val="28"/>
          <w:szCs w:val="28"/>
        </w:rPr>
        <w:t xml:space="preserve">ями городского округа и </w:t>
      </w:r>
      <w:r w:rsidR="00463073" w:rsidRPr="00D84812">
        <w:rPr>
          <w:sz w:val="28"/>
          <w:szCs w:val="28"/>
        </w:rPr>
        <w:t>муниципальн</w:t>
      </w:r>
      <w:r w:rsidR="00791CEC" w:rsidRPr="00D84812">
        <w:rPr>
          <w:sz w:val="28"/>
          <w:szCs w:val="28"/>
        </w:rPr>
        <w:t>ых</w:t>
      </w:r>
      <w:r w:rsidR="00463073" w:rsidRPr="00D84812">
        <w:rPr>
          <w:sz w:val="28"/>
          <w:szCs w:val="28"/>
        </w:rPr>
        <w:t xml:space="preserve"> район</w:t>
      </w:r>
      <w:r w:rsidR="00791CEC" w:rsidRPr="00D84812">
        <w:rPr>
          <w:sz w:val="28"/>
          <w:szCs w:val="28"/>
        </w:rPr>
        <w:t>ов области</w:t>
      </w:r>
      <w:r w:rsidR="00463073" w:rsidRPr="00D84812">
        <w:rPr>
          <w:sz w:val="28"/>
          <w:szCs w:val="28"/>
        </w:rPr>
        <w:t xml:space="preserve"> в лице </w:t>
      </w:r>
      <w:r w:rsidR="000B69D2">
        <w:rPr>
          <w:sz w:val="28"/>
          <w:szCs w:val="28"/>
        </w:rPr>
        <w:t>уполномоченных органов</w:t>
      </w:r>
      <w:r w:rsidR="00463073" w:rsidRPr="00D84812">
        <w:rPr>
          <w:sz w:val="28"/>
          <w:szCs w:val="28"/>
        </w:rPr>
        <w:t xml:space="preserve"> </w:t>
      </w:r>
      <w:r w:rsidR="00791CEC" w:rsidRPr="00D84812">
        <w:rPr>
          <w:sz w:val="28"/>
          <w:szCs w:val="28"/>
        </w:rPr>
        <w:t>городского о</w:t>
      </w:r>
      <w:r w:rsidR="002523EE">
        <w:rPr>
          <w:sz w:val="28"/>
          <w:szCs w:val="28"/>
        </w:rPr>
        <w:t>круга и муниципальных районов</w:t>
      </w:r>
      <w:r w:rsidR="00791CEC" w:rsidRPr="00D84812">
        <w:rPr>
          <w:sz w:val="28"/>
          <w:szCs w:val="28"/>
        </w:rPr>
        <w:t>,</w:t>
      </w:r>
      <w:r w:rsidR="00791CEC">
        <w:rPr>
          <w:color w:val="FF0000"/>
          <w:sz w:val="28"/>
          <w:szCs w:val="28"/>
        </w:rPr>
        <w:t xml:space="preserve"> </w:t>
      </w:r>
      <w:r w:rsidR="00791CEC" w:rsidRPr="00BD4761">
        <w:rPr>
          <w:color w:val="000000"/>
          <w:sz w:val="28"/>
          <w:szCs w:val="28"/>
        </w:rPr>
        <w:t>указанн</w:t>
      </w:r>
      <w:r w:rsidR="002523EE" w:rsidRPr="00BD4761">
        <w:rPr>
          <w:color w:val="000000"/>
          <w:sz w:val="28"/>
          <w:szCs w:val="28"/>
        </w:rPr>
        <w:t>ых</w:t>
      </w:r>
      <w:r w:rsidR="00791CEC" w:rsidRPr="00BD4761">
        <w:rPr>
          <w:color w:val="000000"/>
          <w:sz w:val="28"/>
          <w:szCs w:val="28"/>
        </w:rPr>
        <w:t xml:space="preserve"> в приложении №</w:t>
      </w:r>
      <w:r w:rsidR="002523EE" w:rsidRPr="00BD4761">
        <w:rPr>
          <w:color w:val="000000"/>
          <w:sz w:val="28"/>
          <w:szCs w:val="28"/>
        </w:rPr>
        <w:t>1</w:t>
      </w:r>
      <w:r w:rsidR="00791CEC" w:rsidRPr="00791CEC">
        <w:rPr>
          <w:color w:val="FF0000"/>
          <w:sz w:val="28"/>
          <w:szCs w:val="28"/>
        </w:rPr>
        <w:t xml:space="preserve"> </w:t>
      </w:r>
      <w:r w:rsidR="00791CEC" w:rsidRPr="00D84812">
        <w:rPr>
          <w:sz w:val="28"/>
          <w:szCs w:val="28"/>
        </w:rPr>
        <w:t xml:space="preserve">к настоящему административному регламенту </w:t>
      </w:r>
      <w:r w:rsidR="00463073" w:rsidRPr="00D84812">
        <w:rPr>
          <w:sz w:val="28"/>
          <w:szCs w:val="28"/>
        </w:rPr>
        <w:t xml:space="preserve">(далее </w:t>
      </w:r>
      <w:r w:rsidR="000B69D2">
        <w:rPr>
          <w:sz w:val="28"/>
          <w:szCs w:val="28"/>
        </w:rPr>
        <w:t>- уполномоченный орган</w:t>
      </w:r>
      <w:r w:rsidR="00463073" w:rsidRPr="00D84812">
        <w:rPr>
          <w:sz w:val="28"/>
          <w:szCs w:val="28"/>
        </w:rPr>
        <w:t>), связанные</w:t>
      </w:r>
      <w:r w:rsidR="00463073" w:rsidRPr="003D1435">
        <w:rPr>
          <w:sz w:val="28"/>
          <w:szCs w:val="28"/>
        </w:rPr>
        <w:t xml:space="preserve"> с предоставлением государственной услуги по </w:t>
      </w:r>
      <w:r w:rsidR="002A0594" w:rsidRPr="002A0594">
        <w:rPr>
          <w:rFonts w:eastAsia="Arial"/>
          <w:bCs/>
          <w:color w:val="000000"/>
          <w:kern w:val="1"/>
          <w:sz w:val="28"/>
          <w:szCs w:val="28"/>
          <w:lang w:eastAsia="zh-CN"/>
        </w:rPr>
        <w:t>опеке и попечительству в отношении лиц, признанных судом недееспособными или ограниченно дееспособными, а также в отношении лиц, нуждающихся по состоянию здоровья в патронаж</w:t>
      </w:r>
      <w:r w:rsidR="001D488F">
        <w:rPr>
          <w:rFonts w:eastAsia="Arial"/>
          <w:bCs/>
          <w:color w:val="000000"/>
          <w:kern w:val="1"/>
          <w:sz w:val="28"/>
          <w:szCs w:val="28"/>
          <w:lang w:eastAsia="zh-CN"/>
        </w:rPr>
        <w:t>е</w:t>
      </w:r>
      <w:r w:rsidR="00463073" w:rsidRPr="003D1435">
        <w:rPr>
          <w:sz w:val="28"/>
          <w:szCs w:val="28"/>
        </w:rPr>
        <w:t>.</w:t>
      </w:r>
    </w:p>
    <w:p w:rsidR="00463073" w:rsidRDefault="00463073" w:rsidP="00BC1AA1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</w:t>
      </w:r>
      <w:r w:rsidR="002A05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Круг  заявителей:</w:t>
      </w:r>
    </w:p>
    <w:p w:rsidR="00BC1AA1" w:rsidRPr="00346F15" w:rsidRDefault="00BC1AA1" w:rsidP="00BC1AA1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1.2.1. Заявитель – физическое лицо либо его уполномоченный представитель, </w:t>
      </w:r>
      <w:r w:rsidRPr="00C0055A">
        <w:rPr>
          <w:sz w:val="28"/>
          <w:szCs w:val="28"/>
        </w:rPr>
        <w:t xml:space="preserve">обратившийся в </w:t>
      </w:r>
      <w:r w:rsidR="000B69D2">
        <w:rPr>
          <w:sz w:val="28"/>
          <w:szCs w:val="28"/>
        </w:rPr>
        <w:t xml:space="preserve">уполномоченный </w:t>
      </w:r>
      <w:r w:rsidRPr="00C0055A">
        <w:rPr>
          <w:sz w:val="28"/>
          <w:szCs w:val="28"/>
        </w:rPr>
        <w:t>орган по месту жительства с запросом на предоставление государственной  услуги</w:t>
      </w:r>
      <w:r w:rsidRPr="00346F15">
        <w:rPr>
          <w:color w:val="000000"/>
          <w:sz w:val="28"/>
          <w:szCs w:val="28"/>
        </w:rPr>
        <w:t>, в  письменной или электронной форме.</w:t>
      </w:r>
    </w:p>
    <w:p w:rsidR="00BC1AA1" w:rsidRDefault="00BC1AA1" w:rsidP="00BC1AA1">
      <w:pPr>
        <w:suppressAutoHyphens/>
        <w:autoSpaceDE w:val="0"/>
        <w:ind w:firstLine="686"/>
        <w:jc w:val="both"/>
        <w:rPr>
          <w:rFonts w:eastAsia="Arial"/>
          <w:color w:val="000000"/>
          <w:kern w:val="1"/>
          <w:sz w:val="28"/>
          <w:szCs w:val="28"/>
          <w:lang w:eastAsia="zh-CN"/>
        </w:rPr>
      </w:pPr>
      <w:r w:rsidRPr="009D25FC">
        <w:rPr>
          <w:rFonts w:eastAsia="Arial"/>
          <w:color w:val="000000"/>
          <w:kern w:val="1"/>
          <w:sz w:val="28"/>
          <w:szCs w:val="28"/>
          <w:lang w:eastAsia="zh-CN"/>
        </w:rPr>
        <w:t>1.2.2.</w:t>
      </w:r>
      <w:r w:rsidR="002A0594">
        <w:rPr>
          <w:rFonts w:eastAsia="Arial"/>
          <w:color w:val="000000"/>
          <w:kern w:val="1"/>
          <w:sz w:val="28"/>
          <w:szCs w:val="28"/>
          <w:lang w:eastAsia="zh-CN"/>
        </w:rPr>
        <w:t xml:space="preserve"> </w:t>
      </w:r>
      <w:r w:rsidRPr="009D25FC">
        <w:rPr>
          <w:rFonts w:eastAsia="Arial"/>
          <w:color w:val="000000"/>
          <w:kern w:val="1"/>
          <w:sz w:val="28"/>
          <w:szCs w:val="28"/>
          <w:lang w:eastAsia="zh-CN"/>
        </w:rPr>
        <w:t>Заявителями на предоставление государственной услуги являются со</w:t>
      </w:r>
      <w:r>
        <w:rPr>
          <w:rFonts w:eastAsia="Arial"/>
          <w:color w:val="000000"/>
          <w:kern w:val="1"/>
          <w:sz w:val="28"/>
          <w:szCs w:val="28"/>
          <w:lang w:eastAsia="zh-CN"/>
        </w:rPr>
        <w:t xml:space="preserve">вершеннолетние </w:t>
      </w:r>
      <w:r w:rsidRPr="009D25FC">
        <w:rPr>
          <w:rFonts w:eastAsia="Arial"/>
          <w:color w:val="000000"/>
          <w:kern w:val="1"/>
          <w:sz w:val="28"/>
          <w:szCs w:val="28"/>
          <w:lang w:eastAsia="zh-CN"/>
        </w:rPr>
        <w:t>дееспособные граждане, выразившие желание стать опекунами</w:t>
      </w:r>
      <w:r w:rsidR="00C53AED">
        <w:rPr>
          <w:rFonts w:eastAsia="Arial"/>
          <w:color w:val="000000"/>
          <w:kern w:val="1"/>
          <w:sz w:val="28"/>
          <w:szCs w:val="28"/>
          <w:lang w:eastAsia="zh-CN"/>
        </w:rPr>
        <w:t xml:space="preserve"> или попечителями или помощниками</w:t>
      </w:r>
      <w:r w:rsidRPr="009D25FC">
        <w:rPr>
          <w:rFonts w:eastAsia="Arial"/>
          <w:color w:val="000000"/>
          <w:kern w:val="1"/>
          <w:sz w:val="28"/>
          <w:szCs w:val="28"/>
          <w:lang w:eastAsia="zh-CN"/>
        </w:rPr>
        <w:t xml:space="preserve"> совершеннолетних недееспособных или не полностью дееспособных граждан</w:t>
      </w:r>
      <w:r w:rsidR="00C53AED">
        <w:rPr>
          <w:rFonts w:eastAsia="Arial"/>
          <w:color w:val="000000"/>
          <w:kern w:val="1"/>
          <w:sz w:val="28"/>
          <w:szCs w:val="28"/>
          <w:lang w:eastAsia="zh-CN"/>
        </w:rPr>
        <w:t xml:space="preserve"> или</w:t>
      </w:r>
      <w:r w:rsidRPr="009D25FC">
        <w:rPr>
          <w:rFonts w:eastAsia="Arial"/>
          <w:color w:val="000000"/>
          <w:kern w:val="1"/>
          <w:sz w:val="28"/>
          <w:szCs w:val="28"/>
          <w:lang w:eastAsia="zh-CN"/>
        </w:rPr>
        <w:t xml:space="preserve"> граждан, нуждающихся по состоянию здоровья в патронаж</w:t>
      </w:r>
      <w:r w:rsidR="001D488F">
        <w:rPr>
          <w:rFonts w:eastAsia="Arial"/>
          <w:color w:val="000000"/>
          <w:kern w:val="1"/>
          <w:sz w:val="28"/>
          <w:szCs w:val="28"/>
          <w:lang w:eastAsia="zh-CN"/>
        </w:rPr>
        <w:t>е</w:t>
      </w:r>
      <w:r w:rsidRPr="009D25FC">
        <w:rPr>
          <w:rFonts w:eastAsia="Arial"/>
          <w:color w:val="000000"/>
          <w:kern w:val="1"/>
          <w:sz w:val="28"/>
          <w:szCs w:val="28"/>
          <w:lang w:eastAsia="zh-CN"/>
        </w:rPr>
        <w:t>.</w:t>
      </w:r>
    </w:p>
    <w:p w:rsidR="00BC1AA1" w:rsidRDefault="00BC1AA1" w:rsidP="00BC1AA1">
      <w:pPr>
        <w:suppressAutoHyphens/>
        <w:autoSpaceDE w:val="0"/>
        <w:ind w:firstLine="686"/>
        <w:jc w:val="both"/>
        <w:rPr>
          <w:rFonts w:eastAsia="Arial"/>
          <w:color w:val="000000"/>
          <w:kern w:val="1"/>
          <w:sz w:val="28"/>
          <w:szCs w:val="28"/>
          <w:lang w:eastAsia="zh-CN"/>
        </w:rPr>
      </w:pPr>
      <w:r w:rsidRPr="009D25FC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>1.2.3.</w:t>
      </w:r>
      <w:r w:rsidR="002A0594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9D25FC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>От имени заявителей в целях получения государственной услуги могут выступать лица, имеющие такое право в соответствии с законодательст</w:t>
      </w:r>
      <w:r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 xml:space="preserve">вом Российской Федерации, </w:t>
      </w:r>
      <w:r w:rsidRPr="009D25FC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>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463073" w:rsidRDefault="00463073" w:rsidP="002A0594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b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2523EE" w:rsidRPr="00BD4761" w:rsidRDefault="00463073" w:rsidP="002A0594">
      <w:pPr>
        <w:pStyle w:val="ConsPlusNormal"/>
        <w:widowControl/>
        <w:suppressAutoHyphens/>
        <w:spacing w:line="240" w:lineRule="atLeast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1.3.1. Место нахождения </w:t>
      </w:r>
      <w:r w:rsidR="000B69D2" w:rsidRPr="000B69D2">
        <w:rPr>
          <w:rFonts w:ascii="Times New Roman" w:hAnsi="Times New Roman" w:cs="Times New Roman"/>
          <w:sz w:val="28"/>
          <w:szCs w:val="28"/>
        </w:rPr>
        <w:t>уполномоченного орган</w:t>
      </w:r>
      <w:r w:rsidR="007C4E05" w:rsidRPr="000B69D2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="007C4E05"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и поч</w:t>
      </w:r>
      <w:r w:rsidR="002A0594">
        <w:rPr>
          <w:rFonts w:ascii="Times New Roman" w:eastAsia="Arial" w:hAnsi="Times New Roman" w:cs="Times New Roman"/>
          <w:color w:val="000000"/>
          <w:sz w:val="28"/>
          <w:szCs w:val="28"/>
        </w:rPr>
        <w:t>товый адрес.</w:t>
      </w:r>
    </w:p>
    <w:p w:rsidR="00463073" w:rsidRPr="00BD4761" w:rsidRDefault="002523EE" w:rsidP="002A0594">
      <w:pPr>
        <w:pStyle w:val="ConsPlusNormal"/>
        <w:widowControl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Место нахождения </w:t>
      </w:r>
      <w:r w:rsidR="000B69D2" w:rsidRPr="000B69D2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органа и почтовый адрес </w:t>
      </w:r>
      <w:r w:rsidR="00DD5A8E"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указаны в </w:t>
      </w:r>
      <w:r w:rsidR="007C4E05"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приложени</w:t>
      </w:r>
      <w:r w:rsidR="0025337E"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и</w:t>
      </w:r>
      <w:r w:rsidR="007C4E05"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№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1</w:t>
      </w:r>
      <w:r w:rsidR="007C4E05"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</w:t>
      </w:r>
      <w:r w:rsidR="00DD5A8E"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DD5A8E" w:rsidRPr="00BD4761" w:rsidRDefault="00463073" w:rsidP="002A0594">
      <w:pPr>
        <w:pStyle w:val="ConsPlusNormal"/>
        <w:widowControl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761">
        <w:rPr>
          <w:rFonts w:ascii="Times New Roman" w:hAnsi="Times New Roman" w:cs="Times New Roman"/>
          <w:color w:val="000000"/>
          <w:sz w:val="28"/>
          <w:szCs w:val="28"/>
        </w:rPr>
        <w:lastRenderedPageBreak/>
        <w:t>1.3.2.</w:t>
      </w:r>
      <w:r w:rsidR="002A0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761">
        <w:rPr>
          <w:rFonts w:ascii="Times New Roman" w:hAnsi="Times New Roman" w:cs="Times New Roman"/>
          <w:color w:val="000000"/>
          <w:sz w:val="28"/>
          <w:szCs w:val="28"/>
        </w:rPr>
        <w:t xml:space="preserve">График (режим) приема заинтересованных лиц по вопросам предоставления государственной услуги должностными лицами </w:t>
      </w:r>
      <w:r w:rsidR="000B69D2" w:rsidRPr="000B69D2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0B69D2">
        <w:rPr>
          <w:rFonts w:ascii="Times New Roman" w:hAnsi="Times New Roman" w:cs="Times New Roman"/>
          <w:color w:val="000000"/>
          <w:sz w:val="28"/>
          <w:szCs w:val="28"/>
        </w:rPr>
        <w:t>органа.</w:t>
      </w:r>
    </w:p>
    <w:p w:rsidR="00DD5A8E" w:rsidRPr="00BD4761" w:rsidRDefault="00DD5A8E" w:rsidP="002A0594">
      <w:pPr>
        <w:pStyle w:val="ConsPlusNormal"/>
        <w:widowControl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761">
        <w:rPr>
          <w:rFonts w:ascii="Times New Roman" w:hAnsi="Times New Roman" w:cs="Times New Roman"/>
          <w:color w:val="000000"/>
          <w:sz w:val="28"/>
          <w:szCs w:val="28"/>
        </w:rPr>
        <w:t xml:space="preserve">График (режим) приема заинтересованных лиц по вопросам предоставления государственной услуги должностными лицами </w:t>
      </w:r>
      <w:r w:rsidR="000B69D2" w:rsidRPr="000B69D2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BD4761">
        <w:rPr>
          <w:rFonts w:ascii="Times New Roman" w:hAnsi="Times New Roman" w:cs="Times New Roman"/>
          <w:color w:val="000000"/>
          <w:sz w:val="28"/>
          <w:szCs w:val="28"/>
        </w:rPr>
        <w:t xml:space="preserve">органа 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указан в приложени</w:t>
      </w:r>
      <w:r w:rsidR="0025337E"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и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№1 к настоящему административному регл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менту.</w:t>
      </w:r>
    </w:p>
    <w:p w:rsidR="00DD5A8E" w:rsidRPr="00BD4761" w:rsidRDefault="00BE627E" w:rsidP="002A0594">
      <w:pPr>
        <w:pStyle w:val="ConsPlusNormal"/>
        <w:widowControl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63073" w:rsidRPr="00BD4761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="0074302F" w:rsidRPr="00BD4761"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Контактные </w:t>
      </w:r>
      <w:r w:rsidR="00463073" w:rsidRPr="00BD4761">
        <w:rPr>
          <w:rFonts w:ascii="Times New Roman" w:hAnsi="Times New Roman" w:cs="Times New Roman"/>
          <w:color w:val="000000"/>
          <w:sz w:val="28"/>
          <w:szCs w:val="28"/>
        </w:rPr>
        <w:t>телефоны</w:t>
      </w:r>
      <w:r w:rsidR="00226C40" w:rsidRPr="00BD4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D5A8E" w:rsidRPr="00BD4761" w:rsidRDefault="00DD5A8E" w:rsidP="002A0594">
      <w:pPr>
        <w:pStyle w:val="ConsPlusNormal"/>
        <w:widowControl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761"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Контактные  телефоны 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указаны в приложени</w:t>
      </w:r>
      <w:r w:rsidR="0025337E"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и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№1 к настоящему административному регл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менту.</w:t>
      </w:r>
    </w:p>
    <w:p w:rsidR="00463073" w:rsidRPr="00BD4761" w:rsidRDefault="00463073" w:rsidP="000B69D2">
      <w:pPr>
        <w:pStyle w:val="ConsPlusNormal"/>
        <w:widowControl/>
        <w:suppressAutoHyphens/>
        <w:spacing w:line="240" w:lineRule="atLeast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1.3.4.</w:t>
      </w:r>
      <w:r w:rsidR="002A059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Официальный сайт </w:t>
      </w:r>
      <w:r w:rsidR="000B69D2" w:rsidRPr="000B69D2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226C40" w:rsidRPr="00BD4761">
        <w:rPr>
          <w:rFonts w:ascii="Times New Roman" w:hAnsi="Times New Roman" w:cs="Times New Roman"/>
          <w:color w:val="000000"/>
          <w:sz w:val="28"/>
          <w:szCs w:val="28"/>
        </w:rPr>
        <w:t xml:space="preserve">органа 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в информацио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н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но-телекоммуникационной сети «Интернет»  (далее сеть Интернет) отсу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т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ствует</w:t>
      </w:r>
      <w:r w:rsidR="00BE627E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DD5A8E" w:rsidRPr="00BD4761" w:rsidRDefault="00463073" w:rsidP="000B69D2">
      <w:pPr>
        <w:pStyle w:val="ConsPlusNormal"/>
        <w:widowControl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1.3.5.</w:t>
      </w:r>
      <w:r w:rsidR="002A059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Адрес электронной почты </w:t>
      </w:r>
      <w:r w:rsidR="000B69D2" w:rsidRPr="000B69D2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226C40" w:rsidRPr="00BD4761"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r w:rsidR="000B69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5A8E" w:rsidRPr="00BD4761" w:rsidRDefault="00DD5A8E" w:rsidP="000B69D2">
      <w:pPr>
        <w:pStyle w:val="ConsPlusNormal"/>
        <w:widowControl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Адрес электронной почты </w:t>
      </w:r>
      <w:r w:rsidR="000B69D2" w:rsidRPr="000B69D2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BD4761">
        <w:rPr>
          <w:rFonts w:ascii="Times New Roman" w:hAnsi="Times New Roman" w:cs="Times New Roman"/>
          <w:color w:val="000000"/>
          <w:sz w:val="28"/>
          <w:szCs w:val="28"/>
        </w:rPr>
        <w:t xml:space="preserve">органа 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указан в приложени</w:t>
      </w:r>
      <w:r w:rsidR="0025337E"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и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№1 к настоящему административному регламе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н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ту.</w:t>
      </w:r>
    </w:p>
    <w:p w:rsidR="00463073" w:rsidRPr="00C0055A" w:rsidRDefault="00463073" w:rsidP="000B6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1.3.6.</w:t>
      </w:r>
      <w:r w:rsidR="002A0594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Информацию о месте нахождения и графике работы государственных органов, структурных подразделений территориальных органов, организаций, участвующих в предоставлении государственной услуги</w:t>
      </w:r>
      <w:r w:rsidR="00A119D2">
        <w:rPr>
          <w:rFonts w:eastAsia="Arial"/>
          <w:sz w:val="28"/>
          <w:szCs w:val="28"/>
        </w:rPr>
        <w:t>,</w:t>
      </w:r>
      <w:r>
        <w:rPr>
          <w:rFonts w:eastAsia="Arial"/>
          <w:sz w:val="28"/>
          <w:szCs w:val="28"/>
        </w:rPr>
        <w:t xml:space="preserve"> можно получить на личном приеме у </w:t>
      </w:r>
      <w:r w:rsidRPr="00C0055A">
        <w:rPr>
          <w:rFonts w:eastAsia="Arial"/>
          <w:sz w:val="28"/>
          <w:szCs w:val="28"/>
        </w:rPr>
        <w:t xml:space="preserve">специалистов </w:t>
      </w:r>
      <w:r w:rsidR="00CE63A9" w:rsidRPr="00C0055A">
        <w:rPr>
          <w:sz w:val="28"/>
          <w:szCs w:val="28"/>
        </w:rPr>
        <w:t xml:space="preserve">органа социальной защиты населения  </w:t>
      </w:r>
      <w:r w:rsidRPr="00C0055A">
        <w:rPr>
          <w:rFonts w:eastAsia="Arial"/>
          <w:sz w:val="28"/>
          <w:szCs w:val="28"/>
        </w:rPr>
        <w:t>или в  сети Инте</w:t>
      </w:r>
      <w:r w:rsidRPr="00C0055A">
        <w:rPr>
          <w:rFonts w:eastAsia="Arial"/>
          <w:sz w:val="28"/>
          <w:szCs w:val="28"/>
        </w:rPr>
        <w:t>р</w:t>
      </w:r>
      <w:r w:rsidRPr="00C0055A">
        <w:rPr>
          <w:rFonts w:eastAsia="Arial"/>
          <w:sz w:val="28"/>
          <w:szCs w:val="28"/>
        </w:rPr>
        <w:t xml:space="preserve">нет. </w:t>
      </w:r>
    </w:p>
    <w:p w:rsidR="00463073" w:rsidRDefault="00463073" w:rsidP="000B6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1.3.7. Информация о порядке предоставления государственной услуги представляется:</w:t>
      </w:r>
    </w:p>
    <w:p w:rsidR="00463073" w:rsidRPr="00C0055A" w:rsidRDefault="00463073" w:rsidP="000B6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1) непосредственно специалистами </w:t>
      </w:r>
      <w:r w:rsidR="000B69D2" w:rsidRPr="000B69D2">
        <w:rPr>
          <w:sz w:val="28"/>
          <w:szCs w:val="28"/>
        </w:rPr>
        <w:t xml:space="preserve">уполномоченного </w:t>
      </w:r>
      <w:r w:rsidR="00226C40" w:rsidRPr="00C0055A">
        <w:rPr>
          <w:sz w:val="28"/>
          <w:szCs w:val="28"/>
        </w:rPr>
        <w:t xml:space="preserve">органа </w:t>
      </w:r>
      <w:r w:rsidRPr="00C0055A">
        <w:rPr>
          <w:rFonts w:eastAsia="Arial"/>
          <w:sz w:val="28"/>
          <w:szCs w:val="28"/>
        </w:rPr>
        <w:t>при личном обращении либо письменном обращении заинтересованного лица;</w:t>
      </w:r>
    </w:p>
    <w:p w:rsidR="00463073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 w:rsidRPr="00C0055A">
        <w:rPr>
          <w:rFonts w:eastAsia="Arial"/>
          <w:sz w:val="28"/>
          <w:szCs w:val="28"/>
        </w:rPr>
        <w:t xml:space="preserve">2) с использованием средств почтовой, телефонной </w:t>
      </w:r>
      <w:r>
        <w:rPr>
          <w:rFonts w:eastAsia="Arial"/>
          <w:sz w:val="28"/>
          <w:szCs w:val="28"/>
        </w:rPr>
        <w:t>связи и электро</w:t>
      </w:r>
      <w:r>
        <w:rPr>
          <w:rFonts w:eastAsia="Arial"/>
          <w:sz w:val="28"/>
          <w:szCs w:val="28"/>
        </w:rPr>
        <w:t>н</w:t>
      </w:r>
      <w:r>
        <w:rPr>
          <w:rFonts w:eastAsia="Arial"/>
          <w:sz w:val="28"/>
          <w:szCs w:val="28"/>
        </w:rPr>
        <w:t>ной почты;</w:t>
      </w:r>
    </w:p>
    <w:p w:rsidR="00463073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3) посредством размещения в сети Интернет и публикации в средствах массовой информации;</w:t>
      </w:r>
    </w:p>
    <w:p w:rsidR="00463073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4) посредством размещения сведений на информационных стендах;</w:t>
      </w:r>
    </w:p>
    <w:p w:rsidR="00463073" w:rsidRPr="00BD4761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"/>
          <w:color w:val="000000"/>
          <w:sz w:val="28"/>
          <w:szCs w:val="28"/>
        </w:rPr>
      </w:pPr>
      <w:r w:rsidRPr="00BD4761">
        <w:rPr>
          <w:rFonts w:eastAsia="Arial"/>
          <w:color w:val="000000"/>
          <w:sz w:val="28"/>
          <w:szCs w:val="28"/>
        </w:rPr>
        <w:t>5) специалистами  государственного областного автономного учрежд</w:t>
      </w:r>
      <w:r w:rsidRPr="00BD4761">
        <w:rPr>
          <w:rFonts w:eastAsia="Arial"/>
          <w:color w:val="000000"/>
          <w:sz w:val="28"/>
          <w:szCs w:val="28"/>
        </w:rPr>
        <w:t>е</w:t>
      </w:r>
      <w:r w:rsidRPr="00BD4761">
        <w:rPr>
          <w:rFonts w:eastAsia="Arial"/>
          <w:color w:val="000000"/>
          <w:sz w:val="28"/>
          <w:szCs w:val="28"/>
        </w:rPr>
        <w:t>ния «Многофункциональный  центр предоставления государственных и м</w:t>
      </w:r>
      <w:r w:rsidRPr="00BD4761">
        <w:rPr>
          <w:rFonts w:eastAsia="Arial"/>
          <w:color w:val="000000"/>
          <w:sz w:val="28"/>
          <w:szCs w:val="28"/>
        </w:rPr>
        <w:t>у</w:t>
      </w:r>
      <w:r w:rsidRPr="00BD4761">
        <w:rPr>
          <w:rFonts w:eastAsia="Arial"/>
          <w:color w:val="000000"/>
          <w:sz w:val="28"/>
          <w:szCs w:val="28"/>
        </w:rPr>
        <w:t>ниципальных услуг» (далее ГОАУ «МФЦ»)</w:t>
      </w:r>
      <w:r w:rsidR="000F18E0" w:rsidRPr="00BD4761">
        <w:rPr>
          <w:rFonts w:eastAsia="Arial"/>
          <w:color w:val="000000"/>
          <w:sz w:val="28"/>
          <w:szCs w:val="28"/>
        </w:rPr>
        <w:t xml:space="preserve"> (приложение №</w:t>
      </w:r>
      <w:r w:rsidR="00DD5A8E" w:rsidRPr="00BD4761">
        <w:rPr>
          <w:rFonts w:eastAsia="Arial"/>
          <w:color w:val="000000"/>
          <w:sz w:val="28"/>
          <w:szCs w:val="28"/>
        </w:rPr>
        <w:t>1</w:t>
      </w:r>
      <w:r w:rsidR="000F18E0" w:rsidRPr="00BD4761">
        <w:rPr>
          <w:rFonts w:eastAsia="Arial"/>
          <w:color w:val="000000"/>
          <w:sz w:val="28"/>
          <w:szCs w:val="28"/>
        </w:rPr>
        <w:t xml:space="preserve"> к настоящему админ</w:t>
      </w:r>
      <w:r w:rsidR="000F18E0" w:rsidRPr="00BD4761">
        <w:rPr>
          <w:rFonts w:eastAsia="Arial"/>
          <w:color w:val="000000"/>
          <w:sz w:val="28"/>
          <w:szCs w:val="28"/>
        </w:rPr>
        <w:t>и</w:t>
      </w:r>
      <w:r w:rsidR="000F18E0" w:rsidRPr="00BD4761">
        <w:rPr>
          <w:rFonts w:eastAsia="Arial"/>
          <w:color w:val="000000"/>
          <w:sz w:val="28"/>
          <w:szCs w:val="28"/>
        </w:rPr>
        <w:t>стративному регламенту)</w:t>
      </w:r>
      <w:r w:rsidRPr="00BD4761">
        <w:rPr>
          <w:rFonts w:eastAsia="Arial"/>
          <w:color w:val="000000"/>
          <w:sz w:val="28"/>
          <w:szCs w:val="28"/>
        </w:rPr>
        <w:t>.</w:t>
      </w:r>
    </w:p>
    <w:p w:rsidR="00463073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1.3.8. Основными требованиями к информированию заявителей явл</w:t>
      </w:r>
      <w:r>
        <w:rPr>
          <w:rFonts w:eastAsia="Arial"/>
          <w:sz w:val="28"/>
          <w:szCs w:val="28"/>
        </w:rPr>
        <w:t>я</w:t>
      </w:r>
      <w:r>
        <w:rPr>
          <w:rFonts w:eastAsia="Arial"/>
          <w:sz w:val="28"/>
          <w:szCs w:val="28"/>
        </w:rPr>
        <w:t>ются:</w:t>
      </w:r>
    </w:p>
    <w:p w:rsidR="00463073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 достоверность предоставляемой информации;</w:t>
      </w:r>
    </w:p>
    <w:p w:rsidR="00463073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2) четкость изложения информации;</w:t>
      </w:r>
    </w:p>
    <w:p w:rsidR="00463073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3) полнота информирования;</w:t>
      </w:r>
    </w:p>
    <w:p w:rsidR="00463073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4) наглядность форм предоставляемой информации;</w:t>
      </w:r>
    </w:p>
    <w:p w:rsidR="00463073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5) удобство и доступность получения информации;</w:t>
      </w:r>
    </w:p>
    <w:p w:rsidR="00463073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6) оперативность предоставления информации.</w:t>
      </w:r>
    </w:p>
    <w:p w:rsidR="00463073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1.3.9.Консультации предоставляются по следующим  вопросам:</w:t>
      </w:r>
    </w:p>
    <w:p w:rsidR="00463073" w:rsidRPr="00C0055A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 месту нахождения, графику работы, Интернет-сайт</w:t>
      </w:r>
      <w:r w:rsidR="000B69D2">
        <w:rPr>
          <w:rFonts w:eastAsia="Arial"/>
          <w:sz w:val="28"/>
          <w:szCs w:val="28"/>
        </w:rPr>
        <w:t>у</w:t>
      </w:r>
      <w:r>
        <w:rPr>
          <w:rFonts w:eastAsia="Arial"/>
          <w:sz w:val="28"/>
          <w:szCs w:val="28"/>
        </w:rPr>
        <w:t>, адресу эле</w:t>
      </w:r>
      <w:r>
        <w:rPr>
          <w:rFonts w:eastAsia="Arial"/>
          <w:sz w:val="28"/>
          <w:szCs w:val="28"/>
        </w:rPr>
        <w:t>к</w:t>
      </w:r>
      <w:r>
        <w:rPr>
          <w:rFonts w:eastAsia="Arial"/>
          <w:sz w:val="28"/>
          <w:szCs w:val="28"/>
        </w:rPr>
        <w:t xml:space="preserve">тронной почты и номерах </w:t>
      </w:r>
      <w:r w:rsidRPr="00C0055A">
        <w:rPr>
          <w:rFonts w:eastAsia="Arial"/>
          <w:sz w:val="28"/>
          <w:szCs w:val="28"/>
        </w:rPr>
        <w:t xml:space="preserve">телефонов </w:t>
      </w:r>
      <w:r w:rsidR="000B69D2" w:rsidRPr="000B69D2">
        <w:rPr>
          <w:sz w:val="28"/>
          <w:szCs w:val="28"/>
        </w:rPr>
        <w:t xml:space="preserve">уполномоченного </w:t>
      </w:r>
      <w:r w:rsidR="000F18E0" w:rsidRPr="00C0055A">
        <w:rPr>
          <w:sz w:val="28"/>
          <w:szCs w:val="28"/>
        </w:rPr>
        <w:t>органа</w:t>
      </w:r>
      <w:r w:rsidRPr="00C0055A">
        <w:rPr>
          <w:rFonts w:eastAsia="Arial"/>
          <w:sz w:val="28"/>
          <w:szCs w:val="28"/>
        </w:rPr>
        <w:t>, принимающ</w:t>
      </w:r>
      <w:r w:rsidRPr="00C0055A">
        <w:rPr>
          <w:rFonts w:eastAsia="Arial"/>
          <w:sz w:val="28"/>
          <w:szCs w:val="28"/>
        </w:rPr>
        <w:t>е</w:t>
      </w:r>
      <w:r w:rsidRPr="00C0055A">
        <w:rPr>
          <w:rFonts w:eastAsia="Arial"/>
          <w:sz w:val="28"/>
          <w:szCs w:val="28"/>
        </w:rPr>
        <w:t>го документы на предоставление государственной усл</w:t>
      </w:r>
      <w:r w:rsidRPr="00C0055A">
        <w:rPr>
          <w:rFonts w:eastAsia="Arial"/>
          <w:sz w:val="28"/>
          <w:szCs w:val="28"/>
        </w:rPr>
        <w:t>у</w:t>
      </w:r>
      <w:r w:rsidRPr="00C0055A">
        <w:rPr>
          <w:rFonts w:eastAsia="Arial"/>
          <w:sz w:val="28"/>
          <w:szCs w:val="28"/>
        </w:rPr>
        <w:t>ги;</w:t>
      </w:r>
    </w:p>
    <w:p w:rsidR="00463073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2) перечню документов, необходимых для принятия решения о пред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ставлении государственной услуги, комплектности (достаточности) пре</w:t>
      </w:r>
      <w:r>
        <w:rPr>
          <w:rFonts w:eastAsia="Arial"/>
          <w:sz w:val="28"/>
          <w:szCs w:val="28"/>
        </w:rPr>
        <w:t>д</w:t>
      </w:r>
      <w:r>
        <w:rPr>
          <w:rFonts w:eastAsia="Arial"/>
          <w:sz w:val="28"/>
          <w:szCs w:val="28"/>
        </w:rPr>
        <w:t>ставленных документов;</w:t>
      </w:r>
    </w:p>
    <w:p w:rsidR="00463073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3) времени приема и выдачи документов;</w:t>
      </w:r>
    </w:p>
    <w:p w:rsidR="00463073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4) срокам предоставления государственной услуги;</w:t>
      </w:r>
    </w:p>
    <w:p w:rsidR="00463073" w:rsidRPr="00EA1B65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sz w:val="28"/>
          <w:szCs w:val="28"/>
        </w:rPr>
        <w:t>5) процессу выполнения административных процедур по предоставл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нию государственной услуги (на каком этапе в процессе выполнения какой административной процедуры находится представленный заявителем пакет документов). Заявителем указываются (называются) дата и входящий номер, указанные</w:t>
      </w:r>
      <w:r w:rsidR="000D70D1">
        <w:rPr>
          <w:rFonts w:eastAsia="Arial"/>
          <w:sz w:val="28"/>
          <w:szCs w:val="28"/>
        </w:rPr>
        <w:t>,</w:t>
      </w:r>
      <w:r>
        <w:rPr>
          <w:rFonts w:eastAsia="Arial"/>
          <w:sz w:val="28"/>
          <w:szCs w:val="28"/>
        </w:rPr>
        <w:t xml:space="preserve"> в полученно</w:t>
      </w:r>
      <w:r w:rsidR="000D70D1">
        <w:rPr>
          <w:rFonts w:eastAsia="Arial"/>
          <w:sz w:val="28"/>
          <w:szCs w:val="28"/>
        </w:rPr>
        <w:t>й</w:t>
      </w:r>
      <w:r>
        <w:rPr>
          <w:rFonts w:eastAsia="Arial"/>
          <w:sz w:val="28"/>
          <w:szCs w:val="28"/>
        </w:rPr>
        <w:t xml:space="preserve"> заявителем </w:t>
      </w:r>
      <w:r w:rsidR="000D70D1" w:rsidRPr="00EA1B65">
        <w:rPr>
          <w:rFonts w:eastAsia="Arial"/>
          <w:color w:val="000000"/>
          <w:sz w:val="28"/>
          <w:szCs w:val="28"/>
        </w:rPr>
        <w:t>расписке-уведомлении о приеме док</w:t>
      </w:r>
      <w:r w:rsidR="000D70D1" w:rsidRPr="00EA1B65">
        <w:rPr>
          <w:rFonts w:eastAsia="Arial"/>
          <w:color w:val="000000"/>
          <w:sz w:val="28"/>
          <w:szCs w:val="28"/>
        </w:rPr>
        <w:t>у</w:t>
      </w:r>
      <w:r w:rsidR="000D70D1" w:rsidRPr="00EA1B65">
        <w:rPr>
          <w:rFonts w:eastAsia="Arial"/>
          <w:color w:val="000000"/>
          <w:sz w:val="28"/>
          <w:szCs w:val="28"/>
        </w:rPr>
        <w:t>ментов</w:t>
      </w:r>
      <w:r w:rsidRPr="00EA1B65">
        <w:rPr>
          <w:rFonts w:eastAsia="Arial"/>
          <w:color w:val="000000"/>
          <w:sz w:val="28"/>
          <w:szCs w:val="28"/>
        </w:rPr>
        <w:t xml:space="preserve">; </w:t>
      </w:r>
    </w:p>
    <w:p w:rsidR="00463073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6) порядку обжалования действий (бездействия) и решений, осущест</w:t>
      </w:r>
      <w:r>
        <w:rPr>
          <w:rFonts w:eastAsia="Arial"/>
          <w:sz w:val="28"/>
          <w:szCs w:val="28"/>
        </w:rPr>
        <w:t>в</w:t>
      </w:r>
      <w:r>
        <w:rPr>
          <w:rFonts w:eastAsia="Arial"/>
          <w:sz w:val="28"/>
          <w:szCs w:val="28"/>
        </w:rPr>
        <w:t>ляемых и принимаемых в ходе предоставления государственной услуги.</w:t>
      </w:r>
    </w:p>
    <w:p w:rsidR="00463073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1.3.10.По письменным обращениям гражданина ответ направляется почтой в адрес гражданина в срок, не прев</w:t>
      </w:r>
      <w:r>
        <w:rPr>
          <w:rFonts w:eastAsia="Arial"/>
          <w:sz w:val="28"/>
          <w:szCs w:val="28"/>
        </w:rPr>
        <w:t>ы</w:t>
      </w:r>
      <w:r>
        <w:rPr>
          <w:rFonts w:eastAsia="Arial"/>
          <w:sz w:val="28"/>
          <w:szCs w:val="28"/>
        </w:rPr>
        <w:t>шающий тридцати дней со дня регистрации письменного обращения.</w:t>
      </w:r>
    </w:p>
    <w:p w:rsidR="00C00164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1.3.11.При обращении гражданина посредством электронной почты о</w:t>
      </w:r>
      <w:r>
        <w:rPr>
          <w:rFonts w:eastAsia="Arial"/>
          <w:sz w:val="28"/>
          <w:szCs w:val="28"/>
        </w:rPr>
        <w:t>т</w:t>
      </w:r>
      <w:r>
        <w:rPr>
          <w:rFonts w:eastAsia="Arial"/>
          <w:sz w:val="28"/>
          <w:szCs w:val="28"/>
        </w:rPr>
        <w:t>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</w:t>
      </w:r>
      <w:r>
        <w:rPr>
          <w:rFonts w:eastAsia="Arial"/>
          <w:sz w:val="28"/>
          <w:szCs w:val="28"/>
        </w:rPr>
        <w:t>б</w:t>
      </w:r>
      <w:r>
        <w:rPr>
          <w:rFonts w:eastAsia="Arial"/>
          <w:sz w:val="28"/>
          <w:szCs w:val="28"/>
        </w:rPr>
        <w:t xml:space="preserve">ращением гражданина должен быть направлен ему в письменной форме по </w:t>
      </w:r>
    </w:p>
    <w:p w:rsidR="00463073" w:rsidRDefault="00463073" w:rsidP="00C00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почте). Информирование по электронной почте осуществляется при наличии в обращении адреса, фамилии и инициалов заявителя.</w:t>
      </w:r>
    </w:p>
    <w:p w:rsidR="00463073" w:rsidRPr="00C0055A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 w:rsidRPr="00C0055A">
        <w:rPr>
          <w:rFonts w:eastAsia="Arial"/>
          <w:sz w:val="28"/>
          <w:szCs w:val="28"/>
        </w:rPr>
        <w:t>1.3.12.При ответах на телефонные звонки и устные обращения специ</w:t>
      </w:r>
      <w:r w:rsidRPr="00C0055A">
        <w:rPr>
          <w:rFonts w:eastAsia="Arial"/>
          <w:sz w:val="28"/>
          <w:szCs w:val="28"/>
        </w:rPr>
        <w:t>а</w:t>
      </w:r>
      <w:r w:rsidRPr="00C0055A">
        <w:rPr>
          <w:rFonts w:eastAsia="Arial"/>
          <w:sz w:val="28"/>
          <w:szCs w:val="28"/>
        </w:rPr>
        <w:t xml:space="preserve">листы </w:t>
      </w:r>
      <w:r w:rsidR="00000BA5" w:rsidRPr="000B69D2">
        <w:rPr>
          <w:sz w:val="28"/>
          <w:szCs w:val="28"/>
        </w:rPr>
        <w:t xml:space="preserve">уполномоченного </w:t>
      </w:r>
      <w:r w:rsidR="00CD003D" w:rsidRPr="00C0055A">
        <w:rPr>
          <w:sz w:val="28"/>
          <w:szCs w:val="28"/>
        </w:rPr>
        <w:t xml:space="preserve">органа </w:t>
      </w:r>
      <w:r w:rsidRPr="00C0055A">
        <w:rPr>
          <w:rFonts w:eastAsia="Arial"/>
          <w:sz w:val="28"/>
          <w:szCs w:val="28"/>
        </w:rPr>
        <w:t>подробно и в вежливой (корректной) форме информируют обратившихся граждан по интересующим их в</w:t>
      </w:r>
      <w:r w:rsidRPr="00C0055A">
        <w:rPr>
          <w:rFonts w:eastAsia="Arial"/>
          <w:sz w:val="28"/>
          <w:szCs w:val="28"/>
        </w:rPr>
        <w:t>о</w:t>
      </w:r>
      <w:r w:rsidRPr="00C0055A">
        <w:rPr>
          <w:rFonts w:eastAsia="Arial"/>
          <w:sz w:val="28"/>
          <w:szCs w:val="28"/>
        </w:rPr>
        <w:t>просам. Ответ на телефонный звонок должен начинаться с информации о наименовании о</w:t>
      </w:r>
      <w:r w:rsidRPr="00C0055A">
        <w:rPr>
          <w:rFonts w:eastAsia="Arial"/>
          <w:sz w:val="28"/>
          <w:szCs w:val="28"/>
        </w:rPr>
        <w:t>р</w:t>
      </w:r>
      <w:r w:rsidRPr="00C0055A">
        <w:rPr>
          <w:rFonts w:eastAsia="Arial"/>
          <w:sz w:val="28"/>
          <w:szCs w:val="28"/>
        </w:rPr>
        <w:t>гана, в который позвонил гражданин, фамилии, имени, отчестве и должности специалиста комитета, принявшего телефонный звонок.</w:t>
      </w:r>
    </w:p>
    <w:p w:rsidR="00463073" w:rsidRPr="00C0055A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 w:rsidRPr="00C0055A">
        <w:rPr>
          <w:rFonts w:eastAsia="Arial"/>
          <w:sz w:val="28"/>
          <w:szCs w:val="28"/>
        </w:rPr>
        <w:t xml:space="preserve">При невозможности специалиста </w:t>
      </w:r>
      <w:r w:rsidR="00000BA5" w:rsidRPr="000B69D2">
        <w:rPr>
          <w:sz w:val="28"/>
          <w:szCs w:val="28"/>
        </w:rPr>
        <w:t xml:space="preserve">уполномоченного </w:t>
      </w:r>
      <w:r w:rsidR="00000BA5">
        <w:rPr>
          <w:sz w:val="28"/>
          <w:szCs w:val="28"/>
        </w:rPr>
        <w:t>органа</w:t>
      </w:r>
      <w:r w:rsidRPr="00C0055A">
        <w:rPr>
          <w:rFonts w:eastAsia="Arial"/>
          <w:sz w:val="28"/>
          <w:szCs w:val="28"/>
        </w:rPr>
        <w:t>, принявш</w:t>
      </w:r>
      <w:r w:rsidRPr="00C0055A">
        <w:rPr>
          <w:rFonts w:eastAsia="Arial"/>
          <w:sz w:val="28"/>
          <w:szCs w:val="28"/>
        </w:rPr>
        <w:t>е</w:t>
      </w:r>
      <w:r w:rsidRPr="00C0055A">
        <w:rPr>
          <w:rFonts w:eastAsia="Arial"/>
          <w:sz w:val="28"/>
          <w:szCs w:val="28"/>
        </w:rPr>
        <w:t>го звонок, самостоятельно ответить на поставленные вопросы, телефонный зв</w:t>
      </w:r>
      <w:r w:rsidRPr="00C0055A">
        <w:rPr>
          <w:rFonts w:eastAsia="Arial"/>
          <w:sz w:val="28"/>
          <w:szCs w:val="28"/>
        </w:rPr>
        <w:t>о</w:t>
      </w:r>
      <w:r w:rsidRPr="00C0055A">
        <w:rPr>
          <w:rFonts w:eastAsia="Arial"/>
          <w:sz w:val="28"/>
          <w:szCs w:val="28"/>
        </w:rPr>
        <w:t xml:space="preserve">нок переадресовывается (переводится) на другого специалиста </w:t>
      </w:r>
      <w:r w:rsidR="00000BA5" w:rsidRPr="000B69D2">
        <w:rPr>
          <w:sz w:val="28"/>
          <w:szCs w:val="28"/>
        </w:rPr>
        <w:t>уполномоче</w:t>
      </w:r>
      <w:r w:rsidR="00000BA5" w:rsidRPr="000B69D2">
        <w:rPr>
          <w:sz w:val="28"/>
          <w:szCs w:val="28"/>
        </w:rPr>
        <w:t>н</w:t>
      </w:r>
      <w:r w:rsidR="00000BA5" w:rsidRPr="000B69D2">
        <w:rPr>
          <w:sz w:val="28"/>
          <w:szCs w:val="28"/>
        </w:rPr>
        <w:t xml:space="preserve">ного </w:t>
      </w:r>
      <w:r w:rsidR="00000BA5">
        <w:rPr>
          <w:sz w:val="28"/>
          <w:szCs w:val="28"/>
        </w:rPr>
        <w:t xml:space="preserve">органа </w:t>
      </w:r>
      <w:r w:rsidRPr="00C0055A">
        <w:rPr>
          <w:rFonts w:eastAsia="Arial"/>
          <w:sz w:val="28"/>
          <w:szCs w:val="28"/>
        </w:rPr>
        <w:t>или обратившемуся гражданину сообщается номер телефона, по которому можно получить необходимую информ</w:t>
      </w:r>
      <w:r w:rsidRPr="00C0055A">
        <w:rPr>
          <w:rFonts w:eastAsia="Arial"/>
          <w:sz w:val="28"/>
          <w:szCs w:val="28"/>
        </w:rPr>
        <w:t>а</w:t>
      </w:r>
      <w:r w:rsidRPr="00C0055A">
        <w:rPr>
          <w:rFonts w:eastAsia="Arial"/>
          <w:sz w:val="28"/>
          <w:szCs w:val="28"/>
        </w:rPr>
        <w:t>цию.</w:t>
      </w:r>
    </w:p>
    <w:p w:rsidR="00463073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 w:rsidRPr="00C0055A">
        <w:rPr>
          <w:rFonts w:eastAsia="Arial"/>
          <w:sz w:val="28"/>
          <w:szCs w:val="28"/>
        </w:rPr>
        <w:t>1.3.13.Публичное устное консультирование по вопросам предоставл</w:t>
      </w:r>
      <w:r w:rsidRPr="00C0055A">
        <w:rPr>
          <w:rFonts w:eastAsia="Arial"/>
          <w:sz w:val="28"/>
          <w:szCs w:val="28"/>
        </w:rPr>
        <w:t>е</w:t>
      </w:r>
      <w:r w:rsidRPr="00C0055A">
        <w:rPr>
          <w:rFonts w:eastAsia="Arial"/>
          <w:sz w:val="28"/>
          <w:szCs w:val="28"/>
        </w:rPr>
        <w:t>ния государственной услуги осуществляется</w:t>
      </w:r>
      <w:r>
        <w:rPr>
          <w:rFonts w:eastAsia="Arial"/>
          <w:sz w:val="28"/>
          <w:szCs w:val="28"/>
        </w:rPr>
        <w:t xml:space="preserve"> с привлечением средств масс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 xml:space="preserve">вой информации (далее СМИ): печати, радио, телевидения. </w:t>
      </w:r>
    </w:p>
    <w:p w:rsidR="00463073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1.3.14.Публичное письменное консультирование по вопросам пред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ставления государственной услуги осущест</w:t>
      </w:r>
      <w:r>
        <w:rPr>
          <w:rFonts w:eastAsia="Arial"/>
          <w:sz w:val="28"/>
          <w:szCs w:val="28"/>
        </w:rPr>
        <w:t>в</w:t>
      </w:r>
      <w:r>
        <w:rPr>
          <w:rFonts w:eastAsia="Arial"/>
          <w:sz w:val="28"/>
          <w:szCs w:val="28"/>
        </w:rPr>
        <w:t>ляется путем:</w:t>
      </w:r>
    </w:p>
    <w:p w:rsidR="00463073" w:rsidRPr="00C0055A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 w:rsidRPr="00C0055A">
        <w:rPr>
          <w:rFonts w:eastAsia="Arial"/>
          <w:sz w:val="28"/>
          <w:szCs w:val="28"/>
        </w:rPr>
        <w:t>1)</w:t>
      </w:r>
      <w:r w:rsidR="000D70D1" w:rsidRPr="00C0055A">
        <w:rPr>
          <w:rFonts w:eastAsia="Arial"/>
          <w:sz w:val="28"/>
          <w:szCs w:val="28"/>
        </w:rPr>
        <w:t xml:space="preserve"> </w:t>
      </w:r>
      <w:r w:rsidRPr="00C0055A">
        <w:rPr>
          <w:rFonts w:eastAsia="Arial"/>
          <w:sz w:val="28"/>
          <w:szCs w:val="28"/>
        </w:rPr>
        <w:t xml:space="preserve">публикации информационных материалов в СМИ, в сети Интернет; </w:t>
      </w:r>
    </w:p>
    <w:p w:rsidR="00463073" w:rsidRPr="00C0055A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 w:rsidRPr="00C0055A">
        <w:rPr>
          <w:rFonts w:eastAsia="Arial"/>
          <w:sz w:val="28"/>
          <w:szCs w:val="28"/>
        </w:rPr>
        <w:t>2)</w:t>
      </w:r>
      <w:r w:rsidR="000D70D1" w:rsidRPr="00C0055A">
        <w:rPr>
          <w:rFonts w:eastAsia="Arial"/>
          <w:sz w:val="28"/>
          <w:szCs w:val="28"/>
        </w:rPr>
        <w:t xml:space="preserve"> </w:t>
      </w:r>
      <w:r w:rsidRPr="00C0055A">
        <w:rPr>
          <w:rFonts w:eastAsia="Arial"/>
          <w:sz w:val="28"/>
          <w:szCs w:val="28"/>
        </w:rPr>
        <w:t>оформления информационных стендов, в том числе в настольном в</w:t>
      </w:r>
      <w:r w:rsidRPr="00C0055A">
        <w:rPr>
          <w:rFonts w:eastAsia="Arial"/>
          <w:sz w:val="28"/>
          <w:szCs w:val="28"/>
        </w:rPr>
        <w:t>а</w:t>
      </w:r>
      <w:r w:rsidRPr="00C0055A">
        <w:rPr>
          <w:rFonts w:eastAsia="Arial"/>
          <w:sz w:val="28"/>
          <w:szCs w:val="28"/>
        </w:rPr>
        <w:t>рианте.</w:t>
      </w:r>
    </w:p>
    <w:p w:rsidR="00463073" w:rsidRPr="00C0055A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" w:cs="Times New Roman CYR"/>
          <w:sz w:val="28"/>
          <w:szCs w:val="28"/>
        </w:rPr>
      </w:pPr>
      <w:r w:rsidRPr="00C0055A">
        <w:rPr>
          <w:rFonts w:eastAsia="Arial"/>
          <w:sz w:val="28"/>
          <w:szCs w:val="28"/>
        </w:rPr>
        <w:t>1.3.15.Консультации осуществляются в соответствии с режимом раб</w:t>
      </w:r>
      <w:r w:rsidRPr="00C0055A">
        <w:rPr>
          <w:rFonts w:eastAsia="Arial"/>
          <w:sz w:val="28"/>
          <w:szCs w:val="28"/>
        </w:rPr>
        <w:t>о</w:t>
      </w:r>
      <w:r w:rsidRPr="00C0055A">
        <w:rPr>
          <w:rFonts w:eastAsia="Arial"/>
          <w:sz w:val="28"/>
          <w:szCs w:val="28"/>
        </w:rPr>
        <w:t xml:space="preserve">ты </w:t>
      </w:r>
      <w:r w:rsidR="00000BA5" w:rsidRPr="000B69D2">
        <w:rPr>
          <w:sz w:val="28"/>
          <w:szCs w:val="28"/>
        </w:rPr>
        <w:t xml:space="preserve">уполномоченного </w:t>
      </w:r>
      <w:r w:rsidR="00000BA5">
        <w:rPr>
          <w:sz w:val="28"/>
          <w:szCs w:val="28"/>
        </w:rPr>
        <w:t>органа</w:t>
      </w:r>
      <w:r w:rsidRPr="00C0055A">
        <w:rPr>
          <w:rFonts w:eastAsia="Arial"/>
          <w:sz w:val="28"/>
          <w:szCs w:val="28"/>
        </w:rPr>
        <w:t>.</w:t>
      </w:r>
    </w:p>
    <w:p w:rsidR="00463073" w:rsidRPr="00C0055A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b/>
          <w:sz w:val="28"/>
          <w:szCs w:val="28"/>
        </w:rPr>
      </w:pPr>
      <w:r w:rsidRPr="00C0055A">
        <w:rPr>
          <w:rFonts w:eastAsia="Arial" w:cs="Times New Roman CYR"/>
          <w:sz w:val="28"/>
          <w:szCs w:val="28"/>
        </w:rPr>
        <w:t xml:space="preserve">1.3.16. Консультирование по вопросам предоставления услуги </w:t>
      </w:r>
      <w:r w:rsidR="00A119D2" w:rsidRPr="00C0055A">
        <w:rPr>
          <w:rFonts w:eastAsia="Arial" w:cs="Times New Roman CYR"/>
          <w:sz w:val="28"/>
          <w:szCs w:val="28"/>
        </w:rPr>
        <w:t>пров</w:t>
      </w:r>
      <w:r w:rsidR="00A119D2" w:rsidRPr="00C0055A">
        <w:rPr>
          <w:rFonts w:eastAsia="Arial" w:cs="Times New Roman CYR"/>
          <w:sz w:val="28"/>
          <w:szCs w:val="28"/>
        </w:rPr>
        <w:t>о</w:t>
      </w:r>
      <w:r w:rsidR="00A119D2" w:rsidRPr="00C0055A">
        <w:rPr>
          <w:rFonts w:eastAsia="Arial" w:cs="Times New Roman CYR"/>
          <w:sz w:val="28"/>
          <w:szCs w:val="28"/>
        </w:rPr>
        <w:t>дится</w:t>
      </w:r>
      <w:r w:rsidRPr="00C0055A">
        <w:rPr>
          <w:rFonts w:eastAsia="Arial" w:cs="Times New Roman CYR"/>
          <w:sz w:val="28"/>
          <w:szCs w:val="28"/>
        </w:rPr>
        <w:t xml:space="preserve"> специалистами </w:t>
      </w:r>
      <w:r w:rsidR="00000BA5" w:rsidRPr="000B69D2">
        <w:rPr>
          <w:sz w:val="28"/>
          <w:szCs w:val="28"/>
        </w:rPr>
        <w:t xml:space="preserve">уполномоченного </w:t>
      </w:r>
      <w:r w:rsidR="005C5574" w:rsidRPr="00C0055A">
        <w:rPr>
          <w:sz w:val="28"/>
          <w:szCs w:val="28"/>
        </w:rPr>
        <w:t xml:space="preserve">органа </w:t>
      </w:r>
      <w:r w:rsidRPr="00C0055A">
        <w:rPr>
          <w:rFonts w:eastAsia="Arial" w:cs="Times New Roman CYR"/>
          <w:sz w:val="28"/>
          <w:szCs w:val="28"/>
        </w:rPr>
        <w:t>в устной и письменной форме бесплатно.</w:t>
      </w:r>
    </w:p>
    <w:p w:rsidR="00463073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C0055A">
        <w:rPr>
          <w:b/>
          <w:sz w:val="28"/>
          <w:szCs w:val="28"/>
        </w:rPr>
        <w:lastRenderedPageBreak/>
        <w:t>2.</w:t>
      </w:r>
      <w:r w:rsidR="002A0594">
        <w:rPr>
          <w:b/>
          <w:sz w:val="28"/>
          <w:szCs w:val="28"/>
        </w:rPr>
        <w:t xml:space="preserve"> </w:t>
      </w:r>
      <w:r w:rsidRPr="00C0055A">
        <w:rPr>
          <w:b/>
          <w:sz w:val="28"/>
          <w:szCs w:val="28"/>
        </w:rPr>
        <w:t>Стандарт предоставления государственной</w:t>
      </w:r>
      <w:r>
        <w:rPr>
          <w:b/>
          <w:sz w:val="28"/>
          <w:szCs w:val="28"/>
        </w:rPr>
        <w:t xml:space="preserve">  услуги</w:t>
      </w:r>
    </w:p>
    <w:p w:rsidR="00463073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t>2.1.</w:t>
      </w:r>
      <w:r w:rsidR="002A05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Наименование государственной услуги</w:t>
      </w:r>
    </w:p>
    <w:p w:rsidR="00463073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sz w:val="28"/>
        </w:rPr>
        <w:t xml:space="preserve">2.1.1. Государственная услуга по </w:t>
      </w:r>
      <w:r w:rsidR="002A0594" w:rsidRPr="002A0594">
        <w:rPr>
          <w:rFonts w:eastAsia="Arial"/>
          <w:bCs/>
          <w:color w:val="000000"/>
          <w:kern w:val="1"/>
          <w:sz w:val="28"/>
          <w:szCs w:val="28"/>
          <w:lang w:eastAsia="zh-CN"/>
        </w:rPr>
        <w:t>опеке и попечительству в отношении лиц, признанных судом недееспособными или ограниченно дееспособными, а также в отношении лиц, нуждающихся по состоянию здоровья в попеч</w:t>
      </w:r>
      <w:r w:rsidR="002A0594" w:rsidRPr="002A0594">
        <w:rPr>
          <w:rFonts w:eastAsia="Arial"/>
          <w:bCs/>
          <w:color w:val="000000"/>
          <w:kern w:val="1"/>
          <w:sz w:val="28"/>
          <w:szCs w:val="28"/>
          <w:lang w:eastAsia="zh-CN"/>
        </w:rPr>
        <w:t>и</w:t>
      </w:r>
      <w:r w:rsidR="002A0594" w:rsidRPr="002A0594">
        <w:rPr>
          <w:rFonts w:eastAsia="Arial"/>
          <w:bCs/>
          <w:color w:val="000000"/>
          <w:kern w:val="1"/>
          <w:sz w:val="28"/>
          <w:szCs w:val="28"/>
          <w:lang w:eastAsia="zh-CN"/>
        </w:rPr>
        <w:t>тельстве в форме патронажа</w:t>
      </w:r>
      <w:r>
        <w:rPr>
          <w:sz w:val="28"/>
          <w:szCs w:val="28"/>
        </w:rPr>
        <w:t>.</w:t>
      </w:r>
    </w:p>
    <w:p w:rsidR="000D70D1" w:rsidRDefault="00463073" w:rsidP="000D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2.2.Наименование органа местного самоуправления, предоставл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ющего государственную услугу </w:t>
      </w:r>
    </w:p>
    <w:p w:rsidR="00463073" w:rsidRPr="00BD4761" w:rsidRDefault="00463073" w:rsidP="000D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</w:rPr>
      </w:pPr>
      <w:r w:rsidRPr="00BD4761">
        <w:rPr>
          <w:color w:val="000000"/>
          <w:sz w:val="28"/>
          <w:szCs w:val="28"/>
        </w:rPr>
        <w:t>2.2.1.Государственная услуга предоставляется Администраци</w:t>
      </w:r>
      <w:r w:rsidR="00690722" w:rsidRPr="00BD4761">
        <w:rPr>
          <w:color w:val="000000"/>
          <w:sz w:val="28"/>
          <w:szCs w:val="28"/>
        </w:rPr>
        <w:t>ей горо</w:t>
      </w:r>
      <w:r w:rsidR="00690722" w:rsidRPr="00BD4761">
        <w:rPr>
          <w:color w:val="000000"/>
          <w:sz w:val="28"/>
          <w:szCs w:val="28"/>
        </w:rPr>
        <w:t>д</w:t>
      </w:r>
      <w:r w:rsidR="00690722" w:rsidRPr="00BD4761">
        <w:rPr>
          <w:color w:val="000000"/>
          <w:sz w:val="28"/>
          <w:szCs w:val="28"/>
        </w:rPr>
        <w:t xml:space="preserve">ского округа, муниципальных районов области </w:t>
      </w:r>
      <w:r w:rsidR="00000BA5">
        <w:rPr>
          <w:color w:val="000000"/>
          <w:sz w:val="28"/>
          <w:szCs w:val="28"/>
        </w:rPr>
        <w:t xml:space="preserve">в </w:t>
      </w:r>
      <w:r w:rsidRPr="00BD4761">
        <w:rPr>
          <w:color w:val="000000"/>
          <w:sz w:val="28"/>
          <w:szCs w:val="28"/>
        </w:rPr>
        <w:t xml:space="preserve">лице </w:t>
      </w:r>
      <w:r w:rsidR="00000BA5" w:rsidRPr="000B69D2">
        <w:rPr>
          <w:sz w:val="28"/>
          <w:szCs w:val="28"/>
        </w:rPr>
        <w:t xml:space="preserve">уполномоченного </w:t>
      </w:r>
      <w:r w:rsidR="00CD003D" w:rsidRPr="00BD4761">
        <w:rPr>
          <w:color w:val="000000"/>
          <w:sz w:val="28"/>
          <w:szCs w:val="28"/>
        </w:rPr>
        <w:t>о</w:t>
      </w:r>
      <w:r w:rsidR="00CD003D" w:rsidRPr="00BD4761">
        <w:rPr>
          <w:color w:val="000000"/>
          <w:sz w:val="28"/>
          <w:szCs w:val="28"/>
        </w:rPr>
        <w:t>р</w:t>
      </w:r>
      <w:r w:rsidR="00CD003D" w:rsidRPr="00BD4761">
        <w:rPr>
          <w:color w:val="000000"/>
          <w:sz w:val="28"/>
          <w:szCs w:val="28"/>
        </w:rPr>
        <w:t xml:space="preserve">гана </w:t>
      </w:r>
      <w:r w:rsidR="00690722" w:rsidRPr="00BD4761">
        <w:rPr>
          <w:color w:val="000000"/>
          <w:sz w:val="28"/>
          <w:szCs w:val="28"/>
        </w:rPr>
        <w:t>(приложение №</w:t>
      </w:r>
      <w:r w:rsidR="00DD5A8E" w:rsidRPr="00BD4761">
        <w:rPr>
          <w:color w:val="000000"/>
          <w:sz w:val="28"/>
          <w:szCs w:val="28"/>
        </w:rPr>
        <w:t>1</w:t>
      </w:r>
      <w:r w:rsidR="00690722" w:rsidRPr="00BD4761">
        <w:rPr>
          <w:color w:val="000000"/>
          <w:sz w:val="28"/>
          <w:szCs w:val="28"/>
        </w:rPr>
        <w:t xml:space="preserve"> к настоящему административному регламе</w:t>
      </w:r>
      <w:r w:rsidR="00690722" w:rsidRPr="00BD4761">
        <w:rPr>
          <w:color w:val="000000"/>
          <w:sz w:val="28"/>
          <w:szCs w:val="28"/>
        </w:rPr>
        <w:t>н</w:t>
      </w:r>
      <w:r w:rsidR="00690722" w:rsidRPr="00BD4761">
        <w:rPr>
          <w:color w:val="000000"/>
          <w:sz w:val="28"/>
          <w:szCs w:val="28"/>
        </w:rPr>
        <w:t>ту)</w:t>
      </w:r>
      <w:r w:rsidRPr="00BD4761">
        <w:rPr>
          <w:color w:val="000000"/>
          <w:sz w:val="28"/>
          <w:szCs w:val="28"/>
        </w:rPr>
        <w:t>.</w:t>
      </w:r>
    </w:p>
    <w:p w:rsidR="002A0594" w:rsidRDefault="002A0594" w:rsidP="00057678">
      <w:pPr>
        <w:widowControl w:val="0"/>
        <w:suppressAutoHyphens/>
        <w:autoSpaceDE w:val="0"/>
        <w:ind w:firstLine="705"/>
        <w:jc w:val="both"/>
        <w:rPr>
          <w:rFonts w:eastAsia="Lucida Sans Unicode"/>
          <w:color w:val="000000"/>
          <w:kern w:val="1"/>
          <w:sz w:val="28"/>
          <w:szCs w:val="28"/>
          <w:lang w:eastAsia="zh-CN" w:bidi="hi-IN"/>
        </w:rPr>
      </w:pPr>
      <w:r w:rsidRPr="009D25FC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>2.2.2.В предоставлении го</w:t>
      </w:r>
      <w:r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>сударственной услуги участвуют ф</w:t>
      </w:r>
      <w:r w:rsidRPr="009D25FC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 xml:space="preserve">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организации, обращение в </w:t>
      </w:r>
      <w:r w:rsidRPr="009D25FC">
        <w:rPr>
          <w:rFonts w:eastAsia="Lucida Sans Unicode"/>
          <w:kern w:val="1"/>
          <w:sz w:val="28"/>
          <w:szCs w:val="28"/>
          <w:lang w:eastAsia="zh-CN" w:bidi="hi-IN"/>
        </w:rPr>
        <w:t>которые необходимо для предоставления государственной услуги:</w:t>
      </w:r>
    </w:p>
    <w:p w:rsidR="002A0594" w:rsidRDefault="002A0594" w:rsidP="00057678">
      <w:pPr>
        <w:widowControl w:val="0"/>
        <w:suppressAutoHyphens/>
        <w:autoSpaceDE w:val="0"/>
        <w:ind w:firstLine="705"/>
        <w:jc w:val="both"/>
        <w:rPr>
          <w:rFonts w:eastAsia="Lucida Sans Unicode"/>
          <w:color w:val="000000"/>
          <w:kern w:val="1"/>
          <w:sz w:val="28"/>
          <w:szCs w:val="28"/>
          <w:lang w:eastAsia="zh-CN" w:bidi="hi-IN"/>
        </w:rPr>
      </w:pPr>
      <w:r w:rsidRPr="009D25FC">
        <w:rPr>
          <w:rFonts w:eastAsia="Arial CYR"/>
          <w:iCs/>
          <w:color w:val="000000"/>
          <w:kern w:val="1"/>
          <w:sz w:val="28"/>
          <w:szCs w:val="28"/>
          <w:lang w:eastAsia="zh-CN" w:bidi="hi-IN"/>
        </w:rPr>
        <w:t>1)</w:t>
      </w:r>
      <w:r w:rsidR="00BE3969">
        <w:rPr>
          <w:rFonts w:eastAsia="Arial CYR"/>
          <w:iCs/>
          <w:color w:val="000000"/>
          <w:kern w:val="1"/>
          <w:sz w:val="28"/>
          <w:szCs w:val="28"/>
          <w:lang w:eastAsia="zh-CN" w:bidi="hi-IN"/>
        </w:rPr>
        <w:t xml:space="preserve"> </w:t>
      </w:r>
      <w:r w:rsidRPr="009D25FC">
        <w:rPr>
          <w:rFonts w:eastAsia="Arial CYR"/>
          <w:iCs/>
          <w:color w:val="000000"/>
          <w:kern w:val="1"/>
          <w:sz w:val="28"/>
          <w:szCs w:val="28"/>
          <w:lang w:eastAsia="zh-CN" w:bidi="hi-IN"/>
        </w:rPr>
        <w:t>Федеральная служба государственной регистрации, кадастра и картографии в части получения сведений из Единого государственного реестра прав на недвижимое имущество и сделок с ним;</w:t>
      </w:r>
    </w:p>
    <w:p w:rsidR="002A0594" w:rsidRDefault="002A0594" w:rsidP="00057678">
      <w:pPr>
        <w:widowControl w:val="0"/>
        <w:suppressAutoHyphens/>
        <w:autoSpaceDE w:val="0"/>
        <w:ind w:firstLine="705"/>
        <w:jc w:val="both"/>
        <w:rPr>
          <w:rFonts w:eastAsia="Lucida Sans Unicode"/>
          <w:color w:val="000000"/>
          <w:kern w:val="1"/>
          <w:sz w:val="28"/>
          <w:szCs w:val="28"/>
          <w:lang w:eastAsia="zh-CN" w:bidi="hi-IN"/>
        </w:rPr>
      </w:pPr>
      <w:r w:rsidRPr="009D25FC">
        <w:rPr>
          <w:rFonts w:eastAsia="Arial CYR"/>
          <w:iCs/>
          <w:color w:val="000000"/>
          <w:kern w:val="1"/>
          <w:sz w:val="28"/>
          <w:szCs w:val="28"/>
          <w:lang w:eastAsia="zh-CN" w:bidi="hi-IN"/>
        </w:rPr>
        <w:t>2)</w:t>
      </w:r>
      <w:r w:rsidR="00BE3969">
        <w:rPr>
          <w:rFonts w:eastAsia="Arial CYR"/>
          <w:iCs/>
          <w:color w:val="000000"/>
          <w:kern w:val="1"/>
          <w:sz w:val="28"/>
          <w:szCs w:val="28"/>
          <w:lang w:eastAsia="zh-CN" w:bidi="hi-IN"/>
        </w:rPr>
        <w:t xml:space="preserve"> </w:t>
      </w:r>
      <w:r w:rsidRPr="009D25FC">
        <w:rPr>
          <w:rFonts w:eastAsia="Arial CYR"/>
          <w:iCs/>
          <w:color w:val="000000"/>
          <w:kern w:val="1"/>
          <w:sz w:val="28"/>
          <w:szCs w:val="28"/>
          <w:lang w:eastAsia="zh-CN" w:bidi="hi-IN"/>
        </w:rPr>
        <w:t>органы местного самоуправления и организации, осуществляющие управление жилыми домами, подведомственные органам государственной власти, органам местного самоуправления в части получения справки с  места жительства о составе семьи  и копий договоров социального найма жилых помещений;</w:t>
      </w:r>
    </w:p>
    <w:p w:rsidR="002A0594" w:rsidRDefault="002A0594" w:rsidP="00057678">
      <w:pPr>
        <w:widowControl w:val="0"/>
        <w:suppressAutoHyphens/>
        <w:autoSpaceDE w:val="0"/>
        <w:ind w:firstLine="705"/>
        <w:jc w:val="both"/>
        <w:rPr>
          <w:rFonts w:eastAsia="Lucida Sans Unicode"/>
          <w:color w:val="000000"/>
          <w:kern w:val="1"/>
          <w:sz w:val="28"/>
          <w:szCs w:val="28"/>
          <w:lang w:eastAsia="zh-CN" w:bidi="hi-IN"/>
        </w:rPr>
      </w:pPr>
      <w:r w:rsidRPr="009D25FC">
        <w:rPr>
          <w:rFonts w:eastAsia="Arial CYR"/>
          <w:color w:val="000000"/>
          <w:kern w:val="1"/>
          <w:sz w:val="28"/>
          <w:szCs w:val="28"/>
          <w:lang w:eastAsia="zh-CN" w:bidi="hi-IN"/>
        </w:rPr>
        <w:t>3)</w:t>
      </w:r>
      <w:r w:rsidR="00BE3969">
        <w:rPr>
          <w:rFonts w:eastAsia="Arial CYR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9D25FC">
        <w:rPr>
          <w:rFonts w:eastAsia="Arial CYR"/>
          <w:color w:val="000000"/>
          <w:kern w:val="1"/>
          <w:sz w:val="28"/>
          <w:szCs w:val="28"/>
          <w:lang w:eastAsia="zh-CN" w:bidi="hi-IN"/>
        </w:rPr>
        <w:t>орган службы занятости по месту жительства заявителя в части получения справки о регистрации гражданина в качестве безработного и о размере пособия по безработице;</w:t>
      </w:r>
    </w:p>
    <w:p w:rsidR="002A0594" w:rsidRDefault="002A0594" w:rsidP="00057678">
      <w:pPr>
        <w:widowControl w:val="0"/>
        <w:suppressAutoHyphens/>
        <w:autoSpaceDE w:val="0"/>
        <w:ind w:firstLine="705"/>
        <w:jc w:val="both"/>
        <w:rPr>
          <w:rFonts w:eastAsia="Lucida Sans Unicode"/>
          <w:color w:val="000000"/>
          <w:kern w:val="1"/>
          <w:sz w:val="28"/>
          <w:szCs w:val="28"/>
          <w:lang w:eastAsia="zh-CN" w:bidi="hi-IN"/>
        </w:rPr>
      </w:pPr>
      <w:r w:rsidRPr="009D25FC">
        <w:rPr>
          <w:rFonts w:eastAsia="Arial"/>
          <w:kern w:val="1"/>
          <w:sz w:val="28"/>
          <w:szCs w:val="28"/>
          <w:lang w:eastAsia="zh-CN"/>
        </w:rPr>
        <w:t>4)</w:t>
      </w:r>
      <w:r w:rsidR="00BE3969">
        <w:rPr>
          <w:rFonts w:eastAsia="Arial"/>
          <w:kern w:val="1"/>
          <w:sz w:val="28"/>
          <w:szCs w:val="28"/>
          <w:lang w:eastAsia="zh-CN"/>
        </w:rPr>
        <w:t xml:space="preserve"> </w:t>
      </w:r>
      <w:r w:rsidRPr="009D25FC">
        <w:rPr>
          <w:rFonts w:eastAsia="Arial"/>
          <w:kern w:val="1"/>
          <w:sz w:val="28"/>
          <w:szCs w:val="28"/>
          <w:lang w:eastAsia="zh-CN"/>
        </w:rPr>
        <w:t>Министерство внутренних дел Российской Федерации в части получения:</w:t>
      </w:r>
    </w:p>
    <w:p w:rsidR="002A0594" w:rsidRPr="00023AC4" w:rsidRDefault="002A0594" w:rsidP="00057678">
      <w:pPr>
        <w:widowControl w:val="0"/>
        <w:suppressAutoHyphens/>
        <w:autoSpaceDE w:val="0"/>
        <w:ind w:firstLine="705"/>
        <w:jc w:val="both"/>
        <w:rPr>
          <w:rFonts w:eastAsia="Lucida Sans Unicode"/>
          <w:color w:val="000000"/>
          <w:kern w:val="1"/>
          <w:sz w:val="28"/>
          <w:szCs w:val="28"/>
          <w:lang w:eastAsia="zh-CN" w:bidi="hi-IN"/>
        </w:rPr>
      </w:pPr>
      <w:r w:rsidRPr="009D25FC">
        <w:rPr>
          <w:rFonts w:eastAsia="Arial"/>
          <w:kern w:val="1"/>
          <w:sz w:val="28"/>
          <w:szCs w:val="28"/>
          <w:lang w:eastAsia="zh-CN"/>
        </w:rPr>
        <w:t>а)</w:t>
      </w:r>
      <w:r w:rsidR="00BE3969">
        <w:rPr>
          <w:rFonts w:eastAsia="Arial"/>
          <w:kern w:val="1"/>
          <w:sz w:val="28"/>
          <w:szCs w:val="28"/>
          <w:lang w:eastAsia="zh-CN"/>
        </w:rPr>
        <w:t xml:space="preserve"> </w:t>
      </w:r>
      <w:r w:rsidRPr="009D25FC">
        <w:rPr>
          <w:rFonts w:eastAsia="Arial"/>
          <w:kern w:val="1"/>
          <w:sz w:val="28"/>
          <w:szCs w:val="28"/>
          <w:lang w:eastAsia="zh-CN"/>
        </w:rPr>
        <w:t xml:space="preserve">справки об отсутствии судимости у гражданина, выразившего желание стать опекуном </w:t>
      </w:r>
      <w:r w:rsidR="00BE3969">
        <w:rPr>
          <w:rFonts w:eastAsia="Arial"/>
          <w:kern w:val="1"/>
          <w:sz w:val="28"/>
          <w:szCs w:val="28"/>
          <w:lang w:eastAsia="zh-CN"/>
        </w:rPr>
        <w:t xml:space="preserve">или </w:t>
      </w:r>
      <w:r w:rsidRPr="009D25FC">
        <w:rPr>
          <w:rFonts w:eastAsia="Arial"/>
          <w:kern w:val="1"/>
          <w:sz w:val="28"/>
          <w:szCs w:val="28"/>
          <w:lang w:eastAsia="zh-CN"/>
        </w:rPr>
        <w:t>попечителем, за умышленное преступление против жизни или здоровья;</w:t>
      </w:r>
    </w:p>
    <w:p w:rsidR="002A0594" w:rsidRPr="009D25FC" w:rsidRDefault="002A0594" w:rsidP="00057678">
      <w:pPr>
        <w:suppressAutoHyphens/>
        <w:autoSpaceDE w:val="0"/>
        <w:ind w:firstLine="690"/>
        <w:jc w:val="both"/>
        <w:rPr>
          <w:rFonts w:eastAsia="Arial CYR"/>
          <w:color w:val="000000"/>
          <w:kern w:val="1"/>
          <w:sz w:val="28"/>
          <w:szCs w:val="28"/>
          <w:lang w:eastAsia="zh-CN" w:bidi="hi-IN"/>
        </w:rPr>
      </w:pPr>
      <w:r>
        <w:rPr>
          <w:rFonts w:eastAsia="Arial CYR"/>
          <w:color w:val="000000"/>
          <w:kern w:val="1"/>
          <w:sz w:val="28"/>
          <w:szCs w:val="28"/>
          <w:lang w:eastAsia="zh-CN" w:bidi="hi-IN"/>
        </w:rPr>
        <w:t>б)</w:t>
      </w:r>
      <w:r w:rsidR="00BE3969">
        <w:rPr>
          <w:rFonts w:eastAsia="Arial CYR"/>
          <w:color w:val="000000"/>
          <w:kern w:val="1"/>
          <w:sz w:val="28"/>
          <w:szCs w:val="28"/>
          <w:lang w:eastAsia="zh-CN" w:bidi="hi-IN"/>
        </w:rPr>
        <w:t xml:space="preserve"> </w:t>
      </w:r>
      <w:r>
        <w:rPr>
          <w:rFonts w:eastAsia="Arial CYR"/>
          <w:color w:val="000000"/>
          <w:kern w:val="1"/>
          <w:sz w:val="28"/>
          <w:szCs w:val="28"/>
          <w:lang w:eastAsia="zh-CN" w:bidi="hi-IN"/>
        </w:rPr>
        <w:t xml:space="preserve">справки о получении пенсии, </w:t>
      </w:r>
      <w:r w:rsidRPr="009D25FC">
        <w:rPr>
          <w:rFonts w:eastAsia="Arial CYR"/>
          <w:color w:val="000000"/>
          <w:kern w:val="1"/>
          <w:sz w:val="28"/>
          <w:szCs w:val="28"/>
          <w:lang w:eastAsia="zh-CN" w:bidi="hi-IN"/>
        </w:rPr>
        <w:t>проходившим службу в органах внутренних дел;</w:t>
      </w:r>
    </w:p>
    <w:p w:rsidR="002A0594" w:rsidRDefault="002A0594" w:rsidP="00057678">
      <w:pPr>
        <w:suppressAutoHyphens/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9D25FC">
        <w:rPr>
          <w:rFonts w:eastAsia="Arial CYR"/>
          <w:color w:val="000000"/>
          <w:kern w:val="1"/>
          <w:sz w:val="28"/>
          <w:szCs w:val="28"/>
          <w:lang w:eastAsia="zh-CN" w:bidi="hi-IN"/>
        </w:rPr>
        <w:t>5)</w:t>
      </w:r>
      <w:r w:rsidR="00BE3969">
        <w:rPr>
          <w:rFonts w:eastAsia="Arial CYR"/>
          <w:color w:val="000000"/>
          <w:kern w:val="1"/>
          <w:sz w:val="28"/>
          <w:szCs w:val="28"/>
          <w:lang w:eastAsia="zh-CN" w:bidi="hi-IN"/>
        </w:rPr>
        <w:t xml:space="preserve"> </w:t>
      </w:r>
      <w:r>
        <w:rPr>
          <w:sz w:val="28"/>
          <w:szCs w:val="28"/>
        </w:rPr>
        <w:t>Федеральная служба судебных приставов Российской Федерации (далее ФССП) в части получения:</w:t>
      </w:r>
    </w:p>
    <w:p w:rsidR="002A0594" w:rsidRDefault="002A0594" w:rsidP="00057678">
      <w:pPr>
        <w:suppressAutoHyphens/>
        <w:autoSpaceDE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E3969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сведений о суммах взысканных по исполнительным производствам денежных средств, полученных физическим лицом за определенный период (помесячно);</w:t>
      </w:r>
    </w:p>
    <w:p w:rsidR="002A0594" w:rsidRDefault="002A0594" w:rsidP="00057678">
      <w:pPr>
        <w:suppressAutoHyphens/>
        <w:autoSpaceDE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BE3969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сведений о полученных физическим лицом суммах, взысканных по исполнительному производству;</w:t>
      </w:r>
    </w:p>
    <w:p w:rsidR="002A0594" w:rsidRDefault="002A0594" w:rsidP="00057678">
      <w:pPr>
        <w:widowControl w:val="0"/>
        <w:suppressAutoHyphens/>
        <w:autoSpaceDE w:val="0"/>
        <w:ind w:firstLine="709"/>
        <w:jc w:val="both"/>
        <w:rPr>
          <w:rFonts w:eastAsia="Arial CYR"/>
          <w:color w:val="000000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t>в)</w:t>
      </w:r>
      <w:r w:rsidR="00BE3969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справки о размере выплат пенсионерам, состоящим на учете в отделе пенсионного обслуживания в управлении ФССП (включая надбавки и доплаты);</w:t>
      </w:r>
    </w:p>
    <w:p w:rsidR="002A0594" w:rsidRPr="009D25FC" w:rsidRDefault="002A0594" w:rsidP="00057678">
      <w:pPr>
        <w:widowControl w:val="0"/>
        <w:suppressAutoHyphens/>
        <w:autoSpaceDE w:val="0"/>
        <w:ind w:firstLine="690"/>
        <w:jc w:val="both"/>
        <w:rPr>
          <w:rFonts w:eastAsia="Arial CYR"/>
          <w:color w:val="000000"/>
          <w:kern w:val="1"/>
          <w:sz w:val="28"/>
          <w:szCs w:val="28"/>
          <w:lang w:eastAsia="zh-CN" w:bidi="hi-IN"/>
        </w:rPr>
      </w:pPr>
      <w:r w:rsidRPr="009D25FC">
        <w:rPr>
          <w:rFonts w:eastAsia="Arial CYR"/>
          <w:color w:val="000000"/>
          <w:kern w:val="1"/>
          <w:sz w:val="28"/>
          <w:szCs w:val="28"/>
          <w:lang w:eastAsia="zh-CN" w:bidi="hi-IN"/>
        </w:rPr>
        <w:t>6)</w:t>
      </w:r>
      <w:r w:rsidR="00BE3969">
        <w:rPr>
          <w:rFonts w:eastAsia="Arial CYR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9D25FC">
        <w:rPr>
          <w:rFonts w:eastAsia="Arial CYR"/>
          <w:color w:val="000000"/>
          <w:kern w:val="1"/>
          <w:sz w:val="28"/>
          <w:szCs w:val="28"/>
          <w:lang w:eastAsia="zh-CN" w:bidi="hi-IN"/>
        </w:rPr>
        <w:t xml:space="preserve">Пенсионный фонд Российской Федерации в части получения справки о размере социальных выплат застрахованного лица (в том числе пенсий) из </w:t>
      </w:r>
      <w:r w:rsidRPr="009D25FC">
        <w:rPr>
          <w:rFonts w:eastAsia="Arial CYR"/>
          <w:color w:val="000000"/>
          <w:kern w:val="1"/>
          <w:sz w:val="28"/>
          <w:szCs w:val="28"/>
          <w:lang w:eastAsia="zh-CN" w:bidi="hi-IN"/>
        </w:rPr>
        <w:lastRenderedPageBreak/>
        <w:t>бюджетов всех уровней;</w:t>
      </w:r>
    </w:p>
    <w:p w:rsidR="002A0594" w:rsidRDefault="002A0594" w:rsidP="00057678">
      <w:pPr>
        <w:widowControl w:val="0"/>
        <w:suppressAutoHyphens/>
        <w:autoSpaceDE w:val="0"/>
        <w:ind w:firstLine="690"/>
        <w:jc w:val="both"/>
        <w:rPr>
          <w:rFonts w:eastAsia="Arial CYR"/>
          <w:color w:val="000000"/>
          <w:kern w:val="1"/>
          <w:sz w:val="28"/>
          <w:szCs w:val="28"/>
          <w:lang w:eastAsia="zh-CN" w:bidi="hi-IN"/>
        </w:rPr>
      </w:pPr>
      <w:r>
        <w:rPr>
          <w:rFonts w:eastAsia="Arial CYR"/>
          <w:color w:val="000000"/>
          <w:kern w:val="1"/>
          <w:sz w:val="28"/>
          <w:szCs w:val="28"/>
          <w:lang w:eastAsia="zh-CN" w:bidi="hi-IN"/>
        </w:rPr>
        <w:t>7)</w:t>
      </w:r>
      <w:r w:rsidR="00BE3969">
        <w:rPr>
          <w:rFonts w:eastAsia="Arial CYR"/>
          <w:color w:val="000000"/>
          <w:kern w:val="1"/>
          <w:sz w:val="28"/>
          <w:szCs w:val="28"/>
          <w:lang w:eastAsia="zh-CN" w:bidi="hi-IN"/>
        </w:rPr>
        <w:t xml:space="preserve"> </w:t>
      </w:r>
      <w:r>
        <w:rPr>
          <w:rFonts w:eastAsia="Arial CYR"/>
          <w:color w:val="000000"/>
          <w:kern w:val="1"/>
          <w:sz w:val="28"/>
          <w:szCs w:val="28"/>
          <w:lang w:eastAsia="zh-CN" w:bidi="hi-IN"/>
        </w:rPr>
        <w:t xml:space="preserve">Министерство обороны Российской Федерации в части </w:t>
      </w:r>
      <w:r w:rsidRPr="009D25FC">
        <w:rPr>
          <w:rFonts w:eastAsia="Arial CYR"/>
          <w:color w:val="000000"/>
          <w:kern w:val="1"/>
          <w:sz w:val="28"/>
          <w:szCs w:val="28"/>
          <w:lang w:eastAsia="zh-CN" w:bidi="hi-IN"/>
        </w:rPr>
        <w:t>получения  справ</w:t>
      </w:r>
      <w:r>
        <w:rPr>
          <w:rFonts w:eastAsia="Arial CYR"/>
          <w:color w:val="000000"/>
          <w:kern w:val="1"/>
          <w:sz w:val="28"/>
          <w:szCs w:val="28"/>
          <w:lang w:eastAsia="zh-CN" w:bidi="hi-IN"/>
        </w:rPr>
        <w:t xml:space="preserve">ки о </w:t>
      </w:r>
      <w:r w:rsidRPr="009D25FC">
        <w:rPr>
          <w:rFonts w:eastAsia="Arial CYR"/>
          <w:color w:val="000000"/>
          <w:kern w:val="1"/>
          <w:sz w:val="28"/>
          <w:szCs w:val="28"/>
          <w:lang w:eastAsia="zh-CN" w:bidi="hi-IN"/>
        </w:rPr>
        <w:t>размере по</w:t>
      </w:r>
      <w:r>
        <w:rPr>
          <w:rFonts w:eastAsia="Arial CYR"/>
          <w:color w:val="000000"/>
          <w:kern w:val="1"/>
          <w:sz w:val="28"/>
          <w:szCs w:val="28"/>
          <w:lang w:eastAsia="zh-CN" w:bidi="hi-IN"/>
        </w:rPr>
        <w:t>лучаемой пенсии военнослужащих;</w:t>
      </w:r>
    </w:p>
    <w:p w:rsidR="002A0594" w:rsidRDefault="002A0594" w:rsidP="00057678">
      <w:pPr>
        <w:widowControl w:val="0"/>
        <w:suppressAutoHyphens/>
        <w:autoSpaceDE w:val="0"/>
        <w:ind w:firstLine="690"/>
        <w:jc w:val="both"/>
        <w:rPr>
          <w:rFonts w:eastAsia="Arial CYR"/>
          <w:color w:val="000000"/>
          <w:kern w:val="1"/>
          <w:sz w:val="28"/>
          <w:szCs w:val="28"/>
          <w:lang w:eastAsia="zh-CN" w:bidi="hi-IN"/>
        </w:rPr>
      </w:pPr>
      <w:r w:rsidRPr="009D25FC">
        <w:rPr>
          <w:rFonts w:eastAsia="Arial CYR"/>
          <w:color w:val="000000"/>
          <w:kern w:val="1"/>
          <w:sz w:val="28"/>
          <w:szCs w:val="28"/>
          <w:lang w:eastAsia="zh-CN" w:bidi="hi-IN"/>
        </w:rPr>
        <w:t>8)</w:t>
      </w:r>
      <w:r w:rsidR="00BE3969">
        <w:rPr>
          <w:rFonts w:eastAsia="Arial CYR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9D25FC">
        <w:rPr>
          <w:rFonts w:eastAsia="Arial CYR"/>
          <w:color w:val="000000"/>
          <w:kern w:val="1"/>
          <w:sz w:val="28"/>
          <w:szCs w:val="28"/>
          <w:lang w:eastAsia="zh-CN" w:bidi="hi-IN"/>
        </w:rPr>
        <w:t>Федеральная служба безопас</w:t>
      </w:r>
      <w:r>
        <w:rPr>
          <w:rFonts w:eastAsia="Arial CYR"/>
          <w:color w:val="000000"/>
          <w:kern w:val="1"/>
          <w:sz w:val="28"/>
          <w:szCs w:val="28"/>
          <w:lang w:eastAsia="zh-CN" w:bidi="hi-IN"/>
        </w:rPr>
        <w:t xml:space="preserve">ности Российской Федерации в </w:t>
      </w:r>
      <w:r w:rsidRPr="009D25FC">
        <w:rPr>
          <w:rFonts w:eastAsia="Arial CYR"/>
          <w:color w:val="000000"/>
          <w:kern w:val="1"/>
          <w:sz w:val="28"/>
          <w:szCs w:val="28"/>
          <w:lang w:eastAsia="zh-CN" w:bidi="hi-IN"/>
        </w:rPr>
        <w:t>части получения  справки  о получаемой пенсии и других выплат, учитываемых при расчете совокупного дохода семьи (одиноко проживающего гражданина);</w:t>
      </w:r>
    </w:p>
    <w:p w:rsidR="002A0594" w:rsidRDefault="002A0594" w:rsidP="00057678">
      <w:pPr>
        <w:widowControl w:val="0"/>
        <w:suppressAutoHyphens/>
        <w:autoSpaceDE w:val="0"/>
        <w:ind w:firstLine="690"/>
        <w:jc w:val="both"/>
        <w:rPr>
          <w:rFonts w:eastAsia="Arial CYR"/>
          <w:color w:val="000000"/>
          <w:kern w:val="1"/>
          <w:sz w:val="28"/>
          <w:szCs w:val="28"/>
          <w:lang w:eastAsia="zh-CN" w:bidi="hi-IN"/>
        </w:rPr>
      </w:pPr>
      <w:r w:rsidRPr="009D25FC">
        <w:rPr>
          <w:rFonts w:eastAsia="Arial CYR"/>
          <w:color w:val="000000"/>
          <w:kern w:val="1"/>
          <w:sz w:val="28"/>
          <w:szCs w:val="28"/>
          <w:lang w:eastAsia="zh-CN" w:bidi="hi-IN"/>
        </w:rPr>
        <w:t>9)</w:t>
      </w:r>
      <w:r w:rsidR="00BE3969">
        <w:rPr>
          <w:rFonts w:eastAsia="Arial CYR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9D25FC">
        <w:rPr>
          <w:rFonts w:eastAsia="Arial CYR"/>
          <w:color w:val="000000"/>
          <w:kern w:val="1"/>
          <w:sz w:val="28"/>
          <w:szCs w:val="28"/>
          <w:lang w:eastAsia="zh-CN" w:bidi="hi-IN"/>
        </w:rPr>
        <w:t>Федеральная  служба  исполнения  наказаний  Российской Федерации</w:t>
      </w:r>
      <w:r>
        <w:rPr>
          <w:rFonts w:eastAsia="Arial CYR"/>
          <w:color w:val="000000"/>
          <w:kern w:val="1"/>
          <w:sz w:val="28"/>
          <w:szCs w:val="28"/>
          <w:lang w:eastAsia="zh-CN" w:bidi="hi-IN"/>
        </w:rPr>
        <w:t xml:space="preserve"> (далее ФСИН)</w:t>
      </w:r>
      <w:r w:rsidRPr="009D25FC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9D25FC">
        <w:rPr>
          <w:rFonts w:eastAsia="Arial CYR"/>
          <w:color w:val="000000"/>
          <w:kern w:val="1"/>
          <w:sz w:val="28"/>
          <w:szCs w:val="28"/>
          <w:lang w:eastAsia="zh-CN" w:bidi="hi-IN"/>
        </w:rPr>
        <w:t xml:space="preserve"> в  части  получения  справки  о размере выплат пенсионерам, состоящим на учете в отделе пенсионного обслуживания ФСИН</w:t>
      </w:r>
      <w:r w:rsidRPr="009D25FC">
        <w:rPr>
          <w:rFonts w:eastAsia="Arial CYR"/>
          <w:iCs/>
          <w:color w:val="000000"/>
          <w:kern w:val="1"/>
          <w:sz w:val="28"/>
          <w:szCs w:val="28"/>
          <w:lang w:eastAsia="zh-CN" w:bidi="hi-IN"/>
        </w:rPr>
        <w:t>;</w:t>
      </w:r>
    </w:p>
    <w:p w:rsidR="002A0594" w:rsidRDefault="002A0594" w:rsidP="00057678">
      <w:pPr>
        <w:widowControl w:val="0"/>
        <w:suppressAutoHyphens/>
        <w:autoSpaceDE w:val="0"/>
        <w:ind w:firstLine="690"/>
        <w:jc w:val="both"/>
        <w:rPr>
          <w:rFonts w:eastAsia="Arial CYR"/>
          <w:color w:val="000000"/>
          <w:kern w:val="1"/>
          <w:sz w:val="28"/>
          <w:szCs w:val="28"/>
          <w:lang w:eastAsia="zh-CN" w:bidi="hi-IN"/>
        </w:rPr>
      </w:pPr>
      <w:r w:rsidRPr="009D25FC">
        <w:rPr>
          <w:rFonts w:eastAsia="Arial CYR"/>
          <w:iCs/>
          <w:color w:val="000000"/>
          <w:kern w:val="1"/>
          <w:sz w:val="28"/>
          <w:szCs w:val="28"/>
          <w:lang w:eastAsia="zh-CN" w:bidi="hi-IN"/>
        </w:rPr>
        <w:t>10)</w:t>
      </w:r>
      <w:r w:rsidR="00BE3969">
        <w:rPr>
          <w:rFonts w:eastAsia="Arial CYR"/>
          <w:iCs/>
          <w:color w:val="000000"/>
          <w:kern w:val="1"/>
          <w:sz w:val="28"/>
          <w:szCs w:val="28"/>
          <w:lang w:eastAsia="zh-CN" w:bidi="hi-IN"/>
        </w:rPr>
        <w:t xml:space="preserve"> </w:t>
      </w:r>
      <w:r w:rsidRPr="009D25FC">
        <w:rPr>
          <w:rFonts w:eastAsia="Arial CYR"/>
          <w:iCs/>
          <w:color w:val="000000"/>
          <w:kern w:val="1"/>
          <w:sz w:val="28"/>
          <w:szCs w:val="28"/>
          <w:lang w:eastAsia="zh-CN" w:bidi="hi-IN"/>
        </w:rPr>
        <w:t>Федеральная таможенная сл</w:t>
      </w:r>
      <w:r>
        <w:rPr>
          <w:rFonts w:eastAsia="Arial CYR"/>
          <w:iCs/>
          <w:color w:val="000000"/>
          <w:kern w:val="1"/>
          <w:sz w:val="28"/>
          <w:szCs w:val="28"/>
          <w:lang w:eastAsia="zh-CN" w:bidi="hi-IN"/>
        </w:rPr>
        <w:t xml:space="preserve">ужба Российской Федерации в </w:t>
      </w:r>
      <w:r w:rsidRPr="009D25FC">
        <w:rPr>
          <w:rFonts w:eastAsia="Arial CYR"/>
          <w:iCs/>
          <w:color w:val="000000"/>
          <w:kern w:val="1"/>
          <w:sz w:val="28"/>
          <w:szCs w:val="28"/>
          <w:lang w:eastAsia="zh-CN" w:bidi="hi-IN"/>
        </w:rPr>
        <w:t>части полу</w:t>
      </w:r>
      <w:r>
        <w:rPr>
          <w:rFonts w:eastAsia="Arial CYR"/>
          <w:iCs/>
          <w:color w:val="000000"/>
          <w:kern w:val="1"/>
          <w:sz w:val="28"/>
          <w:szCs w:val="28"/>
          <w:lang w:eastAsia="zh-CN" w:bidi="hi-IN"/>
        </w:rPr>
        <w:t xml:space="preserve">чения </w:t>
      </w:r>
      <w:r w:rsidRPr="009D25FC">
        <w:rPr>
          <w:rFonts w:eastAsia="Arial CYR"/>
          <w:iCs/>
          <w:color w:val="000000"/>
          <w:kern w:val="1"/>
          <w:sz w:val="28"/>
          <w:szCs w:val="28"/>
          <w:lang w:eastAsia="zh-CN" w:bidi="hi-IN"/>
        </w:rPr>
        <w:t>с</w:t>
      </w:r>
      <w:r>
        <w:rPr>
          <w:rFonts w:eastAsia="Lucida Sans Unicode"/>
          <w:kern w:val="1"/>
          <w:sz w:val="28"/>
          <w:szCs w:val="28"/>
          <w:lang w:eastAsia="zh-CN" w:bidi="hi-IN"/>
        </w:rPr>
        <w:t xml:space="preserve">правки, содержащей сведения о </w:t>
      </w:r>
      <w:r w:rsidRPr="009D25FC">
        <w:rPr>
          <w:rFonts w:eastAsia="Lucida Sans Unicode"/>
          <w:kern w:val="1"/>
          <w:sz w:val="28"/>
          <w:szCs w:val="28"/>
          <w:lang w:eastAsia="zh-CN" w:bidi="hi-IN"/>
        </w:rPr>
        <w:t>суммах пенсии</w:t>
      </w:r>
      <w:r w:rsidRPr="009D25FC">
        <w:rPr>
          <w:rFonts w:eastAsia="Arial CYR"/>
          <w:iCs/>
          <w:color w:val="000000"/>
          <w:kern w:val="1"/>
          <w:sz w:val="28"/>
          <w:szCs w:val="28"/>
          <w:lang w:eastAsia="zh-CN" w:bidi="hi-IN"/>
        </w:rPr>
        <w:t>;</w:t>
      </w:r>
    </w:p>
    <w:p w:rsidR="002A0594" w:rsidRDefault="002A0594" w:rsidP="00057678">
      <w:pPr>
        <w:widowControl w:val="0"/>
        <w:suppressAutoHyphens/>
        <w:autoSpaceDE w:val="0"/>
        <w:ind w:firstLine="690"/>
        <w:jc w:val="both"/>
        <w:rPr>
          <w:rFonts w:eastAsia="Arial CYR"/>
          <w:color w:val="000000"/>
          <w:kern w:val="1"/>
          <w:sz w:val="28"/>
          <w:szCs w:val="28"/>
          <w:lang w:eastAsia="zh-CN" w:bidi="hi-IN"/>
        </w:rPr>
      </w:pPr>
      <w:r w:rsidRPr="009D25FC">
        <w:rPr>
          <w:rFonts w:eastAsia="Arial CYR"/>
          <w:iCs/>
          <w:color w:val="000000"/>
          <w:kern w:val="1"/>
          <w:sz w:val="28"/>
          <w:szCs w:val="28"/>
          <w:lang w:eastAsia="zh-CN" w:bidi="hi-IN"/>
        </w:rPr>
        <w:t>11)</w:t>
      </w:r>
      <w:r w:rsidR="00BE3969">
        <w:rPr>
          <w:rFonts w:eastAsia="Arial CYR"/>
          <w:iCs/>
          <w:color w:val="000000"/>
          <w:kern w:val="1"/>
          <w:sz w:val="28"/>
          <w:szCs w:val="28"/>
          <w:lang w:eastAsia="zh-CN" w:bidi="hi-IN"/>
        </w:rPr>
        <w:t xml:space="preserve"> </w:t>
      </w:r>
      <w:r w:rsidRPr="009D25FC">
        <w:rPr>
          <w:rFonts w:eastAsia="Arial CYR"/>
          <w:iCs/>
          <w:color w:val="000000"/>
          <w:kern w:val="1"/>
          <w:sz w:val="28"/>
          <w:szCs w:val="28"/>
          <w:lang w:eastAsia="zh-CN" w:bidi="hi-IN"/>
        </w:rPr>
        <w:t>Федеральная служба по контролю за оборотом наркотиков Российской Федерации</w:t>
      </w:r>
      <w:r>
        <w:rPr>
          <w:rFonts w:eastAsia="Arial CYR"/>
          <w:iCs/>
          <w:color w:val="000000"/>
          <w:kern w:val="1"/>
          <w:sz w:val="28"/>
          <w:szCs w:val="28"/>
          <w:lang w:eastAsia="zh-CN" w:bidi="hi-IN"/>
        </w:rPr>
        <w:t xml:space="preserve"> (далее ФСКН)</w:t>
      </w:r>
      <w:r w:rsidRPr="009D25FC">
        <w:rPr>
          <w:rFonts w:eastAsia="Arial CYR"/>
          <w:iCs/>
          <w:color w:val="000000"/>
          <w:kern w:val="1"/>
          <w:sz w:val="28"/>
          <w:szCs w:val="28"/>
          <w:lang w:eastAsia="zh-CN" w:bidi="hi-IN"/>
        </w:rPr>
        <w:t xml:space="preserve"> в части получения сведений о размере выплат пенсионерам, состоящим на учете в отделе пенсионного обслуживания ФСКН;</w:t>
      </w:r>
    </w:p>
    <w:p w:rsidR="002A0594" w:rsidRDefault="002A0594" w:rsidP="00057678">
      <w:pPr>
        <w:widowControl w:val="0"/>
        <w:suppressAutoHyphens/>
        <w:autoSpaceDE w:val="0"/>
        <w:ind w:firstLine="690"/>
        <w:jc w:val="both"/>
        <w:rPr>
          <w:rFonts w:eastAsia="Arial CYR"/>
          <w:color w:val="000000"/>
          <w:kern w:val="1"/>
          <w:sz w:val="28"/>
          <w:szCs w:val="28"/>
          <w:lang w:eastAsia="zh-CN" w:bidi="hi-IN"/>
        </w:rPr>
      </w:pPr>
      <w:r w:rsidRPr="009D25FC">
        <w:rPr>
          <w:rFonts w:eastAsia="Arial"/>
          <w:color w:val="000000"/>
          <w:kern w:val="1"/>
          <w:sz w:val="28"/>
          <w:szCs w:val="28"/>
          <w:lang w:eastAsia="zh-CN" w:bidi="hi-IN"/>
        </w:rPr>
        <w:t>12)</w:t>
      </w:r>
      <w:r w:rsidR="00333ECA">
        <w:rPr>
          <w:rFonts w:eastAsia="Arial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9D25FC">
        <w:rPr>
          <w:rFonts w:eastAsia="Arial"/>
          <w:color w:val="000000"/>
          <w:kern w:val="1"/>
          <w:sz w:val="28"/>
          <w:szCs w:val="28"/>
          <w:lang w:eastAsia="zh-CN" w:bidi="hi-IN"/>
        </w:rPr>
        <w:t>Федеральная служба по надзору в сфере защиты прав потребителей и благополучия человека в части получения санитарно-эпидемиологического заключения о соответствии помещений требованиям санитарных правил;</w:t>
      </w:r>
    </w:p>
    <w:p w:rsidR="002A0594" w:rsidRDefault="002A0594" w:rsidP="00057678">
      <w:pPr>
        <w:widowControl w:val="0"/>
        <w:suppressAutoHyphens/>
        <w:autoSpaceDE w:val="0"/>
        <w:ind w:firstLine="690"/>
        <w:jc w:val="both"/>
        <w:rPr>
          <w:rFonts w:eastAsia="Arial CYR"/>
          <w:bCs/>
          <w:iCs/>
          <w:color w:val="000000"/>
          <w:kern w:val="1"/>
          <w:sz w:val="28"/>
          <w:szCs w:val="28"/>
          <w:lang w:eastAsia="zh-CN" w:bidi="hi-IN"/>
        </w:rPr>
      </w:pPr>
      <w:r w:rsidRPr="009D25FC">
        <w:rPr>
          <w:rFonts w:eastAsia="Arial CYR"/>
          <w:bCs/>
          <w:iCs/>
          <w:color w:val="000000"/>
          <w:kern w:val="1"/>
          <w:sz w:val="28"/>
          <w:szCs w:val="28"/>
          <w:lang w:eastAsia="zh-CN" w:bidi="hi-IN"/>
        </w:rPr>
        <w:t>13)</w:t>
      </w:r>
      <w:r w:rsidR="00333ECA">
        <w:rPr>
          <w:rFonts w:eastAsia="Arial CYR"/>
          <w:bCs/>
          <w:iCs/>
          <w:color w:val="000000"/>
          <w:kern w:val="1"/>
          <w:sz w:val="28"/>
          <w:szCs w:val="28"/>
          <w:lang w:eastAsia="zh-CN" w:bidi="hi-IN"/>
        </w:rPr>
        <w:t xml:space="preserve"> </w:t>
      </w:r>
      <w:r w:rsidRPr="009D25FC">
        <w:rPr>
          <w:rFonts w:eastAsia="Arial CYR"/>
          <w:bCs/>
          <w:iCs/>
          <w:color w:val="000000"/>
          <w:kern w:val="1"/>
          <w:sz w:val="28"/>
          <w:szCs w:val="28"/>
          <w:lang w:eastAsia="zh-CN" w:bidi="hi-IN"/>
        </w:rPr>
        <w:t xml:space="preserve">ГОАУ «МФЦ» в соответствии с соглашением о взаимодействии с </w:t>
      </w:r>
      <w:r w:rsidR="00ED6FFA" w:rsidRPr="00C0055A">
        <w:rPr>
          <w:sz w:val="28"/>
          <w:szCs w:val="28"/>
        </w:rPr>
        <w:t>органом социальной защиты населения</w:t>
      </w:r>
      <w:r>
        <w:rPr>
          <w:rFonts w:eastAsia="Arial CYR"/>
          <w:bCs/>
          <w:iCs/>
          <w:color w:val="000000"/>
          <w:kern w:val="1"/>
          <w:sz w:val="28"/>
          <w:szCs w:val="28"/>
          <w:lang w:eastAsia="zh-CN" w:bidi="hi-IN"/>
        </w:rPr>
        <w:t>;</w:t>
      </w:r>
    </w:p>
    <w:p w:rsidR="002A0594" w:rsidRDefault="002A0594" w:rsidP="00057678">
      <w:pPr>
        <w:widowControl w:val="0"/>
        <w:suppressAutoHyphens/>
        <w:autoSpaceDE w:val="0"/>
        <w:ind w:firstLine="690"/>
        <w:jc w:val="both"/>
        <w:rPr>
          <w:rFonts w:eastAsia="Arial CYR"/>
          <w:color w:val="000000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t>14)</w:t>
      </w:r>
      <w:r w:rsidR="00333EC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Федеральная налоговая служба Российской Федерации (далее ФНС) в части получения сведений о доходах лица, являющегося индивидуальным предпринимателем, по форме 3-НДФЛ</w:t>
      </w:r>
      <w:r w:rsidRPr="009D25FC">
        <w:rPr>
          <w:rFonts w:eastAsia="Arial CYR"/>
          <w:bCs/>
          <w:iCs/>
          <w:color w:val="000000"/>
          <w:kern w:val="1"/>
          <w:sz w:val="28"/>
          <w:szCs w:val="28"/>
          <w:lang w:eastAsia="zh-CN" w:bidi="hi-IN"/>
        </w:rPr>
        <w:t xml:space="preserve"> (далее уполномоченные органы).</w:t>
      </w:r>
    </w:p>
    <w:p w:rsidR="00463073" w:rsidRPr="00C0055A" w:rsidRDefault="00463073" w:rsidP="0005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b/>
          <w:sz w:val="28"/>
          <w:szCs w:val="28"/>
        </w:rPr>
      </w:pPr>
      <w:r w:rsidRPr="00C0055A">
        <w:rPr>
          <w:rFonts w:ascii="Times New Roman CYR" w:eastAsia="Arial" w:hAnsi="Times New Roman CYR" w:cs="Times New Roman CYR"/>
          <w:iCs/>
          <w:sz w:val="28"/>
          <w:szCs w:val="28"/>
        </w:rPr>
        <w:t xml:space="preserve">2.2.3. </w:t>
      </w:r>
      <w:r w:rsidR="00000BA5">
        <w:rPr>
          <w:rFonts w:ascii="Times New Roman CYR" w:eastAsia="Arial" w:hAnsi="Times New Roman CYR" w:cs="Times New Roman CYR"/>
          <w:iCs/>
          <w:sz w:val="28"/>
          <w:szCs w:val="28"/>
        </w:rPr>
        <w:t>У</w:t>
      </w:r>
      <w:r w:rsidR="00000BA5" w:rsidRPr="000B69D2">
        <w:rPr>
          <w:sz w:val="28"/>
          <w:szCs w:val="28"/>
        </w:rPr>
        <w:t>полномоченн</w:t>
      </w:r>
      <w:r w:rsidR="00000BA5">
        <w:rPr>
          <w:sz w:val="28"/>
          <w:szCs w:val="28"/>
        </w:rPr>
        <w:t>ый</w:t>
      </w:r>
      <w:r w:rsidR="00000BA5" w:rsidRPr="000B69D2">
        <w:rPr>
          <w:sz w:val="28"/>
          <w:szCs w:val="28"/>
        </w:rPr>
        <w:t xml:space="preserve"> </w:t>
      </w:r>
      <w:r w:rsidR="00000BA5">
        <w:rPr>
          <w:sz w:val="28"/>
          <w:szCs w:val="28"/>
        </w:rPr>
        <w:t>о</w:t>
      </w:r>
      <w:r w:rsidR="00CD003D" w:rsidRPr="00C0055A">
        <w:rPr>
          <w:sz w:val="28"/>
          <w:szCs w:val="28"/>
        </w:rPr>
        <w:t xml:space="preserve">рган </w:t>
      </w:r>
      <w:r w:rsidRPr="00C0055A">
        <w:rPr>
          <w:rFonts w:ascii="Times New Roman CYR" w:eastAsia="Arial" w:hAnsi="Times New Roman CYR" w:cs="Times New Roman CYR"/>
          <w:iCs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перечни услуг, которые являются необходимыми и обязательными для предоставления государственной  услуги, утвержденные решением Думы </w:t>
      </w:r>
      <w:r w:rsidR="00690722" w:rsidRPr="00C0055A">
        <w:rPr>
          <w:rFonts w:ascii="Times New Roman CYR" w:eastAsia="Arial" w:hAnsi="Times New Roman CYR" w:cs="Times New Roman CYR"/>
          <w:iCs/>
          <w:sz w:val="28"/>
          <w:szCs w:val="28"/>
        </w:rPr>
        <w:t>городского округа, муниципальных районов области</w:t>
      </w:r>
      <w:r w:rsidRPr="00C0055A">
        <w:rPr>
          <w:rFonts w:ascii="Times New Roman CYR" w:eastAsia="Arial" w:hAnsi="Times New Roman CYR" w:cs="Times New Roman CYR"/>
          <w:iCs/>
          <w:sz w:val="28"/>
          <w:szCs w:val="28"/>
        </w:rPr>
        <w:t>.</w:t>
      </w:r>
    </w:p>
    <w:p w:rsidR="00463073" w:rsidRPr="00000BA5" w:rsidRDefault="00463073" w:rsidP="0046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  <w:rPr>
          <w:sz w:val="28"/>
          <w:szCs w:val="28"/>
        </w:rPr>
      </w:pPr>
      <w:r w:rsidRPr="00000BA5">
        <w:rPr>
          <w:b/>
          <w:sz w:val="28"/>
          <w:szCs w:val="28"/>
        </w:rPr>
        <w:t>2.3.Описание  результата предоставления государственной услуги</w:t>
      </w:r>
    </w:p>
    <w:p w:rsidR="00463073" w:rsidRPr="00000BA5" w:rsidRDefault="00463073" w:rsidP="0005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</w:rPr>
      </w:pPr>
      <w:r w:rsidRPr="00000BA5">
        <w:rPr>
          <w:sz w:val="28"/>
          <w:szCs w:val="28"/>
        </w:rPr>
        <w:t>2.3.1.Конечными результатами государственной  услуги могут являться:</w:t>
      </w:r>
    </w:p>
    <w:p w:rsidR="00ED6FFA" w:rsidRPr="00000BA5" w:rsidRDefault="00ED6FFA" w:rsidP="0005767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BA5">
        <w:rPr>
          <w:sz w:val="28"/>
          <w:szCs w:val="28"/>
        </w:rPr>
        <w:t xml:space="preserve">1) издание акта </w:t>
      </w:r>
      <w:r w:rsidR="00000BA5" w:rsidRPr="000B69D2">
        <w:rPr>
          <w:sz w:val="28"/>
          <w:szCs w:val="28"/>
        </w:rPr>
        <w:t xml:space="preserve">уполномоченного </w:t>
      </w:r>
      <w:r w:rsidRPr="00000BA5">
        <w:rPr>
          <w:sz w:val="28"/>
          <w:szCs w:val="28"/>
        </w:rPr>
        <w:t>органа о назначении опекуна</w:t>
      </w:r>
      <w:r w:rsidR="00057678" w:rsidRPr="00000BA5">
        <w:rPr>
          <w:sz w:val="28"/>
          <w:szCs w:val="28"/>
        </w:rPr>
        <w:t xml:space="preserve"> или попечителя</w:t>
      </w:r>
      <w:r w:rsidRPr="00000BA5">
        <w:rPr>
          <w:sz w:val="28"/>
          <w:szCs w:val="28"/>
        </w:rPr>
        <w:t>;</w:t>
      </w:r>
    </w:p>
    <w:p w:rsidR="00ED6FFA" w:rsidRPr="00000BA5" w:rsidRDefault="00ED6FFA" w:rsidP="0005767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BA5">
        <w:rPr>
          <w:sz w:val="28"/>
          <w:szCs w:val="28"/>
        </w:rPr>
        <w:t xml:space="preserve">2) издание акта </w:t>
      </w:r>
      <w:r w:rsidR="00000BA5" w:rsidRPr="000B69D2">
        <w:rPr>
          <w:sz w:val="28"/>
          <w:szCs w:val="28"/>
        </w:rPr>
        <w:t xml:space="preserve">уполномоченного </w:t>
      </w:r>
      <w:r w:rsidRPr="00000BA5">
        <w:rPr>
          <w:sz w:val="28"/>
          <w:szCs w:val="28"/>
        </w:rPr>
        <w:t>органа о назначении опекуна</w:t>
      </w:r>
      <w:r w:rsidR="00057678" w:rsidRPr="00000BA5">
        <w:rPr>
          <w:sz w:val="28"/>
          <w:szCs w:val="28"/>
        </w:rPr>
        <w:t xml:space="preserve"> или попечителя</w:t>
      </w:r>
      <w:r w:rsidRPr="00000BA5">
        <w:rPr>
          <w:sz w:val="28"/>
          <w:szCs w:val="28"/>
        </w:rPr>
        <w:t xml:space="preserve">, исполняющего свои обязанности возмездно, заключение договора об осуществлении опеки </w:t>
      </w:r>
      <w:r w:rsidR="00057678" w:rsidRPr="00000BA5">
        <w:rPr>
          <w:sz w:val="28"/>
          <w:szCs w:val="28"/>
        </w:rPr>
        <w:t xml:space="preserve">или попечительства </w:t>
      </w:r>
      <w:r w:rsidRPr="00000BA5">
        <w:rPr>
          <w:sz w:val="28"/>
          <w:szCs w:val="28"/>
        </w:rPr>
        <w:t>на возмездных условиях;</w:t>
      </w:r>
    </w:p>
    <w:p w:rsidR="00ED6FFA" w:rsidRPr="00000BA5" w:rsidRDefault="00ED6FFA" w:rsidP="0005767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BA5">
        <w:rPr>
          <w:sz w:val="28"/>
          <w:szCs w:val="28"/>
        </w:rPr>
        <w:t xml:space="preserve">3) издание акта </w:t>
      </w:r>
      <w:r w:rsidR="00000BA5" w:rsidRPr="000B69D2">
        <w:rPr>
          <w:sz w:val="28"/>
          <w:szCs w:val="28"/>
        </w:rPr>
        <w:t xml:space="preserve">уполномоченного </w:t>
      </w:r>
      <w:r w:rsidRPr="00000BA5">
        <w:rPr>
          <w:sz w:val="28"/>
          <w:szCs w:val="28"/>
        </w:rPr>
        <w:t xml:space="preserve">органа об отказе в назначении опекуна </w:t>
      </w:r>
      <w:r w:rsidR="00057678" w:rsidRPr="00000BA5">
        <w:rPr>
          <w:sz w:val="28"/>
          <w:szCs w:val="28"/>
        </w:rPr>
        <w:t xml:space="preserve">или попечителя </w:t>
      </w:r>
      <w:r w:rsidRPr="00000BA5">
        <w:rPr>
          <w:sz w:val="28"/>
          <w:szCs w:val="28"/>
        </w:rPr>
        <w:t>с указанием причин отказа и возвратом всех представленных док</w:t>
      </w:r>
      <w:r w:rsidRPr="00000BA5">
        <w:rPr>
          <w:sz w:val="28"/>
          <w:szCs w:val="28"/>
        </w:rPr>
        <w:t>у</w:t>
      </w:r>
      <w:r w:rsidRPr="00000BA5">
        <w:rPr>
          <w:sz w:val="28"/>
          <w:szCs w:val="28"/>
        </w:rPr>
        <w:t>ментов;</w:t>
      </w:r>
    </w:p>
    <w:p w:rsidR="00562CB1" w:rsidRPr="00000BA5" w:rsidRDefault="00ED6FFA" w:rsidP="0005767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 w:rsidRPr="00000BA5">
        <w:rPr>
          <w:sz w:val="28"/>
          <w:szCs w:val="28"/>
        </w:rPr>
        <w:t xml:space="preserve">4) издание акта </w:t>
      </w:r>
      <w:r w:rsidR="00000BA5" w:rsidRPr="000B69D2">
        <w:rPr>
          <w:sz w:val="28"/>
          <w:szCs w:val="28"/>
        </w:rPr>
        <w:t xml:space="preserve">уполномоченного </w:t>
      </w:r>
      <w:r w:rsidRPr="00000BA5">
        <w:rPr>
          <w:sz w:val="28"/>
          <w:szCs w:val="28"/>
        </w:rPr>
        <w:t xml:space="preserve">органа об освобождении опекуна </w:t>
      </w:r>
      <w:r w:rsidR="00057678" w:rsidRPr="00000BA5">
        <w:rPr>
          <w:sz w:val="28"/>
          <w:szCs w:val="28"/>
        </w:rPr>
        <w:t xml:space="preserve">или попечителя </w:t>
      </w:r>
      <w:r w:rsidRPr="00000BA5">
        <w:rPr>
          <w:sz w:val="28"/>
          <w:szCs w:val="28"/>
        </w:rPr>
        <w:t>от исполнения своих обязанностей</w:t>
      </w:r>
      <w:r w:rsidR="006F5CBC" w:rsidRPr="00000BA5">
        <w:rPr>
          <w:sz w:val="28"/>
          <w:szCs w:val="28"/>
        </w:rPr>
        <w:t>;</w:t>
      </w:r>
    </w:p>
    <w:p w:rsidR="0072357F" w:rsidRPr="00000BA5" w:rsidRDefault="00057678" w:rsidP="0005767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BA5">
        <w:rPr>
          <w:sz w:val="28"/>
          <w:szCs w:val="28"/>
        </w:rPr>
        <w:t>5</w:t>
      </w:r>
      <w:r w:rsidR="0072357F" w:rsidRPr="00000BA5">
        <w:rPr>
          <w:sz w:val="28"/>
          <w:szCs w:val="28"/>
        </w:rPr>
        <w:t xml:space="preserve">) издание акта </w:t>
      </w:r>
      <w:r w:rsidR="00000BA5" w:rsidRPr="000B69D2">
        <w:rPr>
          <w:sz w:val="28"/>
          <w:szCs w:val="28"/>
        </w:rPr>
        <w:t xml:space="preserve">уполномоченного </w:t>
      </w:r>
      <w:r w:rsidR="0072357F" w:rsidRPr="00000BA5">
        <w:rPr>
          <w:sz w:val="28"/>
          <w:szCs w:val="28"/>
        </w:rPr>
        <w:t>органа</w:t>
      </w:r>
      <w:r w:rsidRPr="00000BA5">
        <w:rPr>
          <w:sz w:val="28"/>
          <w:szCs w:val="28"/>
        </w:rPr>
        <w:t xml:space="preserve"> </w:t>
      </w:r>
      <w:r w:rsidR="0072357F" w:rsidRPr="00000BA5">
        <w:rPr>
          <w:sz w:val="28"/>
          <w:szCs w:val="28"/>
        </w:rPr>
        <w:t>о назначении помощника;</w:t>
      </w:r>
    </w:p>
    <w:p w:rsidR="006F5CBC" w:rsidRPr="00000BA5" w:rsidRDefault="00057678" w:rsidP="004B28F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sz w:val="28"/>
          <w:szCs w:val="28"/>
        </w:rPr>
      </w:pPr>
      <w:r w:rsidRPr="00000BA5">
        <w:rPr>
          <w:sz w:val="28"/>
          <w:szCs w:val="28"/>
        </w:rPr>
        <w:lastRenderedPageBreak/>
        <w:t>6</w:t>
      </w:r>
      <w:r w:rsidR="0072357F" w:rsidRPr="00000BA5">
        <w:rPr>
          <w:sz w:val="28"/>
          <w:szCs w:val="28"/>
        </w:rPr>
        <w:t xml:space="preserve">) издание акта </w:t>
      </w:r>
      <w:r w:rsidR="00000BA5" w:rsidRPr="000B69D2">
        <w:rPr>
          <w:sz w:val="28"/>
          <w:szCs w:val="28"/>
        </w:rPr>
        <w:t xml:space="preserve">уполномоченного </w:t>
      </w:r>
      <w:r w:rsidR="0072357F" w:rsidRPr="00000BA5">
        <w:rPr>
          <w:sz w:val="28"/>
          <w:szCs w:val="28"/>
        </w:rPr>
        <w:t>органа</w:t>
      </w:r>
      <w:r w:rsidRPr="00000BA5">
        <w:rPr>
          <w:sz w:val="28"/>
          <w:szCs w:val="28"/>
        </w:rPr>
        <w:t xml:space="preserve"> </w:t>
      </w:r>
      <w:r w:rsidR="0072357F" w:rsidRPr="00000BA5">
        <w:rPr>
          <w:sz w:val="28"/>
          <w:szCs w:val="28"/>
        </w:rPr>
        <w:t>об отказе в назначении помощника с указанием причин отказа.</w:t>
      </w:r>
    </w:p>
    <w:p w:rsidR="00463073" w:rsidRDefault="00463073" w:rsidP="0005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b/>
          <w:sz w:val="28"/>
          <w:szCs w:val="28"/>
        </w:rPr>
      </w:pPr>
      <w:r w:rsidRPr="006F18A3">
        <w:rPr>
          <w:b/>
          <w:sz w:val="28"/>
          <w:szCs w:val="28"/>
        </w:rPr>
        <w:t>2.4.Срок предоставления государственной услуги</w:t>
      </w:r>
    </w:p>
    <w:p w:rsidR="00E72D99" w:rsidRDefault="00E72D99" w:rsidP="00057678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2.4.1. Решение о предоставлении государственной услуги либо об отказе в предоставлении государственной услуги принимается </w:t>
      </w:r>
      <w:r>
        <w:rPr>
          <w:sz w:val="28"/>
        </w:rPr>
        <w:t xml:space="preserve">Администрацией городского округа, муниципальных районов области </w:t>
      </w:r>
      <w:r w:rsidR="00000BA5">
        <w:rPr>
          <w:sz w:val="28"/>
        </w:rPr>
        <w:t xml:space="preserve">либо уполномоченным органом </w:t>
      </w:r>
      <w:r>
        <w:rPr>
          <w:sz w:val="28"/>
          <w:szCs w:val="28"/>
          <w:lang w:eastAsia="zh-CN"/>
        </w:rPr>
        <w:t xml:space="preserve">не позднее 20 рабочих дней со дня подачи заинтересованным лицом заявления с документами, предусмотренными </w:t>
      </w:r>
      <w:r w:rsidRPr="00000BA5">
        <w:rPr>
          <w:sz w:val="28"/>
          <w:szCs w:val="28"/>
          <w:lang w:eastAsia="zh-CN"/>
        </w:rPr>
        <w:t>пунктом 2.6.</w:t>
      </w:r>
      <w:r>
        <w:rPr>
          <w:sz w:val="28"/>
          <w:szCs w:val="28"/>
          <w:lang w:eastAsia="zh-CN"/>
        </w:rPr>
        <w:t xml:space="preserve"> настоящего административного регламента.</w:t>
      </w:r>
    </w:p>
    <w:p w:rsidR="00463073" w:rsidRPr="00C0055A" w:rsidRDefault="00463073" w:rsidP="00057678">
      <w:pPr>
        <w:numPr>
          <w:ilvl w:val="2"/>
          <w:numId w:val="5"/>
        </w:numPr>
        <w:suppressAutoHyphens/>
        <w:ind w:left="0" w:firstLine="709"/>
        <w:jc w:val="both"/>
        <w:rPr>
          <w:sz w:val="28"/>
          <w:szCs w:val="28"/>
        </w:rPr>
      </w:pPr>
      <w:r w:rsidRPr="00C0055A">
        <w:rPr>
          <w:sz w:val="28"/>
        </w:rPr>
        <w:t xml:space="preserve">Уведомление об отказе в </w:t>
      </w:r>
      <w:r w:rsidR="00E72D99">
        <w:rPr>
          <w:sz w:val="28"/>
        </w:rPr>
        <w:t xml:space="preserve">предоставлении государственной услуги </w:t>
      </w:r>
      <w:r w:rsidRPr="00C0055A">
        <w:rPr>
          <w:sz w:val="28"/>
        </w:rPr>
        <w:t xml:space="preserve">в 5-дневный срок после принятия соответствующего решения направляется </w:t>
      </w:r>
      <w:r w:rsidR="00000BA5" w:rsidRPr="000B69D2">
        <w:rPr>
          <w:sz w:val="28"/>
          <w:szCs w:val="28"/>
        </w:rPr>
        <w:t>уполномоченн</w:t>
      </w:r>
      <w:r w:rsidR="00000BA5">
        <w:rPr>
          <w:sz w:val="28"/>
          <w:szCs w:val="28"/>
        </w:rPr>
        <w:t>ым</w:t>
      </w:r>
      <w:r w:rsidR="00000BA5" w:rsidRPr="000B69D2">
        <w:rPr>
          <w:sz w:val="28"/>
          <w:szCs w:val="28"/>
        </w:rPr>
        <w:t xml:space="preserve"> </w:t>
      </w:r>
      <w:r w:rsidR="00690722" w:rsidRPr="00C0055A">
        <w:rPr>
          <w:sz w:val="28"/>
          <w:szCs w:val="28"/>
        </w:rPr>
        <w:t xml:space="preserve">органом </w:t>
      </w:r>
      <w:r w:rsidRPr="00C0055A">
        <w:rPr>
          <w:sz w:val="28"/>
        </w:rPr>
        <w:t>заявителю по месту жительства с указанием причин отк</w:t>
      </w:r>
      <w:r w:rsidRPr="00C0055A">
        <w:rPr>
          <w:sz w:val="28"/>
        </w:rPr>
        <w:t>а</w:t>
      </w:r>
      <w:r w:rsidRPr="00C0055A">
        <w:rPr>
          <w:sz w:val="28"/>
        </w:rPr>
        <w:t>за.</w:t>
      </w:r>
    </w:p>
    <w:p w:rsidR="00463073" w:rsidRDefault="00463073" w:rsidP="00372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государственной услуги</w:t>
      </w:r>
      <w:r>
        <w:rPr>
          <w:sz w:val="28"/>
          <w:szCs w:val="28"/>
        </w:rPr>
        <w:t xml:space="preserve"> </w:t>
      </w:r>
    </w:p>
    <w:p w:rsidR="00463073" w:rsidRDefault="00463073" w:rsidP="00372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2.5.1.</w:t>
      </w:r>
      <w:r w:rsidR="00372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Отношения, возникающие в связи </w:t>
      </w:r>
      <w:r>
        <w:rPr>
          <w:rFonts w:cs="Times New Roman CYR"/>
          <w:bCs/>
          <w:sz w:val="28"/>
          <w:szCs w:val="28"/>
        </w:rPr>
        <w:t>с предоставлением государственной услуги,</w:t>
      </w:r>
      <w:r>
        <w:rPr>
          <w:sz w:val="28"/>
          <w:szCs w:val="28"/>
        </w:rPr>
        <w:t xml:space="preserve"> регулируются следующими нормативными правовыми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тами:</w:t>
      </w:r>
    </w:p>
    <w:p w:rsidR="003723D4" w:rsidRDefault="003723D4" w:rsidP="003723D4">
      <w:pPr>
        <w:widowControl w:val="0"/>
        <w:suppressAutoHyphens/>
        <w:autoSpaceDE w:val="0"/>
        <w:ind w:firstLine="705"/>
        <w:jc w:val="both"/>
        <w:rPr>
          <w:rFonts w:eastAsia="Lucida Sans Unicode"/>
          <w:color w:val="000080"/>
          <w:kern w:val="1"/>
          <w:sz w:val="28"/>
          <w:szCs w:val="28"/>
          <w:lang w:eastAsia="zh-CN" w:bidi="hi-IN"/>
        </w:rPr>
      </w:pPr>
      <w:r w:rsidRPr="009D25FC">
        <w:rPr>
          <w:rFonts w:eastAsia="Lucida Sans Unicode"/>
          <w:kern w:val="1"/>
          <w:sz w:val="28"/>
          <w:szCs w:val="28"/>
          <w:lang w:eastAsia="zh-CN" w:bidi="hi-IN"/>
        </w:rPr>
        <w:t>Конституцией Российской Федерации (</w:t>
      </w:r>
      <w:r>
        <w:rPr>
          <w:rFonts w:eastAsia="Arial"/>
          <w:kern w:val="1"/>
          <w:sz w:val="28"/>
          <w:szCs w:val="28"/>
          <w:lang w:eastAsia="zh-CN" w:bidi="hi-IN"/>
        </w:rPr>
        <w:t>«</w:t>
      </w:r>
      <w:r w:rsidRPr="009D25FC">
        <w:rPr>
          <w:rFonts w:eastAsia="Arial"/>
          <w:kern w:val="1"/>
          <w:sz w:val="28"/>
          <w:szCs w:val="28"/>
          <w:lang w:eastAsia="zh-CN" w:bidi="hi-IN"/>
        </w:rPr>
        <w:t>Собрание законодательства Рос</w:t>
      </w:r>
      <w:r>
        <w:rPr>
          <w:rFonts w:eastAsia="Arial"/>
          <w:kern w:val="1"/>
          <w:sz w:val="28"/>
          <w:szCs w:val="28"/>
          <w:lang w:eastAsia="zh-CN" w:bidi="hi-IN"/>
        </w:rPr>
        <w:t xml:space="preserve">сийской Федерации», 26.01.2009, № 4, статья </w:t>
      </w:r>
      <w:r w:rsidRPr="009D25FC">
        <w:rPr>
          <w:rFonts w:eastAsia="Arial"/>
          <w:kern w:val="1"/>
          <w:sz w:val="28"/>
          <w:szCs w:val="28"/>
          <w:lang w:eastAsia="zh-CN" w:bidi="hi-IN"/>
        </w:rPr>
        <w:t>445</w:t>
      </w:r>
      <w:r w:rsidRPr="009D25FC">
        <w:rPr>
          <w:rFonts w:eastAsia="Lucida Sans Unicode"/>
          <w:kern w:val="1"/>
          <w:sz w:val="28"/>
          <w:szCs w:val="28"/>
          <w:lang w:eastAsia="zh-CN" w:bidi="hi-IN"/>
        </w:rPr>
        <w:t>);</w:t>
      </w:r>
    </w:p>
    <w:p w:rsidR="003723D4" w:rsidRDefault="003723D4" w:rsidP="003723D4">
      <w:pPr>
        <w:widowControl w:val="0"/>
        <w:suppressAutoHyphens/>
        <w:autoSpaceDE w:val="0"/>
        <w:ind w:firstLine="705"/>
        <w:jc w:val="both"/>
        <w:rPr>
          <w:rFonts w:eastAsia="Lucida Sans Unicode"/>
          <w:color w:val="000080"/>
          <w:kern w:val="1"/>
          <w:sz w:val="28"/>
          <w:szCs w:val="28"/>
          <w:lang w:eastAsia="zh-CN" w:bidi="hi-IN"/>
        </w:rPr>
      </w:pPr>
      <w:r w:rsidRPr="009D25FC">
        <w:rPr>
          <w:rFonts w:eastAsia="Lucida Sans Unicode"/>
          <w:kern w:val="1"/>
          <w:sz w:val="28"/>
          <w:szCs w:val="28"/>
          <w:lang w:eastAsia="zh-CN" w:bidi="hi-IN"/>
        </w:rPr>
        <w:tab/>
      </w:r>
      <w:r w:rsidRPr="009D25FC">
        <w:rPr>
          <w:rFonts w:eastAsia="Arial"/>
          <w:kern w:val="1"/>
          <w:sz w:val="28"/>
          <w:szCs w:val="28"/>
          <w:lang w:eastAsia="zh-CN" w:bidi="hi-IN"/>
        </w:rPr>
        <w:t>Гражданским кодексом Росс</w:t>
      </w:r>
      <w:r>
        <w:rPr>
          <w:rFonts w:eastAsia="Arial"/>
          <w:kern w:val="1"/>
          <w:sz w:val="28"/>
          <w:szCs w:val="28"/>
          <w:lang w:eastAsia="zh-CN" w:bidi="hi-IN"/>
        </w:rPr>
        <w:t xml:space="preserve">ийской Федерации (часть первая) </w:t>
      </w:r>
      <w:r>
        <w:rPr>
          <w:rFonts w:eastAsia="Lucida Sans Unicode"/>
          <w:kern w:val="1"/>
          <w:sz w:val="28"/>
          <w:szCs w:val="28"/>
          <w:lang w:eastAsia="zh-CN" w:bidi="hi-IN"/>
        </w:rPr>
        <w:t>(</w:t>
      </w:r>
      <w:r w:rsidRPr="009D25FC">
        <w:rPr>
          <w:rFonts w:eastAsia="Lucida Sans Unicode"/>
          <w:kern w:val="1"/>
          <w:sz w:val="28"/>
          <w:szCs w:val="28"/>
          <w:lang w:eastAsia="zh-CN" w:bidi="hi-IN"/>
        </w:rPr>
        <w:t>«Российс</w:t>
      </w:r>
      <w:r>
        <w:rPr>
          <w:rFonts w:eastAsia="Lucida Sans Unicode"/>
          <w:kern w:val="1"/>
          <w:sz w:val="28"/>
          <w:szCs w:val="28"/>
          <w:lang w:eastAsia="zh-CN" w:bidi="hi-IN"/>
        </w:rPr>
        <w:t>кая газета» от 08.12.94, № 238-</w:t>
      </w:r>
      <w:r w:rsidRPr="009D25FC">
        <w:rPr>
          <w:rFonts w:eastAsia="Lucida Sans Unicode"/>
          <w:kern w:val="1"/>
          <w:sz w:val="28"/>
          <w:szCs w:val="28"/>
          <w:lang w:eastAsia="zh-CN" w:bidi="hi-IN"/>
        </w:rPr>
        <w:t>239</w:t>
      </w:r>
      <w:r>
        <w:rPr>
          <w:rFonts w:eastAsia="Lucida Sans Unicode"/>
          <w:kern w:val="1"/>
          <w:sz w:val="28"/>
          <w:szCs w:val="28"/>
          <w:lang w:eastAsia="zh-CN" w:bidi="hi-IN"/>
        </w:rPr>
        <w:t>);</w:t>
      </w:r>
    </w:p>
    <w:p w:rsidR="003723D4" w:rsidRDefault="003723D4" w:rsidP="003723D4">
      <w:pPr>
        <w:widowControl w:val="0"/>
        <w:suppressAutoHyphens/>
        <w:autoSpaceDE w:val="0"/>
        <w:ind w:firstLine="705"/>
        <w:jc w:val="both"/>
        <w:rPr>
          <w:rFonts w:eastAsia="Lucida Sans Unicode"/>
          <w:color w:val="000080"/>
          <w:kern w:val="1"/>
          <w:sz w:val="28"/>
          <w:szCs w:val="28"/>
          <w:lang w:eastAsia="zh-CN" w:bidi="hi-IN"/>
        </w:rPr>
      </w:pPr>
      <w:r w:rsidRPr="009D25FC">
        <w:rPr>
          <w:rFonts w:eastAsia="Lucida Sans Unicode"/>
          <w:kern w:val="1"/>
          <w:sz w:val="28"/>
          <w:szCs w:val="28"/>
          <w:lang w:eastAsia="zh-CN" w:bidi="hi-IN"/>
        </w:rPr>
        <w:t>Гражданским процессуальным кодексом Российской Федерации (</w:t>
      </w:r>
      <w:r>
        <w:rPr>
          <w:rFonts w:eastAsia="Calibri"/>
          <w:kern w:val="1"/>
          <w:sz w:val="28"/>
          <w:szCs w:val="28"/>
          <w:lang w:eastAsia="zh-CN" w:bidi="hi-IN"/>
        </w:rPr>
        <w:t>«</w:t>
      </w:r>
      <w:r w:rsidRPr="009D25FC">
        <w:rPr>
          <w:rFonts w:eastAsia="Calibri"/>
          <w:kern w:val="1"/>
          <w:sz w:val="28"/>
          <w:szCs w:val="28"/>
          <w:lang w:eastAsia="zh-CN" w:bidi="hi-IN"/>
        </w:rPr>
        <w:t>Собра</w:t>
      </w:r>
      <w:r>
        <w:rPr>
          <w:rFonts w:eastAsia="Calibri"/>
          <w:kern w:val="1"/>
          <w:sz w:val="28"/>
          <w:szCs w:val="28"/>
          <w:lang w:eastAsia="zh-CN" w:bidi="hi-IN"/>
        </w:rPr>
        <w:t xml:space="preserve">ние законодательства Российской Федерации», № 46, 18.11.2002, статья </w:t>
      </w:r>
      <w:r w:rsidRPr="009D25FC">
        <w:rPr>
          <w:rFonts w:eastAsia="Calibri"/>
          <w:kern w:val="1"/>
          <w:sz w:val="28"/>
          <w:szCs w:val="28"/>
          <w:lang w:eastAsia="zh-CN" w:bidi="hi-IN"/>
        </w:rPr>
        <w:t>4532)</w:t>
      </w:r>
      <w:r w:rsidRPr="009D25FC">
        <w:rPr>
          <w:rFonts w:eastAsia="Lucida Sans Unicode"/>
          <w:kern w:val="1"/>
          <w:sz w:val="28"/>
          <w:szCs w:val="28"/>
          <w:lang w:eastAsia="zh-CN" w:bidi="hi-IN"/>
        </w:rPr>
        <w:t>;</w:t>
      </w:r>
    </w:p>
    <w:p w:rsidR="003723D4" w:rsidRPr="005C1209" w:rsidRDefault="003723D4" w:rsidP="003723D4">
      <w:pPr>
        <w:widowControl w:val="0"/>
        <w:suppressAutoHyphens/>
        <w:autoSpaceDE w:val="0"/>
        <w:ind w:firstLine="705"/>
        <w:jc w:val="both"/>
        <w:rPr>
          <w:rFonts w:eastAsia="Lucida Sans Unicode"/>
          <w:color w:val="000080"/>
          <w:kern w:val="1"/>
          <w:sz w:val="28"/>
          <w:szCs w:val="28"/>
          <w:lang w:eastAsia="zh-CN" w:bidi="hi-IN"/>
        </w:rPr>
      </w:pPr>
      <w:r w:rsidRPr="009D25FC">
        <w:rPr>
          <w:rFonts w:eastAsia="Lucida Sans Unicode"/>
          <w:kern w:val="1"/>
          <w:sz w:val="28"/>
          <w:szCs w:val="28"/>
          <w:lang w:eastAsia="zh-CN" w:bidi="hi-IN"/>
        </w:rPr>
        <w:t>Налоговым кодексом Российской Федерации (часть первая) (</w:t>
      </w:r>
      <w:r>
        <w:rPr>
          <w:rFonts w:eastAsia="Calibri"/>
          <w:kern w:val="1"/>
          <w:sz w:val="28"/>
          <w:szCs w:val="28"/>
          <w:lang w:eastAsia="zh-CN" w:bidi="hi-IN"/>
        </w:rPr>
        <w:t>«</w:t>
      </w:r>
      <w:r w:rsidRPr="009D25FC">
        <w:rPr>
          <w:rFonts w:eastAsia="Calibri"/>
          <w:kern w:val="1"/>
          <w:sz w:val="28"/>
          <w:szCs w:val="28"/>
          <w:lang w:eastAsia="zh-CN" w:bidi="hi-IN"/>
        </w:rPr>
        <w:t>Российс</w:t>
      </w:r>
      <w:r>
        <w:rPr>
          <w:rFonts w:eastAsia="Calibri"/>
          <w:kern w:val="1"/>
          <w:sz w:val="28"/>
          <w:szCs w:val="28"/>
          <w:lang w:eastAsia="zh-CN" w:bidi="hi-IN"/>
        </w:rPr>
        <w:t>кая газета», № 148-149 от 06.08.</w:t>
      </w:r>
      <w:r w:rsidRPr="009D25FC">
        <w:rPr>
          <w:rFonts w:eastAsia="Calibri"/>
          <w:kern w:val="1"/>
          <w:sz w:val="28"/>
          <w:szCs w:val="28"/>
          <w:lang w:eastAsia="zh-CN" w:bidi="hi-IN"/>
        </w:rPr>
        <w:t>98);</w:t>
      </w:r>
    </w:p>
    <w:p w:rsidR="003723D4" w:rsidRDefault="003723D4" w:rsidP="003723D4">
      <w:pPr>
        <w:widowControl w:val="0"/>
        <w:suppressAutoHyphens/>
        <w:autoSpaceDE w:val="0"/>
        <w:ind w:firstLine="705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6D727F">
        <w:rPr>
          <w:rFonts w:eastAsia="Lucida Sans Unicode"/>
          <w:kern w:val="1"/>
          <w:sz w:val="28"/>
          <w:szCs w:val="28"/>
          <w:lang w:eastAsia="zh-CN" w:bidi="hi-IN"/>
        </w:rPr>
        <w:t>Федеральным законом</w:t>
      </w:r>
      <w:r w:rsidRPr="009D25FC">
        <w:rPr>
          <w:rFonts w:eastAsia="Lucida Sans Unicode"/>
          <w:kern w:val="1"/>
          <w:sz w:val="28"/>
          <w:szCs w:val="28"/>
          <w:lang w:eastAsia="zh-CN" w:bidi="hi-IN"/>
        </w:rPr>
        <w:t xml:space="preserve"> от 24 апреля 2008 года № 48-ФЗ «Об опеке и попечительстве» (</w:t>
      </w:r>
      <w:r>
        <w:rPr>
          <w:rFonts w:eastAsia="Calibri"/>
          <w:kern w:val="1"/>
          <w:sz w:val="28"/>
          <w:szCs w:val="28"/>
          <w:lang w:eastAsia="zh-CN" w:bidi="hi-IN"/>
        </w:rPr>
        <w:t xml:space="preserve">«Собрание законодательства Российской Федерации», № 17, 28.04.2008, статья </w:t>
      </w:r>
      <w:r w:rsidRPr="009D25FC">
        <w:rPr>
          <w:rFonts w:eastAsia="Calibri"/>
          <w:kern w:val="1"/>
          <w:sz w:val="28"/>
          <w:szCs w:val="28"/>
          <w:lang w:eastAsia="zh-CN" w:bidi="hi-IN"/>
        </w:rPr>
        <w:t>1755);</w:t>
      </w:r>
    </w:p>
    <w:p w:rsidR="003723D4" w:rsidRDefault="003723D4" w:rsidP="003723D4">
      <w:pPr>
        <w:widowControl w:val="0"/>
        <w:suppressAutoHyphens/>
        <w:autoSpaceDE w:val="0"/>
        <w:ind w:firstLine="705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9D25FC">
        <w:rPr>
          <w:rFonts w:eastAsia="Lucida Sans Unicode"/>
          <w:kern w:val="1"/>
          <w:sz w:val="28"/>
          <w:szCs w:val="28"/>
          <w:lang w:eastAsia="zh-CN" w:bidi="hi-IN"/>
        </w:rPr>
        <w:t>Федеральным законом от 27 июля 2006 года № 152–ФЗ «О персональных данных» («Собрание законодательства Р</w:t>
      </w:r>
      <w:r>
        <w:rPr>
          <w:rFonts w:eastAsia="Lucida Sans Unicode"/>
          <w:kern w:val="1"/>
          <w:sz w:val="28"/>
          <w:szCs w:val="28"/>
          <w:lang w:eastAsia="zh-CN" w:bidi="hi-IN"/>
        </w:rPr>
        <w:t xml:space="preserve">оссийской </w:t>
      </w:r>
      <w:r w:rsidRPr="009D25FC">
        <w:rPr>
          <w:rFonts w:eastAsia="Lucida Sans Unicode"/>
          <w:kern w:val="1"/>
          <w:sz w:val="28"/>
          <w:szCs w:val="28"/>
          <w:lang w:eastAsia="zh-CN" w:bidi="hi-IN"/>
        </w:rPr>
        <w:t>Ф</w:t>
      </w:r>
      <w:r>
        <w:rPr>
          <w:rFonts w:eastAsia="Lucida Sans Unicode"/>
          <w:kern w:val="1"/>
          <w:sz w:val="28"/>
          <w:szCs w:val="28"/>
          <w:lang w:eastAsia="zh-CN" w:bidi="hi-IN"/>
        </w:rPr>
        <w:t>едерации</w:t>
      </w:r>
      <w:r w:rsidRPr="009D25FC">
        <w:rPr>
          <w:rFonts w:eastAsia="Lucida Sans Unicode"/>
          <w:kern w:val="1"/>
          <w:sz w:val="28"/>
          <w:szCs w:val="28"/>
          <w:lang w:eastAsia="zh-CN" w:bidi="hi-IN"/>
        </w:rPr>
        <w:t xml:space="preserve">», № 31 </w:t>
      </w:r>
      <w:r>
        <w:rPr>
          <w:rFonts w:eastAsia="Lucida Sans Unicode"/>
          <w:kern w:val="1"/>
          <w:sz w:val="28"/>
          <w:szCs w:val="28"/>
          <w:lang w:eastAsia="zh-CN" w:bidi="hi-IN"/>
        </w:rPr>
        <w:t xml:space="preserve">(1 часть), 31.07.2006, статья </w:t>
      </w:r>
      <w:r w:rsidRPr="009D25FC">
        <w:rPr>
          <w:rFonts w:eastAsia="Lucida Sans Unicode"/>
          <w:kern w:val="1"/>
          <w:sz w:val="28"/>
          <w:szCs w:val="28"/>
          <w:lang w:eastAsia="zh-CN" w:bidi="hi-IN"/>
        </w:rPr>
        <w:t>3451);</w:t>
      </w:r>
    </w:p>
    <w:p w:rsidR="003723D4" w:rsidRDefault="003723D4" w:rsidP="003723D4">
      <w:pPr>
        <w:widowControl w:val="0"/>
        <w:suppressAutoHyphens/>
        <w:autoSpaceDE w:val="0"/>
        <w:ind w:firstLine="705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9D25FC">
        <w:rPr>
          <w:rFonts w:eastAsia="Lucida Sans Unicode"/>
          <w:kern w:val="1"/>
          <w:sz w:val="28"/>
          <w:szCs w:val="28"/>
          <w:lang w:eastAsia="zh-CN" w:bidi="hi-IN"/>
        </w:rPr>
        <w:t>Федеральным зако</w:t>
      </w:r>
      <w:r>
        <w:rPr>
          <w:rFonts w:eastAsia="Lucida Sans Unicode"/>
          <w:kern w:val="1"/>
          <w:sz w:val="28"/>
          <w:szCs w:val="28"/>
          <w:lang w:eastAsia="zh-CN" w:bidi="hi-IN"/>
        </w:rPr>
        <w:t>ном от 2 мая 2006 года № 59-ФЗ «</w:t>
      </w:r>
      <w:r w:rsidRPr="009D25FC">
        <w:rPr>
          <w:rFonts w:eastAsia="Lucida Sans Unicode"/>
          <w:kern w:val="1"/>
          <w:sz w:val="28"/>
          <w:szCs w:val="28"/>
          <w:lang w:eastAsia="zh-CN" w:bidi="hi-IN"/>
        </w:rPr>
        <w:t>О порядке рассмотрения обращен</w:t>
      </w:r>
      <w:r>
        <w:rPr>
          <w:rFonts w:eastAsia="Lucida Sans Unicode"/>
          <w:kern w:val="1"/>
          <w:sz w:val="28"/>
          <w:szCs w:val="28"/>
          <w:lang w:eastAsia="zh-CN" w:bidi="hi-IN"/>
        </w:rPr>
        <w:t>ий граждан Российской Федерации»</w:t>
      </w:r>
      <w:r w:rsidRPr="009D25FC">
        <w:rPr>
          <w:rFonts w:eastAsia="Lucida Sans Unicode"/>
          <w:kern w:val="1"/>
          <w:sz w:val="28"/>
          <w:szCs w:val="28"/>
          <w:lang w:eastAsia="zh-CN" w:bidi="hi-IN"/>
        </w:rPr>
        <w:t xml:space="preserve"> («Собрание законодательства Р</w:t>
      </w:r>
      <w:r>
        <w:rPr>
          <w:rFonts w:eastAsia="Lucida Sans Unicode"/>
          <w:kern w:val="1"/>
          <w:sz w:val="28"/>
          <w:szCs w:val="28"/>
          <w:lang w:eastAsia="zh-CN" w:bidi="hi-IN"/>
        </w:rPr>
        <w:t xml:space="preserve">оссийской </w:t>
      </w:r>
      <w:r w:rsidRPr="009D25FC">
        <w:rPr>
          <w:rFonts w:eastAsia="Lucida Sans Unicode"/>
          <w:kern w:val="1"/>
          <w:sz w:val="28"/>
          <w:szCs w:val="28"/>
          <w:lang w:eastAsia="zh-CN" w:bidi="hi-IN"/>
        </w:rPr>
        <w:t>Ф</w:t>
      </w:r>
      <w:r>
        <w:rPr>
          <w:rFonts w:eastAsia="Lucida Sans Unicode"/>
          <w:kern w:val="1"/>
          <w:sz w:val="28"/>
          <w:szCs w:val="28"/>
          <w:lang w:eastAsia="zh-CN" w:bidi="hi-IN"/>
        </w:rPr>
        <w:t xml:space="preserve">едерации», № 19, 08.05.2006, статья </w:t>
      </w:r>
      <w:r w:rsidRPr="009D25FC">
        <w:rPr>
          <w:rFonts w:eastAsia="Lucida Sans Unicode"/>
          <w:kern w:val="1"/>
          <w:sz w:val="28"/>
          <w:szCs w:val="28"/>
          <w:lang w:eastAsia="zh-CN" w:bidi="hi-IN"/>
        </w:rPr>
        <w:t>2060);</w:t>
      </w:r>
    </w:p>
    <w:p w:rsidR="003723D4" w:rsidRDefault="003723D4" w:rsidP="003723D4">
      <w:pPr>
        <w:widowControl w:val="0"/>
        <w:suppressAutoHyphens/>
        <w:autoSpaceDE w:val="0"/>
        <w:ind w:firstLine="705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9D25FC">
        <w:rPr>
          <w:rFonts w:eastAsia="Lucida Sans Unicode"/>
          <w:kern w:val="1"/>
          <w:sz w:val="28"/>
          <w:szCs w:val="28"/>
          <w:lang w:eastAsia="zh-CN" w:bidi="hi-IN"/>
        </w:rPr>
        <w:t>Федеральным законом</w:t>
      </w:r>
      <w:r>
        <w:rPr>
          <w:rFonts w:eastAsia="Lucida Sans Unicode"/>
          <w:kern w:val="1"/>
          <w:sz w:val="28"/>
          <w:szCs w:val="28"/>
          <w:lang w:eastAsia="zh-CN" w:bidi="hi-IN"/>
        </w:rPr>
        <w:t xml:space="preserve"> от 27 июля 2010 года № 210-ФЗ «</w:t>
      </w:r>
      <w:r w:rsidRPr="009D25FC">
        <w:rPr>
          <w:rFonts w:eastAsia="Lucida Sans Unicode"/>
          <w:kern w:val="1"/>
          <w:sz w:val="28"/>
          <w:szCs w:val="28"/>
          <w:lang w:eastAsia="zh-CN" w:bidi="hi-IN"/>
        </w:rPr>
        <w:t>Об организации предоставления государ</w:t>
      </w:r>
      <w:r>
        <w:rPr>
          <w:rFonts w:eastAsia="Lucida Sans Unicode"/>
          <w:kern w:val="1"/>
          <w:sz w:val="28"/>
          <w:szCs w:val="28"/>
          <w:lang w:eastAsia="zh-CN" w:bidi="hi-IN"/>
        </w:rPr>
        <w:t xml:space="preserve">ственных и муниципальных услуг» </w:t>
      </w:r>
      <w:r w:rsidRPr="009D25FC">
        <w:rPr>
          <w:rFonts w:eastAsia="Lucida Sans Unicode"/>
          <w:kern w:val="1"/>
          <w:sz w:val="28"/>
          <w:szCs w:val="28"/>
          <w:lang w:eastAsia="zh-CN" w:bidi="hi-IN"/>
        </w:rPr>
        <w:t>(Собрание законодательства Российс</w:t>
      </w:r>
      <w:r>
        <w:rPr>
          <w:rFonts w:eastAsia="Lucida Sans Unicode"/>
          <w:kern w:val="1"/>
          <w:sz w:val="28"/>
          <w:szCs w:val="28"/>
          <w:lang w:eastAsia="zh-CN" w:bidi="hi-IN"/>
        </w:rPr>
        <w:t xml:space="preserve">кой Федерации, 2010, № 31, статья </w:t>
      </w:r>
      <w:r w:rsidRPr="009D25FC">
        <w:rPr>
          <w:rFonts w:eastAsia="Lucida Sans Unicode"/>
          <w:kern w:val="1"/>
          <w:sz w:val="28"/>
          <w:szCs w:val="28"/>
          <w:lang w:eastAsia="zh-CN" w:bidi="hi-IN"/>
        </w:rPr>
        <w:t>4179);</w:t>
      </w:r>
    </w:p>
    <w:p w:rsidR="003723D4" w:rsidRDefault="003723D4" w:rsidP="003723D4">
      <w:pPr>
        <w:widowControl w:val="0"/>
        <w:suppressAutoHyphens/>
        <w:autoSpaceDE w:val="0"/>
        <w:ind w:firstLine="705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>п</w:t>
      </w:r>
      <w:r w:rsidRPr="009D25FC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>остановлением Правительства Р</w:t>
      </w:r>
      <w:r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 xml:space="preserve">оссийской </w:t>
      </w:r>
      <w:r w:rsidRPr="009D25FC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>Ф</w:t>
      </w:r>
      <w:r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 xml:space="preserve">едерации от 17 ноября </w:t>
      </w:r>
      <w:r w:rsidRPr="009D25FC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>2010 года № 927 «Об отдельных вопросах осуществления опеки и попечительства в отношении совершеннолетних недееспособных или не полностью дееспособных граждан» (</w:t>
      </w:r>
      <w:r w:rsidRPr="009D25FC">
        <w:rPr>
          <w:rFonts w:eastAsia="Lucida Sans Unicode"/>
          <w:kern w:val="1"/>
          <w:sz w:val="28"/>
          <w:szCs w:val="28"/>
          <w:lang w:eastAsia="zh-CN" w:bidi="hi-IN"/>
        </w:rPr>
        <w:t xml:space="preserve">Собрание законодательства Российской Федерации, </w:t>
      </w:r>
      <w:r>
        <w:rPr>
          <w:rFonts w:eastAsia="Lucida Sans Unicode"/>
          <w:kern w:val="1"/>
          <w:sz w:val="28"/>
          <w:szCs w:val="28"/>
          <w:lang w:eastAsia="zh-CN" w:bidi="hi-IN"/>
        </w:rPr>
        <w:t xml:space="preserve">29.11.2010, № 48, статья </w:t>
      </w:r>
      <w:r w:rsidRPr="009D25FC">
        <w:rPr>
          <w:rFonts w:eastAsia="Lucida Sans Unicode"/>
          <w:kern w:val="1"/>
          <w:sz w:val="28"/>
          <w:szCs w:val="28"/>
          <w:lang w:eastAsia="zh-CN" w:bidi="hi-IN"/>
        </w:rPr>
        <w:t>6401</w:t>
      </w:r>
      <w:r w:rsidRPr="009D25FC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>);</w:t>
      </w:r>
    </w:p>
    <w:p w:rsidR="003723D4" w:rsidRDefault="003723D4" w:rsidP="003723D4">
      <w:pPr>
        <w:widowControl w:val="0"/>
        <w:suppressAutoHyphens/>
        <w:autoSpaceDE w:val="0"/>
        <w:ind w:firstLine="705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>
        <w:rPr>
          <w:rFonts w:eastAsia="Lucida Sans Unicode"/>
          <w:kern w:val="1"/>
          <w:sz w:val="28"/>
          <w:szCs w:val="28"/>
          <w:lang w:eastAsia="zh-CN" w:bidi="hi-IN"/>
        </w:rPr>
        <w:t>п</w:t>
      </w:r>
      <w:r w:rsidRPr="009D25FC">
        <w:rPr>
          <w:rFonts w:eastAsia="Lucida Sans Unicode"/>
          <w:kern w:val="1"/>
          <w:sz w:val="28"/>
          <w:szCs w:val="28"/>
          <w:lang w:eastAsia="zh-CN" w:bidi="hi-IN"/>
        </w:rPr>
        <w:t xml:space="preserve">риказом Министерства здравоохранения и социального развития </w:t>
      </w:r>
      <w:r w:rsidRPr="009D25FC">
        <w:rPr>
          <w:rFonts w:eastAsia="Lucida Sans Unicode"/>
          <w:kern w:val="1"/>
          <w:sz w:val="28"/>
          <w:szCs w:val="28"/>
          <w:lang w:eastAsia="zh-CN" w:bidi="hi-IN"/>
        </w:rPr>
        <w:lastRenderedPageBreak/>
        <w:t xml:space="preserve">Российской Федерации от </w:t>
      </w:r>
      <w:r>
        <w:rPr>
          <w:rFonts w:eastAsia="Lucida Sans Unicode"/>
          <w:kern w:val="1"/>
          <w:sz w:val="28"/>
          <w:szCs w:val="28"/>
          <w:lang w:eastAsia="zh-CN" w:bidi="hi-IN"/>
        </w:rPr>
        <w:t xml:space="preserve">08.08.2011 № </w:t>
      </w:r>
      <w:r w:rsidRPr="009D25FC">
        <w:rPr>
          <w:rFonts w:eastAsia="Lucida Sans Unicode"/>
          <w:kern w:val="1"/>
          <w:sz w:val="28"/>
          <w:szCs w:val="28"/>
          <w:lang w:eastAsia="zh-CN" w:bidi="hi-IN"/>
        </w:rPr>
        <w:t>891н «О реализации пункта 17 Правил подбора, учета и подготовки граждан, выразивших желание стать опекунами или попечителями совершеннолетних недееспособных или не полностью де</w:t>
      </w:r>
      <w:r>
        <w:rPr>
          <w:rFonts w:eastAsia="Lucida Sans Unicode"/>
          <w:kern w:val="1"/>
          <w:sz w:val="28"/>
          <w:szCs w:val="28"/>
          <w:lang w:eastAsia="zh-CN" w:bidi="hi-IN"/>
        </w:rPr>
        <w:t>е</w:t>
      </w:r>
      <w:r w:rsidRPr="009D25FC">
        <w:rPr>
          <w:rFonts w:eastAsia="Lucida Sans Unicode"/>
          <w:kern w:val="1"/>
          <w:sz w:val="28"/>
          <w:szCs w:val="28"/>
          <w:lang w:eastAsia="zh-CN" w:bidi="hi-IN"/>
        </w:rPr>
        <w:t>с</w:t>
      </w:r>
      <w:r>
        <w:rPr>
          <w:rFonts w:eastAsia="Lucida Sans Unicode"/>
          <w:kern w:val="1"/>
          <w:sz w:val="28"/>
          <w:szCs w:val="28"/>
          <w:lang w:eastAsia="zh-CN" w:bidi="hi-IN"/>
        </w:rPr>
        <w:t>пособных граждан, утвержденных п</w:t>
      </w:r>
      <w:r w:rsidRPr="009D25FC">
        <w:rPr>
          <w:rFonts w:eastAsia="Lucida Sans Unicode"/>
          <w:kern w:val="1"/>
          <w:sz w:val="28"/>
          <w:szCs w:val="28"/>
          <w:lang w:eastAsia="zh-CN" w:bidi="hi-IN"/>
        </w:rPr>
        <w:t>остановлением Правительства Российской Федерации от 17 ноября 2010 года № 927» (</w:t>
      </w:r>
      <w:r>
        <w:rPr>
          <w:rFonts w:eastAsia="Calibri"/>
          <w:kern w:val="1"/>
          <w:sz w:val="28"/>
          <w:szCs w:val="28"/>
          <w:lang w:eastAsia="zh-CN" w:bidi="hi-IN"/>
        </w:rPr>
        <w:t>«Российская газета»</w:t>
      </w:r>
      <w:r w:rsidRPr="009D25FC">
        <w:rPr>
          <w:rFonts w:eastAsia="Calibri"/>
          <w:kern w:val="1"/>
          <w:sz w:val="28"/>
          <w:szCs w:val="28"/>
          <w:lang w:eastAsia="zh-CN" w:bidi="hi-IN"/>
        </w:rPr>
        <w:t xml:space="preserve">, </w:t>
      </w:r>
      <w:r>
        <w:rPr>
          <w:rFonts w:eastAsia="Calibri"/>
          <w:kern w:val="1"/>
          <w:sz w:val="28"/>
          <w:szCs w:val="28"/>
          <w:lang w:eastAsia="zh-CN" w:bidi="hi-IN"/>
        </w:rPr>
        <w:t xml:space="preserve">№ 216 от </w:t>
      </w:r>
      <w:r w:rsidRPr="009D25FC">
        <w:rPr>
          <w:rFonts w:eastAsia="Calibri"/>
          <w:kern w:val="1"/>
          <w:sz w:val="28"/>
          <w:szCs w:val="28"/>
          <w:lang w:eastAsia="zh-CN" w:bidi="hi-IN"/>
        </w:rPr>
        <w:t>28.09.2011</w:t>
      </w:r>
      <w:r w:rsidRPr="009D25FC">
        <w:rPr>
          <w:rFonts w:eastAsia="Lucida Sans Unicode"/>
          <w:kern w:val="1"/>
          <w:sz w:val="28"/>
          <w:szCs w:val="28"/>
          <w:lang w:eastAsia="zh-CN" w:bidi="hi-IN"/>
        </w:rPr>
        <w:t>);</w:t>
      </w:r>
    </w:p>
    <w:p w:rsidR="003723D4" w:rsidRDefault="003723D4" w:rsidP="00372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eastAsia="Lucida Sans Unicode"/>
          <w:color w:val="000000"/>
          <w:kern w:val="1"/>
          <w:sz w:val="28"/>
          <w:szCs w:val="28"/>
          <w:lang w:eastAsia="zh-CN" w:bidi="hi-IN"/>
        </w:rPr>
      </w:pPr>
      <w:r w:rsidRPr="009D25FC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>областным законом от 25.12.2007 № 235-ОЗ «Об опеке и попечительстве над совершеннолетними гражданами на территории Новгородской области  и о наделении органов местного самоуправления муниципальных районов и городского округа Новгородской области отдельными государственными полномочиями» (</w:t>
      </w:r>
      <w:r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 xml:space="preserve">«Новгородские ведомости», № 93 от </w:t>
      </w:r>
      <w:r w:rsidRPr="009D25FC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>29.12.2007)</w:t>
      </w:r>
      <w:r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>.</w:t>
      </w:r>
    </w:p>
    <w:p w:rsidR="00463073" w:rsidRDefault="00463073" w:rsidP="00A42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Arial CYR"/>
          <w:sz w:val="28"/>
          <w:szCs w:val="28"/>
        </w:rPr>
      </w:pPr>
      <w:r>
        <w:rPr>
          <w:b/>
          <w:bCs/>
          <w:sz w:val="28"/>
          <w:szCs w:val="28"/>
        </w:rPr>
        <w:t>2.6.</w:t>
      </w:r>
      <w:r w:rsidR="003723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Исчерпывающий перечень документов</w:t>
      </w:r>
      <w:r>
        <w:rPr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необходимых в соответствии с нормативными правовыми актами для предоставления государственной 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</w:t>
      </w:r>
    </w:p>
    <w:p w:rsidR="00D33348" w:rsidRPr="00D33348" w:rsidRDefault="00463073" w:rsidP="00D33348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4761">
        <w:rPr>
          <w:rFonts w:eastAsia="Arial CYR"/>
          <w:color w:val="000000"/>
          <w:sz w:val="28"/>
          <w:szCs w:val="28"/>
        </w:rPr>
        <w:t>2.6.1.</w:t>
      </w:r>
      <w:r w:rsidR="003723D4">
        <w:rPr>
          <w:rFonts w:eastAsia="Arial CYR"/>
          <w:color w:val="000000"/>
          <w:sz w:val="28"/>
          <w:szCs w:val="28"/>
        </w:rPr>
        <w:t xml:space="preserve"> </w:t>
      </w:r>
      <w:r w:rsidR="00D33348" w:rsidRPr="00D33348">
        <w:rPr>
          <w:sz w:val="28"/>
          <w:szCs w:val="28"/>
        </w:rPr>
        <w:t>Граждане, выразившие желание стать опекунами</w:t>
      </w:r>
      <w:r w:rsidR="00E61697">
        <w:rPr>
          <w:sz w:val="28"/>
          <w:szCs w:val="28"/>
        </w:rPr>
        <w:t xml:space="preserve"> или попечителями</w:t>
      </w:r>
      <w:r w:rsidR="00D33348" w:rsidRPr="00D33348">
        <w:rPr>
          <w:sz w:val="28"/>
          <w:szCs w:val="28"/>
        </w:rPr>
        <w:t xml:space="preserve">, для получения государственной услуги предъявляют паспорт или иной документ, удостоверяющий личность, и представляют в </w:t>
      </w:r>
      <w:r w:rsidR="00000BA5" w:rsidRPr="000B69D2">
        <w:rPr>
          <w:sz w:val="28"/>
          <w:szCs w:val="28"/>
        </w:rPr>
        <w:t>уполномоченн</w:t>
      </w:r>
      <w:r w:rsidR="00000BA5">
        <w:rPr>
          <w:sz w:val="28"/>
          <w:szCs w:val="28"/>
        </w:rPr>
        <w:t>ый</w:t>
      </w:r>
      <w:r w:rsidR="00000BA5" w:rsidRPr="000B69D2">
        <w:rPr>
          <w:sz w:val="28"/>
          <w:szCs w:val="28"/>
        </w:rPr>
        <w:t xml:space="preserve"> </w:t>
      </w:r>
      <w:r w:rsidR="00D33348" w:rsidRPr="00D33348">
        <w:rPr>
          <w:sz w:val="28"/>
          <w:szCs w:val="28"/>
        </w:rPr>
        <w:t>орган по месту жительства совершеннолетнего недееспособного гражданина, нуждающегося в опеке</w:t>
      </w:r>
      <w:r w:rsidR="00E61697">
        <w:rPr>
          <w:sz w:val="28"/>
          <w:szCs w:val="28"/>
        </w:rPr>
        <w:t xml:space="preserve"> или </w:t>
      </w:r>
      <w:r w:rsidR="00D9250C" w:rsidRPr="00D33348">
        <w:rPr>
          <w:sz w:val="28"/>
          <w:szCs w:val="28"/>
        </w:rPr>
        <w:t>совершеннолетнего</w:t>
      </w:r>
      <w:r w:rsidR="00D9250C">
        <w:rPr>
          <w:sz w:val="28"/>
          <w:szCs w:val="28"/>
        </w:rPr>
        <w:t xml:space="preserve"> </w:t>
      </w:r>
      <w:r w:rsidR="00D9250C" w:rsidRPr="009D25FC">
        <w:rPr>
          <w:rFonts w:eastAsia="Arial"/>
          <w:color w:val="000000"/>
          <w:kern w:val="1"/>
          <w:sz w:val="28"/>
          <w:szCs w:val="28"/>
          <w:lang w:eastAsia="zh-CN"/>
        </w:rPr>
        <w:t>не полностью дееспособн</w:t>
      </w:r>
      <w:r w:rsidR="00D9250C">
        <w:rPr>
          <w:rFonts w:eastAsia="Arial"/>
          <w:color w:val="000000"/>
          <w:kern w:val="1"/>
          <w:sz w:val="28"/>
          <w:szCs w:val="28"/>
          <w:lang w:eastAsia="zh-CN"/>
        </w:rPr>
        <w:t>ого</w:t>
      </w:r>
      <w:r w:rsidR="00D9250C">
        <w:rPr>
          <w:sz w:val="28"/>
          <w:szCs w:val="28"/>
        </w:rPr>
        <w:t xml:space="preserve"> </w:t>
      </w:r>
      <w:r w:rsidR="00D9250C" w:rsidRPr="00D33348">
        <w:rPr>
          <w:sz w:val="28"/>
          <w:szCs w:val="28"/>
        </w:rPr>
        <w:t xml:space="preserve">гражданина, нуждающегося в </w:t>
      </w:r>
      <w:r w:rsidR="00E61697">
        <w:rPr>
          <w:sz w:val="28"/>
          <w:szCs w:val="28"/>
        </w:rPr>
        <w:t>попечительстве</w:t>
      </w:r>
      <w:r w:rsidR="00D33348" w:rsidRPr="00D33348">
        <w:rPr>
          <w:sz w:val="28"/>
          <w:szCs w:val="28"/>
        </w:rPr>
        <w:t>, следующие документы:</w:t>
      </w:r>
    </w:p>
    <w:p w:rsidR="00D33348" w:rsidRPr="00D33348" w:rsidRDefault="00D33348" w:rsidP="00D3334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3348">
        <w:rPr>
          <w:sz w:val="28"/>
          <w:szCs w:val="28"/>
        </w:rPr>
        <w:t xml:space="preserve">а) </w:t>
      </w:r>
      <w:hyperlink w:anchor="Par592" w:history="1">
        <w:r w:rsidRPr="00887B8C">
          <w:rPr>
            <w:sz w:val="28"/>
            <w:szCs w:val="28"/>
          </w:rPr>
          <w:t>заявление</w:t>
        </w:r>
      </w:hyperlink>
      <w:r w:rsidRPr="00D33348">
        <w:rPr>
          <w:sz w:val="28"/>
          <w:szCs w:val="28"/>
        </w:rPr>
        <w:t xml:space="preserve"> о назначении опекуном</w:t>
      </w:r>
      <w:r w:rsidR="00E61697">
        <w:rPr>
          <w:sz w:val="28"/>
          <w:szCs w:val="28"/>
        </w:rPr>
        <w:t xml:space="preserve"> или попечителем</w:t>
      </w:r>
      <w:r w:rsidRPr="00D33348">
        <w:rPr>
          <w:sz w:val="28"/>
          <w:szCs w:val="28"/>
        </w:rPr>
        <w:t xml:space="preserve">. Составляется по образцу согласно </w:t>
      </w:r>
      <w:r w:rsidRPr="00887B8C">
        <w:rPr>
          <w:sz w:val="28"/>
          <w:szCs w:val="28"/>
        </w:rPr>
        <w:t xml:space="preserve">приложению </w:t>
      </w:r>
      <w:r w:rsidR="00887B8C" w:rsidRPr="00887B8C">
        <w:rPr>
          <w:sz w:val="28"/>
          <w:szCs w:val="28"/>
        </w:rPr>
        <w:t xml:space="preserve">№ </w:t>
      </w:r>
      <w:r w:rsidRPr="00887B8C">
        <w:rPr>
          <w:sz w:val="28"/>
          <w:szCs w:val="28"/>
        </w:rPr>
        <w:t>2 к</w:t>
      </w:r>
      <w:r w:rsidRPr="00D33348">
        <w:rPr>
          <w:sz w:val="28"/>
          <w:szCs w:val="28"/>
        </w:rPr>
        <w:t xml:space="preserve"> настоящему административному регламенту в одном экземпляре.</w:t>
      </w:r>
    </w:p>
    <w:p w:rsidR="00D33348" w:rsidRPr="00D33348" w:rsidRDefault="00D33348" w:rsidP="00D3334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3348">
        <w:rPr>
          <w:sz w:val="28"/>
          <w:szCs w:val="28"/>
        </w:rPr>
        <w:t>Заявление заполняется разборчиво в машинописном виде или от руки, заверяется подписью заявит</w:t>
      </w:r>
      <w:r w:rsidRPr="00D33348">
        <w:rPr>
          <w:sz w:val="28"/>
          <w:szCs w:val="28"/>
        </w:rPr>
        <w:t>е</w:t>
      </w:r>
      <w:r w:rsidRPr="00D33348">
        <w:rPr>
          <w:sz w:val="28"/>
          <w:szCs w:val="28"/>
        </w:rPr>
        <w:t>ля.</w:t>
      </w:r>
    </w:p>
    <w:p w:rsidR="00D33348" w:rsidRPr="00D33348" w:rsidRDefault="00D33348" w:rsidP="00D3334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3348">
        <w:rPr>
          <w:sz w:val="28"/>
          <w:szCs w:val="28"/>
        </w:rPr>
        <w:t xml:space="preserve">Заявление по просьбе гражданина может быть заполнено специалистом </w:t>
      </w:r>
      <w:r w:rsidR="00000BA5" w:rsidRPr="000B69D2">
        <w:rPr>
          <w:sz w:val="28"/>
          <w:szCs w:val="28"/>
        </w:rPr>
        <w:t xml:space="preserve">уполномоченного </w:t>
      </w:r>
      <w:r w:rsidRPr="00D33348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D33348">
        <w:rPr>
          <w:sz w:val="28"/>
          <w:szCs w:val="28"/>
        </w:rPr>
        <w:t>. В этом случае заявитель вписывает в заявление свои фамилию, имя, отчество (полностью) и ставит подпись.</w:t>
      </w:r>
    </w:p>
    <w:p w:rsidR="00D33348" w:rsidRPr="00D33348" w:rsidRDefault="00D33348" w:rsidP="00D3334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3348">
        <w:rPr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понятными и исчерпывающими.</w:t>
      </w:r>
    </w:p>
    <w:p w:rsidR="00D33348" w:rsidRPr="00D33348" w:rsidRDefault="00D33348" w:rsidP="00D3334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3348">
        <w:rPr>
          <w:sz w:val="28"/>
          <w:szCs w:val="28"/>
        </w:rPr>
        <w:t>У совершеннолетнего подопечного может быть один или, в исключительных случаях, несколько опекунов</w:t>
      </w:r>
      <w:r w:rsidR="00E61697">
        <w:rPr>
          <w:sz w:val="28"/>
          <w:szCs w:val="28"/>
        </w:rPr>
        <w:t xml:space="preserve"> или попечителей</w:t>
      </w:r>
      <w:r w:rsidRPr="00D33348">
        <w:rPr>
          <w:sz w:val="28"/>
          <w:szCs w:val="28"/>
        </w:rPr>
        <w:t xml:space="preserve">. В случае назначения ему нескольких опекунов </w:t>
      </w:r>
      <w:r w:rsidR="00E61697">
        <w:rPr>
          <w:sz w:val="28"/>
          <w:szCs w:val="28"/>
        </w:rPr>
        <w:t xml:space="preserve">или попечителей </w:t>
      </w:r>
      <w:r w:rsidRPr="00D33348">
        <w:rPr>
          <w:sz w:val="28"/>
          <w:szCs w:val="28"/>
        </w:rPr>
        <w:t xml:space="preserve">соответствующее заявление подается опекунами </w:t>
      </w:r>
      <w:r w:rsidR="00E61697">
        <w:rPr>
          <w:sz w:val="28"/>
          <w:szCs w:val="28"/>
        </w:rPr>
        <w:t xml:space="preserve">или попечителями, </w:t>
      </w:r>
      <w:r w:rsidRPr="00D33348">
        <w:rPr>
          <w:sz w:val="28"/>
          <w:szCs w:val="28"/>
        </w:rPr>
        <w:t>в частности супругами, совместно;</w:t>
      </w:r>
    </w:p>
    <w:p w:rsidR="00D33348" w:rsidRPr="00D33348" w:rsidRDefault="00D33348" w:rsidP="00D3334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56"/>
      <w:bookmarkEnd w:id="1"/>
      <w:r w:rsidRPr="00D33348">
        <w:rPr>
          <w:sz w:val="28"/>
          <w:szCs w:val="28"/>
        </w:rPr>
        <w:t>б) справку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</w:p>
    <w:p w:rsidR="00D33348" w:rsidRPr="00D33348" w:rsidRDefault="00D33348" w:rsidP="00D3334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57"/>
      <w:bookmarkEnd w:id="2"/>
      <w:r w:rsidRPr="00D33348">
        <w:rPr>
          <w:sz w:val="28"/>
          <w:szCs w:val="28"/>
        </w:rPr>
        <w:t>в) медицинское заключение о состоянии здоровья по результатам освидетельствования гражданина, выразившего желание стать опекуном</w:t>
      </w:r>
      <w:r w:rsidR="00E61697">
        <w:rPr>
          <w:sz w:val="28"/>
          <w:szCs w:val="28"/>
        </w:rPr>
        <w:t xml:space="preserve"> или </w:t>
      </w:r>
      <w:r w:rsidR="00E61697">
        <w:rPr>
          <w:sz w:val="28"/>
          <w:szCs w:val="28"/>
        </w:rPr>
        <w:lastRenderedPageBreak/>
        <w:t>попечителем</w:t>
      </w:r>
      <w:r w:rsidRPr="00D33348">
        <w:rPr>
          <w:sz w:val="28"/>
          <w:szCs w:val="28"/>
        </w:rPr>
        <w:t>, выданное в порядке, устанавливаемом Министерством здравоохранения Росси</w:t>
      </w:r>
      <w:r w:rsidRPr="00D33348">
        <w:rPr>
          <w:sz w:val="28"/>
          <w:szCs w:val="28"/>
        </w:rPr>
        <w:t>й</w:t>
      </w:r>
      <w:r w:rsidRPr="00D33348">
        <w:rPr>
          <w:sz w:val="28"/>
          <w:szCs w:val="28"/>
        </w:rPr>
        <w:t>ской Федерации;</w:t>
      </w:r>
    </w:p>
    <w:p w:rsidR="00D33348" w:rsidRPr="00D33348" w:rsidRDefault="00D33348" w:rsidP="00D3334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3348">
        <w:rPr>
          <w:sz w:val="28"/>
          <w:szCs w:val="28"/>
        </w:rPr>
        <w:t>г) копию свидетельства о браке (если гражданин, выразивший желание стать опекуном</w:t>
      </w:r>
      <w:r w:rsidR="00E61697">
        <w:rPr>
          <w:sz w:val="28"/>
          <w:szCs w:val="28"/>
        </w:rPr>
        <w:t xml:space="preserve"> или попечителем</w:t>
      </w:r>
      <w:r w:rsidRPr="00D33348">
        <w:rPr>
          <w:sz w:val="28"/>
          <w:szCs w:val="28"/>
        </w:rPr>
        <w:t>, состоит в бр</w:t>
      </w:r>
      <w:r w:rsidRPr="00D33348">
        <w:rPr>
          <w:sz w:val="28"/>
          <w:szCs w:val="28"/>
        </w:rPr>
        <w:t>а</w:t>
      </w:r>
      <w:r w:rsidRPr="00D33348">
        <w:rPr>
          <w:sz w:val="28"/>
          <w:szCs w:val="28"/>
        </w:rPr>
        <w:t>ке);</w:t>
      </w:r>
    </w:p>
    <w:p w:rsidR="00D33348" w:rsidRPr="00D33348" w:rsidRDefault="00D33348" w:rsidP="00D3334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3348">
        <w:rPr>
          <w:sz w:val="28"/>
          <w:szCs w:val="28"/>
        </w:rPr>
        <w:t>д)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</w:t>
      </w:r>
      <w:r w:rsidR="00E61697">
        <w:rPr>
          <w:sz w:val="28"/>
          <w:szCs w:val="28"/>
        </w:rPr>
        <w:t xml:space="preserve"> или попечителем</w:t>
      </w:r>
      <w:r w:rsidRPr="00D33348">
        <w:rPr>
          <w:sz w:val="28"/>
          <w:szCs w:val="28"/>
        </w:rPr>
        <w:t xml:space="preserve">, на совместное проживание совершеннолетнего подопечного с опекуном </w:t>
      </w:r>
      <w:r w:rsidR="00E61697">
        <w:rPr>
          <w:sz w:val="28"/>
          <w:szCs w:val="28"/>
        </w:rPr>
        <w:t xml:space="preserve">или попечителем </w:t>
      </w:r>
      <w:r w:rsidRPr="00D33348">
        <w:rPr>
          <w:sz w:val="28"/>
          <w:szCs w:val="28"/>
        </w:rPr>
        <w:t xml:space="preserve">(в случае принятия решения опекуном </w:t>
      </w:r>
      <w:r w:rsidR="00E61697">
        <w:rPr>
          <w:sz w:val="28"/>
          <w:szCs w:val="28"/>
        </w:rPr>
        <w:t xml:space="preserve">или попечителем </w:t>
      </w:r>
      <w:r w:rsidRPr="00D33348">
        <w:rPr>
          <w:sz w:val="28"/>
          <w:szCs w:val="28"/>
        </w:rPr>
        <w:t>о совместном проживании совершеннолетнего подопечного с с</w:t>
      </w:r>
      <w:r w:rsidRPr="00D33348">
        <w:rPr>
          <w:sz w:val="28"/>
          <w:szCs w:val="28"/>
        </w:rPr>
        <w:t>е</w:t>
      </w:r>
      <w:r w:rsidRPr="00D33348">
        <w:rPr>
          <w:sz w:val="28"/>
          <w:szCs w:val="28"/>
        </w:rPr>
        <w:t>мьей опекуна</w:t>
      </w:r>
      <w:r w:rsidR="00E61697">
        <w:rPr>
          <w:sz w:val="28"/>
          <w:szCs w:val="28"/>
        </w:rPr>
        <w:t xml:space="preserve"> или попечителя</w:t>
      </w:r>
      <w:r w:rsidRPr="00D33348">
        <w:rPr>
          <w:sz w:val="28"/>
          <w:szCs w:val="28"/>
        </w:rPr>
        <w:t>);</w:t>
      </w:r>
    </w:p>
    <w:p w:rsidR="00D33348" w:rsidRPr="00D33348" w:rsidRDefault="00D33348" w:rsidP="00D3334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3348">
        <w:rPr>
          <w:sz w:val="28"/>
          <w:szCs w:val="28"/>
        </w:rPr>
        <w:t>е) документ о прохождении гражданином, выразившим желание стать опекуном</w:t>
      </w:r>
      <w:r w:rsidR="00E61697">
        <w:rPr>
          <w:sz w:val="28"/>
          <w:szCs w:val="28"/>
        </w:rPr>
        <w:t xml:space="preserve"> или попечителем</w:t>
      </w:r>
      <w:r w:rsidRPr="00D33348">
        <w:rPr>
          <w:sz w:val="28"/>
          <w:szCs w:val="28"/>
        </w:rPr>
        <w:t>, специальной подг</w:t>
      </w:r>
      <w:r w:rsidRPr="00D33348">
        <w:rPr>
          <w:sz w:val="28"/>
          <w:szCs w:val="28"/>
        </w:rPr>
        <w:t>о</w:t>
      </w:r>
      <w:r w:rsidRPr="00D33348">
        <w:rPr>
          <w:sz w:val="28"/>
          <w:szCs w:val="28"/>
        </w:rPr>
        <w:t>товки</w:t>
      </w:r>
      <w:r>
        <w:rPr>
          <w:sz w:val="28"/>
          <w:szCs w:val="28"/>
        </w:rPr>
        <w:t xml:space="preserve"> (при наличии)</w:t>
      </w:r>
      <w:r w:rsidRPr="00D33348">
        <w:rPr>
          <w:sz w:val="28"/>
          <w:szCs w:val="28"/>
        </w:rPr>
        <w:t>;</w:t>
      </w:r>
    </w:p>
    <w:p w:rsidR="00D33348" w:rsidRPr="00D33348" w:rsidRDefault="00D33348" w:rsidP="00D3334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3348">
        <w:rPr>
          <w:sz w:val="28"/>
          <w:szCs w:val="28"/>
        </w:rPr>
        <w:t>ж) автобиографию.</w:t>
      </w:r>
    </w:p>
    <w:p w:rsidR="00D33348" w:rsidRPr="00D33348" w:rsidRDefault="00D33348" w:rsidP="00D3334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3348">
        <w:rPr>
          <w:sz w:val="28"/>
          <w:szCs w:val="28"/>
        </w:rPr>
        <w:t xml:space="preserve">Документы, предусмотренные </w:t>
      </w:r>
      <w:hyperlink w:anchor="Par156" w:history="1">
        <w:r w:rsidRPr="00000BA5">
          <w:rPr>
            <w:sz w:val="28"/>
            <w:szCs w:val="28"/>
          </w:rPr>
          <w:t>подпунктом "б"</w:t>
        </w:r>
      </w:hyperlink>
      <w:r w:rsidRPr="00D33348">
        <w:rPr>
          <w:sz w:val="28"/>
          <w:szCs w:val="28"/>
        </w:rPr>
        <w:t xml:space="preserve">, принимаются </w:t>
      </w:r>
      <w:r w:rsidR="00000BA5" w:rsidRPr="000B69D2">
        <w:rPr>
          <w:sz w:val="28"/>
          <w:szCs w:val="28"/>
        </w:rPr>
        <w:t>уполномоченн</w:t>
      </w:r>
      <w:r w:rsidR="00000BA5">
        <w:rPr>
          <w:sz w:val="28"/>
          <w:szCs w:val="28"/>
        </w:rPr>
        <w:t>ым</w:t>
      </w:r>
      <w:r w:rsidR="00000BA5" w:rsidRPr="000B69D2">
        <w:rPr>
          <w:sz w:val="28"/>
          <w:szCs w:val="28"/>
        </w:rPr>
        <w:t xml:space="preserve"> </w:t>
      </w:r>
      <w:r w:rsidRPr="00D33348">
        <w:rPr>
          <w:sz w:val="28"/>
          <w:szCs w:val="28"/>
        </w:rPr>
        <w:t xml:space="preserve">органом в течение года со дня их выдачи, медицинское заключение учреждения здравоохранения, предусмотренное </w:t>
      </w:r>
      <w:hyperlink w:anchor="Par157" w:history="1">
        <w:r w:rsidRPr="00000BA5">
          <w:rPr>
            <w:sz w:val="28"/>
            <w:szCs w:val="28"/>
          </w:rPr>
          <w:t>подпунктом "в"</w:t>
        </w:r>
      </w:hyperlink>
      <w:r w:rsidRPr="00D33348">
        <w:rPr>
          <w:sz w:val="28"/>
          <w:szCs w:val="28"/>
        </w:rPr>
        <w:t>, - в течение 3-х месяцев со дня его выдачи.</w:t>
      </w:r>
    </w:p>
    <w:p w:rsidR="00D33348" w:rsidRPr="00D33348" w:rsidRDefault="00D33348" w:rsidP="00D3334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3348">
        <w:rPr>
          <w:sz w:val="28"/>
          <w:szCs w:val="28"/>
        </w:rPr>
        <w:t>2.</w:t>
      </w:r>
      <w:r>
        <w:rPr>
          <w:sz w:val="28"/>
          <w:szCs w:val="28"/>
        </w:rPr>
        <w:t>6.2</w:t>
      </w:r>
      <w:r w:rsidRPr="00D33348">
        <w:rPr>
          <w:sz w:val="28"/>
          <w:szCs w:val="28"/>
        </w:rPr>
        <w:t>. Гражданин, выразивший желание быть освобожденным от исполнения обязанностей опекуна</w:t>
      </w:r>
      <w:r w:rsidR="00E61697">
        <w:rPr>
          <w:sz w:val="28"/>
          <w:szCs w:val="28"/>
        </w:rPr>
        <w:t xml:space="preserve"> или попечителя</w:t>
      </w:r>
      <w:r w:rsidRPr="00D33348">
        <w:rPr>
          <w:sz w:val="28"/>
          <w:szCs w:val="28"/>
        </w:rPr>
        <w:t xml:space="preserve">, представляет в </w:t>
      </w:r>
      <w:r w:rsidR="00000BA5" w:rsidRPr="000B69D2">
        <w:rPr>
          <w:sz w:val="28"/>
          <w:szCs w:val="28"/>
        </w:rPr>
        <w:t>уполномоченн</w:t>
      </w:r>
      <w:r w:rsidR="00000BA5">
        <w:rPr>
          <w:sz w:val="28"/>
          <w:szCs w:val="28"/>
        </w:rPr>
        <w:t>ый</w:t>
      </w:r>
      <w:r w:rsidR="00000BA5" w:rsidRPr="000B69D2">
        <w:rPr>
          <w:sz w:val="28"/>
          <w:szCs w:val="28"/>
        </w:rPr>
        <w:t xml:space="preserve"> </w:t>
      </w:r>
      <w:r w:rsidRPr="00D33348">
        <w:rPr>
          <w:sz w:val="28"/>
          <w:szCs w:val="28"/>
        </w:rPr>
        <w:t>орган по месту жительства заявление с просьбой об освобождении его от обязанностей опекуна</w:t>
      </w:r>
      <w:r w:rsidR="00E61697">
        <w:rPr>
          <w:sz w:val="28"/>
          <w:szCs w:val="28"/>
        </w:rPr>
        <w:t xml:space="preserve"> или попечителя</w:t>
      </w:r>
      <w:r w:rsidRPr="00D33348">
        <w:rPr>
          <w:sz w:val="28"/>
          <w:szCs w:val="28"/>
        </w:rPr>
        <w:t>.</w:t>
      </w:r>
    </w:p>
    <w:p w:rsidR="00D33348" w:rsidRPr="00D33348" w:rsidRDefault="00D33348" w:rsidP="00D3334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647" w:history="1">
        <w:r w:rsidRPr="00000BA5">
          <w:rPr>
            <w:sz w:val="28"/>
            <w:szCs w:val="28"/>
          </w:rPr>
          <w:t>Заявление</w:t>
        </w:r>
      </w:hyperlink>
      <w:r w:rsidRPr="00D33348">
        <w:rPr>
          <w:sz w:val="28"/>
          <w:szCs w:val="28"/>
        </w:rPr>
        <w:t xml:space="preserve"> составляется по образцу согласно </w:t>
      </w:r>
      <w:r w:rsidRPr="00887B8C">
        <w:rPr>
          <w:sz w:val="28"/>
          <w:szCs w:val="28"/>
        </w:rPr>
        <w:t xml:space="preserve">приложению </w:t>
      </w:r>
      <w:r w:rsidR="00887B8C" w:rsidRPr="00887B8C">
        <w:rPr>
          <w:sz w:val="28"/>
          <w:szCs w:val="28"/>
        </w:rPr>
        <w:t xml:space="preserve">№ </w:t>
      </w:r>
      <w:r w:rsidRPr="00887B8C">
        <w:rPr>
          <w:sz w:val="28"/>
          <w:szCs w:val="28"/>
        </w:rPr>
        <w:t>3</w:t>
      </w:r>
      <w:r w:rsidRPr="00D33348">
        <w:rPr>
          <w:sz w:val="28"/>
          <w:szCs w:val="28"/>
        </w:rPr>
        <w:t xml:space="preserve"> к настоящему административному регламенту в одном экземпляре.</w:t>
      </w:r>
    </w:p>
    <w:p w:rsidR="00D05657" w:rsidRPr="00D05657" w:rsidRDefault="00D33348" w:rsidP="00D0565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="00D05657" w:rsidRPr="00D05657">
        <w:rPr>
          <w:sz w:val="28"/>
          <w:szCs w:val="28"/>
        </w:rPr>
        <w:t>Гражданин, выразивший желание стать помощником, представл</w:t>
      </w:r>
      <w:r w:rsidR="00D05657" w:rsidRPr="00D05657">
        <w:rPr>
          <w:sz w:val="28"/>
          <w:szCs w:val="28"/>
        </w:rPr>
        <w:t>я</w:t>
      </w:r>
      <w:r w:rsidR="00D05657" w:rsidRPr="00D05657">
        <w:rPr>
          <w:sz w:val="28"/>
          <w:szCs w:val="28"/>
        </w:rPr>
        <w:t xml:space="preserve">ет в </w:t>
      </w:r>
      <w:r w:rsidR="007F58E6" w:rsidRPr="000B69D2">
        <w:rPr>
          <w:sz w:val="28"/>
          <w:szCs w:val="28"/>
        </w:rPr>
        <w:t>уполномоченн</w:t>
      </w:r>
      <w:r w:rsidR="007F58E6">
        <w:rPr>
          <w:sz w:val="28"/>
          <w:szCs w:val="28"/>
        </w:rPr>
        <w:t>ый</w:t>
      </w:r>
      <w:r w:rsidR="007F58E6" w:rsidRPr="000B69D2">
        <w:rPr>
          <w:sz w:val="28"/>
          <w:szCs w:val="28"/>
        </w:rPr>
        <w:t xml:space="preserve"> </w:t>
      </w:r>
      <w:r w:rsidR="00D05657" w:rsidRPr="00D05657">
        <w:rPr>
          <w:sz w:val="28"/>
          <w:szCs w:val="28"/>
        </w:rPr>
        <w:t xml:space="preserve">орган </w:t>
      </w:r>
      <w:r w:rsidR="00D05657">
        <w:rPr>
          <w:sz w:val="28"/>
          <w:szCs w:val="28"/>
        </w:rPr>
        <w:t>по месту жительства</w:t>
      </w:r>
      <w:r w:rsidR="00D05657" w:rsidRPr="00D05657">
        <w:rPr>
          <w:sz w:val="28"/>
          <w:szCs w:val="28"/>
        </w:rPr>
        <w:t xml:space="preserve"> лица, нуждающегося в патронаже, следующие документы:</w:t>
      </w:r>
    </w:p>
    <w:p w:rsidR="00D05657" w:rsidRPr="00D05657" w:rsidRDefault="00D05657" w:rsidP="00D0565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657">
        <w:rPr>
          <w:sz w:val="28"/>
          <w:szCs w:val="28"/>
        </w:rPr>
        <w:t xml:space="preserve">а) </w:t>
      </w:r>
      <w:hyperlink w:anchor="Par560" w:history="1">
        <w:r w:rsidRPr="007F58E6">
          <w:rPr>
            <w:sz w:val="28"/>
            <w:szCs w:val="28"/>
          </w:rPr>
          <w:t>заявление</w:t>
        </w:r>
      </w:hyperlink>
      <w:r w:rsidRPr="00D05657">
        <w:rPr>
          <w:sz w:val="28"/>
          <w:szCs w:val="28"/>
        </w:rPr>
        <w:t xml:space="preserve"> о назначении помощником - составляется по образцу согласно </w:t>
      </w:r>
      <w:r w:rsidR="00887B8C">
        <w:rPr>
          <w:sz w:val="28"/>
          <w:szCs w:val="28"/>
        </w:rPr>
        <w:t>приложения</w:t>
      </w:r>
      <w:r w:rsidRPr="00887B8C">
        <w:rPr>
          <w:sz w:val="28"/>
          <w:szCs w:val="28"/>
        </w:rPr>
        <w:t xml:space="preserve"> </w:t>
      </w:r>
      <w:r w:rsidR="00887B8C">
        <w:rPr>
          <w:sz w:val="28"/>
          <w:szCs w:val="28"/>
        </w:rPr>
        <w:t>№</w:t>
      </w:r>
      <w:r w:rsidRPr="00887B8C">
        <w:rPr>
          <w:sz w:val="28"/>
          <w:szCs w:val="28"/>
        </w:rPr>
        <w:t>4</w:t>
      </w:r>
      <w:r w:rsidR="00887B8C">
        <w:rPr>
          <w:sz w:val="28"/>
          <w:szCs w:val="28"/>
        </w:rPr>
        <w:t>, № 6</w:t>
      </w:r>
      <w:r w:rsidRPr="00D05657">
        <w:rPr>
          <w:sz w:val="28"/>
          <w:szCs w:val="28"/>
        </w:rPr>
        <w:t xml:space="preserve"> к настоящему административному регламенту в одном экземпляре.</w:t>
      </w:r>
    </w:p>
    <w:p w:rsidR="00D05657" w:rsidRPr="00D05657" w:rsidRDefault="00D05657" w:rsidP="00D0565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657">
        <w:rPr>
          <w:sz w:val="28"/>
          <w:szCs w:val="28"/>
        </w:rPr>
        <w:t>Заявление заполняется разборчиво, в машинописном виде или от руки, заверяется подписью заявителя (его представителя).</w:t>
      </w:r>
    </w:p>
    <w:p w:rsidR="00D05657" w:rsidRPr="00D05657" w:rsidRDefault="00D05657" w:rsidP="00D0565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657">
        <w:rPr>
          <w:sz w:val="28"/>
          <w:szCs w:val="28"/>
        </w:rPr>
        <w:t xml:space="preserve">Заявление по просьбе гражданина может быть заполнено специалистом </w:t>
      </w:r>
      <w:r w:rsidR="007F58E6" w:rsidRPr="000B69D2">
        <w:rPr>
          <w:sz w:val="28"/>
          <w:szCs w:val="28"/>
        </w:rPr>
        <w:t xml:space="preserve">уполномоченного </w:t>
      </w:r>
      <w:r w:rsidR="007F58E6">
        <w:rPr>
          <w:sz w:val="28"/>
          <w:szCs w:val="28"/>
        </w:rPr>
        <w:t>органа</w:t>
      </w:r>
      <w:r w:rsidRPr="00D05657">
        <w:rPr>
          <w:sz w:val="28"/>
          <w:szCs w:val="28"/>
        </w:rPr>
        <w:t>. В этом случае заявитель (его представитель) вписывает в заявление свои фамилию, имя, отчество (полностью) и ставит подпись.</w:t>
      </w:r>
    </w:p>
    <w:p w:rsidR="00D05657" w:rsidRPr="00D05657" w:rsidRDefault="00D05657" w:rsidP="00D0565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657">
        <w:rPr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понятными и исчерпывающими;</w:t>
      </w:r>
    </w:p>
    <w:p w:rsidR="00D05657" w:rsidRPr="00D05657" w:rsidRDefault="00D05657" w:rsidP="00D0565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657">
        <w:rPr>
          <w:sz w:val="28"/>
          <w:szCs w:val="28"/>
        </w:rPr>
        <w:t>б) копию паспорта;</w:t>
      </w:r>
    </w:p>
    <w:bookmarkStart w:id="3" w:name="Par169"/>
    <w:bookmarkEnd w:id="3"/>
    <w:p w:rsidR="00D05657" w:rsidRDefault="00D05657" w:rsidP="00D0565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58E6">
        <w:rPr>
          <w:sz w:val="28"/>
          <w:szCs w:val="28"/>
        </w:rPr>
        <w:fldChar w:fldCharType="begin"/>
      </w:r>
      <w:r w:rsidRPr="007F58E6">
        <w:rPr>
          <w:sz w:val="28"/>
          <w:szCs w:val="28"/>
        </w:rPr>
        <w:instrText xml:space="preserve"> HYPERLINK "consultantplus://offline/ref=F40EC80328CF86FE8D60965665F029C61303526724CC5248CFBB3B2765B9DBCF1ECD79EAB78237D9F3A871E3gCJ" </w:instrText>
      </w:r>
      <w:r w:rsidRPr="007F58E6">
        <w:rPr>
          <w:sz w:val="28"/>
          <w:szCs w:val="28"/>
        </w:rPr>
        <w:fldChar w:fldCharType="separate"/>
      </w:r>
      <w:r w:rsidRPr="007F58E6">
        <w:rPr>
          <w:sz w:val="28"/>
          <w:szCs w:val="28"/>
        </w:rPr>
        <w:t>в</w:t>
      </w:r>
      <w:r w:rsidRPr="007F58E6">
        <w:rPr>
          <w:sz w:val="28"/>
          <w:szCs w:val="28"/>
        </w:rPr>
        <w:fldChar w:fldCharType="end"/>
      </w:r>
      <w:r w:rsidRPr="007F58E6">
        <w:rPr>
          <w:sz w:val="28"/>
          <w:szCs w:val="28"/>
        </w:rPr>
        <w:t>) характеристику лица, претендующего на назначение его помощником, выданную по месту работы и/или по месту жительства (автобиография - для неработающих);</w:t>
      </w:r>
    </w:p>
    <w:p w:rsidR="007E6B0E" w:rsidRPr="007F58E6" w:rsidRDefault="007E6B0E" w:rsidP="00D0565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E6B0E">
        <w:rPr>
          <w:sz w:val="28"/>
          <w:szCs w:val="28"/>
        </w:rPr>
        <w:t>справку от психиатра, нарколога на имя гражданина, выразившего желание стать помощником, о том, что он не состоит на учете у психиатра, нарколога</w:t>
      </w:r>
      <w:r>
        <w:rPr>
          <w:sz w:val="28"/>
          <w:szCs w:val="28"/>
        </w:rPr>
        <w:t>;</w:t>
      </w:r>
    </w:p>
    <w:p w:rsidR="00D05657" w:rsidRPr="00D05657" w:rsidRDefault="00D05657" w:rsidP="00D0565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="007E6B0E">
          <w:rPr>
            <w:sz w:val="28"/>
            <w:szCs w:val="28"/>
          </w:rPr>
          <w:t>д</w:t>
        </w:r>
      </w:hyperlink>
      <w:r w:rsidRPr="007F58E6">
        <w:rPr>
          <w:sz w:val="28"/>
          <w:szCs w:val="28"/>
        </w:rPr>
        <w:t>) д</w:t>
      </w:r>
      <w:r w:rsidRPr="00D05657">
        <w:rPr>
          <w:sz w:val="28"/>
          <w:szCs w:val="28"/>
        </w:rPr>
        <w:t xml:space="preserve">оговор поручения, договор доверительного управления имуществом </w:t>
      </w:r>
      <w:r w:rsidRPr="00D05657">
        <w:rPr>
          <w:sz w:val="28"/>
          <w:szCs w:val="28"/>
        </w:rPr>
        <w:lastRenderedPageBreak/>
        <w:t>или иной договор, закл</w:t>
      </w:r>
      <w:r w:rsidRPr="00D05657">
        <w:rPr>
          <w:sz w:val="28"/>
          <w:szCs w:val="28"/>
        </w:rPr>
        <w:t>ю</w:t>
      </w:r>
      <w:r w:rsidRPr="00D05657">
        <w:rPr>
          <w:sz w:val="28"/>
          <w:szCs w:val="28"/>
        </w:rPr>
        <w:t>ченный между ним и гражданином, нуждающимся в установлении патронажа.</w:t>
      </w:r>
    </w:p>
    <w:p w:rsidR="00D05657" w:rsidRPr="00D05657" w:rsidRDefault="00D05657" w:rsidP="00D0565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73"/>
      <w:bookmarkEnd w:id="4"/>
      <w:r w:rsidRPr="00D05657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D05657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D05657">
        <w:rPr>
          <w:sz w:val="28"/>
          <w:szCs w:val="28"/>
        </w:rPr>
        <w:t xml:space="preserve"> Гражданин, нуждающийся в установлении патронажа, представляет в </w:t>
      </w:r>
      <w:r w:rsidR="007F58E6" w:rsidRPr="000B69D2">
        <w:rPr>
          <w:sz w:val="28"/>
          <w:szCs w:val="28"/>
        </w:rPr>
        <w:t>уполномоченн</w:t>
      </w:r>
      <w:r w:rsidR="007F58E6">
        <w:rPr>
          <w:sz w:val="28"/>
          <w:szCs w:val="28"/>
        </w:rPr>
        <w:t>ый</w:t>
      </w:r>
      <w:r w:rsidR="007F58E6" w:rsidRPr="000B69D2">
        <w:rPr>
          <w:sz w:val="28"/>
          <w:szCs w:val="28"/>
        </w:rPr>
        <w:t xml:space="preserve"> </w:t>
      </w:r>
      <w:r w:rsidRPr="00D05657">
        <w:rPr>
          <w:sz w:val="28"/>
          <w:szCs w:val="28"/>
        </w:rPr>
        <w:t>орган по месту жительства следующие документы:</w:t>
      </w:r>
    </w:p>
    <w:p w:rsidR="00D05657" w:rsidRPr="00D05657" w:rsidRDefault="00D05657" w:rsidP="00D0565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657">
        <w:rPr>
          <w:sz w:val="28"/>
          <w:szCs w:val="28"/>
        </w:rPr>
        <w:t>а) заявление о назначении помощника.</w:t>
      </w:r>
    </w:p>
    <w:p w:rsidR="00D05657" w:rsidRPr="00D05657" w:rsidRDefault="00D05657" w:rsidP="00D0565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602" w:history="1">
        <w:r w:rsidRPr="007F58E6">
          <w:rPr>
            <w:sz w:val="28"/>
            <w:szCs w:val="28"/>
          </w:rPr>
          <w:t>Заявление</w:t>
        </w:r>
      </w:hyperlink>
      <w:r w:rsidRPr="00D05657">
        <w:rPr>
          <w:sz w:val="28"/>
          <w:szCs w:val="28"/>
        </w:rPr>
        <w:t xml:space="preserve"> составляется по образцу согласно </w:t>
      </w:r>
      <w:r w:rsidRPr="00887B8C">
        <w:rPr>
          <w:sz w:val="28"/>
          <w:szCs w:val="28"/>
        </w:rPr>
        <w:t xml:space="preserve">приложению </w:t>
      </w:r>
      <w:r w:rsidR="00887B8C" w:rsidRPr="00887B8C">
        <w:rPr>
          <w:sz w:val="28"/>
          <w:szCs w:val="28"/>
        </w:rPr>
        <w:t xml:space="preserve">№ </w:t>
      </w:r>
      <w:r w:rsidRPr="00887B8C">
        <w:rPr>
          <w:sz w:val="28"/>
          <w:szCs w:val="28"/>
        </w:rPr>
        <w:t>5</w:t>
      </w:r>
      <w:r w:rsidRPr="00D05657">
        <w:rPr>
          <w:sz w:val="28"/>
          <w:szCs w:val="28"/>
        </w:rPr>
        <w:t xml:space="preserve"> к настоящему административному регламенту в одном экземпляре.</w:t>
      </w:r>
    </w:p>
    <w:p w:rsidR="00D05657" w:rsidRPr="00D05657" w:rsidRDefault="00D05657" w:rsidP="00D0565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657">
        <w:rPr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(его представителя).</w:t>
      </w:r>
    </w:p>
    <w:p w:rsidR="00D05657" w:rsidRPr="00D05657" w:rsidRDefault="00D05657" w:rsidP="00D0565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657">
        <w:rPr>
          <w:sz w:val="28"/>
          <w:szCs w:val="28"/>
        </w:rPr>
        <w:t xml:space="preserve">Заявление по просьбе гражданина может быть заполнено специалистом </w:t>
      </w:r>
      <w:r w:rsidR="007F58E6" w:rsidRPr="000B69D2">
        <w:rPr>
          <w:sz w:val="28"/>
          <w:szCs w:val="28"/>
        </w:rPr>
        <w:t xml:space="preserve">уполномоченного </w:t>
      </w:r>
      <w:r>
        <w:rPr>
          <w:sz w:val="28"/>
          <w:szCs w:val="28"/>
        </w:rPr>
        <w:t>органа</w:t>
      </w:r>
      <w:r w:rsidRPr="00D05657">
        <w:rPr>
          <w:sz w:val="28"/>
          <w:szCs w:val="28"/>
        </w:rPr>
        <w:t xml:space="preserve"> с помощью компьютера или от руки. В последнем случае заявитель (его представитель) вписывает в заявление свои фамилию, имя, отчество (полностью) и ставит подпись.</w:t>
      </w:r>
    </w:p>
    <w:p w:rsidR="00D05657" w:rsidRPr="00D05657" w:rsidRDefault="00D05657" w:rsidP="00333EC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657">
        <w:rPr>
          <w:sz w:val="28"/>
          <w:szCs w:val="28"/>
        </w:rPr>
        <w:t>При заполнении заявления не допускается использование сокращений слов и аббревиатур;</w:t>
      </w:r>
    </w:p>
    <w:p w:rsidR="00D05657" w:rsidRPr="00D05657" w:rsidRDefault="00D05657" w:rsidP="00333EC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657">
        <w:rPr>
          <w:sz w:val="28"/>
          <w:szCs w:val="28"/>
        </w:rPr>
        <w:t>б) копию паспорта;</w:t>
      </w:r>
    </w:p>
    <w:p w:rsidR="00D05657" w:rsidRPr="00D05657" w:rsidRDefault="00D05657" w:rsidP="00333EC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182"/>
      <w:bookmarkEnd w:id="5"/>
      <w:r w:rsidRPr="00D05657">
        <w:rPr>
          <w:sz w:val="28"/>
          <w:szCs w:val="28"/>
        </w:rPr>
        <w:t>в) медицинское заключение лечебного учреждения о состоянии здоровья и нуждаемости в постороннем уходе или копию справки бюро медико-социальной экспертизы об установлении инвалидности, гру</w:t>
      </w:r>
      <w:r w:rsidRPr="00D05657">
        <w:rPr>
          <w:sz w:val="28"/>
          <w:szCs w:val="28"/>
        </w:rPr>
        <w:t>п</w:t>
      </w:r>
      <w:r w:rsidRPr="00D05657">
        <w:rPr>
          <w:sz w:val="28"/>
          <w:szCs w:val="28"/>
        </w:rPr>
        <w:t>пы.</w:t>
      </w:r>
    </w:p>
    <w:p w:rsidR="00D05657" w:rsidRPr="00D05657" w:rsidRDefault="00D05657" w:rsidP="00333EC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657">
        <w:rPr>
          <w:sz w:val="28"/>
          <w:szCs w:val="28"/>
        </w:rPr>
        <w:t>Документ, предусмотренны</w:t>
      </w:r>
      <w:r>
        <w:rPr>
          <w:sz w:val="28"/>
          <w:szCs w:val="28"/>
        </w:rPr>
        <w:t>й</w:t>
      </w:r>
      <w:r w:rsidRPr="00D05657">
        <w:rPr>
          <w:sz w:val="28"/>
          <w:szCs w:val="28"/>
        </w:rPr>
        <w:t xml:space="preserve"> </w:t>
      </w:r>
      <w:hyperlink w:anchor="Par182" w:history="1">
        <w:r w:rsidRPr="007F58E6">
          <w:rPr>
            <w:sz w:val="28"/>
            <w:szCs w:val="28"/>
          </w:rPr>
          <w:t>подпунктом "в"</w:t>
        </w:r>
        <w:r w:rsidR="00333ECA" w:rsidRPr="007F58E6">
          <w:rPr>
            <w:sz w:val="28"/>
            <w:szCs w:val="28"/>
          </w:rPr>
          <w:t xml:space="preserve"> принимается </w:t>
        </w:r>
        <w:r w:rsidR="007F58E6" w:rsidRPr="000B69D2">
          <w:rPr>
            <w:sz w:val="28"/>
            <w:szCs w:val="28"/>
          </w:rPr>
          <w:t>уполномоченн</w:t>
        </w:r>
        <w:r w:rsidR="007F58E6">
          <w:rPr>
            <w:sz w:val="28"/>
            <w:szCs w:val="28"/>
          </w:rPr>
          <w:t>ым</w:t>
        </w:r>
        <w:r w:rsidR="007F58E6" w:rsidRPr="000B69D2">
          <w:rPr>
            <w:sz w:val="28"/>
            <w:szCs w:val="28"/>
          </w:rPr>
          <w:t xml:space="preserve"> </w:t>
        </w:r>
        <w:r w:rsidR="00333ECA" w:rsidRPr="007F58E6">
          <w:rPr>
            <w:sz w:val="28"/>
            <w:szCs w:val="28"/>
          </w:rPr>
          <w:t>органом в течение</w:t>
        </w:r>
        <w:r w:rsidRPr="007F58E6">
          <w:rPr>
            <w:sz w:val="28"/>
            <w:szCs w:val="28"/>
          </w:rPr>
          <w:t xml:space="preserve"> </w:t>
        </w:r>
      </w:hyperlink>
      <w:r w:rsidRPr="00D05657">
        <w:rPr>
          <w:sz w:val="28"/>
          <w:szCs w:val="28"/>
        </w:rPr>
        <w:t>3-х месяцев со дня его выдачи.</w:t>
      </w:r>
    </w:p>
    <w:p w:rsidR="00463073" w:rsidRDefault="00463073" w:rsidP="0033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690"/>
        <w:rPr>
          <w:sz w:val="28"/>
          <w:szCs w:val="28"/>
        </w:rPr>
      </w:pPr>
      <w:r w:rsidRPr="00C0055A">
        <w:rPr>
          <w:sz w:val="28"/>
          <w:szCs w:val="28"/>
        </w:rPr>
        <w:t>2.6.</w:t>
      </w:r>
      <w:r w:rsidR="00333ECA">
        <w:rPr>
          <w:sz w:val="28"/>
          <w:szCs w:val="28"/>
        </w:rPr>
        <w:t>5</w:t>
      </w:r>
      <w:r w:rsidRPr="00C0055A">
        <w:rPr>
          <w:sz w:val="28"/>
          <w:szCs w:val="28"/>
        </w:rPr>
        <w:t>. В случае обращения представителя гражданина, имеющего</w:t>
      </w:r>
      <w:r>
        <w:rPr>
          <w:sz w:val="28"/>
          <w:szCs w:val="28"/>
        </w:rPr>
        <w:t xml:space="preserve"> право на предоставление государственной услуги, дополнительно представляются следующие документы:</w:t>
      </w:r>
    </w:p>
    <w:p w:rsidR="00463073" w:rsidRDefault="00463073" w:rsidP="00333EC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690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375B07">
        <w:rPr>
          <w:sz w:val="28"/>
          <w:szCs w:val="28"/>
        </w:rPr>
        <w:t xml:space="preserve"> </w:t>
      </w:r>
      <w:r>
        <w:rPr>
          <w:sz w:val="28"/>
          <w:szCs w:val="28"/>
        </w:rPr>
        <w:t>копия паспорта представителя лица, имеющего право на получение государственной услуги;</w:t>
      </w:r>
    </w:p>
    <w:p w:rsidR="00463073" w:rsidRDefault="00463073" w:rsidP="00333EC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690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375B07">
        <w:rPr>
          <w:sz w:val="28"/>
          <w:szCs w:val="28"/>
        </w:rPr>
        <w:t xml:space="preserve"> </w:t>
      </w:r>
      <w:r>
        <w:rPr>
          <w:sz w:val="28"/>
          <w:szCs w:val="28"/>
        </w:rPr>
        <w:t>копия документа, подтверждающего соответствующие полномочия представителя лица, имеющего право на получение государственной услуги, в соответствии с законодательством Российской Федерации либо в силу наделения его соответствующими полномочиями в порядке, установленном законодательством Российской Федерации.</w:t>
      </w:r>
    </w:p>
    <w:p w:rsidR="00463073" w:rsidRPr="00C0055A" w:rsidRDefault="00052F1E" w:rsidP="00333EC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C0055A">
        <w:rPr>
          <w:sz w:val="28"/>
          <w:szCs w:val="28"/>
        </w:rPr>
        <w:t>2.6.</w:t>
      </w:r>
      <w:r w:rsidR="00BE3969">
        <w:rPr>
          <w:sz w:val="28"/>
          <w:szCs w:val="28"/>
        </w:rPr>
        <w:t>6</w:t>
      </w:r>
      <w:r w:rsidR="00463073" w:rsidRPr="00C0055A">
        <w:rPr>
          <w:sz w:val="28"/>
          <w:szCs w:val="28"/>
        </w:rPr>
        <w:t>.</w:t>
      </w:r>
      <w:r w:rsidR="00BE3969">
        <w:rPr>
          <w:sz w:val="28"/>
          <w:szCs w:val="28"/>
        </w:rPr>
        <w:t xml:space="preserve"> </w:t>
      </w:r>
      <w:r w:rsidR="00463073" w:rsidRPr="00C0055A">
        <w:rPr>
          <w:sz w:val="28"/>
          <w:szCs w:val="28"/>
        </w:rPr>
        <w:t xml:space="preserve">Документы, указанные в настоящем пункте административного регламента, могут быть представлены в </w:t>
      </w:r>
      <w:r w:rsidR="007F58E6" w:rsidRPr="000B69D2">
        <w:rPr>
          <w:sz w:val="28"/>
          <w:szCs w:val="28"/>
        </w:rPr>
        <w:t>уполномоченн</w:t>
      </w:r>
      <w:r w:rsidR="007F58E6">
        <w:rPr>
          <w:sz w:val="28"/>
          <w:szCs w:val="28"/>
        </w:rPr>
        <w:t>ый</w:t>
      </w:r>
      <w:r w:rsidR="007F58E6" w:rsidRPr="000B69D2">
        <w:rPr>
          <w:sz w:val="28"/>
          <w:szCs w:val="28"/>
        </w:rPr>
        <w:t xml:space="preserve"> </w:t>
      </w:r>
      <w:r w:rsidR="006F18A3" w:rsidRPr="00C0055A">
        <w:rPr>
          <w:sz w:val="28"/>
          <w:szCs w:val="28"/>
        </w:rPr>
        <w:t xml:space="preserve">орган </w:t>
      </w:r>
      <w:r w:rsidR="00463073" w:rsidRPr="00C0055A">
        <w:rPr>
          <w:sz w:val="28"/>
          <w:szCs w:val="28"/>
        </w:rPr>
        <w:t xml:space="preserve">в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 в виде электронных документов либо по информационно-телекоммуникационным сетям общего доступа, в том числе сети Интернет, с использованием </w:t>
      </w:r>
      <w:r w:rsidR="00B51C9E" w:rsidRPr="00C0055A">
        <w:rPr>
          <w:sz w:val="28"/>
          <w:szCs w:val="28"/>
        </w:rPr>
        <w:t>региональной</w:t>
      </w:r>
      <w:r w:rsidR="00463073" w:rsidRPr="00C0055A">
        <w:rPr>
          <w:sz w:val="28"/>
          <w:szCs w:val="28"/>
        </w:rPr>
        <w:t xml:space="preserve"> государственной информационной системы «Портал государственных и муниципальных услуг (функций) Новгородской области» и федеральной государственной информационной системы «Единый портал государственных и муниципальных услуг (функций)» (в соответствии с этапами перехода предоставления государственных услуг в электронном виде).</w:t>
      </w:r>
    </w:p>
    <w:p w:rsidR="00463073" w:rsidRPr="00C0055A" w:rsidRDefault="00463073" w:rsidP="00333EC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C0055A">
        <w:rPr>
          <w:bCs/>
          <w:sz w:val="28"/>
          <w:szCs w:val="28"/>
        </w:rPr>
        <w:lastRenderedPageBreak/>
        <w:tab/>
        <w:t>2.6.</w:t>
      </w:r>
      <w:r w:rsidR="00BE3969">
        <w:rPr>
          <w:bCs/>
          <w:sz w:val="28"/>
          <w:szCs w:val="28"/>
        </w:rPr>
        <w:t>7</w:t>
      </w:r>
      <w:r w:rsidRPr="00C0055A">
        <w:rPr>
          <w:bCs/>
          <w:sz w:val="28"/>
          <w:szCs w:val="28"/>
        </w:rPr>
        <w:t>.</w:t>
      </w:r>
      <w:r w:rsidR="00BE3969">
        <w:rPr>
          <w:bCs/>
          <w:sz w:val="28"/>
          <w:szCs w:val="28"/>
        </w:rPr>
        <w:t xml:space="preserve"> </w:t>
      </w:r>
      <w:r w:rsidRPr="00C0055A">
        <w:rPr>
          <w:sz w:val="28"/>
          <w:szCs w:val="28"/>
        </w:rPr>
        <w:t xml:space="preserve">Заявление может быть оформлено как заявителем, так и по его просьбе специалистом </w:t>
      </w:r>
      <w:r w:rsidR="007F58E6" w:rsidRPr="000B69D2">
        <w:rPr>
          <w:sz w:val="28"/>
          <w:szCs w:val="28"/>
        </w:rPr>
        <w:t xml:space="preserve">уполномоченного </w:t>
      </w:r>
      <w:r w:rsidR="007F58E6">
        <w:rPr>
          <w:sz w:val="28"/>
          <w:szCs w:val="28"/>
        </w:rPr>
        <w:t>органа</w:t>
      </w:r>
      <w:r w:rsidRPr="00C0055A">
        <w:rPr>
          <w:sz w:val="28"/>
          <w:szCs w:val="28"/>
        </w:rPr>
        <w:t>, ответственным за предоставление госуда</w:t>
      </w:r>
      <w:r w:rsidRPr="00C0055A">
        <w:rPr>
          <w:sz w:val="28"/>
          <w:szCs w:val="28"/>
        </w:rPr>
        <w:t>р</w:t>
      </w:r>
      <w:r w:rsidRPr="00C0055A">
        <w:rPr>
          <w:sz w:val="28"/>
          <w:szCs w:val="28"/>
        </w:rPr>
        <w:t>ственной услуги.</w:t>
      </w:r>
    </w:p>
    <w:p w:rsidR="00463073" w:rsidRPr="00C0055A" w:rsidRDefault="00463073" w:rsidP="00333EC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Arial CYR"/>
          <w:sz w:val="28"/>
          <w:szCs w:val="28"/>
        </w:rPr>
      </w:pPr>
      <w:r w:rsidRPr="00C0055A">
        <w:rPr>
          <w:sz w:val="28"/>
          <w:szCs w:val="28"/>
        </w:rPr>
        <w:tab/>
        <w:t>2.6.</w:t>
      </w:r>
      <w:r w:rsidR="00BE3969">
        <w:rPr>
          <w:sz w:val="28"/>
          <w:szCs w:val="28"/>
        </w:rPr>
        <w:t>8</w:t>
      </w:r>
      <w:r w:rsidRPr="00C0055A">
        <w:rPr>
          <w:sz w:val="28"/>
          <w:szCs w:val="28"/>
        </w:rPr>
        <w:t>.</w:t>
      </w:r>
      <w:r w:rsidR="00BE3969">
        <w:rPr>
          <w:sz w:val="28"/>
          <w:szCs w:val="28"/>
        </w:rPr>
        <w:t xml:space="preserve"> </w:t>
      </w:r>
      <w:r w:rsidRPr="00C0055A">
        <w:rPr>
          <w:sz w:val="28"/>
          <w:szCs w:val="28"/>
        </w:rPr>
        <w:t>Копии документов заверяются в порядке, установленном законодательством Российской Федерации, либо специалистом</w:t>
      </w:r>
      <w:r w:rsidR="005009B4" w:rsidRPr="00C0055A">
        <w:rPr>
          <w:sz w:val="28"/>
          <w:szCs w:val="28"/>
        </w:rPr>
        <w:t xml:space="preserve"> </w:t>
      </w:r>
      <w:r w:rsidR="007F58E6" w:rsidRPr="000B69D2">
        <w:rPr>
          <w:sz w:val="28"/>
          <w:szCs w:val="28"/>
        </w:rPr>
        <w:t xml:space="preserve">уполномоченного </w:t>
      </w:r>
      <w:r w:rsidR="005009B4" w:rsidRPr="00C0055A">
        <w:rPr>
          <w:sz w:val="28"/>
          <w:szCs w:val="28"/>
        </w:rPr>
        <w:t>органа</w:t>
      </w:r>
      <w:r w:rsidRPr="00C0055A">
        <w:rPr>
          <w:sz w:val="28"/>
          <w:szCs w:val="28"/>
        </w:rPr>
        <w:t>, осуществляющим прием документов, при наличии подлинных документов.</w:t>
      </w:r>
    </w:p>
    <w:p w:rsidR="00463073" w:rsidRDefault="00052F1E" w:rsidP="00333EC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rFonts w:eastAsia="Arial CYR"/>
          <w:sz w:val="28"/>
          <w:szCs w:val="28"/>
        </w:rPr>
        <w:tab/>
        <w:t>2.6.</w:t>
      </w:r>
      <w:r w:rsidR="00BE3969">
        <w:rPr>
          <w:rFonts w:eastAsia="Arial CYR"/>
          <w:sz w:val="28"/>
          <w:szCs w:val="28"/>
        </w:rPr>
        <w:t>9</w:t>
      </w:r>
      <w:r w:rsidR="00463073">
        <w:rPr>
          <w:rFonts w:eastAsia="Arial CYR"/>
          <w:sz w:val="28"/>
          <w:szCs w:val="28"/>
        </w:rPr>
        <w:t>.</w:t>
      </w:r>
      <w:r w:rsidR="00BE3969">
        <w:rPr>
          <w:rFonts w:eastAsia="Arial CYR"/>
          <w:sz w:val="28"/>
          <w:szCs w:val="28"/>
        </w:rPr>
        <w:t xml:space="preserve"> </w:t>
      </w:r>
      <w:r w:rsidR="00463073">
        <w:rPr>
          <w:rFonts w:eastAsia="Arial CYR"/>
          <w:sz w:val="28"/>
          <w:szCs w:val="28"/>
        </w:rPr>
        <w:t>Прилагаемые к заявлению документы должны быть оформлены надлежащим образом и содержать все необходимые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</w:t>
      </w:r>
      <w:r w:rsidR="00463073">
        <w:rPr>
          <w:rFonts w:eastAsia="Arial CYR"/>
          <w:sz w:val="28"/>
          <w:szCs w:val="28"/>
        </w:rPr>
        <w:t>у</w:t>
      </w:r>
      <w:r w:rsidR="00463073">
        <w:rPr>
          <w:rFonts w:eastAsia="Arial CYR"/>
          <w:sz w:val="28"/>
          <w:szCs w:val="28"/>
        </w:rPr>
        <w:t>мента, номер документа.</w:t>
      </w:r>
      <w:r w:rsidR="00463073">
        <w:rPr>
          <w:sz w:val="28"/>
          <w:szCs w:val="28"/>
        </w:rPr>
        <w:t xml:space="preserve"> </w:t>
      </w:r>
    </w:p>
    <w:p w:rsidR="00463073" w:rsidRDefault="00463073" w:rsidP="00333EC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ab/>
        <w:t>2.6.</w:t>
      </w:r>
      <w:r w:rsidR="00BE3969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BE3969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Ответственность за достоверность и полноту предоставляемых сведений и документов возлагается на заявителя.</w:t>
      </w:r>
    </w:p>
    <w:p w:rsidR="00463073" w:rsidRDefault="00906685" w:rsidP="00333EC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63073">
        <w:rPr>
          <w:rFonts w:ascii="Times New Roman" w:hAnsi="Times New Roman" w:cs="Times New Roman"/>
          <w:sz w:val="28"/>
          <w:szCs w:val="28"/>
        </w:rPr>
        <w:t>2.6.1</w:t>
      </w:r>
      <w:r w:rsidR="00BE3969">
        <w:rPr>
          <w:rFonts w:ascii="Times New Roman" w:hAnsi="Times New Roman" w:cs="Times New Roman"/>
          <w:sz w:val="28"/>
          <w:szCs w:val="28"/>
        </w:rPr>
        <w:t>1</w:t>
      </w:r>
      <w:r w:rsidR="00463073">
        <w:rPr>
          <w:rFonts w:ascii="Times New Roman" w:hAnsi="Times New Roman" w:cs="Times New Roman"/>
          <w:sz w:val="28"/>
          <w:szCs w:val="28"/>
        </w:rPr>
        <w:t>.</w:t>
      </w:r>
      <w:r w:rsidR="00BE3969">
        <w:rPr>
          <w:rFonts w:ascii="Times New Roman" w:hAnsi="Times New Roman" w:cs="Times New Roman"/>
          <w:sz w:val="28"/>
          <w:szCs w:val="28"/>
        </w:rPr>
        <w:t xml:space="preserve"> </w:t>
      </w:r>
      <w:r w:rsidR="00463073">
        <w:rPr>
          <w:rFonts w:ascii="Times New Roman" w:hAnsi="Times New Roman" w:cs="Times New Roman"/>
          <w:sz w:val="28"/>
          <w:szCs w:val="28"/>
        </w:rPr>
        <w:t>Представление заявления и документов (сведений)</w:t>
      </w:r>
      <w:r w:rsidR="00B51C9E">
        <w:rPr>
          <w:rFonts w:ascii="Times New Roman" w:hAnsi="Times New Roman" w:cs="Times New Roman"/>
          <w:sz w:val="28"/>
          <w:szCs w:val="28"/>
        </w:rPr>
        <w:t>,</w:t>
      </w:r>
      <w:r w:rsidR="00463073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государственной услуги</w:t>
      </w:r>
      <w:r w:rsidR="00B51C9E">
        <w:rPr>
          <w:rFonts w:ascii="Times New Roman" w:hAnsi="Times New Roman" w:cs="Times New Roman"/>
          <w:sz w:val="28"/>
          <w:szCs w:val="28"/>
        </w:rPr>
        <w:t>,</w:t>
      </w:r>
      <w:r w:rsidR="00463073">
        <w:rPr>
          <w:rFonts w:ascii="Times New Roman" w:hAnsi="Times New Roman" w:cs="Times New Roman"/>
          <w:sz w:val="28"/>
          <w:szCs w:val="28"/>
        </w:rPr>
        <w:t xml:space="preserve"> приравнивается к согласию заявителя с обработкой его персональных данных в целях и объеме, необх</w:t>
      </w:r>
      <w:r w:rsidR="00463073">
        <w:rPr>
          <w:rFonts w:ascii="Times New Roman" w:hAnsi="Times New Roman" w:cs="Times New Roman"/>
          <w:sz w:val="28"/>
          <w:szCs w:val="28"/>
        </w:rPr>
        <w:t>о</w:t>
      </w:r>
      <w:r w:rsidR="00463073">
        <w:rPr>
          <w:rFonts w:ascii="Times New Roman" w:hAnsi="Times New Roman" w:cs="Times New Roman"/>
          <w:sz w:val="28"/>
          <w:szCs w:val="28"/>
        </w:rPr>
        <w:t xml:space="preserve">димых для назначения государственной услуги. </w:t>
      </w:r>
    </w:p>
    <w:p w:rsidR="00463073" w:rsidRDefault="00463073" w:rsidP="007F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заявителем, в том числе в электронной форме</w:t>
      </w:r>
    </w:p>
    <w:p w:rsidR="00463073" w:rsidRDefault="00463073" w:rsidP="00333ECA">
      <w:pPr>
        <w:pStyle w:val="ConsPlusNormal"/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5"/>
        <w:jc w:val="both"/>
        <w:rPr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2.7.1.</w:t>
      </w:r>
      <w:r w:rsidR="00A42F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Перечень документов, необходимых для предоставления государственной услуги, которые заявитель вправе представить:</w:t>
      </w:r>
    </w:p>
    <w:p w:rsidR="00BE3969" w:rsidRDefault="00BE3969" w:rsidP="00333ECA">
      <w:pPr>
        <w:widowControl w:val="0"/>
        <w:suppressAutoHyphens/>
        <w:ind w:firstLine="705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9D25FC">
        <w:rPr>
          <w:rFonts w:eastAsia="Lucida Sans Unicode"/>
          <w:bCs/>
          <w:kern w:val="1"/>
          <w:sz w:val="28"/>
          <w:szCs w:val="28"/>
          <w:lang w:eastAsia="zh-CN" w:bidi="hi-IN"/>
        </w:rPr>
        <w:t>1)</w:t>
      </w:r>
      <w:r w:rsidR="00333ECA">
        <w:rPr>
          <w:rFonts w:eastAsia="Lucida Sans Unicode"/>
          <w:bCs/>
          <w:kern w:val="1"/>
          <w:sz w:val="28"/>
          <w:szCs w:val="28"/>
          <w:lang w:eastAsia="zh-CN" w:bidi="hi-IN"/>
        </w:rPr>
        <w:t xml:space="preserve"> </w:t>
      </w:r>
      <w:r w:rsidRPr="009D25FC">
        <w:rPr>
          <w:rFonts w:eastAsia="Lucida Sans Unicode"/>
          <w:kern w:val="1"/>
          <w:sz w:val="28"/>
          <w:szCs w:val="28"/>
          <w:lang w:eastAsia="zh-CN" w:bidi="hi-IN"/>
        </w:rPr>
        <w:t>справка с места жительства о составе семьи, за получением которой</w:t>
      </w:r>
      <w:r>
        <w:rPr>
          <w:rFonts w:eastAsia="Lucida Sans Unicode"/>
          <w:kern w:val="1"/>
          <w:sz w:val="28"/>
          <w:szCs w:val="28"/>
          <w:lang w:eastAsia="zh-CN" w:bidi="hi-IN"/>
        </w:rPr>
        <w:t xml:space="preserve"> заявитель вправе обратиться в А</w:t>
      </w:r>
      <w:r w:rsidRPr="009D25FC">
        <w:rPr>
          <w:rFonts w:eastAsia="Lucida Sans Unicode"/>
          <w:kern w:val="1"/>
          <w:sz w:val="28"/>
          <w:szCs w:val="28"/>
          <w:lang w:eastAsia="zh-CN" w:bidi="hi-IN"/>
        </w:rPr>
        <w:t xml:space="preserve">дминистрации </w:t>
      </w:r>
      <w:r w:rsidR="00333ECA">
        <w:rPr>
          <w:rFonts w:eastAsia="Lucida Sans Unicode"/>
          <w:kern w:val="1"/>
          <w:sz w:val="28"/>
          <w:szCs w:val="28"/>
          <w:lang w:eastAsia="zh-CN" w:bidi="hi-IN"/>
        </w:rPr>
        <w:t xml:space="preserve">городского округа, муниципальных районов области, </w:t>
      </w:r>
      <w:r w:rsidRPr="009D25FC">
        <w:rPr>
          <w:rFonts w:eastAsia="Lucida Sans Unicode"/>
          <w:kern w:val="1"/>
          <w:sz w:val="28"/>
          <w:szCs w:val="28"/>
          <w:lang w:eastAsia="zh-CN" w:bidi="hi-IN"/>
        </w:rPr>
        <w:t>сельских поселений муниципальн</w:t>
      </w:r>
      <w:r w:rsidR="00333ECA">
        <w:rPr>
          <w:rFonts w:eastAsia="Lucida Sans Unicode"/>
          <w:kern w:val="1"/>
          <w:sz w:val="28"/>
          <w:szCs w:val="28"/>
          <w:lang w:eastAsia="zh-CN" w:bidi="hi-IN"/>
        </w:rPr>
        <w:t>ых</w:t>
      </w:r>
      <w:r w:rsidRPr="009D25FC">
        <w:rPr>
          <w:rFonts w:eastAsia="Lucida Sans Unicode"/>
          <w:kern w:val="1"/>
          <w:sz w:val="28"/>
          <w:szCs w:val="28"/>
          <w:lang w:eastAsia="zh-CN" w:bidi="hi-IN"/>
        </w:rPr>
        <w:t xml:space="preserve"> район</w:t>
      </w:r>
      <w:r w:rsidR="00333ECA">
        <w:rPr>
          <w:rFonts w:eastAsia="Lucida Sans Unicode"/>
          <w:kern w:val="1"/>
          <w:sz w:val="28"/>
          <w:szCs w:val="28"/>
          <w:lang w:eastAsia="zh-CN" w:bidi="hi-IN"/>
        </w:rPr>
        <w:t>ов</w:t>
      </w:r>
      <w:r w:rsidRPr="009D25FC">
        <w:rPr>
          <w:rFonts w:eastAsia="Lucida Sans Unicode"/>
          <w:kern w:val="1"/>
          <w:sz w:val="28"/>
          <w:szCs w:val="28"/>
          <w:lang w:eastAsia="zh-CN" w:bidi="hi-IN"/>
        </w:rPr>
        <w:t xml:space="preserve"> </w:t>
      </w:r>
      <w:r w:rsidR="00333ECA">
        <w:rPr>
          <w:rFonts w:eastAsia="Lucida Sans Unicode"/>
          <w:kern w:val="1"/>
          <w:sz w:val="28"/>
          <w:szCs w:val="28"/>
          <w:lang w:eastAsia="zh-CN" w:bidi="hi-IN"/>
        </w:rPr>
        <w:t>области</w:t>
      </w:r>
      <w:r w:rsidR="007F58E6">
        <w:rPr>
          <w:rFonts w:eastAsia="Lucida Sans Unicode"/>
          <w:kern w:val="1"/>
          <w:sz w:val="28"/>
          <w:szCs w:val="28"/>
          <w:lang w:eastAsia="zh-CN" w:bidi="hi-IN"/>
        </w:rPr>
        <w:t>, иные уполномоченные организации</w:t>
      </w:r>
      <w:r w:rsidRPr="009D25FC">
        <w:rPr>
          <w:rFonts w:eastAsia="Arial CYR"/>
          <w:kern w:val="1"/>
          <w:sz w:val="28"/>
          <w:szCs w:val="28"/>
          <w:lang w:eastAsia="zh-CN" w:bidi="hi-IN"/>
        </w:rPr>
        <w:t>;</w:t>
      </w:r>
    </w:p>
    <w:p w:rsidR="00BE3969" w:rsidRDefault="00BE3969" w:rsidP="00333ECA">
      <w:pPr>
        <w:widowControl w:val="0"/>
        <w:suppressAutoHyphens/>
        <w:ind w:firstLine="705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9D25FC">
        <w:rPr>
          <w:rFonts w:eastAsia="Lucida Sans Unicode"/>
          <w:bCs/>
          <w:kern w:val="1"/>
          <w:sz w:val="28"/>
          <w:szCs w:val="28"/>
          <w:lang w:eastAsia="zh-CN" w:bidi="hi-IN"/>
        </w:rPr>
        <w:t>2)</w:t>
      </w:r>
      <w:r w:rsidR="00333ECA">
        <w:rPr>
          <w:rFonts w:eastAsia="Lucida Sans Unicode"/>
          <w:bCs/>
          <w:kern w:val="1"/>
          <w:sz w:val="28"/>
          <w:szCs w:val="28"/>
          <w:lang w:eastAsia="zh-CN" w:bidi="hi-IN"/>
        </w:rPr>
        <w:t xml:space="preserve"> </w:t>
      </w:r>
      <w:r w:rsidR="00333ECA">
        <w:rPr>
          <w:rFonts w:eastAsia="Arial CYR"/>
          <w:bCs/>
          <w:color w:val="000000"/>
          <w:kern w:val="1"/>
          <w:sz w:val="28"/>
          <w:szCs w:val="28"/>
          <w:lang w:eastAsia="zh-CN" w:bidi="hi-IN"/>
        </w:rPr>
        <w:t xml:space="preserve">справка </w:t>
      </w:r>
      <w:r w:rsidRPr="009D25FC">
        <w:rPr>
          <w:rFonts w:eastAsia="Arial CYR"/>
          <w:bCs/>
          <w:color w:val="000000"/>
          <w:kern w:val="1"/>
          <w:sz w:val="28"/>
          <w:szCs w:val="28"/>
          <w:lang w:eastAsia="zh-CN" w:bidi="hi-IN"/>
        </w:rPr>
        <w:t>о регистрации гражданина в качестве безработного с указанием размера пособия по безработице, за получением которой заявитель вправе обратиться в государственное областное казенное учреждение «Центр занятости населения»</w:t>
      </w:r>
      <w:r w:rsidRPr="009D25FC">
        <w:rPr>
          <w:rFonts w:eastAsia="Lucida Sans Unicode"/>
          <w:kern w:val="1"/>
          <w:sz w:val="28"/>
          <w:szCs w:val="28"/>
          <w:lang w:eastAsia="zh-CN" w:bidi="hi-IN"/>
        </w:rPr>
        <w:t>;</w:t>
      </w:r>
    </w:p>
    <w:p w:rsidR="00BE3969" w:rsidRDefault="00BE3969" w:rsidP="00333ECA">
      <w:pPr>
        <w:widowControl w:val="0"/>
        <w:suppressAutoHyphens/>
        <w:ind w:firstLine="705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9D25FC">
        <w:rPr>
          <w:rFonts w:eastAsia="Arial CYR"/>
          <w:bCs/>
          <w:color w:val="000000"/>
          <w:kern w:val="1"/>
          <w:sz w:val="28"/>
          <w:szCs w:val="28"/>
          <w:lang w:eastAsia="zh-CN" w:bidi="hi-IN"/>
        </w:rPr>
        <w:t>3)</w:t>
      </w:r>
      <w:r w:rsidR="00A42FDE">
        <w:rPr>
          <w:rFonts w:eastAsia="Arial CYR"/>
          <w:bCs/>
          <w:color w:val="000000"/>
          <w:kern w:val="1"/>
          <w:sz w:val="28"/>
          <w:szCs w:val="28"/>
          <w:lang w:eastAsia="zh-CN" w:bidi="hi-IN"/>
        </w:rPr>
        <w:t xml:space="preserve"> </w:t>
      </w:r>
      <w:r w:rsidRPr="009D25FC">
        <w:rPr>
          <w:rFonts w:eastAsia="Arial CYR"/>
          <w:bCs/>
          <w:color w:val="000000"/>
          <w:kern w:val="1"/>
          <w:sz w:val="28"/>
          <w:szCs w:val="28"/>
          <w:lang w:eastAsia="zh-CN" w:bidi="hi-IN"/>
        </w:rPr>
        <w:t xml:space="preserve">справка о размере пенсии и других социальных выплат, за получением которой заявитель вправе обратиться в </w:t>
      </w:r>
      <w:r w:rsidR="00A42FDE">
        <w:rPr>
          <w:rFonts w:eastAsia="Arial CYR"/>
          <w:bCs/>
          <w:color w:val="000000"/>
          <w:kern w:val="1"/>
          <w:sz w:val="28"/>
          <w:szCs w:val="28"/>
          <w:lang w:eastAsia="zh-CN" w:bidi="hi-IN"/>
        </w:rPr>
        <w:t xml:space="preserve">соответствующее отделение </w:t>
      </w:r>
      <w:r w:rsidRPr="009D25FC">
        <w:rPr>
          <w:rFonts w:eastAsia="Arial CYR"/>
          <w:bCs/>
          <w:color w:val="000000"/>
          <w:kern w:val="1"/>
          <w:sz w:val="28"/>
          <w:szCs w:val="28"/>
          <w:lang w:eastAsia="zh-CN" w:bidi="hi-IN"/>
        </w:rPr>
        <w:t>Управлени</w:t>
      </w:r>
      <w:r w:rsidR="00A42FDE">
        <w:rPr>
          <w:rFonts w:eastAsia="Arial CYR"/>
          <w:bCs/>
          <w:color w:val="000000"/>
          <w:kern w:val="1"/>
          <w:sz w:val="28"/>
          <w:szCs w:val="28"/>
          <w:lang w:eastAsia="zh-CN" w:bidi="hi-IN"/>
        </w:rPr>
        <w:t>я</w:t>
      </w:r>
      <w:r w:rsidRPr="009D25FC">
        <w:rPr>
          <w:rFonts w:eastAsia="Arial CYR"/>
          <w:bCs/>
          <w:color w:val="000000"/>
          <w:kern w:val="1"/>
          <w:sz w:val="28"/>
          <w:szCs w:val="28"/>
          <w:lang w:eastAsia="zh-CN" w:bidi="hi-IN"/>
        </w:rPr>
        <w:t xml:space="preserve"> Пенсионного фонда Р</w:t>
      </w:r>
      <w:r>
        <w:rPr>
          <w:rFonts w:eastAsia="Arial CYR"/>
          <w:bCs/>
          <w:color w:val="000000"/>
          <w:kern w:val="1"/>
          <w:sz w:val="28"/>
          <w:szCs w:val="28"/>
          <w:lang w:eastAsia="zh-CN" w:bidi="hi-IN"/>
        </w:rPr>
        <w:t xml:space="preserve">оссийской </w:t>
      </w:r>
      <w:r w:rsidRPr="009D25FC">
        <w:rPr>
          <w:rFonts w:eastAsia="Arial CYR"/>
          <w:bCs/>
          <w:color w:val="000000"/>
          <w:kern w:val="1"/>
          <w:sz w:val="28"/>
          <w:szCs w:val="28"/>
          <w:lang w:eastAsia="zh-CN" w:bidi="hi-IN"/>
        </w:rPr>
        <w:t>Ф</w:t>
      </w:r>
      <w:r>
        <w:rPr>
          <w:rFonts w:eastAsia="Arial CYR"/>
          <w:bCs/>
          <w:color w:val="000000"/>
          <w:kern w:val="1"/>
          <w:sz w:val="28"/>
          <w:szCs w:val="28"/>
          <w:lang w:eastAsia="zh-CN" w:bidi="hi-IN"/>
        </w:rPr>
        <w:t>едерации</w:t>
      </w:r>
      <w:r w:rsidRPr="009D25FC">
        <w:rPr>
          <w:rFonts w:eastAsia="Arial CYR"/>
          <w:bCs/>
          <w:color w:val="000000"/>
          <w:kern w:val="1"/>
          <w:sz w:val="28"/>
          <w:szCs w:val="28"/>
          <w:lang w:eastAsia="zh-CN" w:bidi="hi-IN"/>
        </w:rPr>
        <w:t xml:space="preserve"> и другие организации, осуществляющие пенсионное обеспечение граждан;</w:t>
      </w:r>
    </w:p>
    <w:p w:rsidR="00BE3969" w:rsidRDefault="00BE3969" w:rsidP="00333ECA">
      <w:pPr>
        <w:widowControl w:val="0"/>
        <w:suppressAutoHyphens/>
        <w:ind w:firstLine="705"/>
        <w:jc w:val="both"/>
        <w:rPr>
          <w:rFonts w:eastAsia="Arial CYR"/>
          <w:bCs/>
          <w:color w:val="000000"/>
          <w:kern w:val="1"/>
          <w:sz w:val="28"/>
          <w:szCs w:val="28"/>
          <w:lang w:eastAsia="zh-CN" w:bidi="hi-IN"/>
        </w:rPr>
      </w:pPr>
      <w:r w:rsidRPr="009D25FC">
        <w:rPr>
          <w:rFonts w:eastAsia="Arial CYR"/>
          <w:bCs/>
          <w:color w:val="000000"/>
          <w:kern w:val="1"/>
          <w:sz w:val="28"/>
          <w:szCs w:val="28"/>
          <w:lang w:eastAsia="zh-CN" w:bidi="hi-IN"/>
        </w:rPr>
        <w:t>4)</w:t>
      </w:r>
      <w:r w:rsidR="00A42FDE">
        <w:rPr>
          <w:rFonts w:eastAsia="Arial CYR"/>
          <w:bCs/>
          <w:color w:val="000000"/>
          <w:kern w:val="1"/>
          <w:sz w:val="28"/>
          <w:szCs w:val="28"/>
          <w:lang w:eastAsia="zh-CN" w:bidi="hi-IN"/>
        </w:rPr>
        <w:t xml:space="preserve"> </w:t>
      </w:r>
      <w:r w:rsidRPr="009D25FC">
        <w:rPr>
          <w:rFonts w:eastAsia="Arial CYR"/>
          <w:bCs/>
          <w:color w:val="000000"/>
          <w:kern w:val="1"/>
          <w:sz w:val="28"/>
          <w:szCs w:val="28"/>
          <w:lang w:eastAsia="zh-CN" w:bidi="hi-IN"/>
        </w:rPr>
        <w:t xml:space="preserve">справка об отсутствии судимости за умышленное преступление против жизни и здоровья граждан, за получением которой </w:t>
      </w:r>
      <w:r>
        <w:rPr>
          <w:rFonts w:eastAsia="Arial CYR"/>
          <w:bCs/>
          <w:color w:val="000000"/>
          <w:kern w:val="1"/>
          <w:sz w:val="28"/>
          <w:szCs w:val="28"/>
          <w:lang w:eastAsia="zh-CN" w:bidi="hi-IN"/>
        </w:rPr>
        <w:t xml:space="preserve">заявитель вправе обратиться в </w:t>
      </w:r>
      <w:r w:rsidR="00A42FDE">
        <w:rPr>
          <w:rFonts w:eastAsia="Arial CYR"/>
          <w:bCs/>
          <w:color w:val="000000"/>
          <w:kern w:val="1"/>
          <w:sz w:val="28"/>
          <w:szCs w:val="28"/>
          <w:lang w:eastAsia="zh-CN" w:bidi="hi-IN"/>
        </w:rPr>
        <w:t>соответствующий</w:t>
      </w:r>
      <w:r>
        <w:rPr>
          <w:rFonts w:eastAsia="Arial CYR"/>
          <w:bCs/>
          <w:color w:val="000000"/>
          <w:kern w:val="1"/>
          <w:sz w:val="28"/>
          <w:szCs w:val="28"/>
          <w:lang w:eastAsia="zh-CN" w:bidi="hi-IN"/>
        </w:rPr>
        <w:t xml:space="preserve"> отдел МВД России;</w:t>
      </w:r>
    </w:p>
    <w:p w:rsidR="00BE3969" w:rsidRPr="00367659" w:rsidRDefault="00BE3969" w:rsidP="00333ECA">
      <w:pPr>
        <w:widowControl w:val="0"/>
        <w:suppressAutoHyphens/>
        <w:ind w:firstLine="705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 w:rsidRPr="009D25FC">
        <w:rPr>
          <w:rFonts w:eastAsia="Arial"/>
          <w:bCs/>
          <w:color w:val="000000"/>
          <w:kern w:val="1"/>
          <w:sz w:val="28"/>
          <w:szCs w:val="28"/>
          <w:lang w:eastAsia="zh-CN"/>
        </w:rPr>
        <w:t>5)</w:t>
      </w:r>
      <w:r w:rsidR="00A42FDE">
        <w:rPr>
          <w:rFonts w:eastAsia="Arial"/>
          <w:bCs/>
          <w:color w:val="000000"/>
          <w:kern w:val="1"/>
          <w:sz w:val="28"/>
          <w:szCs w:val="28"/>
          <w:lang w:eastAsia="zh-CN"/>
        </w:rPr>
        <w:t xml:space="preserve"> </w:t>
      </w:r>
      <w:r w:rsidRPr="009D25FC">
        <w:rPr>
          <w:rFonts w:eastAsia="Arial"/>
          <w:color w:val="000000"/>
          <w:kern w:val="1"/>
          <w:sz w:val="28"/>
          <w:szCs w:val="28"/>
          <w:lang w:eastAsia="zh-CN"/>
        </w:rPr>
        <w:t>выписки (копии) договоров социального найма жилых помещений, предоставленных в пользование заявителю</w:t>
      </w:r>
      <w:r w:rsidRPr="009D25FC">
        <w:rPr>
          <w:rFonts w:eastAsia="Arial"/>
          <w:bCs/>
          <w:color w:val="000000"/>
          <w:kern w:val="1"/>
          <w:sz w:val="28"/>
          <w:szCs w:val="28"/>
          <w:lang w:eastAsia="zh-CN"/>
        </w:rPr>
        <w:t xml:space="preserve">, </w:t>
      </w:r>
      <w:r>
        <w:rPr>
          <w:rFonts w:eastAsia="Arial"/>
          <w:color w:val="000000"/>
          <w:kern w:val="1"/>
          <w:sz w:val="28"/>
          <w:szCs w:val="28"/>
          <w:lang w:eastAsia="zh-CN"/>
        </w:rPr>
        <w:t>за получением которых</w:t>
      </w:r>
      <w:r w:rsidRPr="009D25FC">
        <w:rPr>
          <w:rFonts w:eastAsia="Arial"/>
          <w:color w:val="000000"/>
          <w:kern w:val="1"/>
          <w:sz w:val="28"/>
          <w:szCs w:val="28"/>
          <w:lang w:eastAsia="zh-CN"/>
        </w:rPr>
        <w:t xml:space="preserve"> заявитель вправе о</w:t>
      </w:r>
      <w:r>
        <w:rPr>
          <w:rFonts w:eastAsia="Arial"/>
          <w:color w:val="000000"/>
          <w:kern w:val="1"/>
          <w:sz w:val="28"/>
          <w:szCs w:val="28"/>
          <w:lang w:eastAsia="zh-CN"/>
        </w:rPr>
        <w:t>братиться в А</w:t>
      </w:r>
      <w:r w:rsidRPr="009D25FC">
        <w:rPr>
          <w:rFonts w:eastAsia="Arial"/>
          <w:color w:val="000000"/>
          <w:kern w:val="1"/>
          <w:sz w:val="28"/>
          <w:szCs w:val="28"/>
          <w:lang w:eastAsia="zh-CN"/>
        </w:rPr>
        <w:t xml:space="preserve">дминистрации </w:t>
      </w:r>
      <w:r w:rsidR="00A42FDE">
        <w:rPr>
          <w:rFonts w:eastAsia="Lucida Sans Unicode"/>
          <w:kern w:val="1"/>
          <w:sz w:val="28"/>
          <w:szCs w:val="28"/>
          <w:lang w:eastAsia="zh-CN" w:bidi="hi-IN"/>
        </w:rPr>
        <w:t xml:space="preserve">городского округа, муниципальных районов области, </w:t>
      </w:r>
      <w:r w:rsidR="00A42FDE" w:rsidRPr="009D25FC">
        <w:rPr>
          <w:rFonts w:eastAsia="Lucida Sans Unicode"/>
          <w:kern w:val="1"/>
          <w:sz w:val="28"/>
          <w:szCs w:val="28"/>
          <w:lang w:eastAsia="zh-CN" w:bidi="hi-IN"/>
        </w:rPr>
        <w:t>сельских поселений муниципальн</w:t>
      </w:r>
      <w:r w:rsidR="00A42FDE">
        <w:rPr>
          <w:rFonts w:eastAsia="Lucida Sans Unicode"/>
          <w:kern w:val="1"/>
          <w:sz w:val="28"/>
          <w:szCs w:val="28"/>
          <w:lang w:eastAsia="zh-CN" w:bidi="hi-IN"/>
        </w:rPr>
        <w:t>ых</w:t>
      </w:r>
      <w:r w:rsidR="00A42FDE" w:rsidRPr="009D25FC">
        <w:rPr>
          <w:rFonts w:eastAsia="Lucida Sans Unicode"/>
          <w:kern w:val="1"/>
          <w:sz w:val="28"/>
          <w:szCs w:val="28"/>
          <w:lang w:eastAsia="zh-CN" w:bidi="hi-IN"/>
        </w:rPr>
        <w:t xml:space="preserve"> район</w:t>
      </w:r>
      <w:r w:rsidR="00A42FDE">
        <w:rPr>
          <w:rFonts w:eastAsia="Lucida Sans Unicode"/>
          <w:kern w:val="1"/>
          <w:sz w:val="28"/>
          <w:szCs w:val="28"/>
          <w:lang w:eastAsia="zh-CN" w:bidi="hi-IN"/>
        </w:rPr>
        <w:t>ов</w:t>
      </w:r>
      <w:r w:rsidR="00A42FDE" w:rsidRPr="009D25FC">
        <w:rPr>
          <w:rFonts w:eastAsia="Lucida Sans Unicode"/>
          <w:kern w:val="1"/>
          <w:sz w:val="28"/>
          <w:szCs w:val="28"/>
          <w:lang w:eastAsia="zh-CN" w:bidi="hi-IN"/>
        </w:rPr>
        <w:t xml:space="preserve"> </w:t>
      </w:r>
      <w:r w:rsidR="00A42FDE">
        <w:rPr>
          <w:rFonts w:eastAsia="Lucida Sans Unicode"/>
          <w:kern w:val="1"/>
          <w:sz w:val="28"/>
          <w:szCs w:val="28"/>
          <w:lang w:eastAsia="zh-CN" w:bidi="hi-IN"/>
        </w:rPr>
        <w:t>области</w:t>
      </w:r>
      <w:r w:rsidR="00A42FDE" w:rsidRPr="009D25FC">
        <w:rPr>
          <w:rFonts w:eastAsia="Arial"/>
          <w:color w:val="000000"/>
          <w:kern w:val="1"/>
          <w:sz w:val="28"/>
          <w:szCs w:val="28"/>
          <w:lang w:eastAsia="zh-CN"/>
        </w:rPr>
        <w:t xml:space="preserve"> </w:t>
      </w:r>
      <w:r>
        <w:rPr>
          <w:rFonts w:eastAsia="Arial"/>
          <w:color w:val="000000"/>
          <w:kern w:val="1"/>
          <w:sz w:val="28"/>
          <w:szCs w:val="28"/>
          <w:lang w:eastAsia="zh-CN"/>
        </w:rPr>
        <w:t xml:space="preserve">по </w:t>
      </w:r>
      <w:r>
        <w:rPr>
          <w:rFonts w:eastAsia="Arial"/>
          <w:color w:val="000000"/>
          <w:kern w:val="1"/>
          <w:sz w:val="28"/>
          <w:szCs w:val="28"/>
          <w:lang w:eastAsia="zh-CN"/>
        </w:rPr>
        <w:lastRenderedPageBreak/>
        <w:t xml:space="preserve">месту жительства или в </w:t>
      </w:r>
      <w:r w:rsidR="00A42FDE">
        <w:rPr>
          <w:rFonts w:eastAsia="Arial"/>
          <w:color w:val="000000"/>
          <w:kern w:val="1"/>
          <w:sz w:val="28"/>
          <w:szCs w:val="28"/>
          <w:lang w:eastAsia="zh-CN"/>
        </w:rPr>
        <w:t>иные уполномоченные организации</w:t>
      </w:r>
      <w:r>
        <w:rPr>
          <w:rFonts w:eastAsia="Arial"/>
          <w:color w:val="000000"/>
          <w:kern w:val="1"/>
          <w:sz w:val="28"/>
          <w:szCs w:val="28"/>
          <w:lang w:eastAsia="zh-CN"/>
        </w:rPr>
        <w:t>;</w:t>
      </w:r>
    </w:p>
    <w:p w:rsidR="00BE3969" w:rsidRDefault="00BE3969" w:rsidP="00333ECA">
      <w:pPr>
        <w:suppressAutoHyphens/>
        <w:autoSpaceDE w:val="0"/>
        <w:ind w:left="-15" w:firstLine="735"/>
        <w:jc w:val="both"/>
        <w:rPr>
          <w:rFonts w:eastAsia="Arial"/>
          <w:color w:val="000000"/>
          <w:kern w:val="1"/>
          <w:sz w:val="28"/>
          <w:szCs w:val="28"/>
          <w:lang w:eastAsia="zh-CN"/>
        </w:rPr>
      </w:pPr>
      <w:r w:rsidRPr="009D25FC">
        <w:rPr>
          <w:rFonts w:eastAsia="Arial"/>
          <w:color w:val="000000"/>
          <w:kern w:val="1"/>
          <w:sz w:val="28"/>
          <w:szCs w:val="28"/>
          <w:lang w:eastAsia="zh-CN"/>
        </w:rPr>
        <w:t>6)</w:t>
      </w:r>
      <w:r w:rsidR="00A42FDE">
        <w:rPr>
          <w:rFonts w:eastAsia="Arial"/>
          <w:color w:val="000000"/>
          <w:kern w:val="1"/>
          <w:sz w:val="28"/>
          <w:szCs w:val="28"/>
          <w:lang w:eastAsia="zh-CN"/>
        </w:rPr>
        <w:t xml:space="preserve"> </w:t>
      </w:r>
      <w:r w:rsidRPr="009D25FC">
        <w:rPr>
          <w:rFonts w:eastAsia="Arial"/>
          <w:bCs/>
          <w:color w:val="000000"/>
          <w:kern w:val="1"/>
          <w:sz w:val="28"/>
          <w:szCs w:val="28"/>
          <w:lang w:eastAsia="zh-CN"/>
        </w:rPr>
        <w:t>выписка из Единого государственного реестра прав на недвижимое имущество и сделок с ним, за получением которой заявитель вправе обратиться в отдел Управления Федеральной службы государственной регистрации, кадастра и картографии по Новгородской области;</w:t>
      </w:r>
    </w:p>
    <w:p w:rsidR="00BE3969" w:rsidRDefault="00BE3969" w:rsidP="00333ECA">
      <w:pPr>
        <w:suppressAutoHyphens/>
        <w:autoSpaceDE w:val="0"/>
        <w:ind w:left="-15" w:firstLine="735"/>
        <w:jc w:val="both"/>
        <w:rPr>
          <w:rFonts w:eastAsia="Arial"/>
          <w:color w:val="000000"/>
          <w:kern w:val="1"/>
          <w:sz w:val="28"/>
          <w:szCs w:val="28"/>
          <w:lang w:eastAsia="zh-CN"/>
        </w:rPr>
      </w:pPr>
      <w:r w:rsidRPr="009D25FC">
        <w:rPr>
          <w:rFonts w:eastAsia="Arial"/>
          <w:color w:val="000000"/>
          <w:kern w:val="1"/>
          <w:sz w:val="28"/>
          <w:szCs w:val="28"/>
          <w:lang w:eastAsia="zh-CN"/>
        </w:rPr>
        <w:t>7)</w:t>
      </w:r>
      <w:r w:rsidR="00A42FDE">
        <w:rPr>
          <w:rFonts w:eastAsia="Arial"/>
          <w:color w:val="000000"/>
          <w:kern w:val="1"/>
          <w:sz w:val="28"/>
          <w:szCs w:val="28"/>
          <w:lang w:eastAsia="zh-CN"/>
        </w:rPr>
        <w:t xml:space="preserve"> </w:t>
      </w:r>
      <w:r w:rsidRPr="009D25FC">
        <w:rPr>
          <w:rFonts w:eastAsia="Arial"/>
          <w:color w:val="000000"/>
          <w:kern w:val="1"/>
          <w:sz w:val="28"/>
          <w:szCs w:val="28"/>
          <w:lang w:eastAsia="zh-CN"/>
        </w:rPr>
        <w:t>справка о соответствии жилых помещений санитарным и техническим правилам и нормам</w:t>
      </w:r>
      <w:r w:rsidRPr="009D25FC">
        <w:rPr>
          <w:rFonts w:eastAsia="Arial"/>
          <w:bCs/>
          <w:color w:val="000000"/>
          <w:kern w:val="1"/>
          <w:sz w:val="28"/>
          <w:szCs w:val="28"/>
          <w:lang w:eastAsia="zh-CN"/>
        </w:rPr>
        <w:t>, за получением которой заявитель вправе обратиться в</w:t>
      </w:r>
      <w:r w:rsidRPr="009D25FC">
        <w:rPr>
          <w:rFonts w:eastAsia="Arial"/>
          <w:color w:val="000000"/>
          <w:kern w:val="1"/>
          <w:sz w:val="28"/>
          <w:szCs w:val="28"/>
          <w:lang w:eastAsia="zh-CN"/>
        </w:rPr>
        <w:t xml:space="preserve"> территориальный отдел Управления Федеральной службы по надзору в сфере защиты прав потребителей и благополучия человека по Новгородской области </w:t>
      </w:r>
      <w:r w:rsidR="00A42FDE">
        <w:rPr>
          <w:rFonts w:eastAsia="Arial"/>
          <w:color w:val="000000"/>
          <w:kern w:val="1"/>
          <w:sz w:val="28"/>
          <w:szCs w:val="28"/>
          <w:lang w:eastAsia="zh-CN"/>
        </w:rPr>
        <w:t>или иную уполномоченную организацию</w:t>
      </w:r>
      <w:r>
        <w:rPr>
          <w:rFonts w:eastAsia="Arial"/>
          <w:color w:val="000000"/>
          <w:kern w:val="1"/>
          <w:sz w:val="28"/>
          <w:szCs w:val="28"/>
          <w:lang w:eastAsia="zh-CN"/>
        </w:rPr>
        <w:t>;</w:t>
      </w:r>
    </w:p>
    <w:p w:rsidR="00BE3969" w:rsidRDefault="00BE3969" w:rsidP="00333ECA">
      <w:pPr>
        <w:suppressAutoHyphens/>
        <w:autoSpaceDE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A42FDE">
        <w:rPr>
          <w:sz w:val="28"/>
          <w:szCs w:val="28"/>
        </w:rPr>
        <w:t xml:space="preserve"> </w:t>
      </w:r>
      <w:r>
        <w:rPr>
          <w:sz w:val="28"/>
          <w:szCs w:val="28"/>
        </w:rPr>
        <w:t>копия налоговой декларации, за получением которой заявитель вправе обратиться в  Межрайонную инспекцию Федеральной налоговой службы России  по Новгородской области</w:t>
      </w:r>
      <w:r w:rsidR="00A42FDE">
        <w:rPr>
          <w:sz w:val="28"/>
          <w:szCs w:val="28"/>
        </w:rPr>
        <w:t xml:space="preserve"> по месту жительства</w:t>
      </w:r>
      <w:r>
        <w:rPr>
          <w:sz w:val="28"/>
          <w:szCs w:val="28"/>
        </w:rPr>
        <w:t>;</w:t>
      </w:r>
    </w:p>
    <w:p w:rsidR="00BE3969" w:rsidRDefault="00BE3969" w:rsidP="00333ECA">
      <w:pPr>
        <w:suppressAutoHyphens/>
        <w:autoSpaceDE w:val="0"/>
        <w:ind w:left="-15" w:firstLine="735"/>
        <w:jc w:val="both"/>
        <w:rPr>
          <w:rFonts w:eastAsia="Arial"/>
          <w:color w:val="000000"/>
          <w:kern w:val="1"/>
          <w:sz w:val="28"/>
          <w:szCs w:val="28"/>
          <w:lang w:eastAsia="zh-CN"/>
        </w:rPr>
      </w:pPr>
      <w:r>
        <w:rPr>
          <w:sz w:val="28"/>
          <w:szCs w:val="28"/>
        </w:rPr>
        <w:t>9)</w:t>
      </w:r>
      <w:r w:rsidR="00A42FDE">
        <w:rPr>
          <w:sz w:val="28"/>
          <w:szCs w:val="28"/>
        </w:rPr>
        <w:t xml:space="preserve"> </w:t>
      </w:r>
      <w:r>
        <w:rPr>
          <w:rFonts w:cs="Arial CYR"/>
          <w:bCs/>
          <w:sz w:val="28"/>
          <w:szCs w:val="28"/>
        </w:rPr>
        <w:t>сведения об оплате задолженности по исполнительному производству, за получением которой заявитель вправе обратиться в отдел судебных приставов Управления Федеральной службы судебных приставов Российской Федерации по Новгородской области</w:t>
      </w:r>
      <w:r w:rsidRPr="009D25FC">
        <w:rPr>
          <w:rFonts w:eastAsia="Arial"/>
          <w:color w:val="000000"/>
          <w:kern w:val="1"/>
          <w:sz w:val="28"/>
          <w:szCs w:val="28"/>
          <w:lang w:eastAsia="zh-CN"/>
        </w:rPr>
        <w:t>.</w:t>
      </w:r>
    </w:p>
    <w:p w:rsidR="00463073" w:rsidRPr="00C0055A" w:rsidRDefault="00463073" w:rsidP="0033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-15" w:firstLine="720"/>
        <w:jc w:val="both"/>
        <w:rPr>
          <w:bCs/>
          <w:sz w:val="28"/>
          <w:szCs w:val="28"/>
        </w:rPr>
      </w:pPr>
      <w:r w:rsidRPr="00C0055A">
        <w:rPr>
          <w:rFonts w:cs="Times New Roman CYR"/>
          <w:bCs/>
          <w:sz w:val="28"/>
          <w:szCs w:val="28"/>
        </w:rPr>
        <w:t>2.7.2.</w:t>
      </w:r>
      <w:r w:rsidR="00A42FDE">
        <w:rPr>
          <w:rFonts w:cs="Times New Roman CYR"/>
          <w:bCs/>
          <w:sz w:val="28"/>
          <w:szCs w:val="28"/>
        </w:rPr>
        <w:t xml:space="preserve"> </w:t>
      </w:r>
      <w:r w:rsidRPr="00C0055A">
        <w:rPr>
          <w:rFonts w:cs="Times New Roman CYR"/>
          <w:bCs/>
          <w:sz w:val="28"/>
          <w:szCs w:val="28"/>
        </w:rPr>
        <w:t>В случае</w:t>
      </w:r>
      <w:r w:rsidR="00DA4920" w:rsidRPr="00C0055A">
        <w:rPr>
          <w:rFonts w:cs="Times New Roman CYR"/>
          <w:bCs/>
          <w:sz w:val="28"/>
          <w:szCs w:val="28"/>
        </w:rPr>
        <w:t>,</w:t>
      </w:r>
      <w:r w:rsidRPr="00C0055A">
        <w:rPr>
          <w:rFonts w:cs="Times New Roman CYR"/>
          <w:bCs/>
          <w:sz w:val="28"/>
          <w:szCs w:val="28"/>
        </w:rPr>
        <w:t xml:space="preserve"> если документы, предусмотренные настоящим пунктом, не были представлены заявителем самостоятельно, то специалисты </w:t>
      </w:r>
      <w:r w:rsidR="007F58E6" w:rsidRPr="000B69D2">
        <w:rPr>
          <w:sz w:val="28"/>
          <w:szCs w:val="28"/>
        </w:rPr>
        <w:t xml:space="preserve">уполномоченного </w:t>
      </w:r>
      <w:r w:rsidR="006F18A3" w:rsidRPr="00C0055A">
        <w:rPr>
          <w:sz w:val="28"/>
          <w:szCs w:val="28"/>
        </w:rPr>
        <w:t xml:space="preserve">органа </w:t>
      </w:r>
      <w:r w:rsidRPr="00C0055A">
        <w:rPr>
          <w:rFonts w:cs="Times New Roman CYR"/>
          <w:bCs/>
          <w:sz w:val="28"/>
          <w:szCs w:val="28"/>
        </w:rPr>
        <w:t xml:space="preserve">запрашивают их по каналам межведомственного взаимодействия. </w:t>
      </w:r>
    </w:p>
    <w:p w:rsidR="00463073" w:rsidRDefault="00463073" w:rsidP="00333EC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2.7.3. Непредставление заявителем документов, указанных в настоящем пункте, не является основанием для отказа заявителю в предоставлении государственной услуги.</w:t>
      </w:r>
    </w:p>
    <w:p w:rsidR="00463073" w:rsidRDefault="00463073" w:rsidP="0033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2.8.Указание на запрет требовать от заявителя </w:t>
      </w:r>
    </w:p>
    <w:p w:rsidR="00463073" w:rsidRPr="00C0055A" w:rsidRDefault="00DA4920" w:rsidP="00333E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63073" w:rsidRPr="00C0055A">
        <w:rPr>
          <w:sz w:val="28"/>
          <w:szCs w:val="28"/>
        </w:rPr>
        <w:t>2.8.1.</w:t>
      </w:r>
      <w:r w:rsidR="0059276F" w:rsidRPr="00C0055A">
        <w:rPr>
          <w:sz w:val="28"/>
          <w:szCs w:val="28"/>
        </w:rPr>
        <w:t xml:space="preserve"> </w:t>
      </w:r>
      <w:r w:rsidR="007F58E6">
        <w:rPr>
          <w:sz w:val="28"/>
          <w:szCs w:val="28"/>
        </w:rPr>
        <w:t>У</w:t>
      </w:r>
      <w:r w:rsidR="007F58E6" w:rsidRPr="000B69D2">
        <w:rPr>
          <w:sz w:val="28"/>
          <w:szCs w:val="28"/>
        </w:rPr>
        <w:t>полномоченн</w:t>
      </w:r>
      <w:r w:rsidR="007F58E6">
        <w:rPr>
          <w:sz w:val="28"/>
          <w:szCs w:val="28"/>
        </w:rPr>
        <w:t>ый</w:t>
      </w:r>
      <w:r w:rsidR="007F58E6" w:rsidRPr="000B69D2">
        <w:rPr>
          <w:sz w:val="28"/>
          <w:szCs w:val="28"/>
        </w:rPr>
        <w:t xml:space="preserve"> </w:t>
      </w:r>
      <w:r w:rsidR="007F58E6">
        <w:rPr>
          <w:sz w:val="28"/>
          <w:szCs w:val="28"/>
        </w:rPr>
        <w:t>о</w:t>
      </w:r>
      <w:r w:rsidR="0059276F" w:rsidRPr="00C0055A">
        <w:rPr>
          <w:sz w:val="28"/>
          <w:szCs w:val="28"/>
        </w:rPr>
        <w:t xml:space="preserve">рган </w:t>
      </w:r>
      <w:r w:rsidR="00463073" w:rsidRPr="00C0055A">
        <w:rPr>
          <w:sz w:val="28"/>
          <w:szCs w:val="28"/>
        </w:rPr>
        <w:t xml:space="preserve">не вправе требовать от заявителя: </w:t>
      </w:r>
    </w:p>
    <w:p w:rsidR="00463073" w:rsidRDefault="00463073" w:rsidP="00333E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90668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63073" w:rsidRDefault="00463073" w:rsidP="00333E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2)</w:t>
      </w:r>
      <w:r w:rsidR="0090668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63073" w:rsidRDefault="00463073" w:rsidP="00333ECA">
      <w:pPr>
        <w:pStyle w:val="3"/>
        <w:numPr>
          <w:ilvl w:val="2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bCs/>
          <w:spacing w:val="0"/>
          <w:sz w:val="28"/>
          <w:szCs w:val="28"/>
        </w:rPr>
        <w:t>2.9. Исчерпывающий перечень оснований для</w:t>
      </w:r>
      <w:r>
        <w:rPr>
          <w:bCs/>
          <w:i/>
          <w:spacing w:val="0"/>
          <w:sz w:val="28"/>
          <w:szCs w:val="28"/>
        </w:rPr>
        <w:t xml:space="preserve"> </w:t>
      </w:r>
      <w:r>
        <w:rPr>
          <w:bCs/>
          <w:spacing w:val="0"/>
          <w:sz w:val="28"/>
          <w:szCs w:val="28"/>
        </w:rPr>
        <w:t>отказа</w:t>
      </w:r>
      <w:r>
        <w:rPr>
          <w:b w:val="0"/>
          <w:bCs/>
          <w:spacing w:val="0"/>
          <w:sz w:val="28"/>
          <w:szCs w:val="28"/>
        </w:rPr>
        <w:t xml:space="preserve"> </w:t>
      </w:r>
      <w:r>
        <w:rPr>
          <w:bCs/>
          <w:spacing w:val="0"/>
          <w:sz w:val="28"/>
          <w:szCs w:val="28"/>
        </w:rPr>
        <w:t>в приеме документов, необходимых для предоставления государственной услуги</w:t>
      </w:r>
    </w:p>
    <w:p w:rsidR="00463073" w:rsidRDefault="00463073" w:rsidP="00333EC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Arial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2.9.1.Основания для отказа в приеме документов, необходимых для предоставления государственной  услуги</w:t>
      </w:r>
      <w:r w:rsidR="00DA49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463073" w:rsidRDefault="00463073" w:rsidP="00333E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2.10.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eastAsia="Arial"/>
          <w:b/>
          <w:bCs/>
          <w:sz w:val="28"/>
          <w:szCs w:val="28"/>
        </w:rPr>
        <w:t xml:space="preserve">Исчерпывающий перечень оснований для приостановления или </w:t>
      </w:r>
      <w:r>
        <w:rPr>
          <w:rFonts w:eastAsia="Arial"/>
          <w:b/>
          <w:bCs/>
          <w:i/>
          <w:sz w:val="28"/>
          <w:szCs w:val="28"/>
        </w:rPr>
        <w:t xml:space="preserve"> </w:t>
      </w:r>
      <w:r>
        <w:rPr>
          <w:rFonts w:eastAsia="Arial"/>
          <w:b/>
          <w:bCs/>
          <w:sz w:val="28"/>
          <w:szCs w:val="28"/>
        </w:rPr>
        <w:t>отказа в предоставлении государственной услуги</w:t>
      </w:r>
    </w:p>
    <w:p w:rsidR="00463073" w:rsidRDefault="00463073" w:rsidP="00333E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bCs/>
          <w:sz w:val="28"/>
          <w:szCs w:val="28"/>
        </w:rPr>
        <w:t>2.10.1. Основания для приостановления предоставления государственной услуги отсутствуют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463073" w:rsidRDefault="00463073" w:rsidP="00333E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2.10.2</w:t>
      </w:r>
      <w:r>
        <w:rPr>
          <w:rFonts w:ascii="Arial" w:eastAsia="Arial" w:hAnsi="Arial" w:cs="Arial"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Основаниями для отказа в предоставлении государственной </w:t>
      </w:r>
      <w:r>
        <w:rPr>
          <w:sz w:val="28"/>
          <w:szCs w:val="28"/>
        </w:rPr>
        <w:lastRenderedPageBreak/>
        <w:t>услуги являются:</w:t>
      </w:r>
    </w:p>
    <w:p w:rsidR="00463073" w:rsidRDefault="00463073" w:rsidP="0033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30"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06685">
        <w:rPr>
          <w:sz w:val="28"/>
          <w:szCs w:val="28"/>
        </w:rPr>
        <w:t xml:space="preserve"> </w:t>
      </w:r>
      <w:r>
        <w:rPr>
          <w:sz w:val="28"/>
          <w:szCs w:val="28"/>
        </w:rPr>
        <w:t>несоответствие заявителя требованиям, указанным в пункте 1.2. настоящего административного регламента;</w:t>
      </w:r>
    </w:p>
    <w:p w:rsidR="00463073" w:rsidRDefault="00463073" w:rsidP="0033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35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2)</w:t>
      </w:r>
      <w:r w:rsidR="00906685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представление заявителем неполных и (или) недостоверных сведений и документов, необходимых для предоставления государственной усл</w:t>
      </w:r>
      <w:r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>ги;</w:t>
      </w:r>
    </w:p>
    <w:p w:rsidR="00463073" w:rsidRDefault="00463073" w:rsidP="00333ECA">
      <w:pPr>
        <w:pStyle w:val="ae"/>
        <w:tabs>
          <w:tab w:val="left" w:pos="3570"/>
        </w:tabs>
        <w:suppressAutoHyphens/>
        <w:spacing w:before="0" w:beforeAutospacing="0" w:after="0" w:afterAutospacing="0" w:line="100" w:lineRule="atLeast"/>
        <w:ind w:firstLine="720"/>
        <w:jc w:val="both"/>
        <w:rPr>
          <w:color w:val="000000"/>
          <w:sz w:val="28"/>
          <w:szCs w:val="28"/>
          <w:lang w:eastAsia="zh-CN"/>
        </w:rPr>
      </w:pPr>
      <w:r>
        <w:rPr>
          <w:bCs/>
          <w:color w:val="000000"/>
          <w:sz w:val="28"/>
          <w:szCs w:val="28"/>
        </w:rPr>
        <w:t>3)</w:t>
      </w:r>
      <w:r w:rsidR="0090668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несоответствие представленных документов условиям, определяющим право на получение государственной услуги.</w:t>
      </w:r>
    </w:p>
    <w:p w:rsidR="00463073" w:rsidRDefault="00463073" w:rsidP="00333ECA">
      <w:pPr>
        <w:pStyle w:val="ConsPlusNormal"/>
        <w:widowControl/>
        <w:tabs>
          <w:tab w:val="left" w:pos="3570"/>
        </w:tabs>
        <w:suppressAutoHyphens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2.10.3. Граждане имеют право повторно обратиться в </w:t>
      </w:r>
      <w:r w:rsidR="007F58E6" w:rsidRPr="000B69D2">
        <w:rPr>
          <w:rFonts w:ascii="Times New Roman" w:hAnsi="Times New Roman" w:cs="Times New Roman"/>
          <w:sz w:val="28"/>
          <w:szCs w:val="28"/>
        </w:rPr>
        <w:t>уполномоченн</w:t>
      </w:r>
      <w:r w:rsidR="007F58E6">
        <w:rPr>
          <w:rFonts w:ascii="Times New Roman" w:hAnsi="Times New Roman" w:cs="Times New Roman"/>
          <w:sz w:val="28"/>
          <w:szCs w:val="28"/>
        </w:rPr>
        <w:t>ый</w:t>
      </w:r>
      <w:r w:rsidR="007F58E6" w:rsidRPr="000B69D2">
        <w:rPr>
          <w:rFonts w:ascii="Times New Roman" w:hAnsi="Times New Roman" w:cs="Times New Roman"/>
          <w:sz w:val="28"/>
          <w:szCs w:val="28"/>
        </w:rPr>
        <w:t xml:space="preserve"> </w:t>
      </w:r>
      <w:r w:rsidR="00F64DB7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58E6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получением государственной услуги после устранения предусмотренных пунктом 2.10.2. настоящего административного регламента оснований для отказа в предоставлении государственной услуги.</w:t>
      </w:r>
    </w:p>
    <w:p w:rsidR="00463073" w:rsidRDefault="00463073" w:rsidP="0033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2.11.</w:t>
      </w:r>
      <w:r w:rsidR="002E326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</w:t>
      </w:r>
    </w:p>
    <w:p w:rsidR="00C03C46" w:rsidRPr="00C03C46" w:rsidRDefault="00C03C46" w:rsidP="00C03C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3C46">
        <w:rPr>
          <w:sz w:val="28"/>
          <w:szCs w:val="28"/>
        </w:rPr>
        <w:t>а) выдача справки с места работы с указанием должности и размера средней заработной платы за последние 12 месяцев, а для граждан, не сост</w:t>
      </w:r>
      <w:r w:rsidRPr="00C03C46">
        <w:rPr>
          <w:sz w:val="28"/>
          <w:szCs w:val="28"/>
        </w:rPr>
        <w:t>о</w:t>
      </w:r>
      <w:r w:rsidRPr="00C03C46">
        <w:rPr>
          <w:sz w:val="28"/>
          <w:szCs w:val="28"/>
        </w:rPr>
        <w:t>ящих в трудовых отношениях, - иной документ, подтверждающий доходы (для пенсион</w:t>
      </w:r>
      <w:r w:rsidRPr="00C03C46">
        <w:rPr>
          <w:sz w:val="28"/>
          <w:szCs w:val="28"/>
        </w:rPr>
        <w:t>е</w:t>
      </w:r>
      <w:r w:rsidRPr="00C03C46">
        <w:rPr>
          <w:sz w:val="28"/>
          <w:szCs w:val="28"/>
        </w:rPr>
        <w:t>ров - копии пенсионного удостоверения);</w:t>
      </w:r>
    </w:p>
    <w:p w:rsidR="00C03C46" w:rsidRPr="00C03C46" w:rsidRDefault="00C03C46" w:rsidP="00C03C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3C46">
        <w:rPr>
          <w:sz w:val="28"/>
          <w:szCs w:val="28"/>
        </w:rPr>
        <w:t>б) выдача медицинского заключения о состоянии здоровья по результ</w:t>
      </w:r>
      <w:r w:rsidRPr="00C03C46">
        <w:rPr>
          <w:sz w:val="28"/>
          <w:szCs w:val="28"/>
        </w:rPr>
        <w:t>а</w:t>
      </w:r>
      <w:r w:rsidRPr="00C03C46">
        <w:rPr>
          <w:sz w:val="28"/>
          <w:szCs w:val="28"/>
        </w:rPr>
        <w:t>там освидетельствования гражданина, выр</w:t>
      </w:r>
      <w:r w:rsidRPr="00C03C46">
        <w:rPr>
          <w:sz w:val="28"/>
          <w:szCs w:val="28"/>
        </w:rPr>
        <w:t>а</w:t>
      </w:r>
      <w:r w:rsidRPr="00C03C46">
        <w:rPr>
          <w:sz w:val="28"/>
          <w:szCs w:val="28"/>
        </w:rPr>
        <w:t>зившего желание стать опекуном, выданного в порядке, устанавливаемом Министерством здравоохранения Российской Федерации;</w:t>
      </w:r>
    </w:p>
    <w:p w:rsidR="00C03C46" w:rsidRDefault="00C03C46" w:rsidP="00C03C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3C46">
        <w:rPr>
          <w:sz w:val="28"/>
          <w:szCs w:val="28"/>
        </w:rPr>
        <w:t>в) выдача выписки из лицевого счета</w:t>
      </w:r>
      <w:r>
        <w:rPr>
          <w:sz w:val="28"/>
          <w:szCs w:val="28"/>
        </w:rPr>
        <w:t>;</w:t>
      </w:r>
    </w:p>
    <w:p w:rsidR="00C03C46" w:rsidRPr="00C03C46" w:rsidRDefault="00C03C46" w:rsidP="00C03C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03C46">
        <w:rPr>
          <w:sz w:val="28"/>
          <w:szCs w:val="28"/>
        </w:rPr>
        <w:t>) выдача по месту работы и/или по месту жительства характеристики лица, претендующего на назначение его п</w:t>
      </w:r>
      <w:r w:rsidRPr="00C03C46">
        <w:rPr>
          <w:sz w:val="28"/>
          <w:szCs w:val="28"/>
        </w:rPr>
        <w:t>о</w:t>
      </w:r>
      <w:r w:rsidRPr="00C03C46">
        <w:rPr>
          <w:sz w:val="28"/>
          <w:szCs w:val="28"/>
        </w:rPr>
        <w:t>мощником;</w:t>
      </w:r>
    </w:p>
    <w:p w:rsidR="00C03C46" w:rsidRPr="00C03C46" w:rsidRDefault="00C03C46" w:rsidP="00C03C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03C46">
        <w:rPr>
          <w:sz w:val="28"/>
          <w:szCs w:val="28"/>
        </w:rPr>
        <w:t>) выдача медицинского заключения лечебного учреждения о состоянии здоровья и нуждаемости в постоянном п</w:t>
      </w:r>
      <w:r w:rsidRPr="00C03C46">
        <w:rPr>
          <w:sz w:val="28"/>
          <w:szCs w:val="28"/>
        </w:rPr>
        <w:t>о</w:t>
      </w:r>
      <w:r w:rsidRPr="00C03C46">
        <w:rPr>
          <w:sz w:val="28"/>
          <w:szCs w:val="28"/>
        </w:rPr>
        <w:t>стороннем уходе</w:t>
      </w:r>
      <w:r>
        <w:rPr>
          <w:sz w:val="28"/>
          <w:szCs w:val="28"/>
        </w:rPr>
        <w:t xml:space="preserve"> (патронаж)</w:t>
      </w:r>
      <w:r w:rsidRPr="00C03C46">
        <w:rPr>
          <w:sz w:val="28"/>
          <w:szCs w:val="28"/>
        </w:rPr>
        <w:t>.</w:t>
      </w:r>
    </w:p>
    <w:p w:rsidR="00463073" w:rsidRDefault="00463073" w:rsidP="00333ECA">
      <w:pPr>
        <w:tabs>
          <w:tab w:val="left" w:pos="705"/>
        </w:tabs>
        <w:suppressAutoHyphens/>
        <w:autoSpaceDE w:val="0"/>
        <w:jc w:val="both"/>
        <w:rPr>
          <w:rFonts w:cs="Times New Roman CYR"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2.</w:t>
      </w:r>
      <w:r>
        <w:rPr>
          <w:b/>
          <w:sz w:val="28"/>
          <w:szCs w:val="28"/>
        </w:rPr>
        <w:t>12.</w:t>
      </w:r>
      <w:r>
        <w:rPr>
          <w:rFonts w:cs="Times New Roman CYR"/>
          <w:b/>
          <w:bCs/>
          <w:sz w:val="28"/>
          <w:szCs w:val="28"/>
        </w:rPr>
        <w:t xml:space="preserve"> Порядок, размер и основания взимания государственной пошлины или иной платы, взимаемой за предоставление государственной услуги </w:t>
      </w:r>
    </w:p>
    <w:p w:rsidR="00463073" w:rsidRDefault="003C200C" w:rsidP="0033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Г</w:t>
      </w:r>
      <w:r w:rsidR="00463073">
        <w:rPr>
          <w:rFonts w:cs="Times New Roman CYR"/>
          <w:bCs/>
          <w:sz w:val="28"/>
          <w:szCs w:val="28"/>
        </w:rPr>
        <w:t>осударственная услуга предоставляется бесплатно.</w:t>
      </w:r>
    </w:p>
    <w:p w:rsidR="00463073" w:rsidRDefault="00463073" w:rsidP="0033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2.13.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 </w:t>
      </w:r>
    </w:p>
    <w:p w:rsidR="00C74441" w:rsidRPr="00EA1B65" w:rsidRDefault="00C74441" w:rsidP="0033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Cs/>
          <w:color w:val="000000"/>
          <w:sz w:val="28"/>
          <w:szCs w:val="28"/>
        </w:rPr>
      </w:pPr>
      <w:r w:rsidRPr="00EA1B65">
        <w:rPr>
          <w:bCs/>
          <w:color w:val="000000"/>
          <w:sz w:val="28"/>
          <w:szCs w:val="28"/>
        </w:rPr>
        <w:t>Услуг</w:t>
      </w:r>
      <w:r w:rsidR="004D2D4C">
        <w:rPr>
          <w:bCs/>
          <w:color w:val="000000"/>
          <w:sz w:val="28"/>
          <w:szCs w:val="28"/>
        </w:rPr>
        <w:t>и</w:t>
      </w:r>
      <w:r w:rsidRPr="00EA1B65">
        <w:rPr>
          <w:bCs/>
          <w:color w:val="000000"/>
          <w:sz w:val="28"/>
          <w:szCs w:val="28"/>
        </w:rPr>
        <w:t>, которые являются необходимыми и обязательными для предоставления государственной услуги</w:t>
      </w:r>
      <w:r w:rsidR="009B3932">
        <w:rPr>
          <w:bCs/>
          <w:color w:val="000000"/>
          <w:sz w:val="28"/>
          <w:szCs w:val="28"/>
        </w:rPr>
        <w:t xml:space="preserve">, </w:t>
      </w:r>
      <w:r w:rsidR="004D2D4C">
        <w:rPr>
          <w:bCs/>
          <w:color w:val="000000"/>
          <w:sz w:val="28"/>
          <w:szCs w:val="28"/>
        </w:rPr>
        <w:t>предоставляются бесплатно</w:t>
      </w:r>
      <w:r w:rsidR="004D2D4C">
        <w:rPr>
          <w:color w:val="000000"/>
          <w:sz w:val="28"/>
          <w:szCs w:val="28"/>
        </w:rPr>
        <w:t>.</w:t>
      </w:r>
    </w:p>
    <w:p w:rsidR="00463073" w:rsidRDefault="00463073" w:rsidP="0033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cs="Times New Roman CYR"/>
          <w:bCs/>
          <w:sz w:val="28"/>
          <w:szCs w:val="28"/>
        </w:rPr>
      </w:pPr>
      <w:r w:rsidRPr="00EA1B65">
        <w:rPr>
          <w:rFonts w:cs="Times New Roman CYR"/>
          <w:b/>
          <w:bCs/>
          <w:color w:val="000000"/>
          <w:sz w:val="28"/>
          <w:szCs w:val="28"/>
        </w:rPr>
        <w:t>2.14. Максимальный срок ожидания в очереди</w:t>
      </w:r>
      <w:r>
        <w:rPr>
          <w:rFonts w:cs="Times New Roman CYR"/>
          <w:b/>
          <w:bCs/>
          <w:sz w:val="28"/>
          <w:szCs w:val="28"/>
        </w:rPr>
        <w:t xml:space="preserve">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</w:t>
      </w:r>
      <w:r w:rsidR="00DA4920">
        <w:rPr>
          <w:rFonts w:cs="Times New Roman CYR"/>
          <w:b/>
          <w:bCs/>
          <w:sz w:val="28"/>
          <w:szCs w:val="28"/>
        </w:rPr>
        <w:t>,</w:t>
      </w:r>
      <w:r>
        <w:rPr>
          <w:rFonts w:cs="Times New Roman CYR"/>
          <w:b/>
          <w:bCs/>
          <w:sz w:val="28"/>
          <w:szCs w:val="28"/>
        </w:rPr>
        <w:t xml:space="preserve"> и при пол</w:t>
      </w:r>
      <w:r>
        <w:rPr>
          <w:rFonts w:cs="Times New Roman CYR"/>
          <w:b/>
          <w:bCs/>
          <w:sz w:val="28"/>
          <w:szCs w:val="28"/>
        </w:rPr>
        <w:t>у</w:t>
      </w:r>
      <w:r>
        <w:rPr>
          <w:rFonts w:cs="Times New Roman CYR"/>
          <w:b/>
          <w:bCs/>
          <w:sz w:val="28"/>
          <w:szCs w:val="28"/>
        </w:rPr>
        <w:t>чении результата предоставления государственной услуги</w:t>
      </w:r>
    </w:p>
    <w:p w:rsidR="00463073" w:rsidRDefault="00463073" w:rsidP="0033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2.14.1.</w:t>
      </w:r>
      <w:r w:rsidR="007F58E6">
        <w:rPr>
          <w:rFonts w:cs="Times New Roman CYR"/>
          <w:bCs/>
          <w:sz w:val="28"/>
          <w:szCs w:val="28"/>
        </w:rPr>
        <w:t xml:space="preserve"> </w:t>
      </w:r>
      <w:r>
        <w:rPr>
          <w:rFonts w:cs="Times New Roman CYR"/>
          <w:bCs/>
          <w:sz w:val="28"/>
          <w:szCs w:val="28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463073" w:rsidRDefault="00463073" w:rsidP="0033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2.14.2.</w:t>
      </w:r>
      <w:r w:rsidR="007F58E6">
        <w:rPr>
          <w:rFonts w:cs="Times New Roman CYR"/>
          <w:bCs/>
          <w:sz w:val="28"/>
          <w:szCs w:val="28"/>
        </w:rPr>
        <w:t xml:space="preserve"> </w:t>
      </w:r>
      <w:r>
        <w:rPr>
          <w:rFonts w:cs="Times New Roman CYR"/>
          <w:bCs/>
          <w:sz w:val="28"/>
          <w:szCs w:val="28"/>
        </w:rPr>
        <w:t>Максимальный срок ожидания в очереди при подаче запроса о предоставлении  услуги, предоставляемой организацией, участвующей в предоставлении государственной услуги</w:t>
      </w:r>
      <w:r w:rsidR="00DA4920">
        <w:rPr>
          <w:rFonts w:cs="Times New Roman CYR"/>
          <w:bCs/>
          <w:sz w:val="28"/>
          <w:szCs w:val="28"/>
        </w:rPr>
        <w:t>,</w:t>
      </w:r>
      <w:r>
        <w:rPr>
          <w:rFonts w:cs="Times New Roman CYR"/>
          <w:bCs/>
          <w:sz w:val="28"/>
          <w:szCs w:val="28"/>
        </w:rPr>
        <w:t xml:space="preserve"> устанавливается регламентами работы организаций.</w:t>
      </w:r>
    </w:p>
    <w:p w:rsidR="00463073" w:rsidRDefault="00463073" w:rsidP="00333EC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2.15.</w:t>
      </w:r>
      <w:r w:rsidR="007F58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</w:t>
      </w:r>
    </w:p>
    <w:p w:rsidR="00463073" w:rsidRDefault="00463073" w:rsidP="00333EC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2.15.1.</w:t>
      </w:r>
      <w:r w:rsidR="007F58E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Регистрация запроса заявителя о предоставлении государственной услуги осуществляется в день обращения заявителя за предоставлением государственной услуги.</w:t>
      </w:r>
    </w:p>
    <w:p w:rsidR="002E3262" w:rsidRDefault="00463073" w:rsidP="00333EC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812">
        <w:rPr>
          <w:rFonts w:ascii="Times New Roman" w:hAnsi="Times New Roman" w:cs="Times New Roman"/>
          <w:bCs/>
          <w:sz w:val="28"/>
          <w:szCs w:val="28"/>
        </w:rPr>
        <w:t>2.15.2.</w:t>
      </w:r>
      <w:r w:rsidR="007F58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4812">
        <w:rPr>
          <w:rFonts w:ascii="Times New Roman" w:hAnsi="Times New Roman" w:cs="Times New Roman"/>
          <w:bCs/>
          <w:sz w:val="28"/>
          <w:szCs w:val="28"/>
        </w:rPr>
        <w:t>Порядок регистрации запроса заявителя о предоставлении государственной услуги</w:t>
      </w:r>
      <w:r w:rsidR="002E3262">
        <w:rPr>
          <w:rFonts w:ascii="Times New Roman" w:hAnsi="Times New Roman" w:cs="Times New Roman"/>
          <w:bCs/>
          <w:sz w:val="28"/>
          <w:szCs w:val="28"/>
        </w:rPr>
        <w:t>.</w:t>
      </w:r>
    </w:p>
    <w:p w:rsidR="00463073" w:rsidRPr="002E3262" w:rsidRDefault="002E3262" w:rsidP="00333EC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262">
        <w:rPr>
          <w:rFonts w:ascii="Times New Roman" w:hAnsi="Times New Roman" w:cs="Times New Roman"/>
          <w:sz w:val="28"/>
          <w:szCs w:val="28"/>
        </w:rPr>
        <w:t xml:space="preserve">Запрос о предоставлении государственной услуги регистрируется в день представления заявителем (представителем заявителя) заявления и всех необходимых документов, предусмотренных </w:t>
      </w:r>
      <w:hyperlink w:anchor="Par151" w:history="1">
        <w:r w:rsidRPr="002E3262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Pr="002E32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326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(при направлении заявления и необходимых документов по почте - в день поступления заявления и необходимых документов).</w:t>
      </w:r>
    </w:p>
    <w:p w:rsidR="00463073" w:rsidRDefault="00463073" w:rsidP="00333EC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 CYR" w:eastAsia="Arial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2.15.3.</w:t>
      </w:r>
      <w:r w:rsidR="007F58E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Срок и порядок регистрации запроса заявителя о предоставлении государственной услуги, предоставляемой организацией, участвующей в предоставлении государственной услуги</w:t>
      </w:r>
      <w:r w:rsidR="00DA492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устанавливается регламентами работы организаций.</w:t>
      </w:r>
    </w:p>
    <w:p w:rsidR="00463073" w:rsidRDefault="00463073" w:rsidP="00333EC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 CYR" w:eastAsia="Arial" w:hAnsi="Times New Roman CYR" w:cs="Times New Roman CYR"/>
          <w:b/>
          <w:bCs/>
          <w:color w:val="000000"/>
          <w:sz w:val="28"/>
          <w:szCs w:val="28"/>
        </w:rPr>
        <w:t>2.16.</w:t>
      </w:r>
      <w:r w:rsidR="007F58E6">
        <w:rPr>
          <w:rFonts w:ascii="Times New Roman CYR" w:eastAsia="Arial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eastAsia="Arial" w:hAnsi="Times New Roman CYR" w:cs="Times New Roman CYR"/>
          <w:b/>
          <w:bCs/>
          <w:color w:val="000000"/>
          <w:sz w:val="28"/>
          <w:szCs w:val="28"/>
        </w:rPr>
        <w:t>Требования к помещениям, в которых предоставляется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</w:t>
      </w:r>
      <w:r>
        <w:rPr>
          <w:rFonts w:ascii="Times New Roman CYR" w:eastAsia="Arial" w:hAnsi="Times New Roman CYR" w:cs="Times New Roman CYR"/>
          <w:b/>
          <w:bCs/>
          <w:color w:val="000000"/>
          <w:sz w:val="28"/>
          <w:szCs w:val="28"/>
        </w:rPr>
        <w:t>н</w:t>
      </w:r>
      <w:r>
        <w:rPr>
          <w:rFonts w:ascii="Times New Roman CYR" w:eastAsia="Arial" w:hAnsi="Times New Roman CYR" w:cs="Times New Roman CYR"/>
          <w:b/>
          <w:bCs/>
          <w:color w:val="000000"/>
          <w:sz w:val="28"/>
          <w:szCs w:val="28"/>
        </w:rPr>
        <w:t>формации о порядке предоставления таких услуг</w:t>
      </w:r>
    </w:p>
    <w:p w:rsidR="00463073" w:rsidRDefault="00463073" w:rsidP="00333EC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2.16.1. Помещения, в которых предоставляется государственная услуга, 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C00164" w:rsidRDefault="00463073" w:rsidP="00333EC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Помещения должны быть оборудованы противопожарной системой, </w:t>
      </w:r>
    </w:p>
    <w:p w:rsidR="00463073" w:rsidRDefault="00463073" w:rsidP="00333EC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средствами пожаротушения и оповещения о возникновении чрезв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чайной ситуации, системой охраны. </w:t>
      </w:r>
    </w:p>
    <w:p w:rsidR="00463073" w:rsidRDefault="00463073" w:rsidP="00333EC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2.16.2.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устройствам, бумагой, расходными материалами, канцелярскими товарами в количестве, достаточном для предоставления государственной услуги.</w:t>
      </w:r>
    </w:p>
    <w:p w:rsidR="00463073" w:rsidRDefault="00463073" w:rsidP="00333EC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2.16.3. Требования к размещению мест ожидания:</w:t>
      </w:r>
    </w:p>
    <w:p w:rsidR="00463073" w:rsidRDefault="00463073" w:rsidP="00333EC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C74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места ожидания должны быть оборудованы стульями (кресельными секциями) и (или) скамьями (банкетками);</w:t>
      </w:r>
    </w:p>
    <w:p w:rsidR="00463073" w:rsidRDefault="00463073" w:rsidP="00333EC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C74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3-х мест.</w:t>
      </w:r>
    </w:p>
    <w:p w:rsidR="00463073" w:rsidRDefault="00463073" w:rsidP="00333EC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2.16.4. Требования к оформлению входа в здание:</w:t>
      </w:r>
    </w:p>
    <w:p w:rsidR="00463073" w:rsidRDefault="00463073" w:rsidP="00333EC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C74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здание должно быть оборудовано удобной лестницей с поручнями для свободного доступа заявителей в помещение;</w:t>
      </w:r>
    </w:p>
    <w:p w:rsidR="00463073" w:rsidRPr="00EA1B65" w:rsidRDefault="00463073" w:rsidP="00333EC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2)</w:t>
      </w:r>
      <w:r w:rsidR="00C74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центральный вход в здание должен быть оборудован информационной табличкой (вывеской), содержащей информацию о наименовании и р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жиме работы </w:t>
      </w:r>
      <w:r w:rsidR="001909D3" w:rsidRPr="00EA1B65">
        <w:rPr>
          <w:rFonts w:ascii="Times New Roman" w:hAnsi="Times New Roman" w:cs="Times New Roman"/>
          <w:color w:val="000000"/>
          <w:sz w:val="28"/>
          <w:szCs w:val="28"/>
        </w:rPr>
        <w:t>органа социальной защиты населения</w:t>
      </w:r>
      <w:r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63073" w:rsidRDefault="00463073" w:rsidP="00333EC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="00C74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вход и выход из здания оборудуются соответствующими указателями;</w:t>
      </w:r>
    </w:p>
    <w:p w:rsidR="00463073" w:rsidRDefault="00463073" w:rsidP="00333EC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 w:rsidR="00C74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информационные таблички должны размещаться рядом с входом либо на двери входа так, чтобы их хорошо видели посетители;  </w:t>
      </w:r>
    </w:p>
    <w:p w:rsidR="00463073" w:rsidRDefault="00463073" w:rsidP="00333EC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</w:t>
      </w:r>
      <w:r w:rsidR="00C74441">
        <w:rPr>
          <w:rFonts w:ascii="Times New Roman" w:hAnsi="Times New Roman" w:cs="Times New Roman"/>
          <w:bCs/>
          <w:sz w:val="28"/>
          <w:szCs w:val="28"/>
        </w:rPr>
        <w:t xml:space="preserve"> ф</w:t>
      </w:r>
      <w:r>
        <w:rPr>
          <w:rFonts w:ascii="Times New Roman" w:hAnsi="Times New Roman" w:cs="Times New Roman"/>
          <w:bCs/>
          <w:sz w:val="28"/>
          <w:szCs w:val="28"/>
        </w:rPr>
        <w:t xml:space="preserve">асад здания (строения) должен быть оборудован осветительными приборами; </w:t>
      </w:r>
    </w:p>
    <w:p w:rsidR="00463073" w:rsidRDefault="00463073" w:rsidP="00333EC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</w:t>
      </w:r>
      <w:r w:rsidR="00C74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прилегающей территории к зданию, в котором осуществляется приём граждан, оборудуются места для парковки автотранспортных средств, </w:t>
      </w:r>
      <w:r w:rsidR="00C74441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из которых не менее 10</w:t>
      </w:r>
      <w:r w:rsidR="00DA4920">
        <w:rPr>
          <w:rFonts w:ascii="Times New Roman" w:hAnsi="Times New Roman" w:cs="Times New Roman"/>
          <w:bCs/>
          <w:sz w:val="28"/>
          <w:szCs w:val="28"/>
        </w:rPr>
        <w:t xml:space="preserve"> процентов </w:t>
      </w:r>
      <w:r>
        <w:rPr>
          <w:rFonts w:ascii="Times New Roman" w:hAnsi="Times New Roman" w:cs="Times New Roman"/>
          <w:bCs/>
          <w:sz w:val="28"/>
          <w:szCs w:val="28"/>
        </w:rPr>
        <w:t>мест (но не менее 1 места) должны быть предназначены для парковки специальных автотранспортных средств инвалидов</w:t>
      </w:r>
      <w:r w:rsidR="00C74441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, доступ заявителей к которым является бе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платным.</w:t>
      </w:r>
    </w:p>
    <w:p w:rsidR="00463073" w:rsidRDefault="00463073" w:rsidP="00333EC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2.16.5.</w:t>
      </w:r>
      <w:r w:rsidR="007F58E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Требования к местам для информирования, предназначенным для ознакомления заявителей с информационными материалами: места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щаются информационные листки).</w:t>
      </w:r>
    </w:p>
    <w:p w:rsidR="00463073" w:rsidRDefault="00463073" w:rsidP="00333EC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2.16.6. Требования к местам приема заявителей:</w:t>
      </w:r>
    </w:p>
    <w:p w:rsidR="00463073" w:rsidRDefault="00463073" w:rsidP="00333EC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C74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кабинеты приема заявителей должны быть оборудованы информационными табличками с указанием: номера кабинета; фамилии, имени, отчества и должности специалиста, осуществляющего предоставление государственной услуги; времени перерыва на обед;</w:t>
      </w:r>
    </w:p>
    <w:p w:rsidR="00463073" w:rsidRDefault="00463073" w:rsidP="00333EC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C74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рабочее место должностного лица должно обеспечивать ему возможность свободного входа и выхода из помещения при необходимости;</w:t>
      </w:r>
    </w:p>
    <w:p w:rsidR="00463073" w:rsidRDefault="00463073" w:rsidP="00333EC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="00C74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место для приема заявителя должно быть снабжено стулом, иметь место для письма и раскладки документов.</w:t>
      </w:r>
    </w:p>
    <w:p w:rsidR="00C00164" w:rsidRDefault="00463073" w:rsidP="00333E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2.16.7.</w:t>
      </w:r>
      <w:r w:rsidR="00C744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целях обеспечения конфиденциальности сведений о заявителе, </w:t>
      </w:r>
    </w:p>
    <w:p w:rsidR="00463073" w:rsidRDefault="00463073" w:rsidP="00333E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одним специалистом одновременно ведется прием только одного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явителя;</w:t>
      </w:r>
    </w:p>
    <w:p w:rsidR="00463073" w:rsidRDefault="00463073" w:rsidP="00333E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2.16.8.</w:t>
      </w:r>
      <w:r w:rsidR="007F58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Требования к помещениям, в которых предоставляется услуга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информации о порядке предоставления таких услуг устанавливаются регламентами работы организаций.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963F0D" w:rsidRPr="00953113" w:rsidRDefault="00963F0D" w:rsidP="00963F0D">
      <w:pPr>
        <w:pStyle w:val="16"/>
        <w:shd w:val="clear" w:color="auto" w:fill="auto"/>
        <w:spacing w:before="0" w:after="0" w:line="240" w:lineRule="auto"/>
        <w:ind w:right="23" w:firstLine="697"/>
        <w:rPr>
          <w:sz w:val="28"/>
          <w:szCs w:val="28"/>
        </w:rPr>
      </w:pPr>
      <w:r w:rsidRPr="00953113">
        <w:rPr>
          <w:sz w:val="28"/>
          <w:szCs w:val="28"/>
        </w:rPr>
        <w:t>2.16.9. В здании, в котором предоставляется государственная услуга, создаются условия для прохода инвалидов и маломобильных групп насел</w:t>
      </w:r>
      <w:r w:rsidRPr="00953113">
        <w:rPr>
          <w:sz w:val="28"/>
          <w:szCs w:val="28"/>
        </w:rPr>
        <w:t>е</w:t>
      </w:r>
      <w:r w:rsidRPr="00953113">
        <w:rPr>
          <w:sz w:val="28"/>
          <w:szCs w:val="28"/>
        </w:rPr>
        <w:t>ния.</w:t>
      </w:r>
    </w:p>
    <w:p w:rsidR="00963F0D" w:rsidRPr="00953113" w:rsidRDefault="00963F0D" w:rsidP="00963F0D">
      <w:pPr>
        <w:pStyle w:val="16"/>
        <w:shd w:val="clear" w:color="auto" w:fill="auto"/>
        <w:spacing w:before="0" w:after="0" w:line="240" w:lineRule="auto"/>
        <w:ind w:right="23" w:firstLine="697"/>
        <w:rPr>
          <w:sz w:val="28"/>
          <w:szCs w:val="28"/>
        </w:rPr>
      </w:pPr>
      <w:r w:rsidRPr="00953113">
        <w:rPr>
          <w:sz w:val="28"/>
          <w:szCs w:val="28"/>
        </w:rPr>
        <w:t>Инвалидам в целях обеспечения доступности государственной услуги оказывается помощь в преодолении различных барьеров, мешающих в п</w:t>
      </w:r>
      <w:r w:rsidRPr="00953113">
        <w:rPr>
          <w:sz w:val="28"/>
          <w:szCs w:val="28"/>
        </w:rPr>
        <w:t>о</w:t>
      </w:r>
      <w:r w:rsidRPr="00953113">
        <w:rPr>
          <w:sz w:val="28"/>
          <w:szCs w:val="28"/>
        </w:rPr>
        <w:t>лучении ими государственной услуги наравне с другими лицами. Вход в здание оборудуется пандусом. Помещения, в которых предоставляется го</w:t>
      </w:r>
      <w:r w:rsidRPr="00953113">
        <w:rPr>
          <w:sz w:val="28"/>
          <w:szCs w:val="28"/>
        </w:rPr>
        <w:t>с</w:t>
      </w:r>
      <w:r w:rsidRPr="00953113">
        <w:rPr>
          <w:sz w:val="28"/>
          <w:szCs w:val="28"/>
        </w:rPr>
        <w:t>ударственная услуга, должны иметь расширенные проходы, позволяющие обеспечить беспрепятственный доступ инвалидов, включая инвалидов, и</w:t>
      </w:r>
      <w:r w:rsidRPr="00953113">
        <w:rPr>
          <w:sz w:val="28"/>
          <w:szCs w:val="28"/>
        </w:rPr>
        <w:t>с</w:t>
      </w:r>
      <w:r w:rsidRPr="00953113">
        <w:rPr>
          <w:sz w:val="28"/>
          <w:szCs w:val="28"/>
        </w:rPr>
        <w:t>пользующих кресла-коляски, а также должны быть оборудованы устро</w:t>
      </w:r>
      <w:r w:rsidRPr="00953113">
        <w:rPr>
          <w:sz w:val="28"/>
          <w:szCs w:val="28"/>
        </w:rPr>
        <w:t>й</w:t>
      </w:r>
      <w:r w:rsidRPr="00953113">
        <w:rPr>
          <w:sz w:val="28"/>
          <w:szCs w:val="28"/>
        </w:rPr>
        <w:t>ствами для озвучивания визуальной, текстовой информации, надписи, зн</w:t>
      </w:r>
      <w:r w:rsidRPr="00953113">
        <w:rPr>
          <w:sz w:val="28"/>
          <w:szCs w:val="28"/>
        </w:rPr>
        <w:t>а</w:t>
      </w:r>
      <w:r w:rsidRPr="00953113">
        <w:rPr>
          <w:sz w:val="28"/>
          <w:szCs w:val="28"/>
        </w:rPr>
        <w:lastRenderedPageBreak/>
        <w:t>ки, иная текстовая и графическая информация дублируется знаками, в</w:t>
      </w:r>
      <w:r w:rsidRPr="00953113">
        <w:rPr>
          <w:sz w:val="28"/>
          <w:szCs w:val="28"/>
        </w:rPr>
        <w:t>ы</w:t>
      </w:r>
      <w:r w:rsidRPr="00953113">
        <w:rPr>
          <w:sz w:val="28"/>
          <w:szCs w:val="28"/>
        </w:rPr>
        <w:t>полненными рельефно-точечным шрифтом Брайля.</w:t>
      </w:r>
    </w:p>
    <w:p w:rsidR="00963F0D" w:rsidRPr="00953113" w:rsidRDefault="00963F0D" w:rsidP="00963F0D">
      <w:pPr>
        <w:pStyle w:val="16"/>
        <w:shd w:val="clear" w:color="auto" w:fill="auto"/>
        <w:spacing w:before="0" w:after="0" w:line="240" w:lineRule="auto"/>
        <w:ind w:right="23" w:firstLine="697"/>
        <w:rPr>
          <w:sz w:val="28"/>
          <w:szCs w:val="28"/>
        </w:rPr>
      </w:pPr>
      <w:r w:rsidRPr="00953113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963F0D" w:rsidRPr="00953113" w:rsidRDefault="00963F0D" w:rsidP="00963F0D">
      <w:pPr>
        <w:pStyle w:val="16"/>
        <w:shd w:val="clear" w:color="auto" w:fill="auto"/>
        <w:spacing w:before="0" w:after="0" w:line="240" w:lineRule="auto"/>
        <w:ind w:right="23" w:firstLine="697"/>
        <w:rPr>
          <w:sz w:val="28"/>
          <w:szCs w:val="28"/>
        </w:rPr>
      </w:pPr>
      <w:r w:rsidRPr="00953113">
        <w:rPr>
          <w:sz w:val="28"/>
          <w:szCs w:val="28"/>
        </w:rPr>
        <w:t>На стоянке должны быть предусмотрены места для парковки спец</w:t>
      </w:r>
      <w:r w:rsidRPr="00953113">
        <w:rPr>
          <w:sz w:val="28"/>
          <w:szCs w:val="28"/>
        </w:rPr>
        <w:t>и</w:t>
      </w:r>
      <w:r w:rsidRPr="00953113">
        <w:rPr>
          <w:sz w:val="28"/>
          <w:szCs w:val="28"/>
        </w:rPr>
        <w:t>альных транспортных средств инвалидов. За пользование парковочным м</w:t>
      </w:r>
      <w:r w:rsidRPr="00953113">
        <w:rPr>
          <w:sz w:val="28"/>
          <w:szCs w:val="28"/>
        </w:rPr>
        <w:t>е</w:t>
      </w:r>
      <w:r w:rsidRPr="00953113">
        <w:rPr>
          <w:sz w:val="28"/>
          <w:szCs w:val="28"/>
        </w:rPr>
        <w:t>стом плата не взимается.</w:t>
      </w:r>
    </w:p>
    <w:p w:rsidR="00463073" w:rsidRDefault="00463073" w:rsidP="00333EC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2.17.</w:t>
      </w:r>
      <w:r w:rsidR="00C744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463073" w:rsidRDefault="00463073" w:rsidP="00333EC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2.17.1. Показатели доступности государственной услуги:</w:t>
      </w:r>
    </w:p>
    <w:p w:rsidR="00463073" w:rsidRDefault="00463073" w:rsidP="00333EC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C74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транспортная доступность к местам предоставления государственной услуги;</w:t>
      </w:r>
    </w:p>
    <w:p w:rsidR="00463073" w:rsidRDefault="00463073" w:rsidP="00333EC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C74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услуга;</w:t>
      </w:r>
    </w:p>
    <w:p w:rsidR="00463073" w:rsidRDefault="00463073" w:rsidP="00333EC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="00C74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обеспечение предоставления государственной услуги с использованием возможностей региональной государственной информационной сист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мы «Портал государственных и муниципальных услуг (функций) Новгородской области» и федеральной государственной информационной системы «Единый портал государственных и муниципальных услуг (функций)»;</w:t>
      </w:r>
    </w:p>
    <w:p w:rsidR="00463073" w:rsidRPr="00D84812" w:rsidRDefault="001909D3" w:rsidP="00333EC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812">
        <w:rPr>
          <w:rFonts w:ascii="Times New Roman" w:hAnsi="Times New Roman" w:cs="Times New Roman"/>
          <w:bCs/>
          <w:sz w:val="28"/>
          <w:szCs w:val="28"/>
        </w:rPr>
        <w:t>4)</w:t>
      </w:r>
      <w:r w:rsidR="00C74441" w:rsidRPr="00D848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3073" w:rsidRPr="00D84812">
        <w:rPr>
          <w:rFonts w:ascii="Times New Roman" w:hAnsi="Times New Roman" w:cs="Times New Roman"/>
          <w:bCs/>
          <w:sz w:val="28"/>
          <w:szCs w:val="28"/>
        </w:rPr>
        <w:t xml:space="preserve">размещение информации о порядке предоставления государственной услуги на официальном сайте Администрации </w:t>
      </w:r>
      <w:r w:rsidRPr="00D84812">
        <w:rPr>
          <w:rFonts w:ascii="Times New Roman" w:hAnsi="Times New Roman" w:cs="Times New Roman"/>
          <w:bCs/>
          <w:sz w:val="28"/>
          <w:szCs w:val="28"/>
        </w:rPr>
        <w:t xml:space="preserve">городского округа, </w:t>
      </w:r>
      <w:r w:rsidR="00463073" w:rsidRPr="00D84812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Pr="00D84812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="00463073" w:rsidRPr="00D84812">
        <w:rPr>
          <w:rFonts w:ascii="Times New Roman" w:hAnsi="Times New Roman" w:cs="Times New Roman"/>
          <w:bCs/>
          <w:sz w:val="28"/>
          <w:szCs w:val="28"/>
        </w:rPr>
        <w:t>.</w:t>
      </w:r>
    </w:p>
    <w:p w:rsidR="00463073" w:rsidRDefault="00463073" w:rsidP="00333EC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812">
        <w:rPr>
          <w:rFonts w:ascii="Times New Roman" w:hAnsi="Times New Roman" w:cs="Times New Roman"/>
          <w:bCs/>
          <w:sz w:val="28"/>
          <w:szCs w:val="28"/>
        </w:rPr>
        <w:t>2.17.2. Показатели качества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государственной услуги:</w:t>
      </w:r>
    </w:p>
    <w:p w:rsidR="00463073" w:rsidRDefault="00463073" w:rsidP="00333EC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C74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соблюдение срока предоставления государственной услуги;</w:t>
      </w:r>
    </w:p>
    <w:p w:rsidR="00463073" w:rsidRDefault="00463073" w:rsidP="00333EC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C74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соблюдение сроков ожидания в очереди при предоставлении государственной услуги;</w:t>
      </w:r>
    </w:p>
    <w:p w:rsidR="00463073" w:rsidRDefault="00463073" w:rsidP="00333EC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="00C74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отсутствие </w:t>
      </w:r>
      <w:r w:rsidR="001909D3">
        <w:rPr>
          <w:rFonts w:ascii="Times New Roman" w:hAnsi="Times New Roman" w:cs="Times New Roman"/>
          <w:bCs/>
          <w:sz w:val="28"/>
          <w:szCs w:val="28"/>
        </w:rPr>
        <w:t xml:space="preserve">жалоб, </w:t>
      </w:r>
      <w:r>
        <w:rPr>
          <w:rFonts w:ascii="Times New Roman" w:hAnsi="Times New Roman" w:cs="Times New Roman"/>
          <w:bCs/>
          <w:sz w:val="28"/>
          <w:szCs w:val="28"/>
        </w:rPr>
        <w:t>поданных в установленном порядке</w:t>
      </w:r>
      <w:r w:rsidR="001909D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решения и действия (бездействие), принятые и осуществленные при предоставлении государственной услуги;</w:t>
      </w:r>
    </w:p>
    <w:p w:rsidR="00463073" w:rsidRDefault="00463073" w:rsidP="00333EC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 w:rsidR="00C74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сокращение количества обращений и продолжительности сроков взаимодействия заявителя с должностными лицами при предоставлении государственной услуги.</w:t>
      </w:r>
    </w:p>
    <w:p w:rsidR="00463073" w:rsidRDefault="00463073" w:rsidP="00333EC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2.17.3.</w:t>
      </w:r>
      <w:r w:rsidR="00C74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Количество взаимодействий с должностными лицами при предоставлении государственной услуги и их продолжительность:</w:t>
      </w:r>
    </w:p>
    <w:p w:rsidR="00463073" w:rsidRPr="00842811" w:rsidRDefault="00463073" w:rsidP="00333EC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2811">
        <w:rPr>
          <w:rFonts w:ascii="Times New Roman" w:hAnsi="Times New Roman" w:cs="Times New Roman"/>
          <w:bCs/>
          <w:sz w:val="28"/>
          <w:szCs w:val="28"/>
        </w:rPr>
        <w:t>1)</w:t>
      </w:r>
      <w:r w:rsidR="00C74441" w:rsidRPr="008428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2811">
        <w:rPr>
          <w:rFonts w:ascii="Times New Roman" w:hAnsi="Times New Roman" w:cs="Times New Roman"/>
          <w:bCs/>
          <w:sz w:val="28"/>
          <w:szCs w:val="28"/>
        </w:rPr>
        <w:t xml:space="preserve">количество взаимодействий с должностными лицами при предоставлении государственной услуги в случае личного обращения заявителя не может превышать трех, в том числе обращение заявителя в </w:t>
      </w:r>
      <w:r w:rsidR="001909D3" w:rsidRPr="00842811">
        <w:rPr>
          <w:rFonts w:ascii="Times New Roman" w:hAnsi="Times New Roman" w:cs="Times New Roman"/>
          <w:sz w:val="28"/>
          <w:szCs w:val="28"/>
        </w:rPr>
        <w:t>орган социальной защиты населения</w:t>
      </w:r>
      <w:r w:rsidRPr="00842811">
        <w:rPr>
          <w:rFonts w:ascii="Times New Roman" w:hAnsi="Times New Roman" w:cs="Times New Roman"/>
          <w:bCs/>
          <w:sz w:val="28"/>
          <w:szCs w:val="28"/>
        </w:rPr>
        <w:t xml:space="preserve"> за получением консультации </w:t>
      </w:r>
      <w:r w:rsidRPr="0084281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(максимальное время консультирования 10 минут),  представление заявителем в </w:t>
      </w:r>
      <w:r w:rsidR="001909D3" w:rsidRPr="00842811">
        <w:rPr>
          <w:rFonts w:ascii="Times New Roman" w:hAnsi="Times New Roman" w:cs="Times New Roman"/>
          <w:sz w:val="28"/>
          <w:szCs w:val="28"/>
        </w:rPr>
        <w:t>орган социальной з</w:t>
      </w:r>
      <w:r w:rsidR="001909D3" w:rsidRPr="00842811">
        <w:rPr>
          <w:rFonts w:ascii="Times New Roman" w:hAnsi="Times New Roman" w:cs="Times New Roman"/>
          <w:sz w:val="28"/>
          <w:szCs w:val="28"/>
        </w:rPr>
        <w:t>а</w:t>
      </w:r>
      <w:r w:rsidR="001909D3" w:rsidRPr="00842811">
        <w:rPr>
          <w:rFonts w:ascii="Times New Roman" w:hAnsi="Times New Roman" w:cs="Times New Roman"/>
          <w:sz w:val="28"/>
          <w:szCs w:val="28"/>
        </w:rPr>
        <w:t>щиты населения</w:t>
      </w:r>
      <w:r w:rsidRPr="00842811">
        <w:rPr>
          <w:rFonts w:ascii="Times New Roman" w:hAnsi="Times New Roman" w:cs="Times New Roman"/>
          <w:bCs/>
          <w:sz w:val="28"/>
          <w:szCs w:val="28"/>
        </w:rPr>
        <w:t xml:space="preserve"> заявления и необходимых документов (максимальное время приема документов 15 минут) и обращение заявителя за результатом предоставления государственной услуги, если это предусмотрено нормативными правовыми актами; </w:t>
      </w:r>
    </w:p>
    <w:p w:rsidR="00463073" w:rsidRPr="00842811" w:rsidRDefault="00463073" w:rsidP="00333EC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2811">
        <w:rPr>
          <w:rFonts w:ascii="Times New Roman" w:hAnsi="Times New Roman" w:cs="Times New Roman"/>
          <w:bCs/>
          <w:sz w:val="28"/>
          <w:szCs w:val="28"/>
        </w:rPr>
        <w:t>2)</w:t>
      </w:r>
      <w:r w:rsidR="00C74441" w:rsidRPr="008428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2811">
        <w:rPr>
          <w:rFonts w:ascii="Times New Roman" w:hAnsi="Times New Roman" w:cs="Times New Roman"/>
          <w:bCs/>
          <w:sz w:val="28"/>
          <w:szCs w:val="28"/>
        </w:rPr>
        <w:t xml:space="preserve">если заявителя не удовлетворяет работа специалиста </w:t>
      </w:r>
      <w:r w:rsidR="007F58E6" w:rsidRPr="000B69D2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6F18A3" w:rsidRPr="00842811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842811">
        <w:rPr>
          <w:rFonts w:ascii="Times New Roman" w:hAnsi="Times New Roman" w:cs="Times New Roman"/>
          <w:bCs/>
          <w:sz w:val="28"/>
          <w:szCs w:val="28"/>
        </w:rPr>
        <w:t xml:space="preserve">по вопросу консультирования либо приема документов, он может обратиться  к </w:t>
      </w:r>
      <w:r w:rsidR="001909D3" w:rsidRPr="00842811">
        <w:rPr>
          <w:rFonts w:ascii="Times New Roman" w:hAnsi="Times New Roman" w:cs="Times New Roman"/>
          <w:bCs/>
          <w:sz w:val="28"/>
          <w:szCs w:val="28"/>
        </w:rPr>
        <w:t xml:space="preserve">руководителю </w:t>
      </w:r>
      <w:r w:rsidR="001909D3" w:rsidRPr="00842811">
        <w:rPr>
          <w:rFonts w:ascii="Times New Roman" w:hAnsi="Times New Roman" w:cs="Times New Roman"/>
          <w:sz w:val="28"/>
          <w:szCs w:val="28"/>
        </w:rPr>
        <w:t>органа социальной защиты населения</w:t>
      </w:r>
      <w:r w:rsidRPr="00842811">
        <w:rPr>
          <w:rFonts w:ascii="Times New Roman" w:hAnsi="Times New Roman" w:cs="Times New Roman"/>
          <w:bCs/>
          <w:sz w:val="28"/>
          <w:szCs w:val="28"/>
        </w:rPr>
        <w:t>.</w:t>
      </w:r>
    </w:p>
    <w:p w:rsidR="00463073" w:rsidRDefault="00463073" w:rsidP="00333EC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2811">
        <w:rPr>
          <w:rFonts w:ascii="Times New Roman" w:hAnsi="Times New Roman" w:cs="Times New Roman"/>
          <w:bCs/>
          <w:sz w:val="28"/>
          <w:szCs w:val="28"/>
        </w:rPr>
        <w:t>2.17.4. Возможность получения государ</w:t>
      </w:r>
      <w:r>
        <w:rPr>
          <w:rFonts w:ascii="Times New Roman" w:hAnsi="Times New Roman" w:cs="Times New Roman"/>
          <w:bCs/>
          <w:sz w:val="28"/>
          <w:szCs w:val="28"/>
        </w:rPr>
        <w:t>ственной услуги в  многофункциональном  центре предоставления государственных  и  муниципальных услуг</w:t>
      </w:r>
    </w:p>
    <w:p w:rsidR="001909D3" w:rsidRPr="00EA1B65" w:rsidRDefault="001909D3" w:rsidP="00333EC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463073"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ГОАУ «МФЦ» осуществляется</w:t>
      </w:r>
      <w:r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1909D3" w:rsidRPr="00EA1B65" w:rsidRDefault="00463073" w:rsidP="00333EC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>консультирование по вопросу пред</w:t>
      </w:r>
      <w:r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>ставления государственной услуги</w:t>
      </w:r>
      <w:r w:rsidR="001909D3"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909D3" w:rsidRPr="00EA1B65" w:rsidRDefault="00463073" w:rsidP="00333EC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>прием документов заявителя, необходимых для предоставления государ</w:t>
      </w:r>
      <w:r w:rsidR="001909D3"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>ственной услуги</w:t>
      </w:r>
      <w:r w:rsidR="009B393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63073" w:rsidRDefault="00463073" w:rsidP="00333EC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2.17.5.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технологий:</w:t>
      </w:r>
    </w:p>
    <w:p w:rsidR="00463073" w:rsidRPr="00EA1B65" w:rsidRDefault="00CF1885" w:rsidP="00333EC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наличии технической возможности </w:t>
      </w:r>
      <w:r w:rsidR="00463073"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заявители </w:t>
      </w:r>
      <w:r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>могут</w:t>
      </w:r>
      <w:r w:rsidR="00463073"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получ</w:t>
      </w:r>
      <w:r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>ить</w:t>
      </w:r>
      <w:r w:rsidR="00463073"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информаци</w:t>
      </w:r>
      <w:r w:rsidR="009B3932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="00463073"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ходе предоставления государственной услуги, форм</w:t>
      </w:r>
      <w:r w:rsidR="009B3932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="00463073"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заявлений и иных документов, необходимых для получения государственной  услуги в электронном виде на официальном сайте Администрации </w:t>
      </w:r>
      <w:r w:rsidR="008E2F48"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городского округа, </w:t>
      </w:r>
      <w:r w:rsidR="00463073"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 w:rsidR="008E2F48"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области </w:t>
      </w:r>
      <w:r w:rsidR="00463073"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>и региональной государственной информационной системы «Портал государственных услуг (функций) Новгородской области» и федеральной государственной информационной системы «Единый портал государственных и муниципальных услуг (функций)».</w:t>
      </w:r>
    </w:p>
    <w:p w:rsidR="00463073" w:rsidRDefault="00463073" w:rsidP="00333EC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2.18.</w:t>
      </w:r>
      <w:r w:rsidR="009B39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</w:t>
      </w:r>
      <w:r w:rsidR="00DA4920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особенности предоставления государственной услуги в электронной форме</w:t>
      </w:r>
    </w:p>
    <w:p w:rsidR="00463073" w:rsidRPr="00EA1B65" w:rsidRDefault="00463073" w:rsidP="00333EC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2.18.1.</w:t>
      </w:r>
      <w:r w:rsidR="009B393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Прием заявлений о  предоставлении  государственной услуги и документов заявителя, необходимых для предоставления государственной услуги, осуществляется в ГОАУ «МФЦ» в соответствии с соглашением о взаимодействии </w:t>
      </w:r>
      <w:r w:rsidRPr="00EA1B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</w:t>
      </w:r>
      <w:r w:rsidR="006F18A3" w:rsidRPr="00EA1B65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8E2F48" w:rsidRPr="00EA1B65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6F18A3" w:rsidRPr="00EA1B65">
        <w:rPr>
          <w:rFonts w:ascii="Times New Roman" w:hAnsi="Times New Roman" w:cs="Times New Roman"/>
          <w:color w:val="000000"/>
          <w:sz w:val="28"/>
          <w:szCs w:val="28"/>
        </w:rPr>
        <w:t xml:space="preserve"> соц</w:t>
      </w:r>
      <w:r w:rsidR="006F18A3" w:rsidRPr="00EA1B6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F18A3" w:rsidRPr="00EA1B65">
        <w:rPr>
          <w:rFonts w:ascii="Times New Roman" w:hAnsi="Times New Roman" w:cs="Times New Roman"/>
          <w:color w:val="000000"/>
          <w:sz w:val="28"/>
          <w:szCs w:val="28"/>
        </w:rPr>
        <w:t>альной защиты населения</w:t>
      </w:r>
      <w:r w:rsidR="008E2F48" w:rsidRPr="00EA1B6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63073" w:rsidRDefault="00463073" w:rsidP="00333EC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2.18.2.</w:t>
      </w:r>
      <w:r w:rsidR="009B3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получения информации о порядке предоставления государственной услуги, а также предоставление бланков (форм) заявлений, необходимых для получения государственной услуги, в том числе при наличии технической возможности с использованием региональной государственной информационной системы «Портал государственных и муниципальных услуг (функций) Новгородской области</w:t>
      </w:r>
      <w:r w:rsidR="00DA49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073" w:rsidRPr="00C0055A" w:rsidRDefault="00463073" w:rsidP="00333EC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055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9B39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055A">
        <w:rPr>
          <w:rFonts w:ascii="Times New Roman" w:hAnsi="Times New Roman" w:cs="Times New Roman"/>
          <w:b/>
          <w:bCs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</w:t>
      </w:r>
      <w:r w:rsidRPr="00C0055A">
        <w:rPr>
          <w:rFonts w:ascii="Times New Roman" w:hAnsi="Times New Roman" w:cs="Times New Roman"/>
          <w:b/>
          <w:bCs/>
          <w:sz w:val="28"/>
          <w:szCs w:val="28"/>
        </w:rPr>
        <w:lastRenderedPageBreak/>
        <w:t>электронной форме</w:t>
      </w:r>
    </w:p>
    <w:p w:rsidR="001C3DB7" w:rsidRPr="00C0055A" w:rsidRDefault="001C3DB7" w:rsidP="00333ECA">
      <w:pPr>
        <w:suppressAutoHyphens/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C0055A">
        <w:rPr>
          <w:sz w:val="28"/>
          <w:szCs w:val="28"/>
        </w:rPr>
        <w:t>3.1. Исчерпывающий перечень административных процедур</w:t>
      </w:r>
      <w:r w:rsidR="007F23B1">
        <w:rPr>
          <w:sz w:val="28"/>
          <w:szCs w:val="28"/>
        </w:rPr>
        <w:t>.</w:t>
      </w:r>
    </w:p>
    <w:p w:rsidR="001C3DB7" w:rsidRPr="00C0055A" w:rsidRDefault="001C3DB7" w:rsidP="00333EC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55A">
        <w:rPr>
          <w:sz w:val="28"/>
          <w:szCs w:val="28"/>
        </w:rPr>
        <w:t xml:space="preserve">Организация предоставления государственной услуги </w:t>
      </w:r>
      <w:r w:rsidR="00DC40E0">
        <w:rPr>
          <w:sz w:val="28"/>
          <w:szCs w:val="28"/>
        </w:rPr>
        <w:t xml:space="preserve">уполномоченным органом </w:t>
      </w:r>
      <w:r w:rsidRPr="00C0055A">
        <w:rPr>
          <w:sz w:val="28"/>
          <w:szCs w:val="28"/>
        </w:rPr>
        <w:t>включает в себя следующие административные процедуры:</w:t>
      </w:r>
    </w:p>
    <w:p w:rsidR="00DC40E0" w:rsidRPr="00DC40E0" w:rsidRDefault="00DC40E0" w:rsidP="00DC40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40E0">
        <w:rPr>
          <w:sz w:val="28"/>
          <w:szCs w:val="28"/>
        </w:rPr>
        <w:t>а) прием и регистрация документов;</w:t>
      </w:r>
    </w:p>
    <w:p w:rsidR="00DC40E0" w:rsidRPr="00DC40E0" w:rsidRDefault="00DC40E0" w:rsidP="00DC40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40E0">
        <w:rPr>
          <w:sz w:val="28"/>
          <w:szCs w:val="28"/>
        </w:rPr>
        <w:t>б) принятие решения о назначении опекуна</w:t>
      </w:r>
      <w:r w:rsidR="00E407BA">
        <w:rPr>
          <w:sz w:val="28"/>
          <w:szCs w:val="28"/>
        </w:rPr>
        <w:t xml:space="preserve"> или попечителя </w:t>
      </w:r>
      <w:r w:rsidR="007A68D3">
        <w:rPr>
          <w:sz w:val="28"/>
          <w:szCs w:val="28"/>
        </w:rPr>
        <w:t>или помо</w:t>
      </w:r>
      <w:r w:rsidR="007A68D3">
        <w:rPr>
          <w:sz w:val="28"/>
          <w:szCs w:val="28"/>
        </w:rPr>
        <w:t>щ</w:t>
      </w:r>
      <w:r w:rsidR="007A68D3">
        <w:rPr>
          <w:sz w:val="28"/>
          <w:szCs w:val="28"/>
        </w:rPr>
        <w:t xml:space="preserve">ника </w:t>
      </w:r>
      <w:r w:rsidRPr="00DC40E0">
        <w:rPr>
          <w:sz w:val="28"/>
          <w:szCs w:val="28"/>
        </w:rPr>
        <w:t xml:space="preserve">либо издание акта </w:t>
      </w:r>
      <w:r>
        <w:rPr>
          <w:sz w:val="28"/>
          <w:szCs w:val="28"/>
        </w:rPr>
        <w:t xml:space="preserve">уполномоченного </w:t>
      </w:r>
      <w:r w:rsidRPr="00DC40E0">
        <w:rPr>
          <w:sz w:val="28"/>
          <w:szCs w:val="28"/>
        </w:rPr>
        <w:t>органа об отказе в назначении оп</w:t>
      </w:r>
      <w:r w:rsidRPr="00DC40E0">
        <w:rPr>
          <w:sz w:val="28"/>
          <w:szCs w:val="28"/>
        </w:rPr>
        <w:t>е</w:t>
      </w:r>
      <w:r w:rsidRPr="00DC40E0">
        <w:rPr>
          <w:sz w:val="28"/>
          <w:szCs w:val="28"/>
        </w:rPr>
        <w:t xml:space="preserve">куна </w:t>
      </w:r>
      <w:r w:rsidR="00E407BA">
        <w:rPr>
          <w:sz w:val="28"/>
          <w:szCs w:val="28"/>
        </w:rPr>
        <w:t xml:space="preserve">или попечителя </w:t>
      </w:r>
      <w:r w:rsidR="007A68D3">
        <w:rPr>
          <w:sz w:val="28"/>
          <w:szCs w:val="28"/>
        </w:rPr>
        <w:t xml:space="preserve">или помощника </w:t>
      </w:r>
      <w:r w:rsidRPr="00DC40E0">
        <w:rPr>
          <w:sz w:val="28"/>
          <w:szCs w:val="28"/>
        </w:rPr>
        <w:t>с указанием причин отказа и возвратом всех представленных д</w:t>
      </w:r>
      <w:r w:rsidRPr="00DC40E0">
        <w:rPr>
          <w:sz w:val="28"/>
          <w:szCs w:val="28"/>
        </w:rPr>
        <w:t>о</w:t>
      </w:r>
      <w:r w:rsidRPr="00DC40E0">
        <w:rPr>
          <w:sz w:val="28"/>
          <w:szCs w:val="28"/>
        </w:rPr>
        <w:t>кументов;</w:t>
      </w:r>
    </w:p>
    <w:p w:rsidR="00DC40E0" w:rsidRPr="00DC40E0" w:rsidRDefault="00DC40E0" w:rsidP="00DC40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40E0">
        <w:rPr>
          <w:sz w:val="28"/>
          <w:szCs w:val="28"/>
        </w:rPr>
        <w:t>в) принятие решения об освобождении опекуна</w:t>
      </w:r>
      <w:r w:rsidR="00E407BA">
        <w:rPr>
          <w:sz w:val="28"/>
          <w:szCs w:val="28"/>
        </w:rPr>
        <w:t xml:space="preserve"> или попечителя</w:t>
      </w:r>
      <w:r w:rsidRPr="00DC40E0">
        <w:rPr>
          <w:sz w:val="28"/>
          <w:szCs w:val="28"/>
        </w:rPr>
        <w:t xml:space="preserve"> </w:t>
      </w:r>
      <w:r w:rsidR="00D9250C">
        <w:rPr>
          <w:sz w:val="28"/>
          <w:szCs w:val="28"/>
        </w:rPr>
        <w:t>или п</w:t>
      </w:r>
      <w:r w:rsidR="00D9250C">
        <w:rPr>
          <w:sz w:val="28"/>
          <w:szCs w:val="28"/>
        </w:rPr>
        <w:t>о</w:t>
      </w:r>
      <w:r w:rsidR="00D9250C">
        <w:rPr>
          <w:sz w:val="28"/>
          <w:szCs w:val="28"/>
        </w:rPr>
        <w:t xml:space="preserve">мощника </w:t>
      </w:r>
      <w:r w:rsidRPr="00DC40E0">
        <w:rPr>
          <w:sz w:val="28"/>
          <w:szCs w:val="28"/>
        </w:rPr>
        <w:t>от исполнения своих обязанностей.</w:t>
      </w:r>
    </w:p>
    <w:p w:rsidR="001C3DB7" w:rsidRPr="00BD4761" w:rsidRDefault="001C3DB7" w:rsidP="00333ECA">
      <w:pPr>
        <w:suppressAutoHyphens/>
        <w:autoSpaceDE w:val="0"/>
        <w:autoSpaceDN w:val="0"/>
        <w:adjustRightInd w:val="0"/>
        <w:ind w:firstLine="720"/>
        <w:outlineLvl w:val="0"/>
        <w:rPr>
          <w:color w:val="000000"/>
          <w:sz w:val="28"/>
          <w:szCs w:val="28"/>
        </w:rPr>
      </w:pPr>
      <w:r w:rsidRPr="00BD4761">
        <w:rPr>
          <w:color w:val="000000"/>
          <w:sz w:val="28"/>
          <w:szCs w:val="28"/>
        </w:rPr>
        <w:t>3.2. Блок-схема предоставления государственной услуги</w:t>
      </w:r>
    </w:p>
    <w:p w:rsidR="001C3DB7" w:rsidRPr="00BD4761" w:rsidRDefault="001C3DB7" w:rsidP="00333ECA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D4761">
        <w:rPr>
          <w:color w:val="000000"/>
          <w:sz w:val="28"/>
          <w:szCs w:val="28"/>
        </w:rPr>
        <w:t>Последовательность предоставления административных процедур при предоставлении государственной услуги отражена в блок-схеме, представ</w:t>
      </w:r>
      <w:r w:rsidR="008825D8" w:rsidRPr="00BD4761">
        <w:rPr>
          <w:color w:val="000000"/>
          <w:sz w:val="28"/>
          <w:szCs w:val="28"/>
        </w:rPr>
        <w:t>ленной в приложении №</w:t>
      </w:r>
      <w:r w:rsidR="00887B8C">
        <w:rPr>
          <w:color w:val="000000"/>
          <w:sz w:val="28"/>
          <w:szCs w:val="28"/>
        </w:rPr>
        <w:t xml:space="preserve"> 9</w:t>
      </w:r>
      <w:r w:rsidR="008825D8" w:rsidRPr="00BD4761">
        <w:rPr>
          <w:color w:val="000000"/>
          <w:sz w:val="28"/>
          <w:szCs w:val="28"/>
        </w:rPr>
        <w:t xml:space="preserve"> </w:t>
      </w:r>
      <w:r w:rsidRPr="00BD4761">
        <w:rPr>
          <w:color w:val="000000"/>
          <w:sz w:val="28"/>
          <w:szCs w:val="28"/>
        </w:rPr>
        <w:t>к настоящему Административному регламенту.</w:t>
      </w:r>
    </w:p>
    <w:p w:rsidR="001C3DB7" w:rsidRPr="00BD4761" w:rsidRDefault="001C3DB7" w:rsidP="00333ECA">
      <w:pPr>
        <w:suppressAutoHyphens/>
        <w:autoSpaceDE w:val="0"/>
        <w:autoSpaceDN w:val="0"/>
        <w:adjustRightInd w:val="0"/>
        <w:ind w:firstLine="720"/>
        <w:outlineLvl w:val="0"/>
        <w:rPr>
          <w:color w:val="000000"/>
          <w:sz w:val="28"/>
          <w:szCs w:val="28"/>
        </w:rPr>
      </w:pPr>
      <w:r w:rsidRPr="00BD4761">
        <w:rPr>
          <w:color w:val="000000"/>
          <w:sz w:val="28"/>
          <w:szCs w:val="28"/>
        </w:rPr>
        <w:t xml:space="preserve">3.3. </w:t>
      </w:r>
      <w:r w:rsidR="008825D8" w:rsidRPr="00BD4761">
        <w:rPr>
          <w:color w:val="000000"/>
          <w:sz w:val="28"/>
          <w:szCs w:val="28"/>
        </w:rPr>
        <w:t xml:space="preserve">Прием </w:t>
      </w:r>
      <w:r w:rsidR="0048664C">
        <w:rPr>
          <w:color w:val="000000"/>
          <w:sz w:val="28"/>
          <w:szCs w:val="28"/>
        </w:rPr>
        <w:t>и регистрация</w:t>
      </w:r>
      <w:r w:rsidR="008825D8" w:rsidRPr="00BD4761">
        <w:rPr>
          <w:color w:val="000000"/>
          <w:sz w:val="28"/>
          <w:szCs w:val="28"/>
        </w:rPr>
        <w:t xml:space="preserve"> документов</w:t>
      </w:r>
    </w:p>
    <w:p w:rsidR="0048664C" w:rsidRPr="0048664C" w:rsidRDefault="004F4871" w:rsidP="004866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4761">
        <w:rPr>
          <w:color w:val="000000"/>
          <w:sz w:val="28"/>
          <w:szCs w:val="28"/>
        </w:rPr>
        <w:t>3.3.1. Основанием для начала административной процедуры</w:t>
      </w:r>
      <w:r w:rsidRPr="00C0055A">
        <w:rPr>
          <w:sz w:val="28"/>
          <w:szCs w:val="28"/>
        </w:rPr>
        <w:t xml:space="preserve"> является обращение заявителя в </w:t>
      </w:r>
      <w:r w:rsidR="0048664C">
        <w:rPr>
          <w:sz w:val="28"/>
          <w:szCs w:val="28"/>
        </w:rPr>
        <w:t xml:space="preserve">уполномоченный </w:t>
      </w:r>
      <w:r w:rsidRPr="00C0055A">
        <w:rPr>
          <w:sz w:val="28"/>
          <w:szCs w:val="28"/>
        </w:rPr>
        <w:t xml:space="preserve">орган </w:t>
      </w:r>
      <w:r w:rsidR="0048664C">
        <w:rPr>
          <w:sz w:val="28"/>
          <w:szCs w:val="28"/>
        </w:rPr>
        <w:t xml:space="preserve">с заявлением </w:t>
      </w:r>
      <w:r w:rsidR="0048664C" w:rsidRPr="0048664C">
        <w:rPr>
          <w:sz w:val="28"/>
          <w:szCs w:val="28"/>
        </w:rPr>
        <w:t xml:space="preserve">о назначении опекуном </w:t>
      </w:r>
      <w:r w:rsidR="007A68D3">
        <w:rPr>
          <w:sz w:val="28"/>
          <w:szCs w:val="28"/>
        </w:rPr>
        <w:t xml:space="preserve">или попечителем или помощником </w:t>
      </w:r>
      <w:r w:rsidR="0048664C" w:rsidRPr="0048664C">
        <w:rPr>
          <w:sz w:val="28"/>
          <w:szCs w:val="28"/>
        </w:rPr>
        <w:t>с приложением необходимых д</w:t>
      </w:r>
      <w:r w:rsidR="0048664C" w:rsidRPr="0048664C">
        <w:rPr>
          <w:sz w:val="28"/>
          <w:szCs w:val="28"/>
        </w:rPr>
        <w:t>о</w:t>
      </w:r>
      <w:r w:rsidR="0048664C" w:rsidRPr="0048664C">
        <w:rPr>
          <w:sz w:val="28"/>
          <w:szCs w:val="28"/>
        </w:rPr>
        <w:t>кументов, предусмотренных настоящим административным регламентом, или с заявл</w:t>
      </w:r>
      <w:r w:rsidR="0048664C" w:rsidRPr="0048664C">
        <w:rPr>
          <w:sz w:val="28"/>
          <w:szCs w:val="28"/>
        </w:rPr>
        <w:t>е</w:t>
      </w:r>
      <w:r w:rsidR="0048664C" w:rsidRPr="0048664C">
        <w:rPr>
          <w:sz w:val="28"/>
          <w:szCs w:val="28"/>
        </w:rPr>
        <w:t>нием об освобождении от исполнения обязанностей опекуна</w:t>
      </w:r>
      <w:r w:rsidR="007A68D3">
        <w:rPr>
          <w:sz w:val="28"/>
          <w:szCs w:val="28"/>
        </w:rPr>
        <w:t xml:space="preserve"> или попечителя или помощника</w:t>
      </w:r>
      <w:r w:rsidR="0048664C" w:rsidRPr="0048664C">
        <w:rPr>
          <w:sz w:val="28"/>
          <w:szCs w:val="28"/>
        </w:rPr>
        <w:t>.</w:t>
      </w:r>
    </w:p>
    <w:p w:rsidR="0048664C" w:rsidRPr="0048664C" w:rsidRDefault="0048664C" w:rsidP="004866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302"/>
      <w:bookmarkEnd w:id="6"/>
      <w:r w:rsidRPr="0048664C">
        <w:rPr>
          <w:sz w:val="28"/>
          <w:szCs w:val="28"/>
        </w:rPr>
        <w:t>3.3.2</w:t>
      </w:r>
      <w:r w:rsidR="00B933C2">
        <w:rPr>
          <w:sz w:val="28"/>
          <w:szCs w:val="28"/>
        </w:rPr>
        <w:t>.</w:t>
      </w:r>
      <w:r w:rsidRPr="0048664C">
        <w:rPr>
          <w:sz w:val="28"/>
          <w:szCs w:val="28"/>
        </w:rPr>
        <w:t xml:space="preserve"> Специалист уполномоченного органа, ответственный за прием и регистрацию документов, в день поступления заявления о назначении опек</w:t>
      </w:r>
      <w:r w:rsidRPr="0048664C">
        <w:rPr>
          <w:sz w:val="28"/>
          <w:szCs w:val="28"/>
        </w:rPr>
        <w:t>у</w:t>
      </w:r>
      <w:r w:rsidRPr="0048664C">
        <w:rPr>
          <w:sz w:val="28"/>
          <w:szCs w:val="28"/>
        </w:rPr>
        <w:t>ном</w:t>
      </w:r>
      <w:r w:rsidR="00B933C2">
        <w:rPr>
          <w:sz w:val="28"/>
          <w:szCs w:val="28"/>
        </w:rPr>
        <w:t xml:space="preserve"> или попечителем</w:t>
      </w:r>
      <w:r w:rsidR="007A68D3">
        <w:rPr>
          <w:sz w:val="28"/>
          <w:szCs w:val="28"/>
        </w:rPr>
        <w:t xml:space="preserve"> или помощником</w:t>
      </w:r>
      <w:r w:rsidRPr="0048664C">
        <w:rPr>
          <w:sz w:val="28"/>
          <w:szCs w:val="28"/>
        </w:rPr>
        <w:t>:</w:t>
      </w:r>
    </w:p>
    <w:p w:rsidR="0048664C" w:rsidRPr="0048664C" w:rsidRDefault="0048664C" w:rsidP="004866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64C">
        <w:rPr>
          <w:sz w:val="28"/>
          <w:szCs w:val="28"/>
        </w:rPr>
        <w:t xml:space="preserve">а) проверяет наличие всех необходимых документов, предусмотренных </w:t>
      </w:r>
      <w:hyperlink w:anchor="Par147" w:history="1">
        <w:r w:rsidRPr="007F23B1">
          <w:rPr>
            <w:sz w:val="28"/>
            <w:szCs w:val="28"/>
          </w:rPr>
          <w:t>пунктом 2.</w:t>
        </w:r>
      </w:hyperlink>
      <w:r w:rsidRPr="007F23B1">
        <w:rPr>
          <w:sz w:val="28"/>
          <w:szCs w:val="28"/>
        </w:rPr>
        <w:t xml:space="preserve">6 </w:t>
      </w:r>
      <w:r w:rsidRPr="0048664C">
        <w:rPr>
          <w:sz w:val="28"/>
          <w:szCs w:val="28"/>
        </w:rPr>
        <w:t>настоящего а</w:t>
      </w:r>
      <w:r w:rsidRPr="0048664C">
        <w:rPr>
          <w:sz w:val="28"/>
          <w:szCs w:val="28"/>
        </w:rPr>
        <w:t>д</w:t>
      </w:r>
      <w:r w:rsidRPr="0048664C">
        <w:rPr>
          <w:sz w:val="28"/>
          <w:szCs w:val="28"/>
        </w:rPr>
        <w:t>министративного регламента;</w:t>
      </w:r>
    </w:p>
    <w:p w:rsidR="0048664C" w:rsidRPr="0048664C" w:rsidRDefault="0048664C" w:rsidP="004866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64C">
        <w:rPr>
          <w:sz w:val="28"/>
          <w:szCs w:val="28"/>
        </w:rPr>
        <w:t>б) проводит проверку документов на соответствие требованиям насто</w:t>
      </w:r>
      <w:r w:rsidRPr="0048664C">
        <w:rPr>
          <w:sz w:val="28"/>
          <w:szCs w:val="28"/>
        </w:rPr>
        <w:t>я</w:t>
      </w:r>
      <w:r w:rsidRPr="0048664C">
        <w:rPr>
          <w:sz w:val="28"/>
          <w:szCs w:val="28"/>
        </w:rPr>
        <w:t>щего административного р</w:t>
      </w:r>
      <w:r w:rsidRPr="0048664C">
        <w:rPr>
          <w:sz w:val="28"/>
          <w:szCs w:val="28"/>
        </w:rPr>
        <w:t>е</w:t>
      </w:r>
      <w:r w:rsidRPr="0048664C">
        <w:rPr>
          <w:sz w:val="28"/>
          <w:szCs w:val="28"/>
        </w:rPr>
        <w:t>гламента.</w:t>
      </w:r>
    </w:p>
    <w:p w:rsidR="0048664C" w:rsidRPr="0048664C" w:rsidRDefault="0048664C" w:rsidP="004866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64C">
        <w:rPr>
          <w:sz w:val="28"/>
          <w:szCs w:val="28"/>
        </w:rPr>
        <w:t xml:space="preserve">При отсутствии необходимых документов, неправильном оформлении заявления и представленных документов специалист </w:t>
      </w:r>
      <w:r w:rsidR="00B933C2">
        <w:rPr>
          <w:sz w:val="28"/>
          <w:szCs w:val="28"/>
        </w:rPr>
        <w:t>уполномоченного орг</w:t>
      </w:r>
      <w:r w:rsidR="00B933C2">
        <w:rPr>
          <w:sz w:val="28"/>
          <w:szCs w:val="28"/>
        </w:rPr>
        <w:t>а</w:t>
      </w:r>
      <w:r w:rsidR="00B933C2">
        <w:rPr>
          <w:sz w:val="28"/>
          <w:szCs w:val="28"/>
        </w:rPr>
        <w:t>на</w:t>
      </w:r>
      <w:r w:rsidRPr="0048664C">
        <w:rPr>
          <w:sz w:val="28"/>
          <w:szCs w:val="28"/>
        </w:rPr>
        <w:t xml:space="preserve"> уведомляет заявителя о наличии препятствий для принятия решения о назначении (о</w:t>
      </w:r>
      <w:r w:rsidR="00C722DE">
        <w:rPr>
          <w:sz w:val="28"/>
          <w:szCs w:val="28"/>
        </w:rPr>
        <w:t>б отказе в назначении) опекуном или попечителем или помо</w:t>
      </w:r>
      <w:r w:rsidR="00C722DE">
        <w:rPr>
          <w:sz w:val="28"/>
          <w:szCs w:val="28"/>
        </w:rPr>
        <w:t>щ</w:t>
      </w:r>
      <w:r w:rsidR="00C722DE">
        <w:rPr>
          <w:sz w:val="28"/>
          <w:szCs w:val="28"/>
        </w:rPr>
        <w:t>ником</w:t>
      </w:r>
      <w:r w:rsidRPr="0048664C">
        <w:rPr>
          <w:sz w:val="28"/>
          <w:szCs w:val="28"/>
        </w:rPr>
        <w:t xml:space="preserve"> объясняет заявителю содержание выявленных недостатков в пре</w:t>
      </w:r>
      <w:r w:rsidRPr="0048664C">
        <w:rPr>
          <w:sz w:val="28"/>
          <w:szCs w:val="28"/>
        </w:rPr>
        <w:t>д</w:t>
      </w:r>
      <w:r w:rsidRPr="0048664C">
        <w:rPr>
          <w:sz w:val="28"/>
          <w:szCs w:val="28"/>
        </w:rPr>
        <w:t>ставленных документах и м</w:t>
      </w:r>
      <w:r w:rsidRPr="0048664C">
        <w:rPr>
          <w:sz w:val="28"/>
          <w:szCs w:val="28"/>
        </w:rPr>
        <w:t>е</w:t>
      </w:r>
      <w:r w:rsidRPr="0048664C">
        <w:rPr>
          <w:sz w:val="28"/>
          <w:szCs w:val="28"/>
        </w:rPr>
        <w:t>ры по их устранению.</w:t>
      </w:r>
    </w:p>
    <w:p w:rsidR="0048664C" w:rsidRPr="0048664C" w:rsidRDefault="0048664C" w:rsidP="004866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64C">
        <w:rPr>
          <w:sz w:val="28"/>
          <w:szCs w:val="28"/>
        </w:rPr>
        <w:t>Максимальный срок приема документов не может превышать 30 минут на одного заявителя;</w:t>
      </w:r>
    </w:p>
    <w:p w:rsidR="0048664C" w:rsidRPr="0048664C" w:rsidRDefault="0048664C" w:rsidP="004866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64C">
        <w:rPr>
          <w:sz w:val="28"/>
          <w:szCs w:val="28"/>
        </w:rPr>
        <w:t xml:space="preserve">в) вносит в установленном порядке в </w:t>
      </w:r>
      <w:hyperlink w:anchor="Par751" w:history="1">
        <w:r w:rsidRPr="007F23B1">
          <w:rPr>
            <w:sz w:val="28"/>
            <w:szCs w:val="28"/>
          </w:rPr>
          <w:t>журнал</w:t>
        </w:r>
      </w:hyperlink>
      <w:r w:rsidRPr="0048664C">
        <w:rPr>
          <w:sz w:val="28"/>
          <w:szCs w:val="28"/>
        </w:rPr>
        <w:t xml:space="preserve"> регистрации заявлений о назначении (об освобождении от исполнения обязанностей) опекуна </w:t>
      </w:r>
      <w:r w:rsidR="00B933C2">
        <w:rPr>
          <w:sz w:val="28"/>
          <w:szCs w:val="28"/>
        </w:rPr>
        <w:t>или п</w:t>
      </w:r>
      <w:r w:rsidR="00B933C2">
        <w:rPr>
          <w:sz w:val="28"/>
          <w:szCs w:val="28"/>
        </w:rPr>
        <w:t>о</w:t>
      </w:r>
      <w:r w:rsidR="00B933C2">
        <w:rPr>
          <w:sz w:val="28"/>
          <w:szCs w:val="28"/>
        </w:rPr>
        <w:t xml:space="preserve">печителя </w:t>
      </w:r>
      <w:r w:rsidR="00C722DE">
        <w:rPr>
          <w:sz w:val="28"/>
          <w:szCs w:val="28"/>
        </w:rPr>
        <w:t xml:space="preserve">или помощника </w:t>
      </w:r>
      <w:r w:rsidRPr="0048664C">
        <w:rPr>
          <w:sz w:val="28"/>
          <w:szCs w:val="28"/>
        </w:rPr>
        <w:t>запись о приеме заявлений, в том числе получе</w:t>
      </w:r>
      <w:r w:rsidRPr="0048664C">
        <w:rPr>
          <w:sz w:val="28"/>
          <w:szCs w:val="28"/>
        </w:rPr>
        <w:t>н</w:t>
      </w:r>
      <w:r w:rsidRPr="0048664C">
        <w:rPr>
          <w:sz w:val="28"/>
          <w:szCs w:val="28"/>
        </w:rPr>
        <w:t>ных по почте.</w:t>
      </w:r>
    </w:p>
    <w:p w:rsidR="0048664C" w:rsidRPr="0048664C" w:rsidRDefault="0048664C" w:rsidP="004866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308"/>
      <w:bookmarkEnd w:id="7"/>
      <w:r w:rsidRPr="0048664C">
        <w:rPr>
          <w:sz w:val="28"/>
          <w:szCs w:val="28"/>
        </w:rPr>
        <w:t>3.</w:t>
      </w:r>
      <w:r w:rsidR="00B933C2">
        <w:rPr>
          <w:sz w:val="28"/>
          <w:szCs w:val="28"/>
        </w:rPr>
        <w:t>3</w:t>
      </w:r>
      <w:r w:rsidRPr="0048664C">
        <w:rPr>
          <w:sz w:val="28"/>
          <w:szCs w:val="28"/>
        </w:rPr>
        <w:t>.</w:t>
      </w:r>
      <w:r w:rsidR="00B933C2">
        <w:rPr>
          <w:sz w:val="28"/>
          <w:szCs w:val="28"/>
        </w:rPr>
        <w:t>3.</w:t>
      </w:r>
      <w:r w:rsidRPr="0048664C">
        <w:rPr>
          <w:sz w:val="28"/>
          <w:szCs w:val="28"/>
        </w:rPr>
        <w:t xml:space="preserve"> Специалист у</w:t>
      </w:r>
      <w:r w:rsidR="00B933C2">
        <w:rPr>
          <w:sz w:val="28"/>
          <w:szCs w:val="28"/>
        </w:rPr>
        <w:t xml:space="preserve">полномоченного органа </w:t>
      </w:r>
      <w:r w:rsidRPr="0048664C">
        <w:rPr>
          <w:sz w:val="28"/>
          <w:szCs w:val="28"/>
        </w:rPr>
        <w:t>в случае предоставления з</w:t>
      </w:r>
      <w:r w:rsidRPr="0048664C">
        <w:rPr>
          <w:sz w:val="28"/>
          <w:szCs w:val="28"/>
        </w:rPr>
        <w:t>а</w:t>
      </w:r>
      <w:r w:rsidRPr="0048664C">
        <w:rPr>
          <w:sz w:val="28"/>
          <w:szCs w:val="28"/>
        </w:rPr>
        <w:t xml:space="preserve">явления об освобождении от исполнения обязанностей опекуна </w:t>
      </w:r>
      <w:r w:rsidR="00B933C2">
        <w:rPr>
          <w:sz w:val="28"/>
          <w:szCs w:val="28"/>
        </w:rPr>
        <w:t>или попеч</w:t>
      </w:r>
      <w:r w:rsidR="00B933C2">
        <w:rPr>
          <w:sz w:val="28"/>
          <w:szCs w:val="28"/>
        </w:rPr>
        <w:t>и</w:t>
      </w:r>
      <w:r w:rsidR="00B933C2">
        <w:rPr>
          <w:sz w:val="28"/>
          <w:szCs w:val="28"/>
        </w:rPr>
        <w:t xml:space="preserve">теля </w:t>
      </w:r>
      <w:r w:rsidR="007E51E7">
        <w:rPr>
          <w:sz w:val="28"/>
          <w:szCs w:val="28"/>
        </w:rPr>
        <w:t xml:space="preserve">или помощника </w:t>
      </w:r>
      <w:r w:rsidRPr="0048664C">
        <w:rPr>
          <w:sz w:val="28"/>
          <w:szCs w:val="28"/>
        </w:rPr>
        <w:t xml:space="preserve">вносит в установленном порядке в </w:t>
      </w:r>
      <w:hyperlink w:anchor="Par751" w:history="1">
        <w:r w:rsidRPr="007F23B1">
          <w:rPr>
            <w:sz w:val="28"/>
            <w:szCs w:val="28"/>
          </w:rPr>
          <w:t>журнал</w:t>
        </w:r>
      </w:hyperlink>
      <w:r w:rsidRPr="0048664C">
        <w:rPr>
          <w:sz w:val="28"/>
          <w:szCs w:val="28"/>
        </w:rPr>
        <w:t xml:space="preserve"> регистрации заявлений о назначении (об освобождении от исполнения обязанностей) оп</w:t>
      </w:r>
      <w:r w:rsidRPr="0048664C">
        <w:rPr>
          <w:sz w:val="28"/>
          <w:szCs w:val="28"/>
        </w:rPr>
        <w:t>е</w:t>
      </w:r>
      <w:r w:rsidRPr="0048664C">
        <w:rPr>
          <w:sz w:val="28"/>
          <w:szCs w:val="28"/>
        </w:rPr>
        <w:lastRenderedPageBreak/>
        <w:t xml:space="preserve">куна </w:t>
      </w:r>
      <w:r w:rsidR="00B933C2">
        <w:rPr>
          <w:sz w:val="28"/>
          <w:szCs w:val="28"/>
        </w:rPr>
        <w:t>или попечителя</w:t>
      </w:r>
      <w:r w:rsidRPr="0048664C">
        <w:rPr>
          <w:sz w:val="28"/>
          <w:szCs w:val="28"/>
        </w:rPr>
        <w:t xml:space="preserve"> </w:t>
      </w:r>
      <w:r w:rsidR="007E51E7">
        <w:rPr>
          <w:sz w:val="28"/>
          <w:szCs w:val="28"/>
        </w:rPr>
        <w:t xml:space="preserve">или помощника </w:t>
      </w:r>
      <w:r w:rsidRPr="0048664C">
        <w:rPr>
          <w:sz w:val="28"/>
          <w:szCs w:val="28"/>
        </w:rPr>
        <w:t>запись о приеме заявлений, в том числе полученных по почте. Максимальный срок приема документов не может превышать 30 минут на одного заяв</w:t>
      </w:r>
      <w:r w:rsidRPr="0048664C">
        <w:rPr>
          <w:sz w:val="28"/>
          <w:szCs w:val="28"/>
        </w:rPr>
        <w:t>и</w:t>
      </w:r>
      <w:r w:rsidRPr="0048664C">
        <w:rPr>
          <w:sz w:val="28"/>
          <w:szCs w:val="28"/>
        </w:rPr>
        <w:t>теля.</w:t>
      </w:r>
    </w:p>
    <w:p w:rsidR="0048664C" w:rsidRPr="0048664C" w:rsidRDefault="0048664C" w:rsidP="004866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64C">
        <w:rPr>
          <w:sz w:val="28"/>
          <w:szCs w:val="28"/>
        </w:rPr>
        <w:t>3.</w:t>
      </w:r>
      <w:r w:rsidR="00B933C2">
        <w:rPr>
          <w:sz w:val="28"/>
          <w:szCs w:val="28"/>
        </w:rPr>
        <w:t>3</w:t>
      </w:r>
      <w:r w:rsidRPr="0048664C">
        <w:rPr>
          <w:sz w:val="28"/>
          <w:szCs w:val="28"/>
        </w:rPr>
        <w:t>.</w:t>
      </w:r>
      <w:r w:rsidR="00B933C2">
        <w:rPr>
          <w:sz w:val="28"/>
          <w:szCs w:val="28"/>
        </w:rPr>
        <w:t>4.</w:t>
      </w:r>
      <w:r w:rsidRPr="0048664C">
        <w:rPr>
          <w:sz w:val="28"/>
          <w:szCs w:val="28"/>
        </w:rPr>
        <w:t xml:space="preserve"> Результатом исполнения данной административной процедуры я</w:t>
      </w:r>
      <w:r w:rsidRPr="0048664C">
        <w:rPr>
          <w:sz w:val="28"/>
          <w:szCs w:val="28"/>
        </w:rPr>
        <w:t>в</w:t>
      </w:r>
      <w:r w:rsidRPr="0048664C">
        <w:rPr>
          <w:sz w:val="28"/>
          <w:szCs w:val="28"/>
        </w:rPr>
        <w:t>ляется внесение записи в журнал регистрации заявлений о назначении (об освобождении от исполнения обязанностей) опекуна</w:t>
      </w:r>
      <w:r w:rsidR="00B933C2">
        <w:rPr>
          <w:sz w:val="28"/>
          <w:szCs w:val="28"/>
        </w:rPr>
        <w:t xml:space="preserve"> или попечителя</w:t>
      </w:r>
      <w:r w:rsidR="00870095">
        <w:rPr>
          <w:sz w:val="28"/>
          <w:szCs w:val="28"/>
        </w:rPr>
        <w:t xml:space="preserve"> или п</w:t>
      </w:r>
      <w:r w:rsidR="00870095">
        <w:rPr>
          <w:sz w:val="28"/>
          <w:szCs w:val="28"/>
        </w:rPr>
        <w:t>о</w:t>
      </w:r>
      <w:r w:rsidR="00870095">
        <w:rPr>
          <w:sz w:val="28"/>
          <w:szCs w:val="28"/>
        </w:rPr>
        <w:t>мощника</w:t>
      </w:r>
      <w:r w:rsidRPr="0048664C">
        <w:rPr>
          <w:sz w:val="28"/>
          <w:szCs w:val="28"/>
        </w:rPr>
        <w:t>.</w:t>
      </w:r>
    </w:p>
    <w:p w:rsidR="001C3DB7" w:rsidRPr="00C0055A" w:rsidRDefault="001C3DB7" w:rsidP="00B933C2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0055A">
        <w:rPr>
          <w:sz w:val="28"/>
          <w:szCs w:val="28"/>
        </w:rPr>
        <w:t>3.</w:t>
      </w:r>
      <w:r w:rsidR="00B933C2">
        <w:rPr>
          <w:sz w:val="28"/>
          <w:szCs w:val="28"/>
        </w:rPr>
        <w:t>4</w:t>
      </w:r>
      <w:r w:rsidRPr="00C0055A">
        <w:rPr>
          <w:sz w:val="28"/>
          <w:szCs w:val="28"/>
        </w:rPr>
        <w:t xml:space="preserve">. </w:t>
      </w:r>
      <w:r w:rsidR="00B933C2">
        <w:rPr>
          <w:sz w:val="28"/>
          <w:szCs w:val="28"/>
        </w:rPr>
        <w:t>П</w:t>
      </w:r>
      <w:r w:rsidR="00B933C2" w:rsidRPr="00DC40E0">
        <w:rPr>
          <w:sz w:val="28"/>
          <w:szCs w:val="28"/>
        </w:rPr>
        <w:t>ринятие решения о назначении опекуна</w:t>
      </w:r>
      <w:r w:rsidR="00B933C2">
        <w:rPr>
          <w:sz w:val="28"/>
          <w:szCs w:val="28"/>
        </w:rPr>
        <w:t xml:space="preserve"> или попечителя </w:t>
      </w:r>
      <w:r w:rsidR="00870095">
        <w:rPr>
          <w:sz w:val="28"/>
          <w:szCs w:val="28"/>
        </w:rPr>
        <w:t xml:space="preserve">или помощника </w:t>
      </w:r>
      <w:r w:rsidR="00B933C2" w:rsidRPr="00DC40E0">
        <w:rPr>
          <w:sz w:val="28"/>
          <w:szCs w:val="28"/>
        </w:rPr>
        <w:t xml:space="preserve">либо издание акта </w:t>
      </w:r>
      <w:r w:rsidR="00B933C2">
        <w:rPr>
          <w:sz w:val="28"/>
          <w:szCs w:val="28"/>
        </w:rPr>
        <w:t xml:space="preserve">уполномоченного </w:t>
      </w:r>
      <w:r w:rsidR="00B933C2" w:rsidRPr="00DC40E0">
        <w:rPr>
          <w:sz w:val="28"/>
          <w:szCs w:val="28"/>
        </w:rPr>
        <w:t xml:space="preserve">органа об отказе в назначении опекуна </w:t>
      </w:r>
      <w:r w:rsidR="00B933C2">
        <w:rPr>
          <w:sz w:val="28"/>
          <w:szCs w:val="28"/>
        </w:rPr>
        <w:t xml:space="preserve">или попечителя </w:t>
      </w:r>
      <w:r w:rsidR="00870095">
        <w:rPr>
          <w:sz w:val="28"/>
          <w:szCs w:val="28"/>
        </w:rPr>
        <w:t xml:space="preserve">или помощника </w:t>
      </w:r>
      <w:r w:rsidR="00B933C2" w:rsidRPr="00DC40E0">
        <w:rPr>
          <w:sz w:val="28"/>
          <w:szCs w:val="28"/>
        </w:rPr>
        <w:t>с указанием причин отказа и возвратом всех представленных документов</w:t>
      </w:r>
    </w:p>
    <w:p w:rsidR="00B933C2" w:rsidRPr="00B933C2" w:rsidRDefault="00912520" w:rsidP="00B933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055A">
        <w:rPr>
          <w:sz w:val="28"/>
          <w:szCs w:val="28"/>
        </w:rPr>
        <w:t>3.</w:t>
      </w:r>
      <w:r w:rsidR="00B933C2">
        <w:rPr>
          <w:sz w:val="28"/>
          <w:szCs w:val="28"/>
        </w:rPr>
        <w:t>4</w:t>
      </w:r>
      <w:r w:rsidRPr="00C0055A">
        <w:rPr>
          <w:sz w:val="28"/>
          <w:szCs w:val="28"/>
        </w:rPr>
        <w:t>.1</w:t>
      </w:r>
      <w:r w:rsidRPr="00B933C2">
        <w:rPr>
          <w:sz w:val="28"/>
          <w:szCs w:val="28"/>
        </w:rPr>
        <w:t xml:space="preserve">. </w:t>
      </w:r>
      <w:r w:rsidR="00B933C2" w:rsidRPr="00B933C2">
        <w:rPr>
          <w:sz w:val="28"/>
          <w:szCs w:val="28"/>
        </w:rPr>
        <w:t>Основанием для начала исполнения административной процедуры является внесение записи в журнал регистрации заявлений о назначении (об освобождении от исполнения обязанностей) опекуна</w:t>
      </w:r>
      <w:r w:rsidR="00B933C2">
        <w:rPr>
          <w:sz w:val="28"/>
          <w:szCs w:val="28"/>
        </w:rPr>
        <w:t xml:space="preserve"> или попечителя</w:t>
      </w:r>
      <w:r w:rsidR="00870095">
        <w:rPr>
          <w:sz w:val="28"/>
          <w:szCs w:val="28"/>
        </w:rPr>
        <w:t xml:space="preserve"> или п</w:t>
      </w:r>
      <w:r w:rsidR="00870095">
        <w:rPr>
          <w:sz w:val="28"/>
          <w:szCs w:val="28"/>
        </w:rPr>
        <w:t>о</w:t>
      </w:r>
      <w:r w:rsidR="00870095">
        <w:rPr>
          <w:sz w:val="28"/>
          <w:szCs w:val="28"/>
        </w:rPr>
        <w:t>мощника</w:t>
      </w:r>
      <w:r w:rsidR="00B933C2" w:rsidRPr="00B933C2">
        <w:rPr>
          <w:sz w:val="28"/>
          <w:szCs w:val="28"/>
        </w:rPr>
        <w:t>.</w:t>
      </w:r>
    </w:p>
    <w:p w:rsidR="00B933C2" w:rsidRPr="00B933C2" w:rsidRDefault="00B933C2" w:rsidP="00B933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315"/>
      <w:bookmarkEnd w:id="8"/>
      <w:r w:rsidRPr="00B933C2">
        <w:rPr>
          <w:sz w:val="28"/>
          <w:szCs w:val="28"/>
        </w:rPr>
        <w:t>3.</w:t>
      </w:r>
      <w:r w:rsidR="007B2193">
        <w:rPr>
          <w:sz w:val="28"/>
          <w:szCs w:val="28"/>
        </w:rPr>
        <w:t>4</w:t>
      </w:r>
      <w:r w:rsidRPr="00B933C2">
        <w:rPr>
          <w:sz w:val="28"/>
          <w:szCs w:val="28"/>
        </w:rPr>
        <w:t>.</w:t>
      </w:r>
      <w:r w:rsidR="007B2193">
        <w:rPr>
          <w:sz w:val="28"/>
          <w:szCs w:val="28"/>
        </w:rPr>
        <w:t>2.</w:t>
      </w:r>
      <w:r w:rsidRPr="00B933C2">
        <w:rPr>
          <w:sz w:val="28"/>
          <w:szCs w:val="28"/>
        </w:rPr>
        <w:t xml:space="preserve"> Специалист у</w:t>
      </w:r>
      <w:r w:rsidR="007B2193">
        <w:rPr>
          <w:sz w:val="28"/>
          <w:szCs w:val="28"/>
        </w:rPr>
        <w:t>полномоченного органа</w:t>
      </w:r>
      <w:r w:rsidRPr="00B933C2">
        <w:rPr>
          <w:sz w:val="28"/>
          <w:szCs w:val="28"/>
        </w:rPr>
        <w:t>:</w:t>
      </w:r>
    </w:p>
    <w:p w:rsidR="00B933C2" w:rsidRPr="00B933C2" w:rsidRDefault="00B933C2" w:rsidP="00B933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3C2">
        <w:rPr>
          <w:sz w:val="28"/>
          <w:szCs w:val="28"/>
        </w:rPr>
        <w:t>а) в случае непредставления гражданином, выразившим желание стать опекуном</w:t>
      </w:r>
      <w:r w:rsidR="007B2193">
        <w:rPr>
          <w:sz w:val="28"/>
          <w:szCs w:val="28"/>
        </w:rPr>
        <w:t xml:space="preserve"> или попечителем</w:t>
      </w:r>
      <w:r w:rsidR="003515F2">
        <w:rPr>
          <w:sz w:val="28"/>
          <w:szCs w:val="28"/>
        </w:rPr>
        <w:t xml:space="preserve"> или помощником</w:t>
      </w:r>
      <w:r w:rsidRPr="00B933C2">
        <w:rPr>
          <w:sz w:val="28"/>
          <w:szCs w:val="28"/>
        </w:rPr>
        <w:t xml:space="preserve">, документов, указанных в </w:t>
      </w:r>
      <w:hyperlink w:anchor="Par185" w:history="1">
        <w:r w:rsidRPr="00E01E28">
          <w:rPr>
            <w:sz w:val="28"/>
            <w:szCs w:val="28"/>
          </w:rPr>
          <w:t>п. 2.</w:t>
        </w:r>
      </w:hyperlink>
      <w:r w:rsidR="007B2193" w:rsidRPr="00E01E28">
        <w:rPr>
          <w:sz w:val="28"/>
          <w:szCs w:val="28"/>
        </w:rPr>
        <w:t>7</w:t>
      </w:r>
      <w:r w:rsidRPr="00E01E28">
        <w:rPr>
          <w:sz w:val="28"/>
          <w:szCs w:val="28"/>
        </w:rPr>
        <w:t xml:space="preserve"> </w:t>
      </w:r>
      <w:r w:rsidRPr="00B933C2">
        <w:rPr>
          <w:sz w:val="28"/>
          <w:szCs w:val="28"/>
        </w:rPr>
        <w:t xml:space="preserve">настоящего регламента, </w:t>
      </w:r>
      <w:r w:rsidR="007B2193">
        <w:rPr>
          <w:sz w:val="28"/>
          <w:szCs w:val="28"/>
        </w:rPr>
        <w:t xml:space="preserve">уполномоченный </w:t>
      </w:r>
      <w:r w:rsidRPr="00B933C2">
        <w:rPr>
          <w:sz w:val="28"/>
          <w:szCs w:val="28"/>
        </w:rPr>
        <w:t>орган в порядке межведомственн</w:t>
      </w:r>
      <w:r w:rsidRPr="00B933C2">
        <w:rPr>
          <w:sz w:val="28"/>
          <w:szCs w:val="28"/>
        </w:rPr>
        <w:t>о</w:t>
      </w:r>
      <w:r w:rsidRPr="00B933C2">
        <w:rPr>
          <w:sz w:val="28"/>
          <w:szCs w:val="28"/>
        </w:rPr>
        <w:t xml:space="preserve">го информационного взаимодействия запрашивает их в течение 2 рабочих дней со дня регистрации заявления и документов, указанных в </w:t>
      </w:r>
      <w:hyperlink w:anchor="Par147" w:history="1">
        <w:r w:rsidRPr="00E01E28">
          <w:rPr>
            <w:sz w:val="28"/>
            <w:szCs w:val="28"/>
          </w:rPr>
          <w:t>пункте 2.</w:t>
        </w:r>
      </w:hyperlink>
      <w:r w:rsidR="007B2193" w:rsidRPr="00E01E28">
        <w:rPr>
          <w:sz w:val="28"/>
          <w:szCs w:val="28"/>
        </w:rPr>
        <w:t>6</w:t>
      </w:r>
      <w:r w:rsidRPr="00B933C2">
        <w:rPr>
          <w:sz w:val="28"/>
          <w:szCs w:val="28"/>
        </w:rPr>
        <w:t xml:space="preserve"> настоящего р</w:t>
      </w:r>
      <w:r w:rsidRPr="00B933C2">
        <w:rPr>
          <w:sz w:val="28"/>
          <w:szCs w:val="28"/>
        </w:rPr>
        <w:t>е</w:t>
      </w:r>
      <w:r w:rsidRPr="00B933C2">
        <w:rPr>
          <w:sz w:val="28"/>
          <w:szCs w:val="28"/>
        </w:rPr>
        <w:t>гламента;</w:t>
      </w:r>
    </w:p>
    <w:p w:rsidR="00B933C2" w:rsidRPr="00B933C2" w:rsidRDefault="00B933C2" w:rsidP="00B933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3C2">
        <w:rPr>
          <w:sz w:val="28"/>
          <w:szCs w:val="28"/>
        </w:rPr>
        <w:t>б) производит обследование условий жизни гражданина, выразившего желание стать опекуном</w:t>
      </w:r>
      <w:r w:rsidR="007B2193">
        <w:rPr>
          <w:sz w:val="28"/>
          <w:szCs w:val="28"/>
        </w:rPr>
        <w:t xml:space="preserve"> или попечителем</w:t>
      </w:r>
      <w:r w:rsidRPr="00B933C2">
        <w:rPr>
          <w:sz w:val="28"/>
          <w:szCs w:val="28"/>
        </w:rPr>
        <w:t>, в ходе которого определяется о</w:t>
      </w:r>
      <w:r w:rsidRPr="00B933C2">
        <w:rPr>
          <w:sz w:val="28"/>
          <w:szCs w:val="28"/>
        </w:rPr>
        <w:t>т</w:t>
      </w:r>
      <w:r w:rsidRPr="00B933C2">
        <w:rPr>
          <w:sz w:val="28"/>
          <w:szCs w:val="28"/>
        </w:rPr>
        <w:t xml:space="preserve">сутствие установленных Гражданским </w:t>
      </w:r>
      <w:hyperlink r:id="rId10" w:history="1">
        <w:r w:rsidRPr="00E01E28">
          <w:rPr>
            <w:sz w:val="28"/>
            <w:szCs w:val="28"/>
          </w:rPr>
          <w:t>кодексом</w:t>
        </w:r>
      </w:hyperlink>
      <w:r w:rsidRPr="00B933C2">
        <w:rPr>
          <w:sz w:val="28"/>
          <w:szCs w:val="28"/>
        </w:rPr>
        <w:t xml:space="preserve"> Российской Федерации о</w:t>
      </w:r>
      <w:r w:rsidRPr="00B933C2">
        <w:rPr>
          <w:sz w:val="28"/>
          <w:szCs w:val="28"/>
        </w:rPr>
        <w:t>б</w:t>
      </w:r>
      <w:r w:rsidRPr="00B933C2">
        <w:rPr>
          <w:sz w:val="28"/>
          <w:szCs w:val="28"/>
        </w:rPr>
        <w:t>стоятельств, препятствующих назначению его опекуном</w:t>
      </w:r>
      <w:r w:rsidR="007B2193">
        <w:rPr>
          <w:sz w:val="28"/>
          <w:szCs w:val="28"/>
        </w:rPr>
        <w:t xml:space="preserve"> или п</w:t>
      </w:r>
      <w:r w:rsidR="007B2193">
        <w:rPr>
          <w:sz w:val="28"/>
          <w:szCs w:val="28"/>
        </w:rPr>
        <w:t>о</w:t>
      </w:r>
      <w:r w:rsidR="007B2193">
        <w:rPr>
          <w:sz w:val="28"/>
          <w:szCs w:val="28"/>
        </w:rPr>
        <w:t>печителем</w:t>
      </w:r>
      <w:r w:rsidRPr="00B933C2">
        <w:rPr>
          <w:sz w:val="28"/>
          <w:szCs w:val="28"/>
        </w:rPr>
        <w:t>.</w:t>
      </w:r>
    </w:p>
    <w:p w:rsidR="00B933C2" w:rsidRPr="00B933C2" w:rsidRDefault="00B933C2" w:rsidP="00B933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3C2">
        <w:rPr>
          <w:sz w:val="28"/>
          <w:szCs w:val="28"/>
        </w:rPr>
        <w:t>При обследовании условий жизни гражданина, выразившего желание стать опекуном</w:t>
      </w:r>
      <w:r w:rsidR="007B2193">
        <w:rPr>
          <w:sz w:val="28"/>
          <w:szCs w:val="28"/>
        </w:rPr>
        <w:t xml:space="preserve"> или попечителем</w:t>
      </w:r>
      <w:r w:rsidRPr="00B933C2">
        <w:rPr>
          <w:sz w:val="28"/>
          <w:szCs w:val="28"/>
        </w:rPr>
        <w:t xml:space="preserve">, специалист </w:t>
      </w:r>
      <w:r w:rsidR="007B2193">
        <w:rPr>
          <w:sz w:val="28"/>
          <w:szCs w:val="28"/>
        </w:rPr>
        <w:t>уполномоченного органа</w:t>
      </w:r>
      <w:r w:rsidRPr="00B933C2">
        <w:rPr>
          <w:sz w:val="28"/>
          <w:szCs w:val="28"/>
        </w:rPr>
        <w:t xml:space="preserve"> оц</w:t>
      </w:r>
      <w:r w:rsidRPr="00B933C2">
        <w:rPr>
          <w:sz w:val="28"/>
          <w:szCs w:val="28"/>
        </w:rPr>
        <w:t>е</w:t>
      </w:r>
      <w:r w:rsidRPr="00B933C2">
        <w:rPr>
          <w:sz w:val="28"/>
          <w:szCs w:val="28"/>
        </w:rPr>
        <w:t>нивает жилищно-бытовые условия, личные качества и мотивы заявителя, способность его к выполнению обязанностей опекуна</w:t>
      </w:r>
      <w:r w:rsidR="007B2193">
        <w:rPr>
          <w:sz w:val="28"/>
          <w:szCs w:val="28"/>
        </w:rPr>
        <w:t xml:space="preserve"> или попечителя</w:t>
      </w:r>
      <w:r w:rsidRPr="00B933C2">
        <w:rPr>
          <w:sz w:val="28"/>
          <w:szCs w:val="28"/>
        </w:rPr>
        <w:t>, а та</w:t>
      </w:r>
      <w:r w:rsidRPr="00B933C2">
        <w:rPr>
          <w:sz w:val="28"/>
          <w:szCs w:val="28"/>
        </w:rPr>
        <w:t>к</w:t>
      </w:r>
      <w:r w:rsidRPr="00B933C2">
        <w:rPr>
          <w:sz w:val="28"/>
          <w:szCs w:val="28"/>
        </w:rPr>
        <w:t>же отношения, сл</w:t>
      </w:r>
      <w:r w:rsidRPr="00B933C2">
        <w:rPr>
          <w:sz w:val="28"/>
          <w:szCs w:val="28"/>
        </w:rPr>
        <w:t>о</w:t>
      </w:r>
      <w:r w:rsidRPr="00B933C2">
        <w:rPr>
          <w:sz w:val="28"/>
          <w:szCs w:val="28"/>
        </w:rPr>
        <w:t>жившиеся между членами его семьи.</w:t>
      </w:r>
    </w:p>
    <w:p w:rsidR="00B933C2" w:rsidRPr="00B933C2" w:rsidRDefault="00B933C2" w:rsidP="00B933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3C2">
        <w:rPr>
          <w:sz w:val="28"/>
          <w:szCs w:val="28"/>
        </w:rPr>
        <w:t>Обследование проводится в течение 7 календарных дней со дня рег</w:t>
      </w:r>
      <w:r w:rsidRPr="00B933C2">
        <w:rPr>
          <w:sz w:val="28"/>
          <w:szCs w:val="28"/>
        </w:rPr>
        <w:t>и</w:t>
      </w:r>
      <w:r w:rsidRPr="00B933C2">
        <w:rPr>
          <w:sz w:val="28"/>
          <w:szCs w:val="28"/>
        </w:rPr>
        <w:t xml:space="preserve">страции документов, </w:t>
      </w:r>
      <w:r w:rsidRPr="00285EFC">
        <w:rPr>
          <w:sz w:val="28"/>
          <w:szCs w:val="28"/>
        </w:rPr>
        <w:t xml:space="preserve">предусмотренных </w:t>
      </w:r>
      <w:hyperlink w:anchor="Par147" w:history="1">
        <w:r w:rsidRPr="00285EFC">
          <w:rPr>
            <w:sz w:val="28"/>
            <w:szCs w:val="28"/>
          </w:rPr>
          <w:t>пунктом 2.</w:t>
        </w:r>
      </w:hyperlink>
      <w:r w:rsidR="007B2193" w:rsidRPr="00285EFC">
        <w:rPr>
          <w:sz w:val="28"/>
          <w:szCs w:val="28"/>
        </w:rPr>
        <w:t>6</w:t>
      </w:r>
      <w:r w:rsidRPr="00285EFC">
        <w:rPr>
          <w:sz w:val="28"/>
          <w:szCs w:val="28"/>
        </w:rPr>
        <w:t xml:space="preserve"> настоящего</w:t>
      </w:r>
      <w:r w:rsidRPr="00B933C2">
        <w:rPr>
          <w:sz w:val="28"/>
          <w:szCs w:val="28"/>
        </w:rPr>
        <w:t xml:space="preserve"> администр</w:t>
      </w:r>
      <w:r w:rsidRPr="00B933C2">
        <w:rPr>
          <w:sz w:val="28"/>
          <w:szCs w:val="28"/>
        </w:rPr>
        <w:t>а</w:t>
      </w:r>
      <w:r w:rsidRPr="00B933C2">
        <w:rPr>
          <w:sz w:val="28"/>
          <w:szCs w:val="28"/>
        </w:rPr>
        <w:t>тивного регламента;</w:t>
      </w:r>
    </w:p>
    <w:p w:rsidR="00B933C2" w:rsidRPr="00B933C2" w:rsidRDefault="00B933C2" w:rsidP="00B933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3C2">
        <w:rPr>
          <w:sz w:val="28"/>
          <w:szCs w:val="28"/>
        </w:rPr>
        <w:t xml:space="preserve">в) по результатам обследования составляет </w:t>
      </w:r>
      <w:hyperlink w:anchor="Par785" w:history="1">
        <w:r w:rsidRPr="00285EFC">
          <w:rPr>
            <w:sz w:val="28"/>
            <w:szCs w:val="28"/>
          </w:rPr>
          <w:t>акт</w:t>
        </w:r>
      </w:hyperlink>
      <w:r w:rsidRPr="00B933C2">
        <w:rPr>
          <w:sz w:val="28"/>
          <w:szCs w:val="28"/>
        </w:rPr>
        <w:t xml:space="preserve"> об обследовании условий жизни гражданина, выр</w:t>
      </w:r>
      <w:r w:rsidRPr="00B933C2">
        <w:rPr>
          <w:sz w:val="28"/>
          <w:szCs w:val="28"/>
        </w:rPr>
        <w:t>а</w:t>
      </w:r>
      <w:r w:rsidRPr="00B933C2">
        <w:rPr>
          <w:sz w:val="28"/>
          <w:szCs w:val="28"/>
        </w:rPr>
        <w:t xml:space="preserve">зившего желание стать опекуном, в 2 экземплярах по образцу, представленному в </w:t>
      </w:r>
      <w:r w:rsidRPr="00AC5ADA">
        <w:rPr>
          <w:sz w:val="28"/>
          <w:szCs w:val="28"/>
          <w:shd w:val="clear" w:color="auto" w:fill="FFFFFF"/>
        </w:rPr>
        <w:t xml:space="preserve">приложении </w:t>
      </w:r>
      <w:r w:rsidR="007B2193" w:rsidRPr="00AC5ADA">
        <w:rPr>
          <w:sz w:val="28"/>
          <w:szCs w:val="28"/>
          <w:shd w:val="clear" w:color="auto" w:fill="FFFFFF"/>
        </w:rPr>
        <w:t xml:space="preserve">№ </w:t>
      </w:r>
      <w:r w:rsidR="00887B8C" w:rsidRPr="00AC5ADA">
        <w:rPr>
          <w:sz w:val="28"/>
          <w:szCs w:val="28"/>
          <w:shd w:val="clear" w:color="auto" w:fill="FFFFFF"/>
        </w:rPr>
        <w:t>7</w:t>
      </w:r>
      <w:r w:rsidRPr="00AC5ADA">
        <w:rPr>
          <w:sz w:val="28"/>
          <w:szCs w:val="28"/>
          <w:shd w:val="clear" w:color="auto" w:fill="FFFFFF"/>
        </w:rPr>
        <w:t>к</w:t>
      </w:r>
      <w:r w:rsidRPr="00B933C2">
        <w:rPr>
          <w:sz w:val="28"/>
          <w:szCs w:val="28"/>
        </w:rPr>
        <w:t xml:space="preserve"> настоящему регламенту (д</w:t>
      </w:r>
      <w:r w:rsidRPr="00B933C2">
        <w:rPr>
          <w:sz w:val="28"/>
          <w:szCs w:val="28"/>
        </w:rPr>
        <w:t>а</w:t>
      </w:r>
      <w:r w:rsidRPr="00B933C2">
        <w:rPr>
          <w:sz w:val="28"/>
          <w:szCs w:val="28"/>
        </w:rPr>
        <w:t>лее - акт об обследовании).</w:t>
      </w:r>
    </w:p>
    <w:p w:rsidR="00B933C2" w:rsidRPr="00B933C2" w:rsidRDefault="00B933C2" w:rsidP="00B933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3C2">
        <w:rPr>
          <w:sz w:val="28"/>
          <w:szCs w:val="28"/>
        </w:rPr>
        <w:t>Акт об обследовании оформляется в течение 3 календарных дней со дня проведения обследования условий жизни гражданина, выразившего желание стать опекуном</w:t>
      </w:r>
      <w:r w:rsidR="007B2193">
        <w:rPr>
          <w:sz w:val="28"/>
          <w:szCs w:val="28"/>
        </w:rPr>
        <w:t xml:space="preserve"> или попечителем</w:t>
      </w:r>
      <w:r w:rsidRPr="00B933C2">
        <w:rPr>
          <w:sz w:val="28"/>
          <w:szCs w:val="28"/>
        </w:rPr>
        <w:t xml:space="preserve">, подписывается проводившим проверку специалистом и утверждается руководителем </w:t>
      </w:r>
      <w:r w:rsidR="007B2193">
        <w:rPr>
          <w:sz w:val="28"/>
          <w:szCs w:val="28"/>
        </w:rPr>
        <w:t xml:space="preserve">уполномоченного </w:t>
      </w:r>
      <w:r w:rsidRPr="00B933C2">
        <w:rPr>
          <w:sz w:val="28"/>
          <w:szCs w:val="28"/>
        </w:rPr>
        <w:t>органа;</w:t>
      </w:r>
    </w:p>
    <w:p w:rsidR="00B933C2" w:rsidRPr="00B933C2" w:rsidRDefault="00B933C2" w:rsidP="00B933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3C2">
        <w:rPr>
          <w:sz w:val="28"/>
          <w:szCs w:val="28"/>
        </w:rPr>
        <w:t>г) направляет один экземпляр акта об обследовании гражданину, выр</w:t>
      </w:r>
      <w:r w:rsidRPr="00B933C2">
        <w:rPr>
          <w:sz w:val="28"/>
          <w:szCs w:val="28"/>
        </w:rPr>
        <w:t>а</w:t>
      </w:r>
      <w:r w:rsidRPr="00B933C2">
        <w:rPr>
          <w:sz w:val="28"/>
          <w:szCs w:val="28"/>
        </w:rPr>
        <w:t>зившему желание стать опек</w:t>
      </w:r>
      <w:r w:rsidRPr="00B933C2">
        <w:rPr>
          <w:sz w:val="28"/>
          <w:szCs w:val="28"/>
        </w:rPr>
        <w:t>у</w:t>
      </w:r>
      <w:r w:rsidRPr="00B933C2">
        <w:rPr>
          <w:sz w:val="28"/>
          <w:szCs w:val="28"/>
        </w:rPr>
        <w:t>ном</w:t>
      </w:r>
      <w:r w:rsidR="007B2193">
        <w:rPr>
          <w:sz w:val="28"/>
          <w:szCs w:val="28"/>
        </w:rPr>
        <w:t xml:space="preserve"> или попечителем</w:t>
      </w:r>
      <w:r w:rsidRPr="00B933C2">
        <w:rPr>
          <w:sz w:val="28"/>
          <w:szCs w:val="28"/>
        </w:rPr>
        <w:t>.</w:t>
      </w:r>
    </w:p>
    <w:p w:rsidR="00B933C2" w:rsidRPr="00B933C2" w:rsidRDefault="00B933C2" w:rsidP="00B933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3C2">
        <w:rPr>
          <w:sz w:val="28"/>
          <w:szCs w:val="28"/>
        </w:rPr>
        <w:t>Акт об обследовании направляется гражданину в течение 3 календарных дней со дня его утвержд</w:t>
      </w:r>
      <w:r w:rsidRPr="00B933C2">
        <w:rPr>
          <w:sz w:val="28"/>
          <w:szCs w:val="28"/>
        </w:rPr>
        <w:t>е</w:t>
      </w:r>
      <w:r w:rsidRPr="00B933C2">
        <w:rPr>
          <w:sz w:val="28"/>
          <w:szCs w:val="28"/>
        </w:rPr>
        <w:t>ния;</w:t>
      </w:r>
    </w:p>
    <w:p w:rsidR="00B933C2" w:rsidRPr="00B933C2" w:rsidRDefault="00B933C2" w:rsidP="00B933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3C2">
        <w:rPr>
          <w:sz w:val="28"/>
          <w:szCs w:val="28"/>
        </w:rPr>
        <w:t xml:space="preserve">д) </w:t>
      </w:r>
      <w:r w:rsidR="00E30E19">
        <w:rPr>
          <w:sz w:val="28"/>
          <w:szCs w:val="28"/>
        </w:rPr>
        <w:t>знакомит</w:t>
      </w:r>
      <w:r w:rsidRPr="00B933C2">
        <w:rPr>
          <w:sz w:val="28"/>
          <w:szCs w:val="28"/>
        </w:rPr>
        <w:t xml:space="preserve"> гражданина, выразившего желание стать опекуном </w:t>
      </w:r>
      <w:r w:rsidR="007B2193">
        <w:rPr>
          <w:sz w:val="28"/>
          <w:szCs w:val="28"/>
        </w:rPr>
        <w:t>или п</w:t>
      </w:r>
      <w:r w:rsidR="007B2193">
        <w:rPr>
          <w:sz w:val="28"/>
          <w:szCs w:val="28"/>
        </w:rPr>
        <w:t>о</w:t>
      </w:r>
      <w:r w:rsidR="007B2193">
        <w:rPr>
          <w:sz w:val="28"/>
          <w:szCs w:val="28"/>
        </w:rPr>
        <w:lastRenderedPageBreak/>
        <w:t xml:space="preserve">печителем </w:t>
      </w:r>
      <w:r w:rsidR="003515F2">
        <w:rPr>
          <w:sz w:val="28"/>
          <w:szCs w:val="28"/>
        </w:rPr>
        <w:t xml:space="preserve">или помощником </w:t>
      </w:r>
      <w:r w:rsidR="00E30E19" w:rsidRPr="00B933C2">
        <w:rPr>
          <w:sz w:val="28"/>
          <w:szCs w:val="28"/>
        </w:rPr>
        <w:t>с правами, обязанностями и ответственностью опекуна</w:t>
      </w:r>
      <w:r w:rsidR="00E30E19">
        <w:rPr>
          <w:sz w:val="28"/>
          <w:szCs w:val="28"/>
        </w:rPr>
        <w:t xml:space="preserve"> или попечителя</w:t>
      </w:r>
      <w:r w:rsidR="00E30E19" w:rsidRPr="00B933C2">
        <w:rPr>
          <w:sz w:val="28"/>
          <w:szCs w:val="28"/>
        </w:rPr>
        <w:t xml:space="preserve"> </w:t>
      </w:r>
      <w:r w:rsidR="003515F2">
        <w:rPr>
          <w:sz w:val="28"/>
          <w:szCs w:val="28"/>
        </w:rPr>
        <w:t xml:space="preserve">или помощника, </w:t>
      </w:r>
      <w:r w:rsidR="00E30E19" w:rsidRPr="00B933C2">
        <w:rPr>
          <w:sz w:val="28"/>
          <w:szCs w:val="28"/>
        </w:rPr>
        <w:t>установленными законодател</w:t>
      </w:r>
      <w:r w:rsidR="00E30E19" w:rsidRPr="00B933C2">
        <w:rPr>
          <w:sz w:val="28"/>
          <w:szCs w:val="28"/>
        </w:rPr>
        <w:t>ь</w:t>
      </w:r>
      <w:r w:rsidR="00E30E19" w:rsidRPr="00B933C2">
        <w:rPr>
          <w:sz w:val="28"/>
          <w:szCs w:val="28"/>
        </w:rPr>
        <w:t>ством Российской Федерации и з</w:t>
      </w:r>
      <w:r w:rsidR="00E30E19" w:rsidRPr="00B933C2">
        <w:rPr>
          <w:sz w:val="28"/>
          <w:szCs w:val="28"/>
        </w:rPr>
        <w:t>а</w:t>
      </w:r>
      <w:r w:rsidR="00E30E19" w:rsidRPr="00B933C2">
        <w:rPr>
          <w:sz w:val="28"/>
          <w:szCs w:val="28"/>
        </w:rPr>
        <w:t>конодательством области</w:t>
      </w:r>
      <w:r w:rsidRPr="00B933C2">
        <w:rPr>
          <w:sz w:val="28"/>
          <w:szCs w:val="28"/>
        </w:rPr>
        <w:t>;</w:t>
      </w:r>
    </w:p>
    <w:p w:rsidR="00B933C2" w:rsidRPr="00B933C2" w:rsidRDefault="00B933C2" w:rsidP="00B933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3C2">
        <w:rPr>
          <w:sz w:val="28"/>
          <w:szCs w:val="28"/>
        </w:rPr>
        <w:t>е) готовит проект решения о назначении опекуна</w:t>
      </w:r>
      <w:r w:rsidR="00E30E19">
        <w:rPr>
          <w:sz w:val="28"/>
          <w:szCs w:val="28"/>
        </w:rPr>
        <w:t xml:space="preserve"> или попечителя</w:t>
      </w:r>
      <w:r w:rsidRPr="00B933C2">
        <w:rPr>
          <w:sz w:val="28"/>
          <w:szCs w:val="28"/>
        </w:rPr>
        <w:t xml:space="preserve"> </w:t>
      </w:r>
      <w:r w:rsidR="003515F2">
        <w:rPr>
          <w:sz w:val="28"/>
          <w:szCs w:val="28"/>
        </w:rPr>
        <w:t xml:space="preserve">или помощника </w:t>
      </w:r>
      <w:r w:rsidRPr="00B933C2">
        <w:rPr>
          <w:sz w:val="28"/>
          <w:szCs w:val="28"/>
        </w:rPr>
        <w:t>либо об отказе в назначении опекуна</w:t>
      </w:r>
      <w:r w:rsidR="00E30E19">
        <w:rPr>
          <w:sz w:val="28"/>
          <w:szCs w:val="28"/>
        </w:rPr>
        <w:t xml:space="preserve"> или попечителя</w:t>
      </w:r>
      <w:r w:rsidR="003515F2">
        <w:rPr>
          <w:sz w:val="28"/>
          <w:szCs w:val="28"/>
        </w:rPr>
        <w:t xml:space="preserve"> или п</w:t>
      </w:r>
      <w:r w:rsidR="003515F2">
        <w:rPr>
          <w:sz w:val="28"/>
          <w:szCs w:val="28"/>
        </w:rPr>
        <w:t>о</w:t>
      </w:r>
      <w:r w:rsidR="003515F2">
        <w:rPr>
          <w:sz w:val="28"/>
          <w:szCs w:val="28"/>
        </w:rPr>
        <w:t>мощника</w:t>
      </w:r>
      <w:r w:rsidRPr="00B933C2">
        <w:rPr>
          <w:sz w:val="28"/>
          <w:szCs w:val="28"/>
        </w:rPr>
        <w:t>, удостоверяет проект решения своей подписью и передает его рук</w:t>
      </w:r>
      <w:r w:rsidRPr="00B933C2">
        <w:rPr>
          <w:sz w:val="28"/>
          <w:szCs w:val="28"/>
        </w:rPr>
        <w:t>о</w:t>
      </w:r>
      <w:r w:rsidRPr="00B933C2">
        <w:rPr>
          <w:sz w:val="28"/>
          <w:szCs w:val="28"/>
        </w:rPr>
        <w:t xml:space="preserve">водителю </w:t>
      </w:r>
      <w:r w:rsidR="00E30E19">
        <w:rPr>
          <w:sz w:val="28"/>
          <w:szCs w:val="28"/>
        </w:rPr>
        <w:t>уполномоченного о</w:t>
      </w:r>
      <w:r w:rsidR="00E30E19">
        <w:rPr>
          <w:sz w:val="28"/>
          <w:szCs w:val="28"/>
        </w:rPr>
        <w:t>р</w:t>
      </w:r>
      <w:r w:rsidR="00E30E19">
        <w:rPr>
          <w:sz w:val="28"/>
          <w:szCs w:val="28"/>
        </w:rPr>
        <w:t>гана</w:t>
      </w:r>
      <w:r w:rsidRPr="00B933C2">
        <w:rPr>
          <w:sz w:val="28"/>
          <w:szCs w:val="28"/>
        </w:rPr>
        <w:t>.</w:t>
      </w:r>
    </w:p>
    <w:p w:rsidR="00B933C2" w:rsidRPr="00B933C2" w:rsidRDefault="00B933C2" w:rsidP="00B933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329"/>
      <w:bookmarkEnd w:id="9"/>
      <w:r w:rsidRPr="00B933C2">
        <w:rPr>
          <w:sz w:val="28"/>
          <w:szCs w:val="28"/>
        </w:rPr>
        <w:t>3.</w:t>
      </w:r>
      <w:r w:rsidR="00E30E19">
        <w:rPr>
          <w:sz w:val="28"/>
          <w:szCs w:val="28"/>
        </w:rPr>
        <w:t>4</w:t>
      </w:r>
      <w:r w:rsidRPr="00B933C2">
        <w:rPr>
          <w:sz w:val="28"/>
          <w:szCs w:val="28"/>
        </w:rPr>
        <w:t>.</w:t>
      </w:r>
      <w:r w:rsidR="00E30E19">
        <w:rPr>
          <w:sz w:val="28"/>
          <w:szCs w:val="28"/>
        </w:rPr>
        <w:t>3.</w:t>
      </w:r>
      <w:r w:rsidRPr="00B933C2">
        <w:rPr>
          <w:sz w:val="28"/>
          <w:szCs w:val="28"/>
        </w:rPr>
        <w:t xml:space="preserve"> Руководитель </w:t>
      </w:r>
      <w:r w:rsidR="00E30E19">
        <w:rPr>
          <w:sz w:val="28"/>
          <w:szCs w:val="28"/>
        </w:rPr>
        <w:t xml:space="preserve">уполномоченного </w:t>
      </w:r>
      <w:r w:rsidRPr="00B933C2">
        <w:rPr>
          <w:sz w:val="28"/>
          <w:szCs w:val="28"/>
        </w:rPr>
        <w:t>органа в течение 5 календарных дней со дня передачи проекта решения о назначении опекуна</w:t>
      </w:r>
      <w:r w:rsidR="00E30E19">
        <w:rPr>
          <w:sz w:val="28"/>
          <w:szCs w:val="28"/>
        </w:rPr>
        <w:t xml:space="preserve"> или попечителя</w:t>
      </w:r>
      <w:r w:rsidRPr="00B933C2">
        <w:rPr>
          <w:sz w:val="28"/>
          <w:szCs w:val="28"/>
        </w:rPr>
        <w:t xml:space="preserve"> </w:t>
      </w:r>
      <w:r w:rsidR="003515F2">
        <w:rPr>
          <w:sz w:val="28"/>
          <w:szCs w:val="28"/>
        </w:rPr>
        <w:t xml:space="preserve">или помощника </w:t>
      </w:r>
      <w:r w:rsidRPr="00B933C2">
        <w:rPr>
          <w:sz w:val="28"/>
          <w:szCs w:val="28"/>
        </w:rPr>
        <w:t>либо об отказе в назначении опекуна</w:t>
      </w:r>
      <w:r w:rsidR="00E30E19">
        <w:rPr>
          <w:sz w:val="28"/>
          <w:szCs w:val="28"/>
        </w:rPr>
        <w:t xml:space="preserve"> или попечителя</w:t>
      </w:r>
      <w:r w:rsidR="003515F2">
        <w:rPr>
          <w:sz w:val="28"/>
          <w:szCs w:val="28"/>
        </w:rPr>
        <w:t xml:space="preserve"> или помощника</w:t>
      </w:r>
      <w:r w:rsidRPr="00B933C2">
        <w:rPr>
          <w:sz w:val="28"/>
          <w:szCs w:val="28"/>
        </w:rPr>
        <w:t>, но не позднее 15 календарных дней со дня получения докуме</w:t>
      </w:r>
      <w:r w:rsidRPr="00B933C2">
        <w:rPr>
          <w:sz w:val="28"/>
          <w:szCs w:val="28"/>
        </w:rPr>
        <w:t>н</w:t>
      </w:r>
      <w:r w:rsidRPr="00B933C2">
        <w:rPr>
          <w:sz w:val="28"/>
          <w:szCs w:val="28"/>
        </w:rPr>
        <w:t xml:space="preserve">тов, предусмотренных </w:t>
      </w:r>
      <w:hyperlink w:anchor="Par147" w:history="1">
        <w:r w:rsidRPr="00285EFC">
          <w:rPr>
            <w:sz w:val="28"/>
            <w:szCs w:val="28"/>
          </w:rPr>
          <w:t>пунктом 2.</w:t>
        </w:r>
      </w:hyperlink>
      <w:r w:rsidR="00E30E19" w:rsidRPr="00285EFC">
        <w:rPr>
          <w:sz w:val="28"/>
          <w:szCs w:val="28"/>
        </w:rPr>
        <w:t>6</w:t>
      </w:r>
      <w:r w:rsidRPr="00285EFC">
        <w:rPr>
          <w:sz w:val="28"/>
          <w:szCs w:val="28"/>
        </w:rPr>
        <w:t xml:space="preserve"> н</w:t>
      </w:r>
      <w:r w:rsidRPr="00B933C2">
        <w:rPr>
          <w:sz w:val="28"/>
          <w:szCs w:val="28"/>
        </w:rPr>
        <w:t>астоящего административного регл</w:t>
      </w:r>
      <w:r w:rsidRPr="00B933C2">
        <w:rPr>
          <w:sz w:val="28"/>
          <w:szCs w:val="28"/>
        </w:rPr>
        <w:t>а</w:t>
      </w:r>
      <w:r w:rsidRPr="00B933C2">
        <w:rPr>
          <w:sz w:val="28"/>
          <w:szCs w:val="28"/>
        </w:rPr>
        <w:t>мента, и на основании акта об обследовании принимает решение о назнач</w:t>
      </w:r>
      <w:r w:rsidRPr="00B933C2">
        <w:rPr>
          <w:sz w:val="28"/>
          <w:szCs w:val="28"/>
        </w:rPr>
        <w:t>е</w:t>
      </w:r>
      <w:r w:rsidRPr="00B933C2">
        <w:rPr>
          <w:sz w:val="28"/>
          <w:szCs w:val="28"/>
        </w:rPr>
        <w:t>нии опекуна</w:t>
      </w:r>
      <w:r w:rsidR="00E30E19">
        <w:rPr>
          <w:sz w:val="28"/>
          <w:szCs w:val="28"/>
        </w:rPr>
        <w:t xml:space="preserve"> или попечителя</w:t>
      </w:r>
      <w:r w:rsidRPr="00B933C2">
        <w:rPr>
          <w:sz w:val="28"/>
          <w:szCs w:val="28"/>
        </w:rPr>
        <w:t xml:space="preserve"> </w:t>
      </w:r>
      <w:r w:rsidR="003515F2">
        <w:rPr>
          <w:sz w:val="28"/>
          <w:szCs w:val="28"/>
        </w:rPr>
        <w:t xml:space="preserve">или помощника </w:t>
      </w:r>
      <w:r w:rsidRPr="00B933C2">
        <w:rPr>
          <w:sz w:val="28"/>
          <w:szCs w:val="28"/>
        </w:rPr>
        <w:t xml:space="preserve">либо об отказе в назначении опекуна </w:t>
      </w:r>
      <w:r w:rsidR="00E30E19">
        <w:rPr>
          <w:sz w:val="28"/>
          <w:szCs w:val="28"/>
        </w:rPr>
        <w:t xml:space="preserve">или попечителя </w:t>
      </w:r>
      <w:r w:rsidR="003515F2">
        <w:rPr>
          <w:sz w:val="28"/>
          <w:szCs w:val="28"/>
        </w:rPr>
        <w:t xml:space="preserve">или помощника </w:t>
      </w:r>
      <w:r w:rsidRPr="00B933C2">
        <w:rPr>
          <w:sz w:val="28"/>
          <w:szCs w:val="28"/>
        </w:rPr>
        <w:t>с указанием причин отказа.</w:t>
      </w:r>
    </w:p>
    <w:p w:rsidR="00B933C2" w:rsidRPr="00B933C2" w:rsidRDefault="00B933C2" w:rsidP="00D6780D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933C2">
        <w:rPr>
          <w:sz w:val="28"/>
          <w:szCs w:val="28"/>
        </w:rPr>
        <w:t>На основании заявления об осуществлении опеки на возмездной основе</w:t>
      </w:r>
      <w:r w:rsidR="00E30E19">
        <w:rPr>
          <w:sz w:val="28"/>
          <w:szCs w:val="28"/>
        </w:rPr>
        <w:t>,</w:t>
      </w:r>
      <w:r w:rsidRPr="00B933C2">
        <w:rPr>
          <w:sz w:val="28"/>
          <w:szCs w:val="28"/>
        </w:rPr>
        <w:t xml:space="preserve"> </w:t>
      </w:r>
      <w:r w:rsidR="00E30E19">
        <w:rPr>
          <w:sz w:val="28"/>
          <w:szCs w:val="28"/>
        </w:rPr>
        <w:t xml:space="preserve">уполномоченный </w:t>
      </w:r>
      <w:r w:rsidRPr="00B933C2">
        <w:rPr>
          <w:sz w:val="28"/>
          <w:szCs w:val="28"/>
        </w:rPr>
        <w:t>орган принимает решение о назначении опекуна</w:t>
      </w:r>
      <w:r w:rsidR="00E30E19">
        <w:rPr>
          <w:sz w:val="28"/>
          <w:szCs w:val="28"/>
        </w:rPr>
        <w:t xml:space="preserve"> или попечителя</w:t>
      </w:r>
      <w:r w:rsidRPr="00B933C2">
        <w:rPr>
          <w:sz w:val="28"/>
          <w:szCs w:val="28"/>
        </w:rPr>
        <w:t xml:space="preserve">, исполняющего свои обязанности возмездно, и заключает договор об осуществлении опеки </w:t>
      </w:r>
      <w:r w:rsidR="00E30E19">
        <w:rPr>
          <w:sz w:val="28"/>
          <w:szCs w:val="28"/>
        </w:rPr>
        <w:t xml:space="preserve">или попечительства </w:t>
      </w:r>
      <w:r w:rsidRPr="00B933C2">
        <w:rPr>
          <w:sz w:val="28"/>
          <w:szCs w:val="28"/>
        </w:rPr>
        <w:t xml:space="preserve">в порядке, установленном </w:t>
      </w:r>
      <w:hyperlink r:id="rId11" w:history="1">
        <w:r w:rsidRPr="00285EFC">
          <w:rPr>
            <w:sz w:val="28"/>
            <w:szCs w:val="28"/>
          </w:rPr>
          <w:t>Правилами</w:t>
        </w:r>
      </w:hyperlink>
      <w:r w:rsidRPr="00B933C2">
        <w:rPr>
          <w:sz w:val="28"/>
          <w:szCs w:val="28"/>
        </w:rPr>
        <w:t xml:space="preserve"> заключения договора об осуществлении опеки или попечительства в отношении совершеннолетнего недееспособного или не полностью деесп</w:t>
      </w:r>
      <w:r w:rsidR="00D6780D">
        <w:rPr>
          <w:sz w:val="28"/>
          <w:szCs w:val="28"/>
        </w:rPr>
        <w:t>о</w:t>
      </w:r>
      <w:r w:rsidRPr="00B933C2">
        <w:rPr>
          <w:sz w:val="28"/>
          <w:szCs w:val="28"/>
        </w:rPr>
        <w:t>собного гражданина, утвержденными постановлением Правительства Российской Федерации от 17 н</w:t>
      </w:r>
      <w:r w:rsidRPr="00B933C2">
        <w:rPr>
          <w:sz w:val="28"/>
          <w:szCs w:val="28"/>
        </w:rPr>
        <w:t>о</w:t>
      </w:r>
      <w:r w:rsidRPr="00B933C2">
        <w:rPr>
          <w:sz w:val="28"/>
          <w:szCs w:val="28"/>
        </w:rPr>
        <w:t>ября 2010 года N 927.</w:t>
      </w:r>
    </w:p>
    <w:p w:rsidR="00B933C2" w:rsidRPr="00B933C2" w:rsidRDefault="00B933C2" w:rsidP="00B933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3C2">
        <w:rPr>
          <w:sz w:val="28"/>
          <w:szCs w:val="28"/>
        </w:rPr>
        <w:t xml:space="preserve">Решение </w:t>
      </w:r>
      <w:r w:rsidR="00E30E19">
        <w:rPr>
          <w:sz w:val="28"/>
          <w:szCs w:val="28"/>
        </w:rPr>
        <w:t xml:space="preserve">уполномоченного </w:t>
      </w:r>
      <w:r w:rsidRPr="00B933C2">
        <w:rPr>
          <w:sz w:val="28"/>
          <w:szCs w:val="28"/>
        </w:rPr>
        <w:t xml:space="preserve">органа о назначении опекуна </w:t>
      </w:r>
      <w:r w:rsidR="00E30E19">
        <w:rPr>
          <w:sz w:val="28"/>
          <w:szCs w:val="28"/>
        </w:rPr>
        <w:t xml:space="preserve">или попечителя </w:t>
      </w:r>
      <w:r w:rsidR="003515F2">
        <w:rPr>
          <w:sz w:val="28"/>
          <w:szCs w:val="28"/>
        </w:rPr>
        <w:t xml:space="preserve">или помощника </w:t>
      </w:r>
      <w:r w:rsidRPr="00B933C2">
        <w:rPr>
          <w:sz w:val="28"/>
          <w:szCs w:val="28"/>
        </w:rPr>
        <w:t xml:space="preserve">или об отказе в назначении опекуна </w:t>
      </w:r>
      <w:r w:rsidR="00E30E19">
        <w:rPr>
          <w:sz w:val="28"/>
          <w:szCs w:val="28"/>
        </w:rPr>
        <w:t xml:space="preserve">или попечителя </w:t>
      </w:r>
      <w:r w:rsidR="003515F2">
        <w:rPr>
          <w:sz w:val="28"/>
          <w:szCs w:val="28"/>
        </w:rPr>
        <w:t>или п</w:t>
      </w:r>
      <w:r w:rsidR="003515F2">
        <w:rPr>
          <w:sz w:val="28"/>
          <w:szCs w:val="28"/>
        </w:rPr>
        <w:t>о</w:t>
      </w:r>
      <w:r w:rsidR="003515F2">
        <w:rPr>
          <w:sz w:val="28"/>
          <w:szCs w:val="28"/>
        </w:rPr>
        <w:t xml:space="preserve">мощника </w:t>
      </w:r>
      <w:r w:rsidRPr="00B933C2">
        <w:rPr>
          <w:sz w:val="28"/>
          <w:szCs w:val="28"/>
        </w:rPr>
        <w:t>направляется (вручается) заявителю в течение 3 календарных дней со дня его по</w:t>
      </w:r>
      <w:r w:rsidRPr="00B933C2">
        <w:rPr>
          <w:sz w:val="28"/>
          <w:szCs w:val="28"/>
        </w:rPr>
        <w:t>д</w:t>
      </w:r>
      <w:r w:rsidRPr="00B933C2">
        <w:rPr>
          <w:sz w:val="28"/>
          <w:szCs w:val="28"/>
        </w:rPr>
        <w:t>писания.</w:t>
      </w:r>
    </w:p>
    <w:p w:rsidR="00B933C2" w:rsidRPr="00B933C2" w:rsidRDefault="00B933C2" w:rsidP="00D6780D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933C2">
        <w:rPr>
          <w:sz w:val="28"/>
          <w:szCs w:val="28"/>
        </w:rPr>
        <w:t xml:space="preserve">Вместе с </w:t>
      </w:r>
      <w:r w:rsidR="00E30E19">
        <w:rPr>
          <w:sz w:val="28"/>
          <w:szCs w:val="28"/>
        </w:rPr>
        <w:t>р</w:t>
      </w:r>
      <w:r w:rsidR="00E30E19" w:rsidRPr="00B933C2">
        <w:rPr>
          <w:sz w:val="28"/>
          <w:szCs w:val="28"/>
        </w:rPr>
        <w:t>ешение</w:t>
      </w:r>
      <w:r w:rsidR="00E30E19">
        <w:rPr>
          <w:sz w:val="28"/>
          <w:szCs w:val="28"/>
        </w:rPr>
        <w:t>м</w:t>
      </w:r>
      <w:r w:rsidR="00E30E19" w:rsidRPr="00B933C2">
        <w:rPr>
          <w:sz w:val="28"/>
          <w:szCs w:val="28"/>
        </w:rPr>
        <w:t xml:space="preserve"> </w:t>
      </w:r>
      <w:r w:rsidR="00E30E19">
        <w:rPr>
          <w:sz w:val="28"/>
          <w:szCs w:val="28"/>
        </w:rPr>
        <w:t xml:space="preserve">уполномоченного </w:t>
      </w:r>
      <w:r w:rsidR="00E30E19" w:rsidRPr="00B933C2">
        <w:rPr>
          <w:sz w:val="28"/>
          <w:szCs w:val="28"/>
        </w:rPr>
        <w:t xml:space="preserve">органа </w:t>
      </w:r>
      <w:r w:rsidRPr="00B933C2">
        <w:rPr>
          <w:sz w:val="28"/>
          <w:szCs w:val="28"/>
        </w:rPr>
        <w:t xml:space="preserve">об отказе в назначении опекуна </w:t>
      </w:r>
      <w:r w:rsidR="00E30E19">
        <w:rPr>
          <w:sz w:val="28"/>
          <w:szCs w:val="28"/>
        </w:rPr>
        <w:t>или попечителя</w:t>
      </w:r>
      <w:r w:rsidRPr="00B933C2">
        <w:rPr>
          <w:sz w:val="28"/>
          <w:szCs w:val="28"/>
        </w:rPr>
        <w:t xml:space="preserve"> </w:t>
      </w:r>
      <w:r w:rsidR="003515F2">
        <w:rPr>
          <w:sz w:val="28"/>
          <w:szCs w:val="28"/>
        </w:rPr>
        <w:t xml:space="preserve">или помощника </w:t>
      </w:r>
      <w:r w:rsidRPr="00B933C2">
        <w:rPr>
          <w:sz w:val="28"/>
          <w:szCs w:val="28"/>
        </w:rPr>
        <w:t xml:space="preserve">заявителю </w:t>
      </w:r>
      <w:r w:rsidR="00E30E19">
        <w:rPr>
          <w:sz w:val="28"/>
          <w:szCs w:val="28"/>
        </w:rPr>
        <w:t xml:space="preserve">возвращаются </w:t>
      </w:r>
      <w:r w:rsidRPr="00B933C2">
        <w:rPr>
          <w:sz w:val="28"/>
          <w:szCs w:val="28"/>
        </w:rPr>
        <w:t>все представленные док</w:t>
      </w:r>
      <w:r w:rsidR="00D6780D">
        <w:rPr>
          <w:sz w:val="28"/>
          <w:szCs w:val="28"/>
        </w:rPr>
        <w:t>у</w:t>
      </w:r>
      <w:r w:rsidRPr="00B933C2">
        <w:rPr>
          <w:sz w:val="28"/>
          <w:szCs w:val="28"/>
        </w:rPr>
        <w:t>менты и разъясняет</w:t>
      </w:r>
      <w:r w:rsidR="00E30E19">
        <w:rPr>
          <w:sz w:val="28"/>
          <w:szCs w:val="28"/>
        </w:rPr>
        <w:t>ся</w:t>
      </w:r>
      <w:r w:rsidRPr="00B933C2">
        <w:rPr>
          <w:sz w:val="28"/>
          <w:szCs w:val="28"/>
        </w:rPr>
        <w:t xml:space="preserve"> порядок  обжалования</w:t>
      </w:r>
      <w:r w:rsidR="00E30E19">
        <w:rPr>
          <w:sz w:val="28"/>
          <w:szCs w:val="28"/>
        </w:rPr>
        <w:t xml:space="preserve"> принятого решения</w:t>
      </w:r>
      <w:r w:rsidRPr="00B933C2">
        <w:rPr>
          <w:sz w:val="28"/>
          <w:szCs w:val="28"/>
        </w:rPr>
        <w:t>. Копии ук</w:t>
      </w:r>
      <w:r w:rsidRPr="00B933C2">
        <w:rPr>
          <w:sz w:val="28"/>
          <w:szCs w:val="28"/>
        </w:rPr>
        <w:t>а</w:t>
      </w:r>
      <w:r w:rsidRPr="00B933C2">
        <w:rPr>
          <w:sz w:val="28"/>
          <w:szCs w:val="28"/>
        </w:rPr>
        <w:t xml:space="preserve">занных документов хранятся в </w:t>
      </w:r>
      <w:r w:rsidR="00E30E19">
        <w:rPr>
          <w:sz w:val="28"/>
          <w:szCs w:val="28"/>
        </w:rPr>
        <w:t xml:space="preserve">уполномоченном </w:t>
      </w:r>
      <w:r w:rsidRPr="00B933C2">
        <w:rPr>
          <w:sz w:val="28"/>
          <w:szCs w:val="28"/>
        </w:rPr>
        <w:t>органе.</w:t>
      </w:r>
    </w:p>
    <w:p w:rsidR="00B933C2" w:rsidRPr="00B933C2" w:rsidRDefault="00B933C2" w:rsidP="00D6780D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933C2">
        <w:rPr>
          <w:sz w:val="28"/>
          <w:szCs w:val="28"/>
        </w:rPr>
        <w:t>Результатом выполнения административной процедуры являются:</w:t>
      </w:r>
    </w:p>
    <w:p w:rsidR="00B933C2" w:rsidRPr="00B933C2" w:rsidRDefault="00D6780D" w:rsidP="00D6780D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</w:t>
      </w:r>
      <w:r w:rsidR="00E30E19">
        <w:rPr>
          <w:sz w:val="28"/>
          <w:szCs w:val="28"/>
        </w:rPr>
        <w:t xml:space="preserve"> уполномоченн</w:t>
      </w:r>
      <w:r>
        <w:rPr>
          <w:sz w:val="28"/>
          <w:szCs w:val="28"/>
        </w:rPr>
        <w:t>ым</w:t>
      </w:r>
      <w:r w:rsidR="00B933C2" w:rsidRPr="00B933C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="00B933C2" w:rsidRPr="00B933C2">
        <w:rPr>
          <w:sz w:val="28"/>
          <w:szCs w:val="28"/>
        </w:rPr>
        <w:t xml:space="preserve"> о назначении опекуна</w:t>
      </w:r>
      <w:r>
        <w:rPr>
          <w:sz w:val="28"/>
          <w:szCs w:val="28"/>
        </w:rPr>
        <w:t xml:space="preserve"> или попечителя</w:t>
      </w:r>
      <w:r w:rsidR="00B933C2" w:rsidRPr="00B933C2">
        <w:rPr>
          <w:sz w:val="28"/>
          <w:szCs w:val="28"/>
        </w:rPr>
        <w:t xml:space="preserve"> </w:t>
      </w:r>
      <w:r w:rsidR="003515F2">
        <w:rPr>
          <w:sz w:val="28"/>
          <w:szCs w:val="28"/>
        </w:rPr>
        <w:t xml:space="preserve">или помощника </w:t>
      </w:r>
      <w:r w:rsidR="00B933C2" w:rsidRPr="00B933C2">
        <w:rPr>
          <w:sz w:val="28"/>
          <w:szCs w:val="28"/>
        </w:rPr>
        <w:t>и направление его заявителю;</w:t>
      </w:r>
    </w:p>
    <w:p w:rsidR="00B933C2" w:rsidRPr="00B933C2" w:rsidRDefault="00D6780D" w:rsidP="00D6780D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уполномоченным</w:t>
      </w:r>
      <w:r w:rsidRPr="00B933C2">
        <w:rPr>
          <w:sz w:val="28"/>
          <w:szCs w:val="28"/>
        </w:rPr>
        <w:t xml:space="preserve"> орга</w:t>
      </w:r>
      <w:r>
        <w:rPr>
          <w:sz w:val="28"/>
          <w:szCs w:val="28"/>
        </w:rPr>
        <w:t>ном</w:t>
      </w:r>
      <w:r w:rsidR="00B933C2" w:rsidRPr="00B933C2">
        <w:rPr>
          <w:sz w:val="28"/>
          <w:szCs w:val="28"/>
        </w:rPr>
        <w:t xml:space="preserve"> о назначении опекуна, </w:t>
      </w:r>
      <w:r w:rsidR="003515F2">
        <w:rPr>
          <w:sz w:val="28"/>
          <w:szCs w:val="28"/>
        </w:rPr>
        <w:t xml:space="preserve">попечителя, </w:t>
      </w:r>
      <w:r w:rsidR="00B933C2" w:rsidRPr="00B933C2">
        <w:rPr>
          <w:sz w:val="28"/>
          <w:szCs w:val="28"/>
        </w:rPr>
        <w:t xml:space="preserve">исполняющего свои обязанности возмездно, направление его заявителю и заключение договора об осуществлении опеки </w:t>
      </w:r>
      <w:r>
        <w:rPr>
          <w:sz w:val="28"/>
          <w:szCs w:val="28"/>
        </w:rPr>
        <w:t xml:space="preserve">или попечительства </w:t>
      </w:r>
      <w:r w:rsidR="00B933C2" w:rsidRPr="00B933C2">
        <w:rPr>
          <w:sz w:val="28"/>
          <w:szCs w:val="28"/>
        </w:rPr>
        <w:t>на возмездных условиях;</w:t>
      </w:r>
    </w:p>
    <w:p w:rsidR="00B933C2" w:rsidRPr="00B933C2" w:rsidRDefault="00D6780D" w:rsidP="00D6780D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уполномоченным</w:t>
      </w:r>
      <w:r w:rsidRPr="00B933C2">
        <w:rPr>
          <w:sz w:val="28"/>
          <w:szCs w:val="28"/>
        </w:rPr>
        <w:t xml:space="preserve"> орга</w:t>
      </w:r>
      <w:r>
        <w:rPr>
          <w:sz w:val="28"/>
          <w:szCs w:val="28"/>
        </w:rPr>
        <w:t>ном</w:t>
      </w:r>
      <w:r w:rsidR="00B933C2" w:rsidRPr="00B933C2">
        <w:rPr>
          <w:sz w:val="28"/>
          <w:szCs w:val="28"/>
        </w:rPr>
        <w:t xml:space="preserve"> об отказе в назначении опекуном </w:t>
      </w:r>
      <w:r>
        <w:rPr>
          <w:sz w:val="28"/>
          <w:szCs w:val="28"/>
        </w:rPr>
        <w:t xml:space="preserve">или попечителем </w:t>
      </w:r>
      <w:r w:rsidR="003515F2">
        <w:rPr>
          <w:sz w:val="28"/>
          <w:szCs w:val="28"/>
        </w:rPr>
        <w:t xml:space="preserve">или помощником </w:t>
      </w:r>
      <w:r w:rsidR="00B933C2" w:rsidRPr="00B933C2">
        <w:rPr>
          <w:sz w:val="28"/>
          <w:szCs w:val="28"/>
        </w:rPr>
        <w:t>с указанием причин отказа и направление его заявителю.</w:t>
      </w:r>
    </w:p>
    <w:p w:rsidR="00D6780D" w:rsidRDefault="001C3DB7" w:rsidP="00D6780D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0055A">
        <w:rPr>
          <w:sz w:val="28"/>
          <w:szCs w:val="28"/>
        </w:rPr>
        <w:t>3.</w:t>
      </w:r>
      <w:r w:rsidR="00D6780D">
        <w:rPr>
          <w:sz w:val="28"/>
          <w:szCs w:val="28"/>
        </w:rPr>
        <w:t>5</w:t>
      </w:r>
      <w:r w:rsidRPr="00C0055A">
        <w:rPr>
          <w:sz w:val="28"/>
          <w:szCs w:val="28"/>
        </w:rPr>
        <w:t xml:space="preserve">. </w:t>
      </w:r>
      <w:r w:rsidR="00D6780D">
        <w:rPr>
          <w:sz w:val="28"/>
          <w:szCs w:val="28"/>
        </w:rPr>
        <w:t>П</w:t>
      </w:r>
      <w:r w:rsidR="00D6780D" w:rsidRPr="00DC40E0">
        <w:rPr>
          <w:sz w:val="28"/>
          <w:szCs w:val="28"/>
        </w:rPr>
        <w:t>ринятие решения об освобождении опекуна</w:t>
      </w:r>
      <w:r w:rsidR="00D6780D">
        <w:rPr>
          <w:sz w:val="28"/>
          <w:szCs w:val="28"/>
        </w:rPr>
        <w:t xml:space="preserve"> или попечителя</w:t>
      </w:r>
      <w:r w:rsidR="00D6780D" w:rsidRPr="00DC40E0">
        <w:rPr>
          <w:sz w:val="28"/>
          <w:szCs w:val="28"/>
        </w:rPr>
        <w:t xml:space="preserve"> </w:t>
      </w:r>
      <w:r w:rsidR="003515F2">
        <w:rPr>
          <w:sz w:val="28"/>
          <w:szCs w:val="28"/>
        </w:rPr>
        <w:t xml:space="preserve">или помощника </w:t>
      </w:r>
      <w:r w:rsidR="00D6780D" w:rsidRPr="00DC40E0">
        <w:rPr>
          <w:sz w:val="28"/>
          <w:szCs w:val="28"/>
        </w:rPr>
        <w:t>от исполнения своих обязанностей</w:t>
      </w:r>
    </w:p>
    <w:p w:rsidR="00D6780D" w:rsidRPr="00D6780D" w:rsidRDefault="00842811" w:rsidP="00D678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780D">
        <w:rPr>
          <w:sz w:val="28"/>
          <w:szCs w:val="28"/>
        </w:rPr>
        <w:t>3.</w:t>
      </w:r>
      <w:r w:rsidR="00D6780D">
        <w:rPr>
          <w:sz w:val="28"/>
          <w:szCs w:val="28"/>
        </w:rPr>
        <w:t>5</w:t>
      </w:r>
      <w:r w:rsidRPr="00D6780D">
        <w:rPr>
          <w:sz w:val="28"/>
          <w:szCs w:val="28"/>
        </w:rPr>
        <w:t xml:space="preserve">.1. </w:t>
      </w:r>
      <w:r w:rsidR="00D6780D" w:rsidRPr="00D6780D">
        <w:rPr>
          <w:sz w:val="28"/>
          <w:szCs w:val="28"/>
        </w:rPr>
        <w:t>Специалист у</w:t>
      </w:r>
      <w:r w:rsidR="00D6780D">
        <w:rPr>
          <w:sz w:val="28"/>
          <w:szCs w:val="28"/>
        </w:rPr>
        <w:t>полномоченного органа</w:t>
      </w:r>
      <w:r w:rsidR="00D6780D" w:rsidRPr="00D6780D">
        <w:rPr>
          <w:sz w:val="28"/>
          <w:szCs w:val="28"/>
        </w:rPr>
        <w:t xml:space="preserve"> в случае предоставления з</w:t>
      </w:r>
      <w:r w:rsidR="00D6780D" w:rsidRPr="00D6780D">
        <w:rPr>
          <w:sz w:val="28"/>
          <w:szCs w:val="28"/>
        </w:rPr>
        <w:t>а</w:t>
      </w:r>
      <w:r w:rsidR="00D6780D" w:rsidRPr="00D6780D">
        <w:rPr>
          <w:sz w:val="28"/>
          <w:szCs w:val="28"/>
        </w:rPr>
        <w:t>явления об освобождении от исполнения обязанностей опекуна</w:t>
      </w:r>
      <w:r w:rsidR="00D6780D">
        <w:rPr>
          <w:sz w:val="28"/>
          <w:szCs w:val="28"/>
        </w:rPr>
        <w:t xml:space="preserve"> или попеч</w:t>
      </w:r>
      <w:r w:rsidR="00D6780D">
        <w:rPr>
          <w:sz w:val="28"/>
          <w:szCs w:val="28"/>
        </w:rPr>
        <w:t>и</w:t>
      </w:r>
      <w:r w:rsidR="00D6780D">
        <w:rPr>
          <w:sz w:val="28"/>
          <w:szCs w:val="28"/>
        </w:rPr>
        <w:t>теля</w:t>
      </w:r>
      <w:r w:rsidR="003515F2">
        <w:rPr>
          <w:sz w:val="28"/>
          <w:szCs w:val="28"/>
        </w:rPr>
        <w:t xml:space="preserve"> или помощника</w:t>
      </w:r>
      <w:r w:rsidR="00D6780D" w:rsidRPr="00D6780D">
        <w:rPr>
          <w:sz w:val="28"/>
          <w:szCs w:val="28"/>
        </w:rPr>
        <w:t>:</w:t>
      </w:r>
    </w:p>
    <w:p w:rsidR="00D6780D" w:rsidRPr="00D6780D" w:rsidRDefault="00D6780D" w:rsidP="00D678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780D">
        <w:rPr>
          <w:sz w:val="28"/>
          <w:szCs w:val="28"/>
        </w:rPr>
        <w:t xml:space="preserve">готовит проект решения об освобождении от исполнения обязанностей </w:t>
      </w:r>
      <w:r w:rsidRPr="00D6780D">
        <w:rPr>
          <w:sz w:val="28"/>
          <w:szCs w:val="28"/>
        </w:rPr>
        <w:lastRenderedPageBreak/>
        <w:t>опекуна</w:t>
      </w:r>
      <w:r>
        <w:rPr>
          <w:sz w:val="28"/>
          <w:szCs w:val="28"/>
        </w:rPr>
        <w:t xml:space="preserve"> или попечителя</w:t>
      </w:r>
      <w:r w:rsidR="003515F2">
        <w:rPr>
          <w:sz w:val="28"/>
          <w:szCs w:val="28"/>
        </w:rPr>
        <w:t xml:space="preserve"> или помощника</w:t>
      </w:r>
      <w:r w:rsidRPr="00D6780D">
        <w:rPr>
          <w:sz w:val="28"/>
          <w:szCs w:val="28"/>
        </w:rPr>
        <w:t>, удостоверяет проект решения св</w:t>
      </w:r>
      <w:r w:rsidRPr="00D6780D">
        <w:rPr>
          <w:sz w:val="28"/>
          <w:szCs w:val="28"/>
        </w:rPr>
        <w:t>о</w:t>
      </w:r>
      <w:r w:rsidRPr="00D6780D">
        <w:rPr>
          <w:sz w:val="28"/>
          <w:szCs w:val="28"/>
        </w:rPr>
        <w:t>ей подписью и передает его р</w:t>
      </w:r>
      <w:r w:rsidRPr="00D6780D">
        <w:rPr>
          <w:sz w:val="28"/>
          <w:szCs w:val="28"/>
        </w:rPr>
        <w:t>у</w:t>
      </w:r>
      <w:r w:rsidRPr="00D6780D">
        <w:rPr>
          <w:sz w:val="28"/>
          <w:szCs w:val="28"/>
        </w:rPr>
        <w:t xml:space="preserve">ководителю </w:t>
      </w:r>
      <w:r>
        <w:rPr>
          <w:sz w:val="28"/>
          <w:szCs w:val="28"/>
        </w:rPr>
        <w:t xml:space="preserve">уполномоченного </w:t>
      </w:r>
      <w:r w:rsidRPr="00D6780D">
        <w:rPr>
          <w:sz w:val="28"/>
          <w:szCs w:val="28"/>
        </w:rPr>
        <w:t>органа.</w:t>
      </w:r>
    </w:p>
    <w:p w:rsidR="00D6780D" w:rsidRPr="00D6780D" w:rsidRDefault="00D6780D" w:rsidP="00D678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780D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уполномоченного </w:t>
      </w:r>
      <w:r w:rsidRPr="00D6780D">
        <w:rPr>
          <w:sz w:val="28"/>
          <w:szCs w:val="28"/>
        </w:rPr>
        <w:t>органа в течение 5 календарных дней со дня передачи проекта решения об освобождении от исполнения обязанн</w:t>
      </w:r>
      <w:r w:rsidRPr="00D6780D">
        <w:rPr>
          <w:sz w:val="28"/>
          <w:szCs w:val="28"/>
        </w:rPr>
        <w:t>о</w:t>
      </w:r>
      <w:r w:rsidRPr="00D6780D">
        <w:rPr>
          <w:sz w:val="28"/>
          <w:szCs w:val="28"/>
        </w:rPr>
        <w:t>стей опекуна</w:t>
      </w:r>
      <w:r>
        <w:rPr>
          <w:sz w:val="28"/>
          <w:szCs w:val="28"/>
        </w:rPr>
        <w:t xml:space="preserve"> или попечителя</w:t>
      </w:r>
      <w:r w:rsidR="003515F2">
        <w:rPr>
          <w:sz w:val="28"/>
          <w:szCs w:val="28"/>
        </w:rPr>
        <w:t xml:space="preserve"> или помощника</w:t>
      </w:r>
      <w:r w:rsidRPr="00D6780D">
        <w:rPr>
          <w:sz w:val="28"/>
          <w:szCs w:val="28"/>
        </w:rPr>
        <w:t>, но не позднее 15 календарных дней со дня регистрации заявления принимает решение об освобождении от и</w:t>
      </w:r>
      <w:r w:rsidRPr="00D6780D">
        <w:rPr>
          <w:sz w:val="28"/>
          <w:szCs w:val="28"/>
        </w:rPr>
        <w:t>с</w:t>
      </w:r>
      <w:r w:rsidRPr="00D6780D">
        <w:rPr>
          <w:sz w:val="28"/>
          <w:szCs w:val="28"/>
        </w:rPr>
        <w:t>полнения обязанностей опекуна</w:t>
      </w:r>
      <w:r>
        <w:rPr>
          <w:sz w:val="28"/>
          <w:szCs w:val="28"/>
        </w:rPr>
        <w:t xml:space="preserve"> или попечителя</w:t>
      </w:r>
      <w:r w:rsidR="003515F2">
        <w:rPr>
          <w:sz w:val="28"/>
          <w:szCs w:val="28"/>
        </w:rPr>
        <w:t xml:space="preserve"> или помощника</w:t>
      </w:r>
      <w:r w:rsidRPr="00D6780D">
        <w:rPr>
          <w:sz w:val="28"/>
          <w:szCs w:val="28"/>
        </w:rPr>
        <w:t>.</w:t>
      </w:r>
    </w:p>
    <w:p w:rsidR="00D6780D" w:rsidRPr="00D6780D" w:rsidRDefault="00D6780D" w:rsidP="00AC5ADA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780D">
        <w:rPr>
          <w:sz w:val="28"/>
          <w:szCs w:val="28"/>
        </w:rPr>
        <w:t xml:space="preserve">Акт об освобождении от исполнения обязанностей направляется </w:t>
      </w:r>
      <w:r w:rsidR="00285EFC" w:rsidRPr="000B69D2">
        <w:rPr>
          <w:sz w:val="28"/>
          <w:szCs w:val="28"/>
        </w:rPr>
        <w:t>упо</w:t>
      </w:r>
      <w:r w:rsidR="00285EFC" w:rsidRPr="000B69D2">
        <w:rPr>
          <w:sz w:val="28"/>
          <w:szCs w:val="28"/>
        </w:rPr>
        <w:t>л</w:t>
      </w:r>
      <w:r w:rsidR="00285EFC" w:rsidRPr="000B69D2">
        <w:rPr>
          <w:sz w:val="28"/>
          <w:szCs w:val="28"/>
        </w:rPr>
        <w:t>номоченн</w:t>
      </w:r>
      <w:r w:rsidR="00285EFC">
        <w:rPr>
          <w:sz w:val="28"/>
          <w:szCs w:val="28"/>
        </w:rPr>
        <w:t>ым</w:t>
      </w:r>
      <w:r w:rsidR="00285EFC" w:rsidRPr="000B69D2">
        <w:rPr>
          <w:sz w:val="28"/>
          <w:szCs w:val="28"/>
        </w:rPr>
        <w:t xml:space="preserve"> </w:t>
      </w:r>
      <w:r w:rsidRPr="00D6780D">
        <w:rPr>
          <w:sz w:val="28"/>
          <w:szCs w:val="28"/>
        </w:rPr>
        <w:t>органом заявителю в течение 3 календарных дней со дня его подписания.</w:t>
      </w:r>
    </w:p>
    <w:p w:rsidR="00D6780D" w:rsidRPr="00D6780D" w:rsidRDefault="00D6780D" w:rsidP="00AC5ADA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780D">
        <w:rPr>
          <w:sz w:val="28"/>
          <w:szCs w:val="28"/>
        </w:rPr>
        <w:t>3.11. Результатом выполнения административной процедуры является:</w:t>
      </w:r>
    </w:p>
    <w:p w:rsidR="00D6780D" w:rsidRDefault="00D6780D" w:rsidP="00AC5ADA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780D">
        <w:rPr>
          <w:sz w:val="28"/>
          <w:szCs w:val="28"/>
        </w:rPr>
        <w:t xml:space="preserve">издание </w:t>
      </w:r>
      <w:r w:rsidR="00285EFC" w:rsidRPr="000B69D2">
        <w:rPr>
          <w:sz w:val="28"/>
          <w:szCs w:val="28"/>
        </w:rPr>
        <w:t>уполномоченн</w:t>
      </w:r>
      <w:r w:rsidR="00285EFC">
        <w:rPr>
          <w:sz w:val="28"/>
          <w:szCs w:val="28"/>
        </w:rPr>
        <w:t>ым</w:t>
      </w:r>
      <w:r w:rsidR="00285EFC" w:rsidRPr="000B69D2">
        <w:rPr>
          <w:sz w:val="28"/>
          <w:szCs w:val="28"/>
        </w:rPr>
        <w:t xml:space="preserve"> </w:t>
      </w:r>
      <w:r w:rsidRPr="00D6780D">
        <w:rPr>
          <w:sz w:val="28"/>
          <w:szCs w:val="28"/>
        </w:rPr>
        <w:t xml:space="preserve">органом акта об освобождении опекуна </w:t>
      </w:r>
      <w:r w:rsidR="00BA5C4B">
        <w:rPr>
          <w:sz w:val="28"/>
          <w:szCs w:val="28"/>
        </w:rPr>
        <w:t xml:space="preserve">или попечителя или помощника </w:t>
      </w:r>
      <w:r w:rsidRPr="00D6780D">
        <w:rPr>
          <w:sz w:val="28"/>
          <w:szCs w:val="28"/>
        </w:rPr>
        <w:t>и направление его заявит</w:t>
      </w:r>
      <w:r w:rsidRPr="00D6780D">
        <w:rPr>
          <w:sz w:val="28"/>
          <w:szCs w:val="28"/>
        </w:rPr>
        <w:t>е</w:t>
      </w:r>
      <w:r w:rsidRPr="00D6780D">
        <w:rPr>
          <w:sz w:val="28"/>
          <w:szCs w:val="28"/>
        </w:rPr>
        <w:t>лю.</w:t>
      </w:r>
    </w:p>
    <w:p w:rsidR="005F0C86" w:rsidRPr="00D6780D" w:rsidRDefault="005F0C86" w:rsidP="00AC5ADA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0C86" w:rsidRDefault="005F0C86" w:rsidP="005F0C86">
      <w:pPr>
        <w:tabs>
          <w:tab w:val="left" w:pos="3570"/>
        </w:tabs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4.Формы контроля за исполнением административного регламента</w:t>
      </w:r>
    </w:p>
    <w:p w:rsidR="005F0C86" w:rsidRDefault="005F0C86" w:rsidP="005F0C86">
      <w:pPr>
        <w:tabs>
          <w:tab w:val="left" w:pos="3570"/>
        </w:tabs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 Порядок осуществления текущего контроля за соблюдением и исполнением должностными лицами органа социальной защиты насел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ния городского округа, муниципальных районов области, предоставл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ющего государственную услугу, положений регламента и иных норм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тивных правовых актов, устанавливающих требования к предоставл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нию государственной услуги, а также принятием ими решений</w:t>
      </w:r>
    </w:p>
    <w:p w:rsidR="005F0C86" w:rsidRDefault="005F0C86" w:rsidP="005F0C86">
      <w:pPr>
        <w:tabs>
          <w:tab w:val="left" w:pos="357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за предоставлением государственной услуги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ном социальной защиты городского округа, муниципального района области осуществляется заместителем Главы администрации городского округа,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района, курирующим деятельность органа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управления.</w:t>
      </w:r>
    </w:p>
    <w:p w:rsidR="005F0C86" w:rsidRDefault="005F0C86" w:rsidP="005F0C86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за соблюдением и исполнением специалистами 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 местного самоуправления, ответственными за предоставление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услуги, положений настоящего административного регламента осуществляется руководителем органа местного самоуправления, иными должностными лицами, ответственными за организацию работы по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ставлению государственной услуги в соответствии с должностными обяза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ностями.</w:t>
      </w:r>
    </w:p>
    <w:p w:rsidR="005F0C86" w:rsidRDefault="005F0C86" w:rsidP="005F0C86">
      <w:pPr>
        <w:widowControl w:val="0"/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Порядок и периодичность осуществления плановых и внепл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5F0C86" w:rsidRDefault="005F0C86" w:rsidP="005F0C86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4.2.1.Текущий контроль осуществляется путем проведения проверок соблюдения и исполнения ответственными должностными лицами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настоящего административного регламента.</w:t>
      </w:r>
    </w:p>
    <w:p w:rsidR="005F0C86" w:rsidRDefault="005F0C86" w:rsidP="005F0C86">
      <w:pPr>
        <w:widowControl w:val="0"/>
        <w:autoSpaceDE w:val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4.2.2. Контроль за полнотой и качеством исполнения государственной услуги включает в себя проведение плановых и внеплановых проверок, в</w:t>
      </w:r>
      <w:r>
        <w:rPr>
          <w:rFonts w:eastAsia="Arial"/>
          <w:color w:val="000000"/>
          <w:sz w:val="28"/>
          <w:szCs w:val="28"/>
        </w:rPr>
        <w:t>ы</w:t>
      </w:r>
      <w:r>
        <w:rPr>
          <w:rFonts w:eastAsia="Arial"/>
          <w:color w:val="000000"/>
          <w:sz w:val="28"/>
          <w:szCs w:val="28"/>
        </w:rPr>
        <w:t>явление и устранение нарушений прав заявителей, принятие решений и по</w:t>
      </w:r>
      <w:r>
        <w:rPr>
          <w:rFonts w:eastAsia="Arial"/>
          <w:color w:val="000000"/>
          <w:sz w:val="28"/>
          <w:szCs w:val="28"/>
        </w:rPr>
        <w:t>д</w:t>
      </w:r>
      <w:r>
        <w:rPr>
          <w:rFonts w:eastAsia="Arial"/>
          <w:color w:val="000000"/>
          <w:sz w:val="28"/>
          <w:szCs w:val="28"/>
        </w:rPr>
        <w:t>готовку ответов на обращения заявителей, содержащих жалобы на решения, действие (бездействие) ответственных должностных лиц.</w:t>
      </w:r>
    </w:p>
    <w:p w:rsidR="005F0C86" w:rsidRDefault="005F0C86" w:rsidP="005F0C86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 Периодичность осуществления плановых проверок устанавлив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руководителем органа местного самоуправления по согласованию с з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местителем Главы администрации городского округа,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на, курирующим деятельность органа местного самоуправления.</w:t>
      </w:r>
    </w:p>
    <w:p w:rsidR="005F0C86" w:rsidRDefault="005F0C86" w:rsidP="005F0C86">
      <w:pPr>
        <w:widowControl w:val="0"/>
        <w:autoSpaceDE w:val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4.2.4. Внеплановые проверки проводятся на основании решения рук</w:t>
      </w:r>
      <w:r>
        <w:rPr>
          <w:rFonts w:eastAsia="Arial"/>
          <w:color w:val="000000"/>
          <w:sz w:val="28"/>
          <w:szCs w:val="28"/>
        </w:rPr>
        <w:t>о</w:t>
      </w:r>
      <w:r>
        <w:rPr>
          <w:rFonts w:eastAsia="Arial"/>
          <w:color w:val="000000"/>
          <w:sz w:val="28"/>
          <w:szCs w:val="28"/>
        </w:rPr>
        <w:t>водителя органа местного самоуправления, в том числе по жалобам, пост</w:t>
      </w:r>
      <w:r>
        <w:rPr>
          <w:rFonts w:eastAsia="Arial"/>
          <w:color w:val="000000"/>
          <w:sz w:val="28"/>
          <w:szCs w:val="28"/>
        </w:rPr>
        <w:t>у</w:t>
      </w:r>
      <w:r>
        <w:rPr>
          <w:rFonts w:eastAsia="Arial"/>
          <w:color w:val="000000"/>
          <w:sz w:val="28"/>
          <w:szCs w:val="28"/>
        </w:rPr>
        <w:t>пившим в орган местного самоуправления от заинтересованных лиц.</w:t>
      </w:r>
    </w:p>
    <w:p w:rsidR="005F0C86" w:rsidRDefault="005F0C86" w:rsidP="005F0C86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4.2.5. При проверке могут рассматриваться все вопросы, связанные с предоставлением государственной услуги (комплексные проверки), или 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дельные вопросы (тематические проверки).</w:t>
      </w:r>
    </w:p>
    <w:p w:rsidR="005F0C86" w:rsidRDefault="005F0C86" w:rsidP="005F0C86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4.2.6. Для проведения проверки полноты и качества предоставления государственной услуги приказом органа местного самоуправления форм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руется комиссия по проведению проверки, </w:t>
      </w:r>
      <w:r>
        <w:rPr>
          <w:color w:val="000000"/>
          <w:sz w:val="28"/>
          <w:szCs w:val="28"/>
        </w:rPr>
        <w:t xml:space="preserve">в состав которой могут быть включены по согласованию </w:t>
      </w:r>
      <w:r>
        <w:rPr>
          <w:sz w:val="28"/>
          <w:szCs w:val="28"/>
        </w:rPr>
        <w:t>специалисты Администрации городского округа, муниципального района (далее к</w:t>
      </w:r>
      <w:r>
        <w:rPr>
          <w:bCs/>
          <w:sz w:val="28"/>
          <w:szCs w:val="28"/>
        </w:rPr>
        <w:t>омиссия по проведению проверки)</w:t>
      </w:r>
      <w:r>
        <w:rPr>
          <w:sz w:val="28"/>
          <w:szCs w:val="28"/>
        </w:rPr>
        <w:t xml:space="preserve">. </w:t>
      </w:r>
    </w:p>
    <w:p w:rsidR="005F0C86" w:rsidRDefault="005F0C86" w:rsidP="005F0C86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4.2.7. Комиссия по проведению проверки имеет право:</w:t>
      </w:r>
    </w:p>
    <w:p w:rsidR="005F0C86" w:rsidRDefault="005F0C86" w:rsidP="005F0C86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разрабатывать предложения по вопросам предоставления госуда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ственной услуги;</w:t>
      </w:r>
    </w:p>
    <w:p w:rsidR="005F0C86" w:rsidRDefault="005F0C86" w:rsidP="005F0C86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привлекать к своей работе экспертов, специализированные консул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тационные, оценочные и иные организации.</w:t>
      </w:r>
    </w:p>
    <w:p w:rsidR="005F0C86" w:rsidRDefault="005F0C86" w:rsidP="005F0C86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4.2.8. Комиссия по проведению проверки прекращает свою деятел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ность после окончания проведения проверки. Результаты деятельности 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миссии  по проведению проверки оформляются в виде справки, в которой отмечаются выявленные недостатки и предложения по их устранению.</w:t>
      </w:r>
    </w:p>
    <w:p w:rsidR="005F0C86" w:rsidRDefault="005F0C86" w:rsidP="005F0C86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4.2.9.Справка подписывается председателем комиссии по проведению проверки.</w:t>
      </w:r>
    </w:p>
    <w:p w:rsidR="005F0C86" w:rsidRDefault="005F0C86" w:rsidP="005F0C86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 Порядок привлечения к ответственности должностных лиц о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гана социальной защиты населения городского округа, муниципальных районов области, предоставляющего государственную услугу, за реш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ния и действия (бездействие), принимаемые (осуществляемые) ими в х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де предоставления государственной услуги</w:t>
      </w:r>
    </w:p>
    <w:p w:rsidR="005F0C86" w:rsidRDefault="005F0C86" w:rsidP="005F0C8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 По результатам проверок руководитель органа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дает указания по устранению выявленных нарушений, контрол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рует их исполнение.</w:t>
      </w:r>
    </w:p>
    <w:p w:rsidR="005F0C86" w:rsidRDefault="005F0C86" w:rsidP="005F0C86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случае выявления нарушений прав заявителей осуществляется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влечение виновных лиц к</w:t>
      </w:r>
      <w:r>
        <w:rPr>
          <w:bCs/>
          <w:sz w:val="28"/>
          <w:szCs w:val="28"/>
        </w:rPr>
        <w:t xml:space="preserve"> дисциплинарной ответственности в соответствии  с</w:t>
      </w:r>
      <w:r>
        <w:rPr>
          <w:color w:val="000000"/>
          <w:sz w:val="28"/>
          <w:szCs w:val="28"/>
        </w:rPr>
        <w:t xml:space="preserve"> законодательством Российской Федерации.</w:t>
      </w:r>
    </w:p>
    <w:p w:rsidR="005F0C86" w:rsidRDefault="005F0C86" w:rsidP="005F0C86">
      <w:pPr>
        <w:widowControl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4.3.2. Специалисты органа местного самоуправления, ответственные за предоставление </w:t>
      </w:r>
      <w:r>
        <w:rPr>
          <w:rFonts w:eastAsia="Arial"/>
          <w:bCs/>
          <w:sz w:val="28"/>
          <w:szCs w:val="28"/>
        </w:rPr>
        <w:t xml:space="preserve">государственной услуги, </w:t>
      </w:r>
      <w:r>
        <w:rPr>
          <w:rFonts w:eastAsia="Arial"/>
          <w:sz w:val="28"/>
          <w:szCs w:val="28"/>
        </w:rPr>
        <w:t>несут персональную ответстве</w:t>
      </w:r>
      <w:r>
        <w:rPr>
          <w:rFonts w:eastAsia="Arial"/>
          <w:sz w:val="28"/>
          <w:szCs w:val="28"/>
        </w:rPr>
        <w:t>н</w:t>
      </w:r>
      <w:r>
        <w:rPr>
          <w:rFonts w:eastAsia="Arial"/>
          <w:sz w:val="28"/>
          <w:szCs w:val="28"/>
        </w:rPr>
        <w:t>ность за сроки и порядок исполнения каждой административной процедуры, указанной в настоящем административном регламенте.</w:t>
      </w:r>
    </w:p>
    <w:p w:rsidR="005F0C86" w:rsidRDefault="005F0C86" w:rsidP="005F0C86">
      <w:pPr>
        <w:widowControl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4.3.3. Персональная ответственность специалистов органа местного с</w:t>
      </w:r>
      <w:r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>моуправления предусматривается в их должностных инструкциях в соотве</w:t>
      </w:r>
      <w:r>
        <w:rPr>
          <w:rFonts w:eastAsia="Arial"/>
          <w:sz w:val="28"/>
          <w:szCs w:val="28"/>
        </w:rPr>
        <w:t>т</w:t>
      </w:r>
      <w:r>
        <w:rPr>
          <w:rFonts w:eastAsia="Arial"/>
          <w:sz w:val="28"/>
          <w:szCs w:val="28"/>
        </w:rPr>
        <w:t>ствии с требованиями законодательства.</w:t>
      </w:r>
    </w:p>
    <w:p w:rsidR="005F0C86" w:rsidRDefault="005F0C86" w:rsidP="005F0C86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  Положения, характеризующие требования к порядку и фо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мам контроля за предоставлением государственной услуги, в том числе со стороны граждан, их объединений и организаций</w:t>
      </w:r>
    </w:p>
    <w:p w:rsidR="005F0C86" w:rsidRDefault="005F0C86" w:rsidP="005F0C8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имеют право на любые, предусмотренные действующим законодательством, формы контроля за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lastRenderedPageBreak/>
        <w:t>тельностью органа местного самоуправления при предоставлении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услуги.</w:t>
      </w:r>
    </w:p>
    <w:p w:rsidR="00953113" w:rsidRPr="00B11222" w:rsidRDefault="00953113" w:rsidP="0095311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222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государственную услугу, его должностных лиц и специ</w:t>
      </w:r>
      <w:r w:rsidRPr="00B11222">
        <w:rPr>
          <w:rFonts w:ascii="Times New Roman" w:hAnsi="Times New Roman" w:cs="Times New Roman"/>
          <w:b/>
          <w:sz w:val="28"/>
          <w:szCs w:val="28"/>
        </w:rPr>
        <w:t>а</w:t>
      </w:r>
      <w:r w:rsidRPr="00B11222">
        <w:rPr>
          <w:rFonts w:ascii="Times New Roman" w:hAnsi="Times New Roman" w:cs="Times New Roman"/>
          <w:b/>
          <w:sz w:val="28"/>
          <w:szCs w:val="28"/>
        </w:rPr>
        <w:t>листов</w:t>
      </w:r>
    </w:p>
    <w:p w:rsidR="00953113" w:rsidRPr="00B11222" w:rsidRDefault="00953113" w:rsidP="00953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органа и (или) его должностных лиц и специ</w:t>
      </w:r>
      <w:r w:rsidRPr="00B11222">
        <w:rPr>
          <w:rFonts w:ascii="Times New Roman" w:hAnsi="Times New Roman" w:cs="Times New Roman"/>
          <w:sz w:val="28"/>
          <w:szCs w:val="28"/>
        </w:rPr>
        <w:t>а</w:t>
      </w:r>
      <w:r w:rsidRPr="00B11222">
        <w:rPr>
          <w:rFonts w:ascii="Times New Roman" w:hAnsi="Times New Roman" w:cs="Times New Roman"/>
          <w:sz w:val="28"/>
          <w:szCs w:val="28"/>
        </w:rPr>
        <w:t>листов при предоставлении госуда</w:t>
      </w:r>
      <w:r w:rsidRPr="00B11222">
        <w:rPr>
          <w:rFonts w:ascii="Times New Roman" w:hAnsi="Times New Roman" w:cs="Times New Roman"/>
          <w:sz w:val="28"/>
          <w:szCs w:val="28"/>
        </w:rPr>
        <w:t>р</w:t>
      </w:r>
      <w:r w:rsidRPr="00B11222">
        <w:rPr>
          <w:rFonts w:ascii="Times New Roman" w:hAnsi="Times New Roman" w:cs="Times New Roman"/>
          <w:sz w:val="28"/>
          <w:szCs w:val="28"/>
        </w:rPr>
        <w:t>ственной услуги (далее жалоба).</w:t>
      </w:r>
    </w:p>
    <w:p w:rsidR="00953113" w:rsidRPr="00B11222" w:rsidRDefault="00953113" w:rsidP="00953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Заявитель государственной услуги, права и законные интересы котор</w:t>
      </w:r>
      <w:r w:rsidRPr="00B11222">
        <w:rPr>
          <w:rFonts w:ascii="Times New Roman" w:hAnsi="Times New Roman" w:cs="Times New Roman"/>
          <w:sz w:val="28"/>
          <w:szCs w:val="28"/>
        </w:rPr>
        <w:t>о</w:t>
      </w:r>
      <w:r w:rsidRPr="00B11222">
        <w:rPr>
          <w:rFonts w:ascii="Times New Roman" w:hAnsi="Times New Roman" w:cs="Times New Roman"/>
          <w:sz w:val="28"/>
          <w:szCs w:val="28"/>
        </w:rPr>
        <w:t xml:space="preserve">го нарушены должностными лицами и специалистами </w:t>
      </w:r>
      <w:r w:rsidRPr="00B11222">
        <w:rPr>
          <w:rFonts w:ascii="Times New Roman" w:hAnsi="Times New Roman" w:cs="Times New Roman"/>
          <w:bCs/>
          <w:sz w:val="28"/>
          <w:szCs w:val="28"/>
        </w:rPr>
        <w:t>органа местного сам</w:t>
      </w:r>
      <w:r w:rsidRPr="00B11222">
        <w:rPr>
          <w:rFonts w:ascii="Times New Roman" w:hAnsi="Times New Roman" w:cs="Times New Roman"/>
          <w:bCs/>
          <w:sz w:val="28"/>
          <w:szCs w:val="28"/>
        </w:rPr>
        <w:t>о</w:t>
      </w:r>
      <w:r w:rsidRPr="00B11222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Pr="00B11222">
        <w:rPr>
          <w:rFonts w:ascii="Times New Roman" w:hAnsi="Times New Roman" w:cs="Times New Roman"/>
          <w:sz w:val="28"/>
          <w:szCs w:val="28"/>
        </w:rPr>
        <w:t xml:space="preserve"> (в том числе в случае ненадлежащего исполнения ими обязанн</w:t>
      </w:r>
      <w:r w:rsidRPr="00B11222">
        <w:rPr>
          <w:rFonts w:ascii="Times New Roman" w:hAnsi="Times New Roman" w:cs="Times New Roman"/>
          <w:sz w:val="28"/>
          <w:szCs w:val="28"/>
        </w:rPr>
        <w:t>о</w:t>
      </w:r>
      <w:r w:rsidRPr="00B11222">
        <w:rPr>
          <w:rFonts w:ascii="Times New Roman" w:hAnsi="Times New Roman" w:cs="Times New Roman"/>
          <w:sz w:val="28"/>
          <w:szCs w:val="28"/>
        </w:rPr>
        <w:t>стей при предоставлении государственной услуги), имеет право на досуде</w:t>
      </w:r>
      <w:r w:rsidRPr="00B11222">
        <w:rPr>
          <w:rFonts w:ascii="Times New Roman" w:hAnsi="Times New Roman" w:cs="Times New Roman"/>
          <w:sz w:val="28"/>
          <w:szCs w:val="28"/>
        </w:rPr>
        <w:t>б</w:t>
      </w:r>
      <w:r w:rsidRPr="00B11222">
        <w:rPr>
          <w:rFonts w:ascii="Times New Roman" w:hAnsi="Times New Roman" w:cs="Times New Roman"/>
          <w:sz w:val="28"/>
          <w:szCs w:val="28"/>
        </w:rPr>
        <w:t>ное (внесудебное) обжалование решений и действий (бездействия), принятых (осуществляемых) в ходе предоставления гос</w:t>
      </w:r>
      <w:r w:rsidRPr="00B11222">
        <w:rPr>
          <w:rFonts w:ascii="Times New Roman" w:hAnsi="Times New Roman" w:cs="Times New Roman"/>
          <w:sz w:val="28"/>
          <w:szCs w:val="28"/>
        </w:rPr>
        <w:t>у</w:t>
      </w:r>
      <w:r w:rsidRPr="00B11222">
        <w:rPr>
          <w:rFonts w:ascii="Times New Roman" w:hAnsi="Times New Roman" w:cs="Times New Roman"/>
          <w:sz w:val="28"/>
          <w:szCs w:val="28"/>
        </w:rPr>
        <w:t>дарственной услуги.</w:t>
      </w:r>
    </w:p>
    <w:p w:rsidR="00953113" w:rsidRPr="00B11222" w:rsidRDefault="00953113" w:rsidP="00953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 xml:space="preserve">5.2. Предмет жалобы. </w:t>
      </w:r>
    </w:p>
    <w:p w:rsidR="00953113" w:rsidRPr="00B11222" w:rsidRDefault="00953113" w:rsidP="00953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5.2.1. Предметом досудебного (внесудебного) обжалования являются нарушения порядка осуществления административных процедур, а также других требований и положений настоящего административн</w:t>
      </w:r>
      <w:r w:rsidRPr="00B11222">
        <w:rPr>
          <w:rFonts w:ascii="Times New Roman" w:hAnsi="Times New Roman" w:cs="Times New Roman"/>
          <w:sz w:val="28"/>
          <w:szCs w:val="28"/>
        </w:rPr>
        <w:t>о</w:t>
      </w:r>
      <w:r w:rsidRPr="00B11222">
        <w:rPr>
          <w:rFonts w:ascii="Times New Roman" w:hAnsi="Times New Roman" w:cs="Times New Roman"/>
          <w:sz w:val="28"/>
          <w:szCs w:val="28"/>
        </w:rPr>
        <w:t>го регламента.</w:t>
      </w:r>
    </w:p>
    <w:p w:rsidR="00953113" w:rsidRPr="00B11222" w:rsidRDefault="00953113" w:rsidP="00953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953113" w:rsidRPr="00B11222" w:rsidRDefault="00953113" w:rsidP="00953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953113" w:rsidRPr="00B11222" w:rsidRDefault="00953113" w:rsidP="00953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953113" w:rsidRPr="00B11222" w:rsidRDefault="00953113" w:rsidP="00953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</w:t>
      </w:r>
      <w:r w:rsidRPr="00B11222">
        <w:rPr>
          <w:rFonts w:ascii="Times New Roman" w:hAnsi="Times New Roman" w:cs="Times New Roman"/>
          <w:sz w:val="28"/>
          <w:szCs w:val="28"/>
        </w:rPr>
        <w:t>в</w:t>
      </w:r>
      <w:r w:rsidRPr="00B11222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нормативными правовыми актами Новгородской области для пред</w:t>
      </w:r>
      <w:r w:rsidRPr="00B11222">
        <w:rPr>
          <w:rFonts w:ascii="Times New Roman" w:hAnsi="Times New Roman" w:cs="Times New Roman"/>
          <w:sz w:val="28"/>
          <w:szCs w:val="28"/>
        </w:rPr>
        <w:t>о</w:t>
      </w:r>
      <w:r w:rsidRPr="00B11222">
        <w:rPr>
          <w:rFonts w:ascii="Times New Roman" w:hAnsi="Times New Roman" w:cs="Times New Roman"/>
          <w:sz w:val="28"/>
          <w:szCs w:val="28"/>
        </w:rPr>
        <w:t>ставления госу-дарственной услуги;</w:t>
      </w:r>
    </w:p>
    <w:p w:rsidR="00953113" w:rsidRPr="00B11222" w:rsidRDefault="00953113" w:rsidP="00953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Новгородской области для предоставления государстве</w:t>
      </w:r>
      <w:r w:rsidRPr="00B11222">
        <w:rPr>
          <w:rFonts w:ascii="Times New Roman" w:hAnsi="Times New Roman" w:cs="Times New Roman"/>
          <w:sz w:val="28"/>
          <w:szCs w:val="28"/>
        </w:rPr>
        <w:t>н</w:t>
      </w:r>
      <w:r w:rsidRPr="00B11222">
        <w:rPr>
          <w:rFonts w:ascii="Times New Roman" w:hAnsi="Times New Roman" w:cs="Times New Roman"/>
          <w:sz w:val="28"/>
          <w:szCs w:val="28"/>
        </w:rPr>
        <w:t>ной услуги, у заявителя;</w:t>
      </w:r>
    </w:p>
    <w:p w:rsidR="00953113" w:rsidRPr="00B11222" w:rsidRDefault="00953113" w:rsidP="00953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</w:t>
      </w:r>
      <w:r w:rsidRPr="00B11222">
        <w:rPr>
          <w:rFonts w:ascii="Times New Roman" w:hAnsi="Times New Roman" w:cs="Times New Roman"/>
          <w:sz w:val="28"/>
          <w:szCs w:val="28"/>
        </w:rPr>
        <w:t>т</w:t>
      </w:r>
      <w:r w:rsidRPr="00B11222">
        <w:rPr>
          <w:rFonts w:ascii="Times New Roman" w:hAnsi="Times New Roman" w:cs="Times New Roman"/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Новгородской области;</w:t>
      </w:r>
    </w:p>
    <w:p w:rsidR="00953113" w:rsidRPr="00B11222" w:rsidRDefault="00953113" w:rsidP="00953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</w:t>
      </w:r>
      <w:r w:rsidRPr="00B11222">
        <w:rPr>
          <w:rFonts w:ascii="Times New Roman" w:hAnsi="Times New Roman" w:cs="Times New Roman"/>
          <w:sz w:val="28"/>
          <w:szCs w:val="28"/>
        </w:rPr>
        <w:t>у</w:t>
      </w:r>
      <w:r w:rsidRPr="00B11222">
        <w:rPr>
          <w:rFonts w:ascii="Times New Roman" w:hAnsi="Times New Roman" w:cs="Times New Roman"/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Новгородской области;</w:t>
      </w:r>
    </w:p>
    <w:p w:rsidR="00953113" w:rsidRPr="00B11222" w:rsidRDefault="00953113" w:rsidP="00953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 xml:space="preserve">7) отказ </w:t>
      </w:r>
      <w:r w:rsidRPr="00B11222">
        <w:rPr>
          <w:rFonts w:ascii="Times New Roman" w:hAnsi="Times New Roman" w:cs="Times New Roman"/>
          <w:bCs/>
          <w:sz w:val="28"/>
          <w:szCs w:val="28"/>
        </w:rPr>
        <w:t>органа местного самоуправления</w:t>
      </w:r>
      <w:r w:rsidRPr="00B11222">
        <w:rPr>
          <w:rFonts w:ascii="Times New Roman" w:hAnsi="Times New Roman" w:cs="Times New Roman"/>
          <w:sz w:val="28"/>
          <w:szCs w:val="28"/>
        </w:rPr>
        <w:t>, предоставляющего госуда</w:t>
      </w:r>
      <w:r w:rsidRPr="00B11222">
        <w:rPr>
          <w:rFonts w:ascii="Times New Roman" w:hAnsi="Times New Roman" w:cs="Times New Roman"/>
          <w:sz w:val="28"/>
          <w:szCs w:val="28"/>
        </w:rPr>
        <w:t>р</w:t>
      </w:r>
      <w:r w:rsidRPr="00B11222">
        <w:rPr>
          <w:rFonts w:ascii="Times New Roman" w:hAnsi="Times New Roman" w:cs="Times New Roman"/>
          <w:sz w:val="28"/>
          <w:szCs w:val="28"/>
        </w:rPr>
        <w:t>ственную услугу, его должностных лиц и специалистов в исправлении доп</w:t>
      </w:r>
      <w:r w:rsidRPr="00B11222">
        <w:rPr>
          <w:rFonts w:ascii="Times New Roman" w:hAnsi="Times New Roman" w:cs="Times New Roman"/>
          <w:sz w:val="28"/>
          <w:szCs w:val="28"/>
        </w:rPr>
        <w:t>у</w:t>
      </w:r>
      <w:r w:rsidRPr="00B11222">
        <w:rPr>
          <w:rFonts w:ascii="Times New Roman" w:hAnsi="Times New Roman" w:cs="Times New Roman"/>
          <w:sz w:val="28"/>
          <w:szCs w:val="28"/>
        </w:rPr>
        <w:t>щенных опечаток и ошибок в выданных в результате предоставления гос</w:t>
      </w:r>
      <w:r w:rsidRPr="00B11222">
        <w:rPr>
          <w:rFonts w:ascii="Times New Roman" w:hAnsi="Times New Roman" w:cs="Times New Roman"/>
          <w:sz w:val="28"/>
          <w:szCs w:val="28"/>
        </w:rPr>
        <w:t>у</w:t>
      </w:r>
      <w:r w:rsidRPr="00B11222">
        <w:rPr>
          <w:rFonts w:ascii="Times New Roman" w:hAnsi="Times New Roman" w:cs="Times New Roman"/>
          <w:sz w:val="28"/>
          <w:szCs w:val="28"/>
        </w:rPr>
        <w:t>дарственной услуги документах либо нарушение установленного срока таких исправлений. Срок исправления допущенных опечаток и ошибок в выданных в результате предоставления государственной услуги документах не должен превышать 3 рабочих дней с момента обнаружения ошибки или получения от заявителя в письменной форме заявления об ошибке в документах.</w:t>
      </w:r>
    </w:p>
    <w:p w:rsidR="00953113" w:rsidRPr="00B11222" w:rsidRDefault="00953113" w:rsidP="00953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5.3. Органы государственной власти и уполномоченные на рассмотр</w:t>
      </w:r>
      <w:r w:rsidRPr="00B11222">
        <w:rPr>
          <w:rFonts w:ascii="Times New Roman" w:hAnsi="Times New Roman" w:cs="Times New Roman"/>
          <w:sz w:val="28"/>
          <w:szCs w:val="28"/>
        </w:rPr>
        <w:t>е</w:t>
      </w:r>
      <w:r w:rsidRPr="00B11222">
        <w:rPr>
          <w:rFonts w:ascii="Times New Roman" w:hAnsi="Times New Roman" w:cs="Times New Roman"/>
          <w:sz w:val="28"/>
          <w:szCs w:val="28"/>
        </w:rPr>
        <w:t>ние жалобы должностные л</w:t>
      </w:r>
      <w:r w:rsidRPr="00B11222">
        <w:rPr>
          <w:rFonts w:ascii="Times New Roman" w:hAnsi="Times New Roman" w:cs="Times New Roman"/>
          <w:sz w:val="28"/>
          <w:szCs w:val="28"/>
        </w:rPr>
        <w:t>и</w:t>
      </w:r>
      <w:r w:rsidRPr="00B11222">
        <w:rPr>
          <w:rFonts w:ascii="Times New Roman" w:hAnsi="Times New Roman" w:cs="Times New Roman"/>
          <w:sz w:val="28"/>
          <w:szCs w:val="28"/>
        </w:rPr>
        <w:t xml:space="preserve">ца, которым может быть направлена жалоба. </w:t>
      </w:r>
    </w:p>
    <w:p w:rsidR="00953113" w:rsidRPr="00B11222" w:rsidRDefault="00953113" w:rsidP="00953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lastRenderedPageBreak/>
        <w:t>Заявители могут обжаловать решения и действия (бездействие), прин</w:t>
      </w:r>
      <w:r w:rsidRPr="00B11222">
        <w:rPr>
          <w:rFonts w:ascii="Times New Roman" w:hAnsi="Times New Roman" w:cs="Times New Roman"/>
          <w:sz w:val="28"/>
          <w:szCs w:val="28"/>
        </w:rPr>
        <w:t>я</w:t>
      </w:r>
      <w:r w:rsidRPr="00B11222">
        <w:rPr>
          <w:rFonts w:ascii="Times New Roman" w:hAnsi="Times New Roman" w:cs="Times New Roman"/>
          <w:sz w:val="28"/>
          <w:szCs w:val="28"/>
        </w:rPr>
        <w:t>тые (осуществля</w:t>
      </w:r>
      <w:r w:rsidRPr="00B11222">
        <w:rPr>
          <w:rFonts w:ascii="Times New Roman" w:hAnsi="Times New Roman" w:cs="Times New Roman"/>
          <w:sz w:val="28"/>
          <w:szCs w:val="28"/>
        </w:rPr>
        <w:t>е</w:t>
      </w:r>
      <w:r w:rsidRPr="00B11222">
        <w:rPr>
          <w:rFonts w:ascii="Times New Roman" w:hAnsi="Times New Roman" w:cs="Times New Roman"/>
          <w:sz w:val="28"/>
          <w:szCs w:val="28"/>
        </w:rPr>
        <w:t>мые) в ходе предоставления государственной услуги:</w:t>
      </w:r>
    </w:p>
    <w:p w:rsidR="00953113" w:rsidRPr="00B11222" w:rsidRDefault="00953113" w:rsidP="00953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 xml:space="preserve">при обжаловании действий (бездействия) специалистов </w:t>
      </w:r>
      <w:r w:rsidRPr="00B11222">
        <w:rPr>
          <w:rFonts w:ascii="Times New Roman" w:hAnsi="Times New Roman" w:cs="Times New Roman"/>
          <w:bCs/>
          <w:sz w:val="28"/>
          <w:szCs w:val="28"/>
        </w:rPr>
        <w:t>органа местн</w:t>
      </w:r>
      <w:r w:rsidRPr="00B11222">
        <w:rPr>
          <w:rFonts w:ascii="Times New Roman" w:hAnsi="Times New Roman" w:cs="Times New Roman"/>
          <w:bCs/>
          <w:sz w:val="28"/>
          <w:szCs w:val="28"/>
        </w:rPr>
        <w:t>о</w:t>
      </w:r>
      <w:r w:rsidRPr="00B11222">
        <w:rPr>
          <w:rFonts w:ascii="Times New Roman" w:hAnsi="Times New Roman" w:cs="Times New Roman"/>
          <w:bCs/>
          <w:sz w:val="28"/>
          <w:szCs w:val="28"/>
        </w:rPr>
        <w:t>го самоуправления</w:t>
      </w:r>
      <w:r w:rsidRPr="00B11222">
        <w:rPr>
          <w:rFonts w:ascii="Times New Roman" w:hAnsi="Times New Roman" w:cs="Times New Roman"/>
          <w:sz w:val="28"/>
          <w:szCs w:val="28"/>
        </w:rPr>
        <w:t xml:space="preserve"> - руков</w:t>
      </w:r>
      <w:r w:rsidRPr="00B11222">
        <w:rPr>
          <w:rFonts w:ascii="Times New Roman" w:hAnsi="Times New Roman" w:cs="Times New Roman"/>
          <w:sz w:val="28"/>
          <w:szCs w:val="28"/>
        </w:rPr>
        <w:t>о</w:t>
      </w:r>
      <w:r w:rsidRPr="00B11222">
        <w:rPr>
          <w:rFonts w:ascii="Times New Roman" w:hAnsi="Times New Roman" w:cs="Times New Roman"/>
          <w:sz w:val="28"/>
          <w:szCs w:val="28"/>
        </w:rPr>
        <w:t xml:space="preserve">дителю </w:t>
      </w:r>
      <w:r w:rsidRPr="00B11222">
        <w:rPr>
          <w:rFonts w:ascii="Times New Roman" w:hAnsi="Times New Roman" w:cs="Times New Roman"/>
          <w:bCs/>
          <w:sz w:val="28"/>
          <w:szCs w:val="28"/>
        </w:rPr>
        <w:t>органа местного самоуправления</w:t>
      </w:r>
      <w:r w:rsidRPr="00B11222">
        <w:rPr>
          <w:rFonts w:ascii="Times New Roman" w:hAnsi="Times New Roman" w:cs="Times New Roman"/>
          <w:sz w:val="28"/>
          <w:szCs w:val="28"/>
        </w:rPr>
        <w:t>,</w:t>
      </w:r>
    </w:p>
    <w:p w:rsidR="00953113" w:rsidRPr="00B11222" w:rsidRDefault="00953113" w:rsidP="00953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bCs/>
          <w:sz w:val="28"/>
          <w:szCs w:val="28"/>
        </w:rPr>
        <w:t>при обжаловании действий (бездействия) и решений руководителя о</w:t>
      </w:r>
      <w:r w:rsidRPr="00B11222">
        <w:rPr>
          <w:rFonts w:ascii="Times New Roman" w:hAnsi="Times New Roman" w:cs="Times New Roman"/>
          <w:bCs/>
          <w:sz w:val="28"/>
          <w:szCs w:val="28"/>
        </w:rPr>
        <w:t>р</w:t>
      </w:r>
      <w:r w:rsidRPr="00B11222">
        <w:rPr>
          <w:rFonts w:ascii="Times New Roman" w:hAnsi="Times New Roman" w:cs="Times New Roman"/>
          <w:bCs/>
          <w:sz w:val="28"/>
          <w:szCs w:val="28"/>
        </w:rPr>
        <w:t>гана местного самоуправления - главе администрации городского округа, муниципального района Новгородской обл</w:t>
      </w:r>
      <w:r w:rsidRPr="00B11222">
        <w:rPr>
          <w:rFonts w:ascii="Times New Roman" w:hAnsi="Times New Roman" w:cs="Times New Roman"/>
          <w:bCs/>
          <w:sz w:val="28"/>
          <w:szCs w:val="28"/>
        </w:rPr>
        <w:t>а</w:t>
      </w:r>
      <w:r w:rsidRPr="00B11222">
        <w:rPr>
          <w:rFonts w:ascii="Times New Roman" w:hAnsi="Times New Roman" w:cs="Times New Roman"/>
          <w:bCs/>
          <w:sz w:val="28"/>
          <w:szCs w:val="28"/>
        </w:rPr>
        <w:t>сти.</w:t>
      </w:r>
    </w:p>
    <w:p w:rsidR="00953113" w:rsidRPr="00B11222" w:rsidRDefault="00953113" w:rsidP="00953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953113" w:rsidRPr="00B11222" w:rsidRDefault="00953113" w:rsidP="00953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5.4.1. Жалоба подается должностному лицу, наделенному полномочи</w:t>
      </w:r>
      <w:r w:rsidRPr="00B11222">
        <w:rPr>
          <w:rFonts w:ascii="Times New Roman" w:hAnsi="Times New Roman" w:cs="Times New Roman"/>
          <w:sz w:val="28"/>
          <w:szCs w:val="28"/>
        </w:rPr>
        <w:t>я</w:t>
      </w:r>
      <w:r w:rsidRPr="00B11222">
        <w:rPr>
          <w:rFonts w:ascii="Times New Roman" w:hAnsi="Times New Roman" w:cs="Times New Roman"/>
          <w:sz w:val="28"/>
          <w:szCs w:val="28"/>
        </w:rPr>
        <w:t>ми по рассмотрению жалоб, указанному в пункте 5.3 настоящего админ</w:t>
      </w:r>
      <w:r w:rsidRPr="00B11222">
        <w:rPr>
          <w:rFonts w:ascii="Times New Roman" w:hAnsi="Times New Roman" w:cs="Times New Roman"/>
          <w:sz w:val="28"/>
          <w:szCs w:val="28"/>
        </w:rPr>
        <w:t>и</w:t>
      </w:r>
      <w:r w:rsidRPr="00B11222">
        <w:rPr>
          <w:rFonts w:ascii="Times New Roman" w:hAnsi="Times New Roman" w:cs="Times New Roman"/>
          <w:sz w:val="28"/>
          <w:szCs w:val="28"/>
        </w:rPr>
        <w:t>стративного регламента, в письменной форме, в том числе при личном при</w:t>
      </w:r>
      <w:r w:rsidRPr="00B11222">
        <w:rPr>
          <w:rFonts w:ascii="Times New Roman" w:hAnsi="Times New Roman" w:cs="Times New Roman"/>
          <w:sz w:val="28"/>
          <w:szCs w:val="28"/>
        </w:rPr>
        <w:t>е</w:t>
      </w:r>
      <w:r w:rsidRPr="00B11222">
        <w:rPr>
          <w:rFonts w:ascii="Times New Roman" w:hAnsi="Times New Roman" w:cs="Times New Roman"/>
          <w:sz w:val="28"/>
          <w:szCs w:val="28"/>
        </w:rPr>
        <w:t>ме заявителя, или в электронном виде.</w:t>
      </w:r>
    </w:p>
    <w:p w:rsidR="00953113" w:rsidRPr="00B11222" w:rsidRDefault="00953113" w:rsidP="00953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5.4.2. В случае если жалоба подается через представителя заявителя, также представляется документ, подтверждающий полномочия на осущест</w:t>
      </w:r>
      <w:r w:rsidRPr="00B11222">
        <w:rPr>
          <w:rFonts w:ascii="Times New Roman" w:hAnsi="Times New Roman" w:cs="Times New Roman"/>
          <w:sz w:val="28"/>
          <w:szCs w:val="28"/>
        </w:rPr>
        <w:t>в</w:t>
      </w:r>
      <w:r w:rsidRPr="00B11222">
        <w:rPr>
          <w:rFonts w:ascii="Times New Roman" w:hAnsi="Times New Roman" w:cs="Times New Roman"/>
          <w:sz w:val="28"/>
          <w:szCs w:val="28"/>
        </w:rPr>
        <w:t>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доверенность, оформленная в соответствии с законодател</w:t>
      </w:r>
      <w:r w:rsidRPr="00B11222">
        <w:rPr>
          <w:rFonts w:ascii="Times New Roman" w:hAnsi="Times New Roman" w:cs="Times New Roman"/>
          <w:sz w:val="28"/>
          <w:szCs w:val="28"/>
        </w:rPr>
        <w:t>ь</w:t>
      </w:r>
      <w:r w:rsidRPr="00B11222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953113" w:rsidRPr="00B11222" w:rsidRDefault="00953113" w:rsidP="00953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5.4.3. Прием жалоб в письменной форме осуществляется органом мес</w:t>
      </w:r>
      <w:r w:rsidRPr="00B11222">
        <w:rPr>
          <w:rFonts w:ascii="Times New Roman" w:hAnsi="Times New Roman" w:cs="Times New Roman"/>
          <w:sz w:val="28"/>
          <w:szCs w:val="28"/>
        </w:rPr>
        <w:t>т</w:t>
      </w:r>
      <w:r w:rsidRPr="00B11222">
        <w:rPr>
          <w:rFonts w:ascii="Times New Roman" w:hAnsi="Times New Roman" w:cs="Times New Roman"/>
          <w:sz w:val="28"/>
          <w:szCs w:val="28"/>
        </w:rPr>
        <w:t>ного самоуправления. Жалоба в письменной форме может быть также направлена по почте.</w:t>
      </w:r>
    </w:p>
    <w:p w:rsidR="00953113" w:rsidRPr="00B11222" w:rsidRDefault="00953113" w:rsidP="00953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</w:t>
      </w:r>
      <w:r w:rsidRPr="00B11222">
        <w:rPr>
          <w:rFonts w:ascii="Times New Roman" w:hAnsi="Times New Roman" w:cs="Times New Roman"/>
          <w:sz w:val="28"/>
          <w:szCs w:val="28"/>
        </w:rPr>
        <w:t>ь</w:t>
      </w:r>
      <w:r w:rsidRPr="00B11222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953113" w:rsidRPr="00B11222" w:rsidRDefault="00953113" w:rsidP="00953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5.4.4. В электронном виде жалоба может быть подана заявителем п</w:t>
      </w:r>
      <w:r w:rsidRPr="00B11222">
        <w:rPr>
          <w:rFonts w:ascii="Times New Roman" w:hAnsi="Times New Roman" w:cs="Times New Roman"/>
          <w:sz w:val="28"/>
          <w:szCs w:val="28"/>
        </w:rPr>
        <w:t>о</w:t>
      </w:r>
      <w:r w:rsidRPr="00B11222">
        <w:rPr>
          <w:rFonts w:ascii="Times New Roman" w:hAnsi="Times New Roman" w:cs="Times New Roman"/>
          <w:sz w:val="28"/>
          <w:szCs w:val="28"/>
        </w:rPr>
        <w:t>средством:</w:t>
      </w:r>
    </w:p>
    <w:p w:rsidR="00953113" w:rsidRPr="00B11222" w:rsidRDefault="00953113" w:rsidP="00953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</w:t>
      </w:r>
      <w:r w:rsidRPr="00B11222">
        <w:rPr>
          <w:rFonts w:ascii="Times New Roman" w:hAnsi="Times New Roman" w:cs="Times New Roman"/>
          <w:sz w:val="28"/>
          <w:szCs w:val="28"/>
        </w:rPr>
        <w:t>н</w:t>
      </w:r>
      <w:r w:rsidRPr="00B11222">
        <w:rPr>
          <w:rFonts w:ascii="Times New Roman" w:hAnsi="Times New Roman" w:cs="Times New Roman"/>
          <w:sz w:val="28"/>
          <w:szCs w:val="28"/>
        </w:rPr>
        <w:t>но-телекоммуникационной с</w:t>
      </w:r>
      <w:r w:rsidRPr="00B11222">
        <w:rPr>
          <w:rFonts w:ascii="Times New Roman" w:hAnsi="Times New Roman" w:cs="Times New Roman"/>
          <w:sz w:val="28"/>
          <w:szCs w:val="28"/>
        </w:rPr>
        <w:t>е</w:t>
      </w:r>
      <w:r w:rsidRPr="00B11222">
        <w:rPr>
          <w:rFonts w:ascii="Times New Roman" w:hAnsi="Times New Roman" w:cs="Times New Roman"/>
          <w:sz w:val="28"/>
          <w:szCs w:val="28"/>
        </w:rPr>
        <w:t>ти «Интернет»;</w:t>
      </w:r>
    </w:p>
    <w:p w:rsidR="00953113" w:rsidRPr="00B11222" w:rsidRDefault="00953113" w:rsidP="00953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региональной государственной информационной системы «Портал государственных и муниципал</w:t>
      </w:r>
      <w:r w:rsidRPr="00B11222">
        <w:rPr>
          <w:rFonts w:ascii="Times New Roman" w:hAnsi="Times New Roman" w:cs="Times New Roman"/>
          <w:sz w:val="28"/>
          <w:szCs w:val="28"/>
        </w:rPr>
        <w:t>ь</w:t>
      </w:r>
      <w:r w:rsidRPr="00B11222">
        <w:rPr>
          <w:rFonts w:ascii="Times New Roman" w:hAnsi="Times New Roman" w:cs="Times New Roman"/>
          <w:sz w:val="28"/>
          <w:szCs w:val="28"/>
        </w:rPr>
        <w:t>ных услуг (функций) Новгородской области»;</w:t>
      </w:r>
    </w:p>
    <w:p w:rsidR="00953113" w:rsidRPr="00B11222" w:rsidRDefault="00953113" w:rsidP="00953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«Единый портал государственных и м</w:t>
      </w:r>
      <w:r w:rsidRPr="00B11222">
        <w:rPr>
          <w:rFonts w:ascii="Times New Roman" w:hAnsi="Times New Roman" w:cs="Times New Roman"/>
          <w:sz w:val="28"/>
          <w:szCs w:val="28"/>
        </w:rPr>
        <w:t>у</w:t>
      </w:r>
      <w:r w:rsidRPr="00B11222">
        <w:rPr>
          <w:rFonts w:ascii="Times New Roman" w:hAnsi="Times New Roman" w:cs="Times New Roman"/>
          <w:sz w:val="28"/>
          <w:szCs w:val="28"/>
        </w:rPr>
        <w:t>ниципальных услуг (функций)».</w:t>
      </w:r>
    </w:p>
    <w:p w:rsidR="00953113" w:rsidRPr="00B11222" w:rsidRDefault="00953113" w:rsidP="00953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5.4.5. Жалоба должна содержать:</w:t>
      </w:r>
    </w:p>
    <w:p w:rsidR="00953113" w:rsidRPr="00B11222" w:rsidRDefault="00953113" w:rsidP="00953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его должностного лица или специалиста, решения и действия (бездействие) которого обжалуются;</w:t>
      </w:r>
    </w:p>
    <w:p w:rsidR="00953113" w:rsidRPr="00B11222" w:rsidRDefault="00953113" w:rsidP="00953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</w:t>
      </w:r>
      <w:r w:rsidRPr="00B11222">
        <w:rPr>
          <w:rFonts w:ascii="Times New Roman" w:hAnsi="Times New Roman" w:cs="Times New Roman"/>
          <w:sz w:val="28"/>
          <w:szCs w:val="28"/>
        </w:rPr>
        <w:t>о</w:t>
      </w:r>
      <w:r w:rsidRPr="00B11222">
        <w:rPr>
          <w:rFonts w:ascii="Times New Roman" w:hAnsi="Times New Roman" w:cs="Times New Roman"/>
          <w:sz w:val="28"/>
          <w:szCs w:val="28"/>
        </w:rPr>
        <w:t>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53113" w:rsidRPr="00B11222" w:rsidRDefault="00953113" w:rsidP="00953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</w:t>
      </w:r>
      <w:r w:rsidRPr="00B11222">
        <w:rPr>
          <w:rFonts w:ascii="Times New Roman" w:hAnsi="Times New Roman" w:cs="Times New Roman"/>
          <w:sz w:val="28"/>
          <w:szCs w:val="28"/>
        </w:rPr>
        <w:t>а</w:t>
      </w:r>
      <w:r w:rsidRPr="00B11222">
        <w:rPr>
          <w:rFonts w:ascii="Times New Roman" w:hAnsi="Times New Roman" w:cs="Times New Roman"/>
          <w:sz w:val="28"/>
          <w:szCs w:val="28"/>
        </w:rPr>
        <w:t>на, предоставляющего гос</w:t>
      </w:r>
      <w:r w:rsidRPr="00B11222">
        <w:rPr>
          <w:rFonts w:ascii="Times New Roman" w:hAnsi="Times New Roman" w:cs="Times New Roman"/>
          <w:sz w:val="28"/>
          <w:szCs w:val="28"/>
        </w:rPr>
        <w:t>у</w:t>
      </w:r>
      <w:r w:rsidRPr="00B11222">
        <w:rPr>
          <w:rFonts w:ascii="Times New Roman" w:hAnsi="Times New Roman" w:cs="Times New Roman"/>
          <w:sz w:val="28"/>
          <w:szCs w:val="28"/>
        </w:rPr>
        <w:t>дарственную услугу, его должностного лица или специалиста;</w:t>
      </w:r>
    </w:p>
    <w:p w:rsidR="00953113" w:rsidRPr="00B11222" w:rsidRDefault="00953113" w:rsidP="00953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</w:t>
      </w:r>
      <w:r w:rsidRPr="00B11222">
        <w:rPr>
          <w:rFonts w:ascii="Times New Roman" w:hAnsi="Times New Roman" w:cs="Times New Roman"/>
          <w:sz w:val="28"/>
          <w:szCs w:val="28"/>
        </w:rPr>
        <w:t>у</w:t>
      </w:r>
      <w:r w:rsidRPr="00B11222">
        <w:rPr>
          <w:rFonts w:ascii="Times New Roman" w:hAnsi="Times New Roman" w:cs="Times New Roman"/>
          <w:sz w:val="28"/>
          <w:szCs w:val="28"/>
        </w:rPr>
        <w:t>гу, его должностного лица или специалиста. Заявителем могут быть пре</w:t>
      </w:r>
      <w:r w:rsidRPr="00B11222">
        <w:rPr>
          <w:rFonts w:ascii="Times New Roman" w:hAnsi="Times New Roman" w:cs="Times New Roman"/>
          <w:sz w:val="28"/>
          <w:szCs w:val="28"/>
        </w:rPr>
        <w:t>д</w:t>
      </w:r>
      <w:r w:rsidRPr="00B11222">
        <w:rPr>
          <w:rFonts w:ascii="Times New Roman" w:hAnsi="Times New Roman" w:cs="Times New Roman"/>
          <w:sz w:val="28"/>
          <w:szCs w:val="28"/>
        </w:rPr>
        <w:t>ставлены документы (при наличии), подтверждающие доводы заявителя, л</w:t>
      </w:r>
      <w:r w:rsidRPr="00B11222">
        <w:rPr>
          <w:rFonts w:ascii="Times New Roman" w:hAnsi="Times New Roman" w:cs="Times New Roman"/>
          <w:sz w:val="28"/>
          <w:szCs w:val="28"/>
        </w:rPr>
        <w:t>и</w:t>
      </w:r>
      <w:r w:rsidRPr="00B11222">
        <w:rPr>
          <w:rFonts w:ascii="Times New Roman" w:hAnsi="Times New Roman" w:cs="Times New Roman"/>
          <w:sz w:val="28"/>
          <w:szCs w:val="28"/>
        </w:rPr>
        <w:lastRenderedPageBreak/>
        <w:t>бо их копии.</w:t>
      </w:r>
    </w:p>
    <w:p w:rsidR="00953113" w:rsidRPr="00B11222" w:rsidRDefault="00953113" w:rsidP="00953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5.4.6. Жалоба, поступившая в орган местного самоуправления, ра</w:t>
      </w:r>
      <w:r w:rsidRPr="00B11222">
        <w:rPr>
          <w:rFonts w:ascii="Times New Roman" w:hAnsi="Times New Roman" w:cs="Times New Roman"/>
          <w:sz w:val="28"/>
          <w:szCs w:val="28"/>
        </w:rPr>
        <w:t>с</w:t>
      </w:r>
      <w:r w:rsidRPr="00B11222">
        <w:rPr>
          <w:rFonts w:ascii="Times New Roman" w:hAnsi="Times New Roman" w:cs="Times New Roman"/>
          <w:sz w:val="28"/>
          <w:szCs w:val="28"/>
        </w:rPr>
        <w:t>сматривается руководителем или заместителем органа местного самоупра</w:t>
      </w:r>
      <w:r w:rsidRPr="00B11222">
        <w:rPr>
          <w:rFonts w:ascii="Times New Roman" w:hAnsi="Times New Roman" w:cs="Times New Roman"/>
          <w:sz w:val="28"/>
          <w:szCs w:val="28"/>
        </w:rPr>
        <w:t>в</w:t>
      </w:r>
      <w:r w:rsidRPr="00B11222">
        <w:rPr>
          <w:rFonts w:ascii="Times New Roman" w:hAnsi="Times New Roman" w:cs="Times New Roman"/>
          <w:sz w:val="28"/>
          <w:szCs w:val="28"/>
        </w:rPr>
        <w:t>ления.</w:t>
      </w:r>
    </w:p>
    <w:p w:rsidR="00953113" w:rsidRPr="00B11222" w:rsidRDefault="00953113" w:rsidP="00953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Рассмотрение обращения не может быть поручено должностным л</w:t>
      </w:r>
      <w:r w:rsidRPr="00B11222">
        <w:rPr>
          <w:rFonts w:ascii="Times New Roman" w:hAnsi="Times New Roman" w:cs="Times New Roman"/>
          <w:sz w:val="28"/>
          <w:szCs w:val="28"/>
        </w:rPr>
        <w:t>и</w:t>
      </w:r>
      <w:r w:rsidRPr="00B11222">
        <w:rPr>
          <w:rFonts w:ascii="Times New Roman" w:hAnsi="Times New Roman" w:cs="Times New Roman"/>
          <w:sz w:val="28"/>
          <w:szCs w:val="28"/>
        </w:rPr>
        <w:t>цам, решения или действия (бездействие) которых обжалуются.</w:t>
      </w:r>
    </w:p>
    <w:p w:rsidR="00953113" w:rsidRPr="00B11222" w:rsidRDefault="00953113" w:rsidP="00953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953113" w:rsidRPr="00B11222" w:rsidRDefault="00953113" w:rsidP="00953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Жалоба, поступившая в орган местного самоуправления, подлежит ра</w:t>
      </w:r>
      <w:r w:rsidRPr="00B11222">
        <w:rPr>
          <w:rFonts w:ascii="Times New Roman" w:hAnsi="Times New Roman" w:cs="Times New Roman"/>
          <w:sz w:val="28"/>
          <w:szCs w:val="28"/>
        </w:rPr>
        <w:t>с</w:t>
      </w:r>
      <w:r w:rsidRPr="00B11222">
        <w:rPr>
          <w:rFonts w:ascii="Times New Roman" w:hAnsi="Times New Roman" w:cs="Times New Roman"/>
          <w:sz w:val="28"/>
          <w:szCs w:val="28"/>
        </w:rPr>
        <w:t>смотрению должностным лицом, наделенным полномочиями по рассмотр</w:t>
      </w:r>
      <w:r w:rsidRPr="00B11222">
        <w:rPr>
          <w:rFonts w:ascii="Times New Roman" w:hAnsi="Times New Roman" w:cs="Times New Roman"/>
          <w:sz w:val="28"/>
          <w:szCs w:val="28"/>
        </w:rPr>
        <w:t>е</w:t>
      </w:r>
      <w:r w:rsidRPr="00B11222">
        <w:rPr>
          <w:rFonts w:ascii="Times New Roman" w:hAnsi="Times New Roman" w:cs="Times New Roman"/>
          <w:sz w:val="28"/>
          <w:szCs w:val="28"/>
        </w:rPr>
        <w:t>нию жалоб, в течение пятнадцати рабочих дней со дня ее регистрации, а в случае обжалования отказа органа, предоставляющего государственную услугу, его должностного лица или специалиста в приеме документов у з</w:t>
      </w:r>
      <w:r w:rsidRPr="00B11222">
        <w:rPr>
          <w:rFonts w:ascii="Times New Roman" w:hAnsi="Times New Roman" w:cs="Times New Roman"/>
          <w:sz w:val="28"/>
          <w:szCs w:val="28"/>
        </w:rPr>
        <w:t>а</w:t>
      </w:r>
      <w:r w:rsidRPr="00B11222">
        <w:rPr>
          <w:rFonts w:ascii="Times New Roman" w:hAnsi="Times New Roman" w:cs="Times New Roman"/>
          <w:sz w:val="28"/>
          <w:szCs w:val="28"/>
        </w:rPr>
        <w:t>явителя либо в исправлении допущенных опечаток и ошибок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53113" w:rsidRPr="00B11222" w:rsidRDefault="00953113" w:rsidP="00953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5.6. Результат рассмотрения жалобы.</w:t>
      </w:r>
    </w:p>
    <w:p w:rsidR="00953113" w:rsidRPr="00B11222" w:rsidRDefault="00953113" w:rsidP="00953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5.6.1. По результатам рассмотрения жалобы орган местного самоупра</w:t>
      </w:r>
      <w:r w:rsidRPr="00B11222">
        <w:rPr>
          <w:rFonts w:ascii="Times New Roman" w:hAnsi="Times New Roman" w:cs="Times New Roman"/>
          <w:sz w:val="28"/>
          <w:szCs w:val="28"/>
        </w:rPr>
        <w:t>в</w:t>
      </w:r>
      <w:r w:rsidRPr="00B11222">
        <w:rPr>
          <w:rFonts w:ascii="Times New Roman" w:hAnsi="Times New Roman" w:cs="Times New Roman"/>
          <w:sz w:val="28"/>
          <w:szCs w:val="28"/>
        </w:rPr>
        <w:t>ления принимает одно из следующих решений:</w:t>
      </w:r>
    </w:p>
    <w:p w:rsidR="00953113" w:rsidRPr="00B11222" w:rsidRDefault="00953113" w:rsidP="00953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</w:t>
      </w:r>
      <w:r w:rsidRPr="00B11222">
        <w:rPr>
          <w:rFonts w:ascii="Times New Roman" w:hAnsi="Times New Roman" w:cs="Times New Roman"/>
          <w:sz w:val="28"/>
          <w:szCs w:val="28"/>
        </w:rPr>
        <w:t>е</w:t>
      </w:r>
      <w:r w:rsidRPr="00B11222">
        <w:rPr>
          <w:rFonts w:ascii="Times New Roman" w:hAnsi="Times New Roman" w:cs="Times New Roman"/>
          <w:sz w:val="28"/>
          <w:szCs w:val="28"/>
        </w:rPr>
        <w:t>шения, исправления допущенных органом местного самоуправления, дол</w:t>
      </w:r>
      <w:r w:rsidRPr="00B11222">
        <w:rPr>
          <w:rFonts w:ascii="Times New Roman" w:hAnsi="Times New Roman" w:cs="Times New Roman"/>
          <w:sz w:val="28"/>
          <w:szCs w:val="28"/>
        </w:rPr>
        <w:t>ж</w:t>
      </w:r>
      <w:r w:rsidRPr="00B11222">
        <w:rPr>
          <w:rFonts w:ascii="Times New Roman" w:hAnsi="Times New Roman" w:cs="Times New Roman"/>
          <w:sz w:val="28"/>
          <w:szCs w:val="28"/>
        </w:rPr>
        <w:t>ностным лицом или специалистом органа местного самоуправления опечаток и ошибок в выданных в результате предоставления государственной услуги документах, а также в иных формах;</w:t>
      </w:r>
    </w:p>
    <w:p w:rsidR="00953113" w:rsidRPr="00B11222" w:rsidRDefault="00953113" w:rsidP="00953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953113" w:rsidRPr="00B11222" w:rsidRDefault="00953113" w:rsidP="00953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5.6.2. При удовлетворении жалобы орган местного самоуправления принимает исчерпывающие меры по устранению выявленных нарушений, если иное не установлено законодательством Российской Фед</w:t>
      </w:r>
      <w:r w:rsidRPr="00B11222">
        <w:rPr>
          <w:rFonts w:ascii="Times New Roman" w:hAnsi="Times New Roman" w:cs="Times New Roman"/>
          <w:sz w:val="28"/>
          <w:szCs w:val="28"/>
        </w:rPr>
        <w:t>е</w:t>
      </w:r>
      <w:r w:rsidRPr="00B11222">
        <w:rPr>
          <w:rFonts w:ascii="Times New Roman" w:hAnsi="Times New Roman" w:cs="Times New Roman"/>
          <w:sz w:val="28"/>
          <w:szCs w:val="28"/>
        </w:rPr>
        <w:t>рации.</w:t>
      </w:r>
    </w:p>
    <w:p w:rsidR="00953113" w:rsidRPr="00B11222" w:rsidRDefault="00953113" w:rsidP="00953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5.6.3. Орган местного самоуправления отказывает в рассмотрении ж</w:t>
      </w:r>
      <w:r w:rsidRPr="00B11222">
        <w:rPr>
          <w:rFonts w:ascii="Times New Roman" w:hAnsi="Times New Roman" w:cs="Times New Roman"/>
          <w:sz w:val="28"/>
          <w:szCs w:val="28"/>
        </w:rPr>
        <w:t>а</w:t>
      </w:r>
      <w:r w:rsidRPr="00B11222">
        <w:rPr>
          <w:rFonts w:ascii="Times New Roman" w:hAnsi="Times New Roman" w:cs="Times New Roman"/>
          <w:sz w:val="28"/>
          <w:szCs w:val="28"/>
        </w:rPr>
        <w:t>лобы в следующих случаях:</w:t>
      </w:r>
    </w:p>
    <w:p w:rsidR="00953113" w:rsidRPr="00B11222" w:rsidRDefault="00953113" w:rsidP="00953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а) наличия вступившего в законную силу решения суда, арбитражного суда по жалобе о том же предмете и по тем же основаниям;</w:t>
      </w:r>
    </w:p>
    <w:p w:rsidR="00953113" w:rsidRPr="00B11222" w:rsidRDefault="00953113" w:rsidP="00953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б) подачи жалобы лицом, полномочия которого не подтверждены в п</w:t>
      </w:r>
      <w:r w:rsidRPr="00B11222">
        <w:rPr>
          <w:rFonts w:ascii="Times New Roman" w:hAnsi="Times New Roman" w:cs="Times New Roman"/>
          <w:sz w:val="28"/>
          <w:szCs w:val="28"/>
        </w:rPr>
        <w:t>о</w:t>
      </w:r>
      <w:r w:rsidRPr="00B11222">
        <w:rPr>
          <w:rFonts w:ascii="Times New Roman" w:hAnsi="Times New Roman" w:cs="Times New Roman"/>
          <w:sz w:val="28"/>
          <w:szCs w:val="28"/>
        </w:rPr>
        <w:t>рядке, установленном закон</w:t>
      </w:r>
      <w:r w:rsidRPr="00B11222">
        <w:rPr>
          <w:rFonts w:ascii="Times New Roman" w:hAnsi="Times New Roman" w:cs="Times New Roman"/>
          <w:sz w:val="28"/>
          <w:szCs w:val="28"/>
        </w:rPr>
        <w:t>о</w:t>
      </w:r>
      <w:r w:rsidRPr="00B11222">
        <w:rPr>
          <w:rFonts w:ascii="Times New Roman" w:hAnsi="Times New Roman" w:cs="Times New Roman"/>
          <w:sz w:val="28"/>
          <w:szCs w:val="28"/>
        </w:rPr>
        <w:t>дательством Российской Федерации;</w:t>
      </w:r>
    </w:p>
    <w:p w:rsidR="00953113" w:rsidRPr="00B11222" w:rsidRDefault="00953113" w:rsidP="00953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в) наличия решения по жалобе, принятого ранее в соответствии с А</w:t>
      </w:r>
      <w:r w:rsidRPr="00B11222">
        <w:rPr>
          <w:rFonts w:ascii="Times New Roman" w:hAnsi="Times New Roman" w:cs="Times New Roman"/>
          <w:sz w:val="28"/>
          <w:szCs w:val="28"/>
        </w:rPr>
        <w:t>д</w:t>
      </w:r>
      <w:r w:rsidRPr="00B11222">
        <w:rPr>
          <w:rFonts w:ascii="Times New Roman" w:hAnsi="Times New Roman" w:cs="Times New Roman"/>
          <w:sz w:val="28"/>
          <w:szCs w:val="28"/>
        </w:rPr>
        <w:t>министративным р</w:t>
      </w:r>
      <w:r w:rsidRPr="00B11222">
        <w:rPr>
          <w:rFonts w:ascii="Times New Roman" w:hAnsi="Times New Roman" w:cs="Times New Roman"/>
          <w:sz w:val="28"/>
          <w:szCs w:val="28"/>
        </w:rPr>
        <w:t>е</w:t>
      </w:r>
      <w:r w:rsidRPr="00B11222">
        <w:rPr>
          <w:rFonts w:ascii="Times New Roman" w:hAnsi="Times New Roman" w:cs="Times New Roman"/>
          <w:sz w:val="28"/>
          <w:szCs w:val="28"/>
        </w:rPr>
        <w:t>гламентом в отношении того же заявителя и по тому же предмету жалобы.</w:t>
      </w:r>
    </w:p>
    <w:p w:rsidR="00953113" w:rsidRPr="00B11222" w:rsidRDefault="00953113" w:rsidP="00953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5.6.4. В случае установления в ходе или по результатам рассмотрения жалобы признаков состава административного правонарушения или пр</w:t>
      </w:r>
      <w:r w:rsidRPr="00B11222">
        <w:rPr>
          <w:rFonts w:ascii="Times New Roman" w:hAnsi="Times New Roman" w:cs="Times New Roman"/>
          <w:sz w:val="28"/>
          <w:szCs w:val="28"/>
        </w:rPr>
        <w:t>е</w:t>
      </w:r>
      <w:r w:rsidRPr="00B11222">
        <w:rPr>
          <w:rFonts w:ascii="Times New Roman" w:hAnsi="Times New Roman" w:cs="Times New Roman"/>
          <w:sz w:val="28"/>
          <w:szCs w:val="28"/>
        </w:rPr>
        <w:t>ступления орган местного самоуправления незамедлительно направляет имеющиеся материалы в органы прокуратуры.</w:t>
      </w:r>
    </w:p>
    <w:p w:rsidR="00953113" w:rsidRPr="00B11222" w:rsidRDefault="00953113" w:rsidP="00953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5.7. Порядок информирования заявителя о результатах рассмотрения жалобы.</w:t>
      </w:r>
    </w:p>
    <w:p w:rsidR="00953113" w:rsidRPr="00B11222" w:rsidRDefault="00953113" w:rsidP="00953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Мотивированный ответ о результатах рассмотрения жалобы направл</w:t>
      </w:r>
      <w:r w:rsidRPr="00B11222">
        <w:rPr>
          <w:rFonts w:ascii="Times New Roman" w:hAnsi="Times New Roman" w:cs="Times New Roman"/>
          <w:sz w:val="28"/>
          <w:szCs w:val="28"/>
        </w:rPr>
        <w:t>я</w:t>
      </w:r>
      <w:r w:rsidRPr="00B11222">
        <w:rPr>
          <w:rFonts w:ascii="Times New Roman" w:hAnsi="Times New Roman" w:cs="Times New Roman"/>
          <w:sz w:val="28"/>
          <w:szCs w:val="28"/>
        </w:rPr>
        <w:t>ется заявителю не позднее дня, следующего за днем принятия решения, в письменной форме и по желанию заявит</w:t>
      </w:r>
      <w:r w:rsidRPr="00B11222">
        <w:rPr>
          <w:rFonts w:ascii="Times New Roman" w:hAnsi="Times New Roman" w:cs="Times New Roman"/>
          <w:sz w:val="28"/>
          <w:szCs w:val="28"/>
        </w:rPr>
        <w:t>е</w:t>
      </w:r>
      <w:r w:rsidRPr="00B11222">
        <w:rPr>
          <w:rFonts w:ascii="Times New Roman" w:hAnsi="Times New Roman" w:cs="Times New Roman"/>
          <w:sz w:val="28"/>
          <w:szCs w:val="28"/>
        </w:rPr>
        <w:t>ля в электронной форме.</w:t>
      </w:r>
    </w:p>
    <w:p w:rsidR="00953113" w:rsidRPr="00B11222" w:rsidRDefault="00953113" w:rsidP="00953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5.8. Порядок обжалования решения по жалобе.</w:t>
      </w:r>
    </w:p>
    <w:p w:rsidR="00953113" w:rsidRPr="00B11222" w:rsidRDefault="00953113" w:rsidP="00953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lastRenderedPageBreak/>
        <w:t>Заявитель вправе обжаловать решения, действия (бездействие) органа местного самоуправления, его должностных лиц и специалистов в ходе предоставления государственной услуги в административном и (или) суде</w:t>
      </w:r>
      <w:r w:rsidRPr="00B11222">
        <w:rPr>
          <w:rFonts w:ascii="Times New Roman" w:hAnsi="Times New Roman" w:cs="Times New Roman"/>
          <w:sz w:val="28"/>
          <w:szCs w:val="28"/>
        </w:rPr>
        <w:t>б</w:t>
      </w:r>
      <w:r w:rsidRPr="00B11222">
        <w:rPr>
          <w:rFonts w:ascii="Times New Roman" w:hAnsi="Times New Roman" w:cs="Times New Roman"/>
          <w:sz w:val="28"/>
          <w:szCs w:val="28"/>
        </w:rPr>
        <w:t>ном порядке в соответствии с законодательством Российской Федерации.</w:t>
      </w:r>
    </w:p>
    <w:p w:rsidR="00953113" w:rsidRPr="00B11222" w:rsidRDefault="00953113" w:rsidP="00953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5.9. Право заявителя на получение информации и документов, необх</w:t>
      </w:r>
      <w:r w:rsidRPr="00B11222">
        <w:rPr>
          <w:rFonts w:ascii="Times New Roman" w:hAnsi="Times New Roman" w:cs="Times New Roman"/>
          <w:sz w:val="28"/>
          <w:szCs w:val="28"/>
        </w:rPr>
        <w:t>о</w:t>
      </w:r>
      <w:r w:rsidRPr="00B11222">
        <w:rPr>
          <w:rFonts w:ascii="Times New Roman" w:hAnsi="Times New Roman" w:cs="Times New Roman"/>
          <w:sz w:val="28"/>
          <w:szCs w:val="28"/>
        </w:rPr>
        <w:t>димых для обоснования и ра</w:t>
      </w:r>
      <w:r w:rsidRPr="00B11222">
        <w:rPr>
          <w:rFonts w:ascii="Times New Roman" w:hAnsi="Times New Roman" w:cs="Times New Roman"/>
          <w:sz w:val="28"/>
          <w:szCs w:val="28"/>
        </w:rPr>
        <w:t>с</w:t>
      </w:r>
      <w:r w:rsidRPr="00B11222">
        <w:rPr>
          <w:rFonts w:ascii="Times New Roman" w:hAnsi="Times New Roman" w:cs="Times New Roman"/>
          <w:sz w:val="28"/>
          <w:szCs w:val="28"/>
        </w:rPr>
        <w:t>смотрения жалобы.</w:t>
      </w:r>
    </w:p>
    <w:p w:rsidR="00953113" w:rsidRPr="00B11222" w:rsidRDefault="00953113" w:rsidP="00953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В случае, если для написания заявления (жалобы) заявителю необх</w:t>
      </w:r>
      <w:r w:rsidRPr="00B11222">
        <w:rPr>
          <w:rFonts w:ascii="Times New Roman" w:hAnsi="Times New Roman" w:cs="Times New Roman"/>
          <w:sz w:val="28"/>
          <w:szCs w:val="28"/>
        </w:rPr>
        <w:t>о</w:t>
      </w:r>
      <w:r w:rsidRPr="00B11222">
        <w:rPr>
          <w:rFonts w:ascii="Times New Roman" w:hAnsi="Times New Roman" w:cs="Times New Roman"/>
          <w:sz w:val="28"/>
          <w:szCs w:val="28"/>
        </w:rPr>
        <w:t>димы информация и (или) документы, имеющие отношение к предоставл</w:t>
      </w:r>
      <w:r w:rsidRPr="00B11222">
        <w:rPr>
          <w:rFonts w:ascii="Times New Roman" w:hAnsi="Times New Roman" w:cs="Times New Roman"/>
          <w:sz w:val="28"/>
          <w:szCs w:val="28"/>
        </w:rPr>
        <w:t>е</w:t>
      </w:r>
      <w:r w:rsidRPr="00B11222">
        <w:rPr>
          <w:rFonts w:ascii="Times New Roman" w:hAnsi="Times New Roman" w:cs="Times New Roman"/>
          <w:sz w:val="28"/>
          <w:szCs w:val="28"/>
        </w:rPr>
        <w:t>нию государственной услуги и находящиеся в органе местного самоуправл</w:t>
      </w:r>
      <w:r w:rsidRPr="00B11222">
        <w:rPr>
          <w:rFonts w:ascii="Times New Roman" w:hAnsi="Times New Roman" w:cs="Times New Roman"/>
          <w:sz w:val="28"/>
          <w:szCs w:val="28"/>
        </w:rPr>
        <w:t>е</w:t>
      </w:r>
      <w:r w:rsidRPr="00B11222">
        <w:rPr>
          <w:rFonts w:ascii="Times New Roman" w:hAnsi="Times New Roman" w:cs="Times New Roman"/>
          <w:sz w:val="28"/>
          <w:szCs w:val="28"/>
        </w:rPr>
        <w:t>ния, соответствующие информация и документы предоставляются ему для ознакомления, если это не затрагивает права, свободы и законные интересы других лиц, а также в указанных информации и д</w:t>
      </w:r>
      <w:r w:rsidRPr="00B11222">
        <w:rPr>
          <w:rFonts w:ascii="Times New Roman" w:hAnsi="Times New Roman" w:cs="Times New Roman"/>
          <w:sz w:val="28"/>
          <w:szCs w:val="28"/>
        </w:rPr>
        <w:t>о</w:t>
      </w:r>
      <w:r w:rsidRPr="00B11222">
        <w:rPr>
          <w:rFonts w:ascii="Times New Roman" w:hAnsi="Times New Roman" w:cs="Times New Roman"/>
          <w:sz w:val="28"/>
          <w:szCs w:val="28"/>
        </w:rPr>
        <w:t>кументах не содержатся сведения, составляющие государственную или иную охраняемую федерал</w:t>
      </w:r>
      <w:r w:rsidRPr="00B11222">
        <w:rPr>
          <w:rFonts w:ascii="Times New Roman" w:hAnsi="Times New Roman" w:cs="Times New Roman"/>
          <w:sz w:val="28"/>
          <w:szCs w:val="28"/>
        </w:rPr>
        <w:t>ь</w:t>
      </w:r>
      <w:r w:rsidRPr="00B11222">
        <w:rPr>
          <w:rFonts w:ascii="Times New Roman" w:hAnsi="Times New Roman" w:cs="Times New Roman"/>
          <w:sz w:val="28"/>
          <w:szCs w:val="28"/>
        </w:rPr>
        <w:t>ным з</w:t>
      </w:r>
      <w:r w:rsidRPr="00B11222">
        <w:rPr>
          <w:rFonts w:ascii="Times New Roman" w:hAnsi="Times New Roman" w:cs="Times New Roman"/>
          <w:sz w:val="28"/>
          <w:szCs w:val="28"/>
        </w:rPr>
        <w:t>а</w:t>
      </w:r>
      <w:r w:rsidRPr="00B11222">
        <w:rPr>
          <w:rFonts w:ascii="Times New Roman" w:hAnsi="Times New Roman" w:cs="Times New Roman"/>
          <w:sz w:val="28"/>
          <w:szCs w:val="28"/>
        </w:rPr>
        <w:t>коном тайну.</w:t>
      </w:r>
    </w:p>
    <w:p w:rsidR="00953113" w:rsidRPr="00B11222" w:rsidRDefault="00953113" w:rsidP="00953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5.10. Способы информирования заявителей о порядке подачи и ра</w:t>
      </w:r>
      <w:r w:rsidRPr="00B11222">
        <w:rPr>
          <w:rFonts w:ascii="Times New Roman" w:hAnsi="Times New Roman" w:cs="Times New Roman"/>
          <w:sz w:val="28"/>
          <w:szCs w:val="28"/>
        </w:rPr>
        <w:t>с</w:t>
      </w:r>
      <w:r w:rsidRPr="00B11222">
        <w:rPr>
          <w:rFonts w:ascii="Times New Roman" w:hAnsi="Times New Roman" w:cs="Times New Roman"/>
          <w:sz w:val="28"/>
          <w:szCs w:val="28"/>
        </w:rPr>
        <w:t>смотрения жалобы.</w:t>
      </w:r>
    </w:p>
    <w:p w:rsidR="00953113" w:rsidRPr="00B11222" w:rsidRDefault="00953113" w:rsidP="00953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Орган местного самоуправления обеспечивает:</w:t>
      </w:r>
    </w:p>
    <w:p w:rsidR="00953113" w:rsidRPr="00B11222" w:rsidRDefault="00953113" w:rsidP="00953113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о</w:t>
      </w:r>
      <w:r w:rsidRPr="00B11222">
        <w:rPr>
          <w:rFonts w:ascii="Times New Roman" w:hAnsi="Times New Roman" w:cs="Times New Roman"/>
          <w:sz w:val="28"/>
          <w:szCs w:val="28"/>
        </w:rPr>
        <w:t>р</w:t>
      </w:r>
      <w:r w:rsidRPr="00B11222">
        <w:rPr>
          <w:rFonts w:ascii="Times New Roman" w:hAnsi="Times New Roman" w:cs="Times New Roman"/>
          <w:sz w:val="28"/>
          <w:szCs w:val="28"/>
        </w:rPr>
        <w:t>гана местного самоуправления, его должностных лиц либо специалистов посредством размещения информации на стендах о</w:t>
      </w:r>
      <w:r w:rsidRPr="00B11222">
        <w:rPr>
          <w:rFonts w:ascii="Times New Roman" w:hAnsi="Times New Roman" w:cs="Times New Roman"/>
          <w:sz w:val="28"/>
          <w:szCs w:val="28"/>
        </w:rPr>
        <w:t>р</w:t>
      </w:r>
      <w:r w:rsidRPr="00B11222">
        <w:rPr>
          <w:rFonts w:ascii="Times New Roman" w:hAnsi="Times New Roman" w:cs="Times New Roman"/>
          <w:sz w:val="28"/>
          <w:szCs w:val="28"/>
        </w:rPr>
        <w:t>гана местного самоуправления, в региональной государственной информац</w:t>
      </w:r>
      <w:r w:rsidRPr="00B11222">
        <w:rPr>
          <w:rFonts w:ascii="Times New Roman" w:hAnsi="Times New Roman" w:cs="Times New Roman"/>
          <w:sz w:val="28"/>
          <w:szCs w:val="28"/>
        </w:rPr>
        <w:t>и</w:t>
      </w:r>
      <w:r w:rsidRPr="00B11222">
        <w:rPr>
          <w:rFonts w:ascii="Times New Roman" w:hAnsi="Times New Roman" w:cs="Times New Roman"/>
          <w:sz w:val="28"/>
          <w:szCs w:val="28"/>
        </w:rPr>
        <w:t>онной с</w:t>
      </w:r>
      <w:r w:rsidRPr="00B11222">
        <w:rPr>
          <w:rFonts w:ascii="Times New Roman" w:hAnsi="Times New Roman" w:cs="Times New Roman"/>
          <w:sz w:val="28"/>
          <w:szCs w:val="28"/>
        </w:rPr>
        <w:t>и</w:t>
      </w:r>
      <w:r w:rsidRPr="00B11222">
        <w:rPr>
          <w:rFonts w:ascii="Times New Roman" w:hAnsi="Times New Roman" w:cs="Times New Roman"/>
          <w:sz w:val="28"/>
          <w:szCs w:val="28"/>
        </w:rPr>
        <w:t>стеме «Портал государственных и муниципальных услуг (функций) Новгородской области"» и федеральной государственной информационной системе «Единый портал государственных и муниципальных услуг (фун</w:t>
      </w:r>
      <w:r w:rsidRPr="00B11222">
        <w:rPr>
          <w:rFonts w:ascii="Times New Roman" w:hAnsi="Times New Roman" w:cs="Times New Roman"/>
          <w:sz w:val="28"/>
          <w:szCs w:val="28"/>
        </w:rPr>
        <w:t>к</w:t>
      </w:r>
      <w:r w:rsidR="00BA5C4B">
        <w:rPr>
          <w:rFonts w:ascii="Times New Roman" w:hAnsi="Times New Roman" w:cs="Times New Roman"/>
          <w:sz w:val="28"/>
          <w:szCs w:val="28"/>
        </w:rPr>
        <w:t>ций)»;</w:t>
      </w:r>
    </w:p>
    <w:p w:rsidR="00953113" w:rsidRPr="00B11222" w:rsidRDefault="00953113" w:rsidP="00953113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22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действий (бездействия) органом местного самоуправления, его должностных лиц либо специалистов, в том числе по телефону, электронной почте, при личном приеме.</w:t>
      </w:r>
    </w:p>
    <w:p w:rsidR="005F0C86" w:rsidRDefault="005F0C86" w:rsidP="005F0C86">
      <w:pPr>
        <w:widowControl w:val="0"/>
        <w:jc w:val="both"/>
        <w:rPr>
          <w:sz w:val="24"/>
          <w:szCs w:val="24"/>
          <w:lang w:eastAsia="ar-SA"/>
        </w:rPr>
      </w:pPr>
      <w:r>
        <w:tab/>
      </w:r>
      <w:r>
        <w:tab/>
      </w:r>
      <w:r>
        <w:tab/>
        <w:t>_______________________________________________</w:t>
      </w:r>
    </w:p>
    <w:p w:rsidR="00463073" w:rsidRDefault="00463073" w:rsidP="00463073">
      <w:pPr>
        <w:tabs>
          <w:tab w:val="left" w:pos="3570"/>
        </w:tabs>
        <w:autoSpaceDE w:val="0"/>
        <w:ind w:firstLine="709"/>
        <w:jc w:val="right"/>
        <w:rPr>
          <w:bCs/>
          <w:sz w:val="28"/>
          <w:szCs w:val="28"/>
        </w:rPr>
      </w:pPr>
    </w:p>
    <w:p w:rsidR="00463073" w:rsidRDefault="00463073" w:rsidP="00463073">
      <w:pPr>
        <w:tabs>
          <w:tab w:val="left" w:pos="3570"/>
        </w:tabs>
        <w:ind w:firstLine="720"/>
        <w:jc w:val="both"/>
        <w:rPr>
          <w:bCs/>
          <w:sz w:val="28"/>
          <w:szCs w:val="28"/>
        </w:rPr>
      </w:pPr>
    </w:p>
    <w:p w:rsidR="00463073" w:rsidRDefault="00463073" w:rsidP="00463073">
      <w:pPr>
        <w:tabs>
          <w:tab w:val="left" w:pos="3570"/>
        </w:tabs>
        <w:ind w:firstLine="720"/>
        <w:jc w:val="both"/>
        <w:rPr>
          <w:bCs/>
          <w:sz w:val="28"/>
          <w:szCs w:val="28"/>
          <w:lang w:val="en-US"/>
        </w:rPr>
      </w:pPr>
    </w:p>
    <w:p w:rsidR="00674C71" w:rsidRDefault="00674C71" w:rsidP="00463073">
      <w:pPr>
        <w:tabs>
          <w:tab w:val="left" w:pos="3570"/>
        </w:tabs>
        <w:ind w:firstLine="720"/>
        <w:jc w:val="both"/>
        <w:rPr>
          <w:bCs/>
          <w:sz w:val="28"/>
          <w:szCs w:val="28"/>
          <w:lang w:val="en-US"/>
        </w:rPr>
      </w:pPr>
    </w:p>
    <w:p w:rsidR="00674C71" w:rsidRDefault="00674C71" w:rsidP="00463073">
      <w:pPr>
        <w:tabs>
          <w:tab w:val="left" w:pos="3570"/>
        </w:tabs>
        <w:ind w:firstLine="720"/>
        <w:jc w:val="both"/>
        <w:rPr>
          <w:bCs/>
          <w:sz w:val="28"/>
          <w:szCs w:val="28"/>
          <w:lang w:val="en-US"/>
        </w:rPr>
      </w:pPr>
    </w:p>
    <w:p w:rsidR="00674C71" w:rsidRDefault="00674C71" w:rsidP="00463073">
      <w:pPr>
        <w:tabs>
          <w:tab w:val="left" w:pos="3570"/>
        </w:tabs>
        <w:ind w:firstLine="720"/>
        <w:jc w:val="both"/>
        <w:rPr>
          <w:bCs/>
          <w:sz w:val="28"/>
          <w:szCs w:val="28"/>
          <w:lang w:val="en-US"/>
        </w:rPr>
      </w:pPr>
    </w:p>
    <w:p w:rsidR="00674C71" w:rsidRDefault="00674C71" w:rsidP="00463073">
      <w:pPr>
        <w:tabs>
          <w:tab w:val="left" w:pos="3570"/>
        </w:tabs>
        <w:ind w:firstLine="720"/>
        <w:jc w:val="both"/>
        <w:rPr>
          <w:bCs/>
          <w:sz w:val="28"/>
          <w:szCs w:val="28"/>
        </w:rPr>
      </w:pPr>
    </w:p>
    <w:p w:rsidR="00887B8C" w:rsidRDefault="00887B8C" w:rsidP="00463073">
      <w:pPr>
        <w:tabs>
          <w:tab w:val="left" w:pos="3570"/>
        </w:tabs>
        <w:ind w:firstLine="720"/>
        <w:jc w:val="both"/>
        <w:rPr>
          <w:bCs/>
          <w:sz w:val="28"/>
          <w:szCs w:val="28"/>
        </w:rPr>
      </w:pPr>
    </w:p>
    <w:p w:rsidR="005F0C86" w:rsidRDefault="005F0C86" w:rsidP="00463073">
      <w:pPr>
        <w:tabs>
          <w:tab w:val="left" w:pos="3570"/>
        </w:tabs>
        <w:ind w:firstLine="720"/>
        <w:jc w:val="both"/>
        <w:rPr>
          <w:bCs/>
          <w:sz w:val="28"/>
          <w:szCs w:val="28"/>
        </w:rPr>
      </w:pPr>
    </w:p>
    <w:p w:rsidR="005F0C86" w:rsidRDefault="005F0C86" w:rsidP="00463073">
      <w:pPr>
        <w:tabs>
          <w:tab w:val="left" w:pos="3570"/>
        </w:tabs>
        <w:ind w:firstLine="720"/>
        <w:jc w:val="both"/>
        <w:rPr>
          <w:bCs/>
          <w:sz w:val="28"/>
          <w:szCs w:val="28"/>
        </w:rPr>
      </w:pPr>
    </w:p>
    <w:p w:rsidR="005F0C86" w:rsidRDefault="005F0C86" w:rsidP="00463073">
      <w:pPr>
        <w:tabs>
          <w:tab w:val="left" w:pos="3570"/>
        </w:tabs>
        <w:ind w:firstLine="720"/>
        <w:jc w:val="both"/>
        <w:rPr>
          <w:bCs/>
          <w:sz w:val="28"/>
          <w:szCs w:val="28"/>
        </w:rPr>
      </w:pPr>
    </w:p>
    <w:p w:rsidR="005F0C86" w:rsidRDefault="005F0C86" w:rsidP="00463073">
      <w:pPr>
        <w:tabs>
          <w:tab w:val="left" w:pos="3570"/>
        </w:tabs>
        <w:ind w:firstLine="720"/>
        <w:jc w:val="both"/>
        <w:rPr>
          <w:bCs/>
          <w:sz w:val="28"/>
          <w:szCs w:val="28"/>
        </w:rPr>
      </w:pPr>
    </w:p>
    <w:p w:rsidR="005F0C86" w:rsidRDefault="005F0C86" w:rsidP="00463073">
      <w:pPr>
        <w:tabs>
          <w:tab w:val="left" w:pos="3570"/>
        </w:tabs>
        <w:ind w:firstLine="720"/>
        <w:jc w:val="both"/>
        <w:rPr>
          <w:bCs/>
          <w:sz w:val="28"/>
          <w:szCs w:val="28"/>
        </w:rPr>
      </w:pPr>
    </w:p>
    <w:p w:rsidR="005F0C86" w:rsidRDefault="005F0C86" w:rsidP="00463073">
      <w:pPr>
        <w:tabs>
          <w:tab w:val="left" w:pos="3570"/>
        </w:tabs>
        <w:ind w:firstLine="720"/>
        <w:jc w:val="both"/>
        <w:rPr>
          <w:bCs/>
          <w:sz w:val="28"/>
          <w:szCs w:val="28"/>
        </w:rPr>
      </w:pPr>
    </w:p>
    <w:p w:rsidR="005F0C86" w:rsidRDefault="005F0C86" w:rsidP="00463073">
      <w:pPr>
        <w:tabs>
          <w:tab w:val="left" w:pos="3570"/>
        </w:tabs>
        <w:ind w:firstLine="720"/>
        <w:jc w:val="both"/>
        <w:rPr>
          <w:bCs/>
          <w:sz w:val="28"/>
          <w:szCs w:val="28"/>
        </w:rPr>
      </w:pPr>
    </w:p>
    <w:p w:rsidR="005F0C86" w:rsidRDefault="005F0C86" w:rsidP="00463073">
      <w:pPr>
        <w:tabs>
          <w:tab w:val="left" w:pos="3570"/>
        </w:tabs>
        <w:ind w:firstLine="720"/>
        <w:jc w:val="both"/>
        <w:rPr>
          <w:bCs/>
          <w:sz w:val="28"/>
          <w:szCs w:val="28"/>
        </w:rPr>
      </w:pPr>
    </w:p>
    <w:p w:rsidR="005F0C86" w:rsidRDefault="005F0C86" w:rsidP="00463073">
      <w:pPr>
        <w:tabs>
          <w:tab w:val="left" w:pos="3570"/>
        </w:tabs>
        <w:ind w:firstLine="720"/>
        <w:jc w:val="both"/>
        <w:rPr>
          <w:bCs/>
          <w:sz w:val="28"/>
          <w:szCs w:val="28"/>
        </w:rPr>
      </w:pPr>
    </w:p>
    <w:p w:rsidR="005F0C86" w:rsidRDefault="005F0C86" w:rsidP="00463073">
      <w:pPr>
        <w:tabs>
          <w:tab w:val="left" w:pos="3570"/>
        </w:tabs>
        <w:ind w:firstLine="720"/>
        <w:jc w:val="both"/>
        <w:rPr>
          <w:bCs/>
          <w:sz w:val="28"/>
          <w:szCs w:val="28"/>
        </w:rPr>
      </w:pPr>
    </w:p>
    <w:p w:rsidR="005F0C86" w:rsidRDefault="005F0C86" w:rsidP="00463073">
      <w:pPr>
        <w:tabs>
          <w:tab w:val="left" w:pos="3570"/>
        </w:tabs>
        <w:ind w:firstLine="720"/>
        <w:jc w:val="both"/>
        <w:rPr>
          <w:bCs/>
          <w:sz w:val="28"/>
          <w:szCs w:val="28"/>
        </w:rPr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674C71" w:rsidRPr="0093574D" w:rsidTr="002B2B9D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B8C" w:rsidRDefault="00887B8C" w:rsidP="00CF04CF">
            <w:pPr>
              <w:snapToGrid w:val="0"/>
              <w:spacing w:line="240" w:lineRule="exact"/>
              <w:ind w:firstLine="708"/>
              <w:jc w:val="center"/>
              <w:rPr>
                <w:sz w:val="24"/>
                <w:szCs w:val="24"/>
              </w:rPr>
            </w:pPr>
          </w:p>
          <w:p w:rsidR="00674C71" w:rsidRPr="00CF04CF" w:rsidRDefault="00674C71" w:rsidP="00CF04CF">
            <w:pPr>
              <w:snapToGrid w:val="0"/>
              <w:spacing w:line="240" w:lineRule="exact"/>
              <w:ind w:firstLine="708"/>
              <w:jc w:val="center"/>
              <w:rPr>
                <w:sz w:val="24"/>
                <w:szCs w:val="24"/>
                <w:lang w:eastAsia="zh-CN"/>
              </w:rPr>
            </w:pPr>
            <w:r w:rsidRPr="00CF04CF">
              <w:rPr>
                <w:sz w:val="24"/>
                <w:szCs w:val="24"/>
              </w:rPr>
              <w:t xml:space="preserve">Приложение № </w:t>
            </w:r>
            <w:r w:rsidR="002523EE">
              <w:rPr>
                <w:sz w:val="24"/>
                <w:szCs w:val="24"/>
              </w:rPr>
              <w:t>1</w:t>
            </w:r>
          </w:p>
          <w:p w:rsidR="00674C71" w:rsidRPr="0093574D" w:rsidRDefault="00674C71" w:rsidP="00953113">
            <w:pPr>
              <w:spacing w:line="240" w:lineRule="exact"/>
              <w:jc w:val="both"/>
            </w:pPr>
            <w:r w:rsidRPr="00CF04CF">
              <w:rPr>
                <w:sz w:val="24"/>
                <w:szCs w:val="24"/>
              </w:rPr>
              <w:t>к административному регламе</w:t>
            </w:r>
            <w:r w:rsidRPr="00CF04CF">
              <w:rPr>
                <w:sz w:val="24"/>
                <w:szCs w:val="24"/>
              </w:rPr>
              <w:t>н</w:t>
            </w:r>
            <w:r w:rsidRPr="00CF04CF">
              <w:rPr>
                <w:sz w:val="24"/>
                <w:szCs w:val="24"/>
              </w:rPr>
              <w:t xml:space="preserve">ту  по предоставлению </w:t>
            </w:r>
            <w:r w:rsidR="009E7610" w:rsidRPr="00CF04CF">
              <w:rPr>
                <w:sz w:val="24"/>
                <w:szCs w:val="24"/>
              </w:rPr>
              <w:t>госуда</w:t>
            </w:r>
            <w:r w:rsidR="009E7610" w:rsidRPr="00CF04CF">
              <w:rPr>
                <w:sz w:val="24"/>
                <w:szCs w:val="24"/>
              </w:rPr>
              <w:t>р</w:t>
            </w:r>
            <w:r w:rsidR="009E7610" w:rsidRPr="00CF04CF">
              <w:rPr>
                <w:sz w:val="24"/>
                <w:szCs w:val="24"/>
              </w:rPr>
              <w:t>ствен</w:t>
            </w:r>
            <w:r w:rsidR="009E7610">
              <w:rPr>
                <w:sz w:val="24"/>
                <w:szCs w:val="24"/>
              </w:rPr>
              <w:t>ной</w:t>
            </w:r>
            <w:r w:rsidR="009E7610" w:rsidRPr="00CF04CF">
              <w:rPr>
                <w:sz w:val="24"/>
                <w:szCs w:val="24"/>
              </w:rPr>
              <w:t xml:space="preserve"> услуги  </w:t>
            </w:r>
            <w:r w:rsidR="009E7610">
              <w:rPr>
                <w:sz w:val="24"/>
                <w:szCs w:val="24"/>
              </w:rPr>
              <w:t>по</w:t>
            </w:r>
            <w:r w:rsidR="009E7610" w:rsidRPr="00CF04CF">
              <w:rPr>
                <w:sz w:val="24"/>
                <w:szCs w:val="24"/>
              </w:rPr>
              <w:t xml:space="preserve"> </w:t>
            </w:r>
            <w:r w:rsidR="009E7610" w:rsidRPr="009E7610">
              <w:rPr>
                <w:rFonts w:eastAsia="Arial"/>
                <w:bCs/>
                <w:color w:val="000000"/>
                <w:kern w:val="1"/>
                <w:sz w:val="24"/>
                <w:szCs w:val="24"/>
                <w:lang w:eastAsia="zh-CN"/>
              </w:rPr>
              <w:t>опеке и п</w:t>
            </w:r>
            <w:r w:rsidR="009E7610" w:rsidRPr="009E7610">
              <w:rPr>
                <w:rFonts w:eastAsia="Arial"/>
                <w:bCs/>
                <w:color w:val="000000"/>
                <w:kern w:val="1"/>
                <w:sz w:val="24"/>
                <w:szCs w:val="24"/>
                <w:lang w:eastAsia="zh-CN"/>
              </w:rPr>
              <w:t>о</w:t>
            </w:r>
            <w:r w:rsidR="009E7610" w:rsidRPr="009E7610">
              <w:rPr>
                <w:rFonts w:eastAsia="Arial"/>
                <w:bCs/>
                <w:color w:val="000000"/>
                <w:kern w:val="1"/>
                <w:sz w:val="24"/>
                <w:szCs w:val="24"/>
                <w:lang w:eastAsia="zh-CN"/>
              </w:rPr>
              <w:t>печительству в отношении лиц, признанных судом недееспосо</w:t>
            </w:r>
            <w:r w:rsidR="009E7610" w:rsidRPr="009E7610">
              <w:rPr>
                <w:rFonts w:eastAsia="Arial"/>
                <w:bCs/>
                <w:color w:val="000000"/>
                <w:kern w:val="1"/>
                <w:sz w:val="24"/>
                <w:szCs w:val="24"/>
                <w:lang w:eastAsia="zh-CN"/>
              </w:rPr>
              <w:t>б</w:t>
            </w:r>
            <w:r w:rsidR="009E7610" w:rsidRPr="009E7610">
              <w:rPr>
                <w:rFonts w:eastAsia="Arial"/>
                <w:bCs/>
                <w:color w:val="000000"/>
                <w:kern w:val="1"/>
                <w:sz w:val="24"/>
                <w:szCs w:val="24"/>
                <w:lang w:eastAsia="zh-CN"/>
              </w:rPr>
              <w:t>ными или ограниченно деесп</w:t>
            </w:r>
            <w:r w:rsidR="009E7610" w:rsidRPr="009E7610">
              <w:rPr>
                <w:rFonts w:eastAsia="Arial"/>
                <w:bCs/>
                <w:color w:val="000000"/>
                <w:kern w:val="1"/>
                <w:sz w:val="24"/>
                <w:szCs w:val="24"/>
                <w:lang w:eastAsia="zh-CN"/>
              </w:rPr>
              <w:t>о</w:t>
            </w:r>
            <w:r w:rsidR="009E7610" w:rsidRPr="009E7610">
              <w:rPr>
                <w:rFonts w:eastAsia="Arial"/>
                <w:bCs/>
                <w:color w:val="000000"/>
                <w:kern w:val="1"/>
                <w:sz w:val="24"/>
                <w:szCs w:val="24"/>
                <w:lang w:eastAsia="zh-CN"/>
              </w:rPr>
              <w:t>собными, а также в отношении лиц, нуждающихся по состоянию здоровья в попечительстве в форме п</w:t>
            </w:r>
            <w:r w:rsidR="009E7610" w:rsidRPr="009E7610">
              <w:rPr>
                <w:rFonts w:eastAsia="Arial"/>
                <w:bCs/>
                <w:color w:val="000000"/>
                <w:kern w:val="1"/>
                <w:sz w:val="24"/>
                <w:szCs w:val="24"/>
                <w:lang w:eastAsia="zh-CN"/>
              </w:rPr>
              <w:t>а</w:t>
            </w:r>
            <w:r w:rsidR="009E7610" w:rsidRPr="009E7610">
              <w:rPr>
                <w:rFonts w:eastAsia="Arial"/>
                <w:bCs/>
                <w:color w:val="000000"/>
                <w:kern w:val="1"/>
                <w:sz w:val="24"/>
                <w:szCs w:val="24"/>
                <w:lang w:eastAsia="zh-CN"/>
              </w:rPr>
              <w:t>тронажа</w:t>
            </w:r>
          </w:p>
        </w:tc>
      </w:tr>
    </w:tbl>
    <w:p w:rsidR="00674C71" w:rsidRDefault="00674C71" w:rsidP="00674C71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4"/>
        <w:gridCol w:w="2191"/>
        <w:gridCol w:w="2358"/>
        <w:gridCol w:w="1984"/>
      </w:tblGrid>
      <w:tr w:rsidR="00674C71" w:rsidTr="00CF04CF">
        <w:tc>
          <w:tcPr>
            <w:tcW w:w="5405" w:type="dxa"/>
            <w:gridSpan w:val="2"/>
            <w:shd w:val="clear" w:color="auto" w:fill="auto"/>
          </w:tcPr>
          <w:p w:rsidR="00674C71" w:rsidRPr="0080566A" w:rsidRDefault="00F6446D" w:rsidP="00F64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</w:t>
            </w:r>
            <w:r w:rsidR="00674C71" w:rsidRPr="0080566A">
              <w:rPr>
                <w:sz w:val="24"/>
                <w:szCs w:val="24"/>
              </w:rPr>
              <w:t>рган, предоставляющий гос</w:t>
            </w:r>
            <w:r w:rsidR="00674C71" w:rsidRPr="0080566A">
              <w:rPr>
                <w:sz w:val="24"/>
                <w:szCs w:val="24"/>
              </w:rPr>
              <w:t>у</w:t>
            </w:r>
            <w:r w:rsidR="00674C71" w:rsidRPr="0080566A">
              <w:rPr>
                <w:sz w:val="24"/>
                <w:szCs w:val="24"/>
              </w:rPr>
              <w:t>дарственную услугу</w:t>
            </w:r>
          </w:p>
        </w:tc>
        <w:tc>
          <w:tcPr>
            <w:tcW w:w="4342" w:type="dxa"/>
            <w:gridSpan w:val="2"/>
            <w:shd w:val="clear" w:color="auto" w:fill="auto"/>
          </w:tcPr>
          <w:p w:rsidR="00674C71" w:rsidRPr="0080566A" w:rsidRDefault="00674C71" w:rsidP="00CF04CF">
            <w:pPr>
              <w:jc w:val="center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Многофункциональный центр пред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ставления государственных и муниц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пальных услуг (далее МФЦ), пред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ставляющий государственную услугу</w:t>
            </w: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2B2B9D" w:rsidRPr="0080566A" w:rsidRDefault="00674C71" w:rsidP="00CF04CF">
            <w:pPr>
              <w:jc w:val="center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Наименование,</w:t>
            </w:r>
          </w:p>
          <w:p w:rsidR="00674C71" w:rsidRPr="0080566A" w:rsidRDefault="00674C71" w:rsidP="00CF04CF">
            <w:pPr>
              <w:jc w:val="center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адрес/почтовый адрес, ко</w:t>
            </w:r>
            <w:r w:rsidRPr="0080566A">
              <w:rPr>
                <w:sz w:val="24"/>
                <w:szCs w:val="24"/>
              </w:rPr>
              <w:t>н</w:t>
            </w:r>
            <w:r w:rsidRPr="0080566A">
              <w:rPr>
                <w:sz w:val="24"/>
                <w:szCs w:val="24"/>
              </w:rPr>
              <w:t xml:space="preserve">тактные телефоны, </w:t>
            </w:r>
          </w:p>
          <w:p w:rsidR="00674C71" w:rsidRPr="0080566A" w:rsidRDefault="00674C71" w:rsidP="00CF04CF">
            <w:pPr>
              <w:jc w:val="center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, адрес сайта (при наличии)</w:t>
            </w:r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jc w:val="center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График приема граждан </w:t>
            </w:r>
          </w:p>
          <w:p w:rsidR="00674C71" w:rsidRPr="0080566A" w:rsidRDefault="00674C71" w:rsidP="00CF04CF">
            <w:pPr>
              <w:jc w:val="center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(дни, часы)</w:t>
            </w: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jc w:val="center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Наименование, </w:t>
            </w:r>
            <w:r w:rsidR="009F56F0" w:rsidRPr="0080566A">
              <w:rPr>
                <w:sz w:val="24"/>
                <w:szCs w:val="24"/>
              </w:rPr>
              <w:t xml:space="preserve">              </w:t>
            </w:r>
            <w:r w:rsidRPr="0080566A">
              <w:rPr>
                <w:sz w:val="24"/>
                <w:szCs w:val="24"/>
              </w:rPr>
              <w:t>адрес/почтовый а</w:t>
            </w:r>
            <w:r w:rsidRPr="0080566A">
              <w:rPr>
                <w:sz w:val="24"/>
                <w:szCs w:val="24"/>
              </w:rPr>
              <w:t>д</w:t>
            </w:r>
            <w:r w:rsidRPr="0080566A">
              <w:rPr>
                <w:sz w:val="24"/>
                <w:szCs w:val="24"/>
              </w:rPr>
              <w:t>рес, контактные т</w:t>
            </w:r>
            <w:r w:rsidRPr="0080566A">
              <w:rPr>
                <w:sz w:val="24"/>
                <w:szCs w:val="24"/>
              </w:rPr>
              <w:t>е</w:t>
            </w:r>
            <w:r w:rsidRPr="0080566A">
              <w:rPr>
                <w:sz w:val="24"/>
                <w:szCs w:val="24"/>
              </w:rPr>
              <w:t xml:space="preserve">лефоны, </w:t>
            </w: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, а</w:t>
            </w:r>
            <w:r w:rsidRPr="0080566A">
              <w:rPr>
                <w:sz w:val="24"/>
                <w:szCs w:val="24"/>
              </w:rPr>
              <w:t>д</w:t>
            </w:r>
            <w:r w:rsidRPr="0080566A">
              <w:rPr>
                <w:sz w:val="24"/>
                <w:szCs w:val="24"/>
              </w:rPr>
              <w:t>рес сайта (при нал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чии)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jc w:val="center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График приема граждан </w:t>
            </w:r>
          </w:p>
          <w:p w:rsidR="00674C71" w:rsidRPr="0080566A" w:rsidRDefault="00674C71" w:rsidP="00CF04CF">
            <w:pPr>
              <w:jc w:val="center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(дни, часы)</w:t>
            </w: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Комитет социальной защиты населения Администрации Батецкого муниципального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175000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область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п.Батецкий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ул.Советская д.39а/ тот же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8(81661)22131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8(81661)22094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8(81661)22709</w:t>
            </w:r>
          </w:p>
          <w:p w:rsidR="00674C71" w:rsidRPr="00BD4761" w:rsidRDefault="00674C71" w:rsidP="00CF04CF">
            <w:pPr>
              <w:rPr>
                <w:color w:val="000000"/>
                <w:sz w:val="24"/>
                <w:szCs w:val="24"/>
              </w:rPr>
            </w:pPr>
            <w:r w:rsidRPr="00BD4761">
              <w:rPr>
                <w:color w:val="000000"/>
                <w:sz w:val="24"/>
                <w:szCs w:val="24"/>
                <w:lang w:val="en-US"/>
              </w:rPr>
              <w:t>e</w:t>
            </w:r>
            <w:r w:rsidRPr="00BD4761">
              <w:rPr>
                <w:color w:val="000000"/>
                <w:sz w:val="24"/>
                <w:szCs w:val="24"/>
              </w:rPr>
              <w:t>-</w:t>
            </w:r>
            <w:r w:rsidRPr="00BD4761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BD4761">
              <w:rPr>
                <w:color w:val="000000"/>
                <w:sz w:val="24"/>
                <w:szCs w:val="24"/>
              </w:rPr>
              <w:t>:</w:t>
            </w:r>
            <w:hyperlink r:id="rId12" w:history="1">
              <w:r w:rsidRPr="00BD4761">
                <w:rPr>
                  <w:rStyle w:val="af3"/>
                  <w:color w:val="000000"/>
                  <w:sz w:val="24"/>
                  <w:szCs w:val="24"/>
                  <w:u w:val="none"/>
                  <w:lang w:val="en-US"/>
                </w:rPr>
                <w:t>batezk</w:t>
              </w:r>
              <w:r w:rsidRPr="00BD4761">
                <w:rPr>
                  <w:rStyle w:val="af3"/>
                  <w:color w:val="000000"/>
                  <w:sz w:val="24"/>
                  <w:szCs w:val="24"/>
                  <w:u w:val="none"/>
                </w:rPr>
                <w:t>.</w:t>
              </w:r>
              <w:r w:rsidRPr="00BD4761">
                <w:rPr>
                  <w:rStyle w:val="af3"/>
                  <w:color w:val="000000"/>
                  <w:sz w:val="24"/>
                  <w:szCs w:val="24"/>
                  <w:u w:val="none"/>
                  <w:lang w:val="en-US"/>
                </w:rPr>
                <w:t>kszn</w:t>
              </w:r>
              <w:r w:rsidRPr="00BD4761">
                <w:rPr>
                  <w:rStyle w:val="af3"/>
                  <w:color w:val="000000"/>
                  <w:sz w:val="24"/>
                  <w:szCs w:val="24"/>
                  <w:u w:val="none"/>
                </w:rPr>
                <w:t>@</w:t>
              </w:r>
              <w:r w:rsidRPr="00BD4761">
                <w:rPr>
                  <w:rStyle w:val="af3"/>
                  <w:color w:val="000000"/>
                  <w:sz w:val="24"/>
                  <w:szCs w:val="24"/>
                  <w:u w:val="none"/>
                  <w:lang w:val="en-US"/>
                </w:rPr>
                <w:t>yandex</w:t>
              </w:r>
              <w:r w:rsidRPr="00BD4761">
                <w:rPr>
                  <w:rStyle w:val="af3"/>
                  <w:color w:val="000000"/>
                  <w:sz w:val="24"/>
                  <w:szCs w:val="24"/>
                  <w:u w:val="none"/>
                </w:rPr>
                <w:t>.</w:t>
              </w:r>
              <w:r w:rsidRPr="00BD4761">
                <w:rPr>
                  <w:rStyle w:val="af3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сайт администрации Бате</w:t>
            </w:r>
            <w:r w:rsidRPr="0080566A">
              <w:rPr>
                <w:sz w:val="24"/>
                <w:szCs w:val="24"/>
              </w:rPr>
              <w:t>ц</w:t>
            </w:r>
            <w:r w:rsidRPr="0080566A">
              <w:rPr>
                <w:sz w:val="24"/>
                <w:szCs w:val="24"/>
              </w:rPr>
              <w:t xml:space="preserve">кого района </w:t>
            </w:r>
            <w:r w:rsidRPr="0080566A">
              <w:rPr>
                <w:sz w:val="24"/>
                <w:szCs w:val="24"/>
                <w:lang w:val="en-US"/>
              </w:rPr>
              <w:t>http</w:t>
            </w:r>
            <w:r w:rsidRPr="0080566A">
              <w:rPr>
                <w:sz w:val="24"/>
                <w:szCs w:val="24"/>
              </w:rPr>
              <w:t>://</w:t>
            </w:r>
            <w:r w:rsidRPr="0080566A">
              <w:rPr>
                <w:sz w:val="24"/>
                <w:szCs w:val="24"/>
                <w:lang w:val="en-US"/>
              </w:rPr>
              <w:t>www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batetsky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ru</w:t>
            </w:r>
            <w:r w:rsidRPr="0080566A">
              <w:rPr>
                <w:sz w:val="24"/>
                <w:szCs w:val="24"/>
              </w:rPr>
              <w:t>/</w:t>
            </w:r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  9.00-17.00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Вт.  9.00-17.00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  9.00-17.00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  9.00-17.00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Пт.  9.00-17.00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Бате</w:t>
            </w:r>
            <w:r w:rsidRPr="0080566A">
              <w:rPr>
                <w:sz w:val="24"/>
                <w:szCs w:val="24"/>
              </w:rPr>
              <w:t>ц</w:t>
            </w:r>
            <w:r w:rsidRPr="0080566A">
              <w:rPr>
                <w:sz w:val="24"/>
                <w:szCs w:val="24"/>
              </w:rPr>
              <w:t>кого муниципальн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175000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</w:t>
            </w:r>
            <w:r w:rsidRPr="0080566A">
              <w:rPr>
                <w:sz w:val="24"/>
                <w:szCs w:val="24"/>
              </w:rPr>
              <w:t>б</w:t>
            </w:r>
            <w:r w:rsidRPr="0080566A">
              <w:rPr>
                <w:sz w:val="24"/>
                <w:szCs w:val="24"/>
              </w:rPr>
              <w:t>ласть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п.Батецкий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ул.Советская д.39а/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тот же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(81661)22306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 xml:space="preserve">: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>mfc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bat</w:t>
            </w:r>
            <w:r w:rsidRPr="0080566A">
              <w:rPr>
                <w:sz w:val="24"/>
                <w:szCs w:val="24"/>
              </w:rPr>
              <w:t>@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  8.30-12.00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Вт.  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 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  8.30-20.00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Пт. 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Сб.  9.00-14.00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Комитет социальной защиты населения Администрации Боровичского муниципал</w:t>
            </w:r>
            <w:r w:rsidRPr="0080566A">
              <w:rPr>
                <w:sz w:val="24"/>
                <w:szCs w:val="24"/>
              </w:rPr>
              <w:t>ь</w:t>
            </w:r>
            <w:r w:rsidRPr="0080566A">
              <w:rPr>
                <w:sz w:val="24"/>
                <w:szCs w:val="24"/>
              </w:rPr>
              <w:t>ного района 174400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обл. г.Боровичи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Ул. 9 Января д.27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(81664)415-22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(81664)410-83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e-mail: km_borov@novgorod.net</w:t>
            </w:r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Понедельник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08.15-16.45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перерыв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13.00-14.00</w:t>
            </w: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Управление  МФЦ по Боровичскому району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174400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обл. ул. Вышневолоц-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кая д.48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(81664)257-15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(81664)257-25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e-mail: mfc_borovichi@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Пн.08.30-17.30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Вт.- Чт.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08.30-18.30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Пт. 08.30-14.00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Сб. 09.00-14.00</w:t>
            </w: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Муниципальное казенное учреждение комитет по с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циальным вопросам Адм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нистрации Валдайского м</w:t>
            </w:r>
            <w:r w:rsidRPr="0080566A">
              <w:rPr>
                <w:sz w:val="24"/>
                <w:szCs w:val="24"/>
              </w:rPr>
              <w:t>у</w:t>
            </w:r>
            <w:r w:rsidRPr="0080566A">
              <w:rPr>
                <w:sz w:val="24"/>
                <w:szCs w:val="24"/>
              </w:rPr>
              <w:t>ниципального района,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г.Валдай, Комсомольский </w:t>
            </w:r>
            <w:r w:rsidRPr="0080566A">
              <w:rPr>
                <w:sz w:val="24"/>
                <w:szCs w:val="24"/>
              </w:rPr>
              <w:lastRenderedPageBreak/>
              <w:t>проспект, д.3,  Новгородская область,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175400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(81666)2-38-43</w:t>
            </w:r>
          </w:p>
          <w:p w:rsidR="00674C71" w:rsidRPr="0080566A" w:rsidRDefault="00674C71" w:rsidP="00CF04CF">
            <w:pPr>
              <w:rPr>
                <w:color w:val="000000"/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 xml:space="preserve">e-mail: </w:t>
            </w:r>
            <w:r w:rsidRPr="0080566A">
              <w:rPr>
                <w:color w:val="000000"/>
                <w:sz w:val="24"/>
                <w:szCs w:val="24"/>
                <w:lang w:val="en-US"/>
              </w:rPr>
              <w:t>valdksv_4lg@mail.ru</w:t>
            </w:r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Понедельник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08.00 – 12.00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13.00 – 17.00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Ва</w:t>
            </w:r>
            <w:r w:rsidRPr="0080566A">
              <w:rPr>
                <w:sz w:val="24"/>
                <w:szCs w:val="24"/>
              </w:rPr>
              <w:t>л</w:t>
            </w:r>
            <w:r w:rsidRPr="0080566A">
              <w:rPr>
                <w:sz w:val="24"/>
                <w:szCs w:val="24"/>
              </w:rPr>
              <w:t>дайского муниц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пального района</w:t>
            </w:r>
          </w:p>
          <w:p w:rsidR="00674C71" w:rsidRPr="0080566A" w:rsidRDefault="00674C71" w:rsidP="00CF04CF">
            <w:pPr>
              <w:spacing w:line="240" w:lineRule="exact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г.Валдай, </w:t>
            </w:r>
          </w:p>
          <w:p w:rsidR="00674C71" w:rsidRPr="0080566A" w:rsidRDefault="00674C71" w:rsidP="00CF04CF">
            <w:pPr>
              <w:spacing w:line="240" w:lineRule="exact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ул. Гагарина, д. 12/2, Новгородская </w:t>
            </w:r>
            <w:r w:rsidRPr="0080566A">
              <w:rPr>
                <w:sz w:val="24"/>
                <w:szCs w:val="24"/>
              </w:rPr>
              <w:lastRenderedPageBreak/>
              <w:t xml:space="preserve">обл., </w:t>
            </w:r>
          </w:p>
          <w:p w:rsidR="00674C71" w:rsidRPr="0080566A" w:rsidRDefault="00674C71" w:rsidP="00CF04CF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175400</w:t>
            </w:r>
          </w:p>
          <w:p w:rsidR="00674C71" w:rsidRPr="0080566A" w:rsidRDefault="00674C71" w:rsidP="00CF04CF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(81666)2-18-19</w:t>
            </w:r>
          </w:p>
          <w:p w:rsidR="00674C71" w:rsidRPr="0080566A" w:rsidRDefault="00674C71" w:rsidP="00CF04CF">
            <w:pPr>
              <w:spacing w:line="240" w:lineRule="exact"/>
              <w:rPr>
                <w:color w:val="000000"/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Pr="0080566A">
                <w:rPr>
                  <w:rStyle w:val="af3"/>
                  <w:color w:val="000000"/>
                  <w:sz w:val="24"/>
                  <w:szCs w:val="24"/>
                  <w:lang w:val="en-US"/>
                </w:rPr>
                <w:t>mfc.valday@gmail.com</w:t>
              </w:r>
            </w:hyperlink>
          </w:p>
          <w:p w:rsidR="00674C71" w:rsidRPr="0080566A" w:rsidRDefault="00674C71" w:rsidP="00CF04CF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</w:rPr>
              <w:t>Сайт</w:t>
            </w:r>
            <w:r w:rsidRPr="0080566A">
              <w:rPr>
                <w:sz w:val="24"/>
                <w:szCs w:val="24"/>
                <w:lang w:val="en-US"/>
              </w:rPr>
              <w:t>:</w:t>
            </w:r>
          </w:p>
          <w:p w:rsidR="00674C71" w:rsidRPr="0080566A" w:rsidRDefault="00674C71" w:rsidP="00CF04CF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http://mfcv.ts6.ru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Пн. 09.00-12.00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Вт.  08.30-17.30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  08.30-17.30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  08.30-20.00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Пт. 08.30-17.30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Сб. 09.00-14.30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 xml:space="preserve">Комитет по </w:t>
            </w:r>
            <w:r w:rsidR="00F6446D">
              <w:rPr>
                <w:sz w:val="24"/>
                <w:szCs w:val="24"/>
              </w:rPr>
              <w:t>опеке и попеч</w:t>
            </w:r>
            <w:r w:rsidR="00F6446D">
              <w:rPr>
                <w:sz w:val="24"/>
                <w:szCs w:val="24"/>
              </w:rPr>
              <w:t>и</w:t>
            </w:r>
            <w:r w:rsidR="00F6446D">
              <w:rPr>
                <w:sz w:val="24"/>
                <w:szCs w:val="24"/>
              </w:rPr>
              <w:t>тельству</w:t>
            </w:r>
            <w:r w:rsidRPr="0080566A">
              <w:rPr>
                <w:sz w:val="24"/>
                <w:szCs w:val="24"/>
              </w:rPr>
              <w:t xml:space="preserve"> Администрации Великого Но</w:t>
            </w:r>
            <w:r w:rsidRPr="0080566A">
              <w:rPr>
                <w:sz w:val="24"/>
                <w:szCs w:val="24"/>
              </w:rPr>
              <w:t>в</w:t>
            </w:r>
            <w:r w:rsidRPr="0080566A">
              <w:rPr>
                <w:sz w:val="24"/>
                <w:szCs w:val="24"/>
              </w:rPr>
              <w:t>города.</w:t>
            </w:r>
          </w:p>
          <w:p w:rsidR="00F6446D" w:rsidRDefault="00F6446D" w:rsidP="00CF0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Десятинная</w:t>
            </w:r>
            <w:r w:rsidR="00674C71" w:rsidRPr="0080566A">
              <w:rPr>
                <w:rFonts w:ascii="Times New Roman" w:hAnsi="Times New Roman" w:cs="Times New Roman"/>
                <w:sz w:val="24"/>
                <w:szCs w:val="24"/>
              </w:rPr>
              <w:t xml:space="preserve"> ул., 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0/10,</w:t>
            </w:r>
          </w:p>
          <w:p w:rsidR="00674C71" w:rsidRPr="0080566A" w:rsidRDefault="00674C71" w:rsidP="00CF0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6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56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566A">
              <w:rPr>
                <w:rFonts w:ascii="Times New Roman" w:hAnsi="Times New Roman" w:cs="Times New Roman"/>
                <w:sz w:val="24"/>
                <w:szCs w:val="24"/>
              </w:rPr>
              <w:t>ликий Новгород, 173000</w:t>
            </w:r>
          </w:p>
          <w:p w:rsidR="00674C71" w:rsidRPr="00E26465" w:rsidRDefault="00674C71" w:rsidP="00CF0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8(8162) </w:t>
            </w:r>
            <w:r w:rsidR="00F6446D" w:rsidRPr="00E2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  <w:r w:rsidRPr="00E2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F6446D" w:rsidRPr="00E2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Pr="00E2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F6446D" w:rsidRPr="00E2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E2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E26465" w:rsidRPr="00E26465" w:rsidRDefault="00674C71" w:rsidP="00E26465">
            <w:pP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</w:t>
            </w:r>
            <w:r w:rsidRPr="00E26465">
              <w:rPr>
                <w:sz w:val="24"/>
                <w:szCs w:val="24"/>
                <w:lang w:val="en-US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E26465">
              <w:rPr>
                <w:sz w:val="24"/>
                <w:szCs w:val="24"/>
                <w:lang w:val="en-US"/>
              </w:rPr>
              <w:t xml:space="preserve">: </w:t>
            </w:r>
            <w:hyperlink r:id="rId14" w:history="1">
              <w:r w:rsidR="00E26465" w:rsidRPr="00E26465">
                <w:rPr>
                  <w:rStyle w:val="af3"/>
                  <w:rFonts w:ascii="Arial" w:hAnsi="Arial" w:cs="Arial"/>
                  <w:color w:val="auto"/>
                  <w:u w:val="none"/>
                  <w:shd w:val="clear" w:color="auto" w:fill="FFFFFF"/>
                  <w:lang w:val="en-US"/>
                </w:rPr>
                <w:t>sevs@adm.nov.ru</w:t>
              </w:r>
            </w:hyperlink>
          </w:p>
          <w:p w:rsidR="00674C71" w:rsidRPr="00E26465" w:rsidRDefault="00674C71" w:rsidP="00E264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91" w:type="dxa"/>
            <w:shd w:val="clear" w:color="auto" w:fill="auto"/>
          </w:tcPr>
          <w:p w:rsidR="00E26465" w:rsidRPr="0080566A" w:rsidRDefault="00E26465" w:rsidP="00E26465">
            <w:pPr>
              <w:widowControl w:val="0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Ежедневно</w:t>
            </w:r>
          </w:p>
          <w:p w:rsidR="00E26465" w:rsidRPr="0080566A" w:rsidRDefault="00E26465" w:rsidP="00E264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056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80566A">
              <w:rPr>
                <w:sz w:val="24"/>
                <w:szCs w:val="24"/>
              </w:rPr>
              <w:t>0-17.</w:t>
            </w:r>
            <w:r>
              <w:rPr>
                <w:sz w:val="24"/>
                <w:szCs w:val="24"/>
              </w:rPr>
              <w:t>3</w:t>
            </w:r>
            <w:r w:rsidRPr="0080566A">
              <w:rPr>
                <w:sz w:val="24"/>
                <w:szCs w:val="24"/>
              </w:rPr>
              <w:t>0</w:t>
            </w:r>
          </w:p>
          <w:p w:rsidR="00E26465" w:rsidRPr="0080566A" w:rsidRDefault="00E26465" w:rsidP="00E26465">
            <w:pPr>
              <w:widowControl w:val="0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Перерыв 13.00-14.00, </w:t>
            </w:r>
          </w:p>
          <w:p w:rsidR="00674C71" w:rsidRPr="0080566A" w:rsidRDefault="00E26465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суббота, воскрес</w:t>
            </w:r>
            <w:r w:rsidRPr="0080566A">
              <w:rPr>
                <w:sz w:val="24"/>
                <w:szCs w:val="24"/>
              </w:rPr>
              <w:t>е</w:t>
            </w:r>
            <w:r w:rsidRPr="0080566A">
              <w:rPr>
                <w:sz w:val="24"/>
                <w:szCs w:val="24"/>
              </w:rPr>
              <w:t>нье - выходные дни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Управление  МФЦ по  Великому Но</w:t>
            </w:r>
            <w:r w:rsidRPr="0080566A">
              <w:rPr>
                <w:sz w:val="24"/>
                <w:szCs w:val="24"/>
              </w:rPr>
              <w:t>в</w:t>
            </w:r>
            <w:r w:rsidRPr="0080566A">
              <w:rPr>
                <w:sz w:val="24"/>
                <w:szCs w:val="24"/>
              </w:rPr>
              <w:t>городу</w:t>
            </w:r>
          </w:p>
          <w:p w:rsidR="00674C71" w:rsidRPr="0080566A" w:rsidRDefault="00674C71" w:rsidP="00CF04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Стратилатовская ул., д. 3, Великий Новгород, 173001;</w:t>
            </w:r>
          </w:p>
          <w:p w:rsidR="00674C71" w:rsidRPr="0080566A" w:rsidRDefault="00674C71" w:rsidP="00CF04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674C71" w:rsidRPr="0080566A" w:rsidRDefault="00674C71" w:rsidP="00CF04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Каберова - Власье</w:t>
            </w:r>
            <w:r w:rsidRPr="0080566A">
              <w:rPr>
                <w:color w:val="000000"/>
                <w:sz w:val="24"/>
                <w:szCs w:val="24"/>
              </w:rPr>
              <w:t>в</w:t>
            </w:r>
            <w:r w:rsidRPr="0080566A">
              <w:rPr>
                <w:color w:val="000000"/>
                <w:sz w:val="24"/>
                <w:szCs w:val="24"/>
              </w:rPr>
              <w:t>ская ул.,      д. 4, В</w:t>
            </w:r>
            <w:r w:rsidRPr="0080566A">
              <w:rPr>
                <w:color w:val="000000"/>
                <w:sz w:val="24"/>
                <w:szCs w:val="24"/>
              </w:rPr>
              <w:t>е</w:t>
            </w:r>
            <w:r w:rsidRPr="0080566A">
              <w:rPr>
                <w:color w:val="000000"/>
                <w:sz w:val="24"/>
                <w:szCs w:val="24"/>
              </w:rPr>
              <w:t>ликий Новг</w:t>
            </w:r>
            <w:r w:rsidRPr="0080566A">
              <w:rPr>
                <w:color w:val="000000"/>
                <w:sz w:val="24"/>
                <w:szCs w:val="24"/>
              </w:rPr>
              <w:t>о</w:t>
            </w:r>
            <w:r w:rsidRPr="0080566A">
              <w:rPr>
                <w:color w:val="000000"/>
                <w:sz w:val="24"/>
                <w:szCs w:val="24"/>
              </w:rPr>
              <w:t>род,173007.</w:t>
            </w:r>
          </w:p>
          <w:p w:rsidR="00674C71" w:rsidRPr="0080566A" w:rsidRDefault="00674C71" w:rsidP="00CF04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674C71" w:rsidRPr="0080566A" w:rsidRDefault="00674C71" w:rsidP="00CF04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Ломоносова ул., д.24/1</w:t>
            </w:r>
            <w:r w:rsidRPr="0080566A">
              <w:rPr>
                <w:sz w:val="24"/>
                <w:szCs w:val="24"/>
              </w:rPr>
              <w:t>, Великий Новгород, 173021</w:t>
            </w:r>
            <w:r w:rsidRPr="0080566A">
              <w:rPr>
                <w:color w:val="000000"/>
                <w:sz w:val="24"/>
                <w:szCs w:val="24"/>
              </w:rPr>
              <w:t>.</w:t>
            </w:r>
          </w:p>
          <w:p w:rsidR="00674C71" w:rsidRPr="0080566A" w:rsidRDefault="00674C71" w:rsidP="00CF0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80566A">
              <w:rPr>
                <w:color w:val="000000"/>
                <w:sz w:val="24"/>
                <w:szCs w:val="24"/>
                <w:lang w:val="en-US"/>
              </w:rPr>
              <w:t>(8162)501-053;</w:t>
            </w:r>
          </w:p>
          <w:p w:rsidR="00674C71" w:rsidRPr="0080566A" w:rsidRDefault="00674C71" w:rsidP="00CF04CF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 xml:space="preserve">e-mail: </w:t>
            </w:r>
            <w:r w:rsidRPr="0080566A">
              <w:rPr>
                <w:color w:val="000000"/>
                <w:sz w:val="24"/>
                <w:szCs w:val="24"/>
                <w:lang w:val="en-US"/>
              </w:rPr>
              <w:t>mfc-vn@novreg.ru.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  8.30-14.00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Вт. 8.30-17.30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Ср. 8.30-17.30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Чт. 8.30-20.00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Пт.  8.30-17.30 </w:t>
            </w:r>
          </w:p>
          <w:p w:rsidR="00674C71" w:rsidRPr="0080566A" w:rsidRDefault="00674C71" w:rsidP="00CF04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Сб.  8.30-14.00</w:t>
            </w: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Комитет по социальной з</w:t>
            </w:r>
            <w:r w:rsidRPr="0080566A">
              <w:rPr>
                <w:sz w:val="24"/>
                <w:szCs w:val="24"/>
              </w:rPr>
              <w:t>а</w:t>
            </w:r>
            <w:r w:rsidRPr="0080566A">
              <w:rPr>
                <w:sz w:val="24"/>
                <w:szCs w:val="24"/>
              </w:rPr>
              <w:t>щите населения Админ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страции Волотовского м</w:t>
            </w:r>
            <w:r w:rsidRPr="0080566A">
              <w:rPr>
                <w:sz w:val="24"/>
                <w:szCs w:val="24"/>
              </w:rPr>
              <w:t>у</w:t>
            </w:r>
            <w:r w:rsidRPr="0080566A">
              <w:rPr>
                <w:sz w:val="24"/>
                <w:szCs w:val="24"/>
              </w:rPr>
              <w:t xml:space="preserve">ниципального района 175100 п.Волот ул.Комсомольская д.17»Б» </w:t>
            </w: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:</w:t>
            </w:r>
            <w:hyperlink r:id="rId15" w:history="1"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  <w:lang w:val="en-US"/>
                </w:rPr>
                <w:t>socv</w:t>
              </w:r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  <w:lang w:val="en-US"/>
                </w:rPr>
                <w:t>o</w:t>
              </w:r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  <w:lang w:val="en-US"/>
                </w:rPr>
                <w:t>lot</w:t>
              </w:r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</w:rPr>
                <w:t>@</w:t>
              </w:r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</w:rPr>
                <w:t>.</w:t>
              </w:r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(81662)61033,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(81662)61756</w:t>
            </w:r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jc w:val="both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Пн., Вт., Ср., Пт.</w:t>
            </w:r>
          </w:p>
          <w:p w:rsidR="00674C71" w:rsidRPr="0080566A" w:rsidRDefault="00674C71" w:rsidP="00CF04CF">
            <w:pPr>
              <w:jc w:val="both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8.30-17.00</w:t>
            </w:r>
          </w:p>
          <w:p w:rsidR="00674C71" w:rsidRPr="0080566A" w:rsidRDefault="00674C71" w:rsidP="00CF0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Вол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товского муниц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пального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175100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п.Волот ул.Комсомольская д.17б 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 xml:space="preserve">(81662)61572, 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e-mail: mfc-volot@novreg.ru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  8.30-12.00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Вт. 8.30-17.30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Ср. 8.30-17.30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Чт. 8.30-20.00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Пт.  8.30-17.30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Сб.  </w:t>
            </w:r>
            <w:r w:rsidRPr="0080566A">
              <w:rPr>
                <w:sz w:val="24"/>
                <w:szCs w:val="24"/>
                <w:lang w:val="en-US"/>
              </w:rPr>
              <w:t>9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0</w:t>
            </w:r>
            <w:r w:rsidRPr="0080566A">
              <w:rPr>
                <w:sz w:val="24"/>
                <w:szCs w:val="24"/>
              </w:rPr>
              <w:t>0-14.00</w:t>
            </w: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Комитет социальной защиты  населения Администрации Демянского муниципальн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175310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область,         п. Демянск, Больничный г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 xml:space="preserve">родок 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(81651) 42-168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(81651) 42-407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e-mail: kom-demyansk@yandex.ru</w:t>
            </w:r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Пн., Вт., Чт., Пт.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с 8.00 до 14.00,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перерыв на обед  с 11.45 до 13.00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Отдел МФЦ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Демянского мун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ципального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175310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</w:t>
            </w:r>
            <w:r w:rsidRPr="0080566A">
              <w:rPr>
                <w:sz w:val="24"/>
                <w:szCs w:val="24"/>
              </w:rPr>
              <w:t>б</w:t>
            </w:r>
            <w:r w:rsidRPr="0080566A">
              <w:rPr>
                <w:sz w:val="24"/>
                <w:szCs w:val="24"/>
              </w:rPr>
              <w:t xml:space="preserve">ласть,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п. Демянск, ул.Ленина, д.13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89212013855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e-mail: mfcdem</w:t>
            </w:r>
            <w:r w:rsidRPr="0080566A">
              <w:rPr>
                <w:sz w:val="24"/>
                <w:szCs w:val="24"/>
                <w:lang w:val="en-US"/>
              </w:rPr>
              <w:t>y</w:t>
            </w:r>
            <w:r w:rsidRPr="0080566A">
              <w:rPr>
                <w:sz w:val="24"/>
                <w:szCs w:val="24"/>
                <w:lang w:val="en-US"/>
              </w:rPr>
              <w:t>ansk@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yandex.ru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 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Вт. 8.30-17.30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Ср. 8.30-17.30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Чт. 8.30-20.00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Пт.  8.30-16.00 </w:t>
            </w:r>
          </w:p>
          <w:p w:rsidR="00674C71" w:rsidRPr="0080566A" w:rsidRDefault="00674C71" w:rsidP="00CF04CF">
            <w:pPr>
              <w:ind w:left="-513" w:firstLine="513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Сб.  </w:t>
            </w:r>
            <w:r w:rsidRPr="0080566A">
              <w:rPr>
                <w:sz w:val="24"/>
                <w:szCs w:val="24"/>
                <w:lang w:val="en-US"/>
              </w:rPr>
              <w:t>9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0</w:t>
            </w:r>
            <w:r w:rsidRPr="0080566A">
              <w:rPr>
                <w:sz w:val="24"/>
                <w:szCs w:val="24"/>
              </w:rPr>
              <w:t>0-14.00</w:t>
            </w: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Комитет по социальным в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просам Администрации Крестецкого муниципальн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го района.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175460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Новгородская обл., п.Крестцы, пл.Советская,  д.1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(881659)5-41-62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e-mail: soc@adm-krestcy.ru</w:t>
            </w:r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Понедельник 8.00.-17.00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Вторник, среда, четверг, пятница-не приемные дни</w:t>
            </w: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Кр</w:t>
            </w:r>
            <w:r w:rsidRPr="0080566A">
              <w:rPr>
                <w:sz w:val="24"/>
                <w:szCs w:val="24"/>
              </w:rPr>
              <w:t>е</w:t>
            </w:r>
            <w:r w:rsidRPr="0080566A">
              <w:rPr>
                <w:sz w:val="24"/>
                <w:szCs w:val="24"/>
              </w:rPr>
              <w:t>стецкого муниц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пального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Новгородская обл., Крестецкий  р-н, </w:t>
            </w:r>
            <w:r w:rsidRPr="0080566A">
              <w:rPr>
                <w:sz w:val="24"/>
                <w:szCs w:val="24"/>
              </w:rPr>
              <w:lastRenderedPageBreak/>
              <w:t>с.Ямская Слобода, ул.Ямская, д. 21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</w:rPr>
              <w:t xml:space="preserve"> </w:t>
            </w:r>
            <w:r w:rsidRPr="0080566A">
              <w:rPr>
                <w:sz w:val="24"/>
                <w:szCs w:val="24"/>
                <w:lang w:val="en-US"/>
              </w:rPr>
              <w:t>(881659)5-44-69</w:t>
            </w:r>
          </w:p>
          <w:p w:rsidR="00674C71" w:rsidRPr="0080566A" w:rsidRDefault="00674C71" w:rsidP="00CF04CF">
            <w:pPr>
              <w:jc w:val="both"/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e-mail: a.v.koyvistoynen@novreg.ru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Пн.  8.30-12.00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Вт. 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 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  8.30-20.00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Пт.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Сб. 9.00-14.00</w:t>
            </w: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Комитет социальной защиты населения Администрации Любытинского муниципал</w:t>
            </w:r>
            <w:r w:rsidRPr="0080566A">
              <w:rPr>
                <w:sz w:val="24"/>
                <w:szCs w:val="24"/>
              </w:rPr>
              <w:t>ь</w:t>
            </w:r>
            <w:r w:rsidRPr="0080566A">
              <w:rPr>
                <w:sz w:val="24"/>
                <w:szCs w:val="24"/>
              </w:rPr>
              <w:t xml:space="preserve">ного района,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174760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Новгородская область, р.п.Любытино, ул.Советов,д.29, каб.19, (81668)61063,  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 xml:space="preserve">e-mail: </w:t>
            </w:r>
            <w:hyperlink r:id="rId16" w:history="1"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  <w:lang w:val="en-US"/>
                </w:rPr>
                <w:t>lubitino@mail.ru</w:t>
              </w:r>
            </w:hyperlink>
            <w:r w:rsidRPr="0080566A">
              <w:rPr>
                <w:sz w:val="24"/>
                <w:szCs w:val="24"/>
                <w:lang w:val="en-US"/>
              </w:rPr>
              <w:t xml:space="preserve">, </w:t>
            </w:r>
            <w:r w:rsidRPr="0080566A">
              <w:rPr>
                <w:sz w:val="24"/>
                <w:szCs w:val="24"/>
              </w:rPr>
              <w:t>сайт</w:t>
            </w:r>
            <w:r w:rsidRPr="0080566A">
              <w:rPr>
                <w:sz w:val="24"/>
                <w:szCs w:val="24"/>
                <w:lang w:val="en-US"/>
              </w:rPr>
              <w:t xml:space="preserve">: </w:t>
            </w:r>
            <w:hyperlink r:id="rId17" w:history="1"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  <w:lang w:val="en-US"/>
                </w:rPr>
                <w:t>http://lubytino.ru/obshchestvo/sotsialnaya-zashchita.html</w:t>
              </w:r>
            </w:hyperlink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Приемные дни: понедельник, че</w:t>
            </w:r>
            <w:r w:rsidRPr="0080566A">
              <w:rPr>
                <w:sz w:val="24"/>
                <w:szCs w:val="24"/>
              </w:rPr>
              <w:t>т</w:t>
            </w:r>
            <w:r w:rsidRPr="0080566A">
              <w:rPr>
                <w:sz w:val="24"/>
                <w:szCs w:val="24"/>
              </w:rPr>
              <w:t xml:space="preserve">верг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 8.00 -13.00,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14.00-17.00</w:t>
            </w: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Люб</w:t>
            </w:r>
            <w:r w:rsidRPr="0080566A">
              <w:rPr>
                <w:sz w:val="24"/>
                <w:szCs w:val="24"/>
              </w:rPr>
              <w:t>ы</w:t>
            </w:r>
            <w:r w:rsidRPr="0080566A">
              <w:rPr>
                <w:sz w:val="24"/>
                <w:szCs w:val="24"/>
              </w:rPr>
              <w:t>тинского муниц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 xml:space="preserve">пального района,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174760 Новгоро</w:t>
            </w:r>
            <w:r w:rsidRPr="0080566A">
              <w:rPr>
                <w:sz w:val="24"/>
                <w:szCs w:val="24"/>
              </w:rPr>
              <w:t>д</w:t>
            </w:r>
            <w:r w:rsidRPr="0080566A">
              <w:rPr>
                <w:sz w:val="24"/>
                <w:szCs w:val="24"/>
              </w:rPr>
              <w:t xml:space="preserve">ская область, р.п.Любытино, ул.Советов, д.29, тел.88166861567,89210202887, 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 xml:space="preserve">e-mail: </w:t>
            </w:r>
            <w:hyperlink r:id="rId18" w:history="1"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  <w:lang w:val="en-US"/>
                </w:rPr>
                <w:t>mfclubitino@yandex.ru</w:t>
              </w:r>
            </w:hyperlink>
            <w:r w:rsidRPr="0080566A">
              <w:rPr>
                <w:sz w:val="24"/>
                <w:szCs w:val="24"/>
                <w:lang w:val="en-US"/>
              </w:rPr>
              <w:t xml:space="preserve"> </w:t>
            </w:r>
          </w:p>
          <w:p w:rsidR="00674C71" w:rsidRPr="0080566A" w:rsidRDefault="00674C71" w:rsidP="006B430E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</w:rPr>
              <w:t>сайт</w:t>
            </w:r>
            <w:r w:rsidR="006B430E" w:rsidRPr="0080566A">
              <w:rPr>
                <w:sz w:val="24"/>
                <w:szCs w:val="24"/>
                <w:lang w:val="en-US"/>
              </w:rPr>
              <w:t xml:space="preserve">: </w:t>
            </w:r>
            <w:r w:rsidRPr="0080566A">
              <w:rPr>
                <w:sz w:val="24"/>
                <w:szCs w:val="24"/>
                <w:lang w:val="en-US"/>
              </w:rPr>
              <w:t>fc53.novreg.ru .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Пн: 8.30-12.00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Вт: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Ср:8.30-17.30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Чт:8.30-20.00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Пт:8.30-17.30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Сб: 9.00-14.00</w:t>
            </w: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</w:rPr>
              <w:t>Комитет по социальным  в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просам Маловишерского муниципального района,            г. Малая Вишера, ул. Рев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люции</w:t>
            </w:r>
            <w:r w:rsidRPr="0080566A">
              <w:rPr>
                <w:sz w:val="24"/>
                <w:szCs w:val="24"/>
                <w:lang w:val="en-US"/>
              </w:rPr>
              <w:t xml:space="preserve">, </w:t>
            </w:r>
            <w:r w:rsidRPr="0080566A">
              <w:rPr>
                <w:sz w:val="24"/>
                <w:szCs w:val="24"/>
              </w:rPr>
              <w:t>д</w:t>
            </w:r>
            <w:r w:rsidRPr="0080566A">
              <w:rPr>
                <w:sz w:val="24"/>
                <w:szCs w:val="24"/>
                <w:lang w:val="en-US"/>
              </w:rPr>
              <w:t xml:space="preserve">.27, 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(81660) 31402,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 xml:space="preserve">e-mail: </w:t>
            </w:r>
            <w:hyperlink r:id="rId19" w:history="1"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  <w:lang w:val="en-US"/>
                </w:rPr>
                <w:t>ksv.mv@yandex.ru</w:t>
              </w:r>
            </w:hyperlink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</w:rPr>
              <w:t>сайт</w:t>
            </w:r>
            <w:r w:rsidRPr="0080566A">
              <w:rPr>
                <w:sz w:val="24"/>
                <w:szCs w:val="24"/>
                <w:lang w:val="en-US"/>
              </w:rPr>
              <w:t>:https://ksvmvishera.wordpress.com</w:t>
            </w:r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 xml:space="preserve">  </w:t>
            </w:r>
            <w:r w:rsidRPr="0080566A">
              <w:rPr>
                <w:sz w:val="24"/>
                <w:szCs w:val="24"/>
              </w:rPr>
              <w:t xml:space="preserve">Пн., Ср.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 с10.00 до 12.00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Мал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вишерского мун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 xml:space="preserve">ципального района,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г.Малая Вишера, ул.Заводской Дом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 xml:space="preserve">строй д.10, (81660) 33-752,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:</w:t>
            </w:r>
            <w:r w:rsidRPr="0080566A">
              <w:rPr>
                <w:sz w:val="24"/>
                <w:szCs w:val="24"/>
                <w:lang w:val="en-US"/>
              </w:rPr>
              <w:t>mfz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mv</w:t>
            </w:r>
            <w:r w:rsidRPr="0080566A">
              <w:rPr>
                <w:sz w:val="24"/>
                <w:szCs w:val="24"/>
              </w:rPr>
              <w:t>@</w:t>
            </w:r>
            <w:r w:rsidRPr="0080566A">
              <w:rPr>
                <w:sz w:val="24"/>
                <w:szCs w:val="24"/>
                <w:lang w:val="en-US"/>
              </w:rPr>
              <w:t>yande</w:t>
            </w:r>
            <w:r w:rsidRPr="0080566A">
              <w:rPr>
                <w:sz w:val="24"/>
                <w:szCs w:val="24"/>
              </w:rPr>
              <w:t>х.</w:t>
            </w:r>
            <w:r w:rsidRPr="0080566A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Вт.8.30-19.00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Чт.8.30-19.00  (19.00 до 20.00 по записи)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Пт.8.30-17.30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Сб.9.00-13.00 (13.00 до 14.00 по записи)</w:t>
            </w: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autoSpaceDE w:val="0"/>
              <w:rPr>
                <w:rFonts w:eastAsia="Arial"/>
                <w:sz w:val="24"/>
                <w:szCs w:val="24"/>
              </w:rPr>
            </w:pPr>
            <w:r w:rsidRPr="0080566A">
              <w:rPr>
                <w:rFonts w:eastAsia="Arial"/>
                <w:sz w:val="24"/>
                <w:szCs w:val="24"/>
              </w:rPr>
              <w:t>Отдел труда и социальной защиты  населения Маре</w:t>
            </w:r>
            <w:r w:rsidRPr="0080566A">
              <w:rPr>
                <w:rFonts w:eastAsia="Arial"/>
                <w:sz w:val="24"/>
                <w:szCs w:val="24"/>
              </w:rPr>
              <w:t>в</w:t>
            </w:r>
            <w:r w:rsidRPr="0080566A">
              <w:rPr>
                <w:rFonts w:eastAsia="Arial"/>
                <w:sz w:val="24"/>
                <w:szCs w:val="24"/>
              </w:rPr>
              <w:t>ского муниципального ра</w:t>
            </w:r>
            <w:r w:rsidRPr="0080566A">
              <w:rPr>
                <w:rFonts w:eastAsia="Arial"/>
                <w:sz w:val="24"/>
                <w:szCs w:val="24"/>
              </w:rPr>
              <w:t>й</w:t>
            </w:r>
            <w:r w:rsidRPr="0080566A">
              <w:rPr>
                <w:rFonts w:eastAsia="Arial"/>
                <w:sz w:val="24"/>
                <w:szCs w:val="24"/>
              </w:rPr>
              <w:t>она</w:t>
            </w:r>
          </w:p>
          <w:p w:rsidR="00674C71" w:rsidRPr="0080566A" w:rsidRDefault="00674C71" w:rsidP="00CF04CF">
            <w:pPr>
              <w:autoSpaceDE w:val="0"/>
              <w:rPr>
                <w:rFonts w:eastAsia="Arial"/>
                <w:sz w:val="24"/>
                <w:szCs w:val="24"/>
              </w:rPr>
            </w:pPr>
            <w:r w:rsidRPr="0080566A">
              <w:rPr>
                <w:rFonts w:eastAsia="Arial"/>
                <w:sz w:val="24"/>
                <w:szCs w:val="24"/>
              </w:rPr>
              <w:t>175350, Новгородская о</w:t>
            </w:r>
            <w:r w:rsidRPr="0080566A">
              <w:rPr>
                <w:rFonts w:eastAsia="Arial"/>
                <w:sz w:val="24"/>
                <w:szCs w:val="24"/>
              </w:rPr>
              <w:t>б</w:t>
            </w:r>
            <w:r w:rsidRPr="0080566A">
              <w:rPr>
                <w:rFonts w:eastAsia="Arial"/>
                <w:sz w:val="24"/>
                <w:szCs w:val="24"/>
              </w:rPr>
              <w:t>ласть,</w:t>
            </w:r>
            <w:r w:rsidRPr="0080566A">
              <w:rPr>
                <w:sz w:val="24"/>
                <w:szCs w:val="24"/>
              </w:rPr>
              <w:t>с. Марево, ул. Советов, д. 27</w:t>
            </w:r>
            <w:r w:rsidRPr="0080566A">
              <w:rPr>
                <w:rFonts w:eastAsia="Arial"/>
                <w:sz w:val="24"/>
                <w:szCs w:val="24"/>
              </w:rPr>
              <w:t>.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(8-816-63) 2-18-77;</w:t>
            </w:r>
          </w:p>
          <w:p w:rsidR="00674C71" w:rsidRPr="0080566A" w:rsidRDefault="00674C71" w:rsidP="00CF04CF">
            <w:pPr>
              <w:shd w:val="clear" w:color="auto" w:fill="FFFFFF"/>
              <w:tabs>
                <w:tab w:val="left" w:pos="1229"/>
              </w:tabs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(8-816-63) 2-14-72. </w:t>
            </w:r>
          </w:p>
          <w:p w:rsidR="00674C71" w:rsidRPr="0080566A" w:rsidRDefault="00674C71" w:rsidP="00CF04CF">
            <w:pPr>
              <w:autoSpaceDE w:val="0"/>
              <w:rPr>
                <w:rFonts w:eastAsia="Arial"/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:</w:t>
            </w:r>
            <w:r w:rsidRPr="0080566A">
              <w:rPr>
                <w:rFonts w:eastAsia="Arial"/>
                <w:sz w:val="24"/>
                <w:szCs w:val="24"/>
              </w:rPr>
              <w:t xml:space="preserve"> </w:t>
            </w:r>
            <w:r w:rsidRPr="0080566A">
              <w:rPr>
                <w:rFonts w:eastAsia="Arial"/>
                <w:sz w:val="24"/>
                <w:szCs w:val="24"/>
                <w:lang w:val="en-US"/>
              </w:rPr>
              <w:t>marevos</w:t>
            </w:r>
            <w:r w:rsidRPr="0080566A">
              <w:rPr>
                <w:rFonts w:eastAsia="Arial"/>
                <w:sz w:val="24"/>
                <w:szCs w:val="24"/>
              </w:rPr>
              <w:t>@</w:t>
            </w:r>
            <w:r w:rsidRPr="0080566A">
              <w:rPr>
                <w:rFonts w:eastAsia="Arial"/>
                <w:sz w:val="24"/>
                <w:szCs w:val="24"/>
                <w:lang w:val="en-US"/>
              </w:rPr>
              <w:t>mail</w:t>
            </w:r>
            <w:r w:rsidRPr="0080566A">
              <w:rPr>
                <w:rFonts w:eastAsia="Arial"/>
                <w:sz w:val="24"/>
                <w:szCs w:val="24"/>
              </w:rPr>
              <w:t>.</w:t>
            </w:r>
            <w:r w:rsidRPr="0080566A">
              <w:rPr>
                <w:rFonts w:eastAsia="Arial"/>
                <w:sz w:val="24"/>
                <w:szCs w:val="24"/>
                <w:lang w:val="en-US"/>
              </w:rPr>
              <w:t>ru</w:t>
            </w:r>
            <w:r w:rsidRPr="0080566A">
              <w:rPr>
                <w:rFonts w:eastAsia="Arial"/>
                <w:sz w:val="24"/>
                <w:szCs w:val="24"/>
              </w:rPr>
              <w:t>.</w:t>
            </w:r>
          </w:p>
          <w:p w:rsidR="00674C71" w:rsidRPr="0080566A" w:rsidRDefault="00674C71" w:rsidP="00CF04CF">
            <w:pPr>
              <w:shd w:val="clear" w:color="auto" w:fill="FFFFFF"/>
              <w:tabs>
                <w:tab w:val="left" w:pos="1229"/>
              </w:tabs>
              <w:rPr>
                <w:sz w:val="24"/>
                <w:szCs w:val="24"/>
              </w:rPr>
            </w:pPr>
            <w:r w:rsidRPr="0080566A">
              <w:rPr>
                <w:rFonts w:eastAsia="Arial"/>
                <w:sz w:val="24"/>
                <w:szCs w:val="24"/>
              </w:rPr>
              <w:t>Сайт Администрации рай</w:t>
            </w:r>
            <w:r w:rsidRPr="0080566A">
              <w:rPr>
                <w:rFonts w:eastAsia="Arial"/>
                <w:sz w:val="24"/>
                <w:szCs w:val="24"/>
              </w:rPr>
              <w:t>о</w:t>
            </w:r>
            <w:r w:rsidRPr="0080566A">
              <w:rPr>
                <w:rFonts w:eastAsia="Arial"/>
                <w:sz w:val="24"/>
                <w:szCs w:val="24"/>
              </w:rPr>
              <w:t>на:</w:t>
            </w:r>
            <w:r w:rsidRPr="0080566A">
              <w:rPr>
                <w:bCs/>
                <w:sz w:val="24"/>
                <w:szCs w:val="24"/>
              </w:rPr>
              <w:t>www.marevoadm.ru</w:t>
            </w:r>
            <w:r w:rsidRPr="008056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bCs/>
                <w:sz w:val="24"/>
                <w:szCs w:val="24"/>
              </w:rPr>
              <w:t>Вторник</w:t>
            </w:r>
            <w:r w:rsidRPr="0080566A">
              <w:rPr>
                <w:sz w:val="24"/>
                <w:szCs w:val="24"/>
              </w:rPr>
              <w:t xml:space="preserve"> </w:t>
            </w:r>
          </w:p>
          <w:p w:rsidR="00674C71" w:rsidRPr="0080566A" w:rsidRDefault="00674C71" w:rsidP="00CF04CF">
            <w:pPr>
              <w:rPr>
                <w:bCs/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 9.00 до 12.00.</w:t>
            </w:r>
            <w:r w:rsidRPr="0080566A">
              <w:rPr>
                <w:bCs/>
                <w:sz w:val="24"/>
                <w:szCs w:val="24"/>
              </w:rPr>
              <w:t xml:space="preserve">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Маре</w:t>
            </w:r>
            <w:r w:rsidRPr="0080566A">
              <w:rPr>
                <w:sz w:val="24"/>
                <w:szCs w:val="24"/>
              </w:rPr>
              <w:t>в</w:t>
            </w:r>
            <w:r w:rsidRPr="0080566A">
              <w:rPr>
                <w:sz w:val="24"/>
                <w:szCs w:val="24"/>
              </w:rPr>
              <w:t>ского муниципал</w:t>
            </w:r>
            <w:r w:rsidRPr="0080566A">
              <w:rPr>
                <w:sz w:val="24"/>
                <w:szCs w:val="24"/>
              </w:rPr>
              <w:t>ь</w:t>
            </w:r>
            <w:r w:rsidRPr="0080566A">
              <w:rPr>
                <w:sz w:val="24"/>
                <w:szCs w:val="24"/>
              </w:rPr>
              <w:t xml:space="preserve">ного района,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175350,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</w:t>
            </w:r>
            <w:r w:rsidRPr="0080566A">
              <w:rPr>
                <w:sz w:val="24"/>
                <w:szCs w:val="24"/>
              </w:rPr>
              <w:t>б</w:t>
            </w:r>
            <w:r w:rsidRPr="0080566A">
              <w:rPr>
                <w:sz w:val="24"/>
                <w:szCs w:val="24"/>
              </w:rPr>
              <w:t>ласть, Маревский район, с. Марево, ул. Советов, д.27</w:t>
            </w:r>
          </w:p>
          <w:p w:rsidR="00674C71" w:rsidRPr="0080566A" w:rsidRDefault="00674C71" w:rsidP="00CF0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66A">
              <w:rPr>
                <w:rFonts w:ascii="Times New Roman" w:hAnsi="Times New Roman" w:cs="Times New Roman"/>
                <w:sz w:val="24"/>
                <w:szCs w:val="24"/>
              </w:rPr>
              <w:t xml:space="preserve"> (8</w:t>
            </w:r>
            <w:r w:rsidRPr="00805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0566A">
              <w:rPr>
                <w:rFonts w:ascii="Times New Roman" w:hAnsi="Times New Roman" w:cs="Times New Roman"/>
                <w:sz w:val="24"/>
                <w:szCs w:val="24"/>
              </w:rPr>
              <w:t>816 63)2-13-97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:</w:t>
            </w:r>
            <w:r w:rsidRPr="0080566A">
              <w:rPr>
                <w:rFonts w:eastAsia="Arial"/>
                <w:sz w:val="24"/>
                <w:szCs w:val="24"/>
              </w:rPr>
              <w:t xml:space="preserve"> </w:t>
            </w:r>
            <w:r w:rsidRPr="0080566A">
              <w:rPr>
                <w:sz w:val="24"/>
                <w:szCs w:val="24"/>
                <w:lang w:val="en-US"/>
              </w:rPr>
              <w:t>mfcmar</w:t>
            </w: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  <w:lang w:val="en-US"/>
              </w:rPr>
              <w:t>vo</w:t>
            </w:r>
            <w:r w:rsidRPr="0080566A">
              <w:rPr>
                <w:sz w:val="24"/>
                <w:szCs w:val="24"/>
              </w:rPr>
              <w:t>@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/</w:t>
            </w:r>
            <w:r w:rsidRPr="0080566A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Пн.8.00-17.00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Вт.8.30-12.00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Ср.8.00-20.00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Чт.8.00-17.00  Пт.8.00-17.00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Сб.9.30-14.00</w:t>
            </w: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социальной защиты населения Администрации Мошенского муниципальн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1744450, Новгородская о</w:t>
            </w:r>
            <w:r w:rsidRPr="0080566A">
              <w:rPr>
                <w:sz w:val="24"/>
                <w:szCs w:val="24"/>
              </w:rPr>
              <w:t>б</w:t>
            </w:r>
            <w:r w:rsidRPr="0080566A">
              <w:rPr>
                <w:sz w:val="24"/>
                <w:szCs w:val="24"/>
              </w:rPr>
              <w:t xml:space="preserve">ласть, с.Мошенское,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ул. Физкультуры, д.7, 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(81653)61966,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</w:t>
            </w:r>
            <w:r w:rsidRPr="0080566A">
              <w:rPr>
                <w:rFonts w:eastAsia="Arial"/>
                <w:sz w:val="24"/>
                <w:szCs w:val="24"/>
                <w:lang w:val="en-US"/>
              </w:rPr>
              <w:t xml:space="preserve">: </w:t>
            </w:r>
            <w:r w:rsidRPr="0080566A">
              <w:rPr>
                <w:sz w:val="24"/>
                <w:szCs w:val="24"/>
                <w:lang w:val="en-US"/>
              </w:rPr>
              <w:t>mosh_</w:t>
            </w:r>
            <w:hyperlink r:id="rId20" w:history="1"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  <w:lang w:val="en-US"/>
                </w:rPr>
                <w:t>adm@novgorod.net</w:t>
              </w:r>
            </w:hyperlink>
            <w:r w:rsidRPr="0080566A">
              <w:rPr>
                <w:sz w:val="24"/>
                <w:szCs w:val="24"/>
                <w:lang w:val="en-US"/>
              </w:rPr>
              <w:t xml:space="preserve"> 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сайт:</w:t>
            </w:r>
            <w:r w:rsidRPr="0080566A">
              <w:rPr>
                <w:sz w:val="24"/>
                <w:szCs w:val="24"/>
                <w:lang w:val="en-US"/>
              </w:rPr>
              <w:t>www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moshensk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ru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Пн., Ср.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8.00-17.00,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перерыв  13.00-14.00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Пт.  8.00-13.00</w:t>
            </w: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М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шенского муниц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пального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1744450, Новгоро</w:t>
            </w:r>
            <w:r w:rsidRPr="0080566A">
              <w:rPr>
                <w:sz w:val="24"/>
                <w:szCs w:val="24"/>
              </w:rPr>
              <w:t>д</w:t>
            </w:r>
            <w:r w:rsidRPr="0080566A">
              <w:rPr>
                <w:sz w:val="24"/>
                <w:szCs w:val="24"/>
              </w:rPr>
              <w:t xml:space="preserve">ская область, с. Мошенское,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ул. 1 Мая, д.15, (81653)61328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 xml:space="preserve">: </w:t>
            </w:r>
            <w:r w:rsidRPr="0080566A">
              <w:rPr>
                <w:sz w:val="24"/>
                <w:szCs w:val="24"/>
                <w:lang w:val="en-US"/>
              </w:rPr>
              <w:t>i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n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kudryavceva</w:t>
            </w:r>
            <w:r w:rsidRPr="0080566A">
              <w:rPr>
                <w:sz w:val="24"/>
                <w:szCs w:val="24"/>
              </w:rPr>
              <w:t>@</w:t>
            </w:r>
            <w:r w:rsidRPr="0080566A">
              <w:rPr>
                <w:sz w:val="24"/>
                <w:szCs w:val="24"/>
                <w:lang w:val="en-US"/>
              </w:rPr>
              <w:t>novreg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 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Вт. 8.30-17.30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Ср. 8.30-17.30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Чт. 8.30-20.00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Пт.  8.30-17.30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Сб.  </w:t>
            </w:r>
            <w:r w:rsidRPr="0080566A">
              <w:rPr>
                <w:sz w:val="24"/>
                <w:szCs w:val="24"/>
                <w:lang w:val="en-US"/>
              </w:rPr>
              <w:t>9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0</w:t>
            </w:r>
            <w:r w:rsidRPr="0080566A">
              <w:rPr>
                <w:sz w:val="24"/>
                <w:szCs w:val="24"/>
              </w:rPr>
              <w:t>0-14.00</w:t>
            </w: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pStyle w:val="Standard"/>
              <w:rPr>
                <w:rFonts w:cs="Times New Roman"/>
              </w:rPr>
            </w:pPr>
            <w:r w:rsidRPr="0080566A">
              <w:rPr>
                <w:rFonts w:cs="Times New Roman"/>
              </w:rPr>
              <w:t xml:space="preserve">Комитет социальной защиты </w:t>
            </w:r>
            <w:r w:rsidRPr="0080566A">
              <w:rPr>
                <w:rFonts w:cs="Times New Roman"/>
              </w:rPr>
              <w:lastRenderedPageBreak/>
              <w:t xml:space="preserve">населения Администрации Новгородского муниципального района, Великий Новгород, ул. Мерецкова- Волосова, д.7/1, 766-272, 766-274ф, </w:t>
            </w:r>
          </w:p>
          <w:p w:rsidR="00674C71" w:rsidRPr="0080566A" w:rsidRDefault="00674C71" w:rsidP="00CF04CF">
            <w:pPr>
              <w:pStyle w:val="Standard"/>
              <w:rPr>
                <w:rFonts w:cs="Times New Roman"/>
                <w:lang w:val="en-US"/>
              </w:rPr>
            </w:pPr>
            <w:r w:rsidRPr="0080566A">
              <w:rPr>
                <w:rFonts w:cs="Times New Roman"/>
                <w:lang w:val="en-US"/>
              </w:rPr>
              <w:t>e-mail</w:t>
            </w:r>
            <w:r w:rsidRPr="0080566A">
              <w:rPr>
                <w:rFonts w:eastAsia="Arial" w:cs="Times New Roman"/>
                <w:lang w:val="en-US"/>
              </w:rPr>
              <w:t xml:space="preserve">: </w:t>
            </w:r>
            <w:r w:rsidRPr="0080566A">
              <w:rPr>
                <w:rFonts w:cs="Times New Roman"/>
                <w:lang w:val="en-US"/>
              </w:rPr>
              <w:t>kszn5312@novgorod.net</w:t>
            </w:r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pStyle w:val="Standard"/>
              <w:rPr>
                <w:rFonts w:cs="Times New Roman"/>
              </w:rPr>
            </w:pPr>
            <w:r w:rsidRPr="0080566A">
              <w:rPr>
                <w:rFonts w:cs="Times New Roman"/>
              </w:rPr>
              <w:lastRenderedPageBreak/>
              <w:t>Среда,</w:t>
            </w:r>
          </w:p>
          <w:p w:rsidR="00674C71" w:rsidRPr="0080566A" w:rsidRDefault="00674C71" w:rsidP="00CF04CF">
            <w:pPr>
              <w:pStyle w:val="Standard"/>
              <w:rPr>
                <w:rFonts w:cs="Times New Roman"/>
              </w:rPr>
            </w:pPr>
            <w:r w:rsidRPr="0080566A">
              <w:rPr>
                <w:rFonts w:cs="Times New Roman"/>
              </w:rPr>
              <w:lastRenderedPageBreak/>
              <w:t xml:space="preserve">с 9.30  до 17.30  </w:t>
            </w:r>
          </w:p>
          <w:p w:rsidR="00674C71" w:rsidRPr="0080566A" w:rsidRDefault="00674C71" w:rsidP="00CF04CF">
            <w:pPr>
              <w:pStyle w:val="Standard"/>
              <w:rPr>
                <w:rFonts w:cs="Times New Roman"/>
              </w:rPr>
            </w:pPr>
            <w:r w:rsidRPr="0080566A">
              <w:rPr>
                <w:rFonts w:cs="Times New Roman"/>
              </w:rPr>
              <w:t>перерыв с 13.00 до 14.00</w:t>
            </w: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pStyle w:val="Standard"/>
              <w:rPr>
                <w:rFonts w:cs="Times New Roman"/>
              </w:rPr>
            </w:pPr>
            <w:r w:rsidRPr="0080566A">
              <w:rPr>
                <w:rFonts w:cs="Times New Roman"/>
              </w:rPr>
              <w:lastRenderedPageBreak/>
              <w:t xml:space="preserve">Управление МФЦ </w:t>
            </w:r>
            <w:r w:rsidRPr="0080566A">
              <w:rPr>
                <w:rFonts w:cs="Times New Roman"/>
              </w:rPr>
              <w:lastRenderedPageBreak/>
              <w:t xml:space="preserve">по Новгородскому муниципальному району», </w:t>
            </w:r>
          </w:p>
          <w:p w:rsidR="00674C71" w:rsidRPr="0080566A" w:rsidRDefault="00674C71" w:rsidP="00CF04CF">
            <w:pPr>
              <w:pStyle w:val="Standard"/>
              <w:rPr>
                <w:rFonts w:cs="Times New Roman"/>
              </w:rPr>
            </w:pPr>
            <w:r w:rsidRPr="0080566A">
              <w:rPr>
                <w:rFonts w:cs="Times New Roman"/>
              </w:rPr>
              <w:t>Новгородская области, Новгородский район, п.Панковка, ул. Октябрьская, д.1, 500-272, 799-474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 xml:space="preserve">: </w:t>
            </w:r>
            <w:r w:rsidRPr="0080566A">
              <w:rPr>
                <w:sz w:val="24"/>
                <w:szCs w:val="24"/>
                <w:lang w:val="en-US"/>
              </w:rPr>
              <w:t>y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s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mahmutova</w:t>
            </w:r>
            <w:r w:rsidRPr="0080566A">
              <w:rPr>
                <w:sz w:val="24"/>
                <w:szCs w:val="24"/>
              </w:rPr>
              <w:t>@</w:t>
            </w:r>
            <w:r w:rsidRPr="0080566A">
              <w:rPr>
                <w:sz w:val="24"/>
                <w:szCs w:val="24"/>
                <w:lang w:val="en-US"/>
              </w:rPr>
              <w:t>novreg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Пн:8.30-12.00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Вт:8.30-17.30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Ср: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Чт: 8.30-20.00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Пт: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Сб:9.00-14.00</w:t>
            </w: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Комитет социальной защиты населения Окуловского м</w:t>
            </w:r>
            <w:r w:rsidRPr="0080566A">
              <w:rPr>
                <w:sz w:val="24"/>
                <w:szCs w:val="24"/>
              </w:rPr>
              <w:t>у</w:t>
            </w:r>
            <w:r w:rsidRPr="0080566A">
              <w:rPr>
                <w:sz w:val="24"/>
                <w:szCs w:val="24"/>
              </w:rPr>
              <w:t>ниципального района, 174350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Новгородская обл.,                г. Окуловка, ул. Кирова, д. 9, 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(81657)22034,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rFonts w:eastAsia="Arial"/>
                <w:sz w:val="24"/>
                <w:szCs w:val="24"/>
              </w:rPr>
              <w:t xml:space="preserve">: </w:t>
            </w:r>
            <w:r w:rsidRPr="0080566A">
              <w:rPr>
                <w:sz w:val="24"/>
                <w:szCs w:val="24"/>
                <w:lang w:val="en-US"/>
              </w:rPr>
              <w:t>ksznokulovka</w:t>
            </w:r>
            <w:r w:rsidRPr="0080566A">
              <w:rPr>
                <w:sz w:val="24"/>
                <w:szCs w:val="24"/>
              </w:rPr>
              <w:t>@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Пн., Ср., Пт.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8.00 - 17.00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перерыв 13:00-14:00 </w:t>
            </w: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Ок</w:t>
            </w:r>
            <w:r w:rsidRPr="0080566A">
              <w:rPr>
                <w:sz w:val="24"/>
                <w:szCs w:val="24"/>
              </w:rPr>
              <w:t>у</w:t>
            </w:r>
            <w:r w:rsidRPr="0080566A">
              <w:rPr>
                <w:sz w:val="24"/>
                <w:szCs w:val="24"/>
              </w:rPr>
              <w:t>ловского муниц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пального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174350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обл., г. Окуловка, ул. К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 xml:space="preserve">рова, д. 9, 1 эт.,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(81657)21-216, 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:gruzdeva.mfc@yandex.ru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 xml:space="preserve">Пн. 8.00-17.00 </w:t>
            </w:r>
          </w:p>
          <w:p w:rsidR="00674C71" w:rsidRPr="0080566A" w:rsidRDefault="00674C71" w:rsidP="00CF04CF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 xml:space="preserve">Вт.  8.00-18.00 </w:t>
            </w:r>
          </w:p>
          <w:p w:rsidR="00674C71" w:rsidRPr="0080566A" w:rsidRDefault="00674C71" w:rsidP="00CF04CF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 xml:space="preserve">Ср. 8.00-18.00 </w:t>
            </w:r>
          </w:p>
          <w:p w:rsidR="00674C71" w:rsidRPr="0080566A" w:rsidRDefault="00674C71" w:rsidP="00CF04CF">
            <w:pPr>
              <w:rPr>
                <w:color w:val="000000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Чт.  8.00-20.00</w:t>
            </w:r>
          </w:p>
          <w:p w:rsidR="00674C71" w:rsidRPr="0080566A" w:rsidRDefault="00674C71" w:rsidP="00CF04CF">
            <w:pPr>
              <w:rPr>
                <w:color w:val="000000"/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(18.00 до 20.00 по записи)</w:t>
            </w:r>
          </w:p>
          <w:p w:rsidR="00674C71" w:rsidRPr="0080566A" w:rsidRDefault="00674C71" w:rsidP="00CF04CF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Пт. 8.00-17.00</w:t>
            </w:r>
          </w:p>
          <w:p w:rsidR="00674C71" w:rsidRPr="0080566A" w:rsidRDefault="00674C71" w:rsidP="00CF04CF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Сб.9.00-14.00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Комитет по труду и соц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альной защите населения Парфинского муниципал</w:t>
            </w:r>
            <w:r w:rsidRPr="0080566A">
              <w:rPr>
                <w:sz w:val="24"/>
                <w:szCs w:val="24"/>
              </w:rPr>
              <w:t>ь</w:t>
            </w:r>
            <w:r w:rsidRPr="0080566A">
              <w:rPr>
                <w:sz w:val="24"/>
                <w:szCs w:val="24"/>
              </w:rPr>
              <w:t>ного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175130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область, Па</w:t>
            </w:r>
            <w:r w:rsidRPr="0080566A">
              <w:rPr>
                <w:sz w:val="24"/>
                <w:szCs w:val="24"/>
              </w:rPr>
              <w:t>р</w:t>
            </w:r>
            <w:r w:rsidRPr="0080566A">
              <w:rPr>
                <w:sz w:val="24"/>
                <w:szCs w:val="24"/>
              </w:rPr>
              <w:t>финский район, ул.Карла Маркса,д.60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8(81650) 6-32-34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</w:t>
            </w:r>
            <w:r w:rsidRPr="0080566A">
              <w:rPr>
                <w:rFonts w:eastAsia="Arial"/>
                <w:sz w:val="24"/>
                <w:szCs w:val="24"/>
                <w:lang w:val="en-US"/>
              </w:rPr>
              <w:t xml:space="preserve">: </w:t>
            </w:r>
            <w:r w:rsidRPr="0080566A">
              <w:rPr>
                <w:sz w:val="24"/>
                <w:szCs w:val="24"/>
                <w:lang w:val="en-US"/>
              </w:rPr>
              <w:t>parfinosoz@mail.ru</w:t>
            </w:r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 8.30 – 13.00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 14.00-17.30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Пт.  8.30 -13.00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Па</w:t>
            </w:r>
            <w:r w:rsidRPr="0080566A">
              <w:rPr>
                <w:sz w:val="24"/>
                <w:szCs w:val="24"/>
              </w:rPr>
              <w:t>р</w:t>
            </w:r>
            <w:r w:rsidRPr="0080566A">
              <w:rPr>
                <w:sz w:val="24"/>
                <w:szCs w:val="24"/>
              </w:rPr>
              <w:t>финского муниц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пального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175130 Новгоро</w:t>
            </w:r>
            <w:r w:rsidRPr="0080566A">
              <w:rPr>
                <w:sz w:val="24"/>
                <w:szCs w:val="24"/>
              </w:rPr>
              <w:t>д</w:t>
            </w:r>
            <w:r w:rsidRPr="0080566A">
              <w:rPr>
                <w:sz w:val="24"/>
                <w:szCs w:val="24"/>
              </w:rPr>
              <w:t>ская область, Па</w:t>
            </w:r>
            <w:r w:rsidRPr="0080566A">
              <w:rPr>
                <w:sz w:val="24"/>
                <w:szCs w:val="24"/>
              </w:rPr>
              <w:t>р</w:t>
            </w:r>
            <w:r w:rsidRPr="0080566A">
              <w:rPr>
                <w:sz w:val="24"/>
                <w:szCs w:val="24"/>
              </w:rPr>
              <w:t>финский район, ул.Карла Маркса, д.60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8(81650)6-31-34</w:t>
            </w:r>
          </w:p>
          <w:p w:rsidR="00674C71" w:rsidRPr="0080566A" w:rsidRDefault="00674C71" w:rsidP="00CF04CF">
            <w:pPr>
              <w:rPr>
                <w:b/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</w:t>
            </w:r>
            <w:r w:rsidRPr="0080566A">
              <w:rPr>
                <w:rFonts w:eastAsia="Arial"/>
                <w:sz w:val="24"/>
                <w:szCs w:val="24"/>
                <w:lang w:val="en-US"/>
              </w:rPr>
              <w:t>: m</w:t>
            </w:r>
            <w:r w:rsidRPr="0080566A">
              <w:rPr>
                <w:sz w:val="24"/>
                <w:szCs w:val="24"/>
                <w:lang w:val="en-US"/>
              </w:rPr>
              <w:t>fc-parfino@yandex.ru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Пн.8.30-12.00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Вт.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 8.30-20.00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Пт.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Сб. 9.00-14.00</w:t>
            </w: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социальной защиты населения Администрации Пестовского муниципальн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174510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область,          г. Пестово, ул. Пионеров, д. 10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(816 69)5 21 66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rFonts w:eastAsia="Arial"/>
                <w:sz w:val="24"/>
                <w:szCs w:val="24"/>
              </w:rPr>
              <w:t>:</w:t>
            </w:r>
            <w:hyperlink r:id="rId21" w:history="1">
              <w:r w:rsidRPr="0080566A">
                <w:rPr>
                  <w:rStyle w:val="af3"/>
                  <w:color w:val="000000"/>
                  <w:sz w:val="24"/>
                  <w:szCs w:val="24"/>
                  <w:u w:val="none"/>
                </w:rPr>
                <w:t>pestsoc@mail.ru</w:t>
              </w:r>
            </w:hyperlink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widowControl w:val="0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 13.00-17.00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  8.00 - 12.00</w:t>
            </w: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П</w:t>
            </w:r>
            <w:r w:rsidRPr="0080566A">
              <w:rPr>
                <w:sz w:val="24"/>
                <w:szCs w:val="24"/>
              </w:rPr>
              <w:t>е</w:t>
            </w:r>
            <w:r w:rsidRPr="0080566A">
              <w:rPr>
                <w:sz w:val="24"/>
                <w:szCs w:val="24"/>
              </w:rPr>
              <w:t>стовского муниц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пального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174510,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</w:t>
            </w:r>
            <w:r w:rsidRPr="0080566A">
              <w:rPr>
                <w:sz w:val="24"/>
                <w:szCs w:val="24"/>
              </w:rPr>
              <w:t>б</w:t>
            </w:r>
            <w:r w:rsidRPr="0080566A">
              <w:rPr>
                <w:sz w:val="24"/>
                <w:szCs w:val="24"/>
              </w:rPr>
              <w:t xml:space="preserve">ласть, г. Пестово, ул. Боровичская,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д. 92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(8 816 69)5 71 04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(8 816 69)570 69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(8 816 69)562 31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(8 816 69)560 62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:</w:t>
            </w:r>
            <w:r w:rsidRPr="0080566A">
              <w:rPr>
                <w:sz w:val="24"/>
                <w:szCs w:val="24"/>
                <w:lang w:val="en-US"/>
              </w:rPr>
              <w:t>mfc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pestovo</w:t>
            </w:r>
            <w:r w:rsidRPr="0080566A">
              <w:rPr>
                <w:sz w:val="24"/>
                <w:szCs w:val="24"/>
              </w:rPr>
              <w:t>@</w:t>
            </w:r>
            <w:r w:rsidRPr="0080566A">
              <w:rPr>
                <w:sz w:val="24"/>
                <w:szCs w:val="24"/>
                <w:lang w:val="en-US"/>
              </w:rPr>
              <w:t>yandex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 8.30-12.00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Вт. 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 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  8.30-20.00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Пт. 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Сб.  9.00-14.00</w:t>
            </w:r>
          </w:p>
        </w:tc>
      </w:tr>
      <w:tr w:rsidR="00674C71" w:rsidRPr="00504574" w:rsidTr="002B2B9D">
        <w:trPr>
          <w:trHeight w:val="2797"/>
        </w:trPr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Комитет социальной защиты населения Поддорского м</w:t>
            </w:r>
            <w:r w:rsidRPr="0080566A">
              <w:rPr>
                <w:sz w:val="24"/>
                <w:szCs w:val="24"/>
              </w:rPr>
              <w:t>у</w:t>
            </w:r>
            <w:r w:rsidRPr="0080566A">
              <w:rPr>
                <w:sz w:val="24"/>
                <w:szCs w:val="24"/>
              </w:rPr>
              <w:t>ниципального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175260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обл., Поддо</w:t>
            </w:r>
            <w:r w:rsidRPr="0080566A">
              <w:rPr>
                <w:sz w:val="24"/>
                <w:szCs w:val="24"/>
              </w:rPr>
              <w:t>р</w:t>
            </w:r>
            <w:r w:rsidRPr="0080566A">
              <w:rPr>
                <w:sz w:val="24"/>
                <w:szCs w:val="24"/>
              </w:rPr>
              <w:t>ский район, с.Поддорье, ул.М.Горького, д.3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(81658)71-581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(81658)71-467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</w:t>
            </w:r>
            <w:r w:rsidRPr="0080566A">
              <w:rPr>
                <w:sz w:val="24"/>
                <w:szCs w:val="24"/>
                <w:lang w:val="en-US" w:eastAsia="zh-CN"/>
              </w:rPr>
              <w:t xml:space="preserve">: </w:t>
            </w:r>
            <w:hyperlink r:id="rId22" w:history="1"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  <w:lang w:val="en-US" w:eastAsia="zh-CN"/>
                </w:rPr>
                <w:t>kszn</w:t>
              </w:r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  <w:lang w:eastAsia="zh-CN"/>
                </w:rPr>
                <w:t>ро</w:t>
              </w:r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  <w:lang w:val="en-US" w:eastAsia="zh-CN"/>
                </w:rPr>
                <w:t>dd@.rambler.ru</w:t>
              </w:r>
            </w:hyperlink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widowControl w:val="0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Ежедневно</w:t>
            </w:r>
          </w:p>
          <w:p w:rsidR="00674C71" w:rsidRPr="0080566A" w:rsidRDefault="00674C71" w:rsidP="00CF04CF">
            <w:pPr>
              <w:widowControl w:val="0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9.00-17.00</w:t>
            </w:r>
          </w:p>
          <w:p w:rsidR="00674C71" w:rsidRPr="0080566A" w:rsidRDefault="00674C71" w:rsidP="00CF04CF">
            <w:pPr>
              <w:widowControl w:val="0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Перерыв 13.00-14.00, </w:t>
            </w:r>
          </w:p>
          <w:p w:rsidR="00674C71" w:rsidRPr="0080566A" w:rsidRDefault="00674C71" w:rsidP="00CF04CF">
            <w:pPr>
              <w:widowControl w:val="0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суббота, воскрес</w:t>
            </w:r>
            <w:r w:rsidRPr="0080566A">
              <w:rPr>
                <w:sz w:val="24"/>
                <w:szCs w:val="24"/>
              </w:rPr>
              <w:t>е</w:t>
            </w:r>
            <w:r w:rsidRPr="0080566A">
              <w:rPr>
                <w:sz w:val="24"/>
                <w:szCs w:val="24"/>
              </w:rPr>
              <w:t>нье - выходные дни</w:t>
            </w: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По</w:t>
            </w:r>
            <w:r w:rsidRPr="0080566A">
              <w:rPr>
                <w:sz w:val="24"/>
                <w:szCs w:val="24"/>
              </w:rPr>
              <w:t>д</w:t>
            </w:r>
            <w:r w:rsidRPr="0080566A">
              <w:rPr>
                <w:sz w:val="24"/>
                <w:szCs w:val="24"/>
              </w:rPr>
              <w:t>дорского муниц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пального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обл., Поддорский р-н,      с. Поддорье, ул. П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левая, д.15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(81658)71-041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eastAsia="zh-CN"/>
              </w:rPr>
            </w:pP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  <w:lang w:eastAsia="zh-CN"/>
              </w:rPr>
              <w:t xml:space="preserve">: </w:t>
            </w:r>
            <w:r w:rsidRPr="0080566A">
              <w:rPr>
                <w:sz w:val="24"/>
                <w:szCs w:val="24"/>
                <w:lang w:val="en-US" w:eastAsia="zh-CN"/>
              </w:rPr>
              <w:t>mfcpodd</w:t>
            </w:r>
            <w:r w:rsidRPr="0080566A">
              <w:rPr>
                <w:sz w:val="24"/>
                <w:szCs w:val="24"/>
                <w:lang w:val="en-US" w:eastAsia="zh-CN"/>
              </w:rPr>
              <w:t>o</w:t>
            </w:r>
            <w:r w:rsidRPr="0080566A">
              <w:rPr>
                <w:sz w:val="24"/>
                <w:szCs w:val="24"/>
                <w:lang w:val="en-US" w:eastAsia="zh-CN"/>
              </w:rPr>
              <w:t>rye</w:t>
            </w:r>
            <w:r w:rsidRPr="0080566A">
              <w:rPr>
                <w:sz w:val="24"/>
                <w:szCs w:val="24"/>
                <w:lang w:eastAsia="zh-CN"/>
              </w:rPr>
              <w:t>@</w:t>
            </w:r>
            <w:r w:rsidRPr="0080566A">
              <w:rPr>
                <w:sz w:val="24"/>
                <w:szCs w:val="24"/>
                <w:lang w:val="en-US" w:eastAsia="zh-CN"/>
              </w:rPr>
              <w:t>mail</w:t>
            </w:r>
            <w:r w:rsidRPr="0080566A">
              <w:rPr>
                <w:sz w:val="24"/>
                <w:szCs w:val="24"/>
                <w:lang w:eastAsia="zh-CN"/>
              </w:rPr>
              <w:t>.</w:t>
            </w:r>
            <w:r w:rsidRPr="0080566A">
              <w:rPr>
                <w:sz w:val="24"/>
                <w:szCs w:val="24"/>
                <w:lang w:val="en-US" w:eastAsia="zh-CN"/>
              </w:rPr>
              <w:t>ru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 – 8.30- 12.00, Вт. - 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 –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 – 8.30-20.00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Пт. - 8.30-17.30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</w:rPr>
              <w:t>Сб. –  9.00-14.00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</w:p>
        </w:tc>
      </w:tr>
      <w:tr w:rsidR="00674C71" w:rsidRPr="00C93CAD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Комитет социальной защиты населения Администрации Солецкого муниципального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175040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обл., г.Сольцы, пл.Победы, д.3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(81655)30638</w:t>
            </w:r>
          </w:p>
          <w:p w:rsidR="00674C71" w:rsidRPr="00BD4761" w:rsidRDefault="00674C71" w:rsidP="00CF04CF">
            <w:pPr>
              <w:rPr>
                <w:color w:val="000000"/>
                <w:sz w:val="24"/>
                <w:szCs w:val="24"/>
                <w:lang w:val="en-US"/>
              </w:rPr>
            </w:pPr>
            <w:r w:rsidRPr="00BD4761">
              <w:rPr>
                <w:color w:val="000000"/>
                <w:sz w:val="24"/>
                <w:szCs w:val="24"/>
                <w:lang w:val="en-US"/>
              </w:rPr>
              <w:t>e-mail</w:t>
            </w:r>
            <w:r w:rsidRPr="00BD4761">
              <w:rPr>
                <w:color w:val="000000"/>
                <w:sz w:val="24"/>
                <w:szCs w:val="24"/>
                <w:lang w:val="en-US" w:eastAsia="zh-CN"/>
              </w:rPr>
              <w:t xml:space="preserve">: </w:t>
            </w:r>
            <w:hyperlink r:id="rId23" w:history="1">
              <w:r w:rsidRPr="00BD4761">
                <w:rPr>
                  <w:rStyle w:val="af3"/>
                  <w:color w:val="000000"/>
                  <w:sz w:val="24"/>
                  <w:szCs w:val="24"/>
                  <w:u w:val="none"/>
                  <w:lang w:val="en-US" w:eastAsia="zh-CN"/>
                </w:rPr>
                <w:t>kszn</w:t>
              </w:r>
              <w:r w:rsidRPr="00BD4761">
                <w:rPr>
                  <w:rStyle w:val="af3"/>
                  <w:color w:val="000000"/>
                  <w:sz w:val="24"/>
                  <w:szCs w:val="24"/>
                  <w:lang w:val="en-US" w:eastAsia="zh-CN"/>
                </w:rPr>
                <w:t>_sol</w:t>
              </w:r>
              <w:r w:rsidRPr="00BD4761">
                <w:rPr>
                  <w:rStyle w:val="af3"/>
                  <w:color w:val="000000"/>
                  <w:sz w:val="24"/>
                  <w:szCs w:val="24"/>
                  <w:u w:val="none"/>
                  <w:lang w:val="en-US" w:eastAsia="zh-CN"/>
                </w:rPr>
                <w:t>@</w:t>
              </w:r>
            </w:hyperlink>
            <w:r w:rsidRPr="00BD47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D4761">
              <w:rPr>
                <w:color w:val="000000"/>
                <w:sz w:val="24"/>
                <w:szCs w:val="24"/>
                <w:lang w:val="en-US" w:eastAsia="zh-CN"/>
              </w:rPr>
              <w:t>mail.ru</w:t>
            </w:r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Пн., Вт.,Чт., Пт.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8.30-16.30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Перерыв 13.00-14.00</w:t>
            </w:r>
          </w:p>
          <w:p w:rsidR="00674C71" w:rsidRPr="0080566A" w:rsidRDefault="00674C71" w:rsidP="00CF04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Соле</w:t>
            </w:r>
            <w:r w:rsidRPr="0080566A">
              <w:rPr>
                <w:sz w:val="24"/>
                <w:szCs w:val="24"/>
              </w:rPr>
              <w:t>ц</w:t>
            </w:r>
            <w:r w:rsidRPr="0080566A">
              <w:rPr>
                <w:sz w:val="24"/>
                <w:szCs w:val="24"/>
              </w:rPr>
              <w:t>кого муниципальн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обл., г. Сольцы, пл. П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беды, д. 3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(816-55)31-908 (816-55)31-188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</w:t>
            </w:r>
            <w:r w:rsidRPr="0080566A">
              <w:rPr>
                <w:sz w:val="24"/>
                <w:szCs w:val="24"/>
                <w:lang w:val="en-US" w:eastAsia="zh-CN"/>
              </w:rPr>
              <w:t xml:space="preserve">: </w:t>
            </w:r>
            <w:r w:rsidRPr="0080566A">
              <w:rPr>
                <w:sz w:val="24"/>
                <w:szCs w:val="24"/>
                <w:lang w:val="en-US"/>
              </w:rPr>
              <w:t>mfc_sol</w:t>
            </w:r>
            <w:r w:rsidRPr="0080566A">
              <w:rPr>
                <w:sz w:val="24"/>
                <w:szCs w:val="24"/>
              </w:rPr>
              <w:t>с</w:t>
            </w:r>
            <w:r w:rsidRPr="0080566A">
              <w:rPr>
                <w:sz w:val="24"/>
                <w:szCs w:val="24"/>
                <w:lang w:val="en-US"/>
              </w:rPr>
              <w:t>y@mail.ru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 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Вт. 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 8.30-20.00 (17.30-20.00 по записи)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  8.30-12.00 Пт. - 8.30-17.30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Сб. –  9.00-14.00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Комитет социальной защиты населения Старорусского муниципального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175202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обл.,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г.Старая Русса, Советская набережная, д.1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 xml:space="preserve">(81652)2-23-86 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 w:eastAsia="zh-CN"/>
              </w:rPr>
            </w:pPr>
            <w:r w:rsidRPr="0080566A">
              <w:rPr>
                <w:sz w:val="24"/>
                <w:szCs w:val="24"/>
                <w:lang w:val="en-US"/>
              </w:rPr>
              <w:t>e-mail</w:t>
            </w:r>
            <w:r w:rsidRPr="0080566A">
              <w:rPr>
                <w:sz w:val="24"/>
                <w:szCs w:val="24"/>
                <w:lang w:val="en-US" w:eastAsia="zh-CN"/>
              </w:rPr>
              <w:t xml:space="preserve">: </w:t>
            </w:r>
            <w:hyperlink r:id="rId24" w:history="1"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  <w:lang w:val="en-US" w:eastAsia="zh-CN"/>
                </w:rPr>
                <w:t>kszn@admrussa.ru</w:t>
              </w:r>
            </w:hyperlink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Понедельник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8.00-13.00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Управление МФЦ Старорусского м</w:t>
            </w:r>
            <w:r w:rsidRPr="0080566A">
              <w:rPr>
                <w:sz w:val="24"/>
                <w:szCs w:val="24"/>
              </w:rPr>
              <w:t>у</w:t>
            </w:r>
            <w:r w:rsidRPr="0080566A">
              <w:rPr>
                <w:sz w:val="24"/>
                <w:szCs w:val="24"/>
              </w:rPr>
              <w:t>ниципального рай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175207 Новгоро</w:t>
            </w:r>
            <w:r w:rsidRPr="0080566A">
              <w:rPr>
                <w:sz w:val="24"/>
                <w:szCs w:val="24"/>
              </w:rPr>
              <w:t>д</w:t>
            </w:r>
            <w:r w:rsidRPr="0080566A">
              <w:rPr>
                <w:sz w:val="24"/>
                <w:szCs w:val="24"/>
              </w:rPr>
              <w:t xml:space="preserve">ская обл., г.Старая Русса, ул.Володарского, д.34 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 xml:space="preserve">(81652)3-04-94, 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(81652)3-04-95,  (81652)3-04-96, (81652)3-04-97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 w:eastAsia="zh-CN"/>
              </w:rPr>
            </w:pPr>
            <w:r w:rsidRPr="0080566A">
              <w:rPr>
                <w:sz w:val="24"/>
                <w:szCs w:val="24"/>
                <w:lang w:val="en-US"/>
              </w:rPr>
              <w:t>e-mail</w:t>
            </w:r>
            <w:r w:rsidRPr="0080566A">
              <w:rPr>
                <w:sz w:val="24"/>
                <w:szCs w:val="24"/>
                <w:lang w:val="en-US" w:eastAsia="zh-CN"/>
              </w:rPr>
              <w:t xml:space="preserve">: </w:t>
            </w:r>
            <w:hyperlink r:id="rId25" w:history="1"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  <w:lang w:val="en-US" w:eastAsia="zh-CN"/>
                </w:rPr>
                <w:t>str-mfc@mail.ru</w:t>
              </w:r>
            </w:hyperlink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Сайт:</w:t>
            </w:r>
            <w:hyperlink w:history="1"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</w:rPr>
                <w:t>.</w:t>
              </w:r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  <w:lang w:val="en-US"/>
                </w:rPr>
                <w:t>strmfc</w:t>
              </w:r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</w:rPr>
                <w:t>.</w:t>
              </w:r>
              <w:r w:rsidRPr="0080566A">
                <w:rPr>
                  <w:rStyle w:val="af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 – 8.30- 12.00, Вт. - 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 –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 – 8.30-20.00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Пт. - 8.30-17.30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</w:rPr>
              <w:t>Сб. –  9.00-14.00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Комитет </w:t>
            </w:r>
            <w:r w:rsidR="001D2EC3">
              <w:rPr>
                <w:sz w:val="24"/>
                <w:szCs w:val="24"/>
              </w:rPr>
              <w:t>образова</w:t>
            </w:r>
            <w:r w:rsidRPr="0080566A">
              <w:rPr>
                <w:sz w:val="24"/>
                <w:szCs w:val="24"/>
              </w:rPr>
              <w:t>ния Адм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нистрации Хвойнинского муниципального ра</w:t>
            </w:r>
            <w:r w:rsidRPr="0080566A">
              <w:rPr>
                <w:sz w:val="24"/>
                <w:szCs w:val="24"/>
              </w:rPr>
              <w:t>й</w:t>
            </w:r>
            <w:r w:rsidRPr="0080566A">
              <w:rPr>
                <w:sz w:val="24"/>
                <w:szCs w:val="24"/>
              </w:rPr>
              <w:t>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174580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обл., р.п.Хвойная, ул.Красноармейская, д.1</w:t>
            </w:r>
            <w:r w:rsidR="001D2EC3">
              <w:rPr>
                <w:sz w:val="24"/>
                <w:szCs w:val="24"/>
              </w:rPr>
              <w:t>0</w:t>
            </w:r>
          </w:p>
          <w:p w:rsidR="00674C71" w:rsidRPr="001D2EC3" w:rsidRDefault="001D2EC3" w:rsidP="00CF04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(816-67)50-</w:t>
            </w:r>
            <w:r w:rsidR="00674C71" w:rsidRPr="0080566A">
              <w:rPr>
                <w:sz w:val="24"/>
                <w:szCs w:val="24"/>
                <w:lang w:val="en-US"/>
              </w:rPr>
              <w:t>3</w:t>
            </w:r>
            <w:r w:rsidRPr="001D2EC3">
              <w:rPr>
                <w:sz w:val="24"/>
                <w:szCs w:val="24"/>
                <w:lang w:val="en-US"/>
              </w:rPr>
              <w:t>95</w:t>
            </w:r>
          </w:p>
          <w:p w:rsidR="00674C71" w:rsidRPr="0080566A" w:rsidRDefault="00674C71" w:rsidP="001D2EC3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</w:t>
            </w:r>
            <w:r w:rsidRPr="0080566A">
              <w:rPr>
                <w:sz w:val="24"/>
                <w:szCs w:val="24"/>
                <w:lang w:val="en-US" w:eastAsia="zh-CN"/>
              </w:rPr>
              <w:t xml:space="preserve">: </w:t>
            </w:r>
            <w:r w:rsidRPr="0080566A">
              <w:rPr>
                <w:sz w:val="24"/>
                <w:szCs w:val="24"/>
                <w:lang w:val="en-US"/>
              </w:rPr>
              <w:t>k</w:t>
            </w:r>
            <w:r w:rsidR="001D2EC3">
              <w:rPr>
                <w:sz w:val="24"/>
                <w:szCs w:val="24"/>
                <w:lang w:val="en-US"/>
              </w:rPr>
              <w:t>o5317</w:t>
            </w:r>
            <w:r w:rsidRPr="0080566A">
              <w:rPr>
                <w:sz w:val="24"/>
                <w:szCs w:val="24"/>
                <w:lang w:val="en-US"/>
              </w:rPr>
              <w:t>@</w:t>
            </w:r>
            <w:r w:rsidR="001D2EC3">
              <w:rPr>
                <w:sz w:val="24"/>
                <w:szCs w:val="24"/>
                <w:lang w:val="en-US"/>
              </w:rPr>
              <w:t>yandex</w:t>
            </w:r>
            <w:r w:rsidRPr="0080566A">
              <w:rPr>
                <w:sz w:val="24"/>
                <w:szCs w:val="24"/>
                <w:lang w:val="en-US"/>
              </w:rPr>
              <w:t>l.ru</w:t>
            </w:r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Пн., </w:t>
            </w:r>
            <w:r w:rsidR="00212B4F">
              <w:rPr>
                <w:sz w:val="24"/>
                <w:szCs w:val="24"/>
              </w:rPr>
              <w:t>В</w:t>
            </w:r>
            <w:r w:rsidRPr="0080566A">
              <w:rPr>
                <w:sz w:val="24"/>
                <w:szCs w:val="24"/>
              </w:rPr>
              <w:t>т.</w:t>
            </w:r>
          </w:p>
          <w:p w:rsidR="00674C71" w:rsidRDefault="00674C71" w:rsidP="00212B4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8.</w:t>
            </w:r>
            <w:r w:rsidR="00212B4F">
              <w:rPr>
                <w:sz w:val="24"/>
                <w:szCs w:val="24"/>
              </w:rPr>
              <w:t>3</w:t>
            </w:r>
            <w:r w:rsidRPr="0080566A">
              <w:rPr>
                <w:sz w:val="24"/>
                <w:szCs w:val="24"/>
              </w:rPr>
              <w:t>0-1</w:t>
            </w:r>
            <w:r w:rsidR="00212B4F">
              <w:rPr>
                <w:sz w:val="24"/>
                <w:szCs w:val="24"/>
              </w:rPr>
              <w:t>1</w:t>
            </w:r>
            <w:r w:rsidRPr="0080566A">
              <w:rPr>
                <w:sz w:val="24"/>
                <w:szCs w:val="24"/>
              </w:rPr>
              <w:t>.00</w:t>
            </w:r>
            <w:r w:rsidR="00212B4F">
              <w:rPr>
                <w:sz w:val="24"/>
                <w:szCs w:val="24"/>
              </w:rPr>
              <w:t>,</w:t>
            </w:r>
          </w:p>
          <w:p w:rsidR="00212B4F" w:rsidRPr="0080566A" w:rsidRDefault="00212B4F" w:rsidP="00212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14.00-17.30</w:t>
            </w: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Хво</w:t>
            </w:r>
            <w:r w:rsidRPr="0080566A">
              <w:rPr>
                <w:sz w:val="24"/>
                <w:szCs w:val="24"/>
              </w:rPr>
              <w:t>й</w:t>
            </w:r>
            <w:r w:rsidRPr="0080566A">
              <w:rPr>
                <w:sz w:val="24"/>
                <w:szCs w:val="24"/>
              </w:rPr>
              <w:t>нинского муниц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пального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174580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обл., р.п.Хвойная,ул.Советская,д.12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(81667) 50-622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</w:t>
            </w:r>
            <w:r w:rsidRPr="0080566A">
              <w:rPr>
                <w:sz w:val="24"/>
                <w:szCs w:val="24"/>
                <w:lang w:val="en-US" w:eastAsia="zh-CN"/>
              </w:rPr>
              <w:t>: m</w:t>
            </w:r>
            <w:r w:rsidRPr="0080566A">
              <w:rPr>
                <w:sz w:val="24"/>
                <w:szCs w:val="24"/>
                <w:lang w:val="en-US"/>
              </w:rPr>
              <w:t>fc_xvoinaya@mail.ru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 xml:space="preserve">Пн. 8.30-12.00 </w:t>
            </w:r>
          </w:p>
          <w:p w:rsidR="00674C71" w:rsidRPr="0080566A" w:rsidRDefault="00674C71" w:rsidP="00CF04CF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 xml:space="preserve">Вт.  8.30-17.30 </w:t>
            </w:r>
          </w:p>
          <w:p w:rsidR="00674C71" w:rsidRPr="0080566A" w:rsidRDefault="00674C71" w:rsidP="00CF04CF">
            <w:pPr>
              <w:rPr>
                <w:color w:val="000000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 xml:space="preserve">Ср. 8.30-17.30 Чт.  8.30-17.30 </w:t>
            </w:r>
            <w:r w:rsidRPr="0080566A">
              <w:rPr>
                <w:sz w:val="24"/>
                <w:szCs w:val="24"/>
              </w:rPr>
              <w:t>(17.30 до 20.00 по записи)</w:t>
            </w:r>
          </w:p>
          <w:p w:rsidR="00674C71" w:rsidRPr="0080566A" w:rsidRDefault="00674C71" w:rsidP="00CF04CF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Пт. 8.</w:t>
            </w:r>
            <w:r w:rsidRPr="0080566A">
              <w:rPr>
                <w:color w:val="000000"/>
                <w:sz w:val="24"/>
                <w:szCs w:val="24"/>
                <w:lang w:val="en-US"/>
              </w:rPr>
              <w:t>3</w:t>
            </w:r>
            <w:r w:rsidRPr="0080566A">
              <w:rPr>
                <w:color w:val="000000"/>
                <w:sz w:val="24"/>
                <w:szCs w:val="24"/>
              </w:rPr>
              <w:t>0-17.</w:t>
            </w:r>
            <w:r w:rsidRPr="0080566A">
              <w:rPr>
                <w:color w:val="000000"/>
                <w:sz w:val="24"/>
                <w:szCs w:val="24"/>
                <w:lang w:val="en-US"/>
              </w:rPr>
              <w:t>3</w:t>
            </w:r>
            <w:r w:rsidRPr="0080566A">
              <w:rPr>
                <w:color w:val="000000"/>
                <w:sz w:val="24"/>
                <w:szCs w:val="24"/>
              </w:rPr>
              <w:t>0</w:t>
            </w:r>
          </w:p>
          <w:p w:rsidR="00674C71" w:rsidRPr="0080566A" w:rsidRDefault="00674C71" w:rsidP="00CF04CF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Сб.</w:t>
            </w:r>
            <w:r w:rsidRPr="0080566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0566A">
              <w:rPr>
                <w:color w:val="000000"/>
                <w:sz w:val="24"/>
                <w:szCs w:val="24"/>
              </w:rPr>
              <w:t>9.00-14.00</w:t>
            </w:r>
          </w:p>
          <w:p w:rsidR="00674C71" w:rsidRPr="0080566A" w:rsidRDefault="00674C71" w:rsidP="00CF04CF">
            <w:pPr>
              <w:jc w:val="right"/>
              <w:rPr>
                <w:sz w:val="24"/>
                <w:szCs w:val="24"/>
              </w:rPr>
            </w:pP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Комитет социальной защиты населения Администрации Холмского муниципального района </w:t>
            </w:r>
          </w:p>
          <w:p w:rsidR="00674C71" w:rsidRPr="0080566A" w:rsidRDefault="00674C71" w:rsidP="00CF04CF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175270</w:t>
            </w:r>
          </w:p>
          <w:p w:rsidR="00674C71" w:rsidRPr="0080566A" w:rsidRDefault="00674C71" w:rsidP="00CF04CF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г.Холм, ул. Октябрьская, </w:t>
            </w:r>
            <w:r w:rsidRPr="0080566A">
              <w:rPr>
                <w:sz w:val="24"/>
                <w:szCs w:val="24"/>
              </w:rPr>
              <w:lastRenderedPageBreak/>
              <w:t xml:space="preserve">д.51/2, </w:t>
            </w:r>
          </w:p>
          <w:p w:rsidR="00674C71" w:rsidRPr="0080566A" w:rsidRDefault="00674C71" w:rsidP="00CF04CF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(81654)51-354</w:t>
            </w:r>
          </w:p>
          <w:p w:rsidR="00674C71" w:rsidRPr="0080566A" w:rsidRDefault="00674C71" w:rsidP="00CF04CF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e-mail:</w:t>
            </w:r>
          </w:p>
          <w:p w:rsidR="00674C71" w:rsidRPr="0080566A" w:rsidRDefault="00674C71" w:rsidP="00CF04CF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holmksz@mail.ru</w:t>
            </w:r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Вт., Чт.</w:t>
            </w:r>
          </w:p>
          <w:p w:rsidR="00674C71" w:rsidRPr="0080566A" w:rsidRDefault="00674C71" w:rsidP="00CF04CF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 9.00-11.00</w:t>
            </w: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Хол</w:t>
            </w:r>
            <w:r w:rsidRPr="0080566A">
              <w:rPr>
                <w:sz w:val="24"/>
                <w:szCs w:val="24"/>
              </w:rPr>
              <w:t>м</w:t>
            </w:r>
            <w:r w:rsidRPr="0080566A">
              <w:rPr>
                <w:sz w:val="24"/>
                <w:szCs w:val="24"/>
              </w:rPr>
              <w:t>ского муниципал</w:t>
            </w:r>
            <w:r w:rsidRPr="0080566A">
              <w:rPr>
                <w:sz w:val="24"/>
                <w:szCs w:val="24"/>
              </w:rPr>
              <w:t>ь</w:t>
            </w:r>
            <w:r w:rsidRPr="0080566A">
              <w:rPr>
                <w:sz w:val="24"/>
                <w:szCs w:val="24"/>
              </w:rPr>
              <w:t>ного района</w:t>
            </w:r>
          </w:p>
          <w:p w:rsidR="00674C71" w:rsidRPr="0080566A" w:rsidRDefault="00674C71" w:rsidP="00CF04CF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г.Холм, ул.Октябрьская, д.51/2, </w:t>
            </w:r>
          </w:p>
          <w:p w:rsidR="00674C71" w:rsidRPr="0080566A" w:rsidRDefault="00674C71" w:rsidP="00CF04CF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(81654)59-026</w:t>
            </w:r>
          </w:p>
          <w:p w:rsidR="00674C71" w:rsidRPr="0080566A" w:rsidRDefault="00674C71" w:rsidP="00CF04CF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e-mail:</w:t>
            </w:r>
          </w:p>
          <w:p w:rsidR="00674C71" w:rsidRPr="0080566A" w:rsidRDefault="00674C71" w:rsidP="00CF04CF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mfcholm@mail.ru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lastRenderedPageBreak/>
              <w:t xml:space="preserve">Пн. 8.30-12.00 </w:t>
            </w:r>
          </w:p>
          <w:p w:rsidR="00674C71" w:rsidRPr="0080566A" w:rsidRDefault="00674C71" w:rsidP="00CF04CF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 xml:space="preserve">Вт.  8.30-17.30 </w:t>
            </w:r>
          </w:p>
          <w:p w:rsidR="00674C71" w:rsidRPr="0080566A" w:rsidRDefault="00674C71" w:rsidP="00CF04CF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Ср. 8.30-17.30 Чт.  8.30-20.00 Пт. 8.30-17.30</w:t>
            </w:r>
          </w:p>
          <w:p w:rsidR="00674C71" w:rsidRPr="0080566A" w:rsidRDefault="00674C71" w:rsidP="00CF04CF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Сб.</w:t>
            </w:r>
            <w:r w:rsidRPr="0080566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0566A">
              <w:rPr>
                <w:color w:val="000000"/>
                <w:sz w:val="24"/>
                <w:szCs w:val="24"/>
              </w:rPr>
              <w:t>9.00-14.00</w:t>
            </w:r>
          </w:p>
          <w:p w:rsidR="00674C71" w:rsidRPr="0080566A" w:rsidRDefault="00674C71" w:rsidP="00CF04CF">
            <w:pPr>
              <w:suppressAutoHyphens/>
              <w:rPr>
                <w:sz w:val="24"/>
                <w:szCs w:val="24"/>
              </w:rPr>
            </w:pP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 xml:space="preserve">Комитет социальной защиты населения Администрации Чудовского муниципального района.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 174210, Новгородская о</w:t>
            </w:r>
            <w:r w:rsidRPr="0080566A">
              <w:rPr>
                <w:sz w:val="24"/>
                <w:szCs w:val="24"/>
              </w:rPr>
              <w:t>б</w:t>
            </w:r>
            <w:r w:rsidRPr="0080566A">
              <w:rPr>
                <w:sz w:val="24"/>
                <w:szCs w:val="24"/>
              </w:rPr>
              <w:t xml:space="preserve">ласть, г. Чудово, ул. Титова, д. 21.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(81665)54-880, факс (81665)54-834;                       </w:t>
            </w: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:</w:t>
            </w:r>
            <w:r w:rsidRPr="0080566A">
              <w:rPr>
                <w:sz w:val="24"/>
                <w:szCs w:val="24"/>
                <w:lang w:val="en-US"/>
              </w:rPr>
              <w:t>km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chudovo</w:t>
            </w:r>
            <w:r w:rsidRPr="0080566A">
              <w:rPr>
                <w:sz w:val="24"/>
                <w:szCs w:val="24"/>
              </w:rPr>
              <w:t>@</w:t>
            </w:r>
            <w:r w:rsidRPr="0080566A">
              <w:rPr>
                <w:sz w:val="24"/>
                <w:szCs w:val="24"/>
                <w:lang w:val="en-US"/>
              </w:rPr>
              <w:t>yandex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Пн., Ср.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8.30-17.30,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перерыв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13.00- 14.00</w:t>
            </w: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Чудо</w:t>
            </w:r>
            <w:r w:rsidRPr="0080566A">
              <w:rPr>
                <w:sz w:val="24"/>
                <w:szCs w:val="24"/>
              </w:rPr>
              <w:t>в</w:t>
            </w:r>
            <w:r w:rsidRPr="0080566A">
              <w:rPr>
                <w:sz w:val="24"/>
                <w:szCs w:val="24"/>
              </w:rPr>
              <w:t>ского муниципал</w:t>
            </w:r>
            <w:r w:rsidRPr="0080566A">
              <w:rPr>
                <w:sz w:val="24"/>
                <w:szCs w:val="24"/>
              </w:rPr>
              <w:t>ь</w:t>
            </w:r>
            <w:r w:rsidRPr="0080566A">
              <w:rPr>
                <w:sz w:val="24"/>
                <w:szCs w:val="24"/>
              </w:rPr>
              <w:t xml:space="preserve">ного района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174210, Новгоро</w:t>
            </w:r>
            <w:r w:rsidRPr="0080566A">
              <w:rPr>
                <w:sz w:val="24"/>
                <w:szCs w:val="24"/>
              </w:rPr>
              <w:t>д</w:t>
            </w:r>
            <w:r w:rsidRPr="0080566A">
              <w:rPr>
                <w:sz w:val="24"/>
                <w:szCs w:val="24"/>
              </w:rPr>
              <w:t>ская область, г. Ч</w:t>
            </w:r>
            <w:r w:rsidRPr="0080566A">
              <w:rPr>
                <w:sz w:val="24"/>
                <w:szCs w:val="24"/>
              </w:rPr>
              <w:t>у</w:t>
            </w:r>
            <w:r w:rsidRPr="0080566A">
              <w:rPr>
                <w:sz w:val="24"/>
                <w:szCs w:val="24"/>
              </w:rPr>
              <w:t>дово, ул. Некрасова, д. 27.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(81665) 45-109, (81665) 45-160.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 xml:space="preserve">: </w:t>
            </w:r>
            <w:r w:rsidRPr="0080566A">
              <w:rPr>
                <w:sz w:val="24"/>
                <w:szCs w:val="24"/>
                <w:lang w:val="en-US"/>
              </w:rPr>
              <w:t>mfc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chudovo</w:t>
            </w:r>
            <w:r w:rsidRPr="0080566A">
              <w:rPr>
                <w:sz w:val="24"/>
                <w:szCs w:val="24"/>
              </w:rPr>
              <w:t>@</w:t>
            </w:r>
            <w:r w:rsidRPr="0080566A">
              <w:rPr>
                <w:sz w:val="24"/>
                <w:szCs w:val="24"/>
                <w:lang w:val="en-US"/>
              </w:rPr>
              <w:t>yandex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Пн. - 8.30-17.30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Вт. - 8.30-17.30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Ср. - 8.30-17.30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Чт. - 8.30-20.00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Пт. - 8.30-13.00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Сб. - 9.00-14.00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</w:p>
        </w:tc>
      </w:tr>
      <w:tr w:rsidR="00674C71" w:rsidTr="00CF04CF">
        <w:tc>
          <w:tcPr>
            <w:tcW w:w="3214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Комитет по социальной з</w:t>
            </w:r>
            <w:r w:rsidRPr="0080566A">
              <w:rPr>
                <w:sz w:val="24"/>
                <w:szCs w:val="24"/>
              </w:rPr>
              <w:t>а</w:t>
            </w:r>
            <w:r w:rsidRPr="0080566A">
              <w:rPr>
                <w:sz w:val="24"/>
                <w:szCs w:val="24"/>
              </w:rPr>
              <w:t>щите населения Админ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страции Шимского муниц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пального района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174150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Новгородская область, р.п.Шимск, ул.Новгородская, д.21,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(8816)56-54-605, </w:t>
            </w: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:</w:t>
            </w:r>
            <w:r w:rsidRPr="0080566A">
              <w:rPr>
                <w:sz w:val="24"/>
                <w:szCs w:val="24"/>
                <w:lang w:val="en-US"/>
              </w:rPr>
              <w:t>shimsk</w:t>
            </w:r>
            <w:r w:rsidRPr="0080566A">
              <w:rPr>
                <w:sz w:val="24"/>
                <w:szCs w:val="24"/>
              </w:rPr>
              <w:t>_</w:t>
            </w:r>
            <w:r w:rsidRPr="0080566A">
              <w:rPr>
                <w:sz w:val="24"/>
                <w:szCs w:val="24"/>
                <w:lang w:val="en-US"/>
              </w:rPr>
              <w:t>ksz</w:t>
            </w:r>
            <w:r w:rsidRPr="0080566A">
              <w:rPr>
                <w:sz w:val="24"/>
                <w:szCs w:val="24"/>
              </w:rPr>
              <w:t>@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91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Пн., Чт.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9.00-10.00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Ши</w:t>
            </w:r>
            <w:r w:rsidRPr="0080566A">
              <w:rPr>
                <w:sz w:val="24"/>
                <w:szCs w:val="24"/>
              </w:rPr>
              <w:t>м</w:t>
            </w:r>
            <w:r w:rsidRPr="0080566A">
              <w:rPr>
                <w:sz w:val="24"/>
                <w:szCs w:val="24"/>
              </w:rPr>
              <w:t>ского муниципал</w:t>
            </w:r>
            <w:r w:rsidRPr="0080566A">
              <w:rPr>
                <w:sz w:val="24"/>
                <w:szCs w:val="24"/>
              </w:rPr>
              <w:t>ь</w:t>
            </w:r>
            <w:r w:rsidRPr="0080566A">
              <w:rPr>
                <w:sz w:val="24"/>
                <w:szCs w:val="24"/>
              </w:rPr>
              <w:t xml:space="preserve">ного района,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174150, Новгоро</w:t>
            </w:r>
            <w:r w:rsidRPr="0080566A">
              <w:rPr>
                <w:sz w:val="24"/>
                <w:szCs w:val="24"/>
              </w:rPr>
              <w:t>д</w:t>
            </w:r>
            <w:r w:rsidRPr="0080566A">
              <w:rPr>
                <w:sz w:val="24"/>
                <w:szCs w:val="24"/>
              </w:rPr>
              <w:t xml:space="preserve">ская область, р.п.Шимск, ул.Новгородская, д.25, </w:t>
            </w:r>
          </w:p>
          <w:p w:rsidR="00674C71" w:rsidRPr="0080566A" w:rsidRDefault="00674C71" w:rsidP="00CF04CF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(881656)54-343; (881656)54-322, e-mail: mfc.shimsk@mail.ru</w:t>
            </w:r>
          </w:p>
        </w:tc>
        <w:tc>
          <w:tcPr>
            <w:tcW w:w="1984" w:type="dxa"/>
            <w:shd w:val="clear" w:color="auto" w:fill="auto"/>
          </w:tcPr>
          <w:p w:rsidR="00674C71" w:rsidRPr="0080566A" w:rsidRDefault="00674C71" w:rsidP="00CF04CF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 xml:space="preserve">Пн. 8.30-12.00 </w:t>
            </w:r>
          </w:p>
          <w:p w:rsidR="00674C71" w:rsidRPr="0080566A" w:rsidRDefault="00674C71" w:rsidP="00CF04CF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 xml:space="preserve">Вт.  8.30-17.30 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 xml:space="preserve">Ср. 8.30-17.30 Чт.  8.30-17.30 </w:t>
            </w:r>
            <w:r w:rsidRPr="0080566A">
              <w:rPr>
                <w:sz w:val="24"/>
                <w:szCs w:val="24"/>
              </w:rPr>
              <w:t>(17.30 до 20.00 по записи)</w:t>
            </w:r>
          </w:p>
          <w:p w:rsidR="00674C71" w:rsidRPr="0080566A" w:rsidRDefault="00674C71" w:rsidP="00CF04CF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Пт. 8.30-17.30</w:t>
            </w:r>
          </w:p>
          <w:p w:rsidR="00674C71" w:rsidRPr="0080566A" w:rsidRDefault="00674C71" w:rsidP="00CF04CF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Сб. 9.00-14.00</w:t>
            </w:r>
          </w:p>
          <w:p w:rsidR="00674C71" w:rsidRPr="0080566A" w:rsidRDefault="00674C71" w:rsidP="00CF04CF">
            <w:pPr>
              <w:rPr>
                <w:sz w:val="24"/>
                <w:szCs w:val="24"/>
              </w:rPr>
            </w:pPr>
          </w:p>
        </w:tc>
      </w:tr>
    </w:tbl>
    <w:p w:rsidR="00674C71" w:rsidRDefault="00674C71" w:rsidP="00674C71"/>
    <w:tbl>
      <w:tblPr>
        <w:tblW w:w="0" w:type="auto"/>
        <w:tblInd w:w="5070" w:type="dxa"/>
        <w:tblLayout w:type="fixed"/>
        <w:tblLook w:val="04A0" w:firstRow="1" w:lastRow="0" w:firstColumn="1" w:lastColumn="0" w:noHBand="0" w:noVBand="1"/>
      </w:tblPr>
      <w:tblGrid>
        <w:gridCol w:w="4500"/>
      </w:tblGrid>
      <w:tr w:rsidR="00463073" w:rsidTr="00463073">
        <w:tc>
          <w:tcPr>
            <w:tcW w:w="4500" w:type="dxa"/>
            <w:hideMark/>
          </w:tcPr>
          <w:p w:rsidR="002523EE" w:rsidRDefault="002523E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523EE" w:rsidRDefault="002523E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523EE" w:rsidRDefault="002523E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523EE" w:rsidRDefault="002523E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523EE" w:rsidRDefault="002523E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523EE" w:rsidRDefault="002523E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7B8C" w:rsidRDefault="00887B8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7B8C" w:rsidRDefault="00887B8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7B8C" w:rsidRDefault="00887B8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7B8C" w:rsidRDefault="00887B8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7B8C" w:rsidRDefault="00887B8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7B8C" w:rsidRDefault="00887B8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7B8C" w:rsidRDefault="00887B8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7B8C" w:rsidRDefault="00887B8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7B8C" w:rsidRDefault="00887B8C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  <w:p w:rsidR="00953113" w:rsidRDefault="00953113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  <w:p w:rsidR="00953113" w:rsidRDefault="00953113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  <w:p w:rsidR="00953113" w:rsidRPr="00953113" w:rsidRDefault="00953113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  <w:p w:rsidR="00887B8C" w:rsidRDefault="00887B8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7B8C" w:rsidRDefault="00887B8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7B8C" w:rsidRDefault="00887B8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7B8C" w:rsidRDefault="00887B8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7B8C" w:rsidRDefault="00887B8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523EE" w:rsidRDefault="002523E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523EE" w:rsidRDefault="002523E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523EE" w:rsidRDefault="002523E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523EE" w:rsidRDefault="002523E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523EE" w:rsidRDefault="002523EE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  <w:p w:rsidR="009C3B2F" w:rsidRDefault="009C3B2F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  <w:p w:rsidR="009C3B2F" w:rsidRPr="00887B8C" w:rsidRDefault="00463073" w:rsidP="00337A8B">
            <w:pPr>
              <w:snapToGrid w:val="0"/>
              <w:jc w:val="right"/>
              <w:rPr>
                <w:rFonts w:eastAsia="Arial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C3B2F">
              <w:rPr>
                <w:sz w:val="24"/>
                <w:szCs w:val="24"/>
              </w:rPr>
              <w:t xml:space="preserve">Приложение № </w:t>
            </w:r>
            <w:r w:rsidR="002523EE" w:rsidRPr="009C3B2F">
              <w:rPr>
                <w:sz w:val="24"/>
                <w:szCs w:val="24"/>
              </w:rPr>
              <w:t xml:space="preserve">2                                         </w:t>
            </w:r>
            <w:r w:rsidRPr="009C3B2F">
              <w:rPr>
                <w:sz w:val="24"/>
                <w:szCs w:val="24"/>
              </w:rPr>
              <w:t>к административному регламенту </w:t>
            </w:r>
          </w:p>
          <w:p w:rsidR="009C3B2F" w:rsidRPr="009C3B2F" w:rsidRDefault="009C3B2F" w:rsidP="009C3B2F">
            <w:pPr>
              <w:snapToGrid w:val="0"/>
              <w:jc w:val="center"/>
              <w:rPr>
                <w:lang w:eastAsia="zh-CN"/>
              </w:rPr>
            </w:pPr>
            <w:r>
              <w:rPr>
                <w:rFonts w:eastAsia="Arial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                                                   </w:t>
            </w:r>
            <w:r w:rsidRPr="009C3B2F">
              <w:rPr>
                <w:rFonts w:eastAsia="Arial"/>
                <w:bCs/>
                <w:color w:val="000000"/>
                <w:kern w:val="1"/>
                <w:sz w:val="24"/>
                <w:szCs w:val="24"/>
                <w:lang w:eastAsia="zh-CN"/>
              </w:rPr>
              <w:t>Образец</w:t>
            </w:r>
          </w:p>
        </w:tc>
      </w:tr>
      <w:tr w:rsidR="009C3B2F" w:rsidTr="00463073">
        <w:tc>
          <w:tcPr>
            <w:tcW w:w="4500" w:type="dxa"/>
          </w:tcPr>
          <w:p w:rsidR="009C3B2F" w:rsidRDefault="009C3B2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FD2097" w:rsidRDefault="00FD2097" w:rsidP="00FD209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D2097" w:rsidRDefault="00FD2097" w:rsidP="00FD2097">
      <w:pPr>
        <w:pStyle w:val="ConsPlusNonformat"/>
      </w:pPr>
      <w:r>
        <w:t xml:space="preserve">                               ____________________________________________</w:t>
      </w:r>
    </w:p>
    <w:p w:rsidR="00FD2097" w:rsidRDefault="00FD2097" w:rsidP="00FD2097">
      <w:pPr>
        <w:pStyle w:val="ConsPlusNonformat"/>
      </w:pPr>
      <w:r>
        <w:t xml:space="preserve">                               (наименование уполномоченного органа)</w:t>
      </w:r>
    </w:p>
    <w:p w:rsidR="00FD2097" w:rsidRDefault="00FD2097" w:rsidP="00FD2097">
      <w:pPr>
        <w:pStyle w:val="ConsPlusNonformat"/>
      </w:pPr>
      <w:r>
        <w:t xml:space="preserve">                               от _________________________________________</w:t>
      </w:r>
    </w:p>
    <w:p w:rsidR="00FD2097" w:rsidRDefault="00FD2097" w:rsidP="00FD2097">
      <w:pPr>
        <w:pStyle w:val="ConsPlusNonformat"/>
      </w:pPr>
      <w:r>
        <w:t xml:space="preserve">                               ____________________________________________</w:t>
      </w:r>
    </w:p>
    <w:p w:rsidR="00FD2097" w:rsidRDefault="00FD2097" w:rsidP="00FD2097">
      <w:pPr>
        <w:pStyle w:val="ConsPlusNonformat"/>
      </w:pPr>
      <w:r>
        <w:t xml:space="preserve">                               ____________________________________________</w:t>
      </w:r>
    </w:p>
    <w:p w:rsidR="00FD2097" w:rsidRDefault="00FD2097" w:rsidP="00FD2097">
      <w:pPr>
        <w:pStyle w:val="ConsPlusNonformat"/>
      </w:pPr>
      <w:r>
        <w:t xml:space="preserve">                               ____________________________________________</w:t>
      </w:r>
    </w:p>
    <w:p w:rsidR="00FD2097" w:rsidRDefault="00FD2097" w:rsidP="00FD2097">
      <w:pPr>
        <w:pStyle w:val="ConsPlusNonformat"/>
      </w:pPr>
      <w:r>
        <w:t xml:space="preserve">                               ____________________________________________</w:t>
      </w:r>
    </w:p>
    <w:p w:rsidR="00FD2097" w:rsidRDefault="00FD2097" w:rsidP="00FD2097">
      <w:pPr>
        <w:pStyle w:val="ConsPlusNonformat"/>
      </w:pPr>
      <w:r>
        <w:t xml:space="preserve">                               ____________________________________________</w:t>
      </w:r>
    </w:p>
    <w:p w:rsidR="00FD2097" w:rsidRDefault="00FD2097" w:rsidP="00FD2097">
      <w:pPr>
        <w:pStyle w:val="ConsPlusNonformat"/>
      </w:pPr>
      <w:r>
        <w:t xml:space="preserve">                               (фамилия, имя, отчество (при наличии),</w:t>
      </w:r>
    </w:p>
    <w:p w:rsidR="00FD2097" w:rsidRDefault="00FD2097" w:rsidP="00FD2097">
      <w:pPr>
        <w:pStyle w:val="ConsPlusNonformat"/>
      </w:pPr>
      <w:r>
        <w:t xml:space="preserve">                               гражданство, документ, удостоверяющий</w:t>
      </w:r>
    </w:p>
    <w:p w:rsidR="00FD2097" w:rsidRDefault="00FD2097" w:rsidP="00FD2097">
      <w:pPr>
        <w:pStyle w:val="ConsPlusNonformat"/>
      </w:pPr>
      <w:r>
        <w:t xml:space="preserve">                               личность (серия, номер, кем и когда выдан),</w:t>
      </w:r>
    </w:p>
    <w:p w:rsidR="00FD2097" w:rsidRDefault="00FD2097" w:rsidP="00FD2097">
      <w:pPr>
        <w:pStyle w:val="ConsPlusNonformat"/>
      </w:pPr>
      <w:r>
        <w:t xml:space="preserve">                               адрес места фактического проживания</w:t>
      </w:r>
    </w:p>
    <w:p w:rsidR="00FD2097" w:rsidRDefault="00FD2097" w:rsidP="00FD2097">
      <w:pPr>
        <w:pStyle w:val="ConsPlusNonformat"/>
      </w:pPr>
      <w:r>
        <w:t xml:space="preserve">                               гражданина, выразившего желание стать</w:t>
      </w:r>
    </w:p>
    <w:p w:rsidR="00FD2097" w:rsidRDefault="00FD2097" w:rsidP="00FD2097">
      <w:pPr>
        <w:pStyle w:val="ConsPlusNonformat"/>
      </w:pPr>
      <w:r>
        <w:t xml:space="preserve">                               опекуном или попечителем совершеннолетнего</w:t>
      </w:r>
    </w:p>
    <w:p w:rsidR="00FD2097" w:rsidRDefault="00FD2097" w:rsidP="00FD2097">
      <w:pPr>
        <w:pStyle w:val="ConsPlusNonformat"/>
      </w:pPr>
      <w:r>
        <w:t xml:space="preserve">                               недееспособного или не полностью</w:t>
      </w:r>
    </w:p>
    <w:p w:rsidR="00FD2097" w:rsidRDefault="00FD2097" w:rsidP="00FD2097">
      <w:pPr>
        <w:pStyle w:val="ConsPlusNonformat"/>
      </w:pPr>
      <w:r>
        <w:t xml:space="preserve">                               дееспособного гражданина)</w:t>
      </w:r>
    </w:p>
    <w:p w:rsidR="00FD2097" w:rsidRDefault="00FD2097" w:rsidP="00FD2097">
      <w:pPr>
        <w:pStyle w:val="ConsPlusNonformat"/>
      </w:pPr>
    </w:p>
    <w:p w:rsidR="00FD2097" w:rsidRDefault="00FD2097" w:rsidP="00FD2097">
      <w:pPr>
        <w:pStyle w:val="ConsPlusNonformat"/>
      </w:pPr>
      <w:bookmarkStart w:id="10" w:name="Par592"/>
      <w:bookmarkEnd w:id="10"/>
      <w:r>
        <w:t xml:space="preserve">                                 ЗАЯВЛЕНИЕ</w:t>
      </w:r>
    </w:p>
    <w:p w:rsidR="00FD2097" w:rsidRDefault="00FD2097" w:rsidP="00FD2097">
      <w:pPr>
        <w:pStyle w:val="ConsPlusNonformat"/>
      </w:pPr>
      <w:r>
        <w:t xml:space="preserve">                   гражданина, выразившего желание стать</w:t>
      </w:r>
    </w:p>
    <w:p w:rsidR="00FD2097" w:rsidRDefault="00FD2097" w:rsidP="00FD2097">
      <w:pPr>
        <w:pStyle w:val="ConsPlusNonformat"/>
      </w:pPr>
      <w:r>
        <w:t xml:space="preserve">                опекуном или попечителем совершеннолетнего</w:t>
      </w:r>
    </w:p>
    <w:p w:rsidR="00FD2097" w:rsidRDefault="00FD2097" w:rsidP="00FD2097">
      <w:pPr>
        <w:pStyle w:val="ConsPlusNonformat"/>
      </w:pPr>
      <w:r>
        <w:t xml:space="preserve">                     недееспособного или не полностью</w:t>
      </w:r>
    </w:p>
    <w:p w:rsidR="00FD2097" w:rsidRDefault="00FD2097" w:rsidP="00FD2097">
      <w:pPr>
        <w:pStyle w:val="ConsPlusNonformat"/>
      </w:pPr>
      <w:r>
        <w:t xml:space="preserve">                         дееспособного гражданина</w:t>
      </w:r>
    </w:p>
    <w:p w:rsidR="00FD2097" w:rsidRDefault="00FD2097" w:rsidP="00FD2097">
      <w:pPr>
        <w:pStyle w:val="ConsPlusNonformat"/>
      </w:pPr>
    </w:p>
    <w:p w:rsidR="00FD2097" w:rsidRDefault="00FD2097" w:rsidP="00FD2097">
      <w:pPr>
        <w:pStyle w:val="ConsPlusNonformat"/>
      </w:pPr>
      <w:r>
        <w:t xml:space="preserve">    Я, ___________________________________________________________________,</w:t>
      </w:r>
    </w:p>
    <w:p w:rsidR="00FD2097" w:rsidRDefault="00FD2097" w:rsidP="00FD2097">
      <w:pPr>
        <w:pStyle w:val="ConsPlusNonformat"/>
      </w:pPr>
      <w:r>
        <w:t xml:space="preserve">                            (фамилия, имя, отчество)</w:t>
      </w:r>
    </w:p>
    <w:p w:rsidR="00FD2097" w:rsidRDefault="00FD2097" w:rsidP="00FD2097">
      <w:pPr>
        <w:pStyle w:val="ConsPlusNonformat"/>
      </w:pPr>
      <w:r>
        <w:t>┌─┐</w:t>
      </w:r>
    </w:p>
    <w:p w:rsidR="00FD2097" w:rsidRDefault="00FD2097" w:rsidP="00FD2097">
      <w:pPr>
        <w:pStyle w:val="ConsPlusNonformat"/>
      </w:pPr>
      <w:r>
        <w:t>│ │ прошу передать мне под опеку (попечительство) &lt;*&gt; _____________________</w:t>
      </w:r>
    </w:p>
    <w:p w:rsidR="00FD2097" w:rsidRDefault="00FD2097" w:rsidP="00FD2097">
      <w:pPr>
        <w:pStyle w:val="ConsPlusNonformat"/>
      </w:pPr>
      <w:r>
        <w:t>└─┘ _______________________________________________________________________</w:t>
      </w:r>
    </w:p>
    <w:p w:rsidR="00FD2097" w:rsidRDefault="00FD2097" w:rsidP="00FD2097">
      <w:pPr>
        <w:pStyle w:val="ConsPlusNonformat"/>
      </w:pPr>
      <w:r>
        <w:t xml:space="preserve">    (фамилия, имя, отчество совершеннолетнего недееспособного или не</w:t>
      </w:r>
    </w:p>
    <w:p w:rsidR="00FD2097" w:rsidRDefault="00FD2097" w:rsidP="00FD2097">
      <w:pPr>
        <w:pStyle w:val="ConsPlusNonformat"/>
      </w:pPr>
      <w:r>
        <w:t xml:space="preserve">    полностью дееспособного гражданина, число, месяц, год его рождения)</w:t>
      </w:r>
    </w:p>
    <w:p w:rsidR="00FD2097" w:rsidRDefault="00FD2097" w:rsidP="00FD2097">
      <w:pPr>
        <w:pStyle w:val="ConsPlusNonformat"/>
      </w:pPr>
      <w:r>
        <w:t>┌─┐</w:t>
      </w:r>
    </w:p>
    <w:p w:rsidR="00FD2097" w:rsidRDefault="00FD2097" w:rsidP="00FD2097">
      <w:pPr>
        <w:pStyle w:val="ConsPlusNonformat"/>
      </w:pPr>
      <w:r>
        <w:t>│ │ прошу передать мне под опеку (попечительство) на возмездной основе:</w:t>
      </w:r>
    </w:p>
    <w:p w:rsidR="00FD2097" w:rsidRDefault="00FD2097" w:rsidP="00FD2097">
      <w:pPr>
        <w:pStyle w:val="ConsPlusNonformat"/>
      </w:pPr>
      <w:r>
        <w:t>└─┘ _______________________________________________________________________</w:t>
      </w:r>
    </w:p>
    <w:p w:rsidR="00FD2097" w:rsidRDefault="00FD2097" w:rsidP="00FD2097">
      <w:pPr>
        <w:pStyle w:val="ConsPlusNonformat"/>
      </w:pPr>
      <w:r>
        <w:t xml:space="preserve">    (фамилия, имя, отчество совершеннолетнего недееспособного или не</w:t>
      </w:r>
    </w:p>
    <w:p w:rsidR="00FD2097" w:rsidRDefault="00FD2097" w:rsidP="00FD2097">
      <w:pPr>
        <w:pStyle w:val="ConsPlusNonformat"/>
      </w:pPr>
      <w:r>
        <w:t xml:space="preserve">   полностью дееспособного гражданина, число, месяц, год его рождения)</w:t>
      </w:r>
    </w:p>
    <w:p w:rsidR="00FD2097" w:rsidRDefault="00FD2097" w:rsidP="00FD2097">
      <w:pPr>
        <w:pStyle w:val="ConsPlusNonformat"/>
      </w:pPr>
      <w:r>
        <w:t xml:space="preserve">    Материальные   возможности,  жилищные  условия,  состояние  здоровья  и</w:t>
      </w:r>
    </w:p>
    <w:p w:rsidR="00FD2097" w:rsidRDefault="00FD2097" w:rsidP="00FD2097">
      <w:pPr>
        <w:pStyle w:val="ConsPlusNonformat"/>
      </w:pPr>
      <w:r>
        <w:t>характер  работы  позволяют мне взять совершеннолетнего недееспособного или</w:t>
      </w:r>
    </w:p>
    <w:p w:rsidR="00FD2097" w:rsidRDefault="00FD2097" w:rsidP="00FD2097">
      <w:pPr>
        <w:pStyle w:val="ConsPlusNonformat"/>
      </w:pPr>
      <w:r>
        <w:t>не полностью дееспособного гражданина под опеку (попечительство) &lt;*&gt;.</w:t>
      </w:r>
    </w:p>
    <w:p w:rsidR="00FD2097" w:rsidRDefault="00FD2097" w:rsidP="00FD2097">
      <w:pPr>
        <w:pStyle w:val="ConsPlusNonformat"/>
      </w:pPr>
      <w:r>
        <w:t xml:space="preserve">    Дополнительно могу сообщить о себе следующее: _________________________</w:t>
      </w:r>
    </w:p>
    <w:p w:rsidR="00FD2097" w:rsidRDefault="00FD2097" w:rsidP="00FD2097">
      <w:pPr>
        <w:pStyle w:val="ConsPlusNonformat"/>
      </w:pPr>
      <w:r>
        <w:t>___________________________________________________________________________</w:t>
      </w:r>
    </w:p>
    <w:p w:rsidR="00FD2097" w:rsidRDefault="00FD2097" w:rsidP="00FD2097">
      <w:pPr>
        <w:pStyle w:val="ConsPlusNonformat"/>
      </w:pPr>
      <w:r>
        <w:t>___________________________________________________________________________</w:t>
      </w:r>
    </w:p>
    <w:p w:rsidR="00FD2097" w:rsidRDefault="00FD2097" w:rsidP="00FD2097">
      <w:pPr>
        <w:pStyle w:val="ConsPlusNonformat"/>
      </w:pPr>
      <w:r>
        <w:t>___________________________________________________________________________</w:t>
      </w:r>
    </w:p>
    <w:p w:rsidR="00FD2097" w:rsidRDefault="00FD2097" w:rsidP="00FD2097">
      <w:pPr>
        <w:pStyle w:val="ConsPlusNonformat"/>
      </w:pPr>
      <w:r>
        <w:t>(указывается наличие у гражданина необходимых знаний и навыков в</w:t>
      </w:r>
    </w:p>
    <w:p w:rsidR="00FD2097" w:rsidRDefault="00FD2097" w:rsidP="00FD2097">
      <w:pPr>
        <w:pStyle w:val="ConsPlusNonformat"/>
      </w:pPr>
      <w:r>
        <w:t>осуществлении опеки (попечительства) над совершеннолетним недееспособным</w:t>
      </w:r>
    </w:p>
    <w:p w:rsidR="00FD2097" w:rsidRDefault="00FD2097" w:rsidP="00FD2097">
      <w:pPr>
        <w:pStyle w:val="ConsPlusNonformat"/>
      </w:pPr>
      <w:r>
        <w:t>или не полностью дееспособным гражданином, в том числе информация о наличии</w:t>
      </w:r>
    </w:p>
    <w:p w:rsidR="00FD2097" w:rsidRDefault="00FD2097" w:rsidP="00FD2097">
      <w:pPr>
        <w:pStyle w:val="ConsPlusNonformat"/>
      </w:pPr>
      <w:r>
        <w:t>документов о профессиональной деятельности, о прохождении программ</w:t>
      </w:r>
    </w:p>
    <w:p w:rsidR="00FD2097" w:rsidRDefault="00FD2097" w:rsidP="00FD2097">
      <w:pPr>
        <w:pStyle w:val="ConsPlusNonformat"/>
      </w:pPr>
      <w:r>
        <w:t>подготовки кандидатов в опекуны или попечители и т.д.)</w:t>
      </w:r>
    </w:p>
    <w:p w:rsidR="00FD2097" w:rsidRDefault="00FD2097" w:rsidP="00FD2097">
      <w:pPr>
        <w:pStyle w:val="ConsPlusNonformat"/>
      </w:pPr>
      <w:r>
        <w:t xml:space="preserve">    Я, ___________________________________________________________________,</w:t>
      </w:r>
    </w:p>
    <w:p w:rsidR="00FD2097" w:rsidRDefault="00FD2097" w:rsidP="00FD2097">
      <w:pPr>
        <w:pStyle w:val="ConsPlusNonformat"/>
      </w:pPr>
      <w:r>
        <w:t xml:space="preserve">                      (фамилия, имя, отчество (при наличии)</w:t>
      </w:r>
    </w:p>
    <w:p w:rsidR="00FD2097" w:rsidRDefault="00FD2097" w:rsidP="00FD2097">
      <w:pPr>
        <w:pStyle w:val="ConsPlusNonformat"/>
      </w:pPr>
      <w:r>
        <w:t>даю  согласие  на  обработку  и  использование  моих  персональных  данных,</w:t>
      </w:r>
    </w:p>
    <w:p w:rsidR="00FD2097" w:rsidRDefault="00FD2097" w:rsidP="00FD2097">
      <w:pPr>
        <w:pStyle w:val="ConsPlusNonformat"/>
      </w:pPr>
      <w:r>
        <w:t>содержащихся в настоящем заявлении и в представленных мною документах.</w:t>
      </w:r>
    </w:p>
    <w:p w:rsidR="00FD2097" w:rsidRDefault="00FD2097" w:rsidP="00FD2097">
      <w:pPr>
        <w:pStyle w:val="ConsPlusNonformat"/>
      </w:pPr>
    </w:p>
    <w:p w:rsidR="00FD2097" w:rsidRDefault="00FD2097" w:rsidP="00FD2097">
      <w:pPr>
        <w:pStyle w:val="ConsPlusNonformat"/>
      </w:pPr>
      <w:r>
        <w:t xml:space="preserve">                                             _________________ ____________</w:t>
      </w:r>
    </w:p>
    <w:p w:rsidR="00FD2097" w:rsidRDefault="00FD2097" w:rsidP="00FD2097">
      <w:pPr>
        <w:pStyle w:val="ConsPlusNonformat"/>
      </w:pPr>
      <w:r>
        <w:t xml:space="preserve">                                                 (подпись)        (дата)</w:t>
      </w:r>
    </w:p>
    <w:p w:rsidR="00FD2097" w:rsidRDefault="00FD2097" w:rsidP="00FD2097">
      <w:pPr>
        <w:pStyle w:val="ConsPlusNonformat"/>
      </w:pPr>
      <w:r>
        <w:t xml:space="preserve">    --------------------------------</w:t>
      </w:r>
    </w:p>
    <w:p w:rsidR="00FD2097" w:rsidRDefault="00FD2097" w:rsidP="00FD2097">
      <w:pPr>
        <w:pStyle w:val="ConsPlusNonformat"/>
      </w:pPr>
      <w:r>
        <w:t xml:space="preserve">    &lt;*&gt; Ненужное зачеркнуть.</w:t>
      </w:r>
    </w:p>
    <w:p w:rsidR="00FD2097" w:rsidRDefault="00FD2097" w:rsidP="00FD209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D2097" w:rsidRDefault="00FD2097" w:rsidP="00FD209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D2097" w:rsidRDefault="00FD2097" w:rsidP="00FD209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D2097" w:rsidRDefault="00FD2097" w:rsidP="00FD209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D2097" w:rsidRDefault="00FD2097" w:rsidP="00FD209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</w:p>
    <w:p w:rsidR="00FD2097" w:rsidRPr="009C3B2F" w:rsidRDefault="00FD2097" w:rsidP="00FD2097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bookmarkStart w:id="11" w:name="Par636"/>
      <w:bookmarkEnd w:id="11"/>
      <w:r w:rsidRPr="009C3B2F">
        <w:rPr>
          <w:sz w:val="22"/>
          <w:szCs w:val="22"/>
        </w:rPr>
        <w:t xml:space="preserve">Приложение </w:t>
      </w:r>
      <w:r w:rsidR="0048664C" w:rsidRPr="009C3B2F">
        <w:rPr>
          <w:sz w:val="22"/>
          <w:szCs w:val="22"/>
        </w:rPr>
        <w:t xml:space="preserve">№ </w:t>
      </w:r>
      <w:r w:rsidRPr="009C3B2F">
        <w:rPr>
          <w:sz w:val="22"/>
          <w:szCs w:val="22"/>
        </w:rPr>
        <w:t>3</w:t>
      </w:r>
    </w:p>
    <w:p w:rsidR="00FD2097" w:rsidRPr="009C3B2F" w:rsidRDefault="00FD2097" w:rsidP="00FD209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C3B2F">
        <w:rPr>
          <w:sz w:val="22"/>
          <w:szCs w:val="22"/>
        </w:rPr>
        <w:t xml:space="preserve">к </w:t>
      </w:r>
      <w:r w:rsidR="00DC40E0" w:rsidRPr="009C3B2F">
        <w:rPr>
          <w:sz w:val="22"/>
          <w:szCs w:val="22"/>
        </w:rPr>
        <w:t>а</w:t>
      </w:r>
      <w:r w:rsidRPr="009C3B2F">
        <w:rPr>
          <w:sz w:val="22"/>
          <w:szCs w:val="22"/>
        </w:rPr>
        <w:t>дминистративному регламенту</w:t>
      </w:r>
    </w:p>
    <w:p w:rsidR="00FD2097" w:rsidRPr="009C3B2F" w:rsidRDefault="00FD2097" w:rsidP="00FD209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2097" w:rsidRPr="009C3B2F" w:rsidRDefault="00FD2097" w:rsidP="00FD209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C3B2F">
        <w:rPr>
          <w:sz w:val="22"/>
          <w:szCs w:val="22"/>
        </w:rPr>
        <w:t>Образец</w:t>
      </w:r>
    </w:p>
    <w:p w:rsidR="00FD2097" w:rsidRDefault="00FD2097" w:rsidP="00FD209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D2097" w:rsidRDefault="00FD2097" w:rsidP="00FD2097">
      <w:pPr>
        <w:pStyle w:val="ConsPlusNonformat"/>
      </w:pPr>
      <w:r>
        <w:t xml:space="preserve">                                             В уполномоченный орган</w:t>
      </w:r>
    </w:p>
    <w:p w:rsidR="00FD2097" w:rsidRDefault="00FD2097" w:rsidP="00FD2097">
      <w:pPr>
        <w:pStyle w:val="ConsPlusNonformat"/>
      </w:pPr>
      <w:r>
        <w:t xml:space="preserve">                                             ______________________________</w:t>
      </w:r>
    </w:p>
    <w:p w:rsidR="00FD2097" w:rsidRDefault="00FD2097" w:rsidP="00FD2097">
      <w:pPr>
        <w:pStyle w:val="ConsPlusNonformat"/>
      </w:pPr>
      <w:r>
        <w:t xml:space="preserve">                                             от ___________________________</w:t>
      </w:r>
    </w:p>
    <w:p w:rsidR="00FD2097" w:rsidRDefault="00FD2097" w:rsidP="00FD2097">
      <w:pPr>
        <w:pStyle w:val="ConsPlusNonformat"/>
      </w:pPr>
      <w:r>
        <w:t xml:space="preserve">                                                 (фамилия, имя, отчество)</w:t>
      </w:r>
    </w:p>
    <w:p w:rsidR="00FD2097" w:rsidRDefault="00FD2097" w:rsidP="00FD2097">
      <w:pPr>
        <w:pStyle w:val="ConsPlusNonformat"/>
      </w:pPr>
    </w:p>
    <w:p w:rsidR="00FD2097" w:rsidRDefault="00FD2097" w:rsidP="00FD2097">
      <w:pPr>
        <w:pStyle w:val="ConsPlusNonformat"/>
      </w:pPr>
      <w:bookmarkStart w:id="12" w:name="Par647"/>
      <w:bookmarkEnd w:id="12"/>
      <w:r>
        <w:t xml:space="preserve">                                 ЗАЯВЛЕНИЕ</w:t>
      </w:r>
    </w:p>
    <w:p w:rsidR="00FD2097" w:rsidRDefault="00FD2097" w:rsidP="00FD2097">
      <w:pPr>
        <w:pStyle w:val="ConsPlusNonformat"/>
      </w:pPr>
      <w:r>
        <w:t xml:space="preserve">                  об освобождении от обязанностей опекуна</w:t>
      </w:r>
      <w:r w:rsidR="00F47C9C">
        <w:t xml:space="preserve"> или попечителя</w:t>
      </w:r>
    </w:p>
    <w:p w:rsidR="00FD2097" w:rsidRDefault="00FD2097" w:rsidP="00FD2097">
      <w:pPr>
        <w:pStyle w:val="ConsPlusNonformat"/>
      </w:pPr>
    </w:p>
    <w:p w:rsidR="00FD2097" w:rsidRDefault="00FD2097" w:rsidP="00FD2097">
      <w:pPr>
        <w:pStyle w:val="ConsPlusNonformat"/>
      </w:pPr>
      <w:r>
        <w:t>Я, ________________________________________________________________________</w:t>
      </w:r>
    </w:p>
    <w:p w:rsidR="00FD2097" w:rsidRDefault="00FD2097" w:rsidP="00FD2097">
      <w:pPr>
        <w:pStyle w:val="ConsPlusNonformat"/>
      </w:pPr>
      <w:r>
        <w:t xml:space="preserve">                           (фамилия, имя, отчество)</w:t>
      </w:r>
    </w:p>
    <w:p w:rsidR="00FD2097" w:rsidRDefault="00FD2097" w:rsidP="00FD2097">
      <w:pPr>
        <w:pStyle w:val="ConsPlusNonformat"/>
      </w:pPr>
      <w:r>
        <w:t>Гражданство __________, документ, удостоверяющий личность: _______________,</w:t>
      </w:r>
    </w:p>
    <w:p w:rsidR="00FD2097" w:rsidRDefault="00FD2097" w:rsidP="00FD2097">
      <w:pPr>
        <w:pStyle w:val="ConsPlusNonformat"/>
      </w:pPr>
      <w:r>
        <w:t>______________ N ______________ выдан _____________________________________</w:t>
      </w:r>
    </w:p>
    <w:p w:rsidR="00FD2097" w:rsidRDefault="00FD2097" w:rsidP="00FD2097">
      <w:pPr>
        <w:pStyle w:val="ConsPlusNonformat"/>
      </w:pPr>
      <w:r>
        <w:t>от ________________________</w:t>
      </w:r>
    </w:p>
    <w:p w:rsidR="00FD2097" w:rsidRDefault="00FD2097" w:rsidP="00FD2097">
      <w:pPr>
        <w:pStyle w:val="ConsPlusNonformat"/>
      </w:pPr>
      <w:r>
        <w:t>Адрес места жительства: ___________________________________________________</w:t>
      </w:r>
    </w:p>
    <w:p w:rsidR="00FD2097" w:rsidRDefault="00FD2097" w:rsidP="00FD2097">
      <w:pPr>
        <w:pStyle w:val="ConsPlusNonformat"/>
      </w:pPr>
      <w:r>
        <w:t>___________________________________________________________________________</w:t>
      </w:r>
    </w:p>
    <w:p w:rsidR="00FD2097" w:rsidRDefault="00FD2097" w:rsidP="00FD2097">
      <w:pPr>
        <w:pStyle w:val="ConsPlusNonformat"/>
      </w:pPr>
      <w:r>
        <w:t xml:space="preserve">           (адрес места жительства, подтвержденный регистрацией)</w:t>
      </w:r>
    </w:p>
    <w:p w:rsidR="00FD2097" w:rsidRDefault="00FD2097" w:rsidP="00FD2097">
      <w:pPr>
        <w:pStyle w:val="ConsPlusNonformat"/>
      </w:pPr>
      <w:r>
        <w:t>Адрес места пребывания: ___________________________________________________</w:t>
      </w:r>
    </w:p>
    <w:p w:rsidR="00FD2097" w:rsidRDefault="00FD2097" w:rsidP="00FD2097">
      <w:pPr>
        <w:pStyle w:val="ConsPlusNonformat"/>
      </w:pPr>
      <w:r>
        <w:t>___________________________________________________________________________</w:t>
      </w:r>
    </w:p>
    <w:p w:rsidR="00FD2097" w:rsidRDefault="00FD2097" w:rsidP="00FD2097">
      <w:pPr>
        <w:pStyle w:val="ConsPlusNonformat"/>
      </w:pPr>
      <w:r>
        <w:t xml:space="preserve">                   (адрес места фактического проживания)</w:t>
      </w:r>
    </w:p>
    <w:p w:rsidR="00FD2097" w:rsidRDefault="00FD2097" w:rsidP="00FD2097">
      <w:pPr>
        <w:pStyle w:val="ConsPlusNonformat"/>
      </w:pPr>
      <w:r>
        <w:t>Телефоны: раб. ____________________ дом. __________________________________</w:t>
      </w:r>
    </w:p>
    <w:p w:rsidR="00FD2097" w:rsidRDefault="00FD2097" w:rsidP="00FD2097">
      <w:pPr>
        <w:pStyle w:val="ConsPlusNonformat"/>
      </w:pPr>
    </w:p>
    <w:p w:rsidR="00FD2097" w:rsidRDefault="00FD2097" w:rsidP="00FD2097">
      <w:pPr>
        <w:pStyle w:val="ConsPlusNonformat"/>
      </w:pPr>
      <w:r>
        <w:t xml:space="preserve">Прошу освободить меня от исполнения обязанностей опекуна </w:t>
      </w:r>
      <w:r w:rsidR="00F47C9C">
        <w:t xml:space="preserve">или попечителя </w:t>
      </w:r>
      <w:r>
        <w:t>над ______________</w:t>
      </w:r>
    </w:p>
    <w:p w:rsidR="00FD2097" w:rsidRDefault="00FD2097" w:rsidP="00FD2097">
      <w:pPr>
        <w:pStyle w:val="ConsPlusNonformat"/>
      </w:pPr>
      <w:r>
        <w:t>___________________________________________________________________________</w:t>
      </w:r>
    </w:p>
    <w:p w:rsidR="00FD2097" w:rsidRDefault="00FD2097" w:rsidP="00FD2097">
      <w:pPr>
        <w:pStyle w:val="ConsPlusNonformat"/>
      </w:pPr>
      <w:r>
        <w:t>___________________________________________________________________________</w:t>
      </w:r>
    </w:p>
    <w:p w:rsidR="00FD2097" w:rsidRDefault="00FD2097" w:rsidP="00FD2097">
      <w:pPr>
        <w:pStyle w:val="ConsPlusNonformat"/>
      </w:pPr>
      <w:r>
        <w:t>по причине: _______________________________________________________________</w:t>
      </w:r>
    </w:p>
    <w:p w:rsidR="00FD2097" w:rsidRDefault="00FD2097" w:rsidP="00FD2097">
      <w:pPr>
        <w:pStyle w:val="ConsPlusNonformat"/>
      </w:pPr>
      <w:r>
        <w:t>___________________________________________________________________________</w:t>
      </w:r>
    </w:p>
    <w:p w:rsidR="00FD2097" w:rsidRDefault="00FD2097" w:rsidP="00FD2097">
      <w:pPr>
        <w:pStyle w:val="ConsPlusNonformat"/>
      </w:pPr>
    </w:p>
    <w:p w:rsidR="00FD2097" w:rsidRDefault="00FD2097" w:rsidP="00FD2097">
      <w:pPr>
        <w:pStyle w:val="ConsPlusNonformat"/>
      </w:pPr>
      <w:r>
        <w:t xml:space="preserve">          ______________            _________________</w:t>
      </w:r>
    </w:p>
    <w:p w:rsidR="00FD2097" w:rsidRDefault="00FD2097" w:rsidP="00FD2097">
      <w:pPr>
        <w:pStyle w:val="ConsPlusNonformat"/>
      </w:pPr>
      <w:r>
        <w:t xml:space="preserve">               дата                      подпись</w:t>
      </w:r>
    </w:p>
    <w:p w:rsidR="00FD2097" w:rsidRDefault="00FD2097" w:rsidP="00FD2097">
      <w:pPr>
        <w:pStyle w:val="ConsPlusNonformat"/>
      </w:pPr>
    </w:p>
    <w:p w:rsidR="00FD2097" w:rsidRDefault="00FD2097" w:rsidP="00FD2097">
      <w:pPr>
        <w:pStyle w:val="ConsPlusNonformat"/>
      </w:pPr>
      <w:r>
        <w:t>Заявление зарегистрировано __________________________ N ___________________</w:t>
      </w:r>
    </w:p>
    <w:p w:rsidR="00FD2097" w:rsidRDefault="00FD2097" w:rsidP="00FD2097">
      <w:pPr>
        <w:pStyle w:val="ConsPlusNonformat"/>
      </w:pPr>
      <w:r>
        <w:t>Принял специалист _________________________________________________________</w:t>
      </w:r>
    </w:p>
    <w:p w:rsidR="00FD2097" w:rsidRDefault="00FD2097" w:rsidP="00FD209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47C9C" w:rsidRDefault="00F47C9C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47C9C" w:rsidRDefault="00F47C9C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47C9C" w:rsidRDefault="00F47C9C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47C9C" w:rsidRDefault="00F47C9C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47C9C" w:rsidRDefault="00F47C9C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47C9C" w:rsidRDefault="00F47C9C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47C9C" w:rsidRDefault="00F47C9C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B2F" w:rsidRDefault="009C3B2F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B2F" w:rsidRDefault="009C3B2F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B2F" w:rsidRDefault="009C3B2F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B2F" w:rsidRDefault="009C3B2F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B2F" w:rsidRDefault="009C3B2F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B2F" w:rsidRDefault="009C3B2F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B2F" w:rsidRDefault="009C3B2F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B2F" w:rsidRDefault="009C3B2F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B2F" w:rsidRDefault="009C3B2F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87B8C" w:rsidRDefault="00887B8C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87B8C" w:rsidRDefault="00887B8C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B2F" w:rsidRDefault="009C3B2F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B2F" w:rsidRDefault="009C3B2F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87B8C" w:rsidRDefault="00887B8C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87B8C" w:rsidRDefault="00887B8C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87B8C" w:rsidRDefault="00887B8C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87B8C" w:rsidRDefault="00887B8C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B2F" w:rsidRDefault="009C3B2F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B2F" w:rsidRDefault="009C3B2F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47C9C" w:rsidRPr="009C3B2F" w:rsidRDefault="00F47C9C" w:rsidP="00F47C9C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  <w:lang w:val="en-US"/>
        </w:rPr>
      </w:pPr>
      <w:r w:rsidRPr="009C3B2F">
        <w:rPr>
          <w:sz w:val="22"/>
          <w:szCs w:val="22"/>
        </w:rPr>
        <w:t xml:space="preserve">Приложение </w:t>
      </w:r>
      <w:r w:rsidR="0048664C" w:rsidRPr="009C3B2F">
        <w:rPr>
          <w:sz w:val="22"/>
          <w:szCs w:val="22"/>
        </w:rPr>
        <w:t xml:space="preserve">№ </w:t>
      </w:r>
      <w:r w:rsidR="00DC40E0" w:rsidRPr="009C3B2F">
        <w:rPr>
          <w:sz w:val="22"/>
          <w:szCs w:val="22"/>
          <w:lang w:val="en-US"/>
        </w:rPr>
        <w:t>4</w:t>
      </w:r>
    </w:p>
    <w:p w:rsidR="00F47C9C" w:rsidRDefault="00F47C9C" w:rsidP="00F47C9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C3B2F">
        <w:rPr>
          <w:sz w:val="22"/>
          <w:szCs w:val="22"/>
        </w:rPr>
        <w:t xml:space="preserve">к </w:t>
      </w:r>
      <w:r w:rsidR="00DC40E0" w:rsidRPr="009C3B2F">
        <w:rPr>
          <w:sz w:val="22"/>
          <w:szCs w:val="22"/>
        </w:rPr>
        <w:t>а</w:t>
      </w:r>
      <w:r w:rsidRPr="009C3B2F">
        <w:rPr>
          <w:sz w:val="22"/>
          <w:szCs w:val="22"/>
        </w:rPr>
        <w:t>дминистративному регламенту</w:t>
      </w:r>
    </w:p>
    <w:p w:rsidR="009C3B2F" w:rsidRDefault="009C3B2F" w:rsidP="00F47C9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C3B2F" w:rsidRPr="009C3B2F" w:rsidRDefault="009C3B2F" w:rsidP="00F47C9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Образец</w:t>
      </w:r>
    </w:p>
    <w:p w:rsidR="00F47C9C" w:rsidRDefault="00F47C9C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47C9C" w:rsidRDefault="00F47C9C" w:rsidP="00F47C9C">
      <w:pPr>
        <w:pStyle w:val="ConsPlusNonformat"/>
      </w:pPr>
      <w:r>
        <w:t xml:space="preserve">                                             В уполномоченный орган </w:t>
      </w:r>
    </w:p>
    <w:p w:rsidR="00F47C9C" w:rsidRDefault="00F47C9C" w:rsidP="00F47C9C">
      <w:pPr>
        <w:pStyle w:val="ConsPlusNonformat"/>
      </w:pPr>
      <w:r>
        <w:t xml:space="preserve">                                             ______________________________</w:t>
      </w:r>
    </w:p>
    <w:p w:rsidR="00F47C9C" w:rsidRDefault="00F47C9C" w:rsidP="00F47C9C">
      <w:pPr>
        <w:pStyle w:val="ConsPlusNonformat"/>
      </w:pPr>
      <w:r>
        <w:t xml:space="preserve">                                             </w:t>
      </w:r>
    </w:p>
    <w:p w:rsidR="00F47C9C" w:rsidRDefault="00F47C9C" w:rsidP="00F47C9C">
      <w:pPr>
        <w:pStyle w:val="ConsPlusNonformat"/>
      </w:pPr>
      <w:bookmarkStart w:id="13" w:name="Par560"/>
      <w:bookmarkEnd w:id="13"/>
      <w:r>
        <w:t xml:space="preserve">                                 ЗАЯВЛЕНИЕ</w:t>
      </w:r>
    </w:p>
    <w:p w:rsidR="00F47C9C" w:rsidRDefault="00F47C9C" w:rsidP="00F47C9C">
      <w:pPr>
        <w:pStyle w:val="ConsPlusNonformat"/>
      </w:pPr>
      <w:r>
        <w:t xml:space="preserve">                          о назначении помощником</w:t>
      </w:r>
    </w:p>
    <w:p w:rsidR="00F47C9C" w:rsidRDefault="00F47C9C" w:rsidP="00F47C9C">
      <w:pPr>
        <w:pStyle w:val="ConsPlusNonformat"/>
      </w:pPr>
    </w:p>
    <w:p w:rsidR="00F47C9C" w:rsidRDefault="00F47C9C" w:rsidP="00F47C9C">
      <w:pPr>
        <w:pStyle w:val="ConsPlusNonformat"/>
      </w:pPr>
      <w:r>
        <w:t>от гр. ____________________________________________________________________</w:t>
      </w:r>
    </w:p>
    <w:p w:rsidR="00F47C9C" w:rsidRDefault="00F47C9C" w:rsidP="00F47C9C">
      <w:pPr>
        <w:pStyle w:val="ConsPlusNonformat"/>
      </w:pPr>
      <w:r>
        <w:t>___________________________________________________________________________</w:t>
      </w:r>
    </w:p>
    <w:p w:rsidR="00F47C9C" w:rsidRDefault="00F47C9C" w:rsidP="00F47C9C">
      <w:pPr>
        <w:pStyle w:val="ConsPlusNonformat"/>
      </w:pPr>
      <w:r>
        <w:t>Адрес: ____________________________________________________________________</w:t>
      </w:r>
    </w:p>
    <w:p w:rsidR="00F47C9C" w:rsidRDefault="00F47C9C" w:rsidP="00F47C9C">
      <w:pPr>
        <w:pStyle w:val="ConsPlusNonformat"/>
      </w:pPr>
      <w:r>
        <w:t>___________________________________________________________________________</w:t>
      </w:r>
    </w:p>
    <w:p w:rsidR="00F47C9C" w:rsidRDefault="00F47C9C" w:rsidP="00F47C9C">
      <w:pPr>
        <w:pStyle w:val="ConsPlusNonformat"/>
      </w:pPr>
      <w:r>
        <w:t>Телефоны: раб. ________________ дом. ______________________________________</w:t>
      </w:r>
    </w:p>
    <w:p w:rsidR="00F47C9C" w:rsidRDefault="00F47C9C" w:rsidP="00F47C9C">
      <w:pPr>
        <w:pStyle w:val="ConsPlusNonformat"/>
      </w:pPr>
      <w:r>
        <w:t>Паспорт ______________________ N ____________________ выдан _______________</w:t>
      </w:r>
    </w:p>
    <w:p w:rsidR="00F47C9C" w:rsidRDefault="00F47C9C" w:rsidP="00F47C9C">
      <w:pPr>
        <w:pStyle w:val="ConsPlusNonformat"/>
      </w:pPr>
      <w:r>
        <w:t>от ________________________________________________________________________</w:t>
      </w:r>
    </w:p>
    <w:p w:rsidR="00F47C9C" w:rsidRDefault="00F47C9C" w:rsidP="00F47C9C">
      <w:pPr>
        <w:pStyle w:val="ConsPlusNonformat"/>
      </w:pPr>
      <w:r>
        <w:t xml:space="preserve">    Прошу назначить меня помощником гражданина(ки) ________________________</w:t>
      </w:r>
    </w:p>
    <w:p w:rsidR="00F47C9C" w:rsidRDefault="00F47C9C" w:rsidP="00F47C9C">
      <w:pPr>
        <w:pStyle w:val="ConsPlusNonformat"/>
      </w:pPr>
      <w:r>
        <w:t>___________________________________________________________________________</w:t>
      </w:r>
    </w:p>
    <w:p w:rsidR="00F47C9C" w:rsidRDefault="00F47C9C" w:rsidP="00F47C9C">
      <w:pPr>
        <w:pStyle w:val="ConsPlusNonformat"/>
      </w:pPr>
      <w:r>
        <w:t>__________________________________________________________________________,</w:t>
      </w:r>
    </w:p>
    <w:p w:rsidR="00F47C9C" w:rsidRDefault="00F47C9C" w:rsidP="00F47C9C">
      <w:pPr>
        <w:pStyle w:val="ConsPlusNonformat"/>
      </w:pPr>
      <w:r>
        <w:t xml:space="preserve">              (родственные отношения, Ф.И.О., дата рождения)</w:t>
      </w:r>
    </w:p>
    <w:p w:rsidR="00F47C9C" w:rsidRDefault="00F47C9C" w:rsidP="00F47C9C">
      <w:pPr>
        <w:pStyle w:val="ConsPlusNonformat"/>
      </w:pPr>
      <w:r>
        <w:t>проживающего по адресу: __________________________________________________,</w:t>
      </w:r>
    </w:p>
    <w:p w:rsidR="00F47C9C" w:rsidRDefault="00F47C9C" w:rsidP="00F47C9C">
      <w:pPr>
        <w:pStyle w:val="ConsPlusNonformat"/>
      </w:pPr>
      <w:r>
        <w:t>на основании договора __________________________ от _______________________</w:t>
      </w:r>
    </w:p>
    <w:p w:rsidR="00F47C9C" w:rsidRDefault="00F47C9C" w:rsidP="00F47C9C">
      <w:pPr>
        <w:pStyle w:val="ConsPlusNonformat"/>
      </w:pPr>
    </w:p>
    <w:p w:rsidR="00F47C9C" w:rsidRDefault="00F47C9C" w:rsidP="00F47C9C">
      <w:pPr>
        <w:pStyle w:val="ConsPlusNonformat"/>
      </w:pPr>
      <w:r>
        <w:t xml:space="preserve">    С правами и обязанностями помощника ознакомлен(а).</w:t>
      </w:r>
    </w:p>
    <w:p w:rsidR="00F47C9C" w:rsidRDefault="00F47C9C" w:rsidP="00F47C9C">
      <w:pPr>
        <w:pStyle w:val="ConsPlusNonformat"/>
      </w:pPr>
    </w:p>
    <w:p w:rsidR="00F47C9C" w:rsidRDefault="00F47C9C" w:rsidP="00F47C9C">
      <w:pPr>
        <w:pStyle w:val="ConsPlusNonformat"/>
      </w:pPr>
      <w:r>
        <w:t>_____________________ ___________________</w:t>
      </w:r>
    </w:p>
    <w:p w:rsidR="00F47C9C" w:rsidRDefault="00F47C9C" w:rsidP="00F47C9C">
      <w:pPr>
        <w:pStyle w:val="ConsPlusNonformat"/>
      </w:pPr>
      <w:r>
        <w:t xml:space="preserve">        дата                подпись</w:t>
      </w:r>
    </w:p>
    <w:p w:rsidR="00F47C9C" w:rsidRDefault="00F47C9C" w:rsidP="00F47C9C">
      <w:pPr>
        <w:pStyle w:val="ConsPlusNonformat"/>
      </w:pPr>
    </w:p>
    <w:p w:rsidR="00F47C9C" w:rsidRDefault="00F47C9C" w:rsidP="00F47C9C">
      <w:pPr>
        <w:pStyle w:val="ConsPlusNonformat"/>
      </w:pPr>
      <w:r>
        <w:t>Заявление зарегистрировано ___________________ N ________________</w:t>
      </w:r>
    </w:p>
    <w:p w:rsidR="00F47C9C" w:rsidRDefault="00F47C9C" w:rsidP="00F47C9C">
      <w:pPr>
        <w:pStyle w:val="ConsPlusNonformat"/>
      </w:pPr>
      <w:r>
        <w:t>Принял специалист _________________________________________________________</w:t>
      </w:r>
    </w:p>
    <w:p w:rsidR="00F47C9C" w:rsidRDefault="00F47C9C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47C9C" w:rsidRDefault="00F47C9C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47C9C" w:rsidRDefault="00F47C9C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47C9C" w:rsidRDefault="00F47C9C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47C9C" w:rsidRDefault="00F47C9C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47C9C" w:rsidRDefault="00F47C9C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47C9C" w:rsidRDefault="00F47C9C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B2F" w:rsidRDefault="009C3B2F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B2F" w:rsidRDefault="009C3B2F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B2F" w:rsidRDefault="009C3B2F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B2F" w:rsidRDefault="009C3B2F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B2F" w:rsidRDefault="009C3B2F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B2F" w:rsidRDefault="009C3B2F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B2F" w:rsidRDefault="009C3B2F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B2F" w:rsidRDefault="009C3B2F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B2F" w:rsidRDefault="009C3B2F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B2F" w:rsidRDefault="009C3B2F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B2F" w:rsidRDefault="009C3B2F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B2F" w:rsidRDefault="009C3B2F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B2F" w:rsidRDefault="009C3B2F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B2F" w:rsidRDefault="009C3B2F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B2F" w:rsidRDefault="009C3B2F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B2F" w:rsidRDefault="009C3B2F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B2F" w:rsidRDefault="009C3B2F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B2F" w:rsidRDefault="009C3B2F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B2F" w:rsidRDefault="009C3B2F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B2F" w:rsidRDefault="009C3B2F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37A8B" w:rsidRDefault="00337A8B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37A8B" w:rsidRDefault="00337A8B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37A8B" w:rsidRDefault="00337A8B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37A8B" w:rsidRDefault="00337A8B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B2F" w:rsidRDefault="009C3B2F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47C9C" w:rsidRPr="009C3B2F" w:rsidRDefault="00F47C9C" w:rsidP="00F47C9C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bookmarkStart w:id="14" w:name="Par589"/>
      <w:bookmarkEnd w:id="14"/>
      <w:r w:rsidRPr="009C3B2F">
        <w:rPr>
          <w:sz w:val="22"/>
          <w:szCs w:val="22"/>
        </w:rPr>
        <w:t xml:space="preserve">Приложение </w:t>
      </w:r>
      <w:r w:rsidR="0048664C" w:rsidRPr="009C3B2F">
        <w:rPr>
          <w:sz w:val="22"/>
          <w:szCs w:val="22"/>
        </w:rPr>
        <w:t xml:space="preserve">№ </w:t>
      </w:r>
      <w:hyperlink r:id="rId26" w:history="1">
        <w:r w:rsidR="00DC40E0" w:rsidRPr="009C3B2F">
          <w:rPr>
            <w:sz w:val="22"/>
            <w:szCs w:val="22"/>
          </w:rPr>
          <w:t>5</w:t>
        </w:r>
      </w:hyperlink>
    </w:p>
    <w:p w:rsidR="00F47C9C" w:rsidRPr="009C3B2F" w:rsidRDefault="00F47C9C" w:rsidP="00F47C9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C3B2F">
        <w:rPr>
          <w:sz w:val="22"/>
          <w:szCs w:val="22"/>
        </w:rPr>
        <w:t xml:space="preserve">к </w:t>
      </w:r>
      <w:r w:rsidR="00DC40E0" w:rsidRPr="009C3B2F">
        <w:rPr>
          <w:sz w:val="22"/>
          <w:szCs w:val="22"/>
        </w:rPr>
        <w:t>а</w:t>
      </w:r>
      <w:r w:rsidRPr="009C3B2F">
        <w:rPr>
          <w:sz w:val="22"/>
          <w:szCs w:val="22"/>
        </w:rPr>
        <w:t>дминистративному регламенту</w:t>
      </w:r>
    </w:p>
    <w:p w:rsidR="00F47C9C" w:rsidRPr="009C3B2F" w:rsidRDefault="00F47C9C" w:rsidP="00F47C9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47C9C" w:rsidRPr="009C3B2F" w:rsidRDefault="00F47C9C" w:rsidP="00F47C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7C9C" w:rsidRPr="009C3B2F" w:rsidRDefault="00F47C9C" w:rsidP="00F47C9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C3B2F">
        <w:rPr>
          <w:sz w:val="22"/>
          <w:szCs w:val="22"/>
        </w:rPr>
        <w:t>Образец</w:t>
      </w:r>
    </w:p>
    <w:p w:rsidR="00F47C9C" w:rsidRDefault="00F47C9C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47C9C" w:rsidRDefault="00F47C9C" w:rsidP="00F47C9C">
      <w:pPr>
        <w:pStyle w:val="ConsPlusNonformat"/>
      </w:pPr>
      <w:r>
        <w:t xml:space="preserve">                                             В </w:t>
      </w:r>
      <w:r w:rsidR="00E26465">
        <w:t>уполномоченный орган</w:t>
      </w:r>
    </w:p>
    <w:p w:rsidR="00F47C9C" w:rsidRDefault="00F47C9C" w:rsidP="00F47C9C">
      <w:pPr>
        <w:pStyle w:val="ConsPlusNonformat"/>
      </w:pPr>
      <w:r>
        <w:t xml:space="preserve">                                      </w:t>
      </w:r>
      <w:r w:rsidR="00E26465">
        <w:t>_________</w:t>
      </w:r>
      <w:r>
        <w:t>______________________________</w:t>
      </w:r>
    </w:p>
    <w:p w:rsidR="00F47C9C" w:rsidRDefault="00F47C9C" w:rsidP="00F47C9C">
      <w:pPr>
        <w:pStyle w:val="ConsPlusNonformat"/>
      </w:pPr>
      <w:r>
        <w:t xml:space="preserve">                                      </w:t>
      </w:r>
      <w:r w:rsidR="00E26465">
        <w:t>Городского округа,</w:t>
      </w:r>
      <w:r>
        <w:t>муниципального рай</w:t>
      </w:r>
      <w:r>
        <w:t>о</w:t>
      </w:r>
      <w:r>
        <w:t>на</w:t>
      </w:r>
    </w:p>
    <w:p w:rsidR="00F47C9C" w:rsidRDefault="00F47C9C" w:rsidP="00F47C9C">
      <w:pPr>
        <w:pStyle w:val="ConsPlusNonformat"/>
      </w:pPr>
    </w:p>
    <w:p w:rsidR="00F47C9C" w:rsidRDefault="00F47C9C" w:rsidP="00F47C9C">
      <w:pPr>
        <w:pStyle w:val="ConsPlusNonformat"/>
      </w:pPr>
      <w:bookmarkStart w:id="15" w:name="Par602"/>
      <w:bookmarkEnd w:id="15"/>
      <w:r>
        <w:t xml:space="preserve">                                 ЗАЯВЛЕНИЕ</w:t>
      </w:r>
    </w:p>
    <w:p w:rsidR="00F47C9C" w:rsidRDefault="00F47C9C" w:rsidP="00F47C9C">
      <w:pPr>
        <w:pStyle w:val="ConsPlusNonformat"/>
      </w:pPr>
      <w:r>
        <w:t xml:space="preserve">                          о назначении помощника</w:t>
      </w:r>
    </w:p>
    <w:p w:rsidR="00F47C9C" w:rsidRDefault="00F47C9C" w:rsidP="00F47C9C">
      <w:pPr>
        <w:pStyle w:val="ConsPlusNonformat"/>
      </w:pPr>
    </w:p>
    <w:p w:rsidR="00F47C9C" w:rsidRDefault="00F47C9C" w:rsidP="00F47C9C">
      <w:pPr>
        <w:pStyle w:val="ConsPlusNonformat"/>
      </w:pPr>
      <w:r>
        <w:t>от гр. ____________________________________________________________________</w:t>
      </w:r>
    </w:p>
    <w:p w:rsidR="00F47C9C" w:rsidRDefault="00F47C9C" w:rsidP="00F47C9C">
      <w:pPr>
        <w:pStyle w:val="ConsPlusNonformat"/>
      </w:pPr>
      <w:r>
        <w:t>___________________________________________________________________________</w:t>
      </w:r>
    </w:p>
    <w:p w:rsidR="00F47C9C" w:rsidRDefault="00F47C9C" w:rsidP="00F47C9C">
      <w:pPr>
        <w:pStyle w:val="ConsPlusNonformat"/>
      </w:pPr>
      <w:r>
        <w:t>Адрес: ____________________________________________________________________</w:t>
      </w:r>
    </w:p>
    <w:p w:rsidR="00F47C9C" w:rsidRDefault="00F47C9C" w:rsidP="00F47C9C">
      <w:pPr>
        <w:pStyle w:val="ConsPlusNonformat"/>
      </w:pPr>
      <w:r>
        <w:t>___________________________________________________________________________</w:t>
      </w:r>
    </w:p>
    <w:p w:rsidR="00F47C9C" w:rsidRDefault="00F47C9C" w:rsidP="00F47C9C">
      <w:pPr>
        <w:pStyle w:val="ConsPlusNonformat"/>
      </w:pPr>
      <w:r>
        <w:t>Телефоны: раб. ________________ дом. ______________________________________</w:t>
      </w:r>
    </w:p>
    <w:p w:rsidR="00F47C9C" w:rsidRDefault="00F47C9C" w:rsidP="00F47C9C">
      <w:pPr>
        <w:pStyle w:val="ConsPlusNonformat"/>
      </w:pPr>
      <w:r>
        <w:t>Паспорт ______________________ N ____________________ выдан _______________</w:t>
      </w:r>
    </w:p>
    <w:p w:rsidR="00F47C9C" w:rsidRDefault="00F47C9C" w:rsidP="00F47C9C">
      <w:pPr>
        <w:pStyle w:val="ConsPlusNonformat"/>
      </w:pPr>
      <w:r>
        <w:t>от ________________________________________________________________________</w:t>
      </w:r>
    </w:p>
    <w:p w:rsidR="00F47C9C" w:rsidRDefault="00F47C9C" w:rsidP="00F47C9C">
      <w:pPr>
        <w:pStyle w:val="ConsPlusNonformat"/>
      </w:pPr>
      <w:r>
        <w:t xml:space="preserve">    Прошу назначить мне помощника ________________________________________,</w:t>
      </w:r>
    </w:p>
    <w:p w:rsidR="00F47C9C" w:rsidRDefault="00F47C9C" w:rsidP="00F47C9C">
      <w:pPr>
        <w:pStyle w:val="ConsPlusNonformat"/>
      </w:pPr>
      <w:r>
        <w:t>___________________________________________________________________________</w:t>
      </w:r>
    </w:p>
    <w:p w:rsidR="00F47C9C" w:rsidRDefault="00F47C9C" w:rsidP="00F47C9C">
      <w:pPr>
        <w:pStyle w:val="ConsPlusNonformat"/>
      </w:pPr>
      <w:r>
        <w:t xml:space="preserve">              (родственные отношения, Ф.И.О., дата рождения)</w:t>
      </w:r>
    </w:p>
    <w:p w:rsidR="00F47C9C" w:rsidRDefault="00F47C9C" w:rsidP="00F47C9C">
      <w:pPr>
        <w:pStyle w:val="ConsPlusNonformat"/>
      </w:pPr>
      <w:r>
        <w:t>проживающего по адресу: __________________________________________________,</w:t>
      </w:r>
    </w:p>
    <w:p w:rsidR="00F47C9C" w:rsidRDefault="00F47C9C" w:rsidP="00F47C9C">
      <w:pPr>
        <w:pStyle w:val="ConsPlusNonformat"/>
      </w:pPr>
      <w:r>
        <w:t>на основании договора __________________________ от _______________________</w:t>
      </w:r>
    </w:p>
    <w:p w:rsidR="00F47C9C" w:rsidRDefault="00F47C9C" w:rsidP="00F47C9C">
      <w:pPr>
        <w:pStyle w:val="ConsPlusNonformat"/>
      </w:pPr>
    </w:p>
    <w:p w:rsidR="00F47C9C" w:rsidRDefault="00F47C9C" w:rsidP="00F47C9C">
      <w:pPr>
        <w:pStyle w:val="ConsPlusNonformat"/>
      </w:pPr>
      <w:r>
        <w:t xml:space="preserve">    С правами и обязанностями помощника ознакомлен(а).</w:t>
      </w:r>
    </w:p>
    <w:p w:rsidR="00F47C9C" w:rsidRDefault="00F47C9C" w:rsidP="00F47C9C">
      <w:pPr>
        <w:pStyle w:val="ConsPlusNonformat"/>
      </w:pPr>
    </w:p>
    <w:p w:rsidR="00F47C9C" w:rsidRDefault="00F47C9C" w:rsidP="00F47C9C">
      <w:pPr>
        <w:pStyle w:val="ConsPlusNonformat"/>
      </w:pPr>
      <w:r>
        <w:t>_____________________ ___________________</w:t>
      </w:r>
    </w:p>
    <w:p w:rsidR="00F47C9C" w:rsidRDefault="00F47C9C" w:rsidP="00F47C9C">
      <w:pPr>
        <w:pStyle w:val="ConsPlusNonformat"/>
      </w:pPr>
      <w:r>
        <w:t xml:space="preserve">        дата                подпись</w:t>
      </w:r>
    </w:p>
    <w:p w:rsidR="00F47C9C" w:rsidRDefault="00F47C9C" w:rsidP="00F47C9C">
      <w:pPr>
        <w:pStyle w:val="ConsPlusNonformat"/>
      </w:pPr>
    </w:p>
    <w:p w:rsidR="00F47C9C" w:rsidRDefault="00F47C9C" w:rsidP="00F47C9C">
      <w:pPr>
        <w:pStyle w:val="ConsPlusNonformat"/>
      </w:pPr>
      <w:r>
        <w:t>Заявление зарегистрировано ___________________ N ________________</w:t>
      </w:r>
    </w:p>
    <w:p w:rsidR="00F47C9C" w:rsidRDefault="00F47C9C" w:rsidP="00F47C9C">
      <w:pPr>
        <w:pStyle w:val="ConsPlusNonformat"/>
      </w:pPr>
      <w:r>
        <w:t>Принял специалист _________________________________________________________</w:t>
      </w:r>
    </w:p>
    <w:p w:rsidR="00F47C9C" w:rsidRDefault="00F47C9C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47C9C" w:rsidRDefault="00F47C9C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47C9C" w:rsidRDefault="00F47C9C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B2F" w:rsidRDefault="009C3B2F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B2F" w:rsidRDefault="009C3B2F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B2F" w:rsidRDefault="009C3B2F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B2F" w:rsidRDefault="009C3B2F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B2F" w:rsidRDefault="009C3B2F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B2F" w:rsidRDefault="009C3B2F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B2F" w:rsidRDefault="009C3B2F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B2F" w:rsidRDefault="009C3B2F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B2F" w:rsidRDefault="009C3B2F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B2F" w:rsidRDefault="009C3B2F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B2F" w:rsidRDefault="009C3B2F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B2F" w:rsidRDefault="009C3B2F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B2F" w:rsidRDefault="009C3B2F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B2F" w:rsidRDefault="009C3B2F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B2F" w:rsidRDefault="009C3B2F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B2F" w:rsidRDefault="009C3B2F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B2F" w:rsidRDefault="009C3B2F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37A8B" w:rsidRDefault="00337A8B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37A8B" w:rsidRDefault="00337A8B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37A8B" w:rsidRDefault="00337A8B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37A8B" w:rsidRDefault="00337A8B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B2F" w:rsidRDefault="009C3B2F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B2F" w:rsidRDefault="009C3B2F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B2F" w:rsidRDefault="009C3B2F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B2F" w:rsidRDefault="009C3B2F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B2F" w:rsidRDefault="009C3B2F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47C9C" w:rsidRDefault="00F47C9C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47C9C" w:rsidRDefault="00F47C9C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47C9C" w:rsidRPr="00DF3242" w:rsidRDefault="00F47C9C" w:rsidP="00F47C9C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bookmarkStart w:id="16" w:name="Par630"/>
      <w:bookmarkEnd w:id="16"/>
      <w:r w:rsidRPr="009C3B2F">
        <w:rPr>
          <w:sz w:val="22"/>
          <w:szCs w:val="22"/>
        </w:rPr>
        <w:t xml:space="preserve">Приложение </w:t>
      </w:r>
      <w:r w:rsidR="0048664C" w:rsidRPr="009C3B2F">
        <w:rPr>
          <w:sz w:val="22"/>
          <w:szCs w:val="22"/>
        </w:rPr>
        <w:t xml:space="preserve">№ </w:t>
      </w:r>
      <w:hyperlink r:id="rId27" w:history="1">
        <w:r w:rsidR="00DC40E0" w:rsidRPr="00DF3242">
          <w:rPr>
            <w:sz w:val="22"/>
            <w:szCs w:val="22"/>
            <w:lang w:val="en-US"/>
          </w:rPr>
          <w:t>6</w:t>
        </w:r>
      </w:hyperlink>
    </w:p>
    <w:p w:rsidR="00F47C9C" w:rsidRPr="009C3B2F" w:rsidRDefault="00F47C9C" w:rsidP="00F47C9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C3B2F">
        <w:rPr>
          <w:sz w:val="22"/>
          <w:szCs w:val="22"/>
        </w:rPr>
        <w:t xml:space="preserve">к </w:t>
      </w:r>
      <w:r w:rsidR="00DC40E0" w:rsidRPr="009C3B2F">
        <w:rPr>
          <w:sz w:val="22"/>
          <w:szCs w:val="22"/>
        </w:rPr>
        <w:t>а</w:t>
      </w:r>
      <w:r w:rsidRPr="009C3B2F">
        <w:rPr>
          <w:sz w:val="22"/>
          <w:szCs w:val="22"/>
        </w:rPr>
        <w:t>дминистративному регламенту</w:t>
      </w:r>
    </w:p>
    <w:p w:rsidR="00F47C9C" w:rsidRPr="009C3B2F" w:rsidRDefault="00F47C9C" w:rsidP="00F47C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7C9C" w:rsidRPr="009C3B2F" w:rsidRDefault="00F47C9C" w:rsidP="00F47C9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C3B2F">
        <w:rPr>
          <w:sz w:val="22"/>
          <w:szCs w:val="22"/>
        </w:rPr>
        <w:t>Образец</w:t>
      </w:r>
    </w:p>
    <w:p w:rsidR="00F47C9C" w:rsidRDefault="00F47C9C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C3B2F" w:rsidRDefault="009C3B2F" w:rsidP="00F47C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47C9C" w:rsidRDefault="00F47C9C" w:rsidP="00F47C9C">
      <w:pPr>
        <w:pStyle w:val="ConsPlusNonformat"/>
      </w:pPr>
      <w:r>
        <w:t xml:space="preserve">                     </w:t>
      </w:r>
      <w:r w:rsidR="00E26465">
        <w:t xml:space="preserve">                        В уполномоченный орган</w:t>
      </w:r>
    </w:p>
    <w:p w:rsidR="00F47C9C" w:rsidRDefault="00F47C9C" w:rsidP="00F47C9C">
      <w:pPr>
        <w:pStyle w:val="ConsPlusNonformat"/>
      </w:pPr>
      <w:r>
        <w:t xml:space="preserve">                                      </w:t>
      </w:r>
      <w:r w:rsidR="00E26465">
        <w:t>_________</w:t>
      </w:r>
      <w:r>
        <w:t>______________________________</w:t>
      </w:r>
    </w:p>
    <w:p w:rsidR="00F47C9C" w:rsidRDefault="00F47C9C" w:rsidP="00F47C9C">
      <w:pPr>
        <w:pStyle w:val="ConsPlusNonformat"/>
      </w:pPr>
      <w:r>
        <w:t xml:space="preserve">                                      </w:t>
      </w:r>
      <w:r w:rsidR="00E26465">
        <w:t>Городского округа,</w:t>
      </w:r>
      <w:r>
        <w:t>муниципального рай</w:t>
      </w:r>
      <w:r>
        <w:t>о</w:t>
      </w:r>
      <w:r>
        <w:t>на</w:t>
      </w:r>
    </w:p>
    <w:p w:rsidR="00F47C9C" w:rsidRDefault="00F47C9C" w:rsidP="00F47C9C">
      <w:pPr>
        <w:pStyle w:val="ConsPlusNonformat"/>
      </w:pPr>
    </w:p>
    <w:p w:rsidR="00F47C9C" w:rsidRDefault="00F47C9C" w:rsidP="00F47C9C">
      <w:pPr>
        <w:pStyle w:val="ConsPlusNonformat"/>
      </w:pPr>
      <w:bookmarkStart w:id="17" w:name="Par639"/>
      <w:bookmarkEnd w:id="17"/>
      <w:r>
        <w:t xml:space="preserve">                                 ЗАЯВЛЕНИЕ</w:t>
      </w:r>
    </w:p>
    <w:p w:rsidR="00F47C9C" w:rsidRDefault="00F47C9C" w:rsidP="00F47C9C">
      <w:pPr>
        <w:pStyle w:val="ConsPlusNonformat"/>
      </w:pPr>
      <w:r>
        <w:t xml:space="preserve">                  о назначении помощником (помощника) &lt;*&gt;</w:t>
      </w:r>
    </w:p>
    <w:p w:rsidR="00F47C9C" w:rsidRDefault="00F47C9C" w:rsidP="00F47C9C">
      <w:pPr>
        <w:pStyle w:val="ConsPlusNonformat"/>
      </w:pPr>
    </w:p>
    <w:p w:rsidR="00F47C9C" w:rsidRDefault="00F47C9C" w:rsidP="00F47C9C">
      <w:pPr>
        <w:pStyle w:val="ConsPlusNonformat"/>
      </w:pPr>
      <w:r>
        <w:t>от гр. ____________________________________________________________________</w:t>
      </w:r>
    </w:p>
    <w:p w:rsidR="00F47C9C" w:rsidRDefault="00F47C9C" w:rsidP="00F47C9C">
      <w:pPr>
        <w:pStyle w:val="ConsPlusNonformat"/>
      </w:pPr>
      <w:r>
        <w:t>___________________________________________________________________________</w:t>
      </w:r>
    </w:p>
    <w:p w:rsidR="00F47C9C" w:rsidRDefault="00F47C9C" w:rsidP="00F47C9C">
      <w:pPr>
        <w:pStyle w:val="ConsPlusNonformat"/>
      </w:pPr>
      <w:r>
        <w:t>Адрес: ____________________________________________________________________</w:t>
      </w:r>
    </w:p>
    <w:p w:rsidR="00F47C9C" w:rsidRDefault="00F47C9C" w:rsidP="00F47C9C">
      <w:pPr>
        <w:pStyle w:val="ConsPlusNonformat"/>
      </w:pPr>
      <w:r>
        <w:t>___________________________________________________________________________</w:t>
      </w:r>
    </w:p>
    <w:p w:rsidR="00F47C9C" w:rsidRDefault="00F47C9C" w:rsidP="00F47C9C">
      <w:pPr>
        <w:pStyle w:val="ConsPlusNonformat"/>
      </w:pPr>
      <w:r>
        <w:t>Телефоны: раб. ________________ дом. ______________________________________</w:t>
      </w:r>
    </w:p>
    <w:p w:rsidR="00F47C9C" w:rsidRDefault="00F47C9C" w:rsidP="00F47C9C">
      <w:pPr>
        <w:pStyle w:val="ConsPlusNonformat"/>
      </w:pPr>
      <w:r>
        <w:t>Паспорт ______________________ N ____________________ выдан _______________</w:t>
      </w:r>
    </w:p>
    <w:p w:rsidR="00F47C9C" w:rsidRDefault="00F47C9C" w:rsidP="00F47C9C">
      <w:pPr>
        <w:pStyle w:val="ConsPlusNonformat"/>
      </w:pPr>
      <w:r>
        <w:t>от ________________________________________________________________________</w:t>
      </w:r>
    </w:p>
    <w:p w:rsidR="00F47C9C" w:rsidRDefault="00F47C9C" w:rsidP="00F47C9C">
      <w:pPr>
        <w:pStyle w:val="ConsPlusNonformat"/>
      </w:pPr>
    </w:p>
    <w:p w:rsidR="00F47C9C" w:rsidRDefault="00F47C9C" w:rsidP="00F47C9C">
      <w:pPr>
        <w:pStyle w:val="ConsPlusNonformat"/>
      </w:pPr>
      <w:r>
        <w:t xml:space="preserve">    Прошу назначить _______________________________________________________</w:t>
      </w:r>
    </w:p>
    <w:p w:rsidR="00F47C9C" w:rsidRDefault="00F47C9C" w:rsidP="00F47C9C">
      <w:pPr>
        <w:pStyle w:val="ConsPlusNonformat"/>
      </w:pPr>
      <w:r>
        <w:t xml:space="preserve">                          (фамилия, имя, отчество, паспортные данные</w:t>
      </w:r>
    </w:p>
    <w:p w:rsidR="00F47C9C" w:rsidRDefault="00F47C9C" w:rsidP="00F47C9C">
      <w:pPr>
        <w:pStyle w:val="ConsPlusNonformat"/>
      </w:pPr>
      <w:r>
        <w:t>__________________________________________________________________________,</w:t>
      </w:r>
    </w:p>
    <w:p w:rsidR="00F47C9C" w:rsidRDefault="00F47C9C" w:rsidP="00F47C9C">
      <w:pPr>
        <w:pStyle w:val="ConsPlusNonformat"/>
      </w:pPr>
      <w:r>
        <w:t xml:space="preserve">                          гражданина-доверителя)</w:t>
      </w:r>
    </w:p>
    <w:p w:rsidR="00F47C9C" w:rsidRDefault="00F47C9C" w:rsidP="00F47C9C">
      <w:pPr>
        <w:pStyle w:val="ConsPlusNonformat"/>
      </w:pPr>
      <w:r>
        <w:t>проживающего по адресу: __________________________________________________,</w:t>
      </w:r>
    </w:p>
    <w:p w:rsidR="00F47C9C" w:rsidRDefault="00F47C9C" w:rsidP="00F47C9C">
      <w:pPr>
        <w:pStyle w:val="ConsPlusNonformat"/>
      </w:pPr>
      <w:r>
        <w:t>помощником (помощника) &lt;*&gt; гражданину(на) _________________________________</w:t>
      </w:r>
    </w:p>
    <w:p w:rsidR="00F47C9C" w:rsidRDefault="00F47C9C" w:rsidP="00F47C9C">
      <w:pPr>
        <w:pStyle w:val="ConsPlusNonformat"/>
      </w:pPr>
      <w:r>
        <w:t xml:space="preserve">                                          (фамилия, имя, отчество,</w:t>
      </w:r>
    </w:p>
    <w:p w:rsidR="00F47C9C" w:rsidRDefault="00F47C9C" w:rsidP="00F47C9C">
      <w:pPr>
        <w:pStyle w:val="ConsPlusNonformat"/>
      </w:pPr>
      <w:r>
        <w:t xml:space="preserve">                                          паспортные</w:t>
      </w:r>
    </w:p>
    <w:p w:rsidR="00F47C9C" w:rsidRDefault="00F47C9C" w:rsidP="00F47C9C">
      <w:pPr>
        <w:pStyle w:val="ConsPlusNonformat"/>
      </w:pPr>
      <w:r>
        <w:t>__________________________________________________________________________,</w:t>
      </w:r>
    </w:p>
    <w:p w:rsidR="00F47C9C" w:rsidRDefault="00F47C9C" w:rsidP="00F47C9C">
      <w:pPr>
        <w:pStyle w:val="ConsPlusNonformat"/>
      </w:pPr>
      <w:r>
        <w:t>данные гражданина, нуждающегося в помощнике (гражданина, выразившего</w:t>
      </w:r>
    </w:p>
    <w:p w:rsidR="00F47C9C" w:rsidRDefault="00F47C9C" w:rsidP="00F47C9C">
      <w:pPr>
        <w:pStyle w:val="ConsPlusNonformat"/>
      </w:pPr>
      <w:r>
        <w:t>желание стать помощником) &lt;*&gt;)</w:t>
      </w:r>
    </w:p>
    <w:p w:rsidR="00F47C9C" w:rsidRDefault="00F47C9C" w:rsidP="00F47C9C">
      <w:pPr>
        <w:pStyle w:val="ConsPlusNonformat"/>
      </w:pPr>
      <w:r>
        <w:t>проживающему по адресу ____________________________________________________</w:t>
      </w:r>
    </w:p>
    <w:p w:rsidR="00F47C9C" w:rsidRDefault="00F47C9C" w:rsidP="00F47C9C">
      <w:pPr>
        <w:pStyle w:val="ConsPlusNonformat"/>
      </w:pPr>
    </w:p>
    <w:p w:rsidR="00F47C9C" w:rsidRDefault="00F47C9C" w:rsidP="00F47C9C">
      <w:pPr>
        <w:pStyle w:val="ConsPlusNonformat"/>
      </w:pPr>
      <w:r>
        <w:t>_____________________ ___________________</w:t>
      </w:r>
    </w:p>
    <w:p w:rsidR="00F47C9C" w:rsidRDefault="00F47C9C" w:rsidP="00F47C9C">
      <w:pPr>
        <w:pStyle w:val="ConsPlusNonformat"/>
      </w:pPr>
      <w:r>
        <w:t xml:space="preserve">        дата                подпись</w:t>
      </w:r>
    </w:p>
    <w:p w:rsidR="00F47C9C" w:rsidRDefault="00F47C9C" w:rsidP="00F47C9C">
      <w:pPr>
        <w:pStyle w:val="ConsPlusNonformat"/>
      </w:pPr>
    </w:p>
    <w:p w:rsidR="00F47C9C" w:rsidRDefault="00F47C9C" w:rsidP="00F47C9C">
      <w:pPr>
        <w:pStyle w:val="ConsPlusNonformat"/>
      </w:pPr>
      <w:r>
        <w:t>Заявление зарегистрировано ___________________ N ________________</w:t>
      </w:r>
    </w:p>
    <w:p w:rsidR="00F47C9C" w:rsidRDefault="00F47C9C" w:rsidP="00F47C9C">
      <w:pPr>
        <w:pStyle w:val="ConsPlusNonformat"/>
      </w:pPr>
      <w:r>
        <w:t>Принял специалист _________________________________________________________</w:t>
      </w:r>
    </w:p>
    <w:p w:rsidR="00F47C9C" w:rsidRDefault="00F47C9C" w:rsidP="00F47C9C">
      <w:pPr>
        <w:pStyle w:val="ConsPlusNonformat"/>
      </w:pPr>
      <w:r>
        <w:t xml:space="preserve">                            (фамилия, имя, отчество специалиста)</w:t>
      </w:r>
    </w:p>
    <w:p w:rsidR="00F47C9C" w:rsidRDefault="00F47C9C" w:rsidP="00F47C9C">
      <w:pPr>
        <w:pStyle w:val="ConsPlusNonformat"/>
      </w:pPr>
      <w:r>
        <w:t xml:space="preserve">    --------------------------------</w:t>
      </w:r>
    </w:p>
    <w:p w:rsidR="00F47C9C" w:rsidRDefault="00F47C9C" w:rsidP="00F47C9C">
      <w:pPr>
        <w:pStyle w:val="ConsPlusNonformat"/>
      </w:pPr>
      <w:r>
        <w:t xml:space="preserve">    &lt;*&gt; Ненужное зачеркнуть.</w:t>
      </w:r>
    </w:p>
    <w:p w:rsidR="00FD2097" w:rsidRDefault="00FD2097" w:rsidP="00FD209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523EE" w:rsidRDefault="002523EE" w:rsidP="004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192" w:lineRule="auto"/>
        <w:ind w:left="2835"/>
        <w:jc w:val="both"/>
        <w:rPr>
          <w:rFonts w:ascii="Arial" w:eastAsia="Arial" w:hAnsi="Arial" w:cs="Arial"/>
          <w:bCs/>
          <w:sz w:val="22"/>
          <w:szCs w:val="22"/>
        </w:rPr>
      </w:pPr>
    </w:p>
    <w:p w:rsidR="002523EE" w:rsidRDefault="002523EE" w:rsidP="004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192" w:lineRule="auto"/>
        <w:ind w:left="2835"/>
        <w:jc w:val="both"/>
        <w:rPr>
          <w:rFonts w:ascii="Arial" w:eastAsia="Arial" w:hAnsi="Arial" w:cs="Arial"/>
          <w:bCs/>
          <w:sz w:val="22"/>
          <w:szCs w:val="22"/>
        </w:rPr>
      </w:pPr>
    </w:p>
    <w:p w:rsidR="009C3B2F" w:rsidRDefault="009C3B2F" w:rsidP="004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192" w:lineRule="auto"/>
        <w:ind w:left="2835"/>
        <w:jc w:val="both"/>
        <w:rPr>
          <w:rFonts w:ascii="Arial" w:eastAsia="Arial" w:hAnsi="Arial" w:cs="Arial"/>
          <w:bCs/>
          <w:sz w:val="22"/>
          <w:szCs w:val="22"/>
        </w:rPr>
      </w:pPr>
    </w:p>
    <w:p w:rsidR="009C3B2F" w:rsidRDefault="009C3B2F" w:rsidP="004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192" w:lineRule="auto"/>
        <w:ind w:left="2835"/>
        <w:jc w:val="both"/>
        <w:rPr>
          <w:rFonts w:ascii="Arial" w:eastAsia="Arial" w:hAnsi="Arial" w:cs="Arial"/>
          <w:bCs/>
          <w:sz w:val="22"/>
          <w:szCs w:val="22"/>
        </w:rPr>
      </w:pPr>
    </w:p>
    <w:p w:rsidR="00337A8B" w:rsidRDefault="00337A8B" w:rsidP="004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192" w:lineRule="auto"/>
        <w:ind w:left="2835"/>
        <w:jc w:val="both"/>
        <w:rPr>
          <w:rFonts w:ascii="Arial" w:eastAsia="Arial" w:hAnsi="Arial" w:cs="Arial"/>
          <w:bCs/>
          <w:sz w:val="22"/>
          <w:szCs w:val="22"/>
        </w:rPr>
      </w:pPr>
    </w:p>
    <w:p w:rsidR="00337A8B" w:rsidRDefault="00337A8B" w:rsidP="004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192" w:lineRule="auto"/>
        <w:ind w:left="2835"/>
        <w:jc w:val="both"/>
        <w:rPr>
          <w:rFonts w:ascii="Arial" w:eastAsia="Arial" w:hAnsi="Arial" w:cs="Arial"/>
          <w:bCs/>
          <w:sz w:val="22"/>
          <w:szCs w:val="22"/>
        </w:rPr>
      </w:pPr>
    </w:p>
    <w:p w:rsidR="00337A8B" w:rsidRDefault="00337A8B" w:rsidP="004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192" w:lineRule="auto"/>
        <w:ind w:left="2835"/>
        <w:jc w:val="both"/>
        <w:rPr>
          <w:rFonts w:ascii="Arial" w:eastAsia="Arial" w:hAnsi="Arial" w:cs="Arial"/>
          <w:bCs/>
          <w:sz w:val="22"/>
          <w:szCs w:val="22"/>
        </w:rPr>
      </w:pPr>
    </w:p>
    <w:p w:rsidR="009C3B2F" w:rsidRDefault="009C3B2F" w:rsidP="004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192" w:lineRule="auto"/>
        <w:ind w:left="2835"/>
        <w:jc w:val="both"/>
        <w:rPr>
          <w:rFonts w:ascii="Arial" w:eastAsia="Arial" w:hAnsi="Arial" w:cs="Arial"/>
          <w:bCs/>
          <w:sz w:val="22"/>
          <w:szCs w:val="22"/>
        </w:rPr>
      </w:pPr>
    </w:p>
    <w:p w:rsidR="009C3B2F" w:rsidRDefault="009C3B2F" w:rsidP="004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192" w:lineRule="auto"/>
        <w:ind w:left="2835"/>
        <w:jc w:val="both"/>
        <w:rPr>
          <w:rFonts w:ascii="Arial" w:eastAsia="Arial" w:hAnsi="Arial" w:cs="Arial"/>
          <w:bCs/>
          <w:sz w:val="22"/>
          <w:szCs w:val="22"/>
        </w:rPr>
      </w:pPr>
    </w:p>
    <w:p w:rsidR="009C3B2F" w:rsidRDefault="009C3B2F" w:rsidP="004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192" w:lineRule="auto"/>
        <w:ind w:left="2835"/>
        <w:jc w:val="both"/>
        <w:rPr>
          <w:rFonts w:ascii="Arial" w:eastAsia="Arial" w:hAnsi="Arial" w:cs="Arial"/>
          <w:bCs/>
          <w:sz w:val="22"/>
          <w:szCs w:val="22"/>
        </w:rPr>
      </w:pPr>
    </w:p>
    <w:p w:rsidR="009C3B2F" w:rsidRDefault="009C3B2F" w:rsidP="004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192" w:lineRule="auto"/>
        <w:ind w:left="2835"/>
        <w:jc w:val="both"/>
        <w:rPr>
          <w:rFonts w:ascii="Arial" w:eastAsia="Arial" w:hAnsi="Arial" w:cs="Arial"/>
          <w:bCs/>
          <w:sz w:val="22"/>
          <w:szCs w:val="22"/>
        </w:rPr>
      </w:pPr>
    </w:p>
    <w:p w:rsidR="009C3B2F" w:rsidRDefault="009C3B2F" w:rsidP="004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192" w:lineRule="auto"/>
        <w:ind w:left="2835"/>
        <w:jc w:val="both"/>
        <w:rPr>
          <w:rFonts w:ascii="Arial" w:eastAsia="Arial" w:hAnsi="Arial" w:cs="Arial"/>
          <w:bCs/>
          <w:sz w:val="22"/>
          <w:szCs w:val="22"/>
        </w:rPr>
      </w:pPr>
    </w:p>
    <w:p w:rsidR="009C3B2F" w:rsidRDefault="009C3B2F" w:rsidP="004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192" w:lineRule="auto"/>
        <w:ind w:left="2835"/>
        <w:jc w:val="both"/>
        <w:rPr>
          <w:rFonts w:ascii="Arial" w:eastAsia="Arial" w:hAnsi="Arial" w:cs="Arial"/>
          <w:bCs/>
          <w:sz w:val="22"/>
          <w:szCs w:val="22"/>
        </w:rPr>
      </w:pPr>
    </w:p>
    <w:p w:rsidR="009C3B2F" w:rsidRDefault="009C3B2F" w:rsidP="004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192" w:lineRule="auto"/>
        <w:ind w:left="2835"/>
        <w:jc w:val="both"/>
        <w:rPr>
          <w:rFonts w:ascii="Arial" w:eastAsia="Arial" w:hAnsi="Arial" w:cs="Arial"/>
          <w:bCs/>
          <w:sz w:val="22"/>
          <w:szCs w:val="22"/>
        </w:rPr>
      </w:pPr>
    </w:p>
    <w:p w:rsidR="009C3B2F" w:rsidRDefault="009C3B2F" w:rsidP="004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192" w:lineRule="auto"/>
        <w:ind w:left="2835"/>
        <w:jc w:val="both"/>
        <w:rPr>
          <w:rFonts w:ascii="Arial" w:eastAsia="Arial" w:hAnsi="Arial" w:cs="Arial"/>
          <w:bCs/>
          <w:sz w:val="22"/>
          <w:szCs w:val="22"/>
        </w:rPr>
      </w:pPr>
    </w:p>
    <w:p w:rsidR="00887B8C" w:rsidRDefault="00887B8C" w:rsidP="004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192" w:lineRule="auto"/>
        <w:ind w:left="2835"/>
        <w:jc w:val="both"/>
        <w:rPr>
          <w:rFonts w:ascii="Arial" w:eastAsia="Arial" w:hAnsi="Arial" w:cs="Arial"/>
          <w:bCs/>
          <w:sz w:val="22"/>
          <w:szCs w:val="22"/>
        </w:rPr>
      </w:pPr>
    </w:p>
    <w:p w:rsidR="009C3B2F" w:rsidRDefault="009C3B2F" w:rsidP="004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192" w:lineRule="auto"/>
        <w:ind w:left="2835"/>
        <w:jc w:val="both"/>
        <w:rPr>
          <w:rFonts w:ascii="Arial" w:eastAsia="Arial" w:hAnsi="Arial" w:cs="Arial"/>
          <w:bCs/>
          <w:sz w:val="22"/>
          <w:szCs w:val="22"/>
        </w:rPr>
      </w:pPr>
    </w:p>
    <w:p w:rsidR="00E26465" w:rsidRPr="009C3B2F" w:rsidRDefault="00E26465" w:rsidP="00E26465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9C3B2F">
        <w:rPr>
          <w:sz w:val="22"/>
          <w:szCs w:val="22"/>
        </w:rPr>
        <w:t xml:space="preserve">Приложение № </w:t>
      </w:r>
      <w:hyperlink r:id="rId28" w:history="1">
        <w:r w:rsidRPr="009C3B2F">
          <w:rPr>
            <w:sz w:val="22"/>
            <w:szCs w:val="22"/>
          </w:rPr>
          <w:t>7</w:t>
        </w:r>
      </w:hyperlink>
    </w:p>
    <w:p w:rsidR="00E26465" w:rsidRPr="009C3B2F" w:rsidRDefault="00E26465" w:rsidP="00E2646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C3B2F">
        <w:rPr>
          <w:sz w:val="22"/>
          <w:szCs w:val="22"/>
        </w:rPr>
        <w:t>к административному регламенту</w:t>
      </w:r>
    </w:p>
    <w:p w:rsidR="00E26465" w:rsidRPr="009C3B2F" w:rsidRDefault="00E26465" w:rsidP="00E2646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26465" w:rsidRPr="009C3B2F" w:rsidRDefault="00E26465" w:rsidP="00E2646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C3B2F">
        <w:rPr>
          <w:sz w:val="22"/>
          <w:szCs w:val="22"/>
        </w:rPr>
        <w:t>Образец</w:t>
      </w:r>
    </w:p>
    <w:p w:rsidR="00E26465" w:rsidRDefault="00E26465" w:rsidP="00E2646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523EE" w:rsidRDefault="002523EE" w:rsidP="004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192" w:lineRule="auto"/>
        <w:ind w:left="2835"/>
        <w:jc w:val="both"/>
        <w:rPr>
          <w:rFonts w:ascii="Arial" w:eastAsia="Arial" w:hAnsi="Arial" w:cs="Arial"/>
          <w:bCs/>
          <w:sz w:val="22"/>
          <w:szCs w:val="22"/>
        </w:rPr>
      </w:pPr>
    </w:p>
    <w:p w:rsidR="002523EE" w:rsidRPr="008C4D36" w:rsidRDefault="002523EE" w:rsidP="00463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192" w:lineRule="auto"/>
        <w:ind w:left="2835"/>
        <w:jc w:val="both"/>
        <w:rPr>
          <w:rFonts w:ascii="Arial" w:eastAsia="Arial" w:hAnsi="Arial" w:cs="Arial"/>
          <w:bCs/>
          <w:sz w:val="22"/>
          <w:szCs w:val="22"/>
        </w:rPr>
      </w:pPr>
    </w:p>
    <w:p w:rsidR="00E26465" w:rsidRDefault="00E26465" w:rsidP="00E26465">
      <w:pPr>
        <w:pStyle w:val="ConsPlusNonformat"/>
        <w:widowControl/>
      </w:pPr>
      <w:r>
        <w:t>Бланк уполномоченного органа</w:t>
      </w:r>
    </w:p>
    <w:p w:rsidR="00E26465" w:rsidRDefault="00E26465" w:rsidP="00E26465">
      <w:pPr>
        <w:pStyle w:val="ConsPlusNonformat"/>
        <w:widowControl/>
      </w:pPr>
    </w:p>
    <w:p w:rsidR="00E26465" w:rsidRDefault="00E26465" w:rsidP="00E26465">
      <w:pPr>
        <w:pStyle w:val="ConsPlusNonformat"/>
        <w:widowControl/>
      </w:pPr>
    </w:p>
    <w:p w:rsidR="00E26465" w:rsidRDefault="00E26465" w:rsidP="00E26465">
      <w:pPr>
        <w:pStyle w:val="ConsPlusNonformat"/>
        <w:widowControl/>
      </w:pPr>
      <w:r>
        <w:t xml:space="preserve">                Акт обследования условий жизни гражданина,</w:t>
      </w:r>
    </w:p>
    <w:p w:rsidR="00E26465" w:rsidRDefault="00E26465" w:rsidP="00E26465">
      <w:pPr>
        <w:pStyle w:val="ConsPlusNonformat"/>
        <w:widowControl/>
      </w:pPr>
      <w:r>
        <w:t xml:space="preserve">            выразившего желание стать опекуном или попечителем</w:t>
      </w:r>
    </w:p>
    <w:p w:rsidR="00E26465" w:rsidRDefault="00E26465" w:rsidP="00E26465">
      <w:pPr>
        <w:pStyle w:val="ConsPlusNonformat"/>
        <w:widowControl/>
      </w:pPr>
      <w:r>
        <w:t xml:space="preserve">            совершеннолетнего недееспособного или не полностью</w:t>
      </w:r>
    </w:p>
    <w:p w:rsidR="00E26465" w:rsidRDefault="00E26465" w:rsidP="00E26465">
      <w:pPr>
        <w:pStyle w:val="ConsPlusNonformat"/>
        <w:widowControl/>
      </w:pPr>
      <w:r>
        <w:t xml:space="preserve">                         дееспособного гражданина</w:t>
      </w:r>
    </w:p>
    <w:p w:rsidR="00E26465" w:rsidRDefault="00E26465" w:rsidP="00E26465">
      <w:pPr>
        <w:pStyle w:val="ConsPlusNonformat"/>
        <w:widowControl/>
      </w:pPr>
    </w:p>
    <w:p w:rsidR="00E26465" w:rsidRDefault="00E26465" w:rsidP="00E26465">
      <w:pPr>
        <w:pStyle w:val="ConsPlusNonformat"/>
        <w:widowControl/>
      </w:pPr>
      <w:r>
        <w:t>Дата обследования "__" _____________ 20__ г.</w:t>
      </w:r>
    </w:p>
    <w:p w:rsidR="00E26465" w:rsidRDefault="00E26465" w:rsidP="00E26465">
      <w:pPr>
        <w:pStyle w:val="ConsPlusNonformat"/>
        <w:widowControl/>
      </w:pPr>
    </w:p>
    <w:p w:rsidR="00E26465" w:rsidRDefault="00E26465" w:rsidP="00E26465">
      <w:pPr>
        <w:pStyle w:val="ConsPlusNonformat"/>
        <w:widowControl/>
      </w:pPr>
      <w:r>
        <w:t xml:space="preserve">    Фамилия, имя, отчество, должность лица, проводившего обследование _____</w:t>
      </w:r>
    </w:p>
    <w:p w:rsidR="00E26465" w:rsidRDefault="00E26465" w:rsidP="00E26465">
      <w:pPr>
        <w:pStyle w:val="ConsPlusNonformat"/>
        <w:widowControl/>
      </w:pPr>
      <w:r>
        <w:t>___________________________________________________________________________</w:t>
      </w:r>
    </w:p>
    <w:p w:rsidR="00E26465" w:rsidRDefault="00E26465" w:rsidP="00E26465">
      <w:pPr>
        <w:pStyle w:val="ConsPlusNonformat"/>
        <w:widowControl/>
      </w:pPr>
      <w:r>
        <w:t xml:space="preserve">    Проводилось обследование условий жизни ________________________________</w:t>
      </w:r>
    </w:p>
    <w:p w:rsidR="00E26465" w:rsidRDefault="00E26465" w:rsidP="00E26465">
      <w:pPr>
        <w:pStyle w:val="ConsPlusNonformat"/>
        <w:widowControl/>
      </w:pPr>
      <w:r>
        <w:t xml:space="preserve">                                            (фамилия, имя, отчество, дата</w:t>
      </w:r>
    </w:p>
    <w:p w:rsidR="00E26465" w:rsidRDefault="00E26465" w:rsidP="00E26465">
      <w:pPr>
        <w:pStyle w:val="ConsPlusNonformat"/>
        <w:widowControl/>
      </w:pPr>
      <w:r>
        <w:t>___________________________________________________________________________</w:t>
      </w:r>
    </w:p>
    <w:p w:rsidR="00E26465" w:rsidRDefault="00E26465" w:rsidP="00E26465">
      <w:pPr>
        <w:pStyle w:val="ConsPlusNonformat"/>
        <w:widowControl/>
      </w:pPr>
      <w:r>
        <w:t xml:space="preserve">  рождения гражданина, выразившего желание стать опекуном или попечителем</w:t>
      </w:r>
    </w:p>
    <w:p w:rsidR="00E26465" w:rsidRDefault="00E26465" w:rsidP="00E26465">
      <w:pPr>
        <w:pStyle w:val="ConsPlusNonformat"/>
        <w:widowControl/>
      </w:pPr>
      <w:r>
        <w:t>___________________________________________________________________________</w:t>
      </w:r>
    </w:p>
    <w:p w:rsidR="00E26465" w:rsidRDefault="00E26465" w:rsidP="00E26465">
      <w:pPr>
        <w:pStyle w:val="ConsPlusNonformat"/>
        <w:widowControl/>
      </w:pPr>
      <w:r>
        <w:t xml:space="preserve">     совершеннолетнего недееспособного или не полностью дееспособного</w:t>
      </w:r>
    </w:p>
    <w:p w:rsidR="00E26465" w:rsidRDefault="00E26465" w:rsidP="00E26465">
      <w:pPr>
        <w:pStyle w:val="ConsPlusNonformat"/>
        <w:widowControl/>
      </w:pPr>
      <w:r>
        <w:t xml:space="preserve">                                гражданина)</w:t>
      </w:r>
    </w:p>
    <w:p w:rsidR="00E26465" w:rsidRDefault="00E26465" w:rsidP="00E26465">
      <w:pPr>
        <w:pStyle w:val="ConsPlusNonformat"/>
        <w:widowControl/>
      </w:pPr>
      <w:r>
        <w:t xml:space="preserve">    Документ, удостоверяющий личность гражданина, выразившего желание стать</w:t>
      </w:r>
    </w:p>
    <w:p w:rsidR="00E26465" w:rsidRDefault="00E26465" w:rsidP="00E26465">
      <w:pPr>
        <w:pStyle w:val="ConsPlusNonformat"/>
        <w:widowControl/>
      </w:pPr>
      <w:r>
        <w:t>опекуном или попечителем совершеннолетнего недееспособного или не полностью</w:t>
      </w:r>
    </w:p>
    <w:p w:rsidR="00E26465" w:rsidRDefault="00E26465" w:rsidP="00E26465">
      <w:pPr>
        <w:pStyle w:val="ConsPlusNonformat"/>
        <w:widowControl/>
      </w:pPr>
      <w:r>
        <w:t>дееспособного гражданина __________________________________________________</w:t>
      </w:r>
    </w:p>
    <w:p w:rsidR="00E26465" w:rsidRDefault="00E26465" w:rsidP="00E26465">
      <w:pPr>
        <w:pStyle w:val="ConsPlusNonformat"/>
        <w:widowControl/>
      </w:pPr>
      <w:r>
        <w:t xml:space="preserve">                                 (серия, номер, кем и когда выдан)</w:t>
      </w:r>
    </w:p>
    <w:p w:rsidR="00E26465" w:rsidRDefault="00E26465" w:rsidP="00E26465">
      <w:pPr>
        <w:pStyle w:val="ConsPlusNonformat"/>
        <w:widowControl/>
      </w:pPr>
      <w:r>
        <w:t>___________________________________________________________________________</w:t>
      </w:r>
    </w:p>
    <w:p w:rsidR="00E26465" w:rsidRDefault="00E26465" w:rsidP="00E26465">
      <w:pPr>
        <w:pStyle w:val="ConsPlusNonformat"/>
        <w:widowControl/>
      </w:pPr>
      <w:r>
        <w:t xml:space="preserve">    Место  фактического  проживания и проведения обследования условий жизни</w:t>
      </w:r>
    </w:p>
    <w:p w:rsidR="00E26465" w:rsidRDefault="00E26465" w:rsidP="00E26465">
      <w:pPr>
        <w:pStyle w:val="ConsPlusNonformat"/>
        <w:widowControl/>
      </w:pPr>
      <w:r>
        <w:t>гражданина,    выразившего   желание   стать   опекуном   или   попечителем</w:t>
      </w:r>
    </w:p>
    <w:p w:rsidR="00E26465" w:rsidRDefault="00E26465" w:rsidP="00E26465">
      <w:pPr>
        <w:pStyle w:val="ConsPlusNonformat"/>
        <w:widowControl/>
      </w:pPr>
      <w:r>
        <w:t>совершеннолетнего недееспособного или не полностью дееспособного гражданина</w:t>
      </w:r>
    </w:p>
    <w:p w:rsidR="00E26465" w:rsidRDefault="00E26465" w:rsidP="00E26465">
      <w:pPr>
        <w:pStyle w:val="ConsPlusNonformat"/>
        <w:widowControl/>
      </w:pPr>
      <w:r>
        <w:t>___________________________________________________________________________</w:t>
      </w:r>
    </w:p>
    <w:p w:rsidR="00E26465" w:rsidRDefault="00E26465" w:rsidP="00E26465">
      <w:pPr>
        <w:pStyle w:val="ConsPlusNonformat"/>
        <w:widowControl/>
      </w:pPr>
      <w:r>
        <w:t>___________________________________________________________________________</w:t>
      </w:r>
    </w:p>
    <w:p w:rsidR="00E26465" w:rsidRDefault="00E26465" w:rsidP="00E26465">
      <w:pPr>
        <w:pStyle w:val="ConsPlusNonformat"/>
        <w:widowControl/>
      </w:pPr>
      <w:r>
        <w:t xml:space="preserve">    Образование   гражданина,   выразившего   желание  стать  опекуном  или</w:t>
      </w:r>
    </w:p>
    <w:p w:rsidR="00E26465" w:rsidRDefault="00E26465" w:rsidP="00E26465">
      <w:pPr>
        <w:pStyle w:val="ConsPlusNonformat"/>
        <w:widowControl/>
      </w:pPr>
      <w:r>
        <w:t>попечителем    совершеннолетнего    недееспособного    или   не   полностью</w:t>
      </w:r>
    </w:p>
    <w:p w:rsidR="00E26465" w:rsidRDefault="00E26465" w:rsidP="00E26465">
      <w:pPr>
        <w:pStyle w:val="ConsPlusNonformat"/>
        <w:widowControl/>
      </w:pPr>
      <w:r>
        <w:t>дееспособного гражданина __________________________________________________</w:t>
      </w:r>
    </w:p>
    <w:p w:rsidR="00E26465" w:rsidRDefault="00E26465" w:rsidP="00E26465">
      <w:pPr>
        <w:pStyle w:val="ConsPlusNonformat"/>
        <w:widowControl/>
      </w:pPr>
      <w:r>
        <w:t>___________________________________________________________________________</w:t>
      </w:r>
    </w:p>
    <w:p w:rsidR="00E26465" w:rsidRDefault="00E26465" w:rsidP="00E26465">
      <w:pPr>
        <w:pStyle w:val="ConsPlusNonformat"/>
        <w:widowControl/>
      </w:pPr>
      <w:r>
        <w:t>___________________________________________________________________________</w:t>
      </w:r>
    </w:p>
    <w:p w:rsidR="00E26465" w:rsidRDefault="00E26465" w:rsidP="00E26465">
      <w:pPr>
        <w:pStyle w:val="ConsPlusNonformat"/>
        <w:widowControl/>
      </w:pPr>
      <w:r>
        <w:t xml:space="preserve">    Профессиональная деятельность </w:t>
      </w:r>
      <w:hyperlink r:id="rId29" w:history="1">
        <w:r>
          <w:rPr>
            <w:color w:val="0000FF"/>
          </w:rPr>
          <w:t>&lt;*&gt;</w:t>
        </w:r>
      </w:hyperlink>
      <w:r>
        <w:t xml:space="preserve"> _____________________________________</w:t>
      </w:r>
    </w:p>
    <w:p w:rsidR="00E26465" w:rsidRDefault="00E26465" w:rsidP="00E26465">
      <w:pPr>
        <w:pStyle w:val="ConsPlusNonformat"/>
        <w:widowControl/>
      </w:pPr>
      <w:r>
        <w:t xml:space="preserve">                                        (место работы с указанием адреса,</w:t>
      </w:r>
    </w:p>
    <w:p w:rsidR="00E26465" w:rsidRDefault="00E26465" w:rsidP="00E26465">
      <w:pPr>
        <w:pStyle w:val="ConsPlusNonformat"/>
        <w:widowControl/>
      </w:pPr>
      <w:r>
        <w:t>___________________________________________________________________________</w:t>
      </w:r>
    </w:p>
    <w:p w:rsidR="00E26465" w:rsidRDefault="00E26465" w:rsidP="00E26465">
      <w:pPr>
        <w:pStyle w:val="ConsPlusNonformat"/>
        <w:widowControl/>
      </w:pPr>
      <w:r>
        <w:t xml:space="preserve">                  занимаемой должности, рабочего телефона</w:t>
      </w:r>
    </w:p>
    <w:p w:rsidR="00E26465" w:rsidRDefault="00E26465" w:rsidP="00E26465">
      <w:pPr>
        <w:pStyle w:val="ConsPlusNonformat"/>
        <w:widowControl/>
      </w:pPr>
      <w:r>
        <w:t>___________________________________________________________________________</w:t>
      </w:r>
    </w:p>
    <w:p w:rsidR="00E26465" w:rsidRDefault="00E26465" w:rsidP="00E26465">
      <w:pPr>
        <w:pStyle w:val="ConsPlusNonformat"/>
        <w:widowControl/>
      </w:pPr>
      <w:r>
        <w:t xml:space="preserve">      гражданина, выразившего желание стать опекуном или попечителем</w:t>
      </w:r>
    </w:p>
    <w:p w:rsidR="00E26465" w:rsidRDefault="00E26465" w:rsidP="00E26465">
      <w:pPr>
        <w:pStyle w:val="ConsPlusNonformat"/>
        <w:widowControl/>
      </w:pPr>
      <w:r>
        <w:t>___________________________________________________________________________</w:t>
      </w:r>
    </w:p>
    <w:p w:rsidR="00E26465" w:rsidRDefault="00E26465" w:rsidP="00E26465">
      <w:pPr>
        <w:pStyle w:val="ConsPlusNonformat"/>
        <w:widowControl/>
      </w:pPr>
      <w:r>
        <w:t xml:space="preserve">     совершеннолетнего недееспособного или не полностью дееспособного</w:t>
      </w:r>
    </w:p>
    <w:p w:rsidR="00E26465" w:rsidRDefault="00E26465" w:rsidP="00E26465">
      <w:pPr>
        <w:pStyle w:val="ConsPlusNonformat"/>
        <w:widowControl/>
      </w:pPr>
      <w:r>
        <w:t xml:space="preserve">                                гражданина)</w:t>
      </w:r>
    </w:p>
    <w:p w:rsidR="00E26465" w:rsidRDefault="00E26465" w:rsidP="00E26465">
      <w:pPr>
        <w:pStyle w:val="ConsPlusNonformat"/>
        <w:widowControl/>
      </w:pPr>
      <w:r>
        <w:t xml:space="preserve">    Жилая площадь, на которой проживает ___________________________________</w:t>
      </w:r>
    </w:p>
    <w:p w:rsidR="00E26465" w:rsidRDefault="00E26465" w:rsidP="00E26465">
      <w:pPr>
        <w:pStyle w:val="ConsPlusNonformat"/>
        <w:widowControl/>
      </w:pPr>
      <w:r>
        <w:t xml:space="preserve">                                        (фамилия, имя, отчество гражданина,</w:t>
      </w:r>
    </w:p>
    <w:p w:rsidR="00E26465" w:rsidRDefault="00E26465" w:rsidP="00E26465">
      <w:pPr>
        <w:pStyle w:val="ConsPlusNonformat"/>
        <w:widowControl/>
      </w:pPr>
      <w:r>
        <w:t>___________________________________________________________________________</w:t>
      </w:r>
    </w:p>
    <w:p w:rsidR="00E26465" w:rsidRDefault="00E26465" w:rsidP="00E26465">
      <w:pPr>
        <w:pStyle w:val="ConsPlusNonformat"/>
        <w:widowControl/>
      </w:pPr>
      <w:r>
        <w:t xml:space="preserve">   выразившего желание стать опекуном или попечителем совершеннолетнего</w:t>
      </w:r>
    </w:p>
    <w:p w:rsidR="00E26465" w:rsidRDefault="00E26465" w:rsidP="00E26465">
      <w:pPr>
        <w:pStyle w:val="ConsPlusNonformat"/>
        <w:widowControl/>
      </w:pPr>
      <w:r>
        <w:t xml:space="preserve">        недееспособного или не полностью дееспособного гражданина)</w:t>
      </w:r>
    </w:p>
    <w:p w:rsidR="00E26465" w:rsidRDefault="00E26465" w:rsidP="00E26465">
      <w:pPr>
        <w:pStyle w:val="ConsPlusNonformat"/>
        <w:widowControl/>
      </w:pPr>
      <w:r>
        <w:t>составляет ______ кв. м, состоит из ________________________ комнат, размер</w:t>
      </w:r>
    </w:p>
    <w:p w:rsidR="00E26465" w:rsidRDefault="00E26465" w:rsidP="00E26465">
      <w:pPr>
        <w:pStyle w:val="ConsPlusNonformat"/>
        <w:widowControl/>
      </w:pPr>
      <w:r>
        <w:t>каждой комнаты: ______ кв. м, ____________ кв. м, _________ кв. м на ______</w:t>
      </w:r>
    </w:p>
    <w:p w:rsidR="00E26465" w:rsidRDefault="00E26465" w:rsidP="00E26465">
      <w:pPr>
        <w:pStyle w:val="ConsPlusNonformat"/>
        <w:widowControl/>
      </w:pPr>
      <w:r>
        <w:t>этаже в ________ этажном доме.</w:t>
      </w:r>
    </w:p>
    <w:p w:rsidR="00E26465" w:rsidRDefault="00E26465" w:rsidP="00E26465">
      <w:pPr>
        <w:pStyle w:val="ConsPlusNonformat"/>
        <w:widowControl/>
      </w:pPr>
      <w:r>
        <w:t xml:space="preserve">    Качество  дома  (кирпичный,  панельный, деревянный и т.п.; в нормальном</w:t>
      </w:r>
    </w:p>
    <w:p w:rsidR="00E26465" w:rsidRDefault="00E26465" w:rsidP="00E26465">
      <w:pPr>
        <w:pStyle w:val="ConsPlusNonformat"/>
        <w:widowControl/>
      </w:pPr>
      <w:r>
        <w:t>состоянии, ветхий, аварийный; комнаты сухие, светлые, проходные, количество</w:t>
      </w:r>
    </w:p>
    <w:p w:rsidR="00E26465" w:rsidRDefault="00E26465" w:rsidP="00E26465">
      <w:pPr>
        <w:pStyle w:val="ConsPlusNonformat"/>
        <w:widowControl/>
      </w:pPr>
      <w:r>
        <w:t>окон и пр.) _______________________________________________________________</w:t>
      </w:r>
    </w:p>
    <w:p w:rsidR="00E26465" w:rsidRDefault="00E26465" w:rsidP="00E26465">
      <w:pPr>
        <w:pStyle w:val="ConsPlusNonformat"/>
        <w:widowControl/>
      </w:pPr>
      <w:r>
        <w:t>___________________________________________________________________________</w:t>
      </w:r>
    </w:p>
    <w:p w:rsidR="00E26465" w:rsidRDefault="00E26465" w:rsidP="00E26465">
      <w:pPr>
        <w:pStyle w:val="ConsPlusNonformat"/>
        <w:widowControl/>
      </w:pPr>
      <w:r>
        <w:lastRenderedPageBreak/>
        <w:t>___________________________________________________________________________</w:t>
      </w:r>
    </w:p>
    <w:p w:rsidR="00E26465" w:rsidRDefault="00E26465" w:rsidP="00E26465">
      <w:pPr>
        <w:pStyle w:val="ConsPlusNonformat"/>
        <w:widowControl/>
      </w:pPr>
      <w:r>
        <w:t>___________________________________________________________________________</w:t>
      </w:r>
    </w:p>
    <w:p w:rsidR="00E26465" w:rsidRDefault="00E26465" w:rsidP="00E26465">
      <w:pPr>
        <w:pStyle w:val="ConsPlusNonformat"/>
        <w:widowControl/>
      </w:pPr>
      <w:r>
        <w:t xml:space="preserve">                             (нужное указать)</w:t>
      </w:r>
    </w:p>
    <w:p w:rsidR="00E26465" w:rsidRDefault="00E26465" w:rsidP="00E26465">
      <w:pPr>
        <w:pStyle w:val="ConsPlusNonformat"/>
        <w:widowControl/>
      </w:pPr>
      <w:r>
        <w:t xml:space="preserve">    Благоустройство  дома  и  жилой площади (водопровод, канализация, какое</w:t>
      </w:r>
    </w:p>
    <w:p w:rsidR="00E26465" w:rsidRDefault="00E26465" w:rsidP="00E26465">
      <w:pPr>
        <w:pStyle w:val="ConsPlusNonformat"/>
        <w:widowControl/>
      </w:pPr>
      <w:r>
        <w:t>отопление, газ, ванна, лифт, телефон и т.д.) ______________________________</w:t>
      </w:r>
    </w:p>
    <w:p w:rsidR="00E26465" w:rsidRDefault="00E26465" w:rsidP="00E26465">
      <w:pPr>
        <w:pStyle w:val="ConsPlusNonformat"/>
        <w:widowControl/>
      </w:pPr>
      <w:r>
        <w:t>___________________________________________________________________________</w:t>
      </w:r>
    </w:p>
    <w:p w:rsidR="00E26465" w:rsidRDefault="00E26465" w:rsidP="00E26465">
      <w:pPr>
        <w:pStyle w:val="ConsPlusNonformat"/>
        <w:widowControl/>
      </w:pPr>
      <w:r>
        <w:t>___________________________________________________________________________</w:t>
      </w:r>
    </w:p>
    <w:p w:rsidR="00E26465" w:rsidRDefault="00E26465" w:rsidP="00E26465">
      <w:pPr>
        <w:pStyle w:val="ConsPlusNonformat"/>
        <w:widowControl/>
      </w:pPr>
      <w:r>
        <w:t xml:space="preserve">                             (нужное указать)</w:t>
      </w:r>
    </w:p>
    <w:p w:rsidR="00E26465" w:rsidRDefault="00E26465" w:rsidP="00E26465">
      <w:pPr>
        <w:pStyle w:val="ConsPlusNonformat"/>
        <w:widowControl/>
      </w:pPr>
      <w:r>
        <w:t xml:space="preserve">    Санитарно-гигиеническое     состояние     жилой    площади    (хорошее,</w:t>
      </w:r>
    </w:p>
    <w:p w:rsidR="00E26465" w:rsidRDefault="00E26465" w:rsidP="00E26465">
      <w:pPr>
        <w:pStyle w:val="ConsPlusNonformat"/>
        <w:widowControl/>
      </w:pPr>
      <w:r>
        <w:t>удовлетворительное, неудовлетворительное) _________________________________</w:t>
      </w:r>
    </w:p>
    <w:p w:rsidR="00E26465" w:rsidRDefault="00E26465" w:rsidP="00E26465">
      <w:pPr>
        <w:pStyle w:val="ConsPlusNonformat"/>
        <w:widowControl/>
      </w:pPr>
      <w:r>
        <w:t>___________________________________________________________________________</w:t>
      </w:r>
    </w:p>
    <w:p w:rsidR="00E26465" w:rsidRDefault="00E26465" w:rsidP="00E26465">
      <w:pPr>
        <w:pStyle w:val="ConsPlusNonformat"/>
        <w:widowControl/>
      </w:pPr>
      <w:r>
        <w:t xml:space="preserve">                             (нужное указать)</w:t>
      </w:r>
    </w:p>
    <w:p w:rsidR="00E26465" w:rsidRDefault="00E26465" w:rsidP="00E26465">
      <w:pPr>
        <w:pStyle w:val="ConsPlusNonformat"/>
        <w:widowControl/>
      </w:pPr>
      <w:r>
        <w:t xml:space="preserve">    Наличие   для   совершеннолетнего   недееспособного  или  не  полностью</w:t>
      </w:r>
    </w:p>
    <w:p w:rsidR="00E26465" w:rsidRDefault="00E26465" w:rsidP="00E26465">
      <w:pPr>
        <w:pStyle w:val="ConsPlusNonformat"/>
        <w:widowControl/>
      </w:pPr>
      <w:r>
        <w:t>дееспособного гражданина отдельной комнаты (в случае совместного проживания</w:t>
      </w:r>
    </w:p>
    <w:p w:rsidR="00E26465" w:rsidRDefault="00E26465" w:rsidP="00E26465">
      <w:pPr>
        <w:pStyle w:val="ConsPlusNonformat"/>
        <w:widowControl/>
      </w:pPr>
      <w:r>
        <w:t xml:space="preserve">с опекуном (попечителем)) </w:t>
      </w:r>
      <w:hyperlink r:id="rId30" w:history="1">
        <w:r>
          <w:rPr>
            <w:color w:val="0000FF"/>
          </w:rPr>
          <w:t>&lt;**&gt;</w:t>
        </w:r>
      </w:hyperlink>
      <w:r>
        <w:t xml:space="preserve"> ____________________________________________</w:t>
      </w:r>
    </w:p>
    <w:p w:rsidR="00E26465" w:rsidRDefault="00E26465" w:rsidP="00E26465">
      <w:pPr>
        <w:pStyle w:val="ConsPlusNonformat"/>
        <w:widowControl/>
      </w:pPr>
      <w:r>
        <w:t>___________________________________________________________________________</w:t>
      </w:r>
    </w:p>
    <w:p w:rsidR="00E26465" w:rsidRDefault="00E26465" w:rsidP="00E26465">
      <w:pPr>
        <w:pStyle w:val="ConsPlusNonformat"/>
        <w:widowControl/>
      </w:pPr>
    </w:p>
    <w:p w:rsidR="00E26465" w:rsidRDefault="00E26465" w:rsidP="00E26465">
      <w:pPr>
        <w:pStyle w:val="ConsPlusNonformat"/>
        <w:widowControl/>
      </w:pPr>
      <w:r>
        <w:t xml:space="preserve">               На жилой площади проживают (зарегистрированы</w:t>
      </w:r>
    </w:p>
    <w:p w:rsidR="00E26465" w:rsidRDefault="00E26465" w:rsidP="00E26465">
      <w:pPr>
        <w:pStyle w:val="ConsPlusNonformat"/>
        <w:widowControl/>
      </w:pPr>
      <w:r>
        <w:t xml:space="preserve">             в установленном порядке и проживают фактически):</w:t>
      </w:r>
    </w:p>
    <w:p w:rsidR="00E26465" w:rsidRDefault="00E26465" w:rsidP="00E26465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2160"/>
        <w:gridCol w:w="1890"/>
        <w:gridCol w:w="1890"/>
        <w:gridCol w:w="2160"/>
      </w:tblGrid>
      <w:tr w:rsidR="00E26465" w:rsidTr="00E1664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65" w:rsidRDefault="00E26465" w:rsidP="00E1664D">
            <w:pPr>
              <w:pStyle w:val="ConsPlusNormal"/>
              <w:widowControl/>
              <w:ind w:firstLine="0"/>
            </w:pPr>
            <w:r>
              <w:t xml:space="preserve">Фамилия,   </w:t>
            </w:r>
            <w:r>
              <w:br/>
              <w:t>имя, отчество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65" w:rsidRDefault="00E26465" w:rsidP="00E1664D">
            <w:pPr>
              <w:pStyle w:val="ConsPlusNormal"/>
              <w:widowControl/>
              <w:ind w:firstLine="0"/>
            </w:pPr>
            <w:r>
              <w:t xml:space="preserve">Год рождения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65" w:rsidRDefault="00E26465" w:rsidP="00E1664D">
            <w:pPr>
              <w:pStyle w:val="ConsPlusNormal"/>
              <w:widowControl/>
              <w:ind w:firstLine="0"/>
            </w:pPr>
            <w:r>
              <w:t>Место работы,</w:t>
            </w:r>
            <w:r>
              <w:br/>
              <w:t>должность или</w:t>
            </w:r>
            <w:r>
              <w:br/>
              <w:t xml:space="preserve">место учебы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65" w:rsidRDefault="00E26465" w:rsidP="00E1664D">
            <w:pPr>
              <w:pStyle w:val="ConsPlusNormal"/>
              <w:widowControl/>
              <w:ind w:firstLine="0"/>
            </w:pPr>
            <w:r>
              <w:t xml:space="preserve">Родственное </w:t>
            </w:r>
            <w:r>
              <w:br/>
              <w:t xml:space="preserve">отношение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65" w:rsidRDefault="00E26465" w:rsidP="00E1664D">
            <w:pPr>
              <w:pStyle w:val="ConsPlusNormal"/>
              <w:widowControl/>
              <w:ind w:firstLine="0"/>
            </w:pPr>
            <w:r>
              <w:t xml:space="preserve">С какого    </w:t>
            </w:r>
            <w:r>
              <w:br/>
              <w:t xml:space="preserve">времени    </w:t>
            </w:r>
            <w:r>
              <w:br/>
              <w:t xml:space="preserve">проживает на  </w:t>
            </w:r>
            <w:r>
              <w:br/>
              <w:t xml:space="preserve">данной жилой  </w:t>
            </w:r>
            <w:r>
              <w:br/>
              <w:t xml:space="preserve">площади    </w:t>
            </w:r>
          </w:p>
        </w:tc>
      </w:tr>
      <w:tr w:rsidR="00E26465" w:rsidTr="00E1664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65" w:rsidRDefault="00E26465" w:rsidP="00E1664D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65" w:rsidRDefault="00E26465" w:rsidP="00E1664D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65" w:rsidRDefault="00E26465" w:rsidP="00E1664D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65" w:rsidRDefault="00E26465" w:rsidP="00E1664D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65" w:rsidRDefault="00E26465" w:rsidP="00E1664D">
            <w:pPr>
              <w:pStyle w:val="ConsPlusNormal"/>
              <w:widowControl/>
              <w:ind w:firstLine="0"/>
            </w:pPr>
          </w:p>
        </w:tc>
      </w:tr>
      <w:tr w:rsidR="00E26465" w:rsidTr="00E1664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65" w:rsidRDefault="00E26465" w:rsidP="00E1664D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65" w:rsidRDefault="00E26465" w:rsidP="00E1664D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65" w:rsidRDefault="00E26465" w:rsidP="00E1664D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65" w:rsidRDefault="00E26465" w:rsidP="00E1664D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65" w:rsidRDefault="00E26465" w:rsidP="00E1664D">
            <w:pPr>
              <w:pStyle w:val="ConsPlusNormal"/>
              <w:widowControl/>
              <w:ind w:firstLine="0"/>
            </w:pPr>
          </w:p>
        </w:tc>
      </w:tr>
      <w:tr w:rsidR="00E26465" w:rsidTr="00E1664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65" w:rsidRDefault="00E26465" w:rsidP="00E1664D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65" w:rsidRDefault="00E26465" w:rsidP="00E1664D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65" w:rsidRDefault="00E26465" w:rsidP="00E1664D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65" w:rsidRDefault="00E26465" w:rsidP="00E1664D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65" w:rsidRDefault="00E26465" w:rsidP="00E1664D">
            <w:pPr>
              <w:pStyle w:val="ConsPlusNormal"/>
              <w:widowControl/>
              <w:ind w:firstLine="0"/>
            </w:pPr>
          </w:p>
        </w:tc>
      </w:tr>
    </w:tbl>
    <w:p w:rsidR="00E26465" w:rsidRDefault="00E26465" w:rsidP="00E26465">
      <w:pPr>
        <w:pStyle w:val="ConsPlusNormal"/>
        <w:widowControl/>
        <w:ind w:firstLine="0"/>
        <w:jc w:val="both"/>
      </w:pPr>
    </w:p>
    <w:p w:rsidR="00E26465" w:rsidRDefault="00E26465" w:rsidP="00E26465">
      <w:pPr>
        <w:pStyle w:val="ConsPlusNonformat"/>
        <w:widowControl/>
      </w:pPr>
      <w:r>
        <w:t xml:space="preserve">    Отношения, сложившиеся между членами семьи гражданина _________________</w:t>
      </w:r>
    </w:p>
    <w:p w:rsidR="00E26465" w:rsidRDefault="00E26465" w:rsidP="00E26465">
      <w:pPr>
        <w:pStyle w:val="ConsPlusNonformat"/>
        <w:widowControl/>
      </w:pPr>
      <w:r>
        <w:t>___________________________________________________________________________</w:t>
      </w:r>
    </w:p>
    <w:p w:rsidR="00E26465" w:rsidRDefault="00E26465" w:rsidP="00E26465">
      <w:pPr>
        <w:pStyle w:val="ConsPlusNonformat"/>
        <w:widowControl/>
      </w:pPr>
      <w:r>
        <w:t>___________________________________________________________________________</w:t>
      </w:r>
    </w:p>
    <w:p w:rsidR="00E26465" w:rsidRDefault="00E26465" w:rsidP="00E26465">
      <w:pPr>
        <w:pStyle w:val="ConsPlusNonformat"/>
        <w:widowControl/>
      </w:pPr>
      <w:r>
        <w:t xml:space="preserve"> (характер взаимоотношений, особенности общения между членами семьи и т.д.)</w:t>
      </w:r>
    </w:p>
    <w:p w:rsidR="00E26465" w:rsidRDefault="00E26465" w:rsidP="00E26465">
      <w:pPr>
        <w:pStyle w:val="ConsPlusNonformat"/>
        <w:widowControl/>
      </w:pPr>
      <w:r>
        <w:t xml:space="preserve">    Личные  качества  гражданина  (особенности  характера,  общая культура,</w:t>
      </w:r>
    </w:p>
    <w:p w:rsidR="00E26465" w:rsidRDefault="00E26465" w:rsidP="00E26465">
      <w:pPr>
        <w:pStyle w:val="ConsPlusNonformat"/>
        <w:widowControl/>
      </w:pPr>
      <w:r>
        <w:t>наличие  опыта  взаимодействия  с  совершеннолетними недееспособными или не</w:t>
      </w:r>
    </w:p>
    <w:p w:rsidR="00E26465" w:rsidRDefault="00E26465" w:rsidP="00E26465">
      <w:pPr>
        <w:pStyle w:val="ConsPlusNonformat"/>
        <w:widowControl/>
      </w:pPr>
      <w:r>
        <w:t>полностью дееспособными гражданами и т.д.) ________________________________</w:t>
      </w:r>
    </w:p>
    <w:p w:rsidR="00E26465" w:rsidRDefault="00E26465" w:rsidP="00E26465">
      <w:pPr>
        <w:pStyle w:val="ConsPlusNonformat"/>
        <w:widowControl/>
      </w:pPr>
      <w:r>
        <w:t>___________________________________________________________________________</w:t>
      </w:r>
    </w:p>
    <w:p w:rsidR="00E26465" w:rsidRDefault="00E26465" w:rsidP="00E26465">
      <w:pPr>
        <w:pStyle w:val="ConsPlusNonformat"/>
        <w:widowControl/>
      </w:pPr>
      <w:r>
        <w:t>___________________________________________________________________________</w:t>
      </w:r>
    </w:p>
    <w:p w:rsidR="00E26465" w:rsidRDefault="00E26465" w:rsidP="00E26465">
      <w:pPr>
        <w:pStyle w:val="ConsPlusNonformat"/>
        <w:widowControl/>
      </w:pPr>
      <w:r>
        <w:t>___________________________________________________________________________</w:t>
      </w:r>
    </w:p>
    <w:p w:rsidR="00E26465" w:rsidRDefault="00E26465" w:rsidP="00E26465">
      <w:pPr>
        <w:pStyle w:val="ConsPlusNonformat"/>
        <w:widowControl/>
      </w:pPr>
      <w:r>
        <w:t>___________________________________________________________________________</w:t>
      </w:r>
    </w:p>
    <w:p w:rsidR="00E26465" w:rsidRDefault="00E26465" w:rsidP="00E26465">
      <w:pPr>
        <w:pStyle w:val="ConsPlusNonformat"/>
        <w:widowControl/>
      </w:pPr>
      <w:r>
        <w:t xml:space="preserve">    Мотивы гражданина, выразившего  желание  стать  опекуном  (попечителем)</w:t>
      </w:r>
    </w:p>
    <w:p w:rsidR="00E26465" w:rsidRDefault="00E26465" w:rsidP="00E26465">
      <w:pPr>
        <w:pStyle w:val="ConsPlusNonformat"/>
        <w:widowControl/>
      </w:pPr>
      <w:hyperlink r:id="rId31" w:history="1">
        <w:r>
          <w:rPr>
            <w:color w:val="0000FF"/>
          </w:rPr>
          <w:t>&lt;**&gt;</w:t>
        </w:r>
      </w:hyperlink>
      <w:r>
        <w:t xml:space="preserve"> недееспособного или не полностью дееспособного гражданина ____________</w:t>
      </w:r>
    </w:p>
    <w:p w:rsidR="00E26465" w:rsidRDefault="00E26465" w:rsidP="00E26465">
      <w:pPr>
        <w:pStyle w:val="ConsPlusNonformat"/>
        <w:widowControl/>
      </w:pPr>
      <w:r>
        <w:t>___________________________________________________________________________</w:t>
      </w:r>
    </w:p>
    <w:p w:rsidR="00E26465" w:rsidRDefault="00E26465" w:rsidP="00E26465">
      <w:pPr>
        <w:pStyle w:val="ConsPlusNonformat"/>
        <w:widowControl/>
      </w:pPr>
      <w:r>
        <w:t>___________________________________________________________________________</w:t>
      </w:r>
    </w:p>
    <w:p w:rsidR="00E26465" w:rsidRDefault="00E26465" w:rsidP="00E26465">
      <w:pPr>
        <w:pStyle w:val="ConsPlusNonformat"/>
        <w:widowControl/>
      </w:pPr>
      <w:r>
        <w:t>___________________________________________________________________________</w:t>
      </w:r>
    </w:p>
    <w:p w:rsidR="00E26465" w:rsidRDefault="00E26465" w:rsidP="00E26465">
      <w:pPr>
        <w:pStyle w:val="ConsPlusNonformat"/>
        <w:widowControl/>
      </w:pPr>
      <w:r>
        <w:t xml:space="preserve">    Дополнительные данные обследования ____________________________________</w:t>
      </w:r>
    </w:p>
    <w:p w:rsidR="00E26465" w:rsidRDefault="00E26465" w:rsidP="00E26465">
      <w:pPr>
        <w:pStyle w:val="ConsPlusNonformat"/>
        <w:widowControl/>
      </w:pPr>
      <w:r>
        <w:t>___________________________________________________________________________</w:t>
      </w:r>
    </w:p>
    <w:p w:rsidR="00E26465" w:rsidRDefault="00E26465" w:rsidP="00E26465">
      <w:pPr>
        <w:pStyle w:val="ConsPlusNonformat"/>
        <w:widowControl/>
      </w:pPr>
      <w:r>
        <w:t>___________________________________________________________________________</w:t>
      </w:r>
    </w:p>
    <w:p w:rsidR="00E26465" w:rsidRDefault="00E26465" w:rsidP="00E26465">
      <w:pPr>
        <w:pStyle w:val="ConsPlusNonformat"/>
        <w:widowControl/>
      </w:pPr>
      <w:r>
        <w:t xml:space="preserve">    Условия  жизни  гражданина,  выразившего  желание  стать  опекуном  или</w:t>
      </w:r>
    </w:p>
    <w:p w:rsidR="00E26465" w:rsidRDefault="00E26465" w:rsidP="00E26465">
      <w:pPr>
        <w:pStyle w:val="ConsPlusNonformat"/>
        <w:widowControl/>
      </w:pPr>
      <w:r>
        <w:t>попечителем    совершеннолетнего    недееспособного    или   не   полностью</w:t>
      </w:r>
    </w:p>
    <w:p w:rsidR="00E26465" w:rsidRDefault="00E26465" w:rsidP="00E26465">
      <w:pPr>
        <w:pStyle w:val="ConsPlusNonformat"/>
        <w:widowControl/>
      </w:pPr>
      <w:r>
        <w:t>дееспособного гражданина __________________________________________________</w:t>
      </w:r>
    </w:p>
    <w:p w:rsidR="00E26465" w:rsidRDefault="00E26465" w:rsidP="00E26465">
      <w:pPr>
        <w:pStyle w:val="ConsPlusNonformat"/>
        <w:widowControl/>
      </w:pPr>
      <w:r>
        <w:t>___________________________________________________________________________</w:t>
      </w:r>
    </w:p>
    <w:p w:rsidR="00E26465" w:rsidRDefault="00E26465" w:rsidP="00E26465">
      <w:pPr>
        <w:pStyle w:val="ConsPlusNonformat"/>
        <w:widowControl/>
      </w:pPr>
      <w:r>
        <w:t>___________________________________________________________________________</w:t>
      </w:r>
    </w:p>
    <w:p w:rsidR="00E26465" w:rsidRDefault="00E26465" w:rsidP="00E26465">
      <w:pPr>
        <w:pStyle w:val="ConsPlusNonformat"/>
        <w:widowControl/>
      </w:pPr>
      <w:r>
        <w:t xml:space="preserve">      (удовлетворительные/неудовлетворительные с указанием конкретных</w:t>
      </w:r>
    </w:p>
    <w:p w:rsidR="00E26465" w:rsidRDefault="00E26465" w:rsidP="00E26465">
      <w:pPr>
        <w:pStyle w:val="ConsPlusNonformat"/>
        <w:widowControl/>
      </w:pPr>
      <w:r>
        <w:t xml:space="preserve">                              обстоятельств)</w:t>
      </w:r>
    </w:p>
    <w:p w:rsidR="00E26465" w:rsidRDefault="00E26465" w:rsidP="00E26465">
      <w:pPr>
        <w:pStyle w:val="ConsPlusNonformat"/>
        <w:widowControl/>
      </w:pPr>
    </w:p>
    <w:p w:rsidR="00E26465" w:rsidRDefault="00E26465" w:rsidP="00E26465">
      <w:pPr>
        <w:pStyle w:val="ConsPlusNonformat"/>
        <w:widowControl/>
      </w:pPr>
      <w:r>
        <w:t>Подпись лица, проводившего обследование ___________________________________</w:t>
      </w:r>
    </w:p>
    <w:p w:rsidR="00E26465" w:rsidRDefault="00E26465" w:rsidP="00E26465">
      <w:pPr>
        <w:pStyle w:val="ConsPlusNonformat"/>
        <w:widowControl/>
      </w:pPr>
    </w:p>
    <w:p w:rsidR="00E26465" w:rsidRDefault="00E26465" w:rsidP="00E26465">
      <w:pPr>
        <w:pStyle w:val="ConsPlusNonformat"/>
        <w:widowControl/>
      </w:pPr>
      <w:r>
        <w:t>______________________________________ ______________ _____________________</w:t>
      </w:r>
    </w:p>
    <w:p w:rsidR="00E26465" w:rsidRDefault="00E26465" w:rsidP="00E26465">
      <w:pPr>
        <w:pStyle w:val="ConsPlusNonformat"/>
        <w:widowControl/>
      </w:pPr>
      <w:r>
        <w:t xml:space="preserve"> (должность руководителя уполномоченного    (подпись)         (Ф.И.О.)</w:t>
      </w:r>
    </w:p>
    <w:p w:rsidR="00E26465" w:rsidRDefault="00E26465" w:rsidP="00E26465">
      <w:pPr>
        <w:pStyle w:val="ConsPlusNonformat"/>
        <w:widowControl/>
      </w:pPr>
      <w:r>
        <w:t xml:space="preserve">           органа)</w:t>
      </w:r>
    </w:p>
    <w:p w:rsidR="00E26465" w:rsidRDefault="00E26465" w:rsidP="00E26465">
      <w:pPr>
        <w:pStyle w:val="ConsPlusNonformat"/>
        <w:widowControl/>
      </w:pPr>
    </w:p>
    <w:p w:rsidR="00E26465" w:rsidRDefault="00E26465" w:rsidP="00E26465">
      <w:pPr>
        <w:pStyle w:val="ConsPlusNonformat"/>
        <w:widowControl/>
      </w:pPr>
      <w:r>
        <w:t xml:space="preserve">                                                                       М.П.</w:t>
      </w:r>
    </w:p>
    <w:p w:rsidR="00E26465" w:rsidRDefault="00E26465" w:rsidP="00E26465">
      <w:pPr>
        <w:pStyle w:val="ConsPlusNormal"/>
        <w:widowControl/>
        <w:ind w:firstLine="0"/>
        <w:jc w:val="both"/>
      </w:pPr>
    </w:p>
    <w:p w:rsidR="00E26465" w:rsidRDefault="00E26465" w:rsidP="00E26465">
      <w:pPr>
        <w:pStyle w:val="ConsPlusNonformat"/>
        <w:widowControl/>
        <w:ind w:firstLine="540"/>
        <w:jc w:val="both"/>
      </w:pPr>
      <w:r>
        <w:t>--------------------------------</w:t>
      </w:r>
    </w:p>
    <w:p w:rsidR="00E26465" w:rsidRDefault="00E26465" w:rsidP="00E26465">
      <w:pPr>
        <w:pStyle w:val="ConsPlusNormal"/>
        <w:widowControl/>
        <w:ind w:firstLine="540"/>
        <w:jc w:val="both"/>
      </w:pPr>
      <w:r>
        <w:lastRenderedPageBreak/>
        <w:t>&lt;*&gt; Если гражданин, выразивший желание стать опекуном (попечителем) совершеннолетн</w:t>
      </w:r>
      <w:r>
        <w:t>е</w:t>
      </w:r>
      <w:r>
        <w:t>го недееспособного или не полностью дееспособного гражданина, является неработающим пенс</w:t>
      </w:r>
      <w:r>
        <w:t>и</w:t>
      </w:r>
      <w:r>
        <w:t xml:space="preserve">онером, в данной </w:t>
      </w:r>
      <w:hyperlink r:id="rId32" w:history="1">
        <w:r w:rsidRPr="00DF3242">
          <w:t>строке</w:t>
        </w:r>
      </w:hyperlink>
      <w:r>
        <w:t xml:space="preserve"> указывается "пенсионер, не работающий".</w:t>
      </w:r>
    </w:p>
    <w:p w:rsidR="00E26465" w:rsidRDefault="00E26465" w:rsidP="00E26465">
      <w:pPr>
        <w:pStyle w:val="ConsPlusNormal"/>
        <w:widowControl/>
        <w:ind w:firstLine="540"/>
        <w:jc w:val="both"/>
      </w:pPr>
      <w:r>
        <w:t>&lt;**&gt; Ненужное зачеркнуть.</w:t>
      </w:r>
    </w:p>
    <w:p w:rsidR="00E26465" w:rsidRDefault="00E26465" w:rsidP="00E26465">
      <w:pPr>
        <w:pStyle w:val="ConsPlusNormal"/>
        <w:widowControl/>
        <w:ind w:firstLine="540"/>
        <w:jc w:val="both"/>
      </w:pPr>
    </w:p>
    <w:p w:rsidR="00E26465" w:rsidRDefault="00E26465" w:rsidP="00E26465">
      <w:pPr>
        <w:pStyle w:val="ConsPlusNormal"/>
        <w:widowControl/>
        <w:ind w:firstLine="540"/>
        <w:jc w:val="both"/>
      </w:pPr>
    </w:p>
    <w:p w:rsidR="00E26465" w:rsidRDefault="00E26465" w:rsidP="00E2646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tbl>
      <w:tblPr>
        <w:tblW w:w="0" w:type="auto"/>
        <w:tblInd w:w="4503" w:type="dxa"/>
        <w:tblLayout w:type="fixed"/>
        <w:tblLook w:val="04A0" w:firstRow="1" w:lastRow="0" w:firstColumn="1" w:lastColumn="0" w:noHBand="0" w:noVBand="1"/>
      </w:tblPr>
      <w:tblGrid>
        <w:gridCol w:w="5067"/>
      </w:tblGrid>
      <w:tr w:rsidR="00463073" w:rsidTr="00463073">
        <w:tc>
          <w:tcPr>
            <w:tcW w:w="5067" w:type="dxa"/>
            <w:hideMark/>
          </w:tcPr>
          <w:p w:rsidR="00BA5C4B" w:rsidRDefault="00BA5C4B" w:rsidP="004A19D0">
            <w:pPr>
              <w:snapToGrid w:val="0"/>
              <w:ind w:firstLine="708"/>
              <w:jc w:val="right"/>
              <w:rPr>
                <w:sz w:val="24"/>
                <w:szCs w:val="24"/>
              </w:rPr>
            </w:pPr>
          </w:p>
          <w:p w:rsidR="00BA5C4B" w:rsidRDefault="00BA5C4B" w:rsidP="004A19D0">
            <w:pPr>
              <w:snapToGrid w:val="0"/>
              <w:ind w:firstLine="708"/>
              <w:jc w:val="right"/>
              <w:rPr>
                <w:sz w:val="24"/>
                <w:szCs w:val="24"/>
              </w:rPr>
            </w:pPr>
          </w:p>
          <w:p w:rsidR="00BA5C4B" w:rsidRDefault="00BA5C4B" w:rsidP="004A19D0">
            <w:pPr>
              <w:snapToGrid w:val="0"/>
              <w:ind w:firstLine="708"/>
              <w:jc w:val="right"/>
              <w:rPr>
                <w:sz w:val="24"/>
                <w:szCs w:val="24"/>
              </w:rPr>
            </w:pPr>
          </w:p>
          <w:p w:rsidR="00BA5C4B" w:rsidRDefault="00BA5C4B" w:rsidP="004A19D0">
            <w:pPr>
              <w:snapToGrid w:val="0"/>
              <w:ind w:firstLine="708"/>
              <w:jc w:val="right"/>
              <w:rPr>
                <w:sz w:val="24"/>
                <w:szCs w:val="24"/>
              </w:rPr>
            </w:pPr>
          </w:p>
          <w:p w:rsidR="00BA5C4B" w:rsidRDefault="00BA5C4B" w:rsidP="004A19D0">
            <w:pPr>
              <w:snapToGrid w:val="0"/>
              <w:ind w:firstLine="708"/>
              <w:jc w:val="right"/>
              <w:rPr>
                <w:sz w:val="24"/>
                <w:szCs w:val="24"/>
              </w:rPr>
            </w:pPr>
          </w:p>
          <w:p w:rsidR="00BA5C4B" w:rsidRDefault="00BA5C4B" w:rsidP="004A19D0">
            <w:pPr>
              <w:snapToGrid w:val="0"/>
              <w:ind w:firstLine="708"/>
              <w:jc w:val="right"/>
              <w:rPr>
                <w:sz w:val="24"/>
                <w:szCs w:val="24"/>
              </w:rPr>
            </w:pPr>
          </w:p>
          <w:p w:rsidR="00BA5C4B" w:rsidRDefault="00BA5C4B" w:rsidP="004A19D0">
            <w:pPr>
              <w:snapToGrid w:val="0"/>
              <w:ind w:firstLine="708"/>
              <w:jc w:val="right"/>
              <w:rPr>
                <w:sz w:val="24"/>
                <w:szCs w:val="24"/>
              </w:rPr>
            </w:pPr>
          </w:p>
          <w:p w:rsidR="00BA5C4B" w:rsidRDefault="00BA5C4B" w:rsidP="004A19D0">
            <w:pPr>
              <w:snapToGrid w:val="0"/>
              <w:ind w:firstLine="708"/>
              <w:jc w:val="right"/>
              <w:rPr>
                <w:sz w:val="24"/>
                <w:szCs w:val="24"/>
              </w:rPr>
            </w:pPr>
          </w:p>
          <w:p w:rsidR="00BA5C4B" w:rsidRDefault="00BA5C4B" w:rsidP="004A19D0">
            <w:pPr>
              <w:snapToGrid w:val="0"/>
              <w:ind w:firstLine="708"/>
              <w:jc w:val="right"/>
              <w:rPr>
                <w:sz w:val="24"/>
                <w:szCs w:val="24"/>
              </w:rPr>
            </w:pPr>
          </w:p>
          <w:p w:rsidR="00BA5C4B" w:rsidRDefault="00BA5C4B" w:rsidP="004A19D0">
            <w:pPr>
              <w:snapToGrid w:val="0"/>
              <w:ind w:firstLine="708"/>
              <w:jc w:val="right"/>
              <w:rPr>
                <w:sz w:val="24"/>
                <w:szCs w:val="24"/>
              </w:rPr>
            </w:pPr>
          </w:p>
          <w:p w:rsidR="00BA5C4B" w:rsidRDefault="00BA5C4B" w:rsidP="004A19D0">
            <w:pPr>
              <w:snapToGrid w:val="0"/>
              <w:ind w:firstLine="708"/>
              <w:jc w:val="right"/>
              <w:rPr>
                <w:sz w:val="24"/>
                <w:szCs w:val="24"/>
              </w:rPr>
            </w:pPr>
          </w:p>
          <w:p w:rsidR="00BA5C4B" w:rsidRDefault="00BA5C4B" w:rsidP="004A19D0">
            <w:pPr>
              <w:snapToGrid w:val="0"/>
              <w:ind w:firstLine="708"/>
              <w:jc w:val="right"/>
              <w:rPr>
                <w:sz w:val="24"/>
                <w:szCs w:val="24"/>
              </w:rPr>
            </w:pPr>
          </w:p>
          <w:p w:rsidR="00BA5C4B" w:rsidRDefault="00BA5C4B" w:rsidP="004A19D0">
            <w:pPr>
              <w:snapToGrid w:val="0"/>
              <w:ind w:firstLine="708"/>
              <w:jc w:val="right"/>
              <w:rPr>
                <w:sz w:val="24"/>
                <w:szCs w:val="24"/>
              </w:rPr>
            </w:pPr>
          </w:p>
          <w:p w:rsidR="00BA5C4B" w:rsidRDefault="00BA5C4B" w:rsidP="004A19D0">
            <w:pPr>
              <w:snapToGrid w:val="0"/>
              <w:ind w:firstLine="708"/>
              <w:jc w:val="right"/>
              <w:rPr>
                <w:sz w:val="24"/>
                <w:szCs w:val="24"/>
              </w:rPr>
            </w:pPr>
          </w:p>
          <w:p w:rsidR="00BA5C4B" w:rsidRDefault="00BA5C4B" w:rsidP="004A19D0">
            <w:pPr>
              <w:snapToGrid w:val="0"/>
              <w:ind w:firstLine="708"/>
              <w:jc w:val="right"/>
              <w:rPr>
                <w:sz w:val="24"/>
                <w:szCs w:val="24"/>
              </w:rPr>
            </w:pPr>
          </w:p>
          <w:p w:rsidR="00BA5C4B" w:rsidRDefault="00BA5C4B" w:rsidP="004A19D0">
            <w:pPr>
              <w:snapToGrid w:val="0"/>
              <w:ind w:firstLine="708"/>
              <w:jc w:val="right"/>
              <w:rPr>
                <w:sz w:val="24"/>
                <w:szCs w:val="24"/>
              </w:rPr>
            </w:pPr>
          </w:p>
          <w:p w:rsidR="00BA5C4B" w:rsidRDefault="00BA5C4B" w:rsidP="004A19D0">
            <w:pPr>
              <w:snapToGrid w:val="0"/>
              <w:ind w:firstLine="708"/>
              <w:jc w:val="right"/>
              <w:rPr>
                <w:sz w:val="24"/>
                <w:szCs w:val="24"/>
              </w:rPr>
            </w:pPr>
          </w:p>
          <w:p w:rsidR="00BA5C4B" w:rsidRDefault="00BA5C4B" w:rsidP="004A19D0">
            <w:pPr>
              <w:snapToGrid w:val="0"/>
              <w:ind w:firstLine="708"/>
              <w:jc w:val="right"/>
              <w:rPr>
                <w:sz w:val="24"/>
                <w:szCs w:val="24"/>
              </w:rPr>
            </w:pPr>
          </w:p>
          <w:p w:rsidR="00BA5C4B" w:rsidRDefault="00BA5C4B" w:rsidP="004A19D0">
            <w:pPr>
              <w:snapToGrid w:val="0"/>
              <w:ind w:firstLine="708"/>
              <w:jc w:val="right"/>
              <w:rPr>
                <w:sz w:val="24"/>
                <w:szCs w:val="24"/>
              </w:rPr>
            </w:pPr>
          </w:p>
          <w:p w:rsidR="00BA5C4B" w:rsidRDefault="00BA5C4B" w:rsidP="004A19D0">
            <w:pPr>
              <w:snapToGrid w:val="0"/>
              <w:ind w:firstLine="708"/>
              <w:jc w:val="right"/>
              <w:rPr>
                <w:sz w:val="24"/>
                <w:szCs w:val="24"/>
              </w:rPr>
            </w:pPr>
          </w:p>
          <w:p w:rsidR="00BA5C4B" w:rsidRDefault="00BA5C4B" w:rsidP="004A19D0">
            <w:pPr>
              <w:snapToGrid w:val="0"/>
              <w:ind w:firstLine="708"/>
              <w:jc w:val="right"/>
              <w:rPr>
                <w:sz w:val="24"/>
                <w:szCs w:val="24"/>
              </w:rPr>
            </w:pPr>
          </w:p>
          <w:p w:rsidR="00BA5C4B" w:rsidRDefault="00BA5C4B" w:rsidP="004A19D0">
            <w:pPr>
              <w:snapToGrid w:val="0"/>
              <w:ind w:firstLine="708"/>
              <w:jc w:val="right"/>
              <w:rPr>
                <w:sz w:val="24"/>
                <w:szCs w:val="24"/>
              </w:rPr>
            </w:pPr>
          </w:p>
          <w:p w:rsidR="00BA5C4B" w:rsidRDefault="00BA5C4B" w:rsidP="004A19D0">
            <w:pPr>
              <w:snapToGrid w:val="0"/>
              <w:ind w:firstLine="708"/>
              <w:jc w:val="right"/>
              <w:rPr>
                <w:sz w:val="24"/>
                <w:szCs w:val="24"/>
              </w:rPr>
            </w:pPr>
          </w:p>
          <w:p w:rsidR="00BA5C4B" w:rsidRDefault="00BA5C4B" w:rsidP="004A19D0">
            <w:pPr>
              <w:snapToGrid w:val="0"/>
              <w:ind w:firstLine="708"/>
              <w:jc w:val="right"/>
              <w:rPr>
                <w:sz w:val="24"/>
                <w:szCs w:val="24"/>
              </w:rPr>
            </w:pPr>
          </w:p>
          <w:p w:rsidR="00BA5C4B" w:rsidRDefault="00BA5C4B" w:rsidP="004A19D0">
            <w:pPr>
              <w:snapToGrid w:val="0"/>
              <w:ind w:firstLine="708"/>
              <w:jc w:val="right"/>
              <w:rPr>
                <w:sz w:val="24"/>
                <w:szCs w:val="24"/>
              </w:rPr>
            </w:pPr>
          </w:p>
          <w:p w:rsidR="00BA5C4B" w:rsidRDefault="00BA5C4B" w:rsidP="004A19D0">
            <w:pPr>
              <w:snapToGrid w:val="0"/>
              <w:ind w:firstLine="708"/>
              <w:jc w:val="right"/>
              <w:rPr>
                <w:sz w:val="24"/>
                <w:szCs w:val="24"/>
              </w:rPr>
            </w:pPr>
          </w:p>
          <w:p w:rsidR="00BA5C4B" w:rsidRDefault="00BA5C4B" w:rsidP="004A19D0">
            <w:pPr>
              <w:snapToGrid w:val="0"/>
              <w:ind w:firstLine="708"/>
              <w:jc w:val="right"/>
              <w:rPr>
                <w:sz w:val="24"/>
                <w:szCs w:val="24"/>
              </w:rPr>
            </w:pPr>
          </w:p>
          <w:p w:rsidR="00BA5C4B" w:rsidRDefault="00BA5C4B" w:rsidP="004A19D0">
            <w:pPr>
              <w:snapToGrid w:val="0"/>
              <w:ind w:firstLine="708"/>
              <w:jc w:val="right"/>
              <w:rPr>
                <w:sz w:val="24"/>
                <w:szCs w:val="24"/>
              </w:rPr>
            </w:pPr>
          </w:p>
          <w:p w:rsidR="00BA5C4B" w:rsidRDefault="00BA5C4B" w:rsidP="004A19D0">
            <w:pPr>
              <w:snapToGrid w:val="0"/>
              <w:ind w:firstLine="708"/>
              <w:jc w:val="right"/>
              <w:rPr>
                <w:sz w:val="24"/>
                <w:szCs w:val="24"/>
              </w:rPr>
            </w:pPr>
          </w:p>
          <w:p w:rsidR="00BA5C4B" w:rsidRDefault="00BA5C4B" w:rsidP="004A19D0">
            <w:pPr>
              <w:snapToGrid w:val="0"/>
              <w:ind w:firstLine="708"/>
              <w:jc w:val="right"/>
              <w:rPr>
                <w:sz w:val="24"/>
                <w:szCs w:val="24"/>
              </w:rPr>
            </w:pPr>
          </w:p>
          <w:p w:rsidR="00BA5C4B" w:rsidRDefault="00BA5C4B" w:rsidP="004A19D0">
            <w:pPr>
              <w:snapToGrid w:val="0"/>
              <w:ind w:firstLine="708"/>
              <w:jc w:val="right"/>
              <w:rPr>
                <w:sz w:val="24"/>
                <w:szCs w:val="24"/>
              </w:rPr>
            </w:pPr>
          </w:p>
          <w:p w:rsidR="00BA5C4B" w:rsidRDefault="00BA5C4B" w:rsidP="004A19D0">
            <w:pPr>
              <w:snapToGrid w:val="0"/>
              <w:ind w:firstLine="708"/>
              <w:jc w:val="right"/>
              <w:rPr>
                <w:sz w:val="24"/>
                <w:szCs w:val="24"/>
              </w:rPr>
            </w:pPr>
          </w:p>
          <w:p w:rsidR="00BA5C4B" w:rsidRDefault="00BA5C4B" w:rsidP="004A19D0">
            <w:pPr>
              <w:snapToGrid w:val="0"/>
              <w:ind w:firstLine="708"/>
              <w:jc w:val="right"/>
              <w:rPr>
                <w:sz w:val="24"/>
                <w:szCs w:val="24"/>
              </w:rPr>
            </w:pPr>
          </w:p>
          <w:p w:rsidR="00BA5C4B" w:rsidRDefault="00BA5C4B" w:rsidP="004A19D0">
            <w:pPr>
              <w:snapToGrid w:val="0"/>
              <w:ind w:firstLine="708"/>
              <w:jc w:val="right"/>
              <w:rPr>
                <w:sz w:val="24"/>
                <w:szCs w:val="24"/>
              </w:rPr>
            </w:pPr>
          </w:p>
          <w:p w:rsidR="00BA5C4B" w:rsidRDefault="00BA5C4B" w:rsidP="004A19D0">
            <w:pPr>
              <w:snapToGrid w:val="0"/>
              <w:ind w:firstLine="708"/>
              <w:jc w:val="right"/>
              <w:rPr>
                <w:sz w:val="24"/>
                <w:szCs w:val="24"/>
              </w:rPr>
            </w:pPr>
          </w:p>
          <w:p w:rsidR="00BA5C4B" w:rsidRDefault="00BA5C4B" w:rsidP="004A19D0">
            <w:pPr>
              <w:snapToGrid w:val="0"/>
              <w:ind w:firstLine="708"/>
              <w:jc w:val="right"/>
              <w:rPr>
                <w:sz w:val="24"/>
                <w:szCs w:val="24"/>
              </w:rPr>
            </w:pPr>
          </w:p>
          <w:p w:rsidR="00BA5C4B" w:rsidRDefault="00BA5C4B" w:rsidP="004A19D0">
            <w:pPr>
              <w:snapToGrid w:val="0"/>
              <w:ind w:firstLine="708"/>
              <w:jc w:val="right"/>
              <w:rPr>
                <w:sz w:val="24"/>
                <w:szCs w:val="24"/>
              </w:rPr>
            </w:pPr>
          </w:p>
          <w:p w:rsidR="00BA5C4B" w:rsidRDefault="00BA5C4B" w:rsidP="004A19D0">
            <w:pPr>
              <w:snapToGrid w:val="0"/>
              <w:ind w:firstLine="708"/>
              <w:jc w:val="right"/>
              <w:rPr>
                <w:sz w:val="24"/>
                <w:szCs w:val="24"/>
              </w:rPr>
            </w:pPr>
          </w:p>
          <w:p w:rsidR="00BA5C4B" w:rsidRDefault="00BA5C4B" w:rsidP="004A19D0">
            <w:pPr>
              <w:snapToGrid w:val="0"/>
              <w:ind w:firstLine="708"/>
              <w:jc w:val="right"/>
              <w:rPr>
                <w:sz w:val="24"/>
                <w:szCs w:val="24"/>
              </w:rPr>
            </w:pPr>
          </w:p>
          <w:p w:rsidR="00BA5C4B" w:rsidRDefault="00BA5C4B" w:rsidP="004A19D0">
            <w:pPr>
              <w:snapToGrid w:val="0"/>
              <w:ind w:firstLine="708"/>
              <w:jc w:val="right"/>
              <w:rPr>
                <w:sz w:val="24"/>
                <w:szCs w:val="24"/>
              </w:rPr>
            </w:pPr>
          </w:p>
          <w:p w:rsidR="00BA5C4B" w:rsidRDefault="00BA5C4B" w:rsidP="004A19D0">
            <w:pPr>
              <w:snapToGrid w:val="0"/>
              <w:ind w:firstLine="708"/>
              <w:jc w:val="right"/>
              <w:rPr>
                <w:sz w:val="24"/>
                <w:szCs w:val="24"/>
              </w:rPr>
            </w:pPr>
          </w:p>
          <w:p w:rsidR="00BA5C4B" w:rsidRDefault="00BA5C4B" w:rsidP="004A19D0">
            <w:pPr>
              <w:snapToGrid w:val="0"/>
              <w:ind w:firstLine="708"/>
              <w:jc w:val="right"/>
              <w:rPr>
                <w:sz w:val="24"/>
                <w:szCs w:val="24"/>
              </w:rPr>
            </w:pPr>
          </w:p>
          <w:p w:rsidR="00BA5C4B" w:rsidRDefault="00BA5C4B" w:rsidP="004A19D0">
            <w:pPr>
              <w:snapToGrid w:val="0"/>
              <w:ind w:firstLine="708"/>
              <w:jc w:val="right"/>
              <w:rPr>
                <w:sz w:val="24"/>
                <w:szCs w:val="24"/>
              </w:rPr>
            </w:pPr>
          </w:p>
          <w:p w:rsidR="00BA5C4B" w:rsidRDefault="00BA5C4B" w:rsidP="004A19D0">
            <w:pPr>
              <w:snapToGrid w:val="0"/>
              <w:ind w:firstLine="708"/>
              <w:jc w:val="right"/>
              <w:rPr>
                <w:sz w:val="24"/>
                <w:szCs w:val="24"/>
              </w:rPr>
            </w:pPr>
          </w:p>
          <w:p w:rsidR="00BA5C4B" w:rsidRDefault="00BA5C4B" w:rsidP="004A19D0">
            <w:pPr>
              <w:snapToGrid w:val="0"/>
              <w:ind w:firstLine="708"/>
              <w:jc w:val="right"/>
              <w:rPr>
                <w:sz w:val="24"/>
                <w:szCs w:val="24"/>
              </w:rPr>
            </w:pPr>
          </w:p>
          <w:p w:rsidR="00BA5C4B" w:rsidRDefault="00BA5C4B" w:rsidP="004A19D0">
            <w:pPr>
              <w:snapToGrid w:val="0"/>
              <w:ind w:firstLine="708"/>
              <w:jc w:val="right"/>
              <w:rPr>
                <w:sz w:val="24"/>
                <w:szCs w:val="24"/>
              </w:rPr>
            </w:pPr>
          </w:p>
          <w:p w:rsidR="00BA5C4B" w:rsidRDefault="00BA5C4B" w:rsidP="004A19D0">
            <w:pPr>
              <w:snapToGrid w:val="0"/>
              <w:ind w:firstLine="708"/>
              <w:jc w:val="right"/>
              <w:rPr>
                <w:sz w:val="24"/>
                <w:szCs w:val="24"/>
              </w:rPr>
            </w:pPr>
          </w:p>
          <w:p w:rsidR="00BA5C4B" w:rsidRDefault="00BA5C4B" w:rsidP="004A19D0">
            <w:pPr>
              <w:snapToGrid w:val="0"/>
              <w:ind w:firstLine="708"/>
              <w:jc w:val="right"/>
              <w:rPr>
                <w:sz w:val="24"/>
                <w:szCs w:val="24"/>
              </w:rPr>
            </w:pPr>
          </w:p>
          <w:p w:rsidR="00BA5C4B" w:rsidRDefault="00BA5C4B" w:rsidP="004A19D0">
            <w:pPr>
              <w:snapToGrid w:val="0"/>
              <w:ind w:firstLine="708"/>
              <w:jc w:val="right"/>
              <w:rPr>
                <w:sz w:val="24"/>
                <w:szCs w:val="24"/>
              </w:rPr>
            </w:pPr>
          </w:p>
          <w:p w:rsidR="00BA5C4B" w:rsidRDefault="00BA5C4B" w:rsidP="004A19D0">
            <w:pPr>
              <w:snapToGrid w:val="0"/>
              <w:ind w:firstLine="708"/>
              <w:jc w:val="right"/>
              <w:rPr>
                <w:sz w:val="24"/>
                <w:szCs w:val="24"/>
              </w:rPr>
            </w:pPr>
          </w:p>
          <w:p w:rsidR="00BA5C4B" w:rsidRDefault="00BA5C4B" w:rsidP="004A19D0">
            <w:pPr>
              <w:snapToGrid w:val="0"/>
              <w:ind w:firstLine="708"/>
              <w:jc w:val="right"/>
              <w:rPr>
                <w:sz w:val="24"/>
                <w:szCs w:val="24"/>
              </w:rPr>
            </w:pPr>
          </w:p>
          <w:p w:rsidR="00463073" w:rsidRDefault="00463073" w:rsidP="004A19D0">
            <w:pPr>
              <w:snapToGrid w:val="0"/>
              <w:ind w:firstLine="708"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Приложение № </w:t>
            </w:r>
            <w:r w:rsidR="009C3B2F">
              <w:rPr>
                <w:sz w:val="24"/>
                <w:szCs w:val="24"/>
              </w:rPr>
              <w:t>8</w:t>
            </w:r>
          </w:p>
          <w:p w:rsidR="00463073" w:rsidRDefault="004A19D0" w:rsidP="004A19D0">
            <w:pPr>
              <w:jc w:val="right"/>
              <w:rPr>
                <w:lang w:eastAsia="zh-CN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63073">
              <w:rPr>
                <w:sz w:val="24"/>
                <w:szCs w:val="24"/>
              </w:rPr>
              <w:t xml:space="preserve">к административному </w:t>
            </w:r>
            <w:r>
              <w:rPr>
                <w:sz w:val="24"/>
                <w:szCs w:val="24"/>
              </w:rPr>
              <w:t>регламенту</w:t>
            </w:r>
          </w:p>
        </w:tc>
      </w:tr>
    </w:tbl>
    <w:p w:rsidR="00463073" w:rsidRDefault="00463073" w:rsidP="00463073">
      <w:pPr>
        <w:tabs>
          <w:tab w:val="left" w:pos="3420"/>
        </w:tabs>
        <w:ind w:left="3240" w:right="-185"/>
        <w:rPr>
          <w:b/>
          <w:sz w:val="24"/>
          <w:szCs w:val="24"/>
        </w:rPr>
      </w:pPr>
      <w:r>
        <w:lastRenderedPageBreak/>
        <w:t xml:space="preserve">                                                                                      </w:t>
      </w:r>
    </w:p>
    <w:p w:rsidR="00463073" w:rsidRDefault="00463073" w:rsidP="0046307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0E0" w:rsidRPr="00673086" w:rsidRDefault="00DC40E0" w:rsidP="00DC40E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3086">
        <w:rPr>
          <w:rFonts w:ascii="Times New Roman" w:hAnsi="Times New Roman" w:cs="Times New Roman"/>
          <w:sz w:val="28"/>
          <w:szCs w:val="28"/>
        </w:rPr>
        <w:t>ОБРАЗЕЦ</w:t>
      </w:r>
    </w:p>
    <w:p w:rsidR="00DC40E0" w:rsidRPr="00673086" w:rsidRDefault="00DC40E0" w:rsidP="00DC40E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Pr="00673086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округа, муниципальных районов обл</w:t>
      </w:r>
      <w:r w:rsidRPr="00673086">
        <w:rPr>
          <w:rFonts w:ascii="Times New Roman" w:hAnsi="Times New Roman" w:cs="Times New Roman"/>
          <w:sz w:val="28"/>
          <w:szCs w:val="28"/>
        </w:rPr>
        <w:t>а</w:t>
      </w:r>
      <w:r w:rsidRPr="00673086">
        <w:rPr>
          <w:rFonts w:ascii="Times New Roman" w:hAnsi="Times New Roman" w:cs="Times New Roman"/>
          <w:sz w:val="28"/>
          <w:szCs w:val="28"/>
        </w:rPr>
        <w:t xml:space="preserve">сти 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673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жалобе</w:t>
      </w:r>
      <w:r w:rsidRPr="00673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73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действие (бездействие)</w:t>
      </w:r>
      <w:r w:rsidRPr="00673086">
        <w:rPr>
          <w:rFonts w:ascii="Times New Roman" w:hAnsi="Times New Roman" w:cs="Times New Roman"/>
          <w:sz w:val="28"/>
          <w:szCs w:val="28"/>
        </w:rPr>
        <w:t xml:space="preserve"> </w:t>
      </w:r>
      <w:r w:rsidRPr="00673086">
        <w:rPr>
          <w:rFonts w:ascii="Times New Roman" w:hAnsi="Times New Roman" w:cs="Times New Roman"/>
          <w:color w:val="000000"/>
          <w:sz w:val="28"/>
          <w:szCs w:val="28"/>
        </w:rPr>
        <w:t>органа социальной защиты насел</w:t>
      </w:r>
      <w:r w:rsidRPr="006730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73086">
        <w:rPr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его должностного лица</w:t>
      </w:r>
    </w:p>
    <w:p w:rsidR="00DC40E0" w:rsidRPr="00BD4761" w:rsidRDefault="00DC40E0" w:rsidP="00DC40E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40E0" w:rsidRDefault="00DC40E0" w:rsidP="00DC40E0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Исх. от _______ N _________</w:t>
      </w:r>
    </w:p>
    <w:p w:rsidR="00DC40E0" w:rsidRDefault="00DC40E0" w:rsidP="00DC40E0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DC40E0" w:rsidRPr="008D0CD2" w:rsidRDefault="00DC40E0" w:rsidP="00DC40E0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>РЕШЕНИЕ</w:t>
      </w:r>
    </w:p>
    <w:p w:rsidR="00DC40E0" w:rsidRPr="008D0CD2" w:rsidRDefault="00DC40E0" w:rsidP="00DC40E0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>по жалобе на решение, действие (бездействие)</w:t>
      </w:r>
    </w:p>
    <w:p w:rsidR="00DC40E0" w:rsidRPr="008D0CD2" w:rsidRDefault="00DC40E0" w:rsidP="00DC40E0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8D0CD2">
        <w:rPr>
          <w:rFonts w:ascii="Times New Roman" w:hAnsi="Times New Roman" w:cs="Times New Roman"/>
          <w:sz w:val="22"/>
          <w:szCs w:val="22"/>
        </w:rPr>
        <w:t>органа социальной защиты населения или его должностного лица</w:t>
      </w:r>
    </w:p>
    <w:p w:rsidR="00DC40E0" w:rsidRPr="008D0CD2" w:rsidRDefault="00DC40E0" w:rsidP="00DC40E0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C40E0" w:rsidRPr="008D0CD2" w:rsidRDefault="00DC40E0" w:rsidP="00DC40E0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 xml:space="preserve">Наименование    органа социальной защиты населения </w:t>
      </w:r>
      <w:r w:rsidRPr="008D0CD2">
        <w:rPr>
          <w:rFonts w:ascii="Times New Roman" w:hAnsi="Times New Roman" w:cs="Times New Roman"/>
          <w:sz w:val="22"/>
          <w:szCs w:val="22"/>
        </w:rPr>
        <w:t xml:space="preserve"> </w:t>
      </w:r>
      <w:r w:rsidRPr="008D0CD2">
        <w:rPr>
          <w:rFonts w:ascii="Times New Roman" w:hAnsi="Times New Roman" w:cs="Times New Roman"/>
          <w:sz w:val="24"/>
          <w:szCs w:val="24"/>
        </w:rPr>
        <w:t xml:space="preserve">или     должность,  фамилия  и  инициалы должностного   лица    </w:t>
      </w:r>
      <w:r w:rsidRPr="008D0CD2">
        <w:rPr>
          <w:rFonts w:ascii="Times New Roman" w:hAnsi="Times New Roman" w:cs="Times New Roman"/>
          <w:sz w:val="22"/>
          <w:szCs w:val="22"/>
        </w:rPr>
        <w:t>органа социальной защиты населения</w:t>
      </w:r>
      <w:r w:rsidRPr="008D0CD2">
        <w:rPr>
          <w:rFonts w:ascii="Times New Roman" w:hAnsi="Times New Roman" w:cs="Times New Roman"/>
          <w:sz w:val="24"/>
          <w:szCs w:val="24"/>
        </w:rPr>
        <w:t>,   принявшего   реш</w:t>
      </w:r>
      <w:r w:rsidRPr="008D0CD2">
        <w:rPr>
          <w:rFonts w:ascii="Times New Roman" w:hAnsi="Times New Roman" w:cs="Times New Roman"/>
          <w:sz w:val="24"/>
          <w:szCs w:val="24"/>
        </w:rPr>
        <w:t>е</w:t>
      </w:r>
      <w:r w:rsidRPr="008D0CD2">
        <w:rPr>
          <w:rFonts w:ascii="Times New Roman" w:hAnsi="Times New Roman" w:cs="Times New Roman"/>
          <w:sz w:val="24"/>
          <w:szCs w:val="24"/>
        </w:rPr>
        <w:t>ние   по  жалобе: _____________________________________________________________________________</w:t>
      </w:r>
    </w:p>
    <w:p w:rsidR="00DC40E0" w:rsidRPr="008D0CD2" w:rsidRDefault="00DC40E0" w:rsidP="00DC40E0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40E0" w:rsidRPr="008D0CD2" w:rsidRDefault="00DC40E0" w:rsidP="00DC40E0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DC40E0" w:rsidRPr="008D0CD2" w:rsidRDefault="00DC40E0" w:rsidP="00DC40E0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40E0" w:rsidRPr="008D0CD2" w:rsidRDefault="00DC40E0" w:rsidP="00DC40E0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____________________________________</w:t>
      </w:r>
    </w:p>
    <w:p w:rsidR="00DC40E0" w:rsidRPr="008D0CD2" w:rsidRDefault="00DC40E0" w:rsidP="00DC40E0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40E0" w:rsidRPr="008D0CD2" w:rsidRDefault="00DC40E0" w:rsidP="00DC40E0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_________________________________________________</w:t>
      </w:r>
    </w:p>
    <w:p w:rsidR="00DC40E0" w:rsidRPr="008D0CD2" w:rsidRDefault="00DC40E0" w:rsidP="00DC40E0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40E0" w:rsidRPr="008D0CD2" w:rsidRDefault="00DC40E0" w:rsidP="00DC40E0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40E0" w:rsidRPr="008D0CD2" w:rsidRDefault="00DC40E0" w:rsidP="00DC40E0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____________________________________</w:t>
      </w:r>
    </w:p>
    <w:p w:rsidR="00DC40E0" w:rsidRPr="008D0CD2" w:rsidRDefault="00DC40E0" w:rsidP="00DC40E0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40E0" w:rsidRPr="008D0CD2" w:rsidRDefault="00DC40E0" w:rsidP="00DC40E0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40E0" w:rsidRPr="008D0CD2" w:rsidRDefault="00DC40E0" w:rsidP="00DC40E0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C40E0" w:rsidRPr="008D0CD2" w:rsidRDefault="00DC40E0" w:rsidP="00DC40E0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DC40E0" w:rsidRPr="008D0CD2" w:rsidRDefault="00DC40E0" w:rsidP="00DC40E0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 xml:space="preserve">фактические  и  иные  обстоятельства   дела, установленные органом </w:t>
      </w:r>
      <w:r w:rsidRPr="008D0CD2">
        <w:rPr>
          <w:rFonts w:ascii="Times New Roman" w:hAnsi="Times New Roman" w:cs="Times New Roman"/>
          <w:sz w:val="22"/>
          <w:szCs w:val="22"/>
        </w:rPr>
        <w:t xml:space="preserve">социальной защиты населения </w:t>
      </w:r>
      <w:r w:rsidRPr="008D0CD2">
        <w:rPr>
          <w:rFonts w:ascii="Times New Roman" w:hAnsi="Times New Roman" w:cs="Times New Roman"/>
          <w:sz w:val="24"/>
          <w:szCs w:val="24"/>
        </w:rPr>
        <w:t>или должностным лицом, рассматривающим жалобу: _______________________________________________</w:t>
      </w:r>
    </w:p>
    <w:p w:rsidR="00DC40E0" w:rsidRPr="008D0CD2" w:rsidRDefault="00DC40E0" w:rsidP="00DC40E0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40E0" w:rsidRPr="008D0CD2" w:rsidRDefault="00DC40E0" w:rsidP="00DC40E0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40E0" w:rsidRPr="008D0CD2" w:rsidRDefault="00DC40E0" w:rsidP="00DC40E0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 xml:space="preserve">Доказательства,  на  которых  основаны  выводы  по результатам рассмотрения жалобы: </w:t>
      </w:r>
    </w:p>
    <w:p w:rsidR="00DC40E0" w:rsidRPr="008D0CD2" w:rsidRDefault="00DC40E0" w:rsidP="00DC40E0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40E0" w:rsidRPr="008D0CD2" w:rsidRDefault="00DC40E0" w:rsidP="00DC40E0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40E0" w:rsidRPr="008D0CD2" w:rsidRDefault="00DC40E0" w:rsidP="00DC40E0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40E0" w:rsidRPr="008D0CD2" w:rsidRDefault="00DC40E0" w:rsidP="00DC40E0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 xml:space="preserve">Законы     и    иные    нормативные    правовые   акты,   которыми руководствовался  орган </w:t>
      </w:r>
      <w:r w:rsidRPr="008D0CD2">
        <w:rPr>
          <w:rFonts w:ascii="Times New Roman" w:hAnsi="Times New Roman" w:cs="Times New Roman"/>
          <w:sz w:val="22"/>
          <w:szCs w:val="22"/>
        </w:rPr>
        <w:t xml:space="preserve">социальной защиты населения </w:t>
      </w:r>
      <w:r w:rsidRPr="008D0CD2">
        <w:rPr>
          <w:rFonts w:ascii="Times New Roman" w:hAnsi="Times New Roman" w:cs="Times New Roman"/>
          <w:sz w:val="24"/>
          <w:szCs w:val="24"/>
        </w:rPr>
        <w:t>или должностное л</w:t>
      </w:r>
      <w:r w:rsidRPr="008D0CD2">
        <w:rPr>
          <w:rFonts w:ascii="Times New Roman" w:hAnsi="Times New Roman" w:cs="Times New Roman"/>
          <w:sz w:val="24"/>
          <w:szCs w:val="24"/>
        </w:rPr>
        <w:t>и</w:t>
      </w:r>
      <w:r w:rsidRPr="008D0CD2">
        <w:rPr>
          <w:rFonts w:ascii="Times New Roman" w:hAnsi="Times New Roman" w:cs="Times New Roman"/>
          <w:sz w:val="24"/>
          <w:szCs w:val="24"/>
        </w:rPr>
        <w:t xml:space="preserve">цо при принятии решения, и мотивы, по которым орган </w:t>
      </w:r>
      <w:r w:rsidRPr="008D0CD2">
        <w:rPr>
          <w:rFonts w:ascii="Times New Roman" w:hAnsi="Times New Roman" w:cs="Times New Roman"/>
          <w:sz w:val="22"/>
          <w:szCs w:val="22"/>
        </w:rPr>
        <w:t xml:space="preserve">социальной защиты населения </w:t>
      </w:r>
      <w:r w:rsidRPr="008D0CD2">
        <w:rPr>
          <w:rFonts w:ascii="Times New Roman" w:hAnsi="Times New Roman" w:cs="Times New Roman"/>
          <w:sz w:val="24"/>
          <w:szCs w:val="24"/>
        </w:rPr>
        <w:t>или должностное лицо не применили законы и иные нормативные правовые акты, на которые ссылался заяв</w:t>
      </w:r>
      <w:r w:rsidRPr="008D0CD2">
        <w:rPr>
          <w:rFonts w:ascii="Times New Roman" w:hAnsi="Times New Roman" w:cs="Times New Roman"/>
          <w:sz w:val="24"/>
          <w:szCs w:val="24"/>
        </w:rPr>
        <w:t>и</w:t>
      </w:r>
      <w:r w:rsidRPr="008D0CD2">
        <w:rPr>
          <w:rFonts w:ascii="Times New Roman" w:hAnsi="Times New Roman" w:cs="Times New Roman"/>
          <w:sz w:val="24"/>
          <w:szCs w:val="24"/>
        </w:rPr>
        <w:t>тель:</w:t>
      </w:r>
    </w:p>
    <w:p w:rsidR="00DC40E0" w:rsidRPr="008D0CD2" w:rsidRDefault="00DC40E0" w:rsidP="00DC40E0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40E0" w:rsidRPr="008D0CD2" w:rsidRDefault="00DC40E0" w:rsidP="00DC40E0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40E0" w:rsidRPr="008D0CD2" w:rsidRDefault="00DC40E0" w:rsidP="00DC40E0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>На   основании изложенного</w:t>
      </w:r>
    </w:p>
    <w:p w:rsidR="00DC40E0" w:rsidRPr="008D0CD2" w:rsidRDefault="00DC40E0" w:rsidP="00DC40E0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DC40E0" w:rsidRPr="008D0CD2" w:rsidRDefault="00DC40E0" w:rsidP="00DC40E0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DC40E0" w:rsidRPr="008D0CD2" w:rsidRDefault="00DC40E0" w:rsidP="00DC40E0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>РЕШЕНО:</w:t>
      </w:r>
    </w:p>
    <w:p w:rsidR="00DC40E0" w:rsidRPr="008D0CD2" w:rsidRDefault="00DC40E0" w:rsidP="00DC40E0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DC40E0" w:rsidRPr="008D0CD2" w:rsidRDefault="00DC40E0" w:rsidP="00DC40E0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DC40E0" w:rsidRPr="008D0CD2" w:rsidRDefault="00DC40E0" w:rsidP="00DC40E0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lastRenderedPageBreak/>
        <w:t>(решение, принятое в отношении обжалованного</w:t>
      </w:r>
    </w:p>
    <w:p w:rsidR="00DC40E0" w:rsidRPr="008D0CD2" w:rsidRDefault="00DC40E0" w:rsidP="00DC40E0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40E0" w:rsidRPr="008D0CD2" w:rsidRDefault="00DC40E0" w:rsidP="00DC40E0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 xml:space="preserve">  действия (бездействия), признано правомерным или неправомерным   полностью</w:t>
      </w:r>
    </w:p>
    <w:p w:rsidR="00DC40E0" w:rsidRPr="008D0CD2" w:rsidRDefault="00DC40E0" w:rsidP="00DC40E0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D0C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40E0" w:rsidRPr="008D0CD2" w:rsidRDefault="00DC40E0" w:rsidP="00DC40E0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D0CD2">
        <w:rPr>
          <w:rFonts w:ascii="Times New Roman" w:hAnsi="Times New Roman" w:cs="Times New Roman"/>
          <w:sz w:val="24"/>
          <w:szCs w:val="24"/>
        </w:rPr>
        <w:t>или частично, или отменено полностью или частично)</w:t>
      </w:r>
    </w:p>
    <w:p w:rsidR="00DC40E0" w:rsidRPr="008D0CD2" w:rsidRDefault="00DC40E0" w:rsidP="00DC4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C40E0" w:rsidRPr="008D0CD2" w:rsidRDefault="00DC40E0" w:rsidP="00DC4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D0CD2">
        <w:rPr>
          <w:sz w:val="24"/>
          <w:szCs w:val="24"/>
        </w:rPr>
        <w:t>2.____________________________________________________________________________</w:t>
      </w:r>
    </w:p>
    <w:p w:rsidR="00DC40E0" w:rsidRPr="008D0CD2" w:rsidRDefault="00DC40E0" w:rsidP="00DC4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sz w:val="24"/>
          <w:szCs w:val="24"/>
        </w:rPr>
      </w:pPr>
      <w:r w:rsidRPr="008D0CD2">
        <w:rPr>
          <w:sz w:val="24"/>
          <w:szCs w:val="24"/>
        </w:rPr>
        <w:t xml:space="preserve">(решение принято по существу жалобы: удовлетворена </w:t>
      </w:r>
    </w:p>
    <w:p w:rsidR="00DC40E0" w:rsidRPr="008D0CD2" w:rsidRDefault="00DC40E0" w:rsidP="00DC4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sz w:val="24"/>
          <w:szCs w:val="24"/>
        </w:rPr>
      </w:pPr>
      <w:r w:rsidRPr="008D0CD2">
        <w:rPr>
          <w:sz w:val="24"/>
          <w:szCs w:val="24"/>
        </w:rPr>
        <w:t>или не удовлетворена полностью или частично)</w:t>
      </w:r>
    </w:p>
    <w:p w:rsidR="00DC40E0" w:rsidRPr="008D0CD2" w:rsidRDefault="00DC40E0" w:rsidP="00DC4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D0CD2">
        <w:rPr>
          <w:sz w:val="24"/>
          <w:szCs w:val="24"/>
        </w:rPr>
        <w:t>3. ___________________________________________________________________________</w:t>
      </w:r>
    </w:p>
    <w:p w:rsidR="00DC40E0" w:rsidRPr="008D0CD2" w:rsidRDefault="00DC40E0" w:rsidP="00DC4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sz w:val="24"/>
          <w:szCs w:val="24"/>
        </w:rPr>
      </w:pPr>
      <w:r w:rsidRPr="008D0CD2">
        <w:rPr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DC40E0" w:rsidRPr="008D0CD2" w:rsidRDefault="00DC40E0" w:rsidP="00DC4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DC40E0" w:rsidRPr="008D0CD2" w:rsidRDefault="00DC40E0" w:rsidP="00DC4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D0CD2">
        <w:rPr>
          <w:sz w:val="24"/>
          <w:szCs w:val="24"/>
        </w:rPr>
        <w:t xml:space="preserve">        Настоящее решение может быть обжаловано в суде, арбитражном суде.</w:t>
      </w:r>
    </w:p>
    <w:p w:rsidR="00DC40E0" w:rsidRPr="008D0CD2" w:rsidRDefault="00DC40E0" w:rsidP="00DC4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D0CD2">
        <w:rPr>
          <w:sz w:val="24"/>
          <w:szCs w:val="24"/>
        </w:rPr>
        <w:t>Копия настоящего решения направлена  по адресу:__________________________________</w:t>
      </w:r>
    </w:p>
    <w:p w:rsidR="00DC40E0" w:rsidRPr="008D0CD2" w:rsidRDefault="00DC40E0" w:rsidP="00DC4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D0CD2">
        <w:rPr>
          <w:sz w:val="24"/>
          <w:szCs w:val="24"/>
        </w:rPr>
        <w:t>_____________________________________________________________________________</w:t>
      </w:r>
    </w:p>
    <w:p w:rsidR="00DC40E0" w:rsidRPr="008D0CD2" w:rsidRDefault="00DC40E0" w:rsidP="00DC4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DC40E0" w:rsidRPr="008D0CD2" w:rsidRDefault="00DC40E0" w:rsidP="00DC4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D0CD2">
        <w:rPr>
          <w:sz w:val="24"/>
          <w:szCs w:val="24"/>
        </w:rPr>
        <w:t>__________________________________  _________________   _______________________</w:t>
      </w:r>
    </w:p>
    <w:p w:rsidR="00DC40E0" w:rsidRPr="008D0CD2" w:rsidRDefault="00DC40E0" w:rsidP="00DC4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4"/>
          <w:szCs w:val="24"/>
        </w:rPr>
      </w:pPr>
      <w:r w:rsidRPr="008D0CD2">
        <w:rPr>
          <w:sz w:val="24"/>
          <w:szCs w:val="24"/>
        </w:rPr>
        <w:t xml:space="preserve">(должность лица уполномоченного, </w:t>
      </w:r>
      <w:r>
        <w:rPr>
          <w:sz w:val="24"/>
          <w:szCs w:val="24"/>
        </w:rPr>
        <w:t xml:space="preserve">            </w:t>
      </w:r>
      <w:r w:rsidRPr="008D0CD2">
        <w:rPr>
          <w:sz w:val="24"/>
          <w:szCs w:val="24"/>
        </w:rPr>
        <w:t xml:space="preserve">(подпись)        </w:t>
      </w:r>
      <w:r>
        <w:rPr>
          <w:sz w:val="24"/>
          <w:szCs w:val="24"/>
        </w:rPr>
        <w:t xml:space="preserve">              </w:t>
      </w:r>
      <w:r w:rsidRPr="008D0CD2">
        <w:rPr>
          <w:sz w:val="24"/>
          <w:szCs w:val="24"/>
        </w:rPr>
        <w:t xml:space="preserve"> (инициалы, фам</w:t>
      </w:r>
      <w:r w:rsidRPr="008D0CD2">
        <w:rPr>
          <w:sz w:val="24"/>
          <w:szCs w:val="24"/>
        </w:rPr>
        <w:t>и</w:t>
      </w:r>
      <w:r w:rsidRPr="008D0CD2">
        <w:rPr>
          <w:sz w:val="24"/>
          <w:szCs w:val="24"/>
        </w:rPr>
        <w:t>лия)</w:t>
      </w:r>
    </w:p>
    <w:p w:rsidR="00DC40E0" w:rsidRPr="008D0CD2" w:rsidRDefault="00DC40E0" w:rsidP="00DC4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4"/>
          <w:szCs w:val="24"/>
        </w:rPr>
      </w:pPr>
      <w:r w:rsidRPr="008D0CD2">
        <w:rPr>
          <w:sz w:val="24"/>
          <w:szCs w:val="24"/>
        </w:rPr>
        <w:t>принявшего решение по жалобе)</w:t>
      </w:r>
    </w:p>
    <w:p w:rsidR="0017370C" w:rsidRDefault="0017370C" w:rsidP="0046307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  <w:sectPr w:rsidR="0017370C" w:rsidSect="002523EE">
          <w:pgSz w:w="11906" w:h="16838"/>
          <w:pgMar w:top="567" w:right="567" w:bottom="851" w:left="1985" w:header="1134" w:footer="567" w:gutter="0"/>
          <w:cols w:space="720"/>
          <w:docGrid w:linePitch="360"/>
        </w:sectPr>
      </w:pPr>
    </w:p>
    <w:p w:rsidR="00BA5C4B" w:rsidRDefault="00BA5C4B" w:rsidP="004A19D0">
      <w:pPr>
        <w:snapToGrid w:val="0"/>
        <w:jc w:val="right"/>
        <w:rPr>
          <w:sz w:val="24"/>
          <w:szCs w:val="24"/>
        </w:rPr>
      </w:pPr>
    </w:p>
    <w:p w:rsidR="004A19D0" w:rsidRPr="00DC40E0" w:rsidRDefault="004A19D0" w:rsidP="004A19D0">
      <w:pPr>
        <w:snapToGrid w:val="0"/>
        <w:jc w:val="right"/>
        <w:rPr>
          <w:sz w:val="24"/>
          <w:szCs w:val="24"/>
          <w:lang w:eastAsia="zh-CN"/>
        </w:rPr>
      </w:pPr>
      <w:r w:rsidRPr="00CF04CF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9</w:t>
      </w:r>
    </w:p>
    <w:p w:rsidR="004A19D0" w:rsidRPr="000B601D" w:rsidRDefault="004A19D0" w:rsidP="004A19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4"/>
          <w:szCs w:val="24"/>
        </w:rPr>
        <w:t>к административному регламенту</w:t>
      </w:r>
    </w:p>
    <w:p w:rsidR="004A19D0" w:rsidRPr="00CE1107" w:rsidRDefault="004A19D0" w:rsidP="004A19D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E1107">
        <w:rPr>
          <w:b/>
          <w:bCs/>
          <w:sz w:val="24"/>
          <w:szCs w:val="24"/>
        </w:rPr>
        <w:t>БЛОК-СХЕМА</w:t>
      </w:r>
    </w:p>
    <w:p w:rsidR="004A19D0" w:rsidRPr="00CE1107" w:rsidRDefault="004A19D0" w:rsidP="004A19D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E1107">
        <w:rPr>
          <w:b/>
          <w:bCs/>
          <w:sz w:val="24"/>
          <w:szCs w:val="24"/>
        </w:rPr>
        <w:t>ПРЕДОСТАВЛЕНИЯ УСЛУГИ</w:t>
      </w:r>
    </w:p>
    <w:p w:rsidR="004A19D0" w:rsidRPr="000B601D" w:rsidRDefault="004A19D0" w:rsidP="004A19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A19D0" w:rsidRDefault="0026481F" w:rsidP="004A19D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335915</wp:posOffset>
                </wp:positionV>
                <wp:extent cx="45720" cy="171450"/>
                <wp:effectExtent l="19050" t="0" r="30480" b="38100"/>
                <wp:wrapNone/>
                <wp:docPr id="25" name="Стрелка вниз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1714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5" o:spid="_x0000_s1026" type="#_x0000_t67" style="position:absolute;margin-left:364.8pt;margin-top:26.45pt;width:3.6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" adj="18720" fillcolor="window" strokecolor="windowText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9191625" cy="333375"/>
                <wp:effectExtent l="0" t="0" r="28575" b="28575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916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15F2" w:rsidRPr="00382A04" w:rsidRDefault="003515F2" w:rsidP="004A19D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82A04">
                              <w:rPr>
                                <w:sz w:val="24"/>
                                <w:szCs w:val="24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723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" fillcolor="window" strokecolor="windowText" strokeweight="1pt">
                <v:path arrowok="t"/>
                <v:textbox>
                  <w:txbxContent>
                    <w:p w:rsidR="003515F2" w:rsidRPr="00382A04" w:rsidRDefault="003515F2" w:rsidP="004A19D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82A04">
                        <w:rPr>
                          <w:sz w:val="24"/>
                          <w:szCs w:val="24"/>
                        </w:rPr>
                        <w:t>Заявитель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4A19D0" w:rsidRDefault="004A19D0" w:rsidP="004A19D0"/>
    <w:p w:rsidR="004A19D0" w:rsidRDefault="0026481F" w:rsidP="004A19D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8081010</wp:posOffset>
                </wp:positionH>
                <wp:positionV relativeFrom="paragraph">
                  <wp:posOffset>351790</wp:posOffset>
                </wp:positionV>
                <wp:extent cx="45720" cy="209550"/>
                <wp:effectExtent l="19050" t="0" r="30480" b="38100"/>
                <wp:wrapNone/>
                <wp:docPr id="22" name="Стрелка вниз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2095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2" o:spid="_x0000_s1026" type="#_x0000_t67" style="position:absolute;margin-left:636.3pt;margin-top:27.7pt;width:3.6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" adj="19244" fillcolor="window" strokecolor="windowText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5871210</wp:posOffset>
                </wp:positionH>
                <wp:positionV relativeFrom="paragraph">
                  <wp:posOffset>351790</wp:posOffset>
                </wp:positionV>
                <wp:extent cx="45720" cy="209550"/>
                <wp:effectExtent l="19050" t="0" r="30480" b="38100"/>
                <wp:wrapNone/>
                <wp:docPr id="21" name="Стрелка вниз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2095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1" o:spid="_x0000_s1026" type="#_x0000_t67" style="position:absolute;margin-left:462.3pt;margin-top:27.7pt;width:3.6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" adj="19244" fillcolor="window" strokecolor="windowText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351790</wp:posOffset>
                </wp:positionV>
                <wp:extent cx="45720" cy="209550"/>
                <wp:effectExtent l="19050" t="0" r="30480" b="38100"/>
                <wp:wrapNone/>
                <wp:docPr id="20" name="Стрелка вниз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2095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0" o:spid="_x0000_s1026" type="#_x0000_t67" style="position:absolute;margin-left:271.8pt;margin-top:27.7pt;width:3.6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" adj="19244" fillcolor="window" strokecolor="windowText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351790</wp:posOffset>
                </wp:positionV>
                <wp:extent cx="45720" cy="209550"/>
                <wp:effectExtent l="19050" t="0" r="30480" b="38100"/>
                <wp:wrapNone/>
                <wp:docPr id="19" name="Стрелка вниз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2095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9" o:spid="_x0000_s1026" type="#_x0000_t67" style="position:absolute;margin-left:84.45pt;margin-top:27.7pt;width:3.6pt;height:1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" adj="19244" fillcolor="window" strokecolor="windowText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9144000" cy="352425"/>
                <wp:effectExtent l="0" t="0" r="19050" b="28575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15F2" w:rsidRPr="00382A04" w:rsidRDefault="003515F2" w:rsidP="004A19D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82A04">
                              <w:rPr>
                                <w:sz w:val="24"/>
                                <w:szCs w:val="24"/>
                              </w:rPr>
                              <w:t>Уполномоченный орган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7" style="width:10in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" fillcolor="window" strokecolor="windowText" strokeweight="1pt">
                <v:path arrowok="t"/>
                <v:textbox>
                  <w:txbxContent>
                    <w:p w:rsidR="003515F2" w:rsidRPr="00382A04" w:rsidRDefault="003515F2" w:rsidP="004A19D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82A04">
                        <w:rPr>
                          <w:sz w:val="24"/>
                          <w:szCs w:val="24"/>
                        </w:rPr>
                        <w:t>Уполномоченный орган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4A19D0" w:rsidRPr="00C42A8C" w:rsidRDefault="0026481F" w:rsidP="004A19D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8118475</wp:posOffset>
                </wp:positionH>
                <wp:positionV relativeFrom="paragraph">
                  <wp:posOffset>1494790</wp:posOffset>
                </wp:positionV>
                <wp:extent cx="45085" cy="1076325"/>
                <wp:effectExtent l="19050" t="0" r="31115" b="47625"/>
                <wp:wrapNone/>
                <wp:docPr id="31" name="Стрелка вниз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10763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1" o:spid="_x0000_s1026" type="#_x0000_t67" style="position:absolute;margin-left:639.25pt;margin-top:117.7pt;width:3.55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" adj="21148" fillcolor="window" strokecolor="windowText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6442075</wp:posOffset>
                </wp:positionH>
                <wp:positionV relativeFrom="paragraph">
                  <wp:posOffset>1494790</wp:posOffset>
                </wp:positionV>
                <wp:extent cx="45720" cy="1076325"/>
                <wp:effectExtent l="19050" t="0" r="30480" b="47625"/>
                <wp:wrapNone/>
                <wp:docPr id="30" name="Стрелка вниз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10763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0" o:spid="_x0000_s1026" type="#_x0000_t67" style="position:absolute;margin-left:507.25pt;margin-top:117.7pt;width:3.6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" adj="21141" fillcolor="window" strokecolor="windowText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5413375</wp:posOffset>
                </wp:positionH>
                <wp:positionV relativeFrom="paragraph">
                  <wp:posOffset>1494790</wp:posOffset>
                </wp:positionV>
                <wp:extent cx="45085" cy="1076325"/>
                <wp:effectExtent l="19050" t="0" r="31115" b="47625"/>
                <wp:wrapNone/>
                <wp:docPr id="29" name="Стрелка вниз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10763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9" o:spid="_x0000_s1026" type="#_x0000_t67" style="position:absolute;margin-left:426.25pt;margin-top:117.7pt;width:3.5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" adj="21148" fillcolor="window" strokecolor="windowText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1494790</wp:posOffset>
                </wp:positionV>
                <wp:extent cx="61595" cy="1076325"/>
                <wp:effectExtent l="19050" t="0" r="33655" b="47625"/>
                <wp:wrapNone/>
                <wp:docPr id="28" name="Стрелка вниз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95" cy="10763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8" o:spid="_x0000_s1026" type="#_x0000_t67" style="position:absolute;margin-left:308pt;margin-top:117.7pt;width:4.8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" adj="20982" fillcolor="window" strokecolor="windowText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3961765</wp:posOffset>
                </wp:positionV>
                <wp:extent cx="9144000" cy="381000"/>
                <wp:effectExtent l="0" t="0" r="19050" b="1905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15F2" w:rsidRPr="00C94EA2" w:rsidRDefault="003515F2" w:rsidP="004A19D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Уведомление заявителя о принятом решении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8" type="#_x0000_t202" style="position:absolute;left:0;text-align:left;margin-left:3.3pt;margin-top:311.95pt;width:10in;height:3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" fillcolor="window" strokeweight=".5pt">
                <v:path arrowok="t"/>
                <v:textbox>
                  <w:txbxContent>
                    <w:p w:rsidR="003515F2" w:rsidRPr="00C94EA2" w:rsidRDefault="003515F2" w:rsidP="004A19D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Уведомление заявителя о принятом решении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8385810</wp:posOffset>
                </wp:positionH>
                <wp:positionV relativeFrom="paragraph">
                  <wp:posOffset>3742690</wp:posOffset>
                </wp:positionV>
                <wp:extent cx="45085" cy="171450"/>
                <wp:effectExtent l="19050" t="0" r="31115" b="38100"/>
                <wp:wrapNone/>
                <wp:docPr id="37" name="Стрелка вниз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1714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7" o:spid="_x0000_s1026" type="#_x0000_t67" style="position:absolute;margin-left:660.3pt;margin-top:294.7pt;width:3.5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" adj="18760" fillcolor="window" strokecolor="windowText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6854825</wp:posOffset>
                </wp:positionH>
                <wp:positionV relativeFrom="paragraph">
                  <wp:posOffset>3742690</wp:posOffset>
                </wp:positionV>
                <wp:extent cx="45085" cy="171450"/>
                <wp:effectExtent l="19050" t="0" r="31115" b="38100"/>
                <wp:wrapNone/>
                <wp:docPr id="36" name="Стрелка вниз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1714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6" o:spid="_x0000_s1026" type="#_x0000_t67" style="position:absolute;margin-left:539.75pt;margin-top:294.7pt;width:3.5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" adj="18760" fillcolor="window" strokecolor="windowText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5413375</wp:posOffset>
                </wp:positionH>
                <wp:positionV relativeFrom="paragraph">
                  <wp:posOffset>3742690</wp:posOffset>
                </wp:positionV>
                <wp:extent cx="45085" cy="171450"/>
                <wp:effectExtent l="19050" t="0" r="31115" b="38100"/>
                <wp:wrapNone/>
                <wp:docPr id="35" name="Стрелка вниз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1714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5" o:spid="_x0000_s1026" type="#_x0000_t67" style="position:absolute;margin-left:426.25pt;margin-top:294.7pt;width:3.5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" adj="18760" fillcolor="window" strokecolor="windowText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3849370</wp:posOffset>
                </wp:positionH>
                <wp:positionV relativeFrom="paragraph">
                  <wp:posOffset>3742690</wp:posOffset>
                </wp:positionV>
                <wp:extent cx="59690" cy="171450"/>
                <wp:effectExtent l="19050" t="0" r="35560" b="38100"/>
                <wp:wrapNone/>
                <wp:docPr id="34" name="Стрелка вниз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" cy="1714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4" o:spid="_x0000_s1026" type="#_x0000_t67" style="position:absolute;margin-left:303.1pt;margin-top:294.7pt;width:4.7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" adj="17840" fillcolor="window" strokecolor="windowText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3742690</wp:posOffset>
                </wp:positionV>
                <wp:extent cx="45085" cy="171450"/>
                <wp:effectExtent l="19050" t="0" r="31115" b="38100"/>
                <wp:wrapNone/>
                <wp:docPr id="33" name="Стрелка вниз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1714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3" o:spid="_x0000_s1026" type="#_x0000_t67" style="position:absolute;margin-left:170.75pt;margin-top:294.7pt;width:3.5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" adj="18760" fillcolor="window" strokecolor="windowText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3742690</wp:posOffset>
                </wp:positionV>
                <wp:extent cx="45085" cy="171450"/>
                <wp:effectExtent l="19050" t="0" r="31115" b="38100"/>
                <wp:wrapNone/>
                <wp:docPr id="32" name="Стрелка вниз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1714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2" o:spid="_x0000_s1026" type="#_x0000_t67" style="position:absolute;margin-left:79.05pt;margin-top:294.7pt;width:3.5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" adj="18760" fillcolor="window" strokecolor="windowText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7709535</wp:posOffset>
                </wp:positionH>
                <wp:positionV relativeFrom="paragraph">
                  <wp:posOffset>2571115</wp:posOffset>
                </wp:positionV>
                <wp:extent cx="1476375" cy="1171575"/>
                <wp:effectExtent l="0" t="0" r="28575" b="2857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15F2" w:rsidRDefault="003515F2" w:rsidP="004A19D0">
                            <w:r w:rsidRPr="00382A04">
                              <w:rPr>
                                <w:sz w:val="24"/>
                                <w:szCs w:val="24"/>
                              </w:rPr>
                              <w:t>Принятие решения об освобождении</w:t>
                            </w:r>
                            <w:r>
                              <w:t xml:space="preserve"> </w:t>
                            </w:r>
                            <w:r w:rsidRPr="00382A04">
                              <w:rPr>
                                <w:sz w:val="24"/>
                                <w:szCs w:val="24"/>
                              </w:rPr>
                              <w:t>от обязанностей помощника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29" type="#_x0000_t202" style="position:absolute;left:0;text-align:left;margin-left:607.05pt;margin-top:202.45pt;width:116.25pt;height:9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" fillcolor="window" strokeweight=".5pt">
                <v:path arrowok="t"/>
                <v:textbox>
                  <w:txbxContent>
                    <w:p w:rsidR="003515F2" w:rsidRDefault="003515F2" w:rsidP="004A19D0">
                      <w:r w:rsidRPr="00382A04">
                        <w:rPr>
                          <w:sz w:val="24"/>
                          <w:szCs w:val="24"/>
                        </w:rPr>
                        <w:t>Принятие решения об освобождении</w:t>
                      </w:r>
                      <w:r>
                        <w:t xml:space="preserve"> </w:t>
                      </w:r>
                      <w:r w:rsidRPr="00382A04">
                        <w:rPr>
                          <w:sz w:val="24"/>
                          <w:szCs w:val="24"/>
                        </w:rPr>
                        <w:t>от обязанностей помощника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6223635</wp:posOffset>
                </wp:positionH>
                <wp:positionV relativeFrom="paragraph">
                  <wp:posOffset>2571115</wp:posOffset>
                </wp:positionV>
                <wp:extent cx="1381125" cy="1171575"/>
                <wp:effectExtent l="0" t="0" r="28575" b="2857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1125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15F2" w:rsidRDefault="003515F2" w:rsidP="004A19D0">
                            <w:r>
                              <w:rPr>
                                <w:sz w:val="24"/>
                                <w:szCs w:val="24"/>
                              </w:rPr>
                              <w:t>Принятие реш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ния об отказе в назначении п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мощника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0" type="#_x0000_t202" style="position:absolute;left:0;text-align:left;margin-left:490.05pt;margin-top:202.45pt;width:108.75pt;height:92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" fillcolor="window" strokeweight=".5pt">
                <v:path arrowok="t"/>
                <v:textbox>
                  <w:txbxContent>
                    <w:p w:rsidR="003515F2" w:rsidRDefault="003515F2" w:rsidP="004A19D0">
                      <w:r>
                        <w:rPr>
                          <w:sz w:val="24"/>
                          <w:szCs w:val="24"/>
                        </w:rPr>
                        <w:t>Принятие реш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sz w:val="24"/>
                          <w:szCs w:val="24"/>
                        </w:rPr>
                        <w:t>ния об отказе в назначении п</w:t>
                      </w:r>
                      <w:r>
                        <w:rPr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sz w:val="24"/>
                          <w:szCs w:val="24"/>
                        </w:rPr>
                        <w:t>мощника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2571115</wp:posOffset>
                </wp:positionV>
                <wp:extent cx="1381125" cy="1171575"/>
                <wp:effectExtent l="0" t="0" r="28575" b="2857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1125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15F2" w:rsidRDefault="003515F2" w:rsidP="004A19D0">
                            <w:r>
                              <w:rPr>
                                <w:sz w:val="24"/>
                                <w:szCs w:val="24"/>
                              </w:rPr>
                              <w:t>Принятие реш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ния о назначении помощника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1" type="#_x0000_t202" style="position:absolute;left:0;text-align:left;margin-left:373.05pt;margin-top:202.45pt;width:108.75pt;height:92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" fillcolor="window" strokeweight=".5pt">
                <v:path arrowok="t"/>
                <v:textbox>
                  <w:txbxContent>
                    <w:p w:rsidR="003515F2" w:rsidRDefault="003515F2" w:rsidP="004A19D0">
                      <w:r>
                        <w:rPr>
                          <w:sz w:val="24"/>
                          <w:szCs w:val="24"/>
                        </w:rPr>
                        <w:t>Принятие реш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sz w:val="24"/>
                          <w:szCs w:val="24"/>
                        </w:rPr>
                        <w:t>ния о назначении помощника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2571115</wp:posOffset>
                </wp:positionV>
                <wp:extent cx="1371600" cy="1171575"/>
                <wp:effectExtent l="0" t="0" r="19050" b="2857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15F2" w:rsidRDefault="003515F2" w:rsidP="004A19D0">
                            <w:r w:rsidRPr="00382A04">
                              <w:rPr>
                                <w:sz w:val="24"/>
                                <w:szCs w:val="24"/>
                              </w:rPr>
                              <w:t>Принятие реш</w:t>
                            </w:r>
                            <w:r w:rsidRPr="00382A04"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382A04">
                              <w:rPr>
                                <w:sz w:val="24"/>
                                <w:szCs w:val="24"/>
                              </w:rPr>
                              <w:t>ния об освобо</w:t>
                            </w:r>
                            <w:r w:rsidRPr="00382A04">
                              <w:rPr>
                                <w:sz w:val="24"/>
                                <w:szCs w:val="24"/>
                              </w:rPr>
                              <w:t>ж</w:t>
                            </w:r>
                            <w:r w:rsidRPr="00382A04">
                              <w:rPr>
                                <w:sz w:val="24"/>
                                <w:szCs w:val="24"/>
                              </w:rPr>
                              <w:t>дении</w:t>
                            </w:r>
                            <w:r>
                              <w:t xml:space="preserve"> </w:t>
                            </w:r>
                            <w:r w:rsidRPr="00382A04">
                              <w:rPr>
                                <w:sz w:val="24"/>
                                <w:szCs w:val="24"/>
                              </w:rPr>
                              <w:t>от обяза</w:t>
                            </w:r>
                            <w:r w:rsidRPr="00382A04">
                              <w:rPr>
                                <w:sz w:val="24"/>
                                <w:szCs w:val="24"/>
                              </w:rPr>
                              <w:t>н</w:t>
                            </w:r>
                            <w:r w:rsidRPr="00382A04">
                              <w:rPr>
                                <w:sz w:val="24"/>
                                <w:szCs w:val="24"/>
                              </w:rPr>
                              <w:t>ностей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опекуна или попечителя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2" type="#_x0000_t202" style="position:absolute;left:0;text-align:left;margin-left:256.8pt;margin-top:202.45pt;width:108pt;height:92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" fillcolor="window" strokeweight=".5pt">
                <v:path arrowok="t"/>
                <v:textbox>
                  <w:txbxContent>
                    <w:p w:rsidR="003515F2" w:rsidRDefault="003515F2" w:rsidP="004A19D0">
                      <w:r w:rsidRPr="00382A04">
                        <w:rPr>
                          <w:sz w:val="24"/>
                          <w:szCs w:val="24"/>
                        </w:rPr>
                        <w:t>Принятие реш</w:t>
                      </w:r>
                      <w:r w:rsidRPr="00382A04">
                        <w:rPr>
                          <w:sz w:val="24"/>
                          <w:szCs w:val="24"/>
                        </w:rPr>
                        <w:t>е</w:t>
                      </w:r>
                      <w:r w:rsidRPr="00382A04">
                        <w:rPr>
                          <w:sz w:val="24"/>
                          <w:szCs w:val="24"/>
                        </w:rPr>
                        <w:t>ния об освобо</w:t>
                      </w:r>
                      <w:r w:rsidRPr="00382A04">
                        <w:rPr>
                          <w:sz w:val="24"/>
                          <w:szCs w:val="24"/>
                        </w:rPr>
                        <w:t>ж</w:t>
                      </w:r>
                      <w:r w:rsidRPr="00382A04">
                        <w:rPr>
                          <w:sz w:val="24"/>
                          <w:szCs w:val="24"/>
                        </w:rPr>
                        <w:t>дении</w:t>
                      </w:r>
                      <w:r>
                        <w:t xml:space="preserve"> </w:t>
                      </w:r>
                      <w:r w:rsidRPr="00382A04">
                        <w:rPr>
                          <w:sz w:val="24"/>
                          <w:szCs w:val="24"/>
                        </w:rPr>
                        <w:t>от обяза</w:t>
                      </w:r>
                      <w:r w:rsidRPr="00382A04">
                        <w:rPr>
                          <w:sz w:val="24"/>
                          <w:szCs w:val="24"/>
                        </w:rPr>
                        <w:t>н</w:t>
                      </w:r>
                      <w:r w:rsidRPr="00382A04">
                        <w:rPr>
                          <w:sz w:val="24"/>
                          <w:szCs w:val="24"/>
                        </w:rPr>
                        <w:t>ностей</w:t>
                      </w:r>
                      <w:r>
                        <w:rPr>
                          <w:sz w:val="24"/>
                          <w:szCs w:val="24"/>
                        </w:rPr>
                        <w:t xml:space="preserve"> опекуна или попечителя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2571115</wp:posOffset>
                </wp:positionV>
                <wp:extent cx="1485900" cy="1171575"/>
                <wp:effectExtent l="0" t="0" r="19050" b="285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15F2" w:rsidRPr="00382A04" w:rsidRDefault="003515F2" w:rsidP="004A19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Принятие решения об отказе в назн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чении опекуна или попечителя</w:t>
                            </w:r>
                          </w:p>
                          <w:p w:rsidR="003515F2" w:rsidRDefault="003515F2" w:rsidP="004A19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3" type="#_x0000_t202" style="position:absolute;left:0;text-align:left;margin-left:130.8pt;margin-top:202.45pt;width:117pt;height:92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" fillcolor="window" strokeweight=".5pt">
                <v:path arrowok="t"/>
                <v:textbox>
                  <w:txbxContent>
                    <w:p w:rsidR="003515F2" w:rsidRPr="00382A04" w:rsidRDefault="003515F2" w:rsidP="004A19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Принятие решения об отказе в назн</w:t>
                      </w:r>
                      <w:r>
                        <w:rPr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sz w:val="24"/>
                          <w:szCs w:val="24"/>
                        </w:rPr>
                        <w:t>чении опекуна или попечителя</w:t>
                      </w:r>
                    </w:p>
                    <w:p w:rsidR="003515F2" w:rsidRDefault="003515F2" w:rsidP="004A19D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2571115</wp:posOffset>
                </wp:positionV>
                <wp:extent cx="1533525" cy="1171575"/>
                <wp:effectExtent l="0" t="0" r="28575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3525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15F2" w:rsidRPr="00382A04" w:rsidRDefault="003515F2" w:rsidP="004A19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Принятие решения о назначении оп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куна или попечит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4" type="#_x0000_t202" style="position:absolute;left:0;text-align:left;margin-left:3.3pt;margin-top:202.45pt;width:120.75pt;height:92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" fillcolor="window" strokeweight=".5pt">
                <v:path arrowok="t"/>
                <v:textbox>
                  <w:txbxContent>
                    <w:p w:rsidR="003515F2" w:rsidRPr="00382A04" w:rsidRDefault="003515F2" w:rsidP="004A19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Принятие решения о назначении оп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sz w:val="24"/>
                          <w:szCs w:val="24"/>
                        </w:rPr>
                        <w:t>куна или попечит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sz w:val="24"/>
                          <w:szCs w:val="24"/>
                        </w:rPr>
                        <w:t>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2230120</wp:posOffset>
                </wp:positionH>
                <wp:positionV relativeFrom="paragraph">
                  <wp:posOffset>2371090</wp:posOffset>
                </wp:positionV>
                <wp:extent cx="45085" cy="200025"/>
                <wp:effectExtent l="19050" t="0" r="31115" b="47625"/>
                <wp:wrapNone/>
                <wp:docPr id="27" name="Стрелка вниз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2000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7" o:spid="_x0000_s1026" type="#_x0000_t67" style="position:absolute;margin-left:175.6pt;margin-top:186.7pt;width:3.5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" adj="19166" fillcolor="window" strokecolor="windowText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2371090</wp:posOffset>
                </wp:positionV>
                <wp:extent cx="45085" cy="200025"/>
                <wp:effectExtent l="19050" t="0" r="31115" b="47625"/>
                <wp:wrapNone/>
                <wp:docPr id="26" name="Стрелка вниз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2000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6" o:spid="_x0000_s1026" type="#_x0000_t67" style="position:absolute;margin-left:79.4pt;margin-top:186.7pt;width:3.5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" adj="19166" fillcolor="window" strokecolor="windowText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1694815</wp:posOffset>
                </wp:positionV>
                <wp:extent cx="3362325" cy="676275"/>
                <wp:effectExtent l="0" t="0" r="28575" b="2857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23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15F2" w:rsidRPr="00382A04" w:rsidRDefault="003515F2" w:rsidP="004A19D0">
                            <w:pPr>
                              <w:spacing w:line="2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82A04">
                              <w:rPr>
                                <w:sz w:val="24"/>
                                <w:szCs w:val="24"/>
                              </w:rPr>
                              <w:t>Проведение обследования условий жизни гра</w:t>
                            </w:r>
                            <w:r w:rsidRPr="00382A04">
                              <w:rPr>
                                <w:sz w:val="24"/>
                                <w:szCs w:val="24"/>
                              </w:rPr>
                              <w:t>ж</w:t>
                            </w:r>
                            <w:r w:rsidRPr="00382A04">
                              <w:rPr>
                                <w:sz w:val="24"/>
                                <w:szCs w:val="24"/>
                              </w:rPr>
                              <w:t>данина, выразившего желание стать опекуном или попечителем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5" type="#_x0000_t202" style="position:absolute;left:0;text-align:left;margin-left:3.3pt;margin-top:133.45pt;width:264.75pt;height:53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" fillcolor="window" strokeweight=".5pt">
                <v:path arrowok="t"/>
                <v:textbox>
                  <w:txbxContent>
                    <w:p w:rsidR="003515F2" w:rsidRPr="00382A04" w:rsidRDefault="003515F2" w:rsidP="004A19D0">
                      <w:pPr>
                        <w:spacing w:line="220" w:lineRule="exact"/>
                        <w:jc w:val="both"/>
                        <w:rPr>
                          <w:sz w:val="24"/>
                          <w:szCs w:val="24"/>
                        </w:rPr>
                      </w:pPr>
                      <w:r w:rsidRPr="00382A04">
                        <w:rPr>
                          <w:sz w:val="24"/>
                          <w:szCs w:val="24"/>
                        </w:rPr>
                        <w:t>Проведение обследования условий жизни гра</w:t>
                      </w:r>
                      <w:r w:rsidRPr="00382A04">
                        <w:rPr>
                          <w:sz w:val="24"/>
                          <w:szCs w:val="24"/>
                        </w:rPr>
                        <w:t>ж</w:t>
                      </w:r>
                      <w:r w:rsidRPr="00382A04">
                        <w:rPr>
                          <w:sz w:val="24"/>
                          <w:szCs w:val="24"/>
                        </w:rPr>
                        <w:t>данина, выразившего желание стать опекуном или попечителем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1494790</wp:posOffset>
                </wp:positionV>
                <wp:extent cx="45085" cy="200025"/>
                <wp:effectExtent l="19050" t="0" r="31115" b="47625"/>
                <wp:wrapNone/>
                <wp:docPr id="24" name="Стрелка вниз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2000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4" o:spid="_x0000_s1026" type="#_x0000_t67" style="position:absolute;margin-left:84.3pt;margin-top:117.7pt;width:3.5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" adj="19166" fillcolor="window" strokecolor="windowText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7099935</wp:posOffset>
                </wp:positionH>
                <wp:positionV relativeFrom="paragraph">
                  <wp:posOffset>180340</wp:posOffset>
                </wp:positionV>
                <wp:extent cx="2085975" cy="1314450"/>
                <wp:effectExtent l="0" t="0" r="28575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5975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15F2" w:rsidRPr="00382A04" w:rsidRDefault="003515F2" w:rsidP="004A19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82A04">
                              <w:rPr>
                                <w:sz w:val="24"/>
                                <w:szCs w:val="24"/>
                              </w:rPr>
                              <w:t>Прием и регистрация док</w:t>
                            </w:r>
                            <w:r w:rsidRPr="00382A04">
                              <w:rPr>
                                <w:sz w:val="24"/>
                                <w:szCs w:val="24"/>
                              </w:rPr>
                              <w:t>у</w:t>
                            </w:r>
                            <w:r w:rsidRPr="00382A04">
                              <w:rPr>
                                <w:sz w:val="24"/>
                                <w:szCs w:val="24"/>
                              </w:rPr>
                              <w:t>ментов заявителя об осв</w:t>
                            </w:r>
                            <w:r w:rsidRPr="00382A04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Pr="00382A04">
                              <w:rPr>
                                <w:sz w:val="24"/>
                                <w:szCs w:val="24"/>
                              </w:rPr>
                              <w:t>бождении от обязанностей помощника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6" type="#_x0000_t202" style="position:absolute;left:0;text-align:left;margin-left:559.05pt;margin-top:14.2pt;width:164.25pt;height:103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" fillcolor="window" strokeweight=".5pt">
                <v:path arrowok="t"/>
                <v:textbox>
                  <w:txbxContent>
                    <w:p w:rsidR="003515F2" w:rsidRPr="00382A04" w:rsidRDefault="003515F2" w:rsidP="004A19D0">
                      <w:pPr>
                        <w:rPr>
                          <w:sz w:val="24"/>
                          <w:szCs w:val="24"/>
                        </w:rPr>
                      </w:pPr>
                      <w:r w:rsidRPr="00382A04">
                        <w:rPr>
                          <w:sz w:val="24"/>
                          <w:szCs w:val="24"/>
                        </w:rPr>
                        <w:t>Прием и регистрация док</w:t>
                      </w:r>
                      <w:r w:rsidRPr="00382A04">
                        <w:rPr>
                          <w:sz w:val="24"/>
                          <w:szCs w:val="24"/>
                        </w:rPr>
                        <w:t>у</w:t>
                      </w:r>
                      <w:r w:rsidRPr="00382A04">
                        <w:rPr>
                          <w:sz w:val="24"/>
                          <w:szCs w:val="24"/>
                        </w:rPr>
                        <w:t>ментов заявителя об осв</w:t>
                      </w:r>
                      <w:r w:rsidRPr="00382A04">
                        <w:rPr>
                          <w:sz w:val="24"/>
                          <w:szCs w:val="24"/>
                        </w:rPr>
                        <w:t>о</w:t>
                      </w:r>
                      <w:r w:rsidRPr="00382A04">
                        <w:rPr>
                          <w:sz w:val="24"/>
                          <w:szCs w:val="24"/>
                        </w:rPr>
                        <w:t>бождении от обязанностей помощника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180340</wp:posOffset>
                </wp:positionV>
                <wp:extent cx="2057400" cy="1314450"/>
                <wp:effectExtent l="0" t="0" r="19050" b="190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15F2" w:rsidRPr="00382A04" w:rsidRDefault="003515F2" w:rsidP="004A19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82A04">
                              <w:rPr>
                                <w:sz w:val="24"/>
                                <w:szCs w:val="24"/>
                              </w:rPr>
                              <w:t>Прием и регистрация док</w:t>
                            </w:r>
                            <w:r w:rsidRPr="00382A04">
                              <w:rPr>
                                <w:sz w:val="24"/>
                                <w:szCs w:val="24"/>
                              </w:rPr>
                              <w:t>у</w:t>
                            </w:r>
                            <w:r w:rsidRPr="00382A04">
                              <w:rPr>
                                <w:sz w:val="24"/>
                                <w:szCs w:val="24"/>
                              </w:rPr>
                              <w:t>ментов заявителя об уст</w:t>
                            </w:r>
                            <w:r w:rsidRPr="00382A04"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 w:rsidRPr="00382A04">
                              <w:rPr>
                                <w:sz w:val="24"/>
                                <w:szCs w:val="24"/>
                              </w:rPr>
                              <w:t>новлении патронажа (назнач</w:t>
                            </w:r>
                            <w:r w:rsidRPr="00382A04"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382A04">
                              <w:rPr>
                                <w:sz w:val="24"/>
                                <w:szCs w:val="24"/>
                              </w:rPr>
                              <w:t>ние помощника)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7" type="#_x0000_t202" style="position:absolute;left:0;text-align:left;margin-left:381.3pt;margin-top:14.2pt;width:162pt;height:103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" fillcolor="window" strokeweight=".5pt">
                <v:path arrowok="t"/>
                <v:textbox>
                  <w:txbxContent>
                    <w:p w:rsidR="003515F2" w:rsidRPr="00382A04" w:rsidRDefault="003515F2" w:rsidP="004A19D0">
                      <w:pPr>
                        <w:rPr>
                          <w:sz w:val="24"/>
                          <w:szCs w:val="24"/>
                        </w:rPr>
                      </w:pPr>
                      <w:r w:rsidRPr="00382A04">
                        <w:rPr>
                          <w:sz w:val="24"/>
                          <w:szCs w:val="24"/>
                        </w:rPr>
                        <w:t>Прием и регистрация док</w:t>
                      </w:r>
                      <w:r w:rsidRPr="00382A04">
                        <w:rPr>
                          <w:sz w:val="24"/>
                          <w:szCs w:val="24"/>
                        </w:rPr>
                        <w:t>у</w:t>
                      </w:r>
                      <w:r w:rsidRPr="00382A04">
                        <w:rPr>
                          <w:sz w:val="24"/>
                          <w:szCs w:val="24"/>
                        </w:rPr>
                        <w:t>ментов заявителя об уст</w:t>
                      </w:r>
                      <w:r w:rsidRPr="00382A04">
                        <w:rPr>
                          <w:sz w:val="24"/>
                          <w:szCs w:val="24"/>
                        </w:rPr>
                        <w:t>а</w:t>
                      </w:r>
                      <w:r w:rsidRPr="00382A04">
                        <w:rPr>
                          <w:sz w:val="24"/>
                          <w:szCs w:val="24"/>
                        </w:rPr>
                        <w:t>новлении патронажа (назнач</w:t>
                      </w:r>
                      <w:r w:rsidRPr="00382A04">
                        <w:rPr>
                          <w:sz w:val="24"/>
                          <w:szCs w:val="24"/>
                        </w:rPr>
                        <w:t>е</w:t>
                      </w:r>
                      <w:r w:rsidRPr="00382A04">
                        <w:rPr>
                          <w:sz w:val="24"/>
                          <w:szCs w:val="24"/>
                        </w:rPr>
                        <w:t>ние помощника)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180340</wp:posOffset>
                </wp:positionV>
                <wp:extent cx="2209800" cy="1314450"/>
                <wp:effectExtent l="0" t="0" r="19050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15F2" w:rsidRPr="00382A04" w:rsidRDefault="003515F2" w:rsidP="004A19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82A04">
                              <w:rPr>
                                <w:sz w:val="24"/>
                                <w:szCs w:val="24"/>
                              </w:rPr>
                              <w:t>Прием и регистрация док</w:t>
                            </w:r>
                            <w:r w:rsidRPr="00382A04">
                              <w:rPr>
                                <w:sz w:val="24"/>
                                <w:szCs w:val="24"/>
                              </w:rPr>
                              <w:t>у</w:t>
                            </w:r>
                            <w:r w:rsidRPr="00382A04">
                              <w:rPr>
                                <w:sz w:val="24"/>
                                <w:szCs w:val="24"/>
                              </w:rPr>
                              <w:t>ментов заявителя об освобо</w:t>
                            </w:r>
                            <w:r w:rsidRPr="00382A04">
                              <w:rPr>
                                <w:sz w:val="24"/>
                                <w:szCs w:val="24"/>
                              </w:rPr>
                              <w:t>ж</w:t>
                            </w:r>
                            <w:r w:rsidRPr="00382A04">
                              <w:rPr>
                                <w:sz w:val="24"/>
                                <w:szCs w:val="24"/>
                              </w:rPr>
                              <w:t>дении от обязанностей опек</w:t>
                            </w:r>
                            <w:r w:rsidRPr="00382A04">
                              <w:rPr>
                                <w:sz w:val="24"/>
                                <w:szCs w:val="24"/>
                              </w:rPr>
                              <w:t>у</w:t>
                            </w:r>
                            <w:r w:rsidRPr="00382A04">
                              <w:rPr>
                                <w:sz w:val="24"/>
                                <w:szCs w:val="24"/>
                              </w:rPr>
                              <w:t>на или попечителя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8" type="#_x0000_t202" style="position:absolute;left:0;text-align:left;margin-left:190.8pt;margin-top:14.2pt;width:174pt;height:103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" fillcolor="window" strokeweight=".5pt">
                <v:path arrowok="t"/>
                <v:textbox>
                  <w:txbxContent>
                    <w:p w:rsidR="003515F2" w:rsidRPr="00382A04" w:rsidRDefault="003515F2" w:rsidP="004A19D0">
                      <w:pPr>
                        <w:rPr>
                          <w:sz w:val="24"/>
                          <w:szCs w:val="24"/>
                        </w:rPr>
                      </w:pPr>
                      <w:r w:rsidRPr="00382A04">
                        <w:rPr>
                          <w:sz w:val="24"/>
                          <w:szCs w:val="24"/>
                        </w:rPr>
                        <w:t>Прием и регистрация док</w:t>
                      </w:r>
                      <w:r w:rsidRPr="00382A04">
                        <w:rPr>
                          <w:sz w:val="24"/>
                          <w:szCs w:val="24"/>
                        </w:rPr>
                        <w:t>у</w:t>
                      </w:r>
                      <w:r w:rsidRPr="00382A04">
                        <w:rPr>
                          <w:sz w:val="24"/>
                          <w:szCs w:val="24"/>
                        </w:rPr>
                        <w:t>ментов заявителя об освобо</w:t>
                      </w:r>
                      <w:r w:rsidRPr="00382A04">
                        <w:rPr>
                          <w:sz w:val="24"/>
                          <w:szCs w:val="24"/>
                        </w:rPr>
                        <w:t>ж</w:t>
                      </w:r>
                      <w:r w:rsidRPr="00382A04">
                        <w:rPr>
                          <w:sz w:val="24"/>
                          <w:szCs w:val="24"/>
                        </w:rPr>
                        <w:t>дении от обязанностей опек</w:t>
                      </w:r>
                      <w:r w:rsidRPr="00382A04">
                        <w:rPr>
                          <w:sz w:val="24"/>
                          <w:szCs w:val="24"/>
                        </w:rPr>
                        <w:t>у</w:t>
                      </w:r>
                      <w:r w:rsidRPr="00382A04">
                        <w:rPr>
                          <w:sz w:val="24"/>
                          <w:szCs w:val="24"/>
                        </w:rPr>
                        <w:t>на или попечителя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180340</wp:posOffset>
                </wp:positionV>
                <wp:extent cx="2181225" cy="1314450"/>
                <wp:effectExtent l="0" t="0" r="28575" b="190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1225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15F2" w:rsidRPr="00382A04" w:rsidRDefault="003515F2" w:rsidP="004A19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82A04">
                              <w:rPr>
                                <w:sz w:val="24"/>
                                <w:szCs w:val="24"/>
                              </w:rPr>
                              <w:t>Прием и регистрация док</w:t>
                            </w:r>
                            <w:r w:rsidRPr="00382A04">
                              <w:rPr>
                                <w:sz w:val="24"/>
                                <w:szCs w:val="24"/>
                              </w:rPr>
                              <w:t>у</w:t>
                            </w:r>
                            <w:r w:rsidRPr="00382A04">
                              <w:rPr>
                                <w:sz w:val="24"/>
                                <w:szCs w:val="24"/>
                              </w:rPr>
                              <w:t>ментов заявителя об устано</w:t>
                            </w:r>
                            <w:r w:rsidRPr="00382A04"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r w:rsidRPr="00382A04">
                              <w:rPr>
                                <w:sz w:val="24"/>
                                <w:szCs w:val="24"/>
                              </w:rPr>
                              <w:t>лении опеки или попечител</w:t>
                            </w:r>
                            <w:r w:rsidRPr="00382A04">
                              <w:rPr>
                                <w:sz w:val="24"/>
                                <w:szCs w:val="24"/>
                              </w:rPr>
                              <w:t>ь</w:t>
                            </w:r>
                            <w:r w:rsidRPr="00382A04">
                              <w:rPr>
                                <w:sz w:val="24"/>
                                <w:szCs w:val="24"/>
                              </w:rPr>
                              <w:t>ства (назначение опекуна или попечителя)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9" type="#_x0000_t202" style="position:absolute;left:0;text-align:left;margin-left:3.3pt;margin-top:14.2pt;width:171.75pt;height:103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" fillcolor="window" strokeweight=".5pt">
                <v:path arrowok="t"/>
                <v:textbox>
                  <w:txbxContent>
                    <w:p w:rsidR="003515F2" w:rsidRPr="00382A04" w:rsidRDefault="003515F2" w:rsidP="004A19D0">
                      <w:pPr>
                        <w:rPr>
                          <w:sz w:val="24"/>
                          <w:szCs w:val="24"/>
                        </w:rPr>
                      </w:pPr>
                      <w:r w:rsidRPr="00382A04">
                        <w:rPr>
                          <w:sz w:val="24"/>
                          <w:szCs w:val="24"/>
                        </w:rPr>
                        <w:t>Прием и регистрация док</w:t>
                      </w:r>
                      <w:r w:rsidRPr="00382A04">
                        <w:rPr>
                          <w:sz w:val="24"/>
                          <w:szCs w:val="24"/>
                        </w:rPr>
                        <w:t>у</w:t>
                      </w:r>
                      <w:r w:rsidRPr="00382A04">
                        <w:rPr>
                          <w:sz w:val="24"/>
                          <w:szCs w:val="24"/>
                        </w:rPr>
                        <w:t>ментов заявителя об устано</w:t>
                      </w:r>
                      <w:r w:rsidRPr="00382A04">
                        <w:rPr>
                          <w:sz w:val="24"/>
                          <w:szCs w:val="24"/>
                        </w:rPr>
                        <w:t>в</w:t>
                      </w:r>
                      <w:r w:rsidRPr="00382A04">
                        <w:rPr>
                          <w:sz w:val="24"/>
                          <w:szCs w:val="24"/>
                        </w:rPr>
                        <w:t>лении опеки или попечител</w:t>
                      </w:r>
                      <w:r w:rsidRPr="00382A04">
                        <w:rPr>
                          <w:sz w:val="24"/>
                          <w:szCs w:val="24"/>
                        </w:rPr>
                        <w:t>ь</w:t>
                      </w:r>
                      <w:r w:rsidRPr="00382A04">
                        <w:rPr>
                          <w:sz w:val="24"/>
                          <w:szCs w:val="24"/>
                        </w:rPr>
                        <w:t>ства (назначение опекуна или попечителя)</w:t>
                      </w:r>
                    </w:p>
                  </w:txbxContent>
                </v:textbox>
              </v:shape>
            </w:pict>
          </mc:Fallback>
        </mc:AlternateContent>
      </w:r>
    </w:p>
    <w:p w:rsidR="00D465EB" w:rsidRDefault="00D465EB" w:rsidP="0046307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465EB" w:rsidSect="00AC5AD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A1" w:rsidRDefault="00D453A1" w:rsidP="00120A37">
      <w:r>
        <w:separator/>
      </w:r>
    </w:p>
  </w:endnote>
  <w:endnote w:type="continuationSeparator" w:id="0">
    <w:p w:rsidR="00D453A1" w:rsidRDefault="00D453A1" w:rsidP="0012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A1" w:rsidRDefault="00D453A1" w:rsidP="00120A37">
      <w:r>
        <w:separator/>
      </w:r>
    </w:p>
  </w:footnote>
  <w:footnote w:type="continuationSeparator" w:id="0">
    <w:p w:rsidR="00D453A1" w:rsidRDefault="00D453A1" w:rsidP="00120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2CE4C5D"/>
    <w:multiLevelType w:val="hybridMultilevel"/>
    <w:tmpl w:val="7BA0307A"/>
    <w:lvl w:ilvl="0" w:tplc="4A36831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957314"/>
    <w:multiLevelType w:val="multilevel"/>
    <w:tmpl w:val="0CBAAC4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7F217B64"/>
    <w:multiLevelType w:val="multilevel"/>
    <w:tmpl w:val="0EF63B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EF"/>
    <w:rsid w:val="00000BA5"/>
    <w:rsid w:val="0000227E"/>
    <w:rsid w:val="00052F1E"/>
    <w:rsid w:val="00057678"/>
    <w:rsid w:val="000624A2"/>
    <w:rsid w:val="000718F0"/>
    <w:rsid w:val="00072B06"/>
    <w:rsid w:val="00077799"/>
    <w:rsid w:val="000A0CE0"/>
    <w:rsid w:val="000A7E10"/>
    <w:rsid w:val="000B601D"/>
    <w:rsid w:val="000B69D2"/>
    <w:rsid w:val="000D49A9"/>
    <w:rsid w:val="000D70D1"/>
    <w:rsid w:val="000F18E0"/>
    <w:rsid w:val="00102023"/>
    <w:rsid w:val="00114BBF"/>
    <w:rsid w:val="00120A37"/>
    <w:rsid w:val="001216C2"/>
    <w:rsid w:val="00124339"/>
    <w:rsid w:val="001426AE"/>
    <w:rsid w:val="00171274"/>
    <w:rsid w:val="0017370C"/>
    <w:rsid w:val="00185B6A"/>
    <w:rsid w:val="001909D3"/>
    <w:rsid w:val="0019216C"/>
    <w:rsid w:val="00193197"/>
    <w:rsid w:val="001A6331"/>
    <w:rsid w:val="001A6457"/>
    <w:rsid w:val="001A7D7D"/>
    <w:rsid w:val="001B06D2"/>
    <w:rsid w:val="001C2280"/>
    <w:rsid w:val="001C3612"/>
    <w:rsid w:val="001C3DB7"/>
    <w:rsid w:val="001D05C4"/>
    <w:rsid w:val="001D2EC3"/>
    <w:rsid w:val="001D488F"/>
    <w:rsid w:val="001D57EF"/>
    <w:rsid w:val="001D6A1F"/>
    <w:rsid w:val="001E3DBB"/>
    <w:rsid w:val="001E4604"/>
    <w:rsid w:val="00203AFD"/>
    <w:rsid w:val="00212B4F"/>
    <w:rsid w:val="00226363"/>
    <w:rsid w:val="00226C40"/>
    <w:rsid w:val="00240098"/>
    <w:rsid w:val="00241BC8"/>
    <w:rsid w:val="0024495E"/>
    <w:rsid w:val="00250F8C"/>
    <w:rsid w:val="002523EE"/>
    <w:rsid w:val="0025337E"/>
    <w:rsid w:val="002569B2"/>
    <w:rsid w:val="00260658"/>
    <w:rsid w:val="002643DF"/>
    <w:rsid w:val="0026481F"/>
    <w:rsid w:val="00285EFC"/>
    <w:rsid w:val="002931ED"/>
    <w:rsid w:val="002941C8"/>
    <w:rsid w:val="002A0594"/>
    <w:rsid w:val="002B2B9D"/>
    <w:rsid w:val="002B513B"/>
    <w:rsid w:val="002C210D"/>
    <w:rsid w:val="002C7E01"/>
    <w:rsid w:val="002D21B5"/>
    <w:rsid w:val="002D6BB2"/>
    <w:rsid w:val="002E159A"/>
    <w:rsid w:val="002E2A53"/>
    <w:rsid w:val="002E3262"/>
    <w:rsid w:val="002E729D"/>
    <w:rsid w:val="00301DE8"/>
    <w:rsid w:val="003309AD"/>
    <w:rsid w:val="00331D67"/>
    <w:rsid w:val="00333ECA"/>
    <w:rsid w:val="00337A8B"/>
    <w:rsid w:val="00340D02"/>
    <w:rsid w:val="00343EF4"/>
    <w:rsid w:val="00345026"/>
    <w:rsid w:val="00346F15"/>
    <w:rsid w:val="003515F2"/>
    <w:rsid w:val="00354110"/>
    <w:rsid w:val="00361DAF"/>
    <w:rsid w:val="003723D4"/>
    <w:rsid w:val="00375B07"/>
    <w:rsid w:val="00377863"/>
    <w:rsid w:val="00381970"/>
    <w:rsid w:val="0038642B"/>
    <w:rsid w:val="003A2CC2"/>
    <w:rsid w:val="003A5ED4"/>
    <w:rsid w:val="003A5F38"/>
    <w:rsid w:val="003A7CE0"/>
    <w:rsid w:val="003C200C"/>
    <w:rsid w:val="003D1435"/>
    <w:rsid w:val="003D5DA1"/>
    <w:rsid w:val="003E5FCB"/>
    <w:rsid w:val="003F3EAE"/>
    <w:rsid w:val="003F504F"/>
    <w:rsid w:val="004000CF"/>
    <w:rsid w:val="004075CE"/>
    <w:rsid w:val="00407663"/>
    <w:rsid w:val="00440EE4"/>
    <w:rsid w:val="00452531"/>
    <w:rsid w:val="00463073"/>
    <w:rsid w:val="00465D3F"/>
    <w:rsid w:val="0048664C"/>
    <w:rsid w:val="00491E0E"/>
    <w:rsid w:val="004A19D0"/>
    <w:rsid w:val="004A2225"/>
    <w:rsid w:val="004B28F1"/>
    <w:rsid w:val="004C4CDC"/>
    <w:rsid w:val="004C7CB7"/>
    <w:rsid w:val="004D2D4C"/>
    <w:rsid w:val="004D6380"/>
    <w:rsid w:val="004D7F99"/>
    <w:rsid w:val="004E73E7"/>
    <w:rsid w:val="004F2140"/>
    <w:rsid w:val="004F25AA"/>
    <w:rsid w:val="004F3169"/>
    <w:rsid w:val="004F35BF"/>
    <w:rsid w:val="004F4871"/>
    <w:rsid w:val="005009B4"/>
    <w:rsid w:val="0052129E"/>
    <w:rsid w:val="00523947"/>
    <w:rsid w:val="005251E9"/>
    <w:rsid w:val="0052726D"/>
    <w:rsid w:val="00541F81"/>
    <w:rsid w:val="00542011"/>
    <w:rsid w:val="00552D4D"/>
    <w:rsid w:val="00554836"/>
    <w:rsid w:val="00562CB1"/>
    <w:rsid w:val="0059276F"/>
    <w:rsid w:val="0059284E"/>
    <w:rsid w:val="00595C37"/>
    <w:rsid w:val="005B0A7A"/>
    <w:rsid w:val="005C5574"/>
    <w:rsid w:val="005E7476"/>
    <w:rsid w:val="005F076C"/>
    <w:rsid w:val="005F0C86"/>
    <w:rsid w:val="005F4F42"/>
    <w:rsid w:val="006043B3"/>
    <w:rsid w:val="006075CF"/>
    <w:rsid w:val="0061422B"/>
    <w:rsid w:val="006155A4"/>
    <w:rsid w:val="00626AA8"/>
    <w:rsid w:val="00647722"/>
    <w:rsid w:val="00665C3C"/>
    <w:rsid w:val="00674C71"/>
    <w:rsid w:val="00687901"/>
    <w:rsid w:val="00687F63"/>
    <w:rsid w:val="00690722"/>
    <w:rsid w:val="006A4229"/>
    <w:rsid w:val="006A5E3E"/>
    <w:rsid w:val="006A7A3C"/>
    <w:rsid w:val="006B430E"/>
    <w:rsid w:val="006C4AAF"/>
    <w:rsid w:val="006D429A"/>
    <w:rsid w:val="006D6D24"/>
    <w:rsid w:val="006E2583"/>
    <w:rsid w:val="006E3265"/>
    <w:rsid w:val="006F18A3"/>
    <w:rsid w:val="006F591C"/>
    <w:rsid w:val="006F5CBC"/>
    <w:rsid w:val="007012B6"/>
    <w:rsid w:val="00701A09"/>
    <w:rsid w:val="00712BDD"/>
    <w:rsid w:val="00716E4C"/>
    <w:rsid w:val="0072357F"/>
    <w:rsid w:val="00723A3C"/>
    <w:rsid w:val="007267C4"/>
    <w:rsid w:val="0074302F"/>
    <w:rsid w:val="007476E5"/>
    <w:rsid w:val="00773BC3"/>
    <w:rsid w:val="00775182"/>
    <w:rsid w:val="00791CEC"/>
    <w:rsid w:val="007A68D3"/>
    <w:rsid w:val="007A746A"/>
    <w:rsid w:val="007B0890"/>
    <w:rsid w:val="007B1B1A"/>
    <w:rsid w:val="007B2193"/>
    <w:rsid w:val="007B4867"/>
    <w:rsid w:val="007B55BA"/>
    <w:rsid w:val="007B6C23"/>
    <w:rsid w:val="007C4847"/>
    <w:rsid w:val="007C4E05"/>
    <w:rsid w:val="007D13AB"/>
    <w:rsid w:val="007E1F62"/>
    <w:rsid w:val="007E51E7"/>
    <w:rsid w:val="007E6B0E"/>
    <w:rsid w:val="007F12C5"/>
    <w:rsid w:val="007F23B1"/>
    <w:rsid w:val="007F58E6"/>
    <w:rsid w:val="007F7DFF"/>
    <w:rsid w:val="00801581"/>
    <w:rsid w:val="0080566A"/>
    <w:rsid w:val="00813417"/>
    <w:rsid w:val="0081698B"/>
    <w:rsid w:val="00842811"/>
    <w:rsid w:val="00842EFD"/>
    <w:rsid w:val="0084608E"/>
    <w:rsid w:val="0085074D"/>
    <w:rsid w:val="00857989"/>
    <w:rsid w:val="008653BA"/>
    <w:rsid w:val="00870095"/>
    <w:rsid w:val="008825D8"/>
    <w:rsid w:val="00884C94"/>
    <w:rsid w:val="00887B8C"/>
    <w:rsid w:val="00893EC4"/>
    <w:rsid w:val="00895B51"/>
    <w:rsid w:val="008B1A0F"/>
    <w:rsid w:val="008C17FE"/>
    <w:rsid w:val="008C4D36"/>
    <w:rsid w:val="008C7353"/>
    <w:rsid w:val="008D0CD2"/>
    <w:rsid w:val="008D740A"/>
    <w:rsid w:val="008E2540"/>
    <w:rsid w:val="008E2F48"/>
    <w:rsid w:val="008E6FC3"/>
    <w:rsid w:val="00906685"/>
    <w:rsid w:val="00906B15"/>
    <w:rsid w:val="00912520"/>
    <w:rsid w:val="009164F9"/>
    <w:rsid w:val="009238AA"/>
    <w:rsid w:val="00931741"/>
    <w:rsid w:val="00937290"/>
    <w:rsid w:val="00942D90"/>
    <w:rsid w:val="00943BAA"/>
    <w:rsid w:val="00953113"/>
    <w:rsid w:val="00963F0D"/>
    <w:rsid w:val="00973D18"/>
    <w:rsid w:val="00980F67"/>
    <w:rsid w:val="00981027"/>
    <w:rsid w:val="0098223E"/>
    <w:rsid w:val="00993902"/>
    <w:rsid w:val="009B2E5A"/>
    <w:rsid w:val="009B3932"/>
    <w:rsid w:val="009C1A39"/>
    <w:rsid w:val="009C3B2F"/>
    <w:rsid w:val="009C6302"/>
    <w:rsid w:val="009C66CF"/>
    <w:rsid w:val="009E7610"/>
    <w:rsid w:val="009F021A"/>
    <w:rsid w:val="009F56F0"/>
    <w:rsid w:val="00A119D2"/>
    <w:rsid w:val="00A11D91"/>
    <w:rsid w:val="00A16DF5"/>
    <w:rsid w:val="00A21D41"/>
    <w:rsid w:val="00A24178"/>
    <w:rsid w:val="00A37B73"/>
    <w:rsid w:val="00A42FDE"/>
    <w:rsid w:val="00A56AC1"/>
    <w:rsid w:val="00A6269C"/>
    <w:rsid w:val="00A67E44"/>
    <w:rsid w:val="00A71227"/>
    <w:rsid w:val="00A74636"/>
    <w:rsid w:val="00A9182D"/>
    <w:rsid w:val="00A92065"/>
    <w:rsid w:val="00AA37DE"/>
    <w:rsid w:val="00AA3B43"/>
    <w:rsid w:val="00AC2EBE"/>
    <w:rsid w:val="00AC3750"/>
    <w:rsid w:val="00AC5ADA"/>
    <w:rsid w:val="00AE2775"/>
    <w:rsid w:val="00AE2E1F"/>
    <w:rsid w:val="00AF639B"/>
    <w:rsid w:val="00AF6EC4"/>
    <w:rsid w:val="00AF77AC"/>
    <w:rsid w:val="00B06E63"/>
    <w:rsid w:val="00B1420F"/>
    <w:rsid w:val="00B501D9"/>
    <w:rsid w:val="00B51C9E"/>
    <w:rsid w:val="00B53F0D"/>
    <w:rsid w:val="00B55CDE"/>
    <w:rsid w:val="00B628ED"/>
    <w:rsid w:val="00B700AC"/>
    <w:rsid w:val="00B933C2"/>
    <w:rsid w:val="00BA5C4B"/>
    <w:rsid w:val="00BA5F96"/>
    <w:rsid w:val="00BB1ED0"/>
    <w:rsid w:val="00BC1AA1"/>
    <w:rsid w:val="00BD3FEA"/>
    <w:rsid w:val="00BD4761"/>
    <w:rsid w:val="00BE10D6"/>
    <w:rsid w:val="00BE21F0"/>
    <w:rsid w:val="00BE3969"/>
    <w:rsid w:val="00BE5F14"/>
    <w:rsid w:val="00BE627E"/>
    <w:rsid w:val="00C00164"/>
    <w:rsid w:val="00C0055A"/>
    <w:rsid w:val="00C03C46"/>
    <w:rsid w:val="00C112A4"/>
    <w:rsid w:val="00C24D62"/>
    <w:rsid w:val="00C30DA3"/>
    <w:rsid w:val="00C40F86"/>
    <w:rsid w:val="00C410FF"/>
    <w:rsid w:val="00C46D16"/>
    <w:rsid w:val="00C538ED"/>
    <w:rsid w:val="00C53AED"/>
    <w:rsid w:val="00C657B5"/>
    <w:rsid w:val="00C722DE"/>
    <w:rsid w:val="00C7281F"/>
    <w:rsid w:val="00C74441"/>
    <w:rsid w:val="00C74EB8"/>
    <w:rsid w:val="00C77E5E"/>
    <w:rsid w:val="00C800EF"/>
    <w:rsid w:val="00C818D8"/>
    <w:rsid w:val="00C8706A"/>
    <w:rsid w:val="00CC79B8"/>
    <w:rsid w:val="00CD003D"/>
    <w:rsid w:val="00CD0F24"/>
    <w:rsid w:val="00CE18EC"/>
    <w:rsid w:val="00CE1A74"/>
    <w:rsid w:val="00CE43F3"/>
    <w:rsid w:val="00CE46B1"/>
    <w:rsid w:val="00CE4A20"/>
    <w:rsid w:val="00CE5810"/>
    <w:rsid w:val="00CE5FCC"/>
    <w:rsid w:val="00CE63A9"/>
    <w:rsid w:val="00CF04CF"/>
    <w:rsid w:val="00CF1885"/>
    <w:rsid w:val="00D03D50"/>
    <w:rsid w:val="00D05657"/>
    <w:rsid w:val="00D06DEA"/>
    <w:rsid w:val="00D108D7"/>
    <w:rsid w:val="00D237A6"/>
    <w:rsid w:val="00D3099C"/>
    <w:rsid w:val="00D33348"/>
    <w:rsid w:val="00D4278C"/>
    <w:rsid w:val="00D453A1"/>
    <w:rsid w:val="00D465EB"/>
    <w:rsid w:val="00D54E5C"/>
    <w:rsid w:val="00D6780D"/>
    <w:rsid w:val="00D84812"/>
    <w:rsid w:val="00D8770B"/>
    <w:rsid w:val="00D90E21"/>
    <w:rsid w:val="00D9250C"/>
    <w:rsid w:val="00D925B5"/>
    <w:rsid w:val="00D93A6B"/>
    <w:rsid w:val="00DA4920"/>
    <w:rsid w:val="00DA4B1D"/>
    <w:rsid w:val="00DA63F4"/>
    <w:rsid w:val="00DA7194"/>
    <w:rsid w:val="00DC0A4C"/>
    <w:rsid w:val="00DC40E0"/>
    <w:rsid w:val="00DC4C4B"/>
    <w:rsid w:val="00DD2A5B"/>
    <w:rsid w:val="00DD5A8E"/>
    <w:rsid w:val="00DE1BAE"/>
    <w:rsid w:val="00DE5651"/>
    <w:rsid w:val="00DE5F05"/>
    <w:rsid w:val="00DE64E4"/>
    <w:rsid w:val="00DF3242"/>
    <w:rsid w:val="00DF4120"/>
    <w:rsid w:val="00E01E28"/>
    <w:rsid w:val="00E1664D"/>
    <w:rsid w:val="00E26465"/>
    <w:rsid w:val="00E30E19"/>
    <w:rsid w:val="00E407BA"/>
    <w:rsid w:val="00E412FC"/>
    <w:rsid w:val="00E4682B"/>
    <w:rsid w:val="00E5213F"/>
    <w:rsid w:val="00E61697"/>
    <w:rsid w:val="00E620B0"/>
    <w:rsid w:val="00E72D99"/>
    <w:rsid w:val="00E90A21"/>
    <w:rsid w:val="00E922A5"/>
    <w:rsid w:val="00E930F2"/>
    <w:rsid w:val="00EA1B65"/>
    <w:rsid w:val="00EA3D3F"/>
    <w:rsid w:val="00EC33CE"/>
    <w:rsid w:val="00ED1B7E"/>
    <w:rsid w:val="00ED6FFA"/>
    <w:rsid w:val="00EE40D8"/>
    <w:rsid w:val="00EE71FA"/>
    <w:rsid w:val="00EF49DC"/>
    <w:rsid w:val="00F141DE"/>
    <w:rsid w:val="00F37111"/>
    <w:rsid w:val="00F47C9C"/>
    <w:rsid w:val="00F6446D"/>
    <w:rsid w:val="00F64DB7"/>
    <w:rsid w:val="00F65593"/>
    <w:rsid w:val="00F66232"/>
    <w:rsid w:val="00F672DE"/>
    <w:rsid w:val="00F744C2"/>
    <w:rsid w:val="00FA0E87"/>
    <w:rsid w:val="00FA2DAF"/>
    <w:rsid w:val="00FD2097"/>
    <w:rsid w:val="00FE2B95"/>
    <w:rsid w:val="00FE3418"/>
    <w:rsid w:val="00FE6E3B"/>
    <w:rsid w:val="00FF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pPr>
      <w:keepNext/>
      <w:ind w:left="426" w:firstLine="4677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a"/>
    <w:next w:val="a"/>
    <w:link w:val="40"/>
    <w:qFormat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qFormat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pPr>
      <w:keepNext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463073"/>
    <w:rPr>
      <w:b/>
      <w:sz w:val="32"/>
    </w:rPr>
  </w:style>
  <w:style w:type="character" w:customStyle="1" w:styleId="20">
    <w:name w:val="Заголовок 2 Знак"/>
    <w:link w:val="2"/>
    <w:rsid w:val="00463073"/>
    <w:rPr>
      <w:sz w:val="24"/>
    </w:rPr>
  </w:style>
  <w:style w:type="character" w:customStyle="1" w:styleId="30">
    <w:name w:val="Заголовок 3 Знак"/>
    <w:link w:val="3"/>
    <w:uiPriority w:val="9"/>
    <w:rsid w:val="00203AFD"/>
    <w:rPr>
      <w:b/>
      <w:spacing w:val="100"/>
      <w:sz w:val="40"/>
      <w:lang w:val="ru-RU" w:eastAsia="ru-RU" w:bidi="ar-SA"/>
    </w:rPr>
  </w:style>
  <w:style w:type="character" w:customStyle="1" w:styleId="40">
    <w:name w:val="Заголовок 4 Знак"/>
    <w:link w:val="4"/>
    <w:rsid w:val="00463073"/>
    <w:rPr>
      <w:b/>
      <w:sz w:val="24"/>
      <w:lang w:val="en-US"/>
    </w:rPr>
  </w:style>
  <w:style w:type="character" w:customStyle="1" w:styleId="50">
    <w:name w:val="Заголовок 5 Знак"/>
    <w:link w:val="5"/>
    <w:rsid w:val="00463073"/>
    <w:rPr>
      <w:b/>
      <w:sz w:val="36"/>
    </w:rPr>
  </w:style>
  <w:style w:type="character" w:customStyle="1" w:styleId="60">
    <w:name w:val="Заголовок 6 Знак"/>
    <w:link w:val="6"/>
    <w:rsid w:val="00463073"/>
    <w:rPr>
      <w:b/>
      <w:sz w:val="24"/>
    </w:rPr>
  </w:style>
  <w:style w:type="character" w:customStyle="1" w:styleId="70">
    <w:name w:val="Заголовок 7 Знак"/>
    <w:link w:val="7"/>
    <w:rsid w:val="00463073"/>
    <w:rPr>
      <w:sz w:val="24"/>
    </w:rPr>
  </w:style>
  <w:style w:type="character" w:customStyle="1" w:styleId="80">
    <w:name w:val="Заголовок 8 Знак"/>
    <w:link w:val="8"/>
    <w:rsid w:val="00463073"/>
    <w:rPr>
      <w:sz w:val="24"/>
    </w:rPr>
  </w:style>
  <w:style w:type="character" w:customStyle="1" w:styleId="90">
    <w:name w:val="Заголовок 9 Знак"/>
    <w:link w:val="9"/>
    <w:rsid w:val="00463073"/>
    <w:rPr>
      <w:b/>
      <w:sz w:val="24"/>
    </w:rPr>
  </w:style>
  <w:style w:type="paragraph" w:styleId="a3">
    <w:name w:val="Body Text Indent"/>
    <w:basedOn w:val="a"/>
    <w:link w:val="a4"/>
    <w:pPr>
      <w:ind w:firstLine="5529"/>
    </w:pPr>
    <w:rPr>
      <w:sz w:val="24"/>
    </w:rPr>
  </w:style>
  <w:style w:type="character" w:customStyle="1" w:styleId="a4">
    <w:name w:val="Основной текст с отступом Знак"/>
    <w:link w:val="a3"/>
    <w:rsid w:val="00463073"/>
    <w:rPr>
      <w:sz w:val="24"/>
    </w:rPr>
  </w:style>
  <w:style w:type="paragraph" w:styleId="a5">
    <w:name w:val="Title"/>
    <w:basedOn w:val="a"/>
    <w:qFormat/>
    <w:pPr>
      <w:ind w:firstLine="284"/>
      <w:jc w:val="center"/>
    </w:pPr>
    <w:rPr>
      <w:b/>
      <w:sz w:val="28"/>
    </w:rPr>
  </w:style>
  <w:style w:type="paragraph" w:styleId="21">
    <w:name w:val="Body Text Indent 2"/>
    <w:basedOn w:val="a"/>
    <w:pPr>
      <w:ind w:firstLine="284"/>
      <w:jc w:val="center"/>
    </w:pPr>
    <w:rPr>
      <w:b/>
      <w:sz w:val="40"/>
    </w:rPr>
  </w:style>
  <w:style w:type="paragraph" w:styleId="31">
    <w:name w:val="Body Text Indent 3"/>
    <w:basedOn w:val="a"/>
    <w:pPr>
      <w:ind w:firstLine="720"/>
      <w:jc w:val="both"/>
    </w:pPr>
    <w:rPr>
      <w:sz w:val="24"/>
    </w:rPr>
  </w:style>
  <w:style w:type="paragraph" w:styleId="a6">
    <w:name w:val="Body Text"/>
    <w:basedOn w:val="a"/>
    <w:link w:val="a7"/>
    <w:pPr>
      <w:jc w:val="both"/>
    </w:pPr>
    <w:rPr>
      <w:sz w:val="24"/>
    </w:rPr>
  </w:style>
  <w:style w:type="character" w:customStyle="1" w:styleId="a7">
    <w:name w:val="Основной текст Знак"/>
    <w:link w:val="a6"/>
    <w:rsid w:val="00D108D7"/>
    <w:rPr>
      <w:sz w:val="24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Нижний колонтитул Знак"/>
    <w:link w:val="a8"/>
    <w:rsid w:val="00D108D7"/>
    <w:rPr>
      <w:sz w:val="24"/>
    </w:rPr>
  </w:style>
  <w:style w:type="paragraph" w:styleId="aa">
    <w:name w:val="Balloon Text"/>
    <w:basedOn w:val="a"/>
    <w:link w:val="ab"/>
    <w:semiHidden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D108D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C6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331D67"/>
    <w:pPr>
      <w:shd w:val="clear" w:color="auto" w:fill="000080"/>
    </w:pPr>
    <w:rPr>
      <w:rFonts w:ascii="Tahoma" w:hAnsi="Tahoma" w:cs="Tahoma"/>
    </w:rPr>
  </w:style>
  <w:style w:type="paragraph" w:styleId="32">
    <w:name w:val="Body Text 3"/>
    <w:aliases w:val="Основной текст 3 Знак"/>
    <w:basedOn w:val="a"/>
    <w:link w:val="310"/>
    <w:rsid w:val="00906B15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aliases w:val="Основной текст 3 Знак Знак"/>
    <w:link w:val="32"/>
    <w:semiHidden/>
    <w:locked/>
    <w:rsid w:val="00203AFD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C728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728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00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rsid w:val="00626AA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rsid w:val="00626AA8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link w:val="af"/>
    <w:rsid w:val="00D108D7"/>
  </w:style>
  <w:style w:type="paragraph" w:customStyle="1" w:styleId="af1">
    <w:name w:val="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2">
    <w:name w:val="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fn2r">
    <w:name w:val="fn2r"/>
    <w:basedOn w:val="a"/>
    <w:rsid w:val="00203AF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203A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203AFD"/>
    <w:rPr>
      <w:color w:val="0000FF"/>
      <w:u w:val="single"/>
    </w:rPr>
  </w:style>
  <w:style w:type="paragraph" w:customStyle="1" w:styleId="af4">
    <w:name w:val="Знак Знак Знак Знак Знак Знак Знак Знак"/>
    <w:basedOn w:val="a"/>
    <w:rsid w:val="00203A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5">
    <w:name w:val="Знак Знак Знак Знак 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6">
    <w:name w:val="page number"/>
    <w:basedOn w:val="a0"/>
    <w:rsid w:val="00203AFD"/>
  </w:style>
  <w:style w:type="paragraph" w:customStyle="1" w:styleId="ConsNormal">
    <w:name w:val="ConsNormal"/>
    <w:rsid w:val="00203AFD"/>
    <w:pPr>
      <w:widowControl w:val="0"/>
      <w:ind w:firstLine="720"/>
    </w:pPr>
    <w:rPr>
      <w:rFonts w:ascii="Arial" w:hAnsi="Arial"/>
      <w:snapToGrid w:val="0"/>
    </w:rPr>
  </w:style>
  <w:style w:type="paragraph" w:customStyle="1" w:styleId="af7">
    <w:name w:val="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HTML">
    <w:name w:val="HTML Preformatted"/>
    <w:basedOn w:val="a"/>
    <w:link w:val="HTML0"/>
    <w:rsid w:val="00203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463073"/>
    <w:rPr>
      <w:rFonts w:ascii="Courier New" w:hAnsi="Courier New" w:cs="Courier New"/>
    </w:rPr>
  </w:style>
  <w:style w:type="paragraph" w:styleId="22">
    <w:name w:val="Body Text 2"/>
    <w:basedOn w:val="a"/>
    <w:link w:val="23"/>
    <w:rsid w:val="00A9206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92065"/>
  </w:style>
  <w:style w:type="paragraph" w:customStyle="1" w:styleId="Standard">
    <w:name w:val="Standard"/>
    <w:rsid w:val="00DE1BAE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56AC1"/>
    <w:pPr>
      <w:suppressLineNumbers/>
      <w:textAlignment w:val="baseline"/>
    </w:pPr>
  </w:style>
  <w:style w:type="paragraph" w:customStyle="1" w:styleId="af9">
    <w:name w:val="подпись к объекту"/>
    <w:basedOn w:val="a"/>
    <w:next w:val="a"/>
    <w:rsid w:val="004D6380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fa">
    <w:name w:val="List"/>
    <w:basedOn w:val="a6"/>
    <w:unhideWhenUsed/>
    <w:rsid w:val="00D108D7"/>
    <w:pPr>
      <w:spacing w:after="120"/>
      <w:ind w:firstLine="539"/>
    </w:pPr>
    <w:rPr>
      <w:rFonts w:eastAsia="Lucida Sans Unicode" w:cs="Tahoma"/>
      <w:color w:val="000000"/>
      <w:szCs w:val="24"/>
      <w:lang w:val="en-US" w:eastAsia="en-US" w:bidi="en-US"/>
    </w:rPr>
  </w:style>
  <w:style w:type="paragraph" w:customStyle="1" w:styleId="afb">
    <w:name w:val="Заголовок"/>
    <w:basedOn w:val="a"/>
    <w:next w:val="a6"/>
    <w:rsid w:val="00D108D7"/>
    <w:pPr>
      <w:keepNext/>
      <w:spacing w:before="240" w:after="120"/>
      <w:ind w:firstLine="539"/>
      <w:jc w:val="both"/>
    </w:pPr>
    <w:rPr>
      <w:rFonts w:ascii="Arial" w:eastAsia="Lucida Sans Unicode" w:hAnsi="Arial" w:cs="Tahoma"/>
      <w:color w:val="000000"/>
      <w:sz w:val="28"/>
      <w:szCs w:val="28"/>
      <w:lang w:val="en-US" w:eastAsia="en-US" w:bidi="en-US"/>
    </w:rPr>
  </w:style>
  <w:style w:type="paragraph" w:customStyle="1" w:styleId="11">
    <w:name w:val="Название1"/>
    <w:basedOn w:val="a"/>
    <w:rsid w:val="00D108D7"/>
    <w:pPr>
      <w:suppressLineNumbers/>
      <w:spacing w:before="120" w:after="120"/>
      <w:ind w:firstLine="539"/>
      <w:jc w:val="both"/>
    </w:pPr>
    <w:rPr>
      <w:rFonts w:eastAsia="Lucida Sans Unicode" w:cs="Tahoma"/>
      <w:i/>
      <w:iCs/>
      <w:color w:val="000000"/>
      <w:sz w:val="24"/>
      <w:szCs w:val="24"/>
      <w:lang w:val="en-US" w:eastAsia="en-US" w:bidi="en-US"/>
    </w:rPr>
  </w:style>
  <w:style w:type="paragraph" w:customStyle="1" w:styleId="12">
    <w:name w:val="Указатель1"/>
    <w:basedOn w:val="a"/>
    <w:rsid w:val="00D108D7"/>
    <w:pPr>
      <w:suppressLineNumbers/>
      <w:ind w:firstLine="539"/>
      <w:jc w:val="both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ConsPlusDocList">
    <w:name w:val="ConsPlusDocList"/>
    <w:basedOn w:val="a"/>
    <w:rsid w:val="00D108D7"/>
    <w:pPr>
      <w:suppressAutoHyphens/>
      <w:autoSpaceDE w:val="0"/>
      <w:ind w:firstLine="539"/>
    </w:pPr>
    <w:rPr>
      <w:rFonts w:ascii="Courier New" w:eastAsia="Courier New" w:hAnsi="Courier New" w:cs="Courier New"/>
      <w:lang w:eastAsia="hi-IN" w:bidi="hi-IN"/>
    </w:rPr>
  </w:style>
  <w:style w:type="paragraph" w:customStyle="1" w:styleId="afc">
    <w:name w:val="Содержимое таблицы"/>
    <w:basedOn w:val="a"/>
    <w:rsid w:val="00D108D7"/>
    <w:pPr>
      <w:suppressLineNumbers/>
      <w:ind w:firstLine="539"/>
      <w:jc w:val="both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afd">
    <w:name w:val="Заголовок таблицы"/>
    <w:basedOn w:val="afc"/>
    <w:rsid w:val="00D108D7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D108D7"/>
  </w:style>
  <w:style w:type="character" w:customStyle="1" w:styleId="WW-Absatz-Standardschriftart">
    <w:name w:val="WW-Absatz-Standardschriftart"/>
    <w:rsid w:val="00D108D7"/>
  </w:style>
  <w:style w:type="character" w:customStyle="1" w:styleId="WW-Absatz-Standardschriftart1">
    <w:name w:val="WW-Absatz-Standardschriftart1"/>
    <w:rsid w:val="00D108D7"/>
  </w:style>
  <w:style w:type="character" w:customStyle="1" w:styleId="WW-Absatz-Standardschriftart11">
    <w:name w:val="WW-Absatz-Standardschriftart11"/>
    <w:rsid w:val="00D108D7"/>
  </w:style>
  <w:style w:type="character" w:customStyle="1" w:styleId="WW-Absatz-Standardschriftart111">
    <w:name w:val="WW-Absatz-Standardschriftart111"/>
    <w:rsid w:val="00D108D7"/>
  </w:style>
  <w:style w:type="character" w:customStyle="1" w:styleId="WW-Absatz-Standardschriftart1111">
    <w:name w:val="WW-Absatz-Standardschriftart1111"/>
    <w:rsid w:val="00D108D7"/>
  </w:style>
  <w:style w:type="character" w:customStyle="1" w:styleId="13">
    <w:name w:val="Основной шрифт абзаца1"/>
    <w:rsid w:val="00D108D7"/>
  </w:style>
  <w:style w:type="character" w:customStyle="1" w:styleId="afe">
    <w:name w:val="Символ нумерации"/>
    <w:rsid w:val="00D108D7"/>
  </w:style>
  <w:style w:type="character" w:customStyle="1" w:styleId="DefaultParagraphFont">
    <w:name w:val="Default Paragraph Font"/>
    <w:rsid w:val="00D108D7"/>
  </w:style>
  <w:style w:type="character" w:styleId="aff">
    <w:name w:val="FollowedHyperlink"/>
    <w:uiPriority w:val="99"/>
    <w:unhideWhenUsed/>
    <w:rsid w:val="00463073"/>
    <w:rPr>
      <w:color w:val="800080"/>
      <w:u w:val="single"/>
    </w:rPr>
  </w:style>
  <w:style w:type="paragraph" w:customStyle="1" w:styleId="33">
    <w:name w:val="Указатель3"/>
    <w:basedOn w:val="a"/>
    <w:rsid w:val="00463073"/>
    <w:pPr>
      <w:suppressLineNumbers/>
    </w:pPr>
    <w:rPr>
      <w:rFonts w:cs="Mangal"/>
      <w:lang w:eastAsia="zh-CN"/>
    </w:rPr>
  </w:style>
  <w:style w:type="paragraph" w:customStyle="1" w:styleId="24">
    <w:name w:val="Название объекта2"/>
    <w:basedOn w:val="a"/>
    <w:rsid w:val="00463073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rsid w:val="00463073"/>
    <w:pPr>
      <w:suppressLineNumbers/>
    </w:pPr>
    <w:rPr>
      <w:rFonts w:cs="Mangal"/>
      <w:lang w:eastAsia="zh-CN"/>
    </w:rPr>
  </w:style>
  <w:style w:type="paragraph" w:customStyle="1" w:styleId="14">
    <w:name w:val="Название объекта1"/>
    <w:basedOn w:val="a"/>
    <w:rsid w:val="00463073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463073"/>
    <w:pPr>
      <w:ind w:firstLine="284"/>
      <w:jc w:val="center"/>
    </w:pPr>
    <w:rPr>
      <w:b/>
      <w:sz w:val="40"/>
      <w:lang w:eastAsia="zh-CN"/>
    </w:rPr>
  </w:style>
  <w:style w:type="paragraph" w:customStyle="1" w:styleId="311">
    <w:name w:val="Основной текст с отступом 31"/>
    <w:basedOn w:val="a"/>
    <w:rsid w:val="00463073"/>
    <w:pPr>
      <w:ind w:firstLine="720"/>
      <w:jc w:val="both"/>
    </w:pPr>
    <w:rPr>
      <w:sz w:val="24"/>
      <w:lang w:eastAsia="zh-CN"/>
    </w:rPr>
  </w:style>
  <w:style w:type="paragraph" w:customStyle="1" w:styleId="2TimesNewRoman">
    <w:name w:val="Стиль Заголовок 2 + Times New Roman По ширине"/>
    <w:basedOn w:val="2"/>
    <w:rsid w:val="00463073"/>
    <w:pPr>
      <w:spacing w:before="240" w:after="240"/>
      <w:ind w:left="0" w:firstLine="0"/>
      <w:jc w:val="both"/>
    </w:pPr>
    <w:rPr>
      <w:b/>
      <w:bCs/>
      <w:i/>
      <w:iCs/>
      <w:sz w:val="28"/>
      <w:lang w:eastAsia="zh-CN"/>
    </w:rPr>
  </w:style>
  <w:style w:type="paragraph" w:customStyle="1" w:styleId="312">
    <w:name w:val="Основной текст 31"/>
    <w:basedOn w:val="a"/>
    <w:rsid w:val="00463073"/>
    <w:pPr>
      <w:spacing w:after="120"/>
    </w:pPr>
    <w:rPr>
      <w:sz w:val="16"/>
      <w:szCs w:val="16"/>
      <w:lang w:eastAsia="zh-CN"/>
    </w:rPr>
  </w:style>
  <w:style w:type="paragraph" w:customStyle="1" w:styleId="consplusnonformat0">
    <w:name w:val="consplusnonformat"/>
    <w:basedOn w:val="a"/>
    <w:rsid w:val="00463073"/>
    <w:pPr>
      <w:spacing w:before="100" w:after="100"/>
    </w:pPr>
    <w:rPr>
      <w:sz w:val="24"/>
      <w:szCs w:val="24"/>
      <w:lang w:eastAsia="zh-CN"/>
    </w:rPr>
  </w:style>
  <w:style w:type="paragraph" w:customStyle="1" w:styleId="313">
    <w:name w:val="Список 31"/>
    <w:basedOn w:val="a"/>
    <w:rsid w:val="00463073"/>
    <w:pPr>
      <w:ind w:left="849" w:hanging="283"/>
    </w:pPr>
    <w:rPr>
      <w:sz w:val="24"/>
      <w:szCs w:val="24"/>
      <w:lang w:eastAsia="zh-CN"/>
    </w:rPr>
  </w:style>
  <w:style w:type="paragraph" w:customStyle="1" w:styleId="aff0">
    <w:name w:val="Содержимое врезки"/>
    <w:basedOn w:val="a6"/>
    <w:rsid w:val="00463073"/>
    <w:rPr>
      <w:lang w:eastAsia="zh-CN"/>
    </w:rPr>
  </w:style>
  <w:style w:type="paragraph" w:customStyle="1" w:styleId="220">
    <w:name w:val="Основной текст с отступом 22"/>
    <w:basedOn w:val="a"/>
    <w:rsid w:val="00463073"/>
    <w:pPr>
      <w:spacing w:after="120" w:line="480" w:lineRule="auto"/>
      <w:ind w:left="283"/>
    </w:pPr>
    <w:rPr>
      <w:lang w:eastAsia="zh-CN"/>
    </w:rPr>
  </w:style>
  <w:style w:type="paragraph" w:customStyle="1" w:styleId="consplusnormal0">
    <w:name w:val="consplusnormal"/>
    <w:basedOn w:val="a"/>
    <w:rsid w:val="00463073"/>
    <w:pPr>
      <w:spacing w:before="280" w:after="280"/>
    </w:pPr>
    <w:rPr>
      <w:sz w:val="24"/>
      <w:szCs w:val="24"/>
      <w:lang w:eastAsia="zh-CN"/>
    </w:rPr>
  </w:style>
  <w:style w:type="paragraph" w:customStyle="1" w:styleId="Normal">
    <w:name w:val="Normal"/>
    <w:rsid w:val="00463073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320">
    <w:name w:val="Основной текст 32"/>
    <w:basedOn w:val="a"/>
    <w:rsid w:val="00463073"/>
    <w:pPr>
      <w:spacing w:after="120"/>
    </w:pPr>
    <w:rPr>
      <w:sz w:val="16"/>
      <w:szCs w:val="16"/>
      <w:lang w:eastAsia="zh-CN"/>
    </w:rPr>
  </w:style>
  <w:style w:type="paragraph" w:customStyle="1" w:styleId="western">
    <w:name w:val="western"/>
    <w:basedOn w:val="a"/>
    <w:rsid w:val="00463073"/>
    <w:pPr>
      <w:spacing w:before="280" w:after="280"/>
    </w:pPr>
    <w:rPr>
      <w:lang w:eastAsia="zh-CN"/>
    </w:rPr>
  </w:style>
  <w:style w:type="character" w:customStyle="1" w:styleId="WW-Absatz-Standardschriftart11111">
    <w:name w:val="WW-Absatz-Standardschriftart11111"/>
    <w:rsid w:val="00463073"/>
  </w:style>
  <w:style w:type="character" w:customStyle="1" w:styleId="WW-Absatz-Standardschriftart111111">
    <w:name w:val="WW-Absatz-Standardschriftart111111"/>
    <w:rsid w:val="00463073"/>
  </w:style>
  <w:style w:type="character" w:customStyle="1" w:styleId="WW-Absatz-Standardschriftart1111111">
    <w:name w:val="WW-Absatz-Standardschriftart1111111"/>
    <w:rsid w:val="00463073"/>
  </w:style>
  <w:style w:type="character" w:customStyle="1" w:styleId="WW-Absatz-Standardschriftart11111111">
    <w:name w:val="WW-Absatz-Standardschriftart11111111"/>
    <w:rsid w:val="00463073"/>
  </w:style>
  <w:style w:type="character" w:customStyle="1" w:styleId="WW-Absatz-Standardschriftart111111111">
    <w:name w:val="WW-Absatz-Standardschriftart111111111"/>
    <w:rsid w:val="00463073"/>
  </w:style>
  <w:style w:type="character" w:customStyle="1" w:styleId="41">
    <w:name w:val="Основной шрифт абзаца4"/>
    <w:rsid w:val="00463073"/>
  </w:style>
  <w:style w:type="character" w:customStyle="1" w:styleId="34">
    <w:name w:val="Основной шрифт абзаца3"/>
    <w:rsid w:val="00463073"/>
  </w:style>
  <w:style w:type="character" w:customStyle="1" w:styleId="WW-Absatz-Standardschriftart1111111111">
    <w:name w:val="WW-Absatz-Standardschriftart1111111111"/>
    <w:rsid w:val="00463073"/>
  </w:style>
  <w:style w:type="character" w:customStyle="1" w:styleId="WW-Absatz-Standardschriftart11111111111">
    <w:name w:val="WW-Absatz-Standardschriftart11111111111"/>
    <w:rsid w:val="00463073"/>
  </w:style>
  <w:style w:type="character" w:customStyle="1" w:styleId="WW-Absatz-Standardschriftart111111111111">
    <w:name w:val="WW-Absatz-Standardschriftart111111111111"/>
    <w:rsid w:val="00463073"/>
  </w:style>
  <w:style w:type="character" w:customStyle="1" w:styleId="WW-Absatz-Standardschriftart1111111111111">
    <w:name w:val="WW-Absatz-Standardschriftart1111111111111"/>
    <w:rsid w:val="00463073"/>
  </w:style>
  <w:style w:type="character" w:customStyle="1" w:styleId="WW-Absatz-Standardschriftart11111111111111">
    <w:name w:val="WW-Absatz-Standardschriftart11111111111111"/>
    <w:rsid w:val="00463073"/>
  </w:style>
  <w:style w:type="character" w:customStyle="1" w:styleId="WW-Absatz-Standardschriftart111111111111111">
    <w:name w:val="WW-Absatz-Standardschriftart111111111111111"/>
    <w:rsid w:val="00463073"/>
  </w:style>
  <w:style w:type="character" w:customStyle="1" w:styleId="WW-Absatz-Standardschriftart1111111111111111">
    <w:name w:val="WW-Absatz-Standardschriftart1111111111111111"/>
    <w:rsid w:val="00463073"/>
  </w:style>
  <w:style w:type="character" w:customStyle="1" w:styleId="WW-Absatz-Standardschriftart11111111111111111">
    <w:name w:val="WW-Absatz-Standardschriftart11111111111111111"/>
    <w:rsid w:val="00463073"/>
  </w:style>
  <w:style w:type="character" w:customStyle="1" w:styleId="WW-Absatz-Standardschriftart111111111111111111">
    <w:name w:val="WW-Absatz-Standardschriftart111111111111111111"/>
    <w:rsid w:val="00463073"/>
  </w:style>
  <w:style w:type="character" w:customStyle="1" w:styleId="WW8Num11z0">
    <w:name w:val="WW8Num11z0"/>
    <w:rsid w:val="00463073"/>
    <w:rPr>
      <w:rFonts w:ascii="Symbol" w:hAnsi="Symbol" w:cs="Symbol" w:hint="default"/>
      <w:color w:val="auto"/>
      <w:sz w:val="48"/>
      <w:szCs w:val="48"/>
    </w:rPr>
  </w:style>
  <w:style w:type="character" w:customStyle="1" w:styleId="WW8Num11z1">
    <w:name w:val="WW8Num11z1"/>
    <w:rsid w:val="00463073"/>
    <w:rPr>
      <w:rFonts w:ascii="Courier New" w:hAnsi="Courier New" w:cs="Courier New" w:hint="default"/>
    </w:rPr>
  </w:style>
  <w:style w:type="character" w:customStyle="1" w:styleId="WW8Num11z2">
    <w:name w:val="WW8Num11z2"/>
    <w:rsid w:val="00463073"/>
    <w:rPr>
      <w:rFonts w:ascii="Wingdings" w:hAnsi="Wingdings" w:cs="Wingdings" w:hint="default"/>
    </w:rPr>
  </w:style>
  <w:style w:type="character" w:customStyle="1" w:styleId="WW8Num11z3">
    <w:name w:val="WW8Num11z3"/>
    <w:rsid w:val="00463073"/>
    <w:rPr>
      <w:rFonts w:ascii="Symbol" w:hAnsi="Symbol" w:cs="Symbol" w:hint="default"/>
    </w:rPr>
  </w:style>
  <w:style w:type="character" w:customStyle="1" w:styleId="WW8Num14z0">
    <w:name w:val="WW8Num14z0"/>
    <w:rsid w:val="00463073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463073"/>
    <w:rPr>
      <w:rFonts w:ascii="Courier New" w:hAnsi="Courier New" w:cs="Courier New" w:hint="default"/>
    </w:rPr>
  </w:style>
  <w:style w:type="character" w:customStyle="1" w:styleId="WW8Num14z2">
    <w:name w:val="WW8Num14z2"/>
    <w:rsid w:val="00463073"/>
    <w:rPr>
      <w:rFonts w:ascii="Wingdings" w:hAnsi="Wingdings" w:cs="Wingdings" w:hint="default"/>
    </w:rPr>
  </w:style>
  <w:style w:type="character" w:customStyle="1" w:styleId="WW8Num14z3">
    <w:name w:val="WW8Num14z3"/>
    <w:rsid w:val="00463073"/>
    <w:rPr>
      <w:rFonts w:ascii="Symbol" w:hAnsi="Symbol" w:cs="Symbol" w:hint="default"/>
    </w:rPr>
  </w:style>
  <w:style w:type="character" w:customStyle="1" w:styleId="26">
    <w:name w:val="Основной шрифт абзаца2"/>
    <w:rsid w:val="00463073"/>
  </w:style>
  <w:style w:type="character" w:customStyle="1" w:styleId="35">
    <w:name w:val="Основной текст 3 Знак Знак Знак"/>
    <w:rsid w:val="00463073"/>
    <w:rPr>
      <w:sz w:val="16"/>
      <w:szCs w:val="16"/>
      <w:lang w:val="ru-RU" w:bidi="ar-SA"/>
    </w:rPr>
  </w:style>
  <w:style w:type="character" w:styleId="aff1">
    <w:name w:val="Strong"/>
    <w:qFormat/>
    <w:rsid w:val="00463073"/>
    <w:rPr>
      <w:b/>
      <w:bCs/>
    </w:rPr>
  </w:style>
  <w:style w:type="paragraph" w:customStyle="1" w:styleId="15">
    <w:name w:val="Знак Знак1 Знак Знак Знак Знак Знак Знак Знак Знак Знак Знак Знак Знак Знак"/>
    <w:basedOn w:val="a"/>
    <w:rsid w:val="00674C7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"/>
    <w:basedOn w:val="a"/>
    <w:rsid w:val="00674C7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3">
    <w:name w:val="Основной текст_"/>
    <w:link w:val="16"/>
    <w:locked/>
    <w:rsid w:val="00963F0D"/>
    <w:rPr>
      <w:spacing w:val="2"/>
      <w:shd w:val="clear" w:color="auto" w:fill="FFFFFF"/>
    </w:rPr>
  </w:style>
  <w:style w:type="paragraph" w:customStyle="1" w:styleId="16">
    <w:name w:val="Основной текст1"/>
    <w:basedOn w:val="a"/>
    <w:link w:val="aff3"/>
    <w:rsid w:val="00963F0D"/>
    <w:pPr>
      <w:widowControl w:val="0"/>
      <w:shd w:val="clear" w:color="auto" w:fill="FFFFFF"/>
      <w:spacing w:before="180" w:after="120" w:line="0" w:lineRule="atLeast"/>
      <w:jc w:val="both"/>
    </w:pPr>
    <w:rPr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pPr>
      <w:keepNext/>
      <w:ind w:left="426" w:firstLine="4677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a"/>
    <w:next w:val="a"/>
    <w:link w:val="40"/>
    <w:qFormat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qFormat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pPr>
      <w:keepNext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463073"/>
    <w:rPr>
      <w:b/>
      <w:sz w:val="32"/>
    </w:rPr>
  </w:style>
  <w:style w:type="character" w:customStyle="1" w:styleId="20">
    <w:name w:val="Заголовок 2 Знак"/>
    <w:link w:val="2"/>
    <w:rsid w:val="00463073"/>
    <w:rPr>
      <w:sz w:val="24"/>
    </w:rPr>
  </w:style>
  <w:style w:type="character" w:customStyle="1" w:styleId="30">
    <w:name w:val="Заголовок 3 Знак"/>
    <w:link w:val="3"/>
    <w:uiPriority w:val="9"/>
    <w:rsid w:val="00203AFD"/>
    <w:rPr>
      <w:b/>
      <w:spacing w:val="100"/>
      <w:sz w:val="40"/>
      <w:lang w:val="ru-RU" w:eastAsia="ru-RU" w:bidi="ar-SA"/>
    </w:rPr>
  </w:style>
  <w:style w:type="character" w:customStyle="1" w:styleId="40">
    <w:name w:val="Заголовок 4 Знак"/>
    <w:link w:val="4"/>
    <w:rsid w:val="00463073"/>
    <w:rPr>
      <w:b/>
      <w:sz w:val="24"/>
      <w:lang w:val="en-US"/>
    </w:rPr>
  </w:style>
  <w:style w:type="character" w:customStyle="1" w:styleId="50">
    <w:name w:val="Заголовок 5 Знак"/>
    <w:link w:val="5"/>
    <w:rsid w:val="00463073"/>
    <w:rPr>
      <w:b/>
      <w:sz w:val="36"/>
    </w:rPr>
  </w:style>
  <w:style w:type="character" w:customStyle="1" w:styleId="60">
    <w:name w:val="Заголовок 6 Знак"/>
    <w:link w:val="6"/>
    <w:rsid w:val="00463073"/>
    <w:rPr>
      <w:b/>
      <w:sz w:val="24"/>
    </w:rPr>
  </w:style>
  <w:style w:type="character" w:customStyle="1" w:styleId="70">
    <w:name w:val="Заголовок 7 Знак"/>
    <w:link w:val="7"/>
    <w:rsid w:val="00463073"/>
    <w:rPr>
      <w:sz w:val="24"/>
    </w:rPr>
  </w:style>
  <w:style w:type="character" w:customStyle="1" w:styleId="80">
    <w:name w:val="Заголовок 8 Знак"/>
    <w:link w:val="8"/>
    <w:rsid w:val="00463073"/>
    <w:rPr>
      <w:sz w:val="24"/>
    </w:rPr>
  </w:style>
  <w:style w:type="character" w:customStyle="1" w:styleId="90">
    <w:name w:val="Заголовок 9 Знак"/>
    <w:link w:val="9"/>
    <w:rsid w:val="00463073"/>
    <w:rPr>
      <w:b/>
      <w:sz w:val="24"/>
    </w:rPr>
  </w:style>
  <w:style w:type="paragraph" w:styleId="a3">
    <w:name w:val="Body Text Indent"/>
    <w:basedOn w:val="a"/>
    <w:link w:val="a4"/>
    <w:pPr>
      <w:ind w:firstLine="5529"/>
    </w:pPr>
    <w:rPr>
      <w:sz w:val="24"/>
    </w:rPr>
  </w:style>
  <w:style w:type="character" w:customStyle="1" w:styleId="a4">
    <w:name w:val="Основной текст с отступом Знак"/>
    <w:link w:val="a3"/>
    <w:rsid w:val="00463073"/>
    <w:rPr>
      <w:sz w:val="24"/>
    </w:rPr>
  </w:style>
  <w:style w:type="paragraph" w:styleId="a5">
    <w:name w:val="Title"/>
    <w:basedOn w:val="a"/>
    <w:qFormat/>
    <w:pPr>
      <w:ind w:firstLine="284"/>
      <w:jc w:val="center"/>
    </w:pPr>
    <w:rPr>
      <w:b/>
      <w:sz w:val="28"/>
    </w:rPr>
  </w:style>
  <w:style w:type="paragraph" w:styleId="21">
    <w:name w:val="Body Text Indent 2"/>
    <w:basedOn w:val="a"/>
    <w:pPr>
      <w:ind w:firstLine="284"/>
      <w:jc w:val="center"/>
    </w:pPr>
    <w:rPr>
      <w:b/>
      <w:sz w:val="40"/>
    </w:rPr>
  </w:style>
  <w:style w:type="paragraph" w:styleId="31">
    <w:name w:val="Body Text Indent 3"/>
    <w:basedOn w:val="a"/>
    <w:pPr>
      <w:ind w:firstLine="720"/>
      <w:jc w:val="both"/>
    </w:pPr>
    <w:rPr>
      <w:sz w:val="24"/>
    </w:rPr>
  </w:style>
  <w:style w:type="paragraph" w:styleId="a6">
    <w:name w:val="Body Text"/>
    <w:basedOn w:val="a"/>
    <w:link w:val="a7"/>
    <w:pPr>
      <w:jc w:val="both"/>
    </w:pPr>
    <w:rPr>
      <w:sz w:val="24"/>
    </w:rPr>
  </w:style>
  <w:style w:type="character" w:customStyle="1" w:styleId="a7">
    <w:name w:val="Основной текст Знак"/>
    <w:link w:val="a6"/>
    <w:rsid w:val="00D108D7"/>
    <w:rPr>
      <w:sz w:val="24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Нижний колонтитул Знак"/>
    <w:link w:val="a8"/>
    <w:rsid w:val="00D108D7"/>
    <w:rPr>
      <w:sz w:val="24"/>
    </w:rPr>
  </w:style>
  <w:style w:type="paragraph" w:styleId="aa">
    <w:name w:val="Balloon Text"/>
    <w:basedOn w:val="a"/>
    <w:link w:val="ab"/>
    <w:semiHidden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D108D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C6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331D67"/>
    <w:pPr>
      <w:shd w:val="clear" w:color="auto" w:fill="000080"/>
    </w:pPr>
    <w:rPr>
      <w:rFonts w:ascii="Tahoma" w:hAnsi="Tahoma" w:cs="Tahoma"/>
    </w:rPr>
  </w:style>
  <w:style w:type="paragraph" w:styleId="32">
    <w:name w:val="Body Text 3"/>
    <w:aliases w:val="Основной текст 3 Знак"/>
    <w:basedOn w:val="a"/>
    <w:link w:val="310"/>
    <w:rsid w:val="00906B15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aliases w:val="Основной текст 3 Знак Знак"/>
    <w:link w:val="32"/>
    <w:semiHidden/>
    <w:locked/>
    <w:rsid w:val="00203AFD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C728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728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00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rsid w:val="00626AA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rsid w:val="00626AA8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link w:val="af"/>
    <w:rsid w:val="00D108D7"/>
  </w:style>
  <w:style w:type="paragraph" w:customStyle="1" w:styleId="af1">
    <w:name w:val="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2">
    <w:name w:val="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fn2r">
    <w:name w:val="fn2r"/>
    <w:basedOn w:val="a"/>
    <w:rsid w:val="00203AF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203A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203AFD"/>
    <w:rPr>
      <w:color w:val="0000FF"/>
      <w:u w:val="single"/>
    </w:rPr>
  </w:style>
  <w:style w:type="paragraph" w:customStyle="1" w:styleId="af4">
    <w:name w:val="Знак Знак Знак Знак Знак Знак Знак Знак"/>
    <w:basedOn w:val="a"/>
    <w:rsid w:val="00203A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5">
    <w:name w:val="Знак Знак Знак Знак 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6">
    <w:name w:val="page number"/>
    <w:basedOn w:val="a0"/>
    <w:rsid w:val="00203AFD"/>
  </w:style>
  <w:style w:type="paragraph" w:customStyle="1" w:styleId="ConsNormal">
    <w:name w:val="ConsNormal"/>
    <w:rsid w:val="00203AFD"/>
    <w:pPr>
      <w:widowControl w:val="0"/>
      <w:ind w:firstLine="720"/>
    </w:pPr>
    <w:rPr>
      <w:rFonts w:ascii="Arial" w:hAnsi="Arial"/>
      <w:snapToGrid w:val="0"/>
    </w:rPr>
  </w:style>
  <w:style w:type="paragraph" w:customStyle="1" w:styleId="af7">
    <w:name w:val="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HTML">
    <w:name w:val="HTML Preformatted"/>
    <w:basedOn w:val="a"/>
    <w:link w:val="HTML0"/>
    <w:rsid w:val="00203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463073"/>
    <w:rPr>
      <w:rFonts w:ascii="Courier New" w:hAnsi="Courier New" w:cs="Courier New"/>
    </w:rPr>
  </w:style>
  <w:style w:type="paragraph" w:styleId="22">
    <w:name w:val="Body Text 2"/>
    <w:basedOn w:val="a"/>
    <w:link w:val="23"/>
    <w:rsid w:val="00A9206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92065"/>
  </w:style>
  <w:style w:type="paragraph" w:customStyle="1" w:styleId="Standard">
    <w:name w:val="Standard"/>
    <w:rsid w:val="00DE1BAE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56AC1"/>
    <w:pPr>
      <w:suppressLineNumbers/>
      <w:textAlignment w:val="baseline"/>
    </w:pPr>
  </w:style>
  <w:style w:type="paragraph" w:customStyle="1" w:styleId="af9">
    <w:name w:val="подпись к объекту"/>
    <w:basedOn w:val="a"/>
    <w:next w:val="a"/>
    <w:rsid w:val="004D6380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fa">
    <w:name w:val="List"/>
    <w:basedOn w:val="a6"/>
    <w:unhideWhenUsed/>
    <w:rsid w:val="00D108D7"/>
    <w:pPr>
      <w:spacing w:after="120"/>
      <w:ind w:firstLine="539"/>
    </w:pPr>
    <w:rPr>
      <w:rFonts w:eastAsia="Lucida Sans Unicode" w:cs="Tahoma"/>
      <w:color w:val="000000"/>
      <w:szCs w:val="24"/>
      <w:lang w:val="en-US" w:eastAsia="en-US" w:bidi="en-US"/>
    </w:rPr>
  </w:style>
  <w:style w:type="paragraph" w:customStyle="1" w:styleId="afb">
    <w:name w:val="Заголовок"/>
    <w:basedOn w:val="a"/>
    <w:next w:val="a6"/>
    <w:rsid w:val="00D108D7"/>
    <w:pPr>
      <w:keepNext/>
      <w:spacing w:before="240" w:after="120"/>
      <w:ind w:firstLine="539"/>
      <w:jc w:val="both"/>
    </w:pPr>
    <w:rPr>
      <w:rFonts w:ascii="Arial" w:eastAsia="Lucida Sans Unicode" w:hAnsi="Arial" w:cs="Tahoma"/>
      <w:color w:val="000000"/>
      <w:sz w:val="28"/>
      <w:szCs w:val="28"/>
      <w:lang w:val="en-US" w:eastAsia="en-US" w:bidi="en-US"/>
    </w:rPr>
  </w:style>
  <w:style w:type="paragraph" w:customStyle="1" w:styleId="11">
    <w:name w:val="Название1"/>
    <w:basedOn w:val="a"/>
    <w:rsid w:val="00D108D7"/>
    <w:pPr>
      <w:suppressLineNumbers/>
      <w:spacing w:before="120" w:after="120"/>
      <w:ind w:firstLine="539"/>
      <w:jc w:val="both"/>
    </w:pPr>
    <w:rPr>
      <w:rFonts w:eastAsia="Lucida Sans Unicode" w:cs="Tahoma"/>
      <w:i/>
      <w:iCs/>
      <w:color w:val="000000"/>
      <w:sz w:val="24"/>
      <w:szCs w:val="24"/>
      <w:lang w:val="en-US" w:eastAsia="en-US" w:bidi="en-US"/>
    </w:rPr>
  </w:style>
  <w:style w:type="paragraph" w:customStyle="1" w:styleId="12">
    <w:name w:val="Указатель1"/>
    <w:basedOn w:val="a"/>
    <w:rsid w:val="00D108D7"/>
    <w:pPr>
      <w:suppressLineNumbers/>
      <w:ind w:firstLine="539"/>
      <w:jc w:val="both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ConsPlusDocList">
    <w:name w:val="ConsPlusDocList"/>
    <w:basedOn w:val="a"/>
    <w:rsid w:val="00D108D7"/>
    <w:pPr>
      <w:suppressAutoHyphens/>
      <w:autoSpaceDE w:val="0"/>
      <w:ind w:firstLine="539"/>
    </w:pPr>
    <w:rPr>
      <w:rFonts w:ascii="Courier New" w:eastAsia="Courier New" w:hAnsi="Courier New" w:cs="Courier New"/>
      <w:lang w:eastAsia="hi-IN" w:bidi="hi-IN"/>
    </w:rPr>
  </w:style>
  <w:style w:type="paragraph" w:customStyle="1" w:styleId="afc">
    <w:name w:val="Содержимое таблицы"/>
    <w:basedOn w:val="a"/>
    <w:rsid w:val="00D108D7"/>
    <w:pPr>
      <w:suppressLineNumbers/>
      <w:ind w:firstLine="539"/>
      <w:jc w:val="both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afd">
    <w:name w:val="Заголовок таблицы"/>
    <w:basedOn w:val="afc"/>
    <w:rsid w:val="00D108D7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D108D7"/>
  </w:style>
  <w:style w:type="character" w:customStyle="1" w:styleId="WW-Absatz-Standardschriftart">
    <w:name w:val="WW-Absatz-Standardschriftart"/>
    <w:rsid w:val="00D108D7"/>
  </w:style>
  <w:style w:type="character" w:customStyle="1" w:styleId="WW-Absatz-Standardschriftart1">
    <w:name w:val="WW-Absatz-Standardschriftart1"/>
    <w:rsid w:val="00D108D7"/>
  </w:style>
  <w:style w:type="character" w:customStyle="1" w:styleId="WW-Absatz-Standardschriftart11">
    <w:name w:val="WW-Absatz-Standardschriftart11"/>
    <w:rsid w:val="00D108D7"/>
  </w:style>
  <w:style w:type="character" w:customStyle="1" w:styleId="WW-Absatz-Standardschriftart111">
    <w:name w:val="WW-Absatz-Standardschriftart111"/>
    <w:rsid w:val="00D108D7"/>
  </w:style>
  <w:style w:type="character" w:customStyle="1" w:styleId="WW-Absatz-Standardschriftart1111">
    <w:name w:val="WW-Absatz-Standardschriftart1111"/>
    <w:rsid w:val="00D108D7"/>
  </w:style>
  <w:style w:type="character" w:customStyle="1" w:styleId="13">
    <w:name w:val="Основной шрифт абзаца1"/>
    <w:rsid w:val="00D108D7"/>
  </w:style>
  <w:style w:type="character" w:customStyle="1" w:styleId="afe">
    <w:name w:val="Символ нумерации"/>
    <w:rsid w:val="00D108D7"/>
  </w:style>
  <w:style w:type="character" w:customStyle="1" w:styleId="DefaultParagraphFont">
    <w:name w:val="Default Paragraph Font"/>
    <w:rsid w:val="00D108D7"/>
  </w:style>
  <w:style w:type="character" w:styleId="aff">
    <w:name w:val="FollowedHyperlink"/>
    <w:uiPriority w:val="99"/>
    <w:unhideWhenUsed/>
    <w:rsid w:val="00463073"/>
    <w:rPr>
      <w:color w:val="800080"/>
      <w:u w:val="single"/>
    </w:rPr>
  </w:style>
  <w:style w:type="paragraph" w:customStyle="1" w:styleId="33">
    <w:name w:val="Указатель3"/>
    <w:basedOn w:val="a"/>
    <w:rsid w:val="00463073"/>
    <w:pPr>
      <w:suppressLineNumbers/>
    </w:pPr>
    <w:rPr>
      <w:rFonts w:cs="Mangal"/>
      <w:lang w:eastAsia="zh-CN"/>
    </w:rPr>
  </w:style>
  <w:style w:type="paragraph" w:customStyle="1" w:styleId="24">
    <w:name w:val="Название объекта2"/>
    <w:basedOn w:val="a"/>
    <w:rsid w:val="00463073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rsid w:val="00463073"/>
    <w:pPr>
      <w:suppressLineNumbers/>
    </w:pPr>
    <w:rPr>
      <w:rFonts w:cs="Mangal"/>
      <w:lang w:eastAsia="zh-CN"/>
    </w:rPr>
  </w:style>
  <w:style w:type="paragraph" w:customStyle="1" w:styleId="14">
    <w:name w:val="Название объекта1"/>
    <w:basedOn w:val="a"/>
    <w:rsid w:val="00463073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463073"/>
    <w:pPr>
      <w:ind w:firstLine="284"/>
      <w:jc w:val="center"/>
    </w:pPr>
    <w:rPr>
      <w:b/>
      <w:sz w:val="40"/>
      <w:lang w:eastAsia="zh-CN"/>
    </w:rPr>
  </w:style>
  <w:style w:type="paragraph" w:customStyle="1" w:styleId="311">
    <w:name w:val="Основной текст с отступом 31"/>
    <w:basedOn w:val="a"/>
    <w:rsid w:val="00463073"/>
    <w:pPr>
      <w:ind w:firstLine="720"/>
      <w:jc w:val="both"/>
    </w:pPr>
    <w:rPr>
      <w:sz w:val="24"/>
      <w:lang w:eastAsia="zh-CN"/>
    </w:rPr>
  </w:style>
  <w:style w:type="paragraph" w:customStyle="1" w:styleId="2TimesNewRoman">
    <w:name w:val="Стиль Заголовок 2 + Times New Roman По ширине"/>
    <w:basedOn w:val="2"/>
    <w:rsid w:val="00463073"/>
    <w:pPr>
      <w:spacing w:before="240" w:after="240"/>
      <w:ind w:left="0" w:firstLine="0"/>
      <w:jc w:val="both"/>
    </w:pPr>
    <w:rPr>
      <w:b/>
      <w:bCs/>
      <w:i/>
      <w:iCs/>
      <w:sz w:val="28"/>
      <w:lang w:eastAsia="zh-CN"/>
    </w:rPr>
  </w:style>
  <w:style w:type="paragraph" w:customStyle="1" w:styleId="312">
    <w:name w:val="Основной текст 31"/>
    <w:basedOn w:val="a"/>
    <w:rsid w:val="00463073"/>
    <w:pPr>
      <w:spacing w:after="120"/>
    </w:pPr>
    <w:rPr>
      <w:sz w:val="16"/>
      <w:szCs w:val="16"/>
      <w:lang w:eastAsia="zh-CN"/>
    </w:rPr>
  </w:style>
  <w:style w:type="paragraph" w:customStyle="1" w:styleId="consplusnonformat0">
    <w:name w:val="consplusnonformat"/>
    <w:basedOn w:val="a"/>
    <w:rsid w:val="00463073"/>
    <w:pPr>
      <w:spacing w:before="100" w:after="100"/>
    </w:pPr>
    <w:rPr>
      <w:sz w:val="24"/>
      <w:szCs w:val="24"/>
      <w:lang w:eastAsia="zh-CN"/>
    </w:rPr>
  </w:style>
  <w:style w:type="paragraph" w:customStyle="1" w:styleId="313">
    <w:name w:val="Список 31"/>
    <w:basedOn w:val="a"/>
    <w:rsid w:val="00463073"/>
    <w:pPr>
      <w:ind w:left="849" w:hanging="283"/>
    </w:pPr>
    <w:rPr>
      <w:sz w:val="24"/>
      <w:szCs w:val="24"/>
      <w:lang w:eastAsia="zh-CN"/>
    </w:rPr>
  </w:style>
  <w:style w:type="paragraph" w:customStyle="1" w:styleId="aff0">
    <w:name w:val="Содержимое врезки"/>
    <w:basedOn w:val="a6"/>
    <w:rsid w:val="00463073"/>
    <w:rPr>
      <w:lang w:eastAsia="zh-CN"/>
    </w:rPr>
  </w:style>
  <w:style w:type="paragraph" w:customStyle="1" w:styleId="220">
    <w:name w:val="Основной текст с отступом 22"/>
    <w:basedOn w:val="a"/>
    <w:rsid w:val="00463073"/>
    <w:pPr>
      <w:spacing w:after="120" w:line="480" w:lineRule="auto"/>
      <w:ind w:left="283"/>
    </w:pPr>
    <w:rPr>
      <w:lang w:eastAsia="zh-CN"/>
    </w:rPr>
  </w:style>
  <w:style w:type="paragraph" w:customStyle="1" w:styleId="consplusnormal0">
    <w:name w:val="consplusnormal"/>
    <w:basedOn w:val="a"/>
    <w:rsid w:val="00463073"/>
    <w:pPr>
      <w:spacing w:before="280" w:after="280"/>
    </w:pPr>
    <w:rPr>
      <w:sz w:val="24"/>
      <w:szCs w:val="24"/>
      <w:lang w:eastAsia="zh-CN"/>
    </w:rPr>
  </w:style>
  <w:style w:type="paragraph" w:customStyle="1" w:styleId="Normal">
    <w:name w:val="Normal"/>
    <w:rsid w:val="00463073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320">
    <w:name w:val="Основной текст 32"/>
    <w:basedOn w:val="a"/>
    <w:rsid w:val="00463073"/>
    <w:pPr>
      <w:spacing w:after="120"/>
    </w:pPr>
    <w:rPr>
      <w:sz w:val="16"/>
      <w:szCs w:val="16"/>
      <w:lang w:eastAsia="zh-CN"/>
    </w:rPr>
  </w:style>
  <w:style w:type="paragraph" w:customStyle="1" w:styleId="western">
    <w:name w:val="western"/>
    <w:basedOn w:val="a"/>
    <w:rsid w:val="00463073"/>
    <w:pPr>
      <w:spacing w:before="280" w:after="280"/>
    </w:pPr>
    <w:rPr>
      <w:lang w:eastAsia="zh-CN"/>
    </w:rPr>
  </w:style>
  <w:style w:type="character" w:customStyle="1" w:styleId="WW-Absatz-Standardschriftart11111">
    <w:name w:val="WW-Absatz-Standardschriftart11111"/>
    <w:rsid w:val="00463073"/>
  </w:style>
  <w:style w:type="character" w:customStyle="1" w:styleId="WW-Absatz-Standardschriftart111111">
    <w:name w:val="WW-Absatz-Standardschriftart111111"/>
    <w:rsid w:val="00463073"/>
  </w:style>
  <w:style w:type="character" w:customStyle="1" w:styleId="WW-Absatz-Standardschriftart1111111">
    <w:name w:val="WW-Absatz-Standardschriftart1111111"/>
    <w:rsid w:val="00463073"/>
  </w:style>
  <w:style w:type="character" w:customStyle="1" w:styleId="WW-Absatz-Standardschriftart11111111">
    <w:name w:val="WW-Absatz-Standardschriftart11111111"/>
    <w:rsid w:val="00463073"/>
  </w:style>
  <w:style w:type="character" w:customStyle="1" w:styleId="WW-Absatz-Standardschriftart111111111">
    <w:name w:val="WW-Absatz-Standardschriftart111111111"/>
    <w:rsid w:val="00463073"/>
  </w:style>
  <w:style w:type="character" w:customStyle="1" w:styleId="41">
    <w:name w:val="Основной шрифт абзаца4"/>
    <w:rsid w:val="00463073"/>
  </w:style>
  <w:style w:type="character" w:customStyle="1" w:styleId="34">
    <w:name w:val="Основной шрифт абзаца3"/>
    <w:rsid w:val="00463073"/>
  </w:style>
  <w:style w:type="character" w:customStyle="1" w:styleId="WW-Absatz-Standardschriftart1111111111">
    <w:name w:val="WW-Absatz-Standardschriftart1111111111"/>
    <w:rsid w:val="00463073"/>
  </w:style>
  <w:style w:type="character" w:customStyle="1" w:styleId="WW-Absatz-Standardschriftart11111111111">
    <w:name w:val="WW-Absatz-Standardschriftart11111111111"/>
    <w:rsid w:val="00463073"/>
  </w:style>
  <w:style w:type="character" w:customStyle="1" w:styleId="WW-Absatz-Standardschriftart111111111111">
    <w:name w:val="WW-Absatz-Standardschriftart111111111111"/>
    <w:rsid w:val="00463073"/>
  </w:style>
  <w:style w:type="character" w:customStyle="1" w:styleId="WW-Absatz-Standardschriftart1111111111111">
    <w:name w:val="WW-Absatz-Standardschriftart1111111111111"/>
    <w:rsid w:val="00463073"/>
  </w:style>
  <w:style w:type="character" w:customStyle="1" w:styleId="WW-Absatz-Standardschriftart11111111111111">
    <w:name w:val="WW-Absatz-Standardschriftart11111111111111"/>
    <w:rsid w:val="00463073"/>
  </w:style>
  <w:style w:type="character" w:customStyle="1" w:styleId="WW-Absatz-Standardschriftart111111111111111">
    <w:name w:val="WW-Absatz-Standardschriftart111111111111111"/>
    <w:rsid w:val="00463073"/>
  </w:style>
  <w:style w:type="character" w:customStyle="1" w:styleId="WW-Absatz-Standardschriftart1111111111111111">
    <w:name w:val="WW-Absatz-Standardschriftart1111111111111111"/>
    <w:rsid w:val="00463073"/>
  </w:style>
  <w:style w:type="character" w:customStyle="1" w:styleId="WW-Absatz-Standardschriftart11111111111111111">
    <w:name w:val="WW-Absatz-Standardschriftart11111111111111111"/>
    <w:rsid w:val="00463073"/>
  </w:style>
  <w:style w:type="character" w:customStyle="1" w:styleId="WW-Absatz-Standardschriftart111111111111111111">
    <w:name w:val="WW-Absatz-Standardschriftart111111111111111111"/>
    <w:rsid w:val="00463073"/>
  </w:style>
  <w:style w:type="character" w:customStyle="1" w:styleId="WW8Num11z0">
    <w:name w:val="WW8Num11z0"/>
    <w:rsid w:val="00463073"/>
    <w:rPr>
      <w:rFonts w:ascii="Symbol" w:hAnsi="Symbol" w:cs="Symbol" w:hint="default"/>
      <w:color w:val="auto"/>
      <w:sz w:val="48"/>
      <w:szCs w:val="48"/>
    </w:rPr>
  </w:style>
  <w:style w:type="character" w:customStyle="1" w:styleId="WW8Num11z1">
    <w:name w:val="WW8Num11z1"/>
    <w:rsid w:val="00463073"/>
    <w:rPr>
      <w:rFonts w:ascii="Courier New" w:hAnsi="Courier New" w:cs="Courier New" w:hint="default"/>
    </w:rPr>
  </w:style>
  <w:style w:type="character" w:customStyle="1" w:styleId="WW8Num11z2">
    <w:name w:val="WW8Num11z2"/>
    <w:rsid w:val="00463073"/>
    <w:rPr>
      <w:rFonts w:ascii="Wingdings" w:hAnsi="Wingdings" w:cs="Wingdings" w:hint="default"/>
    </w:rPr>
  </w:style>
  <w:style w:type="character" w:customStyle="1" w:styleId="WW8Num11z3">
    <w:name w:val="WW8Num11z3"/>
    <w:rsid w:val="00463073"/>
    <w:rPr>
      <w:rFonts w:ascii="Symbol" w:hAnsi="Symbol" w:cs="Symbol" w:hint="default"/>
    </w:rPr>
  </w:style>
  <w:style w:type="character" w:customStyle="1" w:styleId="WW8Num14z0">
    <w:name w:val="WW8Num14z0"/>
    <w:rsid w:val="00463073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463073"/>
    <w:rPr>
      <w:rFonts w:ascii="Courier New" w:hAnsi="Courier New" w:cs="Courier New" w:hint="default"/>
    </w:rPr>
  </w:style>
  <w:style w:type="character" w:customStyle="1" w:styleId="WW8Num14z2">
    <w:name w:val="WW8Num14z2"/>
    <w:rsid w:val="00463073"/>
    <w:rPr>
      <w:rFonts w:ascii="Wingdings" w:hAnsi="Wingdings" w:cs="Wingdings" w:hint="default"/>
    </w:rPr>
  </w:style>
  <w:style w:type="character" w:customStyle="1" w:styleId="WW8Num14z3">
    <w:name w:val="WW8Num14z3"/>
    <w:rsid w:val="00463073"/>
    <w:rPr>
      <w:rFonts w:ascii="Symbol" w:hAnsi="Symbol" w:cs="Symbol" w:hint="default"/>
    </w:rPr>
  </w:style>
  <w:style w:type="character" w:customStyle="1" w:styleId="26">
    <w:name w:val="Основной шрифт абзаца2"/>
    <w:rsid w:val="00463073"/>
  </w:style>
  <w:style w:type="character" w:customStyle="1" w:styleId="35">
    <w:name w:val="Основной текст 3 Знак Знак Знак"/>
    <w:rsid w:val="00463073"/>
    <w:rPr>
      <w:sz w:val="16"/>
      <w:szCs w:val="16"/>
      <w:lang w:val="ru-RU" w:bidi="ar-SA"/>
    </w:rPr>
  </w:style>
  <w:style w:type="character" w:styleId="aff1">
    <w:name w:val="Strong"/>
    <w:qFormat/>
    <w:rsid w:val="00463073"/>
    <w:rPr>
      <w:b/>
      <w:bCs/>
    </w:rPr>
  </w:style>
  <w:style w:type="paragraph" w:customStyle="1" w:styleId="15">
    <w:name w:val="Знак Знак1 Знак Знак Знак Знак Знак Знак Знак Знак Знак Знак Знак Знак Знак"/>
    <w:basedOn w:val="a"/>
    <w:rsid w:val="00674C7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"/>
    <w:basedOn w:val="a"/>
    <w:rsid w:val="00674C7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3">
    <w:name w:val="Основной текст_"/>
    <w:link w:val="16"/>
    <w:locked/>
    <w:rsid w:val="00963F0D"/>
    <w:rPr>
      <w:spacing w:val="2"/>
      <w:shd w:val="clear" w:color="auto" w:fill="FFFFFF"/>
    </w:rPr>
  </w:style>
  <w:style w:type="paragraph" w:customStyle="1" w:styleId="16">
    <w:name w:val="Основной текст1"/>
    <w:basedOn w:val="a"/>
    <w:link w:val="aff3"/>
    <w:rsid w:val="00963F0D"/>
    <w:pPr>
      <w:widowControl w:val="0"/>
      <w:shd w:val="clear" w:color="auto" w:fill="FFFFFF"/>
      <w:spacing w:before="180" w:after="120" w:line="0" w:lineRule="atLeast"/>
      <w:jc w:val="both"/>
    </w:pPr>
    <w:rPr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fc.valday@gmail.com" TargetMode="External"/><Relationship Id="rId18" Type="http://schemas.openxmlformats.org/officeDocument/2006/relationships/hyperlink" Target="mailto:mfclubitino@yandex.ru" TargetMode="External"/><Relationship Id="rId26" Type="http://schemas.openxmlformats.org/officeDocument/2006/relationships/hyperlink" Target="consultantplus://offline/ref=FBFF353D1E468DBA63EA9C072B279FB5BEC49A33D2B90CCBA22ACE95CCE519368BF69F0DE698733EEE266EF2gBJ" TargetMode="External"/><Relationship Id="rId3" Type="http://schemas.openxmlformats.org/officeDocument/2006/relationships/styles" Target="styles.xml"/><Relationship Id="rId21" Type="http://schemas.openxmlformats.org/officeDocument/2006/relationships/hyperlink" Target="mailto:pestsoc@mail.ru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batezk.kszn@yandex.ru" TargetMode="External"/><Relationship Id="rId17" Type="http://schemas.openxmlformats.org/officeDocument/2006/relationships/hyperlink" Target="http://lubytino.ru/obshchestvo/sotsialnaya-zashchita.html" TargetMode="External"/><Relationship Id="rId25" Type="http://schemas.openxmlformats.org/officeDocument/2006/relationships/hyperlink" Target="mailto:str-mfc@mail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lubitino@mail.ru" TargetMode="External"/><Relationship Id="rId20" Type="http://schemas.openxmlformats.org/officeDocument/2006/relationships/hyperlink" Target="mailto:adm@novgorod.net" TargetMode="External"/><Relationship Id="rId29" Type="http://schemas.openxmlformats.org/officeDocument/2006/relationships/hyperlink" Target="consultantplus://offline/ref=7DF7A482A23F853A5E81B94FC853221F702706602CF3979C664F43A32DE0C2AD53C1E31E06C9D264uEL4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B69C4BD4885E1C49AC9C7FBDD1C305D0C79329C80FFCE9C246AB1AC2E1FCA2D4D4EB184BAA0C87pDZAJ" TargetMode="External"/><Relationship Id="rId24" Type="http://schemas.openxmlformats.org/officeDocument/2006/relationships/hyperlink" Target="mailto:kszn@admrussa.ru" TargetMode="External"/><Relationship Id="rId32" Type="http://schemas.openxmlformats.org/officeDocument/2006/relationships/hyperlink" Target="consultantplus://offline/ref=7DF7A482A23F853A5E81B94FC853221F702706602CF3979C664F43A32DE0C2AD53C1E31E06C9D262uEL2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ocvolot@mail.ru" TargetMode="External"/><Relationship Id="rId23" Type="http://schemas.openxmlformats.org/officeDocument/2006/relationships/hyperlink" Target="mailto:kszn&#1088;&#1086;dd@.rambler.ru" TargetMode="External"/><Relationship Id="rId28" Type="http://schemas.openxmlformats.org/officeDocument/2006/relationships/hyperlink" Target="consultantplus://offline/ref=FBFF353D1E468DBA63EA9C072B279FB5BEC49A33D2B90CCBA22ACE95CCE519368BF69F0DE698733EEE266EF2gBJ" TargetMode="External"/><Relationship Id="rId10" Type="http://schemas.openxmlformats.org/officeDocument/2006/relationships/hyperlink" Target="consultantplus://offline/ref=71B69C4BD4885E1C49AC9C7FBDD1C305D0C7942ECC0DFCE9C246AB1AC2E1FCA2D4D4EB10p4ZBJ" TargetMode="External"/><Relationship Id="rId19" Type="http://schemas.openxmlformats.org/officeDocument/2006/relationships/hyperlink" Target="mailto:ksv.mv@yandex.ru" TargetMode="External"/><Relationship Id="rId31" Type="http://schemas.openxmlformats.org/officeDocument/2006/relationships/hyperlink" Target="consultantplus://offline/ref=7DF7A482A23F853A5E81B94FC853221F702706602CF3979C664F43A32DE0C2AD53C1E31E06C9D264uEL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0EC80328CF86FE8D60965665F029C61303526724CC5248CFBB3B2765B9DBCF1ECD79EAB78237D9F3A871E3gCJ" TargetMode="External"/><Relationship Id="rId14" Type="http://schemas.openxmlformats.org/officeDocument/2006/relationships/hyperlink" Target="mailto:sevs@adm.nov.ru" TargetMode="External"/><Relationship Id="rId22" Type="http://schemas.openxmlformats.org/officeDocument/2006/relationships/hyperlink" Target="mailto:kszn&#1088;&#1086;dd@.rambler.ru" TargetMode="External"/><Relationship Id="rId27" Type="http://schemas.openxmlformats.org/officeDocument/2006/relationships/hyperlink" Target="consultantplus://offline/ref=FBFF353D1E468DBA63EA9C072B279FB5BEC49A33D2B90CCBA22ACE95CCE519368BF69F0DE698733EEE266EF2gBJ" TargetMode="External"/><Relationship Id="rId30" Type="http://schemas.openxmlformats.org/officeDocument/2006/relationships/hyperlink" Target="consultantplus://offline/ref=7DF7A482A23F853A5E81B94FC853221F702706602CF3979C664F43A32DE0C2AD53C1E31E06C9D264uEL7M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0A931-BFB3-433B-9F75-A9C1E8D4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15574</Words>
  <Characters>88773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Старорусского</vt:lpstr>
    </vt:vector>
  </TitlesOfParts>
  <Company>buh</Company>
  <LinksUpToDate>false</LinksUpToDate>
  <CharactersWithSpaces>104139</CharactersWithSpaces>
  <SharedDoc>false</SharedDoc>
  <HLinks>
    <vt:vector size="246" baseType="variant">
      <vt:variant>
        <vt:i4>3735611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consultantplus://offline/ref=7DF7A482A23F853A5E81B94FC853221F702706602CF3979C664F43A32DE0C2AD53C1E31E06C9D262uEL2M</vt:lpwstr>
      </vt:variant>
      <vt:variant>
        <vt:lpwstr/>
      </vt:variant>
      <vt:variant>
        <vt:i4>3735608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consultantplus://offline/ref=7DF7A482A23F853A5E81B94FC853221F702706602CF3979C664F43A32DE0C2AD53C1E31E06C9D264uEL7M</vt:lpwstr>
      </vt:variant>
      <vt:variant>
        <vt:lpwstr/>
      </vt:variant>
      <vt:variant>
        <vt:i4>3735608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consultantplus://offline/ref=7DF7A482A23F853A5E81B94FC853221F702706602CF3979C664F43A32DE0C2AD53C1E31E06C9D264uEL7M</vt:lpwstr>
      </vt:variant>
      <vt:variant>
        <vt:lpwstr/>
      </vt:variant>
      <vt:variant>
        <vt:i4>3735611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consultantplus://offline/ref=7DF7A482A23F853A5E81B94FC853221F702706602CF3979C664F43A32DE0C2AD53C1E31E06C9D264uEL4M</vt:lpwstr>
      </vt:variant>
      <vt:variant>
        <vt:lpwstr/>
      </vt:variant>
      <vt:variant>
        <vt:i4>4980825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consultantplus://offline/ref=FBFF353D1E468DBA63EA9C072B279FB5BEC49A33D2B90CCBA22ACE95CCE519368BF69F0DE698733EEE266EF2gBJ</vt:lpwstr>
      </vt:variant>
      <vt:variant>
        <vt:lpwstr/>
      </vt:variant>
      <vt:variant>
        <vt:i4>4980825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consultantplus://offline/ref=FBFF353D1E468DBA63EA9C072B279FB5BEC49A33D2B90CCBA22ACE95CCE519368BF69F0DE698733EEE266EF2gBJ</vt:lpwstr>
      </vt:variant>
      <vt:variant>
        <vt:lpwstr/>
      </vt:variant>
      <vt:variant>
        <vt:i4>4980825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consultantplus://offline/ref=FBFF353D1E468DBA63EA9C072B279FB5BEC49A33D2B90CCBA22ACE95CCE519368BF69F0DE698733EEE266EF2gBJ</vt:lpwstr>
      </vt:variant>
      <vt:variant>
        <vt:lpwstr/>
      </vt:variant>
      <vt:variant>
        <vt:i4>3276874</vt:i4>
      </vt:variant>
      <vt:variant>
        <vt:i4>99</vt:i4>
      </vt:variant>
      <vt:variant>
        <vt:i4>0</vt:i4>
      </vt:variant>
      <vt:variant>
        <vt:i4>5</vt:i4>
      </vt:variant>
      <vt:variant>
        <vt:lpwstr>mailto:str-mfc@mail.ru</vt:lpwstr>
      </vt:variant>
      <vt:variant>
        <vt:lpwstr/>
      </vt:variant>
      <vt:variant>
        <vt:i4>4522099</vt:i4>
      </vt:variant>
      <vt:variant>
        <vt:i4>96</vt:i4>
      </vt:variant>
      <vt:variant>
        <vt:i4>0</vt:i4>
      </vt:variant>
      <vt:variant>
        <vt:i4>5</vt:i4>
      </vt:variant>
      <vt:variant>
        <vt:lpwstr>mailto:kszn@admrussa.ru</vt:lpwstr>
      </vt:variant>
      <vt:variant>
        <vt:lpwstr/>
      </vt:variant>
      <vt:variant>
        <vt:i4>73663595</vt:i4>
      </vt:variant>
      <vt:variant>
        <vt:i4>93</vt:i4>
      </vt:variant>
      <vt:variant>
        <vt:i4>0</vt:i4>
      </vt:variant>
      <vt:variant>
        <vt:i4>5</vt:i4>
      </vt:variant>
      <vt:variant>
        <vt:lpwstr>mailto:ksznроdd@.rambler.ru</vt:lpwstr>
      </vt:variant>
      <vt:variant>
        <vt:lpwstr/>
      </vt:variant>
      <vt:variant>
        <vt:i4>73663595</vt:i4>
      </vt:variant>
      <vt:variant>
        <vt:i4>90</vt:i4>
      </vt:variant>
      <vt:variant>
        <vt:i4>0</vt:i4>
      </vt:variant>
      <vt:variant>
        <vt:i4>5</vt:i4>
      </vt:variant>
      <vt:variant>
        <vt:lpwstr>mailto:ksznроdd@.rambler.ru</vt:lpwstr>
      </vt:variant>
      <vt:variant>
        <vt:lpwstr/>
      </vt:variant>
      <vt:variant>
        <vt:i4>3014667</vt:i4>
      </vt:variant>
      <vt:variant>
        <vt:i4>87</vt:i4>
      </vt:variant>
      <vt:variant>
        <vt:i4>0</vt:i4>
      </vt:variant>
      <vt:variant>
        <vt:i4>5</vt:i4>
      </vt:variant>
      <vt:variant>
        <vt:lpwstr>mailto:pestsoc@mail.ru</vt:lpwstr>
      </vt:variant>
      <vt:variant>
        <vt:lpwstr/>
      </vt:variant>
      <vt:variant>
        <vt:i4>3997726</vt:i4>
      </vt:variant>
      <vt:variant>
        <vt:i4>84</vt:i4>
      </vt:variant>
      <vt:variant>
        <vt:i4>0</vt:i4>
      </vt:variant>
      <vt:variant>
        <vt:i4>5</vt:i4>
      </vt:variant>
      <vt:variant>
        <vt:lpwstr>mailto:adm@novgorod.net</vt:lpwstr>
      </vt:variant>
      <vt:variant>
        <vt:lpwstr/>
      </vt:variant>
      <vt:variant>
        <vt:i4>6094909</vt:i4>
      </vt:variant>
      <vt:variant>
        <vt:i4>81</vt:i4>
      </vt:variant>
      <vt:variant>
        <vt:i4>0</vt:i4>
      </vt:variant>
      <vt:variant>
        <vt:i4>5</vt:i4>
      </vt:variant>
      <vt:variant>
        <vt:lpwstr>mailto:ksv.mv@yandex.ru</vt:lpwstr>
      </vt:variant>
      <vt:variant>
        <vt:lpwstr/>
      </vt:variant>
      <vt:variant>
        <vt:i4>6226039</vt:i4>
      </vt:variant>
      <vt:variant>
        <vt:i4>78</vt:i4>
      </vt:variant>
      <vt:variant>
        <vt:i4>0</vt:i4>
      </vt:variant>
      <vt:variant>
        <vt:i4>5</vt:i4>
      </vt:variant>
      <vt:variant>
        <vt:lpwstr>mailto:mfclubitino@yandex.ru</vt:lpwstr>
      </vt:variant>
      <vt:variant>
        <vt:lpwstr/>
      </vt:variant>
      <vt:variant>
        <vt:i4>30</vt:i4>
      </vt:variant>
      <vt:variant>
        <vt:i4>75</vt:i4>
      </vt:variant>
      <vt:variant>
        <vt:i4>0</vt:i4>
      </vt:variant>
      <vt:variant>
        <vt:i4>5</vt:i4>
      </vt:variant>
      <vt:variant>
        <vt:lpwstr>http://lubytino.ru/obshchestvo/sotsialnaya-zashchita.html</vt:lpwstr>
      </vt:variant>
      <vt:variant>
        <vt:lpwstr/>
      </vt:variant>
      <vt:variant>
        <vt:i4>4784250</vt:i4>
      </vt:variant>
      <vt:variant>
        <vt:i4>72</vt:i4>
      </vt:variant>
      <vt:variant>
        <vt:i4>0</vt:i4>
      </vt:variant>
      <vt:variant>
        <vt:i4>5</vt:i4>
      </vt:variant>
      <vt:variant>
        <vt:lpwstr>mailto:lubitino@mail.ru</vt:lpwstr>
      </vt:variant>
      <vt:variant>
        <vt:lpwstr/>
      </vt:variant>
      <vt:variant>
        <vt:i4>5046369</vt:i4>
      </vt:variant>
      <vt:variant>
        <vt:i4>69</vt:i4>
      </vt:variant>
      <vt:variant>
        <vt:i4>0</vt:i4>
      </vt:variant>
      <vt:variant>
        <vt:i4>5</vt:i4>
      </vt:variant>
      <vt:variant>
        <vt:lpwstr>mailto:socvolot@mail.ru</vt:lpwstr>
      </vt:variant>
      <vt:variant>
        <vt:lpwstr/>
      </vt:variant>
      <vt:variant>
        <vt:i4>5832762</vt:i4>
      </vt:variant>
      <vt:variant>
        <vt:i4>66</vt:i4>
      </vt:variant>
      <vt:variant>
        <vt:i4>0</vt:i4>
      </vt:variant>
      <vt:variant>
        <vt:i4>5</vt:i4>
      </vt:variant>
      <vt:variant>
        <vt:lpwstr>mailto:sevs@adm.nov.ru</vt:lpwstr>
      </vt:variant>
      <vt:variant>
        <vt:lpwstr/>
      </vt:variant>
      <vt:variant>
        <vt:i4>1179767</vt:i4>
      </vt:variant>
      <vt:variant>
        <vt:i4>63</vt:i4>
      </vt:variant>
      <vt:variant>
        <vt:i4>0</vt:i4>
      </vt:variant>
      <vt:variant>
        <vt:i4>5</vt:i4>
      </vt:variant>
      <vt:variant>
        <vt:lpwstr>mailto:mfc.valday@gmail.com</vt:lpwstr>
      </vt:variant>
      <vt:variant>
        <vt:lpwstr/>
      </vt:variant>
      <vt:variant>
        <vt:i4>1310843</vt:i4>
      </vt:variant>
      <vt:variant>
        <vt:i4>60</vt:i4>
      </vt:variant>
      <vt:variant>
        <vt:i4>0</vt:i4>
      </vt:variant>
      <vt:variant>
        <vt:i4>5</vt:i4>
      </vt:variant>
      <vt:variant>
        <vt:lpwstr>mailto:batezk.kszn@yandex.ru</vt:lpwstr>
      </vt:variant>
      <vt:variant>
        <vt:lpwstr/>
      </vt:variant>
      <vt:variant>
        <vt:i4>7929909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consultantplus://offline/ref=71B69C4BD4885E1C49AC9C7FBDD1C305D0C79329C80FFCE9C246AB1AC2E1FCA2D4D4EB184BAA0C87pDZAJ</vt:lpwstr>
      </vt:variant>
      <vt:variant>
        <vt:lpwstr/>
      </vt:variant>
      <vt:variant>
        <vt:i4>6750262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Par785</vt:lpwstr>
      </vt:variant>
      <vt:variant>
        <vt:i4>6750262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2359355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consultantplus://offline/ref=71B69C4BD4885E1C49AC9C7FBDD1C305D0C7942ECC0DFCE9C246AB1AC2E1FCA2D4D4EB10p4ZBJ</vt:lpwstr>
      </vt:variant>
      <vt:variant>
        <vt:lpwstr/>
      </vt:variant>
      <vt:variant>
        <vt:i4>6750262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6619194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Par185</vt:lpwstr>
      </vt:variant>
      <vt:variant>
        <vt:i4>6750263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Par751</vt:lpwstr>
      </vt:variant>
      <vt:variant>
        <vt:i4>6750263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Par751</vt:lpwstr>
      </vt:variant>
      <vt:variant>
        <vt:i4>6750262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6357047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6422586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6619186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Par602</vt:lpwstr>
      </vt:variant>
      <vt:variant>
        <vt:i4>1638481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consultantplus://offline/ref=F40EC80328CF86FE8D60965665F029C61303526724CC5248CFBB3B2765B9DBCF1ECD79EAB78237D9F3A871E3gCJ</vt:lpwstr>
      </vt:variant>
      <vt:variant>
        <vt:lpwstr/>
      </vt:variant>
      <vt:variant>
        <vt:i4>1638481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consultantplus://offline/ref=F40EC80328CF86FE8D60965665F029C61303526724CC5248CFBB3B2765B9DBCF1ECD79EAB78237D9F3A871E3gCJ</vt:lpwstr>
      </vt:variant>
      <vt:variant>
        <vt:lpwstr/>
      </vt:variant>
      <vt:variant>
        <vt:i4>6553652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Par560</vt:lpwstr>
      </vt:variant>
      <vt:variant>
        <vt:i4>6291510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Par647</vt:lpwstr>
      </vt:variant>
      <vt:variant>
        <vt:i4>6750263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Par157</vt:lpwstr>
      </vt:variant>
      <vt:variant>
        <vt:i4>6684727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Par592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Старорусского</dc:title>
  <dc:creator>buh</dc:creator>
  <cp:lastModifiedBy>User</cp:lastModifiedBy>
  <cp:revision>2</cp:revision>
  <cp:lastPrinted>2014-08-01T14:12:00Z</cp:lastPrinted>
  <dcterms:created xsi:type="dcterms:W3CDTF">2016-04-04T11:03:00Z</dcterms:created>
  <dcterms:modified xsi:type="dcterms:W3CDTF">2016-04-04T11:03:00Z</dcterms:modified>
</cp:coreProperties>
</file>