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9" w:type="dxa"/>
        <w:tblInd w:w="93" w:type="dxa"/>
        <w:tblLook w:val="04A0" w:firstRow="1" w:lastRow="0" w:firstColumn="1" w:lastColumn="0" w:noHBand="0" w:noVBand="1"/>
      </w:tblPr>
      <w:tblGrid>
        <w:gridCol w:w="2700"/>
        <w:gridCol w:w="3260"/>
        <w:gridCol w:w="860"/>
        <w:gridCol w:w="1133"/>
        <w:gridCol w:w="1426"/>
      </w:tblGrid>
      <w:tr w:rsidR="00C30234" w:rsidRPr="00776977">
        <w:trPr>
          <w:trHeight w:val="270"/>
        </w:trPr>
        <w:tc>
          <w:tcPr>
            <w:tcW w:w="9379" w:type="dxa"/>
            <w:gridSpan w:val="5"/>
            <w:tcBorders>
              <w:top w:val="nil"/>
              <w:left w:val="nil"/>
              <w:bottom w:val="nil"/>
              <w:right w:val="nil"/>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b/>
                <w:bCs/>
                <w:sz w:val="20"/>
                <w:szCs w:val="20"/>
                <w:lang w:eastAsia="ru-RU"/>
              </w:rPr>
            </w:pPr>
            <w:bookmarkStart w:id="0" w:name="_GoBack"/>
            <w:bookmarkEnd w:id="0"/>
            <w:r w:rsidRPr="00776977">
              <w:rPr>
                <w:rFonts w:ascii="Times New Roman" w:eastAsia="Times New Roman" w:hAnsi="Times New Roman"/>
                <w:b/>
                <w:bCs/>
                <w:sz w:val="20"/>
                <w:szCs w:val="20"/>
                <w:lang w:eastAsia="ru-RU"/>
              </w:rPr>
              <w:t>ПОЯСНИТЕЛЬНАЯ ЗАПИСКА</w:t>
            </w:r>
          </w:p>
        </w:tc>
      </w:tr>
      <w:tr w:rsidR="00C30234" w:rsidRPr="00776977" w:rsidTr="0072712A">
        <w:trPr>
          <w:trHeight w:val="255"/>
        </w:trPr>
        <w:tc>
          <w:tcPr>
            <w:tcW w:w="270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b/>
                <w:bCs/>
                <w:sz w:val="20"/>
                <w:szCs w:val="20"/>
                <w:lang w:eastAsia="ru-RU"/>
              </w:rPr>
            </w:pPr>
          </w:p>
        </w:tc>
        <w:tc>
          <w:tcPr>
            <w:tcW w:w="326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b/>
                <w:bCs/>
                <w:sz w:val="20"/>
                <w:szCs w:val="20"/>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b/>
                <w:bCs/>
                <w:sz w:val="20"/>
                <w:szCs w:val="20"/>
                <w:lang w:eastAsia="ru-RU"/>
              </w:rPr>
            </w:pPr>
          </w:p>
        </w:tc>
        <w:tc>
          <w:tcPr>
            <w:tcW w:w="1426" w:type="dxa"/>
            <w:tcBorders>
              <w:top w:val="single" w:sz="4" w:space="0" w:color="auto"/>
              <w:left w:val="single" w:sz="4" w:space="0" w:color="auto"/>
              <w:bottom w:val="single" w:sz="8" w:space="0" w:color="auto"/>
              <w:right w:val="single" w:sz="4"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КОДЫ</w:t>
            </w:r>
          </w:p>
        </w:tc>
      </w:tr>
      <w:tr w:rsidR="00C30234" w:rsidRPr="00776977" w:rsidTr="0072712A">
        <w:trPr>
          <w:trHeight w:val="282"/>
        </w:trPr>
        <w:tc>
          <w:tcPr>
            <w:tcW w:w="270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p>
        </w:tc>
        <w:tc>
          <w:tcPr>
            <w:tcW w:w="326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Форма по ОКУД</w:t>
            </w:r>
          </w:p>
        </w:tc>
        <w:tc>
          <w:tcPr>
            <w:tcW w:w="1426" w:type="dxa"/>
            <w:tcBorders>
              <w:top w:val="nil"/>
              <w:left w:val="single" w:sz="8" w:space="0" w:color="auto"/>
              <w:bottom w:val="nil"/>
              <w:right w:val="single" w:sz="8" w:space="0" w:color="auto"/>
            </w:tcBorders>
            <w:shd w:val="clear" w:color="auto" w:fill="auto"/>
            <w:noWrap/>
            <w:vAlign w:val="bottom"/>
          </w:tcPr>
          <w:p w:rsidR="00C30234" w:rsidRPr="00776977" w:rsidRDefault="00C30234" w:rsidP="008F7ED2">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0503</w:t>
            </w:r>
            <w:r w:rsidR="008F7ED2" w:rsidRPr="00776977">
              <w:rPr>
                <w:rFonts w:ascii="Times New Roman" w:eastAsia="Times New Roman" w:hAnsi="Times New Roman"/>
                <w:sz w:val="20"/>
                <w:szCs w:val="20"/>
                <w:lang w:val="en-US" w:eastAsia="ru-RU"/>
              </w:rPr>
              <w:t>3</w:t>
            </w:r>
            <w:r w:rsidRPr="00776977">
              <w:rPr>
                <w:rFonts w:ascii="Times New Roman" w:eastAsia="Times New Roman" w:hAnsi="Times New Roman"/>
                <w:sz w:val="20"/>
                <w:szCs w:val="20"/>
                <w:lang w:eastAsia="ru-RU"/>
              </w:rPr>
              <w:t>60</w:t>
            </w:r>
          </w:p>
        </w:tc>
      </w:tr>
      <w:tr w:rsidR="00C30234" w:rsidRPr="00776977" w:rsidTr="0072712A">
        <w:trPr>
          <w:trHeight w:val="282"/>
        </w:trPr>
        <w:tc>
          <w:tcPr>
            <w:tcW w:w="2700"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p>
        </w:tc>
        <w:tc>
          <w:tcPr>
            <w:tcW w:w="3260" w:type="dxa"/>
            <w:tcBorders>
              <w:top w:val="nil"/>
              <w:left w:val="nil"/>
              <w:bottom w:val="nil"/>
              <w:right w:val="nil"/>
            </w:tcBorders>
            <w:shd w:val="clear" w:color="auto" w:fill="auto"/>
            <w:noWrap/>
            <w:vAlign w:val="bottom"/>
          </w:tcPr>
          <w:p w:rsidR="00C30234" w:rsidRPr="00776977" w:rsidRDefault="00C30234" w:rsidP="00FA5CEE">
            <w:pPr>
              <w:spacing w:line="360" w:lineRule="auto"/>
              <w:jc w:val="right"/>
              <w:rPr>
                <w:rFonts w:ascii="Times New Roman" w:eastAsia="Times New Roman" w:hAnsi="Times New Roman"/>
                <w:sz w:val="20"/>
                <w:szCs w:val="20"/>
                <w:lang w:eastAsia="ru-RU"/>
              </w:rPr>
            </w:pPr>
            <w:bookmarkStart w:id="1" w:name="RANGE!B5"/>
            <w:r w:rsidRPr="00776977">
              <w:rPr>
                <w:rFonts w:ascii="Times New Roman" w:eastAsia="Times New Roman" w:hAnsi="Times New Roman"/>
                <w:sz w:val="20"/>
                <w:szCs w:val="20"/>
                <w:lang w:eastAsia="ru-RU"/>
              </w:rPr>
              <w:t xml:space="preserve">на  1 </w:t>
            </w:r>
            <w:r w:rsidR="00482A0A">
              <w:rPr>
                <w:rFonts w:ascii="Times New Roman" w:eastAsia="Times New Roman" w:hAnsi="Times New Roman"/>
                <w:sz w:val="20"/>
                <w:szCs w:val="20"/>
                <w:lang w:eastAsia="ru-RU"/>
              </w:rPr>
              <w:t>января</w:t>
            </w:r>
            <w:r w:rsidRPr="00776977">
              <w:rPr>
                <w:rFonts w:ascii="Times New Roman" w:eastAsia="Times New Roman" w:hAnsi="Times New Roman"/>
                <w:sz w:val="20"/>
                <w:szCs w:val="20"/>
                <w:lang w:eastAsia="ru-RU"/>
              </w:rPr>
              <w:t xml:space="preserve"> 20</w:t>
            </w:r>
            <w:r w:rsidR="00FA5CEE">
              <w:rPr>
                <w:rFonts w:ascii="Times New Roman" w:eastAsia="Times New Roman" w:hAnsi="Times New Roman"/>
                <w:sz w:val="20"/>
                <w:szCs w:val="20"/>
                <w:lang w:eastAsia="ru-RU"/>
              </w:rPr>
              <w:t>20</w:t>
            </w:r>
            <w:r w:rsidRPr="00776977">
              <w:rPr>
                <w:rFonts w:ascii="Times New Roman" w:eastAsia="Times New Roman" w:hAnsi="Times New Roman"/>
                <w:sz w:val="20"/>
                <w:szCs w:val="20"/>
                <w:lang w:eastAsia="ru-RU"/>
              </w:rPr>
              <w:t>г.</w:t>
            </w:r>
            <w:bookmarkEnd w:id="1"/>
          </w:p>
        </w:tc>
        <w:tc>
          <w:tcPr>
            <w:tcW w:w="860"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Дата</w:t>
            </w:r>
          </w:p>
        </w:tc>
        <w:tc>
          <w:tcPr>
            <w:tcW w:w="1426" w:type="dxa"/>
            <w:tcBorders>
              <w:top w:val="single" w:sz="4" w:space="0" w:color="auto"/>
              <w:left w:val="single" w:sz="8" w:space="0" w:color="auto"/>
              <w:bottom w:val="nil"/>
              <w:right w:val="single" w:sz="8"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 </w:t>
            </w:r>
          </w:p>
        </w:tc>
      </w:tr>
      <w:tr w:rsidR="00C30234" w:rsidRPr="00776977" w:rsidTr="0072712A">
        <w:trPr>
          <w:trHeight w:val="255"/>
        </w:trPr>
        <w:tc>
          <w:tcPr>
            <w:tcW w:w="5960" w:type="dxa"/>
            <w:gridSpan w:val="2"/>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Главный распорядитель, распорядитель,</w:t>
            </w:r>
          </w:p>
        </w:tc>
        <w:tc>
          <w:tcPr>
            <w:tcW w:w="860"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p>
        </w:tc>
        <w:tc>
          <w:tcPr>
            <w:tcW w:w="1426" w:type="dxa"/>
            <w:tcBorders>
              <w:top w:val="single" w:sz="4" w:space="0" w:color="auto"/>
              <w:left w:val="single" w:sz="8" w:space="0" w:color="auto"/>
              <w:bottom w:val="nil"/>
              <w:right w:val="single" w:sz="8"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 </w:t>
            </w:r>
          </w:p>
        </w:tc>
      </w:tr>
      <w:tr w:rsidR="00C30234" w:rsidRPr="00776977" w:rsidTr="0072712A">
        <w:trPr>
          <w:trHeight w:val="255"/>
        </w:trPr>
        <w:tc>
          <w:tcPr>
            <w:tcW w:w="5960" w:type="dxa"/>
            <w:gridSpan w:val="2"/>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 xml:space="preserve">получатель ных средств, главный администратор,   </w:t>
            </w:r>
          </w:p>
        </w:tc>
        <w:tc>
          <w:tcPr>
            <w:tcW w:w="860" w:type="dxa"/>
            <w:tcBorders>
              <w:top w:val="nil"/>
              <w:left w:val="nil"/>
              <w:bottom w:val="nil"/>
              <w:right w:val="nil"/>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u w:val="single"/>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p>
        </w:tc>
        <w:tc>
          <w:tcPr>
            <w:tcW w:w="1426" w:type="dxa"/>
            <w:tcBorders>
              <w:top w:val="nil"/>
              <w:left w:val="single" w:sz="8" w:space="0" w:color="auto"/>
              <w:bottom w:val="nil"/>
              <w:right w:val="single" w:sz="8"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 </w:t>
            </w:r>
          </w:p>
        </w:tc>
      </w:tr>
      <w:tr w:rsidR="00C30234" w:rsidRPr="00776977" w:rsidTr="0072712A">
        <w:trPr>
          <w:trHeight w:val="255"/>
        </w:trPr>
        <w:tc>
          <w:tcPr>
            <w:tcW w:w="5960" w:type="dxa"/>
            <w:gridSpan w:val="2"/>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администратор доходов а,</w:t>
            </w:r>
          </w:p>
        </w:tc>
        <w:tc>
          <w:tcPr>
            <w:tcW w:w="860" w:type="dxa"/>
            <w:tcBorders>
              <w:top w:val="nil"/>
              <w:left w:val="nil"/>
              <w:bottom w:val="nil"/>
              <w:right w:val="nil"/>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u w:val="single"/>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по ОКПО</w:t>
            </w:r>
          </w:p>
        </w:tc>
        <w:tc>
          <w:tcPr>
            <w:tcW w:w="1426" w:type="dxa"/>
            <w:tcBorders>
              <w:top w:val="nil"/>
              <w:left w:val="single" w:sz="8" w:space="0" w:color="auto"/>
              <w:bottom w:val="single" w:sz="4" w:space="0" w:color="auto"/>
              <w:right w:val="single" w:sz="8"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bookmarkStart w:id="2" w:name="RANGE!E8"/>
            <w:r w:rsidRPr="00776977">
              <w:rPr>
                <w:rFonts w:ascii="Times New Roman" w:eastAsia="Times New Roman" w:hAnsi="Times New Roman"/>
                <w:sz w:val="20"/>
                <w:szCs w:val="20"/>
                <w:lang w:eastAsia="ru-RU"/>
              </w:rPr>
              <w:t>0220</w:t>
            </w:r>
            <w:bookmarkEnd w:id="2"/>
            <w:r w:rsidRPr="00776977">
              <w:rPr>
                <w:rFonts w:ascii="Times New Roman" w:eastAsia="Times New Roman" w:hAnsi="Times New Roman"/>
                <w:sz w:val="20"/>
                <w:szCs w:val="20"/>
                <w:lang w:eastAsia="ru-RU"/>
              </w:rPr>
              <w:t>90350</w:t>
            </w:r>
          </w:p>
        </w:tc>
      </w:tr>
      <w:tr w:rsidR="00C30234" w:rsidRPr="00776977" w:rsidTr="0072712A">
        <w:trPr>
          <w:trHeight w:val="255"/>
        </w:trPr>
        <w:tc>
          <w:tcPr>
            <w:tcW w:w="5960" w:type="dxa"/>
            <w:gridSpan w:val="2"/>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главный администратор, администратор</w:t>
            </w:r>
          </w:p>
        </w:tc>
        <w:tc>
          <w:tcPr>
            <w:tcW w:w="860" w:type="dxa"/>
            <w:tcBorders>
              <w:top w:val="nil"/>
              <w:left w:val="nil"/>
              <w:bottom w:val="nil"/>
              <w:right w:val="nil"/>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u w:val="single"/>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p>
        </w:tc>
        <w:tc>
          <w:tcPr>
            <w:tcW w:w="1426" w:type="dxa"/>
            <w:tcBorders>
              <w:top w:val="nil"/>
              <w:left w:val="single" w:sz="8" w:space="0" w:color="auto"/>
              <w:bottom w:val="nil"/>
              <w:right w:val="single" w:sz="8"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 </w:t>
            </w:r>
          </w:p>
        </w:tc>
      </w:tr>
      <w:tr w:rsidR="00C30234" w:rsidRPr="00776977">
        <w:trPr>
          <w:trHeight w:val="255"/>
        </w:trPr>
        <w:tc>
          <w:tcPr>
            <w:tcW w:w="270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источников финансирования</w:t>
            </w:r>
          </w:p>
        </w:tc>
        <w:tc>
          <w:tcPr>
            <w:tcW w:w="4120" w:type="dxa"/>
            <w:gridSpan w:val="2"/>
            <w:vMerge w:val="restart"/>
            <w:tcBorders>
              <w:top w:val="nil"/>
              <w:left w:val="nil"/>
              <w:bottom w:val="single" w:sz="4" w:space="0" w:color="auto"/>
              <w:right w:val="nil"/>
            </w:tcBorders>
            <w:shd w:val="clear" w:color="auto" w:fill="auto"/>
            <w:vAlign w:val="bottom"/>
          </w:tcPr>
          <w:p w:rsidR="00C30234" w:rsidRPr="00776977" w:rsidRDefault="00C30234" w:rsidP="00C30234">
            <w:pPr>
              <w:spacing w:line="360" w:lineRule="auto"/>
              <w:jc w:val="center"/>
              <w:rPr>
                <w:rFonts w:ascii="Times New Roman" w:eastAsia="Times New Roman" w:hAnsi="Times New Roman"/>
                <w:b/>
                <w:bCs/>
                <w:sz w:val="20"/>
                <w:szCs w:val="20"/>
                <w:lang w:eastAsia="ru-RU"/>
              </w:rPr>
            </w:pPr>
            <w:r w:rsidRPr="00776977">
              <w:rPr>
                <w:rFonts w:ascii="Times New Roman" w:eastAsia="Times New Roman" w:hAnsi="Times New Roman"/>
                <w:b/>
                <w:bCs/>
                <w:sz w:val="20"/>
                <w:szCs w:val="20"/>
                <w:lang w:eastAsia="ru-RU"/>
              </w:rPr>
              <w:t>Комитет финансов Администрации Валдайского муниципального района</w:t>
            </w: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p>
        </w:tc>
        <w:tc>
          <w:tcPr>
            <w:tcW w:w="1426" w:type="dxa"/>
            <w:tcBorders>
              <w:top w:val="nil"/>
              <w:left w:val="single" w:sz="8" w:space="0" w:color="auto"/>
              <w:bottom w:val="nil"/>
              <w:right w:val="single" w:sz="8"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 </w:t>
            </w:r>
          </w:p>
        </w:tc>
      </w:tr>
      <w:tr w:rsidR="00C30234" w:rsidRPr="00776977">
        <w:trPr>
          <w:trHeight w:val="255"/>
        </w:trPr>
        <w:tc>
          <w:tcPr>
            <w:tcW w:w="270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дефицита а</w:t>
            </w:r>
          </w:p>
        </w:tc>
        <w:tc>
          <w:tcPr>
            <w:tcW w:w="4120" w:type="dxa"/>
            <w:gridSpan w:val="2"/>
            <w:vMerge/>
            <w:tcBorders>
              <w:top w:val="nil"/>
              <w:left w:val="nil"/>
              <w:bottom w:val="nil"/>
              <w:right w:val="nil"/>
            </w:tcBorders>
            <w:vAlign w:val="center"/>
          </w:tcPr>
          <w:p w:rsidR="00C30234" w:rsidRPr="00776977" w:rsidRDefault="00C30234" w:rsidP="00C30234">
            <w:pPr>
              <w:spacing w:line="360" w:lineRule="auto"/>
              <w:jc w:val="left"/>
              <w:rPr>
                <w:rFonts w:ascii="Times New Roman" w:eastAsia="Times New Roman" w:hAnsi="Times New Roman"/>
                <w:b/>
                <w:bCs/>
                <w:sz w:val="20"/>
                <w:szCs w:val="20"/>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Глава по БК</w:t>
            </w:r>
          </w:p>
        </w:tc>
        <w:tc>
          <w:tcPr>
            <w:tcW w:w="1426" w:type="dxa"/>
            <w:tcBorders>
              <w:top w:val="nil"/>
              <w:left w:val="single" w:sz="8" w:space="0" w:color="auto"/>
              <w:bottom w:val="single" w:sz="4" w:space="0" w:color="auto"/>
              <w:right w:val="single" w:sz="8"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bookmarkStart w:id="3" w:name="RANGE!E11"/>
            <w:r w:rsidRPr="00776977">
              <w:rPr>
                <w:rFonts w:ascii="Times New Roman" w:eastAsia="Times New Roman" w:hAnsi="Times New Roman"/>
                <w:sz w:val="20"/>
                <w:szCs w:val="20"/>
                <w:lang w:eastAsia="ru-RU"/>
              </w:rPr>
              <w:t> </w:t>
            </w:r>
            <w:bookmarkEnd w:id="3"/>
          </w:p>
        </w:tc>
      </w:tr>
      <w:tr w:rsidR="00C30234" w:rsidRPr="00776977">
        <w:trPr>
          <w:trHeight w:val="255"/>
        </w:trPr>
        <w:tc>
          <w:tcPr>
            <w:tcW w:w="270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Наименование а</w:t>
            </w:r>
          </w:p>
        </w:tc>
        <w:tc>
          <w:tcPr>
            <w:tcW w:w="4120" w:type="dxa"/>
            <w:gridSpan w:val="2"/>
            <w:vMerge w:val="restart"/>
            <w:tcBorders>
              <w:top w:val="single" w:sz="4" w:space="0" w:color="auto"/>
              <w:left w:val="nil"/>
              <w:bottom w:val="single" w:sz="4" w:space="0" w:color="auto"/>
              <w:right w:val="nil"/>
            </w:tcBorders>
            <w:shd w:val="clear" w:color="auto" w:fill="auto"/>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 </w:t>
            </w: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p>
        </w:tc>
        <w:tc>
          <w:tcPr>
            <w:tcW w:w="1426" w:type="dxa"/>
            <w:tcBorders>
              <w:top w:val="nil"/>
              <w:left w:val="single" w:sz="8" w:space="0" w:color="auto"/>
              <w:bottom w:val="nil"/>
              <w:right w:val="single" w:sz="8"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 </w:t>
            </w:r>
          </w:p>
        </w:tc>
      </w:tr>
      <w:tr w:rsidR="00C30234" w:rsidRPr="00776977">
        <w:trPr>
          <w:trHeight w:val="240"/>
        </w:trPr>
        <w:tc>
          <w:tcPr>
            <w:tcW w:w="270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(публично-правового образования)</w:t>
            </w:r>
          </w:p>
        </w:tc>
        <w:tc>
          <w:tcPr>
            <w:tcW w:w="4120" w:type="dxa"/>
            <w:gridSpan w:val="2"/>
            <w:vMerge/>
            <w:tcBorders>
              <w:top w:val="nil"/>
              <w:left w:val="nil"/>
              <w:bottom w:val="nil"/>
              <w:right w:val="nil"/>
            </w:tcBorders>
            <w:vAlign w:val="center"/>
          </w:tcPr>
          <w:p w:rsidR="00C30234" w:rsidRPr="00776977" w:rsidRDefault="00C30234" w:rsidP="00C30234">
            <w:pPr>
              <w:spacing w:line="360" w:lineRule="auto"/>
              <w:jc w:val="left"/>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по ОКАТО</w:t>
            </w:r>
          </w:p>
        </w:tc>
        <w:tc>
          <w:tcPr>
            <w:tcW w:w="1426" w:type="dxa"/>
            <w:tcBorders>
              <w:top w:val="nil"/>
              <w:left w:val="single" w:sz="8" w:space="0" w:color="auto"/>
              <w:bottom w:val="single" w:sz="4" w:space="0" w:color="auto"/>
              <w:right w:val="single" w:sz="8"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49208000000</w:t>
            </w:r>
          </w:p>
        </w:tc>
      </w:tr>
      <w:tr w:rsidR="00C30234" w:rsidRPr="00776977">
        <w:trPr>
          <w:trHeight w:val="282"/>
        </w:trPr>
        <w:tc>
          <w:tcPr>
            <w:tcW w:w="5960" w:type="dxa"/>
            <w:gridSpan w:val="2"/>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Периодичность: квартальная, годовая</w:t>
            </w:r>
          </w:p>
        </w:tc>
        <w:tc>
          <w:tcPr>
            <w:tcW w:w="86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p>
        </w:tc>
        <w:tc>
          <w:tcPr>
            <w:tcW w:w="1426" w:type="dxa"/>
            <w:tcBorders>
              <w:top w:val="nil"/>
              <w:left w:val="single" w:sz="8" w:space="0" w:color="auto"/>
              <w:bottom w:val="single" w:sz="4" w:space="0" w:color="auto"/>
              <w:right w:val="single" w:sz="8"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 </w:t>
            </w:r>
          </w:p>
        </w:tc>
      </w:tr>
      <w:tr w:rsidR="00C30234" w:rsidRPr="00776977">
        <w:trPr>
          <w:trHeight w:val="282"/>
        </w:trPr>
        <w:tc>
          <w:tcPr>
            <w:tcW w:w="270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Единица измерения:  руб</w:t>
            </w:r>
            <w:r w:rsidR="00776977">
              <w:rPr>
                <w:rFonts w:ascii="Times New Roman" w:eastAsia="Times New Roman" w:hAnsi="Times New Roman"/>
                <w:sz w:val="20"/>
                <w:szCs w:val="20"/>
                <w:lang w:eastAsia="ru-RU"/>
              </w:rPr>
              <w:t>.</w:t>
            </w:r>
            <w:r w:rsidRPr="00776977">
              <w:rPr>
                <w:rFonts w:ascii="Times New Roman" w:eastAsia="Times New Roman" w:hAnsi="Times New Roman"/>
                <w:sz w:val="20"/>
                <w:szCs w:val="20"/>
                <w:lang w:eastAsia="ru-RU"/>
              </w:rPr>
              <w:t xml:space="preserve"> </w:t>
            </w:r>
          </w:p>
        </w:tc>
        <w:tc>
          <w:tcPr>
            <w:tcW w:w="326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0"/>
                <w:szCs w:val="20"/>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right"/>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по ОКЕИ</w:t>
            </w:r>
          </w:p>
        </w:tc>
        <w:tc>
          <w:tcPr>
            <w:tcW w:w="1426" w:type="dxa"/>
            <w:tcBorders>
              <w:top w:val="nil"/>
              <w:left w:val="single" w:sz="8" w:space="0" w:color="auto"/>
              <w:bottom w:val="single" w:sz="8" w:space="0" w:color="auto"/>
              <w:right w:val="single" w:sz="8" w:space="0" w:color="auto"/>
            </w:tcBorders>
            <w:shd w:val="clear" w:color="auto" w:fill="auto"/>
            <w:noWrap/>
            <w:vAlign w:val="bottom"/>
          </w:tcPr>
          <w:p w:rsidR="00C30234" w:rsidRPr="00776977" w:rsidRDefault="00C30234" w:rsidP="00C30234">
            <w:pPr>
              <w:spacing w:line="360" w:lineRule="auto"/>
              <w:jc w:val="center"/>
              <w:rPr>
                <w:rFonts w:ascii="Times New Roman" w:eastAsia="Times New Roman" w:hAnsi="Times New Roman"/>
                <w:sz w:val="20"/>
                <w:szCs w:val="20"/>
                <w:lang w:eastAsia="ru-RU"/>
              </w:rPr>
            </w:pPr>
            <w:r w:rsidRPr="00776977">
              <w:rPr>
                <w:rFonts w:ascii="Times New Roman" w:eastAsia="Times New Roman" w:hAnsi="Times New Roman"/>
                <w:sz w:val="20"/>
                <w:szCs w:val="20"/>
                <w:lang w:eastAsia="ru-RU"/>
              </w:rPr>
              <w:t>383</w:t>
            </w:r>
          </w:p>
        </w:tc>
      </w:tr>
      <w:tr w:rsidR="00C30234" w:rsidRPr="00776977">
        <w:trPr>
          <w:trHeight w:val="282"/>
        </w:trPr>
        <w:tc>
          <w:tcPr>
            <w:tcW w:w="270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8"/>
                <w:szCs w:val="28"/>
                <w:lang w:eastAsia="ru-RU"/>
              </w:rPr>
            </w:pPr>
          </w:p>
        </w:tc>
        <w:tc>
          <w:tcPr>
            <w:tcW w:w="326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8"/>
                <w:szCs w:val="28"/>
                <w:lang w:eastAsia="ru-RU"/>
              </w:rPr>
            </w:pPr>
          </w:p>
        </w:tc>
        <w:tc>
          <w:tcPr>
            <w:tcW w:w="860"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8"/>
                <w:szCs w:val="28"/>
                <w:lang w:eastAsia="ru-RU"/>
              </w:rPr>
            </w:pPr>
          </w:p>
        </w:tc>
        <w:tc>
          <w:tcPr>
            <w:tcW w:w="1133"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8"/>
                <w:szCs w:val="28"/>
                <w:lang w:eastAsia="ru-RU"/>
              </w:rPr>
            </w:pPr>
          </w:p>
        </w:tc>
        <w:tc>
          <w:tcPr>
            <w:tcW w:w="1426"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8"/>
                <w:szCs w:val="28"/>
                <w:lang w:eastAsia="ru-RU"/>
              </w:rPr>
            </w:pPr>
          </w:p>
        </w:tc>
      </w:tr>
      <w:tr w:rsidR="00C30234" w:rsidRPr="00776977">
        <w:trPr>
          <w:trHeight w:val="282"/>
        </w:trPr>
        <w:tc>
          <w:tcPr>
            <w:tcW w:w="7953" w:type="dxa"/>
            <w:gridSpan w:val="4"/>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b/>
                <w:bCs/>
                <w:sz w:val="28"/>
                <w:szCs w:val="28"/>
                <w:lang w:eastAsia="ru-RU"/>
              </w:rPr>
            </w:pPr>
            <w:r w:rsidRPr="00776977">
              <w:rPr>
                <w:rFonts w:ascii="Times New Roman" w:eastAsia="Times New Roman" w:hAnsi="Times New Roman"/>
                <w:b/>
                <w:bCs/>
                <w:sz w:val="28"/>
                <w:szCs w:val="28"/>
                <w:lang w:eastAsia="ru-RU"/>
              </w:rPr>
              <w:t xml:space="preserve">Раздел 1.   "Организационная структура субъекта </w:t>
            </w:r>
            <w:r w:rsidR="00281465" w:rsidRPr="00776977">
              <w:rPr>
                <w:rFonts w:ascii="Times New Roman" w:eastAsia="Times New Roman" w:hAnsi="Times New Roman"/>
                <w:b/>
                <w:bCs/>
                <w:sz w:val="28"/>
                <w:szCs w:val="28"/>
                <w:lang w:eastAsia="ru-RU"/>
              </w:rPr>
              <w:t>бюджет</w:t>
            </w:r>
            <w:r w:rsidRPr="00776977">
              <w:rPr>
                <w:rFonts w:ascii="Times New Roman" w:eastAsia="Times New Roman" w:hAnsi="Times New Roman"/>
                <w:b/>
                <w:bCs/>
                <w:sz w:val="28"/>
                <w:szCs w:val="28"/>
                <w:lang w:eastAsia="ru-RU"/>
              </w:rPr>
              <w:t>ной отчетности"</w:t>
            </w:r>
          </w:p>
        </w:tc>
        <w:tc>
          <w:tcPr>
            <w:tcW w:w="1426" w:type="dxa"/>
            <w:tcBorders>
              <w:top w:val="nil"/>
              <w:left w:val="nil"/>
              <w:bottom w:val="nil"/>
              <w:right w:val="nil"/>
            </w:tcBorders>
            <w:shd w:val="clear" w:color="auto" w:fill="auto"/>
            <w:noWrap/>
            <w:vAlign w:val="bottom"/>
          </w:tcPr>
          <w:p w:rsidR="00C30234" w:rsidRPr="00776977" w:rsidRDefault="00C30234" w:rsidP="00C30234">
            <w:pPr>
              <w:spacing w:line="360" w:lineRule="auto"/>
              <w:jc w:val="left"/>
              <w:rPr>
                <w:rFonts w:ascii="Times New Roman" w:eastAsia="Times New Roman" w:hAnsi="Times New Roman"/>
                <w:sz w:val="28"/>
                <w:szCs w:val="28"/>
                <w:lang w:eastAsia="ru-RU"/>
              </w:rPr>
            </w:pPr>
          </w:p>
        </w:tc>
      </w:tr>
    </w:tbl>
    <w:p w:rsidR="00C30234" w:rsidRPr="00776977" w:rsidRDefault="00C30234" w:rsidP="00C30234">
      <w:pPr>
        <w:spacing w:line="360" w:lineRule="auto"/>
        <w:rPr>
          <w:rFonts w:ascii="Times New Roman" w:hAnsi="Times New Roman"/>
          <w:sz w:val="28"/>
          <w:szCs w:val="28"/>
        </w:rPr>
      </w:pPr>
      <w:r w:rsidRPr="00776977">
        <w:rPr>
          <w:rFonts w:ascii="Times New Roman" w:hAnsi="Times New Roman"/>
          <w:sz w:val="28"/>
          <w:szCs w:val="28"/>
        </w:rPr>
        <w:t xml:space="preserve"> </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Валдайский муниципальный район - муниципальное образование, состоящее из  1 городского и 8 сельских поселений, объединенных общей территорией, границы которого установлены областным законом от 07.06.2004  г.№284-ОЗ «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территорий» и входит в состав Новгородской области.</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Территорию Валдайского муниципального района образуют территории следующих</w:t>
      </w:r>
      <w:r w:rsidR="00A91EFD" w:rsidRPr="00776977">
        <w:rPr>
          <w:rFonts w:ascii="Times New Roman" w:hAnsi="Times New Roman"/>
          <w:sz w:val="28"/>
          <w:szCs w:val="28"/>
        </w:rPr>
        <w:t>,</w:t>
      </w:r>
      <w:r w:rsidRPr="00776977">
        <w:rPr>
          <w:rFonts w:ascii="Times New Roman" w:hAnsi="Times New Roman"/>
          <w:sz w:val="28"/>
          <w:szCs w:val="28"/>
        </w:rPr>
        <w:t xml:space="preserve"> городского и сельских поселений:</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Валдайское городское поселение;</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Едровское сельское поселение;</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Ивантеевское сельское поселение;</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Короцкое сельское поселение;</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Костковское сельское поселение;</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Любницкое сельское поселение;</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Рощинское сельское поселение;</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Семеновщинское сельское поселение;</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Яжелбицкое сельское поселение.</w:t>
      </w:r>
    </w:p>
    <w:p w:rsidR="00C30234" w:rsidRPr="00776977" w:rsidRDefault="00C30234" w:rsidP="008F1A87">
      <w:pPr>
        <w:rPr>
          <w:rFonts w:ascii="Times New Roman" w:hAnsi="Times New Roman"/>
          <w:sz w:val="28"/>
          <w:szCs w:val="28"/>
        </w:rPr>
      </w:pPr>
      <w:r w:rsidRPr="00776977">
        <w:rPr>
          <w:rFonts w:ascii="Times New Roman" w:hAnsi="Times New Roman"/>
          <w:sz w:val="28"/>
          <w:szCs w:val="28"/>
        </w:rPr>
        <w:t xml:space="preserve">         В состав территорий городского</w:t>
      </w:r>
      <w:r w:rsidR="00165A7D" w:rsidRPr="00776977">
        <w:rPr>
          <w:rFonts w:ascii="Times New Roman" w:hAnsi="Times New Roman"/>
          <w:sz w:val="28"/>
          <w:szCs w:val="28"/>
        </w:rPr>
        <w:t xml:space="preserve"> и сельских поселений входят 183</w:t>
      </w:r>
      <w:r w:rsidRPr="00776977">
        <w:rPr>
          <w:rFonts w:ascii="Times New Roman" w:hAnsi="Times New Roman"/>
          <w:sz w:val="28"/>
          <w:szCs w:val="28"/>
        </w:rPr>
        <w:t xml:space="preserve"> населенных пункта, прилегающие к ним земли общего пользования и другие </w:t>
      </w:r>
      <w:r w:rsidRPr="00776977">
        <w:rPr>
          <w:rFonts w:ascii="Times New Roman" w:hAnsi="Times New Roman"/>
          <w:sz w:val="28"/>
          <w:szCs w:val="28"/>
        </w:rPr>
        <w:lastRenderedPageBreak/>
        <w:t>земли независимо от форм собственности и целевого назначения. В том числе 65 % территории района занимают леса, 24%- земли сельскохозяйственного назначения, 8%- земли населённых пунктов, промышленности, связи, энергетики, дороги 3%- земли водного фонда.</w:t>
      </w:r>
    </w:p>
    <w:p w:rsidR="008F1A87" w:rsidRDefault="00C30234" w:rsidP="00776977">
      <w:pPr>
        <w:rPr>
          <w:rFonts w:ascii="Times New Roman" w:hAnsi="Times New Roman"/>
          <w:sz w:val="28"/>
          <w:szCs w:val="28"/>
        </w:rPr>
      </w:pPr>
      <w:r w:rsidRPr="00776977">
        <w:rPr>
          <w:rFonts w:ascii="Times New Roman" w:hAnsi="Times New Roman"/>
          <w:sz w:val="28"/>
          <w:szCs w:val="28"/>
        </w:rPr>
        <w:t xml:space="preserve">         Административным центром Валдайского муниципального района я</w:t>
      </w:r>
      <w:r w:rsidR="008F1A87">
        <w:rPr>
          <w:rFonts w:ascii="Times New Roman" w:hAnsi="Times New Roman"/>
          <w:sz w:val="28"/>
          <w:szCs w:val="28"/>
        </w:rPr>
        <w:t>вляется город Валдай.</w:t>
      </w:r>
    </w:p>
    <w:p w:rsidR="00C2411F" w:rsidRDefault="00C2411F" w:rsidP="00776977">
      <w:pPr>
        <w:rPr>
          <w:rFonts w:ascii="Times New Roman" w:hAnsi="Times New Roman"/>
          <w:sz w:val="28"/>
          <w:szCs w:val="28"/>
        </w:rPr>
      </w:pPr>
    </w:p>
    <w:p w:rsidR="008F1A87" w:rsidRDefault="008F1A87" w:rsidP="008F1A87">
      <w:pPr>
        <w:pStyle w:val="a3"/>
        <w:ind w:left="0"/>
        <w:rPr>
          <w:rFonts w:ascii="Times New Roman" w:hAnsi="Times New Roman"/>
          <w:b/>
          <w:sz w:val="28"/>
          <w:szCs w:val="28"/>
        </w:rPr>
      </w:pPr>
    </w:p>
    <w:p w:rsidR="009F12F6" w:rsidRPr="00BF6117" w:rsidRDefault="009F12F6" w:rsidP="009F12F6">
      <w:pPr>
        <w:pStyle w:val="a3"/>
        <w:ind w:left="0"/>
        <w:rPr>
          <w:rFonts w:ascii="Times New Roman" w:hAnsi="Times New Roman"/>
          <w:sz w:val="28"/>
          <w:szCs w:val="28"/>
        </w:rPr>
      </w:pPr>
      <w:r w:rsidRPr="00BF6117">
        <w:rPr>
          <w:rFonts w:ascii="Times New Roman" w:hAnsi="Times New Roman"/>
          <w:sz w:val="28"/>
          <w:szCs w:val="28"/>
        </w:rPr>
        <w:t>На 01.01.20</w:t>
      </w:r>
      <w:r w:rsidR="00FA5CEE">
        <w:rPr>
          <w:rFonts w:ascii="Times New Roman" w:hAnsi="Times New Roman"/>
          <w:sz w:val="28"/>
          <w:szCs w:val="28"/>
        </w:rPr>
        <w:t>2</w:t>
      </w:r>
      <w:r w:rsidR="00264132">
        <w:rPr>
          <w:rFonts w:ascii="Times New Roman" w:hAnsi="Times New Roman"/>
          <w:sz w:val="28"/>
          <w:szCs w:val="28"/>
        </w:rPr>
        <w:t>1</w:t>
      </w:r>
      <w:r w:rsidRPr="00BF6117">
        <w:rPr>
          <w:rFonts w:ascii="Times New Roman" w:hAnsi="Times New Roman"/>
          <w:sz w:val="28"/>
          <w:szCs w:val="28"/>
        </w:rPr>
        <w:t xml:space="preserve">. </w:t>
      </w:r>
      <w:r w:rsidRPr="00BF6117">
        <w:rPr>
          <w:rFonts w:ascii="Times New Roman" w:hAnsi="Times New Roman"/>
          <w:b/>
          <w:sz w:val="28"/>
          <w:szCs w:val="28"/>
        </w:rPr>
        <w:t>государственных (муниципальных) учреждений</w:t>
      </w:r>
      <w:r w:rsidRPr="00BF6117">
        <w:rPr>
          <w:rFonts w:ascii="Times New Roman" w:hAnsi="Times New Roman"/>
          <w:sz w:val="28"/>
          <w:szCs w:val="28"/>
        </w:rPr>
        <w:t xml:space="preserve"> - 1</w:t>
      </w:r>
      <w:r>
        <w:rPr>
          <w:rFonts w:ascii="Times New Roman" w:hAnsi="Times New Roman"/>
          <w:sz w:val="28"/>
          <w:szCs w:val="28"/>
        </w:rPr>
        <w:t>6</w:t>
      </w:r>
      <w:r w:rsidRPr="00BF6117">
        <w:rPr>
          <w:rFonts w:ascii="Times New Roman" w:hAnsi="Times New Roman"/>
          <w:sz w:val="28"/>
          <w:szCs w:val="28"/>
        </w:rPr>
        <w:t xml:space="preserve">, их них </w:t>
      </w:r>
      <w:r w:rsidRPr="00BF6117">
        <w:rPr>
          <w:rFonts w:ascii="Times New Roman" w:hAnsi="Times New Roman"/>
          <w:b/>
          <w:i/>
          <w:sz w:val="28"/>
          <w:szCs w:val="28"/>
        </w:rPr>
        <w:t>бюджетных</w:t>
      </w:r>
      <w:r w:rsidRPr="00BF6117">
        <w:rPr>
          <w:rFonts w:ascii="Times New Roman" w:hAnsi="Times New Roman"/>
          <w:sz w:val="28"/>
          <w:szCs w:val="28"/>
        </w:rPr>
        <w:t xml:space="preserve"> -</w:t>
      </w:r>
      <w:r>
        <w:rPr>
          <w:rFonts w:ascii="Times New Roman" w:hAnsi="Times New Roman"/>
          <w:sz w:val="28"/>
          <w:szCs w:val="28"/>
        </w:rPr>
        <w:t>6</w:t>
      </w:r>
    </w:p>
    <w:p w:rsidR="009F12F6" w:rsidRPr="00BF6117" w:rsidRDefault="009F12F6" w:rsidP="009E4801">
      <w:pPr>
        <w:pStyle w:val="a3"/>
        <w:numPr>
          <w:ilvl w:val="0"/>
          <w:numId w:val="3"/>
        </w:numPr>
        <w:rPr>
          <w:rFonts w:ascii="Times New Roman" w:hAnsi="Times New Roman"/>
          <w:sz w:val="28"/>
          <w:szCs w:val="28"/>
        </w:rPr>
      </w:pPr>
      <w:r w:rsidRPr="00BF6117">
        <w:rPr>
          <w:rFonts w:ascii="Times New Roman" w:hAnsi="Times New Roman"/>
          <w:sz w:val="28"/>
          <w:szCs w:val="28"/>
        </w:rPr>
        <w:t>Муниципальное бюджетное учреждение культуры Валдайская централизованная клубная система</w:t>
      </w:r>
    </w:p>
    <w:p w:rsidR="009F12F6" w:rsidRPr="00BF6117" w:rsidRDefault="009F12F6" w:rsidP="009E4801">
      <w:pPr>
        <w:pStyle w:val="a3"/>
        <w:numPr>
          <w:ilvl w:val="0"/>
          <w:numId w:val="3"/>
        </w:numPr>
        <w:rPr>
          <w:rFonts w:ascii="Times New Roman" w:hAnsi="Times New Roman"/>
          <w:sz w:val="28"/>
          <w:szCs w:val="28"/>
        </w:rPr>
      </w:pPr>
      <w:r w:rsidRPr="00BF6117">
        <w:rPr>
          <w:rFonts w:ascii="Times New Roman" w:hAnsi="Times New Roman"/>
          <w:sz w:val="28"/>
          <w:szCs w:val="28"/>
        </w:rPr>
        <w:t>Муниципальное бюджетное учреждение культуры "Межпоселенческая библиотека имени Б.С. Романова Валдайского муниципального района»</w:t>
      </w:r>
    </w:p>
    <w:p w:rsidR="009F12F6" w:rsidRPr="00BF6117" w:rsidRDefault="009F12F6" w:rsidP="009E4801">
      <w:pPr>
        <w:pStyle w:val="a3"/>
        <w:numPr>
          <w:ilvl w:val="0"/>
          <w:numId w:val="3"/>
        </w:numPr>
        <w:rPr>
          <w:rFonts w:ascii="Times New Roman" w:hAnsi="Times New Roman"/>
          <w:sz w:val="28"/>
          <w:szCs w:val="28"/>
        </w:rPr>
      </w:pPr>
      <w:r w:rsidRPr="00BF6117">
        <w:rPr>
          <w:rFonts w:ascii="Times New Roman" w:hAnsi="Times New Roman"/>
          <w:sz w:val="28"/>
          <w:szCs w:val="28"/>
        </w:rPr>
        <w:t>Муниципальное бюджетное учреждение культуры "Валдайский Дом народного творчества"</w:t>
      </w:r>
    </w:p>
    <w:p w:rsidR="009F12F6" w:rsidRPr="00BF6117" w:rsidRDefault="009F12F6" w:rsidP="009E4801">
      <w:pPr>
        <w:pStyle w:val="a3"/>
        <w:numPr>
          <w:ilvl w:val="0"/>
          <w:numId w:val="3"/>
        </w:numPr>
        <w:rPr>
          <w:rFonts w:ascii="Times New Roman" w:hAnsi="Times New Roman"/>
          <w:sz w:val="28"/>
          <w:szCs w:val="28"/>
        </w:rPr>
      </w:pPr>
      <w:r w:rsidRPr="00BF6117">
        <w:rPr>
          <w:rFonts w:ascii="Times New Roman" w:hAnsi="Times New Roman"/>
          <w:sz w:val="28"/>
          <w:szCs w:val="28"/>
        </w:rPr>
        <w:t>Муниципальное бюджетное образовательное учреждение дополнительного образования детей "Валдайская детская школа искусств"</w:t>
      </w:r>
    </w:p>
    <w:p w:rsidR="009F12F6" w:rsidRPr="00BF6117" w:rsidRDefault="009F12F6" w:rsidP="009F12F6">
      <w:pPr>
        <w:autoSpaceDE w:val="0"/>
        <w:autoSpaceDN w:val="0"/>
        <w:adjustRightInd w:val="0"/>
        <w:ind w:left="360"/>
        <w:rPr>
          <w:rFonts w:ascii="Times New Roman" w:hAnsi="Times New Roman"/>
          <w:iCs/>
          <w:sz w:val="28"/>
          <w:szCs w:val="28"/>
        </w:rPr>
      </w:pPr>
      <w:r w:rsidRPr="00BF6117">
        <w:rPr>
          <w:rFonts w:ascii="Times New Roman" w:hAnsi="Times New Roman"/>
          <w:iCs/>
          <w:sz w:val="28"/>
          <w:szCs w:val="28"/>
        </w:rPr>
        <w:t>5.</w:t>
      </w:r>
      <w:r>
        <w:rPr>
          <w:rFonts w:ascii="Times New Roman" w:hAnsi="Times New Roman"/>
          <w:iCs/>
          <w:sz w:val="28"/>
          <w:szCs w:val="28"/>
        </w:rPr>
        <w:t xml:space="preserve"> </w:t>
      </w:r>
      <w:r w:rsidRPr="00BF6117">
        <w:rPr>
          <w:rFonts w:ascii="Times New Roman" w:hAnsi="Times New Roman"/>
          <w:iCs/>
          <w:sz w:val="28"/>
          <w:szCs w:val="28"/>
        </w:rPr>
        <w:t>Муниципальное бюджетное учреждение «Административно-   хозяйственное управление» (сокращенно - МБУ «АХУ»).</w:t>
      </w:r>
    </w:p>
    <w:p w:rsidR="009F12F6" w:rsidRDefault="009F12F6" w:rsidP="009F12F6">
      <w:pPr>
        <w:autoSpaceDE w:val="0"/>
        <w:autoSpaceDN w:val="0"/>
        <w:adjustRightInd w:val="0"/>
        <w:ind w:left="360"/>
        <w:rPr>
          <w:rFonts w:ascii="Times New Roman" w:hAnsi="Times New Roman"/>
          <w:sz w:val="28"/>
          <w:szCs w:val="28"/>
        </w:rPr>
      </w:pPr>
      <w:r w:rsidRPr="00BF6117">
        <w:rPr>
          <w:rFonts w:ascii="Times New Roman" w:hAnsi="Times New Roman"/>
          <w:sz w:val="28"/>
          <w:szCs w:val="28"/>
        </w:rPr>
        <w:t>6</w:t>
      </w:r>
      <w:r>
        <w:rPr>
          <w:rFonts w:ascii="Times New Roman" w:hAnsi="Times New Roman"/>
          <w:sz w:val="28"/>
          <w:szCs w:val="28"/>
        </w:rPr>
        <w:t>.</w:t>
      </w:r>
      <w:r w:rsidRPr="00BF6117">
        <w:rPr>
          <w:rFonts w:ascii="Times New Roman" w:hAnsi="Times New Roman"/>
          <w:sz w:val="28"/>
          <w:szCs w:val="28"/>
        </w:rPr>
        <w:t>Муниципальное бюджетное учреждение «Центр обеспечения муниципальной системы образования».</w:t>
      </w:r>
    </w:p>
    <w:p w:rsidR="009F12F6" w:rsidRPr="00BF6117" w:rsidRDefault="009F12F6" w:rsidP="009F12F6">
      <w:pPr>
        <w:autoSpaceDE w:val="0"/>
        <w:autoSpaceDN w:val="0"/>
        <w:adjustRightInd w:val="0"/>
        <w:ind w:left="360"/>
        <w:rPr>
          <w:rFonts w:ascii="Times New Roman" w:hAnsi="Times New Roman"/>
          <w:sz w:val="28"/>
          <w:szCs w:val="28"/>
        </w:rPr>
      </w:pPr>
    </w:p>
    <w:p w:rsidR="009F12F6" w:rsidRPr="00BF6117" w:rsidRDefault="009F12F6" w:rsidP="009F12F6">
      <w:pPr>
        <w:autoSpaceDE w:val="0"/>
        <w:autoSpaceDN w:val="0"/>
        <w:adjustRightInd w:val="0"/>
        <w:ind w:left="360"/>
        <w:rPr>
          <w:rFonts w:ascii="Times New Roman" w:hAnsi="Times New Roman"/>
          <w:b/>
          <w:iCs/>
          <w:sz w:val="28"/>
          <w:szCs w:val="28"/>
        </w:rPr>
      </w:pPr>
      <w:r w:rsidRPr="00BF6117">
        <w:rPr>
          <w:rFonts w:ascii="Times New Roman" w:hAnsi="Times New Roman"/>
          <w:sz w:val="28"/>
          <w:szCs w:val="28"/>
        </w:rPr>
        <w:t xml:space="preserve">     </w:t>
      </w:r>
    </w:p>
    <w:p w:rsidR="009F12F6" w:rsidRPr="00BF6117" w:rsidRDefault="009F12F6" w:rsidP="009F12F6">
      <w:pPr>
        <w:pStyle w:val="a3"/>
        <w:ind w:left="0"/>
        <w:rPr>
          <w:rFonts w:ascii="Times New Roman" w:hAnsi="Times New Roman"/>
          <w:sz w:val="28"/>
          <w:szCs w:val="28"/>
        </w:rPr>
      </w:pPr>
      <w:r w:rsidRPr="00BF6117">
        <w:rPr>
          <w:rFonts w:ascii="Times New Roman" w:hAnsi="Times New Roman"/>
          <w:b/>
          <w:i/>
          <w:sz w:val="28"/>
          <w:szCs w:val="28"/>
        </w:rPr>
        <w:t>автономных</w:t>
      </w:r>
      <w:r w:rsidRPr="00BF6117">
        <w:rPr>
          <w:rFonts w:ascii="Times New Roman" w:hAnsi="Times New Roman"/>
          <w:sz w:val="28"/>
          <w:szCs w:val="28"/>
        </w:rPr>
        <w:t>–</w:t>
      </w:r>
      <w:r>
        <w:rPr>
          <w:rFonts w:ascii="Times New Roman" w:hAnsi="Times New Roman"/>
          <w:sz w:val="28"/>
          <w:szCs w:val="28"/>
        </w:rPr>
        <w:t>10</w:t>
      </w:r>
      <w:r w:rsidRPr="00BF6117">
        <w:rPr>
          <w:rFonts w:ascii="Times New Roman" w:hAnsi="Times New Roman"/>
          <w:b/>
          <w:i/>
          <w:sz w:val="28"/>
          <w:szCs w:val="28"/>
        </w:rPr>
        <w:t>:</w:t>
      </w:r>
    </w:p>
    <w:p w:rsidR="009F12F6" w:rsidRPr="00BF6117" w:rsidRDefault="009F12F6" w:rsidP="009E4801">
      <w:pPr>
        <w:pStyle w:val="a3"/>
        <w:numPr>
          <w:ilvl w:val="0"/>
          <w:numId w:val="6"/>
        </w:numPr>
        <w:autoSpaceDE w:val="0"/>
        <w:autoSpaceDN w:val="0"/>
        <w:adjustRightInd w:val="0"/>
        <w:rPr>
          <w:rFonts w:ascii="Times New Roman" w:hAnsi="Times New Roman"/>
          <w:iCs/>
          <w:sz w:val="28"/>
          <w:szCs w:val="28"/>
        </w:rPr>
      </w:pPr>
      <w:r w:rsidRPr="00BF6117">
        <w:rPr>
          <w:rFonts w:ascii="Times New Roman" w:hAnsi="Times New Roman"/>
          <w:iCs/>
          <w:sz w:val="28"/>
          <w:szCs w:val="28"/>
        </w:rPr>
        <w:t>Муниципальное автономное учреждение дополнительного образования «Детско-юношеская спортивная школа»,</w:t>
      </w:r>
    </w:p>
    <w:p w:rsidR="009F12F6" w:rsidRPr="00BF6117" w:rsidRDefault="009F12F6" w:rsidP="009E4801">
      <w:pPr>
        <w:pStyle w:val="a3"/>
        <w:numPr>
          <w:ilvl w:val="0"/>
          <w:numId w:val="6"/>
        </w:numPr>
        <w:autoSpaceDE w:val="0"/>
        <w:autoSpaceDN w:val="0"/>
        <w:adjustRightInd w:val="0"/>
        <w:rPr>
          <w:rFonts w:ascii="Times New Roman" w:hAnsi="Times New Roman"/>
          <w:iCs/>
          <w:sz w:val="28"/>
          <w:szCs w:val="28"/>
        </w:rPr>
      </w:pPr>
      <w:r w:rsidRPr="00BF6117">
        <w:rPr>
          <w:rFonts w:ascii="Times New Roman" w:hAnsi="Times New Roman"/>
          <w:iCs/>
          <w:sz w:val="28"/>
          <w:szCs w:val="28"/>
        </w:rPr>
        <w:t>Муниципальное автономное учреждение «Физкультурно-спортивный центр»,</w:t>
      </w:r>
    </w:p>
    <w:p w:rsidR="009F12F6" w:rsidRPr="00BF6117" w:rsidRDefault="009F12F6" w:rsidP="009E4801">
      <w:pPr>
        <w:pStyle w:val="a3"/>
        <w:numPr>
          <w:ilvl w:val="0"/>
          <w:numId w:val="6"/>
        </w:numPr>
        <w:autoSpaceDE w:val="0"/>
        <w:autoSpaceDN w:val="0"/>
        <w:adjustRightInd w:val="0"/>
        <w:rPr>
          <w:rFonts w:ascii="Times New Roman" w:hAnsi="Times New Roman"/>
          <w:sz w:val="28"/>
          <w:szCs w:val="28"/>
        </w:rPr>
      </w:pPr>
      <w:r w:rsidRPr="00BF6117">
        <w:rPr>
          <w:rFonts w:ascii="Times New Roman" w:hAnsi="Times New Roman"/>
          <w:sz w:val="28"/>
          <w:szCs w:val="28"/>
        </w:rPr>
        <w:t xml:space="preserve">Муниципальное автономное общеобразовательное учреждение средняя общеобразовательная школа № 1им. М.Аверина.г.Валдая, </w:t>
      </w:r>
    </w:p>
    <w:p w:rsidR="009F12F6" w:rsidRPr="00BF6117" w:rsidRDefault="009F12F6" w:rsidP="009E4801">
      <w:pPr>
        <w:pStyle w:val="a3"/>
        <w:numPr>
          <w:ilvl w:val="0"/>
          <w:numId w:val="6"/>
        </w:numPr>
        <w:autoSpaceDE w:val="0"/>
        <w:autoSpaceDN w:val="0"/>
        <w:adjustRightInd w:val="0"/>
        <w:rPr>
          <w:rFonts w:ascii="Times New Roman" w:hAnsi="Times New Roman"/>
          <w:sz w:val="28"/>
          <w:szCs w:val="28"/>
        </w:rPr>
      </w:pPr>
      <w:r w:rsidRPr="00BF6117">
        <w:rPr>
          <w:rFonts w:ascii="Times New Roman" w:hAnsi="Times New Roman"/>
          <w:sz w:val="28"/>
          <w:szCs w:val="28"/>
        </w:rPr>
        <w:t xml:space="preserve">Муниципальное автономное общеобразовательное учреждение средняя общеобразовательная школа № </w:t>
      </w:r>
      <w:smartTag w:uri="urn:schemas-microsoft-com:office:smarttags" w:element="metricconverter">
        <w:smartTagPr>
          <w:attr w:name="ProductID" w:val="2 г"/>
        </w:smartTagPr>
        <w:r w:rsidRPr="00BF6117">
          <w:rPr>
            <w:rFonts w:ascii="Times New Roman" w:hAnsi="Times New Roman"/>
            <w:sz w:val="28"/>
            <w:szCs w:val="28"/>
          </w:rPr>
          <w:t>2 г</w:t>
        </w:r>
      </w:smartTag>
      <w:r w:rsidRPr="00BF6117">
        <w:rPr>
          <w:rFonts w:ascii="Times New Roman" w:hAnsi="Times New Roman"/>
          <w:sz w:val="28"/>
          <w:szCs w:val="28"/>
        </w:rPr>
        <w:t xml:space="preserve">.Валдая, </w:t>
      </w:r>
    </w:p>
    <w:p w:rsidR="009F12F6" w:rsidRPr="00BF6117" w:rsidRDefault="009F12F6" w:rsidP="009E4801">
      <w:pPr>
        <w:pStyle w:val="a3"/>
        <w:numPr>
          <w:ilvl w:val="0"/>
          <w:numId w:val="6"/>
        </w:numPr>
        <w:autoSpaceDE w:val="0"/>
        <w:autoSpaceDN w:val="0"/>
        <w:adjustRightInd w:val="0"/>
        <w:rPr>
          <w:rFonts w:ascii="Times New Roman" w:hAnsi="Times New Roman"/>
          <w:sz w:val="28"/>
          <w:szCs w:val="28"/>
        </w:rPr>
      </w:pPr>
      <w:r w:rsidRPr="00BF6117">
        <w:rPr>
          <w:rFonts w:ascii="Times New Roman" w:hAnsi="Times New Roman"/>
          <w:sz w:val="28"/>
          <w:szCs w:val="28"/>
        </w:rPr>
        <w:t xml:space="preserve">Муниципальное автономное общеобразовательное учреждение  «Гимназия» г.Валдая, </w:t>
      </w:r>
    </w:p>
    <w:p w:rsidR="009F12F6" w:rsidRPr="00BF6117" w:rsidRDefault="009F12F6" w:rsidP="009E4801">
      <w:pPr>
        <w:pStyle w:val="a3"/>
        <w:numPr>
          <w:ilvl w:val="0"/>
          <w:numId w:val="6"/>
        </w:numPr>
        <w:autoSpaceDE w:val="0"/>
        <w:autoSpaceDN w:val="0"/>
        <w:adjustRightInd w:val="0"/>
        <w:rPr>
          <w:rFonts w:ascii="Times New Roman" w:hAnsi="Times New Roman"/>
          <w:sz w:val="28"/>
          <w:szCs w:val="28"/>
        </w:rPr>
      </w:pPr>
      <w:r w:rsidRPr="00BF6117">
        <w:rPr>
          <w:rFonts w:ascii="Times New Roman" w:hAnsi="Times New Roman"/>
          <w:sz w:val="28"/>
          <w:szCs w:val="28"/>
        </w:rPr>
        <w:t xml:space="preserve">Муниципальное автономное общеобразовательное учреждение средняя общеобразовательная школа № 4 с.Яжелбицы, </w:t>
      </w:r>
    </w:p>
    <w:p w:rsidR="009F12F6" w:rsidRPr="00BF6117" w:rsidRDefault="009F12F6" w:rsidP="009E4801">
      <w:pPr>
        <w:pStyle w:val="a3"/>
        <w:numPr>
          <w:ilvl w:val="0"/>
          <w:numId w:val="6"/>
        </w:numPr>
        <w:autoSpaceDE w:val="0"/>
        <w:autoSpaceDN w:val="0"/>
        <w:adjustRightInd w:val="0"/>
        <w:rPr>
          <w:rFonts w:ascii="Times New Roman" w:hAnsi="Times New Roman"/>
          <w:color w:val="000000"/>
          <w:sz w:val="28"/>
          <w:szCs w:val="28"/>
        </w:rPr>
      </w:pPr>
      <w:r w:rsidRPr="00BF6117">
        <w:rPr>
          <w:rFonts w:ascii="Times New Roman" w:hAnsi="Times New Roman"/>
          <w:sz w:val="28"/>
          <w:szCs w:val="28"/>
        </w:rPr>
        <w:t>Муниципальное автономное общеобразовательное учреждение средняя общеобразовательная школа № 7 д.Ивантеево</w:t>
      </w:r>
    </w:p>
    <w:p w:rsidR="009F12F6" w:rsidRPr="00BF6117" w:rsidRDefault="009F12F6" w:rsidP="009E4801">
      <w:pPr>
        <w:pStyle w:val="a3"/>
        <w:numPr>
          <w:ilvl w:val="0"/>
          <w:numId w:val="6"/>
        </w:numPr>
        <w:autoSpaceDE w:val="0"/>
        <w:autoSpaceDN w:val="0"/>
        <w:adjustRightInd w:val="0"/>
        <w:rPr>
          <w:rFonts w:ascii="Times New Roman" w:hAnsi="Times New Roman"/>
          <w:color w:val="000000"/>
          <w:sz w:val="28"/>
          <w:szCs w:val="28"/>
        </w:rPr>
      </w:pPr>
      <w:r w:rsidRPr="00BF6117">
        <w:rPr>
          <w:rFonts w:ascii="Times New Roman" w:hAnsi="Times New Roman"/>
          <w:color w:val="000000"/>
          <w:sz w:val="28"/>
          <w:szCs w:val="28"/>
        </w:rPr>
        <w:t>Муниципальное автономное образовательное учреждение дополнительного образования детей центр дополнительного образования детей «Пульс» г.Валдая</w:t>
      </w:r>
      <w:r w:rsidRPr="00BF6117">
        <w:rPr>
          <w:rFonts w:ascii="Times New Roman" w:hAnsi="Times New Roman"/>
          <w:sz w:val="28"/>
          <w:szCs w:val="28"/>
        </w:rPr>
        <w:t xml:space="preserve">, </w:t>
      </w:r>
    </w:p>
    <w:p w:rsidR="009F12F6" w:rsidRDefault="009F12F6" w:rsidP="009E4801">
      <w:pPr>
        <w:pStyle w:val="a3"/>
        <w:numPr>
          <w:ilvl w:val="0"/>
          <w:numId w:val="6"/>
        </w:numPr>
        <w:autoSpaceDE w:val="0"/>
        <w:autoSpaceDN w:val="0"/>
        <w:adjustRightInd w:val="0"/>
        <w:rPr>
          <w:rFonts w:ascii="Times New Roman" w:hAnsi="Times New Roman"/>
          <w:color w:val="000000"/>
          <w:sz w:val="28"/>
          <w:szCs w:val="28"/>
        </w:rPr>
      </w:pPr>
      <w:r w:rsidRPr="00BF6117">
        <w:rPr>
          <w:rFonts w:ascii="Times New Roman" w:hAnsi="Times New Roman"/>
          <w:sz w:val="28"/>
          <w:szCs w:val="28"/>
        </w:rPr>
        <w:t>М</w:t>
      </w:r>
      <w:r w:rsidRPr="00BF6117">
        <w:rPr>
          <w:rFonts w:ascii="Times New Roman" w:hAnsi="Times New Roman"/>
          <w:color w:val="000000"/>
          <w:sz w:val="28"/>
          <w:szCs w:val="28"/>
        </w:rPr>
        <w:t>униципальное автономное учреждение Молодежный центр «Юность»</w:t>
      </w:r>
    </w:p>
    <w:p w:rsidR="009F12F6" w:rsidRPr="00007754" w:rsidRDefault="009F12F6" w:rsidP="009E4801">
      <w:pPr>
        <w:pStyle w:val="a3"/>
        <w:numPr>
          <w:ilvl w:val="0"/>
          <w:numId w:val="6"/>
        </w:numPr>
        <w:autoSpaceDE w:val="0"/>
        <w:autoSpaceDN w:val="0"/>
        <w:adjustRightInd w:val="0"/>
        <w:rPr>
          <w:rFonts w:ascii="Times New Roman" w:hAnsi="Times New Roman"/>
          <w:color w:val="000000"/>
          <w:sz w:val="28"/>
          <w:szCs w:val="28"/>
        </w:rPr>
      </w:pPr>
      <w:r w:rsidRPr="00007754">
        <w:rPr>
          <w:rFonts w:ascii="Times New Roman" w:hAnsi="Times New Roman"/>
          <w:sz w:val="28"/>
          <w:szCs w:val="28"/>
        </w:rPr>
        <w:lastRenderedPageBreak/>
        <w:t>Муниципальное автономное учреждение «Расчётно-информационный центр»</w:t>
      </w:r>
      <w:r>
        <w:rPr>
          <w:rFonts w:ascii="Times New Roman" w:hAnsi="Times New Roman"/>
          <w:sz w:val="28"/>
          <w:szCs w:val="28"/>
        </w:rPr>
        <w:t>.</w:t>
      </w:r>
    </w:p>
    <w:p w:rsidR="009F12F6" w:rsidRPr="00BF6117" w:rsidRDefault="009F12F6" w:rsidP="00FA5CEE">
      <w:pPr>
        <w:pStyle w:val="a3"/>
        <w:ind w:left="0"/>
        <w:rPr>
          <w:rFonts w:ascii="Times New Roman" w:hAnsi="Times New Roman"/>
          <w:color w:val="000000"/>
          <w:sz w:val="28"/>
          <w:szCs w:val="28"/>
        </w:rPr>
      </w:pPr>
    </w:p>
    <w:p w:rsidR="009F12F6" w:rsidRPr="00BF6117" w:rsidRDefault="00FA5CEE" w:rsidP="009F12F6">
      <w:pPr>
        <w:pStyle w:val="a9"/>
        <w:ind w:firstLine="709"/>
        <w:jc w:val="both"/>
        <w:rPr>
          <w:rFonts w:ascii="Times New Roman" w:hAnsi="Times New Roman"/>
          <w:sz w:val="28"/>
          <w:szCs w:val="28"/>
        </w:rPr>
      </w:pPr>
      <w:r>
        <w:rPr>
          <w:rFonts w:ascii="Times New Roman" w:hAnsi="Times New Roman"/>
          <w:sz w:val="28"/>
          <w:szCs w:val="28"/>
        </w:rPr>
        <w:t>У</w:t>
      </w:r>
      <w:r w:rsidR="009F12F6" w:rsidRPr="00BF6117">
        <w:rPr>
          <w:rFonts w:ascii="Times New Roman" w:hAnsi="Times New Roman"/>
          <w:sz w:val="28"/>
          <w:szCs w:val="28"/>
        </w:rPr>
        <w:t xml:space="preserve"> автономных учреждениях в 20</w:t>
      </w:r>
      <w:r w:rsidR="00C22917">
        <w:rPr>
          <w:rFonts w:ascii="Times New Roman" w:hAnsi="Times New Roman"/>
          <w:sz w:val="28"/>
          <w:szCs w:val="28"/>
        </w:rPr>
        <w:t>20</w:t>
      </w:r>
      <w:r w:rsidR="009F12F6" w:rsidRPr="00BF6117">
        <w:rPr>
          <w:rFonts w:ascii="Times New Roman" w:hAnsi="Times New Roman"/>
          <w:sz w:val="28"/>
          <w:szCs w:val="28"/>
        </w:rPr>
        <w:t xml:space="preserve"> году имелись следующие филиалы: филиал МАОУ «СШ № 1 им. М.Аверина» в с. Едрово; филиал МАОУ «СШ № </w:t>
      </w:r>
      <w:smartTag w:uri="urn:schemas-microsoft-com:office:smarttags" w:element="metricconverter">
        <w:smartTagPr>
          <w:attr w:name="ProductID" w:val="2 г"/>
        </w:smartTagPr>
        <w:r w:rsidR="009F12F6" w:rsidRPr="00BF6117">
          <w:rPr>
            <w:rFonts w:ascii="Times New Roman" w:hAnsi="Times New Roman"/>
            <w:sz w:val="28"/>
            <w:szCs w:val="28"/>
          </w:rPr>
          <w:t>2 г</w:t>
        </w:r>
      </w:smartTag>
      <w:r w:rsidR="009F12F6" w:rsidRPr="00BF6117">
        <w:rPr>
          <w:rFonts w:ascii="Times New Roman" w:hAnsi="Times New Roman"/>
          <w:sz w:val="28"/>
          <w:szCs w:val="28"/>
        </w:rPr>
        <w:t>. Валдай» в п. Рощино; филиал МАОУ «СШ № 4 с. Яжелбицы» в д. Любница; филиал МАОУ «СШ № 4 с. Яжелбицы» в д. Семеновщина; филиал МАОУ «СШ № 4 с. Яжелбицы» в г. Валдай-3; филиал МАДОУ № 4 «Родничок» г. Валдай в п. Рощино; филиал МАДОУ № 7 «Солнышко» г. Валдай в п. Короцко; филиал МАДОУ № 14 «Берёзка» с. Яжелбицы в д. Лутовенка; филиал МАДОУ № 14 «Берёзка» с. Яжелбицы в д.Любница; филиал МАДОУ № 14 «Берёзка» с. Яжелбицы в д. Семеновщина. Обособленных подразделений у подведомственных учреждений не было.</w:t>
      </w:r>
    </w:p>
    <w:p w:rsidR="009F12F6" w:rsidRPr="00BF6117" w:rsidRDefault="009F12F6" w:rsidP="009F12F6">
      <w:pPr>
        <w:autoSpaceDE w:val="0"/>
        <w:autoSpaceDN w:val="0"/>
        <w:adjustRightInd w:val="0"/>
        <w:rPr>
          <w:rFonts w:ascii="Times New Roman" w:hAnsi="Times New Roman"/>
          <w:iCs/>
          <w:sz w:val="28"/>
          <w:szCs w:val="28"/>
        </w:rPr>
      </w:pPr>
    </w:p>
    <w:p w:rsidR="009F12F6" w:rsidRPr="00BF6117" w:rsidRDefault="009F12F6" w:rsidP="009F12F6">
      <w:pPr>
        <w:pStyle w:val="a3"/>
        <w:ind w:left="0"/>
        <w:rPr>
          <w:rFonts w:ascii="Times New Roman" w:hAnsi="Times New Roman"/>
          <w:sz w:val="28"/>
          <w:szCs w:val="28"/>
        </w:rPr>
      </w:pPr>
      <w:r w:rsidRPr="00BF6117">
        <w:rPr>
          <w:rFonts w:ascii="Times New Roman" w:hAnsi="Times New Roman"/>
          <w:b/>
          <w:i/>
          <w:sz w:val="28"/>
          <w:szCs w:val="28"/>
        </w:rPr>
        <w:t>из них получатели бюджетных средств по преданным полномочиям – 5</w:t>
      </w:r>
      <w:r w:rsidRPr="00BF6117">
        <w:rPr>
          <w:rFonts w:ascii="Times New Roman" w:hAnsi="Times New Roman"/>
          <w:sz w:val="28"/>
          <w:szCs w:val="28"/>
        </w:rPr>
        <w:t>:</w:t>
      </w:r>
    </w:p>
    <w:p w:rsidR="009F12F6" w:rsidRPr="00BF6117" w:rsidRDefault="009F12F6" w:rsidP="009F12F6">
      <w:pPr>
        <w:pStyle w:val="a3"/>
        <w:ind w:left="0"/>
        <w:rPr>
          <w:rFonts w:ascii="Times New Roman" w:hAnsi="Times New Roman"/>
          <w:sz w:val="28"/>
          <w:szCs w:val="28"/>
        </w:rPr>
      </w:pPr>
      <w:r w:rsidRPr="00BF6117">
        <w:rPr>
          <w:rFonts w:ascii="Times New Roman" w:hAnsi="Times New Roman"/>
          <w:sz w:val="28"/>
          <w:szCs w:val="28"/>
        </w:rPr>
        <w:t xml:space="preserve"> В 20</w:t>
      </w:r>
      <w:r w:rsidR="00C22917">
        <w:rPr>
          <w:rFonts w:ascii="Times New Roman" w:hAnsi="Times New Roman"/>
          <w:sz w:val="28"/>
          <w:szCs w:val="28"/>
        </w:rPr>
        <w:t>20</w:t>
      </w:r>
      <w:r w:rsidRPr="00BF6117">
        <w:rPr>
          <w:rFonts w:ascii="Times New Roman" w:hAnsi="Times New Roman"/>
          <w:sz w:val="28"/>
          <w:szCs w:val="28"/>
        </w:rPr>
        <w:t xml:space="preserve"> переданы следующие  полномочия </w:t>
      </w:r>
    </w:p>
    <w:p w:rsidR="009F12F6" w:rsidRPr="00BF6117" w:rsidRDefault="009F12F6" w:rsidP="009F12F6">
      <w:pPr>
        <w:pStyle w:val="a3"/>
        <w:ind w:left="0"/>
        <w:rPr>
          <w:rFonts w:ascii="Times New Roman" w:hAnsi="Times New Roman"/>
          <w:sz w:val="28"/>
          <w:szCs w:val="28"/>
        </w:rPr>
      </w:pPr>
      <w:r w:rsidRPr="00BF6117">
        <w:rPr>
          <w:rFonts w:ascii="Times New Roman" w:hAnsi="Times New Roman"/>
          <w:sz w:val="28"/>
          <w:szCs w:val="28"/>
        </w:rPr>
        <w:t>- Назначение и оказание социальной поддержки обучающимся муниципальных образовательных учреждений (обеспечение льготным питанием)</w:t>
      </w:r>
    </w:p>
    <w:p w:rsidR="009F12F6" w:rsidRPr="00BF6117" w:rsidRDefault="009F12F6" w:rsidP="009F12F6">
      <w:pPr>
        <w:pStyle w:val="a3"/>
        <w:ind w:left="0"/>
        <w:rPr>
          <w:rFonts w:ascii="Times New Roman" w:hAnsi="Times New Roman"/>
          <w:sz w:val="28"/>
          <w:szCs w:val="28"/>
        </w:rPr>
      </w:pPr>
      <w:r w:rsidRPr="00BF6117">
        <w:rPr>
          <w:rFonts w:ascii="Times New Roman" w:hAnsi="Times New Roman"/>
          <w:sz w:val="28"/>
          <w:szCs w:val="28"/>
        </w:rPr>
        <w:t xml:space="preserve">- Компенсация родительской платы за присмотр и уход льготной категории обучающихся дошкольных учреждений за счет средств бюджета Валдайского муниципального района </w:t>
      </w:r>
    </w:p>
    <w:p w:rsidR="009F12F6" w:rsidRPr="00BF6117" w:rsidRDefault="009F12F6" w:rsidP="009F12F6">
      <w:pPr>
        <w:pStyle w:val="a3"/>
        <w:ind w:left="0"/>
        <w:rPr>
          <w:rFonts w:ascii="Times New Roman" w:hAnsi="Times New Roman"/>
          <w:sz w:val="28"/>
          <w:szCs w:val="28"/>
        </w:rPr>
      </w:pPr>
      <w:r w:rsidRPr="00BF6117">
        <w:rPr>
          <w:rFonts w:ascii="Times New Roman" w:hAnsi="Times New Roman"/>
          <w:sz w:val="28"/>
          <w:szCs w:val="28"/>
        </w:rPr>
        <w:t xml:space="preserve">- Компенсация стоимости проезда к месту учебы и обратно обучающимся образовательных учреждений </w:t>
      </w:r>
    </w:p>
    <w:p w:rsidR="009F12F6" w:rsidRPr="00BF6117" w:rsidRDefault="009F12F6" w:rsidP="009F12F6">
      <w:pPr>
        <w:pStyle w:val="a3"/>
        <w:ind w:left="0"/>
        <w:rPr>
          <w:rFonts w:ascii="Times New Roman" w:hAnsi="Times New Roman"/>
          <w:sz w:val="28"/>
          <w:szCs w:val="28"/>
        </w:rPr>
      </w:pPr>
      <w:r w:rsidRPr="00BF6117">
        <w:rPr>
          <w:rFonts w:ascii="Times New Roman" w:hAnsi="Times New Roman"/>
          <w:sz w:val="28"/>
          <w:szCs w:val="28"/>
        </w:rPr>
        <w:t>- Компенсация части платы, взимаемой с родителей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F12F6" w:rsidRPr="00BF6117" w:rsidRDefault="009F12F6" w:rsidP="009F12F6">
      <w:pPr>
        <w:pStyle w:val="a3"/>
        <w:ind w:left="0"/>
        <w:rPr>
          <w:rFonts w:ascii="Times New Roman" w:hAnsi="Times New Roman"/>
          <w:sz w:val="28"/>
          <w:szCs w:val="28"/>
        </w:rPr>
      </w:pPr>
      <w:r w:rsidRPr="00BF6117">
        <w:rPr>
          <w:rFonts w:ascii="Times New Roman" w:hAnsi="Times New Roman"/>
          <w:sz w:val="28"/>
          <w:szCs w:val="28"/>
        </w:rPr>
        <w:t>-   Специальное денежное поощрение для лиц, проявивших выдающиеся способности и иные меры стимулирования обучающихся в муниципальных образовательных организациях на территории Валдайского муниципального района</w:t>
      </w:r>
    </w:p>
    <w:p w:rsidR="009F12F6" w:rsidRPr="00BF6117" w:rsidRDefault="009F12F6" w:rsidP="009F12F6">
      <w:pPr>
        <w:pStyle w:val="a3"/>
        <w:ind w:left="0"/>
        <w:rPr>
          <w:rFonts w:ascii="Times New Roman" w:hAnsi="Times New Roman"/>
          <w:sz w:val="28"/>
          <w:szCs w:val="28"/>
        </w:rPr>
      </w:pPr>
      <w:r w:rsidRPr="00BF6117">
        <w:rPr>
          <w:rFonts w:ascii="Times New Roman" w:hAnsi="Times New Roman"/>
          <w:sz w:val="28"/>
          <w:szCs w:val="28"/>
        </w:rPr>
        <w:t>следующим учреждениям:</w:t>
      </w:r>
    </w:p>
    <w:p w:rsidR="009F12F6" w:rsidRPr="00BF6117" w:rsidRDefault="009F12F6" w:rsidP="009E4801">
      <w:pPr>
        <w:pStyle w:val="a3"/>
        <w:widowControl w:val="0"/>
        <w:numPr>
          <w:ilvl w:val="0"/>
          <w:numId w:val="5"/>
        </w:numPr>
        <w:autoSpaceDE w:val="0"/>
        <w:autoSpaceDN w:val="0"/>
        <w:adjustRightInd w:val="0"/>
        <w:rPr>
          <w:rFonts w:ascii="Times New Roman" w:hAnsi="Times New Roman"/>
          <w:sz w:val="28"/>
          <w:szCs w:val="28"/>
        </w:rPr>
      </w:pPr>
      <w:r w:rsidRPr="00BF6117">
        <w:rPr>
          <w:rFonts w:ascii="Times New Roman" w:hAnsi="Times New Roman"/>
          <w:sz w:val="28"/>
          <w:szCs w:val="28"/>
        </w:rPr>
        <w:t xml:space="preserve">МАОУ «СШ № 1 им.М.Аверина», </w:t>
      </w:r>
    </w:p>
    <w:p w:rsidR="009F12F6" w:rsidRPr="00BF6117" w:rsidRDefault="009F12F6" w:rsidP="009E4801">
      <w:pPr>
        <w:pStyle w:val="a3"/>
        <w:widowControl w:val="0"/>
        <w:numPr>
          <w:ilvl w:val="0"/>
          <w:numId w:val="5"/>
        </w:numPr>
        <w:autoSpaceDE w:val="0"/>
        <w:autoSpaceDN w:val="0"/>
        <w:adjustRightInd w:val="0"/>
        <w:rPr>
          <w:rFonts w:ascii="Times New Roman" w:hAnsi="Times New Roman"/>
          <w:sz w:val="28"/>
          <w:szCs w:val="28"/>
        </w:rPr>
      </w:pPr>
      <w:r w:rsidRPr="00BF6117">
        <w:rPr>
          <w:rFonts w:ascii="Times New Roman" w:hAnsi="Times New Roman"/>
          <w:sz w:val="28"/>
          <w:szCs w:val="28"/>
        </w:rPr>
        <w:t xml:space="preserve">МАОУ «СШ № </w:t>
      </w:r>
      <w:smartTag w:uri="urn:schemas-microsoft-com:office:smarttags" w:element="metricconverter">
        <w:smartTagPr>
          <w:attr w:name="ProductID" w:val="2 г"/>
        </w:smartTagPr>
        <w:r w:rsidRPr="00BF6117">
          <w:rPr>
            <w:rFonts w:ascii="Times New Roman" w:hAnsi="Times New Roman"/>
            <w:sz w:val="28"/>
            <w:szCs w:val="28"/>
          </w:rPr>
          <w:t>2 г</w:t>
        </w:r>
      </w:smartTag>
      <w:r w:rsidRPr="00BF6117">
        <w:rPr>
          <w:rFonts w:ascii="Times New Roman" w:hAnsi="Times New Roman"/>
          <w:sz w:val="28"/>
          <w:szCs w:val="28"/>
        </w:rPr>
        <w:t xml:space="preserve">.Валдай», </w:t>
      </w:r>
    </w:p>
    <w:p w:rsidR="009F12F6" w:rsidRPr="00BF6117" w:rsidRDefault="009F12F6" w:rsidP="009E4801">
      <w:pPr>
        <w:pStyle w:val="a3"/>
        <w:widowControl w:val="0"/>
        <w:numPr>
          <w:ilvl w:val="0"/>
          <w:numId w:val="5"/>
        </w:numPr>
        <w:autoSpaceDE w:val="0"/>
        <w:autoSpaceDN w:val="0"/>
        <w:adjustRightInd w:val="0"/>
        <w:rPr>
          <w:rFonts w:ascii="Times New Roman" w:hAnsi="Times New Roman"/>
          <w:sz w:val="28"/>
          <w:szCs w:val="28"/>
        </w:rPr>
      </w:pPr>
      <w:r w:rsidRPr="00BF6117">
        <w:rPr>
          <w:rFonts w:ascii="Times New Roman" w:hAnsi="Times New Roman"/>
          <w:sz w:val="28"/>
          <w:szCs w:val="28"/>
        </w:rPr>
        <w:t>МАОУ «Гимназия» г.Валдай,</w:t>
      </w:r>
    </w:p>
    <w:p w:rsidR="009F12F6" w:rsidRPr="00BF6117" w:rsidRDefault="009F12F6" w:rsidP="009E4801">
      <w:pPr>
        <w:pStyle w:val="a3"/>
        <w:widowControl w:val="0"/>
        <w:numPr>
          <w:ilvl w:val="0"/>
          <w:numId w:val="5"/>
        </w:numPr>
        <w:autoSpaceDE w:val="0"/>
        <w:autoSpaceDN w:val="0"/>
        <w:adjustRightInd w:val="0"/>
        <w:rPr>
          <w:rFonts w:ascii="Times New Roman" w:hAnsi="Times New Roman"/>
          <w:sz w:val="28"/>
          <w:szCs w:val="28"/>
        </w:rPr>
      </w:pPr>
      <w:r w:rsidRPr="00BF6117">
        <w:rPr>
          <w:rFonts w:ascii="Times New Roman" w:hAnsi="Times New Roman"/>
          <w:sz w:val="28"/>
          <w:szCs w:val="28"/>
        </w:rPr>
        <w:t xml:space="preserve">МАОУ «СШ № 4» с.Яжелбицы», </w:t>
      </w:r>
    </w:p>
    <w:p w:rsidR="009F12F6" w:rsidRPr="00BF6117" w:rsidRDefault="009F12F6" w:rsidP="009E4801">
      <w:pPr>
        <w:pStyle w:val="a3"/>
        <w:widowControl w:val="0"/>
        <w:numPr>
          <w:ilvl w:val="0"/>
          <w:numId w:val="5"/>
        </w:numPr>
        <w:autoSpaceDE w:val="0"/>
        <w:autoSpaceDN w:val="0"/>
        <w:adjustRightInd w:val="0"/>
        <w:rPr>
          <w:rFonts w:ascii="Times New Roman" w:hAnsi="Times New Roman"/>
          <w:sz w:val="28"/>
          <w:szCs w:val="28"/>
        </w:rPr>
      </w:pPr>
      <w:r w:rsidRPr="00BF6117">
        <w:rPr>
          <w:rFonts w:ascii="Times New Roman" w:hAnsi="Times New Roman"/>
          <w:sz w:val="28"/>
          <w:szCs w:val="28"/>
        </w:rPr>
        <w:t>МАОУ «СШ № 7 д.Ивантеево».</w:t>
      </w:r>
    </w:p>
    <w:p w:rsidR="009F12F6" w:rsidRPr="00BF6117" w:rsidRDefault="009F12F6" w:rsidP="009F12F6">
      <w:pPr>
        <w:pStyle w:val="a3"/>
        <w:widowControl w:val="0"/>
        <w:autoSpaceDE w:val="0"/>
        <w:autoSpaceDN w:val="0"/>
        <w:adjustRightInd w:val="0"/>
        <w:ind w:left="0"/>
        <w:rPr>
          <w:rFonts w:ascii="Times New Roman" w:hAnsi="Times New Roman"/>
          <w:sz w:val="28"/>
          <w:szCs w:val="28"/>
        </w:rPr>
      </w:pPr>
      <w:r w:rsidRPr="00BF6117">
        <w:rPr>
          <w:rFonts w:ascii="Times New Roman" w:hAnsi="Times New Roman"/>
          <w:sz w:val="28"/>
          <w:szCs w:val="28"/>
        </w:rPr>
        <w:t xml:space="preserve">  </w:t>
      </w:r>
    </w:p>
    <w:p w:rsidR="009F12F6" w:rsidRPr="00D41E81" w:rsidRDefault="009F12F6" w:rsidP="009F12F6">
      <w:pPr>
        <w:pStyle w:val="a3"/>
        <w:ind w:left="0"/>
        <w:rPr>
          <w:rFonts w:ascii="Times New Roman" w:hAnsi="Times New Roman"/>
          <w:sz w:val="28"/>
          <w:szCs w:val="28"/>
        </w:rPr>
      </w:pPr>
      <w:r w:rsidRPr="00BF6117">
        <w:rPr>
          <w:rFonts w:ascii="Times New Roman" w:hAnsi="Times New Roman"/>
          <w:b/>
          <w:sz w:val="28"/>
          <w:szCs w:val="28"/>
        </w:rPr>
        <w:t xml:space="preserve">Участники бюджетного процесса </w:t>
      </w:r>
      <w:r w:rsidRPr="00BF6117">
        <w:rPr>
          <w:rFonts w:ascii="Times New Roman" w:hAnsi="Times New Roman"/>
          <w:sz w:val="28"/>
          <w:szCs w:val="28"/>
        </w:rPr>
        <w:t>по состоянию на 01.01.20</w:t>
      </w:r>
      <w:r w:rsidR="00F80F73">
        <w:rPr>
          <w:rFonts w:ascii="Times New Roman" w:hAnsi="Times New Roman"/>
          <w:sz w:val="28"/>
          <w:szCs w:val="28"/>
        </w:rPr>
        <w:t>2</w:t>
      </w:r>
      <w:r w:rsidR="00C22917">
        <w:rPr>
          <w:rFonts w:ascii="Times New Roman" w:hAnsi="Times New Roman"/>
          <w:sz w:val="28"/>
          <w:szCs w:val="28"/>
        </w:rPr>
        <w:t>1</w:t>
      </w:r>
      <w:r w:rsidRPr="00BF6117">
        <w:rPr>
          <w:rFonts w:ascii="Times New Roman" w:hAnsi="Times New Roman"/>
          <w:sz w:val="28"/>
          <w:szCs w:val="28"/>
        </w:rPr>
        <w:t xml:space="preserve"> года всего – </w:t>
      </w:r>
      <w:r w:rsidRPr="00D41E81">
        <w:rPr>
          <w:rFonts w:ascii="Times New Roman" w:hAnsi="Times New Roman"/>
          <w:sz w:val="28"/>
          <w:szCs w:val="28"/>
        </w:rPr>
        <w:t>1</w:t>
      </w:r>
      <w:r w:rsidR="00F80F73">
        <w:rPr>
          <w:rFonts w:ascii="Times New Roman" w:hAnsi="Times New Roman"/>
          <w:sz w:val="28"/>
          <w:szCs w:val="28"/>
        </w:rPr>
        <w:t>4</w:t>
      </w:r>
      <w:r w:rsidRPr="00D41E81">
        <w:rPr>
          <w:rFonts w:ascii="Times New Roman" w:hAnsi="Times New Roman"/>
          <w:sz w:val="28"/>
          <w:szCs w:val="28"/>
        </w:rPr>
        <w:t xml:space="preserve">, в том числе </w:t>
      </w:r>
    </w:p>
    <w:p w:rsidR="009F12F6" w:rsidRPr="00D41E81" w:rsidRDefault="009F12F6" w:rsidP="009F12F6">
      <w:pPr>
        <w:pStyle w:val="a3"/>
        <w:ind w:left="0"/>
        <w:rPr>
          <w:rFonts w:ascii="Times New Roman" w:hAnsi="Times New Roman"/>
          <w:b/>
          <w:i/>
          <w:sz w:val="28"/>
          <w:szCs w:val="28"/>
        </w:rPr>
      </w:pPr>
      <w:r w:rsidRPr="00D41E81">
        <w:rPr>
          <w:rFonts w:ascii="Times New Roman" w:hAnsi="Times New Roman"/>
          <w:b/>
          <w:i/>
          <w:sz w:val="28"/>
          <w:szCs w:val="28"/>
        </w:rPr>
        <w:t>главные распорядители бюджетных средств -15:</w:t>
      </w:r>
    </w:p>
    <w:p w:rsidR="009F12F6" w:rsidRPr="00D41E81" w:rsidRDefault="009F12F6" w:rsidP="009E4801">
      <w:pPr>
        <w:numPr>
          <w:ilvl w:val="0"/>
          <w:numId w:val="1"/>
        </w:numPr>
        <w:contextualSpacing/>
        <w:rPr>
          <w:rFonts w:ascii="Times New Roman" w:hAnsi="Times New Roman"/>
          <w:sz w:val="28"/>
          <w:szCs w:val="28"/>
        </w:rPr>
      </w:pPr>
      <w:r w:rsidRPr="00D41E81">
        <w:rPr>
          <w:rFonts w:ascii="Times New Roman" w:hAnsi="Times New Roman"/>
          <w:sz w:val="28"/>
          <w:szCs w:val="28"/>
        </w:rPr>
        <w:t>Комитет финансов  Валдайского муниципального района,</w:t>
      </w:r>
    </w:p>
    <w:p w:rsidR="009F12F6" w:rsidRPr="00D41E81" w:rsidRDefault="009F12F6" w:rsidP="009E4801">
      <w:pPr>
        <w:numPr>
          <w:ilvl w:val="0"/>
          <w:numId w:val="1"/>
        </w:numPr>
        <w:contextualSpacing/>
        <w:rPr>
          <w:rFonts w:ascii="Times New Roman" w:hAnsi="Times New Roman"/>
          <w:sz w:val="28"/>
          <w:szCs w:val="28"/>
        </w:rPr>
      </w:pPr>
      <w:r w:rsidRPr="00D41E81">
        <w:rPr>
          <w:rFonts w:ascii="Times New Roman" w:hAnsi="Times New Roman"/>
          <w:sz w:val="28"/>
          <w:szCs w:val="28"/>
        </w:rPr>
        <w:t xml:space="preserve">Комитет образования  Валдайского муниципального района,                   </w:t>
      </w:r>
    </w:p>
    <w:p w:rsidR="009F12F6" w:rsidRPr="00D41E81" w:rsidRDefault="009F12F6" w:rsidP="009E4801">
      <w:pPr>
        <w:numPr>
          <w:ilvl w:val="0"/>
          <w:numId w:val="1"/>
        </w:numPr>
        <w:contextualSpacing/>
        <w:rPr>
          <w:rFonts w:ascii="Times New Roman" w:hAnsi="Times New Roman"/>
          <w:sz w:val="28"/>
          <w:szCs w:val="28"/>
        </w:rPr>
      </w:pPr>
      <w:r w:rsidRPr="00D41E81">
        <w:rPr>
          <w:rFonts w:ascii="Times New Roman" w:hAnsi="Times New Roman"/>
          <w:sz w:val="28"/>
          <w:szCs w:val="28"/>
        </w:rPr>
        <w:t>Комитет культуры  и туризма  Валдайского муниципального района,</w:t>
      </w:r>
    </w:p>
    <w:p w:rsidR="009F12F6" w:rsidRPr="00D41E81" w:rsidRDefault="009F12F6" w:rsidP="009E4801">
      <w:pPr>
        <w:numPr>
          <w:ilvl w:val="0"/>
          <w:numId w:val="1"/>
        </w:numPr>
        <w:contextualSpacing/>
        <w:rPr>
          <w:rFonts w:ascii="Times New Roman" w:hAnsi="Times New Roman"/>
          <w:sz w:val="28"/>
          <w:szCs w:val="28"/>
        </w:rPr>
      </w:pPr>
      <w:r w:rsidRPr="00D41E81">
        <w:rPr>
          <w:rFonts w:ascii="Times New Roman" w:hAnsi="Times New Roman"/>
          <w:sz w:val="28"/>
          <w:szCs w:val="28"/>
        </w:rPr>
        <w:lastRenderedPageBreak/>
        <w:t>Администрация Валдайского муниципального района</w:t>
      </w:r>
    </w:p>
    <w:p w:rsidR="009F12F6" w:rsidRPr="00D41E81" w:rsidRDefault="009F12F6" w:rsidP="009E4801">
      <w:pPr>
        <w:numPr>
          <w:ilvl w:val="0"/>
          <w:numId w:val="1"/>
        </w:numPr>
        <w:contextualSpacing/>
        <w:rPr>
          <w:rFonts w:ascii="Times New Roman" w:hAnsi="Times New Roman"/>
          <w:sz w:val="28"/>
          <w:szCs w:val="28"/>
        </w:rPr>
      </w:pPr>
      <w:r w:rsidRPr="00D41E81">
        <w:rPr>
          <w:rFonts w:ascii="Times New Roman" w:hAnsi="Times New Roman"/>
          <w:sz w:val="28"/>
          <w:szCs w:val="28"/>
        </w:rPr>
        <w:t>Контрольно счетная палата,</w:t>
      </w:r>
    </w:p>
    <w:p w:rsidR="009F12F6" w:rsidRPr="00D41E81" w:rsidRDefault="009F12F6" w:rsidP="009E4801">
      <w:pPr>
        <w:numPr>
          <w:ilvl w:val="0"/>
          <w:numId w:val="1"/>
        </w:numPr>
        <w:contextualSpacing/>
        <w:rPr>
          <w:rFonts w:ascii="Times New Roman" w:hAnsi="Times New Roman"/>
          <w:sz w:val="28"/>
          <w:szCs w:val="28"/>
        </w:rPr>
      </w:pPr>
      <w:r w:rsidRPr="00D41E81">
        <w:rPr>
          <w:rFonts w:ascii="Times New Roman" w:hAnsi="Times New Roman"/>
          <w:sz w:val="28"/>
          <w:szCs w:val="28"/>
        </w:rPr>
        <w:t>Администрация Валдайского городского поселения;</w:t>
      </w:r>
    </w:p>
    <w:p w:rsidR="009F12F6" w:rsidRPr="00D41E81" w:rsidRDefault="009F12F6" w:rsidP="009E4801">
      <w:pPr>
        <w:pStyle w:val="a3"/>
        <w:numPr>
          <w:ilvl w:val="0"/>
          <w:numId w:val="1"/>
        </w:numPr>
        <w:rPr>
          <w:rFonts w:ascii="Times New Roman" w:hAnsi="Times New Roman"/>
          <w:sz w:val="28"/>
          <w:szCs w:val="28"/>
        </w:rPr>
      </w:pPr>
      <w:r w:rsidRPr="00D41E81">
        <w:rPr>
          <w:rFonts w:ascii="Times New Roman" w:hAnsi="Times New Roman"/>
          <w:sz w:val="28"/>
          <w:szCs w:val="28"/>
        </w:rPr>
        <w:t>АдминистрацияЕдровского сельского поселения;</w:t>
      </w:r>
    </w:p>
    <w:p w:rsidR="009F12F6" w:rsidRPr="00DA5219" w:rsidRDefault="009F12F6" w:rsidP="009E4801">
      <w:pPr>
        <w:pStyle w:val="a3"/>
        <w:numPr>
          <w:ilvl w:val="0"/>
          <w:numId w:val="1"/>
        </w:numPr>
        <w:rPr>
          <w:rFonts w:ascii="Times New Roman" w:hAnsi="Times New Roman"/>
          <w:sz w:val="28"/>
          <w:szCs w:val="28"/>
        </w:rPr>
      </w:pPr>
      <w:r w:rsidRPr="00DA5219">
        <w:rPr>
          <w:rFonts w:ascii="Times New Roman" w:hAnsi="Times New Roman"/>
          <w:sz w:val="28"/>
          <w:szCs w:val="28"/>
        </w:rPr>
        <w:t>АдминистрацияИвантеевского сельского поселения;</w:t>
      </w:r>
    </w:p>
    <w:p w:rsidR="009F12F6" w:rsidRPr="00DA5219" w:rsidRDefault="009F12F6" w:rsidP="009E4801">
      <w:pPr>
        <w:pStyle w:val="a3"/>
        <w:numPr>
          <w:ilvl w:val="0"/>
          <w:numId w:val="1"/>
        </w:numPr>
        <w:rPr>
          <w:rFonts w:ascii="Times New Roman" w:hAnsi="Times New Roman"/>
          <w:sz w:val="28"/>
          <w:szCs w:val="28"/>
        </w:rPr>
      </w:pPr>
      <w:r w:rsidRPr="00DA5219">
        <w:rPr>
          <w:rFonts w:ascii="Times New Roman" w:hAnsi="Times New Roman"/>
          <w:sz w:val="28"/>
          <w:szCs w:val="28"/>
        </w:rPr>
        <w:t>АдминистрацияКороцкого сельского поселения;</w:t>
      </w:r>
    </w:p>
    <w:p w:rsidR="009F12F6" w:rsidRPr="00DA5219" w:rsidRDefault="009F12F6" w:rsidP="009E4801">
      <w:pPr>
        <w:pStyle w:val="a3"/>
        <w:numPr>
          <w:ilvl w:val="0"/>
          <w:numId w:val="1"/>
        </w:numPr>
        <w:rPr>
          <w:rFonts w:ascii="Times New Roman" w:hAnsi="Times New Roman"/>
          <w:sz w:val="28"/>
          <w:szCs w:val="28"/>
        </w:rPr>
      </w:pPr>
      <w:r w:rsidRPr="00DA5219">
        <w:rPr>
          <w:rFonts w:ascii="Times New Roman" w:hAnsi="Times New Roman"/>
          <w:sz w:val="28"/>
          <w:szCs w:val="28"/>
        </w:rPr>
        <w:t>АдминистрацияКостковского сельского поселения;</w:t>
      </w:r>
    </w:p>
    <w:p w:rsidR="009F12F6" w:rsidRPr="00DA5219" w:rsidRDefault="009F12F6" w:rsidP="009E4801">
      <w:pPr>
        <w:pStyle w:val="a3"/>
        <w:numPr>
          <w:ilvl w:val="0"/>
          <w:numId w:val="1"/>
        </w:numPr>
        <w:rPr>
          <w:rFonts w:ascii="Times New Roman" w:hAnsi="Times New Roman"/>
          <w:sz w:val="28"/>
          <w:szCs w:val="28"/>
        </w:rPr>
      </w:pPr>
      <w:r w:rsidRPr="00DA5219">
        <w:rPr>
          <w:rFonts w:ascii="Times New Roman" w:hAnsi="Times New Roman"/>
          <w:sz w:val="28"/>
          <w:szCs w:val="28"/>
        </w:rPr>
        <w:t>АдминистрацияЛюбницкого сельского поселения;</w:t>
      </w:r>
    </w:p>
    <w:p w:rsidR="009F12F6" w:rsidRPr="00DA5219" w:rsidRDefault="009F12F6" w:rsidP="009E4801">
      <w:pPr>
        <w:pStyle w:val="a3"/>
        <w:numPr>
          <w:ilvl w:val="0"/>
          <w:numId w:val="1"/>
        </w:numPr>
        <w:rPr>
          <w:rFonts w:ascii="Times New Roman" w:hAnsi="Times New Roman"/>
          <w:sz w:val="28"/>
          <w:szCs w:val="28"/>
        </w:rPr>
      </w:pPr>
      <w:r w:rsidRPr="00DA5219">
        <w:rPr>
          <w:rFonts w:ascii="Times New Roman" w:hAnsi="Times New Roman"/>
          <w:sz w:val="28"/>
          <w:szCs w:val="28"/>
        </w:rPr>
        <w:t>Администрация Рощинского сельского поселения;</w:t>
      </w:r>
    </w:p>
    <w:p w:rsidR="009F12F6" w:rsidRPr="00DA5219" w:rsidRDefault="009F12F6" w:rsidP="009E4801">
      <w:pPr>
        <w:pStyle w:val="a3"/>
        <w:numPr>
          <w:ilvl w:val="0"/>
          <w:numId w:val="1"/>
        </w:numPr>
        <w:rPr>
          <w:rFonts w:ascii="Times New Roman" w:hAnsi="Times New Roman"/>
          <w:sz w:val="28"/>
          <w:szCs w:val="28"/>
        </w:rPr>
      </w:pPr>
      <w:r w:rsidRPr="00DA5219">
        <w:rPr>
          <w:rFonts w:ascii="Times New Roman" w:hAnsi="Times New Roman"/>
          <w:sz w:val="28"/>
          <w:szCs w:val="28"/>
        </w:rPr>
        <w:t>АдминистрацияСеменовщинского сельского поселения;</w:t>
      </w:r>
    </w:p>
    <w:p w:rsidR="009F12F6" w:rsidRDefault="009F12F6" w:rsidP="009E4801">
      <w:pPr>
        <w:pStyle w:val="a3"/>
        <w:numPr>
          <w:ilvl w:val="0"/>
          <w:numId w:val="1"/>
        </w:numPr>
        <w:rPr>
          <w:rFonts w:ascii="Times New Roman" w:hAnsi="Times New Roman"/>
          <w:sz w:val="28"/>
          <w:szCs w:val="28"/>
        </w:rPr>
      </w:pPr>
      <w:r w:rsidRPr="00DA5219">
        <w:rPr>
          <w:rFonts w:ascii="Times New Roman" w:hAnsi="Times New Roman"/>
          <w:sz w:val="28"/>
          <w:szCs w:val="28"/>
        </w:rPr>
        <w:t>АдминистрацияЯжелбицкого сельского поселения.</w:t>
      </w:r>
    </w:p>
    <w:p w:rsidR="009F12F6" w:rsidRDefault="009F12F6" w:rsidP="009F12F6">
      <w:pPr>
        <w:pStyle w:val="a3"/>
        <w:rPr>
          <w:rFonts w:ascii="Times New Roman" w:hAnsi="Times New Roman"/>
          <w:sz w:val="28"/>
          <w:szCs w:val="28"/>
        </w:rPr>
      </w:pPr>
    </w:p>
    <w:p w:rsidR="009F12F6" w:rsidRPr="00BF6117" w:rsidRDefault="00F80F73" w:rsidP="009F12F6">
      <w:pPr>
        <w:ind w:left="720"/>
        <w:contextualSpacing/>
        <w:rPr>
          <w:rFonts w:ascii="Times New Roman" w:hAnsi="Times New Roman"/>
          <w:sz w:val="28"/>
          <w:szCs w:val="28"/>
        </w:rPr>
      </w:pPr>
      <w:r w:rsidRPr="00F80F73">
        <w:rPr>
          <w:rFonts w:ascii="Times New Roman" w:hAnsi="Times New Roman"/>
          <w:sz w:val="28"/>
          <w:szCs w:val="28"/>
        </w:rPr>
        <w:t>комитет по социальным вопросам с 01.01.2019 исключен из ведомственной структуры бюджета Валдайского муниципального района Решением Думы  от 25.10.2018 №230, находится в стадии ликвидации.</w:t>
      </w:r>
    </w:p>
    <w:p w:rsidR="009F12F6" w:rsidRPr="00BF6117" w:rsidRDefault="009F12F6" w:rsidP="009F12F6">
      <w:pPr>
        <w:ind w:left="720"/>
        <w:contextualSpacing/>
        <w:rPr>
          <w:rFonts w:ascii="Times New Roman" w:hAnsi="Times New Roman"/>
          <w:sz w:val="28"/>
          <w:szCs w:val="28"/>
        </w:rPr>
      </w:pPr>
    </w:p>
    <w:p w:rsidR="009F12F6" w:rsidRPr="00BF6117" w:rsidRDefault="009F12F6" w:rsidP="009F12F6">
      <w:pPr>
        <w:rPr>
          <w:rFonts w:ascii="Times New Roman" w:hAnsi="Times New Roman"/>
          <w:b/>
          <w:i/>
          <w:sz w:val="28"/>
          <w:szCs w:val="28"/>
        </w:rPr>
      </w:pPr>
      <w:r w:rsidRPr="00BF6117">
        <w:rPr>
          <w:rFonts w:ascii="Times New Roman" w:hAnsi="Times New Roman"/>
          <w:b/>
          <w:i/>
          <w:sz w:val="28"/>
          <w:szCs w:val="28"/>
        </w:rPr>
        <w:t>Государственные (муниципа</w:t>
      </w:r>
      <w:r>
        <w:rPr>
          <w:rFonts w:ascii="Times New Roman" w:hAnsi="Times New Roman"/>
          <w:b/>
          <w:i/>
          <w:sz w:val="28"/>
          <w:szCs w:val="28"/>
        </w:rPr>
        <w:t>льные) унитарные предприятия – 6</w:t>
      </w:r>
      <w:r w:rsidRPr="00BF6117">
        <w:rPr>
          <w:rFonts w:ascii="Times New Roman" w:hAnsi="Times New Roman"/>
          <w:b/>
          <w:i/>
          <w:sz w:val="28"/>
          <w:szCs w:val="28"/>
        </w:rPr>
        <w:t>:</w:t>
      </w:r>
    </w:p>
    <w:p w:rsidR="009F12F6" w:rsidRPr="00BF6117" w:rsidRDefault="009F12F6" w:rsidP="009E4801">
      <w:pPr>
        <w:pStyle w:val="a3"/>
        <w:numPr>
          <w:ilvl w:val="0"/>
          <w:numId w:val="2"/>
        </w:numPr>
        <w:ind w:left="714" w:hanging="357"/>
        <w:rPr>
          <w:rFonts w:ascii="Times New Roman" w:hAnsi="Times New Roman"/>
          <w:sz w:val="28"/>
          <w:szCs w:val="28"/>
          <w:lang w:eastAsia="ar-SA"/>
        </w:rPr>
      </w:pPr>
      <w:r w:rsidRPr="00BF6117">
        <w:rPr>
          <w:rFonts w:ascii="Times New Roman" w:hAnsi="Times New Roman"/>
          <w:sz w:val="28"/>
          <w:szCs w:val="28"/>
          <w:lang w:eastAsia="ar-SA"/>
        </w:rPr>
        <w:t>МУП банно-прачечного хозяйства</w:t>
      </w:r>
    </w:p>
    <w:p w:rsidR="009F12F6" w:rsidRPr="00BF6117" w:rsidRDefault="009F12F6" w:rsidP="009E4801">
      <w:pPr>
        <w:pStyle w:val="a3"/>
        <w:numPr>
          <w:ilvl w:val="0"/>
          <w:numId w:val="2"/>
        </w:numPr>
        <w:ind w:left="714" w:hanging="357"/>
        <w:rPr>
          <w:rFonts w:ascii="Times New Roman" w:hAnsi="Times New Roman"/>
          <w:sz w:val="28"/>
          <w:szCs w:val="28"/>
          <w:lang w:eastAsia="ar-SA"/>
        </w:rPr>
      </w:pPr>
      <w:r w:rsidRPr="00BF6117">
        <w:rPr>
          <w:rFonts w:ascii="Times New Roman" w:hAnsi="Times New Roman"/>
          <w:sz w:val="28"/>
          <w:szCs w:val="28"/>
          <w:lang w:eastAsia="ar-SA"/>
        </w:rPr>
        <w:t>МУП «Валдайкоммунсервис» (в стадии ликвидации),</w:t>
      </w:r>
    </w:p>
    <w:p w:rsidR="009F12F6" w:rsidRPr="00BF6117" w:rsidRDefault="009F12F6" w:rsidP="009E4801">
      <w:pPr>
        <w:pStyle w:val="a3"/>
        <w:numPr>
          <w:ilvl w:val="0"/>
          <w:numId w:val="2"/>
        </w:numPr>
        <w:ind w:left="714" w:hanging="357"/>
        <w:rPr>
          <w:rFonts w:ascii="Times New Roman" w:hAnsi="Times New Roman"/>
          <w:sz w:val="28"/>
          <w:szCs w:val="28"/>
          <w:lang w:eastAsia="ar-SA"/>
        </w:rPr>
      </w:pPr>
      <w:r w:rsidRPr="00BF6117">
        <w:rPr>
          <w:rFonts w:ascii="Times New Roman" w:hAnsi="Times New Roman"/>
          <w:sz w:val="28"/>
          <w:szCs w:val="28"/>
          <w:lang w:eastAsia="ar-SA"/>
        </w:rPr>
        <w:t xml:space="preserve">МУП «Валдайская укрупненная типография» (в стадии ликвидации) </w:t>
      </w:r>
    </w:p>
    <w:p w:rsidR="009F12F6" w:rsidRPr="00BF6117" w:rsidRDefault="009F12F6" w:rsidP="009E4801">
      <w:pPr>
        <w:pStyle w:val="a3"/>
        <w:numPr>
          <w:ilvl w:val="0"/>
          <w:numId w:val="2"/>
        </w:numPr>
        <w:ind w:left="714" w:hanging="357"/>
        <w:rPr>
          <w:rFonts w:ascii="Times New Roman" w:hAnsi="Times New Roman"/>
          <w:sz w:val="28"/>
          <w:szCs w:val="28"/>
          <w:lang w:eastAsia="ar-SA"/>
        </w:rPr>
      </w:pPr>
      <w:r w:rsidRPr="00BF6117">
        <w:rPr>
          <w:rFonts w:ascii="Times New Roman" w:hAnsi="Times New Roman"/>
          <w:sz w:val="28"/>
          <w:szCs w:val="28"/>
          <w:lang w:eastAsia="ar-SA"/>
        </w:rPr>
        <w:t xml:space="preserve">Унитарное муниципальное сельскохозяйственное предприятие  «Зимогорье» (в стадии ликвидации) </w:t>
      </w:r>
    </w:p>
    <w:p w:rsidR="009F12F6" w:rsidRDefault="009F12F6" w:rsidP="009E4801">
      <w:pPr>
        <w:pStyle w:val="a3"/>
        <w:numPr>
          <w:ilvl w:val="0"/>
          <w:numId w:val="2"/>
        </w:numPr>
        <w:ind w:left="714" w:hanging="357"/>
        <w:rPr>
          <w:rFonts w:ascii="Times New Roman" w:hAnsi="Times New Roman"/>
          <w:sz w:val="28"/>
          <w:szCs w:val="28"/>
        </w:rPr>
      </w:pPr>
      <w:r w:rsidRPr="00BF6117">
        <w:rPr>
          <w:rFonts w:ascii="Times New Roman" w:hAnsi="Times New Roman"/>
          <w:sz w:val="28"/>
          <w:szCs w:val="28"/>
          <w:lang w:eastAsia="ar-SA"/>
        </w:rPr>
        <w:t>МУП «Гортоп» (в стадии ликвидации).</w:t>
      </w:r>
    </w:p>
    <w:p w:rsidR="009F12F6" w:rsidRDefault="009F12F6" w:rsidP="009E4801">
      <w:pPr>
        <w:pStyle w:val="a3"/>
        <w:numPr>
          <w:ilvl w:val="0"/>
          <w:numId w:val="2"/>
        </w:numPr>
        <w:ind w:left="714" w:hanging="357"/>
        <w:rPr>
          <w:rFonts w:ascii="Times New Roman" w:hAnsi="Times New Roman"/>
          <w:sz w:val="28"/>
          <w:szCs w:val="28"/>
        </w:rPr>
      </w:pPr>
      <w:r>
        <w:rPr>
          <w:rFonts w:ascii="Times New Roman" w:hAnsi="Times New Roman"/>
          <w:sz w:val="28"/>
          <w:szCs w:val="28"/>
          <w:lang w:eastAsia="ar-SA"/>
        </w:rPr>
        <w:t>МУП «Домоуправление» Валдайское городское поселение</w:t>
      </w:r>
      <w:r w:rsidR="00264132">
        <w:rPr>
          <w:rFonts w:ascii="Times New Roman" w:hAnsi="Times New Roman"/>
          <w:sz w:val="28"/>
          <w:szCs w:val="28"/>
          <w:lang w:eastAsia="ar-SA"/>
        </w:rPr>
        <w:t>(в стадии ликвидации)</w:t>
      </w:r>
    </w:p>
    <w:p w:rsidR="009F12F6" w:rsidRDefault="009F12F6" w:rsidP="009F12F6">
      <w:pPr>
        <w:pStyle w:val="a3"/>
        <w:ind w:left="714"/>
        <w:rPr>
          <w:rFonts w:ascii="Times New Roman" w:hAnsi="Times New Roman"/>
          <w:sz w:val="28"/>
          <w:szCs w:val="28"/>
        </w:rPr>
      </w:pPr>
    </w:p>
    <w:p w:rsidR="009F12F6" w:rsidRDefault="009F12F6" w:rsidP="009F12F6">
      <w:pPr>
        <w:pStyle w:val="a3"/>
        <w:ind w:left="0"/>
        <w:rPr>
          <w:rFonts w:ascii="Times New Roman" w:hAnsi="Times New Roman"/>
          <w:sz w:val="28"/>
          <w:szCs w:val="28"/>
        </w:rPr>
      </w:pPr>
      <w:r w:rsidRPr="003A025C">
        <w:rPr>
          <w:rFonts w:ascii="Times New Roman" w:hAnsi="Times New Roman"/>
          <w:b/>
          <w:sz w:val="28"/>
          <w:szCs w:val="28"/>
        </w:rPr>
        <w:t>Публично-правовых образований, всего -10</w:t>
      </w:r>
      <w:r>
        <w:rPr>
          <w:rFonts w:ascii="Times New Roman" w:hAnsi="Times New Roman"/>
          <w:b/>
          <w:sz w:val="28"/>
          <w:szCs w:val="28"/>
        </w:rPr>
        <w:t xml:space="preserve">, </w:t>
      </w:r>
      <w:r>
        <w:rPr>
          <w:rFonts w:ascii="Times New Roman" w:hAnsi="Times New Roman"/>
          <w:sz w:val="28"/>
          <w:szCs w:val="28"/>
        </w:rPr>
        <w:t>в том числе</w:t>
      </w:r>
    </w:p>
    <w:p w:rsidR="009F12F6" w:rsidRDefault="009F12F6" w:rsidP="009F12F6">
      <w:pPr>
        <w:pStyle w:val="a3"/>
        <w:ind w:left="0"/>
        <w:rPr>
          <w:rFonts w:ascii="Times New Roman" w:hAnsi="Times New Roman"/>
          <w:sz w:val="28"/>
          <w:szCs w:val="28"/>
        </w:rPr>
      </w:pPr>
      <w:r w:rsidRPr="003A025C">
        <w:rPr>
          <w:rFonts w:ascii="Times New Roman" w:hAnsi="Times New Roman"/>
          <w:b/>
          <w:i/>
          <w:sz w:val="28"/>
          <w:szCs w:val="28"/>
        </w:rPr>
        <w:t>муниципальный район – 1</w:t>
      </w:r>
      <w:r>
        <w:rPr>
          <w:rFonts w:ascii="Times New Roman" w:hAnsi="Times New Roman"/>
          <w:sz w:val="28"/>
          <w:szCs w:val="28"/>
        </w:rPr>
        <w:t xml:space="preserve">  Валдайский муниципальный район.</w:t>
      </w:r>
    </w:p>
    <w:p w:rsidR="009F12F6" w:rsidRDefault="009F12F6" w:rsidP="009F12F6">
      <w:pPr>
        <w:pStyle w:val="a3"/>
        <w:ind w:left="0"/>
        <w:rPr>
          <w:rFonts w:ascii="Times New Roman" w:hAnsi="Times New Roman"/>
          <w:b/>
          <w:i/>
          <w:sz w:val="28"/>
          <w:szCs w:val="28"/>
        </w:rPr>
      </w:pPr>
      <w:r>
        <w:rPr>
          <w:rFonts w:ascii="Times New Roman" w:hAnsi="Times New Roman"/>
          <w:b/>
          <w:i/>
          <w:sz w:val="28"/>
          <w:szCs w:val="28"/>
        </w:rPr>
        <w:t>г</w:t>
      </w:r>
      <w:r w:rsidRPr="000E2E1A">
        <w:rPr>
          <w:rFonts w:ascii="Times New Roman" w:hAnsi="Times New Roman"/>
          <w:b/>
          <w:i/>
          <w:sz w:val="28"/>
          <w:szCs w:val="28"/>
        </w:rPr>
        <w:t xml:space="preserve">ородские </w:t>
      </w:r>
      <w:r>
        <w:rPr>
          <w:rFonts w:ascii="Times New Roman" w:hAnsi="Times New Roman"/>
          <w:b/>
          <w:i/>
          <w:sz w:val="28"/>
          <w:szCs w:val="28"/>
        </w:rPr>
        <w:t xml:space="preserve">-1 </w:t>
      </w:r>
      <w:r w:rsidRPr="000E2E1A">
        <w:rPr>
          <w:rFonts w:ascii="Times New Roman" w:hAnsi="Times New Roman"/>
          <w:sz w:val="28"/>
          <w:szCs w:val="28"/>
        </w:rPr>
        <w:t>Бюджет Валдайского городского поселения</w:t>
      </w:r>
      <w:r w:rsidRPr="000E2E1A">
        <w:rPr>
          <w:rFonts w:ascii="Times New Roman" w:hAnsi="Times New Roman"/>
          <w:b/>
          <w:i/>
          <w:sz w:val="28"/>
          <w:szCs w:val="28"/>
        </w:rPr>
        <w:t xml:space="preserve"> </w:t>
      </w:r>
    </w:p>
    <w:p w:rsidR="009F12F6" w:rsidRDefault="009F12F6" w:rsidP="009F12F6">
      <w:pPr>
        <w:pStyle w:val="a3"/>
        <w:ind w:left="0"/>
        <w:rPr>
          <w:rFonts w:ascii="Times New Roman" w:hAnsi="Times New Roman"/>
          <w:sz w:val="28"/>
          <w:szCs w:val="28"/>
        </w:rPr>
      </w:pPr>
      <w:r w:rsidRPr="000E2E1A">
        <w:rPr>
          <w:rFonts w:ascii="Times New Roman" w:hAnsi="Times New Roman"/>
          <w:b/>
          <w:i/>
          <w:sz w:val="28"/>
          <w:szCs w:val="28"/>
        </w:rPr>
        <w:t xml:space="preserve">сельские поселения </w:t>
      </w:r>
      <w:r>
        <w:rPr>
          <w:rFonts w:ascii="Times New Roman" w:hAnsi="Times New Roman"/>
          <w:b/>
          <w:i/>
          <w:sz w:val="28"/>
          <w:szCs w:val="28"/>
        </w:rPr>
        <w:t>–</w:t>
      </w:r>
      <w:r w:rsidRPr="000E2E1A">
        <w:rPr>
          <w:rFonts w:ascii="Times New Roman" w:hAnsi="Times New Roman"/>
          <w:b/>
          <w:i/>
          <w:sz w:val="28"/>
          <w:szCs w:val="28"/>
        </w:rPr>
        <w:t xml:space="preserve"> </w:t>
      </w:r>
      <w:r>
        <w:rPr>
          <w:rFonts w:ascii="Times New Roman" w:hAnsi="Times New Roman"/>
          <w:b/>
          <w:i/>
          <w:sz w:val="28"/>
          <w:szCs w:val="28"/>
        </w:rPr>
        <w:t>8</w:t>
      </w:r>
      <w:r>
        <w:rPr>
          <w:rFonts w:ascii="Times New Roman" w:hAnsi="Times New Roman"/>
          <w:sz w:val="28"/>
          <w:szCs w:val="28"/>
        </w:rPr>
        <w:t>:</w:t>
      </w:r>
    </w:p>
    <w:p w:rsidR="009F12F6" w:rsidRPr="000E2E1A" w:rsidRDefault="009F12F6" w:rsidP="009F12F6">
      <w:pPr>
        <w:pStyle w:val="a3"/>
        <w:ind w:left="1440"/>
        <w:rPr>
          <w:rFonts w:ascii="Times New Roman" w:hAnsi="Times New Roman"/>
          <w:sz w:val="28"/>
          <w:szCs w:val="28"/>
        </w:rPr>
      </w:pPr>
    </w:p>
    <w:p w:rsidR="009F12F6" w:rsidRPr="000E2E1A" w:rsidRDefault="009F12F6" w:rsidP="009E4801">
      <w:pPr>
        <w:pStyle w:val="a3"/>
        <w:numPr>
          <w:ilvl w:val="1"/>
          <w:numId w:val="4"/>
        </w:numPr>
        <w:rPr>
          <w:rFonts w:ascii="Times New Roman" w:hAnsi="Times New Roman"/>
          <w:sz w:val="28"/>
          <w:szCs w:val="28"/>
        </w:rPr>
      </w:pPr>
      <w:r w:rsidRPr="000E2E1A">
        <w:rPr>
          <w:rFonts w:ascii="Times New Roman" w:hAnsi="Times New Roman"/>
          <w:sz w:val="28"/>
          <w:szCs w:val="28"/>
        </w:rPr>
        <w:t>Бюджет Едровского сельского поселения;</w:t>
      </w:r>
    </w:p>
    <w:p w:rsidR="009F12F6" w:rsidRPr="000E2E1A" w:rsidRDefault="009F12F6" w:rsidP="009E4801">
      <w:pPr>
        <w:pStyle w:val="a3"/>
        <w:numPr>
          <w:ilvl w:val="1"/>
          <w:numId w:val="4"/>
        </w:numPr>
        <w:rPr>
          <w:rFonts w:ascii="Times New Roman" w:hAnsi="Times New Roman"/>
          <w:sz w:val="28"/>
          <w:szCs w:val="28"/>
        </w:rPr>
      </w:pPr>
      <w:r w:rsidRPr="000E2E1A">
        <w:rPr>
          <w:rFonts w:ascii="Times New Roman" w:hAnsi="Times New Roman"/>
          <w:sz w:val="28"/>
          <w:szCs w:val="28"/>
        </w:rPr>
        <w:t>Бюджет Ивантеевского сельского поселения;</w:t>
      </w:r>
    </w:p>
    <w:p w:rsidR="009F12F6" w:rsidRPr="000E2E1A" w:rsidRDefault="009F12F6" w:rsidP="009E4801">
      <w:pPr>
        <w:pStyle w:val="a3"/>
        <w:numPr>
          <w:ilvl w:val="1"/>
          <w:numId w:val="4"/>
        </w:numPr>
        <w:rPr>
          <w:rFonts w:ascii="Times New Roman" w:hAnsi="Times New Roman"/>
          <w:sz w:val="28"/>
          <w:szCs w:val="28"/>
        </w:rPr>
      </w:pPr>
      <w:r w:rsidRPr="000E2E1A">
        <w:rPr>
          <w:rFonts w:ascii="Times New Roman" w:hAnsi="Times New Roman"/>
          <w:sz w:val="28"/>
          <w:szCs w:val="28"/>
        </w:rPr>
        <w:t>Бюджет Короцкого сельского поселения;</w:t>
      </w:r>
    </w:p>
    <w:p w:rsidR="009F12F6" w:rsidRPr="000E2E1A" w:rsidRDefault="009F12F6" w:rsidP="009E4801">
      <w:pPr>
        <w:pStyle w:val="a3"/>
        <w:numPr>
          <w:ilvl w:val="1"/>
          <w:numId w:val="4"/>
        </w:numPr>
        <w:rPr>
          <w:rFonts w:ascii="Times New Roman" w:hAnsi="Times New Roman"/>
          <w:sz w:val="28"/>
          <w:szCs w:val="28"/>
        </w:rPr>
      </w:pPr>
      <w:r w:rsidRPr="000E2E1A">
        <w:rPr>
          <w:rFonts w:ascii="Times New Roman" w:hAnsi="Times New Roman"/>
          <w:sz w:val="28"/>
          <w:szCs w:val="28"/>
        </w:rPr>
        <w:t>Бюджет Костковского сельского поселения;</w:t>
      </w:r>
    </w:p>
    <w:p w:rsidR="009F12F6" w:rsidRPr="000E2E1A" w:rsidRDefault="009F12F6" w:rsidP="009E4801">
      <w:pPr>
        <w:pStyle w:val="a3"/>
        <w:numPr>
          <w:ilvl w:val="1"/>
          <w:numId w:val="4"/>
        </w:numPr>
        <w:rPr>
          <w:rFonts w:ascii="Times New Roman" w:hAnsi="Times New Roman"/>
          <w:sz w:val="28"/>
          <w:szCs w:val="28"/>
        </w:rPr>
      </w:pPr>
      <w:r w:rsidRPr="000E2E1A">
        <w:rPr>
          <w:rFonts w:ascii="Times New Roman" w:hAnsi="Times New Roman"/>
          <w:sz w:val="28"/>
          <w:szCs w:val="28"/>
        </w:rPr>
        <w:t>Бюджет Любницкого сельского поселения;</w:t>
      </w:r>
    </w:p>
    <w:p w:rsidR="009F12F6" w:rsidRPr="000E2E1A" w:rsidRDefault="009F12F6" w:rsidP="009E4801">
      <w:pPr>
        <w:pStyle w:val="a3"/>
        <w:numPr>
          <w:ilvl w:val="1"/>
          <w:numId w:val="4"/>
        </w:numPr>
        <w:rPr>
          <w:rFonts w:ascii="Times New Roman" w:hAnsi="Times New Roman"/>
          <w:sz w:val="28"/>
          <w:szCs w:val="28"/>
        </w:rPr>
      </w:pPr>
      <w:r w:rsidRPr="000E2E1A">
        <w:rPr>
          <w:rFonts w:ascii="Times New Roman" w:hAnsi="Times New Roman"/>
          <w:sz w:val="28"/>
          <w:szCs w:val="28"/>
        </w:rPr>
        <w:t>Бюджет Рощинского сельского поселения;</w:t>
      </w:r>
    </w:p>
    <w:p w:rsidR="009F12F6" w:rsidRPr="000E2E1A" w:rsidRDefault="009F12F6" w:rsidP="009E4801">
      <w:pPr>
        <w:pStyle w:val="a3"/>
        <w:numPr>
          <w:ilvl w:val="1"/>
          <w:numId w:val="4"/>
        </w:numPr>
        <w:rPr>
          <w:rFonts w:ascii="Times New Roman" w:hAnsi="Times New Roman"/>
          <w:sz w:val="28"/>
          <w:szCs w:val="28"/>
        </w:rPr>
      </w:pPr>
      <w:r w:rsidRPr="000E2E1A">
        <w:rPr>
          <w:rFonts w:ascii="Times New Roman" w:hAnsi="Times New Roman"/>
          <w:sz w:val="28"/>
          <w:szCs w:val="28"/>
        </w:rPr>
        <w:t>Бюджет Семеновщинского сельского поселения;</w:t>
      </w:r>
    </w:p>
    <w:p w:rsidR="009F12F6" w:rsidRPr="000E2E1A" w:rsidRDefault="009F12F6" w:rsidP="009E4801">
      <w:pPr>
        <w:pStyle w:val="a3"/>
        <w:numPr>
          <w:ilvl w:val="1"/>
          <w:numId w:val="4"/>
        </w:numPr>
        <w:rPr>
          <w:rFonts w:ascii="Times New Roman" w:hAnsi="Times New Roman"/>
          <w:sz w:val="28"/>
          <w:szCs w:val="28"/>
        </w:rPr>
      </w:pPr>
      <w:r w:rsidRPr="000E2E1A">
        <w:rPr>
          <w:rFonts w:ascii="Times New Roman" w:hAnsi="Times New Roman"/>
          <w:sz w:val="28"/>
          <w:szCs w:val="28"/>
        </w:rPr>
        <w:t>Бюджет Яжелбицкого сельского поселения.</w:t>
      </w:r>
    </w:p>
    <w:p w:rsidR="009F12F6" w:rsidRPr="00BF6117" w:rsidRDefault="009F12F6" w:rsidP="009F12F6">
      <w:pPr>
        <w:pStyle w:val="a3"/>
        <w:rPr>
          <w:rFonts w:ascii="Times New Roman" w:hAnsi="Times New Roman"/>
          <w:sz w:val="28"/>
          <w:szCs w:val="28"/>
        </w:rPr>
      </w:pPr>
    </w:p>
    <w:p w:rsidR="009F12F6" w:rsidRPr="00BF6117" w:rsidRDefault="009F12F6" w:rsidP="009F12F6">
      <w:pPr>
        <w:pStyle w:val="a3"/>
        <w:ind w:left="714"/>
        <w:rPr>
          <w:rFonts w:ascii="Times New Roman" w:hAnsi="Times New Roman"/>
          <w:sz w:val="28"/>
          <w:szCs w:val="28"/>
        </w:rPr>
      </w:pPr>
    </w:p>
    <w:p w:rsidR="008D2D80" w:rsidRPr="00C56EC1" w:rsidRDefault="008D2D80" w:rsidP="008D2D80">
      <w:pPr>
        <w:spacing w:line="360" w:lineRule="auto"/>
        <w:jc w:val="center"/>
        <w:rPr>
          <w:rFonts w:ascii="Times New Roman" w:eastAsia="Times New Roman" w:hAnsi="Times New Roman"/>
          <w:b/>
          <w:bCs/>
          <w:sz w:val="28"/>
          <w:szCs w:val="28"/>
          <w:lang w:eastAsia="ru-RU"/>
        </w:rPr>
      </w:pPr>
      <w:r w:rsidRPr="00C56EC1">
        <w:rPr>
          <w:rFonts w:ascii="Times New Roman" w:eastAsia="Times New Roman" w:hAnsi="Times New Roman"/>
          <w:b/>
          <w:bCs/>
          <w:sz w:val="28"/>
          <w:szCs w:val="28"/>
          <w:lang w:eastAsia="ru-RU"/>
        </w:rPr>
        <w:t>Раздел 2.   "Результаты деятельности субъекта бюджетной отчетности»</w:t>
      </w:r>
    </w:p>
    <w:p w:rsidR="008D2D80" w:rsidRPr="00C56EC1" w:rsidRDefault="008D2D80" w:rsidP="008D2D80">
      <w:pPr>
        <w:spacing w:line="360" w:lineRule="auto"/>
        <w:jc w:val="center"/>
        <w:rPr>
          <w:rFonts w:ascii="Times New Roman" w:eastAsia="Times New Roman" w:hAnsi="Times New Roman"/>
          <w:b/>
          <w:bCs/>
          <w:sz w:val="28"/>
          <w:szCs w:val="28"/>
          <w:lang w:eastAsia="ru-RU"/>
        </w:rPr>
      </w:pP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lastRenderedPageBreak/>
        <w:t xml:space="preserve">     Муниципальная программа Валдайского района "</w:t>
      </w:r>
      <w:r w:rsidRPr="00DF7C1C">
        <w:rPr>
          <w:rFonts w:ascii="Times New Roman" w:eastAsia="Times New Roman" w:hAnsi="Times New Roman"/>
          <w:b/>
          <w:bCs/>
          <w:sz w:val="28"/>
          <w:szCs w:val="28"/>
          <w:lang w:eastAsia="ru-RU"/>
        </w:rPr>
        <w:t>Развитие культуры в Валдайском муниципальном районе (2017-2022 годы)",</w:t>
      </w:r>
      <w:r w:rsidRPr="00C56EC1">
        <w:rPr>
          <w:rFonts w:ascii="Times New Roman" w:eastAsia="Times New Roman" w:hAnsi="Times New Roman"/>
          <w:bCs/>
          <w:sz w:val="28"/>
          <w:szCs w:val="28"/>
          <w:lang w:eastAsia="ru-RU"/>
        </w:rPr>
        <w:t xml:space="preserve"> финансирование выполнено на сумму 72135,55 тыс.руб.,  исполнение – 99,92%.</w:t>
      </w: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Муниципальная программа </w:t>
      </w:r>
      <w:r w:rsidRPr="00DF7C1C">
        <w:rPr>
          <w:rFonts w:ascii="Times New Roman" w:eastAsia="Times New Roman" w:hAnsi="Times New Roman"/>
          <w:b/>
          <w:bCs/>
          <w:sz w:val="28"/>
          <w:szCs w:val="28"/>
          <w:lang w:eastAsia="ru-RU"/>
        </w:rPr>
        <w:t>"Обеспечение жильем молодых семей на территории Валдайского муниципального района на 2016-2020 годы",</w:t>
      </w:r>
      <w:r w:rsidRPr="00C56EC1">
        <w:rPr>
          <w:rFonts w:ascii="Times New Roman" w:eastAsia="Times New Roman" w:hAnsi="Times New Roman"/>
          <w:bCs/>
          <w:sz w:val="28"/>
          <w:szCs w:val="28"/>
          <w:lang w:eastAsia="ru-RU"/>
        </w:rPr>
        <w:t xml:space="preserve"> финансирование выполнено на сумму 1655,2 тыс.руб.,  исполнение – 100,00%.</w:t>
      </w: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Муниципальная программа </w:t>
      </w:r>
      <w:r w:rsidRPr="00DF7C1C">
        <w:rPr>
          <w:rFonts w:ascii="Times New Roman" w:eastAsia="Times New Roman" w:hAnsi="Times New Roman"/>
          <w:b/>
          <w:bCs/>
          <w:sz w:val="28"/>
          <w:szCs w:val="28"/>
          <w:lang w:eastAsia="ru-RU"/>
        </w:rPr>
        <w:t>"Развитие физической культуры и спорта в Валдайском муниципальном районе на 2016-2022 годы",</w:t>
      </w:r>
      <w:r w:rsidRPr="00C56EC1">
        <w:rPr>
          <w:rFonts w:ascii="Times New Roman" w:eastAsia="Times New Roman" w:hAnsi="Times New Roman"/>
          <w:bCs/>
          <w:sz w:val="28"/>
          <w:szCs w:val="28"/>
          <w:lang w:eastAsia="ru-RU"/>
        </w:rPr>
        <w:t xml:space="preserve"> финансирование выполнено на сумму 26599,5 тыс.руб.,  исполнение – 99,91 %.</w:t>
      </w: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Муниципальная программа </w:t>
      </w:r>
      <w:r w:rsidRPr="00DF7C1C">
        <w:rPr>
          <w:rFonts w:ascii="Times New Roman" w:eastAsia="Times New Roman" w:hAnsi="Times New Roman"/>
          <w:b/>
          <w:bCs/>
          <w:sz w:val="28"/>
          <w:szCs w:val="28"/>
          <w:lang w:eastAsia="ru-RU"/>
        </w:rPr>
        <w:t>"Управление муниципальными финансами Валдайского муниципального района на 2020-2024 годы",</w:t>
      </w:r>
      <w:r w:rsidRPr="00C56EC1">
        <w:rPr>
          <w:rFonts w:ascii="Times New Roman" w:eastAsia="Times New Roman" w:hAnsi="Times New Roman"/>
          <w:bCs/>
          <w:sz w:val="28"/>
          <w:szCs w:val="28"/>
          <w:lang w:eastAsia="ru-RU"/>
        </w:rPr>
        <w:t xml:space="preserve"> финансирование выполнено на сумму 8036,1 тыс.руб.,  исполнение – 100,00 %.</w:t>
      </w: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Муниципальная программа </w:t>
      </w:r>
      <w:r w:rsidRPr="00E70D05">
        <w:rPr>
          <w:rFonts w:ascii="Times New Roman" w:eastAsia="Times New Roman" w:hAnsi="Times New Roman"/>
          <w:b/>
          <w:bCs/>
          <w:sz w:val="28"/>
          <w:szCs w:val="28"/>
          <w:lang w:eastAsia="ru-RU"/>
        </w:rPr>
        <w:t>информатизации Валдайского муниципального района на 2017-2020 годы</w:t>
      </w:r>
      <w:r w:rsidRPr="00C56EC1">
        <w:rPr>
          <w:rFonts w:ascii="Times New Roman" w:eastAsia="Times New Roman" w:hAnsi="Times New Roman"/>
          <w:bCs/>
          <w:sz w:val="28"/>
          <w:szCs w:val="28"/>
          <w:lang w:eastAsia="ru-RU"/>
        </w:rPr>
        <w:t>, финансирование выполнено на сумму 427,1 тыс.руб.,  исполнение – 100,00 %.</w:t>
      </w: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Муниципальная </w:t>
      </w:r>
      <w:r w:rsidRPr="00E70D05">
        <w:rPr>
          <w:rFonts w:ascii="Times New Roman" w:eastAsia="Times New Roman" w:hAnsi="Times New Roman"/>
          <w:b/>
          <w:bCs/>
          <w:sz w:val="28"/>
          <w:szCs w:val="28"/>
          <w:lang w:eastAsia="ru-RU"/>
        </w:rPr>
        <w:t>программа Валдайского муниципального района "Развитие образования и молодежной политики в Валдайском муниципальном районе до 2026 года</w:t>
      </w:r>
      <w:r w:rsidRPr="00C56EC1">
        <w:rPr>
          <w:rFonts w:ascii="Times New Roman" w:eastAsia="Times New Roman" w:hAnsi="Times New Roman"/>
          <w:bCs/>
          <w:sz w:val="28"/>
          <w:szCs w:val="28"/>
          <w:lang w:eastAsia="ru-RU"/>
        </w:rPr>
        <w:t>", финансирование выполнено на сумму 336919,1 тыс.руб.,  исполнение – 99,77 %.</w:t>
      </w: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Муниципальная программа Валдайского района </w:t>
      </w:r>
      <w:r w:rsidRPr="00E70D05">
        <w:rPr>
          <w:rFonts w:ascii="Times New Roman" w:eastAsia="Times New Roman" w:hAnsi="Times New Roman"/>
          <w:b/>
          <w:bCs/>
          <w:sz w:val="28"/>
          <w:szCs w:val="28"/>
          <w:lang w:eastAsia="ru-RU"/>
        </w:rPr>
        <w:t>"Комплексные меры по обеспечению законности и противодействию правонарушениям на 2020-2022 годы"</w:t>
      </w:r>
      <w:r w:rsidRPr="00C56EC1">
        <w:rPr>
          <w:rFonts w:ascii="Times New Roman" w:eastAsia="Times New Roman" w:hAnsi="Times New Roman"/>
          <w:bCs/>
          <w:sz w:val="28"/>
          <w:szCs w:val="28"/>
          <w:lang w:eastAsia="ru-RU"/>
        </w:rPr>
        <w:t>, финансирование выполнено на сумму 27,0 тыс.руб.,  исполнение – 100,00 %.</w:t>
      </w: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Муниципальная программа </w:t>
      </w:r>
      <w:r w:rsidRPr="00E70D05">
        <w:rPr>
          <w:rFonts w:ascii="Times New Roman" w:eastAsia="Times New Roman" w:hAnsi="Times New Roman"/>
          <w:b/>
          <w:bCs/>
          <w:sz w:val="28"/>
          <w:szCs w:val="28"/>
          <w:lang w:eastAsia="ru-RU"/>
        </w:rPr>
        <w:t>"Формирование современной городской среды на территории Валдайского городского поселения на 2018-2024 годы</w:t>
      </w:r>
      <w:r w:rsidRPr="00C56EC1">
        <w:rPr>
          <w:rFonts w:ascii="Times New Roman" w:eastAsia="Times New Roman" w:hAnsi="Times New Roman"/>
          <w:bCs/>
          <w:sz w:val="28"/>
          <w:szCs w:val="28"/>
          <w:lang w:eastAsia="ru-RU"/>
        </w:rPr>
        <w:t>" финансирование выполнено на сумму 400,0 тыс.руб.,  исполнение – 100,00 %.</w:t>
      </w: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Муниципальная программа "</w:t>
      </w:r>
      <w:r w:rsidRPr="00E70D05">
        <w:rPr>
          <w:rFonts w:ascii="Times New Roman" w:eastAsia="Times New Roman" w:hAnsi="Times New Roman"/>
          <w:b/>
          <w:bCs/>
          <w:sz w:val="28"/>
          <w:szCs w:val="28"/>
          <w:lang w:eastAsia="ru-RU"/>
        </w:rPr>
        <w:t>Обеспечение населения Валдайского муниципального района питьевой водой на 2017-2021 годы",</w:t>
      </w:r>
      <w:r w:rsidRPr="00C56EC1">
        <w:rPr>
          <w:rFonts w:ascii="Times New Roman" w:eastAsia="Times New Roman" w:hAnsi="Times New Roman"/>
          <w:bCs/>
          <w:sz w:val="28"/>
          <w:szCs w:val="28"/>
          <w:lang w:eastAsia="ru-RU"/>
        </w:rPr>
        <w:t xml:space="preserve"> финансирование выполнено на сумму 317,17 тыс.руб.,  исполнение – 85,03 %.</w:t>
      </w: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Муниципальная программа </w:t>
      </w:r>
      <w:r w:rsidRPr="00E70D05">
        <w:rPr>
          <w:rFonts w:ascii="Times New Roman" w:eastAsia="Times New Roman" w:hAnsi="Times New Roman"/>
          <w:b/>
          <w:bCs/>
          <w:sz w:val="28"/>
          <w:szCs w:val="28"/>
          <w:lang w:eastAsia="ru-RU"/>
        </w:rPr>
        <w:t>"Развитие агропромышленного комплекса Валдайского муниципального района на 2013-2020 годы",</w:t>
      </w:r>
      <w:r w:rsidRPr="00C56EC1">
        <w:rPr>
          <w:rFonts w:ascii="Times New Roman" w:eastAsia="Times New Roman" w:hAnsi="Times New Roman"/>
          <w:bCs/>
          <w:sz w:val="28"/>
          <w:szCs w:val="28"/>
          <w:lang w:eastAsia="ru-RU"/>
        </w:rPr>
        <w:t xml:space="preserve"> финансирование выполнено на сумму 10,74 тыс.руб.,  исполнение – 89,5 %.</w:t>
      </w: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Муниципальная программа </w:t>
      </w:r>
      <w:r w:rsidRPr="00E70D05">
        <w:rPr>
          <w:rFonts w:ascii="Times New Roman" w:eastAsia="Times New Roman" w:hAnsi="Times New Roman"/>
          <w:b/>
          <w:bCs/>
          <w:sz w:val="28"/>
          <w:szCs w:val="28"/>
          <w:lang w:eastAsia="ru-RU"/>
        </w:rPr>
        <w:t>"Развитие муниципальной службы и форм участия населения в осуществлении местного самоуправления в Валдайском муниципальном районе на 2019-2023 годы",</w:t>
      </w:r>
      <w:r w:rsidRPr="00C56EC1">
        <w:rPr>
          <w:rFonts w:ascii="Times New Roman" w:eastAsia="Times New Roman" w:hAnsi="Times New Roman"/>
          <w:bCs/>
          <w:sz w:val="28"/>
          <w:szCs w:val="28"/>
          <w:lang w:eastAsia="ru-RU"/>
        </w:rPr>
        <w:t xml:space="preserve"> финансирование выполнено на сумму 251,4 тыс.руб.,  исполнение – 98,57 %.</w:t>
      </w:r>
    </w:p>
    <w:p w:rsidR="008D2D80" w:rsidRPr="00C56EC1"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Муниципальная программа </w:t>
      </w:r>
      <w:r w:rsidRPr="00E70D05">
        <w:rPr>
          <w:rFonts w:ascii="Times New Roman" w:eastAsia="Times New Roman" w:hAnsi="Times New Roman"/>
          <w:b/>
          <w:bCs/>
          <w:sz w:val="28"/>
          <w:szCs w:val="28"/>
          <w:lang w:eastAsia="ru-RU"/>
        </w:rPr>
        <w:t>"Совершенствование и содержание дорожного хозяйства на территории Валдайского муниципального района на 2019-2022</w:t>
      </w:r>
      <w:r w:rsidRPr="00C56EC1">
        <w:rPr>
          <w:rFonts w:ascii="Times New Roman" w:eastAsia="Times New Roman" w:hAnsi="Times New Roman"/>
          <w:bCs/>
          <w:sz w:val="28"/>
          <w:szCs w:val="28"/>
          <w:lang w:eastAsia="ru-RU"/>
        </w:rPr>
        <w:t xml:space="preserve"> </w:t>
      </w:r>
      <w:r w:rsidRPr="00E70D05">
        <w:rPr>
          <w:rFonts w:ascii="Times New Roman" w:eastAsia="Times New Roman" w:hAnsi="Times New Roman"/>
          <w:b/>
          <w:bCs/>
          <w:sz w:val="28"/>
          <w:szCs w:val="28"/>
          <w:lang w:eastAsia="ru-RU"/>
        </w:rPr>
        <w:t>годы"</w:t>
      </w:r>
      <w:r w:rsidRPr="00C56EC1">
        <w:rPr>
          <w:rFonts w:ascii="Times New Roman" w:eastAsia="Times New Roman" w:hAnsi="Times New Roman"/>
          <w:bCs/>
          <w:sz w:val="28"/>
          <w:szCs w:val="28"/>
          <w:lang w:eastAsia="ru-RU"/>
        </w:rPr>
        <w:t>, финансирование выполнено на сумму 18286,8 тыс.руб.,  исполнение – 94,64 %.</w:t>
      </w:r>
    </w:p>
    <w:p w:rsidR="008D2D80" w:rsidRDefault="008D2D80" w:rsidP="008D2D80">
      <w:pPr>
        <w:spacing w:line="240" w:lineRule="atLeast"/>
        <w:rPr>
          <w:rFonts w:ascii="Times New Roman" w:eastAsia="Times New Roman" w:hAnsi="Times New Roman"/>
          <w:bCs/>
          <w:sz w:val="28"/>
          <w:szCs w:val="28"/>
          <w:lang w:eastAsia="ru-RU"/>
        </w:rPr>
      </w:pPr>
      <w:r w:rsidRPr="00C56EC1">
        <w:rPr>
          <w:rFonts w:ascii="Times New Roman" w:eastAsia="Times New Roman" w:hAnsi="Times New Roman"/>
          <w:bCs/>
          <w:sz w:val="28"/>
          <w:szCs w:val="28"/>
          <w:lang w:eastAsia="ru-RU"/>
        </w:rPr>
        <w:t xml:space="preserve"> Всего за </w:t>
      </w:r>
      <w:r w:rsidRPr="00E70D05">
        <w:rPr>
          <w:rFonts w:ascii="Times New Roman" w:eastAsia="Times New Roman" w:hAnsi="Times New Roman"/>
          <w:b/>
          <w:bCs/>
          <w:sz w:val="28"/>
          <w:szCs w:val="28"/>
          <w:lang w:eastAsia="ru-RU"/>
        </w:rPr>
        <w:t>2020 год</w:t>
      </w:r>
      <w:r w:rsidRPr="00C56EC1">
        <w:rPr>
          <w:rFonts w:ascii="Times New Roman" w:eastAsia="Times New Roman" w:hAnsi="Times New Roman"/>
          <w:bCs/>
          <w:sz w:val="28"/>
          <w:szCs w:val="28"/>
          <w:lang w:eastAsia="ru-RU"/>
        </w:rPr>
        <w:t xml:space="preserve"> финансирование про программам выполнено на сумму 465065,8 тыс.руб., исполнение – 99,58%.</w:t>
      </w:r>
    </w:p>
    <w:p w:rsidR="008D2D80" w:rsidRDefault="008D2D80" w:rsidP="008D2D80">
      <w:pPr>
        <w:spacing w:line="240" w:lineRule="atLeast"/>
        <w:rPr>
          <w:rFonts w:ascii="Times New Roman" w:eastAsia="Times New Roman" w:hAnsi="Times New Roman"/>
          <w:bCs/>
          <w:sz w:val="28"/>
          <w:szCs w:val="28"/>
          <w:lang w:eastAsia="ru-RU"/>
        </w:rPr>
      </w:pPr>
    </w:p>
    <w:p w:rsidR="008D2D80" w:rsidRDefault="008D2D80" w:rsidP="008D2D80">
      <w:pPr>
        <w:spacing w:line="24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По Валдайскому городскому поселению за 2020 год утверждены и освоены следующие программы:</w:t>
      </w:r>
    </w:p>
    <w:p w:rsidR="008D2D80" w:rsidRPr="006B622A" w:rsidRDefault="008D2D80" w:rsidP="008D2D80">
      <w:pPr>
        <w:spacing w:line="240" w:lineRule="atLeast"/>
        <w:rPr>
          <w:rFonts w:ascii="Times New Roman" w:eastAsia="Times New Roman" w:hAnsi="Times New Roman"/>
          <w:bCs/>
          <w:sz w:val="28"/>
          <w:szCs w:val="28"/>
          <w:lang w:eastAsia="ru-RU"/>
        </w:rPr>
      </w:pPr>
      <w:r w:rsidRPr="006B622A">
        <w:rPr>
          <w:rFonts w:ascii="Times New Roman" w:hAnsi="Times New Roman"/>
          <w:b/>
          <w:bCs/>
          <w:color w:val="000000"/>
          <w:sz w:val="28"/>
          <w:szCs w:val="28"/>
        </w:rPr>
        <w:t xml:space="preserve">         </w:t>
      </w:r>
      <w:r w:rsidRPr="002B2995">
        <w:rPr>
          <w:rFonts w:ascii="Times New Roman" w:hAnsi="Times New Roman"/>
          <w:bCs/>
          <w:color w:val="000000"/>
          <w:sz w:val="28"/>
          <w:szCs w:val="28"/>
        </w:rPr>
        <w:t>Муниципальная программа</w:t>
      </w:r>
      <w:r w:rsidRPr="006B622A">
        <w:rPr>
          <w:rFonts w:ascii="Times New Roman" w:hAnsi="Times New Roman"/>
          <w:b/>
          <w:bCs/>
          <w:color w:val="000000"/>
          <w:sz w:val="28"/>
          <w:szCs w:val="28"/>
        </w:rPr>
        <w:t xml:space="preserve"> Валдайского муниципального района  «Комплексные меры по обеспечению законности и против</w:t>
      </w:r>
      <w:r>
        <w:rPr>
          <w:rFonts w:ascii="Times New Roman" w:hAnsi="Times New Roman"/>
          <w:b/>
          <w:bCs/>
          <w:color w:val="000000"/>
          <w:sz w:val="28"/>
          <w:szCs w:val="28"/>
        </w:rPr>
        <w:t>одействию правонарушениям на 2020-2022</w:t>
      </w:r>
      <w:r w:rsidRPr="006B622A">
        <w:rPr>
          <w:rFonts w:ascii="Times New Roman" w:hAnsi="Times New Roman"/>
          <w:b/>
          <w:bCs/>
          <w:color w:val="000000"/>
          <w:sz w:val="28"/>
          <w:szCs w:val="28"/>
        </w:rPr>
        <w:t xml:space="preserve"> годы»,</w:t>
      </w:r>
      <w:r w:rsidRPr="006B622A">
        <w:rPr>
          <w:rFonts w:ascii="Times New Roman" w:eastAsia="Times New Roman" w:hAnsi="Times New Roman"/>
          <w:bCs/>
          <w:sz w:val="28"/>
          <w:szCs w:val="28"/>
          <w:lang w:eastAsia="ru-RU"/>
        </w:rPr>
        <w:t xml:space="preserve"> финансирование выполнено на сумму </w:t>
      </w:r>
      <w:r>
        <w:rPr>
          <w:rFonts w:ascii="Times New Roman" w:hAnsi="Times New Roman"/>
          <w:b/>
          <w:bCs/>
          <w:color w:val="000000"/>
          <w:sz w:val="28"/>
          <w:szCs w:val="28"/>
        </w:rPr>
        <w:t>83600,00</w:t>
      </w:r>
      <w:r w:rsidRPr="006B622A">
        <w:rPr>
          <w:rFonts w:ascii="Times New Roman" w:hAnsi="Times New Roman"/>
          <w:b/>
          <w:bCs/>
          <w:color w:val="000000"/>
          <w:sz w:val="28"/>
          <w:szCs w:val="28"/>
        </w:rPr>
        <w:t xml:space="preserve"> руб., </w:t>
      </w:r>
      <w:r w:rsidRPr="006B622A">
        <w:rPr>
          <w:rFonts w:ascii="Times New Roman" w:eastAsia="Times New Roman" w:hAnsi="Times New Roman"/>
          <w:bCs/>
          <w:sz w:val="28"/>
          <w:szCs w:val="28"/>
          <w:lang w:eastAsia="ru-RU"/>
        </w:rPr>
        <w:t xml:space="preserve">исполнение – </w:t>
      </w:r>
      <w:r>
        <w:rPr>
          <w:rFonts w:ascii="Times New Roman" w:eastAsia="Times New Roman" w:hAnsi="Times New Roman"/>
          <w:bCs/>
          <w:sz w:val="28"/>
          <w:szCs w:val="28"/>
          <w:lang w:eastAsia="ru-RU"/>
        </w:rPr>
        <w:t>86,63</w:t>
      </w:r>
      <w:r w:rsidRPr="006B622A">
        <w:rPr>
          <w:rFonts w:ascii="Times New Roman" w:eastAsia="Times New Roman" w:hAnsi="Times New Roman"/>
          <w:bCs/>
          <w:sz w:val="28"/>
          <w:szCs w:val="28"/>
          <w:lang w:eastAsia="ru-RU"/>
        </w:rPr>
        <w:t xml:space="preserve"> %.</w:t>
      </w:r>
    </w:p>
    <w:p w:rsidR="008D2D80" w:rsidRPr="006B622A" w:rsidRDefault="008D2D80" w:rsidP="008D2D80">
      <w:pPr>
        <w:spacing w:line="240" w:lineRule="atLeast"/>
        <w:rPr>
          <w:rFonts w:ascii="Times New Roman" w:eastAsia="Times New Roman" w:hAnsi="Times New Roman"/>
          <w:bCs/>
          <w:sz w:val="28"/>
          <w:szCs w:val="28"/>
          <w:lang w:eastAsia="ru-RU"/>
        </w:rPr>
      </w:pPr>
      <w:r w:rsidRPr="006B622A">
        <w:rPr>
          <w:rFonts w:ascii="Times New Roman" w:hAnsi="Times New Roman"/>
          <w:b/>
          <w:bCs/>
          <w:color w:val="000000"/>
          <w:sz w:val="28"/>
          <w:szCs w:val="28"/>
        </w:rPr>
        <w:t xml:space="preserve">     </w:t>
      </w:r>
      <w:r w:rsidRPr="002B2995">
        <w:rPr>
          <w:rFonts w:ascii="Times New Roman" w:hAnsi="Times New Roman"/>
          <w:bCs/>
          <w:color w:val="000000"/>
          <w:sz w:val="28"/>
          <w:szCs w:val="28"/>
        </w:rPr>
        <w:t>Муниципальная программа</w:t>
      </w:r>
      <w:r w:rsidRPr="006B622A">
        <w:rPr>
          <w:rFonts w:ascii="Times New Roman" w:hAnsi="Times New Roman"/>
          <w:b/>
          <w:bCs/>
          <w:color w:val="000000"/>
          <w:sz w:val="28"/>
          <w:szCs w:val="28"/>
        </w:rPr>
        <w:t xml:space="preserve"> "Реализация первичных мер пожарной безопасности на территории Валдайс</w:t>
      </w:r>
      <w:r>
        <w:rPr>
          <w:rFonts w:ascii="Times New Roman" w:hAnsi="Times New Roman"/>
          <w:b/>
          <w:bCs/>
          <w:color w:val="000000"/>
          <w:sz w:val="28"/>
          <w:szCs w:val="28"/>
        </w:rPr>
        <w:t>кого городского поселения на 2020-2022</w:t>
      </w:r>
      <w:r w:rsidRPr="006B622A">
        <w:rPr>
          <w:rFonts w:ascii="Times New Roman" w:hAnsi="Times New Roman"/>
          <w:b/>
          <w:bCs/>
          <w:color w:val="000000"/>
          <w:sz w:val="28"/>
          <w:szCs w:val="28"/>
        </w:rPr>
        <w:t xml:space="preserve"> годы"</w:t>
      </w:r>
      <w:r w:rsidRPr="006B622A">
        <w:rPr>
          <w:rFonts w:ascii="Times New Roman" w:eastAsia="Times New Roman" w:hAnsi="Times New Roman"/>
          <w:bCs/>
          <w:sz w:val="28"/>
          <w:szCs w:val="28"/>
          <w:lang w:eastAsia="ru-RU"/>
        </w:rPr>
        <w:t xml:space="preserve"> финансирование выполнено на сумму </w:t>
      </w:r>
      <w:r>
        <w:rPr>
          <w:rFonts w:ascii="Times New Roman" w:hAnsi="Times New Roman"/>
          <w:b/>
          <w:bCs/>
          <w:color w:val="000000"/>
          <w:sz w:val="28"/>
          <w:szCs w:val="28"/>
        </w:rPr>
        <w:t>234994,00</w:t>
      </w:r>
      <w:r w:rsidRPr="006B622A">
        <w:rPr>
          <w:rFonts w:ascii="Times New Roman" w:hAnsi="Times New Roman"/>
          <w:b/>
          <w:bCs/>
          <w:color w:val="000000"/>
          <w:sz w:val="28"/>
          <w:szCs w:val="28"/>
        </w:rPr>
        <w:t xml:space="preserve"> руб., </w:t>
      </w:r>
      <w:r w:rsidRPr="006B622A">
        <w:rPr>
          <w:rFonts w:ascii="Times New Roman" w:eastAsia="Times New Roman" w:hAnsi="Times New Roman"/>
          <w:bCs/>
          <w:sz w:val="28"/>
          <w:szCs w:val="28"/>
          <w:lang w:eastAsia="ru-RU"/>
        </w:rPr>
        <w:t xml:space="preserve">исполнение – </w:t>
      </w:r>
      <w:r>
        <w:rPr>
          <w:rFonts w:ascii="Times New Roman" w:eastAsia="Times New Roman" w:hAnsi="Times New Roman"/>
          <w:bCs/>
          <w:sz w:val="28"/>
          <w:szCs w:val="28"/>
          <w:lang w:eastAsia="ru-RU"/>
        </w:rPr>
        <w:t>100,00</w:t>
      </w:r>
      <w:r w:rsidRPr="006B622A">
        <w:rPr>
          <w:rFonts w:ascii="Times New Roman" w:eastAsia="Times New Roman" w:hAnsi="Times New Roman"/>
          <w:bCs/>
          <w:sz w:val="28"/>
          <w:szCs w:val="28"/>
          <w:lang w:eastAsia="ru-RU"/>
        </w:rPr>
        <w:t xml:space="preserve"> %.</w:t>
      </w:r>
    </w:p>
    <w:p w:rsidR="008D2D80" w:rsidRPr="006B622A" w:rsidRDefault="008D2D80" w:rsidP="008D2D80">
      <w:pPr>
        <w:spacing w:line="240" w:lineRule="atLeast"/>
        <w:rPr>
          <w:rFonts w:ascii="Times New Roman" w:eastAsia="Times New Roman" w:hAnsi="Times New Roman"/>
          <w:bCs/>
          <w:sz w:val="28"/>
          <w:szCs w:val="28"/>
          <w:lang w:eastAsia="ru-RU"/>
        </w:rPr>
      </w:pPr>
      <w:r w:rsidRPr="006B622A">
        <w:rPr>
          <w:rFonts w:ascii="Times New Roman" w:hAnsi="Times New Roman"/>
          <w:b/>
          <w:bCs/>
          <w:color w:val="000000"/>
          <w:sz w:val="28"/>
          <w:szCs w:val="28"/>
        </w:rPr>
        <w:t xml:space="preserve">    </w:t>
      </w:r>
      <w:r w:rsidRPr="002B2995">
        <w:rPr>
          <w:rFonts w:ascii="Times New Roman" w:hAnsi="Times New Roman"/>
          <w:bCs/>
          <w:color w:val="000000"/>
          <w:sz w:val="28"/>
          <w:szCs w:val="28"/>
        </w:rPr>
        <w:t>Муниципальная программа</w:t>
      </w:r>
      <w:r w:rsidRPr="006B622A">
        <w:rPr>
          <w:rFonts w:ascii="Times New Roman" w:hAnsi="Times New Roman"/>
          <w:b/>
          <w:bCs/>
          <w:color w:val="000000"/>
          <w:sz w:val="28"/>
          <w:szCs w:val="28"/>
        </w:rPr>
        <w:t xml:space="preserve"> "Совершенствование и содержание дорожного хозяйства на территории Валдайс</w:t>
      </w:r>
      <w:r>
        <w:rPr>
          <w:rFonts w:ascii="Times New Roman" w:hAnsi="Times New Roman"/>
          <w:b/>
          <w:bCs/>
          <w:color w:val="000000"/>
          <w:sz w:val="28"/>
          <w:szCs w:val="28"/>
        </w:rPr>
        <w:t>кого городского поселения на 2020</w:t>
      </w:r>
      <w:r w:rsidRPr="006B622A">
        <w:rPr>
          <w:rFonts w:ascii="Times New Roman" w:hAnsi="Times New Roman"/>
          <w:b/>
          <w:bCs/>
          <w:color w:val="000000"/>
          <w:sz w:val="28"/>
          <w:szCs w:val="28"/>
        </w:rPr>
        <w:t>-202</w:t>
      </w:r>
      <w:r>
        <w:rPr>
          <w:rFonts w:ascii="Times New Roman" w:hAnsi="Times New Roman"/>
          <w:b/>
          <w:bCs/>
          <w:color w:val="000000"/>
          <w:sz w:val="28"/>
          <w:szCs w:val="28"/>
        </w:rPr>
        <w:t>2</w:t>
      </w:r>
      <w:r w:rsidRPr="006B622A">
        <w:rPr>
          <w:rFonts w:ascii="Times New Roman" w:hAnsi="Times New Roman"/>
          <w:b/>
          <w:bCs/>
          <w:color w:val="000000"/>
          <w:sz w:val="28"/>
          <w:szCs w:val="28"/>
        </w:rPr>
        <w:t xml:space="preserve"> годы"</w:t>
      </w:r>
      <w:r w:rsidRPr="006B622A">
        <w:rPr>
          <w:rFonts w:ascii="Times New Roman" w:eastAsia="Times New Roman" w:hAnsi="Times New Roman"/>
          <w:bCs/>
          <w:sz w:val="28"/>
          <w:szCs w:val="28"/>
          <w:lang w:eastAsia="ru-RU"/>
        </w:rPr>
        <w:t xml:space="preserve"> финансирование выполнено на сумму </w:t>
      </w:r>
      <w:r>
        <w:rPr>
          <w:rFonts w:ascii="Times New Roman" w:hAnsi="Times New Roman"/>
          <w:b/>
          <w:color w:val="000000"/>
          <w:sz w:val="28"/>
          <w:szCs w:val="28"/>
        </w:rPr>
        <w:t xml:space="preserve">76461300,80 </w:t>
      </w:r>
      <w:r w:rsidRPr="006B622A">
        <w:rPr>
          <w:rFonts w:ascii="Times New Roman" w:hAnsi="Times New Roman"/>
          <w:b/>
          <w:bCs/>
          <w:color w:val="000000"/>
          <w:sz w:val="28"/>
          <w:szCs w:val="28"/>
        </w:rPr>
        <w:t xml:space="preserve">руб., </w:t>
      </w:r>
      <w:r w:rsidRPr="006B622A">
        <w:rPr>
          <w:rFonts w:ascii="Times New Roman" w:eastAsia="Times New Roman" w:hAnsi="Times New Roman"/>
          <w:bCs/>
          <w:sz w:val="28"/>
          <w:szCs w:val="28"/>
          <w:lang w:eastAsia="ru-RU"/>
        </w:rPr>
        <w:t xml:space="preserve">исполнение – </w:t>
      </w:r>
      <w:r>
        <w:rPr>
          <w:rFonts w:ascii="Times New Roman" w:eastAsia="Times New Roman" w:hAnsi="Times New Roman"/>
          <w:bCs/>
          <w:sz w:val="28"/>
          <w:szCs w:val="28"/>
          <w:lang w:eastAsia="ru-RU"/>
        </w:rPr>
        <w:t>64,56</w:t>
      </w:r>
      <w:r w:rsidRPr="006B622A">
        <w:rPr>
          <w:rFonts w:ascii="Times New Roman" w:eastAsia="Times New Roman" w:hAnsi="Times New Roman"/>
          <w:bCs/>
          <w:sz w:val="28"/>
          <w:szCs w:val="28"/>
          <w:lang w:eastAsia="ru-RU"/>
        </w:rPr>
        <w:t xml:space="preserve"> %.</w:t>
      </w:r>
    </w:p>
    <w:p w:rsidR="008D2D80" w:rsidRPr="006B622A" w:rsidRDefault="008D2D80" w:rsidP="008D2D80">
      <w:pPr>
        <w:spacing w:line="240" w:lineRule="atLeast"/>
        <w:rPr>
          <w:rFonts w:ascii="Times New Roman" w:eastAsia="Times New Roman" w:hAnsi="Times New Roman"/>
          <w:bCs/>
          <w:sz w:val="28"/>
          <w:szCs w:val="28"/>
          <w:lang w:eastAsia="ru-RU"/>
        </w:rPr>
      </w:pPr>
      <w:r w:rsidRPr="002B2995">
        <w:rPr>
          <w:rFonts w:ascii="Times New Roman" w:hAnsi="Times New Roman"/>
          <w:bCs/>
          <w:color w:val="000000"/>
          <w:sz w:val="28"/>
          <w:szCs w:val="28"/>
        </w:rPr>
        <w:t xml:space="preserve">    Муниципальная программа</w:t>
      </w:r>
      <w:r w:rsidRPr="006B622A">
        <w:rPr>
          <w:rFonts w:ascii="Times New Roman" w:hAnsi="Times New Roman"/>
          <w:b/>
          <w:bCs/>
          <w:color w:val="000000"/>
          <w:sz w:val="28"/>
          <w:szCs w:val="28"/>
        </w:rPr>
        <w:t xml:space="preserve">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2018-2020 годы",</w:t>
      </w:r>
      <w:r w:rsidRPr="006B622A">
        <w:rPr>
          <w:rFonts w:ascii="Times New Roman" w:eastAsia="Times New Roman" w:hAnsi="Times New Roman"/>
          <w:bCs/>
          <w:sz w:val="28"/>
          <w:szCs w:val="28"/>
          <w:lang w:eastAsia="ru-RU"/>
        </w:rPr>
        <w:t xml:space="preserve"> финансирование выполнено на сумму </w:t>
      </w:r>
      <w:r>
        <w:rPr>
          <w:rFonts w:ascii="Times New Roman" w:hAnsi="Times New Roman"/>
          <w:b/>
          <w:color w:val="000000"/>
          <w:sz w:val="28"/>
          <w:szCs w:val="28"/>
        </w:rPr>
        <w:t xml:space="preserve">653691,00 </w:t>
      </w:r>
      <w:r w:rsidRPr="006B622A">
        <w:rPr>
          <w:rFonts w:ascii="Times New Roman" w:hAnsi="Times New Roman"/>
          <w:b/>
          <w:bCs/>
          <w:color w:val="000000"/>
          <w:sz w:val="28"/>
          <w:szCs w:val="28"/>
        </w:rPr>
        <w:t xml:space="preserve">руб., </w:t>
      </w:r>
      <w:r w:rsidRPr="006B622A">
        <w:rPr>
          <w:rFonts w:ascii="Times New Roman" w:eastAsia="Times New Roman" w:hAnsi="Times New Roman"/>
          <w:bCs/>
          <w:sz w:val="28"/>
          <w:szCs w:val="28"/>
          <w:lang w:eastAsia="ru-RU"/>
        </w:rPr>
        <w:t xml:space="preserve">исполнение – </w:t>
      </w:r>
      <w:r>
        <w:rPr>
          <w:rFonts w:ascii="Times New Roman" w:eastAsia="Times New Roman" w:hAnsi="Times New Roman"/>
          <w:bCs/>
          <w:sz w:val="28"/>
          <w:szCs w:val="28"/>
          <w:lang w:eastAsia="ru-RU"/>
        </w:rPr>
        <w:t>44,13</w:t>
      </w:r>
      <w:r w:rsidRPr="006B622A">
        <w:rPr>
          <w:rFonts w:ascii="Times New Roman" w:eastAsia="Times New Roman" w:hAnsi="Times New Roman"/>
          <w:bCs/>
          <w:sz w:val="28"/>
          <w:szCs w:val="28"/>
          <w:lang w:eastAsia="ru-RU"/>
        </w:rPr>
        <w:t xml:space="preserve"> %.</w:t>
      </w:r>
    </w:p>
    <w:p w:rsidR="008D2D80" w:rsidRPr="006B622A" w:rsidRDefault="008D2D80" w:rsidP="008D2D80">
      <w:pPr>
        <w:spacing w:line="240" w:lineRule="atLeast"/>
        <w:rPr>
          <w:rFonts w:ascii="Times New Roman" w:eastAsia="Times New Roman" w:hAnsi="Times New Roman"/>
          <w:bCs/>
          <w:sz w:val="28"/>
          <w:szCs w:val="28"/>
          <w:lang w:eastAsia="ru-RU"/>
        </w:rPr>
      </w:pPr>
      <w:r w:rsidRPr="006B622A">
        <w:rPr>
          <w:rFonts w:ascii="Times New Roman" w:hAnsi="Times New Roman"/>
          <w:b/>
          <w:bCs/>
          <w:color w:val="000000"/>
          <w:sz w:val="28"/>
          <w:szCs w:val="28"/>
        </w:rPr>
        <w:t xml:space="preserve">      </w:t>
      </w:r>
      <w:r w:rsidRPr="002B2995">
        <w:rPr>
          <w:rFonts w:ascii="Times New Roman" w:hAnsi="Times New Roman"/>
          <w:bCs/>
          <w:color w:val="000000"/>
          <w:sz w:val="28"/>
          <w:szCs w:val="28"/>
        </w:rPr>
        <w:t>Муниципальная программа</w:t>
      </w:r>
      <w:r w:rsidRPr="006B622A">
        <w:rPr>
          <w:rFonts w:ascii="Times New Roman" w:hAnsi="Times New Roman"/>
          <w:b/>
          <w:bCs/>
          <w:color w:val="000000"/>
          <w:sz w:val="28"/>
          <w:szCs w:val="28"/>
        </w:rPr>
        <w:t xml:space="preserve"> "Формирование современной городской среды на территории Валдайского городского поселения в 2018-202</w:t>
      </w:r>
      <w:r>
        <w:rPr>
          <w:rFonts w:ascii="Times New Roman" w:hAnsi="Times New Roman"/>
          <w:b/>
          <w:bCs/>
          <w:color w:val="000000"/>
          <w:sz w:val="28"/>
          <w:szCs w:val="28"/>
        </w:rPr>
        <w:t>4</w:t>
      </w:r>
      <w:r w:rsidRPr="006B622A">
        <w:rPr>
          <w:rFonts w:ascii="Times New Roman" w:hAnsi="Times New Roman"/>
          <w:b/>
          <w:bCs/>
          <w:color w:val="000000"/>
          <w:sz w:val="28"/>
          <w:szCs w:val="28"/>
        </w:rPr>
        <w:t xml:space="preserve"> год</w:t>
      </w:r>
      <w:r>
        <w:rPr>
          <w:rFonts w:ascii="Times New Roman" w:hAnsi="Times New Roman"/>
          <w:b/>
          <w:bCs/>
          <w:color w:val="000000"/>
          <w:sz w:val="28"/>
          <w:szCs w:val="28"/>
        </w:rPr>
        <w:t>ах</w:t>
      </w:r>
      <w:r w:rsidRPr="006B622A">
        <w:rPr>
          <w:rFonts w:ascii="Times New Roman" w:hAnsi="Times New Roman"/>
          <w:b/>
          <w:bCs/>
          <w:color w:val="000000"/>
          <w:sz w:val="28"/>
          <w:szCs w:val="28"/>
        </w:rPr>
        <w:t>"</w:t>
      </w:r>
      <w:r w:rsidRPr="006B622A">
        <w:rPr>
          <w:rFonts w:ascii="Times New Roman" w:eastAsia="Times New Roman" w:hAnsi="Times New Roman"/>
          <w:bCs/>
          <w:sz w:val="28"/>
          <w:szCs w:val="28"/>
          <w:lang w:eastAsia="ru-RU"/>
        </w:rPr>
        <w:t xml:space="preserve"> финансирование выполнено на сумму </w:t>
      </w:r>
      <w:r>
        <w:rPr>
          <w:rFonts w:ascii="Times New Roman" w:hAnsi="Times New Roman"/>
          <w:b/>
          <w:color w:val="000000"/>
          <w:sz w:val="28"/>
          <w:szCs w:val="28"/>
        </w:rPr>
        <w:t>4585841,00</w:t>
      </w:r>
      <w:r w:rsidRPr="006B622A">
        <w:rPr>
          <w:rFonts w:ascii="Times New Roman" w:hAnsi="Times New Roman"/>
          <w:b/>
          <w:color w:val="000000"/>
          <w:sz w:val="28"/>
          <w:szCs w:val="28"/>
        </w:rPr>
        <w:t xml:space="preserve"> </w:t>
      </w:r>
      <w:r w:rsidRPr="006B622A">
        <w:rPr>
          <w:rFonts w:ascii="Times New Roman" w:hAnsi="Times New Roman"/>
          <w:b/>
          <w:bCs/>
          <w:color w:val="000000"/>
          <w:sz w:val="28"/>
          <w:szCs w:val="28"/>
        </w:rPr>
        <w:t xml:space="preserve">руб., </w:t>
      </w:r>
      <w:r w:rsidRPr="006B622A">
        <w:rPr>
          <w:rFonts w:ascii="Times New Roman" w:eastAsia="Times New Roman" w:hAnsi="Times New Roman"/>
          <w:bCs/>
          <w:sz w:val="28"/>
          <w:szCs w:val="28"/>
          <w:lang w:eastAsia="ru-RU"/>
        </w:rPr>
        <w:t>исполнение – 9</w:t>
      </w:r>
      <w:r>
        <w:rPr>
          <w:rFonts w:ascii="Times New Roman" w:eastAsia="Times New Roman" w:hAnsi="Times New Roman"/>
          <w:bCs/>
          <w:sz w:val="28"/>
          <w:szCs w:val="28"/>
          <w:lang w:eastAsia="ru-RU"/>
        </w:rPr>
        <w:t>5</w:t>
      </w:r>
      <w:r w:rsidRPr="006B622A">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44</w:t>
      </w:r>
      <w:r w:rsidRPr="006B622A">
        <w:rPr>
          <w:rFonts w:ascii="Times New Roman" w:eastAsia="Times New Roman" w:hAnsi="Times New Roman"/>
          <w:bCs/>
          <w:sz w:val="28"/>
          <w:szCs w:val="28"/>
          <w:lang w:eastAsia="ru-RU"/>
        </w:rPr>
        <w:t xml:space="preserve"> %.</w:t>
      </w:r>
    </w:p>
    <w:p w:rsidR="008D2D80" w:rsidRPr="006B622A" w:rsidRDefault="008D2D80" w:rsidP="008D2D80">
      <w:pPr>
        <w:spacing w:line="240" w:lineRule="atLeast"/>
        <w:rPr>
          <w:rFonts w:ascii="Times New Roman" w:eastAsia="Times New Roman" w:hAnsi="Times New Roman"/>
          <w:bCs/>
          <w:sz w:val="28"/>
          <w:szCs w:val="28"/>
          <w:lang w:eastAsia="ru-RU"/>
        </w:rPr>
      </w:pPr>
      <w:r w:rsidRPr="006B622A">
        <w:rPr>
          <w:rFonts w:ascii="Times New Roman" w:hAnsi="Times New Roman"/>
          <w:b/>
          <w:bCs/>
          <w:color w:val="000000"/>
          <w:sz w:val="28"/>
          <w:szCs w:val="28"/>
        </w:rPr>
        <w:t xml:space="preserve">      </w:t>
      </w:r>
      <w:r w:rsidRPr="002B2995">
        <w:rPr>
          <w:rFonts w:ascii="Times New Roman" w:hAnsi="Times New Roman"/>
          <w:bCs/>
          <w:color w:val="000000"/>
          <w:sz w:val="28"/>
          <w:szCs w:val="28"/>
        </w:rPr>
        <w:t>Муниципальная программа</w:t>
      </w:r>
      <w:r w:rsidRPr="006B622A">
        <w:rPr>
          <w:rFonts w:ascii="Times New Roman" w:hAnsi="Times New Roman"/>
          <w:b/>
          <w:bCs/>
          <w:color w:val="000000"/>
          <w:sz w:val="28"/>
          <w:szCs w:val="28"/>
        </w:rPr>
        <w:t xml:space="preserve"> "Благоустройство территории Валдай</w:t>
      </w:r>
      <w:r>
        <w:rPr>
          <w:rFonts w:ascii="Times New Roman" w:hAnsi="Times New Roman"/>
          <w:b/>
          <w:bCs/>
          <w:color w:val="000000"/>
          <w:sz w:val="28"/>
          <w:szCs w:val="28"/>
        </w:rPr>
        <w:t>ского городского поселения в 2020</w:t>
      </w:r>
      <w:r w:rsidRPr="006B622A">
        <w:rPr>
          <w:rFonts w:ascii="Times New Roman" w:hAnsi="Times New Roman"/>
          <w:b/>
          <w:bCs/>
          <w:color w:val="000000"/>
          <w:sz w:val="28"/>
          <w:szCs w:val="28"/>
        </w:rPr>
        <w:t>-202</w:t>
      </w:r>
      <w:r>
        <w:rPr>
          <w:rFonts w:ascii="Times New Roman" w:hAnsi="Times New Roman"/>
          <w:b/>
          <w:bCs/>
          <w:color w:val="000000"/>
          <w:sz w:val="28"/>
          <w:szCs w:val="28"/>
        </w:rPr>
        <w:t>3</w:t>
      </w:r>
      <w:r w:rsidRPr="006B622A">
        <w:rPr>
          <w:rFonts w:ascii="Times New Roman" w:hAnsi="Times New Roman"/>
          <w:b/>
          <w:bCs/>
          <w:color w:val="000000"/>
          <w:sz w:val="28"/>
          <w:szCs w:val="28"/>
        </w:rPr>
        <w:t xml:space="preserve"> годах"</w:t>
      </w:r>
      <w:r w:rsidRPr="006B622A">
        <w:rPr>
          <w:rFonts w:ascii="Times New Roman" w:eastAsia="Times New Roman" w:hAnsi="Times New Roman"/>
          <w:bCs/>
          <w:sz w:val="28"/>
          <w:szCs w:val="28"/>
          <w:lang w:eastAsia="ru-RU"/>
        </w:rPr>
        <w:t xml:space="preserve"> финансирование выполнено на сумму </w:t>
      </w:r>
      <w:r>
        <w:rPr>
          <w:rFonts w:ascii="Times New Roman" w:hAnsi="Times New Roman"/>
          <w:b/>
          <w:color w:val="000000"/>
          <w:sz w:val="28"/>
          <w:szCs w:val="28"/>
        </w:rPr>
        <w:t>14901935,88</w:t>
      </w:r>
      <w:r w:rsidRPr="006B622A">
        <w:rPr>
          <w:rFonts w:ascii="Times New Roman" w:hAnsi="Times New Roman"/>
          <w:b/>
          <w:color w:val="000000"/>
          <w:sz w:val="28"/>
          <w:szCs w:val="28"/>
        </w:rPr>
        <w:t xml:space="preserve"> </w:t>
      </w:r>
      <w:r w:rsidRPr="006B622A">
        <w:rPr>
          <w:rFonts w:ascii="Times New Roman" w:hAnsi="Times New Roman"/>
          <w:b/>
          <w:bCs/>
          <w:color w:val="000000"/>
          <w:sz w:val="28"/>
          <w:szCs w:val="28"/>
        </w:rPr>
        <w:t xml:space="preserve">руб., </w:t>
      </w:r>
      <w:r w:rsidRPr="006B622A">
        <w:rPr>
          <w:rFonts w:ascii="Times New Roman" w:eastAsia="Times New Roman" w:hAnsi="Times New Roman"/>
          <w:bCs/>
          <w:sz w:val="28"/>
          <w:szCs w:val="28"/>
          <w:lang w:eastAsia="ru-RU"/>
        </w:rPr>
        <w:t xml:space="preserve">исполнение – </w:t>
      </w:r>
      <w:r>
        <w:rPr>
          <w:rFonts w:ascii="Times New Roman" w:eastAsia="Times New Roman" w:hAnsi="Times New Roman"/>
          <w:bCs/>
          <w:sz w:val="28"/>
          <w:szCs w:val="28"/>
          <w:lang w:eastAsia="ru-RU"/>
        </w:rPr>
        <w:t>91,70</w:t>
      </w:r>
      <w:r w:rsidRPr="006B622A">
        <w:rPr>
          <w:rFonts w:ascii="Times New Roman" w:eastAsia="Times New Roman" w:hAnsi="Times New Roman"/>
          <w:bCs/>
          <w:sz w:val="28"/>
          <w:szCs w:val="28"/>
          <w:lang w:eastAsia="ru-RU"/>
        </w:rPr>
        <w:t xml:space="preserve"> %.</w:t>
      </w:r>
    </w:p>
    <w:p w:rsidR="008D2D80" w:rsidRPr="006B622A" w:rsidRDefault="008D2D80" w:rsidP="008D2D80">
      <w:pPr>
        <w:spacing w:line="240" w:lineRule="atLeast"/>
        <w:rPr>
          <w:rFonts w:ascii="Times New Roman" w:eastAsia="Times New Roman" w:hAnsi="Times New Roman"/>
          <w:bCs/>
          <w:sz w:val="28"/>
          <w:szCs w:val="28"/>
          <w:lang w:eastAsia="ru-RU"/>
        </w:rPr>
      </w:pPr>
      <w:r w:rsidRPr="006B622A">
        <w:rPr>
          <w:rFonts w:ascii="Times New Roman" w:hAnsi="Times New Roman"/>
          <w:b/>
          <w:bCs/>
          <w:color w:val="000000"/>
          <w:sz w:val="28"/>
          <w:szCs w:val="28"/>
        </w:rPr>
        <w:t xml:space="preserve">      </w:t>
      </w:r>
      <w:r w:rsidRPr="002B2995">
        <w:rPr>
          <w:rFonts w:ascii="Times New Roman" w:hAnsi="Times New Roman"/>
          <w:bCs/>
          <w:color w:val="000000"/>
          <w:sz w:val="28"/>
          <w:szCs w:val="28"/>
        </w:rPr>
        <w:t>Муниципальная программа</w:t>
      </w:r>
      <w:r w:rsidRPr="006B622A">
        <w:rPr>
          <w:rFonts w:ascii="Times New Roman" w:hAnsi="Times New Roman"/>
          <w:b/>
          <w:bCs/>
          <w:color w:val="000000"/>
          <w:sz w:val="28"/>
          <w:szCs w:val="28"/>
        </w:rPr>
        <w:t xml:space="preserve"> Валдайского муниципального района "Развитие образования и молодежной политики в Валдайском муниципальном районе </w:t>
      </w:r>
      <w:r>
        <w:rPr>
          <w:rFonts w:ascii="Times New Roman" w:hAnsi="Times New Roman"/>
          <w:b/>
          <w:bCs/>
          <w:color w:val="000000"/>
          <w:sz w:val="28"/>
          <w:szCs w:val="28"/>
        </w:rPr>
        <w:t>до 2026</w:t>
      </w:r>
      <w:r w:rsidRPr="006B622A">
        <w:rPr>
          <w:rFonts w:ascii="Times New Roman" w:hAnsi="Times New Roman"/>
          <w:b/>
          <w:bCs/>
          <w:color w:val="000000"/>
          <w:sz w:val="28"/>
          <w:szCs w:val="28"/>
        </w:rPr>
        <w:t xml:space="preserve"> год</w:t>
      </w:r>
      <w:r>
        <w:rPr>
          <w:rFonts w:ascii="Times New Roman" w:hAnsi="Times New Roman"/>
          <w:b/>
          <w:bCs/>
          <w:color w:val="000000"/>
          <w:sz w:val="28"/>
          <w:szCs w:val="28"/>
        </w:rPr>
        <w:t>а</w:t>
      </w:r>
      <w:r w:rsidRPr="006B622A">
        <w:rPr>
          <w:rFonts w:ascii="Times New Roman" w:hAnsi="Times New Roman"/>
          <w:b/>
          <w:bCs/>
          <w:color w:val="000000"/>
          <w:sz w:val="28"/>
          <w:szCs w:val="28"/>
        </w:rPr>
        <w:t>"</w:t>
      </w:r>
      <w:r w:rsidRPr="006B622A">
        <w:rPr>
          <w:rFonts w:ascii="Times New Roman" w:eastAsia="Times New Roman" w:hAnsi="Times New Roman"/>
          <w:bCs/>
          <w:sz w:val="28"/>
          <w:szCs w:val="28"/>
          <w:lang w:eastAsia="ru-RU"/>
        </w:rPr>
        <w:t xml:space="preserve"> финансирование выполнено на сумму </w:t>
      </w:r>
      <w:r>
        <w:rPr>
          <w:rFonts w:ascii="Times New Roman" w:hAnsi="Times New Roman"/>
          <w:b/>
          <w:color w:val="000000"/>
          <w:sz w:val="28"/>
          <w:szCs w:val="28"/>
        </w:rPr>
        <w:t>39500</w:t>
      </w:r>
      <w:r w:rsidRPr="006B622A">
        <w:rPr>
          <w:rFonts w:ascii="Times New Roman" w:hAnsi="Times New Roman"/>
          <w:b/>
          <w:color w:val="000000"/>
          <w:sz w:val="28"/>
          <w:szCs w:val="28"/>
        </w:rPr>
        <w:t xml:space="preserve">,00 </w:t>
      </w:r>
      <w:r w:rsidRPr="006B622A">
        <w:rPr>
          <w:rFonts w:ascii="Times New Roman" w:hAnsi="Times New Roman"/>
          <w:b/>
          <w:bCs/>
          <w:color w:val="000000"/>
          <w:sz w:val="28"/>
          <w:szCs w:val="28"/>
        </w:rPr>
        <w:t xml:space="preserve">руб., </w:t>
      </w:r>
      <w:r w:rsidRPr="006B622A">
        <w:rPr>
          <w:rFonts w:ascii="Times New Roman" w:eastAsia="Times New Roman" w:hAnsi="Times New Roman"/>
          <w:bCs/>
          <w:sz w:val="28"/>
          <w:szCs w:val="28"/>
          <w:lang w:eastAsia="ru-RU"/>
        </w:rPr>
        <w:t>исполнение – 100,00 %.</w:t>
      </w:r>
    </w:p>
    <w:p w:rsidR="008D2D80" w:rsidRPr="006B622A" w:rsidRDefault="008D2D80" w:rsidP="008D2D80">
      <w:pPr>
        <w:spacing w:line="240" w:lineRule="atLeast"/>
        <w:rPr>
          <w:rFonts w:ascii="Times New Roman" w:eastAsia="Times New Roman" w:hAnsi="Times New Roman"/>
          <w:bCs/>
          <w:sz w:val="28"/>
          <w:szCs w:val="28"/>
          <w:lang w:eastAsia="ru-RU"/>
        </w:rPr>
      </w:pPr>
      <w:r w:rsidRPr="006B622A">
        <w:rPr>
          <w:rFonts w:ascii="Times New Roman" w:hAnsi="Times New Roman"/>
          <w:b/>
          <w:bCs/>
          <w:color w:val="000000"/>
          <w:sz w:val="28"/>
          <w:szCs w:val="28"/>
        </w:rPr>
        <w:t xml:space="preserve">     </w:t>
      </w:r>
      <w:r w:rsidRPr="002B2995">
        <w:rPr>
          <w:rFonts w:ascii="Times New Roman" w:hAnsi="Times New Roman"/>
          <w:bCs/>
          <w:color w:val="000000"/>
          <w:sz w:val="28"/>
          <w:szCs w:val="28"/>
        </w:rPr>
        <w:t>Муниципальная программа</w:t>
      </w:r>
      <w:r w:rsidRPr="006B622A">
        <w:rPr>
          <w:rFonts w:ascii="Times New Roman" w:hAnsi="Times New Roman"/>
          <w:b/>
          <w:bCs/>
          <w:color w:val="000000"/>
          <w:sz w:val="28"/>
          <w:szCs w:val="28"/>
        </w:rPr>
        <w:t xml:space="preserve"> Валдайского района "Развитие культуры в Валдайском муниципальном районе (2017-202</w:t>
      </w:r>
      <w:r>
        <w:rPr>
          <w:rFonts w:ascii="Times New Roman" w:hAnsi="Times New Roman"/>
          <w:b/>
          <w:bCs/>
          <w:color w:val="000000"/>
          <w:sz w:val="28"/>
          <w:szCs w:val="28"/>
        </w:rPr>
        <w:t>2</w:t>
      </w:r>
      <w:r w:rsidRPr="006B622A">
        <w:rPr>
          <w:rFonts w:ascii="Times New Roman" w:hAnsi="Times New Roman"/>
          <w:b/>
          <w:bCs/>
          <w:color w:val="000000"/>
          <w:sz w:val="28"/>
          <w:szCs w:val="28"/>
        </w:rPr>
        <w:t xml:space="preserve"> годы)"</w:t>
      </w:r>
      <w:r w:rsidRPr="006B622A">
        <w:rPr>
          <w:rFonts w:ascii="Times New Roman" w:eastAsia="Times New Roman" w:hAnsi="Times New Roman"/>
          <w:bCs/>
          <w:sz w:val="28"/>
          <w:szCs w:val="28"/>
          <w:lang w:eastAsia="ru-RU"/>
        </w:rPr>
        <w:t xml:space="preserve"> финансирование выполнено на сумму </w:t>
      </w:r>
      <w:r>
        <w:rPr>
          <w:rFonts w:ascii="Times New Roman" w:hAnsi="Times New Roman"/>
          <w:b/>
          <w:color w:val="000000"/>
          <w:sz w:val="28"/>
          <w:szCs w:val="28"/>
        </w:rPr>
        <w:t>209216,66</w:t>
      </w:r>
      <w:r w:rsidRPr="006B622A">
        <w:rPr>
          <w:rFonts w:ascii="Times New Roman" w:hAnsi="Times New Roman"/>
          <w:b/>
          <w:color w:val="000000"/>
          <w:sz w:val="28"/>
          <w:szCs w:val="28"/>
        </w:rPr>
        <w:t xml:space="preserve"> </w:t>
      </w:r>
      <w:r w:rsidRPr="006B622A">
        <w:rPr>
          <w:rFonts w:ascii="Times New Roman" w:hAnsi="Times New Roman"/>
          <w:b/>
          <w:bCs/>
          <w:color w:val="000000"/>
          <w:sz w:val="28"/>
          <w:szCs w:val="28"/>
        </w:rPr>
        <w:t xml:space="preserve">руб., </w:t>
      </w:r>
      <w:r w:rsidRPr="006B622A">
        <w:rPr>
          <w:rFonts w:ascii="Times New Roman" w:eastAsia="Times New Roman" w:hAnsi="Times New Roman"/>
          <w:bCs/>
          <w:sz w:val="28"/>
          <w:szCs w:val="28"/>
          <w:lang w:eastAsia="ru-RU"/>
        </w:rPr>
        <w:t xml:space="preserve">исполнение – </w:t>
      </w:r>
      <w:r>
        <w:rPr>
          <w:rFonts w:ascii="Times New Roman" w:eastAsia="Times New Roman" w:hAnsi="Times New Roman"/>
          <w:bCs/>
          <w:sz w:val="28"/>
          <w:szCs w:val="28"/>
          <w:lang w:eastAsia="ru-RU"/>
        </w:rPr>
        <w:t>99,39</w:t>
      </w:r>
      <w:r w:rsidRPr="006B622A">
        <w:rPr>
          <w:rFonts w:ascii="Times New Roman" w:eastAsia="Times New Roman" w:hAnsi="Times New Roman"/>
          <w:bCs/>
          <w:sz w:val="28"/>
          <w:szCs w:val="28"/>
          <w:lang w:eastAsia="ru-RU"/>
        </w:rPr>
        <w:t xml:space="preserve"> %.</w:t>
      </w:r>
    </w:p>
    <w:p w:rsidR="008D2D80" w:rsidRPr="006B622A" w:rsidRDefault="008D2D80" w:rsidP="008D2D80">
      <w:pPr>
        <w:spacing w:line="240" w:lineRule="atLeast"/>
        <w:rPr>
          <w:rFonts w:ascii="Times New Roman" w:eastAsia="Times New Roman" w:hAnsi="Times New Roman"/>
          <w:bCs/>
          <w:sz w:val="28"/>
          <w:szCs w:val="28"/>
          <w:lang w:eastAsia="ru-RU"/>
        </w:rPr>
      </w:pPr>
      <w:r w:rsidRPr="002B2995">
        <w:rPr>
          <w:rFonts w:ascii="Times New Roman" w:hAnsi="Times New Roman"/>
          <w:bCs/>
          <w:color w:val="000000"/>
          <w:sz w:val="28"/>
          <w:szCs w:val="28"/>
        </w:rPr>
        <w:t xml:space="preserve">     Муниципальная программа</w:t>
      </w:r>
      <w:r w:rsidRPr="006B622A">
        <w:rPr>
          <w:rFonts w:ascii="Times New Roman" w:hAnsi="Times New Roman"/>
          <w:b/>
          <w:bCs/>
          <w:color w:val="000000"/>
          <w:sz w:val="28"/>
          <w:szCs w:val="28"/>
        </w:rPr>
        <w:t xml:space="preserve"> "Сохранение и восстановление военно-мемориальных объектов на территории Валдайского городского поселения на 2019-202</w:t>
      </w:r>
      <w:r>
        <w:rPr>
          <w:rFonts w:ascii="Times New Roman" w:hAnsi="Times New Roman"/>
          <w:b/>
          <w:bCs/>
          <w:color w:val="000000"/>
          <w:sz w:val="28"/>
          <w:szCs w:val="28"/>
        </w:rPr>
        <w:t>2</w:t>
      </w:r>
      <w:r w:rsidRPr="006B622A">
        <w:rPr>
          <w:rFonts w:ascii="Times New Roman" w:hAnsi="Times New Roman"/>
          <w:b/>
          <w:bCs/>
          <w:color w:val="000000"/>
          <w:sz w:val="28"/>
          <w:szCs w:val="28"/>
        </w:rPr>
        <w:t xml:space="preserve"> годы"</w:t>
      </w:r>
      <w:r w:rsidRPr="006B622A">
        <w:rPr>
          <w:rFonts w:ascii="Times New Roman" w:eastAsia="Times New Roman" w:hAnsi="Times New Roman"/>
          <w:bCs/>
          <w:sz w:val="28"/>
          <w:szCs w:val="28"/>
          <w:lang w:eastAsia="ru-RU"/>
        </w:rPr>
        <w:t xml:space="preserve"> финансирование выполнено на сумму </w:t>
      </w:r>
      <w:r w:rsidRPr="006B622A">
        <w:rPr>
          <w:rFonts w:ascii="Times New Roman" w:hAnsi="Times New Roman"/>
          <w:b/>
          <w:color w:val="000000"/>
          <w:sz w:val="28"/>
          <w:szCs w:val="28"/>
        </w:rPr>
        <w:t xml:space="preserve">50000,00 </w:t>
      </w:r>
      <w:r w:rsidRPr="006B622A">
        <w:rPr>
          <w:rFonts w:ascii="Times New Roman" w:hAnsi="Times New Roman"/>
          <w:b/>
          <w:bCs/>
          <w:color w:val="000000"/>
          <w:sz w:val="28"/>
          <w:szCs w:val="28"/>
        </w:rPr>
        <w:t xml:space="preserve">руб., </w:t>
      </w:r>
      <w:r w:rsidRPr="006B622A">
        <w:rPr>
          <w:rFonts w:ascii="Times New Roman" w:eastAsia="Times New Roman" w:hAnsi="Times New Roman"/>
          <w:bCs/>
          <w:sz w:val="28"/>
          <w:szCs w:val="28"/>
          <w:lang w:eastAsia="ru-RU"/>
        </w:rPr>
        <w:t>исполнение – 100,00 %.</w:t>
      </w:r>
    </w:p>
    <w:p w:rsidR="008D2D80" w:rsidRDefault="008D2D80" w:rsidP="008D2D80">
      <w:pPr>
        <w:spacing w:line="240" w:lineRule="atLeast"/>
        <w:rPr>
          <w:rFonts w:ascii="Times New Roman" w:eastAsia="Times New Roman" w:hAnsi="Times New Roman"/>
          <w:bCs/>
          <w:sz w:val="28"/>
          <w:szCs w:val="28"/>
          <w:lang w:eastAsia="ru-RU"/>
        </w:rPr>
      </w:pPr>
      <w:r>
        <w:rPr>
          <w:rFonts w:ascii="Times New Roman" w:hAnsi="Times New Roman"/>
          <w:b/>
          <w:bCs/>
          <w:color w:val="000000"/>
          <w:sz w:val="28"/>
          <w:szCs w:val="28"/>
        </w:rPr>
        <w:t xml:space="preserve">     </w:t>
      </w:r>
      <w:r w:rsidRPr="002B2995">
        <w:rPr>
          <w:rFonts w:ascii="Times New Roman" w:hAnsi="Times New Roman"/>
          <w:bCs/>
          <w:color w:val="000000"/>
          <w:sz w:val="28"/>
          <w:szCs w:val="28"/>
        </w:rPr>
        <w:t>Муниципальная программа</w:t>
      </w:r>
      <w:r w:rsidRPr="006B622A">
        <w:rPr>
          <w:rFonts w:ascii="Times New Roman" w:hAnsi="Times New Roman"/>
          <w:b/>
          <w:bCs/>
          <w:color w:val="000000"/>
          <w:sz w:val="28"/>
          <w:szCs w:val="28"/>
        </w:rPr>
        <w:t xml:space="preserve"> "Развитие физической культуры и спорта в Валдайском муниципальном районе на 2016-202</w:t>
      </w:r>
      <w:r>
        <w:rPr>
          <w:rFonts w:ascii="Times New Roman" w:hAnsi="Times New Roman"/>
          <w:b/>
          <w:bCs/>
          <w:color w:val="000000"/>
          <w:sz w:val="28"/>
          <w:szCs w:val="28"/>
        </w:rPr>
        <w:t>2</w:t>
      </w:r>
      <w:r w:rsidRPr="006B622A">
        <w:rPr>
          <w:rFonts w:ascii="Times New Roman" w:hAnsi="Times New Roman"/>
          <w:b/>
          <w:bCs/>
          <w:color w:val="000000"/>
          <w:sz w:val="28"/>
          <w:szCs w:val="28"/>
        </w:rPr>
        <w:t xml:space="preserve"> годы"</w:t>
      </w:r>
      <w:r w:rsidRPr="006B622A">
        <w:rPr>
          <w:rFonts w:ascii="Times New Roman" w:eastAsia="Times New Roman" w:hAnsi="Times New Roman"/>
          <w:bCs/>
          <w:sz w:val="28"/>
          <w:szCs w:val="28"/>
          <w:lang w:eastAsia="ru-RU"/>
        </w:rPr>
        <w:t xml:space="preserve"> финансирование выполнено на сумму </w:t>
      </w:r>
      <w:r>
        <w:rPr>
          <w:rFonts w:ascii="Times New Roman" w:hAnsi="Times New Roman"/>
          <w:b/>
          <w:color w:val="000000"/>
          <w:sz w:val="28"/>
          <w:szCs w:val="28"/>
        </w:rPr>
        <w:t>149600</w:t>
      </w:r>
      <w:r w:rsidRPr="006B622A">
        <w:rPr>
          <w:rFonts w:ascii="Times New Roman" w:hAnsi="Times New Roman"/>
          <w:b/>
          <w:color w:val="000000"/>
          <w:sz w:val="28"/>
          <w:szCs w:val="28"/>
        </w:rPr>
        <w:t xml:space="preserve"> </w:t>
      </w:r>
      <w:r w:rsidRPr="006B622A">
        <w:rPr>
          <w:rFonts w:ascii="Times New Roman" w:hAnsi="Times New Roman"/>
          <w:b/>
          <w:bCs/>
          <w:color w:val="000000"/>
          <w:sz w:val="28"/>
          <w:szCs w:val="28"/>
        </w:rPr>
        <w:t xml:space="preserve">руб., </w:t>
      </w:r>
      <w:r w:rsidRPr="006B622A">
        <w:rPr>
          <w:rFonts w:ascii="Times New Roman" w:eastAsia="Times New Roman" w:hAnsi="Times New Roman"/>
          <w:bCs/>
          <w:sz w:val="28"/>
          <w:szCs w:val="28"/>
          <w:lang w:eastAsia="ru-RU"/>
        </w:rPr>
        <w:t>исполнение – 99,7</w:t>
      </w:r>
      <w:r>
        <w:rPr>
          <w:rFonts w:ascii="Times New Roman" w:eastAsia="Times New Roman" w:hAnsi="Times New Roman"/>
          <w:bCs/>
          <w:sz w:val="28"/>
          <w:szCs w:val="28"/>
          <w:lang w:eastAsia="ru-RU"/>
        </w:rPr>
        <w:t>3</w:t>
      </w:r>
      <w:r w:rsidRPr="006B622A">
        <w:rPr>
          <w:rFonts w:ascii="Times New Roman" w:eastAsia="Times New Roman" w:hAnsi="Times New Roman"/>
          <w:bCs/>
          <w:sz w:val="28"/>
          <w:szCs w:val="28"/>
          <w:lang w:eastAsia="ru-RU"/>
        </w:rPr>
        <w:t xml:space="preserve"> %.</w:t>
      </w:r>
    </w:p>
    <w:p w:rsidR="008D2D80" w:rsidRDefault="008D2D80" w:rsidP="008D2D80">
      <w:pPr>
        <w:spacing w:line="24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CB0DB1">
        <w:rPr>
          <w:rFonts w:ascii="Times New Roman" w:eastAsia="Times New Roman" w:hAnsi="Times New Roman"/>
          <w:bCs/>
          <w:sz w:val="28"/>
          <w:szCs w:val="28"/>
          <w:lang w:eastAsia="ru-RU"/>
        </w:rPr>
        <w:t xml:space="preserve">Муниципальная программа </w:t>
      </w:r>
      <w:r w:rsidRPr="002B2995">
        <w:rPr>
          <w:rFonts w:ascii="Times New Roman" w:eastAsia="Times New Roman" w:hAnsi="Times New Roman"/>
          <w:b/>
          <w:bCs/>
          <w:sz w:val="28"/>
          <w:szCs w:val="28"/>
          <w:lang w:eastAsia="ru-RU"/>
        </w:rPr>
        <w:t>"Обращение с твердыми коммунальными отходами на территории Валдайского городского поселения в 2020-2022 годах"</w:t>
      </w:r>
      <w:r>
        <w:rPr>
          <w:rFonts w:ascii="Times New Roman" w:eastAsia="Times New Roman" w:hAnsi="Times New Roman"/>
          <w:bCs/>
          <w:sz w:val="28"/>
          <w:szCs w:val="28"/>
          <w:lang w:eastAsia="ru-RU"/>
        </w:rPr>
        <w:t>,</w:t>
      </w:r>
      <w:r w:rsidRPr="00CB0DB1">
        <w:rPr>
          <w:rFonts w:ascii="Times New Roman" w:eastAsia="Times New Roman" w:hAnsi="Times New Roman"/>
          <w:bCs/>
          <w:sz w:val="28"/>
          <w:szCs w:val="28"/>
          <w:lang w:eastAsia="ru-RU"/>
        </w:rPr>
        <w:t xml:space="preserve"> </w:t>
      </w:r>
      <w:r w:rsidRPr="00C56EC1">
        <w:rPr>
          <w:rFonts w:ascii="Times New Roman" w:eastAsia="Times New Roman" w:hAnsi="Times New Roman"/>
          <w:bCs/>
          <w:sz w:val="28"/>
          <w:szCs w:val="28"/>
          <w:lang w:eastAsia="ru-RU"/>
        </w:rPr>
        <w:t xml:space="preserve">финансирование выполнено на сумму </w:t>
      </w:r>
      <w:r>
        <w:rPr>
          <w:rFonts w:ascii="Times New Roman" w:eastAsia="Times New Roman" w:hAnsi="Times New Roman"/>
          <w:bCs/>
          <w:sz w:val="28"/>
          <w:szCs w:val="28"/>
          <w:lang w:eastAsia="ru-RU"/>
        </w:rPr>
        <w:t>1545852,81</w:t>
      </w:r>
      <w:r w:rsidRPr="00C56EC1">
        <w:rPr>
          <w:rFonts w:ascii="Times New Roman" w:eastAsia="Times New Roman" w:hAnsi="Times New Roman"/>
          <w:bCs/>
          <w:sz w:val="28"/>
          <w:szCs w:val="28"/>
          <w:lang w:eastAsia="ru-RU"/>
        </w:rPr>
        <w:t xml:space="preserve">руб.,  исполнение – </w:t>
      </w:r>
      <w:r>
        <w:rPr>
          <w:rFonts w:ascii="Times New Roman" w:eastAsia="Times New Roman" w:hAnsi="Times New Roman"/>
          <w:bCs/>
          <w:sz w:val="28"/>
          <w:szCs w:val="28"/>
          <w:lang w:eastAsia="ru-RU"/>
        </w:rPr>
        <w:t>80,34</w:t>
      </w:r>
      <w:r w:rsidRPr="00C56EC1">
        <w:rPr>
          <w:rFonts w:ascii="Times New Roman" w:eastAsia="Times New Roman" w:hAnsi="Times New Roman"/>
          <w:bCs/>
          <w:sz w:val="28"/>
          <w:szCs w:val="28"/>
          <w:lang w:eastAsia="ru-RU"/>
        </w:rPr>
        <w:t xml:space="preserve"> %.</w:t>
      </w:r>
    </w:p>
    <w:p w:rsidR="008D2D80" w:rsidRDefault="008D2D80" w:rsidP="008D2D80">
      <w:pPr>
        <w:spacing w:line="24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w:t>
      </w:r>
      <w:r w:rsidRPr="00CB0DB1">
        <w:rPr>
          <w:rFonts w:ascii="Times New Roman" w:eastAsia="Times New Roman" w:hAnsi="Times New Roman"/>
          <w:bCs/>
          <w:sz w:val="28"/>
          <w:szCs w:val="28"/>
          <w:lang w:eastAsia="ru-RU"/>
        </w:rPr>
        <w:t xml:space="preserve">Муниципальная программа </w:t>
      </w:r>
      <w:r w:rsidRPr="002B2995">
        <w:rPr>
          <w:rFonts w:ascii="Times New Roman" w:eastAsia="Times New Roman" w:hAnsi="Times New Roman"/>
          <w:b/>
          <w:bCs/>
          <w:sz w:val="28"/>
          <w:szCs w:val="28"/>
          <w:lang w:eastAsia="ru-RU"/>
        </w:rPr>
        <w:t>информатизации Валдайского муниципального района на 2017-2020 годы</w:t>
      </w:r>
      <w:r>
        <w:rPr>
          <w:rFonts w:ascii="Times New Roman" w:eastAsia="Times New Roman" w:hAnsi="Times New Roman"/>
          <w:bCs/>
          <w:sz w:val="28"/>
          <w:szCs w:val="28"/>
          <w:lang w:eastAsia="ru-RU"/>
        </w:rPr>
        <w:t xml:space="preserve">, </w:t>
      </w:r>
      <w:r w:rsidRPr="00C56EC1">
        <w:rPr>
          <w:rFonts w:ascii="Times New Roman" w:eastAsia="Times New Roman" w:hAnsi="Times New Roman"/>
          <w:bCs/>
          <w:sz w:val="28"/>
          <w:szCs w:val="28"/>
          <w:lang w:eastAsia="ru-RU"/>
        </w:rPr>
        <w:t xml:space="preserve">финансирование выполнено на сумму </w:t>
      </w:r>
      <w:r>
        <w:rPr>
          <w:rFonts w:ascii="Times New Roman" w:eastAsia="Times New Roman" w:hAnsi="Times New Roman"/>
          <w:bCs/>
          <w:sz w:val="28"/>
          <w:szCs w:val="28"/>
          <w:lang w:eastAsia="ru-RU"/>
        </w:rPr>
        <w:t xml:space="preserve">49993,44 </w:t>
      </w:r>
      <w:r w:rsidRPr="00C56EC1">
        <w:rPr>
          <w:rFonts w:ascii="Times New Roman" w:eastAsia="Times New Roman" w:hAnsi="Times New Roman"/>
          <w:bCs/>
          <w:sz w:val="28"/>
          <w:szCs w:val="28"/>
          <w:lang w:eastAsia="ru-RU"/>
        </w:rPr>
        <w:t xml:space="preserve">руб.,  исполнение – </w:t>
      </w:r>
      <w:r>
        <w:rPr>
          <w:rFonts w:ascii="Times New Roman" w:eastAsia="Times New Roman" w:hAnsi="Times New Roman"/>
          <w:bCs/>
          <w:sz w:val="28"/>
          <w:szCs w:val="28"/>
          <w:lang w:eastAsia="ru-RU"/>
        </w:rPr>
        <w:t>99,99</w:t>
      </w:r>
      <w:r w:rsidRPr="00C56EC1">
        <w:rPr>
          <w:rFonts w:ascii="Times New Roman" w:eastAsia="Times New Roman" w:hAnsi="Times New Roman"/>
          <w:bCs/>
          <w:sz w:val="28"/>
          <w:szCs w:val="28"/>
          <w:lang w:eastAsia="ru-RU"/>
        </w:rPr>
        <w:t xml:space="preserve"> %.</w:t>
      </w:r>
    </w:p>
    <w:p w:rsidR="008D2D80" w:rsidRDefault="008D2D80" w:rsidP="008D2D80">
      <w:pPr>
        <w:spacing w:line="24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CB0DB1">
        <w:rPr>
          <w:rFonts w:ascii="Times New Roman" w:eastAsia="Times New Roman" w:hAnsi="Times New Roman"/>
          <w:bCs/>
          <w:sz w:val="28"/>
          <w:szCs w:val="28"/>
          <w:lang w:eastAsia="ru-RU"/>
        </w:rPr>
        <w:t xml:space="preserve">Муниципальная программа </w:t>
      </w:r>
      <w:r w:rsidRPr="002B2995">
        <w:rPr>
          <w:rFonts w:ascii="Times New Roman" w:eastAsia="Times New Roman" w:hAnsi="Times New Roman"/>
          <w:b/>
          <w:bCs/>
          <w:sz w:val="28"/>
          <w:szCs w:val="28"/>
          <w:lang w:eastAsia="ru-RU"/>
        </w:rPr>
        <w:t>"Обеспечение качественного функционирования ливневой канализации на территории Валдайского городского поселения в 2020-2022 годах"</w:t>
      </w:r>
      <w:r>
        <w:rPr>
          <w:rFonts w:ascii="Times New Roman" w:eastAsia="Times New Roman" w:hAnsi="Times New Roman"/>
          <w:bCs/>
          <w:sz w:val="28"/>
          <w:szCs w:val="28"/>
          <w:lang w:eastAsia="ru-RU"/>
        </w:rPr>
        <w:t>,</w:t>
      </w:r>
      <w:r w:rsidRPr="00CB0DB1">
        <w:rPr>
          <w:rFonts w:ascii="Times New Roman" w:eastAsia="Times New Roman" w:hAnsi="Times New Roman"/>
          <w:bCs/>
          <w:sz w:val="28"/>
          <w:szCs w:val="28"/>
          <w:lang w:eastAsia="ru-RU"/>
        </w:rPr>
        <w:t xml:space="preserve"> </w:t>
      </w:r>
      <w:r w:rsidRPr="00C56EC1">
        <w:rPr>
          <w:rFonts w:ascii="Times New Roman" w:eastAsia="Times New Roman" w:hAnsi="Times New Roman"/>
          <w:bCs/>
          <w:sz w:val="28"/>
          <w:szCs w:val="28"/>
          <w:lang w:eastAsia="ru-RU"/>
        </w:rPr>
        <w:t xml:space="preserve">финансирование выполнено на сумму </w:t>
      </w:r>
      <w:r>
        <w:rPr>
          <w:rFonts w:ascii="Times New Roman" w:eastAsia="Times New Roman" w:hAnsi="Times New Roman"/>
          <w:bCs/>
          <w:sz w:val="28"/>
          <w:szCs w:val="28"/>
          <w:lang w:eastAsia="ru-RU"/>
        </w:rPr>
        <w:t xml:space="preserve">811783,11 </w:t>
      </w:r>
      <w:r w:rsidRPr="00C56EC1">
        <w:rPr>
          <w:rFonts w:ascii="Times New Roman" w:eastAsia="Times New Roman" w:hAnsi="Times New Roman"/>
          <w:bCs/>
          <w:sz w:val="28"/>
          <w:szCs w:val="28"/>
          <w:lang w:eastAsia="ru-RU"/>
        </w:rPr>
        <w:t xml:space="preserve">руб.,  исполнение – </w:t>
      </w:r>
      <w:r>
        <w:rPr>
          <w:rFonts w:ascii="Times New Roman" w:eastAsia="Times New Roman" w:hAnsi="Times New Roman"/>
          <w:bCs/>
          <w:sz w:val="28"/>
          <w:szCs w:val="28"/>
          <w:lang w:eastAsia="ru-RU"/>
        </w:rPr>
        <w:t>100,00</w:t>
      </w:r>
      <w:r w:rsidRPr="00C56EC1">
        <w:rPr>
          <w:rFonts w:ascii="Times New Roman" w:eastAsia="Times New Roman" w:hAnsi="Times New Roman"/>
          <w:bCs/>
          <w:sz w:val="28"/>
          <w:szCs w:val="28"/>
          <w:lang w:eastAsia="ru-RU"/>
        </w:rPr>
        <w:t xml:space="preserve"> %.</w:t>
      </w:r>
    </w:p>
    <w:p w:rsidR="008D2D80" w:rsidRDefault="008D2D80" w:rsidP="008D2D80">
      <w:pPr>
        <w:spacing w:line="24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CB0DB1">
        <w:rPr>
          <w:rFonts w:ascii="Times New Roman" w:eastAsia="Times New Roman" w:hAnsi="Times New Roman"/>
          <w:bCs/>
          <w:sz w:val="28"/>
          <w:szCs w:val="28"/>
          <w:lang w:eastAsia="ru-RU"/>
        </w:rPr>
        <w:t xml:space="preserve">Муниципальная программа </w:t>
      </w:r>
      <w:r w:rsidRPr="002B2995">
        <w:rPr>
          <w:rFonts w:ascii="Times New Roman" w:eastAsia="Times New Roman" w:hAnsi="Times New Roman"/>
          <w:b/>
          <w:bCs/>
          <w:sz w:val="28"/>
          <w:szCs w:val="28"/>
          <w:lang w:eastAsia="ru-RU"/>
        </w:rPr>
        <w:t>"Поддержка некоммерческих организаций на территории Валдайского городского поселения на 2020-2022 годы",</w:t>
      </w:r>
      <w:r>
        <w:rPr>
          <w:rFonts w:ascii="Times New Roman" w:eastAsia="Times New Roman" w:hAnsi="Times New Roman"/>
          <w:bCs/>
          <w:sz w:val="28"/>
          <w:szCs w:val="28"/>
          <w:lang w:eastAsia="ru-RU"/>
        </w:rPr>
        <w:t xml:space="preserve"> </w:t>
      </w:r>
      <w:r w:rsidRPr="00C56EC1">
        <w:rPr>
          <w:rFonts w:ascii="Times New Roman" w:eastAsia="Times New Roman" w:hAnsi="Times New Roman"/>
          <w:bCs/>
          <w:sz w:val="28"/>
          <w:szCs w:val="28"/>
          <w:lang w:eastAsia="ru-RU"/>
        </w:rPr>
        <w:t xml:space="preserve">финансирование выполнено на сумму </w:t>
      </w:r>
      <w:r>
        <w:rPr>
          <w:rFonts w:ascii="Times New Roman" w:eastAsia="Times New Roman" w:hAnsi="Times New Roman"/>
          <w:bCs/>
          <w:sz w:val="28"/>
          <w:szCs w:val="28"/>
          <w:lang w:eastAsia="ru-RU"/>
        </w:rPr>
        <w:t xml:space="preserve">385820,00 </w:t>
      </w:r>
      <w:r w:rsidRPr="00C56EC1">
        <w:rPr>
          <w:rFonts w:ascii="Times New Roman" w:eastAsia="Times New Roman" w:hAnsi="Times New Roman"/>
          <w:bCs/>
          <w:sz w:val="28"/>
          <w:szCs w:val="28"/>
          <w:lang w:eastAsia="ru-RU"/>
        </w:rPr>
        <w:t xml:space="preserve">руб.,  исполнение – </w:t>
      </w:r>
      <w:r>
        <w:rPr>
          <w:rFonts w:ascii="Times New Roman" w:eastAsia="Times New Roman" w:hAnsi="Times New Roman"/>
          <w:bCs/>
          <w:sz w:val="28"/>
          <w:szCs w:val="28"/>
          <w:lang w:eastAsia="ru-RU"/>
        </w:rPr>
        <w:t>100,00</w:t>
      </w:r>
      <w:r w:rsidRPr="00C56EC1">
        <w:rPr>
          <w:rFonts w:ascii="Times New Roman" w:eastAsia="Times New Roman" w:hAnsi="Times New Roman"/>
          <w:bCs/>
          <w:sz w:val="28"/>
          <w:szCs w:val="28"/>
          <w:lang w:eastAsia="ru-RU"/>
        </w:rPr>
        <w:t xml:space="preserve"> %.</w:t>
      </w:r>
    </w:p>
    <w:p w:rsidR="008D2D80" w:rsidRDefault="008D2D80" w:rsidP="008D2D80">
      <w:pPr>
        <w:spacing w:line="24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CB0DB1">
        <w:rPr>
          <w:rFonts w:ascii="Times New Roman" w:eastAsia="Times New Roman" w:hAnsi="Times New Roman"/>
          <w:bCs/>
          <w:sz w:val="28"/>
          <w:szCs w:val="28"/>
          <w:lang w:eastAsia="ru-RU"/>
        </w:rPr>
        <w:t xml:space="preserve">Муниципальная программа </w:t>
      </w:r>
      <w:r w:rsidRPr="002B2995">
        <w:rPr>
          <w:rFonts w:ascii="Times New Roman" w:eastAsia="Times New Roman" w:hAnsi="Times New Roman"/>
          <w:b/>
          <w:bCs/>
          <w:sz w:val="28"/>
          <w:szCs w:val="28"/>
          <w:lang w:eastAsia="ru-RU"/>
        </w:rPr>
        <w:t>"Газификация и содержание сетей газораспределения Валдайского муниципального района в 2017-2022 годах",</w:t>
      </w:r>
      <w:r>
        <w:rPr>
          <w:rFonts w:ascii="Times New Roman" w:eastAsia="Times New Roman" w:hAnsi="Times New Roman"/>
          <w:bCs/>
          <w:sz w:val="28"/>
          <w:szCs w:val="28"/>
          <w:lang w:eastAsia="ru-RU"/>
        </w:rPr>
        <w:t xml:space="preserve"> </w:t>
      </w:r>
      <w:r w:rsidRPr="00C56EC1">
        <w:rPr>
          <w:rFonts w:ascii="Times New Roman" w:eastAsia="Times New Roman" w:hAnsi="Times New Roman"/>
          <w:bCs/>
          <w:sz w:val="28"/>
          <w:szCs w:val="28"/>
          <w:lang w:eastAsia="ru-RU"/>
        </w:rPr>
        <w:t xml:space="preserve">финансирование выполнено на сумму </w:t>
      </w:r>
      <w:r>
        <w:rPr>
          <w:rFonts w:ascii="Times New Roman" w:eastAsia="Times New Roman" w:hAnsi="Times New Roman"/>
          <w:bCs/>
          <w:sz w:val="28"/>
          <w:szCs w:val="28"/>
          <w:lang w:eastAsia="ru-RU"/>
        </w:rPr>
        <w:t xml:space="preserve">552839,49 </w:t>
      </w:r>
      <w:r w:rsidRPr="00C56EC1">
        <w:rPr>
          <w:rFonts w:ascii="Times New Roman" w:eastAsia="Times New Roman" w:hAnsi="Times New Roman"/>
          <w:bCs/>
          <w:sz w:val="28"/>
          <w:szCs w:val="28"/>
          <w:lang w:eastAsia="ru-RU"/>
        </w:rPr>
        <w:t xml:space="preserve">руб.,  исполнение – </w:t>
      </w:r>
      <w:r>
        <w:rPr>
          <w:rFonts w:ascii="Times New Roman" w:eastAsia="Times New Roman" w:hAnsi="Times New Roman"/>
          <w:bCs/>
          <w:sz w:val="28"/>
          <w:szCs w:val="28"/>
          <w:lang w:eastAsia="ru-RU"/>
        </w:rPr>
        <w:t>99,82</w:t>
      </w:r>
      <w:r w:rsidRPr="00C56EC1">
        <w:rPr>
          <w:rFonts w:ascii="Times New Roman" w:eastAsia="Times New Roman" w:hAnsi="Times New Roman"/>
          <w:bCs/>
          <w:sz w:val="28"/>
          <w:szCs w:val="28"/>
          <w:lang w:eastAsia="ru-RU"/>
        </w:rPr>
        <w:t xml:space="preserve"> %.</w:t>
      </w:r>
    </w:p>
    <w:p w:rsidR="008D2D80" w:rsidRDefault="008D2D80" w:rsidP="008D2D80">
      <w:pPr>
        <w:spacing w:line="240" w:lineRule="atLeast"/>
        <w:rPr>
          <w:rFonts w:ascii="Times New Roman" w:eastAsia="Times New Roman" w:hAnsi="Times New Roman"/>
          <w:bCs/>
          <w:sz w:val="28"/>
          <w:szCs w:val="28"/>
          <w:lang w:eastAsia="ru-RU"/>
        </w:rPr>
      </w:pPr>
    </w:p>
    <w:p w:rsidR="008D2D80" w:rsidRDefault="008D2D80" w:rsidP="008D2D80">
      <w:pPr>
        <w:spacing w:line="240" w:lineRule="atLeas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Всего за 2020</w:t>
      </w:r>
      <w:r w:rsidRPr="00CB2DD0">
        <w:rPr>
          <w:rFonts w:ascii="Times New Roman" w:eastAsia="Times New Roman" w:hAnsi="Times New Roman"/>
          <w:bCs/>
          <w:sz w:val="28"/>
          <w:szCs w:val="28"/>
          <w:lang w:eastAsia="ru-RU"/>
        </w:rPr>
        <w:t xml:space="preserve"> год финансирование по программам Валдайского городского поселения выполнено на сумму </w:t>
      </w:r>
      <w:r>
        <w:rPr>
          <w:rFonts w:ascii="Times New Roman" w:hAnsi="Times New Roman"/>
          <w:b/>
          <w:sz w:val="28"/>
          <w:szCs w:val="28"/>
        </w:rPr>
        <w:t xml:space="preserve">100715968,19 </w:t>
      </w:r>
      <w:r w:rsidRPr="00CB2DD0">
        <w:rPr>
          <w:rFonts w:ascii="Times New Roman" w:eastAsia="Times New Roman" w:hAnsi="Times New Roman"/>
          <w:bCs/>
          <w:sz w:val="28"/>
          <w:szCs w:val="28"/>
          <w:lang w:eastAsia="ru-RU"/>
        </w:rPr>
        <w:t xml:space="preserve">руб., исполнение – </w:t>
      </w:r>
      <w:r>
        <w:rPr>
          <w:rFonts w:ascii="Times New Roman" w:eastAsia="Times New Roman" w:hAnsi="Times New Roman"/>
          <w:bCs/>
          <w:sz w:val="28"/>
          <w:szCs w:val="28"/>
          <w:lang w:eastAsia="ru-RU"/>
        </w:rPr>
        <w:t>69,23</w:t>
      </w:r>
      <w:r w:rsidRPr="00CB2DD0">
        <w:rPr>
          <w:rFonts w:ascii="Times New Roman" w:eastAsia="Times New Roman" w:hAnsi="Times New Roman"/>
          <w:bCs/>
          <w:sz w:val="28"/>
          <w:szCs w:val="28"/>
          <w:lang w:eastAsia="ru-RU"/>
        </w:rPr>
        <w:t xml:space="preserve"> %.</w:t>
      </w:r>
    </w:p>
    <w:p w:rsidR="008D2D80" w:rsidRDefault="008D2D80" w:rsidP="008D2D80">
      <w:pPr>
        <w:spacing w:line="240" w:lineRule="atLeast"/>
        <w:rPr>
          <w:rFonts w:ascii="Times New Roman" w:eastAsia="Times New Roman" w:hAnsi="Times New Roman"/>
          <w:bCs/>
          <w:sz w:val="28"/>
          <w:szCs w:val="28"/>
          <w:lang w:eastAsia="ru-RU"/>
        </w:rPr>
      </w:pPr>
    </w:p>
    <w:p w:rsidR="008D2D80" w:rsidRPr="003A20D8" w:rsidRDefault="008D2D80" w:rsidP="008D2D80">
      <w:pPr>
        <w:spacing w:line="240" w:lineRule="atLeast"/>
        <w:rPr>
          <w:rFonts w:ascii="Times New Roman" w:eastAsia="Times New Roman" w:hAnsi="Times New Roman"/>
          <w:b/>
          <w:bCs/>
          <w:sz w:val="28"/>
          <w:szCs w:val="28"/>
          <w:lang w:eastAsia="ru-RU"/>
        </w:rPr>
      </w:pPr>
      <w:r w:rsidRPr="003A20D8">
        <w:rPr>
          <w:rFonts w:ascii="Times New Roman" w:eastAsia="Times New Roman" w:hAnsi="Times New Roman"/>
          <w:b/>
          <w:bCs/>
          <w:sz w:val="28"/>
          <w:szCs w:val="28"/>
          <w:lang w:eastAsia="ru-RU"/>
        </w:rPr>
        <w:t>Едровское сельское поселение:</w:t>
      </w:r>
    </w:p>
    <w:p w:rsidR="008D2D80" w:rsidRDefault="008D2D80" w:rsidP="008D2D80">
      <w:pPr>
        <w:spacing w:line="240" w:lineRule="atLeast"/>
        <w:rPr>
          <w:rFonts w:ascii="Times New Roman" w:eastAsia="Times New Roman" w:hAnsi="Times New Roman"/>
          <w:bCs/>
          <w:sz w:val="28"/>
          <w:szCs w:val="28"/>
          <w:lang w:eastAsia="ru-RU"/>
        </w:rPr>
      </w:pPr>
    </w:p>
    <w:p w:rsidR="008D2D80" w:rsidRPr="003226C0" w:rsidRDefault="008D2D80" w:rsidP="008D2D80">
      <w:pPr>
        <w:pStyle w:val="a9"/>
        <w:jc w:val="both"/>
        <w:rPr>
          <w:rFonts w:ascii="Times New Roman" w:hAnsi="Times New Roman"/>
          <w:sz w:val="28"/>
          <w:szCs w:val="28"/>
        </w:rPr>
      </w:pPr>
      <w:r>
        <w:rPr>
          <w:rFonts w:ascii="Times New Roman" w:hAnsi="Times New Roman"/>
          <w:sz w:val="28"/>
          <w:szCs w:val="28"/>
        </w:rPr>
        <w:t xml:space="preserve">       </w:t>
      </w:r>
      <w:r w:rsidRPr="003226C0">
        <w:rPr>
          <w:rFonts w:ascii="Times New Roman" w:hAnsi="Times New Roman"/>
          <w:sz w:val="28"/>
          <w:szCs w:val="28"/>
        </w:rPr>
        <w:t>Муниципальная программа «</w:t>
      </w:r>
      <w:r w:rsidRPr="002B2995">
        <w:rPr>
          <w:rFonts w:ascii="Times New Roman" w:hAnsi="Times New Roman"/>
          <w:b/>
          <w:sz w:val="28"/>
          <w:szCs w:val="28"/>
        </w:rPr>
        <w:t>Совершенствование и содержание дорожного хозяйства на территории Едровского сельского поселения на 2018-2020 годы»</w:t>
      </w:r>
      <w:r w:rsidRPr="003226C0">
        <w:rPr>
          <w:rFonts w:ascii="Times New Roman" w:hAnsi="Times New Roman"/>
          <w:sz w:val="28"/>
          <w:szCs w:val="28"/>
        </w:rPr>
        <w:t>, финансирование выполнено на сумму 3748036,61 рублей (в том числе за счет субсидии из бюджета Новгородской области – 2004000,00 рублей), исполнено на 91,4% . Запланированные мероприятия программы выполнены, средства сэкономлены.</w:t>
      </w:r>
    </w:p>
    <w:p w:rsidR="008D2D80" w:rsidRPr="003226C0" w:rsidRDefault="008D2D80" w:rsidP="008D2D80">
      <w:pPr>
        <w:pStyle w:val="a9"/>
        <w:jc w:val="both"/>
        <w:rPr>
          <w:rFonts w:ascii="Times New Roman" w:hAnsi="Times New Roman"/>
          <w:sz w:val="28"/>
          <w:szCs w:val="28"/>
        </w:rPr>
      </w:pPr>
      <w:r>
        <w:rPr>
          <w:rFonts w:ascii="Times New Roman" w:hAnsi="Times New Roman"/>
          <w:sz w:val="28"/>
          <w:szCs w:val="28"/>
        </w:rPr>
        <w:t xml:space="preserve">       </w:t>
      </w:r>
      <w:r w:rsidRPr="003226C0">
        <w:rPr>
          <w:rFonts w:ascii="Times New Roman" w:hAnsi="Times New Roman"/>
          <w:sz w:val="28"/>
          <w:szCs w:val="28"/>
        </w:rPr>
        <w:t xml:space="preserve">Муниципальная программа </w:t>
      </w:r>
      <w:r w:rsidRPr="002B2995">
        <w:rPr>
          <w:rFonts w:ascii="Times New Roman" w:hAnsi="Times New Roman"/>
          <w:b/>
          <w:sz w:val="28"/>
          <w:szCs w:val="28"/>
        </w:rPr>
        <w:t>«Формирование современной городской среды на территории Едровского сельского поселения Валдайского муниципального района Новгородской области на 2018-2022 годы»,</w:t>
      </w:r>
      <w:r w:rsidRPr="003226C0">
        <w:rPr>
          <w:rFonts w:ascii="Times New Roman" w:hAnsi="Times New Roman"/>
          <w:sz w:val="28"/>
          <w:szCs w:val="28"/>
        </w:rPr>
        <w:t xml:space="preserve"> финансирование выполнено на сумму 50000 рублей, исполнение- 100 %;</w:t>
      </w:r>
    </w:p>
    <w:p w:rsidR="008D2D80" w:rsidRPr="003226C0" w:rsidRDefault="008D2D80" w:rsidP="008D2D80">
      <w:pPr>
        <w:pStyle w:val="a9"/>
        <w:jc w:val="both"/>
        <w:rPr>
          <w:rFonts w:ascii="Times New Roman" w:hAnsi="Times New Roman"/>
          <w:sz w:val="28"/>
          <w:szCs w:val="28"/>
        </w:rPr>
      </w:pPr>
      <w:r>
        <w:rPr>
          <w:rFonts w:ascii="Times New Roman" w:hAnsi="Times New Roman"/>
          <w:sz w:val="28"/>
          <w:szCs w:val="28"/>
        </w:rPr>
        <w:t xml:space="preserve">        </w:t>
      </w:r>
      <w:r w:rsidRPr="003226C0">
        <w:rPr>
          <w:rFonts w:ascii="Times New Roman" w:hAnsi="Times New Roman"/>
          <w:sz w:val="28"/>
          <w:szCs w:val="28"/>
        </w:rPr>
        <w:t xml:space="preserve">Муниципальная программа </w:t>
      </w:r>
      <w:r w:rsidRPr="002B2995">
        <w:rPr>
          <w:rFonts w:ascii="Times New Roman" w:hAnsi="Times New Roman"/>
          <w:b/>
          <w:sz w:val="28"/>
          <w:szCs w:val="28"/>
        </w:rPr>
        <w:t>«Профилактика наркомании и токсикомании на территории Едровского сельского поселения на 2019-2021 годы»</w:t>
      </w:r>
      <w:r w:rsidRPr="003226C0">
        <w:rPr>
          <w:rFonts w:ascii="Times New Roman" w:hAnsi="Times New Roman"/>
          <w:sz w:val="28"/>
          <w:szCs w:val="28"/>
        </w:rPr>
        <w:t xml:space="preserve"> профинансировано на сумму 1000 рублей, исполнение -100%;</w:t>
      </w:r>
    </w:p>
    <w:p w:rsidR="008D2D80" w:rsidRPr="003226C0" w:rsidRDefault="008D2D80" w:rsidP="008D2D80">
      <w:pPr>
        <w:pStyle w:val="a9"/>
        <w:jc w:val="both"/>
        <w:rPr>
          <w:rFonts w:ascii="Times New Roman" w:hAnsi="Times New Roman"/>
          <w:sz w:val="28"/>
          <w:szCs w:val="28"/>
        </w:rPr>
      </w:pPr>
      <w:r>
        <w:rPr>
          <w:rFonts w:ascii="Times New Roman" w:hAnsi="Times New Roman"/>
          <w:sz w:val="28"/>
          <w:szCs w:val="28"/>
        </w:rPr>
        <w:t xml:space="preserve">        </w:t>
      </w:r>
      <w:r w:rsidRPr="003226C0">
        <w:rPr>
          <w:rFonts w:ascii="Times New Roman" w:hAnsi="Times New Roman"/>
          <w:sz w:val="28"/>
          <w:szCs w:val="28"/>
        </w:rPr>
        <w:t xml:space="preserve">Муниципальная программа </w:t>
      </w:r>
      <w:r w:rsidRPr="002B2995">
        <w:rPr>
          <w:rFonts w:ascii="Times New Roman" w:hAnsi="Times New Roman"/>
          <w:b/>
          <w:sz w:val="28"/>
          <w:szCs w:val="28"/>
        </w:rPr>
        <w:t>«Реформирование и развитие муниципальной службы в Едровском сельском поселении на 2020-2022 годы»</w:t>
      </w:r>
      <w:r w:rsidRPr="003226C0">
        <w:rPr>
          <w:rFonts w:ascii="Times New Roman" w:hAnsi="Times New Roman"/>
          <w:sz w:val="28"/>
          <w:szCs w:val="28"/>
        </w:rPr>
        <w:t>, профинансировано 10000 рублей, исполнение-100%.</w:t>
      </w:r>
    </w:p>
    <w:p w:rsidR="008D2D80" w:rsidRPr="003226C0" w:rsidRDefault="008D2D80" w:rsidP="008D2D80">
      <w:pPr>
        <w:pStyle w:val="a9"/>
        <w:jc w:val="both"/>
        <w:rPr>
          <w:rFonts w:ascii="Times New Roman" w:hAnsi="Times New Roman"/>
          <w:sz w:val="28"/>
          <w:szCs w:val="28"/>
        </w:rPr>
      </w:pPr>
      <w:r>
        <w:rPr>
          <w:rFonts w:ascii="Times New Roman" w:hAnsi="Times New Roman"/>
          <w:sz w:val="28"/>
          <w:szCs w:val="28"/>
        </w:rPr>
        <w:t xml:space="preserve">        </w:t>
      </w:r>
      <w:r w:rsidRPr="003226C0">
        <w:rPr>
          <w:rFonts w:ascii="Times New Roman" w:hAnsi="Times New Roman"/>
          <w:sz w:val="28"/>
          <w:szCs w:val="28"/>
        </w:rPr>
        <w:t xml:space="preserve">Муниципальная программа </w:t>
      </w:r>
      <w:r w:rsidRPr="002B2995">
        <w:rPr>
          <w:rFonts w:ascii="Times New Roman" w:hAnsi="Times New Roman"/>
          <w:b/>
          <w:sz w:val="28"/>
          <w:szCs w:val="28"/>
        </w:rPr>
        <w:t>«Повышение эффективности бюджетных расходов  в Едровском сельском поселении на 2020-2022 годы»,</w:t>
      </w:r>
      <w:r w:rsidRPr="003226C0">
        <w:rPr>
          <w:rFonts w:ascii="Times New Roman" w:hAnsi="Times New Roman"/>
          <w:sz w:val="28"/>
          <w:szCs w:val="28"/>
        </w:rPr>
        <w:t xml:space="preserve"> профинансировано 9790 рублей, исполнение-98%.</w:t>
      </w:r>
    </w:p>
    <w:p w:rsidR="008D2D80" w:rsidRDefault="008D2D80" w:rsidP="008D2D80">
      <w:pPr>
        <w:spacing w:line="240" w:lineRule="atLeast"/>
        <w:rPr>
          <w:rFonts w:ascii="Times New Roman" w:eastAsia="Times New Roman" w:hAnsi="Times New Roman"/>
          <w:bCs/>
          <w:sz w:val="28"/>
          <w:szCs w:val="28"/>
          <w:lang w:eastAsia="ru-RU"/>
        </w:rPr>
      </w:pPr>
    </w:p>
    <w:p w:rsidR="008D2D80" w:rsidRDefault="008D2D80" w:rsidP="008D2D80">
      <w:pPr>
        <w:spacing w:line="240" w:lineRule="atLeast"/>
        <w:rPr>
          <w:rFonts w:ascii="Times New Roman" w:eastAsia="Times New Roman" w:hAnsi="Times New Roman"/>
          <w:bCs/>
          <w:sz w:val="28"/>
          <w:szCs w:val="28"/>
          <w:lang w:eastAsia="ru-RU"/>
        </w:rPr>
      </w:pPr>
    </w:p>
    <w:p w:rsidR="008D2D80" w:rsidRDefault="008D2D80" w:rsidP="008D2D80">
      <w:pPr>
        <w:spacing w:line="240" w:lineRule="atLeast"/>
        <w:rPr>
          <w:rFonts w:ascii="Times New Roman" w:eastAsia="Times New Roman" w:hAnsi="Times New Roman"/>
          <w:b/>
          <w:bCs/>
          <w:sz w:val="28"/>
          <w:szCs w:val="28"/>
          <w:lang w:eastAsia="ru-RU"/>
        </w:rPr>
      </w:pPr>
      <w:r w:rsidRPr="003A20D8">
        <w:rPr>
          <w:rFonts w:ascii="Times New Roman" w:eastAsia="Times New Roman" w:hAnsi="Times New Roman"/>
          <w:b/>
          <w:bCs/>
          <w:sz w:val="28"/>
          <w:szCs w:val="28"/>
          <w:lang w:eastAsia="ru-RU"/>
        </w:rPr>
        <w:t>Ивантеевское сельское поселение:</w:t>
      </w:r>
    </w:p>
    <w:p w:rsidR="008D2D80" w:rsidRPr="003A20D8" w:rsidRDefault="008D2D80" w:rsidP="008D2D80">
      <w:pPr>
        <w:spacing w:line="240" w:lineRule="atLeast"/>
        <w:rPr>
          <w:rFonts w:ascii="Times New Roman" w:eastAsia="Times New Roman" w:hAnsi="Times New Roman"/>
          <w:b/>
          <w:bCs/>
          <w:sz w:val="28"/>
          <w:szCs w:val="28"/>
          <w:lang w:eastAsia="ru-RU"/>
        </w:rPr>
      </w:pPr>
    </w:p>
    <w:p w:rsidR="008D2D80" w:rsidRPr="003226C0" w:rsidRDefault="008D2D80" w:rsidP="008D2D80">
      <w:pPr>
        <w:tabs>
          <w:tab w:val="left" w:pos="993"/>
        </w:tabs>
        <w:rPr>
          <w:rFonts w:ascii="Times New Roman" w:hAnsi="Times New Roman"/>
          <w:sz w:val="28"/>
          <w:szCs w:val="28"/>
        </w:rPr>
      </w:pPr>
      <w:r>
        <w:rPr>
          <w:rFonts w:ascii="Times New Roman" w:hAnsi="Times New Roman"/>
          <w:sz w:val="28"/>
          <w:szCs w:val="28"/>
        </w:rPr>
        <w:lastRenderedPageBreak/>
        <w:t xml:space="preserve">       </w:t>
      </w:r>
      <w:r w:rsidRPr="003226C0">
        <w:rPr>
          <w:rFonts w:ascii="Times New Roman" w:hAnsi="Times New Roman"/>
          <w:sz w:val="28"/>
          <w:szCs w:val="28"/>
        </w:rPr>
        <w:t xml:space="preserve">В рамках управления муниципальным имуществом выполнялись следущие мероприятия муниципальной программы </w:t>
      </w:r>
      <w:r w:rsidRPr="002B2995">
        <w:rPr>
          <w:rFonts w:ascii="Times New Roman" w:hAnsi="Times New Roman"/>
          <w:b/>
          <w:sz w:val="28"/>
          <w:szCs w:val="28"/>
        </w:rPr>
        <w:t>«Управление муниципальным имуществом  Ивантеевского сельского поселения на 2020-2021 годы»</w:t>
      </w:r>
      <w:r w:rsidRPr="003226C0">
        <w:rPr>
          <w:rFonts w:ascii="Times New Roman" w:hAnsi="Times New Roman"/>
          <w:sz w:val="28"/>
          <w:szCs w:val="28"/>
        </w:rPr>
        <w:t>:</w:t>
      </w:r>
    </w:p>
    <w:p w:rsidR="008D2D80" w:rsidRPr="003226C0" w:rsidRDefault="008D2D80" w:rsidP="008D2D80">
      <w:pPr>
        <w:tabs>
          <w:tab w:val="left" w:pos="993"/>
        </w:tabs>
        <w:rPr>
          <w:rFonts w:ascii="Times New Roman" w:hAnsi="Times New Roman"/>
          <w:sz w:val="28"/>
          <w:szCs w:val="28"/>
        </w:rPr>
      </w:pPr>
      <w:r w:rsidRPr="003226C0">
        <w:rPr>
          <w:rFonts w:ascii="Times New Roman" w:hAnsi="Times New Roman"/>
          <w:sz w:val="28"/>
          <w:szCs w:val="28"/>
        </w:rPr>
        <w:t xml:space="preserve">         содержание и текущий ремонт объектов, находящихся в муниципальной собственности;</w:t>
      </w:r>
    </w:p>
    <w:p w:rsidR="008D2D80" w:rsidRPr="003226C0" w:rsidRDefault="008D2D80" w:rsidP="008D2D80">
      <w:pPr>
        <w:tabs>
          <w:tab w:val="left" w:pos="993"/>
        </w:tabs>
        <w:rPr>
          <w:rFonts w:ascii="Times New Roman" w:hAnsi="Times New Roman"/>
          <w:sz w:val="28"/>
          <w:szCs w:val="28"/>
        </w:rPr>
      </w:pPr>
      <w:r w:rsidRPr="003226C0">
        <w:rPr>
          <w:rFonts w:ascii="Times New Roman" w:hAnsi="Times New Roman"/>
          <w:sz w:val="28"/>
          <w:szCs w:val="28"/>
        </w:rPr>
        <w:t xml:space="preserve">        финансирование уплаты взносов на капитальный ремонт объектов, находящихся в муниципальной собственности;</w:t>
      </w:r>
    </w:p>
    <w:p w:rsidR="008D2D80" w:rsidRPr="003226C0" w:rsidRDefault="008D2D80" w:rsidP="008D2D80">
      <w:pPr>
        <w:tabs>
          <w:tab w:val="left" w:pos="993"/>
        </w:tabs>
        <w:rPr>
          <w:rFonts w:ascii="Times New Roman" w:hAnsi="Times New Roman"/>
          <w:sz w:val="28"/>
          <w:szCs w:val="28"/>
        </w:rPr>
      </w:pPr>
      <w:r w:rsidRPr="003226C0">
        <w:rPr>
          <w:rFonts w:ascii="Times New Roman" w:hAnsi="Times New Roman"/>
          <w:sz w:val="28"/>
          <w:szCs w:val="28"/>
        </w:rPr>
        <w:t xml:space="preserve">        проведение оценки стоимости аренды и заключение договоров аренды муниципального имущества;</w:t>
      </w:r>
    </w:p>
    <w:p w:rsidR="008D2D80" w:rsidRPr="003226C0" w:rsidRDefault="008D2D80" w:rsidP="008D2D80">
      <w:pPr>
        <w:tabs>
          <w:tab w:val="left" w:pos="993"/>
        </w:tabs>
        <w:rPr>
          <w:rFonts w:ascii="Times New Roman" w:hAnsi="Times New Roman"/>
          <w:sz w:val="28"/>
          <w:szCs w:val="28"/>
        </w:rPr>
      </w:pPr>
      <w:r w:rsidRPr="003226C0">
        <w:rPr>
          <w:rFonts w:ascii="Times New Roman" w:hAnsi="Times New Roman"/>
          <w:sz w:val="28"/>
          <w:szCs w:val="28"/>
        </w:rPr>
        <w:t xml:space="preserve">        Всего  по данной программе запланировано 92 500,00 руб., выполнено мероприятий на  39 981,78 руб.,  исполнение – 43,2%.  Источник финансирования – бюджет Ивантеевского сельского поселения.</w:t>
      </w:r>
    </w:p>
    <w:p w:rsidR="008D2D80" w:rsidRPr="003226C0" w:rsidRDefault="008D2D80" w:rsidP="008D2D80">
      <w:pPr>
        <w:spacing w:line="240" w:lineRule="atLeast"/>
        <w:rPr>
          <w:rFonts w:ascii="Times New Roman" w:eastAsia="Times New Roman" w:hAnsi="Times New Roman"/>
          <w:bCs/>
          <w:sz w:val="28"/>
          <w:szCs w:val="28"/>
          <w:lang w:eastAsia="ru-RU"/>
        </w:rPr>
      </w:pPr>
    </w:p>
    <w:p w:rsidR="008D2D80" w:rsidRPr="002B2995" w:rsidRDefault="008D2D80" w:rsidP="008D2D80">
      <w:pPr>
        <w:tabs>
          <w:tab w:val="left" w:pos="993"/>
        </w:tabs>
        <w:ind w:firstLine="708"/>
        <w:rPr>
          <w:rFonts w:ascii="Times New Roman" w:hAnsi="Times New Roman"/>
          <w:b/>
          <w:sz w:val="28"/>
          <w:szCs w:val="28"/>
        </w:rPr>
      </w:pPr>
      <w:r w:rsidRPr="003226C0">
        <w:rPr>
          <w:rFonts w:ascii="Times New Roman" w:hAnsi="Times New Roman"/>
          <w:sz w:val="28"/>
          <w:szCs w:val="28"/>
        </w:rPr>
        <w:t xml:space="preserve">В рамках обеспечения пожарной безопасности выполнялись следующие мероприятия муниципальной программы </w:t>
      </w:r>
      <w:r w:rsidRPr="002B2995">
        <w:rPr>
          <w:rFonts w:ascii="Times New Roman" w:hAnsi="Times New Roman"/>
          <w:b/>
          <w:sz w:val="28"/>
          <w:szCs w:val="28"/>
        </w:rPr>
        <w:t>«Обеспечение первичных мер пожарной безопасности на территории Ивантеевского сельского поселения на 2020-2022 годы»:</w:t>
      </w:r>
    </w:p>
    <w:p w:rsidR="008D2D80" w:rsidRPr="003226C0" w:rsidRDefault="008D2D80" w:rsidP="008D2D80">
      <w:pPr>
        <w:tabs>
          <w:tab w:val="left" w:pos="993"/>
        </w:tabs>
        <w:ind w:firstLine="708"/>
        <w:rPr>
          <w:rFonts w:ascii="Times New Roman" w:hAnsi="Times New Roman"/>
          <w:sz w:val="28"/>
          <w:szCs w:val="28"/>
        </w:rPr>
      </w:pPr>
      <w:r w:rsidRPr="003226C0">
        <w:rPr>
          <w:rFonts w:ascii="Times New Roman" w:hAnsi="Times New Roman"/>
          <w:sz w:val="28"/>
          <w:szCs w:val="28"/>
        </w:rPr>
        <w:t>установка согласно предписанию надзорного органа 3-х пожарных щитов в д. Большое Уклейно, д. Русские Новики, д. Сухая Ветошь, установка указателей для пожарных водоемов и иных источников забора воды, обеспечение оповещения о чрезвычайной ситуации (приобретение электромегафонов);</w:t>
      </w:r>
    </w:p>
    <w:p w:rsidR="008D2D80" w:rsidRPr="003226C0" w:rsidRDefault="008D2D80" w:rsidP="008D2D80">
      <w:pPr>
        <w:tabs>
          <w:tab w:val="left" w:pos="993"/>
        </w:tabs>
        <w:ind w:firstLine="708"/>
        <w:rPr>
          <w:rFonts w:ascii="Times New Roman" w:hAnsi="Times New Roman"/>
          <w:sz w:val="28"/>
          <w:szCs w:val="28"/>
        </w:rPr>
      </w:pPr>
      <w:r w:rsidRPr="003226C0">
        <w:rPr>
          <w:rFonts w:ascii="Times New Roman" w:hAnsi="Times New Roman"/>
          <w:sz w:val="28"/>
          <w:szCs w:val="28"/>
        </w:rPr>
        <w:t>содержание автоцистерны АРС-14 (технический осмотр, ОСАГО и уплата транспортного налога), переданной в безвозмездное пользование местному отделению добровольной пожарной дружины</w:t>
      </w:r>
    </w:p>
    <w:p w:rsidR="008D2D80" w:rsidRPr="003226C0" w:rsidRDefault="008D2D80" w:rsidP="008D2D80">
      <w:pPr>
        <w:tabs>
          <w:tab w:val="left" w:pos="709"/>
        </w:tabs>
        <w:rPr>
          <w:rFonts w:ascii="Times New Roman" w:hAnsi="Times New Roman"/>
          <w:sz w:val="28"/>
          <w:szCs w:val="28"/>
        </w:rPr>
      </w:pPr>
      <w:r w:rsidRPr="003226C0">
        <w:rPr>
          <w:rFonts w:ascii="Times New Roman" w:hAnsi="Times New Roman"/>
          <w:sz w:val="28"/>
          <w:szCs w:val="28"/>
        </w:rPr>
        <w:t xml:space="preserve">         Всего по данной запланировано – 52 000,00 руб., выполнено мероприятий на 50 981,88 руб., исполнение – 98,0%. Источник финансирования – бюджет Ивантеевского сельского поселения.</w:t>
      </w:r>
    </w:p>
    <w:p w:rsidR="008D2D80" w:rsidRPr="003226C0" w:rsidRDefault="008D2D80" w:rsidP="008D2D80">
      <w:pPr>
        <w:spacing w:line="240" w:lineRule="atLeast"/>
        <w:rPr>
          <w:rFonts w:ascii="Times New Roman" w:eastAsia="Times New Roman" w:hAnsi="Times New Roman"/>
          <w:bCs/>
          <w:sz w:val="28"/>
          <w:szCs w:val="28"/>
          <w:lang w:eastAsia="ru-RU"/>
        </w:rPr>
      </w:pPr>
    </w:p>
    <w:p w:rsidR="008D2D80" w:rsidRPr="003226C0" w:rsidRDefault="008D2D80" w:rsidP="008D2D80">
      <w:pPr>
        <w:tabs>
          <w:tab w:val="left" w:pos="709"/>
        </w:tabs>
        <w:rPr>
          <w:rFonts w:ascii="Times New Roman" w:hAnsi="Times New Roman"/>
          <w:sz w:val="28"/>
          <w:szCs w:val="28"/>
        </w:rPr>
      </w:pPr>
      <w:r>
        <w:rPr>
          <w:rFonts w:ascii="Times New Roman" w:hAnsi="Times New Roman"/>
          <w:sz w:val="28"/>
          <w:szCs w:val="28"/>
        </w:rPr>
        <w:t xml:space="preserve">       </w:t>
      </w:r>
      <w:r w:rsidRPr="003226C0">
        <w:rPr>
          <w:rFonts w:ascii="Times New Roman" w:hAnsi="Times New Roman"/>
          <w:sz w:val="28"/>
          <w:szCs w:val="28"/>
        </w:rPr>
        <w:t>В рамках исполнения вопросов местного значения в сфере дорожного хозяйства выполнялись мероприятия трех муниципальных программ:</w:t>
      </w:r>
    </w:p>
    <w:p w:rsidR="008D2D80" w:rsidRPr="003226C0" w:rsidRDefault="008D2D80" w:rsidP="008D2D80">
      <w:pPr>
        <w:tabs>
          <w:tab w:val="left" w:pos="709"/>
        </w:tabs>
        <w:rPr>
          <w:rFonts w:ascii="Times New Roman" w:hAnsi="Times New Roman"/>
          <w:sz w:val="28"/>
          <w:szCs w:val="28"/>
        </w:rPr>
      </w:pPr>
      <w:r w:rsidRPr="003226C0">
        <w:rPr>
          <w:rFonts w:ascii="Times New Roman" w:hAnsi="Times New Roman"/>
          <w:sz w:val="28"/>
          <w:szCs w:val="28"/>
        </w:rPr>
        <w:t xml:space="preserve">         1) по муниципальной подпрограмме </w:t>
      </w:r>
      <w:r w:rsidRPr="002B2995">
        <w:rPr>
          <w:rFonts w:ascii="Times New Roman" w:hAnsi="Times New Roman"/>
          <w:b/>
          <w:sz w:val="28"/>
          <w:szCs w:val="28"/>
        </w:rPr>
        <w:t>«Паспортизация и принятие в муниципальную собственность автомобильных дорог местного значения  общего пользования Ивантеевского сельского поселения на 2020-2022 годы»</w:t>
      </w:r>
      <w:r w:rsidRPr="003226C0">
        <w:rPr>
          <w:rFonts w:ascii="Times New Roman" w:hAnsi="Times New Roman"/>
          <w:sz w:val="28"/>
          <w:szCs w:val="28"/>
        </w:rPr>
        <w:t xml:space="preserve">  должны были выполняться мероприятия, связанные с паспортизацией и постановкой на кадастровый учет автомобильных дорог местного значения общего пользования. Всего по данной программе запланировано 75 300,00 руб., мероприятия не исполнялись по причине сложности и длительное время согласования схем расположения земельных участков под автомобильным дорогами, в связи с чем финансирование мероприятий программы переносится на следующий 2021 финансовый год</w:t>
      </w:r>
      <w:r w:rsidRPr="003226C0">
        <w:rPr>
          <w:rFonts w:ascii="Times New Roman" w:hAnsi="Times New Roman"/>
        </w:rPr>
        <w:t xml:space="preserve">, </w:t>
      </w:r>
      <w:r w:rsidRPr="003226C0">
        <w:rPr>
          <w:rFonts w:ascii="Times New Roman" w:hAnsi="Times New Roman"/>
          <w:sz w:val="28"/>
          <w:szCs w:val="28"/>
        </w:rPr>
        <w:t>исполнение – 0,00%. Источник финансирования – бюджет Ивантеевского сельского поселения.</w:t>
      </w:r>
    </w:p>
    <w:p w:rsidR="008D2D80" w:rsidRPr="003226C0" w:rsidRDefault="008D2D80" w:rsidP="008D2D80">
      <w:pPr>
        <w:tabs>
          <w:tab w:val="left" w:pos="993"/>
        </w:tabs>
        <w:rPr>
          <w:rFonts w:ascii="Times New Roman" w:hAnsi="Times New Roman"/>
          <w:sz w:val="28"/>
          <w:szCs w:val="28"/>
        </w:rPr>
      </w:pPr>
      <w:r w:rsidRPr="003226C0">
        <w:rPr>
          <w:rFonts w:ascii="Times New Roman" w:hAnsi="Times New Roman"/>
          <w:sz w:val="28"/>
          <w:szCs w:val="28"/>
        </w:rPr>
        <w:lastRenderedPageBreak/>
        <w:t xml:space="preserve">         2) по муниципальной программе </w:t>
      </w:r>
      <w:r w:rsidRPr="002B2995">
        <w:rPr>
          <w:rFonts w:ascii="Times New Roman" w:hAnsi="Times New Roman"/>
          <w:b/>
          <w:sz w:val="28"/>
          <w:szCs w:val="28"/>
        </w:rPr>
        <w:t>«Обеспечение безопасности дорожного движения в Ивантеевском сельском поселении на 2020-2021 годы»</w:t>
      </w:r>
      <w:r w:rsidRPr="003226C0">
        <w:rPr>
          <w:rFonts w:ascii="Times New Roman" w:hAnsi="Times New Roman"/>
          <w:sz w:val="28"/>
          <w:szCs w:val="28"/>
        </w:rPr>
        <w:t xml:space="preserve"> выполнялись следующие мероприятия:</w:t>
      </w:r>
    </w:p>
    <w:p w:rsidR="008D2D80" w:rsidRPr="003226C0" w:rsidRDefault="008D2D80" w:rsidP="008D2D80">
      <w:pPr>
        <w:tabs>
          <w:tab w:val="left" w:pos="993"/>
        </w:tabs>
        <w:rPr>
          <w:rFonts w:ascii="Times New Roman" w:hAnsi="Times New Roman"/>
          <w:sz w:val="28"/>
          <w:szCs w:val="28"/>
        </w:rPr>
      </w:pPr>
      <w:r w:rsidRPr="003226C0">
        <w:rPr>
          <w:rFonts w:ascii="Times New Roman" w:hAnsi="Times New Roman"/>
          <w:sz w:val="28"/>
          <w:szCs w:val="28"/>
        </w:rPr>
        <w:t xml:space="preserve">         содержание автодорог в надлежащем состоянии, чистка снега и посыпка,  уборка мусора, ремонт остановок общественного транспорта;</w:t>
      </w:r>
    </w:p>
    <w:p w:rsidR="008D2D80" w:rsidRPr="003226C0" w:rsidRDefault="008D2D80" w:rsidP="008D2D80">
      <w:pPr>
        <w:tabs>
          <w:tab w:val="left" w:pos="993"/>
        </w:tabs>
        <w:rPr>
          <w:rFonts w:ascii="Times New Roman" w:hAnsi="Times New Roman"/>
          <w:sz w:val="28"/>
          <w:szCs w:val="28"/>
        </w:rPr>
      </w:pPr>
      <w:r w:rsidRPr="003226C0">
        <w:rPr>
          <w:rFonts w:ascii="Times New Roman" w:hAnsi="Times New Roman"/>
          <w:sz w:val="28"/>
          <w:szCs w:val="28"/>
        </w:rPr>
        <w:t xml:space="preserve">         установка дорожных знаков.</w:t>
      </w:r>
    </w:p>
    <w:p w:rsidR="008D2D80" w:rsidRPr="003226C0" w:rsidRDefault="008D2D80" w:rsidP="008D2D80">
      <w:pPr>
        <w:tabs>
          <w:tab w:val="left" w:pos="709"/>
        </w:tabs>
        <w:rPr>
          <w:rFonts w:ascii="Times New Roman" w:hAnsi="Times New Roman"/>
          <w:sz w:val="28"/>
          <w:szCs w:val="28"/>
        </w:rPr>
      </w:pPr>
      <w:r w:rsidRPr="003226C0">
        <w:rPr>
          <w:rFonts w:ascii="Times New Roman" w:hAnsi="Times New Roman"/>
          <w:sz w:val="28"/>
          <w:szCs w:val="28"/>
        </w:rPr>
        <w:t xml:space="preserve">         Всего по данной подпрограмме запланировано 389 336,30 руб., выполнено мероприятий на  343 600,00  руб., исполнение  - 88,3%. Источник финансирования – бюджет Ивантеевского сельского поселения.</w:t>
      </w:r>
    </w:p>
    <w:p w:rsidR="008D2D80" w:rsidRPr="003226C0" w:rsidRDefault="008D2D80" w:rsidP="008D2D80">
      <w:pPr>
        <w:tabs>
          <w:tab w:val="left" w:pos="993"/>
        </w:tabs>
        <w:rPr>
          <w:rFonts w:ascii="Times New Roman" w:hAnsi="Times New Roman"/>
          <w:sz w:val="28"/>
          <w:szCs w:val="28"/>
        </w:rPr>
      </w:pPr>
      <w:r w:rsidRPr="003226C0">
        <w:rPr>
          <w:rFonts w:ascii="Times New Roman" w:hAnsi="Times New Roman"/>
          <w:sz w:val="28"/>
          <w:szCs w:val="28"/>
        </w:rPr>
        <w:t xml:space="preserve">         3) по муниципальной программе </w:t>
      </w:r>
      <w:r w:rsidRPr="002B2995">
        <w:rPr>
          <w:rFonts w:ascii="Times New Roman" w:hAnsi="Times New Roman"/>
          <w:b/>
          <w:sz w:val="28"/>
          <w:szCs w:val="28"/>
        </w:rPr>
        <w:t>«Ремонт автомобильных дорог общего пользования местного значения,  проездов к дворовым территориям населенных пунктов Ивантеевского сельского поселения на 2020-2022 годы»</w:t>
      </w:r>
      <w:r w:rsidRPr="003226C0">
        <w:rPr>
          <w:rFonts w:ascii="Times New Roman" w:hAnsi="Times New Roman"/>
          <w:sz w:val="28"/>
          <w:szCs w:val="28"/>
        </w:rPr>
        <w:t xml:space="preserve"> выполнялись мероприятия по ремонту автомобильных дорог местного значения: </w:t>
      </w:r>
    </w:p>
    <w:p w:rsidR="008D2D80" w:rsidRPr="003226C0" w:rsidRDefault="008D2D80" w:rsidP="008D2D80">
      <w:pPr>
        <w:tabs>
          <w:tab w:val="left" w:pos="993"/>
        </w:tabs>
        <w:rPr>
          <w:rFonts w:ascii="Times New Roman" w:hAnsi="Times New Roman"/>
          <w:sz w:val="28"/>
          <w:szCs w:val="28"/>
        </w:rPr>
      </w:pPr>
      <w:r w:rsidRPr="003226C0">
        <w:rPr>
          <w:rFonts w:ascii="Times New Roman" w:hAnsi="Times New Roman"/>
          <w:sz w:val="28"/>
          <w:szCs w:val="28"/>
        </w:rPr>
        <w:t>восстановление асфальтобетонного покрытия  и обочин 4 участков автомобильной дороги по ул. Озерной в д. Ивантеево: д.20 – д.22, д.4 – д.6, у. д.6, д.1 – д.13 общей протяженностью 318 м, площадью 1 577 кв.м.   Всего по данной программе запланировано 900 000,00 руб., выполнено мероприятий на 899 932,54 руб., исполнение – 99,9%. Источник финансирования: бюджет Новгородской области в виде субсидии на формирование муниципального дорожного фонда – 82,3%, бюджет Ивантеевского сельского поселения – 17,7%.</w:t>
      </w:r>
    </w:p>
    <w:p w:rsidR="008D2D80" w:rsidRPr="003226C0" w:rsidRDefault="008D2D80" w:rsidP="008D2D80">
      <w:pPr>
        <w:spacing w:line="240" w:lineRule="atLeast"/>
        <w:rPr>
          <w:rFonts w:ascii="Times New Roman" w:eastAsia="Times New Roman" w:hAnsi="Times New Roman"/>
          <w:bCs/>
          <w:sz w:val="28"/>
          <w:szCs w:val="28"/>
          <w:lang w:eastAsia="ru-RU"/>
        </w:rPr>
      </w:pPr>
    </w:p>
    <w:p w:rsidR="008D2D80" w:rsidRPr="003226C0" w:rsidRDefault="008D2D80" w:rsidP="008D2D80">
      <w:pPr>
        <w:tabs>
          <w:tab w:val="left" w:pos="993"/>
        </w:tabs>
        <w:ind w:firstLine="708"/>
        <w:rPr>
          <w:rFonts w:ascii="Times New Roman" w:hAnsi="Times New Roman"/>
          <w:sz w:val="28"/>
          <w:szCs w:val="28"/>
        </w:rPr>
      </w:pPr>
      <w:r w:rsidRPr="003226C0">
        <w:rPr>
          <w:rFonts w:ascii="Times New Roman" w:hAnsi="Times New Roman"/>
          <w:sz w:val="28"/>
          <w:szCs w:val="28"/>
        </w:rPr>
        <w:t xml:space="preserve">В рамках исполнения вопросов поддержки предпринимательства была утверждена муниципальная программа </w:t>
      </w:r>
      <w:r w:rsidRPr="002B2995">
        <w:rPr>
          <w:rFonts w:ascii="Times New Roman" w:hAnsi="Times New Roman"/>
          <w:b/>
          <w:sz w:val="28"/>
          <w:szCs w:val="28"/>
        </w:rPr>
        <w:t xml:space="preserve">«Развитие малого и среднего предпринимательства на территории Ивантеевского сельского поселения на  2020-2021 годы» </w:t>
      </w:r>
      <w:r w:rsidRPr="003226C0">
        <w:rPr>
          <w:rFonts w:ascii="Times New Roman" w:hAnsi="Times New Roman"/>
          <w:sz w:val="28"/>
          <w:szCs w:val="28"/>
        </w:rPr>
        <w:t>с мероприятием субсидирование части затрат субъектов малого и среднего предпринимательства, связанных с уплатой процентов по кредитам, привлеченным в кредитных организациях. Всего по данной программе запланировано 8 000,00 руб., выполнено мероприятий на 0,00 руб., исполнение – 0,0%.</w:t>
      </w:r>
    </w:p>
    <w:p w:rsidR="008D2D80" w:rsidRPr="003226C0" w:rsidRDefault="008D2D80" w:rsidP="008D2D80">
      <w:pPr>
        <w:spacing w:line="240" w:lineRule="atLeast"/>
        <w:rPr>
          <w:rFonts w:ascii="Times New Roman" w:eastAsia="Times New Roman" w:hAnsi="Times New Roman"/>
          <w:bCs/>
          <w:sz w:val="28"/>
          <w:szCs w:val="28"/>
          <w:lang w:eastAsia="ru-RU"/>
        </w:rPr>
      </w:pPr>
    </w:p>
    <w:p w:rsidR="008D2D80" w:rsidRPr="003226C0" w:rsidRDefault="008D2D80" w:rsidP="008D2D80">
      <w:pPr>
        <w:tabs>
          <w:tab w:val="left" w:pos="709"/>
        </w:tabs>
        <w:rPr>
          <w:rFonts w:ascii="Times New Roman" w:hAnsi="Times New Roman"/>
          <w:sz w:val="28"/>
          <w:szCs w:val="28"/>
        </w:rPr>
      </w:pPr>
      <w:r>
        <w:rPr>
          <w:rFonts w:ascii="Times New Roman" w:hAnsi="Times New Roman"/>
          <w:sz w:val="28"/>
          <w:szCs w:val="28"/>
        </w:rPr>
        <w:t xml:space="preserve">       </w:t>
      </w:r>
      <w:r w:rsidRPr="003226C0">
        <w:rPr>
          <w:rFonts w:ascii="Times New Roman" w:hAnsi="Times New Roman"/>
          <w:sz w:val="28"/>
          <w:szCs w:val="28"/>
        </w:rPr>
        <w:t>В рамках исполнения вопросов местного значения в сфере благоустройства на территории поселения выполнялись мероприятия двух муниципальных программ:</w:t>
      </w:r>
    </w:p>
    <w:p w:rsidR="008D2D80" w:rsidRPr="003226C0" w:rsidRDefault="008D2D80" w:rsidP="008D2D80">
      <w:pPr>
        <w:numPr>
          <w:ilvl w:val="0"/>
          <w:numId w:val="20"/>
        </w:numPr>
        <w:tabs>
          <w:tab w:val="left" w:pos="0"/>
          <w:tab w:val="left" w:pos="1134"/>
        </w:tabs>
        <w:ind w:left="0" w:firstLine="708"/>
        <w:rPr>
          <w:rFonts w:ascii="Times New Roman" w:hAnsi="Times New Roman"/>
          <w:sz w:val="28"/>
          <w:szCs w:val="28"/>
        </w:rPr>
      </w:pPr>
      <w:r w:rsidRPr="003226C0">
        <w:rPr>
          <w:rFonts w:ascii="Times New Roman" w:hAnsi="Times New Roman"/>
          <w:sz w:val="28"/>
          <w:szCs w:val="28"/>
        </w:rPr>
        <w:t xml:space="preserve">по муниципальной программе </w:t>
      </w:r>
      <w:r w:rsidRPr="002B2995">
        <w:rPr>
          <w:rFonts w:ascii="Times New Roman" w:hAnsi="Times New Roman"/>
          <w:b/>
          <w:sz w:val="28"/>
          <w:szCs w:val="28"/>
        </w:rPr>
        <w:t>«Модернизация системы уличного освещения Ивантеевского сельского поселения, повышение энергоэффективности и энергосбережения на 2020-2022 годы»</w:t>
      </w:r>
      <w:r w:rsidRPr="003226C0">
        <w:rPr>
          <w:rFonts w:ascii="Times New Roman" w:hAnsi="Times New Roman"/>
          <w:sz w:val="28"/>
          <w:szCs w:val="28"/>
        </w:rPr>
        <w:t xml:space="preserve"> выполнялись мероприятия:</w:t>
      </w:r>
    </w:p>
    <w:p w:rsidR="008D2D80" w:rsidRPr="003226C0" w:rsidRDefault="008D2D80" w:rsidP="008D2D80">
      <w:pPr>
        <w:tabs>
          <w:tab w:val="left" w:pos="0"/>
          <w:tab w:val="left" w:pos="1134"/>
        </w:tabs>
        <w:ind w:left="708"/>
        <w:rPr>
          <w:rFonts w:ascii="Times New Roman" w:hAnsi="Times New Roman"/>
          <w:sz w:val="28"/>
          <w:szCs w:val="28"/>
        </w:rPr>
      </w:pPr>
      <w:r w:rsidRPr="003226C0">
        <w:rPr>
          <w:rFonts w:ascii="Times New Roman" w:hAnsi="Times New Roman"/>
          <w:sz w:val="28"/>
          <w:szCs w:val="28"/>
        </w:rPr>
        <w:t>замена проводов системы освещения на самонесущий изолированный провод;</w:t>
      </w:r>
    </w:p>
    <w:p w:rsidR="008D2D80" w:rsidRPr="003226C0" w:rsidRDefault="008D2D80" w:rsidP="008D2D80">
      <w:pPr>
        <w:tabs>
          <w:tab w:val="left" w:pos="0"/>
          <w:tab w:val="left" w:pos="1134"/>
        </w:tabs>
        <w:ind w:left="708"/>
        <w:rPr>
          <w:rFonts w:ascii="Times New Roman" w:hAnsi="Times New Roman"/>
          <w:sz w:val="28"/>
          <w:szCs w:val="28"/>
        </w:rPr>
      </w:pPr>
      <w:r w:rsidRPr="003226C0">
        <w:rPr>
          <w:rFonts w:ascii="Times New Roman" w:hAnsi="Times New Roman"/>
          <w:sz w:val="28"/>
          <w:szCs w:val="28"/>
        </w:rPr>
        <w:t>замена светильников на энергосберегающие (диодные);</w:t>
      </w:r>
    </w:p>
    <w:p w:rsidR="008D2D80" w:rsidRPr="003226C0" w:rsidRDefault="008D2D80" w:rsidP="008D2D80">
      <w:pPr>
        <w:tabs>
          <w:tab w:val="left" w:pos="0"/>
          <w:tab w:val="left" w:pos="1134"/>
        </w:tabs>
        <w:ind w:left="708"/>
        <w:rPr>
          <w:rFonts w:ascii="Times New Roman" w:hAnsi="Times New Roman"/>
          <w:sz w:val="28"/>
          <w:szCs w:val="28"/>
        </w:rPr>
      </w:pPr>
      <w:r w:rsidRPr="003226C0">
        <w:rPr>
          <w:rFonts w:ascii="Times New Roman" w:hAnsi="Times New Roman"/>
          <w:sz w:val="28"/>
          <w:szCs w:val="28"/>
        </w:rPr>
        <w:t>текущий ремонт и обслуживание системы уличного освещения поселения.</w:t>
      </w:r>
    </w:p>
    <w:p w:rsidR="008D2D80" w:rsidRPr="003226C0" w:rsidRDefault="008D2D80" w:rsidP="008D2D80">
      <w:pPr>
        <w:tabs>
          <w:tab w:val="left" w:pos="0"/>
          <w:tab w:val="left" w:pos="1134"/>
        </w:tabs>
        <w:ind w:left="708"/>
        <w:rPr>
          <w:rFonts w:ascii="Times New Roman" w:hAnsi="Times New Roman"/>
          <w:sz w:val="28"/>
          <w:szCs w:val="28"/>
        </w:rPr>
      </w:pPr>
      <w:r w:rsidRPr="003226C0">
        <w:rPr>
          <w:rFonts w:ascii="Times New Roman" w:hAnsi="Times New Roman"/>
          <w:sz w:val="28"/>
          <w:szCs w:val="28"/>
        </w:rPr>
        <w:lastRenderedPageBreak/>
        <w:t>В 2020 году выполнена замена 518 м кабеля на СИП, замене 15 светильников на энергосберегающие, установка 3 дополнительных светильников, установка 2-х дополнительных опор, установка 2 пунктов автоматизированного включения с 2 приборами учета электроэнергии.</w:t>
      </w:r>
    </w:p>
    <w:p w:rsidR="008D2D80" w:rsidRPr="003226C0" w:rsidRDefault="008D2D80" w:rsidP="008D2D80">
      <w:pPr>
        <w:tabs>
          <w:tab w:val="left" w:pos="709"/>
        </w:tabs>
        <w:rPr>
          <w:rFonts w:ascii="Times New Roman" w:hAnsi="Times New Roman"/>
          <w:sz w:val="28"/>
          <w:szCs w:val="28"/>
        </w:rPr>
      </w:pPr>
      <w:r w:rsidRPr="003226C0">
        <w:rPr>
          <w:rFonts w:ascii="Times New Roman" w:hAnsi="Times New Roman"/>
          <w:sz w:val="28"/>
          <w:szCs w:val="28"/>
        </w:rPr>
        <w:t xml:space="preserve">         Всего по данной программе  запланировано 350 000,00 руб., выполнено мероприятий  на 349 50,00 руб., исполнение – 99,7%. Источник финансирования – бюджет Ивантеевского сельского поселения.</w:t>
      </w:r>
    </w:p>
    <w:p w:rsidR="008D2D80" w:rsidRPr="003226C0" w:rsidRDefault="008D2D80" w:rsidP="008D2D80">
      <w:pPr>
        <w:numPr>
          <w:ilvl w:val="0"/>
          <w:numId w:val="20"/>
        </w:numPr>
        <w:tabs>
          <w:tab w:val="left" w:pos="993"/>
        </w:tabs>
        <w:ind w:left="0" w:firstLine="708"/>
        <w:rPr>
          <w:rFonts w:ascii="Times New Roman" w:hAnsi="Times New Roman"/>
          <w:sz w:val="28"/>
          <w:szCs w:val="28"/>
        </w:rPr>
      </w:pPr>
      <w:r w:rsidRPr="003226C0">
        <w:rPr>
          <w:rFonts w:ascii="Times New Roman" w:hAnsi="Times New Roman"/>
          <w:sz w:val="28"/>
          <w:szCs w:val="28"/>
        </w:rPr>
        <w:t xml:space="preserve"> по муниципальной программе </w:t>
      </w:r>
      <w:r w:rsidRPr="002B2995">
        <w:rPr>
          <w:rFonts w:ascii="Times New Roman" w:hAnsi="Times New Roman"/>
          <w:b/>
          <w:sz w:val="28"/>
          <w:szCs w:val="28"/>
        </w:rPr>
        <w:t>«Комплексное развитие  благоустройства территории Ивантеевского сельского поселения на 2020–2022 годы» мероприятия выполнялись в рамках следующих подпрограмм</w:t>
      </w:r>
      <w:r w:rsidRPr="003226C0">
        <w:rPr>
          <w:rFonts w:ascii="Times New Roman" w:hAnsi="Times New Roman"/>
          <w:sz w:val="28"/>
          <w:szCs w:val="28"/>
        </w:rPr>
        <w:t xml:space="preserve"> :</w:t>
      </w:r>
    </w:p>
    <w:p w:rsidR="008D2D80" w:rsidRPr="003226C0" w:rsidRDefault="008D2D80" w:rsidP="008D2D80">
      <w:pPr>
        <w:tabs>
          <w:tab w:val="left" w:pos="993"/>
        </w:tabs>
        <w:ind w:left="708"/>
        <w:rPr>
          <w:rFonts w:ascii="Times New Roman" w:hAnsi="Times New Roman"/>
          <w:sz w:val="28"/>
          <w:szCs w:val="28"/>
        </w:rPr>
      </w:pPr>
      <w:r w:rsidRPr="003226C0">
        <w:rPr>
          <w:rFonts w:ascii="Times New Roman" w:hAnsi="Times New Roman"/>
          <w:sz w:val="28"/>
          <w:szCs w:val="28"/>
        </w:rPr>
        <w:t xml:space="preserve">2.1. Подпрограмма </w:t>
      </w:r>
      <w:r w:rsidRPr="002B2995">
        <w:rPr>
          <w:rFonts w:ascii="Times New Roman" w:hAnsi="Times New Roman"/>
          <w:b/>
          <w:sz w:val="28"/>
          <w:szCs w:val="28"/>
        </w:rPr>
        <w:t>«Базовое благоустройство территории Ивантеевского сельского поселения»</w:t>
      </w:r>
    </w:p>
    <w:p w:rsidR="008D2D80" w:rsidRPr="003226C0" w:rsidRDefault="008D2D80" w:rsidP="008D2D80">
      <w:pPr>
        <w:tabs>
          <w:tab w:val="left" w:pos="993"/>
        </w:tabs>
        <w:ind w:left="708"/>
        <w:rPr>
          <w:rFonts w:ascii="Times New Roman" w:hAnsi="Times New Roman"/>
          <w:sz w:val="28"/>
          <w:szCs w:val="28"/>
        </w:rPr>
      </w:pPr>
      <w:r w:rsidRPr="003226C0">
        <w:rPr>
          <w:rFonts w:ascii="Times New Roman" w:hAnsi="Times New Roman"/>
          <w:sz w:val="28"/>
          <w:szCs w:val="28"/>
        </w:rPr>
        <w:t>обеспечения электроэнергией сетей уличного освещения;</w:t>
      </w:r>
    </w:p>
    <w:p w:rsidR="008D2D80" w:rsidRPr="003226C0" w:rsidRDefault="008D2D80" w:rsidP="008D2D80">
      <w:pPr>
        <w:tabs>
          <w:tab w:val="left" w:pos="993"/>
        </w:tabs>
        <w:ind w:left="708"/>
        <w:rPr>
          <w:rFonts w:ascii="Times New Roman" w:hAnsi="Times New Roman"/>
          <w:sz w:val="28"/>
          <w:szCs w:val="28"/>
        </w:rPr>
      </w:pPr>
      <w:r w:rsidRPr="003226C0">
        <w:rPr>
          <w:rFonts w:ascii="Times New Roman" w:hAnsi="Times New Roman"/>
          <w:sz w:val="28"/>
          <w:szCs w:val="28"/>
        </w:rPr>
        <w:t>мероприятия по участию в организации по сбору и  вывозу мусора;</w:t>
      </w:r>
    </w:p>
    <w:p w:rsidR="008D2D80" w:rsidRPr="003226C0" w:rsidRDefault="008D2D80" w:rsidP="008D2D80">
      <w:pPr>
        <w:tabs>
          <w:tab w:val="left" w:pos="993"/>
        </w:tabs>
        <w:ind w:left="708"/>
        <w:rPr>
          <w:rFonts w:ascii="Times New Roman" w:hAnsi="Times New Roman"/>
          <w:sz w:val="28"/>
          <w:szCs w:val="28"/>
        </w:rPr>
      </w:pPr>
      <w:r w:rsidRPr="003226C0">
        <w:rPr>
          <w:rFonts w:ascii="Times New Roman" w:hAnsi="Times New Roman"/>
          <w:sz w:val="28"/>
          <w:szCs w:val="28"/>
        </w:rPr>
        <w:t>содержание детских и спортивных площадок;</w:t>
      </w:r>
    </w:p>
    <w:p w:rsidR="008D2D80" w:rsidRPr="003226C0" w:rsidRDefault="008D2D80" w:rsidP="008D2D80">
      <w:pPr>
        <w:tabs>
          <w:tab w:val="left" w:pos="993"/>
        </w:tabs>
        <w:ind w:left="708"/>
        <w:rPr>
          <w:rFonts w:ascii="Times New Roman" w:hAnsi="Times New Roman"/>
          <w:sz w:val="28"/>
          <w:szCs w:val="28"/>
        </w:rPr>
      </w:pPr>
      <w:r w:rsidRPr="003226C0">
        <w:rPr>
          <w:rFonts w:ascii="Times New Roman" w:hAnsi="Times New Roman"/>
          <w:sz w:val="28"/>
          <w:szCs w:val="28"/>
        </w:rPr>
        <w:t>содержание мест захоронения и организация ритуальных услуг;</w:t>
      </w:r>
    </w:p>
    <w:p w:rsidR="008D2D80" w:rsidRPr="003226C0" w:rsidRDefault="008D2D80" w:rsidP="008D2D80">
      <w:pPr>
        <w:tabs>
          <w:tab w:val="left" w:pos="993"/>
        </w:tabs>
        <w:ind w:left="708"/>
        <w:rPr>
          <w:rFonts w:ascii="Times New Roman" w:hAnsi="Times New Roman"/>
          <w:sz w:val="28"/>
          <w:szCs w:val="28"/>
        </w:rPr>
      </w:pPr>
      <w:r w:rsidRPr="003226C0">
        <w:rPr>
          <w:rFonts w:ascii="Times New Roman" w:hAnsi="Times New Roman"/>
          <w:sz w:val="28"/>
          <w:szCs w:val="28"/>
        </w:rPr>
        <w:t>скашивание травы и дезинсекция мест общего пользования;</w:t>
      </w:r>
    </w:p>
    <w:p w:rsidR="008D2D80" w:rsidRPr="003226C0" w:rsidRDefault="008D2D80" w:rsidP="008D2D80">
      <w:pPr>
        <w:tabs>
          <w:tab w:val="left" w:pos="993"/>
        </w:tabs>
        <w:ind w:left="708"/>
        <w:rPr>
          <w:rFonts w:ascii="Times New Roman" w:hAnsi="Times New Roman"/>
          <w:sz w:val="28"/>
          <w:szCs w:val="28"/>
        </w:rPr>
      </w:pPr>
      <w:r w:rsidRPr="003226C0">
        <w:rPr>
          <w:rFonts w:ascii="Times New Roman" w:hAnsi="Times New Roman"/>
          <w:sz w:val="28"/>
          <w:szCs w:val="28"/>
        </w:rPr>
        <w:t>озеленение;</w:t>
      </w:r>
    </w:p>
    <w:p w:rsidR="008D2D80" w:rsidRPr="003226C0" w:rsidRDefault="008D2D80" w:rsidP="008D2D80">
      <w:pPr>
        <w:tabs>
          <w:tab w:val="left" w:pos="993"/>
        </w:tabs>
        <w:ind w:left="708"/>
        <w:rPr>
          <w:rFonts w:ascii="Times New Roman" w:hAnsi="Times New Roman"/>
          <w:sz w:val="28"/>
          <w:szCs w:val="28"/>
        </w:rPr>
      </w:pPr>
      <w:r w:rsidRPr="003226C0">
        <w:rPr>
          <w:rFonts w:ascii="Times New Roman" w:hAnsi="Times New Roman"/>
          <w:sz w:val="28"/>
          <w:szCs w:val="28"/>
        </w:rPr>
        <w:t>содержание мест массового отдыха;</w:t>
      </w:r>
    </w:p>
    <w:p w:rsidR="008D2D80" w:rsidRPr="003226C0" w:rsidRDefault="008D2D80" w:rsidP="008D2D80">
      <w:pPr>
        <w:tabs>
          <w:tab w:val="left" w:pos="993"/>
        </w:tabs>
        <w:ind w:left="708"/>
        <w:rPr>
          <w:rFonts w:ascii="Times New Roman" w:hAnsi="Times New Roman"/>
          <w:sz w:val="28"/>
          <w:szCs w:val="28"/>
        </w:rPr>
      </w:pPr>
      <w:r w:rsidRPr="003226C0">
        <w:rPr>
          <w:rFonts w:ascii="Times New Roman" w:hAnsi="Times New Roman"/>
          <w:sz w:val="28"/>
          <w:szCs w:val="28"/>
        </w:rPr>
        <w:t>нумерация улиц и домов.</w:t>
      </w:r>
    </w:p>
    <w:p w:rsidR="008D2D80" w:rsidRPr="003226C0" w:rsidRDefault="008D2D80" w:rsidP="008D2D80">
      <w:pPr>
        <w:tabs>
          <w:tab w:val="left" w:pos="993"/>
        </w:tabs>
        <w:rPr>
          <w:rFonts w:ascii="Times New Roman" w:hAnsi="Times New Roman"/>
          <w:sz w:val="28"/>
          <w:szCs w:val="28"/>
        </w:rPr>
      </w:pPr>
      <w:r w:rsidRPr="003226C0">
        <w:rPr>
          <w:rFonts w:ascii="Times New Roman" w:hAnsi="Times New Roman"/>
          <w:sz w:val="28"/>
          <w:szCs w:val="28"/>
        </w:rPr>
        <w:t xml:space="preserve">          Всего по данной подпрограмме запланировано 1 341 983,00 руб., исполнено 1 290 372,68 руб., что составляет 96,2%. Стоит отметить, что мероприятие «содержание детских и спортивных площадок» имело комплексное финансирование: бюджету Ивантеевского сельского поселения был предоставлен иной межбюджетный трансферт на сумму 338 983,00 руб., и учитывая наличие собственного финансирования по данному мероприятию (100 000,00 руб.) была сооружена спортивная площадка на открытом воздухе, приобретены и установлены спортивные тренажеры. Всего мероприятие профинансировано на 428 336,40 руб. </w:t>
      </w:r>
    </w:p>
    <w:p w:rsidR="008D2D80" w:rsidRPr="003226C0" w:rsidRDefault="008D2D80" w:rsidP="008D2D80">
      <w:pPr>
        <w:tabs>
          <w:tab w:val="left" w:pos="993"/>
        </w:tabs>
        <w:ind w:left="708"/>
        <w:rPr>
          <w:rFonts w:ascii="Times New Roman" w:hAnsi="Times New Roman"/>
          <w:sz w:val="28"/>
          <w:szCs w:val="28"/>
        </w:rPr>
      </w:pPr>
    </w:p>
    <w:p w:rsidR="008D2D80" w:rsidRPr="002B2995" w:rsidRDefault="008D2D80" w:rsidP="008D2D80">
      <w:pPr>
        <w:tabs>
          <w:tab w:val="left" w:pos="993"/>
        </w:tabs>
        <w:ind w:left="708"/>
        <w:rPr>
          <w:rFonts w:ascii="Times New Roman" w:hAnsi="Times New Roman"/>
          <w:b/>
          <w:sz w:val="28"/>
          <w:szCs w:val="28"/>
        </w:rPr>
      </w:pPr>
      <w:r w:rsidRPr="003226C0">
        <w:rPr>
          <w:rFonts w:ascii="Times New Roman" w:hAnsi="Times New Roman"/>
          <w:sz w:val="28"/>
          <w:szCs w:val="28"/>
        </w:rPr>
        <w:t xml:space="preserve">2.2. Подпрограмма </w:t>
      </w:r>
      <w:r w:rsidRPr="002B2995">
        <w:rPr>
          <w:rFonts w:ascii="Times New Roman" w:hAnsi="Times New Roman"/>
          <w:b/>
          <w:sz w:val="28"/>
          <w:szCs w:val="28"/>
        </w:rPr>
        <w:t>«Участие в государственных программах развития сельских территорий»</w:t>
      </w:r>
    </w:p>
    <w:p w:rsidR="008D2D80" w:rsidRPr="003226C0" w:rsidRDefault="008D2D80" w:rsidP="008D2D80">
      <w:pPr>
        <w:tabs>
          <w:tab w:val="left" w:pos="709"/>
        </w:tabs>
        <w:rPr>
          <w:rFonts w:ascii="Times New Roman" w:hAnsi="Times New Roman"/>
          <w:sz w:val="28"/>
          <w:szCs w:val="28"/>
        </w:rPr>
      </w:pPr>
      <w:r w:rsidRPr="003226C0">
        <w:rPr>
          <w:rFonts w:ascii="Times New Roman" w:hAnsi="Times New Roman"/>
          <w:sz w:val="28"/>
          <w:szCs w:val="28"/>
        </w:rPr>
        <w:t>В рамках данной подпрограммы предполагалось софинансирование мероприятий по подготовке и участию в программе местных инициатив, но заявка поселения не прошла отбор. Кроме того, было выполнена разработка сметной документации и заявка для участия в программе комплексного развития сельских территорий на 2021 год. Всего по данной подпрограмме запланировано 41 000,00 руб., выполнено мероприятий на 40 207,61 руб., исполнение – 98,1%. Источник финансирования – бюджет Ивантеевского сельского поселения.</w:t>
      </w:r>
    </w:p>
    <w:p w:rsidR="008D2D80" w:rsidRPr="003226C0" w:rsidRDefault="008D2D80" w:rsidP="008D2D80">
      <w:pPr>
        <w:spacing w:line="240" w:lineRule="atLeast"/>
        <w:rPr>
          <w:rFonts w:ascii="Times New Roman" w:eastAsia="Times New Roman" w:hAnsi="Times New Roman"/>
          <w:bCs/>
          <w:sz w:val="28"/>
          <w:szCs w:val="28"/>
          <w:lang w:eastAsia="ru-RU"/>
        </w:rPr>
      </w:pPr>
    </w:p>
    <w:p w:rsidR="008D2D80" w:rsidRDefault="008D2D80" w:rsidP="008D2D80">
      <w:pPr>
        <w:spacing w:line="240" w:lineRule="atLeast"/>
        <w:rPr>
          <w:rFonts w:ascii="Times New Roman" w:eastAsia="Times New Roman" w:hAnsi="Times New Roman"/>
          <w:bCs/>
          <w:sz w:val="28"/>
          <w:szCs w:val="28"/>
          <w:lang w:eastAsia="ru-RU"/>
        </w:rPr>
      </w:pPr>
      <w:r w:rsidRPr="003A20D8">
        <w:rPr>
          <w:rFonts w:ascii="Times New Roman" w:eastAsia="Times New Roman" w:hAnsi="Times New Roman"/>
          <w:b/>
          <w:bCs/>
          <w:sz w:val="28"/>
          <w:szCs w:val="28"/>
          <w:lang w:eastAsia="ru-RU"/>
        </w:rPr>
        <w:t>Короцкое сельское поселение</w:t>
      </w:r>
      <w:r w:rsidRPr="00186DF4">
        <w:rPr>
          <w:rFonts w:ascii="Times New Roman" w:eastAsia="Times New Roman" w:hAnsi="Times New Roman"/>
          <w:bCs/>
          <w:sz w:val="28"/>
          <w:szCs w:val="28"/>
          <w:lang w:eastAsia="ru-RU"/>
        </w:rPr>
        <w:t>:</w:t>
      </w:r>
    </w:p>
    <w:p w:rsidR="008D2D80" w:rsidRPr="00186DF4" w:rsidRDefault="008D2D80" w:rsidP="008D2D80">
      <w:pPr>
        <w:spacing w:line="240" w:lineRule="atLeast"/>
        <w:rPr>
          <w:rFonts w:ascii="Times New Roman" w:eastAsia="Times New Roman" w:hAnsi="Times New Roman"/>
          <w:bCs/>
          <w:sz w:val="28"/>
          <w:szCs w:val="28"/>
          <w:lang w:eastAsia="ru-RU"/>
        </w:rPr>
      </w:pPr>
    </w:p>
    <w:p w:rsidR="008D2D80" w:rsidRPr="00186DF4" w:rsidRDefault="008D2D80" w:rsidP="008D2D80">
      <w:pPr>
        <w:rPr>
          <w:rFonts w:ascii="Times New Roman" w:eastAsia="Times New Roman" w:hAnsi="Times New Roman"/>
          <w:bCs/>
          <w:sz w:val="28"/>
          <w:szCs w:val="28"/>
          <w:lang w:eastAsia="ru-RU"/>
        </w:rPr>
      </w:pPr>
      <w:r w:rsidRPr="00186DF4">
        <w:rPr>
          <w:rFonts w:ascii="Times New Roman" w:eastAsia="Times New Roman" w:hAnsi="Times New Roman"/>
          <w:bCs/>
          <w:sz w:val="28"/>
          <w:szCs w:val="28"/>
          <w:lang w:eastAsia="ru-RU"/>
        </w:rPr>
        <w:lastRenderedPageBreak/>
        <w:t>В 2020 году выполнены следующие программы:</w:t>
      </w:r>
    </w:p>
    <w:p w:rsidR="008D2D80" w:rsidRPr="00186DF4" w:rsidRDefault="008D2D80" w:rsidP="008D2D80">
      <w:pPr>
        <w:numPr>
          <w:ilvl w:val="0"/>
          <w:numId w:val="21"/>
        </w:numPr>
        <w:rPr>
          <w:rFonts w:ascii="Times New Roman" w:hAnsi="Times New Roman"/>
          <w:sz w:val="28"/>
          <w:szCs w:val="28"/>
        </w:rPr>
      </w:pPr>
      <w:r w:rsidRPr="00186DF4">
        <w:rPr>
          <w:rFonts w:ascii="Times New Roman" w:hAnsi="Times New Roman"/>
          <w:color w:val="000000"/>
          <w:sz w:val="28"/>
          <w:szCs w:val="28"/>
          <w:lang w:eastAsia="zh-CN"/>
        </w:rPr>
        <w:t xml:space="preserve">Муниципальная программа Короцкого сельского поселения </w:t>
      </w:r>
      <w:r w:rsidRPr="002B2995">
        <w:rPr>
          <w:rFonts w:ascii="Times New Roman" w:hAnsi="Times New Roman"/>
          <w:b/>
          <w:color w:val="000000"/>
          <w:sz w:val="28"/>
          <w:szCs w:val="28"/>
          <w:lang w:eastAsia="zh-CN"/>
        </w:rPr>
        <w:t>«Противодействие коррупции в Короцком сельском поселении на 2020-2022 годы»</w:t>
      </w:r>
      <w:r w:rsidRPr="002B2995">
        <w:rPr>
          <w:rFonts w:ascii="Times New Roman" w:eastAsia="Times New Roman" w:hAnsi="Times New Roman"/>
          <w:b/>
          <w:bCs/>
          <w:sz w:val="28"/>
          <w:szCs w:val="28"/>
          <w:lang w:eastAsia="ru-RU"/>
        </w:rPr>
        <w:t>,</w:t>
      </w:r>
      <w:r w:rsidRPr="00186DF4">
        <w:rPr>
          <w:rFonts w:ascii="Times New Roman" w:hAnsi="Times New Roman"/>
          <w:sz w:val="28"/>
          <w:szCs w:val="28"/>
        </w:rPr>
        <w:t xml:space="preserve"> финансирование выполнено на сумму 2000,00 руб., исполнение – 100%.</w:t>
      </w:r>
    </w:p>
    <w:p w:rsidR="008D2D80" w:rsidRPr="00186DF4" w:rsidRDefault="008D2D80" w:rsidP="008D2D80">
      <w:pPr>
        <w:numPr>
          <w:ilvl w:val="0"/>
          <w:numId w:val="21"/>
        </w:numPr>
        <w:rPr>
          <w:rFonts w:ascii="Times New Roman" w:hAnsi="Times New Roman"/>
          <w:sz w:val="28"/>
          <w:szCs w:val="28"/>
        </w:rPr>
      </w:pPr>
      <w:r w:rsidRPr="00186DF4">
        <w:rPr>
          <w:rFonts w:ascii="Times New Roman" w:hAnsi="Times New Roman"/>
          <w:color w:val="000000"/>
          <w:sz w:val="28"/>
          <w:szCs w:val="28"/>
          <w:lang w:eastAsia="zh-CN"/>
        </w:rPr>
        <w:t xml:space="preserve">Муниципальная программа Короцкого сельского поселения </w:t>
      </w:r>
      <w:r w:rsidRPr="002B2995">
        <w:rPr>
          <w:rFonts w:ascii="Times New Roman" w:hAnsi="Times New Roman"/>
          <w:b/>
          <w:color w:val="000000"/>
          <w:sz w:val="28"/>
          <w:szCs w:val="28"/>
          <w:lang w:eastAsia="zh-CN"/>
        </w:rPr>
        <w:t>«Обеспечение первичных мер пожарной безопасности на территории Короцкого сельского поселения на 2020-2021 годы»</w:t>
      </w:r>
      <w:r w:rsidRPr="002B2995">
        <w:rPr>
          <w:rFonts w:ascii="Times New Roman" w:eastAsia="Times New Roman" w:hAnsi="Times New Roman"/>
          <w:b/>
          <w:bCs/>
          <w:sz w:val="28"/>
          <w:szCs w:val="28"/>
          <w:lang w:eastAsia="ru-RU"/>
        </w:rPr>
        <w:t>,</w:t>
      </w:r>
      <w:r w:rsidRPr="00186DF4">
        <w:rPr>
          <w:rFonts w:ascii="Times New Roman" w:eastAsia="Times New Roman" w:hAnsi="Times New Roman"/>
          <w:bCs/>
          <w:sz w:val="28"/>
          <w:szCs w:val="28"/>
          <w:lang w:eastAsia="ru-RU"/>
        </w:rPr>
        <w:t xml:space="preserve"> </w:t>
      </w:r>
      <w:r w:rsidRPr="00186DF4">
        <w:rPr>
          <w:rFonts w:ascii="Times New Roman" w:hAnsi="Times New Roman"/>
          <w:sz w:val="28"/>
          <w:szCs w:val="28"/>
        </w:rPr>
        <w:t>финансирование выполнено на сумму 1 500,00 руб., исполнение – 100,00 %.</w:t>
      </w:r>
    </w:p>
    <w:p w:rsidR="008D2D80" w:rsidRPr="00186DF4" w:rsidRDefault="008D2D80" w:rsidP="008D2D80">
      <w:pPr>
        <w:numPr>
          <w:ilvl w:val="0"/>
          <w:numId w:val="21"/>
        </w:numPr>
        <w:rPr>
          <w:rFonts w:ascii="Times New Roman" w:hAnsi="Times New Roman"/>
          <w:sz w:val="28"/>
          <w:szCs w:val="28"/>
        </w:rPr>
      </w:pPr>
      <w:r w:rsidRPr="00186DF4">
        <w:rPr>
          <w:rFonts w:ascii="Times New Roman" w:hAnsi="Times New Roman"/>
          <w:color w:val="000000"/>
          <w:sz w:val="28"/>
          <w:szCs w:val="28"/>
          <w:lang w:eastAsia="zh-CN"/>
        </w:rPr>
        <w:t xml:space="preserve">Муниципальная программа Короцкого сельского поселения </w:t>
      </w:r>
      <w:r w:rsidRPr="002B2995">
        <w:rPr>
          <w:rFonts w:ascii="Times New Roman" w:hAnsi="Times New Roman"/>
          <w:b/>
          <w:sz w:val="28"/>
          <w:szCs w:val="28"/>
        </w:rPr>
        <w:t>«Строительство, реконструкция, капитальный ремонт, ремонт и содержание автомобильных дорог местного значения Короцкого сельского поселения на 2018-2020 годы»</w:t>
      </w:r>
      <w:r w:rsidRPr="00186DF4">
        <w:rPr>
          <w:rFonts w:ascii="Times New Roman" w:hAnsi="Times New Roman"/>
          <w:sz w:val="28"/>
          <w:szCs w:val="28"/>
        </w:rPr>
        <w:t xml:space="preserve"> финансирование выполнено на сумму 762 472,66 руб.(план 915 861,27 руб.), исполнение – 83,25%.</w:t>
      </w:r>
    </w:p>
    <w:p w:rsidR="008D2D80" w:rsidRPr="00186DF4" w:rsidRDefault="008D2D80" w:rsidP="008D2D80">
      <w:pPr>
        <w:numPr>
          <w:ilvl w:val="0"/>
          <w:numId w:val="21"/>
        </w:numPr>
        <w:rPr>
          <w:rFonts w:ascii="Times New Roman" w:eastAsia="Times New Roman" w:hAnsi="Times New Roman"/>
          <w:bCs/>
          <w:sz w:val="28"/>
          <w:szCs w:val="28"/>
          <w:lang w:eastAsia="ru-RU"/>
        </w:rPr>
      </w:pPr>
      <w:r w:rsidRPr="00186DF4">
        <w:rPr>
          <w:rFonts w:ascii="Times New Roman" w:hAnsi="Times New Roman"/>
          <w:color w:val="000000"/>
          <w:sz w:val="28"/>
          <w:szCs w:val="28"/>
          <w:lang w:eastAsia="zh-CN"/>
        </w:rPr>
        <w:t>Муниципальная программа,</w:t>
      </w:r>
      <w:r w:rsidRPr="00186DF4">
        <w:rPr>
          <w:rFonts w:ascii="Times New Roman" w:hAnsi="Times New Roman"/>
          <w:sz w:val="28"/>
          <w:szCs w:val="28"/>
          <w:lang w:eastAsia="zh-CN"/>
        </w:rPr>
        <w:t xml:space="preserve"> основанная на инициативе территориального общественного самоуправления ТОС «Бор» </w:t>
      </w:r>
      <w:r w:rsidRPr="002B2995">
        <w:rPr>
          <w:rFonts w:ascii="Times New Roman" w:hAnsi="Times New Roman"/>
          <w:b/>
          <w:sz w:val="28"/>
          <w:szCs w:val="28"/>
          <w:lang w:eastAsia="zh-CN"/>
        </w:rPr>
        <w:t>«Благоустройство территории Короцкого с/п на 2020 -2022 годы»</w:t>
      </w:r>
      <w:r w:rsidRPr="00186DF4">
        <w:rPr>
          <w:rFonts w:ascii="Times New Roman" w:hAnsi="Times New Roman"/>
          <w:sz w:val="28"/>
          <w:szCs w:val="28"/>
          <w:lang w:eastAsia="zh-CN"/>
        </w:rPr>
        <w:t xml:space="preserve"> (ТОС) </w:t>
      </w:r>
      <w:r w:rsidRPr="00186DF4">
        <w:rPr>
          <w:rFonts w:ascii="Times New Roman" w:hAnsi="Times New Roman"/>
          <w:sz w:val="28"/>
          <w:szCs w:val="28"/>
        </w:rPr>
        <w:t xml:space="preserve">финансирование выполнено на сумму </w:t>
      </w:r>
      <w:r w:rsidRPr="00186DF4">
        <w:rPr>
          <w:rFonts w:ascii="Times New Roman" w:eastAsia="Times New Roman" w:hAnsi="Times New Roman"/>
          <w:bCs/>
          <w:sz w:val="28"/>
          <w:szCs w:val="28"/>
          <w:lang w:eastAsia="ru-RU"/>
        </w:rPr>
        <w:t>89</w:t>
      </w:r>
      <w:r w:rsidRPr="00186DF4">
        <w:rPr>
          <w:rFonts w:ascii="Times New Roman" w:hAnsi="Times New Roman"/>
          <w:sz w:val="28"/>
          <w:szCs w:val="28"/>
        </w:rPr>
        <w:t> 500,00руб., исполнение – 100 %.</w:t>
      </w:r>
    </w:p>
    <w:p w:rsidR="008D2D80" w:rsidRPr="00186DF4" w:rsidRDefault="008D2D80" w:rsidP="008D2D80">
      <w:pPr>
        <w:numPr>
          <w:ilvl w:val="0"/>
          <w:numId w:val="21"/>
        </w:numPr>
        <w:rPr>
          <w:rFonts w:ascii="Times New Roman" w:eastAsia="Times New Roman" w:hAnsi="Times New Roman"/>
          <w:bCs/>
          <w:sz w:val="28"/>
          <w:szCs w:val="28"/>
          <w:lang w:eastAsia="ru-RU"/>
        </w:rPr>
      </w:pPr>
      <w:r w:rsidRPr="00186DF4">
        <w:rPr>
          <w:rFonts w:ascii="Times New Roman" w:hAnsi="Times New Roman"/>
          <w:color w:val="000000"/>
          <w:sz w:val="28"/>
          <w:szCs w:val="28"/>
          <w:lang w:eastAsia="zh-CN"/>
        </w:rPr>
        <w:t>Муниципальная программа</w:t>
      </w:r>
      <w:r w:rsidRPr="00186DF4">
        <w:rPr>
          <w:rFonts w:ascii="Times New Roman" w:hAnsi="Times New Roman"/>
          <w:sz w:val="28"/>
          <w:szCs w:val="28"/>
          <w:lang w:eastAsia="zh-CN"/>
        </w:rPr>
        <w:t xml:space="preserve"> Короцкого сельского поселения </w:t>
      </w:r>
      <w:r w:rsidRPr="002B2995">
        <w:rPr>
          <w:rFonts w:ascii="Times New Roman" w:eastAsia="Times New Roman" w:hAnsi="Times New Roman"/>
          <w:b/>
          <w:bCs/>
          <w:sz w:val="28"/>
          <w:szCs w:val="28"/>
          <w:lang w:eastAsia="ru-RU"/>
        </w:rPr>
        <w:t>«</w:t>
      </w:r>
      <w:r w:rsidRPr="002B2995">
        <w:rPr>
          <w:rFonts w:ascii="Times New Roman" w:hAnsi="Times New Roman"/>
          <w:b/>
          <w:color w:val="000000"/>
          <w:sz w:val="28"/>
          <w:szCs w:val="28"/>
          <w:lang w:eastAsia="zh-CN"/>
        </w:rPr>
        <w:t>Информатизация Короцкого сельского поселения на 2019-2021 годы"</w:t>
      </w:r>
      <w:r w:rsidRPr="002B2995">
        <w:rPr>
          <w:rFonts w:ascii="Times New Roman" w:eastAsia="Times New Roman" w:hAnsi="Times New Roman"/>
          <w:b/>
          <w:bCs/>
          <w:sz w:val="28"/>
          <w:szCs w:val="28"/>
          <w:lang w:eastAsia="ru-RU"/>
        </w:rPr>
        <w:t>,</w:t>
      </w:r>
      <w:r w:rsidRPr="00186DF4">
        <w:rPr>
          <w:rFonts w:ascii="Times New Roman" w:eastAsia="Times New Roman" w:hAnsi="Times New Roman"/>
          <w:bCs/>
          <w:sz w:val="28"/>
          <w:szCs w:val="28"/>
          <w:lang w:eastAsia="ru-RU"/>
        </w:rPr>
        <w:t xml:space="preserve"> </w:t>
      </w:r>
      <w:r w:rsidRPr="00186DF4">
        <w:rPr>
          <w:rFonts w:ascii="Times New Roman" w:hAnsi="Times New Roman"/>
          <w:sz w:val="28"/>
          <w:szCs w:val="28"/>
        </w:rPr>
        <w:t>финансирование выполнено на сумму 221 650,49 руб., исполнение – 97,99 %.</w:t>
      </w:r>
    </w:p>
    <w:p w:rsidR="008D2D80" w:rsidRPr="00186DF4" w:rsidRDefault="008D2D80" w:rsidP="008D2D80">
      <w:pPr>
        <w:numPr>
          <w:ilvl w:val="0"/>
          <w:numId w:val="21"/>
        </w:numPr>
        <w:rPr>
          <w:rFonts w:ascii="Times New Roman" w:eastAsia="Times New Roman" w:hAnsi="Times New Roman"/>
          <w:bCs/>
          <w:sz w:val="28"/>
          <w:szCs w:val="28"/>
          <w:lang w:eastAsia="ru-RU"/>
        </w:rPr>
      </w:pPr>
      <w:r w:rsidRPr="00186DF4">
        <w:rPr>
          <w:rFonts w:ascii="Times New Roman" w:hAnsi="Times New Roman"/>
          <w:sz w:val="28"/>
          <w:szCs w:val="28"/>
        </w:rPr>
        <w:t xml:space="preserve">Муниципальная программа Короцкого сельского поселения </w:t>
      </w:r>
      <w:r w:rsidRPr="002B2995">
        <w:rPr>
          <w:rFonts w:ascii="Times New Roman" w:hAnsi="Times New Roman"/>
          <w:b/>
          <w:sz w:val="28"/>
          <w:szCs w:val="28"/>
        </w:rPr>
        <w:t>«Реформирование развития муниципальной службы в Короцком сельском поселении на 2019 – 2021 годы»,</w:t>
      </w:r>
      <w:r w:rsidRPr="00186DF4">
        <w:rPr>
          <w:rFonts w:ascii="Times New Roman" w:hAnsi="Times New Roman"/>
          <w:sz w:val="28"/>
          <w:szCs w:val="28"/>
        </w:rPr>
        <w:t xml:space="preserve"> финансирование выполнено на сумму 20 885,00 руб., исполнение -  100%.</w:t>
      </w:r>
    </w:p>
    <w:p w:rsidR="008D2D80" w:rsidRDefault="008D2D80" w:rsidP="008D2D80">
      <w:pPr>
        <w:spacing w:line="240" w:lineRule="atLeast"/>
        <w:rPr>
          <w:rFonts w:ascii="Times New Roman" w:eastAsia="Times New Roman" w:hAnsi="Times New Roman"/>
          <w:bCs/>
          <w:sz w:val="28"/>
          <w:szCs w:val="28"/>
          <w:lang w:eastAsia="ru-RU"/>
        </w:rPr>
      </w:pPr>
    </w:p>
    <w:p w:rsidR="008D2D80" w:rsidRPr="003A20D8" w:rsidRDefault="008D2D80" w:rsidP="008D2D80">
      <w:pPr>
        <w:spacing w:line="240" w:lineRule="atLeast"/>
        <w:rPr>
          <w:rFonts w:ascii="Times New Roman" w:eastAsia="Times New Roman" w:hAnsi="Times New Roman"/>
          <w:b/>
          <w:bCs/>
          <w:sz w:val="28"/>
          <w:szCs w:val="28"/>
          <w:lang w:eastAsia="ru-RU"/>
        </w:rPr>
      </w:pPr>
      <w:r w:rsidRPr="003A20D8">
        <w:rPr>
          <w:rFonts w:ascii="Times New Roman" w:eastAsia="Times New Roman" w:hAnsi="Times New Roman"/>
          <w:b/>
          <w:bCs/>
          <w:sz w:val="28"/>
          <w:szCs w:val="28"/>
          <w:lang w:eastAsia="ru-RU"/>
        </w:rPr>
        <w:t>Костковское сельское поселение:</w:t>
      </w:r>
    </w:p>
    <w:p w:rsidR="008D2D80" w:rsidRPr="003A20D8" w:rsidRDefault="008D2D80" w:rsidP="008D2D80">
      <w:pPr>
        <w:spacing w:line="240" w:lineRule="atLeast"/>
        <w:rPr>
          <w:rFonts w:ascii="Times New Roman" w:eastAsia="Times New Roman" w:hAnsi="Times New Roman"/>
          <w:b/>
          <w:bCs/>
          <w:sz w:val="28"/>
          <w:szCs w:val="28"/>
          <w:lang w:eastAsia="ru-RU"/>
        </w:rPr>
      </w:pPr>
    </w:p>
    <w:p w:rsidR="008D2D80" w:rsidRPr="003A20D8" w:rsidRDefault="008D2D80" w:rsidP="008D2D80">
      <w:pPr>
        <w:rPr>
          <w:rFonts w:ascii="Times New Roman" w:hAnsi="Times New Roman"/>
          <w:bCs/>
          <w:sz w:val="28"/>
          <w:szCs w:val="28"/>
        </w:rPr>
      </w:pPr>
      <w:r w:rsidRPr="003A20D8">
        <w:rPr>
          <w:rFonts w:ascii="Times New Roman" w:hAnsi="Times New Roman"/>
          <w:bCs/>
          <w:sz w:val="28"/>
          <w:szCs w:val="28"/>
        </w:rPr>
        <w:t>В 2020 году выполнены следующие программы:</w:t>
      </w:r>
    </w:p>
    <w:p w:rsidR="008D2D80" w:rsidRPr="003A20D8" w:rsidRDefault="008D2D80" w:rsidP="008D2D80">
      <w:pPr>
        <w:rPr>
          <w:rFonts w:ascii="Times New Roman" w:hAnsi="Times New Roman"/>
          <w:sz w:val="28"/>
          <w:szCs w:val="28"/>
        </w:rPr>
      </w:pPr>
      <w:r w:rsidRPr="003A20D8">
        <w:rPr>
          <w:rFonts w:ascii="Times New Roman" w:hAnsi="Times New Roman"/>
          <w:bCs/>
          <w:sz w:val="28"/>
          <w:szCs w:val="28"/>
        </w:rPr>
        <w:t xml:space="preserve">     Муниципальная программа </w:t>
      </w:r>
      <w:r w:rsidRPr="002B2995">
        <w:rPr>
          <w:rFonts w:ascii="Times New Roman" w:hAnsi="Times New Roman"/>
          <w:b/>
          <w:bCs/>
          <w:sz w:val="28"/>
          <w:szCs w:val="28"/>
        </w:rPr>
        <w:t>"Противодействие коррупции в Костковском сельском поселении на 2020-2024 годы",</w:t>
      </w:r>
      <w:r w:rsidRPr="003A20D8">
        <w:rPr>
          <w:rFonts w:ascii="Times New Roman" w:hAnsi="Times New Roman"/>
          <w:bCs/>
          <w:sz w:val="28"/>
          <w:szCs w:val="28"/>
        </w:rPr>
        <w:t xml:space="preserve"> </w:t>
      </w:r>
      <w:r w:rsidRPr="003A20D8">
        <w:rPr>
          <w:rFonts w:ascii="Times New Roman" w:hAnsi="Times New Roman"/>
          <w:sz w:val="28"/>
          <w:szCs w:val="28"/>
        </w:rPr>
        <w:t>финансирование выполнено на сумму 9 000  руб., исполнение – 100%.</w:t>
      </w:r>
    </w:p>
    <w:p w:rsidR="008D2D80" w:rsidRPr="003A20D8" w:rsidRDefault="008D2D80" w:rsidP="008D2D80">
      <w:pPr>
        <w:rPr>
          <w:rFonts w:ascii="Times New Roman" w:hAnsi="Times New Roman"/>
          <w:sz w:val="28"/>
          <w:szCs w:val="28"/>
        </w:rPr>
      </w:pPr>
      <w:r w:rsidRPr="003A20D8">
        <w:rPr>
          <w:rFonts w:ascii="Times New Roman" w:hAnsi="Times New Roman"/>
          <w:bCs/>
          <w:sz w:val="28"/>
          <w:szCs w:val="28"/>
        </w:rPr>
        <w:t xml:space="preserve">     Муниципальная программа </w:t>
      </w:r>
      <w:r w:rsidRPr="002B2995">
        <w:rPr>
          <w:rFonts w:ascii="Times New Roman" w:hAnsi="Times New Roman"/>
          <w:b/>
          <w:bCs/>
          <w:sz w:val="28"/>
          <w:szCs w:val="28"/>
        </w:rPr>
        <w:t>"Информатизация Костковского сельского поселения  на 2017-2020 годы"</w:t>
      </w:r>
      <w:r w:rsidRPr="003A20D8">
        <w:rPr>
          <w:rFonts w:ascii="Times New Roman" w:hAnsi="Times New Roman"/>
          <w:bCs/>
          <w:sz w:val="28"/>
          <w:szCs w:val="28"/>
        </w:rPr>
        <w:t xml:space="preserve">, </w:t>
      </w:r>
      <w:r w:rsidRPr="003A20D8">
        <w:rPr>
          <w:rFonts w:ascii="Times New Roman" w:hAnsi="Times New Roman"/>
          <w:sz w:val="28"/>
          <w:szCs w:val="28"/>
        </w:rPr>
        <w:t>финансирование выполнено на сумму 5 000  руб., исполнение – 100%.</w:t>
      </w:r>
    </w:p>
    <w:p w:rsidR="008D2D80" w:rsidRPr="003A20D8" w:rsidRDefault="008D2D80" w:rsidP="008D2D80">
      <w:pPr>
        <w:rPr>
          <w:rFonts w:ascii="Times New Roman" w:hAnsi="Times New Roman"/>
          <w:sz w:val="28"/>
          <w:szCs w:val="28"/>
        </w:rPr>
      </w:pPr>
      <w:r w:rsidRPr="003A20D8">
        <w:rPr>
          <w:rFonts w:ascii="Times New Roman" w:hAnsi="Times New Roman"/>
          <w:bCs/>
          <w:sz w:val="28"/>
          <w:szCs w:val="28"/>
        </w:rPr>
        <w:t xml:space="preserve">     Муниципальная программа </w:t>
      </w:r>
      <w:r w:rsidRPr="002B2995">
        <w:rPr>
          <w:rFonts w:ascii="Times New Roman" w:hAnsi="Times New Roman"/>
          <w:b/>
          <w:bCs/>
          <w:sz w:val="28"/>
          <w:szCs w:val="28"/>
        </w:rPr>
        <w:t>"Реформирование и развитие муниципальной службы в Костковском сельском поселении  на 2020-2022 годы",</w:t>
      </w:r>
      <w:r w:rsidRPr="003A20D8">
        <w:rPr>
          <w:rFonts w:ascii="Times New Roman" w:hAnsi="Times New Roman"/>
          <w:bCs/>
          <w:sz w:val="28"/>
          <w:szCs w:val="28"/>
        </w:rPr>
        <w:t xml:space="preserve"> </w:t>
      </w:r>
      <w:r w:rsidRPr="003A20D8">
        <w:rPr>
          <w:rFonts w:ascii="Times New Roman" w:hAnsi="Times New Roman"/>
          <w:sz w:val="28"/>
          <w:szCs w:val="28"/>
        </w:rPr>
        <w:t>финансирование выполнено на сумму 30000  руб., исполнение – 100%.</w:t>
      </w:r>
    </w:p>
    <w:p w:rsidR="008D2D80" w:rsidRPr="003A20D8" w:rsidRDefault="008D2D80" w:rsidP="008D2D80">
      <w:pPr>
        <w:rPr>
          <w:rFonts w:ascii="Times New Roman" w:hAnsi="Times New Roman"/>
          <w:sz w:val="28"/>
          <w:szCs w:val="28"/>
        </w:rPr>
      </w:pPr>
      <w:r>
        <w:rPr>
          <w:rFonts w:ascii="Times New Roman" w:hAnsi="Times New Roman"/>
          <w:bCs/>
          <w:sz w:val="28"/>
          <w:szCs w:val="28"/>
        </w:rPr>
        <w:t xml:space="preserve">      </w:t>
      </w:r>
      <w:r w:rsidRPr="003A20D8">
        <w:rPr>
          <w:rFonts w:ascii="Times New Roman" w:hAnsi="Times New Roman"/>
          <w:bCs/>
          <w:sz w:val="28"/>
          <w:szCs w:val="28"/>
        </w:rPr>
        <w:t xml:space="preserve">Муниципальная программа </w:t>
      </w:r>
      <w:r w:rsidRPr="002B2995">
        <w:rPr>
          <w:rFonts w:ascii="Times New Roman" w:hAnsi="Times New Roman"/>
          <w:b/>
          <w:bCs/>
          <w:sz w:val="28"/>
          <w:szCs w:val="28"/>
        </w:rPr>
        <w:t xml:space="preserve">"Совершенствование и содержание дорожного хозяйства, расположенного в границах населенных пунктов </w:t>
      </w:r>
      <w:r w:rsidRPr="002B2995">
        <w:rPr>
          <w:rFonts w:ascii="Times New Roman" w:hAnsi="Times New Roman"/>
          <w:b/>
          <w:bCs/>
          <w:sz w:val="28"/>
          <w:szCs w:val="28"/>
        </w:rPr>
        <w:lastRenderedPageBreak/>
        <w:t>Костковского сельского поселения на 2020-2022 годы</w:t>
      </w:r>
      <w:r w:rsidRPr="003A20D8">
        <w:rPr>
          <w:rFonts w:ascii="Times New Roman" w:hAnsi="Times New Roman"/>
          <w:bCs/>
          <w:sz w:val="28"/>
          <w:szCs w:val="28"/>
        </w:rPr>
        <w:t xml:space="preserve">", </w:t>
      </w:r>
      <w:r w:rsidRPr="003A20D8">
        <w:rPr>
          <w:rFonts w:ascii="Times New Roman" w:hAnsi="Times New Roman"/>
          <w:sz w:val="28"/>
          <w:szCs w:val="28"/>
        </w:rPr>
        <w:t>финансирование выполнено на сумму 1 145 021,98  руб., исполнение – 92,63%.</w:t>
      </w:r>
    </w:p>
    <w:p w:rsidR="008D2D80" w:rsidRPr="003A20D8" w:rsidRDefault="008D2D80" w:rsidP="008D2D80">
      <w:pPr>
        <w:rPr>
          <w:rFonts w:ascii="Times New Roman" w:hAnsi="Times New Roman"/>
          <w:sz w:val="28"/>
          <w:szCs w:val="28"/>
        </w:rPr>
      </w:pPr>
      <w:r w:rsidRPr="003A20D8">
        <w:rPr>
          <w:rFonts w:ascii="Times New Roman" w:hAnsi="Times New Roman"/>
          <w:sz w:val="28"/>
          <w:szCs w:val="28"/>
        </w:rPr>
        <w:t xml:space="preserve">      Муниципальная программа </w:t>
      </w:r>
      <w:r w:rsidRPr="002B2995">
        <w:rPr>
          <w:rFonts w:ascii="Times New Roman" w:hAnsi="Times New Roman"/>
          <w:b/>
          <w:sz w:val="28"/>
          <w:szCs w:val="28"/>
        </w:rPr>
        <w:t>«Развитие малого и среднего предпринимательства в Костковском сельском поселении на 2020-2022 годы»</w:t>
      </w:r>
      <w:r w:rsidRPr="003A20D8">
        <w:rPr>
          <w:rFonts w:ascii="Times New Roman" w:hAnsi="Times New Roman"/>
          <w:sz w:val="28"/>
          <w:szCs w:val="28"/>
        </w:rPr>
        <w:t>, финансирование выполнено на сумму 1 000 руб. Исполнение – 100%.</w:t>
      </w:r>
    </w:p>
    <w:p w:rsidR="008D2D80" w:rsidRPr="003A20D8" w:rsidRDefault="008D2D80" w:rsidP="008D2D80">
      <w:pPr>
        <w:rPr>
          <w:rFonts w:ascii="Times New Roman" w:hAnsi="Times New Roman"/>
          <w:sz w:val="28"/>
          <w:szCs w:val="28"/>
        </w:rPr>
      </w:pPr>
      <w:r w:rsidRPr="003A20D8">
        <w:rPr>
          <w:rFonts w:ascii="Times New Roman" w:hAnsi="Times New Roman"/>
          <w:sz w:val="28"/>
          <w:szCs w:val="28"/>
        </w:rPr>
        <w:t xml:space="preserve">       Муниципальная программа </w:t>
      </w:r>
      <w:r w:rsidRPr="002B2995">
        <w:rPr>
          <w:rFonts w:ascii="Times New Roman" w:hAnsi="Times New Roman"/>
          <w:b/>
          <w:sz w:val="28"/>
          <w:szCs w:val="28"/>
        </w:rPr>
        <w:t>«Благоустройство территории Костковского сельского поселения на 2020-2022 годы».</w:t>
      </w:r>
      <w:r w:rsidRPr="003A20D8">
        <w:rPr>
          <w:rFonts w:ascii="Times New Roman" w:hAnsi="Times New Roman"/>
          <w:sz w:val="28"/>
          <w:szCs w:val="28"/>
        </w:rPr>
        <w:t xml:space="preserve"> Финансирование выполнено на сумму 448 363 руб. Исполнение – 100 %., в том числе:</w:t>
      </w:r>
    </w:p>
    <w:p w:rsidR="008D2D80" w:rsidRPr="003A20D8" w:rsidRDefault="008D2D80" w:rsidP="008D2D80">
      <w:pPr>
        <w:rPr>
          <w:rFonts w:ascii="Times New Roman" w:hAnsi="Times New Roman"/>
          <w:sz w:val="28"/>
          <w:szCs w:val="28"/>
        </w:rPr>
      </w:pPr>
      <w:r w:rsidRPr="003A20D8">
        <w:rPr>
          <w:rFonts w:ascii="Times New Roman" w:hAnsi="Times New Roman"/>
          <w:sz w:val="28"/>
          <w:szCs w:val="28"/>
        </w:rPr>
        <w:t xml:space="preserve">       -подпрограмма «Организация содержания мест захоронения», финансирование выполнено на сумму 50 000 руб. Исполнение – 100%</w:t>
      </w:r>
    </w:p>
    <w:p w:rsidR="008D2D80" w:rsidRPr="003A20D8" w:rsidRDefault="008D2D80" w:rsidP="008D2D80">
      <w:pPr>
        <w:rPr>
          <w:rFonts w:ascii="Times New Roman" w:hAnsi="Times New Roman"/>
          <w:sz w:val="28"/>
          <w:szCs w:val="28"/>
        </w:rPr>
      </w:pPr>
      <w:r w:rsidRPr="003A20D8">
        <w:rPr>
          <w:rFonts w:ascii="Times New Roman" w:hAnsi="Times New Roman"/>
          <w:sz w:val="28"/>
          <w:szCs w:val="28"/>
        </w:rPr>
        <w:t xml:space="preserve">       - подпрограмма « Организация озеленения территории Костковского сельского поселения».</w:t>
      </w:r>
    </w:p>
    <w:p w:rsidR="008D2D80" w:rsidRPr="003A20D8" w:rsidRDefault="008D2D80" w:rsidP="008D2D80">
      <w:pPr>
        <w:rPr>
          <w:rFonts w:ascii="Times New Roman" w:hAnsi="Times New Roman"/>
          <w:sz w:val="28"/>
          <w:szCs w:val="28"/>
        </w:rPr>
      </w:pPr>
      <w:r w:rsidRPr="003A20D8">
        <w:rPr>
          <w:rFonts w:ascii="Times New Roman" w:hAnsi="Times New Roman"/>
          <w:sz w:val="28"/>
          <w:szCs w:val="28"/>
        </w:rPr>
        <w:t>Финансирование выполнено на сумму 5 000 руб. Исполнение – 100%.</w:t>
      </w:r>
    </w:p>
    <w:p w:rsidR="008D2D80" w:rsidRPr="003A20D8" w:rsidRDefault="008D2D80" w:rsidP="008D2D80">
      <w:pPr>
        <w:rPr>
          <w:rFonts w:ascii="Times New Roman" w:hAnsi="Times New Roman"/>
          <w:sz w:val="28"/>
          <w:szCs w:val="28"/>
        </w:rPr>
      </w:pPr>
      <w:r w:rsidRPr="003A20D8">
        <w:rPr>
          <w:rFonts w:ascii="Times New Roman" w:hAnsi="Times New Roman"/>
          <w:sz w:val="28"/>
          <w:szCs w:val="28"/>
        </w:rPr>
        <w:t xml:space="preserve">       - подпрограмма «Прочие мероприятия по благоустройству» за счет средств иных межбюджетных трансфертов ( за  счет средств резервного фонда Правительства Российской Федерации). Финансирование выполнено на сумму 338 983 руб. Исполнение – 100%.</w:t>
      </w:r>
    </w:p>
    <w:p w:rsidR="008D2D80" w:rsidRPr="003A20D8" w:rsidRDefault="008D2D80" w:rsidP="008D2D80">
      <w:pPr>
        <w:rPr>
          <w:rFonts w:ascii="Times New Roman" w:hAnsi="Times New Roman"/>
          <w:sz w:val="28"/>
          <w:szCs w:val="28"/>
        </w:rPr>
      </w:pPr>
      <w:r w:rsidRPr="003A20D8">
        <w:rPr>
          <w:rFonts w:ascii="Times New Roman" w:hAnsi="Times New Roman"/>
          <w:sz w:val="28"/>
          <w:szCs w:val="28"/>
        </w:rPr>
        <w:t xml:space="preserve">      - под</w:t>
      </w:r>
      <w:r>
        <w:rPr>
          <w:rFonts w:ascii="Times New Roman" w:hAnsi="Times New Roman"/>
          <w:sz w:val="28"/>
          <w:szCs w:val="28"/>
        </w:rPr>
        <w:t>п</w:t>
      </w:r>
      <w:r w:rsidRPr="003A20D8">
        <w:rPr>
          <w:rFonts w:ascii="Times New Roman" w:hAnsi="Times New Roman"/>
          <w:sz w:val="28"/>
          <w:szCs w:val="28"/>
        </w:rPr>
        <w:t>рограмма «Энергосбережение в Костковском сельском поселении».</w:t>
      </w:r>
    </w:p>
    <w:p w:rsidR="008D2D80" w:rsidRDefault="008D2D80" w:rsidP="008D2D80">
      <w:pPr>
        <w:rPr>
          <w:rFonts w:ascii="Times New Roman" w:hAnsi="Times New Roman"/>
          <w:sz w:val="28"/>
          <w:szCs w:val="28"/>
        </w:rPr>
      </w:pPr>
      <w:r w:rsidRPr="003A20D8">
        <w:rPr>
          <w:rFonts w:ascii="Times New Roman" w:hAnsi="Times New Roman"/>
          <w:sz w:val="28"/>
          <w:szCs w:val="28"/>
        </w:rPr>
        <w:t>Профинансировано 10 000 руб. Исполнение 100%. Приобретены энергосберегающие лампы.</w:t>
      </w:r>
    </w:p>
    <w:p w:rsidR="008D2D80" w:rsidRDefault="008D2D80" w:rsidP="008D2D80">
      <w:pPr>
        <w:rPr>
          <w:rFonts w:ascii="Times New Roman" w:hAnsi="Times New Roman"/>
          <w:sz w:val="28"/>
          <w:szCs w:val="28"/>
        </w:rPr>
      </w:pPr>
    </w:p>
    <w:p w:rsidR="008D2D80" w:rsidRDefault="008D2D80" w:rsidP="008D2D80">
      <w:pPr>
        <w:rPr>
          <w:rFonts w:ascii="Times New Roman" w:hAnsi="Times New Roman"/>
          <w:b/>
          <w:sz w:val="28"/>
          <w:szCs w:val="28"/>
        </w:rPr>
      </w:pPr>
      <w:r w:rsidRPr="00ED49DC">
        <w:rPr>
          <w:rFonts w:ascii="Times New Roman" w:hAnsi="Times New Roman"/>
          <w:b/>
          <w:sz w:val="28"/>
          <w:szCs w:val="28"/>
        </w:rPr>
        <w:t>Любницкое сельское поселение:</w:t>
      </w:r>
    </w:p>
    <w:p w:rsidR="008D2D80" w:rsidRDefault="008D2D80" w:rsidP="008D2D80">
      <w:pPr>
        <w:rPr>
          <w:rFonts w:ascii="Times New Roman" w:hAnsi="Times New Roman"/>
          <w:b/>
          <w:sz w:val="28"/>
          <w:szCs w:val="28"/>
        </w:rPr>
      </w:pPr>
    </w:p>
    <w:p w:rsidR="008D2D80" w:rsidRPr="003853FF" w:rsidRDefault="008D2D80" w:rsidP="008D2D80">
      <w:pPr>
        <w:rPr>
          <w:rFonts w:ascii="Times New Roman" w:hAnsi="Times New Roman"/>
          <w:b/>
          <w:bCs/>
          <w:sz w:val="28"/>
          <w:szCs w:val="28"/>
        </w:rPr>
      </w:pPr>
      <w:r w:rsidRPr="003853FF">
        <w:rPr>
          <w:rFonts w:ascii="Times New Roman" w:hAnsi="Times New Roman"/>
          <w:b/>
          <w:bCs/>
          <w:sz w:val="28"/>
          <w:szCs w:val="28"/>
        </w:rPr>
        <w:t>В 2020 году выполнены следующие программы:</w:t>
      </w:r>
    </w:p>
    <w:p w:rsidR="008D2D80" w:rsidRPr="003853FF" w:rsidRDefault="008D2D80" w:rsidP="008D2D80">
      <w:pPr>
        <w:rPr>
          <w:rFonts w:ascii="Times New Roman" w:hAnsi="Times New Roman"/>
          <w:sz w:val="28"/>
          <w:szCs w:val="28"/>
        </w:rPr>
      </w:pPr>
      <w:r w:rsidRPr="003853FF">
        <w:rPr>
          <w:rFonts w:ascii="Times New Roman" w:hAnsi="Times New Roman"/>
          <w:bCs/>
          <w:sz w:val="28"/>
          <w:szCs w:val="28"/>
        </w:rPr>
        <w:t xml:space="preserve">     Муниципальная программа Любницкого сельского поселения </w:t>
      </w:r>
      <w:r w:rsidRPr="003853FF">
        <w:rPr>
          <w:rFonts w:ascii="Times New Roman" w:hAnsi="Times New Roman"/>
          <w:b/>
          <w:bCs/>
          <w:sz w:val="28"/>
          <w:szCs w:val="28"/>
        </w:rPr>
        <w:t>"Информатизация Любницкого сельского поселения  на 2020-2022 годы",</w:t>
      </w:r>
      <w:r w:rsidRPr="003853FF">
        <w:rPr>
          <w:rFonts w:ascii="Times New Roman" w:hAnsi="Times New Roman"/>
          <w:bCs/>
          <w:sz w:val="28"/>
          <w:szCs w:val="28"/>
        </w:rPr>
        <w:t xml:space="preserve"> </w:t>
      </w:r>
      <w:r w:rsidRPr="003853FF">
        <w:rPr>
          <w:rFonts w:ascii="Times New Roman" w:hAnsi="Times New Roman"/>
          <w:sz w:val="28"/>
          <w:szCs w:val="28"/>
        </w:rPr>
        <w:t>финансирование выполнено на сумму 81992,79  руб., исполнение – 96%.</w:t>
      </w:r>
    </w:p>
    <w:p w:rsidR="008D2D80" w:rsidRPr="003853FF" w:rsidRDefault="008D2D80" w:rsidP="008D2D80">
      <w:pPr>
        <w:rPr>
          <w:rFonts w:ascii="Times New Roman" w:hAnsi="Times New Roman"/>
          <w:sz w:val="28"/>
          <w:szCs w:val="28"/>
        </w:rPr>
      </w:pPr>
      <w:r w:rsidRPr="003853FF">
        <w:rPr>
          <w:rFonts w:ascii="Times New Roman" w:hAnsi="Times New Roman"/>
          <w:sz w:val="28"/>
          <w:szCs w:val="28"/>
        </w:rPr>
        <w:t xml:space="preserve">    </w:t>
      </w:r>
      <w:r w:rsidRPr="003853FF">
        <w:rPr>
          <w:rFonts w:ascii="Times New Roman" w:hAnsi="Times New Roman"/>
          <w:bCs/>
          <w:sz w:val="28"/>
          <w:szCs w:val="28"/>
        </w:rPr>
        <w:t xml:space="preserve">Муниципальная программа Любницкого сельского поселения </w:t>
      </w:r>
      <w:r w:rsidRPr="003853FF">
        <w:rPr>
          <w:rFonts w:ascii="Times New Roman" w:hAnsi="Times New Roman"/>
          <w:b/>
          <w:bCs/>
          <w:sz w:val="28"/>
          <w:szCs w:val="28"/>
        </w:rPr>
        <w:t>"Нулевой травматизм в Администрации Любницкого сельского поселения на 2019-2021 годы"</w:t>
      </w:r>
      <w:r w:rsidRPr="003853FF">
        <w:rPr>
          <w:rFonts w:ascii="Times New Roman" w:hAnsi="Times New Roman"/>
          <w:bCs/>
          <w:sz w:val="28"/>
          <w:szCs w:val="28"/>
        </w:rPr>
        <w:t xml:space="preserve">, </w:t>
      </w:r>
      <w:r w:rsidRPr="003853FF">
        <w:rPr>
          <w:rFonts w:ascii="Times New Roman" w:hAnsi="Times New Roman"/>
          <w:sz w:val="28"/>
          <w:szCs w:val="28"/>
        </w:rPr>
        <w:t>финансирование выполнено на сумму 0,00  руб., исполнение – 0%.</w:t>
      </w:r>
    </w:p>
    <w:p w:rsidR="008D2D80" w:rsidRPr="003853FF" w:rsidRDefault="008D2D80" w:rsidP="008D2D80">
      <w:pPr>
        <w:rPr>
          <w:rFonts w:ascii="Times New Roman" w:hAnsi="Times New Roman"/>
          <w:sz w:val="28"/>
          <w:szCs w:val="28"/>
        </w:rPr>
      </w:pPr>
      <w:r w:rsidRPr="003853FF">
        <w:rPr>
          <w:rFonts w:ascii="Times New Roman" w:hAnsi="Times New Roman"/>
          <w:bCs/>
          <w:sz w:val="28"/>
          <w:szCs w:val="28"/>
        </w:rPr>
        <w:t xml:space="preserve">     Муниципальная программа Любницкого сельского поселения </w:t>
      </w:r>
      <w:r w:rsidRPr="003853FF">
        <w:rPr>
          <w:rFonts w:ascii="Times New Roman" w:hAnsi="Times New Roman"/>
          <w:b/>
          <w:bCs/>
          <w:sz w:val="28"/>
          <w:szCs w:val="28"/>
        </w:rPr>
        <w:t>"Противодействие коррупции в Любницком сельском поселении на 2020-2022 годы",</w:t>
      </w:r>
      <w:r w:rsidRPr="003853FF">
        <w:rPr>
          <w:rFonts w:ascii="Times New Roman" w:hAnsi="Times New Roman"/>
          <w:bCs/>
          <w:sz w:val="28"/>
          <w:szCs w:val="28"/>
        </w:rPr>
        <w:t xml:space="preserve"> </w:t>
      </w:r>
      <w:r w:rsidRPr="003853FF">
        <w:rPr>
          <w:rFonts w:ascii="Times New Roman" w:hAnsi="Times New Roman"/>
          <w:sz w:val="28"/>
          <w:szCs w:val="28"/>
        </w:rPr>
        <w:t>финансирование выполнено на сумму 5000,00  руб., исполнение – 100%.</w:t>
      </w:r>
    </w:p>
    <w:p w:rsidR="008D2D80" w:rsidRPr="003853FF" w:rsidRDefault="008D2D80" w:rsidP="008D2D80">
      <w:pPr>
        <w:rPr>
          <w:rFonts w:ascii="Times New Roman" w:hAnsi="Times New Roman"/>
          <w:sz w:val="28"/>
          <w:szCs w:val="28"/>
        </w:rPr>
      </w:pPr>
      <w:r w:rsidRPr="003853FF">
        <w:rPr>
          <w:rFonts w:ascii="Times New Roman" w:hAnsi="Times New Roman"/>
          <w:bCs/>
          <w:sz w:val="28"/>
          <w:szCs w:val="28"/>
        </w:rPr>
        <w:t xml:space="preserve">     Муниципальная программа Любницкого сельского поселения</w:t>
      </w:r>
      <w:r w:rsidRPr="003853FF">
        <w:rPr>
          <w:rFonts w:ascii="Times New Roman" w:hAnsi="Times New Roman"/>
          <w:b/>
          <w:bCs/>
          <w:sz w:val="28"/>
          <w:szCs w:val="28"/>
        </w:rPr>
        <w:t xml:space="preserve">  «</w:t>
      </w:r>
      <w:r w:rsidRPr="003853FF">
        <w:rPr>
          <w:rFonts w:ascii="Times New Roman" w:hAnsi="Times New Roman"/>
          <w:b/>
          <w:sz w:val="28"/>
          <w:szCs w:val="28"/>
        </w:rPr>
        <w:t>Развитие и совершенствование  форм местного самоуправления  на  территории  Любницкого сельского  поселения  на 2020- 2022 годы»</w:t>
      </w:r>
      <w:r w:rsidRPr="003853FF">
        <w:rPr>
          <w:rFonts w:ascii="Times New Roman" w:hAnsi="Times New Roman"/>
          <w:sz w:val="28"/>
          <w:szCs w:val="28"/>
        </w:rPr>
        <w:t xml:space="preserve"> финансирование выполнено на сумму 2000,00 руб., исполнение – 100%.</w:t>
      </w:r>
    </w:p>
    <w:p w:rsidR="008D2D80" w:rsidRPr="003853FF" w:rsidRDefault="008D2D80" w:rsidP="008D2D80">
      <w:pPr>
        <w:rPr>
          <w:rFonts w:ascii="Times New Roman" w:hAnsi="Times New Roman"/>
          <w:sz w:val="28"/>
          <w:szCs w:val="28"/>
        </w:rPr>
      </w:pPr>
      <w:r w:rsidRPr="003853FF">
        <w:rPr>
          <w:rFonts w:ascii="Times New Roman" w:hAnsi="Times New Roman"/>
          <w:bCs/>
          <w:sz w:val="28"/>
          <w:szCs w:val="28"/>
        </w:rPr>
        <w:t xml:space="preserve">   Муниципальная программа Любницкого сельского </w:t>
      </w:r>
      <w:r w:rsidRPr="003853FF">
        <w:rPr>
          <w:rFonts w:ascii="Times New Roman" w:hAnsi="Times New Roman"/>
          <w:b/>
          <w:bCs/>
          <w:sz w:val="28"/>
          <w:szCs w:val="28"/>
        </w:rPr>
        <w:t>поселения «Ремонт и содержание автомобильных дорог общего пользования местного значения, расположенных в границах населенных пунктов Любницкого сельского поселения на 2020-2022 годы"</w:t>
      </w:r>
      <w:r w:rsidRPr="003853FF">
        <w:rPr>
          <w:rFonts w:ascii="Times New Roman" w:hAnsi="Times New Roman"/>
          <w:bCs/>
          <w:sz w:val="28"/>
          <w:szCs w:val="28"/>
        </w:rPr>
        <w:t xml:space="preserve">, </w:t>
      </w:r>
      <w:r w:rsidRPr="003853FF">
        <w:rPr>
          <w:rFonts w:ascii="Times New Roman" w:hAnsi="Times New Roman"/>
          <w:sz w:val="28"/>
          <w:szCs w:val="28"/>
        </w:rPr>
        <w:t>финансирование выполнено на сумму 1 103 116,60 руб., исполнение – 78 %.</w:t>
      </w:r>
    </w:p>
    <w:p w:rsidR="008D2D80" w:rsidRPr="003853FF" w:rsidRDefault="008D2D80" w:rsidP="008D2D80">
      <w:pPr>
        <w:rPr>
          <w:rFonts w:ascii="Times New Roman" w:hAnsi="Times New Roman"/>
          <w:sz w:val="28"/>
          <w:szCs w:val="28"/>
        </w:rPr>
      </w:pPr>
      <w:r w:rsidRPr="003853FF">
        <w:rPr>
          <w:rFonts w:ascii="Times New Roman" w:hAnsi="Times New Roman"/>
          <w:bCs/>
          <w:sz w:val="28"/>
          <w:szCs w:val="28"/>
        </w:rPr>
        <w:lastRenderedPageBreak/>
        <w:t xml:space="preserve">       Муниципальная программа Любницкого сельского поселения </w:t>
      </w:r>
      <w:r w:rsidRPr="003853FF">
        <w:rPr>
          <w:rFonts w:ascii="Times New Roman" w:hAnsi="Times New Roman"/>
          <w:b/>
          <w:bCs/>
          <w:sz w:val="28"/>
          <w:szCs w:val="28"/>
        </w:rPr>
        <w:t xml:space="preserve">"Энергосбережение в Любницком сельском поселении  на 2020-2022 годы", </w:t>
      </w:r>
      <w:r w:rsidRPr="003853FF">
        <w:rPr>
          <w:rFonts w:ascii="Times New Roman" w:hAnsi="Times New Roman"/>
          <w:sz w:val="28"/>
          <w:szCs w:val="28"/>
        </w:rPr>
        <w:t>финансирование выполнено на сумму 2 000  руб., исполнение – 100%.</w:t>
      </w:r>
    </w:p>
    <w:p w:rsidR="008D2D80" w:rsidRPr="003853FF" w:rsidRDefault="008D2D80" w:rsidP="008D2D80">
      <w:pPr>
        <w:rPr>
          <w:rFonts w:ascii="Times New Roman" w:hAnsi="Times New Roman"/>
          <w:sz w:val="28"/>
          <w:szCs w:val="28"/>
        </w:rPr>
      </w:pPr>
      <w:r w:rsidRPr="003853FF">
        <w:rPr>
          <w:rFonts w:ascii="Times New Roman" w:hAnsi="Times New Roman"/>
          <w:bCs/>
          <w:sz w:val="28"/>
          <w:szCs w:val="28"/>
        </w:rPr>
        <w:t xml:space="preserve">       Муниципальная программа Любницкого сельского поселения </w:t>
      </w:r>
      <w:r w:rsidRPr="003853FF">
        <w:rPr>
          <w:rFonts w:ascii="Times New Roman" w:hAnsi="Times New Roman"/>
          <w:b/>
          <w:bCs/>
          <w:sz w:val="28"/>
          <w:szCs w:val="28"/>
        </w:rPr>
        <w:t>"Благоустройство территории Любницкого сельского поселения на 2018-2022 годы",</w:t>
      </w:r>
      <w:r w:rsidRPr="003853FF">
        <w:rPr>
          <w:rFonts w:ascii="Times New Roman" w:hAnsi="Times New Roman"/>
          <w:bCs/>
          <w:sz w:val="28"/>
          <w:szCs w:val="28"/>
        </w:rPr>
        <w:t xml:space="preserve"> </w:t>
      </w:r>
      <w:r w:rsidRPr="003853FF">
        <w:rPr>
          <w:rFonts w:ascii="Times New Roman" w:hAnsi="Times New Roman"/>
          <w:sz w:val="28"/>
          <w:szCs w:val="28"/>
        </w:rPr>
        <w:t>финансирование выполнено на сумму 1 745 177,82  руб., исполнение – 99,7%.</w:t>
      </w:r>
    </w:p>
    <w:p w:rsidR="008D2D80" w:rsidRPr="00ED49DC" w:rsidRDefault="008D2D80" w:rsidP="008D2D80">
      <w:pPr>
        <w:rPr>
          <w:rFonts w:ascii="Times New Roman" w:hAnsi="Times New Roman"/>
          <w:b/>
          <w:sz w:val="28"/>
          <w:szCs w:val="28"/>
        </w:rPr>
      </w:pPr>
    </w:p>
    <w:p w:rsidR="008D2D80" w:rsidRPr="00186DF4" w:rsidRDefault="008D2D80" w:rsidP="008D2D80">
      <w:pPr>
        <w:spacing w:line="240" w:lineRule="atLeast"/>
        <w:rPr>
          <w:rFonts w:ascii="Times New Roman" w:eastAsia="Times New Roman" w:hAnsi="Times New Roman"/>
          <w:bCs/>
          <w:sz w:val="28"/>
          <w:szCs w:val="28"/>
          <w:lang w:eastAsia="ru-RU"/>
        </w:rPr>
      </w:pPr>
    </w:p>
    <w:p w:rsidR="008D2D80" w:rsidRDefault="008D2D80" w:rsidP="008D2D80">
      <w:pPr>
        <w:spacing w:line="240" w:lineRule="atLeast"/>
        <w:rPr>
          <w:rFonts w:ascii="Times New Roman" w:eastAsia="Times New Roman" w:hAnsi="Times New Roman"/>
          <w:b/>
          <w:bCs/>
          <w:sz w:val="28"/>
          <w:szCs w:val="28"/>
          <w:lang w:eastAsia="ru-RU"/>
        </w:rPr>
      </w:pPr>
      <w:r w:rsidRPr="00ED49DC">
        <w:rPr>
          <w:rFonts w:ascii="Times New Roman" w:eastAsia="Times New Roman" w:hAnsi="Times New Roman"/>
          <w:b/>
          <w:bCs/>
          <w:sz w:val="28"/>
          <w:szCs w:val="28"/>
          <w:lang w:eastAsia="ru-RU"/>
        </w:rPr>
        <w:t>Семеновщинское сельское поселение:</w:t>
      </w:r>
    </w:p>
    <w:p w:rsidR="008D2D80" w:rsidRPr="00ED49DC" w:rsidRDefault="008D2D80" w:rsidP="008D2D80">
      <w:pPr>
        <w:spacing w:line="240" w:lineRule="atLeast"/>
        <w:rPr>
          <w:rFonts w:ascii="Times New Roman" w:eastAsia="Times New Roman" w:hAnsi="Times New Roman"/>
          <w:b/>
          <w:bCs/>
          <w:sz w:val="28"/>
          <w:szCs w:val="28"/>
          <w:lang w:eastAsia="ru-RU"/>
        </w:rPr>
      </w:pPr>
    </w:p>
    <w:p w:rsidR="008D2D80" w:rsidRPr="00ED49DC" w:rsidRDefault="008D2D80" w:rsidP="008D2D80">
      <w:pPr>
        <w:rPr>
          <w:rFonts w:ascii="Times New Roman" w:hAnsi="Times New Roman"/>
          <w:bCs/>
          <w:sz w:val="28"/>
          <w:szCs w:val="28"/>
        </w:rPr>
      </w:pPr>
      <w:r w:rsidRPr="00ED49DC">
        <w:rPr>
          <w:rFonts w:ascii="Times New Roman" w:hAnsi="Times New Roman"/>
          <w:bCs/>
          <w:sz w:val="28"/>
          <w:szCs w:val="28"/>
        </w:rPr>
        <w:t>В 2020 году выполнены следующие программы:</w:t>
      </w:r>
    </w:p>
    <w:p w:rsidR="008D2D80" w:rsidRPr="00ED49DC" w:rsidRDefault="008D2D80" w:rsidP="008D2D80">
      <w:pPr>
        <w:rPr>
          <w:rFonts w:ascii="Times New Roman" w:hAnsi="Times New Roman"/>
          <w:sz w:val="28"/>
          <w:szCs w:val="28"/>
        </w:rPr>
      </w:pPr>
      <w:r w:rsidRPr="00ED49DC">
        <w:rPr>
          <w:rFonts w:ascii="Times New Roman" w:hAnsi="Times New Roman"/>
          <w:bCs/>
          <w:sz w:val="28"/>
          <w:szCs w:val="28"/>
        </w:rPr>
        <w:t xml:space="preserve">     Муниципальная программа Семёновщинского сельского поселения </w:t>
      </w:r>
      <w:r w:rsidRPr="002B2995">
        <w:rPr>
          <w:rFonts w:ascii="Times New Roman" w:hAnsi="Times New Roman"/>
          <w:b/>
          <w:bCs/>
          <w:sz w:val="28"/>
          <w:szCs w:val="28"/>
        </w:rPr>
        <w:t>"Противодействие коррупции в Семёновщинском сельском поселении на 2018-2020 годы",</w:t>
      </w:r>
      <w:r w:rsidRPr="00ED49DC">
        <w:rPr>
          <w:rFonts w:ascii="Times New Roman" w:hAnsi="Times New Roman"/>
          <w:bCs/>
          <w:sz w:val="28"/>
          <w:szCs w:val="28"/>
        </w:rPr>
        <w:t xml:space="preserve"> </w:t>
      </w:r>
      <w:r w:rsidRPr="00ED49DC">
        <w:rPr>
          <w:rFonts w:ascii="Times New Roman" w:hAnsi="Times New Roman"/>
          <w:sz w:val="28"/>
          <w:szCs w:val="28"/>
        </w:rPr>
        <w:t>финансирование выполнено на сумму 4 000  руб., исполнение – 100%.</w:t>
      </w:r>
    </w:p>
    <w:p w:rsidR="008D2D80" w:rsidRPr="00ED49DC" w:rsidRDefault="008D2D80" w:rsidP="008D2D80">
      <w:pPr>
        <w:rPr>
          <w:rFonts w:ascii="Times New Roman" w:hAnsi="Times New Roman"/>
          <w:sz w:val="28"/>
          <w:szCs w:val="28"/>
        </w:rPr>
      </w:pPr>
      <w:r w:rsidRPr="00ED49DC">
        <w:rPr>
          <w:rFonts w:ascii="Times New Roman" w:hAnsi="Times New Roman"/>
          <w:bCs/>
          <w:sz w:val="28"/>
          <w:szCs w:val="28"/>
        </w:rPr>
        <w:t xml:space="preserve">     Муниципальная программа Семёновщинского сельского поселения </w:t>
      </w:r>
      <w:r w:rsidRPr="002B2995">
        <w:rPr>
          <w:rFonts w:ascii="Times New Roman" w:hAnsi="Times New Roman"/>
          <w:b/>
          <w:bCs/>
          <w:sz w:val="28"/>
          <w:szCs w:val="28"/>
        </w:rPr>
        <w:t>"Информатизация Семёновщинского сельского поселения  на 2018-2020 годы",</w:t>
      </w:r>
      <w:r w:rsidRPr="00ED49DC">
        <w:rPr>
          <w:rFonts w:ascii="Times New Roman" w:hAnsi="Times New Roman"/>
          <w:bCs/>
          <w:sz w:val="28"/>
          <w:szCs w:val="28"/>
        </w:rPr>
        <w:t xml:space="preserve"> </w:t>
      </w:r>
      <w:r w:rsidRPr="00ED49DC">
        <w:rPr>
          <w:rFonts w:ascii="Times New Roman" w:hAnsi="Times New Roman"/>
          <w:sz w:val="28"/>
          <w:szCs w:val="28"/>
        </w:rPr>
        <w:t>финансирование выполнено на сумму 39 520  руб., исполнение – 100%.</w:t>
      </w:r>
    </w:p>
    <w:p w:rsidR="008D2D80" w:rsidRPr="00ED49DC" w:rsidRDefault="008D2D80" w:rsidP="008D2D80">
      <w:pPr>
        <w:rPr>
          <w:rFonts w:ascii="Times New Roman" w:hAnsi="Times New Roman"/>
          <w:sz w:val="28"/>
          <w:szCs w:val="28"/>
        </w:rPr>
      </w:pPr>
      <w:r w:rsidRPr="00ED49DC">
        <w:rPr>
          <w:rFonts w:ascii="Times New Roman" w:hAnsi="Times New Roman"/>
          <w:bCs/>
          <w:sz w:val="28"/>
          <w:szCs w:val="28"/>
        </w:rPr>
        <w:t xml:space="preserve">    Муниципальная программа Семёновщинского сельского поселения </w:t>
      </w:r>
      <w:r w:rsidRPr="002B2995">
        <w:rPr>
          <w:rFonts w:ascii="Times New Roman" w:hAnsi="Times New Roman"/>
          <w:b/>
          <w:bCs/>
          <w:sz w:val="28"/>
          <w:szCs w:val="28"/>
        </w:rPr>
        <w:t>"Осуществление дорожной деятельности в отношении автомобильных дорог общего пользования  местного значения, расположенных в границах населённых пунктов  Семёновщинского сельского поселения на 2019-2021 годы"</w:t>
      </w:r>
      <w:r w:rsidRPr="00ED49DC">
        <w:rPr>
          <w:rFonts w:ascii="Times New Roman" w:hAnsi="Times New Roman"/>
          <w:bCs/>
          <w:sz w:val="28"/>
          <w:szCs w:val="28"/>
        </w:rPr>
        <w:t xml:space="preserve">, </w:t>
      </w:r>
      <w:r w:rsidRPr="00ED49DC">
        <w:rPr>
          <w:rFonts w:ascii="Times New Roman" w:hAnsi="Times New Roman"/>
          <w:sz w:val="28"/>
          <w:szCs w:val="28"/>
        </w:rPr>
        <w:t>финансирование выполнено на сумму 1 846 255,51  руб., исполнение – 88,29%.</w:t>
      </w:r>
    </w:p>
    <w:p w:rsidR="008D2D80" w:rsidRPr="00ED49DC" w:rsidRDefault="008D2D80" w:rsidP="008D2D80">
      <w:pPr>
        <w:rPr>
          <w:rFonts w:ascii="Times New Roman" w:hAnsi="Times New Roman"/>
          <w:sz w:val="28"/>
          <w:szCs w:val="28"/>
        </w:rPr>
      </w:pPr>
      <w:r w:rsidRPr="00ED49DC">
        <w:rPr>
          <w:rFonts w:ascii="Times New Roman" w:hAnsi="Times New Roman"/>
          <w:bCs/>
          <w:sz w:val="28"/>
          <w:szCs w:val="28"/>
        </w:rPr>
        <w:t xml:space="preserve">       Муниципальная программа Семёновщинского сельского поселения </w:t>
      </w:r>
      <w:r w:rsidRPr="002B2995">
        <w:rPr>
          <w:rFonts w:ascii="Times New Roman" w:hAnsi="Times New Roman"/>
          <w:b/>
          <w:bCs/>
          <w:sz w:val="28"/>
          <w:szCs w:val="28"/>
        </w:rPr>
        <w:t>"Энергосбережение и повышение энергетической эффективности  в Семёновщинском сельском поселении  на 2018-2020 годы</w:t>
      </w:r>
      <w:r w:rsidRPr="00ED49DC">
        <w:rPr>
          <w:rFonts w:ascii="Times New Roman" w:hAnsi="Times New Roman"/>
          <w:bCs/>
          <w:sz w:val="28"/>
          <w:szCs w:val="28"/>
        </w:rPr>
        <w:t xml:space="preserve">", </w:t>
      </w:r>
      <w:r w:rsidRPr="00ED49DC">
        <w:rPr>
          <w:rFonts w:ascii="Times New Roman" w:hAnsi="Times New Roman"/>
          <w:sz w:val="28"/>
          <w:szCs w:val="28"/>
        </w:rPr>
        <w:t>финансирование выполнено на сумму 2 000  руб., исполнение – 100%.</w:t>
      </w:r>
    </w:p>
    <w:p w:rsidR="008D2D80" w:rsidRPr="00ED49DC" w:rsidRDefault="008D2D80" w:rsidP="008D2D80">
      <w:pPr>
        <w:rPr>
          <w:rFonts w:ascii="Times New Roman" w:hAnsi="Times New Roman"/>
          <w:sz w:val="28"/>
          <w:szCs w:val="28"/>
        </w:rPr>
      </w:pPr>
      <w:r w:rsidRPr="00ED49DC">
        <w:rPr>
          <w:rFonts w:ascii="Times New Roman" w:hAnsi="Times New Roman"/>
          <w:bCs/>
          <w:sz w:val="28"/>
          <w:szCs w:val="28"/>
        </w:rPr>
        <w:t xml:space="preserve">       Муниципальная программа Семёновщинского сельского поселения </w:t>
      </w:r>
      <w:r w:rsidRPr="002B2995">
        <w:rPr>
          <w:rFonts w:ascii="Times New Roman" w:hAnsi="Times New Roman"/>
          <w:b/>
          <w:bCs/>
          <w:sz w:val="28"/>
          <w:szCs w:val="28"/>
        </w:rPr>
        <w:t>"Реформирование и развитие муниципальной службы в Семёновщинском сельском поселении на 2018-2020 годы",</w:t>
      </w:r>
      <w:r w:rsidRPr="00ED49DC">
        <w:rPr>
          <w:rFonts w:ascii="Times New Roman" w:hAnsi="Times New Roman"/>
          <w:bCs/>
          <w:sz w:val="28"/>
          <w:szCs w:val="28"/>
        </w:rPr>
        <w:t xml:space="preserve"> </w:t>
      </w:r>
      <w:r w:rsidRPr="00ED49DC">
        <w:rPr>
          <w:rFonts w:ascii="Times New Roman" w:hAnsi="Times New Roman"/>
          <w:sz w:val="28"/>
          <w:szCs w:val="28"/>
        </w:rPr>
        <w:t>финансирование выполнено на сумму 18 200  руб., исполнение – 100%.</w:t>
      </w:r>
    </w:p>
    <w:p w:rsidR="008D2D80" w:rsidRDefault="008D2D80" w:rsidP="008D2D80">
      <w:pPr>
        <w:rPr>
          <w:rFonts w:ascii="Times New Roman" w:hAnsi="Times New Roman"/>
          <w:sz w:val="28"/>
          <w:szCs w:val="28"/>
        </w:rPr>
      </w:pPr>
      <w:r w:rsidRPr="00ED49DC">
        <w:rPr>
          <w:rFonts w:ascii="Times New Roman" w:hAnsi="Times New Roman"/>
          <w:bCs/>
          <w:sz w:val="28"/>
          <w:szCs w:val="28"/>
        </w:rPr>
        <w:t xml:space="preserve">      Муниципальная программа Семёновщинского сельского поселения </w:t>
      </w:r>
      <w:r w:rsidRPr="002B2995">
        <w:rPr>
          <w:rFonts w:ascii="Times New Roman" w:hAnsi="Times New Roman"/>
          <w:b/>
          <w:bCs/>
          <w:sz w:val="28"/>
          <w:szCs w:val="28"/>
        </w:rPr>
        <w:t>"Профилактика правонарушений на территории Семёновщинского сельского поселения  на 2017-2020 годы",</w:t>
      </w:r>
      <w:r w:rsidRPr="00ED49DC">
        <w:rPr>
          <w:rFonts w:ascii="Times New Roman" w:hAnsi="Times New Roman"/>
          <w:bCs/>
          <w:sz w:val="28"/>
          <w:szCs w:val="28"/>
        </w:rPr>
        <w:t xml:space="preserve"> </w:t>
      </w:r>
      <w:r w:rsidRPr="00ED49DC">
        <w:rPr>
          <w:rFonts w:ascii="Times New Roman" w:hAnsi="Times New Roman"/>
          <w:sz w:val="28"/>
          <w:szCs w:val="28"/>
        </w:rPr>
        <w:t>финансирование выполнено на сумму 500  руб., исполнение – 100%.</w:t>
      </w:r>
    </w:p>
    <w:p w:rsidR="008D2D80" w:rsidRDefault="008D2D80" w:rsidP="008D2D80">
      <w:pPr>
        <w:rPr>
          <w:rFonts w:ascii="Times New Roman" w:hAnsi="Times New Roman"/>
          <w:sz w:val="28"/>
          <w:szCs w:val="28"/>
        </w:rPr>
      </w:pPr>
    </w:p>
    <w:p w:rsidR="008D2D80" w:rsidRDefault="008D2D80" w:rsidP="008D2D80">
      <w:pPr>
        <w:rPr>
          <w:rFonts w:ascii="Times New Roman" w:hAnsi="Times New Roman"/>
          <w:b/>
          <w:sz w:val="28"/>
          <w:szCs w:val="28"/>
        </w:rPr>
      </w:pPr>
      <w:r w:rsidRPr="00ED49DC">
        <w:rPr>
          <w:rFonts w:ascii="Times New Roman" w:hAnsi="Times New Roman"/>
          <w:b/>
          <w:sz w:val="28"/>
          <w:szCs w:val="28"/>
        </w:rPr>
        <w:t>Рощинское сельское поселение:</w:t>
      </w:r>
    </w:p>
    <w:p w:rsidR="008D2D80" w:rsidRDefault="008D2D80" w:rsidP="008D2D80">
      <w:pPr>
        <w:rPr>
          <w:rFonts w:ascii="Times New Roman" w:hAnsi="Times New Roman"/>
          <w:b/>
          <w:sz w:val="28"/>
          <w:szCs w:val="28"/>
        </w:rPr>
      </w:pPr>
    </w:p>
    <w:p w:rsidR="008D2D80" w:rsidRPr="00D57F62" w:rsidRDefault="008D2D80" w:rsidP="008D2D80">
      <w:pPr>
        <w:ind w:firstLine="720"/>
        <w:rPr>
          <w:rFonts w:ascii="Times New Roman" w:hAnsi="Times New Roman"/>
          <w:sz w:val="28"/>
          <w:szCs w:val="28"/>
        </w:rPr>
      </w:pPr>
      <w:r w:rsidRPr="00D57F62">
        <w:rPr>
          <w:rFonts w:ascii="Times New Roman" w:hAnsi="Times New Roman"/>
          <w:sz w:val="28"/>
          <w:szCs w:val="28"/>
        </w:rPr>
        <w:t xml:space="preserve">Муниципальная программа </w:t>
      </w:r>
      <w:r w:rsidRPr="00F02BB8">
        <w:rPr>
          <w:rFonts w:ascii="Times New Roman" w:hAnsi="Times New Roman"/>
          <w:b/>
          <w:sz w:val="28"/>
          <w:szCs w:val="28"/>
        </w:rPr>
        <w:t>«Обеспечение первичных мер пожарной безопасности в Рощинском сельском поселении в 2016-2020 годах»</w:t>
      </w:r>
      <w:r w:rsidRPr="00D57F62">
        <w:rPr>
          <w:rFonts w:ascii="Times New Roman" w:hAnsi="Times New Roman"/>
          <w:sz w:val="28"/>
          <w:szCs w:val="28"/>
        </w:rPr>
        <w:t xml:space="preserve"> финансирование выполнено на 55 066 руб.09 коп. исполнение 99,9 %;</w:t>
      </w:r>
    </w:p>
    <w:p w:rsidR="008D2D80" w:rsidRPr="00D57F62" w:rsidRDefault="008D2D80" w:rsidP="008D2D80">
      <w:pPr>
        <w:ind w:firstLine="720"/>
        <w:rPr>
          <w:rFonts w:ascii="Times New Roman" w:hAnsi="Times New Roman"/>
          <w:sz w:val="28"/>
          <w:szCs w:val="28"/>
        </w:rPr>
      </w:pPr>
      <w:r w:rsidRPr="00D57F62">
        <w:rPr>
          <w:rFonts w:ascii="Times New Roman" w:hAnsi="Times New Roman"/>
          <w:sz w:val="28"/>
          <w:szCs w:val="28"/>
        </w:rPr>
        <w:lastRenderedPageBreak/>
        <w:t xml:space="preserve">Муниципальная программа </w:t>
      </w:r>
      <w:r w:rsidRPr="00F02BB8">
        <w:rPr>
          <w:rFonts w:ascii="Times New Roman" w:hAnsi="Times New Roman"/>
          <w:b/>
          <w:sz w:val="28"/>
          <w:szCs w:val="28"/>
        </w:rPr>
        <w:t>«Ремонт автомобильных дорог общего пользования местного значения расположенных в границах населенных пунктов Рощинского сельского поселения на 2016-2020 годы»</w:t>
      </w:r>
      <w:r w:rsidRPr="00D57F62">
        <w:rPr>
          <w:rFonts w:ascii="Times New Roman" w:hAnsi="Times New Roman"/>
          <w:sz w:val="28"/>
          <w:szCs w:val="28"/>
        </w:rPr>
        <w:t xml:space="preserve"> финансирование выполнено на 716 354 руб.15 коп. исполнение 90,2 %;</w:t>
      </w:r>
    </w:p>
    <w:p w:rsidR="008D2D80" w:rsidRDefault="008D2D80" w:rsidP="008D2D80">
      <w:pPr>
        <w:ind w:firstLine="720"/>
        <w:rPr>
          <w:rFonts w:ascii="Times New Roman" w:hAnsi="Times New Roman"/>
          <w:sz w:val="28"/>
          <w:szCs w:val="28"/>
        </w:rPr>
      </w:pPr>
      <w:r w:rsidRPr="00D57F62">
        <w:rPr>
          <w:rFonts w:ascii="Times New Roman" w:hAnsi="Times New Roman"/>
          <w:sz w:val="28"/>
          <w:szCs w:val="28"/>
        </w:rPr>
        <w:t xml:space="preserve">Муниципальная программа </w:t>
      </w:r>
      <w:r w:rsidRPr="00F02BB8">
        <w:rPr>
          <w:rFonts w:ascii="Times New Roman" w:hAnsi="Times New Roman"/>
          <w:b/>
          <w:sz w:val="28"/>
          <w:szCs w:val="28"/>
        </w:rPr>
        <w:t xml:space="preserve">«Благоустройство. Ремонт тротуара Пересекающей дороги в поселке Рощино Валдайского района Новгородской области на 2019-2020 годы» </w:t>
      </w:r>
      <w:r w:rsidRPr="00D57F62">
        <w:rPr>
          <w:rFonts w:ascii="Times New Roman" w:hAnsi="Times New Roman"/>
          <w:sz w:val="28"/>
          <w:szCs w:val="28"/>
        </w:rPr>
        <w:t>финансирование выполнено на 780 000 руб.00 коп. исполнение 100 %.</w:t>
      </w:r>
    </w:p>
    <w:p w:rsidR="008D2D80" w:rsidRDefault="008D2D80" w:rsidP="008D2D80">
      <w:pPr>
        <w:ind w:firstLine="720"/>
        <w:rPr>
          <w:rFonts w:ascii="Times New Roman" w:hAnsi="Times New Roman"/>
          <w:sz w:val="28"/>
          <w:szCs w:val="28"/>
        </w:rPr>
      </w:pPr>
    </w:p>
    <w:p w:rsidR="008D2D80" w:rsidRPr="00D57F62" w:rsidRDefault="008D2D80" w:rsidP="008D2D80">
      <w:pPr>
        <w:rPr>
          <w:rFonts w:ascii="Times New Roman" w:hAnsi="Times New Roman"/>
          <w:b/>
          <w:sz w:val="28"/>
          <w:szCs w:val="28"/>
        </w:rPr>
      </w:pPr>
      <w:r w:rsidRPr="00D57F62">
        <w:rPr>
          <w:rFonts w:ascii="Times New Roman" w:hAnsi="Times New Roman"/>
          <w:b/>
          <w:sz w:val="28"/>
          <w:szCs w:val="28"/>
        </w:rPr>
        <w:t>Яжелбицкое сельское поселение:</w:t>
      </w:r>
    </w:p>
    <w:p w:rsidR="008D2D80" w:rsidRPr="00D57F62" w:rsidRDefault="008D2D80" w:rsidP="008D2D80">
      <w:pPr>
        <w:ind w:firstLine="72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0"/>
        <w:gridCol w:w="1608"/>
        <w:gridCol w:w="1709"/>
        <w:gridCol w:w="1389"/>
      </w:tblGrid>
      <w:tr w:rsidR="008D2D80" w:rsidRPr="00B63F5F" w:rsidTr="00825EC7">
        <w:tc>
          <w:tcPr>
            <w:tcW w:w="9686" w:type="dxa"/>
            <w:gridSpan w:val="4"/>
            <w:shd w:val="clear" w:color="auto" w:fill="auto"/>
          </w:tcPr>
          <w:p w:rsidR="008D2D80" w:rsidRPr="00B63F5F" w:rsidRDefault="008D2D80" w:rsidP="00825EC7">
            <w:pPr>
              <w:jc w:val="center"/>
              <w:rPr>
                <w:rFonts w:ascii="Times New Roman" w:hAnsi="Times New Roman"/>
                <w:b/>
                <w:sz w:val="20"/>
                <w:szCs w:val="20"/>
              </w:rPr>
            </w:pPr>
            <w:r w:rsidRPr="00B63F5F">
              <w:rPr>
                <w:rFonts w:ascii="Times New Roman" w:hAnsi="Times New Roman"/>
                <w:b/>
                <w:sz w:val="20"/>
                <w:szCs w:val="20"/>
              </w:rPr>
              <w:t>Наименование муниципальной программы</w:t>
            </w:r>
          </w:p>
        </w:tc>
      </w:tr>
      <w:tr w:rsidR="008D2D80" w:rsidRPr="00B63F5F" w:rsidTr="00825EC7">
        <w:tc>
          <w:tcPr>
            <w:tcW w:w="4980" w:type="dxa"/>
            <w:shd w:val="clear" w:color="auto" w:fill="auto"/>
            <w:vAlign w:val="center"/>
          </w:tcPr>
          <w:p w:rsidR="008D2D80" w:rsidRPr="00B63F5F" w:rsidRDefault="008D2D80" w:rsidP="00825EC7">
            <w:pPr>
              <w:jc w:val="center"/>
              <w:rPr>
                <w:rFonts w:ascii="Times New Roman" w:hAnsi="Times New Roman"/>
                <w:b/>
                <w:sz w:val="20"/>
                <w:szCs w:val="20"/>
              </w:rPr>
            </w:pPr>
            <w:r w:rsidRPr="00B63F5F">
              <w:rPr>
                <w:rFonts w:ascii="Times New Roman" w:hAnsi="Times New Roman"/>
                <w:b/>
                <w:sz w:val="20"/>
                <w:szCs w:val="20"/>
              </w:rPr>
              <w:t>Мероприятия программы</w:t>
            </w:r>
          </w:p>
        </w:tc>
        <w:tc>
          <w:tcPr>
            <w:tcW w:w="1608" w:type="dxa"/>
            <w:shd w:val="clear" w:color="auto" w:fill="auto"/>
            <w:vAlign w:val="center"/>
          </w:tcPr>
          <w:p w:rsidR="008D2D80" w:rsidRPr="00B63F5F" w:rsidRDefault="008D2D80" w:rsidP="00825EC7">
            <w:pPr>
              <w:jc w:val="center"/>
              <w:rPr>
                <w:rFonts w:ascii="Times New Roman" w:hAnsi="Times New Roman"/>
                <w:b/>
                <w:sz w:val="20"/>
                <w:szCs w:val="20"/>
              </w:rPr>
            </w:pPr>
            <w:r w:rsidRPr="00B63F5F">
              <w:rPr>
                <w:rFonts w:ascii="Times New Roman" w:hAnsi="Times New Roman"/>
                <w:b/>
                <w:sz w:val="20"/>
                <w:szCs w:val="20"/>
              </w:rPr>
              <w:t>План, руб.</w:t>
            </w:r>
          </w:p>
        </w:tc>
        <w:tc>
          <w:tcPr>
            <w:tcW w:w="1709" w:type="dxa"/>
            <w:shd w:val="clear" w:color="auto" w:fill="auto"/>
            <w:vAlign w:val="center"/>
          </w:tcPr>
          <w:p w:rsidR="008D2D80" w:rsidRPr="00B63F5F" w:rsidRDefault="008D2D80" w:rsidP="00825EC7">
            <w:pPr>
              <w:jc w:val="center"/>
              <w:rPr>
                <w:rFonts w:ascii="Times New Roman" w:hAnsi="Times New Roman"/>
                <w:b/>
                <w:sz w:val="20"/>
                <w:szCs w:val="20"/>
              </w:rPr>
            </w:pPr>
            <w:r w:rsidRPr="00B63F5F">
              <w:rPr>
                <w:rFonts w:ascii="Times New Roman" w:hAnsi="Times New Roman"/>
                <w:b/>
                <w:sz w:val="20"/>
                <w:szCs w:val="20"/>
              </w:rPr>
              <w:t>Исполнено, руб.</w:t>
            </w:r>
          </w:p>
        </w:tc>
        <w:tc>
          <w:tcPr>
            <w:tcW w:w="1389" w:type="dxa"/>
            <w:shd w:val="clear" w:color="auto" w:fill="auto"/>
            <w:vAlign w:val="center"/>
          </w:tcPr>
          <w:p w:rsidR="008D2D80" w:rsidRPr="00B63F5F" w:rsidRDefault="008D2D80" w:rsidP="00825EC7">
            <w:pPr>
              <w:jc w:val="center"/>
              <w:rPr>
                <w:rFonts w:ascii="Times New Roman" w:hAnsi="Times New Roman"/>
                <w:b/>
                <w:sz w:val="20"/>
                <w:szCs w:val="20"/>
              </w:rPr>
            </w:pPr>
            <w:r w:rsidRPr="00B63F5F">
              <w:rPr>
                <w:rFonts w:ascii="Times New Roman" w:hAnsi="Times New Roman"/>
                <w:b/>
                <w:sz w:val="20"/>
                <w:szCs w:val="20"/>
              </w:rPr>
              <w:t>% исполне-ния</w:t>
            </w:r>
          </w:p>
          <w:p w:rsidR="008D2D80" w:rsidRPr="00B63F5F" w:rsidRDefault="008D2D80" w:rsidP="00825EC7">
            <w:pPr>
              <w:jc w:val="center"/>
              <w:rPr>
                <w:rFonts w:ascii="Times New Roman" w:hAnsi="Times New Roman"/>
                <w:b/>
                <w:sz w:val="20"/>
                <w:szCs w:val="20"/>
              </w:rPr>
            </w:pPr>
          </w:p>
        </w:tc>
      </w:tr>
      <w:tr w:rsidR="008D2D80" w:rsidRPr="00B63F5F" w:rsidTr="00825EC7">
        <w:tc>
          <w:tcPr>
            <w:tcW w:w="9686" w:type="dxa"/>
            <w:gridSpan w:val="4"/>
            <w:shd w:val="clear" w:color="auto" w:fill="auto"/>
            <w:vAlign w:val="center"/>
          </w:tcPr>
          <w:p w:rsidR="008D2D80" w:rsidRPr="00B63F5F" w:rsidRDefault="008D2D80" w:rsidP="008D2D80">
            <w:pPr>
              <w:numPr>
                <w:ilvl w:val="0"/>
                <w:numId w:val="28"/>
              </w:numPr>
              <w:tabs>
                <w:tab w:val="left" w:pos="426"/>
              </w:tabs>
              <w:ind w:left="0" w:firstLine="142"/>
              <w:jc w:val="center"/>
              <w:rPr>
                <w:rFonts w:ascii="Times New Roman" w:hAnsi="Times New Roman"/>
                <w:b/>
                <w:sz w:val="20"/>
                <w:szCs w:val="20"/>
              </w:rPr>
            </w:pPr>
            <w:r w:rsidRPr="00B63F5F">
              <w:rPr>
                <w:rFonts w:ascii="Times New Roman" w:hAnsi="Times New Roman"/>
                <w:b/>
                <w:bCs/>
                <w:color w:val="000000"/>
                <w:sz w:val="20"/>
                <w:szCs w:val="20"/>
              </w:rPr>
              <w:t>«Осуществление дорожной деятельности в отношении автомобильных дорог общего пользования местного значения, расположенных в границах населенных пунктов Яжелбицкого сельского поселения на 2019-2022 годы»</w:t>
            </w:r>
          </w:p>
        </w:tc>
      </w:tr>
      <w:tr w:rsidR="008D2D80" w:rsidRPr="00B63F5F" w:rsidTr="00825EC7">
        <w:tc>
          <w:tcPr>
            <w:tcW w:w="4980" w:type="dxa"/>
            <w:shd w:val="clear" w:color="auto" w:fill="auto"/>
            <w:vAlign w:val="center"/>
          </w:tcPr>
          <w:p w:rsidR="008D2D80" w:rsidRPr="00B63F5F" w:rsidRDefault="008D2D80" w:rsidP="00825EC7">
            <w:pPr>
              <w:rPr>
                <w:rFonts w:ascii="Times New Roman" w:hAnsi="Times New Roman"/>
                <w:bCs/>
                <w:color w:val="000000"/>
                <w:sz w:val="20"/>
                <w:szCs w:val="20"/>
              </w:rPr>
            </w:pPr>
            <w:r w:rsidRPr="00B63F5F">
              <w:rPr>
                <w:rFonts w:ascii="Times New Roman" w:hAnsi="Times New Roman"/>
                <w:color w:val="000000"/>
                <w:sz w:val="20"/>
                <w:szCs w:val="20"/>
              </w:rPr>
              <w:t>Мероприятия по содержанию  автомобильных дорог общего пользования местного значения (очистка от снега дорог в населённых пунктах поселения)</w:t>
            </w:r>
          </w:p>
        </w:tc>
        <w:tc>
          <w:tcPr>
            <w:tcW w:w="1608"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799 343,81</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294 288,39</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36,82%</w:t>
            </w:r>
          </w:p>
        </w:tc>
      </w:tr>
      <w:tr w:rsidR="008D2D80" w:rsidRPr="00B63F5F" w:rsidTr="00825EC7">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Ремонт автомобильных дорог общего пользования местного значения (Субсидия бюджетам городских и сельских поселений на формирование муниципальных дорожных фондов) (ремонт автомобильных дорог по ул.Зелёная с. Яжелбицы (от д№9 до д№14), ул.Усадьба с. Яжелбицы (от д№4 до трассы М-10)</w:t>
            </w:r>
          </w:p>
        </w:tc>
        <w:tc>
          <w:tcPr>
            <w:tcW w:w="1608"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1 326 000,00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1 326 000,00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Софинансирование мероприятий  к субсидии  на  формирование муниципальных дорожных фондов (ремонт автомобильных дорог по ул.Зелёная с. Яжелбицы (от д№9 до д№14), ул.Усадьба с. Яжелбицы (от д№4 до трассы М-10)</w:t>
            </w:r>
          </w:p>
        </w:tc>
        <w:tc>
          <w:tcPr>
            <w:tcW w:w="1608"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411 192,00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411 192,00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c>
          <w:tcPr>
            <w:tcW w:w="4980" w:type="dxa"/>
            <w:shd w:val="clear" w:color="auto" w:fill="auto"/>
            <w:vAlign w:val="center"/>
          </w:tcPr>
          <w:p w:rsidR="008D2D80" w:rsidRPr="00B63F5F" w:rsidRDefault="008D2D80" w:rsidP="00825EC7">
            <w:pPr>
              <w:rPr>
                <w:rFonts w:ascii="Times New Roman" w:hAnsi="Times New Roman"/>
                <w:bCs/>
                <w:color w:val="000000"/>
                <w:sz w:val="20"/>
                <w:szCs w:val="20"/>
              </w:rPr>
            </w:pPr>
            <w:r w:rsidRPr="00B63F5F">
              <w:rPr>
                <w:rFonts w:ascii="Times New Roman" w:hAnsi="Times New Roman"/>
                <w:color w:val="000000"/>
                <w:sz w:val="20"/>
                <w:szCs w:val="20"/>
              </w:rPr>
              <w:t>Ремонт автомобильных дорог общего пользования местного значения  за счет средств местного бюджета (ремонт автомобильной дороги в д.Поломять ул. Центральная)</w:t>
            </w:r>
          </w:p>
        </w:tc>
        <w:tc>
          <w:tcPr>
            <w:tcW w:w="1608"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151 033,00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151 033,00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c>
          <w:tcPr>
            <w:tcW w:w="4980" w:type="dxa"/>
            <w:shd w:val="clear" w:color="auto" w:fill="auto"/>
            <w:vAlign w:val="center"/>
          </w:tcPr>
          <w:p w:rsidR="008D2D80" w:rsidRPr="00B63F5F" w:rsidRDefault="008D2D80" w:rsidP="00825EC7">
            <w:pPr>
              <w:rPr>
                <w:rFonts w:ascii="Times New Roman" w:hAnsi="Times New Roman"/>
                <w:bCs/>
                <w:color w:val="000000"/>
                <w:sz w:val="20"/>
                <w:szCs w:val="20"/>
              </w:rPr>
            </w:pPr>
            <w:r w:rsidRPr="00B63F5F">
              <w:rPr>
                <w:rFonts w:ascii="Times New Roman" w:hAnsi="Times New Roman"/>
                <w:color w:val="000000"/>
                <w:sz w:val="20"/>
                <w:szCs w:val="20"/>
              </w:rPr>
              <w:t>Выполнение работ по ремонту автомобильной дороги по ул.Усадьба (возле д.№8) (областная субсидия)</w:t>
            </w:r>
          </w:p>
        </w:tc>
        <w:tc>
          <w:tcPr>
            <w:tcW w:w="1608"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90 400,00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90 400,00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c>
          <w:tcPr>
            <w:tcW w:w="4980" w:type="dxa"/>
            <w:shd w:val="clear" w:color="auto" w:fill="auto"/>
            <w:vAlign w:val="center"/>
          </w:tcPr>
          <w:p w:rsidR="008D2D80" w:rsidRPr="00B63F5F" w:rsidRDefault="008D2D80" w:rsidP="00825EC7">
            <w:pPr>
              <w:rPr>
                <w:rFonts w:ascii="Times New Roman" w:hAnsi="Times New Roman"/>
                <w:bCs/>
                <w:color w:val="000000"/>
                <w:sz w:val="20"/>
                <w:szCs w:val="20"/>
              </w:rPr>
            </w:pPr>
            <w:r w:rsidRPr="00B63F5F">
              <w:rPr>
                <w:rFonts w:ascii="Times New Roman" w:hAnsi="Times New Roman"/>
                <w:color w:val="000000"/>
                <w:sz w:val="20"/>
                <w:szCs w:val="20"/>
              </w:rPr>
              <w:t>Софинансирование мероприятий  по выполнению работ по ремонту автомобильной дороги по ул.Усадьба (возле д.№8)</w:t>
            </w:r>
          </w:p>
        </w:tc>
        <w:tc>
          <w:tcPr>
            <w:tcW w:w="1608"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19 389,61</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19 389,61</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c>
          <w:tcPr>
            <w:tcW w:w="4980" w:type="dxa"/>
            <w:shd w:val="clear" w:color="auto" w:fill="auto"/>
            <w:vAlign w:val="center"/>
          </w:tcPr>
          <w:p w:rsidR="008D2D80" w:rsidRPr="00B63F5F" w:rsidRDefault="008D2D80" w:rsidP="00825EC7">
            <w:pPr>
              <w:rPr>
                <w:rFonts w:ascii="Times New Roman" w:hAnsi="Times New Roman"/>
                <w:bCs/>
                <w:color w:val="000000"/>
                <w:sz w:val="20"/>
                <w:szCs w:val="20"/>
              </w:rPr>
            </w:pPr>
            <w:r w:rsidRPr="00B63F5F">
              <w:rPr>
                <w:rFonts w:ascii="Times New Roman" w:hAnsi="Times New Roman"/>
                <w:color w:val="000000"/>
                <w:sz w:val="20"/>
                <w:szCs w:val="20"/>
              </w:rPr>
              <w:t>Строительство пешеходного моста через реку Полометь в д. Поломять (областная субсидия)</w:t>
            </w:r>
          </w:p>
        </w:tc>
        <w:tc>
          <w:tcPr>
            <w:tcW w:w="1608"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10 345 700,00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10 345 615,00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99,99%</w:t>
            </w:r>
          </w:p>
        </w:tc>
      </w:tr>
      <w:tr w:rsidR="008D2D80" w:rsidRPr="00B63F5F" w:rsidTr="00825EC7">
        <w:tc>
          <w:tcPr>
            <w:tcW w:w="4980" w:type="dxa"/>
            <w:shd w:val="clear" w:color="auto" w:fill="auto"/>
            <w:vAlign w:val="center"/>
          </w:tcPr>
          <w:p w:rsidR="008D2D80" w:rsidRPr="00B63F5F" w:rsidRDefault="008D2D80" w:rsidP="00825EC7">
            <w:pPr>
              <w:rPr>
                <w:rFonts w:ascii="Times New Roman" w:hAnsi="Times New Roman"/>
                <w:bCs/>
                <w:color w:val="000000"/>
                <w:sz w:val="20"/>
                <w:szCs w:val="20"/>
              </w:rPr>
            </w:pPr>
            <w:r w:rsidRPr="00B63F5F">
              <w:rPr>
                <w:rFonts w:ascii="Times New Roman" w:hAnsi="Times New Roman"/>
                <w:color w:val="000000"/>
                <w:sz w:val="20"/>
                <w:szCs w:val="20"/>
              </w:rPr>
              <w:t>Софинансирование мероприятий по строительству пешеходного моста через реку Полометь в д.Поломять (местный бюджет)</w:t>
            </w:r>
          </w:p>
        </w:tc>
        <w:tc>
          <w:tcPr>
            <w:tcW w:w="1608"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104 502,00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104 502,00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c>
          <w:tcPr>
            <w:tcW w:w="4980" w:type="dxa"/>
            <w:shd w:val="clear" w:color="auto" w:fill="auto"/>
            <w:vAlign w:val="center"/>
          </w:tcPr>
          <w:p w:rsidR="008D2D80" w:rsidRPr="00B63F5F" w:rsidRDefault="008D2D80" w:rsidP="00825EC7">
            <w:pPr>
              <w:rPr>
                <w:rFonts w:ascii="Times New Roman" w:hAnsi="Times New Roman"/>
                <w:bCs/>
                <w:color w:val="000000"/>
                <w:sz w:val="20"/>
                <w:szCs w:val="20"/>
              </w:rPr>
            </w:pPr>
            <w:r w:rsidRPr="00B63F5F">
              <w:rPr>
                <w:rFonts w:ascii="Times New Roman" w:hAnsi="Times New Roman"/>
                <w:color w:val="000000"/>
                <w:sz w:val="20"/>
                <w:szCs w:val="20"/>
              </w:rPr>
              <w:t>Мероприятия  по установке дорожных знаков, нанесения дорожной разметки, ремонт искусственных неровностей, грейдирование, профилирование, очистка от снега, планировка и т.д.</w:t>
            </w:r>
          </w:p>
        </w:tc>
        <w:tc>
          <w:tcPr>
            <w:tcW w:w="1608" w:type="dxa"/>
            <w:shd w:val="clear" w:color="auto" w:fill="auto"/>
            <w:vAlign w:val="center"/>
          </w:tcPr>
          <w:p w:rsidR="008D2D80" w:rsidRPr="00B63F5F" w:rsidRDefault="008D2D80" w:rsidP="00825EC7">
            <w:pPr>
              <w:jc w:val="center"/>
              <w:rPr>
                <w:rFonts w:ascii="Times New Roman" w:hAnsi="Times New Roman"/>
                <w:sz w:val="20"/>
                <w:szCs w:val="20"/>
              </w:rPr>
            </w:pPr>
          </w:p>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18 000,00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p>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18 000,00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p>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c>
          <w:tcPr>
            <w:tcW w:w="9686" w:type="dxa"/>
            <w:gridSpan w:val="4"/>
            <w:shd w:val="clear" w:color="auto" w:fill="auto"/>
            <w:vAlign w:val="center"/>
          </w:tcPr>
          <w:p w:rsidR="008D2D80" w:rsidRPr="00B63F5F" w:rsidRDefault="008D2D80" w:rsidP="008D2D80">
            <w:pPr>
              <w:numPr>
                <w:ilvl w:val="0"/>
                <w:numId w:val="28"/>
              </w:numPr>
              <w:tabs>
                <w:tab w:val="left" w:pos="426"/>
              </w:tabs>
              <w:ind w:left="0" w:firstLine="142"/>
              <w:jc w:val="center"/>
              <w:rPr>
                <w:rFonts w:ascii="Times New Roman" w:hAnsi="Times New Roman"/>
                <w:b/>
                <w:sz w:val="20"/>
                <w:szCs w:val="20"/>
              </w:rPr>
            </w:pPr>
            <w:r w:rsidRPr="00B63F5F">
              <w:rPr>
                <w:rFonts w:ascii="Times New Roman" w:hAnsi="Times New Roman"/>
                <w:b/>
                <w:bCs/>
                <w:color w:val="000000"/>
                <w:sz w:val="20"/>
                <w:szCs w:val="20"/>
              </w:rPr>
              <w:t>«Повышение эффективности бюджетных расходов Яжелбицкого сельского поселения на 2020-2022 годы»</w:t>
            </w:r>
          </w:p>
        </w:tc>
      </w:tr>
      <w:tr w:rsidR="008D2D80" w:rsidRPr="00B63F5F" w:rsidTr="00825EC7">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приобретению технических средств, компьютерной техники и  лицензионного программного обеспечения</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sz w:val="20"/>
                <w:szCs w:val="20"/>
              </w:rPr>
              <w:t>30 000,00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29 717,00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99,06%</w:t>
            </w:r>
          </w:p>
        </w:tc>
      </w:tr>
      <w:tr w:rsidR="008D2D80" w:rsidRPr="00B63F5F" w:rsidTr="00825EC7">
        <w:tc>
          <w:tcPr>
            <w:tcW w:w="9686" w:type="dxa"/>
            <w:gridSpan w:val="4"/>
            <w:shd w:val="clear" w:color="auto" w:fill="auto"/>
            <w:vAlign w:val="center"/>
          </w:tcPr>
          <w:p w:rsidR="008D2D80" w:rsidRPr="00B63F5F" w:rsidRDefault="008D2D80" w:rsidP="008D2D80">
            <w:pPr>
              <w:numPr>
                <w:ilvl w:val="0"/>
                <w:numId w:val="28"/>
              </w:numPr>
              <w:tabs>
                <w:tab w:val="left" w:pos="405"/>
              </w:tabs>
              <w:ind w:left="0" w:firstLine="142"/>
              <w:jc w:val="center"/>
              <w:rPr>
                <w:rFonts w:ascii="Times New Roman" w:hAnsi="Times New Roman"/>
                <w:b/>
                <w:sz w:val="20"/>
                <w:szCs w:val="20"/>
              </w:rPr>
            </w:pPr>
            <w:r w:rsidRPr="00B63F5F">
              <w:rPr>
                <w:rFonts w:ascii="Times New Roman" w:hAnsi="Times New Roman"/>
                <w:b/>
                <w:sz w:val="20"/>
                <w:szCs w:val="20"/>
              </w:rPr>
              <w:t>«Энергосбережение в Яжелбицком сельском поселении на 2018-2020 годы»</w:t>
            </w:r>
          </w:p>
          <w:p w:rsidR="008D2D80" w:rsidRPr="00B63F5F" w:rsidRDefault="008D2D80" w:rsidP="00825EC7">
            <w:pPr>
              <w:tabs>
                <w:tab w:val="left" w:pos="405"/>
              </w:tabs>
              <w:ind w:left="142"/>
              <w:rPr>
                <w:rFonts w:ascii="Times New Roman" w:hAnsi="Times New Roman"/>
                <w:b/>
                <w:sz w:val="20"/>
                <w:szCs w:val="20"/>
              </w:rPr>
            </w:pPr>
          </w:p>
        </w:tc>
      </w:tr>
      <w:tr w:rsidR="008D2D80" w:rsidRPr="00B63F5F" w:rsidTr="00825EC7">
        <w:tc>
          <w:tcPr>
            <w:tcW w:w="4980" w:type="dxa"/>
            <w:shd w:val="clear" w:color="auto" w:fill="auto"/>
          </w:tcPr>
          <w:p w:rsidR="008D2D80" w:rsidRPr="00B63F5F" w:rsidRDefault="008D2D80" w:rsidP="00825EC7">
            <w:pPr>
              <w:rPr>
                <w:rFonts w:ascii="Times New Roman" w:hAnsi="Times New Roman"/>
                <w:sz w:val="20"/>
                <w:szCs w:val="20"/>
              </w:rPr>
            </w:pPr>
            <w:r w:rsidRPr="00B63F5F">
              <w:rPr>
                <w:rFonts w:ascii="Times New Roman" w:hAnsi="Times New Roman"/>
                <w:color w:val="000000"/>
                <w:sz w:val="20"/>
                <w:szCs w:val="20"/>
              </w:rPr>
              <w:lastRenderedPageBreak/>
              <w:t>Мероприятия по проведению  ремонтных работ, влияющих на теплоизоляцию здания Яжелбицкого сельского поселения</w:t>
            </w:r>
          </w:p>
        </w:tc>
        <w:tc>
          <w:tcPr>
            <w:tcW w:w="1608"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46 874,92</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46 874,92</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c>
          <w:tcPr>
            <w:tcW w:w="9686" w:type="dxa"/>
            <w:gridSpan w:val="4"/>
            <w:shd w:val="clear" w:color="auto" w:fill="auto"/>
          </w:tcPr>
          <w:p w:rsidR="008D2D80" w:rsidRPr="00B63F5F" w:rsidRDefault="008D2D80" w:rsidP="008D2D80">
            <w:pPr>
              <w:numPr>
                <w:ilvl w:val="0"/>
                <w:numId w:val="28"/>
              </w:numPr>
              <w:tabs>
                <w:tab w:val="left" w:pos="435"/>
              </w:tabs>
              <w:ind w:left="0" w:firstLine="142"/>
              <w:jc w:val="center"/>
              <w:rPr>
                <w:rFonts w:ascii="Times New Roman" w:hAnsi="Times New Roman"/>
                <w:b/>
                <w:sz w:val="20"/>
                <w:szCs w:val="20"/>
              </w:rPr>
            </w:pPr>
            <w:r w:rsidRPr="00B63F5F">
              <w:rPr>
                <w:rFonts w:ascii="Times New Roman" w:hAnsi="Times New Roman"/>
                <w:b/>
                <w:color w:val="000000"/>
                <w:sz w:val="20"/>
                <w:szCs w:val="20"/>
              </w:rPr>
              <w:t>«Информатизация Яжелбицкого сельского поселения на 2018-2020 годы»</w:t>
            </w:r>
          </w:p>
          <w:p w:rsidR="008D2D80" w:rsidRPr="00B63F5F" w:rsidRDefault="008D2D80" w:rsidP="00825EC7">
            <w:pPr>
              <w:tabs>
                <w:tab w:val="left" w:pos="435"/>
              </w:tabs>
              <w:ind w:left="142"/>
              <w:rPr>
                <w:rFonts w:ascii="Times New Roman" w:hAnsi="Times New Roman"/>
                <w:b/>
                <w:sz w:val="20"/>
                <w:szCs w:val="20"/>
              </w:rPr>
            </w:pP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sz w:val="20"/>
                <w:szCs w:val="20"/>
              </w:rPr>
            </w:pPr>
            <w:r w:rsidRPr="00B63F5F">
              <w:rPr>
                <w:rFonts w:ascii="Times New Roman" w:hAnsi="Times New Roman"/>
                <w:color w:val="000000"/>
                <w:sz w:val="20"/>
                <w:szCs w:val="20"/>
              </w:rPr>
              <w:t>Мероприятия по обеспечению возможности подключения каждого рабочего места к сети интернет и к системе межведомственного электронного документа, приобретение и сопровождение лицензионного программного обеспечения (ИТС 1С, отчетность 1С, СПС Консультант, антивирусное ПО, «СоветникПРОФ», интернет, СКЗИ «КриптоПро», ЭЦП)</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sz w:val="20"/>
                <w:szCs w:val="20"/>
              </w:rPr>
              <w:t>231 865,00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231 865,00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обслуживанию оргтехники, приобретение расходных материалов (приобретение картриджей, тонера, ремонт компьютеров)</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sz w:val="20"/>
                <w:szCs w:val="20"/>
              </w:rPr>
              <w:t>20 000,00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20 000,00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9686" w:type="dxa"/>
            <w:gridSpan w:val="4"/>
            <w:shd w:val="clear" w:color="auto" w:fill="auto"/>
            <w:vAlign w:val="center"/>
          </w:tcPr>
          <w:p w:rsidR="008D2D80" w:rsidRPr="00B63F5F" w:rsidRDefault="008D2D80" w:rsidP="008D2D80">
            <w:pPr>
              <w:numPr>
                <w:ilvl w:val="0"/>
                <w:numId w:val="28"/>
              </w:numPr>
              <w:tabs>
                <w:tab w:val="left" w:pos="435"/>
              </w:tabs>
              <w:ind w:left="0" w:firstLine="140"/>
              <w:jc w:val="center"/>
              <w:rPr>
                <w:rFonts w:ascii="Times New Roman" w:hAnsi="Times New Roman"/>
                <w:b/>
                <w:sz w:val="20"/>
                <w:szCs w:val="20"/>
              </w:rPr>
            </w:pPr>
            <w:r w:rsidRPr="00B63F5F">
              <w:rPr>
                <w:rFonts w:ascii="Times New Roman" w:hAnsi="Times New Roman"/>
                <w:b/>
                <w:color w:val="000000"/>
                <w:sz w:val="20"/>
                <w:szCs w:val="20"/>
              </w:rPr>
              <w:t>«Реформирование и развитие муниципальной службы в Яжелбицком сельском поселении на 2018-2020 годы»</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направлению  муниципальных служащих администрации сельского поселения  на профессиональную переподготовку и курсы повышения квалификации («управление госуд. и муницип. закупками – 3 чел., вопросы профилактики и противодействия коррупции – 1 чел.)</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23 000,00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23 000,00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9686" w:type="dxa"/>
            <w:gridSpan w:val="4"/>
            <w:shd w:val="clear" w:color="auto" w:fill="auto"/>
            <w:vAlign w:val="center"/>
          </w:tcPr>
          <w:p w:rsidR="008D2D80" w:rsidRPr="00B63F5F" w:rsidRDefault="008D2D80" w:rsidP="008D2D80">
            <w:pPr>
              <w:numPr>
                <w:ilvl w:val="0"/>
                <w:numId w:val="28"/>
              </w:numPr>
              <w:tabs>
                <w:tab w:val="left" w:pos="448"/>
              </w:tabs>
              <w:ind w:left="0" w:firstLine="140"/>
              <w:jc w:val="center"/>
              <w:rPr>
                <w:rFonts w:ascii="Times New Roman" w:hAnsi="Times New Roman"/>
                <w:b/>
                <w:sz w:val="20"/>
                <w:szCs w:val="20"/>
              </w:rPr>
            </w:pPr>
            <w:r w:rsidRPr="00B63F5F">
              <w:rPr>
                <w:rFonts w:ascii="Times New Roman" w:hAnsi="Times New Roman"/>
                <w:b/>
                <w:color w:val="000000"/>
                <w:sz w:val="20"/>
                <w:szCs w:val="20"/>
              </w:rPr>
              <w:t>Муниципальная программа «Нулевой травматизм» в Администрации Яжелбицкого сельского поселения на 2020-2022 годы»</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организации обучения руководителя организации, лиц, ответственных за организацию работы по охране труда (1 чел.)</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sz w:val="20"/>
                <w:szCs w:val="20"/>
              </w:rPr>
              <w:t>4 000,00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4 000,00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b/>
                <w:smallCaps/>
                <w:color w:val="000000"/>
                <w:sz w:val="20"/>
                <w:szCs w:val="20"/>
              </w:rPr>
            </w:pPr>
            <w:r w:rsidRPr="00B63F5F">
              <w:rPr>
                <w:rFonts w:ascii="Times New Roman" w:hAnsi="Times New Roman"/>
                <w:color w:val="000000"/>
                <w:sz w:val="20"/>
                <w:szCs w:val="20"/>
              </w:rPr>
              <w:t>Мероприятия по оборудованию кабинета аптечкой, укомплектованной набором препаратов для оказания первой помощи</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sz w:val="20"/>
                <w:szCs w:val="20"/>
              </w:rPr>
              <w:t>500,00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499,40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99,88%</w:t>
            </w:r>
          </w:p>
        </w:tc>
      </w:tr>
      <w:tr w:rsidR="008D2D80" w:rsidRPr="00B63F5F" w:rsidTr="00825EC7">
        <w:trPr>
          <w:trHeight w:val="343"/>
        </w:trPr>
        <w:tc>
          <w:tcPr>
            <w:tcW w:w="9686" w:type="dxa"/>
            <w:gridSpan w:val="4"/>
            <w:shd w:val="clear" w:color="auto" w:fill="auto"/>
            <w:vAlign w:val="center"/>
          </w:tcPr>
          <w:p w:rsidR="008D2D80" w:rsidRPr="00B63F5F" w:rsidRDefault="008D2D80" w:rsidP="008D2D80">
            <w:pPr>
              <w:numPr>
                <w:ilvl w:val="0"/>
                <w:numId w:val="28"/>
              </w:numPr>
              <w:tabs>
                <w:tab w:val="left" w:pos="462"/>
              </w:tabs>
              <w:ind w:left="0" w:firstLine="154"/>
              <w:jc w:val="center"/>
              <w:rPr>
                <w:rFonts w:ascii="Times New Roman" w:hAnsi="Times New Roman"/>
                <w:b/>
                <w:sz w:val="20"/>
                <w:szCs w:val="20"/>
              </w:rPr>
            </w:pPr>
            <w:r w:rsidRPr="00B63F5F">
              <w:rPr>
                <w:rFonts w:ascii="Times New Roman" w:hAnsi="Times New Roman"/>
                <w:b/>
                <w:color w:val="000000"/>
                <w:sz w:val="20"/>
                <w:szCs w:val="20"/>
              </w:rPr>
              <w:t>«Противодействие коррупции в Яжелбицком сельском поселении на 2018-2020 годы»</w:t>
            </w:r>
          </w:p>
          <w:p w:rsidR="008D2D80" w:rsidRPr="00B63F5F" w:rsidRDefault="008D2D80" w:rsidP="00825EC7">
            <w:pPr>
              <w:tabs>
                <w:tab w:val="left" w:pos="462"/>
              </w:tabs>
              <w:ind w:left="154"/>
              <w:rPr>
                <w:rFonts w:ascii="Times New Roman" w:hAnsi="Times New Roman"/>
                <w:b/>
                <w:sz w:val="20"/>
                <w:szCs w:val="20"/>
              </w:rPr>
            </w:pP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проведению обучения (повышения  квалификации) по вопросам противодействия коррупции муниципальных служащих администрации поселения (1 мун. служащий)</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4 000,00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4 000,00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9686" w:type="dxa"/>
            <w:gridSpan w:val="4"/>
            <w:shd w:val="clear" w:color="auto" w:fill="auto"/>
            <w:vAlign w:val="center"/>
          </w:tcPr>
          <w:p w:rsidR="008D2D80" w:rsidRPr="00B63F5F" w:rsidRDefault="008D2D80" w:rsidP="008D2D80">
            <w:pPr>
              <w:numPr>
                <w:ilvl w:val="0"/>
                <w:numId w:val="28"/>
              </w:numPr>
              <w:tabs>
                <w:tab w:val="left" w:pos="448"/>
              </w:tabs>
              <w:ind w:left="0" w:firstLine="182"/>
              <w:jc w:val="center"/>
              <w:rPr>
                <w:rFonts w:ascii="Times New Roman" w:hAnsi="Times New Roman"/>
                <w:b/>
                <w:sz w:val="20"/>
                <w:szCs w:val="20"/>
              </w:rPr>
            </w:pPr>
            <w:r w:rsidRPr="00B63F5F">
              <w:rPr>
                <w:rFonts w:ascii="Times New Roman" w:hAnsi="Times New Roman"/>
                <w:b/>
                <w:color w:val="000000"/>
                <w:sz w:val="20"/>
                <w:szCs w:val="20"/>
              </w:rPr>
              <w:t>«Профилактика правонарушений на территории Яжелбицкого сельского поселения на 2017-2020 годы»</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реализации программы (участие в ежегодных спортивно-массовых мероприятиях, районных спортивных районных спортивных соревнованиях среди детских команд по различным видам спорта) (приобретение спортивного инвентаря – мячей футбольных, воллейбольных)</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5 000,00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5 000,00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9686" w:type="dxa"/>
            <w:gridSpan w:val="4"/>
            <w:shd w:val="clear" w:color="auto" w:fill="auto"/>
            <w:vAlign w:val="center"/>
          </w:tcPr>
          <w:p w:rsidR="008D2D80" w:rsidRPr="00B63F5F" w:rsidRDefault="008D2D80" w:rsidP="008D2D80">
            <w:pPr>
              <w:numPr>
                <w:ilvl w:val="0"/>
                <w:numId w:val="28"/>
              </w:numPr>
              <w:tabs>
                <w:tab w:val="left" w:pos="426"/>
              </w:tabs>
              <w:ind w:left="0" w:firstLine="142"/>
              <w:jc w:val="center"/>
              <w:rPr>
                <w:rFonts w:ascii="Times New Roman" w:hAnsi="Times New Roman"/>
                <w:b/>
                <w:sz w:val="20"/>
                <w:szCs w:val="20"/>
              </w:rPr>
            </w:pPr>
            <w:r w:rsidRPr="00B63F5F">
              <w:rPr>
                <w:rFonts w:ascii="Times New Roman" w:hAnsi="Times New Roman"/>
                <w:b/>
                <w:color w:val="000000"/>
                <w:sz w:val="20"/>
                <w:szCs w:val="20"/>
              </w:rPr>
              <w:t>«О формировании современной городской среды на территории Яжелбицкого сельского поселения Валдайского муниципального района Новгородской области на 2018-2020 годы»</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lang w:val="en-US"/>
              </w:rPr>
              <w:t>C</w:t>
            </w:r>
            <w:r w:rsidRPr="00B63F5F">
              <w:rPr>
                <w:rFonts w:ascii="Times New Roman" w:hAnsi="Times New Roman"/>
                <w:color w:val="000000"/>
                <w:sz w:val="20"/>
                <w:szCs w:val="20"/>
              </w:rPr>
              <w:t>офинансирование мероприятий на проведение благоустройства общественных территорий населенных пунктов (приобретены и установлены беседки для отдыха 2 шт.)</w:t>
            </w:r>
          </w:p>
        </w:tc>
        <w:tc>
          <w:tcPr>
            <w:tcW w:w="1608"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38 000,00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38 000,00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9686" w:type="dxa"/>
            <w:gridSpan w:val="4"/>
            <w:shd w:val="clear" w:color="auto" w:fill="auto"/>
            <w:vAlign w:val="center"/>
          </w:tcPr>
          <w:p w:rsidR="008D2D80" w:rsidRPr="00B63F5F" w:rsidRDefault="008D2D80" w:rsidP="008D2D80">
            <w:pPr>
              <w:numPr>
                <w:ilvl w:val="0"/>
                <w:numId w:val="28"/>
              </w:numPr>
              <w:tabs>
                <w:tab w:val="left" w:pos="406"/>
              </w:tabs>
              <w:ind w:left="0" w:firstLine="154"/>
              <w:jc w:val="center"/>
              <w:rPr>
                <w:rFonts w:ascii="Times New Roman" w:hAnsi="Times New Roman"/>
                <w:b/>
                <w:sz w:val="20"/>
                <w:szCs w:val="20"/>
              </w:rPr>
            </w:pPr>
            <w:r w:rsidRPr="00B63F5F">
              <w:rPr>
                <w:rFonts w:ascii="Times New Roman" w:hAnsi="Times New Roman"/>
                <w:b/>
                <w:color w:val="000000"/>
                <w:sz w:val="20"/>
                <w:szCs w:val="20"/>
              </w:rPr>
              <w:t>«Благоустройство территории Яжелбицкого сельского поселения на 2019-2021 годы»</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bCs/>
                <w:color w:val="000000"/>
                <w:sz w:val="20"/>
                <w:szCs w:val="20"/>
              </w:rPr>
            </w:pPr>
            <w:r w:rsidRPr="00B63F5F">
              <w:rPr>
                <w:rFonts w:ascii="Times New Roman" w:hAnsi="Times New Roman"/>
                <w:color w:val="000000"/>
                <w:sz w:val="20"/>
                <w:szCs w:val="20"/>
              </w:rPr>
              <w:t>Мероприятия по расходам на коммунальные услуги за потребление электроэнергии (уличного освещения)</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587 000,00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587 000,00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техническому обслуживанию и ремонту оборудования уличного освещения</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426 953,00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426 953,00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спиливанию и  уборке аварийных и старых деревьев</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56 485,00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56 485,00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lastRenderedPageBreak/>
              <w:t>Мероприятия по приобретению цветочных вазонов, закупке и посадке цветочного и посадочного материала, содержанию цветников</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7 314,00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7 314,00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скашиванию сорной растительности и выполнение работ по ликвидации очагов распространения борщевика химическими методами</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89 482,42</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89 482,42</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строительству ограждений (заборов, шлагбаумов)</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29 500,00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29 500,00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содержанию территории гражданских кладбищ</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315 431,00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315 431,00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уборке поселения от мусора</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115 728,09</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115 728,09</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ремонту и оборудованию детских игровых площадок (приобретены качель, карусель, качалка-балансир, песочница, скамья парковая, урна)</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62 853,00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62 853,00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подготовке к праздничным дням</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28 944,00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28 944,00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установке и обслуживанию системы видеонаблюдения в местах массового скопления людей</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14 198,32</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14 198,32</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 xml:space="preserve">Мероприятия по содержанию мест массового пребывания граждан (монтаж скамеек, урн, ограждения, вырубка кустарника, уборка территории, очистка от снега) </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152 582,82</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152 582,82</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проверке проектно-сметной документации и проведения экспертной приемке муниципальных закупок</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24 100,00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24 100,00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Выполнение комплекса работ по благоустройству  многофункциональной спортивной площадки «Догони себя» (1-й этап универсальная спортивная площадка)</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910 000,00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910 000,00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Софинансирование мероприятия  по благоустройству  многофункциональной спортивной площадки «Догони себя» (1-й этап универсальная спортивная площадка) населения с.Яжелбицы и индивидуальных предпринимателей</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80 800,00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80 800,00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(приобретено: бункер под ТБО – 1 шт., скамья- 3 шт., урна – 3шт., детский игровой комплекс – 3 шт., качалка-балансир – 3 шт., песочница – 3 шт.)</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338 983,00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338 983,00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9686" w:type="dxa"/>
            <w:gridSpan w:val="4"/>
            <w:shd w:val="clear" w:color="auto" w:fill="auto"/>
            <w:vAlign w:val="center"/>
          </w:tcPr>
          <w:p w:rsidR="008D2D80" w:rsidRPr="00B63F5F" w:rsidRDefault="008D2D80" w:rsidP="008D2D80">
            <w:pPr>
              <w:numPr>
                <w:ilvl w:val="0"/>
                <w:numId w:val="28"/>
              </w:numPr>
              <w:ind w:left="0" w:firstLine="360"/>
              <w:jc w:val="center"/>
              <w:rPr>
                <w:rFonts w:ascii="Times New Roman" w:hAnsi="Times New Roman"/>
                <w:b/>
                <w:sz w:val="20"/>
                <w:szCs w:val="20"/>
              </w:rPr>
            </w:pPr>
            <w:r w:rsidRPr="00B63F5F">
              <w:rPr>
                <w:rFonts w:ascii="Times New Roman" w:hAnsi="Times New Roman"/>
                <w:b/>
                <w:color w:val="000000"/>
                <w:sz w:val="20"/>
                <w:szCs w:val="20"/>
              </w:rPr>
              <w:t>(«Развитие территорий и поддержки территориального самоуправления в Яжелбицком сельском поселении на 2019-2021 годы»</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Субсидия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(ТОС «Ромашка» в с.Яжелбицы у д.№8, приобретено: горка – 1 шт., качалка – 2 шт., качели двойные – 1 шт., песочница – 1 шт.)</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69 500,00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69 500,00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r w:rsidR="008D2D80" w:rsidRPr="00B63F5F" w:rsidTr="00825EC7">
        <w:trPr>
          <w:trHeight w:val="343"/>
        </w:trPr>
        <w:tc>
          <w:tcPr>
            <w:tcW w:w="4980" w:type="dxa"/>
            <w:shd w:val="clear" w:color="auto" w:fill="auto"/>
            <w:vAlign w:val="center"/>
          </w:tcPr>
          <w:p w:rsidR="008D2D80" w:rsidRPr="00B63F5F" w:rsidRDefault="008D2D80" w:rsidP="00825EC7">
            <w:pPr>
              <w:rPr>
                <w:rFonts w:ascii="Times New Roman" w:hAnsi="Times New Roman"/>
                <w:color w:val="000000"/>
                <w:sz w:val="20"/>
                <w:szCs w:val="20"/>
              </w:rPr>
            </w:pPr>
            <w:r w:rsidRPr="00B63F5F">
              <w:rPr>
                <w:rFonts w:ascii="Times New Roman" w:hAnsi="Times New Roman"/>
                <w:color w:val="000000"/>
                <w:sz w:val="20"/>
                <w:szCs w:val="20"/>
              </w:rPr>
              <w:t>Мероприятия по приобретению и установке детской площадки в с.Яжелбицы у д.№8 на территории ТОС «Ромашка (софинансирование к субсидии)</w:t>
            </w:r>
          </w:p>
        </w:tc>
        <w:tc>
          <w:tcPr>
            <w:tcW w:w="1608" w:type="dxa"/>
            <w:shd w:val="clear" w:color="auto" w:fill="auto"/>
            <w:vAlign w:val="center"/>
          </w:tcPr>
          <w:p w:rsidR="008D2D80" w:rsidRPr="00B63F5F" w:rsidRDefault="008D2D80" w:rsidP="00825EC7">
            <w:pPr>
              <w:jc w:val="center"/>
              <w:rPr>
                <w:rFonts w:ascii="Times New Roman" w:hAnsi="Times New Roman"/>
                <w:color w:val="000000"/>
                <w:sz w:val="20"/>
                <w:szCs w:val="20"/>
              </w:rPr>
            </w:pPr>
            <w:r w:rsidRPr="00B63F5F">
              <w:rPr>
                <w:rFonts w:ascii="Times New Roman" w:hAnsi="Times New Roman"/>
                <w:color w:val="000000"/>
                <w:sz w:val="20"/>
                <w:szCs w:val="20"/>
              </w:rPr>
              <w:t>25 387,00</w:t>
            </w:r>
          </w:p>
        </w:tc>
        <w:tc>
          <w:tcPr>
            <w:tcW w:w="170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25 387,00</w:t>
            </w:r>
          </w:p>
        </w:tc>
        <w:tc>
          <w:tcPr>
            <w:tcW w:w="1389" w:type="dxa"/>
            <w:shd w:val="clear" w:color="auto" w:fill="auto"/>
            <w:vAlign w:val="center"/>
          </w:tcPr>
          <w:p w:rsidR="008D2D80" w:rsidRPr="00B63F5F" w:rsidRDefault="008D2D80" w:rsidP="00825EC7">
            <w:pPr>
              <w:jc w:val="center"/>
              <w:rPr>
                <w:rFonts w:ascii="Times New Roman" w:hAnsi="Times New Roman"/>
                <w:sz w:val="20"/>
                <w:szCs w:val="20"/>
              </w:rPr>
            </w:pPr>
            <w:r w:rsidRPr="00B63F5F">
              <w:rPr>
                <w:rFonts w:ascii="Times New Roman" w:hAnsi="Times New Roman"/>
                <w:sz w:val="20"/>
                <w:szCs w:val="20"/>
              </w:rPr>
              <w:t>100%</w:t>
            </w:r>
          </w:p>
        </w:tc>
      </w:tr>
    </w:tbl>
    <w:p w:rsidR="008D2D80" w:rsidRDefault="008D2D80" w:rsidP="008D2D80">
      <w:pPr>
        <w:rPr>
          <w:sz w:val="24"/>
          <w:szCs w:val="24"/>
        </w:rPr>
      </w:pPr>
    </w:p>
    <w:p w:rsidR="008D2D80" w:rsidRPr="00D57F62" w:rsidRDefault="008D2D80" w:rsidP="008D2D80">
      <w:pPr>
        <w:rPr>
          <w:rFonts w:ascii="Times New Roman" w:hAnsi="Times New Roman"/>
          <w:b/>
          <w:sz w:val="28"/>
          <w:szCs w:val="28"/>
        </w:rPr>
      </w:pPr>
    </w:p>
    <w:p w:rsidR="00820E24" w:rsidRDefault="00820E24" w:rsidP="00820E24">
      <w:pPr>
        <w:spacing w:line="360" w:lineRule="auto"/>
        <w:ind w:firstLine="720"/>
        <w:rPr>
          <w:rFonts w:ascii="Times New Roman" w:hAnsi="Times New Roman"/>
          <w:b/>
          <w:sz w:val="28"/>
          <w:szCs w:val="28"/>
        </w:rPr>
      </w:pPr>
      <w:r w:rsidRPr="00776977">
        <w:rPr>
          <w:rFonts w:ascii="Times New Roman" w:hAnsi="Times New Roman"/>
          <w:b/>
          <w:sz w:val="28"/>
          <w:szCs w:val="28"/>
        </w:rPr>
        <w:t>Обучение на курсах повышения квалификации</w:t>
      </w:r>
    </w:p>
    <w:p w:rsidR="00C22917" w:rsidRPr="007430C1" w:rsidRDefault="00C22917" w:rsidP="00C22917">
      <w:pPr>
        <w:rPr>
          <w:rFonts w:ascii="Times New Roman" w:hAnsi="Times New Roman"/>
          <w:sz w:val="28"/>
          <w:szCs w:val="28"/>
        </w:rPr>
      </w:pPr>
      <w:r w:rsidRPr="007430C1">
        <w:rPr>
          <w:rFonts w:ascii="Times New Roman" w:hAnsi="Times New Roman"/>
          <w:b/>
          <w:sz w:val="28"/>
          <w:szCs w:val="28"/>
        </w:rPr>
        <w:t xml:space="preserve">Профессиональная переподготовка по программе дополнительного профессионального образования «Главный бухгалтер организации </w:t>
      </w:r>
      <w:r w:rsidRPr="007430C1">
        <w:rPr>
          <w:rFonts w:ascii="Times New Roman" w:hAnsi="Times New Roman"/>
          <w:b/>
          <w:sz w:val="28"/>
          <w:szCs w:val="28"/>
        </w:rPr>
        <w:lastRenderedPageBreak/>
        <w:t>государственного сектора»</w:t>
      </w:r>
      <w:r>
        <w:rPr>
          <w:rFonts w:ascii="Times New Roman" w:hAnsi="Times New Roman"/>
          <w:b/>
          <w:sz w:val="28"/>
          <w:szCs w:val="28"/>
        </w:rPr>
        <w:t xml:space="preserve"> в </w:t>
      </w:r>
      <w:r w:rsidRPr="007430C1">
        <w:rPr>
          <w:rFonts w:ascii="Times New Roman" w:hAnsi="Times New Roman"/>
          <w:sz w:val="28"/>
          <w:szCs w:val="28"/>
        </w:rPr>
        <w:t>АНО ДПО «Учебный центр СКБ Контур» - 1 чел, 14000,00 руб. средства поселения</w:t>
      </w:r>
    </w:p>
    <w:p w:rsidR="00C22917" w:rsidRPr="007430C1" w:rsidRDefault="00C22917" w:rsidP="00C22917">
      <w:pPr>
        <w:rPr>
          <w:rFonts w:ascii="Times New Roman" w:hAnsi="Times New Roman"/>
          <w:sz w:val="28"/>
          <w:szCs w:val="28"/>
        </w:rPr>
      </w:pPr>
    </w:p>
    <w:p w:rsidR="00C22917" w:rsidRDefault="00C22917" w:rsidP="00C22917">
      <w:pPr>
        <w:rPr>
          <w:rFonts w:ascii="Times New Roman" w:hAnsi="Times New Roman"/>
          <w:b/>
          <w:sz w:val="28"/>
          <w:szCs w:val="28"/>
        </w:rPr>
      </w:pPr>
      <w:r>
        <w:rPr>
          <w:rFonts w:ascii="Times New Roman" w:hAnsi="Times New Roman"/>
          <w:b/>
          <w:sz w:val="28"/>
          <w:szCs w:val="28"/>
        </w:rPr>
        <w:t xml:space="preserve">     </w:t>
      </w:r>
      <w:r w:rsidRPr="00886885">
        <w:rPr>
          <w:rFonts w:ascii="Times New Roman" w:hAnsi="Times New Roman"/>
          <w:b/>
          <w:sz w:val="28"/>
          <w:szCs w:val="28"/>
        </w:rPr>
        <w:t xml:space="preserve">Курсы повышения квалификации </w:t>
      </w:r>
      <w:r w:rsidRPr="00886885">
        <w:rPr>
          <w:rFonts w:ascii="Times New Roman" w:hAnsi="Times New Roman"/>
          <w:sz w:val="28"/>
          <w:szCs w:val="28"/>
        </w:rPr>
        <w:t>по программе</w:t>
      </w:r>
      <w:r w:rsidRPr="00886885">
        <w:rPr>
          <w:rFonts w:ascii="Times New Roman" w:hAnsi="Times New Roman"/>
          <w:b/>
          <w:sz w:val="28"/>
          <w:szCs w:val="28"/>
        </w:rPr>
        <w:t xml:space="preserve">: «Повышение квалификации должностных лиц и специалистов органов управления ГО и РСЧС» </w:t>
      </w:r>
      <w:r w:rsidRPr="00886885">
        <w:rPr>
          <w:rFonts w:ascii="Times New Roman" w:hAnsi="Times New Roman"/>
          <w:sz w:val="28"/>
          <w:szCs w:val="28"/>
        </w:rPr>
        <w:t>в</w:t>
      </w:r>
      <w:r w:rsidRPr="00886885">
        <w:rPr>
          <w:rFonts w:ascii="Times New Roman" w:hAnsi="Times New Roman"/>
          <w:b/>
          <w:sz w:val="28"/>
          <w:szCs w:val="28"/>
        </w:rPr>
        <w:t xml:space="preserve"> </w:t>
      </w:r>
      <w:r w:rsidRPr="00886885">
        <w:rPr>
          <w:rFonts w:ascii="Times New Roman" w:hAnsi="Times New Roman"/>
          <w:sz w:val="28"/>
          <w:szCs w:val="28"/>
        </w:rPr>
        <w:t>ГОБОУ ДПО «Учебно-методический центр гражданской защиты и пожарной безопасности Новгородской области»</w:t>
      </w:r>
      <w:r w:rsidRPr="00886885">
        <w:rPr>
          <w:rFonts w:ascii="Times New Roman" w:hAnsi="Times New Roman"/>
          <w:b/>
          <w:sz w:val="28"/>
          <w:szCs w:val="28"/>
        </w:rPr>
        <w:t xml:space="preserve"> - </w:t>
      </w:r>
      <w:r w:rsidRPr="00886885">
        <w:rPr>
          <w:rFonts w:ascii="Times New Roman" w:hAnsi="Times New Roman"/>
          <w:sz w:val="28"/>
          <w:szCs w:val="28"/>
        </w:rPr>
        <w:t xml:space="preserve">1 чел., </w:t>
      </w:r>
      <w:r w:rsidRPr="00886885">
        <w:rPr>
          <w:rFonts w:ascii="Times New Roman" w:hAnsi="Times New Roman"/>
          <w:b/>
          <w:sz w:val="28"/>
          <w:szCs w:val="28"/>
        </w:rPr>
        <w:t>бесплатно</w:t>
      </w:r>
    </w:p>
    <w:p w:rsidR="00C22917" w:rsidRDefault="00C22917" w:rsidP="00C22917">
      <w:pPr>
        <w:rPr>
          <w:rFonts w:ascii="Times New Roman" w:hAnsi="Times New Roman"/>
          <w:b/>
          <w:sz w:val="28"/>
          <w:szCs w:val="28"/>
        </w:rPr>
      </w:pPr>
    </w:p>
    <w:p w:rsidR="00C22917" w:rsidRPr="00745A04" w:rsidRDefault="00C22917" w:rsidP="00C22917">
      <w:pPr>
        <w:rPr>
          <w:rFonts w:ascii="Times New Roman" w:hAnsi="Times New Roman"/>
          <w:b/>
          <w:sz w:val="28"/>
          <w:szCs w:val="28"/>
        </w:rPr>
      </w:pPr>
      <w:r w:rsidRPr="00745A04">
        <w:rPr>
          <w:rFonts w:ascii="Times New Roman" w:hAnsi="Times New Roman"/>
          <w:b/>
          <w:sz w:val="28"/>
          <w:szCs w:val="28"/>
        </w:rPr>
        <w:t xml:space="preserve">Курсы повышения квалификации </w:t>
      </w:r>
      <w:r w:rsidRPr="00745A04">
        <w:rPr>
          <w:rFonts w:ascii="Times New Roman" w:hAnsi="Times New Roman"/>
          <w:sz w:val="28"/>
          <w:szCs w:val="28"/>
        </w:rPr>
        <w:t>по программе</w:t>
      </w:r>
      <w:r w:rsidRPr="00745A04">
        <w:rPr>
          <w:rFonts w:ascii="Times New Roman" w:hAnsi="Times New Roman"/>
          <w:b/>
          <w:sz w:val="28"/>
          <w:szCs w:val="28"/>
        </w:rPr>
        <w:t>: «ГО и ЧС»</w:t>
      </w:r>
    </w:p>
    <w:p w:rsidR="00C22917" w:rsidRPr="00745A04" w:rsidRDefault="00C22917" w:rsidP="00C22917">
      <w:pPr>
        <w:rPr>
          <w:rFonts w:ascii="Times New Roman" w:hAnsi="Times New Roman"/>
          <w:b/>
          <w:sz w:val="28"/>
          <w:szCs w:val="28"/>
        </w:rPr>
      </w:pPr>
      <w:r w:rsidRPr="00745A04">
        <w:rPr>
          <w:rFonts w:ascii="Times New Roman" w:hAnsi="Times New Roman"/>
          <w:b/>
          <w:sz w:val="28"/>
          <w:szCs w:val="28"/>
        </w:rPr>
        <w:t>ГОБОУ ДПО «Учебно-методический центр гражданской защиты и пожарной безопасности Новгородской области»</w:t>
      </w:r>
      <w:r>
        <w:rPr>
          <w:rFonts w:ascii="Times New Roman" w:hAnsi="Times New Roman"/>
          <w:b/>
          <w:sz w:val="28"/>
          <w:szCs w:val="28"/>
        </w:rPr>
        <w:t xml:space="preserve"> - 1 чел., за счет средств поселений.</w:t>
      </w:r>
    </w:p>
    <w:p w:rsidR="00C22917" w:rsidRPr="00886885" w:rsidRDefault="00C22917" w:rsidP="00C22917">
      <w:pPr>
        <w:rPr>
          <w:rFonts w:ascii="Times New Roman" w:hAnsi="Times New Roman"/>
          <w:b/>
          <w:sz w:val="28"/>
          <w:szCs w:val="28"/>
        </w:rPr>
      </w:pPr>
    </w:p>
    <w:p w:rsidR="00C22917" w:rsidRPr="00886885" w:rsidRDefault="00C22917" w:rsidP="00C22917">
      <w:pPr>
        <w:rPr>
          <w:rFonts w:ascii="Times New Roman" w:hAnsi="Times New Roman"/>
          <w:sz w:val="28"/>
          <w:szCs w:val="28"/>
        </w:rPr>
      </w:pPr>
      <w:r>
        <w:rPr>
          <w:rFonts w:ascii="Times New Roman" w:hAnsi="Times New Roman"/>
          <w:b/>
          <w:sz w:val="28"/>
          <w:szCs w:val="28"/>
        </w:rPr>
        <w:t xml:space="preserve">     </w:t>
      </w:r>
      <w:r w:rsidRPr="00886885">
        <w:rPr>
          <w:rFonts w:ascii="Times New Roman" w:hAnsi="Times New Roman"/>
          <w:b/>
          <w:sz w:val="28"/>
          <w:szCs w:val="28"/>
        </w:rPr>
        <w:t xml:space="preserve">Курсы повышения квалификации </w:t>
      </w:r>
      <w:r w:rsidRPr="00886885">
        <w:rPr>
          <w:rFonts w:ascii="Times New Roman" w:hAnsi="Times New Roman"/>
          <w:sz w:val="28"/>
          <w:szCs w:val="28"/>
        </w:rPr>
        <w:t>по программе</w:t>
      </w:r>
      <w:r w:rsidRPr="00886885">
        <w:rPr>
          <w:rFonts w:ascii="Times New Roman" w:hAnsi="Times New Roman"/>
          <w:b/>
          <w:sz w:val="28"/>
          <w:szCs w:val="28"/>
        </w:rPr>
        <w:t>: «Повышение квалификации работников эвакуационных органов» в</w:t>
      </w:r>
      <w:r w:rsidRPr="00886885">
        <w:rPr>
          <w:rFonts w:ascii="Times New Roman" w:hAnsi="Times New Roman"/>
          <w:sz w:val="28"/>
          <w:szCs w:val="28"/>
        </w:rPr>
        <w:t xml:space="preserve"> ГОБОУ ДПО «Учебно-методический центр гражданской защиты и пожарной безопасности Новгородской области»</w:t>
      </w:r>
      <w:r w:rsidRPr="00886885">
        <w:rPr>
          <w:rFonts w:ascii="Times New Roman" w:hAnsi="Times New Roman"/>
          <w:b/>
          <w:sz w:val="28"/>
          <w:szCs w:val="28"/>
        </w:rPr>
        <w:t xml:space="preserve"> - 1 чел., бесплатно</w:t>
      </w:r>
    </w:p>
    <w:p w:rsidR="00C22917" w:rsidRPr="00886885" w:rsidRDefault="00C22917" w:rsidP="00C22917">
      <w:pPr>
        <w:rPr>
          <w:rFonts w:ascii="Times New Roman" w:hAnsi="Times New Roman"/>
          <w:sz w:val="28"/>
          <w:szCs w:val="28"/>
        </w:rPr>
      </w:pPr>
    </w:p>
    <w:p w:rsidR="00C22917" w:rsidRDefault="00C22917" w:rsidP="00C22917">
      <w:pPr>
        <w:rPr>
          <w:rFonts w:ascii="Times New Roman" w:hAnsi="Times New Roman"/>
          <w:sz w:val="28"/>
          <w:szCs w:val="28"/>
        </w:rPr>
      </w:pPr>
      <w:r>
        <w:rPr>
          <w:rFonts w:ascii="Times New Roman" w:hAnsi="Times New Roman"/>
          <w:b/>
          <w:sz w:val="28"/>
          <w:szCs w:val="28"/>
        </w:rPr>
        <w:t xml:space="preserve">     </w:t>
      </w:r>
      <w:r w:rsidRPr="00886885">
        <w:rPr>
          <w:rFonts w:ascii="Times New Roman" w:hAnsi="Times New Roman"/>
          <w:b/>
          <w:sz w:val="28"/>
          <w:szCs w:val="28"/>
        </w:rPr>
        <w:t xml:space="preserve">Курсы повышения квалификации по программе: «Управление государственными и муниципальными закупками» в </w:t>
      </w:r>
      <w:r w:rsidRPr="00886885">
        <w:rPr>
          <w:rFonts w:ascii="Times New Roman" w:hAnsi="Times New Roman"/>
          <w:sz w:val="28"/>
          <w:szCs w:val="28"/>
        </w:rPr>
        <w:t>Новгородский филиал ФГБОУ ВО «Российская академия народного хозяйства и государственной службы при Президенте Российской Федерации» -</w:t>
      </w:r>
      <w:r>
        <w:rPr>
          <w:rFonts w:ascii="Times New Roman" w:hAnsi="Times New Roman"/>
          <w:sz w:val="28"/>
          <w:szCs w:val="28"/>
        </w:rPr>
        <w:t>2</w:t>
      </w:r>
      <w:r w:rsidRPr="00886885">
        <w:rPr>
          <w:rFonts w:ascii="Times New Roman" w:hAnsi="Times New Roman"/>
          <w:sz w:val="28"/>
          <w:szCs w:val="28"/>
        </w:rPr>
        <w:t xml:space="preserve"> чел.,</w:t>
      </w:r>
      <w:r w:rsidRPr="00886885">
        <w:rPr>
          <w:rFonts w:ascii="Times New Roman" w:hAnsi="Times New Roman"/>
          <w:b/>
          <w:sz w:val="28"/>
          <w:szCs w:val="28"/>
        </w:rPr>
        <w:t xml:space="preserve"> 9500,00 руб. </w:t>
      </w:r>
      <w:r w:rsidRPr="00886885">
        <w:rPr>
          <w:rFonts w:ascii="Times New Roman" w:hAnsi="Times New Roman"/>
          <w:sz w:val="28"/>
          <w:szCs w:val="28"/>
        </w:rPr>
        <w:t>за счет средств районной программы «Комплексные меры по обеспечению законности и противодействию правонарушениям на 2020-2022 годы» ;</w:t>
      </w:r>
      <w:r>
        <w:rPr>
          <w:rFonts w:ascii="Times New Roman" w:hAnsi="Times New Roman"/>
          <w:sz w:val="28"/>
          <w:szCs w:val="28"/>
        </w:rPr>
        <w:t xml:space="preserve">4 чел., </w:t>
      </w:r>
      <w:r>
        <w:rPr>
          <w:rFonts w:ascii="Times New Roman" w:hAnsi="Times New Roman"/>
          <w:b/>
          <w:sz w:val="28"/>
          <w:szCs w:val="28"/>
        </w:rPr>
        <w:t>270</w:t>
      </w:r>
      <w:r w:rsidRPr="00886885">
        <w:rPr>
          <w:rFonts w:ascii="Times New Roman" w:hAnsi="Times New Roman"/>
          <w:b/>
          <w:sz w:val="28"/>
          <w:szCs w:val="28"/>
        </w:rPr>
        <w:t>00,00 руб.</w:t>
      </w:r>
      <w:r w:rsidRPr="00886885">
        <w:rPr>
          <w:rFonts w:ascii="Times New Roman" w:hAnsi="Times New Roman"/>
          <w:sz w:val="28"/>
          <w:szCs w:val="28"/>
        </w:rPr>
        <w:t xml:space="preserve"> за счет средств районной программы «Развитие муниципальной службы и форм участия населения в осуществлении местного самоуправления в Валдайском муниципа</w:t>
      </w:r>
      <w:r>
        <w:rPr>
          <w:rFonts w:ascii="Times New Roman" w:hAnsi="Times New Roman"/>
          <w:sz w:val="28"/>
          <w:szCs w:val="28"/>
        </w:rPr>
        <w:t>льном районе на 2019-2023 годы», 4чел. 19000,00 за счет средств поселени.</w:t>
      </w:r>
    </w:p>
    <w:p w:rsidR="00C22917" w:rsidRDefault="00C22917" w:rsidP="00C22917">
      <w:pPr>
        <w:rPr>
          <w:rFonts w:ascii="Times New Roman" w:hAnsi="Times New Roman"/>
          <w:sz w:val="28"/>
          <w:szCs w:val="28"/>
        </w:rPr>
      </w:pPr>
    </w:p>
    <w:p w:rsidR="00C22917" w:rsidRPr="0086591E" w:rsidRDefault="00C22917" w:rsidP="00C22917">
      <w:pPr>
        <w:rPr>
          <w:rFonts w:ascii="Times New Roman" w:hAnsi="Times New Roman"/>
          <w:sz w:val="28"/>
          <w:szCs w:val="28"/>
        </w:rPr>
      </w:pPr>
      <w:r>
        <w:rPr>
          <w:rFonts w:ascii="Times New Roman" w:hAnsi="Times New Roman"/>
          <w:b/>
          <w:sz w:val="28"/>
          <w:szCs w:val="28"/>
        </w:rPr>
        <w:t xml:space="preserve">     </w:t>
      </w:r>
      <w:r w:rsidRPr="0086591E">
        <w:rPr>
          <w:rFonts w:ascii="Times New Roman" w:hAnsi="Times New Roman"/>
          <w:b/>
          <w:sz w:val="28"/>
          <w:szCs w:val="28"/>
        </w:rPr>
        <w:t xml:space="preserve">Курсы повышения квалификации по программе: </w:t>
      </w:r>
      <w:r w:rsidRPr="0086591E">
        <w:rPr>
          <w:rFonts w:ascii="Times New Roman" w:hAnsi="Times New Roman"/>
          <w:sz w:val="28"/>
          <w:szCs w:val="28"/>
        </w:rPr>
        <w:t>"Контрактная система в сфере закупок, товаров  и услуг для обеспечения  государственных и муниципальных нужд" в Общество с ограниченной ответственностью "Институт Эксперт" – 1 чел., 3800,00 средства бюджета района</w:t>
      </w:r>
    </w:p>
    <w:p w:rsidR="00C22917" w:rsidRPr="00886885" w:rsidRDefault="00C22917" w:rsidP="00C22917">
      <w:pPr>
        <w:rPr>
          <w:rFonts w:ascii="Times New Roman" w:hAnsi="Times New Roman"/>
          <w:sz w:val="28"/>
          <w:szCs w:val="28"/>
        </w:rPr>
      </w:pPr>
    </w:p>
    <w:p w:rsidR="00C22917" w:rsidRPr="00886885" w:rsidRDefault="00C22917" w:rsidP="00C22917">
      <w:pPr>
        <w:rPr>
          <w:rFonts w:ascii="Times New Roman" w:hAnsi="Times New Roman"/>
          <w:sz w:val="28"/>
          <w:szCs w:val="28"/>
        </w:rPr>
      </w:pPr>
      <w:r>
        <w:rPr>
          <w:rFonts w:ascii="Times New Roman" w:hAnsi="Times New Roman"/>
          <w:b/>
          <w:sz w:val="28"/>
          <w:szCs w:val="28"/>
        </w:rPr>
        <w:t xml:space="preserve">     </w:t>
      </w:r>
      <w:r w:rsidRPr="00886885">
        <w:rPr>
          <w:rFonts w:ascii="Times New Roman" w:hAnsi="Times New Roman"/>
          <w:b/>
          <w:sz w:val="28"/>
          <w:szCs w:val="28"/>
        </w:rPr>
        <w:t xml:space="preserve">Курсы повышения квалификации по программе: «Вопросы профилактики и противодействия коррупции» в </w:t>
      </w:r>
      <w:r w:rsidRPr="00886885">
        <w:rPr>
          <w:rFonts w:ascii="Times New Roman" w:hAnsi="Times New Roman"/>
          <w:sz w:val="28"/>
          <w:szCs w:val="28"/>
        </w:rPr>
        <w:t xml:space="preserve">ФГБОУ ВО «Российская академия народного хозяйства и государственной службы при Президенте Российской Федерации» - 2 чел., </w:t>
      </w:r>
      <w:r w:rsidRPr="00886885">
        <w:rPr>
          <w:rFonts w:ascii="Times New Roman" w:hAnsi="Times New Roman"/>
          <w:b/>
          <w:sz w:val="28"/>
          <w:szCs w:val="28"/>
        </w:rPr>
        <w:t xml:space="preserve">8000руб. за счет средств </w:t>
      </w:r>
      <w:r w:rsidRPr="00886885">
        <w:rPr>
          <w:rFonts w:ascii="Times New Roman" w:hAnsi="Times New Roman"/>
          <w:sz w:val="28"/>
          <w:szCs w:val="28"/>
        </w:rPr>
        <w:t>за счет средств районной программы «Комплексные меры по обеспечению законности и противодействию правонарушениям на 2020-2023 годы»,11 чел.-</w:t>
      </w:r>
      <w:r w:rsidRPr="00886885">
        <w:rPr>
          <w:rFonts w:ascii="Times New Roman" w:hAnsi="Times New Roman"/>
          <w:b/>
          <w:sz w:val="28"/>
          <w:szCs w:val="28"/>
        </w:rPr>
        <w:t xml:space="preserve"> 36000 руб</w:t>
      </w:r>
      <w:r w:rsidRPr="00886885">
        <w:rPr>
          <w:rFonts w:ascii="Times New Roman" w:hAnsi="Times New Roman"/>
          <w:sz w:val="28"/>
          <w:szCs w:val="28"/>
        </w:rPr>
        <w:t>. за счет средств районной программы «Развитие муниципальной службы и форм участия населения в осуществлении местного самоуправления в Валдайском муниципальном районе на 2019-2023 годы»</w:t>
      </w:r>
      <w:r>
        <w:rPr>
          <w:rFonts w:ascii="Times New Roman" w:hAnsi="Times New Roman"/>
          <w:sz w:val="28"/>
          <w:szCs w:val="28"/>
        </w:rPr>
        <w:t xml:space="preserve">,1 чел. 4000,00 за счет средств комитета культуры,  6 чел., </w:t>
      </w:r>
      <w:r>
        <w:rPr>
          <w:rFonts w:ascii="Times New Roman" w:hAnsi="Times New Roman"/>
          <w:b/>
          <w:sz w:val="28"/>
          <w:szCs w:val="28"/>
        </w:rPr>
        <w:t>24</w:t>
      </w:r>
      <w:r w:rsidRPr="007F5F96">
        <w:rPr>
          <w:rFonts w:ascii="Times New Roman" w:hAnsi="Times New Roman"/>
          <w:b/>
          <w:sz w:val="28"/>
          <w:szCs w:val="28"/>
        </w:rPr>
        <w:t>000,00</w:t>
      </w:r>
      <w:r>
        <w:rPr>
          <w:rFonts w:ascii="Times New Roman" w:hAnsi="Times New Roman"/>
          <w:sz w:val="28"/>
          <w:szCs w:val="28"/>
        </w:rPr>
        <w:t xml:space="preserve"> </w:t>
      </w:r>
      <w:r w:rsidRPr="007F5F96">
        <w:rPr>
          <w:rFonts w:ascii="Times New Roman" w:hAnsi="Times New Roman"/>
          <w:b/>
          <w:sz w:val="28"/>
          <w:szCs w:val="28"/>
        </w:rPr>
        <w:t>руб.</w:t>
      </w:r>
      <w:r>
        <w:rPr>
          <w:rFonts w:ascii="Times New Roman" w:hAnsi="Times New Roman"/>
          <w:sz w:val="28"/>
          <w:szCs w:val="28"/>
        </w:rPr>
        <w:t xml:space="preserve"> за счет средств бюджетов поселений</w:t>
      </w:r>
    </w:p>
    <w:p w:rsidR="00C22917" w:rsidRPr="00886885" w:rsidRDefault="00C22917" w:rsidP="00C22917">
      <w:pPr>
        <w:rPr>
          <w:rFonts w:ascii="Times New Roman" w:hAnsi="Times New Roman"/>
          <w:sz w:val="28"/>
          <w:szCs w:val="28"/>
        </w:rPr>
      </w:pPr>
    </w:p>
    <w:p w:rsidR="00C22917" w:rsidRPr="00886885" w:rsidRDefault="00C22917" w:rsidP="00C22917">
      <w:pPr>
        <w:rPr>
          <w:rFonts w:ascii="Times New Roman" w:hAnsi="Times New Roman"/>
          <w:sz w:val="28"/>
          <w:szCs w:val="28"/>
        </w:rPr>
      </w:pPr>
      <w:r>
        <w:rPr>
          <w:rFonts w:ascii="Times New Roman" w:hAnsi="Times New Roman"/>
          <w:b/>
          <w:sz w:val="28"/>
          <w:szCs w:val="28"/>
        </w:rPr>
        <w:t xml:space="preserve">     </w:t>
      </w:r>
      <w:r w:rsidRPr="00886885">
        <w:rPr>
          <w:rFonts w:ascii="Times New Roman" w:hAnsi="Times New Roman"/>
          <w:b/>
          <w:sz w:val="28"/>
          <w:szCs w:val="28"/>
        </w:rPr>
        <w:t xml:space="preserve">Курсы повышения квалификации по программе: «Финансовые и нефинансовые формы государственной поддержки развития сельских территорий» в  </w:t>
      </w:r>
      <w:r w:rsidRPr="00886885">
        <w:rPr>
          <w:rFonts w:ascii="Times New Roman" w:hAnsi="Times New Roman"/>
          <w:sz w:val="28"/>
          <w:szCs w:val="28"/>
        </w:rPr>
        <w:t>ООО «Институт социальных технологий» - 1 чел., бесплатно.</w:t>
      </w:r>
    </w:p>
    <w:p w:rsidR="00C22917" w:rsidRPr="00886885" w:rsidRDefault="00C22917" w:rsidP="00C22917">
      <w:pPr>
        <w:rPr>
          <w:rFonts w:ascii="Times New Roman" w:hAnsi="Times New Roman"/>
          <w:b/>
          <w:sz w:val="28"/>
          <w:szCs w:val="28"/>
        </w:rPr>
      </w:pPr>
    </w:p>
    <w:p w:rsidR="00C22917" w:rsidRPr="00886885" w:rsidRDefault="00C22917" w:rsidP="00C22917">
      <w:pPr>
        <w:rPr>
          <w:rFonts w:ascii="Times New Roman" w:hAnsi="Times New Roman"/>
          <w:sz w:val="28"/>
          <w:szCs w:val="28"/>
        </w:rPr>
      </w:pPr>
      <w:r>
        <w:rPr>
          <w:rFonts w:ascii="Times New Roman" w:hAnsi="Times New Roman"/>
          <w:b/>
          <w:sz w:val="28"/>
          <w:szCs w:val="28"/>
        </w:rPr>
        <w:t xml:space="preserve">     </w:t>
      </w:r>
      <w:r w:rsidRPr="00886885">
        <w:rPr>
          <w:rFonts w:ascii="Times New Roman" w:hAnsi="Times New Roman"/>
          <w:b/>
          <w:sz w:val="28"/>
          <w:szCs w:val="28"/>
        </w:rPr>
        <w:t xml:space="preserve">Курсы повышения квалификации по программе: «Специалист организации заказчика. Сфера государственных закупок» в </w:t>
      </w:r>
      <w:r w:rsidRPr="00886885">
        <w:rPr>
          <w:rFonts w:ascii="Times New Roman" w:hAnsi="Times New Roman"/>
          <w:sz w:val="28"/>
          <w:szCs w:val="28"/>
        </w:rPr>
        <w:t>ООО «РТС АКАДЕМИЯ» - 1 чел.</w:t>
      </w:r>
    </w:p>
    <w:p w:rsidR="00C22917" w:rsidRPr="00886885" w:rsidRDefault="00C22917" w:rsidP="00C22917">
      <w:pPr>
        <w:rPr>
          <w:rFonts w:ascii="Times New Roman" w:hAnsi="Times New Roman"/>
          <w:sz w:val="28"/>
          <w:szCs w:val="28"/>
        </w:rPr>
      </w:pPr>
    </w:p>
    <w:p w:rsidR="00C22917" w:rsidRPr="00886885" w:rsidRDefault="00C22917" w:rsidP="00C22917">
      <w:pPr>
        <w:rPr>
          <w:rFonts w:ascii="Times New Roman" w:hAnsi="Times New Roman"/>
          <w:b/>
          <w:sz w:val="28"/>
          <w:szCs w:val="28"/>
        </w:rPr>
      </w:pPr>
      <w:r>
        <w:rPr>
          <w:rFonts w:ascii="Times New Roman" w:hAnsi="Times New Roman"/>
          <w:b/>
          <w:sz w:val="28"/>
          <w:szCs w:val="28"/>
        </w:rPr>
        <w:t xml:space="preserve">     </w:t>
      </w:r>
      <w:r w:rsidRPr="00886885">
        <w:rPr>
          <w:rFonts w:ascii="Times New Roman" w:hAnsi="Times New Roman"/>
          <w:b/>
          <w:sz w:val="28"/>
          <w:szCs w:val="28"/>
        </w:rPr>
        <w:t xml:space="preserve">Обучение по программе: «Цифровая трансформация и цифровая экономика: технологии и компетенции» в </w:t>
      </w:r>
      <w:r w:rsidRPr="00886885">
        <w:rPr>
          <w:rFonts w:ascii="Times New Roman" w:hAnsi="Times New Roman"/>
          <w:sz w:val="28"/>
          <w:szCs w:val="28"/>
        </w:rPr>
        <w:t>ФГБОУ ВО «Российская академия народного хозяйства и государственной службы при Президенте Российской Федерации»</w:t>
      </w:r>
      <w:r w:rsidRPr="00886885">
        <w:rPr>
          <w:rFonts w:ascii="Times New Roman" w:hAnsi="Times New Roman"/>
          <w:b/>
          <w:sz w:val="28"/>
          <w:szCs w:val="28"/>
        </w:rPr>
        <w:t xml:space="preserve"> - 8 чел., бесплатно</w:t>
      </w:r>
    </w:p>
    <w:p w:rsidR="00C22917" w:rsidRPr="00886885" w:rsidRDefault="00C22917" w:rsidP="00C22917">
      <w:pPr>
        <w:rPr>
          <w:rFonts w:ascii="Times New Roman" w:hAnsi="Times New Roman"/>
          <w:b/>
          <w:sz w:val="28"/>
          <w:szCs w:val="28"/>
        </w:rPr>
      </w:pPr>
      <w:r>
        <w:rPr>
          <w:rFonts w:ascii="Times New Roman" w:hAnsi="Times New Roman"/>
          <w:b/>
          <w:sz w:val="28"/>
          <w:szCs w:val="28"/>
        </w:rPr>
        <w:t xml:space="preserve">     </w:t>
      </w:r>
      <w:r w:rsidRPr="00886885">
        <w:rPr>
          <w:rFonts w:ascii="Times New Roman" w:hAnsi="Times New Roman"/>
          <w:b/>
          <w:sz w:val="28"/>
          <w:szCs w:val="28"/>
        </w:rPr>
        <w:t xml:space="preserve">Обучение по программе: «Основы цифровой трансформации в государственном и муниципальном управлении» в </w:t>
      </w:r>
      <w:r w:rsidRPr="00886885">
        <w:rPr>
          <w:rFonts w:ascii="Times New Roman" w:hAnsi="Times New Roman"/>
          <w:sz w:val="28"/>
          <w:szCs w:val="28"/>
        </w:rPr>
        <w:t>ФГБОУ ВО «Российская академия народного хозяйства и государственной службы при Президенте Российской Федерации»</w:t>
      </w:r>
      <w:r w:rsidRPr="00886885">
        <w:rPr>
          <w:rFonts w:ascii="Times New Roman" w:hAnsi="Times New Roman"/>
          <w:b/>
          <w:sz w:val="28"/>
          <w:szCs w:val="28"/>
        </w:rPr>
        <w:t xml:space="preserve"> - </w:t>
      </w:r>
      <w:r>
        <w:rPr>
          <w:rFonts w:ascii="Times New Roman" w:hAnsi="Times New Roman"/>
          <w:b/>
          <w:sz w:val="28"/>
          <w:szCs w:val="28"/>
        </w:rPr>
        <w:t>5</w:t>
      </w:r>
      <w:r w:rsidRPr="00886885">
        <w:rPr>
          <w:rFonts w:ascii="Times New Roman" w:hAnsi="Times New Roman"/>
          <w:b/>
          <w:sz w:val="28"/>
          <w:szCs w:val="28"/>
        </w:rPr>
        <w:t xml:space="preserve"> чел., бесплатно</w:t>
      </w:r>
    </w:p>
    <w:p w:rsidR="00C22917" w:rsidRPr="00886885" w:rsidRDefault="00C22917" w:rsidP="00C22917">
      <w:pPr>
        <w:rPr>
          <w:rFonts w:ascii="Times New Roman" w:hAnsi="Times New Roman"/>
          <w:b/>
          <w:sz w:val="28"/>
          <w:szCs w:val="28"/>
        </w:rPr>
      </w:pPr>
    </w:p>
    <w:p w:rsidR="00C22917" w:rsidRPr="00886885" w:rsidRDefault="00C22917" w:rsidP="00C22917">
      <w:pPr>
        <w:rPr>
          <w:rFonts w:ascii="Times New Roman" w:hAnsi="Times New Roman"/>
          <w:b/>
          <w:sz w:val="28"/>
          <w:szCs w:val="28"/>
        </w:rPr>
      </w:pPr>
      <w:r>
        <w:rPr>
          <w:rFonts w:ascii="Times New Roman" w:hAnsi="Times New Roman"/>
          <w:b/>
          <w:sz w:val="28"/>
          <w:szCs w:val="28"/>
        </w:rPr>
        <w:t xml:space="preserve">     </w:t>
      </w:r>
      <w:r w:rsidRPr="00886885">
        <w:rPr>
          <w:rFonts w:ascii="Times New Roman" w:hAnsi="Times New Roman"/>
          <w:b/>
          <w:sz w:val="28"/>
          <w:szCs w:val="28"/>
        </w:rPr>
        <w:t>Курсы повышения квалификации по программе: «Организация работы с заказами на экскурсионное обслуживание с учетом стандарта Вордлскиллс по компетенции «Организация экскурсионных услуг» в</w:t>
      </w:r>
    </w:p>
    <w:p w:rsidR="00C22917" w:rsidRPr="00886885" w:rsidRDefault="00C22917" w:rsidP="00C22917">
      <w:pPr>
        <w:rPr>
          <w:rFonts w:ascii="Times New Roman" w:hAnsi="Times New Roman"/>
          <w:b/>
          <w:sz w:val="28"/>
          <w:szCs w:val="28"/>
        </w:rPr>
      </w:pPr>
      <w:r w:rsidRPr="00886885">
        <w:rPr>
          <w:rFonts w:ascii="Times New Roman" w:hAnsi="Times New Roman"/>
          <w:sz w:val="28"/>
          <w:szCs w:val="28"/>
        </w:rPr>
        <w:t>ОАПОУ  «Валдайский аграрный техникум» - 1 чел., бесплатно</w:t>
      </w:r>
    </w:p>
    <w:p w:rsidR="00C22917" w:rsidRPr="00886885" w:rsidRDefault="00C22917" w:rsidP="00C22917">
      <w:pPr>
        <w:rPr>
          <w:rFonts w:ascii="Times New Roman" w:hAnsi="Times New Roman"/>
          <w:b/>
          <w:sz w:val="28"/>
          <w:szCs w:val="28"/>
        </w:rPr>
      </w:pPr>
    </w:p>
    <w:p w:rsidR="00C22917" w:rsidRPr="00886885" w:rsidRDefault="00C22917" w:rsidP="00C22917">
      <w:pPr>
        <w:rPr>
          <w:rFonts w:ascii="Times New Roman" w:hAnsi="Times New Roman"/>
          <w:sz w:val="28"/>
          <w:szCs w:val="28"/>
        </w:rPr>
      </w:pPr>
      <w:r>
        <w:rPr>
          <w:rFonts w:ascii="Times New Roman" w:hAnsi="Times New Roman"/>
          <w:b/>
          <w:sz w:val="28"/>
          <w:szCs w:val="28"/>
        </w:rPr>
        <w:t xml:space="preserve">     </w:t>
      </w:r>
      <w:r w:rsidRPr="00886885">
        <w:rPr>
          <w:rFonts w:ascii="Times New Roman" w:hAnsi="Times New Roman"/>
          <w:b/>
          <w:sz w:val="28"/>
          <w:szCs w:val="28"/>
        </w:rPr>
        <w:t xml:space="preserve">Курсы повышения квалификации по программе: «Информационные технологии в АПК (обучение работе в РИС АПК)» в </w:t>
      </w:r>
      <w:r w:rsidRPr="00886885">
        <w:rPr>
          <w:rFonts w:ascii="Times New Roman" w:hAnsi="Times New Roman"/>
          <w:sz w:val="28"/>
          <w:szCs w:val="28"/>
        </w:rPr>
        <w:t>ФГБОУ «Новгородский институт переподготовки и повышения квалификации руководящих кадров и специалистов агропромышленного комплекса» - 1 чел., бесплатно</w:t>
      </w:r>
    </w:p>
    <w:p w:rsidR="00C22917" w:rsidRPr="00886885" w:rsidRDefault="00C22917" w:rsidP="00C22917">
      <w:pPr>
        <w:rPr>
          <w:rFonts w:ascii="Times New Roman" w:hAnsi="Times New Roman"/>
          <w:sz w:val="28"/>
          <w:szCs w:val="28"/>
        </w:rPr>
      </w:pPr>
    </w:p>
    <w:p w:rsidR="00C22917" w:rsidRDefault="00C22917" w:rsidP="00C22917">
      <w:pPr>
        <w:rPr>
          <w:rFonts w:ascii="Times New Roman" w:hAnsi="Times New Roman"/>
          <w:sz w:val="28"/>
          <w:szCs w:val="28"/>
        </w:rPr>
      </w:pPr>
      <w:r>
        <w:rPr>
          <w:rFonts w:ascii="Times New Roman" w:hAnsi="Times New Roman"/>
          <w:b/>
          <w:sz w:val="28"/>
          <w:szCs w:val="28"/>
        </w:rPr>
        <w:t xml:space="preserve">     </w:t>
      </w:r>
      <w:r w:rsidRPr="00886885">
        <w:rPr>
          <w:rFonts w:ascii="Times New Roman" w:hAnsi="Times New Roman"/>
          <w:b/>
          <w:sz w:val="28"/>
          <w:szCs w:val="28"/>
        </w:rPr>
        <w:t xml:space="preserve">Курсы повышения квалификации по программе: «Организация и функционирование органического сельскохозяйственного производства» в </w:t>
      </w:r>
      <w:r w:rsidRPr="00886885">
        <w:rPr>
          <w:rFonts w:ascii="Times New Roman" w:hAnsi="Times New Roman"/>
          <w:sz w:val="28"/>
          <w:szCs w:val="28"/>
        </w:rPr>
        <w:t>ФГБОУ «Новгородский институт переподготовки и повышения квалификации руководящих кадров и специалистов агропромышленного комплекса» - 1 чел. , бесплатно</w:t>
      </w:r>
    </w:p>
    <w:p w:rsidR="00C22917" w:rsidRDefault="00C22917" w:rsidP="00C22917">
      <w:pPr>
        <w:rPr>
          <w:rFonts w:ascii="Times New Roman" w:hAnsi="Times New Roman"/>
          <w:sz w:val="28"/>
          <w:szCs w:val="28"/>
        </w:rPr>
      </w:pPr>
    </w:p>
    <w:p w:rsidR="00C22917" w:rsidRPr="00745A04" w:rsidRDefault="00C22917" w:rsidP="00C22917">
      <w:pPr>
        <w:rPr>
          <w:rFonts w:ascii="Times New Roman" w:hAnsi="Times New Roman"/>
          <w:b/>
          <w:sz w:val="28"/>
          <w:szCs w:val="28"/>
        </w:rPr>
      </w:pPr>
      <w:r>
        <w:rPr>
          <w:rFonts w:ascii="Times New Roman" w:hAnsi="Times New Roman"/>
          <w:b/>
          <w:sz w:val="28"/>
          <w:szCs w:val="28"/>
        </w:rPr>
        <w:t xml:space="preserve">    </w:t>
      </w:r>
      <w:r w:rsidRPr="00745A04">
        <w:rPr>
          <w:rFonts w:ascii="Times New Roman" w:hAnsi="Times New Roman"/>
          <w:b/>
          <w:sz w:val="28"/>
          <w:szCs w:val="28"/>
        </w:rPr>
        <w:t>Курсы повышения квалификации по программе: «Составление и представление бухгалтерской (финансовой) отчетности экономического субъекта (код-В)»</w:t>
      </w:r>
      <w:r>
        <w:rPr>
          <w:rFonts w:ascii="Times New Roman" w:hAnsi="Times New Roman"/>
          <w:b/>
          <w:sz w:val="28"/>
          <w:szCs w:val="28"/>
        </w:rPr>
        <w:t xml:space="preserve"> в </w:t>
      </w:r>
      <w:r w:rsidRPr="00745A04">
        <w:rPr>
          <w:rFonts w:ascii="Times New Roman" w:hAnsi="Times New Roman"/>
          <w:sz w:val="28"/>
          <w:szCs w:val="28"/>
        </w:rPr>
        <w:t>НОЧУ ОДПО «Актион-МЦФЭР»</w:t>
      </w:r>
      <w:r>
        <w:rPr>
          <w:rFonts w:ascii="Times New Roman" w:hAnsi="Times New Roman"/>
          <w:sz w:val="28"/>
          <w:szCs w:val="28"/>
        </w:rPr>
        <w:t xml:space="preserve"> - 1 чел.,7920,00 руб. за счет средств поселения.</w:t>
      </w:r>
    </w:p>
    <w:p w:rsidR="00C22917" w:rsidRDefault="00C22917" w:rsidP="00C22917">
      <w:pPr>
        <w:rPr>
          <w:rFonts w:ascii="Times New Roman" w:hAnsi="Times New Roman"/>
          <w:b/>
          <w:sz w:val="28"/>
          <w:szCs w:val="28"/>
        </w:rPr>
      </w:pPr>
    </w:p>
    <w:p w:rsidR="00C22917" w:rsidRDefault="00C22917" w:rsidP="00C22917">
      <w:pPr>
        <w:rPr>
          <w:rFonts w:ascii="Times New Roman" w:hAnsi="Times New Roman"/>
          <w:sz w:val="28"/>
          <w:szCs w:val="28"/>
        </w:rPr>
      </w:pPr>
      <w:r>
        <w:rPr>
          <w:rFonts w:ascii="Times New Roman" w:hAnsi="Times New Roman"/>
          <w:b/>
          <w:sz w:val="28"/>
          <w:szCs w:val="28"/>
        </w:rPr>
        <w:t xml:space="preserve">     </w:t>
      </w:r>
      <w:r w:rsidRPr="00AE67D6">
        <w:rPr>
          <w:rFonts w:ascii="Times New Roman" w:hAnsi="Times New Roman"/>
          <w:b/>
          <w:sz w:val="28"/>
          <w:szCs w:val="28"/>
        </w:rPr>
        <w:t xml:space="preserve">Курсы повышения квалификации по программе: «Обеспечение экологической безопасности руководителями и специалистами общехозяйственных систем управления» в </w:t>
      </w:r>
      <w:r w:rsidRPr="00AE67D6">
        <w:rPr>
          <w:rFonts w:ascii="Times New Roman" w:hAnsi="Times New Roman"/>
          <w:sz w:val="28"/>
          <w:szCs w:val="28"/>
        </w:rPr>
        <w:t xml:space="preserve">АНО ДПО «Новгородский </w:t>
      </w:r>
      <w:r w:rsidRPr="00AE67D6">
        <w:rPr>
          <w:rFonts w:ascii="Times New Roman" w:hAnsi="Times New Roman"/>
          <w:sz w:val="28"/>
          <w:szCs w:val="28"/>
        </w:rPr>
        <w:lastRenderedPageBreak/>
        <w:t>учебно-деловой центр предпринимательства и малого бизнеса</w:t>
      </w:r>
      <w:r>
        <w:rPr>
          <w:rFonts w:ascii="Times New Roman" w:hAnsi="Times New Roman"/>
          <w:sz w:val="28"/>
          <w:szCs w:val="28"/>
        </w:rPr>
        <w:t>- 1 чел., 2900,00 руб. за счет средств бюджета поселения.</w:t>
      </w:r>
    </w:p>
    <w:p w:rsidR="00C22917" w:rsidRDefault="00C22917" w:rsidP="00C22917">
      <w:pPr>
        <w:rPr>
          <w:rFonts w:ascii="Times New Roman" w:hAnsi="Times New Roman"/>
          <w:sz w:val="28"/>
          <w:szCs w:val="28"/>
        </w:rPr>
      </w:pPr>
    </w:p>
    <w:p w:rsidR="00C22917" w:rsidRPr="00AE67D6" w:rsidRDefault="00C22917" w:rsidP="00C22917">
      <w:pPr>
        <w:rPr>
          <w:rFonts w:ascii="Times New Roman" w:hAnsi="Times New Roman"/>
          <w:b/>
          <w:sz w:val="28"/>
          <w:szCs w:val="28"/>
        </w:rPr>
      </w:pPr>
      <w:r>
        <w:rPr>
          <w:rFonts w:ascii="Times New Roman" w:hAnsi="Times New Roman"/>
          <w:b/>
          <w:sz w:val="28"/>
          <w:szCs w:val="28"/>
        </w:rPr>
        <w:t xml:space="preserve">     </w:t>
      </w:r>
      <w:r w:rsidRPr="00AE67D6">
        <w:rPr>
          <w:rFonts w:ascii="Times New Roman" w:hAnsi="Times New Roman"/>
          <w:b/>
          <w:sz w:val="28"/>
          <w:szCs w:val="28"/>
        </w:rPr>
        <w:t>Курсы повышения квалификации по программе: «Бухгалтерский (бюджетный) учет, составление и представление отчетности, налогообложение, внутренний контроль и аудит в государственных (муниципальных) учреждениях»</w:t>
      </w:r>
      <w:r>
        <w:rPr>
          <w:rFonts w:ascii="Times New Roman" w:hAnsi="Times New Roman"/>
          <w:b/>
          <w:sz w:val="28"/>
          <w:szCs w:val="28"/>
        </w:rPr>
        <w:t xml:space="preserve"> в </w:t>
      </w:r>
      <w:r w:rsidRPr="00AE67D6">
        <w:rPr>
          <w:rFonts w:ascii="Times New Roman" w:hAnsi="Times New Roman"/>
          <w:sz w:val="28"/>
          <w:szCs w:val="28"/>
        </w:rPr>
        <w:t>ООО «Финэк-Аудит» - 1 чел. 12000,00руб. за счет средств поселения.</w:t>
      </w:r>
    </w:p>
    <w:p w:rsidR="00C22917" w:rsidRPr="00AE67D6" w:rsidRDefault="00C22917" w:rsidP="00C22917">
      <w:pPr>
        <w:rPr>
          <w:rFonts w:ascii="Times New Roman" w:hAnsi="Times New Roman"/>
          <w:b/>
          <w:sz w:val="28"/>
          <w:szCs w:val="28"/>
        </w:rPr>
      </w:pPr>
    </w:p>
    <w:p w:rsidR="008A0321" w:rsidRDefault="008A0321" w:rsidP="008A0321">
      <w:pPr>
        <w:jc w:val="center"/>
        <w:rPr>
          <w:rFonts w:ascii="Times New Roman" w:hAnsi="Times New Roman"/>
          <w:sz w:val="28"/>
          <w:szCs w:val="28"/>
        </w:rPr>
      </w:pPr>
    </w:p>
    <w:p w:rsidR="000C2CE4" w:rsidRDefault="000C2CE4" w:rsidP="000C2CE4">
      <w:pPr>
        <w:jc w:val="center"/>
        <w:rPr>
          <w:rFonts w:ascii="Times New Roman" w:eastAsia="Times New Roman" w:hAnsi="Times New Roman"/>
          <w:b/>
          <w:bCs/>
          <w:sz w:val="28"/>
          <w:szCs w:val="28"/>
          <w:lang w:eastAsia="ru-RU"/>
        </w:rPr>
      </w:pPr>
      <w:r w:rsidRPr="00D274FD">
        <w:rPr>
          <w:rFonts w:ascii="Times New Roman" w:eastAsia="Times New Roman" w:hAnsi="Times New Roman"/>
          <w:b/>
          <w:bCs/>
          <w:sz w:val="28"/>
          <w:szCs w:val="28"/>
          <w:lang w:eastAsia="ru-RU"/>
        </w:rPr>
        <w:t>Раздел 3.   «Анализ отчета об исполнении бюджета субъектом бюджетной отчетности»</w:t>
      </w:r>
    </w:p>
    <w:p w:rsidR="00412086" w:rsidRDefault="00412086" w:rsidP="00412086">
      <w:pPr>
        <w:rPr>
          <w:sz w:val="28"/>
          <w:szCs w:val="28"/>
        </w:rPr>
      </w:pPr>
    </w:p>
    <w:p w:rsidR="00412086" w:rsidRPr="00412086" w:rsidRDefault="00412086" w:rsidP="00412086">
      <w:pPr>
        <w:rPr>
          <w:rFonts w:ascii="Times New Roman" w:hAnsi="Times New Roman"/>
          <w:sz w:val="28"/>
          <w:szCs w:val="28"/>
        </w:rPr>
      </w:pPr>
      <w:r>
        <w:rPr>
          <w:sz w:val="28"/>
          <w:szCs w:val="28"/>
        </w:rPr>
        <w:t xml:space="preserve">          </w:t>
      </w:r>
      <w:r w:rsidRPr="00412086">
        <w:rPr>
          <w:rFonts w:ascii="Times New Roman" w:hAnsi="Times New Roman"/>
          <w:sz w:val="28"/>
          <w:szCs w:val="28"/>
        </w:rPr>
        <w:t>Консолидированный бюджет Валдайского муниципального района на 2020 год утверждён решением Думы Валдайского муниципального района и решениями Советов депутатов городского и  сельских поселений по доходам в сумме 639291,4 тыс. рублей и по расходам в сумме 651178,4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течение года Думой Валдайского муниципального района, Советами депутатов городского и сельских поселений вносились уточнения в консолидированный бюджет района, в результате чего консолидированный бюджет района утвержден по доходам в сумме 758187,3 тыс.рублей, по расходам в сумме 785928,4 тыс.рублей.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Налоговые и неналоговые доходы консолидированного бюджета Валдайского муниципального района выполнены на 109,4%, при плане 322014,1 тыс. рублей поступило 352409  тыс. рублей, в  том числе налоговые доходы выполнены на 108,9%, при плане 295948,9 тыс. рублей поступило 322245 тыс. рублей, неналоговые доходы выполнены на 115,7%, при плане 26065,2 тыс. рублей, фактически поступило 30164 тыс. рублей.</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sz w:val="28"/>
          <w:szCs w:val="28"/>
        </w:rPr>
      </w:pPr>
      <w:r w:rsidRPr="00412086">
        <w:rPr>
          <w:rFonts w:ascii="Times New Roman" w:hAnsi="Times New Roman"/>
          <w:sz w:val="28"/>
          <w:szCs w:val="28"/>
        </w:rPr>
        <w:t>Динамика поступления платежей</w:t>
      </w:r>
    </w:p>
    <w:p w:rsidR="00412086" w:rsidRPr="00412086" w:rsidRDefault="00412086" w:rsidP="00412086">
      <w:pPr>
        <w:jc w:val="center"/>
        <w:rPr>
          <w:rFonts w:ascii="Times New Roman" w:hAnsi="Times New Roman"/>
          <w:sz w:val="28"/>
          <w:szCs w:val="28"/>
        </w:rPr>
      </w:pPr>
      <w:r w:rsidRPr="00412086">
        <w:rPr>
          <w:rFonts w:ascii="Times New Roman" w:hAnsi="Times New Roman"/>
          <w:sz w:val="28"/>
          <w:szCs w:val="28"/>
        </w:rPr>
        <w:t>в консолидированный бюджет района</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167"/>
        <w:gridCol w:w="1157"/>
        <w:gridCol w:w="1167"/>
        <w:gridCol w:w="1158"/>
        <w:gridCol w:w="1159"/>
        <w:gridCol w:w="1159"/>
        <w:gridCol w:w="1141"/>
      </w:tblGrid>
      <w:tr w:rsidR="00412086" w:rsidRPr="00412086" w:rsidTr="00C6564E">
        <w:tc>
          <w:tcPr>
            <w:tcW w:w="127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январь</w:t>
            </w:r>
          </w:p>
        </w:tc>
        <w:tc>
          <w:tcPr>
            <w:tcW w:w="119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февраль</w:t>
            </w:r>
          </w:p>
        </w:tc>
        <w:tc>
          <w:tcPr>
            <w:tcW w:w="118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март</w:t>
            </w:r>
          </w:p>
        </w:tc>
        <w:tc>
          <w:tcPr>
            <w:tcW w:w="119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апрель</w:t>
            </w:r>
          </w:p>
        </w:tc>
        <w:tc>
          <w:tcPr>
            <w:tcW w:w="118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май</w:t>
            </w:r>
          </w:p>
        </w:tc>
        <w:tc>
          <w:tcPr>
            <w:tcW w:w="118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июнь</w:t>
            </w:r>
          </w:p>
        </w:tc>
        <w:tc>
          <w:tcPr>
            <w:tcW w:w="118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июль</w:t>
            </w:r>
          </w:p>
        </w:tc>
        <w:tc>
          <w:tcPr>
            <w:tcW w:w="116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август</w:t>
            </w:r>
          </w:p>
        </w:tc>
      </w:tr>
      <w:tr w:rsidR="00412086" w:rsidRPr="00412086" w:rsidTr="00C6564E">
        <w:tc>
          <w:tcPr>
            <w:tcW w:w="127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22905,64</w:t>
            </w:r>
          </w:p>
        </w:tc>
        <w:tc>
          <w:tcPr>
            <w:tcW w:w="119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29032,46</w:t>
            </w:r>
          </w:p>
        </w:tc>
        <w:tc>
          <w:tcPr>
            <w:tcW w:w="118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24376,5</w:t>
            </w:r>
          </w:p>
        </w:tc>
        <w:tc>
          <w:tcPr>
            <w:tcW w:w="119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25294,29</w:t>
            </w:r>
          </w:p>
        </w:tc>
        <w:tc>
          <w:tcPr>
            <w:tcW w:w="118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17943,07</w:t>
            </w:r>
          </w:p>
        </w:tc>
        <w:tc>
          <w:tcPr>
            <w:tcW w:w="118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24446,09</w:t>
            </w:r>
          </w:p>
        </w:tc>
        <w:tc>
          <w:tcPr>
            <w:tcW w:w="118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32963,21</w:t>
            </w:r>
          </w:p>
        </w:tc>
        <w:tc>
          <w:tcPr>
            <w:tcW w:w="116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27014,22</w:t>
            </w:r>
          </w:p>
        </w:tc>
      </w:tr>
      <w:tr w:rsidR="00412086" w:rsidRPr="00412086" w:rsidTr="00C6564E">
        <w:tc>
          <w:tcPr>
            <w:tcW w:w="127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сентябрь</w:t>
            </w:r>
          </w:p>
        </w:tc>
        <w:tc>
          <w:tcPr>
            <w:tcW w:w="119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октябрь</w:t>
            </w:r>
          </w:p>
        </w:tc>
        <w:tc>
          <w:tcPr>
            <w:tcW w:w="118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ноябрь</w:t>
            </w:r>
          </w:p>
        </w:tc>
        <w:tc>
          <w:tcPr>
            <w:tcW w:w="119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декабрь</w:t>
            </w:r>
          </w:p>
        </w:tc>
        <w:tc>
          <w:tcPr>
            <w:tcW w:w="118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8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8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6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r w:rsidR="00412086" w:rsidRPr="00412086" w:rsidTr="00C6564E">
        <w:tc>
          <w:tcPr>
            <w:tcW w:w="127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23855,36</w:t>
            </w:r>
          </w:p>
        </w:tc>
        <w:tc>
          <w:tcPr>
            <w:tcW w:w="119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41056,15</w:t>
            </w:r>
          </w:p>
        </w:tc>
        <w:tc>
          <w:tcPr>
            <w:tcW w:w="118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30204,81</w:t>
            </w:r>
          </w:p>
        </w:tc>
        <w:tc>
          <w:tcPr>
            <w:tcW w:w="119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53317,2</w:t>
            </w:r>
          </w:p>
        </w:tc>
        <w:tc>
          <w:tcPr>
            <w:tcW w:w="118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8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8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6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bl>
    <w:p w:rsidR="00412086" w:rsidRPr="00412086" w:rsidRDefault="00412086" w:rsidP="00412086">
      <w:pPr>
        <w:rPr>
          <w:rFonts w:ascii="Times New Roman" w:hAnsi="Times New Roman"/>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Из вышеприведённой таблицы видно, что платежи поступают неравномерно, что осложняет выполнение расходной части бюджета.</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Недоимка по состоянию на 01.01.2021 года составила 38699,44 тыс. рублей, по сравнению с прошлым годом она уменьшилась на 23989,11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По-прежнему остается высокая недоимка </w:t>
      </w:r>
    </w:p>
    <w:p w:rsidR="00412086" w:rsidRPr="00412086" w:rsidRDefault="00412086" w:rsidP="00412086">
      <w:pPr>
        <w:ind w:firstLine="708"/>
        <w:rPr>
          <w:rFonts w:ascii="Times New Roman" w:hAnsi="Times New Roman"/>
          <w:sz w:val="28"/>
          <w:szCs w:val="28"/>
        </w:rPr>
      </w:pPr>
      <w:r w:rsidRPr="00412086">
        <w:rPr>
          <w:rFonts w:ascii="Times New Roman" w:hAnsi="Times New Roman"/>
          <w:sz w:val="28"/>
          <w:szCs w:val="28"/>
        </w:rPr>
        <w:t>– по земельному налогу -  7301,5 тыс. рублей</w:t>
      </w:r>
    </w:p>
    <w:p w:rsidR="00412086" w:rsidRPr="00412086" w:rsidRDefault="00412086" w:rsidP="00412086">
      <w:pPr>
        <w:ind w:firstLine="708"/>
        <w:rPr>
          <w:rFonts w:ascii="Times New Roman" w:hAnsi="Times New Roman"/>
          <w:sz w:val="28"/>
          <w:szCs w:val="28"/>
        </w:rPr>
      </w:pPr>
      <w:r w:rsidRPr="00412086">
        <w:rPr>
          <w:rFonts w:ascii="Times New Roman" w:hAnsi="Times New Roman"/>
          <w:sz w:val="28"/>
          <w:szCs w:val="28"/>
        </w:rPr>
        <w:t>- по налогу на имущество физических лиц –  2569,2 тыс. рублей</w:t>
      </w:r>
    </w:p>
    <w:p w:rsidR="00412086" w:rsidRPr="00412086" w:rsidRDefault="00412086" w:rsidP="00412086">
      <w:pPr>
        <w:ind w:firstLine="708"/>
        <w:rPr>
          <w:rFonts w:ascii="Times New Roman" w:hAnsi="Times New Roman"/>
          <w:sz w:val="28"/>
          <w:szCs w:val="28"/>
        </w:rPr>
      </w:pPr>
      <w:r w:rsidRPr="00412086">
        <w:rPr>
          <w:rFonts w:ascii="Times New Roman" w:hAnsi="Times New Roman"/>
          <w:sz w:val="28"/>
          <w:szCs w:val="28"/>
        </w:rPr>
        <w:lastRenderedPageBreak/>
        <w:t>- по единому налогу на вменённый доход  –    641,1 тыс. рублей</w:t>
      </w:r>
    </w:p>
    <w:p w:rsidR="00412086" w:rsidRPr="00412086" w:rsidRDefault="00412086" w:rsidP="00412086">
      <w:pPr>
        <w:ind w:firstLine="708"/>
        <w:rPr>
          <w:rFonts w:ascii="Times New Roman" w:hAnsi="Times New Roman"/>
          <w:sz w:val="28"/>
          <w:szCs w:val="28"/>
        </w:rPr>
      </w:pPr>
      <w:r w:rsidRPr="00412086">
        <w:rPr>
          <w:rFonts w:ascii="Times New Roman" w:hAnsi="Times New Roman"/>
          <w:sz w:val="28"/>
          <w:szCs w:val="28"/>
        </w:rPr>
        <w:t>- по налогу на доходы физических лиц      -      1515,2 тыс. рублей</w:t>
      </w: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t xml:space="preserve">                   </w:t>
      </w:r>
    </w:p>
    <w:p w:rsidR="00412086" w:rsidRPr="00412086" w:rsidRDefault="00412086" w:rsidP="00412086">
      <w:pPr>
        <w:ind w:left="4956" w:firstLine="708"/>
        <w:rPr>
          <w:rFonts w:ascii="Times New Roman" w:hAnsi="Times New Roman"/>
          <w:sz w:val="28"/>
          <w:szCs w:val="28"/>
        </w:rPr>
      </w:pP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3024"/>
        <w:gridCol w:w="1863"/>
        <w:gridCol w:w="1863"/>
        <w:gridCol w:w="1854"/>
      </w:tblGrid>
      <w:tr w:rsidR="00412086" w:rsidRPr="00412086" w:rsidTr="00C6564E">
        <w:tc>
          <w:tcPr>
            <w:tcW w:w="7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w:t>
            </w:r>
          </w:p>
        </w:tc>
        <w:tc>
          <w:tcPr>
            <w:tcW w:w="312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Наименование налога</w:t>
            </w:r>
          </w:p>
        </w:tc>
        <w:tc>
          <w:tcPr>
            <w:tcW w:w="190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Недоимка на 01.01.2020г.</w:t>
            </w:r>
          </w:p>
        </w:tc>
        <w:tc>
          <w:tcPr>
            <w:tcW w:w="190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Недоимка на 01.01.2021г.</w:t>
            </w:r>
          </w:p>
        </w:tc>
        <w:tc>
          <w:tcPr>
            <w:tcW w:w="18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Отклонение</w:t>
            </w:r>
          </w:p>
          <w:p w:rsidR="00412086" w:rsidRPr="00412086" w:rsidRDefault="00412086" w:rsidP="00C6564E">
            <w:pPr>
              <w:rPr>
                <w:rFonts w:ascii="Times New Roman" w:hAnsi="Times New Roman"/>
                <w:sz w:val="20"/>
                <w:szCs w:val="20"/>
              </w:rPr>
            </w:pPr>
            <w:r w:rsidRPr="00412086">
              <w:rPr>
                <w:rFonts w:ascii="Times New Roman" w:hAnsi="Times New Roman"/>
                <w:sz w:val="20"/>
                <w:szCs w:val="20"/>
              </w:rPr>
              <w:t>+,-</w:t>
            </w:r>
          </w:p>
        </w:tc>
      </w:tr>
      <w:tr w:rsidR="00412086" w:rsidRPr="00412086" w:rsidTr="00C6564E">
        <w:tc>
          <w:tcPr>
            <w:tcW w:w="7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w:t>
            </w:r>
          </w:p>
        </w:tc>
        <w:tc>
          <w:tcPr>
            <w:tcW w:w="312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Налог на доходы физических лиц</w:t>
            </w:r>
          </w:p>
        </w:tc>
        <w:tc>
          <w:tcPr>
            <w:tcW w:w="190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1782,7</w:t>
            </w:r>
          </w:p>
        </w:tc>
        <w:tc>
          <w:tcPr>
            <w:tcW w:w="190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1515,3</w:t>
            </w:r>
          </w:p>
        </w:tc>
        <w:tc>
          <w:tcPr>
            <w:tcW w:w="18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-267,4</w:t>
            </w:r>
          </w:p>
        </w:tc>
      </w:tr>
      <w:tr w:rsidR="00412086" w:rsidRPr="00412086" w:rsidTr="00C6564E">
        <w:tc>
          <w:tcPr>
            <w:tcW w:w="7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w:t>
            </w:r>
          </w:p>
        </w:tc>
        <w:tc>
          <w:tcPr>
            <w:tcW w:w="312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Единый налог на вмененный доход</w:t>
            </w:r>
          </w:p>
        </w:tc>
        <w:tc>
          <w:tcPr>
            <w:tcW w:w="190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522,5</w:t>
            </w:r>
          </w:p>
        </w:tc>
        <w:tc>
          <w:tcPr>
            <w:tcW w:w="190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641,1</w:t>
            </w:r>
          </w:p>
        </w:tc>
        <w:tc>
          <w:tcPr>
            <w:tcW w:w="18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148,8</w:t>
            </w:r>
          </w:p>
        </w:tc>
      </w:tr>
      <w:tr w:rsidR="00412086" w:rsidRPr="00412086" w:rsidTr="00C6564E">
        <w:tc>
          <w:tcPr>
            <w:tcW w:w="7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w:t>
            </w:r>
          </w:p>
        </w:tc>
        <w:tc>
          <w:tcPr>
            <w:tcW w:w="312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Налог на имущество физических лиц</w:t>
            </w:r>
          </w:p>
        </w:tc>
        <w:tc>
          <w:tcPr>
            <w:tcW w:w="190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2463,8</w:t>
            </w:r>
          </w:p>
        </w:tc>
        <w:tc>
          <w:tcPr>
            <w:tcW w:w="190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2569,2</w:t>
            </w:r>
          </w:p>
        </w:tc>
        <w:tc>
          <w:tcPr>
            <w:tcW w:w="18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105,4</w:t>
            </w:r>
          </w:p>
        </w:tc>
      </w:tr>
      <w:tr w:rsidR="00412086" w:rsidRPr="00412086" w:rsidTr="00C6564E">
        <w:tc>
          <w:tcPr>
            <w:tcW w:w="7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4</w:t>
            </w:r>
          </w:p>
        </w:tc>
        <w:tc>
          <w:tcPr>
            <w:tcW w:w="312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Земельный налог</w:t>
            </w:r>
          </w:p>
        </w:tc>
        <w:tc>
          <w:tcPr>
            <w:tcW w:w="190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8310,4</w:t>
            </w:r>
          </w:p>
        </w:tc>
        <w:tc>
          <w:tcPr>
            <w:tcW w:w="190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7301,5</w:t>
            </w:r>
          </w:p>
        </w:tc>
        <w:tc>
          <w:tcPr>
            <w:tcW w:w="18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-1008,9</w:t>
            </w:r>
          </w:p>
        </w:tc>
      </w:tr>
    </w:tbl>
    <w:p w:rsidR="00CA175A" w:rsidRDefault="00412086" w:rsidP="00412086">
      <w:pPr>
        <w:rPr>
          <w:rFonts w:ascii="Times New Roman" w:hAnsi="Times New Roman"/>
          <w:sz w:val="28"/>
          <w:szCs w:val="28"/>
        </w:rPr>
      </w:pPr>
      <w:r w:rsidRPr="00412086">
        <w:rPr>
          <w:rFonts w:ascii="Times New Roman" w:hAnsi="Times New Roman"/>
          <w:sz w:val="28"/>
          <w:szCs w:val="28"/>
        </w:rPr>
        <w:tab/>
      </w:r>
    </w:p>
    <w:p w:rsidR="00412086" w:rsidRPr="00412086" w:rsidRDefault="00412086" w:rsidP="00CA175A">
      <w:pPr>
        <w:ind w:firstLine="708"/>
        <w:rPr>
          <w:rFonts w:ascii="Times New Roman" w:hAnsi="Times New Roman"/>
          <w:sz w:val="28"/>
          <w:szCs w:val="28"/>
        </w:rPr>
      </w:pPr>
      <w:r w:rsidRPr="00412086">
        <w:rPr>
          <w:rFonts w:ascii="Times New Roman" w:hAnsi="Times New Roman"/>
          <w:sz w:val="28"/>
          <w:szCs w:val="28"/>
        </w:rPr>
        <w:t>Межрайонной инспекцией №1 по налогам и сборам по Новгородской области  проводится большая работа по ликвидации  недоимки. За 2020 год проведено 10 комиссий по ликвидации недоимки с участием Валдайских налогоплательщиков, рассмотрено 122 налогоплательщика.</w:t>
      </w:r>
    </w:p>
    <w:p w:rsidR="00412086" w:rsidRPr="00412086" w:rsidRDefault="00412086" w:rsidP="00412086">
      <w:pPr>
        <w:ind w:firstLine="708"/>
        <w:rPr>
          <w:rFonts w:ascii="Times New Roman" w:hAnsi="Times New Roman"/>
          <w:sz w:val="28"/>
          <w:szCs w:val="28"/>
        </w:rPr>
      </w:pPr>
      <w:r w:rsidRPr="00412086">
        <w:rPr>
          <w:rFonts w:ascii="Times New Roman" w:hAnsi="Times New Roman"/>
          <w:sz w:val="28"/>
          <w:szCs w:val="28"/>
        </w:rPr>
        <w:t xml:space="preserve">Основным источником доходов является  </w:t>
      </w:r>
      <w:r w:rsidRPr="00412086">
        <w:rPr>
          <w:rFonts w:ascii="Times New Roman" w:hAnsi="Times New Roman"/>
          <w:b/>
          <w:sz w:val="28"/>
          <w:szCs w:val="28"/>
        </w:rPr>
        <w:t>НДФЛ</w:t>
      </w:r>
      <w:r w:rsidRPr="00412086">
        <w:rPr>
          <w:rFonts w:ascii="Times New Roman" w:hAnsi="Times New Roman"/>
          <w:sz w:val="28"/>
          <w:szCs w:val="28"/>
        </w:rPr>
        <w:t xml:space="preserve"> – его удельный вес 64,5% в общем объёме собственных доходов. Норматив зачисления в бюджет района  43% с территории городского поселения, 51% - с территории сельских поселений в бюджет муниципального района.</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r>
      <w:r w:rsidRPr="00412086">
        <w:rPr>
          <w:rFonts w:ascii="Times New Roman" w:hAnsi="Times New Roman"/>
          <w:b/>
          <w:sz w:val="28"/>
          <w:szCs w:val="28"/>
        </w:rPr>
        <w:t xml:space="preserve">Налог, взимаемый в связи с применением упрощённой системы налогообложения </w:t>
      </w:r>
      <w:r w:rsidRPr="00412086">
        <w:rPr>
          <w:rFonts w:ascii="Times New Roman" w:hAnsi="Times New Roman"/>
          <w:sz w:val="28"/>
          <w:szCs w:val="28"/>
        </w:rPr>
        <w:t>- удельный вес 6,6% в общем объёме собственных доходов Норматив зачисления в бюджет района - 70%.</w:t>
      </w:r>
    </w:p>
    <w:p w:rsidR="00412086" w:rsidRPr="00412086" w:rsidRDefault="00412086" w:rsidP="00412086">
      <w:pPr>
        <w:ind w:firstLine="708"/>
        <w:rPr>
          <w:rFonts w:ascii="Times New Roman" w:hAnsi="Times New Roman"/>
          <w:sz w:val="28"/>
          <w:szCs w:val="28"/>
        </w:rPr>
      </w:pPr>
      <w:r w:rsidRPr="00412086">
        <w:rPr>
          <w:rFonts w:ascii="Times New Roman" w:hAnsi="Times New Roman"/>
          <w:b/>
          <w:sz w:val="28"/>
          <w:szCs w:val="28"/>
        </w:rPr>
        <w:t>Единый налог на вмененный доход</w:t>
      </w:r>
      <w:r w:rsidRPr="00412086">
        <w:rPr>
          <w:rFonts w:ascii="Times New Roman" w:hAnsi="Times New Roman"/>
          <w:sz w:val="28"/>
          <w:szCs w:val="28"/>
        </w:rPr>
        <w:t xml:space="preserve"> имеет удельный вес в общей сумме доходов 3%. Норматив зачисления в бюджет района –100%.</w:t>
      </w:r>
    </w:p>
    <w:p w:rsidR="00412086" w:rsidRPr="00412086" w:rsidRDefault="00412086" w:rsidP="00412086">
      <w:pPr>
        <w:ind w:firstLine="708"/>
        <w:rPr>
          <w:rFonts w:ascii="Times New Roman" w:hAnsi="Times New Roman"/>
          <w:sz w:val="28"/>
          <w:szCs w:val="28"/>
        </w:rPr>
      </w:pPr>
      <w:r w:rsidRPr="00412086">
        <w:rPr>
          <w:rFonts w:ascii="Times New Roman" w:hAnsi="Times New Roman"/>
          <w:b/>
          <w:sz w:val="28"/>
          <w:szCs w:val="28"/>
        </w:rPr>
        <w:t>Государственная пошлина –</w:t>
      </w:r>
      <w:r w:rsidRPr="00412086">
        <w:rPr>
          <w:rFonts w:ascii="Times New Roman" w:hAnsi="Times New Roman"/>
          <w:sz w:val="28"/>
          <w:szCs w:val="28"/>
        </w:rPr>
        <w:t xml:space="preserve"> удельный вес 1% в общей сумме доходов, норматив зачисления – 100%.</w:t>
      </w:r>
    </w:p>
    <w:p w:rsidR="00412086" w:rsidRPr="00412086" w:rsidRDefault="00412086" w:rsidP="00412086">
      <w:pPr>
        <w:ind w:firstLine="708"/>
        <w:rPr>
          <w:rFonts w:ascii="Times New Roman" w:hAnsi="Times New Roman"/>
          <w:sz w:val="28"/>
          <w:szCs w:val="28"/>
        </w:rPr>
      </w:pPr>
      <w:r w:rsidRPr="00412086">
        <w:rPr>
          <w:rFonts w:ascii="Times New Roman" w:hAnsi="Times New Roman"/>
          <w:b/>
          <w:sz w:val="28"/>
          <w:szCs w:val="28"/>
        </w:rPr>
        <w:t>Налог на имущество физических лиц</w:t>
      </w:r>
      <w:r w:rsidRPr="00412086">
        <w:rPr>
          <w:rFonts w:ascii="Times New Roman" w:hAnsi="Times New Roman"/>
          <w:sz w:val="28"/>
          <w:szCs w:val="28"/>
        </w:rPr>
        <w:t xml:space="preserve"> имеет удельный вес 1,5%, норматив зачисления в консолидированный бюджет района – 100%.</w:t>
      </w:r>
    </w:p>
    <w:p w:rsidR="00412086" w:rsidRPr="00412086" w:rsidRDefault="00412086" w:rsidP="00412086">
      <w:pPr>
        <w:ind w:firstLine="708"/>
        <w:rPr>
          <w:rFonts w:ascii="Times New Roman" w:hAnsi="Times New Roman"/>
          <w:sz w:val="28"/>
          <w:szCs w:val="28"/>
        </w:rPr>
      </w:pPr>
      <w:r w:rsidRPr="00412086">
        <w:rPr>
          <w:rFonts w:ascii="Times New Roman" w:hAnsi="Times New Roman"/>
          <w:b/>
          <w:sz w:val="28"/>
          <w:szCs w:val="28"/>
        </w:rPr>
        <w:t>Земельный налог</w:t>
      </w:r>
      <w:r w:rsidRPr="00412086">
        <w:rPr>
          <w:rFonts w:ascii="Times New Roman" w:hAnsi="Times New Roman"/>
          <w:sz w:val="28"/>
          <w:szCs w:val="28"/>
        </w:rPr>
        <w:t xml:space="preserve"> имеет удельный вес – 10,5%, норматив зачисления 100%.</w:t>
      </w:r>
    </w:p>
    <w:p w:rsidR="00412086" w:rsidRPr="00412086" w:rsidRDefault="00412086" w:rsidP="00412086">
      <w:pPr>
        <w:ind w:firstLine="708"/>
        <w:rPr>
          <w:rFonts w:ascii="Times New Roman" w:hAnsi="Times New Roman"/>
          <w:sz w:val="28"/>
          <w:szCs w:val="28"/>
        </w:rPr>
      </w:pPr>
      <w:r w:rsidRPr="00412086">
        <w:rPr>
          <w:rFonts w:ascii="Times New Roman" w:hAnsi="Times New Roman"/>
          <w:b/>
          <w:sz w:val="28"/>
          <w:szCs w:val="28"/>
        </w:rPr>
        <w:t>Доходы от использования муниципальной собственности</w:t>
      </w:r>
      <w:r w:rsidRPr="00412086">
        <w:rPr>
          <w:rFonts w:ascii="Times New Roman" w:hAnsi="Times New Roman"/>
          <w:sz w:val="28"/>
          <w:szCs w:val="28"/>
        </w:rPr>
        <w:t xml:space="preserve"> имеют удельный вес в общей сумме собственных доходов 5,98%.</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Налог на доходы физических лиц</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Выполнен на 117,7%, при плане 213859,6 тыс. рублей выполнено 227351,8 тыс. рублей. Недоимка по состоянию на 01.01.2021 года уменьшилась на 267,5 тыс. рублей, по сравнению с прошлым годом получено налога на 34255,02 тыс. рублей больше.  </w:t>
      </w:r>
    </w:p>
    <w:p w:rsidR="00412086" w:rsidRPr="00412086" w:rsidRDefault="00412086" w:rsidP="00412086">
      <w:pPr>
        <w:jc w:val="center"/>
        <w:rPr>
          <w:rFonts w:ascii="Times New Roman" w:hAnsi="Times New Roman"/>
          <w:sz w:val="28"/>
          <w:szCs w:val="28"/>
        </w:rPr>
      </w:pPr>
      <w:r w:rsidRPr="00412086">
        <w:rPr>
          <w:rFonts w:ascii="Times New Roman" w:hAnsi="Times New Roman"/>
          <w:sz w:val="28"/>
          <w:szCs w:val="28"/>
        </w:rPr>
        <w:t>Динамика поступления платежей в бюджет</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w:t>
      </w: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t>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275"/>
        <w:gridCol w:w="1134"/>
        <w:gridCol w:w="1134"/>
        <w:gridCol w:w="1134"/>
        <w:gridCol w:w="1134"/>
        <w:gridCol w:w="1134"/>
      </w:tblGrid>
      <w:tr w:rsidR="00412086" w:rsidRPr="00412086" w:rsidTr="00C6564E">
        <w:tc>
          <w:tcPr>
            <w:tcW w:w="1526" w:type="dxa"/>
            <w:tcBorders>
              <w:top w:val="single" w:sz="4" w:space="0" w:color="auto"/>
              <w:left w:val="single" w:sz="4" w:space="0" w:color="auto"/>
              <w:bottom w:val="single" w:sz="4" w:space="0" w:color="auto"/>
              <w:right w:val="single" w:sz="4" w:space="0" w:color="auto"/>
            </w:tcBorders>
            <w:vAlign w:val="center"/>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январь</w:t>
            </w:r>
          </w:p>
        </w:tc>
        <w:tc>
          <w:tcPr>
            <w:tcW w:w="1276" w:type="dxa"/>
            <w:tcBorders>
              <w:top w:val="single" w:sz="4" w:space="0" w:color="auto"/>
              <w:left w:val="single" w:sz="4" w:space="0" w:color="auto"/>
              <w:bottom w:val="single" w:sz="4" w:space="0" w:color="auto"/>
              <w:right w:val="single" w:sz="4" w:space="0" w:color="auto"/>
            </w:tcBorders>
            <w:vAlign w:val="center"/>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февраль</w:t>
            </w:r>
          </w:p>
        </w:tc>
        <w:tc>
          <w:tcPr>
            <w:tcW w:w="1275" w:type="dxa"/>
            <w:tcBorders>
              <w:top w:val="single" w:sz="4" w:space="0" w:color="auto"/>
              <w:left w:val="single" w:sz="4" w:space="0" w:color="auto"/>
              <w:bottom w:val="single" w:sz="4" w:space="0" w:color="auto"/>
              <w:right w:val="single" w:sz="4" w:space="0" w:color="auto"/>
            </w:tcBorders>
            <w:vAlign w:val="center"/>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март</w:t>
            </w:r>
          </w:p>
        </w:tc>
        <w:tc>
          <w:tcPr>
            <w:tcW w:w="1134" w:type="dxa"/>
            <w:tcBorders>
              <w:top w:val="single" w:sz="4" w:space="0" w:color="auto"/>
              <w:left w:val="single" w:sz="4" w:space="0" w:color="auto"/>
              <w:bottom w:val="single" w:sz="4" w:space="0" w:color="auto"/>
              <w:right w:val="single" w:sz="4" w:space="0" w:color="auto"/>
            </w:tcBorders>
            <w:vAlign w:val="center"/>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апрель</w:t>
            </w:r>
          </w:p>
        </w:tc>
        <w:tc>
          <w:tcPr>
            <w:tcW w:w="1134" w:type="dxa"/>
            <w:tcBorders>
              <w:top w:val="single" w:sz="4" w:space="0" w:color="auto"/>
              <w:left w:val="single" w:sz="4" w:space="0" w:color="auto"/>
              <w:bottom w:val="single" w:sz="4" w:space="0" w:color="auto"/>
              <w:right w:val="single" w:sz="4" w:space="0" w:color="auto"/>
            </w:tcBorders>
            <w:vAlign w:val="center"/>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май</w:t>
            </w:r>
          </w:p>
        </w:tc>
        <w:tc>
          <w:tcPr>
            <w:tcW w:w="1134" w:type="dxa"/>
            <w:tcBorders>
              <w:top w:val="single" w:sz="4" w:space="0" w:color="auto"/>
              <w:left w:val="single" w:sz="4" w:space="0" w:color="auto"/>
              <w:bottom w:val="single" w:sz="4" w:space="0" w:color="auto"/>
              <w:right w:val="single" w:sz="4" w:space="0" w:color="auto"/>
            </w:tcBorders>
            <w:vAlign w:val="center"/>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июнь</w:t>
            </w:r>
          </w:p>
        </w:tc>
        <w:tc>
          <w:tcPr>
            <w:tcW w:w="1134" w:type="dxa"/>
            <w:tcBorders>
              <w:top w:val="single" w:sz="4" w:space="0" w:color="auto"/>
              <w:left w:val="single" w:sz="4" w:space="0" w:color="auto"/>
              <w:bottom w:val="single" w:sz="4" w:space="0" w:color="auto"/>
              <w:right w:val="single" w:sz="4" w:space="0" w:color="auto"/>
            </w:tcBorders>
            <w:vAlign w:val="center"/>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июль</w:t>
            </w:r>
          </w:p>
        </w:tc>
        <w:tc>
          <w:tcPr>
            <w:tcW w:w="1134" w:type="dxa"/>
            <w:tcBorders>
              <w:top w:val="single" w:sz="4" w:space="0" w:color="auto"/>
              <w:left w:val="single" w:sz="4" w:space="0" w:color="auto"/>
              <w:bottom w:val="single" w:sz="4" w:space="0" w:color="auto"/>
              <w:right w:val="single" w:sz="4" w:space="0" w:color="auto"/>
            </w:tcBorders>
            <w:vAlign w:val="center"/>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август</w:t>
            </w:r>
          </w:p>
        </w:tc>
      </w:tr>
      <w:tr w:rsidR="00412086" w:rsidRPr="00412086" w:rsidTr="00C6564E">
        <w:trPr>
          <w:trHeight w:val="309"/>
        </w:trPr>
        <w:tc>
          <w:tcPr>
            <w:tcW w:w="152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lastRenderedPageBreak/>
              <w:t>10957,63</w:t>
            </w:r>
          </w:p>
        </w:tc>
        <w:tc>
          <w:tcPr>
            <w:tcW w:w="127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19429,07</w:t>
            </w:r>
          </w:p>
        </w:tc>
        <w:tc>
          <w:tcPr>
            <w:tcW w:w="127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16675,7</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15041,78</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14473,07</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18600,45</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21179,82</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17481,52</w:t>
            </w:r>
          </w:p>
        </w:tc>
      </w:tr>
      <w:tr w:rsidR="00412086" w:rsidRPr="00412086" w:rsidTr="00C6564E">
        <w:tc>
          <w:tcPr>
            <w:tcW w:w="152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 xml:space="preserve"> сентябрь                                                                                                                                                                 </w:t>
            </w:r>
          </w:p>
        </w:tc>
        <w:tc>
          <w:tcPr>
            <w:tcW w:w="127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октябрь</w:t>
            </w:r>
          </w:p>
        </w:tc>
        <w:tc>
          <w:tcPr>
            <w:tcW w:w="127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ноябрь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декабрь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r w:rsidR="00412086" w:rsidRPr="00412086" w:rsidTr="00C6564E">
        <w:tc>
          <w:tcPr>
            <w:tcW w:w="152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18362,17</w:t>
            </w:r>
          </w:p>
        </w:tc>
        <w:tc>
          <w:tcPr>
            <w:tcW w:w="127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19329,14</w:t>
            </w:r>
          </w:p>
        </w:tc>
        <w:tc>
          <w:tcPr>
            <w:tcW w:w="127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18824,8</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36996,6</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bl>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Налог, взимаемый в связи с применением</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 xml:space="preserve"> упрощённой системы налогообложения</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Выполнено на 124,7% при плане 18599,8 тыс. рублей выполнено 23195,8 тыс.рублей, по сравнению с прошлым годом поступило этого вида налога больше на 237,75  тыс.рублей.</w:t>
      </w:r>
    </w:p>
    <w:p w:rsidR="00412086" w:rsidRPr="00412086" w:rsidRDefault="00412086" w:rsidP="00412086">
      <w:pPr>
        <w:jc w:val="center"/>
        <w:rPr>
          <w:rFonts w:ascii="Times New Roman" w:hAnsi="Times New Roman"/>
          <w:sz w:val="28"/>
          <w:szCs w:val="28"/>
        </w:rPr>
      </w:pPr>
      <w:r w:rsidRPr="00412086">
        <w:rPr>
          <w:rFonts w:ascii="Times New Roman" w:hAnsi="Times New Roman"/>
          <w:sz w:val="28"/>
          <w:szCs w:val="28"/>
        </w:rPr>
        <w:t>Динамика поступления платежей в бюджет района</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                                                                                           </w:t>
      </w: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42"/>
        <w:gridCol w:w="1336"/>
        <w:gridCol w:w="1331"/>
        <w:gridCol w:w="1336"/>
        <w:gridCol w:w="1329"/>
        <w:gridCol w:w="1336"/>
      </w:tblGrid>
      <w:tr w:rsidR="00412086" w:rsidRPr="00412086" w:rsidTr="00C6564E">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январь</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февраль</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март</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апрель</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май</w:t>
            </w:r>
          </w:p>
        </w:tc>
        <w:tc>
          <w:tcPr>
            <w:tcW w:w="1368"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июнь</w:t>
            </w:r>
          </w:p>
        </w:tc>
        <w:tc>
          <w:tcPr>
            <w:tcW w:w="1368"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июль</w:t>
            </w:r>
          </w:p>
        </w:tc>
      </w:tr>
      <w:tr w:rsidR="00412086" w:rsidRPr="00412086" w:rsidTr="00C6564E">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1255,86</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877,44</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2904,1</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2184,8</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-104,54</w:t>
            </w:r>
          </w:p>
        </w:tc>
        <w:tc>
          <w:tcPr>
            <w:tcW w:w="1368"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747,48</w:t>
            </w:r>
          </w:p>
        </w:tc>
        <w:tc>
          <w:tcPr>
            <w:tcW w:w="1368"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3324,33</w:t>
            </w:r>
          </w:p>
        </w:tc>
      </w:tr>
      <w:tr w:rsidR="00412086" w:rsidRPr="00412086" w:rsidTr="00C6564E">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август</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сентябрь</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октябрь</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ноябрь</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декабрь</w:t>
            </w:r>
          </w:p>
        </w:tc>
        <w:tc>
          <w:tcPr>
            <w:tcW w:w="1368"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r w:rsidR="00412086" w:rsidRPr="00412086" w:rsidTr="00C6564E">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3713,92</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1361,61</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4989,26</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947,44</w:t>
            </w:r>
          </w:p>
        </w:tc>
        <w:tc>
          <w:tcPr>
            <w:tcW w:w="1367"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994,1</w:t>
            </w:r>
          </w:p>
        </w:tc>
        <w:tc>
          <w:tcPr>
            <w:tcW w:w="1368"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368"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bl>
    <w:p w:rsidR="00412086" w:rsidRPr="00412086" w:rsidRDefault="00412086" w:rsidP="00412086">
      <w:pPr>
        <w:rPr>
          <w:rFonts w:ascii="Times New Roman" w:hAnsi="Times New Roman"/>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Норматив зачисления равен 70%.           </w:t>
      </w:r>
    </w:p>
    <w:p w:rsidR="00412086" w:rsidRPr="00412086" w:rsidRDefault="00412086" w:rsidP="00412086">
      <w:pPr>
        <w:jc w:val="center"/>
        <w:rPr>
          <w:rFonts w:ascii="Times New Roman" w:hAnsi="Times New Roman"/>
          <w:b/>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 xml:space="preserve">Единый налог на вменённый доход </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для отдельных видов деятельности</w:t>
      </w:r>
    </w:p>
    <w:p w:rsidR="00412086" w:rsidRPr="00412086" w:rsidRDefault="00412086" w:rsidP="00412086">
      <w:pPr>
        <w:rPr>
          <w:rFonts w:ascii="Times New Roman" w:hAnsi="Times New Roman"/>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Выполнен на 101,7%, при плане 10400 тыс. рублей выполнено 10574 тыс. рублей,  по сравнению с прошлым годом поступило этого вида налога меньше на 2626,76 тыс. рублей, недоимка составила  641,1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Динамика поступления платежей в бюджет района</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                                                                                                        тыс. руб.</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1134"/>
        <w:gridCol w:w="1134"/>
        <w:gridCol w:w="992"/>
        <w:gridCol w:w="1134"/>
        <w:gridCol w:w="1134"/>
        <w:gridCol w:w="993"/>
        <w:gridCol w:w="1146"/>
      </w:tblGrid>
      <w:tr w:rsidR="00412086" w:rsidRPr="00412086" w:rsidTr="00C6564E">
        <w:tc>
          <w:tcPr>
            <w:tcW w:w="110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январь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февраль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март</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апрель</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май</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июнь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июль</w:t>
            </w:r>
          </w:p>
        </w:tc>
        <w:tc>
          <w:tcPr>
            <w:tcW w:w="9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август</w:t>
            </w:r>
          </w:p>
        </w:tc>
        <w:tc>
          <w:tcPr>
            <w:tcW w:w="114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сентябрь</w:t>
            </w:r>
          </w:p>
        </w:tc>
      </w:tr>
      <w:tr w:rsidR="00412086" w:rsidRPr="00412086" w:rsidTr="00C6564E">
        <w:tc>
          <w:tcPr>
            <w:tcW w:w="110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2719,88</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176,12</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280</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1993,58</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283,11</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306,42</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1372,75</w:t>
            </w:r>
          </w:p>
        </w:tc>
        <w:tc>
          <w:tcPr>
            <w:tcW w:w="9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191,07</w:t>
            </w:r>
          </w:p>
        </w:tc>
        <w:tc>
          <w:tcPr>
            <w:tcW w:w="114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-28,6</w:t>
            </w:r>
          </w:p>
        </w:tc>
      </w:tr>
      <w:tr w:rsidR="00412086" w:rsidRPr="00412086" w:rsidTr="00C6564E">
        <w:tc>
          <w:tcPr>
            <w:tcW w:w="110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октябрь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ноябрь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декабрь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r w:rsidR="00412086" w:rsidRPr="00412086" w:rsidTr="00C6564E">
        <w:tc>
          <w:tcPr>
            <w:tcW w:w="110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2910,92</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-40,75</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409,5</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46"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bl>
    <w:p w:rsidR="00412086" w:rsidRPr="00412086" w:rsidRDefault="00412086" w:rsidP="00412086">
      <w:pPr>
        <w:rPr>
          <w:rFonts w:ascii="Times New Roman" w:hAnsi="Times New Roman"/>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Норматив зачисления  100%.</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Государственная пошлина</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Выполнен на 127,5%, при плане 2808,6 тыс. рублей выполнено 3580,9 тыс. рублей, по сравнению с прошлым годом поступило налога на 181,04 тыс. рублей меньше.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Динамика поступления платежей в бюджет района</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850"/>
        <w:gridCol w:w="992"/>
        <w:gridCol w:w="992"/>
        <w:gridCol w:w="851"/>
        <w:gridCol w:w="850"/>
        <w:gridCol w:w="993"/>
        <w:gridCol w:w="1134"/>
        <w:gridCol w:w="1134"/>
      </w:tblGrid>
      <w:tr w:rsidR="00412086" w:rsidRPr="00412086" w:rsidTr="00C6564E">
        <w:tc>
          <w:tcPr>
            <w:tcW w:w="110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январь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февраль</w:t>
            </w: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март</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апрель</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май</w:t>
            </w: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июнь</w:t>
            </w: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июль</w:t>
            </w:r>
          </w:p>
        </w:tc>
        <w:tc>
          <w:tcPr>
            <w:tcW w:w="9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август</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октябрь</w:t>
            </w:r>
          </w:p>
        </w:tc>
      </w:tr>
      <w:tr w:rsidR="00412086" w:rsidRPr="00412086" w:rsidTr="00C6564E">
        <w:tc>
          <w:tcPr>
            <w:tcW w:w="110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251,06</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265,04</w:t>
            </w: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275,9</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198,05</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202,99</w:t>
            </w: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380,6</w:t>
            </w: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303,5</w:t>
            </w:r>
          </w:p>
        </w:tc>
        <w:tc>
          <w:tcPr>
            <w:tcW w:w="9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317,6</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302,83</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356,28</w:t>
            </w:r>
          </w:p>
        </w:tc>
      </w:tr>
      <w:tr w:rsidR="00412086" w:rsidRPr="00412086" w:rsidTr="00C6564E">
        <w:tc>
          <w:tcPr>
            <w:tcW w:w="110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ноябрь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декабрь</w:t>
            </w: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r w:rsidR="00412086" w:rsidRPr="00412086" w:rsidTr="00C6564E">
        <w:tc>
          <w:tcPr>
            <w:tcW w:w="110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376,65</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350,4</w:t>
            </w: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bl>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Норматив зачисления 100%.</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lastRenderedPageBreak/>
        <w:t>Налог на имущество физических лиц</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Выполнен на 138,9%, при плане 3910,3 тыс. рублей выполнено 5433,2 тыс. рублей, недоимка на 01.01.2021 года составила 2569,2 тыс.рублей, по сравнению с прошлым годом получено налога на 207,07 тыс.рублей больше.</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Динамика поступления платежей в бюджет района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тыс. руб.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851"/>
        <w:gridCol w:w="850"/>
        <w:gridCol w:w="851"/>
        <w:gridCol w:w="850"/>
        <w:gridCol w:w="851"/>
        <w:gridCol w:w="992"/>
        <w:gridCol w:w="1134"/>
        <w:gridCol w:w="1134"/>
      </w:tblGrid>
      <w:tr w:rsidR="00412086" w:rsidRPr="00412086" w:rsidTr="00C6564E">
        <w:tc>
          <w:tcPr>
            <w:tcW w:w="959"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январь</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февраль</w:t>
            </w: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март</w:t>
            </w: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апрель</w:t>
            </w: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май</w:t>
            </w: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июнь</w:t>
            </w: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июль</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август</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октябрь</w:t>
            </w:r>
          </w:p>
        </w:tc>
      </w:tr>
      <w:tr w:rsidR="00412086" w:rsidRPr="00412086" w:rsidTr="00C6564E">
        <w:trPr>
          <w:trHeight w:val="372"/>
        </w:trPr>
        <w:tc>
          <w:tcPr>
            <w:tcW w:w="959" w:type="dxa"/>
            <w:tcBorders>
              <w:top w:val="single" w:sz="4" w:space="0" w:color="auto"/>
              <w:left w:val="single" w:sz="4" w:space="0" w:color="auto"/>
              <w:bottom w:val="single" w:sz="4" w:space="0" w:color="auto"/>
              <w:right w:val="single" w:sz="4" w:space="0" w:color="auto"/>
            </w:tcBorders>
            <w:vAlign w:val="center"/>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329,36</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74,04</w:t>
            </w: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91,9</w:t>
            </w: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-57,58</w:t>
            </w: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130,2</w:t>
            </w: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65,08</w:t>
            </w: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70,71</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100,78</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262,72</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1365,39</w:t>
            </w:r>
          </w:p>
        </w:tc>
      </w:tr>
      <w:tr w:rsidR="00412086" w:rsidRPr="00412086" w:rsidTr="00C6564E">
        <w:tc>
          <w:tcPr>
            <w:tcW w:w="959"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ноябрь</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декабрь</w:t>
            </w: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r w:rsidR="00412086" w:rsidRPr="00412086" w:rsidTr="00C6564E">
        <w:tc>
          <w:tcPr>
            <w:tcW w:w="959"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1491,1</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1509,5</w:t>
            </w: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bl>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Земельный налог</w:t>
      </w:r>
    </w:p>
    <w:p w:rsidR="00412086" w:rsidRPr="00412086" w:rsidRDefault="00412086" w:rsidP="00412086">
      <w:pP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Выполнен на  121%, при плане  30723,8 тыс. рублей выполнено 37166,7 тыс. рублей. По сравнению с прошлым годом получено налога на 5731,28 тыс. рублей больше.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Норматив зачисления 100%.</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Динамика поступления платежей в бюджет района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тыс. руб.                                                                                                                                                                                              </w:t>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134"/>
        <w:gridCol w:w="1134"/>
        <w:gridCol w:w="992"/>
        <w:gridCol w:w="1275"/>
        <w:gridCol w:w="1275"/>
        <w:gridCol w:w="1133"/>
      </w:tblGrid>
      <w:tr w:rsidR="00412086" w:rsidRPr="00412086" w:rsidTr="00C6564E">
        <w:tc>
          <w:tcPr>
            <w:tcW w:w="124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январь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февраль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март</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апрель</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май</w:t>
            </w:r>
          </w:p>
        </w:tc>
        <w:tc>
          <w:tcPr>
            <w:tcW w:w="127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июнь</w:t>
            </w:r>
          </w:p>
        </w:tc>
        <w:tc>
          <w:tcPr>
            <w:tcW w:w="127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июль</w:t>
            </w:r>
          </w:p>
        </w:tc>
        <w:tc>
          <w:tcPr>
            <w:tcW w:w="113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август</w:t>
            </w:r>
          </w:p>
        </w:tc>
      </w:tr>
      <w:tr w:rsidR="00412086" w:rsidRPr="00412086" w:rsidTr="00C6564E">
        <w:trPr>
          <w:trHeight w:val="379"/>
        </w:trPr>
        <w:tc>
          <w:tcPr>
            <w:tcW w:w="1242" w:type="dxa"/>
            <w:tcBorders>
              <w:top w:val="single" w:sz="4" w:space="0" w:color="auto"/>
              <w:left w:val="single" w:sz="4" w:space="0" w:color="auto"/>
              <w:bottom w:val="single" w:sz="4" w:space="0" w:color="auto"/>
              <w:right w:val="single" w:sz="4" w:space="0" w:color="auto"/>
            </w:tcBorders>
            <w:vAlign w:val="center"/>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3359,67</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2957,23</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897</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2772,92</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405,74</w:t>
            </w:r>
          </w:p>
        </w:tc>
        <w:tc>
          <w:tcPr>
            <w:tcW w:w="127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1389,48</w:t>
            </w:r>
          </w:p>
        </w:tc>
        <w:tc>
          <w:tcPr>
            <w:tcW w:w="127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2720,09</w:t>
            </w:r>
          </w:p>
        </w:tc>
        <w:tc>
          <w:tcPr>
            <w:tcW w:w="113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1062,62</w:t>
            </w:r>
          </w:p>
        </w:tc>
      </w:tr>
      <w:tr w:rsidR="00412086" w:rsidRPr="00412086" w:rsidTr="00C6564E">
        <w:tc>
          <w:tcPr>
            <w:tcW w:w="124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сентябрь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октябрь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ноябрь</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декабрь</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r w:rsidR="00412086" w:rsidRPr="00412086" w:rsidTr="00C6564E">
        <w:tc>
          <w:tcPr>
            <w:tcW w:w="124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1012,42</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6509,62</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5877,61</w:t>
            </w:r>
          </w:p>
        </w:tc>
        <w:tc>
          <w:tcPr>
            <w:tcW w:w="1134"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8202,3</w:t>
            </w:r>
          </w:p>
        </w:tc>
        <w:tc>
          <w:tcPr>
            <w:tcW w:w="992"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c>
          <w:tcPr>
            <w:tcW w:w="1133" w:type="dxa"/>
            <w:tcBorders>
              <w:top w:val="single" w:sz="4" w:space="0" w:color="auto"/>
              <w:left w:val="single" w:sz="4" w:space="0" w:color="auto"/>
              <w:bottom w:val="single" w:sz="4" w:space="0" w:color="auto"/>
              <w:right w:val="single" w:sz="4" w:space="0" w:color="auto"/>
            </w:tcBorders>
          </w:tcPr>
          <w:p w:rsidR="00412086" w:rsidRPr="00412086" w:rsidRDefault="00412086" w:rsidP="00C6564E">
            <w:pPr>
              <w:rPr>
                <w:rFonts w:ascii="Times New Roman" w:hAnsi="Times New Roman"/>
                <w:sz w:val="20"/>
                <w:szCs w:val="20"/>
              </w:rPr>
            </w:pPr>
          </w:p>
        </w:tc>
      </w:tr>
    </w:tbl>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Доходы от использования имущества,</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находящегося в государственной и</w:t>
      </w:r>
    </w:p>
    <w:p w:rsidR="00412086" w:rsidRPr="00412086" w:rsidRDefault="00412086" w:rsidP="00412086">
      <w:pPr>
        <w:jc w:val="center"/>
        <w:rPr>
          <w:rFonts w:ascii="Times New Roman" w:hAnsi="Times New Roman"/>
          <w:sz w:val="28"/>
          <w:szCs w:val="28"/>
        </w:rPr>
      </w:pPr>
      <w:r w:rsidRPr="00412086">
        <w:rPr>
          <w:rFonts w:ascii="Times New Roman" w:hAnsi="Times New Roman"/>
          <w:b/>
          <w:sz w:val="28"/>
          <w:szCs w:val="28"/>
        </w:rPr>
        <w:t>муниципальной собственности</w:t>
      </w:r>
    </w:p>
    <w:p w:rsidR="00412086" w:rsidRPr="00412086" w:rsidRDefault="00412086" w:rsidP="00412086">
      <w:pPr>
        <w:rPr>
          <w:rFonts w:ascii="Times New Roman" w:hAnsi="Times New Roman"/>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Администратором данного вида платежа является комитет по управлению муниципальным имуществом Администрации Валдайского муниципального района. Выполнено на 119,2 % при плане 17687,9 тыс. рублей выполнено 21080,3 тыс. рублей. </w:t>
      </w:r>
    </w:p>
    <w:p w:rsidR="00412086" w:rsidRPr="00412086" w:rsidRDefault="00412086" w:rsidP="00412086">
      <w:pPr>
        <w:rPr>
          <w:rFonts w:ascii="Times New Roman" w:hAnsi="Times New Roman"/>
          <w:sz w:val="28"/>
          <w:szCs w:val="28"/>
          <w:highlight w:val="yellow"/>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Доходы от сдачи  в аренду земли, государственная</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собственность на которые не разграничена</w:t>
      </w:r>
    </w:p>
    <w:p w:rsidR="00412086" w:rsidRPr="00412086" w:rsidRDefault="00412086" w:rsidP="00412086">
      <w:pP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Выполнено на 126,6%, при плане 12165,4  тыс. рублей выполнено 15395,6 тыс. рублей. По сравнению с прошлым годом получено этого вида платежа на 1719,3 тыс. рублей больше.          </w:t>
      </w:r>
    </w:p>
    <w:p w:rsidR="00412086" w:rsidRPr="00412086" w:rsidRDefault="00412086" w:rsidP="00412086">
      <w:pPr>
        <w:jc w:val="center"/>
        <w:rPr>
          <w:rFonts w:ascii="Times New Roman" w:hAnsi="Times New Roman"/>
          <w:b/>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 xml:space="preserve">        Доходы  от  сдачи в аренду имущества</w:t>
      </w:r>
    </w:p>
    <w:p w:rsidR="00412086" w:rsidRPr="00412086" w:rsidRDefault="00412086" w:rsidP="00412086">
      <w:pPr>
        <w:jc w:val="center"/>
        <w:rPr>
          <w:rFonts w:ascii="Times New Roman" w:hAnsi="Times New Roman"/>
          <w:b/>
          <w:sz w:val="28"/>
          <w:szCs w:val="28"/>
        </w:rPr>
      </w:pPr>
    </w:p>
    <w:p w:rsidR="00412086" w:rsidRPr="00412086" w:rsidRDefault="00412086" w:rsidP="00412086">
      <w:pPr>
        <w:ind w:firstLine="708"/>
        <w:rPr>
          <w:rFonts w:ascii="Times New Roman" w:hAnsi="Times New Roman"/>
          <w:b/>
          <w:sz w:val="28"/>
          <w:szCs w:val="28"/>
        </w:rPr>
      </w:pPr>
      <w:r w:rsidRPr="00412086">
        <w:rPr>
          <w:rFonts w:ascii="Times New Roman" w:hAnsi="Times New Roman"/>
          <w:sz w:val="28"/>
          <w:szCs w:val="28"/>
        </w:rPr>
        <w:lastRenderedPageBreak/>
        <w:t>Выполнен на 98,6%, при плане 3934,2 тыс. рублей выполнено 3880,4 тыс. рублей, в том числе муниципальный район на 98,6% по сравнению с прошлым годом получено на 724,6 тыс. рублей меньше.</w:t>
      </w:r>
      <w:r w:rsidRPr="00412086">
        <w:rPr>
          <w:rFonts w:ascii="Times New Roman" w:hAnsi="Times New Roman"/>
          <w:b/>
          <w:sz w:val="28"/>
          <w:szCs w:val="28"/>
        </w:rPr>
        <w:t xml:space="preserve"> </w:t>
      </w:r>
    </w:p>
    <w:p w:rsidR="00412086" w:rsidRPr="00412086" w:rsidRDefault="00412086" w:rsidP="00412086">
      <w:pPr>
        <w:rPr>
          <w:rFonts w:ascii="Times New Roman" w:hAnsi="Times New Roman"/>
          <w:b/>
          <w:sz w:val="28"/>
          <w:szCs w:val="28"/>
        </w:rPr>
      </w:pPr>
    </w:p>
    <w:p w:rsidR="00412086" w:rsidRPr="00412086" w:rsidRDefault="00412086" w:rsidP="00412086">
      <w:pPr>
        <w:jc w:val="center"/>
        <w:rPr>
          <w:rFonts w:ascii="Times New Roman" w:hAnsi="Times New Roman"/>
          <w:sz w:val="28"/>
          <w:szCs w:val="28"/>
        </w:rPr>
      </w:pPr>
      <w:r w:rsidRPr="00412086">
        <w:rPr>
          <w:rFonts w:ascii="Times New Roman" w:hAnsi="Times New Roman"/>
          <w:b/>
          <w:sz w:val="28"/>
          <w:szCs w:val="28"/>
        </w:rPr>
        <w:t>Плата за найм</w:t>
      </w:r>
    </w:p>
    <w:p w:rsidR="00412086" w:rsidRPr="00412086" w:rsidRDefault="00412086" w:rsidP="00412086">
      <w:pPr>
        <w:rPr>
          <w:rFonts w:ascii="Times New Roman" w:hAnsi="Times New Roman"/>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Выполнено  на 116,3%, при плане 1529,3 тыс. рублей выполнено 1778,4 тыс. рублей.</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Плата за негативное воздействие</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на окружающую среду</w:t>
      </w:r>
    </w:p>
    <w:p w:rsidR="00412086" w:rsidRPr="00412086" w:rsidRDefault="00412086" w:rsidP="00412086">
      <w:pPr>
        <w:jc w:val="center"/>
        <w:rPr>
          <w:rFonts w:ascii="Times New Roman" w:hAnsi="Times New Roman"/>
          <w:b/>
          <w:sz w:val="28"/>
          <w:szCs w:val="28"/>
        </w:rPr>
      </w:pPr>
    </w:p>
    <w:p w:rsidR="00412086" w:rsidRPr="00412086" w:rsidRDefault="00412086" w:rsidP="00412086">
      <w:pPr>
        <w:ind w:firstLine="708"/>
        <w:rPr>
          <w:rFonts w:ascii="Times New Roman" w:hAnsi="Times New Roman"/>
          <w:sz w:val="28"/>
          <w:szCs w:val="28"/>
        </w:rPr>
      </w:pPr>
      <w:r w:rsidRPr="00412086">
        <w:rPr>
          <w:rFonts w:ascii="Times New Roman" w:hAnsi="Times New Roman"/>
          <w:sz w:val="28"/>
          <w:szCs w:val="28"/>
        </w:rPr>
        <w:t>Выполнено на  103,1 %, при плане  695 тыс. рублей выполнено 716,5 тыс. рублей, по сравнению с прошлым годом получено средств на 96,2 тыс. рублей больше.</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Доходы от продажи материальных  и</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нематериальных</w:t>
      </w:r>
      <w:r w:rsidRPr="00412086">
        <w:rPr>
          <w:rFonts w:ascii="Times New Roman" w:hAnsi="Times New Roman"/>
          <w:sz w:val="28"/>
          <w:szCs w:val="28"/>
        </w:rPr>
        <w:t xml:space="preserve"> </w:t>
      </w:r>
      <w:r w:rsidRPr="00412086">
        <w:rPr>
          <w:rFonts w:ascii="Times New Roman" w:hAnsi="Times New Roman"/>
          <w:b/>
          <w:sz w:val="28"/>
          <w:szCs w:val="28"/>
        </w:rPr>
        <w:t>активов</w:t>
      </w:r>
    </w:p>
    <w:p w:rsidR="00412086" w:rsidRPr="00412086" w:rsidRDefault="00412086" w:rsidP="00412086">
      <w:pPr>
        <w:rPr>
          <w:rFonts w:ascii="Times New Roman" w:hAnsi="Times New Roman"/>
          <w:b/>
          <w:sz w:val="28"/>
          <w:szCs w:val="28"/>
          <w:highlight w:val="yellow"/>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Выполнено на 100,1%, при плане 4605,6 тыс. рублей выполнено 4611,5 тыс. рублей. По сравнению с прошлым годом продано материальных  и нематериальных  активов на 1802,98 тыс. рублей меньше. </w:t>
      </w:r>
    </w:p>
    <w:p w:rsidR="00412086" w:rsidRPr="00412086" w:rsidRDefault="00412086" w:rsidP="00412086">
      <w:pPr>
        <w:rPr>
          <w:rFonts w:ascii="Times New Roman" w:hAnsi="Times New Roman"/>
          <w:b/>
          <w:sz w:val="28"/>
          <w:szCs w:val="28"/>
        </w:rPr>
      </w:pPr>
    </w:p>
    <w:p w:rsidR="00412086" w:rsidRPr="00412086" w:rsidRDefault="00412086" w:rsidP="00412086">
      <w:pPr>
        <w:ind w:left="3540"/>
        <w:jc w:val="center"/>
        <w:rPr>
          <w:rFonts w:ascii="Times New Roman" w:hAnsi="Times New Roman"/>
          <w:b/>
          <w:sz w:val="28"/>
          <w:szCs w:val="28"/>
        </w:rPr>
      </w:pPr>
      <w:r w:rsidRPr="00412086">
        <w:rPr>
          <w:rFonts w:ascii="Times New Roman" w:hAnsi="Times New Roman"/>
          <w:b/>
          <w:sz w:val="28"/>
          <w:szCs w:val="28"/>
        </w:rPr>
        <w:t>Штрафы</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Выполнено на 110,3%, при плане 2894,6 тыс. рублей получено 3194 тыс. рублей, по сравнению с прошлым годом  получено средств на 1472,61 тыс. рублей меньше.  </w:t>
      </w:r>
    </w:p>
    <w:p w:rsidR="00412086" w:rsidRPr="00412086" w:rsidRDefault="00412086" w:rsidP="00412086">
      <w:pPr>
        <w:rPr>
          <w:rFonts w:ascii="Times New Roman" w:hAnsi="Times New Roman"/>
          <w:sz w:val="28"/>
          <w:szCs w:val="28"/>
        </w:rPr>
      </w:pPr>
    </w:p>
    <w:tbl>
      <w:tblPr>
        <w:tblW w:w="9750" w:type="dxa"/>
        <w:tblLayout w:type="fixed"/>
        <w:tblCellMar>
          <w:left w:w="30" w:type="dxa"/>
          <w:right w:w="30" w:type="dxa"/>
        </w:tblCellMar>
        <w:tblLook w:val="04A0" w:firstRow="1" w:lastRow="0" w:firstColumn="1" w:lastColumn="0" w:noHBand="0" w:noVBand="1"/>
      </w:tblPr>
      <w:tblGrid>
        <w:gridCol w:w="1157"/>
        <w:gridCol w:w="4771"/>
        <w:gridCol w:w="2170"/>
        <w:gridCol w:w="1652"/>
      </w:tblGrid>
      <w:tr w:rsidR="00412086" w:rsidRPr="00412086" w:rsidTr="00C6564E">
        <w:trPr>
          <w:trHeight w:val="302"/>
        </w:trPr>
        <w:tc>
          <w:tcPr>
            <w:tcW w:w="9750" w:type="dxa"/>
            <w:gridSpan w:val="4"/>
            <w:tcBorders>
              <w:top w:val="single" w:sz="2" w:space="0" w:color="000000"/>
              <w:left w:val="single" w:sz="2" w:space="0" w:color="000000"/>
              <w:bottom w:val="nil"/>
              <w:right w:val="single" w:sz="2" w:space="0" w:color="000000"/>
            </w:tcBorders>
          </w:tcPr>
          <w:p w:rsidR="00412086" w:rsidRPr="00412086" w:rsidRDefault="00412086" w:rsidP="00C6564E">
            <w:pPr>
              <w:autoSpaceDE w:val="0"/>
              <w:autoSpaceDN w:val="0"/>
              <w:adjustRightInd w:val="0"/>
              <w:jc w:val="center"/>
              <w:rPr>
                <w:rFonts w:ascii="Times New Roman" w:hAnsi="Times New Roman"/>
                <w:b/>
                <w:bCs/>
                <w:color w:val="000000"/>
                <w:sz w:val="20"/>
                <w:szCs w:val="20"/>
              </w:rPr>
            </w:pPr>
            <w:r w:rsidRPr="00412086">
              <w:rPr>
                <w:rFonts w:ascii="Times New Roman" w:hAnsi="Times New Roman"/>
                <w:b/>
                <w:bCs/>
                <w:color w:val="000000"/>
                <w:sz w:val="20"/>
                <w:szCs w:val="20"/>
              </w:rPr>
              <w:t>Анализ поступления собственных доходов по состоянию на 01.01.2021 года</w:t>
            </w:r>
          </w:p>
        </w:tc>
      </w:tr>
      <w:tr w:rsidR="00412086" w:rsidRPr="00412086" w:rsidTr="00C6564E">
        <w:trPr>
          <w:trHeight w:val="574"/>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b/>
                <w:bCs/>
                <w:color w:val="000000"/>
                <w:sz w:val="20"/>
                <w:szCs w:val="20"/>
              </w:rPr>
            </w:pPr>
            <w:r w:rsidRPr="00412086">
              <w:rPr>
                <w:rFonts w:ascii="Times New Roman" w:hAnsi="Times New Roman"/>
                <w:b/>
                <w:bCs/>
                <w:color w:val="000000"/>
                <w:sz w:val="20"/>
                <w:szCs w:val="20"/>
              </w:rPr>
              <w:t>№ п/п</w:t>
            </w: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b/>
                <w:bCs/>
                <w:color w:val="000000"/>
                <w:sz w:val="20"/>
                <w:szCs w:val="20"/>
              </w:rPr>
            </w:pPr>
            <w:r w:rsidRPr="00412086">
              <w:rPr>
                <w:rFonts w:ascii="Times New Roman" w:hAnsi="Times New Roman"/>
                <w:b/>
                <w:bCs/>
                <w:color w:val="000000"/>
                <w:sz w:val="20"/>
                <w:szCs w:val="20"/>
              </w:rPr>
              <w:t>Наименование муниципального образования</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b/>
                <w:bCs/>
                <w:color w:val="000000"/>
                <w:sz w:val="20"/>
                <w:szCs w:val="20"/>
              </w:rPr>
            </w:pPr>
            <w:r w:rsidRPr="00412086">
              <w:rPr>
                <w:rFonts w:ascii="Times New Roman" w:hAnsi="Times New Roman"/>
                <w:b/>
                <w:bCs/>
                <w:color w:val="000000"/>
                <w:sz w:val="20"/>
                <w:szCs w:val="20"/>
              </w:rPr>
              <w:t>Итого, тыс. руб.</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b/>
                <w:bCs/>
                <w:color w:val="000000"/>
                <w:sz w:val="20"/>
                <w:szCs w:val="20"/>
              </w:rPr>
            </w:pPr>
            <w:r w:rsidRPr="00412086">
              <w:rPr>
                <w:rFonts w:ascii="Times New Roman" w:hAnsi="Times New Roman"/>
                <w:b/>
                <w:bCs/>
                <w:color w:val="000000"/>
                <w:sz w:val="20"/>
                <w:szCs w:val="20"/>
              </w:rPr>
              <w:t>Удельный вес,%</w:t>
            </w:r>
          </w:p>
        </w:tc>
      </w:tr>
      <w:tr w:rsidR="00412086" w:rsidRPr="00412086" w:rsidTr="00C6564E">
        <w:trPr>
          <w:trHeight w:val="317"/>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1</w:t>
            </w: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Валдайский муниципальный район</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263125,05</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74,66</w:t>
            </w:r>
          </w:p>
        </w:tc>
      </w:tr>
      <w:tr w:rsidR="00412086" w:rsidRPr="00412086" w:rsidTr="00C6564E">
        <w:trPr>
          <w:trHeight w:val="317"/>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2</w:t>
            </w: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Валдайское городское поселение</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58697,87</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16,66</w:t>
            </w:r>
          </w:p>
        </w:tc>
      </w:tr>
      <w:tr w:rsidR="00412086" w:rsidRPr="00412086" w:rsidTr="00C6564E">
        <w:trPr>
          <w:trHeight w:val="317"/>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3</w:t>
            </w: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Едровское сельское поселение</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4502,15</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1,28</w:t>
            </w:r>
          </w:p>
        </w:tc>
      </w:tr>
      <w:tr w:rsidR="00412086" w:rsidRPr="00412086" w:rsidTr="00C6564E">
        <w:trPr>
          <w:trHeight w:val="317"/>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4</w:t>
            </w: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Ивантеевское сельское поселение</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2089,82</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0,59</w:t>
            </w:r>
          </w:p>
        </w:tc>
      </w:tr>
      <w:tr w:rsidR="00412086" w:rsidRPr="00412086" w:rsidTr="00C6564E">
        <w:trPr>
          <w:trHeight w:val="317"/>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5</w:t>
            </w: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Короцкое сельское поселение</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1330,54</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0,38</w:t>
            </w:r>
          </w:p>
        </w:tc>
      </w:tr>
      <w:tr w:rsidR="00412086" w:rsidRPr="00412086" w:rsidTr="00C6564E">
        <w:trPr>
          <w:trHeight w:val="317"/>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6</w:t>
            </w: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Костковское сельское поселение</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1608,75</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0,46</w:t>
            </w:r>
          </w:p>
        </w:tc>
      </w:tr>
      <w:tr w:rsidR="00412086" w:rsidRPr="00412086" w:rsidTr="00C6564E">
        <w:trPr>
          <w:trHeight w:val="317"/>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7</w:t>
            </w: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Любницкое сельское поселение</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1045,81</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0,3</w:t>
            </w:r>
          </w:p>
        </w:tc>
      </w:tr>
      <w:tr w:rsidR="00412086" w:rsidRPr="00412086" w:rsidTr="00C6564E">
        <w:trPr>
          <w:trHeight w:val="317"/>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8</w:t>
            </w: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Рощинское сельское поселение</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14602,45</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4,14</w:t>
            </w:r>
          </w:p>
        </w:tc>
      </w:tr>
      <w:tr w:rsidR="00412086" w:rsidRPr="00412086" w:rsidTr="00C6564E">
        <w:trPr>
          <w:trHeight w:val="317"/>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9</w:t>
            </w: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Семеновщинское сельское поселение</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1294,97</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0,37</w:t>
            </w:r>
          </w:p>
        </w:tc>
      </w:tr>
      <w:tr w:rsidR="00412086" w:rsidRPr="00412086" w:rsidTr="00C6564E">
        <w:trPr>
          <w:trHeight w:val="317"/>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10</w:t>
            </w: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color w:val="000000"/>
                <w:sz w:val="20"/>
                <w:szCs w:val="20"/>
              </w:rPr>
            </w:pPr>
            <w:r w:rsidRPr="00412086">
              <w:rPr>
                <w:rFonts w:ascii="Times New Roman" w:hAnsi="Times New Roman"/>
                <w:color w:val="000000"/>
                <w:sz w:val="20"/>
                <w:szCs w:val="20"/>
              </w:rPr>
              <w:t>Яжелбицкое сельское поселение</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4111,57</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color w:val="000000"/>
                <w:sz w:val="20"/>
                <w:szCs w:val="20"/>
              </w:rPr>
            </w:pPr>
            <w:r w:rsidRPr="00412086">
              <w:rPr>
                <w:rFonts w:ascii="Times New Roman" w:hAnsi="Times New Roman"/>
                <w:color w:val="000000"/>
                <w:sz w:val="20"/>
                <w:szCs w:val="20"/>
              </w:rPr>
              <w:t>1,17</w:t>
            </w:r>
          </w:p>
        </w:tc>
      </w:tr>
      <w:tr w:rsidR="00412086" w:rsidRPr="00412086" w:rsidTr="00C6564E">
        <w:trPr>
          <w:trHeight w:val="574"/>
        </w:trPr>
        <w:tc>
          <w:tcPr>
            <w:tcW w:w="1157"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b/>
                <w:bCs/>
                <w:color w:val="000000"/>
                <w:sz w:val="20"/>
                <w:szCs w:val="20"/>
              </w:rPr>
            </w:pPr>
          </w:p>
        </w:tc>
        <w:tc>
          <w:tcPr>
            <w:tcW w:w="4771"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rPr>
                <w:rFonts w:ascii="Times New Roman" w:hAnsi="Times New Roman"/>
                <w:b/>
                <w:bCs/>
                <w:color w:val="000000"/>
                <w:sz w:val="20"/>
                <w:szCs w:val="20"/>
              </w:rPr>
            </w:pPr>
            <w:r w:rsidRPr="00412086">
              <w:rPr>
                <w:rFonts w:ascii="Times New Roman" w:hAnsi="Times New Roman"/>
                <w:b/>
                <w:bCs/>
                <w:color w:val="000000"/>
                <w:sz w:val="20"/>
                <w:szCs w:val="20"/>
              </w:rPr>
              <w:t xml:space="preserve">ИТОГО </w:t>
            </w:r>
          </w:p>
        </w:tc>
        <w:tc>
          <w:tcPr>
            <w:tcW w:w="2170"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b/>
                <w:bCs/>
                <w:color w:val="000000"/>
                <w:sz w:val="20"/>
                <w:szCs w:val="20"/>
              </w:rPr>
            </w:pPr>
            <w:r w:rsidRPr="00412086">
              <w:rPr>
                <w:rFonts w:ascii="Times New Roman" w:hAnsi="Times New Roman"/>
                <w:b/>
                <w:bCs/>
                <w:color w:val="000000"/>
                <w:sz w:val="20"/>
                <w:szCs w:val="20"/>
              </w:rPr>
              <w:t>352409,0</w:t>
            </w:r>
          </w:p>
        </w:tc>
        <w:tc>
          <w:tcPr>
            <w:tcW w:w="1652" w:type="dxa"/>
            <w:tcBorders>
              <w:top w:val="single" w:sz="6" w:space="0" w:color="auto"/>
              <w:left w:val="single" w:sz="6" w:space="0" w:color="auto"/>
              <w:bottom w:val="single" w:sz="6" w:space="0" w:color="auto"/>
              <w:right w:val="single" w:sz="6" w:space="0" w:color="auto"/>
            </w:tcBorders>
          </w:tcPr>
          <w:p w:rsidR="00412086" w:rsidRPr="00412086" w:rsidRDefault="00412086" w:rsidP="00C6564E">
            <w:pPr>
              <w:autoSpaceDE w:val="0"/>
              <w:autoSpaceDN w:val="0"/>
              <w:adjustRightInd w:val="0"/>
              <w:jc w:val="center"/>
              <w:rPr>
                <w:rFonts w:ascii="Times New Roman" w:hAnsi="Times New Roman"/>
                <w:b/>
                <w:bCs/>
                <w:color w:val="000000"/>
                <w:sz w:val="20"/>
                <w:szCs w:val="20"/>
              </w:rPr>
            </w:pPr>
            <w:r w:rsidRPr="00412086">
              <w:rPr>
                <w:rFonts w:ascii="Times New Roman" w:hAnsi="Times New Roman"/>
                <w:b/>
                <w:bCs/>
                <w:color w:val="000000"/>
                <w:sz w:val="20"/>
                <w:szCs w:val="20"/>
              </w:rPr>
              <w:t>100</w:t>
            </w:r>
          </w:p>
        </w:tc>
      </w:tr>
    </w:tbl>
    <w:p w:rsidR="00412086" w:rsidRPr="00412086" w:rsidRDefault="00412086" w:rsidP="00412086">
      <w:pPr>
        <w:rPr>
          <w:rFonts w:ascii="Times New Roman" w:hAnsi="Times New Roman"/>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lastRenderedPageBreak/>
        <w:tab/>
        <w:t>В результате произведенного анализа в разрезе поселений по состоянию на 01.01.2021 года не выполнен план по собственным доходам по Едровскому сельскому поселению 92,31% (план 4877,1 тыс. рублей, факт 4502,15 тыс. рублей); по Ивантеевскому сельскому поселению 87,27% (план 2394,6 тыс. рублей, факт 2089,83 тыс. рублей); по Любницкому сельскому поселению 95,43% (план 1095,87 тыс. рублей, факт 1045,81 тыс. рублей).</w:t>
      </w:r>
    </w:p>
    <w:p w:rsidR="00412086" w:rsidRPr="00412086" w:rsidRDefault="00412086" w:rsidP="00412086">
      <w:pPr>
        <w:ind w:firstLine="708"/>
        <w:rPr>
          <w:rFonts w:ascii="Times New Roman" w:hAnsi="Times New Roman"/>
          <w:sz w:val="28"/>
          <w:szCs w:val="28"/>
        </w:rPr>
      </w:pPr>
      <w:r w:rsidRPr="00412086">
        <w:rPr>
          <w:rFonts w:ascii="Times New Roman" w:hAnsi="Times New Roman"/>
          <w:sz w:val="28"/>
          <w:szCs w:val="28"/>
        </w:rPr>
        <w:t>Неравномерное поступление платежей в бюджет объясняется следующими факторами:</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1.Уплата налогов и сборов не по срокам, установленным законодательством.</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2. Поступление незапланированных платежей.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3. Возвратом налогов (в том числе НДФЛ, имущественные и социальные вычеты) согласно законодательства.</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4. Наличие недоимки по платежам в бюджет.</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Межрайонной инспекцией по налогам и сборам №1 совместно с комитетом финансов и Администрацией Валдайского муниципального района принимались определенные мероприятия по  ликвидации недоимки, изысканию дополнительных поступлений в бюджет (в результате выездных и камеральных проверок), выявлению налогоплательщиков, не состоящих на налоговом учёте.</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w:t>
      </w:r>
    </w:p>
    <w:p w:rsidR="00412086" w:rsidRPr="00412086" w:rsidRDefault="00412086" w:rsidP="00412086">
      <w:pPr>
        <w:pStyle w:val="a3"/>
        <w:ind w:left="0" w:firstLine="708"/>
        <w:jc w:val="center"/>
        <w:rPr>
          <w:rFonts w:ascii="Times New Roman" w:hAnsi="Times New Roman"/>
          <w:b/>
          <w:sz w:val="28"/>
          <w:szCs w:val="28"/>
        </w:rPr>
      </w:pPr>
      <w:r w:rsidRPr="00412086">
        <w:rPr>
          <w:rFonts w:ascii="Times New Roman" w:hAnsi="Times New Roman"/>
          <w:b/>
          <w:sz w:val="28"/>
          <w:szCs w:val="28"/>
        </w:rPr>
        <w:t>Безвозмездные поступления</w:t>
      </w:r>
    </w:p>
    <w:p w:rsidR="00412086" w:rsidRPr="00412086" w:rsidRDefault="00412086" w:rsidP="00412086">
      <w:pPr>
        <w:pStyle w:val="a3"/>
        <w:ind w:left="0" w:firstLine="708"/>
        <w:jc w:val="center"/>
        <w:rPr>
          <w:rFonts w:ascii="Times New Roman" w:hAnsi="Times New Roman"/>
          <w:b/>
          <w:sz w:val="28"/>
          <w:szCs w:val="28"/>
        </w:rPr>
      </w:pPr>
    </w:p>
    <w:p w:rsidR="00412086" w:rsidRPr="00412086" w:rsidRDefault="00412086" w:rsidP="00412086">
      <w:pPr>
        <w:pStyle w:val="a3"/>
        <w:ind w:left="0" w:firstLine="708"/>
        <w:rPr>
          <w:rFonts w:ascii="Times New Roman" w:hAnsi="Times New Roman"/>
          <w:sz w:val="28"/>
          <w:szCs w:val="28"/>
        </w:rPr>
      </w:pPr>
      <w:r w:rsidRPr="00412086">
        <w:rPr>
          <w:rFonts w:ascii="Times New Roman" w:hAnsi="Times New Roman"/>
          <w:sz w:val="28"/>
          <w:szCs w:val="28"/>
        </w:rPr>
        <w:t>Безвозмездные поступления за 2020 год выполнены на 99,6 %, при плане 436173,2 тыс. рублей выполнено 434244,4 тыс. рублей.</w:t>
      </w:r>
    </w:p>
    <w:p w:rsidR="00412086" w:rsidRPr="00412086" w:rsidRDefault="00412086" w:rsidP="00412086">
      <w:pPr>
        <w:pStyle w:val="a3"/>
        <w:ind w:left="0" w:firstLine="708"/>
        <w:rPr>
          <w:rFonts w:ascii="Times New Roman" w:hAnsi="Times New Roman"/>
          <w:sz w:val="28"/>
          <w:szCs w:val="28"/>
        </w:rPr>
      </w:pPr>
      <w:r w:rsidRPr="00412086">
        <w:rPr>
          <w:rFonts w:ascii="Times New Roman" w:hAnsi="Times New Roman"/>
          <w:sz w:val="28"/>
          <w:szCs w:val="28"/>
        </w:rPr>
        <w:t xml:space="preserve">Дотации выполнены на 100%, при плане 14370,6 тыс. рублей поступило 14370,6 тыс. рублей. </w:t>
      </w:r>
    </w:p>
    <w:p w:rsidR="00412086" w:rsidRPr="00412086" w:rsidRDefault="00412086" w:rsidP="00412086">
      <w:pPr>
        <w:ind w:firstLine="708"/>
        <w:rPr>
          <w:rFonts w:ascii="Times New Roman" w:hAnsi="Times New Roman"/>
          <w:sz w:val="28"/>
          <w:szCs w:val="28"/>
        </w:rPr>
      </w:pPr>
      <w:r w:rsidRPr="00412086">
        <w:rPr>
          <w:rFonts w:ascii="Times New Roman" w:hAnsi="Times New Roman"/>
          <w:sz w:val="28"/>
          <w:szCs w:val="28"/>
        </w:rPr>
        <w:t>Субсидии исполнены на 99,1%, при плане 180548,9 тыс. рублей поступило 178878,6 тыс. рублей. Недофинансирована субсидия на осуществление дорожной деятельности в отношении автомобильных дорог общего пользования местного значения: бюджетам сельских поселений в сумме 8,8 тыс. рублей, бюджету городского поселения в сумме 806,2 тыс. рублей, бюджету муниципального района в сумме 433,5 тыс. рублей. Бюджету муниципального района не в полном объёме профинансирована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в сумме 421,8 тыс. рублей.</w:t>
      </w:r>
    </w:p>
    <w:p w:rsidR="00412086" w:rsidRPr="00412086" w:rsidRDefault="00412086" w:rsidP="00412086">
      <w:pPr>
        <w:ind w:firstLine="708"/>
        <w:rPr>
          <w:rFonts w:ascii="Times New Roman" w:hAnsi="Times New Roman"/>
          <w:sz w:val="28"/>
          <w:szCs w:val="28"/>
        </w:rPr>
      </w:pPr>
      <w:r w:rsidRPr="00412086">
        <w:rPr>
          <w:rFonts w:ascii="Times New Roman" w:hAnsi="Times New Roman"/>
          <w:sz w:val="28"/>
          <w:szCs w:val="28"/>
        </w:rPr>
        <w:t>Субвенции выполнены на 99,98%, при плане 220615,9 тыс. рублей исполнено 220567,8 тыс. рублей. Недофинансирование в сумме 48,1 тыс. рублей произошло по следующим субвенциям:</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 - на 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 в сумме 47,9 тыс.рублей;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lastRenderedPageBreak/>
        <w:t xml:space="preserve">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 в сумме 0,2 тыс. рублей.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Иные межбюджетные трансферты выполнены на 98,86 %. При плане 20187,7 тыс. рублей исполнено 19957,4 тыс. рублей. Недофинансирование составило в сумме 230,3 тыс. рублей, а именно:</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в сумме 0,1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на обеспечение развития информационно-телекоммуникационной инфраструктуры объектов общеобразовательных организаций в сумме 230,2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Прочие безвозмездные поступления в бюджет городского поселения составили 147,5 тыс. рублей, бюджеты сельских поселений в сумме 355,7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Возвращены остатки субсидий, субвенций и иных межбюджетных трансфертов, имеющих целевое назначение, прошлых лет в сумме 33,2 тыс. рублей.  </w:t>
      </w:r>
    </w:p>
    <w:p w:rsidR="00412086" w:rsidRPr="00412086" w:rsidRDefault="00412086" w:rsidP="00412086">
      <w:pPr>
        <w:jc w:val="center"/>
        <w:rPr>
          <w:rFonts w:ascii="Times New Roman" w:hAnsi="Times New Roman"/>
          <w:sz w:val="28"/>
          <w:szCs w:val="28"/>
        </w:rPr>
      </w:pPr>
    </w:p>
    <w:p w:rsidR="00412086" w:rsidRPr="00412086" w:rsidRDefault="00412086" w:rsidP="00412086">
      <w:pPr>
        <w:jc w:val="center"/>
        <w:rPr>
          <w:rFonts w:ascii="Times New Roman" w:hAnsi="Times New Roman"/>
          <w:sz w:val="28"/>
          <w:szCs w:val="28"/>
        </w:rPr>
      </w:pPr>
      <w:r w:rsidRPr="00412086">
        <w:rPr>
          <w:rFonts w:ascii="Times New Roman" w:hAnsi="Times New Roman"/>
          <w:sz w:val="28"/>
          <w:szCs w:val="28"/>
        </w:rPr>
        <w:t xml:space="preserve">                                           </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РАСХОДЫ</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Расходы   консолидированного бюджета Валдайского муниципального района выполнены на 93,4 %, при плане 785928,4 тыс.рублей исполнено 733703,7 тыс.рублей.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Наибольший удельный вес в расходах  консолидированного бюджета района занимают отрасли:</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Национальная экономика</w:t>
      </w: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t xml:space="preserve">   - 19,4 %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Жилищно - коммунальное хозяйство</w:t>
      </w: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t xml:space="preserve">   - 6,2 %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Образование                                                                         - 44,2 %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Культура, кинематография</w:t>
      </w: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r>
      <w:r w:rsidRPr="00412086">
        <w:rPr>
          <w:rFonts w:ascii="Times New Roman" w:hAnsi="Times New Roman"/>
          <w:sz w:val="28"/>
          <w:szCs w:val="28"/>
        </w:rPr>
        <w:tab/>
        <w:t xml:space="preserve">    - 8,3 %</w:t>
      </w:r>
      <w:r w:rsidRPr="00412086">
        <w:rPr>
          <w:rFonts w:ascii="Times New Roman" w:hAnsi="Times New Roman"/>
          <w:sz w:val="28"/>
          <w:szCs w:val="28"/>
        </w:rPr>
        <w:tab/>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Социальная политика                                                          - 4,4 %</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Общегосударственные вопросы</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Расходы по отрасли составили 94865,9 тыс.рублей при плане 96297,8 тыс.рублей (98,5%).</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Удельный вес расходов на общегосударственные вопросы в общей сумме расходов составили  12,9%.</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обеспечение деятельности  Главы района и глав поселений расходы составили 8691,4 тыс.рублей, при плане 8696,7 тыс.рублей (99,94%).</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содержание Думы и Советов депутатов расходы составили 56 тыс.рублей.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обеспечение деятельности аппарата Администрации района и поселений, комитета финансов, контрольно - счётной палаты расходы составили 68080,5 тыс.рублей, при плане 69081,5 тыс.рублей (98,55%).</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По подразделу 0105 "Судебная система" произведены расходы за счёт средств субвенции на составление (изменение) списков кандидатов в присяжные заседатели федеральных судов общей юрисдикции в Российской Федерации в сумме 50,2 тыс. рублей, при плане 50,2 тыс. рублей (100%).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 подразделу 0107 "Обеспечение проведения выборов и референдумов" расходы составили за счёт средств бюджетов городского и сельских поселений в сумме 2178,6 тыс. рублей при плане 2178,6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 подразделу 0111"Резервные фонды" при плане 203 тыс. рублей расходы не производились.</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 подразделу 0113 «Другие общегосударственные вопросы» расходы составили 15809,2 тыс. рублей, при плане 16031,8 тыс. рублей (99,6%).</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 За счёт средств бюджета муниципального района расходы составили в сумме 14137,3 тыс. рублей. На содержание МБУ "Административно- хозяйственное управление" расходы составили в сумме 8389,5 тыс. рублей, в том числе за счёт субсидии из областного бюджета на софинансирование расходов  муниципальных казенных, бюджетных и автономных  учреждений по  приобретению коммунальных услуг в сумме 2170,1 тыс. рублей. На реализацию муниципальной программы информатизации Валдайского муниципального района расходы составили в сумме 427,1 тыс. рублей. За счёт субвенции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расходы составили по району 2 тыс. рублей. На уплату прочих налогов, сборов расходы составили 6 тыс. рублей. На исполнение решений Арбитражного суда расходы составили в сумме 5062 тыс. рублей. На содержание имущества муниципальной казны расходы составили 39,4 тыс. рублей. На  страхование гидротехнического сооружения в н.п. Нерцы расходы составили в сумме 23,2 тыс. рублей. На расходы на уплату государственной пошлины по вынесенным судебным решениям в сумме 12 тыс. рублей. На </w:t>
      </w:r>
      <w:r w:rsidRPr="00412086">
        <w:rPr>
          <w:rFonts w:ascii="Times New Roman" w:hAnsi="Times New Roman"/>
          <w:sz w:val="28"/>
          <w:szCs w:val="28"/>
        </w:rPr>
        <w:lastRenderedPageBreak/>
        <w:t xml:space="preserve">расходы на мероприятия по устранению нарушений требований законодательства о социальной защите инвалидов в сумме 6 тыс. рублей. На мероприятия в рамках муниципальной программы "Комплексные меры по обеспечению законности и противодействию правонарушениям на 2017-2019 годы" расходы составили 5,4 тыс. рублей. На мероприятия в рамках муниципальной программы "Развитие муниципальной службы и форм участия населения в осуществлении местного самоуправления в Валдайском муниципальном районе на 2019-2023 годы" расходы составили 164,7 тыс. рублей, в том числе на 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муниципального района" в сумме 30 тыс. рублей, на оплату членских взносов на участие в учреждении и деятельности Ассоциации "Совет муниципальных образований Новгородской области" в сумме 133,9 тыс. рублей, на 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 в сумме 0,5 тыс. рублей, на  проведение ежегодного конкурса "Лучшее ТОС Валдайского муниципального района" в сумме 0,3 тыс. рублей.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За счёт субвенции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расходы составили 4 тыс. рублей.</w:t>
      </w:r>
    </w:p>
    <w:p w:rsidR="00412086" w:rsidRPr="00412086" w:rsidRDefault="00412086" w:rsidP="00412086">
      <w:pPr>
        <w:ind w:firstLine="720"/>
        <w:rPr>
          <w:rFonts w:ascii="Times New Roman" w:hAnsi="Times New Roman"/>
          <w:sz w:val="28"/>
          <w:szCs w:val="28"/>
        </w:rPr>
      </w:pPr>
      <w:r w:rsidRPr="00412086">
        <w:rPr>
          <w:rFonts w:ascii="Times New Roman" w:hAnsi="Times New Roman"/>
          <w:sz w:val="28"/>
          <w:szCs w:val="28"/>
        </w:rPr>
        <w:t>За счёт средств бюджета городского поселения расходы составили 1347,9 тыс. рублей:</w:t>
      </w:r>
    </w:p>
    <w:p w:rsidR="00412086" w:rsidRPr="00412086" w:rsidRDefault="00412086" w:rsidP="00412086">
      <w:pPr>
        <w:ind w:firstLine="709"/>
        <w:rPr>
          <w:rFonts w:ascii="Times New Roman" w:hAnsi="Times New Roman"/>
          <w:sz w:val="28"/>
          <w:szCs w:val="28"/>
        </w:rPr>
      </w:pPr>
      <w:r w:rsidRPr="00412086">
        <w:rPr>
          <w:rFonts w:ascii="Times New Roman" w:hAnsi="Times New Roman"/>
          <w:sz w:val="28"/>
          <w:szCs w:val="28"/>
        </w:rPr>
        <w:t>- на развитие информационно-телекоммуникационной инфраструктуры  в рамках мероприятий муниципальной программы информатизации Валдайского муниципального района расходы составили в сумме 50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расходы на реализацию мероприятий по содержанию имущества  муниципальной казны составили в сумме 437,5 тыс. рублей (расходы по содержанию жилья, взносы на капитальный ремонт и др.),</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 исполнение судебных актов Российской Федерации и мировых соглашений по возмещению причиненного вреда, уплату иных платежей расходы составили в сумме 857,7 тыс. рублей; </w:t>
      </w:r>
    </w:p>
    <w:p w:rsidR="00412086" w:rsidRPr="00412086" w:rsidRDefault="00412086" w:rsidP="00412086">
      <w:pPr>
        <w:ind w:firstLine="720"/>
        <w:rPr>
          <w:rFonts w:ascii="Times New Roman" w:hAnsi="Times New Roman"/>
          <w:sz w:val="28"/>
          <w:szCs w:val="28"/>
        </w:rPr>
      </w:pPr>
      <w:r w:rsidRPr="00412086">
        <w:rPr>
          <w:rFonts w:ascii="Times New Roman" w:hAnsi="Times New Roman"/>
          <w:sz w:val="28"/>
          <w:szCs w:val="28"/>
        </w:rPr>
        <w:t>- расходы по муниципальной программе  «Комплексные меры по обеспечению законности и противодействию правонарушениям на 2017-2020 годы» в сумме 2,7 тыс.рублей.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За счёт средств бюджетов поселений произведены расходы в сумме 324 тыс. рублей, в том числе на содержание муниципальной казны, расходы по содержанию жилья, взносы на капитальный ремонт, на оценку недвижимости, признание прав собственности расходы составили 89 тыс. рублей. Расходы по программам эффективности бюджетных расходов составили 39,5 тыс. рублей. </w:t>
      </w:r>
      <w:r w:rsidRPr="00412086">
        <w:rPr>
          <w:rFonts w:ascii="Times New Roman" w:hAnsi="Times New Roman"/>
          <w:sz w:val="28"/>
          <w:szCs w:val="28"/>
        </w:rPr>
        <w:lastRenderedPageBreak/>
        <w:t xml:space="preserve">По программе информатизации поселений расходы составили 5 тыс. рублей, по программе реформирования и развития муниципальной службы расходы составили 30 тыс. рублей, на мероприятия по противодействию коррупции в сумме 20 тыс. рублей, на профилактику правонарушений в сумме 1 тыс. рублей, на возмещение компенсационных расходов старостам в сумме 48 тыс. рублей. За счёт средств областного бюджета на реализацию проекта местных инициатив граждан в сумме 69,5 тыс. рублей и софинансирование в сумме 22 тыс. рублей.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Национальная оборона</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 данному разделу произведены расходы на осуществление федеральных полномочий по первичному воинскому учету в сельских поселениях, где отсутствуют военные комиссариаты в сумме 849,1 тыс.рублей.</w:t>
      </w:r>
    </w:p>
    <w:p w:rsidR="00412086" w:rsidRPr="00412086" w:rsidRDefault="00412086" w:rsidP="00412086">
      <w:pPr>
        <w:jc w:val="cente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Национальная безопасность и</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правоохранительная деятельность</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Расходы по отрасли составили 4012,5 тыс.рублей при плане 5334,7 тыс.рублей (75,2%).</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расходы по этому разделу включены:</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содержание единой дежурно-диспетчерской службы в сумме 1574,7 тыс. рублей при плане 1574,7 тыс. рублей (100%);</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отсыпку полигона ТБО инертным материалом при плане 2579,4 тыс. рублей расходы составили 1380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ремонт ограждений на полигоне ТБО при плане 468,6 тыс. рублей расходы составили 355,3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монтаж системы видеонаблюдения на полигоне ТБО в сумме 120,1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оплату гражданско-правовых договоров в сумме 30,8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обеспечение первичных мер пожарной безопасности в рамках муниципальной программы "Реализация первичных мер пожарной безопасности на территории Валдайского городского поселения на 2020-2022 годы" в сумме 235 тыс. рублей, на мероприятия в рамках муниципальной программы "Комплексные меры по обеспечению законности и противодействию правонарушениям на 2020-2022 годы" в сумме 78,2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на обеспечение первичных мер пожарной безопасности в сельских поселениях в сумме 238,4 тыс. рублей. </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Национальная экономика</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lastRenderedPageBreak/>
        <w:tab/>
        <w:t>Расходы по отрасли составили 142549,4 тыс.рублей при плане 187872,3 тыс.рублей (75,9 %).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расходы включены:</w:t>
      </w:r>
    </w:p>
    <w:p w:rsidR="00412086" w:rsidRPr="00412086" w:rsidRDefault="00412086" w:rsidP="00412086">
      <w:pPr>
        <w:outlineLvl w:val="1"/>
        <w:rPr>
          <w:rFonts w:ascii="Times New Roman" w:hAnsi="Times New Roman"/>
          <w:sz w:val="28"/>
          <w:szCs w:val="28"/>
        </w:rPr>
      </w:pPr>
      <w:r w:rsidRPr="00412086">
        <w:rPr>
          <w:rFonts w:ascii="Times New Roman" w:hAnsi="Times New Roman"/>
          <w:sz w:val="28"/>
          <w:szCs w:val="28"/>
        </w:rPr>
        <w:tab/>
        <w:t>-</w:t>
      </w:r>
      <w:r w:rsidRPr="00412086">
        <w:rPr>
          <w:rFonts w:ascii="Times New Roman" w:hAnsi="Times New Roman"/>
          <w:color w:val="000000"/>
          <w:sz w:val="28"/>
          <w:szCs w:val="28"/>
        </w:rPr>
        <w:t xml:space="preserve"> в рамках мероприятий муниципальной программы "Развитие агропромышленного комплекса Валдайского муниципального района на 2013-2020 годы" расходы составили в сумме 10,7 тыс. рублей при плане 12 тыс. рублей на организацию информирования населения через средства массовой информации о деятельности агропромышленного комплекса района и 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межрегиональных и областных сельскохозяйственных выставках и ярмарках</w:t>
      </w:r>
      <w:r w:rsidRPr="00412086">
        <w:rPr>
          <w:rFonts w:ascii="Times New Roman" w:hAnsi="Times New Roman"/>
          <w:sz w:val="28"/>
          <w:szCs w:val="28"/>
        </w:rPr>
        <w:t>;</w:t>
      </w:r>
    </w:p>
    <w:p w:rsidR="00412086" w:rsidRPr="00412086" w:rsidRDefault="00412086" w:rsidP="00412086">
      <w:pPr>
        <w:outlineLvl w:val="1"/>
        <w:rPr>
          <w:rFonts w:ascii="Times New Roman" w:hAnsi="Times New Roman"/>
          <w:sz w:val="28"/>
          <w:szCs w:val="28"/>
        </w:rPr>
      </w:pPr>
      <w:r w:rsidRPr="00412086">
        <w:rPr>
          <w:rFonts w:ascii="Times New Roman" w:hAnsi="Times New Roman"/>
          <w:sz w:val="28"/>
          <w:szCs w:val="28"/>
        </w:rPr>
        <w:t>-  в рамках мероприятий муниципальной программы "Поддержка некоммерческих организаций на территории Валдайского городского поселения на 2020-2022 годы" на оказание поддержки социально ориентированным некоммерческим организациям, осуществляющим деятельность в сфере охраны окружающей среды и защиты животных расходы составили в сумме 385,8 тыс. рублей;</w:t>
      </w:r>
    </w:p>
    <w:p w:rsidR="00412086" w:rsidRPr="00412086" w:rsidRDefault="00412086" w:rsidP="00412086">
      <w:pPr>
        <w:outlineLvl w:val="1"/>
        <w:rPr>
          <w:rFonts w:ascii="Times New Roman" w:hAnsi="Times New Roman"/>
          <w:color w:val="000000"/>
          <w:sz w:val="28"/>
          <w:szCs w:val="28"/>
        </w:rPr>
      </w:pPr>
      <w:r w:rsidRPr="00412086">
        <w:rPr>
          <w:rFonts w:ascii="Times New Roman" w:hAnsi="Times New Roman"/>
          <w:sz w:val="28"/>
          <w:szCs w:val="28"/>
        </w:rPr>
        <w:t xml:space="preserve">- на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расходы составили 20754,8 тыс. рублей при плане 21070,6 тыс. рублей, в городском сообщении в сумме 2,6 тыс. рублей при плане в сумме 22 тыс. рублей;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на мероприятия в рамках  муниципальной программы "Совершенствование и содержание дорожного хозяйства на территории Валдайского муниципального района на 2019-2022 годы" в сумме 18286,8 тыс. рублей, в том числе на содержание автомобильных дорог общего пользования местного значения в сумме 4064,5 тыс. рублей, на  ремонт автомобильных дорог общего пользования местного значения в сумме 2647 тыс. рублей, на  капитальный ремонт автомобильных дорог общего пользования местного значения в сумме 528,9 тыс. рублей. За счёт субсидии из областного бюджета на формирование муниципальных дорожных фондов  расходы составили в сумме 8348,3 тыс. рублей, за счёт субсидии по вопросам проектирования, строительства, реконструкции, капитального ремонта и ремонта автомобильных дорог в сумме 2698,1 тыс. рублей.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Расходы на мероприятия по землеустройству и землепользованию, расходы на разработку проекта внесения изменений в Схему территориального планирования Валдайского района по району  составили 399,1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В рамках мероприятий муниципальной программы " Совершенствование и содержание дорожного хозяйства на территории Валдайского городского поселения на 2020-2022 годы" расходы составили 76461,3 тыс. рублей, в том числе на содержание автомобильных дорог, тротуаров, автобусных остановок в зимний и летний периоды на  территории </w:t>
      </w:r>
      <w:r w:rsidRPr="00412086">
        <w:rPr>
          <w:rFonts w:ascii="Times New Roman" w:hAnsi="Times New Roman"/>
          <w:sz w:val="28"/>
          <w:szCs w:val="28"/>
        </w:rPr>
        <w:lastRenderedPageBreak/>
        <w:t>Валдайского городского поселения  в нормативном состоянии в сумме 14669,2 тыс.рублей, на ремонт автомобильных дорог и тротуаров общего пользования местного значения в сумме 9684,4 тыс.рублей, на строительство автомобильных дорог в сумме 374,1 тыс. рублей, на разработку и проверку проектно-сметной документации на строительство (реконструкцию) автомобильных дорог общего пользования местного значения в сумме 960 тыс. рублей, на 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муниципальных дорожных фондов) в сумме 3938 тыс. рублей, на строительство (реконструкцию) автомобильных дорог общего пользования местного значения за счет средств областного бюджета (Субсидии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в сумме 33111,1 тыс. рублей при плане 67281,1 тыс. рублей, на  ремонт автомобильных дорог общего пользования местного значения за счет средств областного бюджета (Субсидия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в сумме 12388,3 тыс. рублей при плане 13194,4 тыс. рублей. Обеспечение безопасности дорожного движения на территории Валдайского городского поселения в сумме 1336,3 тыс. рублей при плане 1764,8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Расходы сельских поселений на содержание, капитальный ремонт и ремонт дорог, паспортизацию составили 24162,8 тыс. рублей, в том числе за счёт средств субсидий из областного бюджета в сумме 17826,4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  Расходы на мероприятия по землеустройству и землепользованию, расходы на проведения работ по утверждению генеральных планов поселений, правил землепользования и застройки, утверждение подготовленной на основе генеральных планов документации по планировке территорий за счёт средств городского бюджета в сумме 1114,6 тыс. рублей, бюджетов поселений 970,9 тыс. рублей.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  </w:t>
      </w:r>
      <w:r w:rsidRPr="00412086">
        <w:rPr>
          <w:rFonts w:ascii="Times New Roman" w:hAnsi="Times New Roman"/>
          <w:sz w:val="28"/>
          <w:szCs w:val="28"/>
        </w:rPr>
        <w:tab/>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Жилищно- коммунальное хозяйство</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Расходы по отрасли при плане 48365,6 тыс.рублей составили 45128,3 тыс.рублей. Процент исполнения – 93,3%.</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Исполнение бюджета по данному разделу по видам расходов выглядит следующим образом:</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w:t>
      </w:r>
      <w:r w:rsidRPr="00412086">
        <w:rPr>
          <w:rFonts w:ascii="Times New Roman" w:hAnsi="Times New Roman"/>
          <w:sz w:val="28"/>
          <w:szCs w:val="28"/>
        </w:rPr>
        <w:tab/>
      </w:r>
      <w:r w:rsidRPr="00412086">
        <w:rPr>
          <w:rFonts w:ascii="Times New Roman" w:hAnsi="Times New Roman"/>
          <w:sz w:val="28"/>
          <w:szCs w:val="28"/>
        </w:rPr>
        <w:tab/>
        <w:t xml:space="preserve"> тыс.руб.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417"/>
        <w:gridCol w:w="1603"/>
        <w:gridCol w:w="1623"/>
      </w:tblGrid>
      <w:tr w:rsidR="00412086" w:rsidRPr="00412086" w:rsidTr="00C6564E">
        <w:trPr>
          <w:trHeight w:val="809"/>
        </w:trPr>
        <w:tc>
          <w:tcPr>
            <w:tcW w:w="4928"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lastRenderedPageBreak/>
              <w:t>Виды расходов</w:t>
            </w:r>
          </w:p>
        </w:tc>
        <w:tc>
          <w:tcPr>
            <w:tcW w:w="1417" w:type="dxa"/>
          </w:tcPr>
          <w:p w:rsidR="00412086" w:rsidRPr="00412086" w:rsidRDefault="00412086" w:rsidP="00C6564E">
            <w:pPr>
              <w:jc w:val="center"/>
              <w:rPr>
                <w:rFonts w:ascii="Times New Roman" w:hAnsi="Times New Roman"/>
                <w:sz w:val="20"/>
                <w:szCs w:val="20"/>
              </w:rPr>
            </w:pPr>
          </w:p>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План</w:t>
            </w:r>
          </w:p>
        </w:tc>
        <w:tc>
          <w:tcPr>
            <w:tcW w:w="1603" w:type="dxa"/>
          </w:tcPr>
          <w:p w:rsidR="00412086" w:rsidRPr="00412086" w:rsidRDefault="00412086" w:rsidP="00C6564E">
            <w:pPr>
              <w:jc w:val="center"/>
              <w:rPr>
                <w:rFonts w:ascii="Times New Roman" w:hAnsi="Times New Roman"/>
                <w:sz w:val="20"/>
                <w:szCs w:val="20"/>
              </w:rPr>
            </w:pPr>
          </w:p>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Факт</w:t>
            </w:r>
          </w:p>
          <w:p w:rsidR="00412086" w:rsidRPr="00412086" w:rsidRDefault="00412086" w:rsidP="00C6564E">
            <w:pPr>
              <w:jc w:val="center"/>
              <w:rPr>
                <w:rFonts w:ascii="Times New Roman" w:hAnsi="Times New Roman"/>
                <w:sz w:val="20"/>
                <w:szCs w:val="20"/>
              </w:rPr>
            </w:pPr>
          </w:p>
        </w:tc>
        <w:tc>
          <w:tcPr>
            <w:tcW w:w="1623" w:type="dxa"/>
          </w:tcPr>
          <w:p w:rsidR="00412086" w:rsidRPr="00412086" w:rsidRDefault="00412086" w:rsidP="00C6564E">
            <w:pPr>
              <w:jc w:val="center"/>
              <w:rPr>
                <w:rFonts w:ascii="Times New Roman" w:hAnsi="Times New Roman"/>
                <w:sz w:val="20"/>
                <w:szCs w:val="20"/>
              </w:rPr>
            </w:pPr>
          </w:p>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w:t>
            </w:r>
          </w:p>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исполнения</w:t>
            </w:r>
          </w:p>
        </w:tc>
      </w:tr>
      <w:tr w:rsidR="00412086" w:rsidRPr="00412086" w:rsidTr="00C6564E">
        <w:tc>
          <w:tcPr>
            <w:tcW w:w="4928" w:type="dxa"/>
          </w:tcPr>
          <w:p w:rsidR="00412086" w:rsidRPr="00412086" w:rsidRDefault="00412086" w:rsidP="00C6564E">
            <w:pPr>
              <w:rPr>
                <w:rFonts w:ascii="Times New Roman" w:hAnsi="Times New Roman"/>
                <w:b/>
                <w:sz w:val="20"/>
                <w:szCs w:val="20"/>
              </w:rPr>
            </w:pPr>
            <w:r w:rsidRPr="00412086">
              <w:rPr>
                <w:rFonts w:ascii="Times New Roman" w:hAnsi="Times New Roman"/>
                <w:b/>
                <w:sz w:val="20"/>
                <w:szCs w:val="20"/>
              </w:rPr>
              <w:t>Жилищно-коммунальное хозяйство</w:t>
            </w:r>
          </w:p>
        </w:tc>
        <w:tc>
          <w:tcPr>
            <w:tcW w:w="1417" w:type="dxa"/>
          </w:tcPr>
          <w:p w:rsidR="00412086" w:rsidRPr="00412086" w:rsidRDefault="00412086" w:rsidP="00C6564E">
            <w:pPr>
              <w:jc w:val="center"/>
              <w:rPr>
                <w:rFonts w:ascii="Times New Roman" w:hAnsi="Times New Roman"/>
                <w:b/>
                <w:sz w:val="20"/>
                <w:szCs w:val="20"/>
              </w:rPr>
            </w:pPr>
            <w:r w:rsidRPr="00412086">
              <w:rPr>
                <w:rFonts w:ascii="Times New Roman" w:hAnsi="Times New Roman"/>
                <w:b/>
                <w:sz w:val="20"/>
                <w:szCs w:val="20"/>
              </w:rPr>
              <w:t>48365,6</w:t>
            </w:r>
          </w:p>
        </w:tc>
        <w:tc>
          <w:tcPr>
            <w:tcW w:w="1603" w:type="dxa"/>
          </w:tcPr>
          <w:p w:rsidR="00412086" w:rsidRPr="00412086" w:rsidRDefault="00412086" w:rsidP="00C6564E">
            <w:pPr>
              <w:jc w:val="center"/>
              <w:rPr>
                <w:rFonts w:ascii="Times New Roman" w:hAnsi="Times New Roman"/>
                <w:b/>
                <w:sz w:val="20"/>
                <w:szCs w:val="20"/>
              </w:rPr>
            </w:pPr>
            <w:r w:rsidRPr="00412086">
              <w:rPr>
                <w:rFonts w:ascii="Times New Roman" w:hAnsi="Times New Roman"/>
                <w:b/>
                <w:sz w:val="20"/>
                <w:szCs w:val="20"/>
              </w:rPr>
              <w:t>45128,3</w:t>
            </w:r>
          </w:p>
        </w:tc>
        <w:tc>
          <w:tcPr>
            <w:tcW w:w="1623" w:type="dxa"/>
          </w:tcPr>
          <w:p w:rsidR="00412086" w:rsidRPr="00412086" w:rsidRDefault="00412086" w:rsidP="00C6564E">
            <w:pPr>
              <w:jc w:val="center"/>
              <w:rPr>
                <w:rFonts w:ascii="Times New Roman" w:hAnsi="Times New Roman"/>
                <w:b/>
                <w:sz w:val="20"/>
                <w:szCs w:val="20"/>
              </w:rPr>
            </w:pPr>
            <w:r w:rsidRPr="00412086">
              <w:rPr>
                <w:rFonts w:ascii="Times New Roman" w:hAnsi="Times New Roman"/>
                <w:b/>
                <w:sz w:val="20"/>
                <w:szCs w:val="20"/>
              </w:rPr>
              <w:t>93,3</w:t>
            </w:r>
          </w:p>
        </w:tc>
      </w:tr>
      <w:tr w:rsidR="00412086" w:rsidRPr="00412086" w:rsidTr="00C6564E">
        <w:tc>
          <w:tcPr>
            <w:tcW w:w="4928" w:type="dxa"/>
          </w:tcPr>
          <w:p w:rsidR="00412086" w:rsidRPr="00412086" w:rsidRDefault="00412086" w:rsidP="00C6564E">
            <w:pPr>
              <w:ind w:left="585"/>
              <w:rPr>
                <w:rFonts w:ascii="Times New Roman" w:hAnsi="Times New Roman"/>
                <w:sz w:val="20"/>
                <w:szCs w:val="20"/>
              </w:rPr>
            </w:pPr>
            <w:r w:rsidRPr="00412086">
              <w:rPr>
                <w:rFonts w:ascii="Times New Roman" w:hAnsi="Times New Roman"/>
                <w:sz w:val="20"/>
                <w:szCs w:val="20"/>
              </w:rPr>
              <w:t>Подраздел</w:t>
            </w:r>
          </w:p>
          <w:p w:rsidR="00412086" w:rsidRPr="00412086" w:rsidRDefault="00412086" w:rsidP="00C6564E">
            <w:pPr>
              <w:rPr>
                <w:rFonts w:ascii="Times New Roman" w:hAnsi="Times New Roman"/>
                <w:sz w:val="20"/>
                <w:szCs w:val="20"/>
              </w:rPr>
            </w:pPr>
            <w:r w:rsidRPr="00412086">
              <w:rPr>
                <w:rFonts w:ascii="Times New Roman" w:hAnsi="Times New Roman"/>
                <w:sz w:val="20"/>
                <w:szCs w:val="20"/>
              </w:rPr>
              <w:t>«Жилищное хозяйство»</w:t>
            </w:r>
          </w:p>
        </w:tc>
        <w:tc>
          <w:tcPr>
            <w:tcW w:w="1417"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6279,6</w:t>
            </w:r>
          </w:p>
        </w:tc>
        <w:tc>
          <w:tcPr>
            <w:tcW w:w="1603"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5259</w:t>
            </w:r>
          </w:p>
        </w:tc>
        <w:tc>
          <w:tcPr>
            <w:tcW w:w="1623"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83,7</w:t>
            </w:r>
          </w:p>
        </w:tc>
      </w:tr>
      <w:tr w:rsidR="00412086" w:rsidRPr="00412086" w:rsidTr="00C6564E">
        <w:tc>
          <w:tcPr>
            <w:tcW w:w="4928" w:type="dxa"/>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Подраздел «Коммунальное хозяйство»</w:t>
            </w:r>
          </w:p>
        </w:tc>
        <w:tc>
          <w:tcPr>
            <w:tcW w:w="1417"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1817,9</w:t>
            </w:r>
          </w:p>
        </w:tc>
        <w:tc>
          <w:tcPr>
            <w:tcW w:w="1603"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1759,6</w:t>
            </w:r>
          </w:p>
        </w:tc>
        <w:tc>
          <w:tcPr>
            <w:tcW w:w="1623"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96,8</w:t>
            </w:r>
          </w:p>
        </w:tc>
      </w:tr>
      <w:tr w:rsidR="00412086" w:rsidRPr="00412086" w:rsidTr="00C6564E">
        <w:tc>
          <w:tcPr>
            <w:tcW w:w="4928" w:type="dxa"/>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Подраздел "Благоустройство"</w:t>
            </w:r>
          </w:p>
        </w:tc>
        <w:tc>
          <w:tcPr>
            <w:tcW w:w="1417"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37568,3</w:t>
            </w:r>
          </w:p>
        </w:tc>
        <w:tc>
          <w:tcPr>
            <w:tcW w:w="1603"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35409,9</w:t>
            </w:r>
          </w:p>
        </w:tc>
        <w:tc>
          <w:tcPr>
            <w:tcW w:w="1623"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94,3</w:t>
            </w:r>
          </w:p>
        </w:tc>
      </w:tr>
      <w:tr w:rsidR="00412086" w:rsidRPr="00412086" w:rsidTr="00C6564E">
        <w:tc>
          <w:tcPr>
            <w:tcW w:w="4928" w:type="dxa"/>
          </w:tcPr>
          <w:p w:rsidR="00412086" w:rsidRPr="00412086" w:rsidRDefault="00412086" w:rsidP="00C6564E">
            <w:pPr>
              <w:rPr>
                <w:rFonts w:ascii="Times New Roman" w:hAnsi="Times New Roman"/>
                <w:sz w:val="20"/>
                <w:szCs w:val="20"/>
              </w:rPr>
            </w:pPr>
            <w:r w:rsidRPr="00412086">
              <w:rPr>
                <w:rFonts w:ascii="Times New Roman" w:hAnsi="Times New Roman"/>
                <w:sz w:val="20"/>
                <w:szCs w:val="20"/>
              </w:rPr>
              <w:t>Другие вопросы в области жилищно-коммунального хозяйства</w:t>
            </w:r>
          </w:p>
        </w:tc>
        <w:tc>
          <w:tcPr>
            <w:tcW w:w="1417"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2699,8</w:t>
            </w:r>
          </w:p>
        </w:tc>
        <w:tc>
          <w:tcPr>
            <w:tcW w:w="1603"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2699,8</w:t>
            </w:r>
          </w:p>
        </w:tc>
        <w:tc>
          <w:tcPr>
            <w:tcW w:w="1623" w:type="dxa"/>
          </w:tcPr>
          <w:p w:rsidR="00412086" w:rsidRPr="00412086" w:rsidRDefault="00412086" w:rsidP="00C6564E">
            <w:pPr>
              <w:jc w:val="center"/>
              <w:rPr>
                <w:rFonts w:ascii="Times New Roman" w:hAnsi="Times New Roman"/>
                <w:sz w:val="20"/>
                <w:szCs w:val="20"/>
              </w:rPr>
            </w:pPr>
            <w:r w:rsidRPr="00412086">
              <w:rPr>
                <w:rFonts w:ascii="Times New Roman" w:hAnsi="Times New Roman"/>
                <w:sz w:val="20"/>
                <w:szCs w:val="20"/>
              </w:rPr>
              <w:t>100</w:t>
            </w:r>
          </w:p>
        </w:tc>
      </w:tr>
    </w:tbl>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По подразделу "Жилищное хозяйство"</w:t>
      </w:r>
    </w:p>
    <w:p w:rsidR="00412086" w:rsidRPr="00412086" w:rsidRDefault="00412086" w:rsidP="00412086">
      <w:pP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b/>
          <w:sz w:val="28"/>
          <w:szCs w:val="28"/>
        </w:rPr>
        <w:tab/>
      </w:r>
      <w:r w:rsidRPr="00412086">
        <w:rPr>
          <w:rFonts w:ascii="Times New Roman" w:hAnsi="Times New Roman"/>
          <w:sz w:val="28"/>
          <w:szCs w:val="28"/>
        </w:rPr>
        <w:t>За счёт средств бюджета муниципального района расходы составили:</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 расходы составили 1081,7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расходы по содержанию и обеспечению коммунальными услугами общего имущества жилого помещения, переданного в казну муниципального района составили 934,1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капитальный ремонт муниципальных квартир расходы составили 691,4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погашение задолженности за содержание и обеспечение коммунальными услугами общего имущества жилых помещений, переданных в казну муниципального района расходы составили 40,9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За счёт средств бюджета городского поселения:</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расходы (взносы) на капитальный ремонт общего имущества муниципального жилищного фонда в многоквартирных домах, расположенных на территории Валдайского городского поселения составили в сумме 1088,5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обеспечение мероприятий по капитальному ремонту муниципального жилого фонда  расходы составили 473,5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прочие работы, в том числе разработка и проверка документации, для обеспечения проведения капитального ремонта жилых помещений и текущего ремонта общего имущества в многоквартирных домах в части муниципальной собственности Валдайского городского поселения в сумме 54,7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погашение задолженности за содержание и обеспечение коммунальными услугами общего имущества жилых помещений, переданных в собственность городского поселения как выморочное имущество в сумме 56,4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в рамках муниципальной программы "Переселение граждан, проживающих на территории Валдайского городского поселения из жилищного фонда, признанного аварийным в установленном порядке на 2018-2020 годы" расходы составили 653,7 тыс. рублей, в том числе на снос аварийных домов, расчистку земельных участков в сумме 635,7 тыс. рублей, проведение независимой экспертизы аварийного жилья в сумме 18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lastRenderedPageBreak/>
        <w:tab/>
        <w:t>За счёт средств областного бюджета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в сумме 184,1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По подразделу "Коммунальное хозяйство"</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в рамках мероприятий муниципальной программы "Обеспечение населения Валдайского муниципального района питьевой водой на 2017-2021 годы" расходы составили 317,2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расходы на техническое обслуживание газовых сетей, газового оборудования и приборное обследование газопроводов составили 60,7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рамках мероприятий муниципальной программы "Обеспечение качественного функционирования ливневой канализации на территории Валдайского городского поселения в 2020-2022 годах" расходы составили 811,8 тыс. рублей, в том числе на осуществление ремонта участков сетей ливневой канализации в сумме 395,2 тыс. рублей, на содержание ливневой канализации, водоотводных канав и водопропускных труб в сумме 416,6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рамках мероприятий муниципальной программы "Газификация и содержание сетей газораспределения Валдайского муниципального района в 2017-2022 годах" расходы составили 552,8 тыс. рублей, в том числе на разработку проектно-сметной документации для строительства газопровода на территории Валдайского городского поселения в сумме 62 тыс. рублей, техническое обслуживание, на ремонт и страхование сетей газораспределения, газопотребления газового оборудования Валдайский район, с.Зимогорье, д.163 в сумме 96,8 тыс. рублей, на экспертизу распределительного газопровода по ул. Февральская, Береговая, пер. Приозерный г. Валдай в сумме 394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Расходы для участия в открытом аукционе по приобретению права на заключение договора водопользования и заключение договора водопользования составили в сумме 0,6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за счёт средств сельских поселений расходы составили в сумме 16,5 тыс. рублей, в том числе на прочие мероприятия в сумме 12,5 тыс. рублей, на мероприятия по энергосбережению в сумме 4 тыс. рублей.</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По подразделу "Благоустройство"</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в рамках муниципальной программы "Обращение с твердыми коммунальными отходами на территории Валдайского городского поселения в 2020-2022 годах" расходы составили 1545,9 тыс. рублей, в том числе на  замену металлических контейнеров на пластиковые за счет средств областного бюджета (Иные межбюджетные трансферты бюджетам городских и сельских </w:t>
      </w:r>
      <w:r w:rsidRPr="00412086">
        <w:rPr>
          <w:rFonts w:ascii="Times New Roman" w:hAnsi="Times New Roman"/>
          <w:sz w:val="28"/>
          <w:szCs w:val="28"/>
        </w:rPr>
        <w:lastRenderedPageBreak/>
        <w:t>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в сумме 339 тыс. рублей, на устройство контейнерных площадок в сумме 156,5 тыс. рублей, на замену металлических контейнеров на пластиковые в сумме 8,8 тыс. рублей, на обеспечение вывоза несанкционированных свалок в сумме 765,4 тыс. рублей, на  организацию содержания контейнерных площадок в сумме 240 тыс. рублей, на организацию сбора и вывоза отходов I-IV класса опасности в сумме 36,2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в рамках муниципальной программы "Благоустройство территории Валдайского городского поселения в 2020-2023 годах" расходы составили 14901,9 тыс. рублей, в том числе на содержание сетей уличного освещения, оплата потребленной электроэнергии, реализация прочих мероприятий в сумме 7539,5 тыс. рублей, на разработку проектно-сметной документации и строительство (реконструкция) в сумме 1008,9 тыс. рублей, на  капитальный ремонт (реконструкция) линий уличного освещения в сумме 98,5 тыс. рублей,  на организацию озеленения  территории Валдайского городского поселения в сумме 2109,8 тыс. рублей, на организацию и содержание мест захоронения в сумме 290 тыс. рублей, на прочие мероприятия по благоустройству в сумме 1983,2 тыс. рублей, на  содержание общественных территорий: "Соловьевский парк", "Городской пляж", "Поляна сказок" в сумме 1358,8 тыс. рублей, на выполнение работ по контролю качества природной воды, морфометрических показателей, ведение наблюдений за водоохранной зоной (Набережная оз. Валдайское) в сумме 36,1 тыс. рублей, на   мероприятия по разработке дизайн-проекта и подготовка заявки для участия во Всероссийском конкурсе лучших проектов создания комфортной городской среды в малых городах и исторических поселениях в сумме 477,1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административное наказание в виде штрафа в сумме 125 тыс. рублей;</w:t>
      </w:r>
    </w:p>
    <w:p w:rsidR="00412086" w:rsidRPr="00412086" w:rsidRDefault="00412086" w:rsidP="00412086">
      <w:pPr>
        <w:ind w:firstLine="567"/>
        <w:rPr>
          <w:rFonts w:ascii="Times New Roman" w:hAnsi="Times New Roman"/>
          <w:sz w:val="28"/>
          <w:szCs w:val="28"/>
        </w:rPr>
      </w:pPr>
      <w:r w:rsidRPr="00412086">
        <w:rPr>
          <w:rFonts w:ascii="Times New Roman" w:hAnsi="Times New Roman"/>
          <w:sz w:val="28"/>
          <w:szCs w:val="28"/>
        </w:rPr>
        <w:t>В рамках мероприятий муниципальной программы «Формирование современной городской среды на территории Валдайского городского поселения в 2018-2024 годы» расходы составили 4585,8 тыс.рублей, в том числе за счёт субсидии из областного бюджета на реализацию мероприятий муниципальных программ, направленных на благоустройство дворовых территорий многоквартирных домов и на благоустройство общественных территорий (Благоустройство дворовых территорий многоквартирных домов) в сумме 2917,5 тыс. рублей и софинансирование за счёт средств бюджета города в сумме 1668,3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За счёт средств бюджетов сельских поселений расходы составили в сумме 14251,3 тыс. рублей, в том числе на уличное освещение в сумме 4664,1 тыс. рублей, на озеленение в сумме 555,9 тыс. рублей, на содержание мест захоронений в сумме 1600 тыс.рублей, на мероприятия по формированию современной городской среды в сумме 240,6 тыс. рублей, на прочие мероприятия по благоустройству в сумме 2282,1 тыс. рублей, на сбор и вывоз </w:t>
      </w:r>
      <w:r w:rsidRPr="00412086">
        <w:rPr>
          <w:rFonts w:ascii="Times New Roman" w:hAnsi="Times New Roman"/>
          <w:sz w:val="28"/>
          <w:szCs w:val="28"/>
        </w:rPr>
        <w:lastRenderedPageBreak/>
        <w:t>бытовых отходов и мусора в сумме 127,5 тыс. рублей, на оборудование детских игровых и спортивных площадок в сумме 1459,4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За счёт областного бюджета на поддержку реализации проектов территорий общественного самоуправления в сумме 609,7 тыс. рублей и иных межбюджетных трансфертов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в сумме 2712 тыс. рублей.</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По подразделу "Другие вопросы в области</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 xml:space="preserve"> жилищно-коммунального хозяйства"</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 xml:space="preserve">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За счёт средств бюджета городского поселения произведены расходы на обеспечение деятельности муниципального  автономного учреждения "Расчётно - информационный центр" в сумме 395,2 тыс. рублей, в том числе на заработную плату в сумме 303,6 тыс. рублей, начисления в сумме 91,6 тыс. рублей.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Расходы на погашение кредиторской задолженности по исполнительному листу составили в сумме 2304,6 тыс. рублей.</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Образование</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Общая сумма расходов по отрасли «Образование» составила 324110,5 тыс.рублей при плане 324898 тыс.рублей  (99,76%).</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Дошкольное образование исполнено  на  100% (86578,4 тыс.рублей  при плане 86578,4 тыс.рублей).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Общее образование составило 199623,6 тыс.рублей, при плане 200373,6 тыс.рублей (99,63%).</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Дополнительное образование детей составило 18374,2 тыс.рублей, при плане 18374,2 тыс.рублей (100%).</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Профессиональная подготовка, переподготовка и повышение квалификации за счёт средств сельских поселений составила 33,4 тыс. рублей при плане 45,9 тыс. рублей (72,77%).</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Молодежная политика и оздоровление детей исполнено на 100% (4324,3 тыс.рублей при плане 4324,3 тыс.рублей), в том числе по летнему отдыху расходы составили 328,5 тыс. рублей. За счёт средств сельских поселений расходы на мероприятия по молодёжной политике составили 32,6 тыс. рублей, за счёт средств бюджета города в сумме 39,5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рамках мероприятий муниципальной программы " Комплексные меры по обеспечению законности и противодействию правонарушениям на 2020-2022 годы " расходы за счёт бюджета города составили 2,7 тыс.рублей.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Другие вопросы в области образования составили 15176,7 тыс.рублей при плане 15201,6 тыс.рублей (99,84%). В данный подраздел вошли расходы на содержание аппарата управления в сумме 3186,8 тыс. рублей, МБУ </w:t>
      </w:r>
      <w:r w:rsidRPr="00412086">
        <w:rPr>
          <w:rFonts w:ascii="Times New Roman" w:hAnsi="Times New Roman"/>
          <w:sz w:val="28"/>
          <w:szCs w:val="28"/>
        </w:rPr>
        <w:lastRenderedPageBreak/>
        <w:t>"ЦОМСО" в сумме 10598,9 тыс. рублей. Расходы по сельским поселениям составили 70,6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В 2020 году в рамках государственной программы Новгородской области «Развитие образования в Новгородской области до 2026 года» за счет субвенций из областного бюджета финансировались школы, д/сады (з/плата, начисление и материальные затраты, связанные с учебным процессом), расходы составили 148999,5 тыс. рублей, на ежемесячное денежное вознаграждение за классное руководство в муниципальных образовательных  школах расходы составили 5013,4 тыс.рублей, на обеспечение доступа общеобразовательных учреждений к информационно-телекоммуникационной сети "Интернет" в сумме 236,7 тыс. рублей, </w:t>
      </w:r>
      <w:r w:rsidRPr="00412086">
        <w:rPr>
          <w:rFonts w:ascii="Times New Roman" w:hAnsi="Times New Roman"/>
          <w:color w:val="000000"/>
          <w:sz w:val="28"/>
          <w:szCs w:val="28"/>
        </w:rPr>
        <w:t xml:space="preserve">на обеспечение образовательных учреждений учебниками и учебными пособиями </w:t>
      </w:r>
      <w:r w:rsidRPr="00412086">
        <w:rPr>
          <w:rFonts w:ascii="Times New Roman" w:hAnsi="Times New Roman"/>
          <w:sz w:val="28"/>
          <w:szCs w:val="28"/>
        </w:rPr>
        <w:t>в сумме 1082,7 тыс. рублей, по оказанию социальной поддержки обучающимся, воспитанникам муниципальных  образовательных учреждений в сумме 9653,6 тыс. рублей, на обеспечение деятельности центров образования цифрового и гуманитарного профилей в общеобразовательных муниципальных организациях области в сумме 359,6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Также в рамках государственной программы Новгородской области «Развитие образования в Новгородской области до 2026 года» за счёт субсидий из областного бюджета произведены расходы на организацию обеспечения пожарной безопасности, антитеррористической и антикриминальной безопасности дошкольных образовательных учреждений, общеобразовательных учреждений, учреждений дополнительного образования детей в сумме 1832,3 тыс. рублей, на приобретение или изготовление бланков документов об образовании и (или) о квалификации муниципальными образовательными организациями в сумме 35 тыс. рублей, на проведение мероприятий по созданию в общеобразовательных организациях, расположенных в сельской местности, условий для занятий физической культурой и спортом в сумме 1166,8 тыс. рублей, на внедрение целевой модели цифровой образовательной среды в муниципальных общеобразовательных организациях в сумме 6233 тыс. рублей,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сумме 2121,1 тыс. рублей, на организацию бесплатного горячего питания обучающихся, получающих начальное общее образование в муниципальных образовательных организациях в сумме 4552,2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Также в рамках государственной программы Новгородской области «Развитие образования в Новгородской области до 2026 года» за счёт иных межбюджетных трансфертов из областного бюджета  произведены расходы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в сумме 700 тыс. рублей, на финансовое обеспечение </w:t>
      </w:r>
      <w:r w:rsidRPr="00412086">
        <w:rPr>
          <w:rFonts w:ascii="Times New Roman" w:hAnsi="Times New Roman"/>
          <w:sz w:val="28"/>
          <w:szCs w:val="28"/>
        </w:rPr>
        <w:lastRenderedPageBreak/>
        <w:t>внедрения и функционирования целевой модели цифровой образовательной среды в общеобразовательных муниципальных организациях области в сумме 20,4 тыс. рублей, на возмещение в 2020 году педагогическим работникам муниципальных образовательных организаций дополнительного образования детей расходов за пользование услугами информационно-телекоммуникационных сетей общего пользования, в том числе сети "Интернет", связанных с организацией дистанционного обучения в период ограничений, установленных в связи с введением режима повышенной готовности на территории Новгородской области в сумме 30,6 тыс. рублей, 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 в сумме 39,1 тыс. рублей, на благоустройство игровых площадок образовательных организаций, реализующих программы дошкольного образования в сумме 550 тыс. рублей, в целях софинансирования в полном объёме проведения мероприятий по капитальному ремонту объектов образования, повреждённых в результате чрезвычайной ситуации, вызванной прохождением комплекса неблагоприятных метеорологических явлений, связанных с выпадением обильных осадков на территории Новгородской области в ноябре 2019 года в сумме 11703,3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рамках государственной программы Новгородской области "Управление государственными финансами Новгородской области на 2019-2024 годы" за счёт субвенций из областного бюджета произведены расходы на возмещение затрат по содержанию штатных единиц, осуществляющих переданные отдельные государственные полномочия области в сумме 936,2 тыс. рублей, за счёт субсидий на софинансирование расходов  муниципальных казенных, бюджетных и автономных  учреждений по  приобретению коммунальных услуг в сумме 30100,1 тыс. рублей, за счёт иных межбюджетных трансфертов на частичную компенсацию дополнительных расходов на повышение оплаты труда работников бюджетной сферы в сумме 10,4 тыс. рублей,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в сумме 43,6 тыс. рублей.</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Культура, кинематография</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 данному разделу расходы составили 61108,1 тыс.рублей при плане 61188,1 тыс.рублей (99,87%).</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 подразделу «Культура» финансировались учреждения культуры:</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клубы, библиотеки, Дом народного творчества, культурные мероприятия.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При плане 58477,8 тыс.рублей расходы составили 58397,8 тыс.рублей (99,86%), в том числе:</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lastRenderedPageBreak/>
        <w:tab/>
        <w:t>на обеспечение деятельности библиотек, централизованных клубных систем, дома народного творчества в сумме 48543,9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устранение нарушений требований пожарной безопасности в учреждениях в сумме 74,3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оплату государственной пошлины учреждениями в сумме 0,2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ремонт учреждений культуры в сумме 77,6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 на софинансирование к субсидии из областного бюджета на поддержку отрасли культуры в сумме 0,4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софинансирование к субсидии из областного бюджета на укрепление материально-технической базы домов культуры в населенных пунктах с числом жителей до 50 тысяч человек в рамках государственной программы Новгородской области "Развитие культуры и архивного дела Новгородской области на 2019-2024 годы" в сумме 50,4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проведение мероприятий в сфере культуры (день города, день «Победы», честь и слава по труду, другие мероприятия) направлено 159,3 тыс.рублей. Расходы поселений на проведение культурных мероприятий составили 1399,5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иные выплаты населению (почётный гражданин) в сумме 215,2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рамках мероприятий муниципальной программы Валдайского района «Комплексные меры по обеспечению законности и противодействию правонарушениям на 2020-2022 годы» на противодействие наркомании и зависимости от других психоактивных веществ расходы составили 4,1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рамках государственной  программы Новгородской области "Развитие культуры и архивного дела Новгородской области 2019-2024 годы" в 2020 году выделены следующие субсидии:</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культуры, в населенных пунктах с числом жителей до 50 тыс.человек в рамках государственной программы Новгородской области "Развитие культуры и архивного дела Новгородской области на 2019-2024 годы" в сумме 957,7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на поддержку отрасли культуры в сумме 108,4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рамках государственной  программы Новгородской области "Развитие культуры и архивного дела Новгородской области 2019-2024 годы" в 2020 году выделены иные межбюджетные трансферты на создание виртуальных концертных залов в сумме 300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В рамках государственной программы Новгородской области "Управление государственными финансами Новгородской области на 2019-2024 годы" за счёт субсидий произведены расходы на софинансирование расходов  муниципальных казенных, бюджетных и автономных  учреждений </w:t>
      </w:r>
      <w:r w:rsidRPr="00412086">
        <w:rPr>
          <w:rFonts w:ascii="Times New Roman" w:hAnsi="Times New Roman"/>
          <w:sz w:val="28"/>
          <w:szCs w:val="28"/>
        </w:rPr>
        <w:lastRenderedPageBreak/>
        <w:t>по  приобретению коммунальных услуг в сумме 5672,4 тыс. рублей, за счёт иных межбюджетных трансфертов на частичную компенсацию дополнительных расходов на повышение оплаты труда работников бюджетной сферы в сумме 834,5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 подразделу «Другие вопросы в области культуры,  кинематографии» произведены расходы на содержание  аппарата управления. Расходы составили 2660,3 тыс.рублей при плане 2660,3 тыс.рублей (100%), в том числе за счёт субсидии из областного бюджета произведены расходы на софинансирование расходов  муниципальных казенных, бюджетных и автономных  учреждений по  приобретению коммунальных услуг в сумме 35,3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рамках мероприятий муниципальной программы "Сохранение и восстановление военно-мемориальных объектов на территории Валдайского городского поселения на 2019-2022годы" расходы составили в сумме 50 тыс. рублей на улучшение состояния военно-мемориальных объектов на территории Валдайского городского поселения.</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Социальная политика</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 данному разделу расходы составили 32057,3 тыс.рублей, при плане 32057,5 тыс.рублей (99,99%).</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Почти все расходы по разделу осуществлялись за счет субвенций из областного и федерального бюджетов.</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 подразделу 1001 «Пенсионное обеспечение» на выплату пенсий за выслугу лет муниципальным служащим за счёт средств района расходы составили 3019,6 тыс.рублей. За счёт средств поселений расходы составили 1586,3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w:t>
      </w:r>
      <w:r w:rsidRPr="00412086">
        <w:rPr>
          <w:rFonts w:ascii="Times New Roman" w:hAnsi="Times New Roman"/>
          <w:sz w:val="28"/>
          <w:szCs w:val="28"/>
        </w:rPr>
        <w:tab/>
        <w:t xml:space="preserve">В рамках государственной программы Новгородской области «Развитие образования в Новгородской области до 2026 года» расходы по </w:t>
      </w:r>
      <w:r w:rsidRPr="00412086">
        <w:rPr>
          <w:rFonts w:ascii="Times New Roman" w:hAnsi="Times New Roman"/>
          <w:color w:val="000000"/>
          <w:sz w:val="28"/>
          <w:szCs w:val="28"/>
        </w:rPr>
        <w:t xml:space="preserve">субвенции  </w:t>
      </w:r>
      <w:r w:rsidRPr="00412086">
        <w:rPr>
          <w:rFonts w:ascii="Times New Roman" w:hAnsi="Times New Roman"/>
          <w:sz w:val="28"/>
          <w:szCs w:val="28"/>
        </w:rPr>
        <w:t xml:space="preserve">на содержание ребенка в семье опекуна и приемной семье составили 16357,5 тыс.рублей, на компенсацию части родительской платы за содержание ребенка в образовательных учреждениях в сумме 397,3 тыс.рублей, </w:t>
      </w:r>
      <w:r w:rsidRPr="00412086">
        <w:rPr>
          <w:rFonts w:ascii="Times New Roman" w:hAnsi="Times New Roman"/>
          <w:color w:val="000000"/>
          <w:sz w:val="28"/>
          <w:szCs w:val="28"/>
        </w:rPr>
        <w:t xml:space="preserve">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расположенных на территории Новгородской области  в сумме 74,4 тыс. рублей, на обеспечение жилыми помещениями детей -сирот и детей, оставшихся без попечения родителей, а также лиц из числа детей -сирот и детей, оставшихся без попечения родителей в сумме 8763,3 тыс. рублей, </w:t>
      </w:r>
      <w:r w:rsidRPr="00412086">
        <w:rPr>
          <w:rFonts w:ascii="Times New Roman" w:hAnsi="Times New Roman"/>
          <w:sz w:val="28"/>
          <w:szCs w:val="28"/>
        </w:rPr>
        <w:t>по оказанию социальной поддержки обучающимся, воспитанникам муниципальных  образовательных учреждений в сумме 203,7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В рамках муниципальной программы "Обеспечение жильем молодых семей в Валдайском муниципальном районе" на 2016-2020 годы расходы составили 1655,2 тыс. рублей, в том числе за счёт средств областного бюджета </w:t>
      </w:r>
      <w:r w:rsidRPr="00412086">
        <w:rPr>
          <w:rFonts w:ascii="Times New Roman" w:hAnsi="Times New Roman"/>
          <w:sz w:val="28"/>
          <w:szCs w:val="28"/>
        </w:rPr>
        <w:lastRenderedPageBreak/>
        <w:t xml:space="preserve">в сумме 793 тыс. рублей, за счёт средств федерального бюджета в сумме 476,2 тыс. рублей, за счёт средств бюджета района в сумме 386 тыс. рублей.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w:t>
      </w: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Физическая культура и спорт</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 данному разделу расходы составили 26778,2 тыс.рублей, при плане 26805,3 тыс.рублей (99,9 %).</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рамках муниципальной программы "Развитие физической культуры и спорта в Валдайском муниципальном районе на 2016-2022 годы" на содержание МАУ "Физкультурно - спортивный центр" расходы составили 19454,4 тыс. рублей при плане 19454,4 тыс. рублей (100%), в том числе на заработную плату с начислениями в сумме 12059,7 тыс. рублей, на материальные затраты в сумме 500 тыс. рублей, на  оплату пеней, выставленных за несвоевременную уплату страховых взносов в государственные внебюджетные фонды в сумме 0,7 тыс. рублей, на софинансирование по коммунальным услугам к областной субсидии в сумме 1193,6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рамках государственной программы Новгородской области "Управление государственными финансами Новгородской области на 2019-2024 годы" за счёт субсидий произведены расходы на софинансирование расходов  муниципальных казенных, бюджетных и автономных  учреждений по  приобретению коммунальных услуг в сумме 4774,5 тыс. рублей, за счёт иных межбюджетных трансфертов для оплаты труда работников муниципальных организаций, учреждений, фонд оплаты труда которых формируется полностью за счёт доходов организаций, учреждений, полученных от осуществления приносящей доход деятельности в сумме 925,9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содержание спортивной школы расходы составили 6872,6 тыс. рублей при плане 6872,6 тыс. рублей (100%), в том числе на заработную плату с начислениями в сумме 6116,5 тыс. рублей, на материальные затраты в сумме 99 тыс. рублей, на  оплату налогов в сумме 1,5 тыс. рублей, на софинансирование по коммунальным услугам к областной субсидии в сумме 131,2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 xml:space="preserve"> </w:t>
      </w:r>
      <w:r w:rsidRPr="00412086">
        <w:rPr>
          <w:rFonts w:ascii="Times New Roman" w:hAnsi="Times New Roman"/>
          <w:sz w:val="28"/>
          <w:szCs w:val="28"/>
        </w:rPr>
        <w:tab/>
        <w:t>В рамках государственной программы Новгородской области "Управление государственными финансами Новгородской области на 2019-2024 годы" за счёт субсидий произведены расходы на софинансирование расходов  муниципальных казенных, бюджетных и автономных  учреждений по  приобретению коммунальных услуг в сумме 524,4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 в сумме 10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На проведение мероприятий по физической культуре направлено 262,5 тыс.рублей (лыжные гонки, турниры по баскетболу, по самбо, дзюдо, по гиревому спорту, по настольному теннису, по футболу).</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lastRenderedPageBreak/>
        <w:tab/>
        <w:t>За счёт средств бюджета городского поселения расходы на проведение спортивных мероприятий составили в сумме 149,6 тыс. рублей.</w:t>
      </w: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За счёт средств сельских поселений расходы составили 29,1 тыс. рублей.</w:t>
      </w:r>
    </w:p>
    <w:p w:rsidR="00412086" w:rsidRPr="00412086" w:rsidRDefault="00412086" w:rsidP="00412086">
      <w:pPr>
        <w:rPr>
          <w:rFonts w:ascii="Times New Roman" w:hAnsi="Times New Roman"/>
          <w:color w:val="000000"/>
          <w:sz w:val="28"/>
          <w:szCs w:val="28"/>
        </w:rPr>
      </w:pPr>
    </w:p>
    <w:p w:rsidR="00412086" w:rsidRPr="00412086" w:rsidRDefault="00412086" w:rsidP="00412086">
      <w:pPr>
        <w:jc w:val="center"/>
        <w:rPr>
          <w:rFonts w:ascii="Times New Roman" w:hAnsi="Times New Roman"/>
          <w:b/>
          <w:color w:val="000000"/>
          <w:sz w:val="28"/>
          <w:szCs w:val="28"/>
        </w:rPr>
      </w:pPr>
      <w:r w:rsidRPr="00412086">
        <w:rPr>
          <w:rFonts w:ascii="Times New Roman" w:hAnsi="Times New Roman"/>
          <w:b/>
          <w:color w:val="000000"/>
          <w:sz w:val="28"/>
          <w:szCs w:val="28"/>
        </w:rPr>
        <w:t>Средства массовой информации</w:t>
      </w:r>
    </w:p>
    <w:p w:rsidR="00412086" w:rsidRPr="00412086" w:rsidRDefault="00412086" w:rsidP="00412086">
      <w:pPr>
        <w:jc w:val="center"/>
        <w:rPr>
          <w:rFonts w:ascii="Times New Roman" w:hAnsi="Times New Roman"/>
          <w:b/>
          <w:color w:val="000000"/>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По данному разделу расходы составили 835,6 тыс.рублей, при плане 851,4 тыс.рублей (98,16 %).</w:t>
      </w:r>
    </w:p>
    <w:p w:rsidR="00412086" w:rsidRPr="00412086" w:rsidRDefault="00412086" w:rsidP="00412086">
      <w:pPr>
        <w:ind w:firstLine="709"/>
        <w:rPr>
          <w:rFonts w:ascii="Times New Roman" w:hAnsi="Times New Roman"/>
          <w:sz w:val="28"/>
          <w:szCs w:val="28"/>
        </w:rPr>
      </w:pPr>
      <w:r w:rsidRPr="00412086">
        <w:rPr>
          <w:rFonts w:ascii="Times New Roman" w:hAnsi="Times New Roman"/>
          <w:sz w:val="28"/>
          <w:szCs w:val="28"/>
        </w:rPr>
        <w:t>За счёт бюджета города произведены расходы на  опубликование официальных документов и материалов в сумме 589,3 тыс.рублей, расходы на содержание сайта городского поселения составили 56,9 тыс. рублей.</w:t>
      </w:r>
    </w:p>
    <w:p w:rsidR="00412086" w:rsidRPr="00412086" w:rsidRDefault="00412086" w:rsidP="00412086">
      <w:pPr>
        <w:ind w:firstLine="709"/>
        <w:rPr>
          <w:rFonts w:ascii="Times New Roman" w:hAnsi="Times New Roman"/>
          <w:sz w:val="28"/>
          <w:szCs w:val="28"/>
        </w:rPr>
      </w:pPr>
      <w:r w:rsidRPr="00412086">
        <w:rPr>
          <w:rFonts w:ascii="Times New Roman" w:hAnsi="Times New Roman"/>
          <w:sz w:val="28"/>
          <w:szCs w:val="28"/>
        </w:rPr>
        <w:t>Расходы за счёт средств поселений составили 189,4 тыс. рублей.</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Обслуживание государственного и муниципального долга</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 xml:space="preserve">По данному разделу произведены расходы на оплату процентов по кредитам от кредитных организаций и бюджетным кредитам из областного бюджета в сумме 1408,7 тыс. рублей при плане 1408,7 тыс. рублей.  </w:t>
      </w:r>
    </w:p>
    <w:p w:rsidR="00412086" w:rsidRPr="00412086" w:rsidRDefault="00412086" w:rsidP="00412086">
      <w:pPr>
        <w:rPr>
          <w:rFonts w:ascii="Times New Roman" w:hAnsi="Times New Roman"/>
          <w:sz w:val="28"/>
          <w:szCs w:val="28"/>
        </w:rPr>
      </w:pPr>
    </w:p>
    <w:p w:rsidR="00412086" w:rsidRPr="00412086" w:rsidRDefault="00412086" w:rsidP="00412086">
      <w:pPr>
        <w:jc w:val="center"/>
        <w:rPr>
          <w:rFonts w:ascii="Times New Roman" w:hAnsi="Times New Roman"/>
          <w:b/>
          <w:sz w:val="28"/>
          <w:szCs w:val="28"/>
        </w:rPr>
      </w:pPr>
      <w:r w:rsidRPr="00412086">
        <w:rPr>
          <w:rFonts w:ascii="Times New Roman" w:hAnsi="Times New Roman"/>
          <w:b/>
          <w:sz w:val="28"/>
          <w:szCs w:val="28"/>
        </w:rPr>
        <w:t>Источники внутреннего финансирования дефицита консолидированного бюджета Валдайского муниципального района</w:t>
      </w:r>
    </w:p>
    <w:p w:rsidR="00412086" w:rsidRPr="00412086" w:rsidRDefault="00412086" w:rsidP="00412086">
      <w:pPr>
        <w:jc w:val="center"/>
        <w:rPr>
          <w:rFonts w:ascii="Times New Roman" w:hAnsi="Times New Roman"/>
          <w:b/>
          <w:sz w:val="28"/>
          <w:szCs w:val="28"/>
        </w:rPr>
      </w:pPr>
    </w:p>
    <w:p w:rsidR="00412086" w:rsidRPr="00412086" w:rsidRDefault="00412086" w:rsidP="00412086">
      <w:pPr>
        <w:rPr>
          <w:rFonts w:ascii="Times New Roman" w:hAnsi="Times New Roman"/>
          <w:sz w:val="28"/>
          <w:szCs w:val="28"/>
        </w:rPr>
      </w:pPr>
      <w:r w:rsidRPr="00412086">
        <w:rPr>
          <w:rFonts w:ascii="Times New Roman" w:hAnsi="Times New Roman"/>
          <w:sz w:val="28"/>
          <w:szCs w:val="28"/>
        </w:rPr>
        <w:tab/>
        <w:t>В источниках финансирования дефицита консолидированного бюджета Валдайского муниципального района за 2020 год:</w:t>
      </w:r>
    </w:p>
    <w:p w:rsidR="00412086" w:rsidRPr="00412086" w:rsidRDefault="00412086" w:rsidP="00412086">
      <w:pPr>
        <w:spacing w:before="120"/>
        <w:ind w:firstLine="709"/>
        <w:rPr>
          <w:rFonts w:ascii="Times New Roman" w:hAnsi="Times New Roman"/>
          <w:sz w:val="28"/>
          <w:szCs w:val="28"/>
        </w:rPr>
      </w:pPr>
      <w:r w:rsidRPr="00412086">
        <w:rPr>
          <w:rFonts w:ascii="Times New Roman" w:hAnsi="Times New Roman"/>
          <w:sz w:val="28"/>
          <w:szCs w:val="28"/>
        </w:rPr>
        <w:t>Привлечены кредиты от кредитных организаций  в сумме 19621 тыс. рублей.</w:t>
      </w:r>
    </w:p>
    <w:p w:rsidR="00412086" w:rsidRPr="00412086" w:rsidRDefault="00412086" w:rsidP="00412086">
      <w:pPr>
        <w:spacing w:before="120"/>
        <w:ind w:firstLine="709"/>
        <w:rPr>
          <w:rFonts w:ascii="Times New Roman" w:hAnsi="Times New Roman"/>
          <w:sz w:val="28"/>
          <w:szCs w:val="28"/>
        </w:rPr>
      </w:pPr>
      <w:r w:rsidRPr="00412086">
        <w:rPr>
          <w:rFonts w:ascii="Times New Roman" w:hAnsi="Times New Roman"/>
          <w:sz w:val="28"/>
          <w:szCs w:val="28"/>
        </w:rPr>
        <w:t>Погашены кредиты от кредитных организаций в сумме 19621 тыс. рублей.</w:t>
      </w:r>
    </w:p>
    <w:p w:rsidR="00412086" w:rsidRPr="00412086" w:rsidRDefault="00412086" w:rsidP="00412086">
      <w:pPr>
        <w:rPr>
          <w:rFonts w:ascii="Times New Roman" w:hAnsi="Times New Roman"/>
          <w:sz w:val="28"/>
          <w:szCs w:val="28"/>
        </w:rPr>
      </w:pPr>
    </w:p>
    <w:p w:rsidR="00E62427" w:rsidRPr="00E62427" w:rsidRDefault="00E62427" w:rsidP="00E62427">
      <w:pPr>
        <w:rPr>
          <w:rFonts w:ascii="Times New Roman" w:hAnsi="Times New Roman"/>
          <w:sz w:val="28"/>
          <w:szCs w:val="28"/>
        </w:rPr>
      </w:pPr>
    </w:p>
    <w:p w:rsidR="00BA27E1" w:rsidRPr="00776977" w:rsidRDefault="00BA27E1" w:rsidP="00BA27E1">
      <w:pPr>
        <w:spacing w:line="360" w:lineRule="auto"/>
        <w:rPr>
          <w:rFonts w:ascii="Times New Roman" w:hAnsi="Times New Roman"/>
          <w:b/>
          <w:sz w:val="28"/>
          <w:szCs w:val="28"/>
        </w:rPr>
      </w:pPr>
      <w:r w:rsidRPr="00776977">
        <w:rPr>
          <w:rFonts w:ascii="Times New Roman" w:hAnsi="Times New Roman"/>
          <w:b/>
          <w:sz w:val="28"/>
          <w:szCs w:val="28"/>
        </w:rPr>
        <w:t xml:space="preserve">Раздел 4. «Анализ показателей финансовой отчетности субъекта </w:t>
      </w:r>
      <w:r w:rsidR="006B45FA" w:rsidRPr="00776977">
        <w:rPr>
          <w:rFonts w:ascii="Times New Roman" w:hAnsi="Times New Roman"/>
          <w:b/>
          <w:sz w:val="28"/>
          <w:szCs w:val="28"/>
        </w:rPr>
        <w:t>бюджет</w:t>
      </w:r>
      <w:r w:rsidRPr="00776977">
        <w:rPr>
          <w:rFonts w:ascii="Times New Roman" w:hAnsi="Times New Roman"/>
          <w:b/>
          <w:sz w:val="28"/>
          <w:szCs w:val="28"/>
        </w:rPr>
        <w:t>ной отчетности»</w:t>
      </w:r>
    </w:p>
    <w:p w:rsidR="00BA27E1" w:rsidRPr="00776977" w:rsidRDefault="00BA27E1" w:rsidP="00BA27E1">
      <w:pPr>
        <w:spacing w:line="360" w:lineRule="auto"/>
        <w:rPr>
          <w:rFonts w:ascii="Times New Roman" w:hAnsi="Times New Roman"/>
          <w:b/>
          <w:sz w:val="28"/>
          <w:szCs w:val="28"/>
        </w:rPr>
      </w:pPr>
    </w:p>
    <w:p w:rsidR="00BA27E1" w:rsidRPr="00776977" w:rsidRDefault="00BA27E1" w:rsidP="00BA27E1">
      <w:pPr>
        <w:spacing w:line="360" w:lineRule="auto"/>
        <w:rPr>
          <w:rFonts w:ascii="Times New Roman" w:hAnsi="Times New Roman"/>
          <w:b/>
          <w:sz w:val="28"/>
          <w:szCs w:val="28"/>
        </w:rPr>
      </w:pPr>
      <w:r w:rsidRPr="00A414C9">
        <w:rPr>
          <w:rFonts w:ascii="Times New Roman" w:hAnsi="Times New Roman"/>
          <w:b/>
          <w:sz w:val="28"/>
          <w:szCs w:val="28"/>
        </w:rPr>
        <w:t>Приложение «Сведения о движении нефинансовых активов» (ф. 0503368)</w:t>
      </w:r>
    </w:p>
    <w:p w:rsidR="0034110D" w:rsidRDefault="00BA27E1" w:rsidP="0034110D">
      <w:pPr>
        <w:rPr>
          <w:rFonts w:ascii="Times New Roman" w:hAnsi="Times New Roman"/>
          <w:sz w:val="28"/>
          <w:szCs w:val="28"/>
        </w:rPr>
      </w:pPr>
      <w:r w:rsidRPr="00776977">
        <w:rPr>
          <w:rFonts w:ascii="Times New Roman" w:hAnsi="Times New Roman"/>
          <w:b/>
          <w:sz w:val="28"/>
          <w:szCs w:val="28"/>
        </w:rPr>
        <w:t xml:space="preserve">        </w:t>
      </w:r>
      <w:r w:rsidR="0034110D" w:rsidRPr="004502E6">
        <w:rPr>
          <w:rFonts w:ascii="Times New Roman" w:hAnsi="Times New Roman"/>
          <w:b/>
          <w:sz w:val="28"/>
          <w:szCs w:val="28"/>
        </w:rPr>
        <w:t>(стр.010)</w:t>
      </w:r>
      <w:r w:rsidR="0034110D" w:rsidRPr="004502E6">
        <w:rPr>
          <w:rFonts w:ascii="Times New Roman" w:hAnsi="Times New Roman"/>
          <w:sz w:val="28"/>
          <w:szCs w:val="28"/>
        </w:rPr>
        <w:t xml:space="preserve">  </w:t>
      </w:r>
      <w:r w:rsidR="0034110D">
        <w:rPr>
          <w:rFonts w:ascii="Times New Roman" w:hAnsi="Times New Roman"/>
          <w:sz w:val="28"/>
          <w:szCs w:val="28"/>
        </w:rPr>
        <w:t>Основные средства учреждения составили:</w:t>
      </w:r>
    </w:p>
    <w:p w:rsidR="0034110D" w:rsidRDefault="0034110D" w:rsidP="0034110D">
      <w:pPr>
        <w:rPr>
          <w:rFonts w:ascii="Times New Roman" w:hAnsi="Times New Roman"/>
          <w:b/>
          <w:sz w:val="28"/>
          <w:szCs w:val="28"/>
        </w:rPr>
      </w:pPr>
      <w:r>
        <w:rPr>
          <w:rFonts w:ascii="Times New Roman" w:hAnsi="Times New Roman"/>
          <w:sz w:val="28"/>
          <w:szCs w:val="28"/>
        </w:rPr>
        <w:t>- на начало 20</w:t>
      </w:r>
      <w:r w:rsidR="000850E3">
        <w:rPr>
          <w:rFonts w:ascii="Times New Roman" w:hAnsi="Times New Roman"/>
          <w:sz w:val="28"/>
          <w:szCs w:val="28"/>
        </w:rPr>
        <w:t>20</w:t>
      </w:r>
      <w:r>
        <w:rPr>
          <w:rFonts w:ascii="Times New Roman" w:hAnsi="Times New Roman"/>
          <w:sz w:val="28"/>
          <w:szCs w:val="28"/>
        </w:rPr>
        <w:t xml:space="preserve"> года  </w:t>
      </w:r>
      <w:r w:rsidR="003732C7">
        <w:rPr>
          <w:rFonts w:ascii="Times New Roman" w:hAnsi="Times New Roman"/>
          <w:sz w:val="28"/>
          <w:szCs w:val="28"/>
        </w:rPr>
        <w:t xml:space="preserve">25447923,94  </w:t>
      </w:r>
      <w:r>
        <w:rPr>
          <w:rFonts w:ascii="Times New Roman" w:hAnsi="Times New Roman"/>
          <w:sz w:val="28"/>
          <w:szCs w:val="28"/>
        </w:rPr>
        <w:t xml:space="preserve">  </w:t>
      </w:r>
      <w:r w:rsidRPr="003732C7">
        <w:rPr>
          <w:rFonts w:ascii="Times New Roman" w:hAnsi="Times New Roman"/>
          <w:sz w:val="28"/>
          <w:szCs w:val="28"/>
        </w:rPr>
        <w:t>руб.</w:t>
      </w:r>
    </w:p>
    <w:p w:rsidR="000850E3" w:rsidRPr="000850E3" w:rsidRDefault="003732C7" w:rsidP="0034110D">
      <w:pPr>
        <w:rPr>
          <w:rFonts w:ascii="Times New Roman" w:hAnsi="Times New Roman"/>
          <w:sz w:val="28"/>
          <w:szCs w:val="28"/>
        </w:rPr>
      </w:pPr>
      <w:r>
        <w:rPr>
          <w:rFonts w:ascii="Times New Roman" w:hAnsi="Times New Roman"/>
          <w:sz w:val="28"/>
          <w:szCs w:val="28"/>
        </w:rPr>
        <w:t xml:space="preserve"> </w:t>
      </w:r>
      <w:r w:rsidR="000850E3" w:rsidRPr="000850E3">
        <w:rPr>
          <w:rFonts w:ascii="Times New Roman" w:hAnsi="Times New Roman"/>
          <w:sz w:val="28"/>
          <w:szCs w:val="28"/>
        </w:rPr>
        <w:t xml:space="preserve">-на конец 2020 года </w:t>
      </w:r>
      <w:r w:rsidR="000850E3">
        <w:rPr>
          <w:rFonts w:ascii="Times New Roman" w:hAnsi="Times New Roman"/>
          <w:sz w:val="28"/>
          <w:szCs w:val="28"/>
        </w:rPr>
        <w:t xml:space="preserve">      </w:t>
      </w:r>
      <w:r>
        <w:rPr>
          <w:rFonts w:ascii="Times New Roman" w:hAnsi="Times New Roman"/>
          <w:sz w:val="28"/>
          <w:szCs w:val="28"/>
        </w:rPr>
        <w:t>25270748,00</w:t>
      </w:r>
      <w:r w:rsidR="000850E3">
        <w:rPr>
          <w:rFonts w:ascii="Times New Roman" w:hAnsi="Times New Roman"/>
          <w:sz w:val="28"/>
          <w:szCs w:val="28"/>
        </w:rPr>
        <w:t xml:space="preserve">   руб</w:t>
      </w:r>
      <w:r>
        <w:rPr>
          <w:rFonts w:ascii="Times New Roman" w:hAnsi="Times New Roman"/>
          <w:sz w:val="28"/>
          <w:szCs w:val="28"/>
        </w:rPr>
        <w:t>.</w:t>
      </w:r>
    </w:p>
    <w:p w:rsidR="00A42D7B" w:rsidRPr="00935AF0" w:rsidRDefault="003732C7" w:rsidP="0034110D">
      <w:pPr>
        <w:rPr>
          <w:rFonts w:ascii="Times New Roman" w:hAnsi="Times New Roman"/>
          <w:sz w:val="28"/>
          <w:szCs w:val="28"/>
        </w:rPr>
      </w:pPr>
      <w:r>
        <w:rPr>
          <w:rFonts w:ascii="Times New Roman" w:hAnsi="Times New Roman"/>
          <w:b/>
          <w:sz w:val="28"/>
          <w:szCs w:val="28"/>
        </w:rPr>
        <w:t xml:space="preserve">       </w:t>
      </w:r>
      <w:r w:rsidR="000850E3">
        <w:rPr>
          <w:rFonts w:ascii="Times New Roman" w:hAnsi="Times New Roman"/>
          <w:b/>
          <w:sz w:val="28"/>
          <w:szCs w:val="28"/>
        </w:rPr>
        <w:t xml:space="preserve">(стр.010) </w:t>
      </w:r>
      <w:r>
        <w:rPr>
          <w:rFonts w:ascii="Times New Roman" w:hAnsi="Times New Roman"/>
          <w:sz w:val="28"/>
          <w:szCs w:val="28"/>
        </w:rPr>
        <w:t>Поступление</w:t>
      </w:r>
      <w:r w:rsidR="00935AF0" w:rsidRPr="00935AF0">
        <w:rPr>
          <w:rFonts w:ascii="Times New Roman" w:hAnsi="Times New Roman"/>
          <w:sz w:val="28"/>
          <w:szCs w:val="28"/>
        </w:rPr>
        <w:t xml:space="preserve"> основных средств</w:t>
      </w:r>
      <w:r w:rsidR="00935AF0">
        <w:rPr>
          <w:rFonts w:ascii="Times New Roman" w:hAnsi="Times New Roman"/>
          <w:sz w:val="28"/>
          <w:szCs w:val="28"/>
        </w:rPr>
        <w:t xml:space="preserve"> на </w:t>
      </w:r>
      <w:r>
        <w:rPr>
          <w:rFonts w:ascii="Times New Roman" w:hAnsi="Times New Roman"/>
          <w:sz w:val="28"/>
          <w:szCs w:val="28"/>
        </w:rPr>
        <w:t>23899749,49</w:t>
      </w:r>
      <w:r w:rsidR="00935AF0">
        <w:rPr>
          <w:rFonts w:ascii="Times New Roman" w:hAnsi="Times New Roman"/>
          <w:sz w:val="28"/>
          <w:szCs w:val="28"/>
        </w:rPr>
        <w:t>руб.</w:t>
      </w:r>
    </w:p>
    <w:p w:rsidR="00FF603C" w:rsidRPr="004B69C7" w:rsidRDefault="006075B0" w:rsidP="00FF603C">
      <w:pPr>
        <w:shd w:val="clear" w:color="auto" w:fill="FFFFFF"/>
        <w:rPr>
          <w:rFonts w:ascii="Times New Roman" w:hAnsi="Times New Roman"/>
          <w:b/>
          <w:sz w:val="28"/>
          <w:szCs w:val="28"/>
          <w:shd w:val="clear" w:color="auto" w:fill="FFFFFF"/>
          <w:lang w:eastAsia="ar-SA"/>
        </w:rPr>
      </w:pPr>
      <w:r w:rsidRPr="006075B0">
        <w:rPr>
          <w:rFonts w:ascii="Times New Roman" w:hAnsi="Times New Roman"/>
          <w:b/>
          <w:sz w:val="28"/>
          <w:szCs w:val="28"/>
        </w:rPr>
        <w:t xml:space="preserve"> </w:t>
      </w:r>
      <w:r w:rsidR="00FF603C" w:rsidRPr="004502E6">
        <w:rPr>
          <w:rFonts w:ascii="Times New Roman" w:hAnsi="Times New Roman"/>
          <w:b/>
          <w:sz w:val="28"/>
          <w:szCs w:val="28"/>
          <w:shd w:val="clear" w:color="auto" w:fill="FFFFFF"/>
          <w:lang w:eastAsia="ar-SA"/>
        </w:rPr>
        <w:t>(стр.011)</w:t>
      </w:r>
      <w:r w:rsidR="00FF603C" w:rsidRPr="004502E6">
        <w:rPr>
          <w:rFonts w:ascii="Times New Roman" w:hAnsi="Times New Roman"/>
          <w:sz w:val="28"/>
          <w:szCs w:val="28"/>
          <w:shd w:val="clear" w:color="auto" w:fill="FFFFFF"/>
          <w:lang w:eastAsia="ar-SA"/>
        </w:rPr>
        <w:t xml:space="preserve"> </w:t>
      </w:r>
      <w:r w:rsidR="00FF603C" w:rsidRPr="004502E6">
        <w:rPr>
          <w:rFonts w:ascii="Times New Roman" w:hAnsi="Times New Roman"/>
          <w:b/>
          <w:sz w:val="28"/>
          <w:szCs w:val="28"/>
          <w:shd w:val="clear" w:color="auto" w:fill="FFFFFF"/>
          <w:lang w:eastAsia="ar-SA"/>
        </w:rPr>
        <w:t xml:space="preserve">Жилые помещения </w:t>
      </w:r>
      <w:r w:rsidR="00FF603C" w:rsidRPr="004B69C7">
        <w:rPr>
          <w:rFonts w:ascii="Times New Roman" w:hAnsi="Times New Roman"/>
          <w:sz w:val="28"/>
          <w:szCs w:val="28"/>
          <w:shd w:val="clear" w:color="auto" w:fill="FFFFFF"/>
          <w:lang w:eastAsia="ar-SA"/>
        </w:rPr>
        <w:t>на сумму</w:t>
      </w:r>
      <w:r w:rsidR="00FF603C" w:rsidRPr="004B69C7">
        <w:rPr>
          <w:rFonts w:ascii="Times New Roman" w:hAnsi="Times New Roman"/>
          <w:b/>
          <w:sz w:val="28"/>
          <w:szCs w:val="28"/>
          <w:shd w:val="clear" w:color="auto" w:fill="FFFFFF"/>
          <w:lang w:eastAsia="ar-SA"/>
        </w:rPr>
        <w:t xml:space="preserve"> 8 763 333,31 руб. </w:t>
      </w:r>
      <w:r w:rsidR="00FF603C" w:rsidRPr="004B69C7">
        <w:rPr>
          <w:rFonts w:ascii="Times New Roman" w:hAnsi="Times New Roman"/>
          <w:sz w:val="28"/>
          <w:szCs w:val="28"/>
          <w:shd w:val="clear" w:color="auto" w:fill="FFFFFF"/>
          <w:lang w:eastAsia="ar-SA"/>
        </w:rPr>
        <w:t xml:space="preserve">(приняты к бюджетному учету приобретенные в муниципальную собственность 9 благоустроенных квартир, предназначенных для детей-сирот и детей, оставшихся без попечения родителей), расположенных по адресу: </w:t>
      </w:r>
    </w:p>
    <w:p w:rsidR="00FF603C" w:rsidRPr="004B69C7" w:rsidRDefault="00FF603C" w:rsidP="00FF603C">
      <w:pPr>
        <w:shd w:val="clear" w:color="auto" w:fill="FFFFFF"/>
        <w:rPr>
          <w:rFonts w:ascii="Times New Roman" w:hAnsi="Times New Roman"/>
          <w:sz w:val="28"/>
          <w:szCs w:val="28"/>
        </w:rPr>
      </w:pPr>
      <w:r w:rsidRPr="004B69C7">
        <w:rPr>
          <w:rFonts w:ascii="Times New Roman" w:hAnsi="Times New Roman"/>
          <w:sz w:val="28"/>
          <w:szCs w:val="28"/>
        </w:rPr>
        <w:lastRenderedPageBreak/>
        <w:t>-  г. Валдай, ул. Песчаная, д. 30, кв. 7 балансовой стоимостью 975 000,00 руб.</w:t>
      </w:r>
    </w:p>
    <w:p w:rsidR="00FF603C" w:rsidRPr="004B69C7" w:rsidRDefault="00FF603C" w:rsidP="00FF603C">
      <w:pPr>
        <w:shd w:val="clear" w:color="auto" w:fill="FFFFFF"/>
        <w:rPr>
          <w:rFonts w:ascii="Times New Roman" w:hAnsi="Times New Roman"/>
          <w:sz w:val="28"/>
          <w:szCs w:val="28"/>
        </w:rPr>
      </w:pPr>
      <w:r w:rsidRPr="004B69C7">
        <w:rPr>
          <w:rFonts w:ascii="Times New Roman" w:hAnsi="Times New Roman"/>
          <w:sz w:val="28"/>
          <w:szCs w:val="28"/>
        </w:rPr>
        <w:t>-  г. Валдай, пр. Комсомольский, д. 61, кв. 47 балансовой стоимостью 975 000,00 руб.</w:t>
      </w:r>
    </w:p>
    <w:p w:rsidR="00FF603C" w:rsidRPr="004B69C7" w:rsidRDefault="00FF603C" w:rsidP="00FF603C">
      <w:pPr>
        <w:shd w:val="clear" w:color="auto" w:fill="FFFFFF"/>
        <w:rPr>
          <w:rFonts w:ascii="Times New Roman" w:hAnsi="Times New Roman"/>
          <w:sz w:val="28"/>
          <w:szCs w:val="28"/>
        </w:rPr>
      </w:pPr>
      <w:r w:rsidRPr="004B69C7">
        <w:rPr>
          <w:rFonts w:ascii="Times New Roman" w:hAnsi="Times New Roman"/>
          <w:sz w:val="28"/>
          <w:szCs w:val="28"/>
        </w:rPr>
        <w:t>-  г. Валдай, ул. Песчаная, д. 30, кв. 36 балансовой стоимостью 973 333,33 руб.</w:t>
      </w:r>
    </w:p>
    <w:p w:rsidR="00FF603C" w:rsidRPr="004B69C7" w:rsidRDefault="00FF603C" w:rsidP="00FF603C">
      <w:pPr>
        <w:shd w:val="clear" w:color="auto" w:fill="FFFFFF"/>
        <w:rPr>
          <w:rFonts w:ascii="Times New Roman" w:hAnsi="Times New Roman"/>
          <w:sz w:val="28"/>
          <w:szCs w:val="28"/>
          <w:shd w:val="clear" w:color="auto" w:fill="FFFFFF"/>
          <w:lang w:eastAsia="ar-SA"/>
        </w:rPr>
      </w:pPr>
      <w:r w:rsidRPr="004B69C7">
        <w:rPr>
          <w:rFonts w:ascii="Times New Roman" w:hAnsi="Times New Roman"/>
          <w:sz w:val="28"/>
          <w:szCs w:val="28"/>
        </w:rPr>
        <w:t>-  г. Валдай, ул. Песчаная, д. 22, кв. 163 балансовой стоимостью 973 000,33 руб.</w:t>
      </w:r>
    </w:p>
    <w:p w:rsidR="00FF603C" w:rsidRPr="004B69C7" w:rsidRDefault="00FF603C" w:rsidP="00FF603C">
      <w:pPr>
        <w:shd w:val="clear" w:color="auto" w:fill="FFFFFF"/>
        <w:rPr>
          <w:rFonts w:ascii="Times New Roman" w:hAnsi="Times New Roman"/>
          <w:sz w:val="28"/>
          <w:szCs w:val="28"/>
        </w:rPr>
      </w:pPr>
      <w:r w:rsidRPr="004B69C7">
        <w:rPr>
          <w:rFonts w:ascii="Times New Roman" w:hAnsi="Times New Roman"/>
          <w:sz w:val="28"/>
          <w:szCs w:val="28"/>
        </w:rPr>
        <w:t>- г. Валдай, пр. Комсомольский, д. 61, кв. 32 балансовой стоимостью 973 333,33 руб.</w:t>
      </w:r>
    </w:p>
    <w:p w:rsidR="00FF603C" w:rsidRPr="004B69C7" w:rsidRDefault="00FF603C" w:rsidP="00FF603C">
      <w:pPr>
        <w:shd w:val="clear" w:color="auto" w:fill="FFFFFF"/>
        <w:rPr>
          <w:rFonts w:ascii="Times New Roman" w:hAnsi="Times New Roman"/>
          <w:sz w:val="28"/>
          <w:szCs w:val="28"/>
        </w:rPr>
      </w:pPr>
      <w:r w:rsidRPr="004B69C7">
        <w:rPr>
          <w:rFonts w:ascii="Times New Roman" w:hAnsi="Times New Roman"/>
          <w:sz w:val="28"/>
          <w:szCs w:val="28"/>
        </w:rPr>
        <w:t>- г. Валдай, ул. К. Маркса, д.6, кв.7 балансовой стоимостью 973 333,33 руб.</w:t>
      </w:r>
    </w:p>
    <w:p w:rsidR="00FF603C" w:rsidRPr="004B69C7" w:rsidRDefault="00FF603C" w:rsidP="00FF603C">
      <w:pPr>
        <w:shd w:val="clear" w:color="auto" w:fill="FFFFFF"/>
        <w:rPr>
          <w:rFonts w:ascii="Times New Roman" w:hAnsi="Times New Roman"/>
          <w:sz w:val="28"/>
          <w:szCs w:val="28"/>
        </w:rPr>
      </w:pPr>
      <w:r w:rsidRPr="004B69C7">
        <w:rPr>
          <w:rFonts w:ascii="Times New Roman" w:hAnsi="Times New Roman"/>
          <w:sz w:val="28"/>
          <w:szCs w:val="28"/>
        </w:rPr>
        <w:t>- г. Валдай, пр. Комсомольский, д. 61, кв. 84 балансовой стоимостью 973 333,33 руб.</w:t>
      </w:r>
    </w:p>
    <w:p w:rsidR="00FF603C" w:rsidRPr="004B69C7" w:rsidRDefault="00FF603C" w:rsidP="00FF603C">
      <w:pPr>
        <w:shd w:val="clear" w:color="auto" w:fill="FFFFFF"/>
        <w:rPr>
          <w:rFonts w:ascii="Times New Roman" w:hAnsi="Times New Roman"/>
          <w:sz w:val="28"/>
          <w:szCs w:val="28"/>
        </w:rPr>
      </w:pPr>
      <w:r w:rsidRPr="004B69C7">
        <w:rPr>
          <w:rFonts w:ascii="Times New Roman" w:hAnsi="Times New Roman"/>
          <w:sz w:val="28"/>
          <w:szCs w:val="28"/>
        </w:rPr>
        <w:t>- г. Валдай, пр. Комсомольский, д. 61, кв. 100 балансовой стоимостью 973 333,33 руб.</w:t>
      </w:r>
    </w:p>
    <w:p w:rsidR="00FF603C" w:rsidRPr="004B69C7" w:rsidRDefault="00FF603C" w:rsidP="00FF603C">
      <w:pPr>
        <w:shd w:val="clear" w:color="auto" w:fill="FFFFFF"/>
        <w:rPr>
          <w:rFonts w:ascii="Times New Roman" w:hAnsi="Times New Roman"/>
          <w:sz w:val="28"/>
          <w:szCs w:val="28"/>
        </w:rPr>
      </w:pPr>
      <w:r w:rsidRPr="004B69C7">
        <w:rPr>
          <w:rFonts w:ascii="Times New Roman" w:hAnsi="Times New Roman"/>
          <w:sz w:val="28"/>
          <w:szCs w:val="28"/>
        </w:rPr>
        <w:t>- г. Валдай, ул. Труда, д. 54, кв. 27 балансовой стоимостью 973 333,33 руб.</w:t>
      </w:r>
    </w:p>
    <w:p w:rsidR="00935AF0" w:rsidRDefault="006075B0" w:rsidP="00A42D7B">
      <w:pPr>
        <w:rPr>
          <w:rFonts w:ascii="Times New Roman" w:hAnsi="Times New Roman"/>
          <w:b/>
          <w:sz w:val="28"/>
          <w:szCs w:val="28"/>
        </w:rPr>
      </w:pPr>
      <w:r w:rsidRPr="006075B0">
        <w:rPr>
          <w:rFonts w:ascii="Times New Roman" w:hAnsi="Times New Roman"/>
          <w:b/>
          <w:sz w:val="28"/>
          <w:szCs w:val="28"/>
        </w:rPr>
        <w:t xml:space="preserve">       </w:t>
      </w:r>
    </w:p>
    <w:p w:rsidR="00A42D7B" w:rsidRDefault="006075B0" w:rsidP="00A42D7B">
      <w:pPr>
        <w:rPr>
          <w:rFonts w:ascii="Times New Roman" w:hAnsi="Times New Roman"/>
          <w:sz w:val="28"/>
          <w:szCs w:val="28"/>
        </w:rPr>
      </w:pPr>
      <w:r w:rsidRPr="006075B0">
        <w:rPr>
          <w:rFonts w:ascii="Times New Roman" w:hAnsi="Times New Roman"/>
          <w:b/>
          <w:sz w:val="28"/>
          <w:szCs w:val="28"/>
        </w:rPr>
        <w:t xml:space="preserve"> </w:t>
      </w:r>
      <w:r>
        <w:rPr>
          <w:rFonts w:ascii="Times New Roman" w:hAnsi="Times New Roman"/>
          <w:b/>
          <w:sz w:val="28"/>
          <w:szCs w:val="28"/>
        </w:rPr>
        <w:t>(с</w:t>
      </w:r>
      <w:r w:rsidRPr="006075B0">
        <w:rPr>
          <w:rFonts w:ascii="Times New Roman" w:hAnsi="Times New Roman"/>
          <w:b/>
          <w:sz w:val="28"/>
          <w:szCs w:val="28"/>
        </w:rPr>
        <w:t>тр.01</w:t>
      </w:r>
      <w:r>
        <w:rPr>
          <w:rFonts w:ascii="Times New Roman" w:hAnsi="Times New Roman"/>
          <w:b/>
          <w:sz w:val="28"/>
          <w:szCs w:val="28"/>
        </w:rPr>
        <w:t xml:space="preserve">2) </w:t>
      </w:r>
      <w:r w:rsidR="00FF603C" w:rsidRPr="00290CDE">
        <w:rPr>
          <w:rFonts w:ascii="Times New Roman" w:hAnsi="Times New Roman"/>
          <w:b/>
          <w:sz w:val="28"/>
          <w:szCs w:val="28"/>
        </w:rPr>
        <w:t>Нежилые помещения (здания и сооружения)</w:t>
      </w:r>
      <w:r w:rsidR="00FF603C">
        <w:rPr>
          <w:rFonts w:ascii="Times New Roman" w:hAnsi="Times New Roman"/>
          <w:sz w:val="28"/>
          <w:szCs w:val="28"/>
        </w:rPr>
        <w:t xml:space="preserve"> </w:t>
      </w:r>
      <w:r w:rsidR="00A42D7B">
        <w:rPr>
          <w:rFonts w:ascii="Times New Roman" w:hAnsi="Times New Roman"/>
          <w:sz w:val="28"/>
          <w:szCs w:val="28"/>
        </w:rPr>
        <w:t xml:space="preserve">на </w:t>
      </w:r>
      <w:r w:rsidR="00FF603C">
        <w:rPr>
          <w:rFonts w:ascii="Times New Roman" w:hAnsi="Times New Roman"/>
          <w:sz w:val="28"/>
          <w:szCs w:val="28"/>
        </w:rPr>
        <w:t>12324159,87</w:t>
      </w:r>
      <w:r w:rsidR="00A42D7B">
        <w:rPr>
          <w:rFonts w:ascii="Times New Roman" w:hAnsi="Times New Roman"/>
          <w:sz w:val="28"/>
          <w:szCs w:val="28"/>
        </w:rPr>
        <w:t xml:space="preserve"> руб.</w:t>
      </w:r>
    </w:p>
    <w:p w:rsidR="00FF603C" w:rsidRDefault="00FF603C" w:rsidP="00A42D7B">
      <w:pPr>
        <w:rPr>
          <w:rFonts w:ascii="Times New Roman" w:hAnsi="Times New Roman"/>
          <w:sz w:val="28"/>
          <w:szCs w:val="28"/>
        </w:rPr>
      </w:pPr>
    </w:p>
    <w:p w:rsidR="00A42D7B" w:rsidRDefault="00A42D7B" w:rsidP="00A42D7B">
      <w:pPr>
        <w:rPr>
          <w:rFonts w:ascii="Times New Roman" w:hAnsi="Times New Roman"/>
          <w:sz w:val="28"/>
          <w:szCs w:val="28"/>
        </w:rPr>
      </w:pPr>
      <w:r w:rsidRPr="00FF603C">
        <w:rPr>
          <w:rFonts w:ascii="Times New Roman" w:hAnsi="Times New Roman"/>
          <w:sz w:val="28"/>
          <w:szCs w:val="28"/>
        </w:rPr>
        <w:t>В 2020 году Министерством строительства, архитектуры и имущественных отношений Новгородской области на баланс Костковского сельского поселения передано здание администрации поселения балансовой стоимостью 871 597,87 руб.(и</w:t>
      </w:r>
      <w:r w:rsidR="00FF603C" w:rsidRPr="00FF603C">
        <w:rPr>
          <w:rFonts w:ascii="Times New Roman" w:hAnsi="Times New Roman"/>
          <w:sz w:val="28"/>
          <w:szCs w:val="28"/>
        </w:rPr>
        <w:t>знос – 272 493,32 руб.).</w:t>
      </w:r>
    </w:p>
    <w:p w:rsidR="00FF603C" w:rsidRPr="00FF603C" w:rsidRDefault="00FF603C" w:rsidP="00A42D7B">
      <w:pPr>
        <w:rPr>
          <w:rFonts w:ascii="Times New Roman" w:hAnsi="Times New Roman"/>
          <w:sz w:val="28"/>
          <w:szCs w:val="28"/>
        </w:rPr>
      </w:pPr>
    </w:p>
    <w:p w:rsidR="00D3729D" w:rsidRDefault="00A42D7B" w:rsidP="00D3729D">
      <w:pPr>
        <w:rPr>
          <w:rFonts w:ascii="Times New Roman" w:hAnsi="Times New Roman"/>
          <w:sz w:val="28"/>
          <w:szCs w:val="28"/>
        </w:rPr>
      </w:pPr>
      <w:r w:rsidRPr="00FF603C">
        <w:rPr>
          <w:rFonts w:ascii="Times New Roman" w:hAnsi="Times New Roman"/>
          <w:sz w:val="28"/>
          <w:szCs w:val="28"/>
        </w:rPr>
        <w:t xml:space="preserve">Яжелбицкое сельское поселение на сумму 11 216 684,00 руб. </w:t>
      </w:r>
      <w:r w:rsidR="00D3729D" w:rsidRPr="00FF603C">
        <w:rPr>
          <w:rFonts w:ascii="Times New Roman" w:hAnsi="Times New Roman"/>
          <w:sz w:val="28"/>
          <w:szCs w:val="28"/>
        </w:rPr>
        <w:t>Из них построен пешеходный мост в д.Поломять через р.Полометь на сумму 10 541 584,00 руб., многофункциональная спортивная площадка «Догони себя» в с.Яжелбицы на сумму 675 100,00 руб.</w:t>
      </w:r>
    </w:p>
    <w:p w:rsidR="00FF603C" w:rsidRPr="00FF603C" w:rsidRDefault="00FF603C" w:rsidP="00D3729D">
      <w:pPr>
        <w:rPr>
          <w:rFonts w:ascii="Times New Roman" w:hAnsi="Times New Roman"/>
          <w:sz w:val="28"/>
          <w:szCs w:val="28"/>
        </w:rPr>
      </w:pPr>
    </w:p>
    <w:p w:rsidR="00A42D7B" w:rsidRPr="00FF603C" w:rsidRDefault="006B0A71" w:rsidP="006B0A71">
      <w:pPr>
        <w:rPr>
          <w:rFonts w:ascii="Times New Roman" w:hAnsi="Times New Roman"/>
          <w:sz w:val="28"/>
          <w:szCs w:val="28"/>
        </w:rPr>
      </w:pPr>
      <w:r w:rsidRPr="00FF603C">
        <w:rPr>
          <w:rFonts w:ascii="Times New Roman" w:hAnsi="Times New Roman"/>
          <w:sz w:val="28"/>
          <w:szCs w:val="28"/>
        </w:rPr>
        <w:t xml:space="preserve">Рощинское сельское поселение Навес из профильных труб стоимостью 235 878 руб. </w:t>
      </w:r>
    </w:p>
    <w:p w:rsidR="006075B0" w:rsidRPr="00FF603C" w:rsidRDefault="006075B0" w:rsidP="0034110D">
      <w:pPr>
        <w:rPr>
          <w:rFonts w:ascii="Times New Roman" w:hAnsi="Times New Roman"/>
          <w:sz w:val="28"/>
          <w:szCs w:val="28"/>
        </w:rPr>
      </w:pPr>
    </w:p>
    <w:p w:rsidR="00051E27" w:rsidRDefault="006075B0" w:rsidP="00935AF0">
      <w:pPr>
        <w:rPr>
          <w:rFonts w:ascii="Times New Roman" w:hAnsi="Times New Roman"/>
          <w:sz w:val="28"/>
          <w:szCs w:val="28"/>
        </w:rPr>
      </w:pPr>
      <w:r>
        <w:rPr>
          <w:rFonts w:ascii="Times New Roman" w:hAnsi="Times New Roman"/>
          <w:b/>
          <w:sz w:val="28"/>
          <w:szCs w:val="28"/>
        </w:rPr>
        <w:t>(с</w:t>
      </w:r>
      <w:r w:rsidRPr="006075B0">
        <w:rPr>
          <w:rFonts w:ascii="Times New Roman" w:hAnsi="Times New Roman"/>
          <w:b/>
          <w:sz w:val="28"/>
          <w:szCs w:val="28"/>
        </w:rPr>
        <w:t>тр.01</w:t>
      </w:r>
      <w:r w:rsidR="00492803">
        <w:rPr>
          <w:rFonts w:ascii="Times New Roman" w:hAnsi="Times New Roman"/>
          <w:b/>
          <w:sz w:val="28"/>
          <w:szCs w:val="28"/>
        </w:rPr>
        <w:t>4</w:t>
      </w:r>
      <w:r>
        <w:rPr>
          <w:rFonts w:ascii="Times New Roman" w:hAnsi="Times New Roman"/>
          <w:b/>
          <w:sz w:val="28"/>
          <w:szCs w:val="28"/>
        </w:rPr>
        <w:t xml:space="preserve">) </w:t>
      </w:r>
      <w:r w:rsidR="00FF603C" w:rsidRPr="00A159F4">
        <w:rPr>
          <w:rFonts w:ascii="Times New Roman" w:hAnsi="Times New Roman"/>
          <w:b/>
          <w:sz w:val="28"/>
          <w:szCs w:val="28"/>
          <w:lang w:eastAsia="ar-SA"/>
        </w:rPr>
        <w:t>Машины и оборудование</w:t>
      </w:r>
      <w:r w:rsidR="00FF603C" w:rsidRPr="006075B0">
        <w:rPr>
          <w:rFonts w:ascii="Times New Roman" w:hAnsi="Times New Roman"/>
          <w:sz w:val="28"/>
          <w:szCs w:val="28"/>
        </w:rPr>
        <w:t xml:space="preserve"> </w:t>
      </w:r>
      <w:r w:rsidR="00FF603C">
        <w:rPr>
          <w:rFonts w:ascii="Times New Roman" w:hAnsi="Times New Roman"/>
          <w:sz w:val="28"/>
          <w:szCs w:val="28"/>
        </w:rPr>
        <w:t>864468,21 руб.</w:t>
      </w:r>
      <w:r w:rsidRPr="006075B0">
        <w:rPr>
          <w:rFonts w:ascii="Times New Roman" w:hAnsi="Times New Roman"/>
          <w:sz w:val="28"/>
          <w:szCs w:val="28"/>
        </w:rPr>
        <w:t xml:space="preserve"> </w:t>
      </w:r>
    </w:p>
    <w:p w:rsidR="00FF603C" w:rsidRDefault="00FF603C" w:rsidP="00FF603C">
      <w:pPr>
        <w:rPr>
          <w:rFonts w:ascii="Times New Roman" w:hAnsi="Times New Roman"/>
          <w:b/>
          <w:sz w:val="24"/>
          <w:szCs w:val="24"/>
          <w:lang w:eastAsia="ar-SA"/>
        </w:rPr>
      </w:pPr>
      <w:r>
        <w:rPr>
          <w:rFonts w:ascii="Times New Roman" w:hAnsi="Times New Roman"/>
          <w:sz w:val="28"/>
          <w:szCs w:val="28"/>
          <w:shd w:val="clear" w:color="auto" w:fill="FFFFFF"/>
          <w:lang w:eastAsia="ar-SA"/>
        </w:rPr>
        <w:t xml:space="preserve">Администрация - </w:t>
      </w:r>
      <w:r>
        <w:rPr>
          <w:rFonts w:ascii="Times New Roman" w:hAnsi="Times New Roman"/>
          <w:b/>
          <w:sz w:val="24"/>
          <w:szCs w:val="24"/>
          <w:lang w:eastAsia="ar-SA"/>
        </w:rPr>
        <w:t>275 092,08 руб.:</w:t>
      </w:r>
    </w:p>
    <w:p w:rsidR="00FF603C" w:rsidRPr="00F712C3" w:rsidRDefault="00FF603C" w:rsidP="00FF603C">
      <w:pPr>
        <w:rPr>
          <w:rFonts w:ascii="Times New Roman" w:hAnsi="Times New Roman"/>
          <w:sz w:val="28"/>
          <w:szCs w:val="28"/>
          <w:shd w:val="clear" w:color="auto" w:fill="FFFFFF"/>
          <w:lang w:eastAsia="ar-SA"/>
        </w:rPr>
      </w:pPr>
      <w:r w:rsidRPr="00F712C3">
        <w:rPr>
          <w:rFonts w:ascii="Times New Roman" w:hAnsi="Times New Roman"/>
          <w:sz w:val="28"/>
          <w:szCs w:val="28"/>
          <w:shd w:val="clear" w:color="auto" w:fill="FFFFFF"/>
          <w:lang w:eastAsia="ar-SA"/>
        </w:rPr>
        <w:t xml:space="preserve">- </w:t>
      </w:r>
      <w:bookmarkStart w:id="4" w:name="_Hlk29743393"/>
      <w:r w:rsidRPr="00F712C3">
        <w:rPr>
          <w:rFonts w:ascii="Times New Roman" w:hAnsi="Times New Roman"/>
          <w:sz w:val="28"/>
          <w:szCs w:val="28"/>
          <w:shd w:val="clear" w:color="auto" w:fill="FFFFFF"/>
          <w:lang w:eastAsia="ar-SA"/>
        </w:rPr>
        <w:t xml:space="preserve">приняты к учету вновь купленные основные средства: многофункциональное устройство (4 шт.) – 66 649,09 руб., системный блок (3 шт.) – 54 806,57 руб., принтер (1 шт.) – 6 014,17 руб., сканер (1 шт.) – 4830,00 руб., </w:t>
      </w:r>
      <w:bookmarkEnd w:id="4"/>
      <w:r w:rsidRPr="00F712C3">
        <w:rPr>
          <w:rFonts w:ascii="Times New Roman" w:hAnsi="Times New Roman"/>
          <w:sz w:val="28"/>
          <w:szCs w:val="28"/>
          <w:shd w:val="clear" w:color="auto" w:fill="FFFFFF"/>
          <w:lang w:eastAsia="ar-SA"/>
        </w:rPr>
        <w:t>монитор (1 шт.) -10 033,01 руб., счетчик газа в квартиру муниципального жилищного фонда (1 шт.) – 12 709,24 руб., система видеонаблюдения на полигоне ТБО г. Валдай – 120 050,00 руб.</w:t>
      </w:r>
    </w:p>
    <w:p w:rsidR="00FF603C" w:rsidRDefault="00FF603C" w:rsidP="00FF603C">
      <w:pPr>
        <w:rPr>
          <w:rFonts w:ascii="Times New Roman" w:hAnsi="Times New Roman"/>
          <w:sz w:val="28"/>
          <w:szCs w:val="28"/>
        </w:rPr>
      </w:pPr>
    </w:p>
    <w:p w:rsidR="00FF603C" w:rsidRDefault="00FF603C" w:rsidP="00FF603C">
      <w:pPr>
        <w:rPr>
          <w:rFonts w:ascii="Times New Roman" w:hAnsi="Times New Roman"/>
          <w:sz w:val="28"/>
          <w:szCs w:val="28"/>
        </w:rPr>
      </w:pPr>
      <w:r>
        <w:rPr>
          <w:rFonts w:ascii="Times New Roman" w:hAnsi="Times New Roman"/>
          <w:sz w:val="28"/>
          <w:szCs w:val="28"/>
        </w:rPr>
        <w:t>Комитет образования –</w:t>
      </w:r>
      <w:r w:rsidRPr="007A444E">
        <w:t xml:space="preserve"> </w:t>
      </w:r>
      <w:r>
        <w:rPr>
          <w:rFonts w:ascii="Times New Roman" w:hAnsi="Times New Roman"/>
          <w:sz w:val="28"/>
          <w:szCs w:val="28"/>
        </w:rPr>
        <w:t>32725,00руб. приобретен компьютер.</w:t>
      </w:r>
    </w:p>
    <w:p w:rsidR="00FF603C" w:rsidRDefault="00FF603C" w:rsidP="00FF603C">
      <w:pPr>
        <w:rPr>
          <w:rFonts w:ascii="Times New Roman" w:hAnsi="Times New Roman"/>
          <w:sz w:val="28"/>
          <w:szCs w:val="28"/>
        </w:rPr>
      </w:pPr>
    </w:p>
    <w:p w:rsidR="00FF603C" w:rsidRDefault="00FF603C" w:rsidP="00FF603C">
      <w:pPr>
        <w:rPr>
          <w:rFonts w:ascii="Times New Roman" w:hAnsi="Times New Roman"/>
          <w:sz w:val="28"/>
          <w:szCs w:val="28"/>
        </w:rPr>
      </w:pPr>
      <w:r>
        <w:rPr>
          <w:rFonts w:ascii="Times New Roman" w:hAnsi="Times New Roman"/>
          <w:sz w:val="28"/>
          <w:szCs w:val="28"/>
        </w:rPr>
        <w:t>Контрольно счетная палата -70528,00 руб. Компьютер 29100,00 руб., принтер 12690 руб., многофункциональное устройство -16499, руб., холодильник 7999,00 руб., источник бесперебойного питания 4240,00 руб.</w:t>
      </w:r>
    </w:p>
    <w:p w:rsidR="00FF603C" w:rsidRPr="00FF603C" w:rsidRDefault="00FF603C" w:rsidP="00FF603C">
      <w:pPr>
        <w:rPr>
          <w:rFonts w:ascii="Times New Roman" w:hAnsi="Times New Roman"/>
          <w:sz w:val="28"/>
          <w:szCs w:val="28"/>
        </w:rPr>
      </w:pPr>
      <w:r w:rsidRPr="00FF603C">
        <w:rPr>
          <w:rFonts w:ascii="Times New Roman" w:hAnsi="Times New Roman"/>
          <w:sz w:val="28"/>
          <w:szCs w:val="28"/>
        </w:rPr>
        <w:lastRenderedPageBreak/>
        <w:t>Комитет финансов 89829,70 руб. (1176,00 – калькулятор Citizen SDC-444XRPKE , 66381,87  - три системных блока Intel Pentium/H310m/DDR4/ 8GB/SSD240Gb/корпус Meditower/Win10Pro,  22272,00 – три монитора ACER V216HYL,)</w:t>
      </w:r>
    </w:p>
    <w:p w:rsidR="00FF603C" w:rsidRPr="00FF603C" w:rsidRDefault="00FF603C" w:rsidP="00FF603C">
      <w:pPr>
        <w:rPr>
          <w:rFonts w:ascii="Times New Roman" w:hAnsi="Times New Roman"/>
          <w:sz w:val="28"/>
          <w:szCs w:val="28"/>
        </w:rPr>
      </w:pPr>
      <w:r w:rsidRPr="00FF603C">
        <w:rPr>
          <w:rFonts w:ascii="Times New Roman" w:hAnsi="Times New Roman"/>
          <w:sz w:val="28"/>
          <w:szCs w:val="28"/>
        </w:rPr>
        <w:t xml:space="preserve">  из одного системного блока и монитора сформировано основное средство персональный компьютер IntelPentiumGOLD  на сумму 30818,53 руб.</w:t>
      </w:r>
    </w:p>
    <w:p w:rsidR="00FF603C" w:rsidRPr="00FF603C" w:rsidRDefault="00FF603C" w:rsidP="00FF603C">
      <w:pPr>
        <w:rPr>
          <w:rFonts w:ascii="Times New Roman" w:hAnsi="Times New Roman"/>
          <w:sz w:val="28"/>
          <w:szCs w:val="28"/>
        </w:rPr>
      </w:pPr>
    </w:p>
    <w:p w:rsidR="00051E27" w:rsidRPr="00FF603C" w:rsidRDefault="00051E27" w:rsidP="00051E27">
      <w:pPr>
        <w:rPr>
          <w:rFonts w:ascii="Times New Roman" w:hAnsi="Times New Roman"/>
          <w:sz w:val="28"/>
          <w:szCs w:val="28"/>
        </w:rPr>
      </w:pPr>
      <w:r w:rsidRPr="00FF603C">
        <w:rPr>
          <w:rFonts w:ascii="Times New Roman" w:hAnsi="Times New Roman"/>
          <w:sz w:val="28"/>
          <w:szCs w:val="28"/>
        </w:rPr>
        <w:t>Короцкое сельское поселение 44670 руб. приобретено 2 персональных компьютера на сумму 44 670,00 руб</w:t>
      </w:r>
      <w:r w:rsidR="00FF603C">
        <w:rPr>
          <w:rFonts w:ascii="Times New Roman" w:hAnsi="Times New Roman"/>
          <w:sz w:val="28"/>
          <w:szCs w:val="28"/>
        </w:rPr>
        <w:t>.</w:t>
      </w:r>
    </w:p>
    <w:p w:rsidR="00FF603C" w:rsidRPr="00FF603C" w:rsidRDefault="00FF603C" w:rsidP="00051E27">
      <w:pPr>
        <w:rPr>
          <w:rFonts w:ascii="Times New Roman" w:hAnsi="Times New Roman"/>
          <w:sz w:val="28"/>
          <w:szCs w:val="28"/>
        </w:rPr>
      </w:pPr>
    </w:p>
    <w:p w:rsidR="00051E27" w:rsidRPr="00FF603C" w:rsidRDefault="00051E27" w:rsidP="00051E27">
      <w:pPr>
        <w:rPr>
          <w:rFonts w:ascii="Times New Roman" w:hAnsi="Times New Roman"/>
          <w:sz w:val="28"/>
          <w:szCs w:val="28"/>
        </w:rPr>
      </w:pPr>
      <w:r w:rsidRPr="00FF603C">
        <w:rPr>
          <w:rFonts w:ascii="Times New Roman" w:hAnsi="Times New Roman"/>
          <w:sz w:val="28"/>
          <w:szCs w:val="28"/>
        </w:rPr>
        <w:t>Ивантеевское сельское поселение 29000 руб.</w:t>
      </w:r>
      <w:r w:rsidR="00962EC7" w:rsidRPr="00FF603C">
        <w:rPr>
          <w:rFonts w:ascii="Times New Roman" w:hAnsi="Times New Roman"/>
          <w:sz w:val="28"/>
          <w:szCs w:val="28"/>
        </w:rPr>
        <w:t xml:space="preserve"> Приняты к учету основные средства, изготовленные из приобретенных материалов для капитальных </w:t>
      </w:r>
      <w:r w:rsidR="00A93421">
        <w:rPr>
          <w:rFonts w:ascii="Times New Roman" w:hAnsi="Times New Roman"/>
          <w:sz w:val="28"/>
          <w:szCs w:val="28"/>
        </w:rPr>
        <w:t>в</w:t>
      </w:r>
      <w:r w:rsidR="00962EC7" w:rsidRPr="00FF603C">
        <w:rPr>
          <w:rFonts w:ascii="Times New Roman" w:hAnsi="Times New Roman"/>
          <w:sz w:val="28"/>
          <w:szCs w:val="28"/>
        </w:rPr>
        <w:t>ложений: 3 противопожарных щита (в д. Большое Уклейно, Русские новики, Сухая Ветошь), 2 электромегафона (в д. Большое Улейно, Сухая Ветошь);</w:t>
      </w:r>
    </w:p>
    <w:p w:rsidR="00FF603C" w:rsidRPr="00FF603C" w:rsidRDefault="00FF603C" w:rsidP="00A93421">
      <w:pPr>
        <w:rPr>
          <w:rFonts w:ascii="Times New Roman" w:hAnsi="Times New Roman"/>
          <w:sz w:val="28"/>
          <w:szCs w:val="28"/>
        </w:rPr>
      </w:pPr>
    </w:p>
    <w:p w:rsidR="00962EC7" w:rsidRPr="00FF603C" w:rsidRDefault="00962EC7" w:rsidP="00A93421">
      <w:pPr>
        <w:pStyle w:val="a9"/>
        <w:jc w:val="both"/>
        <w:rPr>
          <w:rFonts w:ascii="Times New Roman" w:hAnsi="Times New Roman"/>
          <w:sz w:val="28"/>
          <w:szCs w:val="28"/>
        </w:rPr>
      </w:pPr>
      <w:r w:rsidRPr="00FF603C">
        <w:rPr>
          <w:rFonts w:ascii="Times New Roman" w:hAnsi="Times New Roman"/>
          <w:sz w:val="28"/>
          <w:szCs w:val="28"/>
        </w:rPr>
        <w:t>Едровское сельское поселение 209073 руб. настольная лампа стоимостью 1390 рублей;</w:t>
      </w:r>
      <w:r w:rsidR="00A93421">
        <w:rPr>
          <w:rFonts w:ascii="Times New Roman" w:hAnsi="Times New Roman"/>
          <w:sz w:val="28"/>
          <w:szCs w:val="28"/>
        </w:rPr>
        <w:t xml:space="preserve"> </w:t>
      </w:r>
      <w:r w:rsidRPr="00FF603C">
        <w:rPr>
          <w:rFonts w:ascii="Times New Roman" w:hAnsi="Times New Roman"/>
          <w:sz w:val="28"/>
          <w:szCs w:val="28"/>
        </w:rPr>
        <w:t>принтер стоимостью 9790 рублей;</w:t>
      </w:r>
      <w:r w:rsidR="00A93421">
        <w:rPr>
          <w:rFonts w:ascii="Times New Roman" w:hAnsi="Times New Roman"/>
          <w:sz w:val="28"/>
          <w:szCs w:val="28"/>
        </w:rPr>
        <w:t xml:space="preserve"> </w:t>
      </w:r>
      <w:r w:rsidRPr="00FF603C">
        <w:rPr>
          <w:rFonts w:ascii="Times New Roman" w:hAnsi="Times New Roman"/>
          <w:sz w:val="28"/>
          <w:szCs w:val="28"/>
        </w:rPr>
        <w:t>газонокосилка стоимостью 33910 рублей;</w:t>
      </w:r>
      <w:r w:rsidR="00A93421">
        <w:rPr>
          <w:rFonts w:ascii="Times New Roman" w:hAnsi="Times New Roman"/>
          <w:sz w:val="28"/>
          <w:szCs w:val="28"/>
        </w:rPr>
        <w:t xml:space="preserve"> </w:t>
      </w:r>
      <w:r w:rsidRPr="00FF603C">
        <w:rPr>
          <w:rFonts w:ascii="Times New Roman" w:hAnsi="Times New Roman"/>
          <w:sz w:val="28"/>
          <w:szCs w:val="28"/>
        </w:rPr>
        <w:t>оборудование для детской площадки стоимостью 163983 рубля;</w:t>
      </w:r>
    </w:p>
    <w:p w:rsidR="00FF603C" w:rsidRPr="00FF603C" w:rsidRDefault="00FF603C" w:rsidP="00962EC7">
      <w:pPr>
        <w:pStyle w:val="a9"/>
        <w:rPr>
          <w:rFonts w:ascii="Times New Roman" w:hAnsi="Times New Roman"/>
          <w:sz w:val="28"/>
          <w:szCs w:val="28"/>
        </w:rPr>
      </w:pPr>
    </w:p>
    <w:p w:rsidR="00962EC7" w:rsidRPr="00FF603C" w:rsidRDefault="00962EC7" w:rsidP="00962EC7">
      <w:pPr>
        <w:rPr>
          <w:rFonts w:ascii="Times New Roman" w:hAnsi="Times New Roman"/>
          <w:sz w:val="28"/>
          <w:szCs w:val="28"/>
        </w:rPr>
      </w:pPr>
      <w:r w:rsidRPr="00FF603C">
        <w:rPr>
          <w:rFonts w:ascii="Times New Roman" w:hAnsi="Times New Roman"/>
          <w:sz w:val="28"/>
          <w:szCs w:val="28"/>
        </w:rPr>
        <w:t xml:space="preserve">Городское поселение 23495,26 руб. НоутбукНР  Intel Pentium </w:t>
      </w:r>
    </w:p>
    <w:p w:rsidR="00FF603C" w:rsidRPr="00FF603C" w:rsidRDefault="00FF603C" w:rsidP="00962EC7">
      <w:pPr>
        <w:rPr>
          <w:rFonts w:ascii="Times New Roman" w:hAnsi="Times New Roman"/>
          <w:sz w:val="28"/>
          <w:szCs w:val="28"/>
        </w:rPr>
      </w:pPr>
    </w:p>
    <w:p w:rsidR="00CA1FB9" w:rsidRPr="00FF603C" w:rsidRDefault="00CA1FB9" w:rsidP="00CA1FB9">
      <w:pPr>
        <w:rPr>
          <w:rFonts w:ascii="Times New Roman" w:hAnsi="Times New Roman"/>
          <w:sz w:val="28"/>
          <w:szCs w:val="28"/>
        </w:rPr>
      </w:pPr>
      <w:r w:rsidRPr="00FF603C">
        <w:rPr>
          <w:rFonts w:ascii="Times New Roman" w:hAnsi="Times New Roman"/>
          <w:sz w:val="28"/>
          <w:szCs w:val="28"/>
        </w:rPr>
        <w:t>Яжелбицкое сельское поселение на сумму 90 055,00 руб. Из них: компьютер 24 997,00 руб., электрогенератор 19 681,00, угловая шлиф.машина 3 647,00 руб., счётчик холодной воды 450,00 руб., мотокоса 16 990,00 руб., мотопомпа 8 000,00 руб., принтер 16 290,00 руб.</w:t>
      </w:r>
    </w:p>
    <w:p w:rsidR="005C29FB" w:rsidRPr="006075B0" w:rsidRDefault="005C29FB" w:rsidP="006075B0">
      <w:pPr>
        <w:ind w:firstLine="708"/>
        <w:rPr>
          <w:rFonts w:ascii="Times New Roman" w:hAnsi="Times New Roman"/>
          <w:sz w:val="28"/>
          <w:szCs w:val="28"/>
        </w:rPr>
      </w:pPr>
    </w:p>
    <w:p w:rsidR="00944CF8" w:rsidRPr="00C83478" w:rsidRDefault="00B82103" w:rsidP="00935AF0">
      <w:pPr>
        <w:pStyle w:val="ConsPlusNormal"/>
        <w:ind w:firstLine="0"/>
        <w:jc w:val="both"/>
        <w:rPr>
          <w:rFonts w:ascii="Times New Roman" w:hAnsi="Times New Roman"/>
          <w:sz w:val="28"/>
          <w:szCs w:val="28"/>
        </w:rPr>
      </w:pPr>
      <w:r w:rsidRPr="00826721">
        <w:rPr>
          <w:rFonts w:ascii="Times New Roman" w:hAnsi="Times New Roman" w:cs="Times New Roman"/>
          <w:b/>
          <w:sz w:val="28"/>
          <w:szCs w:val="28"/>
        </w:rPr>
        <w:t>(стр. 015) Транспортные средства</w:t>
      </w:r>
      <w:r>
        <w:rPr>
          <w:rFonts w:ascii="Times New Roman" w:hAnsi="Times New Roman" w:cs="Times New Roman"/>
          <w:sz w:val="28"/>
          <w:szCs w:val="28"/>
        </w:rPr>
        <w:t xml:space="preserve"> увеличились на сумму </w:t>
      </w:r>
      <w:r w:rsidR="00935AF0">
        <w:rPr>
          <w:rFonts w:ascii="Times New Roman" w:hAnsi="Times New Roman" w:cs="Times New Roman"/>
          <w:b/>
          <w:sz w:val="28"/>
          <w:szCs w:val="28"/>
        </w:rPr>
        <w:t>57500</w:t>
      </w:r>
      <w:r w:rsidRPr="00826721">
        <w:rPr>
          <w:rFonts w:ascii="Times New Roman" w:hAnsi="Times New Roman" w:cs="Times New Roman"/>
          <w:b/>
          <w:sz w:val="28"/>
          <w:szCs w:val="28"/>
        </w:rPr>
        <w:t xml:space="preserve"> руб.</w:t>
      </w:r>
      <w:r>
        <w:rPr>
          <w:rFonts w:ascii="Times New Roman" w:hAnsi="Times New Roman" w:cs="Times New Roman"/>
          <w:sz w:val="28"/>
          <w:szCs w:val="28"/>
        </w:rPr>
        <w:t xml:space="preserve"> </w:t>
      </w:r>
      <w:bookmarkStart w:id="5" w:name="_Hlk29743477"/>
    </w:p>
    <w:p w:rsidR="00B82103" w:rsidRDefault="00B82103" w:rsidP="00B82103">
      <w:pPr>
        <w:rPr>
          <w:rFonts w:ascii="Times New Roman" w:hAnsi="Times New Roman"/>
          <w:sz w:val="28"/>
          <w:szCs w:val="28"/>
          <w:shd w:val="clear" w:color="auto" w:fill="FFFFFF"/>
          <w:lang w:eastAsia="ar-SA"/>
        </w:rPr>
      </w:pPr>
    </w:p>
    <w:p w:rsidR="00944CF8" w:rsidRDefault="00935AF0" w:rsidP="00B82103">
      <w:pPr>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 xml:space="preserve">Яжелбицкое </w:t>
      </w:r>
      <w:r w:rsidR="00944CF8">
        <w:rPr>
          <w:rFonts w:ascii="Times New Roman" w:hAnsi="Times New Roman"/>
          <w:sz w:val="28"/>
          <w:szCs w:val="28"/>
          <w:shd w:val="clear" w:color="auto" w:fill="FFFFFF"/>
          <w:lang w:eastAsia="ar-SA"/>
        </w:rPr>
        <w:t xml:space="preserve"> сельское поселение - прицеп к легковой автомашине  </w:t>
      </w:r>
      <w:r>
        <w:rPr>
          <w:rFonts w:ascii="Times New Roman" w:hAnsi="Times New Roman"/>
          <w:sz w:val="28"/>
          <w:szCs w:val="28"/>
          <w:shd w:val="clear" w:color="auto" w:fill="FFFFFF"/>
          <w:lang w:eastAsia="ar-SA"/>
        </w:rPr>
        <w:t>575</w:t>
      </w:r>
      <w:r w:rsidR="00944CF8">
        <w:rPr>
          <w:rFonts w:ascii="Times New Roman" w:hAnsi="Times New Roman"/>
          <w:sz w:val="28"/>
          <w:szCs w:val="28"/>
          <w:shd w:val="clear" w:color="auto" w:fill="FFFFFF"/>
          <w:lang w:eastAsia="ar-SA"/>
        </w:rPr>
        <w:t xml:space="preserve">00,00 руб. </w:t>
      </w:r>
    </w:p>
    <w:p w:rsidR="00944CF8" w:rsidRDefault="00944CF8" w:rsidP="00B82103">
      <w:pPr>
        <w:rPr>
          <w:rFonts w:ascii="Times New Roman" w:hAnsi="Times New Roman"/>
          <w:sz w:val="28"/>
          <w:szCs w:val="28"/>
          <w:shd w:val="clear" w:color="auto" w:fill="FFFFFF"/>
          <w:lang w:eastAsia="ar-SA"/>
        </w:rPr>
      </w:pPr>
    </w:p>
    <w:p w:rsidR="00B82103" w:rsidRDefault="00B82103" w:rsidP="00935AF0">
      <w:pPr>
        <w:shd w:val="clear" w:color="auto" w:fill="FFFFFF"/>
        <w:rPr>
          <w:rFonts w:ascii="Times New Roman" w:hAnsi="Times New Roman"/>
          <w:sz w:val="28"/>
          <w:szCs w:val="28"/>
          <w:shd w:val="clear" w:color="auto" w:fill="FFFFFF"/>
          <w:lang w:eastAsia="ar-SA"/>
        </w:rPr>
      </w:pPr>
      <w:r w:rsidRPr="00830564">
        <w:rPr>
          <w:rFonts w:ascii="Times New Roman" w:hAnsi="Times New Roman"/>
          <w:b/>
          <w:sz w:val="28"/>
          <w:szCs w:val="28"/>
          <w:shd w:val="clear" w:color="auto" w:fill="FFFFFF"/>
          <w:lang w:eastAsia="ar-SA"/>
        </w:rPr>
        <w:t>(стр.016)</w:t>
      </w:r>
      <w:r w:rsidRPr="00830564">
        <w:rPr>
          <w:rFonts w:ascii="Times New Roman" w:hAnsi="Times New Roman"/>
          <w:sz w:val="28"/>
          <w:szCs w:val="28"/>
          <w:shd w:val="clear" w:color="auto" w:fill="FFFFFF"/>
          <w:lang w:eastAsia="ar-SA"/>
        </w:rPr>
        <w:t xml:space="preserve"> </w:t>
      </w:r>
      <w:r w:rsidRPr="0057528F">
        <w:rPr>
          <w:rFonts w:ascii="Times New Roman" w:hAnsi="Times New Roman"/>
          <w:b/>
          <w:sz w:val="28"/>
          <w:szCs w:val="28"/>
          <w:shd w:val="clear" w:color="auto" w:fill="FFFFFF"/>
          <w:lang w:eastAsia="ar-SA"/>
        </w:rPr>
        <w:t>Инвентарь</w:t>
      </w:r>
      <w:r w:rsidRPr="00830564">
        <w:rPr>
          <w:rFonts w:ascii="Times New Roman" w:hAnsi="Times New Roman"/>
          <w:b/>
          <w:sz w:val="28"/>
          <w:szCs w:val="28"/>
          <w:shd w:val="clear" w:color="auto" w:fill="FFFFFF"/>
          <w:lang w:eastAsia="ar-SA"/>
        </w:rPr>
        <w:t xml:space="preserve"> производственный и хозяйственный</w:t>
      </w:r>
      <w:r w:rsidRPr="00830564">
        <w:rPr>
          <w:rFonts w:ascii="Times New Roman" w:hAnsi="Times New Roman"/>
          <w:sz w:val="28"/>
          <w:szCs w:val="28"/>
          <w:shd w:val="clear" w:color="auto" w:fill="FFFFFF"/>
          <w:lang w:eastAsia="ar-SA"/>
        </w:rPr>
        <w:t xml:space="preserve"> увеличился на сумму </w:t>
      </w:r>
      <w:r w:rsidR="0057528F">
        <w:rPr>
          <w:rFonts w:ascii="Times New Roman" w:hAnsi="Times New Roman"/>
          <w:sz w:val="28"/>
          <w:szCs w:val="28"/>
          <w:shd w:val="clear" w:color="auto" w:fill="FFFFFF"/>
          <w:lang w:eastAsia="ar-SA"/>
        </w:rPr>
        <w:t xml:space="preserve"> 1890288,10 </w:t>
      </w:r>
      <w:r w:rsidRPr="0057528F">
        <w:rPr>
          <w:rFonts w:ascii="Times New Roman" w:hAnsi="Times New Roman"/>
          <w:sz w:val="28"/>
          <w:szCs w:val="28"/>
          <w:shd w:val="clear" w:color="auto" w:fill="FFFFFF"/>
          <w:lang w:eastAsia="ar-SA"/>
        </w:rPr>
        <w:t>руб.</w:t>
      </w:r>
      <w:r w:rsidRPr="00830564">
        <w:rPr>
          <w:rFonts w:ascii="Times New Roman" w:hAnsi="Times New Roman"/>
          <w:sz w:val="28"/>
          <w:szCs w:val="28"/>
          <w:shd w:val="clear" w:color="auto" w:fill="FFFFFF"/>
          <w:lang w:eastAsia="ar-SA"/>
        </w:rPr>
        <w:t xml:space="preserve"> </w:t>
      </w:r>
      <w:bookmarkEnd w:id="5"/>
    </w:p>
    <w:p w:rsidR="0057528F" w:rsidRDefault="0057528F" w:rsidP="0057528F">
      <w:pPr>
        <w:rPr>
          <w:rFonts w:ascii="Times New Roman" w:hAnsi="Times New Roman"/>
          <w:sz w:val="28"/>
          <w:szCs w:val="28"/>
          <w:shd w:val="clear" w:color="auto" w:fill="FFFFFF"/>
          <w:lang w:eastAsia="ar-SA"/>
        </w:rPr>
      </w:pPr>
    </w:p>
    <w:p w:rsidR="0057528F" w:rsidRPr="0057528F" w:rsidRDefault="0057528F" w:rsidP="0057528F">
      <w:pPr>
        <w:rPr>
          <w:rFonts w:ascii="Times New Roman" w:hAnsi="Times New Roman"/>
          <w:sz w:val="28"/>
          <w:szCs w:val="28"/>
          <w:shd w:val="clear" w:color="auto" w:fill="FFFFFF"/>
          <w:lang w:eastAsia="ar-SA"/>
        </w:rPr>
      </w:pPr>
      <w:r w:rsidRPr="0057528F">
        <w:rPr>
          <w:rFonts w:ascii="Times New Roman" w:hAnsi="Times New Roman"/>
          <w:sz w:val="28"/>
          <w:szCs w:val="28"/>
          <w:shd w:val="clear" w:color="auto" w:fill="FFFFFF"/>
          <w:lang w:eastAsia="ar-SA"/>
        </w:rPr>
        <w:t>Администрация 138000,00 руб</w:t>
      </w:r>
      <w:r w:rsidRPr="0057528F">
        <w:rPr>
          <w:rFonts w:ascii="Times New Roman" w:hAnsi="Times New Roman"/>
          <w:b/>
          <w:sz w:val="28"/>
          <w:szCs w:val="28"/>
          <w:lang w:eastAsia="ar-SA"/>
        </w:rPr>
        <w:t xml:space="preserve">. </w:t>
      </w:r>
      <w:r w:rsidRPr="0057528F">
        <w:rPr>
          <w:rFonts w:ascii="Times New Roman" w:hAnsi="Times New Roman"/>
          <w:sz w:val="28"/>
          <w:szCs w:val="28"/>
          <w:shd w:val="clear" w:color="auto" w:fill="FFFFFF"/>
          <w:lang w:eastAsia="ar-SA"/>
        </w:rPr>
        <w:t>принята к учету вновь купленная офисная мебель</w:t>
      </w:r>
    </w:p>
    <w:p w:rsidR="0057528F" w:rsidRPr="0057528F" w:rsidRDefault="0057528F" w:rsidP="0057528F">
      <w:pPr>
        <w:rPr>
          <w:rFonts w:ascii="Times New Roman" w:hAnsi="Times New Roman"/>
          <w:sz w:val="28"/>
          <w:szCs w:val="28"/>
          <w:shd w:val="clear" w:color="auto" w:fill="FFFFFF"/>
          <w:lang w:eastAsia="ar-SA"/>
        </w:rPr>
      </w:pPr>
    </w:p>
    <w:p w:rsidR="0057528F" w:rsidRPr="0057528F" w:rsidRDefault="0057528F" w:rsidP="0057528F">
      <w:pPr>
        <w:rPr>
          <w:rFonts w:ascii="Times New Roman" w:hAnsi="Times New Roman"/>
          <w:sz w:val="28"/>
          <w:szCs w:val="28"/>
          <w:shd w:val="clear" w:color="auto" w:fill="FFFFFF"/>
          <w:lang w:eastAsia="ar-SA"/>
        </w:rPr>
      </w:pPr>
      <w:r w:rsidRPr="0057528F">
        <w:rPr>
          <w:rFonts w:ascii="Times New Roman" w:hAnsi="Times New Roman"/>
          <w:sz w:val="28"/>
          <w:szCs w:val="28"/>
          <w:shd w:val="clear" w:color="auto" w:fill="FFFFFF"/>
          <w:lang w:eastAsia="ar-SA"/>
        </w:rPr>
        <w:t>Контрольно счетная палата 49646,50 руб. : светильник 4шт.5680 руб., стеллаж 8470руб., комод 4990 руб., дверь 16222,50 руб., кресло2154 руб.,стул-1035 руб., конвектор 2199 руб., кофеварка 1999 руб., радиотелефон 2199 руб., микроволновая печь 3999,00 руб., электрочайник 699 руб..</w:t>
      </w:r>
    </w:p>
    <w:p w:rsidR="0057528F" w:rsidRPr="0057528F" w:rsidRDefault="0057528F" w:rsidP="0057528F">
      <w:pPr>
        <w:rPr>
          <w:rFonts w:ascii="Times New Roman" w:hAnsi="Times New Roman"/>
          <w:sz w:val="28"/>
          <w:szCs w:val="28"/>
          <w:shd w:val="clear" w:color="auto" w:fill="FFFFFF"/>
          <w:lang w:eastAsia="ar-SA"/>
        </w:rPr>
      </w:pPr>
    </w:p>
    <w:p w:rsidR="0057528F" w:rsidRPr="0057528F" w:rsidRDefault="0057528F" w:rsidP="0057528F">
      <w:pPr>
        <w:rPr>
          <w:rFonts w:ascii="Times New Roman" w:hAnsi="Times New Roman"/>
          <w:sz w:val="28"/>
          <w:szCs w:val="28"/>
        </w:rPr>
      </w:pPr>
      <w:r w:rsidRPr="0057528F">
        <w:rPr>
          <w:rFonts w:ascii="Times New Roman" w:hAnsi="Times New Roman"/>
          <w:sz w:val="28"/>
          <w:szCs w:val="28"/>
        </w:rPr>
        <w:t xml:space="preserve">Комитет финансов 1050,00 – настольный светильник Эра </w:t>
      </w:r>
      <w:r w:rsidRPr="0057528F">
        <w:rPr>
          <w:rFonts w:ascii="Times New Roman" w:hAnsi="Times New Roman"/>
          <w:sz w:val="28"/>
          <w:szCs w:val="28"/>
          <w:lang w:val="en-US"/>
        </w:rPr>
        <w:t>NL</w:t>
      </w:r>
      <w:r w:rsidRPr="0057528F">
        <w:rPr>
          <w:rFonts w:ascii="Times New Roman" w:hAnsi="Times New Roman"/>
          <w:sz w:val="28"/>
          <w:szCs w:val="28"/>
        </w:rPr>
        <w:t>-202.</w:t>
      </w:r>
    </w:p>
    <w:p w:rsidR="0057528F" w:rsidRPr="0057528F" w:rsidRDefault="0057528F" w:rsidP="0057528F">
      <w:pPr>
        <w:rPr>
          <w:rFonts w:ascii="Times New Roman" w:hAnsi="Times New Roman"/>
          <w:sz w:val="28"/>
          <w:szCs w:val="28"/>
          <w:shd w:val="clear" w:color="auto" w:fill="FFFFFF"/>
          <w:lang w:eastAsia="ar-SA"/>
        </w:rPr>
      </w:pPr>
    </w:p>
    <w:p w:rsidR="0057528F" w:rsidRPr="0057528F" w:rsidRDefault="0057528F" w:rsidP="00935AF0">
      <w:pPr>
        <w:shd w:val="clear" w:color="auto" w:fill="FFFFFF"/>
        <w:rPr>
          <w:rFonts w:ascii="Times New Roman" w:hAnsi="Times New Roman"/>
          <w:bCs/>
          <w:iCs/>
          <w:sz w:val="28"/>
          <w:szCs w:val="28"/>
        </w:rPr>
      </w:pPr>
    </w:p>
    <w:p w:rsidR="00AE7EA3" w:rsidRPr="0057528F" w:rsidRDefault="00AE7EA3" w:rsidP="00AE7EA3">
      <w:pPr>
        <w:pStyle w:val="a9"/>
        <w:jc w:val="both"/>
        <w:rPr>
          <w:rFonts w:ascii="Times New Roman" w:hAnsi="Times New Roman"/>
          <w:sz w:val="28"/>
          <w:szCs w:val="28"/>
        </w:rPr>
      </w:pPr>
      <w:r w:rsidRPr="0057528F">
        <w:rPr>
          <w:rFonts w:ascii="Times New Roman" w:hAnsi="Times New Roman"/>
          <w:sz w:val="28"/>
          <w:szCs w:val="28"/>
        </w:rPr>
        <w:t xml:space="preserve">Едровское сельское поселение </w:t>
      </w:r>
      <w:r w:rsidR="00935AF0" w:rsidRPr="0057528F">
        <w:rPr>
          <w:rFonts w:ascii="Times New Roman" w:hAnsi="Times New Roman"/>
          <w:sz w:val="28"/>
          <w:szCs w:val="28"/>
        </w:rPr>
        <w:t>6800</w:t>
      </w:r>
      <w:r w:rsidRPr="0057528F">
        <w:rPr>
          <w:rFonts w:ascii="Times New Roman" w:hAnsi="Times New Roman"/>
          <w:sz w:val="28"/>
          <w:szCs w:val="28"/>
        </w:rPr>
        <w:t xml:space="preserve">,00 руб. </w:t>
      </w:r>
      <w:r w:rsidR="00935AF0" w:rsidRPr="0057528F">
        <w:rPr>
          <w:rFonts w:ascii="Times New Roman" w:hAnsi="Times New Roman"/>
          <w:sz w:val="28"/>
          <w:szCs w:val="28"/>
        </w:rPr>
        <w:t>шкаф</w:t>
      </w:r>
    </w:p>
    <w:p w:rsidR="0057528F" w:rsidRPr="0057528F" w:rsidRDefault="0057528F" w:rsidP="00AE7EA3">
      <w:pPr>
        <w:pStyle w:val="a9"/>
        <w:jc w:val="both"/>
        <w:rPr>
          <w:rFonts w:ascii="Times New Roman" w:hAnsi="Times New Roman"/>
          <w:sz w:val="28"/>
          <w:szCs w:val="28"/>
        </w:rPr>
      </w:pPr>
    </w:p>
    <w:p w:rsidR="00CA1FB9" w:rsidRPr="0057528F" w:rsidRDefault="00DC1CA1" w:rsidP="00CA1FB9">
      <w:pPr>
        <w:rPr>
          <w:rFonts w:ascii="Times New Roman" w:hAnsi="Times New Roman"/>
          <w:sz w:val="28"/>
          <w:szCs w:val="28"/>
        </w:rPr>
      </w:pPr>
      <w:r w:rsidRPr="0057528F">
        <w:rPr>
          <w:rFonts w:ascii="Times New Roman" w:hAnsi="Times New Roman"/>
          <w:sz w:val="28"/>
          <w:szCs w:val="28"/>
        </w:rPr>
        <w:t xml:space="preserve">Рощинское сельское поселение </w:t>
      </w:r>
      <w:r w:rsidR="00CA1FB9" w:rsidRPr="0057528F">
        <w:rPr>
          <w:rFonts w:ascii="Times New Roman" w:hAnsi="Times New Roman"/>
          <w:sz w:val="28"/>
          <w:szCs w:val="28"/>
        </w:rPr>
        <w:t>438105</w:t>
      </w:r>
      <w:r w:rsidRPr="0057528F">
        <w:rPr>
          <w:rFonts w:ascii="Times New Roman" w:hAnsi="Times New Roman"/>
          <w:sz w:val="28"/>
          <w:szCs w:val="28"/>
        </w:rPr>
        <w:t>,00 руб</w:t>
      </w:r>
      <w:r w:rsidR="00935AF0" w:rsidRPr="0057528F">
        <w:rPr>
          <w:rFonts w:ascii="Times New Roman" w:hAnsi="Times New Roman"/>
          <w:sz w:val="28"/>
          <w:szCs w:val="28"/>
        </w:rPr>
        <w:t>.</w:t>
      </w:r>
      <w:r w:rsidR="00CA1FB9" w:rsidRPr="0057528F">
        <w:rPr>
          <w:rFonts w:ascii="Times New Roman" w:hAnsi="Times New Roman"/>
          <w:sz w:val="28"/>
          <w:szCs w:val="28"/>
        </w:rPr>
        <w:t xml:space="preserve"> Фискальный накопитель стоимостью 8 700 руб.00 коп., песочница «Шестигранная» в количестве 2 штук стоимостью 38 850 руб.00 коп., качалка балансир «Чижик» стоимостью 19 500 руб.00 коп.,</w:t>
      </w:r>
      <w:r w:rsidR="00D740D1" w:rsidRPr="0057528F">
        <w:rPr>
          <w:rFonts w:ascii="Times New Roman" w:hAnsi="Times New Roman"/>
          <w:sz w:val="28"/>
          <w:szCs w:val="28"/>
        </w:rPr>
        <w:t xml:space="preserve"> </w:t>
      </w:r>
      <w:r w:rsidR="00CA1FB9" w:rsidRPr="0057528F">
        <w:rPr>
          <w:rFonts w:ascii="Times New Roman" w:hAnsi="Times New Roman"/>
          <w:sz w:val="28"/>
          <w:szCs w:val="28"/>
        </w:rPr>
        <w:t>беседка открытая стоимостью 11 755 руб.00 коп., сантехника стоимостью 12 605 руб.00 коп., подрезчик стоимостью 26 990 руб.00 коп., мусорные контейнеры в количестве 3 штук стоимостью 12 000 руб.00 коп., контейнеры количеством 40 штук стоимостью 260 000 руб.00 коп., труба двухслойная стоимостью 11 900 руб.00 коп., скамейки в количестве 7 штук стоимостью 32 585 руб.00 коп., адресные таблички стоимостью 3 220 руб.00 коп.</w:t>
      </w:r>
    </w:p>
    <w:p w:rsidR="0057528F" w:rsidRPr="0057528F" w:rsidRDefault="0057528F" w:rsidP="00CA1FB9">
      <w:pPr>
        <w:rPr>
          <w:rFonts w:ascii="Times New Roman" w:hAnsi="Times New Roman"/>
          <w:sz w:val="28"/>
          <w:szCs w:val="28"/>
        </w:rPr>
      </w:pPr>
    </w:p>
    <w:p w:rsidR="00935AF0" w:rsidRPr="0057528F" w:rsidRDefault="00935AF0" w:rsidP="00935AF0">
      <w:pPr>
        <w:rPr>
          <w:rFonts w:ascii="Times New Roman" w:hAnsi="Times New Roman"/>
          <w:sz w:val="28"/>
          <w:szCs w:val="28"/>
        </w:rPr>
      </w:pPr>
      <w:r w:rsidRPr="0057528F">
        <w:rPr>
          <w:rFonts w:ascii="Times New Roman" w:hAnsi="Times New Roman"/>
          <w:sz w:val="28"/>
          <w:szCs w:val="28"/>
        </w:rPr>
        <w:t>Костковское сельское поселение 338983 руб. беседки- 2 шт – 26 000 руб., скамейки- 1 шт. -6 183 руб., контейнеры для мусора  -16 шт. – 157 600 руб., контейнерные площадки – 8 шт. – 130 000 руб., цветочник-зонтик – 1 шт. -19200 руб.</w:t>
      </w:r>
    </w:p>
    <w:p w:rsidR="0057528F" w:rsidRPr="0057528F" w:rsidRDefault="0057528F" w:rsidP="00935AF0">
      <w:pPr>
        <w:rPr>
          <w:rFonts w:ascii="Times New Roman" w:hAnsi="Times New Roman"/>
          <w:sz w:val="28"/>
          <w:szCs w:val="28"/>
        </w:rPr>
      </w:pPr>
    </w:p>
    <w:p w:rsidR="00CA1FB9" w:rsidRPr="0057528F" w:rsidRDefault="00D514BB" w:rsidP="00CA1FB9">
      <w:pPr>
        <w:rPr>
          <w:rFonts w:ascii="Times New Roman" w:hAnsi="Times New Roman"/>
          <w:sz w:val="28"/>
          <w:szCs w:val="28"/>
        </w:rPr>
      </w:pPr>
      <w:r w:rsidRPr="0057528F">
        <w:rPr>
          <w:rFonts w:ascii="Times New Roman" w:hAnsi="Times New Roman"/>
          <w:sz w:val="28"/>
          <w:szCs w:val="28"/>
        </w:rPr>
        <w:t>Яжелбицкое</w:t>
      </w:r>
      <w:r w:rsidR="0057528F">
        <w:rPr>
          <w:rFonts w:ascii="Times New Roman" w:hAnsi="Times New Roman"/>
          <w:sz w:val="28"/>
          <w:szCs w:val="28"/>
        </w:rPr>
        <w:t xml:space="preserve"> </w:t>
      </w:r>
      <w:r w:rsidRPr="0057528F">
        <w:rPr>
          <w:rFonts w:ascii="Times New Roman" w:hAnsi="Times New Roman"/>
          <w:sz w:val="28"/>
          <w:szCs w:val="28"/>
        </w:rPr>
        <w:t xml:space="preserve"> сельское поселение </w:t>
      </w:r>
      <w:r w:rsidR="00CA1FB9" w:rsidRPr="0057528F">
        <w:rPr>
          <w:rFonts w:ascii="Times New Roman" w:hAnsi="Times New Roman"/>
          <w:sz w:val="28"/>
          <w:szCs w:val="28"/>
        </w:rPr>
        <w:t>642770</w:t>
      </w:r>
      <w:r w:rsidR="00935AF0" w:rsidRPr="0057528F">
        <w:rPr>
          <w:rFonts w:ascii="Times New Roman" w:hAnsi="Times New Roman"/>
          <w:sz w:val="28"/>
          <w:szCs w:val="28"/>
        </w:rPr>
        <w:t xml:space="preserve"> руб. </w:t>
      </w:r>
      <w:r w:rsidR="00CA1FB9" w:rsidRPr="0057528F">
        <w:rPr>
          <w:rFonts w:ascii="Times New Roman" w:hAnsi="Times New Roman"/>
          <w:sz w:val="28"/>
          <w:szCs w:val="28"/>
        </w:rPr>
        <w:t>в том числе:</w:t>
      </w:r>
      <w:r w:rsidR="00D740D1" w:rsidRPr="0057528F">
        <w:rPr>
          <w:rFonts w:ascii="Times New Roman" w:hAnsi="Times New Roman"/>
          <w:sz w:val="28"/>
          <w:szCs w:val="28"/>
        </w:rPr>
        <w:t xml:space="preserve"> </w:t>
      </w:r>
      <w:r w:rsidR="00CA1FB9" w:rsidRPr="0057528F">
        <w:rPr>
          <w:rFonts w:ascii="Times New Roman" w:hAnsi="Times New Roman"/>
          <w:sz w:val="28"/>
          <w:szCs w:val="28"/>
        </w:rPr>
        <w:t>бункер под ТБО 2 шт. на сумму 83 000,00 руб. детское уличное игровое оборудование на сумму 429 587,00 руб.,</w:t>
      </w:r>
      <w:r w:rsidR="0057528F">
        <w:rPr>
          <w:rFonts w:ascii="Times New Roman" w:hAnsi="Times New Roman"/>
          <w:sz w:val="28"/>
          <w:szCs w:val="28"/>
        </w:rPr>
        <w:t xml:space="preserve"> </w:t>
      </w:r>
      <w:r w:rsidR="00CA1FB9" w:rsidRPr="0057528F">
        <w:rPr>
          <w:rFonts w:ascii="Times New Roman" w:hAnsi="Times New Roman"/>
          <w:sz w:val="28"/>
          <w:szCs w:val="28"/>
        </w:rPr>
        <w:t>скамейки на сумму 7 283,00 руб.,</w:t>
      </w:r>
      <w:r w:rsidR="0057528F">
        <w:rPr>
          <w:rFonts w:ascii="Times New Roman" w:hAnsi="Times New Roman"/>
          <w:sz w:val="28"/>
          <w:szCs w:val="28"/>
        </w:rPr>
        <w:t xml:space="preserve"> </w:t>
      </w:r>
      <w:r w:rsidR="00CA1FB9" w:rsidRPr="0057528F">
        <w:rPr>
          <w:rFonts w:ascii="Times New Roman" w:hAnsi="Times New Roman"/>
          <w:sz w:val="28"/>
          <w:szCs w:val="28"/>
        </w:rPr>
        <w:t>урны на сумму 4 000,00 руб.,</w:t>
      </w:r>
      <w:r w:rsidR="0057528F">
        <w:rPr>
          <w:rFonts w:ascii="Times New Roman" w:hAnsi="Times New Roman"/>
          <w:sz w:val="28"/>
          <w:szCs w:val="28"/>
        </w:rPr>
        <w:t xml:space="preserve"> </w:t>
      </w:r>
      <w:r w:rsidR="00CA1FB9" w:rsidRPr="0057528F">
        <w:rPr>
          <w:rFonts w:ascii="Times New Roman" w:hAnsi="Times New Roman"/>
          <w:sz w:val="28"/>
          <w:szCs w:val="28"/>
        </w:rPr>
        <w:t>беседки на сумму 38 000,00 руб.,</w:t>
      </w:r>
      <w:r w:rsidR="0057528F">
        <w:rPr>
          <w:rFonts w:ascii="Times New Roman" w:hAnsi="Times New Roman"/>
          <w:sz w:val="28"/>
          <w:szCs w:val="28"/>
        </w:rPr>
        <w:t xml:space="preserve"> </w:t>
      </w:r>
      <w:r w:rsidR="00CA1FB9" w:rsidRPr="0057528F">
        <w:rPr>
          <w:rFonts w:ascii="Times New Roman" w:hAnsi="Times New Roman"/>
          <w:sz w:val="28"/>
          <w:szCs w:val="28"/>
        </w:rPr>
        <w:t>ограждение на сумму 80 000,00 руб., стационарный телефон 900,00 руб.</w:t>
      </w:r>
    </w:p>
    <w:p w:rsidR="0057528F" w:rsidRPr="0057528F" w:rsidRDefault="0057528F" w:rsidP="00CA1FB9">
      <w:pPr>
        <w:rPr>
          <w:rFonts w:ascii="Times New Roman" w:hAnsi="Times New Roman"/>
          <w:sz w:val="28"/>
          <w:szCs w:val="28"/>
        </w:rPr>
      </w:pPr>
    </w:p>
    <w:p w:rsidR="00CA1FB9" w:rsidRPr="0057528F" w:rsidRDefault="00CA1FB9" w:rsidP="00CA1FB9">
      <w:pPr>
        <w:rPr>
          <w:rFonts w:ascii="Times New Roman" w:hAnsi="Times New Roman"/>
          <w:sz w:val="28"/>
          <w:szCs w:val="28"/>
        </w:rPr>
      </w:pPr>
      <w:r w:rsidRPr="0057528F">
        <w:rPr>
          <w:rFonts w:ascii="Times New Roman" w:hAnsi="Times New Roman"/>
          <w:sz w:val="28"/>
          <w:szCs w:val="28"/>
        </w:rPr>
        <w:t>Иванте</w:t>
      </w:r>
      <w:r w:rsidR="0057528F">
        <w:rPr>
          <w:rFonts w:ascii="Times New Roman" w:hAnsi="Times New Roman"/>
          <w:sz w:val="28"/>
          <w:szCs w:val="28"/>
        </w:rPr>
        <w:t>е</w:t>
      </w:r>
      <w:r w:rsidRPr="0057528F">
        <w:rPr>
          <w:rFonts w:ascii="Times New Roman" w:hAnsi="Times New Roman"/>
          <w:sz w:val="28"/>
          <w:szCs w:val="28"/>
        </w:rPr>
        <w:t>вское сельское поселение</w:t>
      </w:r>
      <w:r w:rsidR="00D740D1" w:rsidRPr="0057528F">
        <w:rPr>
          <w:rFonts w:ascii="Times New Roman" w:hAnsi="Times New Roman"/>
          <w:sz w:val="28"/>
          <w:szCs w:val="28"/>
        </w:rPr>
        <w:t xml:space="preserve"> 252 724 руб.50 коп.. Приобретены и приняты к учету основные средства  - тренажеры для спортивной площадки на открытом воздухе (брусья параллельные, перекладины для отжиманий, скамейка для пресса, спортивно-развивающее оборудование(воркаут), стенд информационный, турник для подтягиваний);</w:t>
      </w:r>
    </w:p>
    <w:p w:rsidR="0057528F" w:rsidRPr="0057528F" w:rsidRDefault="0057528F" w:rsidP="00CA1FB9">
      <w:pPr>
        <w:rPr>
          <w:rFonts w:ascii="Times New Roman" w:hAnsi="Times New Roman"/>
          <w:sz w:val="28"/>
          <w:szCs w:val="28"/>
        </w:rPr>
      </w:pPr>
    </w:p>
    <w:p w:rsidR="00D740D1" w:rsidRPr="0057528F" w:rsidRDefault="00D740D1" w:rsidP="00CA1FB9">
      <w:pPr>
        <w:rPr>
          <w:rFonts w:ascii="Times New Roman" w:hAnsi="Times New Roman"/>
          <w:sz w:val="28"/>
          <w:szCs w:val="28"/>
        </w:rPr>
      </w:pPr>
      <w:r w:rsidRPr="0057528F">
        <w:rPr>
          <w:rFonts w:ascii="Times New Roman" w:hAnsi="Times New Roman"/>
          <w:sz w:val="28"/>
          <w:szCs w:val="28"/>
        </w:rPr>
        <w:t>Семеновщинское сельское поселение 22 209,10 рублей (мебель офисная (шкаф- 2 шт. на сумму 17677,60 рублей, шкаф-колонка 1 шт. на сумму 4531,50 рублей).</w:t>
      </w:r>
    </w:p>
    <w:p w:rsidR="00013D9E" w:rsidRPr="00013D9E" w:rsidRDefault="00013D9E" w:rsidP="00B82103">
      <w:pPr>
        <w:shd w:val="clear" w:color="auto" w:fill="FFFFFF"/>
        <w:rPr>
          <w:rFonts w:ascii="Times New Roman" w:hAnsi="Times New Roman"/>
          <w:sz w:val="28"/>
          <w:szCs w:val="28"/>
        </w:rPr>
      </w:pPr>
    </w:p>
    <w:p w:rsidR="00B82103" w:rsidRPr="001F2903" w:rsidRDefault="00B82103" w:rsidP="00B82103">
      <w:pPr>
        <w:rPr>
          <w:rFonts w:ascii="Times New Roman" w:hAnsi="Times New Roman"/>
          <w:sz w:val="28"/>
          <w:szCs w:val="28"/>
          <w:lang w:eastAsia="ar-SA"/>
        </w:rPr>
      </w:pPr>
      <w:r w:rsidRPr="001F2903">
        <w:rPr>
          <w:rFonts w:ascii="Times New Roman" w:hAnsi="Times New Roman"/>
          <w:b/>
          <w:sz w:val="28"/>
          <w:szCs w:val="28"/>
          <w:shd w:val="clear" w:color="auto" w:fill="FFFFFF"/>
          <w:lang w:eastAsia="ar-SA"/>
        </w:rPr>
        <w:t>(стр.010)</w:t>
      </w:r>
      <w:r w:rsidRPr="001F2903">
        <w:rPr>
          <w:rFonts w:ascii="Times New Roman" w:hAnsi="Times New Roman"/>
          <w:sz w:val="28"/>
          <w:szCs w:val="28"/>
          <w:shd w:val="clear" w:color="auto" w:fill="FFFFFF"/>
          <w:lang w:eastAsia="ar-SA"/>
        </w:rPr>
        <w:t xml:space="preserve"> </w:t>
      </w:r>
      <w:r w:rsidR="0057528F">
        <w:rPr>
          <w:rFonts w:ascii="Times New Roman" w:hAnsi="Times New Roman"/>
          <w:b/>
          <w:bCs/>
          <w:sz w:val="28"/>
          <w:szCs w:val="28"/>
          <w:lang w:eastAsia="ar-SA"/>
        </w:rPr>
        <w:t>Выбытие</w:t>
      </w:r>
      <w:r w:rsidRPr="001F2903">
        <w:rPr>
          <w:rFonts w:ascii="Times New Roman" w:hAnsi="Times New Roman"/>
          <w:b/>
          <w:sz w:val="28"/>
          <w:szCs w:val="28"/>
          <w:lang w:eastAsia="ar-SA"/>
        </w:rPr>
        <w:t xml:space="preserve"> стоимости основных средств</w:t>
      </w:r>
      <w:r>
        <w:rPr>
          <w:rFonts w:ascii="Times New Roman" w:hAnsi="Times New Roman"/>
          <w:b/>
          <w:sz w:val="28"/>
          <w:szCs w:val="28"/>
          <w:lang w:eastAsia="ar-SA"/>
        </w:rPr>
        <w:t xml:space="preserve"> </w:t>
      </w:r>
      <w:r w:rsidRPr="001F2903">
        <w:rPr>
          <w:rFonts w:ascii="Times New Roman" w:hAnsi="Times New Roman"/>
          <w:sz w:val="28"/>
          <w:szCs w:val="28"/>
          <w:lang w:eastAsia="ar-SA"/>
        </w:rPr>
        <w:t>произошло</w:t>
      </w:r>
      <w:r w:rsidRPr="001F2903">
        <w:rPr>
          <w:rFonts w:ascii="Times New Roman" w:hAnsi="Times New Roman"/>
          <w:b/>
          <w:sz w:val="28"/>
          <w:szCs w:val="28"/>
          <w:lang w:eastAsia="ar-SA"/>
        </w:rPr>
        <w:t xml:space="preserve"> </w:t>
      </w:r>
      <w:r w:rsidRPr="001F2903">
        <w:rPr>
          <w:rFonts w:ascii="Times New Roman" w:hAnsi="Times New Roman"/>
          <w:sz w:val="28"/>
          <w:szCs w:val="28"/>
          <w:lang w:eastAsia="ar-SA"/>
        </w:rPr>
        <w:t>на сумму</w:t>
      </w:r>
      <w:r w:rsidR="0057528F">
        <w:rPr>
          <w:rFonts w:ascii="Times New Roman" w:hAnsi="Times New Roman"/>
          <w:sz w:val="28"/>
          <w:szCs w:val="28"/>
          <w:lang w:eastAsia="ar-SA"/>
        </w:rPr>
        <w:t xml:space="preserve"> 24076925,43 руб</w:t>
      </w:r>
      <w:r w:rsidRPr="001F2903">
        <w:rPr>
          <w:rFonts w:ascii="Times New Roman" w:hAnsi="Times New Roman"/>
          <w:b/>
          <w:bCs/>
          <w:sz w:val="28"/>
          <w:szCs w:val="28"/>
          <w:lang w:eastAsia="ar-SA"/>
        </w:rPr>
        <w:t>.</w:t>
      </w:r>
      <w:r w:rsidRPr="001F2903">
        <w:rPr>
          <w:rFonts w:ascii="Times New Roman" w:hAnsi="Times New Roman"/>
          <w:sz w:val="28"/>
          <w:szCs w:val="28"/>
          <w:lang w:eastAsia="ar-SA"/>
        </w:rPr>
        <w:t>, в том числе:</w:t>
      </w:r>
    </w:p>
    <w:p w:rsidR="00B82103" w:rsidRPr="004502E6" w:rsidRDefault="00B82103" w:rsidP="00B82103">
      <w:pPr>
        <w:rPr>
          <w:rFonts w:ascii="Times New Roman" w:hAnsi="Times New Roman"/>
          <w:sz w:val="28"/>
          <w:szCs w:val="28"/>
          <w:lang w:eastAsia="ar-SA"/>
        </w:rPr>
      </w:pPr>
    </w:p>
    <w:p w:rsidR="00C565C0" w:rsidRDefault="00B82103" w:rsidP="0057528F">
      <w:pPr>
        <w:shd w:val="clear" w:color="auto" w:fill="FFFFFF"/>
        <w:rPr>
          <w:rFonts w:ascii="Times New Roman" w:hAnsi="Times New Roman"/>
          <w:sz w:val="28"/>
          <w:szCs w:val="28"/>
          <w:lang w:eastAsia="ar-SA"/>
        </w:rPr>
      </w:pPr>
      <w:r w:rsidRPr="004502E6">
        <w:rPr>
          <w:rFonts w:ascii="Times New Roman" w:hAnsi="Times New Roman"/>
          <w:b/>
          <w:sz w:val="28"/>
          <w:szCs w:val="28"/>
          <w:shd w:val="clear" w:color="auto" w:fill="FFFFFF"/>
          <w:lang w:eastAsia="ar-SA"/>
        </w:rPr>
        <w:t>(стр.011)</w:t>
      </w:r>
      <w:r w:rsidRPr="004502E6">
        <w:rPr>
          <w:rFonts w:ascii="Times New Roman" w:hAnsi="Times New Roman"/>
          <w:sz w:val="28"/>
          <w:szCs w:val="28"/>
          <w:shd w:val="clear" w:color="auto" w:fill="FFFFFF"/>
          <w:lang w:eastAsia="ar-SA"/>
        </w:rPr>
        <w:t xml:space="preserve"> </w:t>
      </w:r>
      <w:r w:rsidRPr="004502E6">
        <w:rPr>
          <w:rFonts w:ascii="Times New Roman" w:hAnsi="Times New Roman"/>
          <w:b/>
          <w:sz w:val="28"/>
          <w:szCs w:val="28"/>
          <w:lang w:eastAsia="ar-SA"/>
        </w:rPr>
        <w:t>Жилые помещения</w:t>
      </w:r>
      <w:r w:rsidRPr="004502E6">
        <w:rPr>
          <w:rFonts w:ascii="Times New Roman" w:hAnsi="Times New Roman"/>
          <w:sz w:val="28"/>
          <w:szCs w:val="28"/>
          <w:lang w:eastAsia="ar-SA"/>
        </w:rPr>
        <w:t xml:space="preserve"> уменьшились на сумму</w:t>
      </w:r>
      <w:r w:rsidR="0057528F">
        <w:rPr>
          <w:rFonts w:ascii="Times New Roman" w:hAnsi="Times New Roman"/>
          <w:sz w:val="28"/>
          <w:szCs w:val="28"/>
          <w:lang w:eastAsia="ar-SA"/>
        </w:rPr>
        <w:t xml:space="preserve"> 8763333,31</w:t>
      </w:r>
      <w:r w:rsidRPr="004502E6">
        <w:rPr>
          <w:rFonts w:ascii="Times New Roman" w:hAnsi="Times New Roman"/>
          <w:sz w:val="28"/>
          <w:szCs w:val="28"/>
          <w:lang w:eastAsia="ar-SA"/>
        </w:rPr>
        <w:t xml:space="preserve"> </w:t>
      </w:r>
      <w:r w:rsidR="00C565C0">
        <w:rPr>
          <w:rFonts w:ascii="Times New Roman" w:hAnsi="Times New Roman"/>
          <w:sz w:val="28"/>
          <w:szCs w:val="28"/>
          <w:lang w:eastAsia="ar-SA"/>
        </w:rPr>
        <w:t>в том числе:</w:t>
      </w:r>
    </w:p>
    <w:p w:rsidR="002C7257" w:rsidRPr="002C7257" w:rsidRDefault="002C7257" w:rsidP="002C7257">
      <w:pPr>
        <w:shd w:val="clear" w:color="auto" w:fill="FFFFFF"/>
        <w:rPr>
          <w:rFonts w:ascii="Times New Roman" w:hAnsi="Times New Roman"/>
          <w:b/>
          <w:sz w:val="28"/>
          <w:szCs w:val="28"/>
          <w:shd w:val="clear" w:color="auto" w:fill="FFFFFF"/>
          <w:lang w:eastAsia="ar-SA"/>
        </w:rPr>
      </w:pPr>
      <w:r w:rsidRPr="002C7257">
        <w:rPr>
          <w:rFonts w:ascii="Times New Roman" w:hAnsi="Times New Roman"/>
          <w:sz w:val="28"/>
          <w:szCs w:val="28"/>
          <w:lang w:eastAsia="ar-SA"/>
        </w:rPr>
        <w:t>переданы безвозмездно в казну района с баланса Администрации муниципального района</w:t>
      </w:r>
      <w:r w:rsidRPr="002C7257">
        <w:rPr>
          <w:rFonts w:ascii="Times New Roman" w:hAnsi="Times New Roman"/>
          <w:color w:val="0000FF"/>
          <w:sz w:val="28"/>
          <w:szCs w:val="28"/>
          <w:lang w:eastAsia="ar-SA"/>
        </w:rPr>
        <w:t xml:space="preserve"> </w:t>
      </w:r>
      <w:r w:rsidRPr="002C7257">
        <w:rPr>
          <w:rFonts w:ascii="Times New Roman" w:hAnsi="Times New Roman"/>
          <w:sz w:val="28"/>
          <w:szCs w:val="28"/>
          <w:lang w:eastAsia="ar-SA"/>
        </w:rPr>
        <w:t xml:space="preserve">жилые помещения </w:t>
      </w:r>
      <w:r w:rsidRPr="002C7257">
        <w:rPr>
          <w:rFonts w:ascii="Times New Roman" w:hAnsi="Times New Roman"/>
          <w:sz w:val="28"/>
          <w:szCs w:val="28"/>
          <w:shd w:val="clear" w:color="auto" w:fill="FFFFFF"/>
          <w:lang w:eastAsia="ar-SA"/>
        </w:rPr>
        <w:t xml:space="preserve">(9 благоустроенных квартир, предназначенных для детей-сирот и детей, оставшихся без попечения родителей),   расположенных по адресу: </w:t>
      </w:r>
    </w:p>
    <w:p w:rsidR="002C7257" w:rsidRPr="002C7257" w:rsidRDefault="002C7257" w:rsidP="002C7257">
      <w:pPr>
        <w:shd w:val="clear" w:color="auto" w:fill="FFFFFF"/>
        <w:rPr>
          <w:rFonts w:ascii="Times New Roman" w:hAnsi="Times New Roman"/>
          <w:sz w:val="28"/>
          <w:szCs w:val="28"/>
        </w:rPr>
      </w:pPr>
      <w:r w:rsidRPr="002C7257">
        <w:rPr>
          <w:rFonts w:ascii="Times New Roman" w:hAnsi="Times New Roman"/>
          <w:sz w:val="28"/>
          <w:szCs w:val="28"/>
        </w:rPr>
        <w:t>-  г. Валдай, ул. Песчаная, д. 30, кв. 7 балансовой стоимостью 975 000,00 руб.</w:t>
      </w:r>
    </w:p>
    <w:p w:rsidR="002C7257" w:rsidRPr="002C7257" w:rsidRDefault="002C7257" w:rsidP="002C7257">
      <w:pPr>
        <w:shd w:val="clear" w:color="auto" w:fill="FFFFFF"/>
        <w:rPr>
          <w:rFonts w:ascii="Times New Roman" w:hAnsi="Times New Roman"/>
          <w:sz w:val="28"/>
          <w:szCs w:val="28"/>
        </w:rPr>
      </w:pPr>
      <w:r w:rsidRPr="002C7257">
        <w:rPr>
          <w:rFonts w:ascii="Times New Roman" w:hAnsi="Times New Roman"/>
          <w:sz w:val="28"/>
          <w:szCs w:val="28"/>
        </w:rPr>
        <w:lastRenderedPageBreak/>
        <w:t>-  г. Валдай, пр. Комсомольский, д. 61, кв. 47 балансовой стоимостью 975 000,00 руб.</w:t>
      </w:r>
    </w:p>
    <w:p w:rsidR="002C7257" w:rsidRPr="002C7257" w:rsidRDefault="002C7257" w:rsidP="002C7257">
      <w:pPr>
        <w:shd w:val="clear" w:color="auto" w:fill="FFFFFF"/>
        <w:rPr>
          <w:rFonts w:ascii="Times New Roman" w:hAnsi="Times New Roman"/>
          <w:sz w:val="28"/>
          <w:szCs w:val="28"/>
        </w:rPr>
      </w:pPr>
      <w:r w:rsidRPr="002C7257">
        <w:rPr>
          <w:rFonts w:ascii="Times New Roman" w:hAnsi="Times New Roman"/>
          <w:sz w:val="28"/>
          <w:szCs w:val="28"/>
        </w:rPr>
        <w:t>-  г. Валдай, ул. Песчаная, д. 30, кв. 36 балансовой стоимостью 973 333,33 руб.</w:t>
      </w:r>
    </w:p>
    <w:p w:rsidR="002C7257" w:rsidRPr="002C7257" w:rsidRDefault="002C7257" w:rsidP="002C7257">
      <w:pPr>
        <w:shd w:val="clear" w:color="auto" w:fill="FFFFFF"/>
        <w:rPr>
          <w:rFonts w:ascii="Times New Roman" w:hAnsi="Times New Roman"/>
          <w:sz w:val="28"/>
          <w:szCs w:val="28"/>
          <w:shd w:val="clear" w:color="auto" w:fill="FFFFFF"/>
          <w:lang w:eastAsia="ar-SA"/>
        </w:rPr>
      </w:pPr>
      <w:r w:rsidRPr="002C7257">
        <w:rPr>
          <w:rFonts w:ascii="Times New Roman" w:hAnsi="Times New Roman"/>
          <w:sz w:val="28"/>
          <w:szCs w:val="28"/>
        </w:rPr>
        <w:t>-  г. Валдай, ул. Песчаная, д. 22, кв. 163 балансовой стоимостью 973 000,33 руб.</w:t>
      </w:r>
    </w:p>
    <w:p w:rsidR="002C7257" w:rsidRPr="002C7257" w:rsidRDefault="002C7257" w:rsidP="002C7257">
      <w:pPr>
        <w:shd w:val="clear" w:color="auto" w:fill="FFFFFF"/>
        <w:rPr>
          <w:rFonts w:ascii="Times New Roman" w:hAnsi="Times New Roman"/>
          <w:sz w:val="28"/>
          <w:szCs w:val="28"/>
        </w:rPr>
      </w:pPr>
      <w:r w:rsidRPr="002C7257">
        <w:rPr>
          <w:rFonts w:ascii="Times New Roman" w:hAnsi="Times New Roman"/>
          <w:sz w:val="28"/>
          <w:szCs w:val="28"/>
        </w:rPr>
        <w:t>- г. Валдай, пр. Комсомольский, д. 61, кв. 32 балансовой стоимостью 973 333,33 руб.</w:t>
      </w:r>
    </w:p>
    <w:p w:rsidR="002C7257" w:rsidRPr="002C7257" w:rsidRDefault="002C7257" w:rsidP="002C7257">
      <w:pPr>
        <w:shd w:val="clear" w:color="auto" w:fill="FFFFFF"/>
        <w:rPr>
          <w:rFonts w:ascii="Times New Roman" w:hAnsi="Times New Roman"/>
          <w:sz w:val="28"/>
          <w:szCs w:val="28"/>
        </w:rPr>
      </w:pPr>
      <w:r w:rsidRPr="002C7257">
        <w:rPr>
          <w:rFonts w:ascii="Times New Roman" w:hAnsi="Times New Roman"/>
          <w:sz w:val="28"/>
          <w:szCs w:val="28"/>
        </w:rPr>
        <w:t>- г. Валдай, ул. К. Маркса, д.6, кв.7 балансовой стоимостью 973 333,33 руб.</w:t>
      </w:r>
    </w:p>
    <w:p w:rsidR="002C7257" w:rsidRPr="002C7257" w:rsidRDefault="002C7257" w:rsidP="002C7257">
      <w:pPr>
        <w:shd w:val="clear" w:color="auto" w:fill="FFFFFF"/>
        <w:rPr>
          <w:rFonts w:ascii="Times New Roman" w:hAnsi="Times New Roman"/>
          <w:sz w:val="28"/>
          <w:szCs w:val="28"/>
        </w:rPr>
      </w:pPr>
      <w:r w:rsidRPr="002C7257">
        <w:rPr>
          <w:rFonts w:ascii="Times New Roman" w:hAnsi="Times New Roman"/>
          <w:sz w:val="28"/>
          <w:szCs w:val="28"/>
        </w:rPr>
        <w:t>- г. Валдай, пр. Комсомольский, д. 61, кв. 84 балансовой стоимостью 973 333,33 руб.</w:t>
      </w:r>
    </w:p>
    <w:p w:rsidR="002C7257" w:rsidRPr="002C7257" w:rsidRDefault="002C7257" w:rsidP="002C7257">
      <w:pPr>
        <w:shd w:val="clear" w:color="auto" w:fill="FFFFFF"/>
        <w:rPr>
          <w:rFonts w:ascii="Times New Roman" w:hAnsi="Times New Roman"/>
          <w:sz w:val="28"/>
          <w:szCs w:val="28"/>
        </w:rPr>
      </w:pPr>
      <w:r w:rsidRPr="002C7257">
        <w:rPr>
          <w:rFonts w:ascii="Times New Roman" w:hAnsi="Times New Roman"/>
          <w:sz w:val="28"/>
          <w:szCs w:val="28"/>
        </w:rPr>
        <w:t>- г. Валдай, пр. Комсомольский, д. 61, кв. 100 балансовой стоимостью 973 333,33 руб.</w:t>
      </w:r>
    </w:p>
    <w:p w:rsidR="002C7257" w:rsidRPr="002C7257" w:rsidRDefault="002C7257" w:rsidP="002C7257">
      <w:pPr>
        <w:shd w:val="clear" w:color="auto" w:fill="FFFFFF"/>
        <w:rPr>
          <w:rFonts w:ascii="Times New Roman" w:hAnsi="Times New Roman"/>
          <w:sz w:val="28"/>
          <w:szCs w:val="28"/>
        </w:rPr>
      </w:pPr>
      <w:r w:rsidRPr="002C7257">
        <w:rPr>
          <w:rFonts w:ascii="Times New Roman" w:hAnsi="Times New Roman"/>
          <w:sz w:val="28"/>
          <w:szCs w:val="28"/>
        </w:rPr>
        <w:t>- г. Валдай, ул. Труда, д. 54, кв. 27 балансовой стоимостью 973 333,33 руб.</w:t>
      </w:r>
    </w:p>
    <w:p w:rsidR="002C7257" w:rsidRPr="002C7257" w:rsidRDefault="002C7257" w:rsidP="0057528F">
      <w:pPr>
        <w:shd w:val="clear" w:color="auto" w:fill="FFFFFF"/>
        <w:rPr>
          <w:rFonts w:ascii="Times New Roman" w:hAnsi="Times New Roman"/>
          <w:sz w:val="28"/>
          <w:szCs w:val="28"/>
          <w:lang w:eastAsia="ar-SA"/>
        </w:rPr>
      </w:pPr>
    </w:p>
    <w:p w:rsidR="0051323E" w:rsidRPr="002C7257" w:rsidRDefault="00B82103" w:rsidP="002C7257">
      <w:pPr>
        <w:shd w:val="clear" w:color="auto" w:fill="FFFFFF"/>
        <w:rPr>
          <w:rFonts w:ascii="Times New Roman" w:hAnsi="Times New Roman"/>
          <w:sz w:val="28"/>
          <w:szCs w:val="28"/>
        </w:rPr>
      </w:pPr>
      <w:r w:rsidRPr="002C7257">
        <w:rPr>
          <w:rFonts w:ascii="Times New Roman" w:hAnsi="Times New Roman"/>
          <w:b/>
          <w:sz w:val="28"/>
          <w:szCs w:val="28"/>
        </w:rPr>
        <w:t>(стр. 012) Нежилые помещения (здания и сооружения)</w:t>
      </w:r>
      <w:r w:rsidRPr="002C7257">
        <w:rPr>
          <w:rFonts w:ascii="Times New Roman" w:hAnsi="Times New Roman"/>
          <w:sz w:val="28"/>
          <w:szCs w:val="28"/>
        </w:rPr>
        <w:t xml:space="preserve"> уменьшились на сумму</w:t>
      </w:r>
      <w:r w:rsidR="0051323E" w:rsidRPr="002C7257">
        <w:rPr>
          <w:rFonts w:ascii="Times New Roman" w:hAnsi="Times New Roman"/>
          <w:sz w:val="28"/>
          <w:szCs w:val="28"/>
        </w:rPr>
        <w:t xml:space="preserve"> </w:t>
      </w:r>
      <w:r w:rsidR="002C7257">
        <w:rPr>
          <w:rFonts w:ascii="Times New Roman" w:hAnsi="Times New Roman"/>
          <w:sz w:val="28"/>
          <w:szCs w:val="28"/>
        </w:rPr>
        <w:t xml:space="preserve">12210477,00 </w:t>
      </w:r>
      <w:r w:rsidR="0051323E" w:rsidRPr="002C7257">
        <w:rPr>
          <w:rFonts w:ascii="Times New Roman" w:hAnsi="Times New Roman"/>
          <w:sz w:val="28"/>
          <w:szCs w:val="28"/>
        </w:rPr>
        <w:t>руб.</w:t>
      </w:r>
      <w:r w:rsidRPr="002C7257">
        <w:rPr>
          <w:rFonts w:ascii="Times New Roman" w:hAnsi="Times New Roman"/>
          <w:sz w:val="28"/>
          <w:szCs w:val="28"/>
        </w:rPr>
        <w:t xml:space="preserve"> </w:t>
      </w:r>
      <w:r w:rsidR="0051323E" w:rsidRPr="002C7257">
        <w:rPr>
          <w:rFonts w:ascii="Times New Roman" w:hAnsi="Times New Roman"/>
          <w:sz w:val="28"/>
          <w:szCs w:val="28"/>
        </w:rPr>
        <w:t>в том числе:</w:t>
      </w:r>
    </w:p>
    <w:p w:rsidR="0051323E" w:rsidRPr="002C7257" w:rsidRDefault="0051323E" w:rsidP="00C711FC">
      <w:pPr>
        <w:shd w:val="clear" w:color="auto" w:fill="FFFFFF"/>
        <w:rPr>
          <w:rFonts w:ascii="Times New Roman" w:hAnsi="Times New Roman"/>
          <w:sz w:val="28"/>
          <w:szCs w:val="28"/>
        </w:rPr>
      </w:pPr>
      <w:r w:rsidRPr="002C7257">
        <w:rPr>
          <w:rFonts w:ascii="Times New Roman" w:hAnsi="Times New Roman"/>
          <w:b/>
          <w:sz w:val="28"/>
          <w:szCs w:val="28"/>
        </w:rPr>
        <w:t xml:space="preserve">  </w:t>
      </w:r>
      <w:r w:rsidRPr="002C7257">
        <w:rPr>
          <w:rFonts w:ascii="Times New Roman" w:hAnsi="Times New Roman"/>
          <w:sz w:val="28"/>
          <w:szCs w:val="28"/>
        </w:rPr>
        <w:t xml:space="preserve"> </w:t>
      </w:r>
    </w:p>
    <w:p w:rsidR="00D740D1" w:rsidRPr="002C7257" w:rsidRDefault="0088065D" w:rsidP="0057528F">
      <w:pPr>
        <w:rPr>
          <w:rFonts w:ascii="Times New Roman" w:hAnsi="Times New Roman"/>
          <w:sz w:val="28"/>
          <w:szCs w:val="28"/>
        </w:rPr>
      </w:pPr>
      <w:r w:rsidRPr="002C7257">
        <w:rPr>
          <w:rFonts w:ascii="Times New Roman" w:hAnsi="Times New Roman"/>
          <w:sz w:val="28"/>
          <w:szCs w:val="28"/>
          <w:shd w:val="clear" w:color="auto" w:fill="FFFFFF"/>
          <w:lang w:eastAsia="ar-SA"/>
        </w:rPr>
        <w:t xml:space="preserve">Яжелбицкое сельское поселение </w:t>
      </w:r>
      <w:r w:rsidR="00CA2B5E" w:rsidRPr="002C7257">
        <w:rPr>
          <w:rFonts w:ascii="Times New Roman" w:hAnsi="Times New Roman"/>
          <w:sz w:val="28"/>
          <w:szCs w:val="28"/>
          <w:shd w:val="clear" w:color="auto" w:fill="FFFFFF"/>
          <w:lang w:eastAsia="ar-SA"/>
        </w:rPr>
        <w:t xml:space="preserve">12210477,00 руб., в том числе </w:t>
      </w:r>
      <w:r w:rsidR="00D740D1" w:rsidRPr="002C7257">
        <w:rPr>
          <w:rFonts w:ascii="Times New Roman" w:hAnsi="Times New Roman"/>
          <w:sz w:val="28"/>
          <w:szCs w:val="28"/>
        </w:rPr>
        <w:t>- из них переданы безвозмездно в казну: «Сквер в с.Яжелбицы» на сумму 993 793,00 руб., спортивная площадка «Догони себя» в с.Яжелбицы на сумму 675 100,00 руб., пешеходный мост в д. Поломять на сумму 10 541 584,00 руб.</w:t>
      </w:r>
    </w:p>
    <w:p w:rsidR="0088065D" w:rsidRPr="002C7257" w:rsidRDefault="0088065D" w:rsidP="00B82103">
      <w:pPr>
        <w:shd w:val="clear" w:color="auto" w:fill="FFFFFF"/>
        <w:rPr>
          <w:rFonts w:ascii="Times New Roman" w:hAnsi="Times New Roman"/>
          <w:sz w:val="28"/>
          <w:szCs w:val="28"/>
          <w:shd w:val="clear" w:color="auto" w:fill="FFFFFF"/>
          <w:lang w:eastAsia="ar-SA"/>
        </w:rPr>
      </w:pPr>
    </w:p>
    <w:p w:rsidR="001621BD" w:rsidRDefault="00B82103" w:rsidP="0057528F">
      <w:pPr>
        <w:rPr>
          <w:rFonts w:ascii="Times New Roman" w:hAnsi="Times New Roman"/>
          <w:sz w:val="28"/>
          <w:szCs w:val="28"/>
          <w:lang w:eastAsia="ar-SA"/>
        </w:rPr>
      </w:pPr>
      <w:r w:rsidRPr="002C7257">
        <w:rPr>
          <w:rFonts w:ascii="Times New Roman" w:hAnsi="Times New Roman"/>
          <w:b/>
          <w:sz w:val="28"/>
          <w:szCs w:val="28"/>
          <w:shd w:val="clear" w:color="auto" w:fill="FFFFFF"/>
          <w:lang w:eastAsia="ar-SA"/>
        </w:rPr>
        <w:t>(стр.014)</w:t>
      </w:r>
      <w:r w:rsidRPr="002C7257">
        <w:rPr>
          <w:rFonts w:ascii="Times New Roman" w:hAnsi="Times New Roman"/>
          <w:sz w:val="28"/>
          <w:szCs w:val="28"/>
          <w:shd w:val="clear" w:color="auto" w:fill="FFFFFF"/>
          <w:lang w:eastAsia="ar-SA"/>
        </w:rPr>
        <w:t xml:space="preserve"> </w:t>
      </w:r>
      <w:r w:rsidRPr="002C7257">
        <w:rPr>
          <w:rFonts w:ascii="Times New Roman" w:hAnsi="Times New Roman"/>
          <w:b/>
          <w:sz w:val="28"/>
          <w:szCs w:val="28"/>
          <w:shd w:val="clear" w:color="auto" w:fill="FFFFFF"/>
          <w:lang w:eastAsia="ar-SA"/>
        </w:rPr>
        <w:t>Машины</w:t>
      </w:r>
      <w:r w:rsidRPr="002C7257">
        <w:rPr>
          <w:rFonts w:ascii="Times New Roman" w:hAnsi="Times New Roman"/>
          <w:b/>
          <w:sz w:val="28"/>
          <w:szCs w:val="28"/>
          <w:lang w:eastAsia="ar-SA"/>
        </w:rPr>
        <w:t xml:space="preserve"> и оборудование </w:t>
      </w:r>
      <w:r w:rsidRPr="002C7257">
        <w:rPr>
          <w:rFonts w:ascii="Times New Roman" w:hAnsi="Times New Roman"/>
          <w:sz w:val="28"/>
          <w:szCs w:val="28"/>
          <w:lang w:eastAsia="ar-SA"/>
        </w:rPr>
        <w:t>уменьшились</w:t>
      </w:r>
      <w:r w:rsidRPr="002C7257">
        <w:rPr>
          <w:rFonts w:ascii="Times New Roman" w:hAnsi="Times New Roman"/>
          <w:b/>
          <w:bCs/>
          <w:sz w:val="28"/>
          <w:szCs w:val="28"/>
          <w:lang w:eastAsia="ar-SA"/>
        </w:rPr>
        <w:t xml:space="preserve"> </w:t>
      </w:r>
      <w:r w:rsidRPr="002C7257">
        <w:rPr>
          <w:rFonts w:ascii="Times New Roman" w:hAnsi="Times New Roman"/>
          <w:sz w:val="28"/>
          <w:szCs w:val="28"/>
          <w:lang w:eastAsia="ar-SA"/>
        </w:rPr>
        <w:t>на сумму</w:t>
      </w:r>
      <w:r w:rsidR="002C7257">
        <w:rPr>
          <w:rFonts w:ascii="Times New Roman" w:hAnsi="Times New Roman"/>
          <w:sz w:val="28"/>
          <w:szCs w:val="28"/>
          <w:lang w:eastAsia="ar-SA"/>
        </w:rPr>
        <w:t xml:space="preserve"> 568248,27 руб.</w:t>
      </w:r>
      <w:r w:rsidR="00E80570" w:rsidRPr="002C7257">
        <w:rPr>
          <w:rFonts w:ascii="Times New Roman" w:hAnsi="Times New Roman"/>
          <w:sz w:val="28"/>
          <w:szCs w:val="28"/>
          <w:lang w:eastAsia="ar-SA"/>
        </w:rPr>
        <w:t xml:space="preserve"> </w:t>
      </w:r>
      <w:r w:rsidR="001621BD" w:rsidRPr="002C7257">
        <w:rPr>
          <w:rFonts w:ascii="Times New Roman" w:hAnsi="Times New Roman"/>
          <w:sz w:val="28"/>
          <w:szCs w:val="28"/>
          <w:lang w:eastAsia="ar-SA"/>
        </w:rPr>
        <w:t>руб., в том числе</w:t>
      </w:r>
    </w:p>
    <w:p w:rsidR="002C7257" w:rsidRPr="002C7257" w:rsidRDefault="002C7257" w:rsidP="00B90086">
      <w:pPr>
        <w:rPr>
          <w:rFonts w:ascii="Times New Roman" w:hAnsi="Times New Roman"/>
          <w:b/>
          <w:sz w:val="28"/>
          <w:szCs w:val="28"/>
          <w:lang w:eastAsia="ar-SA"/>
        </w:rPr>
      </w:pPr>
      <w:r>
        <w:rPr>
          <w:rFonts w:ascii="Times New Roman" w:hAnsi="Times New Roman"/>
          <w:sz w:val="28"/>
          <w:szCs w:val="28"/>
          <w:lang w:eastAsia="ar-SA"/>
        </w:rPr>
        <w:t xml:space="preserve">Администрация Валдайского муниципального района </w:t>
      </w:r>
      <w:r w:rsidRPr="002C7257">
        <w:rPr>
          <w:rFonts w:ascii="Times New Roman" w:hAnsi="Times New Roman"/>
          <w:sz w:val="28"/>
          <w:szCs w:val="28"/>
        </w:rPr>
        <w:t>- безвозмездно передан в казну муниципального района:</w:t>
      </w:r>
      <w:r w:rsidRPr="002C7257">
        <w:rPr>
          <w:rFonts w:ascii="Times New Roman" w:hAnsi="Times New Roman"/>
          <w:sz w:val="28"/>
          <w:szCs w:val="28"/>
          <w:shd w:val="clear" w:color="auto" w:fill="FFFFFF"/>
          <w:lang w:eastAsia="ar-SA"/>
        </w:rPr>
        <w:t xml:space="preserve"> счетчик газа, приобретенный  в квартиру муниципального жилищного фонда (1 шт.) – 12 709,24 руб., система видеонаблюдения на полигоне ТБО г. Валдай – 120 050,00 руб.</w:t>
      </w:r>
    </w:p>
    <w:p w:rsidR="002C7257" w:rsidRPr="002C7257" w:rsidRDefault="002C7257" w:rsidP="00B90086">
      <w:pPr>
        <w:rPr>
          <w:rFonts w:ascii="Times New Roman" w:hAnsi="Times New Roman"/>
          <w:sz w:val="28"/>
          <w:szCs w:val="28"/>
          <w:shd w:val="clear" w:color="auto" w:fill="FFFFFF"/>
          <w:lang w:eastAsia="ar-SA"/>
        </w:rPr>
      </w:pPr>
      <w:r w:rsidRPr="002C7257">
        <w:rPr>
          <w:rFonts w:ascii="Times New Roman" w:hAnsi="Times New Roman"/>
          <w:b/>
          <w:sz w:val="28"/>
          <w:szCs w:val="28"/>
          <w:lang w:eastAsia="ar-SA"/>
        </w:rPr>
        <w:t xml:space="preserve">- </w:t>
      </w:r>
      <w:r w:rsidRPr="002C7257">
        <w:rPr>
          <w:rFonts w:ascii="Times New Roman" w:hAnsi="Times New Roman"/>
          <w:sz w:val="28"/>
          <w:szCs w:val="28"/>
          <w:shd w:val="clear" w:color="auto" w:fill="FFFFFF"/>
          <w:lang w:eastAsia="ar-SA"/>
        </w:rPr>
        <w:t xml:space="preserve"> списаны с баланса основные средства стоимостью до 10 тыс. руб. за единицу на сумму   74340,77  руб. </w:t>
      </w:r>
    </w:p>
    <w:p w:rsidR="002C7257" w:rsidRPr="002C7257" w:rsidRDefault="002C7257" w:rsidP="00B90086">
      <w:pPr>
        <w:rPr>
          <w:rFonts w:ascii="Times New Roman" w:hAnsi="Times New Roman"/>
          <w:sz w:val="28"/>
          <w:szCs w:val="28"/>
          <w:lang w:eastAsia="ar-SA"/>
        </w:rPr>
      </w:pPr>
    </w:p>
    <w:p w:rsidR="00D62768" w:rsidRDefault="00D62768" w:rsidP="00B90086">
      <w:pPr>
        <w:rPr>
          <w:rFonts w:ascii="Times New Roman" w:hAnsi="Times New Roman"/>
          <w:sz w:val="28"/>
          <w:szCs w:val="28"/>
        </w:rPr>
      </w:pPr>
      <w:r w:rsidRPr="002C7257">
        <w:rPr>
          <w:rFonts w:ascii="Times New Roman" w:hAnsi="Times New Roman"/>
          <w:sz w:val="28"/>
          <w:szCs w:val="28"/>
          <w:shd w:val="clear" w:color="auto" w:fill="FFFFFF"/>
          <w:lang w:eastAsia="ar-SA"/>
        </w:rPr>
        <w:t xml:space="preserve">Ивантеевское сельское поселение </w:t>
      </w:r>
      <w:r w:rsidR="00CA2B5E" w:rsidRPr="002C7257">
        <w:rPr>
          <w:rFonts w:ascii="Times New Roman" w:hAnsi="Times New Roman"/>
          <w:sz w:val="28"/>
          <w:szCs w:val="28"/>
        </w:rPr>
        <w:t>29000</w:t>
      </w:r>
      <w:r w:rsidRPr="002C7257">
        <w:rPr>
          <w:rFonts w:ascii="Times New Roman" w:hAnsi="Times New Roman"/>
          <w:sz w:val="28"/>
          <w:szCs w:val="28"/>
        </w:rPr>
        <w:t xml:space="preserve">,00 руб. списано </w:t>
      </w:r>
      <w:r w:rsidR="00CA2B5E" w:rsidRPr="002C7257">
        <w:rPr>
          <w:rFonts w:ascii="Times New Roman" w:hAnsi="Times New Roman"/>
          <w:sz w:val="28"/>
          <w:szCs w:val="28"/>
        </w:rPr>
        <w:t>имущество на забаланс</w:t>
      </w:r>
      <w:r w:rsidR="002B6CE2" w:rsidRPr="002C7257">
        <w:rPr>
          <w:rFonts w:ascii="Times New Roman" w:hAnsi="Times New Roman"/>
          <w:sz w:val="28"/>
          <w:szCs w:val="28"/>
        </w:rPr>
        <w:t xml:space="preserve">. </w:t>
      </w:r>
    </w:p>
    <w:p w:rsidR="002C7257" w:rsidRPr="002C7257" w:rsidRDefault="002C7257" w:rsidP="00B90086">
      <w:pPr>
        <w:rPr>
          <w:rFonts w:ascii="Times New Roman" w:hAnsi="Times New Roman"/>
          <w:sz w:val="28"/>
          <w:szCs w:val="28"/>
        </w:rPr>
      </w:pPr>
    </w:p>
    <w:p w:rsidR="00D740D1" w:rsidRPr="002C7257" w:rsidRDefault="00CA2B5E" w:rsidP="00B90086">
      <w:pPr>
        <w:rPr>
          <w:rFonts w:ascii="Times New Roman" w:hAnsi="Times New Roman"/>
          <w:sz w:val="28"/>
          <w:szCs w:val="28"/>
        </w:rPr>
      </w:pPr>
      <w:r w:rsidRPr="002C7257">
        <w:rPr>
          <w:rFonts w:ascii="Times New Roman" w:hAnsi="Times New Roman"/>
          <w:sz w:val="28"/>
          <w:szCs w:val="28"/>
        </w:rPr>
        <w:t>Короцкое сельское поселение17393 руб.</w:t>
      </w:r>
      <w:r w:rsidR="00D740D1" w:rsidRPr="002C7257">
        <w:rPr>
          <w:rFonts w:ascii="Times New Roman" w:hAnsi="Times New Roman"/>
          <w:sz w:val="28"/>
          <w:szCs w:val="28"/>
        </w:rPr>
        <w:t xml:space="preserve"> на сумму 1 418,00 руб. - списание телефона в связи с поломкой, 15 975,00руб.- списание компьютера (не подлежит ремонту)</w:t>
      </w:r>
    </w:p>
    <w:p w:rsidR="002B6CE2" w:rsidRPr="002C7257" w:rsidRDefault="00CA2B5E" w:rsidP="00B90086">
      <w:pPr>
        <w:pStyle w:val="a9"/>
        <w:rPr>
          <w:rFonts w:ascii="Times New Roman" w:hAnsi="Times New Roman"/>
          <w:sz w:val="28"/>
          <w:szCs w:val="28"/>
        </w:rPr>
      </w:pPr>
      <w:r w:rsidRPr="002C7257">
        <w:rPr>
          <w:rFonts w:ascii="Times New Roman" w:hAnsi="Times New Roman"/>
          <w:sz w:val="28"/>
          <w:szCs w:val="28"/>
        </w:rPr>
        <w:t>Едровское сельское поселение 175163 руб.</w:t>
      </w:r>
      <w:r w:rsidR="002B6CE2" w:rsidRPr="002C7257">
        <w:rPr>
          <w:rFonts w:ascii="Times New Roman" w:hAnsi="Times New Roman"/>
          <w:i/>
          <w:sz w:val="28"/>
          <w:szCs w:val="28"/>
        </w:rPr>
        <w:t xml:space="preserve"> установлено и переведено в муниципальную казну</w:t>
      </w:r>
      <w:r w:rsidR="002B6CE2" w:rsidRPr="002C7257">
        <w:rPr>
          <w:rFonts w:ascii="Times New Roman" w:hAnsi="Times New Roman"/>
          <w:sz w:val="28"/>
          <w:szCs w:val="28"/>
        </w:rPr>
        <w:t>: оборудование для детской площадки (ул.Гражданская) балансовой стоимостью 163983 руб. Списаны основные средства машины и оборудование на забаланс при вводе в   эксплуатацию на сумму 11180 рублей (настольная лампа-1390 рублей; принтер 9790 рублей);</w:t>
      </w:r>
    </w:p>
    <w:p w:rsidR="00CA2B5E" w:rsidRPr="002C7257" w:rsidRDefault="00CA2B5E" w:rsidP="00B90086">
      <w:pPr>
        <w:rPr>
          <w:rFonts w:ascii="Times New Roman" w:hAnsi="Times New Roman"/>
          <w:sz w:val="28"/>
          <w:szCs w:val="28"/>
        </w:rPr>
      </w:pPr>
    </w:p>
    <w:p w:rsidR="00CA2B5E" w:rsidRDefault="00CA2B5E" w:rsidP="00B90086">
      <w:pPr>
        <w:rPr>
          <w:rFonts w:ascii="Times New Roman" w:hAnsi="Times New Roman"/>
          <w:sz w:val="28"/>
          <w:szCs w:val="28"/>
        </w:rPr>
      </w:pPr>
      <w:r w:rsidRPr="002C7257">
        <w:rPr>
          <w:rFonts w:ascii="Times New Roman" w:hAnsi="Times New Roman"/>
          <w:sz w:val="28"/>
          <w:szCs w:val="28"/>
        </w:rPr>
        <w:t>Городское поселение 23495,26 передано имущество в муниципальный район</w:t>
      </w:r>
    </w:p>
    <w:p w:rsidR="00B90086" w:rsidRPr="002C7257" w:rsidRDefault="00B90086" w:rsidP="00B90086">
      <w:pPr>
        <w:rPr>
          <w:rFonts w:ascii="Times New Roman" w:hAnsi="Times New Roman"/>
          <w:sz w:val="28"/>
          <w:szCs w:val="28"/>
        </w:rPr>
      </w:pPr>
    </w:p>
    <w:p w:rsidR="00D740D1" w:rsidRPr="002C7257" w:rsidRDefault="00CA2B5E" w:rsidP="00B90086">
      <w:pPr>
        <w:rPr>
          <w:rFonts w:ascii="Times New Roman" w:hAnsi="Times New Roman"/>
          <w:sz w:val="28"/>
          <w:szCs w:val="28"/>
        </w:rPr>
      </w:pPr>
      <w:r w:rsidRPr="002C7257">
        <w:rPr>
          <w:rFonts w:ascii="Times New Roman" w:hAnsi="Times New Roman"/>
          <w:sz w:val="28"/>
          <w:szCs w:val="28"/>
        </w:rPr>
        <w:lastRenderedPageBreak/>
        <w:t>Яжелбицкое сельское поселение</w:t>
      </w:r>
      <w:r w:rsidR="00D740D1" w:rsidRPr="002C7257">
        <w:rPr>
          <w:rFonts w:ascii="Times New Roman" w:hAnsi="Times New Roman"/>
          <w:sz w:val="28"/>
          <w:szCs w:val="28"/>
        </w:rPr>
        <w:t xml:space="preserve"> на сумму 116 097,00 руб., из них: переданы безвозмездно в казну - крытая сцена на сумму 104 000,00 руб., списаны основные средства стоимостью до 10 тыс. руб. при вводе в эксплуатацию на сумму 12 097,00 руб., в том числе: счётчик холодной воды 450,00 руб., мотопомпа 8 000,00 руб., угловая шлиф.машина  3 647,00 руб.</w:t>
      </w:r>
    </w:p>
    <w:p w:rsidR="00CA2B5E" w:rsidRPr="002C7257" w:rsidRDefault="00CA2B5E" w:rsidP="00E80570">
      <w:pPr>
        <w:rPr>
          <w:rFonts w:ascii="Times New Roman" w:hAnsi="Times New Roman"/>
          <w:sz w:val="28"/>
          <w:szCs w:val="28"/>
        </w:rPr>
      </w:pPr>
    </w:p>
    <w:p w:rsidR="00E80570" w:rsidRPr="00E80570" w:rsidRDefault="00E80570" w:rsidP="00E80570">
      <w:pPr>
        <w:ind w:firstLine="709"/>
        <w:rPr>
          <w:rFonts w:ascii="Times New Roman" w:hAnsi="Times New Roman"/>
          <w:sz w:val="28"/>
          <w:szCs w:val="28"/>
        </w:rPr>
      </w:pPr>
    </w:p>
    <w:p w:rsidR="00B82103" w:rsidRDefault="00B82103" w:rsidP="00B90086">
      <w:pPr>
        <w:shd w:val="clear" w:color="auto" w:fill="FFFFFF"/>
        <w:rPr>
          <w:rFonts w:ascii="Times New Roman" w:hAnsi="Times New Roman"/>
          <w:sz w:val="28"/>
          <w:szCs w:val="28"/>
          <w:shd w:val="clear" w:color="auto" w:fill="FFFFFF"/>
          <w:lang w:eastAsia="ar-SA"/>
        </w:rPr>
      </w:pPr>
      <w:r w:rsidRPr="00704B88">
        <w:rPr>
          <w:rFonts w:ascii="Times New Roman" w:hAnsi="Times New Roman"/>
          <w:b/>
          <w:sz w:val="28"/>
          <w:szCs w:val="28"/>
          <w:shd w:val="clear" w:color="auto" w:fill="FFFFFF"/>
          <w:lang w:eastAsia="ar-SA"/>
        </w:rPr>
        <w:t>(стр.016)</w:t>
      </w:r>
      <w:r w:rsidRPr="00704B88">
        <w:rPr>
          <w:rFonts w:ascii="Times New Roman" w:hAnsi="Times New Roman"/>
          <w:sz w:val="28"/>
          <w:szCs w:val="28"/>
          <w:shd w:val="clear" w:color="auto" w:fill="FFFFFF"/>
          <w:lang w:eastAsia="ar-SA"/>
        </w:rPr>
        <w:t xml:space="preserve"> </w:t>
      </w:r>
      <w:r w:rsidRPr="00704B88">
        <w:rPr>
          <w:rFonts w:ascii="Times New Roman" w:hAnsi="Times New Roman"/>
          <w:b/>
          <w:sz w:val="28"/>
          <w:szCs w:val="28"/>
          <w:shd w:val="clear" w:color="auto" w:fill="FFFFFF"/>
          <w:lang w:eastAsia="ar-SA"/>
        </w:rPr>
        <w:t>Инвентарь производственный и хозяйственный</w:t>
      </w:r>
      <w:r w:rsidRPr="00704B88">
        <w:rPr>
          <w:rFonts w:ascii="Times New Roman" w:hAnsi="Times New Roman"/>
          <w:sz w:val="28"/>
          <w:szCs w:val="28"/>
          <w:shd w:val="clear" w:color="auto" w:fill="FFFFFF"/>
          <w:lang w:eastAsia="ar-SA"/>
        </w:rPr>
        <w:t xml:space="preserve"> уменьшился на сумму</w:t>
      </w:r>
      <w:r w:rsidR="00B90086">
        <w:rPr>
          <w:rFonts w:ascii="Times New Roman" w:hAnsi="Times New Roman"/>
          <w:sz w:val="28"/>
          <w:szCs w:val="28"/>
          <w:shd w:val="clear" w:color="auto" w:fill="FFFFFF"/>
          <w:lang w:eastAsia="ar-SA"/>
        </w:rPr>
        <w:t xml:space="preserve"> 1627005,60</w:t>
      </w:r>
      <w:r w:rsidRPr="00704B88">
        <w:rPr>
          <w:rFonts w:ascii="Times New Roman" w:hAnsi="Times New Roman"/>
          <w:sz w:val="28"/>
          <w:szCs w:val="28"/>
          <w:shd w:val="clear" w:color="auto" w:fill="FFFFFF"/>
          <w:lang w:eastAsia="ar-SA"/>
        </w:rPr>
        <w:t xml:space="preserve"> </w:t>
      </w:r>
      <w:r w:rsidRPr="00B90086">
        <w:rPr>
          <w:rFonts w:ascii="Times New Roman" w:hAnsi="Times New Roman"/>
          <w:sz w:val="28"/>
          <w:szCs w:val="28"/>
          <w:shd w:val="clear" w:color="auto" w:fill="FFFFFF"/>
          <w:lang w:eastAsia="ar-SA"/>
        </w:rPr>
        <w:t>руб.:</w:t>
      </w:r>
    </w:p>
    <w:p w:rsidR="00B90086" w:rsidRDefault="00B90086" w:rsidP="00B90086">
      <w:pPr>
        <w:shd w:val="clear" w:color="auto" w:fill="FFFFFF"/>
        <w:rPr>
          <w:rFonts w:ascii="Times New Roman" w:hAnsi="Times New Roman"/>
          <w:sz w:val="28"/>
          <w:szCs w:val="28"/>
          <w:shd w:val="clear" w:color="auto" w:fill="FFFFFF"/>
          <w:lang w:eastAsia="ar-SA"/>
        </w:rPr>
      </w:pPr>
    </w:p>
    <w:p w:rsidR="00B90086" w:rsidRPr="00B90086" w:rsidRDefault="00B90086" w:rsidP="00B90086">
      <w:pPr>
        <w:rPr>
          <w:rFonts w:ascii="Times New Roman" w:hAnsi="Times New Roman"/>
          <w:sz w:val="28"/>
          <w:szCs w:val="28"/>
          <w:shd w:val="clear" w:color="auto" w:fill="FFFFFF"/>
          <w:lang w:eastAsia="ar-SA"/>
        </w:rPr>
      </w:pPr>
      <w:r w:rsidRPr="00B90086">
        <w:rPr>
          <w:rFonts w:ascii="Times New Roman" w:hAnsi="Times New Roman"/>
          <w:b/>
          <w:sz w:val="28"/>
          <w:szCs w:val="28"/>
          <w:lang w:eastAsia="ar-SA"/>
        </w:rPr>
        <w:t xml:space="preserve">- </w:t>
      </w:r>
      <w:r w:rsidRPr="00B90086">
        <w:rPr>
          <w:rFonts w:ascii="Times New Roman" w:hAnsi="Times New Roman"/>
          <w:sz w:val="28"/>
          <w:szCs w:val="28"/>
          <w:shd w:val="clear" w:color="auto" w:fill="FFFFFF"/>
          <w:lang w:eastAsia="ar-SA"/>
        </w:rPr>
        <w:t xml:space="preserve"> списаны с баланса муниципального района основные средства стоимостью до 10 тыс. руб. за единицу на сумму   89974,00  руб. </w:t>
      </w:r>
    </w:p>
    <w:p w:rsidR="00B90086" w:rsidRPr="00B90086" w:rsidRDefault="00B90086" w:rsidP="00B90086">
      <w:pPr>
        <w:rPr>
          <w:rFonts w:ascii="Times New Roman" w:hAnsi="Times New Roman"/>
          <w:sz w:val="28"/>
          <w:szCs w:val="28"/>
          <w:shd w:val="clear" w:color="auto" w:fill="FFFFFF"/>
          <w:lang w:eastAsia="ar-SA"/>
        </w:rPr>
      </w:pPr>
      <w:r w:rsidRPr="00B90086">
        <w:rPr>
          <w:rFonts w:ascii="Times New Roman" w:hAnsi="Times New Roman"/>
          <w:sz w:val="28"/>
          <w:szCs w:val="28"/>
          <w:shd w:val="clear" w:color="auto" w:fill="FFFFFF"/>
          <w:lang w:eastAsia="ar-SA"/>
        </w:rPr>
        <w:t>- безвозмездно передана на баланс МБУ «АХУ» офисная мебель – 20 600,00 руб.</w:t>
      </w:r>
    </w:p>
    <w:p w:rsidR="00B90086" w:rsidRPr="00B90086" w:rsidRDefault="00B90086" w:rsidP="00B90086">
      <w:pPr>
        <w:shd w:val="clear" w:color="auto" w:fill="FFFFFF"/>
        <w:ind w:left="360"/>
        <w:rPr>
          <w:rFonts w:ascii="Times New Roman" w:hAnsi="Times New Roman"/>
          <w:sz w:val="28"/>
          <w:szCs w:val="28"/>
          <w:shd w:val="clear" w:color="auto" w:fill="FFFFFF"/>
          <w:lang w:eastAsia="ar-SA"/>
        </w:rPr>
      </w:pPr>
    </w:p>
    <w:p w:rsidR="002B6CE2" w:rsidRPr="00B90086" w:rsidRDefault="00B90086" w:rsidP="002B6CE2">
      <w:pPr>
        <w:rPr>
          <w:rFonts w:ascii="Times New Roman" w:hAnsi="Times New Roman"/>
          <w:sz w:val="28"/>
          <w:szCs w:val="28"/>
        </w:rPr>
      </w:pPr>
      <w:r>
        <w:rPr>
          <w:rFonts w:ascii="Times New Roman" w:hAnsi="Times New Roman"/>
          <w:bCs/>
          <w:iCs/>
          <w:sz w:val="28"/>
          <w:szCs w:val="28"/>
        </w:rPr>
        <w:t xml:space="preserve"> </w:t>
      </w:r>
      <w:r w:rsidR="00CA4EC5" w:rsidRPr="00B90086">
        <w:rPr>
          <w:rFonts w:ascii="Times New Roman" w:hAnsi="Times New Roman"/>
          <w:bCs/>
          <w:iCs/>
          <w:sz w:val="28"/>
          <w:szCs w:val="28"/>
        </w:rPr>
        <w:t xml:space="preserve">Ивантеевское сельское поселение </w:t>
      </w:r>
      <w:r w:rsidR="002B6CE2" w:rsidRPr="00B90086">
        <w:rPr>
          <w:rFonts w:ascii="Times New Roman" w:hAnsi="Times New Roman"/>
          <w:sz w:val="28"/>
          <w:szCs w:val="28"/>
        </w:rPr>
        <w:t>252724,50</w:t>
      </w:r>
      <w:r w:rsidR="00CA4EC5" w:rsidRPr="00B90086">
        <w:rPr>
          <w:rFonts w:ascii="Times New Roman" w:hAnsi="Times New Roman"/>
          <w:sz w:val="28"/>
          <w:szCs w:val="28"/>
        </w:rPr>
        <w:t xml:space="preserve"> руб., </w:t>
      </w:r>
      <w:r w:rsidR="002B6CE2" w:rsidRPr="00B90086">
        <w:rPr>
          <w:rFonts w:ascii="Times New Roman" w:hAnsi="Times New Roman"/>
          <w:sz w:val="28"/>
          <w:szCs w:val="28"/>
        </w:rPr>
        <w:t>передано в состав имущества казны основные средства  - тренажеры для спортивной площадки на открытом воздухе (брусья параллельные, перекладины для отжиманий, скамейка для пресса, спортивно-развивающее оборудование(воркаут), стенд информационный, турник для подтягиваний);</w:t>
      </w:r>
    </w:p>
    <w:p w:rsidR="00B90086" w:rsidRPr="00B90086" w:rsidRDefault="00B90086" w:rsidP="002B6CE2">
      <w:pPr>
        <w:rPr>
          <w:rFonts w:ascii="Times New Roman" w:hAnsi="Times New Roman"/>
          <w:sz w:val="28"/>
          <w:szCs w:val="28"/>
        </w:rPr>
      </w:pPr>
    </w:p>
    <w:p w:rsidR="002B6CE2" w:rsidRPr="00B90086" w:rsidRDefault="00B90086" w:rsidP="002B6CE2">
      <w:pPr>
        <w:rPr>
          <w:rFonts w:ascii="Times New Roman" w:hAnsi="Times New Roman"/>
          <w:sz w:val="28"/>
          <w:szCs w:val="28"/>
        </w:rPr>
      </w:pPr>
      <w:r>
        <w:rPr>
          <w:rFonts w:ascii="Times New Roman" w:hAnsi="Times New Roman"/>
          <w:sz w:val="28"/>
          <w:szCs w:val="28"/>
        </w:rPr>
        <w:t xml:space="preserve"> </w:t>
      </w:r>
      <w:r w:rsidR="00DF21D6" w:rsidRPr="00B90086">
        <w:rPr>
          <w:rFonts w:ascii="Times New Roman" w:hAnsi="Times New Roman"/>
          <w:sz w:val="28"/>
          <w:szCs w:val="28"/>
        </w:rPr>
        <w:t xml:space="preserve">Едровское сельское поселение </w:t>
      </w:r>
      <w:r w:rsidR="002B6CE2" w:rsidRPr="00B90086">
        <w:rPr>
          <w:rFonts w:ascii="Times New Roman" w:hAnsi="Times New Roman"/>
          <w:sz w:val="28"/>
          <w:szCs w:val="28"/>
        </w:rPr>
        <w:t>6800,00</w:t>
      </w:r>
      <w:r w:rsidR="00DF21D6" w:rsidRPr="00B90086">
        <w:rPr>
          <w:rFonts w:ascii="Times New Roman" w:hAnsi="Times New Roman"/>
          <w:sz w:val="28"/>
          <w:szCs w:val="28"/>
        </w:rPr>
        <w:t xml:space="preserve"> руб. </w:t>
      </w:r>
      <w:r w:rsidR="002B6CE2" w:rsidRPr="00B90086">
        <w:rPr>
          <w:rFonts w:ascii="Times New Roman" w:hAnsi="Times New Roman"/>
          <w:sz w:val="28"/>
          <w:szCs w:val="28"/>
        </w:rPr>
        <w:t>на забаланс при вводе в эксплуатацию ;</w:t>
      </w:r>
    </w:p>
    <w:p w:rsidR="00B90086" w:rsidRPr="00B90086" w:rsidRDefault="00B90086" w:rsidP="002B6CE2">
      <w:pPr>
        <w:rPr>
          <w:rFonts w:ascii="Times New Roman" w:hAnsi="Times New Roman"/>
          <w:sz w:val="28"/>
          <w:szCs w:val="28"/>
        </w:rPr>
      </w:pPr>
    </w:p>
    <w:p w:rsidR="002B6CE2" w:rsidRPr="00B90086" w:rsidRDefault="00B90086" w:rsidP="002B6CE2">
      <w:pPr>
        <w:rPr>
          <w:rFonts w:ascii="Times New Roman" w:hAnsi="Times New Roman"/>
          <w:sz w:val="28"/>
          <w:szCs w:val="28"/>
        </w:rPr>
      </w:pPr>
      <w:r>
        <w:rPr>
          <w:rFonts w:ascii="Times New Roman" w:hAnsi="Times New Roman"/>
          <w:sz w:val="28"/>
          <w:szCs w:val="28"/>
        </w:rPr>
        <w:t xml:space="preserve"> </w:t>
      </w:r>
      <w:r w:rsidR="001B6DD6" w:rsidRPr="00B90086">
        <w:rPr>
          <w:rFonts w:ascii="Times New Roman" w:hAnsi="Times New Roman"/>
          <w:sz w:val="28"/>
          <w:szCs w:val="28"/>
        </w:rPr>
        <w:t xml:space="preserve">Рощинское сельское поселение </w:t>
      </w:r>
      <w:r w:rsidR="002B6CE2" w:rsidRPr="00B90086">
        <w:rPr>
          <w:rFonts w:ascii="Times New Roman" w:hAnsi="Times New Roman"/>
          <w:sz w:val="28"/>
          <w:szCs w:val="28"/>
        </w:rPr>
        <w:t>399215</w:t>
      </w:r>
      <w:r w:rsidR="001B6DD6" w:rsidRPr="00B90086">
        <w:rPr>
          <w:rFonts w:ascii="Times New Roman" w:hAnsi="Times New Roman"/>
          <w:sz w:val="28"/>
          <w:szCs w:val="28"/>
        </w:rPr>
        <w:t xml:space="preserve"> руб</w:t>
      </w:r>
      <w:r w:rsidR="002B6CE2" w:rsidRPr="00B90086">
        <w:rPr>
          <w:rFonts w:ascii="Times New Roman" w:hAnsi="Times New Roman"/>
          <w:sz w:val="28"/>
          <w:szCs w:val="28"/>
        </w:rPr>
        <w:t>.</w:t>
      </w:r>
      <w:r w:rsidR="001B6DD6" w:rsidRPr="00B90086">
        <w:rPr>
          <w:rFonts w:ascii="Times New Roman" w:hAnsi="Times New Roman"/>
          <w:sz w:val="28"/>
          <w:szCs w:val="28"/>
        </w:rPr>
        <w:t xml:space="preserve"> </w:t>
      </w:r>
      <w:r w:rsidR="002B6CE2" w:rsidRPr="00B90086">
        <w:rPr>
          <w:rFonts w:ascii="Times New Roman" w:hAnsi="Times New Roman"/>
          <w:sz w:val="28"/>
          <w:szCs w:val="28"/>
        </w:rPr>
        <w:t>списаны с баланса основные средства стоимостью до 10 тыс. рублей за единицу на сумму 24 535 руб.00 коп.</w:t>
      </w:r>
    </w:p>
    <w:p w:rsidR="002B6CE2" w:rsidRPr="00B90086" w:rsidRDefault="002B6CE2" w:rsidP="002B6CE2">
      <w:pPr>
        <w:ind w:firstLine="709"/>
        <w:rPr>
          <w:rFonts w:ascii="Times New Roman" w:hAnsi="Times New Roman"/>
          <w:sz w:val="28"/>
          <w:szCs w:val="28"/>
        </w:rPr>
      </w:pPr>
      <w:r w:rsidRPr="00B90086">
        <w:rPr>
          <w:rFonts w:ascii="Times New Roman" w:hAnsi="Times New Roman"/>
          <w:sz w:val="28"/>
          <w:szCs w:val="28"/>
        </w:rPr>
        <w:t xml:space="preserve">безвозмездно переданы в казну сельского поселения: </w:t>
      </w:r>
    </w:p>
    <w:p w:rsidR="002B6CE2" w:rsidRPr="00B90086" w:rsidRDefault="002B6CE2" w:rsidP="002B6CE2">
      <w:pPr>
        <w:ind w:firstLine="709"/>
        <w:rPr>
          <w:rFonts w:ascii="Times New Roman" w:hAnsi="Times New Roman"/>
          <w:sz w:val="28"/>
          <w:szCs w:val="28"/>
        </w:rPr>
      </w:pPr>
      <w:r w:rsidRPr="00B90086">
        <w:rPr>
          <w:rFonts w:ascii="Times New Roman" w:hAnsi="Times New Roman"/>
          <w:sz w:val="28"/>
          <w:szCs w:val="28"/>
        </w:rPr>
        <w:t>Песочница «Шестигранная» в количестве 2 штук стоимостью 38 850 руб.00 коп.;</w:t>
      </w:r>
    </w:p>
    <w:p w:rsidR="002B6CE2" w:rsidRPr="00B90086" w:rsidRDefault="002B6CE2" w:rsidP="002B6CE2">
      <w:pPr>
        <w:ind w:firstLine="709"/>
        <w:rPr>
          <w:rFonts w:ascii="Times New Roman" w:hAnsi="Times New Roman"/>
          <w:sz w:val="28"/>
          <w:szCs w:val="28"/>
        </w:rPr>
      </w:pPr>
      <w:r w:rsidRPr="00B90086">
        <w:rPr>
          <w:rFonts w:ascii="Times New Roman" w:hAnsi="Times New Roman"/>
          <w:sz w:val="28"/>
          <w:szCs w:val="28"/>
        </w:rPr>
        <w:t>Качалка балансир «Чижик» стоимостью 19 500 руб.00 коп.;</w:t>
      </w:r>
    </w:p>
    <w:p w:rsidR="002B6CE2" w:rsidRPr="00B90086" w:rsidRDefault="002B6CE2" w:rsidP="002B6CE2">
      <w:pPr>
        <w:ind w:firstLine="709"/>
        <w:rPr>
          <w:rFonts w:ascii="Times New Roman" w:hAnsi="Times New Roman"/>
          <w:sz w:val="28"/>
          <w:szCs w:val="28"/>
        </w:rPr>
      </w:pPr>
      <w:r w:rsidRPr="00B90086">
        <w:rPr>
          <w:rFonts w:ascii="Times New Roman" w:hAnsi="Times New Roman"/>
          <w:sz w:val="28"/>
          <w:szCs w:val="28"/>
        </w:rPr>
        <w:t xml:space="preserve">Беседка открытая стоимостью 11 755 руб.00 коп.  </w:t>
      </w:r>
    </w:p>
    <w:p w:rsidR="002B6CE2" w:rsidRPr="00B90086" w:rsidRDefault="002B6CE2" w:rsidP="002B6CE2">
      <w:pPr>
        <w:ind w:firstLine="709"/>
        <w:rPr>
          <w:rFonts w:ascii="Times New Roman" w:hAnsi="Times New Roman"/>
          <w:sz w:val="28"/>
          <w:szCs w:val="28"/>
        </w:rPr>
      </w:pPr>
      <w:r w:rsidRPr="00B90086">
        <w:rPr>
          <w:rFonts w:ascii="Times New Roman" w:hAnsi="Times New Roman"/>
          <w:sz w:val="28"/>
          <w:szCs w:val="28"/>
        </w:rPr>
        <w:t>Мусорные контейнеры в количестве 3 штук стоимостью 12 000 руб.00 коп.;</w:t>
      </w:r>
    </w:p>
    <w:p w:rsidR="002B6CE2" w:rsidRPr="00B90086" w:rsidRDefault="002B6CE2" w:rsidP="002B6CE2">
      <w:pPr>
        <w:ind w:firstLine="709"/>
        <w:rPr>
          <w:rFonts w:ascii="Times New Roman" w:hAnsi="Times New Roman"/>
          <w:sz w:val="28"/>
          <w:szCs w:val="28"/>
        </w:rPr>
      </w:pPr>
      <w:r w:rsidRPr="00B90086">
        <w:rPr>
          <w:rFonts w:ascii="Times New Roman" w:hAnsi="Times New Roman"/>
          <w:sz w:val="28"/>
          <w:szCs w:val="28"/>
        </w:rPr>
        <w:t>Контейнеры количеством 40 штук стоимостью 260 000 руб.00 коп.;</w:t>
      </w:r>
    </w:p>
    <w:p w:rsidR="002B6CE2" w:rsidRPr="00B90086" w:rsidRDefault="002B6CE2" w:rsidP="002B6CE2">
      <w:pPr>
        <w:ind w:firstLine="709"/>
        <w:rPr>
          <w:rFonts w:ascii="Times New Roman" w:hAnsi="Times New Roman"/>
          <w:sz w:val="28"/>
          <w:szCs w:val="28"/>
        </w:rPr>
      </w:pPr>
      <w:r w:rsidRPr="00B90086">
        <w:rPr>
          <w:rFonts w:ascii="Times New Roman" w:hAnsi="Times New Roman"/>
          <w:sz w:val="28"/>
          <w:szCs w:val="28"/>
        </w:rPr>
        <w:t>Скамейки в количестве 7 штук стоимостью 32 585 руб.00 коп.</w:t>
      </w:r>
    </w:p>
    <w:p w:rsidR="00B90086" w:rsidRDefault="00B90086" w:rsidP="00B90086">
      <w:pPr>
        <w:rPr>
          <w:rFonts w:ascii="Times New Roman" w:hAnsi="Times New Roman"/>
          <w:sz w:val="28"/>
          <w:szCs w:val="28"/>
        </w:rPr>
      </w:pPr>
    </w:p>
    <w:p w:rsidR="002B6CE2" w:rsidRPr="00B90086" w:rsidRDefault="001B6DD6" w:rsidP="00B90086">
      <w:pPr>
        <w:rPr>
          <w:rFonts w:ascii="Times New Roman" w:hAnsi="Times New Roman"/>
          <w:sz w:val="28"/>
          <w:szCs w:val="28"/>
        </w:rPr>
      </w:pPr>
      <w:r w:rsidRPr="00B90086">
        <w:rPr>
          <w:rFonts w:ascii="Times New Roman" w:hAnsi="Times New Roman"/>
          <w:sz w:val="28"/>
          <w:szCs w:val="28"/>
        </w:rPr>
        <w:t xml:space="preserve">Яжелбицкое сельское поселение </w:t>
      </w:r>
      <w:r w:rsidR="002B6CE2" w:rsidRPr="00B90086">
        <w:rPr>
          <w:rFonts w:ascii="Times New Roman" w:hAnsi="Times New Roman"/>
          <w:sz w:val="28"/>
          <w:szCs w:val="28"/>
        </w:rPr>
        <w:t>810100,00руб.</w:t>
      </w:r>
      <w:r w:rsidR="00B90086">
        <w:rPr>
          <w:rFonts w:ascii="Times New Roman" w:hAnsi="Times New Roman"/>
          <w:sz w:val="28"/>
          <w:szCs w:val="28"/>
        </w:rPr>
        <w:t xml:space="preserve"> </w:t>
      </w:r>
      <w:r w:rsidRPr="00B90086">
        <w:rPr>
          <w:rFonts w:ascii="Times New Roman" w:hAnsi="Times New Roman"/>
          <w:sz w:val="28"/>
          <w:szCs w:val="28"/>
        </w:rPr>
        <w:t>списано имущество на забаланс.</w:t>
      </w:r>
      <w:r w:rsidR="002B6CE2" w:rsidRPr="00B90086">
        <w:rPr>
          <w:rFonts w:ascii="Times New Roman" w:hAnsi="Times New Roman"/>
          <w:b/>
          <w:sz w:val="28"/>
          <w:szCs w:val="28"/>
        </w:rPr>
        <w:t xml:space="preserve"> -</w:t>
      </w:r>
      <w:r w:rsidR="002B6CE2" w:rsidRPr="00B90086">
        <w:rPr>
          <w:rFonts w:ascii="Times New Roman" w:hAnsi="Times New Roman"/>
          <w:sz w:val="28"/>
          <w:szCs w:val="28"/>
        </w:rPr>
        <w:t xml:space="preserve"> переданы безвозмездно в казну на сумму 805 370,00 руб. (бункер под ТБО – 83 000,00 руб., детское уличное игровое оборудование – 450 587,00 руб., скамейки, лавки – 68 483,00 руб., урны – 17 500,00 руб., беседки – 70 000,00 руб., ограждение – 97 800,00 руб., металлич.фигура «С Новым годом» - 18 000,00 руб.),</w:t>
      </w:r>
    </w:p>
    <w:p w:rsidR="002B6CE2" w:rsidRPr="00B90086" w:rsidRDefault="002B6CE2" w:rsidP="00577204">
      <w:pPr>
        <w:rPr>
          <w:rFonts w:ascii="Times New Roman" w:hAnsi="Times New Roman"/>
          <w:sz w:val="28"/>
          <w:szCs w:val="28"/>
        </w:rPr>
      </w:pPr>
      <w:r w:rsidRPr="00B90086">
        <w:rPr>
          <w:rFonts w:ascii="Times New Roman" w:hAnsi="Times New Roman"/>
          <w:sz w:val="28"/>
          <w:szCs w:val="28"/>
        </w:rPr>
        <w:t>- списан ранец противопожарный на сумму 3 830,00 руб.,</w:t>
      </w:r>
    </w:p>
    <w:p w:rsidR="00577204" w:rsidRDefault="002B6CE2" w:rsidP="002B6CE2">
      <w:pPr>
        <w:rPr>
          <w:rFonts w:ascii="Times New Roman" w:hAnsi="Times New Roman"/>
          <w:sz w:val="28"/>
          <w:szCs w:val="28"/>
        </w:rPr>
      </w:pPr>
      <w:r w:rsidRPr="00B90086">
        <w:rPr>
          <w:rFonts w:ascii="Times New Roman" w:hAnsi="Times New Roman"/>
          <w:sz w:val="28"/>
          <w:szCs w:val="28"/>
        </w:rPr>
        <w:lastRenderedPageBreak/>
        <w:t>- списаны основные средства стоимостью до 10 тыс. руб. при вводе в эксплуатацию - телефон на сумму 900,00 руб</w:t>
      </w:r>
      <w:r w:rsidR="00577204" w:rsidRPr="00B90086">
        <w:rPr>
          <w:rFonts w:ascii="Times New Roman" w:hAnsi="Times New Roman"/>
          <w:sz w:val="28"/>
          <w:szCs w:val="28"/>
        </w:rPr>
        <w:t xml:space="preserve">. </w:t>
      </w:r>
    </w:p>
    <w:p w:rsidR="00B90086" w:rsidRPr="00B90086" w:rsidRDefault="00B90086" w:rsidP="002B6CE2">
      <w:pPr>
        <w:rPr>
          <w:rFonts w:ascii="Times New Roman" w:hAnsi="Times New Roman"/>
          <w:sz w:val="28"/>
          <w:szCs w:val="28"/>
        </w:rPr>
      </w:pPr>
    </w:p>
    <w:p w:rsidR="001B6DD6" w:rsidRDefault="00577204" w:rsidP="002B6CE2">
      <w:pPr>
        <w:rPr>
          <w:rFonts w:ascii="Times New Roman" w:hAnsi="Times New Roman"/>
          <w:sz w:val="28"/>
          <w:szCs w:val="28"/>
        </w:rPr>
      </w:pPr>
      <w:r w:rsidRPr="00B90086">
        <w:rPr>
          <w:rFonts w:ascii="Times New Roman" w:hAnsi="Times New Roman"/>
          <w:sz w:val="28"/>
          <w:szCs w:val="28"/>
        </w:rPr>
        <w:t>Семеновщинское сельское поселение 22209,10 руб. списаны основные средства стоимостью до 10 тыс.руб.</w:t>
      </w:r>
    </w:p>
    <w:p w:rsidR="00B90086" w:rsidRPr="00B90086" w:rsidRDefault="00B90086" w:rsidP="002B6CE2">
      <w:pPr>
        <w:rPr>
          <w:rFonts w:ascii="Times New Roman" w:hAnsi="Times New Roman"/>
          <w:sz w:val="28"/>
          <w:szCs w:val="28"/>
        </w:rPr>
      </w:pPr>
    </w:p>
    <w:p w:rsidR="00577204" w:rsidRPr="00B90086" w:rsidRDefault="00B90086" w:rsidP="00577204">
      <w:pPr>
        <w:rPr>
          <w:rFonts w:ascii="Times New Roman" w:hAnsi="Times New Roman"/>
          <w:sz w:val="28"/>
          <w:szCs w:val="28"/>
        </w:rPr>
      </w:pPr>
      <w:r>
        <w:rPr>
          <w:rFonts w:ascii="Times New Roman" w:hAnsi="Times New Roman"/>
          <w:sz w:val="28"/>
          <w:szCs w:val="28"/>
        </w:rPr>
        <w:t xml:space="preserve"> </w:t>
      </w:r>
      <w:r w:rsidR="00577204" w:rsidRPr="00B90086">
        <w:rPr>
          <w:rFonts w:ascii="Times New Roman" w:hAnsi="Times New Roman"/>
          <w:sz w:val="28"/>
          <w:szCs w:val="28"/>
        </w:rPr>
        <w:t>Костковское сельское поселение 25383,00 руб. списаны основные средства стоимостью до 10 тыс.руб.</w:t>
      </w:r>
    </w:p>
    <w:p w:rsidR="00577204" w:rsidRPr="00B90086" w:rsidRDefault="00577204" w:rsidP="002B6CE2">
      <w:pPr>
        <w:rPr>
          <w:rFonts w:ascii="Times New Roman" w:hAnsi="Times New Roman"/>
          <w:sz w:val="28"/>
          <w:szCs w:val="28"/>
        </w:rPr>
      </w:pPr>
      <w:r w:rsidRPr="00B90086">
        <w:rPr>
          <w:rFonts w:ascii="Times New Roman" w:hAnsi="Times New Roman"/>
          <w:sz w:val="28"/>
          <w:szCs w:val="28"/>
        </w:rPr>
        <w:t xml:space="preserve"> </w:t>
      </w:r>
    </w:p>
    <w:p w:rsidR="00B90086" w:rsidRDefault="00B90086" w:rsidP="00F416FC">
      <w:pPr>
        <w:rPr>
          <w:rFonts w:ascii="Times New Roman" w:hAnsi="Times New Roman"/>
          <w:sz w:val="28"/>
          <w:szCs w:val="28"/>
        </w:rPr>
      </w:pPr>
    </w:p>
    <w:p w:rsidR="00B90086" w:rsidRDefault="008F2D86" w:rsidP="00F416FC">
      <w:pPr>
        <w:rPr>
          <w:rFonts w:ascii="Times New Roman" w:hAnsi="Times New Roman"/>
          <w:b/>
          <w:sz w:val="28"/>
          <w:szCs w:val="28"/>
        </w:rPr>
      </w:pPr>
      <w:r w:rsidRPr="00B90086">
        <w:rPr>
          <w:rFonts w:ascii="Times New Roman" w:hAnsi="Times New Roman"/>
          <w:b/>
          <w:sz w:val="28"/>
          <w:szCs w:val="28"/>
        </w:rPr>
        <w:t xml:space="preserve"> </w:t>
      </w:r>
      <w:r w:rsidR="009A61D9" w:rsidRPr="00B90086">
        <w:rPr>
          <w:rFonts w:ascii="Times New Roman" w:hAnsi="Times New Roman"/>
          <w:b/>
          <w:sz w:val="28"/>
          <w:szCs w:val="28"/>
        </w:rPr>
        <w:t xml:space="preserve">(стр. 018) «Прочие основные средства </w:t>
      </w:r>
      <w:r w:rsidR="009A61D9" w:rsidRPr="00B90086">
        <w:rPr>
          <w:rFonts w:ascii="Times New Roman" w:hAnsi="Times New Roman"/>
          <w:sz w:val="28"/>
          <w:szCs w:val="28"/>
        </w:rPr>
        <w:t xml:space="preserve">уменьшились </w:t>
      </w:r>
      <w:r w:rsidR="009A61D9" w:rsidRPr="00B90086">
        <w:rPr>
          <w:rFonts w:ascii="Times New Roman" w:hAnsi="Times New Roman"/>
          <w:b/>
          <w:sz w:val="28"/>
          <w:szCs w:val="28"/>
        </w:rPr>
        <w:t xml:space="preserve"> на </w:t>
      </w:r>
      <w:r w:rsidR="00F416FC" w:rsidRPr="00B90086">
        <w:rPr>
          <w:rFonts w:ascii="Times New Roman" w:hAnsi="Times New Roman"/>
          <w:b/>
          <w:sz w:val="28"/>
          <w:szCs w:val="28"/>
        </w:rPr>
        <w:t>907861,25</w:t>
      </w:r>
      <w:r w:rsidR="009A61D9" w:rsidRPr="00B90086">
        <w:rPr>
          <w:rFonts w:ascii="Times New Roman" w:hAnsi="Times New Roman"/>
          <w:b/>
          <w:sz w:val="28"/>
          <w:szCs w:val="28"/>
        </w:rPr>
        <w:t xml:space="preserve"> руб.</w:t>
      </w:r>
    </w:p>
    <w:p w:rsidR="008F2D86" w:rsidRPr="00B90086" w:rsidRDefault="009A61D9" w:rsidP="00F416FC">
      <w:pPr>
        <w:rPr>
          <w:rFonts w:ascii="Times New Roman" w:hAnsi="Times New Roman"/>
          <w:sz w:val="28"/>
          <w:szCs w:val="28"/>
        </w:rPr>
      </w:pPr>
      <w:r w:rsidRPr="00B90086">
        <w:rPr>
          <w:rFonts w:ascii="Times New Roman" w:hAnsi="Times New Roman"/>
          <w:sz w:val="28"/>
          <w:szCs w:val="28"/>
        </w:rPr>
        <w:t xml:space="preserve">  </w:t>
      </w:r>
    </w:p>
    <w:p w:rsidR="00F416FC" w:rsidRPr="00B90086" w:rsidRDefault="001B6DD6" w:rsidP="00B90086">
      <w:pPr>
        <w:rPr>
          <w:rFonts w:ascii="Times New Roman" w:hAnsi="Times New Roman"/>
          <w:sz w:val="28"/>
          <w:szCs w:val="28"/>
        </w:rPr>
      </w:pPr>
      <w:r w:rsidRPr="00B90086">
        <w:rPr>
          <w:rFonts w:ascii="Times New Roman" w:hAnsi="Times New Roman"/>
          <w:sz w:val="28"/>
          <w:szCs w:val="28"/>
          <w:shd w:val="clear" w:color="auto" w:fill="FFFFFF"/>
          <w:lang w:eastAsia="ar-SA"/>
        </w:rPr>
        <w:t>Яжелбицкое сельское поселение 902554,85 руб. списано имущество на забаланс.</w:t>
      </w:r>
      <w:r w:rsidR="00F416FC" w:rsidRPr="00B90086">
        <w:rPr>
          <w:rFonts w:ascii="Times New Roman" w:hAnsi="Times New Roman"/>
          <w:sz w:val="28"/>
          <w:szCs w:val="28"/>
        </w:rPr>
        <w:t xml:space="preserve"> из них:</w:t>
      </w:r>
    </w:p>
    <w:p w:rsidR="00F416FC" w:rsidRPr="00B90086" w:rsidRDefault="00F416FC" w:rsidP="00F416FC">
      <w:pPr>
        <w:ind w:firstLine="360"/>
        <w:rPr>
          <w:rFonts w:ascii="Times New Roman" w:hAnsi="Times New Roman"/>
          <w:sz w:val="28"/>
          <w:szCs w:val="28"/>
        </w:rPr>
      </w:pPr>
      <w:r w:rsidRPr="00B90086">
        <w:rPr>
          <w:rFonts w:ascii="Times New Roman" w:hAnsi="Times New Roman"/>
          <w:b/>
          <w:sz w:val="28"/>
          <w:szCs w:val="28"/>
        </w:rPr>
        <w:t xml:space="preserve">- </w:t>
      </w:r>
      <w:r w:rsidRPr="00B90086">
        <w:rPr>
          <w:rFonts w:ascii="Times New Roman" w:hAnsi="Times New Roman"/>
          <w:sz w:val="28"/>
          <w:szCs w:val="28"/>
        </w:rPr>
        <w:t>переданы безвозмездно в казну на сумму 907 861,25 руб. (ограждение на гражданском захоронении в д.Дворец – 124 450,00 руб., ограждение сквера в с.Яжелбицы – 104 125,00 руб., ограждение детской площадки в сквере – 87 500,00 руб., тренажёры в сквере – 28 027,45 руб., навес для тренажёров в сквере – 24 070,80 руб., беседки – 76 000,00 руб., цветник в сквере – 22 000,00 руб., скамейки, лавки – 58 500,00 руб., бункер под ТБО – 160 000,00 руб., детское уличное игровое оборудование – 223 188,00 руб.).</w:t>
      </w:r>
    </w:p>
    <w:p w:rsidR="00CA4EC5" w:rsidRPr="00B90086" w:rsidRDefault="00CA4EC5" w:rsidP="00B82103">
      <w:pPr>
        <w:shd w:val="clear" w:color="auto" w:fill="FFFFFF"/>
        <w:rPr>
          <w:rFonts w:ascii="Times New Roman" w:hAnsi="Times New Roman"/>
          <w:sz w:val="28"/>
          <w:szCs w:val="28"/>
          <w:shd w:val="clear" w:color="auto" w:fill="FFFFFF"/>
          <w:lang w:eastAsia="ar-SA"/>
        </w:rPr>
      </w:pPr>
    </w:p>
    <w:p w:rsidR="00B82103" w:rsidRPr="00B90086" w:rsidRDefault="00B82103" w:rsidP="00B82103">
      <w:pPr>
        <w:shd w:val="clear" w:color="auto" w:fill="FFFFFF"/>
        <w:rPr>
          <w:rFonts w:ascii="Times New Roman" w:hAnsi="Times New Roman"/>
          <w:color w:val="00B050"/>
          <w:sz w:val="28"/>
          <w:szCs w:val="28"/>
          <w:shd w:val="clear" w:color="auto" w:fill="FFFFFF"/>
          <w:lang w:eastAsia="ar-SA"/>
        </w:rPr>
      </w:pPr>
    </w:p>
    <w:p w:rsidR="00B82103" w:rsidRPr="00B90086" w:rsidRDefault="00B82103" w:rsidP="00B82103">
      <w:pPr>
        <w:shd w:val="clear" w:color="auto" w:fill="FFFFFF"/>
        <w:rPr>
          <w:rFonts w:ascii="Times New Roman" w:hAnsi="Times New Roman"/>
          <w:sz w:val="28"/>
          <w:szCs w:val="28"/>
          <w:shd w:val="clear" w:color="auto" w:fill="FFFFFF"/>
          <w:lang w:eastAsia="ar-SA"/>
        </w:rPr>
      </w:pPr>
      <w:r w:rsidRPr="00B90086">
        <w:rPr>
          <w:rFonts w:ascii="Times New Roman" w:hAnsi="Times New Roman"/>
          <w:b/>
          <w:sz w:val="28"/>
          <w:szCs w:val="28"/>
          <w:shd w:val="clear" w:color="auto" w:fill="FFFFFF"/>
          <w:lang w:eastAsia="ar-SA"/>
        </w:rPr>
        <w:t>(Стр.050)</w:t>
      </w:r>
      <w:r w:rsidRPr="00B90086">
        <w:rPr>
          <w:rFonts w:ascii="Times New Roman" w:hAnsi="Times New Roman"/>
          <w:sz w:val="28"/>
          <w:szCs w:val="28"/>
          <w:shd w:val="clear" w:color="auto" w:fill="FFFFFF"/>
          <w:lang w:eastAsia="ar-SA"/>
        </w:rPr>
        <w:t xml:space="preserve"> Амортизация основных средств в учреждении составила:</w:t>
      </w:r>
    </w:p>
    <w:p w:rsidR="006246A2" w:rsidRPr="00B90086" w:rsidRDefault="006246A2" w:rsidP="00B82103">
      <w:pPr>
        <w:shd w:val="clear" w:color="auto" w:fill="FFFFFF"/>
        <w:rPr>
          <w:rFonts w:ascii="Times New Roman" w:hAnsi="Times New Roman"/>
          <w:sz w:val="28"/>
          <w:szCs w:val="28"/>
          <w:shd w:val="clear" w:color="auto" w:fill="FFFFFF"/>
          <w:lang w:eastAsia="ar-SA"/>
        </w:rPr>
      </w:pPr>
    </w:p>
    <w:p w:rsidR="00B82103" w:rsidRPr="0030615C" w:rsidRDefault="00B82103" w:rsidP="00B82103">
      <w:pPr>
        <w:shd w:val="clear" w:color="auto" w:fill="FFFFFF"/>
        <w:rPr>
          <w:rFonts w:ascii="Times New Roman" w:hAnsi="Times New Roman"/>
          <w:sz w:val="28"/>
          <w:szCs w:val="28"/>
          <w:shd w:val="clear" w:color="auto" w:fill="FFFFFF"/>
          <w:lang w:eastAsia="ar-SA"/>
        </w:rPr>
      </w:pPr>
      <w:r w:rsidRPr="00B90086">
        <w:rPr>
          <w:rFonts w:ascii="Times New Roman" w:hAnsi="Times New Roman"/>
          <w:sz w:val="28"/>
          <w:szCs w:val="28"/>
          <w:shd w:val="clear" w:color="auto" w:fill="FFFFFF"/>
          <w:lang w:eastAsia="ar-SA"/>
        </w:rPr>
        <w:t>- на начало 20</w:t>
      </w:r>
      <w:r w:rsidR="00A33D8F" w:rsidRPr="00B90086">
        <w:rPr>
          <w:rFonts w:ascii="Times New Roman" w:hAnsi="Times New Roman"/>
          <w:sz w:val="28"/>
          <w:szCs w:val="28"/>
          <w:shd w:val="clear" w:color="auto" w:fill="FFFFFF"/>
          <w:lang w:eastAsia="ar-SA"/>
        </w:rPr>
        <w:t>20</w:t>
      </w:r>
      <w:r w:rsidRPr="00B90086">
        <w:rPr>
          <w:rFonts w:ascii="Times New Roman" w:hAnsi="Times New Roman"/>
          <w:sz w:val="28"/>
          <w:szCs w:val="28"/>
          <w:shd w:val="clear" w:color="auto" w:fill="FFFFFF"/>
          <w:lang w:eastAsia="ar-SA"/>
        </w:rPr>
        <w:t xml:space="preserve"> года   -   </w:t>
      </w:r>
      <w:r w:rsidR="0030615C">
        <w:rPr>
          <w:rFonts w:ascii="Times New Roman" w:hAnsi="Times New Roman"/>
          <w:sz w:val="28"/>
          <w:szCs w:val="28"/>
          <w:shd w:val="clear" w:color="auto" w:fill="FFFFFF"/>
          <w:lang w:eastAsia="ar-SA"/>
        </w:rPr>
        <w:t>20271228,68</w:t>
      </w:r>
      <w:r w:rsidRPr="00B90086">
        <w:rPr>
          <w:rFonts w:ascii="Times New Roman" w:hAnsi="Times New Roman"/>
          <w:sz w:val="28"/>
          <w:szCs w:val="28"/>
          <w:shd w:val="clear" w:color="auto" w:fill="FFFFFF"/>
          <w:lang w:eastAsia="ar-SA"/>
        </w:rPr>
        <w:t xml:space="preserve"> </w:t>
      </w:r>
      <w:r w:rsidRPr="0030615C">
        <w:rPr>
          <w:rFonts w:ascii="Times New Roman" w:hAnsi="Times New Roman"/>
          <w:sz w:val="28"/>
          <w:szCs w:val="28"/>
          <w:shd w:val="clear" w:color="auto" w:fill="FFFFFF"/>
          <w:lang w:eastAsia="ar-SA"/>
        </w:rPr>
        <w:t>руб.</w:t>
      </w:r>
    </w:p>
    <w:p w:rsidR="004B32A4" w:rsidRPr="0030615C" w:rsidRDefault="004B32A4" w:rsidP="004B32A4">
      <w:pPr>
        <w:shd w:val="clear" w:color="auto" w:fill="FFFFFF"/>
        <w:rPr>
          <w:rFonts w:ascii="Times New Roman" w:hAnsi="Times New Roman"/>
          <w:sz w:val="28"/>
          <w:szCs w:val="28"/>
          <w:shd w:val="clear" w:color="auto" w:fill="FFFFFF"/>
          <w:lang w:eastAsia="ar-SA"/>
        </w:rPr>
      </w:pPr>
      <w:r w:rsidRPr="0030615C">
        <w:rPr>
          <w:rFonts w:ascii="Times New Roman" w:hAnsi="Times New Roman"/>
          <w:sz w:val="28"/>
          <w:szCs w:val="28"/>
          <w:shd w:val="clear" w:color="auto" w:fill="FFFFFF"/>
          <w:lang w:eastAsia="ar-SA"/>
        </w:rPr>
        <w:t>- на конец 20</w:t>
      </w:r>
      <w:r w:rsidR="00710674" w:rsidRPr="0030615C">
        <w:rPr>
          <w:rFonts w:ascii="Times New Roman" w:hAnsi="Times New Roman"/>
          <w:sz w:val="28"/>
          <w:szCs w:val="28"/>
          <w:shd w:val="clear" w:color="auto" w:fill="FFFFFF"/>
          <w:lang w:eastAsia="ar-SA"/>
        </w:rPr>
        <w:t>20</w:t>
      </w:r>
      <w:r w:rsidRPr="0030615C">
        <w:rPr>
          <w:rFonts w:ascii="Times New Roman" w:hAnsi="Times New Roman"/>
          <w:sz w:val="28"/>
          <w:szCs w:val="28"/>
          <w:shd w:val="clear" w:color="auto" w:fill="FFFFFF"/>
          <w:lang w:eastAsia="ar-SA"/>
        </w:rPr>
        <w:t xml:space="preserve"> года     -    </w:t>
      </w:r>
      <w:r w:rsidR="0030615C" w:rsidRPr="0030615C">
        <w:rPr>
          <w:rFonts w:ascii="Times New Roman" w:hAnsi="Times New Roman"/>
          <w:sz w:val="28"/>
          <w:szCs w:val="28"/>
          <w:shd w:val="clear" w:color="auto" w:fill="FFFFFF"/>
          <w:lang w:eastAsia="ar-SA"/>
        </w:rPr>
        <w:t>21570942,00</w:t>
      </w:r>
      <w:r w:rsidRPr="0030615C">
        <w:rPr>
          <w:rFonts w:ascii="Times New Roman" w:hAnsi="Times New Roman"/>
          <w:sz w:val="28"/>
          <w:szCs w:val="28"/>
          <w:shd w:val="clear" w:color="auto" w:fill="FFFFFF"/>
          <w:lang w:eastAsia="ar-SA"/>
        </w:rPr>
        <w:t>руб.</w:t>
      </w:r>
    </w:p>
    <w:p w:rsidR="00B82103" w:rsidRPr="00B90086" w:rsidRDefault="00B82103" w:rsidP="00B82103">
      <w:pPr>
        <w:rPr>
          <w:rFonts w:ascii="Times New Roman" w:hAnsi="Times New Roman"/>
          <w:b/>
          <w:sz w:val="28"/>
          <w:szCs w:val="28"/>
          <w:shd w:val="clear" w:color="auto" w:fill="FFFFFF"/>
          <w:lang w:eastAsia="ar-SA"/>
        </w:rPr>
      </w:pPr>
    </w:p>
    <w:p w:rsidR="00B82103" w:rsidRPr="00B90086" w:rsidRDefault="00B82103" w:rsidP="00B82103">
      <w:pPr>
        <w:rPr>
          <w:rFonts w:ascii="Times New Roman" w:hAnsi="Times New Roman"/>
          <w:sz w:val="28"/>
          <w:szCs w:val="28"/>
          <w:shd w:val="clear" w:color="auto" w:fill="FFFFFF"/>
          <w:lang w:eastAsia="ar-SA"/>
        </w:rPr>
      </w:pPr>
      <w:r w:rsidRPr="00B90086">
        <w:rPr>
          <w:rFonts w:ascii="Times New Roman" w:hAnsi="Times New Roman"/>
          <w:b/>
          <w:sz w:val="28"/>
          <w:szCs w:val="28"/>
          <w:shd w:val="clear" w:color="auto" w:fill="FFFFFF"/>
          <w:lang w:eastAsia="ar-SA"/>
        </w:rPr>
        <w:t xml:space="preserve">(стр.070) </w:t>
      </w:r>
      <w:r w:rsidRPr="00B90086">
        <w:rPr>
          <w:rFonts w:ascii="Times New Roman" w:hAnsi="Times New Roman"/>
          <w:sz w:val="28"/>
          <w:szCs w:val="28"/>
          <w:shd w:val="clear" w:color="auto" w:fill="FFFFFF"/>
          <w:lang w:eastAsia="ar-SA"/>
        </w:rPr>
        <w:t>Вложения в основные средства в</w:t>
      </w:r>
      <w:r w:rsidRPr="00B90086">
        <w:rPr>
          <w:rFonts w:ascii="Times New Roman" w:hAnsi="Times New Roman"/>
          <w:b/>
          <w:sz w:val="28"/>
          <w:szCs w:val="28"/>
          <w:shd w:val="clear" w:color="auto" w:fill="FFFFFF"/>
          <w:lang w:eastAsia="ar-SA"/>
        </w:rPr>
        <w:t xml:space="preserve"> </w:t>
      </w:r>
      <w:r w:rsidRPr="00B90086">
        <w:rPr>
          <w:rFonts w:ascii="Times New Roman" w:hAnsi="Times New Roman"/>
          <w:sz w:val="28"/>
          <w:szCs w:val="28"/>
          <w:shd w:val="clear" w:color="auto" w:fill="FFFFFF"/>
          <w:lang w:eastAsia="ar-SA"/>
        </w:rPr>
        <w:t xml:space="preserve">учреждении </w:t>
      </w:r>
      <w:r w:rsidR="00246EEC" w:rsidRPr="00B90086">
        <w:rPr>
          <w:rFonts w:ascii="Times New Roman" w:hAnsi="Times New Roman"/>
          <w:sz w:val="28"/>
          <w:szCs w:val="28"/>
          <w:shd w:val="clear" w:color="auto" w:fill="FFFFFF"/>
          <w:lang w:eastAsia="ar-SA"/>
        </w:rPr>
        <w:t>увеличились на</w:t>
      </w:r>
      <w:r w:rsidR="0030615C">
        <w:rPr>
          <w:rFonts w:ascii="Times New Roman" w:hAnsi="Times New Roman"/>
          <w:sz w:val="28"/>
          <w:szCs w:val="28"/>
          <w:shd w:val="clear" w:color="auto" w:fill="FFFFFF"/>
          <w:lang w:eastAsia="ar-SA"/>
        </w:rPr>
        <w:t xml:space="preserve"> 33315682,81</w:t>
      </w:r>
      <w:r w:rsidR="00246EEC" w:rsidRPr="00B90086">
        <w:rPr>
          <w:rFonts w:ascii="Times New Roman" w:hAnsi="Times New Roman"/>
          <w:sz w:val="28"/>
          <w:szCs w:val="28"/>
          <w:shd w:val="clear" w:color="auto" w:fill="FFFFFF"/>
          <w:lang w:eastAsia="ar-SA"/>
        </w:rPr>
        <w:t xml:space="preserve"> руб. и составили </w:t>
      </w:r>
      <w:r w:rsidR="0030615C">
        <w:rPr>
          <w:rFonts w:ascii="Times New Roman" w:hAnsi="Times New Roman"/>
          <w:sz w:val="28"/>
          <w:szCs w:val="28"/>
          <w:shd w:val="clear" w:color="auto" w:fill="FFFFFF"/>
          <w:lang w:eastAsia="ar-SA"/>
        </w:rPr>
        <w:t>61507640,17</w:t>
      </w:r>
      <w:r w:rsidR="00246EEC" w:rsidRPr="00B90086">
        <w:rPr>
          <w:rFonts w:ascii="Times New Roman" w:hAnsi="Times New Roman"/>
          <w:sz w:val="28"/>
          <w:szCs w:val="28"/>
          <w:shd w:val="clear" w:color="auto" w:fill="FFFFFF"/>
          <w:lang w:eastAsia="ar-SA"/>
        </w:rPr>
        <w:t>руб.</w:t>
      </w:r>
    </w:p>
    <w:p w:rsidR="00DD33B9" w:rsidRPr="00B90086" w:rsidRDefault="00DD33B9" w:rsidP="00B82103">
      <w:pPr>
        <w:rPr>
          <w:rFonts w:ascii="Times New Roman" w:hAnsi="Times New Roman"/>
          <w:sz w:val="28"/>
          <w:szCs w:val="28"/>
          <w:shd w:val="clear" w:color="auto" w:fill="FFFFFF"/>
          <w:lang w:eastAsia="ar-SA"/>
        </w:rPr>
      </w:pPr>
    </w:p>
    <w:p w:rsidR="00710674" w:rsidRPr="000469B3" w:rsidRDefault="006F3B99" w:rsidP="00710674">
      <w:pPr>
        <w:rPr>
          <w:rFonts w:ascii="Times New Roman" w:hAnsi="Times New Roman"/>
          <w:sz w:val="28"/>
          <w:szCs w:val="28"/>
          <w:shd w:val="clear" w:color="auto" w:fill="FFFFFF"/>
          <w:lang w:eastAsia="ar-SA"/>
        </w:rPr>
      </w:pPr>
      <w:r w:rsidRPr="00B90086">
        <w:rPr>
          <w:rFonts w:ascii="Times New Roman" w:hAnsi="Times New Roman"/>
          <w:sz w:val="28"/>
          <w:szCs w:val="28"/>
          <w:shd w:val="clear" w:color="auto" w:fill="FFFFFF"/>
          <w:lang w:eastAsia="ar-SA"/>
        </w:rPr>
        <w:t xml:space="preserve">Валдайское городское поселение </w:t>
      </w:r>
      <w:r w:rsidR="000469B3">
        <w:rPr>
          <w:rFonts w:ascii="Times New Roman" w:hAnsi="Times New Roman"/>
          <w:sz w:val="28"/>
          <w:szCs w:val="28"/>
          <w:shd w:val="clear" w:color="auto" w:fill="FFFFFF"/>
          <w:lang w:eastAsia="ar-SA"/>
        </w:rPr>
        <w:t xml:space="preserve"> </w:t>
      </w:r>
      <w:r w:rsidR="004A00E9" w:rsidRPr="00B90086">
        <w:rPr>
          <w:rFonts w:ascii="Times New Roman" w:hAnsi="Times New Roman"/>
          <w:sz w:val="28"/>
          <w:szCs w:val="28"/>
          <w:shd w:val="clear" w:color="auto" w:fill="FFFFFF"/>
          <w:lang w:eastAsia="ar-SA"/>
        </w:rPr>
        <w:t xml:space="preserve">увеличилась на </w:t>
      </w:r>
      <w:r w:rsidR="000469B3">
        <w:rPr>
          <w:rFonts w:ascii="Times New Roman" w:hAnsi="Times New Roman"/>
          <w:b/>
          <w:sz w:val="28"/>
          <w:szCs w:val="28"/>
        </w:rPr>
        <w:t xml:space="preserve">36482042,81 </w:t>
      </w:r>
      <w:r w:rsidR="00710674" w:rsidRPr="00B90086">
        <w:rPr>
          <w:rFonts w:ascii="Times New Roman" w:hAnsi="Times New Roman"/>
          <w:b/>
          <w:sz w:val="28"/>
          <w:szCs w:val="28"/>
        </w:rPr>
        <w:t>руб.</w:t>
      </w:r>
    </w:p>
    <w:p w:rsidR="00710674" w:rsidRPr="00B90086" w:rsidRDefault="00710674" w:rsidP="00710674">
      <w:pPr>
        <w:rPr>
          <w:rFonts w:ascii="Times New Roman" w:hAnsi="Times New Roman"/>
          <w:sz w:val="28"/>
          <w:szCs w:val="28"/>
        </w:rPr>
      </w:pPr>
      <w:r w:rsidRPr="00B90086">
        <w:rPr>
          <w:rFonts w:ascii="Times New Roman" w:hAnsi="Times New Roman"/>
          <w:b/>
          <w:sz w:val="28"/>
          <w:szCs w:val="28"/>
        </w:rPr>
        <w:t xml:space="preserve">      </w:t>
      </w:r>
      <w:r w:rsidRPr="00B90086">
        <w:rPr>
          <w:rFonts w:ascii="Times New Roman" w:hAnsi="Times New Roman"/>
          <w:sz w:val="28"/>
          <w:szCs w:val="28"/>
        </w:rPr>
        <w:t xml:space="preserve"> </w:t>
      </w:r>
    </w:p>
    <w:p w:rsidR="00710674" w:rsidRPr="00B90086" w:rsidRDefault="00710674" w:rsidP="00710674">
      <w:pPr>
        <w:rPr>
          <w:rFonts w:ascii="Times New Roman" w:hAnsi="Times New Roman"/>
          <w:sz w:val="28"/>
          <w:szCs w:val="28"/>
        </w:rPr>
      </w:pPr>
      <w:r w:rsidRPr="00B90086">
        <w:rPr>
          <w:rFonts w:ascii="Times New Roman" w:hAnsi="Times New Roman"/>
          <w:sz w:val="28"/>
          <w:szCs w:val="28"/>
        </w:rPr>
        <w:t>- 2 922,03руб. Перерасчет проектно-сметной документ. по строит. 1 этапа автомоб. дороги по ул.Маресьева,</w:t>
      </w:r>
    </w:p>
    <w:p w:rsidR="00710674" w:rsidRPr="00B90086" w:rsidRDefault="00710674" w:rsidP="00710674">
      <w:pPr>
        <w:rPr>
          <w:rFonts w:ascii="Times New Roman" w:hAnsi="Times New Roman"/>
          <w:sz w:val="28"/>
          <w:szCs w:val="28"/>
        </w:rPr>
      </w:pPr>
      <w:r w:rsidRPr="00B90086">
        <w:rPr>
          <w:rFonts w:ascii="Times New Roman" w:hAnsi="Times New Roman"/>
          <w:sz w:val="28"/>
          <w:szCs w:val="28"/>
        </w:rPr>
        <w:t>- 33 482 241,10руб. Строит.1 этапа автомоб. дороги общего пользования, местного значения (ул.Алексея Маресьева),</w:t>
      </w:r>
    </w:p>
    <w:p w:rsidR="00710674" w:rsidRPr="00B90086" w:rsidRDefault="00710674" w:rsidP="00710674">
      <w:pPr>
        <w:rPr>
          <w:rFonts w:ascii="Times New Roman" w:hAnsi="Times New Roman"/>
          <w:sz w:val="28"/>
          <w:szCs w:val="28"/>
        </w:rPr>
      </w:pPr>
      <w:r w:rsidRPr="00B90086">
        <w:rPr>
          <w:rFonts w:ascii="Times New Roman" w:hAnsi="Times New Roman"/>
          <w:sz w:val="28"/>
          <w:szCs w:val="28"/>
        </w:rPr>
        <w:t>- 62 000,00руб. Работы по корректировке проектно-сметной документации (строительство газопровода по ул. Февральская),</w:t>
      </w:r>
    </w:p>
    <w:p w:rsidR="00710674" w:rsidRDefault="00710674" w:rsidP="00710674">
      <w:pPr>
        <w:rPr>
          <w:rFonts w:ascii="Times New Roman" w:hAnsi="Times New Roman"/>
          <w:sz w:val="28"/>
          <w:szCs w:val="28"/>
        </w:rPr>
      </w:pPr>
      <w:r w:rsidRPr="00B90086">
        <w:rPr>
          <w:rFonts w:ascii="Times New Roman" w:hAnsi="Times New Roman"/>
          <w:sz w:val="28"/>
          <w:szCs w:val="28"/>
        </w:rPr>
        <w:t>- 960 000,00руб. Инженерные изыскания и разработка проектно-сметной документации "Строительство автомоб. Дороги (ул.Александра Михайлова)"</w:t>
      </w:r>
    </w:p>
    <w:p w:rsidR="00E53861" w:rsidRDefault="00E53861" w:rsidP="00E53861">
      <w:pPr>
        <w:rPr>
          <w:rFonts w:ascii="Times New Roman" w:hAnsi="Times New Roman"/>
          <w:sz w:val="28"/>
          <w:szCs w:val="28"/>
        </w:rPr>
      </w:pPr>
      <w:r>
        <w:rPr>
          <w:rFonts w:ascii="Times New Roman" w:hAnsi="Times New Roman"/>
          <w:b/>
          <w:sz w:val="28"/>
          <w:szCs w:val="28"/>
        </w:rPr>
        <w:t xml:space="preserve">-  </w:t>
      </w:r>
      <w:r w:rsidRPr="00B764F1">
        <w:rPr>
          <w:rFonts w:ascii="Times New Roman" w:hAnsi="Times New Roman"/>
          <w:sz w:val="28"/>
          <w:szCs w:val="28"/>
        </w:rPr>
        <w:t>325 122,70руб.</w:t>
      </w:r>
      <w:r>
        <w:rPr>
          <w:rFonts w:ascii="Times New Roman" w:hAnsi="Times New Roman"/>
          <w:b/>
          <w:sz w:val="28"/>
          <w:szCs w:val="28"/>
        </w:rPr>
        <w:t xml:space="preserve"> </w:t>
      </w:r>
      <w:r w:rsidRPr="00B764F1">
        <w:rPr>
          <w:rFonts w:ascii="Times New Roman" w:hAnsi="Times New Roman"/>
          <w:sz w:val="28"/>
          <w:szCs w:val="28"/>
        </w:rPr>
        <w:t>Разборная конструкция с пресс-вол</w:t>
      </w:r>
      <w:r>
        <w:rPr>
          <w:rFonts w:ascii="Times New Roman" w:hAnsi="Times New Roman"/>
          <w:sz w:val="28"/>
          <w:szCs w:val="28"/>
        </w:rPr>
        <w:t>л</w:t>
      </w:r>
      <w:r w:rsidRPr="00B764F1">
        <w:rPr>
          <w:rFonts w:ascii="Times New Roman" w:hAnsi="Times New Roman"/>
          <w:sz w:val="28"/>
          <w:szCs w:val="28"/>
        </w:rPr>
        <w:t>ом(трибуна)</w:t>
      </w:r>
      <w:r>
        <w:rPr>
          <w:rFonts w:ascii="Times New Roman" w:hAnsi="Times New Roman"/>
          <w:sz w:val="28"/>
          <w:szCs w:val="28"/>
        </w:rPr>
        <w:t>,</w:t>
      </w:r>
    </w:p>
    <w:p w:rsidR="00E53861" w:rsidRDefault="00E53861" w:rsidP="00E53861">
      <w:pPr>
        <w:rPr>
          <w:rFonts w:ascii="Times New Roman" w:hAnsi="Times New Roman"/>
          <w:sz w:val="28"/>
          <w:szCs w:val="28"/>
        </w:rPr>
      </w:pPr>
      <w:r>
        <w:rPr>
          <w:rFonts w:ascii="Times New Roman" w:hAnsi="Times New Roman"/>
          <w:sz w:val="28"/>
          <w:szCs w:val="28"/>
        </w:rPr>
        <w:t xml:space="preserve">- 858 870,20руб. </w:t>
      </w:r>
      <w:r w:rsidRPr="00B764F1">
        <w:rPr>
          <w:rFonts w:ascii="Times New Roman" w:hAnsi="Times New Roman"/>
          <w:sz w:val="28"/>
          <w:szCs w:val="28"/>
        </w:rPr>
        <w:t>Строит. линии уличного освещ.(по ул.Чехова от д.36 до ул.Победы, по ул.Молод.)</w:t>
      </w:r>
      <w:r>
        <w:rPr>
          <w:rFonts w:ascii="Times New Roman" w:hAnsi="Times New Roman"/>
          <w:sz w:val="28"/>
          <w:szCs w:val="28"/>
        </w:rPr>
        <w:t>,</w:t>
      </w:r>
    </w:p>
    <w:p w:rsidR="00E53861" w:rsidRDefault="00E53861" w:rsidP="00E53861">
      <w:pPr>
        <w:rPr>
          <w:rFonts w:ascii="Times New Roman" w:hAnsi="Times New Roman"/>
          <w:sz w:val="28"/>
          <w:szCs w:val="28"/>
        </w:rPr>
      </w:pPr>
      <w:r>
        <w:rPr>
          <w:rFonts w:ascii="Times New Roman" w:hAnsi="Times New Roman"/>
          <w:sz w:val="28"/>
          <w:szCs w:val="28"/>
        </w:rPr>
        <w:lastRenderedPageBreak/>
        <w:t>- 272 952,24руб. Дорожные знаки,</w:t>
      </w:r>
    </w:p>
    <w:p w:rsidR="00E53861" w:rsidRDefault="00E53861" w:rsidP="00E53861">
      <w:pPr>
        <w:rPr>
          <w:rFonts w:ascii="Times New Roman" w:hAnsi="Times New Roman"/>
          <w:sz w:val="28"/>
          <w:szCs w:val="28"/>
        </w:rPr>
      </w:pPr>
      <w:r>
        <w:rPr>
          <w:rFonts w:ascii="Times New Roman" w:hAnsi="Times New Roman"/>
          <w:sz w:val="28"/>
          <w:szCs w:val="28"/>
        </w:rPr>
        <w:t xml:space="preserve">- 347 778,00руб. </w:t>
      </w:r>
      <w:r w:rsidRPr="00B764F1">
        <w:rPr>
          <w:rFonts w:ascii="Times New Roman" w:hAnsi="Times New Roman"/>
          <w:sz w:val="28"/>
          <w:szCs w:val="28"/>
        </w:rPr>
        <w:t>Контейнер мусорный передвижной -1100л.(31шт.)</w:t>
      </w:r>
      <w:r>
        <w:rPr>
          <w:rFonts w:ascii="Times New Roman" w:hAnsi="Times New Roman"/>
          <w:sz w:val="28"/>
          <w:szCs w:val="28"/>
        </w:rPr>
        <w:t>,</w:t>
      </w:r>
    </w:p>
    <w:p w:rsidR="00E53861" w:rsidRDefault="00E53861" w:rsidP="00E53861">
      <w:pPr>
        <w:rPr>
          <w:rFonts w:ascii="Times New Roman" w:hAnsi="Times New Roman"/>
          <w:sz w:val="28"/>
          <w:szCs w:val="28"/>
        </w:rPr>
      </w:pPr>
      <w:r>
        <w:rPr>
          <w:rFonts w:ascii="Times New Roman" w:hAnsi="Times New Roman"/>
          <w:sz w:val="28"/>
          <w:szCs w:val="28"/>
        </w:rPr>
        <w:t xml:space="preserve">- 150 000,00руб. </w:t>
      </w:r>
      <w:r w:rsidRPr="00B764F1">
        <w:rPr>
          <w:rFonts w:ascii="Times New Roman" w:hAnsi="Times New Roman"/>
          <w:sz w:val="28"/>
          <w:szCs w:val="28"/>
        </w:rPr>
        <w:t>Подготовка пр</w:t>
      </w:r>
      <w:r>
        <w:rPr>
          <w:rFonts w:ascii="Times New Roman" w:hAnsi="Times New Roman"/>
          <w:sz w:val="28"/>
          <w:szCs w:val="28"/>
        </w:rPr>
        <w:t>о</w:t>
      </w:r>
      <w:r w:rsidRPr="00B764F1">
        <w:rPr>
          <w:rFonts w:ascii="Times New Roman" w:hAnsi="Times New Roman"/>
          <w:sz w:val="28"/>
          <w:szCs w:val="28"/>
        </w:rPr>
        <w:t>ектно-сметной докум."Строит</w:t>
      </w:r>
      <w:r>
        <w:rPr>
          <w:rFonts w:ascii="Times New Roman" w:hAnsi="Times New Roman"/>
          <w:sz w:val="28"/>
          <w:szCs w:val="28"/>
        </w:rPr>
        <w:t xml:space="preserve">ельство </w:t>
      </w:r>
      <w:r w:rsidRPr="00B764F1">
        <w:rPr>
          <w:rFonts w:ascii="Times New Roman" w:hAnsi="Times New Roman"/>
          <w:sz w:val="28"/>
          <w:szCs w:val="28"/>
        </w:rPr>
        <w:t>линии улич</w:t>
      </w:r>
      <w:r>
        <w:rPr>
          <w:rFonts w:ascii="Times New Roman" w:hAnsi="Times New Roman"/>
          <w:sz w:val="28"/>
          <w:szCs w:val="28"/>
        </w:rPr>
        <w:t xml:space="preserve">ного </w:t>
      </w:r>
      <w:r w:rsidRPr="00B764F1">
        <w:rPr>
          <w:rFonts w:ascii="Times New Roman" w:hAnsi="Times New Roman"/>
          <w:sz w:val="28"/>
          <w:szCs w:val="28"/>
        </w:rPr>
        <w:t>освещ</w:t>
      </w:r>
      <w:r>
        <w:rPr>
          <w:rFonts w:ascii="Times New Roman" w:hAnsi="Times New Roman"/>
          <w:sz w:val="28"/>
          <w:szCs w:val="28"/>
        </w:rPr>
        <w:t xml:space="preserve">ения </w:t>
      </w:r>
      <w:r w:rsidRPr="00B764F1">
        <w:rPr>
          <w:rFonts w:ascii="Times New Roman" w:hAnsi="Times New Roman"/>
          <w:sz w:val="28"/>
          <w:szCs w:val="28"/>
        </w:rPr>
        <w:t>ул.Механизаторов"</w:t>
      </w:r>
      <w:r>
        <w:rPr>
          <w:rFonts w:ascii="Times New Roman" w:hAnsi="Times New Roman"/>
          <w:sz w:val="28"/>
          <w:szCs w:val="28"/>
        </w:rPr>
        <w:t>,</w:t>
      </w:r>
    </w:p>
    <w:p w:rsidR="00E53861" w:rsidRPr="00E53861" w:rsidRDefault="00E53861" w:rsidP="00E53861">
      <w:pPr>
        <w:rPr>
          <w:rFonts w:ascii="Times New Roman" w:hAnsi="Times New Roman"/>
          <w:sz w:val="28"/>
          <w:szCs w:val="28"/>
          <w:lang w:val="en-US"/>
        </w:rPr>
      </w:pPr>
      <w:r w:rsidRPr="00B764F1">
        <w:rPr>
          <w:rFonts w:ascii="Times New Roman" w:hAnsi="Times New Roman"/>
          <w:sz w:val="28"/>
          <w:szCs w:val="28"/>
          <w:lang w:val="en-US"/>
        </w:rPr>
        <w:t>- 16 227,49</w:t>
      </w:r>
      <w:r>
        <w:rPr>
          <w:rFonts w:ascii="Times New Roman" w:hAnsi="Times New Roman"/>
          <w:sz w:val="28"/>
          <w:szCs w:val="28"/>
        </w:rPr>
        <w:t>руб</w:t>
      </w:r>
      <w:r w:rsidRPr="00B764F1">
        <w:rPr>
          <w:rFonts w:ascii="Times New Roman" w:hAnsi="Times New Roman"/>
          <w:sz w:val="28"/>
          <w:szCs w:val="28"/>
          <w:lang w:val="en-US"/>
        </w:rPr>
        <w:t xml:space="preserve">. </w:t>
      </w:r>
      <w:r w:rsidRPr="00B764F1">
        <w:rPr>
          <w:rFonts w:ascii="Times New Roman" w:hAnsi="Times New Roman"/>
          <w:sz w:val="28"/>
          <w:szCs w:val="28"/>
        </w:rPr>
        <w:t>МФУ</w:t>
      </w:r>
      <w:r w:rsidRPr="00E53861">
        <w:rPr>
          <w:rFonts w:ascii="Times New Roman" w:hAnsi="Times New Roman"/>
          <w:sz w:val="28"/>
          <w:szCs w:val="28"/>
          <w:lang w:val="en-US"/>
        </w:rPr>
        <w:t xml:space="preserve"> </w:t>
      </w:r>
      <w:r w:rsidRPr="00B764F1">
        <w:rPr>
          <w:rFonts w:ascii="Times New Roman" w:hAnsi="Times New Roman"/>
          <w:sz w:val="28"/>
          <w:szCs w:val="28"/>
          <w:lang w:val="en-US"/>
        </w:rPr>
        <w:t>Brother</w:t>
      </w:r>
      <w:r w:rsidRPr="00E53861">
        <w:rPr>
          <w:rFonts w:ascii="Times New Roman" w:hAnsi="Times New Roman"/>
          <w:sz w:val="28"/>
          <w:szCs w:val="28"/>
          <w:lang w:val="en-US"/>
        </w:rPr>
        <w:t xml:space="preserve"> </w:t>
      </w:r>
      <w:r w:rsidRPr="00B764F1">
        <w:rPr>
          <w:rFonts w:ascii="Times New Roman" w:hAnsi="Times New Roman"/>
          <w:sz w:val="28"/>
          <w:szCs w:val="28"/>
          <w:lang w:val="en-US"/>
        </w:rPr>
        <w:t>DCP</w:t>
      </w:r>
      <w:r w:rsidRPr="00E53861">
        <w:rPr>
          <w:rFonts w:ascii="Times New Roman" w:hAnsi="Times New Roman"/>
          <w:sz w:val="28"/>
          <w:szCs w:val="28"/>
          <w:lang w:val="en-US"/>
        </w:rPr>
        <w:t>-</w:t>
      </w:r>
      <w:r w:rsidRPr="00B764F1">
        <w:rPr>
          <w:rFonts w:ascii="Times New Roman" w:hAnsi="Times New Roman"/>
          <w:sz w:val="28"/>
          <w:szCs w:val="28"/>
          <w:lang w:val="en-US"/>
        </w:rPr>
        <w:t>L</w:t>
      </w:r>
      <w:r w:rsidRPr="00E53861">
        <w:rPr>
          <w:rFonts w:ascii="Times New Roman" w:hAnsi="Times New Roman"/>
          <w:sz w:val="28"/>
          <w:szCs w:val="28"/>
          <w:lang w:val="en-US"/>
        </w:rPr>
        <w:t>2500</w:t>
      </w:r>
      <w:r w:rsidRPr="00B764F1">
        <w:rPr>
          <w:rFonts w:ascii="Times New Roman" w:hAnsi="Times New Roman"/>
          <w:sz w:val="28"/>
          <w:szCs w:val="28"/>
          <w:lang w:val="en-US"/>
        </w:rPr>
        <w:t>DR</w:t>
      </w:r>
      <w:r w:rsidRPr="00E53861">
        <w:rPr>
          <w:rFonts w:ascii="Times New Roman" w:hAnsi="Times New Roman"/>
          <w:sz w:val="28"/>
          <w:szCs w:val="28"/>
          <w:lang w:val="en-US"/>
        </w:rPr>
        <w:t>,</w:t>
      </w:r>
    </w:p>
    <w:p w:rsidR="00E53861" w:rsidRPr="007A4963" w:rsidRDefault="00E53861" w:rsidP="00E53861">
      <w:pPr>
        <w:rPr>
          <w:rFonts w:ascii="Times New Roman" w:hAnsi="Times New Roman"/>
          <w:sz w:val="28"/>
          <w:szCs w:val="28"/>
          <w:lang w:val="en-US"/>
        </w:rPr>
      </w:pPr>
      <w:r w:rsidRPr="00E53861">
        <w:rPr>
          <w:rFonts w:ascii="Times New Roman" w:hAnsi="Times New Roman"/>
          <w:sz w:val="28"/>
          <w:szCs w:val="28"/>
          <w:lang w:val="en-US"/>
        </w:rPr>
        <w:t>-19 139,62</w:t>
      </w:r>
      <w:r>
        <w:rPr>
          <w:rFonts w:ascii="Times New Roman" w:hAnsi="Times New Roman"/>
          <w:sz w:val="28"/>
          <w:szCs w:val="28"/>
        </w:rPr>
        <w:t>руб</w:t>
      </w:r>
      <w:r w:rsidRPr="00E53861">
        <w:rPr>
          <w:rFonts w:ascii="Times New Roman" w:hAnsi="Times New Roman"/>
          <w:sz w:val="28"/>
          <w:szCs w:val="28"/>
          <w:lang w:val="en-US"/>
        </w:rPr>
        <w:t xml:space="preserve">. </w:t>
      </w:r>
      <w:r w:rsidRPr="00B764F1">
        <w:rPr>
          <w:rFonts w:ascii="Times New Roman" w:hAnsi="Times New Roman"/>
          <w:sz w:val="28"/>
          <w:szCs w:val="28"/>
        </w:rPr>
        <w:t>Системный</w:t>
      </w:r>
      <w:r w:rsidRPr="007A4963">
        <w:rPr>
          <w:rFonts w:ascii="Times New Roman" w:hAnsi="Times New Roman"/>
          <w:sz w:val="28"/>
          <w:szCs w:val="28"/>
          <w:lang w:val="en-US"/>
        </w:rPr>
        <w:t xml:space="preserve"> </w:t>
      </w:r>
      <w:r w:rsidRPr="00B764F1">
        <w:rPr>
          <w:rFonts w:ascii="Times New Roman" w:hAnsi="Times New Roman"/>
          <w:sz w:val="28"/>
          <w:szCs w:val="28"/>
        </w:rPr>
        <w:t>блок</w:t>
      </w:r>
      <w:r w:rsidRPr="007A4963">
        <w:rPr>
          <w:rFonts w:ascii="Times New Roman" w:hAnsi="Times New Roman"/>
          <w:sz w:val="28"/>
          <w:szCs w:val="28"/>
          <w:lang w:val="en-US"/>
        </w:rPr>
        <w:t xml:space="preserve"> </w:t>
      </w:r>
      <w:r w:rsidRPr="00B764F1">
        <w:rPr>
          <w:rFonts w:ascii="Times New Roman" w:hAnsi="Times New Roman"/>
          <w:sz w:val="28"/>
          <w:szCs w:val="28"/>
          <w:lang w:val="en-US"/>
        </w:rPr>
        <w:t>Intel</w:t>
      </w:r>
      <w:r w:rsidRPr="007A4963">
        <w:rPr>
          <w:rFonts w:ascii="Times New Roman" w:hAnsi="Times New Roman"/>
          <w:sz w:val="28"/>
          <w:szCs w:val="28"/>
          <w:lang w:val="en-US"/>
        </w:rPr>
        <w:t xml:space="preserve"> </w:t>
      </w:r>
      <w:r>
        <w:rPr>
          <w:rFonts w:ascii="Times New Roman" w:hAnsi="Times New Roman"/>
          <w:sz w:val="28"/>
          <w:szCs w:val="28"/>
          <w:lang w:val="en-US"/>
        </w:rPr>
        <w:t>P</w:t>
      </w:r>
      <w:r w:rsidRPr="00B764F1">
        <w:rPr>
          <w:rFonts w:ascii="Times New Roman" w:hAnsi="Times New Roman"/>
          <w:sz w:val="28"/>
          <w:szCs w:val="28"/>
          <w:lang w:val="en-US"/>
        </w:rPr>
        <w:t>entium</w:t>
      </w:r>
      <w:r w:rsidRPr="007A4963">
        <w:rPr>
          <w:rFonts w:ascii="Times New Roman" w:hAnsi="Times New Roman"/>
          <w:sz w:val="28"/>
          <w:szCs w:val="28"/>
          <w:lang w:val="en-US"/>
        </w:rPr>
        <w:t>/</w:t>
      </w:r>
      <w:r w:rsidRPr="00B764F1">
        <w:rPr>
          <w:rFonts w:ascii="Times New Roman" w:hAnsi="Times New Roman"/>
          <w:sz w:val="28"/>
          <w:szCs w:val="28"/>
          <w:lang w:val="en-US"/>
        </w:rPr>
        <w:t>H</w:t>
      </w:r>
      <w:r w:rsidRPr="007A4963">
        <w:rPr>
          <w:rFonts w:ascii="Times New Roman" w:hAnsi="Times New Roman"/>
          <w:sz w:val="28"/>
          <w:szCs w:val="28"/>
          <w:lang w:val="en-US"/>
        </w:rPr>
        <w:t>310</w:t>
      </w:r>
      <w:r w:rsidRPr="00B764F1">
        <w:rPr>
          <w:rFonts w:ascii="Times New Roman" w:hAnsi="Times New Roman"/>
          <w:sz w:val="28"/>
          <w:szCs w:val="28"/>
          <w:lang w:val="en-US"/>
        </w:rPr>
        <w:t>M</w:t>
      </w:r>
      <w:r w:rsidRPr="007A4963">
        <w:rPr>
          <w:rFonts w:ascii="Times New Roman" w:hAnsi="Times New Roman"/>
          <w:sz w:val="28"/>
          <w:szCs w:val="28"/>
          <w:lang w:val="en-US"/>
        </w:rPr>
        <w:t>/</w:t>
      </w:r>
      <w:r w:rsidRPr="00B764F1">
        <w:rPr>
          <w:rFonts w:ascii="Times New Roman" w:hAnsi="Times New Roman"/>
          <w:sz w:val="28"/>
          <w:szCs w:val="28"/>
          <w:lang w:val="en-US"/>
        </w:rPr>
        <w:t>DDR</w:t>
      </w:r>
      <w:r w:rsidRPr="007A4963">
        <w:rPr>
          <w:rFonts w:ascii="Times New Roman" w:hAnsi="Times New Roman"/>
          <w:sz w:val="28"/>
          <w:szCs w:val="28"/>
          <w:lang w:val="en-US"/>
        </w:rPr>
        <w:t>48</w:t>
      </w:r>
      <w:r w:rsidRPr="00B764F1">
        <w:rPr>
          <w:rFonts w:ascii="Times New Roman" w:hAnsi="Times New Roman"/>
          <w:sz w:val="28"/>
          <w:szCs w:val="28"/>
          <w:lang w:val="en-US"/>
        </w:rPr>
        <w:t>GB</w:t>
      </w:r>
      <w:r w:rsidRPr="007A4963">
        <w:rPr>
          <w:rFonts w:ascii="Times New Roman" w:hAnsi="Times New Roman"/>
          <w:sz w:val="28"/>
          <w:szCs w:val="28"/>
          <w:lang w:val="en-US"/>
        </w:rPr>
        <w:t>/</w:t>
      </w:r>
      <w:r w:rsidRPr="00B764F1">
        <w:rPr>
          <w:rFonts w:ascii="Times New Roman" w:hAnsi="Times New Roman"/>
          <w:sz w:val="28"/>
          <w:szCs w:val="28"/>
          <w:lang w:val="en-US"/>
        </w:rPr>
        <w:t>SSD</w:t>
      </w:r>
      <w:r w:rsidRPr="007A4963">
        <w:rPr>
          <w:rFonts w:ascii="Times New Roman" w:hAnsi="Times New Roman"/>
          <w:sz w:val="28"/>
          <w:szCs w:val="28"/>
          <w:lang w:val="en-US"/>
        </w:rPr>
        <w:t>120</w:t>
      </w:r>
      <w:r w:rsidRPr="00B764F1">
        <w:rPr>
          <w:rFonts w:ascii="Times New Roman" w:hAnsi="Times New Roman"/>
          <w:sz w:val="28"/>
          <w:szCs w:val="28"/>
          <w:lang w:val="en-US"/>
        </w:rPr>
        <w:t>GB</w:t>
      </w:r>
      <w:r w:rsidRPr="007A4963">
        <w:rPr>
          <w:rFonts w:ascii="Times New Roman" w:hAnsi="Times New Roman"/>
          <w:sz w:val="28"/>
          <w:szCs w:val="28"/>
          <w:lang w:val="en-US"/>
        </w:rPr>
        <w:t>/</w:t>
      </w:r>
      <w:r w:rsidRPr="00B764F1">
        <w:rPr>
          <w:rFonts w:ascii="Times New Roman" w:hAnsi="Times New Roman"/>
          <w:sz w:val="28"/>
          <w:szCs w:val="28"/>
          <w:lang w:val="en-US"/>
        </w:rPr>
        <w:t>Win</w:t>
      </w:r>
      <w:r w:rsidRPr="007A4963">
        <w:rPr>
          <w:rFonts w:ascii="Times New Roman" w:hAnsi="Times New Roman"/>
          <w:sz w:val="28"/>
          <w:szCs w:val="28"/>
          <w:lang w:val="en-US"/>
        </w:rPr>
        <w:t>10</w:t>
      </w:r>
      <w:r w:rsidRPr="00B764F1">
        <w:rPr>
          <w:rFonts w:ascii="Times New Roman" w:hAnsi="Times New Roman"/>
          <w:sz w:val="28"/>
          <w:szCs w:val="28"/>
          <w:lang w:val="en-US"/>
        </w:rPr>
        <w:t>Pro</w:t>
      </w:r>
      <w:r w:rsidRPr="007A4963">
        <w:rPr>
          <w:rFonts w:ascii="Times New Roman" w:hAnsi="Times New Roman"/>
          <w:sz w:val="28"/>
          <w:szCs w:val="28"/>
          <w:lang w:val="en-US"/>
        </w:rPr>
        <w:t>,</w:t>
      </w:r>
    </w:p>
    <w:p w:rsidR="00E53861" w:rsidRDefault="00E53861" w:rsidP="00E53861">
      <w:pPr>
        <w:rPr>
          <w:rFonts w:ascii="Times New Roman" w:hAnsi="Times New Roman"/>
          <w:sz w:val="28"/>
          <w:szCs w:val="28"/>
        </w:rPr>
      </w:pPr>
      <w:r>
        <w:rPr>
          <w:rFonts w:ascii="Times New Roman" w:hAnsi="Times New Roman"/>
          <w:sz w:val="28"/>
          <w:szCs w:val="28"/>
        </w:rPr>
        <w:t xml:space="preserve">- 8 284,69руб. </w:t>
      </w:r>
      <w:r w:rsidRPr="007A4963">
        <w:rPr>
          <w:rFonts w:ascii="Times New Roman" w:hAnsi="Times New Roman"/>
          <w:sz w:val="28"/>
          <w:szCs w:val="28"/>
        </w:rPr>
        <w:t xml:space="preserve">Монитор LG 22МК400А-В </w:t>
      </w:r>
    </w:p>
    <w:p w:rsidR="000469B3" w:rsidRPr="007A4963" w:rsidRDefault="000469B3" w:rsidP="00E53861">
      <w:pPr>
        <w:rPr>
          <w:rFonts w:ascii="Times New Roman" w:hAnsi="Times New Roman"/>
          <w:sz w:val="28"/>
          <w:szCs w:val="28"/>
        </w:rPr>
      </w:pPr>
    </w:p>
    <w:p w:rsidR="000469B3" w:rsidRDefault="000469B3" w:rsidP="000469B3">
      <w:pPr>
        <w:rPr>
          <w:rFonts w:ascii="Times New Roman" w:hAnsi="Times New Roman"/>
          <w:b/>
          <w:sz w:val="28"/>
          <w:szCs w:val="28"/>
        </w:rPr>
      </w:pPr>
      <w:r>
        <w:rPr>
          <w:rFonts w:ascii="Times New Roman" w:hAnsi="Times New Roman"/>
          <w:sz w:val="28"/>
          <w:szCs w:val="28"/>
        </w:rPr>
        <w:t>Уменьшение по счету 1 106 31 000 произошло</w:t>
      </w:r>
      <w:r w:rsidRPr="00B4434B">
        <w:rPr>
          <w:rFonts w:ascii="Times New Roman" w:hAnsi="Times New Roman"/>
          <w:sz w:val="28"/>
          <w:szCs w:val="28"/>
        </w:rPr>
        <w:t xml:space="preserve"> на </w:t>
      </w:r>
      <w:r>
        <w:rPr>
          <w:rFonts w:ascii="Times New Roman" w:hAnsi="Times New Roman"/>
          <w:sz w:val="28"/>
          <w:szCs w:val="28"/>
        </w:rPr>
        <w:t xml:space="preserve">23 495,26 руб. </w:t>
      </w:r>
    </w:p>
    <w:p w:rsidR="000469B3" w:rsidRPr="00C83478" w:rsidRDefault="000469B3" w:rsidP="000469B3">
      <w:pPr>
        <w:ind w:firstLine="720"/>
        <w:rPr>
          <w:rFonts w:ascii="Times New Roman" w:hAnsi="Times New Roman"/>
          <w:sz w:val="28"/>
          <w:szCs w:val="28"/>
        </w:rPr>
      </w:pPr>
      <w:r w:rsidRPr="00C83478">
        <w:rPr>
          <w:rFonts w:ascii="Times New Roman" w:hAnsi="Times New Roman"/>
          <w:sz w:val="28"/>
          <w:szCs w:val="28"/>
        </w:rPr>
        <w:t>-</w:t>
      </w:r>
      <w:r w:rsidRPr="008B0D97">
        <w:rPr>
          <w:rFonts w:ascii="Times New Roman" w:hAnsi="Times New Roman"/>
          <w:sz w:val="28"/>
          <w:szCs w:val="28"/>
        </w:rPr>
        <w:t>НоутбукНР 250 G7, 15,6 , Intel Pentium Gold4417U 2.3ГГц, 4Гб, 256Гб</w:t>
      </w:r>
      <w:r>
        <w:rPr>
          <w:rFonts w:ascii="Times New Roman" w:hAnsi="Times New Roman"/>
          <w:sz w:val="28"/>
          <w:szCs w:val="28"/>
        </w:rPr>
        <w:t>.,</w:t>
      </w:r>
      <w:r w:rsidRPr="00C83478">
        <w:rPr>
          <w:rFonts w:ascii="Times New Roman" w:hAnsi="Times New Roman"/>
          <w:sz w:val="28"/>
          <w:szCs w:val="28"/>
        </w:rPr>
        <w:t xml:space="preserve"> балансовая стоимостью </w:t>
      </w:r>
      <w:r>
        <w:rPr>
          <w:rFonts w:ascii="Times New Roman" w:hAnsi="Times New Roman"/>
          <w:bCs/>
          <w:sz w:val="28"/>
          <w:szCs w:val="28"/>
          <w:shd w:val="clear" w:color="auto" w:fill="FFFFFF"/>
        </w:rPr>
        <w:t>23 495</w:t>
      </w:r>
      <w:r w:rsidRPr="00C83478">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руб.</w:t>
      </w:r>
      <w:r w:rsidRPr="00C83478">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26</w:t>
      </w:r>
      <w:r w:rsidRPr="00C83478">
        <w:rPr>
          <w:rFonts w:ascii="Times New Roman" w:hAnsi="Times New Roman"/>
          <w:bCs/>
          <w:sz w:val="28"/>
          <w:szCs w:val="28"/>
          <w:shd w:val="clear" w:color="auto" w:fill="FFFFFF"/>
        </w:rPr>
        <w:t xml:space="preserve"> коп</w:t>
      </w:r>
      <w:r>
        <w:rPr>
          <w:rFonts w:ascii="Times New Roman" w:hAnsi="Times New Roman"/>
          <w:bCs/>
          <w:sz w:val="28"/>
          <w:szCs w:val="28"/>
          <w:shd w:val="clear" w:color="auto" w:fill="FFFFFF"/>
        </w:rPr>
        <w:t>.</w:t>
      </w:r>
      <w:r w:rsidRPr="00C83478">
        <w:rPr>
          <w:rFonts w:ascii="Times New Roman" w:hAnsi="Times New Roman"/>
          <w:bCs/>
          <w:sz w:val="28"/>
          <w:szCs w:val="28"/>
          <w:shd w:val="clear" w:color="auto" w:fill="FFFFFF"/>
        </w:rPr>
        <w:t>, остато</w:t>
      </w:r>
      <w:r w:rsidRPr="00C83478">
        <w:rPr>
          <w:rFonts w:ascii="Times New Roman" w:hAnsi="Times New Roman"/>
          <w:bCs/>
          <w:sz w:val="28"/>
          <w:szCs w:val="28"/>
          <w:shd w:val="clear" w:color="auto" w:fill="FFFFFF"/>
        </w:rPr>
        <w:t>ч</w:t>
      </w:r>
      <w:r w:rsidRPr="00C83478">
        <w:rPr>
          <w:rFonts w:ascii="Times New Roman" w:hAnsi="Times New Roman"/>
          <w:bCs/>
          <w:sz w:val="28"/>
          <w:szCs w:val="28"/>
          <w:shd w:val="clear" w:color="auto" w:fill="FFFFFF"/>
        </w:rPr>
        <w:t>ная стоимость</w:t>
      </w:r>
      <w:r w:rsidRPr="00C83478">
        <w:rPr>
          <w:rFonts w:ascii="Times New Roman" w:hAnsi="Times New Roman"/>
          <w:sz w:val="28"/>
          <w:szCs w:val="28"/>
        </w:rPr>
        <w:t xml:space="preserve"> </w:t>
      </w:r>
      <w:r>
        <w:rPr>
          <w:rFonts w:ascii="Times New Roman" w:hAnsi="Times New Roman"/>
          <w:bCs/>
          <w:sz w:val="28"/>
          <w:szCs w:val="28"/>
          <w:shd w:val="clear" w:color="auto" w:fill="FFFFFF"/>
        </w:rPr>
        <w:t>23 495</w:t>
      </w:r>
      <w:r w:rsidRPr="00C83478">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руб.</w:t>
      </w:r>
      <w:r w:rsidRPr="00C83478">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26</w:t>
      </w:r>
      <w:r w:rsidRPr="00C83478">
        <w:rPr>
          <w:rFonts w:ascii="Times New Roman" w:hAnsi="Times New Roman"/>
          <w:bCs/>
          <w:sz w:val="28"/>
          <w:szCs w:val="28"/>
          <w:shd w:val="clear" w:color="auto" w:fill="FFFFFF"/>
        </w:rPr>
        <w:t xml:space="preserve"> коп</w:t>
      </w:r>
      <w:r>
        <w:rPr>
          <w:rFonts w:ascii="Times New Roman" w:hAnsi="Times New Roman"/>
          <w:bCs/>
          <w:sz w:val="28"/>
          <w:szCs w:val="28"/>
          <w:shd w:val="clear" w:color="auto" w:fill="FFFFFF"/>
        </w:rPr>
        <w:t>. (передача на баланс Валдайского муниципального района)</w:t>
      </w:r>
    </w:p>
    <w:p w:rsidR="00E53861" w:rsidRPr="007A4963" w:rsidRDefault="00E53861" w:rsidP="00E53861">
      <w:pPr>
        <w:rPr>
          <w:rFonts w:ascii="Times New Roman" w:hAnsi="Times New Roman"/>
          <w:b/>
          <w:sz w:val="28"/>
          <w:szCs w:val="28"/>
        </w:rPr>
      </w:pPr>
      <w:r w:rsidRPr="007A4963">
        <w:rPr>
          <w:rFonts w:ascii="Times New Roman" w:hAnsi="Times New Roman"/>
          <w:b/>
          <w:sz w:val="28"/>
          <w:szCs w:val="28"/>
        </w:rPr>
        <w:t xml:space="preserve"> </w:t>
      </w:r>
    </w:p>
    <w:p w:rsidR="00246EEC" w:rsidRPr="009B6BCB" w:rsidRDefault="00E53861" w:rsidP="00710674">
      <w:pPr>
        <w:rPr>
          <w:rFonts w:ascii="Times New Roman" w:hAnsi="Times New Roman"/>
          <w:sz w:val="28"/>
          <w:szCs w:val="28"/>
        </w:rPr>
      </w:pPr>
      <w:r w:rsidRPr="009B6BCB">
        <w:rPr>
          <w:rFonts w:ascii="Times New Roman" w:hAnsi="Times New Roman"/>
          <w:sz w:val="28"/>
          <w:szCs w:val="28"/>
        </w:rPr>
        <w:t xml:space="preserve">Едровское сельское поселение </w:t>
      </w:r>
      <w:r w:rsidR="009B6BCB" w:rsidRPr="009B6BCB">
        <w:rPr>
          <w:rFonts w:ascii="Times New Roman" w:hAnsi="Times New Roman"/>
          <w:sz w:val="28"/>
          <w:szCs w:val="28"/>
        </w:rPr>
        <w:t>уменьшение по капитальным вложениям -</w:t>
      </w:r>
      <w:r w:rsidRPr="009B6BCB">
        <w:rPr>
          <w:rFonts w:ascii="Times New Roman" w:hAnsi="Times New Roman"/>
          <w:sz w:val="28"/>
          <w:szCs w:val="28"/>
        </w:rPr>
        <w:t>недвижимое  имущество составлял 3227730 рублей (не зарегистрирован             распределительный  газопровод низкого давления по ул.Сосновая с.Едрово, сооружение              54) в течении года  данный объект поставлен на кадастровый учет и переведен в               муниципальную казну поселения.</w:t>
      </w:r>
    </w:p>
    <w:p w:rsidR="00E53861" w:rsidRPr="009B6BCB" w:rsidRDefault="00E53861" w:rsidP="00710674">
      <w:pPr>
        <w:rPr>
          <w:rFonts w:ascii="Times New Roman" w:hAnsi="Times New Roman"/>
          <w:sz w:val="28"/>
          <w:szCs w:val="28"/>
        </w:rPr>
      </w:pPr>
    </w:p>
    <w:p w:rsidR="00E53861" w:rsidRDefault="00E53861" w:rsidP="00E53861">
      <w:pPr>
        <w:spacing w:line="360" w:lineRule="auto"/>
        <w:rPr>
          <w:rFonts w:ascii="Times New Roman" w:hAnsi="Times New Roman"/>
          <w:sz w:val="28"/>
          <w:szCs w:val="28"/>
        </w:rPr>
      </w:pPr>
      <w:r w:rsidRPr="009B6BCB">
        <w:rPr>
          <w:rFonts w:ascii="Times New Roman" w:hAnsi="Times New Roman"/>
          <w:sz w:val="28"/>
          <w:szCs w:val="28"/>
        </w:rPr>
        <w:t>Короцкое сельское поселение 61370,00 руб. на изготовление комплекта беседки (прилегающей к детской площадке в деревне Бор, расп</w:t>
      </w:r>
      <w:r w:rsidR="00A852F7">
        <w:rPr>
          <w:rFonts w:ascii="Times New Roman" w:hAnsi="Times New Roman"/>
          <w:sz w:val="28"/>
          <w:szCs w:val="28"/>
        </w:rPr>
        <w:t>оложенной в границах ТОС "Бор").</w:t>
      </w:r>
    </w:p>
    <w:p w:rsidR="00A852F7" w:rsidRPr="009B6BCB" w:rsidRDefault="00A852F7" w:rsidP="00E53861">
      <w:pPr>
        <w:spacing w:line="360" w:lineRule="auto"/>
        <w:rPr>
          <w:rFonts w:ascii="Times New Roman" w:hAnsi="Times New Roman"/>
          <w:sz w:val="28"/>
          <w:szCs w:val="28"/>
        </w:rPr>
      </w:pPr>
    </w:p>
    <w:p w:rsidR="00B82103" w:rsidRPr="00A852F7" w:rsidRDefault="00A852F7" w:rsidP="00B82103">
      <w:pPr>
        <w:rPr>
          <w:rFonts w:ascii="Times New Roman" w:hAnsi="Times New Roman"/>
          <w:b/>
          <w:sz w:val="28"/>
          <w:szCs w:val="28"/>
          <w:shd w:val="clear" w:color="auto" w:fill="FFFFFF"/>
          <w:lang w:eastAsia="ar-SA"/>
        </w:rPr>
      </w:pPr>
      <w:r>
        <w:rPr>
          <w:rFonts w:ascii="Times New Roman" w:hAnsi="Times New Roman"/>
          <w:b/>
          <w:sz w:val="28"/>
          <w:szCs w:val="28"/>
          <w:shd w:val="clear" w:color="auto" w:fill="FFFFFF"/>
          <w:lang w:eastAsia="ar-SA"/>
        </w:rPr>
        <w:t xml:space="preserve">(стр.190) </w:t>
      </w:r>
      <w:r w:rsidR="00B82103" w:rsidRPr="00DC7D02">
        <w:rPr>
          <w:rFonts w:ascii="Times New Roman" w:hAnsi="Times New Roman"/>
          <w:b/>
          <w:sz w:val="28"/>
          <w:szCs w:val="28"/>
          <w:lang w:eastAsia="ar-SA"/>
        </w:rPr>
        <w:t>Увеличение стоимости материальных запасов</w:t>
      </w:r>
      <w:r w:rsidR="00B82103" w:rsidRPr="00DC7D02">
        <w:rPr>
          <w:rFonts w:ascii="Times New Roman" w:hAnsi="Times New Roman"/>
          <w:sz w:val="28"/>
          <w:szCs w:val="28"/>
          <w:lang w:eastAsia="ar-SA"/>
        </w:rPr>
        <w:t xml:space="preserve"> произошло на сумму </w:t>
      </w:r>
      <w:r w:rsidR="00DC7D02">
        <w:rPr>
          <w:rFonts w:ascii="Times New Roman" w:hAnsi="Times New Roman"/>
          <w:sz w:val="28"/>
          <w:szCs w:val="28"/>
          <w:lang w:eastAsia="ar-SA"/>
        </w:rPr>
        <w:t xml:space="preserve">4328518,55 </w:t>
      </w:r>
      <w:r w:rsidR="00B82103" w:rsidRPr="00DC7D02">
        <w:rPr>
          <w:rFonts w:ascii="Times New Roman" w:hAnsi="Times New Roman"/>
          <w:bCs/>
          <w:sz w:val="28"/>
          <w:szCs w:val="28"/>
          <w:lang w:eastAsia="ar-SA"/>
        </w:rPr>
        <w:t>руб.</w:t>
      </w:r>
      <w:r w:rsidR="00B82103" w:rsidRPr="00DC7D02">
        <w:rPr>
          <w:rFonts w:ascii="Times New Roman" w:hAnsi="Times New Roman"/>
          <w:sz w:val="28"/>
          <w:szCs w:val="28"/>
          <w:lang w:eastAsia="ar-SA"/>
        </w:rPr>
        <w:t>:</w:t>
      </w:r>
    </w:p>
    <w:p w:rsidR="00B82103" w:rsidRPr="00DC7D02" w:rsidRDefault="00B82103" w:rsidP="00B82103">
      <w:pPr>
        <w:rPr>
          <w:rFonts w:ascii="Times New Roman" w:hAnsi="Times New Roman"/>
          <w:sz w:val="28"/>
          <w:szCs w:val="28"/>
          <w:lang w:eastAsia="ar-SA"/>
        </w:rPr>
      </w:pPr>
      <w:r w:rsidRPr="00DC7D02">
        <w:rPr>
          <w:rFonts w:ascii="Times New Roman" w:hAnsi="Times New Roman"/>
          <w:sz w:val="28"/>
          <w:szCs w:val="28"/>
          <w:lang w:eastAsia="ar-SA"/>
        </w:rPr>
        <w:t xml:space="preserve">1.   Приобретены учреждением материальные запасы за счет бюджетных средств на сумму </w:t>
      </w:r>
      <w:r w:rsidR="00620042">
        <w:rPr>
          <w:rFonts w:ascii="Times New Roman" w:hAnsi="Times New Roman"/>
          <w:sz w:val="28"/>
          <w:szCs w:val="28"/>
          <w:lang w:eastAsia="ar-SA"/>
        </w:rPr>
        <w:t>4315826,24</w:t>
      </w:r>
      <w:r w:rsidRPr="00DC7D02">
        <w:rPr>
          <w:rFonts w:ascii="Times New Roman" w:hAnsi="Times New Roman"/>
          <w:sz w:val="28"/>
          <w:szCs w:val="28"/>
          <w:lang w:eastAsia="ar-SA"/>
        </w:rPr>
        <w:t xml:space="preserve"> руб.</w:t>
      </w:r>
    </w:p>
    <w:p w:rsidR="00B82103" w:rsidRPr="00DC7D02" w:rsidRDefault="00B82103" w:rsidP="00B82103">
      <w:pPr>
        <w:rPr>
          <w:rFonts w:ascii="Times New Roman" w:hAnsi="Times New Roman"/>
          <w:color w:val="00B050"/>
          <w:sz w:val="28"/>
          <w:szCs w:val="28"/>
          <w:shd w:val="clear" w:color="auto" w:fill="FFFFFF"/>
          <w:lang w:eastAsia="ar-SA"/>
        </w:rPr>
      </w:pPr>
    </w:p>
    <w:p w:rsidR="00620042" w:rsidRPr="00620042" w:rsidRDefault="00B82103" w:rsidP="00620042">
      <w:pPr>
        <w:rPr>
          <w:rFonts w:ascii="Times New Roman" w:hAnsi="Times New Roman"/>
          <w:sz w:val="28"/>
          <w:szCs w:val="28"/>
        </w:rPr>
      </w:pPr>
      <w:r w:rsidRPr="00DC7D02">
        <w:rPr>
          <w:rFonts w:ascii="Times New Roman" w:hAnsi="Times New Roman"/>
          <w:sz w:val="28"/>
          <w:szCs w:val="28"/>
          <w:shd w:val="clear" w:color="auto" w:fill="FFFFFF"/>
          <w:lang w:eastAsia="ar-SA"/>
        </w:rPr>
        <w:t xml:space="preserve">2.  </w:t>
      </w:r>
      <w:r w:rsidR="00620042">
        <w:rPr>
          <w:rFonts w:ascii="Times New Roman" w:hAnsi="Times New Roman"/>
          <w:sz w:val="28"/>
          <w:szCs w:val="28"/>
        </w:rPr>
        <w:t>П</w:t>
      </w:r>
      <w:r w:rsidR="00620042" w:rsidRPr="00620042">
        <w:rPr>
          <w:rFonts w:ascii="Times New Roman" w:hAnsi="Times New Roman"/>
          <w:sz w:val="28"/>
          <w:szCs w:val="28"/>
        </w:rPr>
        <w:t>олучены безвозмездно Яжелбицким сельским поселением на сумму 12 692,31 руб., в том числе:</w:t>
      </w:r>
    </w:p>
    <w:p w:rsidR="00620042" w:rsidRPr="00620042" w:rsidRDefault="00620042" w:rsidP="00620042">
      <w:pPr>
        <w:rPr>
          <w:rFonts w:ascii="Times New Roman" w:hAnsi="Times New Roman"/>
          <w:sz w:val="28"/>
          <w:szCs w:val="28"/>
        </w:rPr>
      </w:pPr>
      <w:r w:rsidRPr="00620042">
        <w:rPr>
          <w:rFonts w:ascii="Times New Roman" w:hAnsi="Times New Roman"/>
          <w:sz w:val="28"/>
          <w:szCs w:val="28"/>
        </w:rPr>
        <w:t>- оприходованы по счёту 105.34 по результатам проведённой внешней проверки Контрольно-счётной палатой Валдайского муниципального района выявленные излишки материальных запасов – брусчатка для благоустройства общественной территории «Сквер» в с.Яжелбицы на сумму 9 942,31 руб.</w:t>
      </w:r>
    </w:p>
    <w:p w:rsidR="00620042" w:rsidRPr="00620042" w:rsidRDefault="00620042" w:rsidP="00620042">
      <w:pPr>
        <w:rPr>
          <w:rFonts w:ascii="Times New Roman" w:hAnsi="Times New Roman"/>
          <w:sz w:val="28"/>
          <w:szCs w:val="28"/>
        </w:rPr>
      </w:pPr>
      <w:r w:rsidRPr="00620042">
        <w:rPr>
          <w:rFonts w:ascii="Times New Roman" w:hAnsi="Times New Roman"/>
          <w:sz w:val="28"/>
          <w:szCs w:val="28"/>
        </w:rPr>
        <w:t>- оприходованы дрова по счету 105.36, полученные от ликвидации основных средств на сумму 2 750,00 руб.</w:t>
      </w:r>
    </w:p>
    <w:p w:rsidR="00620042" w:rsidRPr="00620042" w:rsidRDefault="00620042" w:rsidP="00620042">
      <w:pPr>
        <w:rPr>
          <w:rFonts w:ascii="Times New Roman" w:hAnsi="Times New Roman"/>
          <w:sz w:val="28"/>
          <w:szCs w:val="28"/>
        </w:rPr>
      </w:pPr>
    </w:p>
    <w:p w:rsidR="00B82103" w:rsidRPr="00DC7D02" w:rsidRDefault="00A852F7" w:rsidP="00B82103">
      <w:pPr>
        <w:rPr>
          <w:rFonts w:ascii="Times New Roman" w:hAnsi="Times New Roman"/>
          <w:b/>
          <w:bCs/>
          <w:sz w:val="28"/>
          <w:szCs w:val="28"/>
          <w:shd w:val="clear" w:color="auto" w:fill="FFFFFF"/>
          <w:lang w:eastAsia="ar-SA"/>
        </w:rPr>
      </w:pPr>
      <w:r>
        <w:rPr>
          <w:rFonts w:ascii="Times New Roman" w:hAnsi="Times New Roman"/>
          <w:sz w:val="28"/>
          <w:szCs w:val="28"/>
          <w:shd w:val="clear" w:color="auto" w:fill="FFFFFF"/>
          <w:lang w:eastAsia="ar-SA"/>
        </w:rPr>
        <w:t>(стр.190)</w:t>
      </w:r>
      <w:r w:rsidR="00B82103" w:rsidRPr="00DC7D02">
        <w:rPr>
          <w:rFonts w:ascii="Times New Roman" w:hAnsi="Times New Roman"/>
          <w:sz w:val="28"/>
          <w:szCs w:val="28"/>
          <w:shd w:val="clear" w:color="auto" w:fill="FFFFFF"/>
          <w:lang w:eastAsia="ar-SA"/>
        </w:rPr>
        <w:t xml:space="preserve"> </w:t>
      </w:r>
      <w:r w:rsidR="00B82103" w:rsidRPr="00DC7D02">
        <w:rPr>
          <w:rFonts w:ascii="Times New Roman" w:hAnsi="Times New Roman"/>
          <w:b/>
          <w:bCs/>
          <w:sz w:val="28"/>
          <w:szCs w:val="28"/>
          <w:shd w:val="clear" w:color="auto" w:fill="FFFFFF"/>
          <w:lang w:eastAsia="ar-SA"/>
        </w:rPr>
        <w:t>Уменьшение стоимости материальных запасов</w:t>
      </w:r>
      <w:r w:rsidR="00B82103" w:rsidRPr="00DC7D02">
        <w:rPr>
          <w:rFonts w:ascii="Times New Roman" w:hAnsi="Times New Roman"/>
          <w:sz w:val="28"/>
          <w:szCs w:val="28"/>
          <w:shd w:val="clear" w:color="auto" w:fill="FFFFFF"/>
          <w:lang w:eastAsia="ar-SA"/>
        </w:rPr>
        <w:t xml:space="preserve"> произошло на сумму </w:t>
      </w:r>
      <w:r w:rsidR="00620042">
        <w:rPr>
          <w:rFonts w:ascii="Times New Roman" w:hAnsi="Times New Roman"/>
          <w:bCs/>
          <w:sz w:val="28"/>
          <w:szCs w:val="28"/>
          <w:shd w:val="clear" w:color="auto" w:fill="FFFFFF"/>
          <w:lang w:eastAsia="ar-SA"/>
        </w:rPr>
        <w:t>3776713,19</w:t>
      </w:r>
      <w:r w:rsidR="00B82103" w:rsidRPr="00DC7D02">
        <w:rPr>
          <w:rFonts w:ascii="Times New Roman" w:hAnsi="Times New Roman"/>
          <w:bCs/>
          <w:sz w:val="28"/>
          <w:szCs w:val="28"/>
          <w:shd w:val="clear" w:color="auto" w:fill="FFFFFF"/>
          <w:lang w:eastAsia="ar-SA"/>
        </w:rPr>
        <w:t xml:space="preserve"> руб</w:t>
      </w:r>
      <w:r w:rsidR="00B82103" w:rsidRPr="00DC7D02">
        <w:rPr>
          <w:rFonts w:ascii="Times New Roman" w:hAnsi="Times New Roman"/>
          <w:b/>
          <w:bCs/>
          <w:sz w:val="28"/>
          <w:szCs w:val="28"/>
          <w:shd w:val="clear" w:color="auto" w:fill="FFFFFF"/>
          <w:lang w:eastAsia="ar-SA"/>
        </w:rPr>
        <w:t>.:</w:t>
      </w:r>
    </w:p>
    <w:p w:rsidR="00B82103" w:rsidRPr="00DC7D02" w:rsidRDefault="00B82103" w:rsidP="00B82103">
      <w:pPr>
        <w:rPr>
          <w:rFonts w:ascii="Times New Roman" w:hAnsi="Times New Roman"/>
          <w:sz w:val="28"/>
          <w:szCs w:val="28"/>
          <w:shd w:val="clear" w:color="auto" w:fill="FFFFFF"/>
          <w:lang w:eastAsia="ar-SA"/>
        </w:rPr>
      </w:pPr>
      <w:r w:rsidRPr="00DC7D02">
        <w:rPr>
          <w:rFonts w:ascii="Times New Roman" w:hAnsi="Times New Roman"/>
          <w:b/>
          <w:bCs/>
          <w:sz w:val="28"/>
          <w:szCs w:val="28"/>
          <w:shd w:val="clear" w:color="auto" w:fill="FFFFFF"/>
          <w:lang w:eastAsia="ar-SA"/>
        </w:rPr>
        <w:t xml:space="preserve"> </w:t>
      </w:r>
      <w:r w:rsidRPr="00DC7D02">
        <w:rPr>
          <w:rFonts w:ascii="Times New Roman" w:hAnsi="Times New Roman"/>
          <w:sz w:val="28"/>
          <w:szCs w:val="28"/>
          <w:shd w:val="clear" w:color="auto" w:fill="FFFFFF"/>
          <w:lang w:eastAsia="ar-SA"/>
        </w:rPr>
        <w:t xml:space="preserve">1. Списаны с бюджетного учета на нужды учреждения материальные запасы на сумму </w:t>
      </w:r>
      <w:r w:rsidR="00620042">
        <w:rPr>
          <w:rFonts w:ascii="Times New Roman" w:hAnsi="Times New Roman"/>
          <w:sz w:val="28"/>
          <w:szCs w:val="28"/>
          <w:shd w:val="clear" w:color="auto" w:fill="FFFFFF"/>
          <w:lang w:eastAsia="ar-SA"/>
        </w:rPr>
        <w:t xml:space="preserve">3534706,31 </w:t>
      </w:r>
      <w:r w:rsidRPr="00DC7D02">
        <w:rPr>
          <w:rFonts w:ascii="Times New Roman" w:hAnsi="Times New Roman"/>
          <w:sz w:val="28"/>
          <w:szCs w:val="28"/>
          <w:shd w:val="clear" w:color="auto" w:fill="FFFFFF"/>
          <w:lang w:eastAsia="ar-SA"/>
        </w:rPr>
        <w:t>руб.</w:t>
      </w:r>
    </w:p>
    <w:p w:rsidR="00620042" w:rsidRPr="00A852F7" w:rsidRDefault="00620042" w:rsidP="00620042">
      <w:pPr>
        <w:rPr>
          <w:rFonts w:ascii="Times New Roman" w:hAnsi="Times New Roman"/>
          <w:sz w:val="28"/>
          <w:szCs w:val="28"/>
          <w:shd w:val="clear" w:color="auto" w:fill="FFFFFF"/>
          <w:lang w:eastAsia="ar-SA"/>
        </w:rPr>
      </w:pPr>
      <w:r w:rsidRPr="00A852F7">
        <w:rPr>
          <w:rFonts w:ascii="Times New Roman" w:hAnsi="Times New Roman"/>
          <w:sz w:val="28"/>
          <w:szCs w:val="28"/>
          <w:shd w:val="clear" w:color="auto" w:fill="FFFFFF"/>
          <w:lang w:eastAsia="ar-SA"/>
        </w:rPr>
        <w:lastRenderedPageBreak/>
        <w:t xml:space="preserve">- перенесена стоимость монитора, и компьютеров </w:t>
      </w:r>
      <w:r w:rsidR="00A852F7" w:rsidRPr="00A852F7">
        <w:rPr>
          <w:rFonts w:ascii="Times New Roman" w:hAnsi="Times New Roman"/>
          <w:sz w:val="28"/>
          <w:szCs w:val="28"/>
          <w:shd w:val="clear" w:color="auto" w:fill="FFFFFF"/>
          <w:lang w:eastAsia="ar-SA"/>
        </w:rPr>
        <w:t>127686,88</w:t>
      </w:r>
      <w:r w:rsidRPr="00A852F7">
        <w:rPr>
          <w:rFonts w:ascii="Times New Roman" w:hAnsi="Times New Roman"/>
          <w:sz w:val="28"/>
          <w:szCs w:val="28"/>
          <w:shd w:val="clear" w:color="auto" w:fill="FFFFFF"/>
          <w:lang w:eastAsia="ar-SA"/>
        </w:rPr>
        <w:t xml:space="preserve"> руб., приобретенного по КОСГУ 346, 347.</w:t>
      </w:r>
    </w:p>
    <w:p w:rsidR="00B82103" w:rsidRPr="00A852F7" w:rsidRDefault="00620042" w:rsidP="00B82103">
      <w:pPr>
        <w:rPr>
          <w:rFonts w:ascii="Times New Roman" w:hAnsi="Times New Roman"/>
          <w:sz w:val="28"/>
          <w:szCs w:val="28"/>
        </w:rPr>
      </w:pPr>
      <w:r w:rsidRPr="00A852F7">
        <w:rPr>
          <w:rFonts w:ascii="Times New Roman" w:hAnsi="Times New Roman"/>
          <w:sz w:val="28"/>
          <w:szCs w:val="28"/>
        </w:rPr>
        <w:t>- Спортивный инвентарь- 114 320,00руб (переданы в район из бюджета городского поселения)</w:t>
      </w:r>
      <w:r w:rsidR="00A852F7" w:rsidRPr="00A852F7">
        <w:rPr>
          <w:rFonts w:ascii="Times New Roman" w:hAnsi="Times New Roman"/>
          <w:sz w:val="28"/>
          <w:szCs w:val="28"/>
        </w:rPr>
        <w:t>;</w:t>
      </w:r>
    </w:p>
    <w:p w:rsidR="00B82103" w:rsidRPr="004502E6" w:rsidRDefault="00B82103" w:rsidP="00B82103">
      <w:pPr>
        <w:rPr>
          <w:rFonts w:ascii="Times New Roman" w:hAnsi="Times New Roman"/>
          <w:sz w:val="28"/>
          <w:szCs w:val="28"/>
          <w:lang w:eastAsia="ar-SA"/>
        </w:rPr>
      </w:pPr>
    </w:p>
    <w:p w:rsidR="00B82103" w:rsidRPr="000645E4" w:rsidRDefault="00B82103" w:rsidP="00B82103">
      <w:pPr>
        <w:rPr>
          <w:rFonts w:ascii="Times New Roman" w:hAnsi="Times New Roman"/>
          <w:sz w:val="28"/>
          <w:szCs w:val="28"/>
          <w:lang w:eastAsia="ar-SA"/>
        </w:rPr>
      </w:pPr>
      <w:r w:rsidRPr="000645E4">
        <w:rPr>
          <w:rFonts w:ascii="Times New Roman" w:hAnsi="Times New Roman"/>
          <w:sz w:val="28"/>
          <w:szCs w:val="28"/>
          <w:lang w:eastAsia="ar-SA"/>
        </w:rPr>
        <w:t xml:space="preserve">        </w:t>
      </w:r>
      <w:r w:rsidRPr="000645E4">
        <w:rPr>
          <w:rFonts w:ascii="Times New Roman" w:hAnsi="Times New Roman"/>
          <w:b/>
          <w:sz w:val="28"/>
          <w:szCs w:val="28"/>
          <w:lang w:eastAsia="ar-SA"/>
        </w:rPr>
        <w:t>(стр.320)</w:t>
      </w:r>
      <w:r w:rsidRPr="000645E4">
        <w:rPr>
          <w:rFonts w:ascii="Times New Roman" w:hAnsi="Times New Roman"/>
          <w:sz w:val="28"/>
          <w:szCs w:val="28"/>
          <w:lang w:eastAsia="ar-SA"/>
        </w:rPr>
        <w:t xml:space="preserve"> Стоимость недвижимого имущества казны в учреждении составила:</w:t>
      </w:r>
    </w:p>
    <w:p w:rsidR="00B82103" w:rsidRDefault="00B82103" w:rsidP="00B82103">
      <w:pPr>
        <w:rPr>
          <w:rFonts w:ascii="Times New Roman" w:hAnsi="Times New Roman"/>
          <w:sz w:val="28"/>
          <w:szCs w:val="28"/>
          <w:lang w:eastAsia="ar-SA"/>
        </w:rPr>
      </w:pPr>
      <w:r w:rsidRPr="000645E4">
        <w:rPr>
          <w:rFonts w:ascii="Times New Roman" w:hAnsi="Times New Roman"/>
          <w:sz w:val="28"/>
          <w:szCs w:val="28"/>
          <w:lang w:eastAsia="ar-SA"/>
        </w:rPr>
        <w:t>- на начало 20</w:t>
      </w:r>
      <w:r w:rsidR="00A33D8F">
        <w:rPr>
          <w:rFonts w:ascii="Times New Roman" w:hAnsi="Times New Roman"/>
          <w:sz w:val="28"/>
          <w:szCs w:val="28"/>
          <w:lang w:eastAsia="ar-SA"/>
        </w:rPr>
        <w:t>20</w:t>
      </w:r>
      <w:r w:rsidRPr="000645E4">
        <w:rPr>
          <w:rFonts w:ascii="Times New Roman" w:hAnsi="Times New Roman"/>
          <w:sz w:val="28"/>
          <w:szCs w:val="28"/>
          <w:lang w:eastAsia="ar-SA"/>
        </w:rPr>
        <w:t xml:space="preserve"> года    -  </w:t>
      </w:r>
      <w:r w:rsidR="008F124C">
        <w:rPr>
          <w:rFonts w:ascii="Times New Roman" w:hAnsi="Times New Roman"/>
          <w:sz w:val="28"/>
          <w:szCs w:val="28"/>
          <w:lang w:eastAsia="ar-SA"/>
        </w:rPr>
        <w:t>737711108,24</w:t>
      </w:r>
      <w:r w:rsidRPr="000645E4">
        <w:rPr>
          <w:rFonts w:ascii="Times New Roman" w:hAnsi="Times New Roman"/>
          <w:sz w:val="28"/>
          <w:szCs w:val="28"/>
          <w:lang w:eastAsia="ar-SA"/>
        </w:rPr>
        <w:t xml:space="preserve">  руб.</w:t>
      </w:r>
    </w:p>
    <w:p w:rsidR="00B82103" w:rsidRPr="000645E4" w:rsidRDefault="00B82103" w:rsidP="00B82103">
      <w:pPr>
        <w:rPr>
          <w:rFonts w:ascii="Times New Roman" w:hAnsi="Times New Roman"/>
          <w:sz w:val="28"/>
          <w:szCs w:val="28"/>
          <w:lang w:eastAsia="ar-SA"/>
        </w:rPr>
      </w:pPr>
      <w:r w:rsidRPr="000645E4">
        <w:rPr>
          <w:rFonts w:ascii="Times New Roman" w:hAnsi="Times New Roman"/>
          <w:sz w:val="28"/>
          <w:szCs w:val="28"/>
          <w:lang w:eastAsia="ar-SA"/>
        </w:rPr>
        <w:t>- на конец 20</w:t>
      </w:r>
      <w:r w:rsidR="00D9233A">
        <w:rPr>
          <w:rFonts w:ascii="Times New Roman" w:hAnsi="Times New Roman"/>
          <w:sz w:val="28"/>
          <w:szCs w:val="28"/>
          <w:lang w:eastAsia="ar-SA"/>
        </w:rPr>
        <w:t>20</w:t>
      </w:r>
      <w:r w:rsidRPr="000645E4">
        <w:rPr>
          <w:rFonts w:ascii="Times New Roman" w:hAnsi="Times New Roman"/>
          <w:sz w:val="28"/>
          <w:szCs w:val="28"/>
          <w:lang w:eastAsia="ar-SA"/>
        </w:rPr>
        <w:t xml:space="preserve"> года      -  </w:t>
      </w:r>
      <w:r w:rsidR="008F124C">
        <w:rPr>
          <w:rFonts w:ascii="Times New Roman" w:hAnsi="Times New Roman"/>
          <w:sz w:val="28"/>
          <w:szCs w:val="28"/>
          <w:lang w:eastAsia="ar-SA"/>
        </w:rPr>
        <w:t>749231031,67</w:t>
      </w:r>
      <w:r w:rsidRPr="000645E4">
        <w:rPr>
          <w:rFonts w:ascii="Times New Roman" w:hAnsi="Times New Roman"/>
          <w:sz w:val="28"/>
          <w:szCs w:val="28"/>
          <w:lang w:eastAsia="ar-SA"/>
        </w:rPr>
        <w:t xml:space="preserve">  руб.</w:t>
      </w:r>
    </w:p>
    <w:p w:rsidR="00B82103" w:rsidRPr="005B5E32" w:rsidRDefault="00B82103" w:rsidP="00B82103">
      <w:pPr>
        <w:rPr>
          <w:rFonts w:ascii="Times New Roman" w:hAnsi="Times New Roman"/>
          <w:sz w:val="28"/>
          <w:szCs w:val="28"/>
          <w:lang w:eastAsia="ar-SA"/>
        </w:rPr>
      </w:pPr>
    </w:p>
    <w:p w:rsidR="00B82103" w:rsidRPr="005B5E32" w:rsidRDefault="00B82103" w:rsidP="00B82103">
      <w:pPr>
        <w:rPr>
          <w:rFonts w:ascii="Times New Roman" w:hAnsi="Times New Roman"/>
          <w:sz w:val="28"/>
          <w:szCs w:val="28"/>
          <w:shd w:val="clear" w:color="auto" w:fill="FFFFFF"/>
          <w:lang w:eastAsia="ar-SA"/>
        </w:rPr>
      </w:pPr>
      <w:r w:rsidRPr="005B5E32">
        <w:rPr>
          <w:rFonts w:ascii="Times New Roman" w:hAnsi="Times New Roman"/>
          <w:sz w:val="28"/>
          <w:szCs w:val="28"/>
          <w:lang w:eastAsia="ar-SA"/>
        </w:rPr>
        <w:t xml:space="preserve">       </w:t>
      </w:r>
      <w:r w:rsidRPr="005B5E32">
        <w:rPr>
          <w:rFonts w:ascii="Times New Roman" w:hAnsi="Times New Roman"/>
          <w:b/>
          <w:sz w:val="28"/>
          <w:szCs w:val="28"/>
          <w:lang w:eastAsia="ar-SA"/>
        </w:rPr>
        <w:t>(стр.320)</w:t>
      </w:r>
      <w:r w:rsidRPr="005B5E32">
        <w:rPr>
          <w:rFonts w:ascii="Times New Roman" w:hAnsi="Times New Roman"/>
          <w:sz w:val="28"/>
          <w:szCs w:val="28"/>
          <w:lang w:eastAsia="ar-SA"/>
        </w:rPr>
        <w:t xml:space="preserve"> </w:t>
      </w:r>
      <w:r w:rsidRPr="005B5E32">
        <w:rPr>
          <w:rFonts w:ascii="Times New Roman" w:hAnsi="Times New Roman"/>
          <w:b/>
          <w:bCs/>
          <w:sz w:val="28"/>
          <w:szCs w:val="28"/>
          <w:lang w:eastAsia="ar-SA"/>
        </w:rPr>
        <w:t>У</w:t>
      </w:r>
      <w:r w:rsidRPr="005B5E32">
        <w:rPr>
          <w:rFonts w:ascii="Times New Roman" w:hAnsi="Times New Roman"/>
          <w:b/>
          <w:sz w:val="28"/>
          <w:szCs w:val="28"/>
          <w:lang w:eastAsia="ar-SA"/>
        </w:rPr>
        <w:t>величение стоимости недвижимого имущества в составе имущества казны</w:t>
      </w:r>
      <w:r w:rsidRPr="005B5E32">
        <w:rPr>
          <w:rFonts w:ascii="Times New Roman" w:hAnsi="Times New Roman"/>
          <w:sz w:val="28"/>
          <w:szCs w:val="28"/>
          <w:lang w:eastAsia="ar-SA"/>
        </w:rPr>
        <w:t xml:space="preserve"> </w:t>
      </w:r>
      <w:r w:rsidRPr="005B5E32">
        <w:rPr>
          <w:rFonts w:ascii="Times New Roman" w:hAnsi="Times New Roman"/>
          <w:b/>
          <w:bCs/>
          <w:sz w:val="28"/>
          <w:szCs w:val="28"/>
          <w:lang w:eastAsia="ar-SA"/>
        </w:rPr>
        <w:t>на сумму</w:t>
      </w:r>
      <w:r w:rsidRPr="005B5E32">
        <w:rPr>
          <w:rFonts w:ascii="Times New Roman" w:hAnsi="Times New Roman"/>
          <w:b/>
          <w:bCs/>
          <w:sz w:val="28"/>
          <w:szCs w:val="28"/>
          <w:shd w:val="clear" w:color="auto" w:fill="FFFFFF"/>
          <w:lang w:eastAsia="ar-SA"/>
        </w:rPr>
        <w:t xml:space="preserve"> руб. </w:t>
      </w:r>
      <w:r w:rsidRPr="005B5E32">
        <w:rPr>
          <w:rFonts w:ascii="Times New Roman" w:hAnsi="Times New Roman"/>
          <w:sz w:val="28"/>
          <w:szCs w:val="28"/>
          <w:lang w:eastAsia="ar-SA"/>
        </w:rPr>
        <w:t>произошло ввиду безвозмездного поступления имущества</w:t>
      </w:r>
      <w:r w:rsidR="008F124C">
        <w:rPr>
          <w:rFonts w:ascii="Times New Roman" w:hAnsi="Times New Roman"/>
          <w:sz w:val="28"/>
          <w:szCs w:val="28"/>
          <w:lang w:eastAsia="ar-SA"/>
        </w:rPr>
        <w:t xml:space="preserve"> на сумму 233119928,71руб.</w:t>
      </w:r>
      <w:r w:rsidRPr="005B5E32">
        <w:rPr>
          <w:rFonts w:ascii="Times New Roman" w:hAnsi="Times New Roman"/>
          <w:sz w:val="28"/>
          <w:szCs w:val="28"/>
          <w:shd w:val="clear" w:color="auto" w:fill="FFFFFF"/>
          <w:lang w:eastAsia="ar-SA"/>
        </w:rPr>
        <w:t xml:space="preserve">:  </w:t>
      </w:r>
    </w:p>
    <w:p w:rsidR="006249BE" w:rsidRPr="006353C1" w:rsidRDefault="006249BE" w:rsidP="00DD33B9">
      <w:pPr>
        <w:rPr>
          <w:rFonts w:ascii="Times New Roman" w:hAnsi="Times New Roman"/>
          <w:sz w:val="28"/>
          <w:szCs w:val="28"/>
          <w:lang w:eastAsia="ar-SA"/>
        </w:rPr>
      </w:pPr>
    </w:p>
    <w:p w:rsidR="00DD33B9" w:rsidRPr="006353C1" w:rsidRDefault="00DD33B9" w:rsidP="00DD33B9">
      <w:pPr>
        <w:rPr>
          <w:rFonts w:ascii="Times New Roman" w:hAnsi="Times New Roman"/>
          <w:sz w:val="28"/>
          <w:szCs w:val="28"/>
          <w:lang w:eastAsia="ar-SA"/>
        </w:rPr>
      </w:pPr>
      <w:r w:rsidRPr="006353C1">
        <w:rPr>
          <w:rFonts w:ascii="Times New Roman" w:hAnsi="Times New Roman"/>
          <w:sz w:val="28"/>
          <w:szCs w:val="28"/>
          <w:lang w:eastAsia="ar-SA"/>
        </w:rPr>
        <w:t>Муниципальный район</w:t>
      </w:r>
      <w:r w:rsidR="008F124C" w:rsidRPr="006353C1">
        <w:rPr>
          <w:rFonts w:ascii="Times New Roman" w:hAnsi="Times New Roman"/>
          <w:sz w:val="28"/>
          <w:szCs w:val="28"/>
          <w:lang w:eastAsia="ar-SA"/>
        </w:rPr>
        <w:t xml:space="preserve"> </w:t>
      </w:r>
      <w:r w:rsidR="008F124C" w:rsidRPr="006353C1">
        <w:rPr>
          <w:rFonts w:ascii="Times New Roman" w:hAnsi="Times New Roman"/>
          <w:b/>
          <w:bCs/>
          <w:sz w:val="28"/>
          <w:szCs w:val="28"/>
          <w:shd w:val="clear" w:color="auto" w:fill="FFFFFF"/>
          <w:lang w:eastAsia="ar-SA"/>
        </w:rPr>
        <w:t>155 032 176,94 руб.</w:t>
      </w:r>
    </w:p>
    <w:p w:rsidR="008F124C" w:rsidRPr="006353C1" w:rsidRDefault="008F124C" w:rsidP="006353C1">
      <w:pPr>
        <w:ind w:firstLine="708"/>
        <w:rPr>
          <w:rFonts w:ascii="Times New Roman" w:hAnsi="Times New Roman"/>
          <w:b/>
          <w:color w:val="0000FF"/>
          <w:sz w:val="28"/>
          <w:szCs w:val="28"/>
        </w:rPr>
      </w:pPr>
      <w:r w:rsidRPr="006353C1">
        <w:rPr>
          <w:rFonts w:ascii="Times New Roman" w:hAnsi="Times New Roman"/>
          <w:b/>
          <w:color w:val="0000FF"/>
          <w:sz w:val="28"/>
          <w:szCs w:val="28"/>
        </w:rPr>
        <w:t xml:space="preserve">1. С баланса Федерального казенного учреждения «Западное управление дорожного хозяйства» Министерства обороны РФ </w:t>
      </w:r>
      <w:r w:rsidRPr="006353C1">
        <w:rPr>
          <w:rFonts w:ascii="Times New Roman" w:hAnsi="Times New Roman"/>
          <w:sz w:val="28"/>
          <w:szCs w:val="28"/>
        </w:rPr>
        <w:t>на сумму</w:t>
      </w:r>
      <w:r w:rsidRPr="006353C1">
        <w:rPr>
          <w:rFonts w:ascii="Times New Roman" w:hAnsi="Times New Roman"/>
          <w:b/>
          <w:sz w:val="28"/>
          <w:szCs w:val="28"/>
        </w:rPr>
        <w:t xml:space="preserve"> 4 564 144,00 руб.:</w:t>
      </w:r>
    </w:p>
    <w:p w:rsidR="008F124C" w:rsidRPr="006353C1" w:rsidRDefault="008F124C" w:rsidP="008F124C">
      <w:pPr>
        <w:rPr>
          <w:rFonts w:ascii="Times New Roman" w:hAnsi="Times New Roman"/>
          <w:sz w:val="28"/>
          <w:szCs w:val="28"/>
        </w:rPr>
      </w:pPr>
      <w:r w:rsidRPr="006353C1">
        <w:rPr>
          <w:rFonts w:ascii="Times New Roman" w:hAnsi="Times New Roman"/>
          <w:sz w:val="28"/>
          <w:szCs w:val="28"/>
        </w:rPr>
        <w:t xml:space="preserve">- автодорога в/ч 45813 до КПП в/ч (Валдай) протяженностью 890м, расположенная по адресу: Валдайский район, Яжелбицкое сельское поселение балансовой стоимостью </w:t>
      </w:r>
    </w:p>
    <w:p w:rsidR="008F124C" w:rsidRPr="006353C1" w:rsidRDefault="008F124C" w:rsidP="008F124C">
      <w:pPr>
        <w:rPr>
          <w:rFonts w:ascii="Times New Roman" w:hAnsi="Times New Roman"/>
          <w:sz w:val="28"/>
          <w:szCs w:val="28"/>
        </w:rPr>
      </w:pPr>
      <w:r w:rsidRPr="006353C1">
        <w:rPr>
          <w:rFonts w:ascii="Times New Roman" w:hAnsi="Times New Roman"/>
          <w:sz w:val="28"/>
          <w:szCs w:val="28"/>
        </w:rPr>
        <w:t xml:space="preserve">4 564 144,00 руб. </w:t>
      </w:r>
    </w:p>
    <w:p w:rsidR="008F124C" w:rsidRPr="006353C1" w:rsidRDefault="008F124C" w:rsidP="008F124C">
      <w:pPr>
        <w:rPr>
          <w:rFonts w:ascii="Times New Roman" w:hAnsi="Times New Roman"/>
          <w:b/>
          <w:bCs/>
          <w:color w:val="00B050"/>
          <w:sz w:val="28"/>
          <w:szCs w:val="28"/>
          <w:shd w:val="clear" w:color="auto" w:fill="FFFFFF"/>
          <w:lang w:eastAsia="ar-SA"/>
        </w:rPr>
      </w:pPr>
    </w:p>
    <w:p w:rsidR="008F124C" w:rsidRPr="006353C1" w:rsidRDefault="008F124C" w:rsidP="008F124C">
      <w:pPr>
        <w:autoSpaceDE w:val="0"/>
        <w:autoSpaceDN w:val="0"/>
        <w:adjustRightInd w:val="0"/>
        <w:rPr>
          <w:rFonts w:ascii="Times New Roman" w:hAnsi="Times New Roman"/>
          <w:b/>
          <w:color w:val="0000FF"/>
          <w:sz w:val="28"/>
          <w:szCs w:val="28"/>
        </w:rPr>
      </w:pPr>
      <w:r w:rsidRPr="006353C1">
        <w:rPr>
          <w:rFonts w:ascii="Times New Roman" w:hAnsi="Times New Roman"/>
          <w:b/>
          <w:color w:val="0000FF"/>
          <w:sz w:val="28"/>
          <w:szCs w:val="28"/>
        </w:rPr>
        <w:t xml:space="preserve">         2. из Фонда поддержки социальных инициатив Газпрома</w:t>
      </w:r>
      <w:r w:rsidRPr="006353C1">
        <w:rPr>
          <w:rFonts w:ascii="Times New Roman" w:hAnsi="Times New Roman"/>
          <w:sz w:val="28"/>
          <w:szCs w:val="28"/>
        </w:rPr>
        <w:t xml:space="preserve"> на сумму </w:t>
      </w:r>
      <w:r w:rsidRPr="006353C1">
        <w:rPr>
          <w:rFonts w:ascii="Times New Roman" w:hAnsi="Times New Roman"/>
          <w:b/>
          <w:sz w:val="28"/>
          <w:szCs w:val="28"/>
        </w:rPr>
        <w:t>108 892 693,54 руб.:</w:t>
      </w:r>
    </w:p>
    <w:p w:rsidR="008F124C" w:rsidRPr="006353C1" w:rsidRDefault="008F124C" w:rsidP="008F124C">
      <w:pPr>
        <w:autoSpaceDE w:val="0"/>
        <w:autoSpaceDN w:val="0"/>
        <w:adjustRightInd w:val="0"/>
        <w:rPr>
          <w:rFonts w:ascii="Times New Roman" w:hAnsi="Times New Roman"/>
          <w:sz w:val="28"/>
          <w:szCs w:val="28"/>
        </w:rPr>
      </w:pPr>
      <w:r w:rsidRPr="006353C1">
        <w:rPr>
          <w:rFonts w:ascii="Times New Roman" w:hAnsi="Times New Roman"/>
          <w:sz w:val="28"/>
          <w:szCs w:val="28"/>
        </w:rPr>
        <w:t>- стадион с футбольным полем по адресу: г. Валдай, ул. Студгородок, общей балансовой стоимостью 108 892 693,54 руб.</w:t>
      </w:r>
    </w:p>
    <w:p w:rsidR="008F124C" w:rsidRPr="006353C1" w:rsidRDefault="008F124C" w:rsidP="008F124C">
      <w:pPr>
        <w:rPr>
          <w:rFonts w:ascii="Times New Roman" w:hAnsi="Times New Roman"/>
          <w:b/>
          <w:bCs/>
          <w:color w:val="00B050"/>
          <w:sz w:val="28"/>
          <w:szCs w:val="28"/>
          <w:shd w:val="clear" w:color="auto" w:fill="FFFFFF"/>
          <w:lang w:eastAsia="ar-SA"/>
        </w:rPr>
      </w:pPr>
    </w:p>
    <w:p w:rsidR="008F124C" w:rsidRPr="006353C1" w:rsidRDefault="008F124C" w:rsidP="008F124C">
      <w:pPr>
        <w:rPr>
          <w:rFonts w:ascii="Times New Roman" w:hAnsi="Times New Roman"/>
          <w:sz w:val="28"/>
          <w:szCs w:val="28"/>
        </w:rPr>
      </w:pPr>
      <w:r w:rsidRPr="006353C1">
        <w:rPr>
          <w:rFonts w:ascii="Times New Roman" w:hAnsi="Times New Roman"/>
          <w:b/>
          <w:color w:val="0000FF"/>
          <w:sz w:val="28"/>
          <w:szCs w:val="28"/>
        </w:rPr>
        <w:t xml:space="preserve">         3. Из казны Валдайского городского поселения </w:t>
      </w:r>
      <w:r w:rsidRPr="006353C1">
        <w:rPr>
          <w:rFonts w:ascii="Times New Roman" w:hAnsi="Times New Roman"/>
          <w:sz w:val="28"/>
          <w:szCs w:val="28"/>
        </w:rPr>
        <w:t>на сумму</w:t>
      </w:r>
      <w:r w:rsidRPr="006353C1">
        <w:rPr>
          <w:rFonts w:ascii="Times New Roman" w:hAnsi="Times New Roman"/>
          <w:b/>
          <w:sz w:val="28"/>
          <w:szCs w:val="28"/>
        </w:rPr>
        <w:t xml:space="preserve"> 22 780,91 руб., </w:t>
      </w:r>
      <w:r w:rsidRPr="006353C1">
        <w:rPr>
          <w:rFonts w:ascii="Times New Roman" w:hAnsi="Times New Roman"/>
          <w:sz w:val="28"/>
          <w:szCs w:val="28"/>
        </w:rPr>
        <w:t>в том числе:</w:t>
      </w:r>
    </w:p>
    <w:p w:rsidR="008F124C" w:rsidRPr="006353C1" w:rsidRDefault="008F124C" w:rsidP="008F124C">
      <w:pPr>
        <w:rPr>
          <w:rFonts w:ascii="Times New Roman" w:hAnsi="Times New Roman"/>
          <w:sz w:val="28"/>
          <w:szCs w:val="28"/>
        </w:rPr>
      </w:pPr>
      <w:r w:rsidRPr="006353C1">
        <w:rPr>
          <w:rFonts w:ascii="Times New Roman" w:hAnsi="Times New Roman"/>
          <w:sz w:val="28"/>
          <w:szCs w:val="28"/>
        </w:rPr>
        <w:t>- помещение (квартира), расположенная по адресу: г. Валдай, ул. Октябрьская, д.19/22, помещ.4, балансовой стоимостью 1,00 руб.</w:t>
      </w:r>
    </w:p>
    <w:p w:rsidR="008F124C" w:rsidRPr="006353C1" w:rsidRDefault="008F124C" w:rsidP="008F124C">
      <w:pPr>
        <w:rPr>
          <w:rFonts w:ascii="Times New Roman" w:hAnsi="Times New Roman"/>
          <w:sz w:val="28"/>
          <w:szCs w:val="28"/>
        </w:rPr>
      </w:pPr>
      <w:r w:rsidRPr="006353C1">
        <w:rPr>
          <w:rFonts w:ascii="Times New Roman" w:hAnsi="Times New Roman"/>
          <w:sz w:val="28"/>
          <w:szCs w:val="28"/>
        </w:rPr>
        <w:t>- помещение (квартира): расположенная по адресу: г. Валдай, ул. Октябрьская, д.19/22, помещ.5, балансовой стоимостью 1,00 руб.</w:t>
      </w:r>
    </w:p>
    <w:p w:rsidR="008F124C" w:rsidRPr="006353C1" w:rsidRDefault="008F124C" w:rsidP="008F124C">
      <w:pPr>
        <w:rPr>
          <w:rFonts w:ascii="Times New Roman" w:hAnsi="Times New Roman"/>
          <w:sz w:val="28"/>
          <w:szCs w:val="28"/>
        </w:rPr>
      </w:pPr>
      <w:r w:rsidRPr="006353C1">
        <w:rPr>
          <w:rFonts w:ascii="Times New Roman" w:hAnsi="Times New Roman"/>
          <w:sz w:val="28"/>
          <w:szCs w:val="28"/>
        </w:rPr>
        <w:t>- помещение (квартира): расположенная по адресу: г. Валдай, ул. Октябрьская, д.19/22, помещ.6, балансовой стоимостью 22 778,91 руб.</w:t>
      </w:r>
    </w:p>
    <w:p w:rsidR="008F124C" w:rsidRPr="006353C1" w:rsidRDefault="008F124C" w:rsidP="008F124C">
      <w:pPr>
        <w:rPr>
          <w:rFonts w:ascii="Times New Roman" w:hAnsi="Times New Roman"/>
          <w:b/>
          <w:bCs/>
          <w:color w:val="00B050"/>
          <w:sz w:val="28"/>
          <w:szCs w:val="28"/>
          <w:shd w:val="clear" w:color="auto" w:fill="FFFFFF"/>
          <w:lang w:eastAsia="ar-SA"/>
        </w:rPr>
      </w:pPr>
    </w:p>
    <w:p w:rsidR="008F124C" w:rsidRPr="006353C1" w:rsidRDefault="008F124C" w:rsidP="008F124C">
      <w:pPr>
        <w:rPr>
          <w:rFonts w:ascii="Times New Roman" w:hAnsi="Times New Roman"/>
          <w:b/>
          <w:sz w:val="28"/>
          <w:szCs w:val="28"/>
        </w:rPr>
      </w:pPr>
      <w:r w:rsidRPr="006353C1">
        <w:rPr>
          <w:rFonts w:ascii="Times New Roman" w:hAnsi="Times New Roman"/>
          <w:b/>
          <w:color w:val="0000FF"/>
          <w:sz w:val="28"/>
          <w:szCs w:val="28"/>
        </w:rPr>
        <w:t xml:space="preserve">          4. С баланса Администрации Едровского сельского</w:t>
      </w:r>
      <w:r w:rsidRPr="006353C1">
        <w:rPr>
          <w:rFonts w:ascii="Times New Roman" w:hAnsi="Times New Roman"/>
          <w:sz w:val="28"/>
          <w:szCs w:val="28"/>
        </w:rPr>
        <w:t xml:space="preserve"> </w:t>
      </w:r>
      <w:r w:rsidRPr="006353C1">
        <w:rPr>
          <w:rFonts w:ascii="Times New Roman" w:hAnsi="Times New Roman"/>
          <w:b/>
          <w:color w:val="0000FF"/>
          <w:sz w:val="28"/>
          <w:szCs w:val="28"/>
        </w:rPr>
        <w:t xml:space="preserve">поселения </w:t>
      </w:r>
      <w:r w:rsidRPr="006353C1">
        <w:rPr>
          <w:rFonts w:ascii="Times New Roman" w:hAnsi="Times New Roman"/>
          <w:sz w:val="28"/>
          <w:szCs w:val="28"/>
        </w:rPr>
        <w:t>на сумму</w:t>
      </w:r>
      <w:r w:rsidRPr="006353C1">
        <w:rPr>
          <w:rFonts w:ascii="Times New Roman" w:hAnsi="Times New Roman"/>
          <w:b/>
          <w:sz w:val="28"/>
          <w:szCs w:val="28"/>
        </w:rPr>
        <w:t xml:space="preserve"> 3 227 730,00 руб.:</w:t>
      </w:r>
    </w:p>
    <w:p w:rsidR="008F124C" w:rsidRPr="006353C1" w:rsidRDefault="008F124C" w:rsidP="008F124C">
      <w:pPr>
        <w:rPr>
          <w:rFonts w:ascii="Times New Roman" w:hAnsi="Times New Roman"/>
          <w:sz w:val="28"/>
          <w:szCs w:val="28"/>
        </w:rPr>
      </w:pPr>
      <w:r w:rsidRPr="006353C1">
        <w:rPr>
          <w:rFonts w:ascii="Times New Roman" w:hAnsi="Times New Roman"/>
          <w:sz w:val="28"/>
          <w:szCs w:val="28"/>
        </w:rPr>
        <w:t>- сооружение (распределительный газопровод низкого давления), расположенный по адресу: с. Едрово, ул. Сосновая, соор.54, балансовой стоимостью 3 227 730,00 руб.</w:t>
      </w:r>
    </w:p>
    <w:p w:rsidR="008F124C" w:rsidRPr="006353C1" w:rsidRDefault="008F124C" w:rsidP="008F124C">
      <w:pPr>
        <w:rPr>
          <w:rFonts w:ascii="Times New Roman" w:hAnsi="Times New Roman"/>
          <w:b/>
          <w:sz w:val="28"/>
          <w:szCs w:val="28"/>
        </w:rPr>
      </w:pPr>
    </w:p>
    <w:p w:rsidR="008F124C" w:rsidRPr="006353C1" w:rsidRDefault="008F124C" w:rsidP="008F124C">
      <w:pPr>
        <w:rPr>
          <w:rFonts w:ascii="Times New Roman" w:hAnsi="Times New Roman"/>
          <w:b/>
          <w:sz w:val="28"/>
          <w:szCs w:val="28"/>
          <w:lang w:eastAsia="ar-SA"/>
        </w:rPr>
      </w:pPr>
      <w:r w:rsidRPr="006353C1">
        <w:rPr>
          <w:rFonts w:ascii="Times New Roman" w:hAnsi="Times New Roman"/>
          <w:b/>
          <w:color w:val="0000FF"/>
          <w:sz w:val="28"/>
          <w:szCs w:val="28"/>
          <w:lang w:eastAsia="ar-SA"/>
        </w:rPr>
        <w:lastRenderedPageBreak/>
        <w:t xml:space="preserve">          5. </w:t>
      </w:r>
      <w:r w:rsidRPr="006353C1">
        <w:rPr>
          <w:rFonts w:ascii="Times New Roman" w:hAnsi="Times New Roman"/>
          <w:b/>
          <w:color w:val="0000FF"/>
          <w:sz w:val="28"/>
          <w:szCs w:val="28"/>
        </w:rPr>
        <w:t>С баланса Администрации Короцкого сельского</w:t>
      </w:r>
      <w:r w:rsidRPr="006353C1">
        <w:rPr>
          <w:rFonts w:ascii="Times New Roman" w:hAnsi="Times New Roman"/>
          <w:sz w:val="28"/>
          <w:szCs w:val="28"/>
        </w:rPr>
        <w:t xml:space="preserve"> </w:t>
      </w:r>
      <w:r w:rsidRPr="006353C1">
        <w:rPr>
          <w:rFonts w:ascii="Times New Roman" w:hAnsi="Times New Roman"/>
          <w:b/>
          <w:color w:val="0000FF"/>
          <w:sz w:val="28"/>
          <w:szCs w:val="28"/>
        </w:rPr>
        <w:t xml:space="preserve">поселения </w:t>
      </w:r>
      <w:r w:rsidRPr="006353C1">
        <w:rPr>
          <w:rFonts w:ascii="Times New Roman" w:hAnsi="Times New Roman"/>
          <w:sz w:val="28"/>
          <w:szCs w:val="28"/>
        </w:rPr>
        <w:t>на сумму</w:t>
      </w:r>
      <w:r w:rsidRPr="006353C1">
        <w:rPr>
          <w:rFonts w:ascii="Times New Roman" w:hAnsi="Times New Roman"/>
          <w:b/>
          <w:sz w:val="28"/>
          <w:szCs w:val="28"/>
        </w:rPr>
        <w:t xml:space="preserve"> 5 046 957,63 руб.:</w:t>
      </w:r>
    </w:p>
    <w:p w:rsidR="008F124C" w:rsidRPr="006353C1" w:rsidRDefault="008F124C" w:rsidP="008F124C">
      <w:pPr>
        <w:rPr>
          <w:rFonts w:ascii="Times New Roman" w:hAnsi="Times New Roman"/>
          <w:b/>
          <w:sz w:val="28"/>
          <w:szCs w:val="28"/>
          <w:lang w:eastAsia="ar-SA"/>
        </w:rPr>
      </w:pPr>
      <w:r w:rsidRPr="006353C1">
        <w:rPr>
          <w:rFonts w:ascii="Times New Roman" w:hAnsi="Times New Roman"/>
          <w:b/>
          <w:sz w:val="28"/>
          <w:szCs w:val="28"/>
          <w:lang w:eastAsia="ar-SA"/>
        </w:rPr>
        <w:t xml:space="preserve">- </w:t>
      </w:r>
      <w:r w:rsidRPr="006353C1">
        <w:rPr>
          <w:rFonts w:ascii="Times New Roman" w:hAnsi="Times New Roman"/>
          <w:sz w:val="28"/>
          <w:szCs w:val="28"/>
        </w:rPr>
        <w:t>здание клуба, расположенное по адресу: п. Короцко, ул. Центральная, д. 8а, балансовой стоимостью 5 046 957,63 руб.</w:t>
      </w:r>
    </w:p>
    <w:p w:rsidR="008F124C" w:rsidRPr="006353C1" w:rsidRDefault="008F124C" w:rsidP="008F124C">
      <w:pPr>
        <w:rPr>
          <w:rFonts w:ascii="Times New Roman" w:hAnsi="Times New Roman"/>
          <w:b/>
          <w:sz w:val="28"/>
          <w:szCs w:val="28"/>
        </w:rPr>
      </w:pPr>
    </w:p>
    <w:p w:rsidR="008F124C" w:rsidRPr="006353C1" w:rsidRDefault="008F124C" w:rsidP="008F124C">
      <w:pPr>
        <w:rPr>
          <w:rFonts w:ascii="Times New Roman" w:hAnsi="Times New Roman"/>
          <w:sz w:val="28"/>
          <w:szCs w:val="28"/>
          <w:lang w:eastAsia="ar-SA"/>
        </w:rPr>
      </w:pPr>
      <w:r w:rsidRPr="006353C1">
        <w:rPr>
          <w:rFonts w:ascii="Times New Roman" w:hAnsi="Times New Roman"/>
          <w:b/>
          <w:color w:val="0000FF"/>
          <w:sz w:val="28"/>
          <w:szCs w:val="28"/>
          <w:lang w:eastAsia="ar-SA"/>
        </w:rPr>
        <w:t xml:space="preserve">           6. С баланса муниципального бюджетного учреждения культуры «Валдайская централизованная клубная система» </w:t>
      </w:r>
      <w:r w:rsidRPr="006353C1">
        <w:rPr>
          <w:rFonts w:ascii="Times New Roman" w:hAnsi="Times New Roman"/>
          <w:sz w:val="28"/>
          <w:szCs w:val="28"/>
          <w:lang w:eastAsia="ar-SA"/>
        </w:rPr>
        <w:t xml:space="preserve">на сумму </w:t>
      </w:r>
      <w:r w:rsidRPr="006353C1">
        <w:rPr>
          <w:rFonts w:ascii="Times New Roman" w:hAnsi="Times New Roman"/>
          <w:b/>
          <w:sz w:val="28"/>
          <w:szCs w:val="28"/>
          <w:lang w:eastAsia="ar-SA"/>
        </w:rPr>
        <w:t xml:space="preserve">17 805 337,55 руб., </w:t>
      </w:r>
      <w:r w:rsidRPr="006353C1">
        <w:rPr>
          <w:rFonts w:ascii="Times New Roman" w:hAnsi="Times New Roman"/>
          <w:sz w:val="28"/>
          <w:szCs w:val="28"/>
          <w:lang w:eastAsia="ar-SA"/>
        </w:rPr>
        <w:t>в том числе:</w:t>
      </w:r>
    </w:p>
    <w:p w:rsidR="008F124C" w:rsidRPr="006353C1" w:rsidRDefault="008F124C" w:rsidP="008F124C">
      <w:pPr>
        <w:rPr>
          <w:rFonts w:ascii="Times New Roman" w:hAnsi="Times New Roman"/>
          <w:sz w:val="28"/>
          <w:szCs w:val="28"/>
        </w:rPr>
      </w:pPr>
      <w:r w:rsidRPr="006353C1">
        <w:rPr>
          <w:rFonts w:ascii="Times New Roman" w:hAnsi="Times New Roman"/>
          <w:sz w:val="28"/>
          <w:szCs w:val="28"/>
          <w:lang w:eastAsia="ar-SA"/>
        </w:rPr>
        <w:t xml:space="preserve">- </w:t>
      </w:r>
      <w:r w:rsidRPr="006353C1">
        <w:rPr>
          <w:rFonts w:ascii="Times New Roman" w:hAnsi="Times New Roman"/>
          <w:sz w:val="28"/>
          <w:szCs w:val="28"/>
        </w:rPr>
        <w:t>Зимогорский сельский дом культуры, расположенный по адресу: с. Зимогорье, ул. Почтовая, здание 3, балансовой стоимостью 17 805 337,55 руб.</w:t>
      </w:r>
    </w:p>
    <w:p w:rsidR="008F124C" w:rsidRPr="006353C1" w:rsidRDefault="008F124C" w:rsidP="008F124C">
      <w:pPr>
        <w:rPr>
          <w:rFonts w:ascii="Times New Roman" w:hAnsi="Times New Roman"/>
          <w:sz w:val="28"/>
          <w:szCs w:val="28"/>
        </w:rPr>
      </w:pPr>
    </w:p>
    <w:p w:rsidR="008F124C" w:rsidRPr="006353C1" w:rsidRDefault="008F124C" w:rsidP="008F124C">
      <w:pPr>
        <w:shd w:val="clear" w:color="auto" w:fill="FFFFFF"/>
        <w:rPr>
          <w:rFonts w:ascii="Times New Roman" w:hAnsi="Times New Roman"/>
          <w:b/>
          <w:sz w:val="28"/>
          <w:szCs w:val="28"/>
          <w:shd w:val="clear" w:color="auto" w:fill="FFFFFF"/>
          <w:lang w:eastAsia="ar-SA"/>
        </w:rPr>
      </w:pPr>
      <w:r w:rsidRPr="006353C1">
        <w:rPr>
          <w:rFonts w:ascii="Times New Roman" w:hAnsi="Times New Roman"/>
          <w:b/>
          <w:color w:val="3333FF"/>
          <w:sz w:val="28"/>
          <w:szCs w:val="28"/>
          <w:lang w:eastAsia="ar-SA"/>
        </w:rPr>
        <w:t xml:space="preserve">        7. С баланса Администрации Валдайского муниципального района</w:t>
      </w:r>
      <w:r w:rsidRPr="006353C1">
        <w:rPr>
          <w:rFonts w:ascii="Times New Roman" w:hAnsi="Times New Roman"/>
          <w:b/>
          <w:sz w:val="28"/>
          <w:szCs w:val="28"/>
          <w:lang w:eastAsia="ar-SA"/>
        </w:rPr>
        <w:t xml:space="preserve"> </w:t>
      </w:r>
      <w:r w:rsidRPr="006353C1">
        <w:rPr>
          <w:rFonts w:ascii="Times New Roman" w:hAnsi="Times New Roman"/>
          <w:sz w:val="28"/>
          <w:szCs w:val="28"/>
          <w:lang w:eastAsia="ar-SA"/>
        </w:rPr>
        <w:t>9 благоустроенных квартир</w:t>
      </w:r>
      <w:r w:rsidRPr="006353C1">
        <w:rPr>
          <w:rFonts w:ascii="Times New Roman" w:hAnsi="Times New Roman"/>
          <w:sz w:val="28"/>
          <w:szCs w:val="28"/>
          <w:shd w:val="clear" w:color="auto" w:fill="FFFFFF"/>
          <w:lang w:eastAsia="ar-SA"/>
        </w:rPr>
        <w:t xml:space="preserve"> предназначенных для детей-сирот и детей, оставшихся без попечения родителей, общей балансовой стоимостью </w:t>
      </w:r>
      <w:r w:rsidRPr="006353C1">
        <w:rPr>
          <w:rFonts w:ascii="Times New Roman" w:hAnsi="Times New Roman"/>
          <w:b/>
          <w:sz w:val="28"/>
          <w:szCs w:val="28"/>
          <w:shd w:val="clear" w:color="auto" w:fill="FFFFFF"/>
          <w:lang w:eastAsia="ar-SA"/>
        </w:rPr>
        <w:t>8 763 333,31 руб.</w:t>
      </w:r>
      <w:r w:rsidRPr="006353C1">
        <w:rPr>
          <w:rFonts w:ascii="Times New Roman" w:hAnsi="Times New Roman"/>
          <w:sz w:val="28"/>
          <w:szCs w:val="28"/>
          <w:shd w:val="clear" w:color="auto" w:fill="FFFFFF"/>
          <w:lang w:eastAsia="ar-SA"/>
        </w:rPr>
        <w:t xml:space="preserve"> и расположенных по адресу: </w:t>
      </w:r>
    </w:p>
    <w:p w:rsidR="008F124C" w:rsidRPr="006353C1" w:rsidRDefault="008F124C" w:rsidP="008F124C">
      <w:pPr>
        <w:shd w:val="clear" w:color="auto" w:fill="FFFFFF"/>
        <w:rPr>
          <w:rFonts w:ascii="Times New Roman" w:hAnsi="Times New Roman"/>
          <w:sz w:val="28"/>
          <w:szCs w:val="28"/>
        </w:rPr>
      </w:pPr>
      <w:r w:rsidRPr="006353C1">
        <w:rPr>
          <w:rFonts w:ascii="Times New Roman" w:hAnsi="Times New Roman"/>
          <w:sz w:val="28"/>
          <w:szCs w:val="28"/>
        </w:rPr>
        <w:t>-  г. Валдай, ул. Песчаная, д. 30, кв. 7 балансовой стоимостью 975 000,00 руб.</w:t>
      </w:r>
    </w:p>
    <w:p w:rsidR="008F124C" w:rsidRPr="006353C1" w:rsidRDefault="008F124C" w:rsidP="008F124C">
      <w:pPr>
        <w:shd w:val="clear" w:color="auto" w:fill="FFFFFF"/>
        <w:rPr>
          <w:rFonts w:ascii="Times New Roman" w:hAnsi="Times New Roman"/>
          <w:sz w:val="28"/>
          <w:szCs w:val="28"/>
        </w:rPr>
      </w:pPr>
      <w:r w:rsidRPr="006353C1">
        <w:rPr>
          <w:rFonts w:ascii="Times New Roman" w:hAnsi="Times New Roman"/>
          <w:sz w:val="28"/>
          <w:szCs w:val="28"/>
        </w:rPr>
        <w:t>-  г. Валдай, пр. Комсомольский, д. 61, кв. 47 балансовой стоимостью 975 000,00 руб.</w:t>
      </w:r>
    </w:p>
    <w:p w:rsidR="008F124C" w:rsidRPr="006353C1" w:rsidRDefault="008F124C" w:rsidP="008F124C">
      <w:pPr>
        <w:shd w:val="clear" w:color="auto" w:fill="FFFFFF"/>
        <w:rPr>
          <w:rFonts w:ascii="Times New Roman" w:hAnsi="Times New Roman"/>
          <w:sz w:val="28"/>
          <w:szCs w:val="28"/>
        </w:rPr>
      </w:pPr>
      <w:r w:rsidRPr="006353C1">
        <w:rPr>
          <w:rFonts w:ascii="Times New Roman" w:hAnsi="Times New Roman"/>
          <w:sz w:val="28"/>
          <w:szCs w:val="28"/>
        </w:rPr>
        <w:t>-  г. Валдай, ул. Песчаная, д. 30, кв. 36 балансовой стоимостью 973 333,33 руб.</w:t>
      </w:r>
    </w:p>
    <w:p w:rsidR="008F124C" w:rsidRPr="006353C1" w:rsidRDefault="008F124C" w:rsidP="008F124C">
      <w:pPr>
        <w:shd w:val="clear" w:color="auto" w:fill="FFFFFF"/>
        <w:rPr>
          <w:rFonts w:ascii="Times New Roman" w:hAnsi="Times New Roman"/>
          <w:sz w:val="28"/>
          <w:szCs w:val="28"/>
          <w:shd w:val="clear" w:color="auto" w:fill="FFFFFF"/>
          <w:lang w:eastAsia="ar-SA"/>
        </w:rPr>
      </w:pPr>
      <w:r w:rsidRPr="006353C1">
        <w:rPr>
          <w:rFonts w:ascii="Times New Roman" w:hAnsi="Times New Roman"/>
          <w:sz w:val="28"/>
          <w:szCs w:val="28"/>
        </w:rPr>
        <w:t>-  г. Валдай, ул. Песчаная, д. 22, кв. 163 балансовой стоимостью 973 000,33 руб.</w:t>
      </w:r>
    </w:p>
    <w:p w:rsidR="008F124C" w:rsidRPr="006353C1" w:rsidRDefault="008F124C" w:rsidP="008F124C">
      <w:pPr>
        <w:shd w:val="clear" w:color="auto" w:fill="FFFFFF"/>
        <w:rPr>
          <w:rFonts w:ascii="Times New Roman" w:hAnsi="Times New Roman"/>
          <w:sz w:val="28"/>
          <w:szCs w:val="28"/>
        </w:rPr>
      </w:pPr>
      <w:r w:rsidRPr="006353C1">
        <w:rPr>
          <w:rFonts w:ascii="Times New Roman" w:hAnsi="Times New Roman"/>
          <w:sz w:val="28"/>
          <w:szCs w:val="28"/>
        </w:rPr>
        <w:t>- г. Валдай, пр. Комсомольский, д. 61, кв. 32 балансовой стоимостью 973 333,33 руб.</w:t>
      </w:r>
    </w:p>
    <w:p w:rsidR="008F124C" w:rsidRPr="006353C1" w:rsidRDefault="008F124C" w:rsidP="008F124C">
      <w:pPr>
        <w:shd w:val="clear" w:color="auto" w:fill="FFFFFF"/>
        <w:rPr>
          <w:rFonts w:ascii="Times New Roman" w:hAnsi="Times New Roman"/>
          <w:sz w:val="28"/>
          <w:szCs w:val="28"/>
        </w:rPr>
      </w:pPr>
      <w:r w:rsidRPr="006353C1">
        <w:rPr>
          <w:rFonts w:ascii="Times New Roman" w:hAnsi="Times New Roman"/>
          <w:sz w:val="28"/>
          <w:szCs w:val="28"/>
        </w:rPr>
        <w:t>- г. Валдай, ул. К. Маркса, д.6, кв.7 балансовой стоимостью 973 333,33 руб.</w:t>
      </w:r>
    </w:p>
    <w:p w:rsidR="008F124C" w:rsidRPr="006353C1" w:rsidRDefault="008F124C" w:rsidP="008F124C">
      <w:pPr>
        <w:shd w:val="clear" w:color="auto" w:fill="FFFFFF"/>
        <w:rPr>
          <w:rFonts w:ascii="Times New Roman" w:hAnsi="Times New Roman"/>
          <w:sz w:val="28"/>
          <w:szCs w:val="28"/>
        </w:rPr>
      </w:pPr>
      <w:r w:rsidRPr="006353C1">
        <w:rPr>
          <w:rFonts w:ascii="Times New Roman" w:hAnsi="Times New Roman"/>
          <w:sz w:val="28"/>
          <w:szCs w:val="28"/>
        </w:rPr>
        <w:t>- г. Валдай, пр. Комсомольский, д. 61, кв. 84 балансовой стоимостью 973 333,33 руб.</w:t>
      </w:r>
    </w:p>
    <w:p w:rsidR="008F124C" w:rsidRPr="006353C1" w:rsidRDefault="008F124C" w:rsidP="008F124C">
      <w:pPr>
        <w:shd w:val="clear" w:color="auto" w:fill="FFFFFF"/>
        <w:rPr>
          <w:rFonts w:ascii="Times New Roman" w:hAnsi="Times New Roman"/>
          <w:sz w:val="28"/>
          <w:szCs w:val="28"/>
        </w:rPr>
      </w:pPr>
      <w:r w:rsidRPr="006353C1">
        <w:rPr>
          <w:rFonts w:ascii="Times New Roman" w:hAnsi="Times New Roman"/>
          <w:sz w:val="28"/>
          <w:szCs w:val="28"/>
        </w:rPr>
        <w:t>- г. Валдай, пр. Комсомольский, д. 61, кв. 100 балансовой стоимостью 973 333,33 руб.</w:t>
      </w:r>
    </w:p>
    <w:p w:rsidR="008F124C" w:rsidRPr="006353C1" w:rsidRDefault="008F124C" w:rsidP="008F124C">
      <w:pPr>
        <w:shd w:val="clear" w:color="auto" w:fill="FFFFFF"/>
        <w:rPr>
          <w:rFonts w:ascii="Times New Roman" w:hAnsi="Times New Roman"/>
          <w:sz w:val="28"/>
          <w:szCs w:val="28"/>
        </w:rPr>
      </w:pPr>
      <w:r w:rsidRPr="006353C1">
        <w:rPr>
          <w:rFonts w:ascii="Times New Roman" w:hAnsi="Times New Roman"/>
          <w:sz w:val="28"/>
          <w:szCs w:val="28"/>
        </w:rPr>
        <w:t>- г. Валдай, ул. Труда, д. 54, кв. 27 балансовой стоимостью 973 333,33 руб.</w:t>
      </w:r>
    </w:p>
    <w:p w:rsidR="008F124C" w:rsidRPr="006353C1" w:rsidRDefault="008F124C" w:rsidP="008F124C">
      <w:pPr>
        <w:rPr>
          <w:rFonts w:ascii="Times New Roman" w:hAnsi="Times New Roman"/>
          <w:sz w:val="28"/>
          <w:szCs w:val="28"/>
          <w:lang w:eastAsia="ar-SA"/>
        </w:rPr>
      </w:pPr>
    </w:p>
    <w:p w:rsidR="008F124C" w:rsidRPr="006353C1" w:rsidRDefault="008F124C" w:rsidP="008F124C">
      <w:pPr>
        <w:pStyle w:val="a8"/>
        <w:jc w:val="both"/>
        <w:rPr>
          <w:rFonts w:ascii="Times New Roman" w:hAnsi="Times New Roman"/>
          <w:b/>
          <w:color w:val="0000FF"/>
          <w:sz w:val="28"/>
          <w:szCs w:val="28"/>
        </w:rPr>
      </w:pPr>
      <w:r w:rsidRPr="006353C1">
        <w:rPr>
          <w:rFonts w:ascii="Times New Roman" w:hAnsi="Times New Roman"/>
          <w:b/>
          <w:color w:val="0000FF"/>
          <w:sz w:val="28"/>
          <w:szCs w:val="28"/>
        </w:rPr>
        <w:t xml:space="preserve">          8. Из муниципальной собственности:</w:t>
      </w:r>
    </w:p>
    <w:p w:rsidR="008F124C" w:rsidRPr="006353C1" w:rsidRDefault="008F124C" w:rsidP="008F124C">
      <w:pPr>
        <w:pStyle w:val="a8"/>
        <w:jc w:val="both"/>
        <w:rPr>
          <w:rFonts w:ascii="Times New Roman" w:hAnsi="Times New Roman"/>
          <w:sz w:val="28"/>
          <w:szCs w:val="28"/>
        </w:rPr>
      </w:pPr>
      <w:r w:rsidRPr="006353C1">
        <w:rPr>
          <w:rFonts w:ascii="Times New Roman" w:hAnsi="Times New Roman"/>
          <w:sz w:val="28"/>
          <w:szCs w:val="28"/>
        </w:rPr>
        <w:t>- сарай для соли, расположенный по адресу: Валдайский р-н, г. Валдай-5, оценочной стоимостью 10 000,00 руб.</w:t>
      </w:r>
    </w:p>
    <w:p w:rsidR="008F124C" w:rsidRPr="006353C1" w:rsidRDefault="008F124C" w:rsidP="008F124C">
      <w:pPr>
        <w:pStyle w:val="a8"/>
        <w:jc w:val="both"/>
        <w:rPr>
          <w:rFonts w:ascii="Times New Roman" w:hAnsi="Times New Roman"/>
          <w:sz w:val="28"/>
          <w:szCs w:val="28"/>
        </w:rPr>
      </w:pPr>
    </w:p>
    <w:p w:rsidR="008F124C" w:rsidRPr="006353C1" w:rsidRDefault="008F124C" w:rsidP="008F124C">
      <w:pPr>
        <w:pStyle w:val="a8"/>
        <w:jc w:val="both"/>
        <w:rPr>
          <w:rFonts w:ascii="Times New Roman" w:hAnsi="Times New Roman"/>
          <w:b/>
          <w:color w:val="0000FF"/>
          <w:sz w:val="28"/>
          <w:szCs w:val="28"/>
        </w:rPr>
      </w:pPr>
      <w:r w:rsidRPr="006353C1">
        <w:rPr>
          <w:rFonts w:ascii="Times New Roman" w:hAnsi="Times New Roman"/>
          <w:sz w:val="28"/>
          <w:szCs w:val="28"/>
        </w:rPr>
        <w:t xml:space="preserve">       </w:t>
      </w:r>
      <w:r w:rsidRPr="006353C1">
        <w:rPr>
          <w:rFonts w:ascii="Times New Roman" w:hAnsi="Times New Roman"/>
          <w:b/>
          <w:color w:val="0000FF"/>
          <w:sz w:val="28"/>
          <w:szCs w:val="28"/>
        </w:rPr>
        <w:t xml:space="preserve">   9.  После проведения работ по оценке рыночной стоимости объектов:</w:t>
      </w:r>
    </w:p>
    <w:p w:rsidR="008F124C" w:rsidRPr="006353C1" w:rsidRDefault="008F124C" w:rsidP="008F124C">
      <w:pPr>
        <w:rPr>
          <w:rFonts w:ascii="Times New Roman" w:hAnsi="Times New Roman"/>
          <w:sz w:val="28"/>
          <w:szCs w:val="28"/>
        </w:rPr>
      </w:pPr>
      <w:r w:rsidRPr="006353C1">
        <w:rPr>
          <w:rFonts w:ascii="Times New Roman" w:hAnsi="Times New Roman"/>
          <w:sz w:val="28"/>
          <w:szCs w:val="28"/>
        </w:rPr>
        <w:t>- нежилое здание (здание школы №10), расположенное по адресу: Валдайский р-н, д. Большое Замошье, ул. Шестая, д. 12 оценочной стоимостью 1 500 000,00 руб.</w:t>
      </w:r>
    </w:p>
    <w:p w:rsidR="008F124C" w:rsidRPr="006353C1" w:rsidRDefault="008F124C" w:rsidP="008F124C">
      <w:pPr>
        <w:rPr>
          <w:rFonts w:ascii="Times New Roman" w:hAnsi="Times New Roman"/>
          <w:sz w:val="28"/>
          <w:szCs w:val="28"/>
        </w:rPr>
      </w:pPr>
      <w:r w:rsidRPr="006353C1">
        <w:rPr>
          <w:rFonts w:ascii="Times New Roman" w:hAnsi="Times New Roman"/>
          <w:sz w:val="28"/>
          <w:szCs w:val="28"/>
        </w:rPr>
        <w:t>- нежилое здание, расположенное по адресу: с. Яжелбицы, ул. Центральная, д. 87, оценочной стоимостью 1 200 000,00 руб.</w:t>
      </w:r>
    </w:p>
    <w:p w:rsidR="008F124C" w:rsidRPr="006353C1" w:rsidRDefault="008F124C" w:rsidP="008F124C">
      <w:pPr>
        <w:rPr>
          <w:rFonts w:ascii="Times New Roman" w:hAnsi="Times New Roman"/>
          <w:sz w:val="28"/>
          <w:szCs w:val="28"/>
        </w:rPr>
      </w:pPr>
      <w:r w:rsidRPr="006353C1">
        <w:rPr>
          <w:rFonts w:ascii="Times New Roman" w:hAnsi="Times New Roman"/>
          <w:sz w:val="28"/>
          <w:szCs w:val="28"/>
        </w:rPr>
        <w:t>- нежилое здание (здание школы), расположенное по адресу: д. Наволок,  д. 28, оценочной стоимостью 1 100 000,00 руб.</w:t>
      </w:r>
    </w:p>
    <w:p w:rsidR="008F124C" w:rsidRPr="006353C1" w:rsidRDefault="008F124C" w:rsidP="008F124C">
      <w:pPr>
        <w:pStyle w:val="a8"/>
        <w:jc w:val="both"/>
        <w:rPr>
          <w:rFonts w:ascii="Times New Roman" w:hAnsi="Times New Roman"/>
          <w:sz w:val="28"/>
          <w:szCs w:val="28"/>
        </w:rPr>
      </w:pPr>
      <w:r w:rsidRPr="006353C1">
        <w:rPr>
          <w:rFonts w:ascii="Times New Roman" w:hAnsi="Times New Roman"/>
          <w:sz w:val="28"/>
          <w:szCs w:val="28"/>
        </w:rPr>
        <w:t>- нежилое здание, расположенное по адресу: г. Валдай,  ул. Гоголя, д. 14б, оценочной стоимостью 503 500,00 руб.</w:t>
      </w:r>
    </w:p>
    <w:p w:rsidR="008F124C" w:rsidRPr="006353C1" w:rsidRDefault="008F124C" w:rsidP="008F124C">
      <w:pPr>
        <w:pStyle w:val="a8"/>
        <w:jc w:val="both"/>
        <w:rPr>
          <w:rFonts w:ascii="Times New Roman" w:hAnsi="Times New Roman"/>
          <w:sz w:val="28"/>
          <w:szCs w:val="28"/>
        </w:rPr>
      </w:pPr>
      <w:r w:rsidRPr="006353C1">
        <w:rPr>
          <w:rFonts w:ascii="Times New Roman" w:hAnsi="Times New Roman"/>
          <w:sz w:val="28"/>
          <w:szCs w:val="28"/>
        </w:rPr>
        <w:lastRenderedPageBreak/>
        <w:t>- нежилое здание, расположенное по адресу: г. Валдай,  ул. Свободы, д. 35, оценочной стоимостью 2 395 700,00 руб.</w:t>
      </w:r>
    </w:p>
    <w:p w:rsidR="008F124C" w:rsidRPr="006353C1" w:rsidRDefault="008F124C" w:rsidP="008F124C">
      <w:pPr>
        <w:rPr>
          <w:rFonts w:ascii="Times New Roman" w:hAnsi="Times New Roman"/>
          <w:b/>
          <w:bCs/>
          <w:color w:val="00B050"/>
          <w:sz w:val="28"/>
          <w:szCs w:val="28"/>
          <w:shd w:val="clear" w:color="auto" w:fill="FFFFFF"/>
          <w:lang w:eastAsia="ar-SA"/>
        </w:rPr>
      </w:pPr>
    </w:p>
    <w:p w:rsidR="00B82103" w:rsidRPr="006353C1" w:rsidRDefault="00B82103" w:rsidP="00B82103">
      <w:pPr>
        <w:rPr>
          <w:rFonts w:ascii="Times New Roman" w:hAnsi="Times New Roman"/>
          <w:b/>
          <w:bCs/>
          <w:color w:val="00B050"/>
          <w:sz w:val="28"/>
          <w:szCs w:val="28"/>
          <w:shd w:val="clear" w:color="auto" w:fill="FFFFFF"/>
          <w:lang w:eastAsia="ar-SA"/>
        </w:rPr>
      </w:pPr>
    </w:p>
    <w:p w:rsidR="00D9233A" w:rsidRPr="006353C1" w:rsidRDefault="00D9233A" w:rsidP="00D9233A">
      <w:pPr>
        <w:rPr>
          <w:rFonts w:ascii="Times New Roman" w:hAnsi="Times New Roman"/>
          <w:sz w:val="28"/>
          <w:szCs w:val="28"/>
        </w:rPr>
      </w:pPr>
      <w:r w:rsidRPr="006353C1">
        <w:rPr>
          <w:rFonts w:ascii="Times New Roman" w:hAnsi="Times New Roman"/>
          <w:sz w:val="28"/>
          <w:szCs w:val="28"/>
          <w:lang w:eastAsia="ar-SA"/>
        </w:rPr>
        <w:t xml:space="preserve">Валдайское городское поселение </w:t>
      </w:r>
      <w:r w:rsidRPr="006353C1">
        <w:rPr>
          <w:rFonts w:ascii="Times New Roman" w:hAnsi="Times New Roman"/>
          <w:sz w:val="28"/>
          <w:szCs w:val="28"/>
        </w:rPr>
        <w:t>на</w:t>
      </w:r>
      <w:r w:rsidRPr="006353C1">
        <w:rPr>
          <w:rFonts w:ascii="Times New Roman" w:hAnsi="Times New Roman"/>
          <w:b/>
          <w:sz w:val="28"/>
          <w:szCs w:val="28"/>
        </w:rPr>
        <w:t xml:space="preserve">  </w:t>
      </w:r>
      <w:r w:rsidRPr="006353C1">
        <w:rPr>
          <w:rFonts w:ascii="Times New Roman" w:hAnsi="Times New Roman"/>
          <w:sz w:val="28"/>
          <w:szCs w:val="28"/>
        </w:rPr>
        <w:t>сумму 2 896 190,91 руб.:</w:t>
      </w:r>
    </w:p>
    <w:p w:rsidR="00D9233A" w:rsidRPr="006353C1" w:rsidRDefault="00D9233A" w:rsidP="00D9233A">
      <w:pPr>
        <w:rPr>
          <w:rFonts w:ascii="Times New Roman" w:hAnsi="Times New Roman"/>
          <w:sz w:val="28"/>
          <w:szCs w:val="28"/>
        </w:rPr>
      </w:pPr>
    </w:p>
    <w:p w:rsidR="00D9233A" w:rsidRPr="006353C1" w:rsidRDefault="00D9233A" w:rsidP="00D9233A">
      <w:pPr>
        <w:rPr>
          <w:rFonts w:ascii="Times New Roman" w:hAnsi="Times New Roman"/>
          <w:sz w:val="28"/>
          <w:szCs w:val="28"/>
        </w:rPr>
      </w:pPr>
      <w:r w:rsidRPr="006353C1">
        <w:rPr>
          <w:rFonts w:ascii="Times New Roman" w:hAnsi="Times New Roman"/>
          <w:sz w:val="28"/>
          <w:szCs w:val="28"/>
        </w:rPr>
        <w:t xml:space="preserve">  - Квартира № 5 Радищева ул., д.14 – 208 374,28 (без хоз. имущ.)</w:t>
      </w:r>
    </w:p>
    <w:p w:rsidR="00D9233A" w:rsidRPr="006353C1" w:rsidRDefault="00D9233A" w:rsidP="00D9233A">
      <w:pPr>
        <w:rPr>
          <w:rFonts w:ascii="Times New Roman" w:hAnsi="Times New Roman"/>
          <w:sz w:val="28"/>
          <w:szCs w:val="28"/>
        </w:rPr>
      </w:pPr>
      <w:r w:rsidRPr="006353C1">
        <w:rPr>
          <w:rFonts w:ascii="Times New Roman" w:hAnsi="Times New Roman"/>
          <w:sz w:val="28"/>
          <w:szCs w:val="28"/>
        </w:rPr>
        <w:t xml:space="preserve">  - Тепловые сети – 702 618,00руб (без хоз. имущ.)</w:t>
      </w:r>
    </w:p>
    <w:p w:rsidR="00D9233A" w:rsidRDefault="00D9233A" w:rsidP="00D9233A">
      <w:pPr>
        <w:rPr>
          <w:rFonts w:ascii="Times New Roman" w:hAnsi="Times New Roman"/>
          <w:sz w:val="28"/>
          <w:szCs w:val="28"/>
        </w:rPr>
      </w:pPr>
      <w:r w:rsidRPr="006353C1">
        <w:rPr>
          <w:rFonts w:ascii="Times New Roman" w:hAnsi="Times New Roman"/>
          <w:sz w:val="28"/>
          <w:szCs w:val="28"/>
        </w:rPr>
        <w:t xml:space="preserve">  - Автомобильная дорога(1174м.) Новгородской области, Валдайского района, г.Валдай ул.Энергетиков, соор.1- 1 985 198,63руб.</w:t>
      </w:r>
    </w:p>
    <w:p w:rsidR="006353C1" w:rsidRPr="006353C1" w:rsidRDefault="006353C1" w:rsidP="00D9233A">
      <w:pPr>
        <w:rPr>
          <w:rFonts w:ascii="Times New Roman" w:hAnsi="Times New Roman"/>
          <w:sz w:val="28"/>
          <w:szCs w:val="28"/>
        </w:rPr>
      </w:pPr>
    </w:p>
    <w:p w:rsidR="00D9233A" w:rsidRDefault="00D9233A" w:rsidP="00D9233A">
      <w:pPr>
        <w:rPr>
          <w:rFonts w:ascii="Times New Roman" w:hAnsi="Times New Roman"/>
          <w:sz w:val="28"/>
          <w:szCs w:val="28"/>
        </w:rPr>
      </w:pPr>
      <w:r w:rsidRPr="006353C1">
        <w:rPr>
          <w:rFonts w:ascii="Times New Roman" w:hAnsi="Times New Roman"/>
          <w:sz w:val="28"/>
          <w:szCs w:val="28"/>
        </w:rPr>
        <w:t>Яжелбицкое сельское поселение пешеходный мост в д.Поломять на сумму 10 541 584,00 руб.;</w:t>
      </w:r>
    </w:p>
    <w:p w:rsidR="006353C1" w:rsidRPr="006353C1" w:rsidRDefault="006353C1" w:rsidP="00D9233A">
      <w:pPr>
        <w:rPr>
          <w:rFonts w:ascii="Times New Roman" w:hAnsi="Times New Roman"/>
          <w:sz w:val="28"/>
          <w:szCs w:val="28"/>
        </w:rPr>
      </w:pPr>
    </w:p>
    <w:p w:rsidR="003E53B8" w:rsidRPr="006353C1" w:rsidRDefault="003E53B8" w:rsidP="00D9233A">
      <w:pPr>
        <w:rPr>
          <w:rFonts w:ascii="Times New Roman" w:hAnsi="Times New Roman"/>
          <w:sz w:val="28"/>
          <w:szCs w:val="28"/>
        </w:rPr>
      </w:pPr>
      <w:r w:rsidRPr="006353C1">
        <w:rPr>
          <w:rFonts w:ascii="Times New Roman" w:hAnsi="Times New Roman"/>
          <w:sz w:val="28"/>
          <w:szCs w:val="28"/>
        </w:rPr>
        <w:t>Ивантеевское сельское поселение 69 345 025,40 руб: принято в состав недвижимого имущества казны спортивная площадка на открытом воздухе 174 953,00 руб., недвижимое имущество (44 объекта) на сумму 69 170 072,40 руб., переданное безвозмездно Министерством обороны.</w:t>
      </w:r>
    </w:p>
    <w:p w:rsidR="006249BE" w:rsidRPr="006353C1" w:rsidRDefault="006249BE" w:rsidP="00D9233A">
      <w:pPr>
        <w:rPr>
          <w:rFonts w:ascii="Times New Roman" w:hAnsi="Times New Roman"/>
          <w:sz w:val="28"/>
          <w:szCs w:val="28"/>
        </w:rPr>
      </w:pPr>
    </w:p>
    <w:p w:rsidR="003E53B8" w:rsidRPr="006353C1" w:rsidRDefault="003E53B8" w:rsidP="003E53B8">
      <w:pPr>
        <w:spacing w:line="240" w:lineRule="atLeast"/>
        <w:rPr>
          <w:rFonts w:ascii="Times New Roman" w:hAnsi="Times New Roman"/>
          <w:sz w:val="28"/>
          <w:szCs w:val="28"/>
        </w:rPr>
      </w:pPr>
      <w:r w:rsidRPr="006353C1">
        <w:rPr>
          <w:rFonts w:ascii="Times New Roman" w:hAnsi="Times New Roman"/>
          <w:sz w:val="28"/>
          <w:szCs w:val="28"/>
        </w:rPr>
        <w:t>Едровское сельское поселение распределительный газопровод низкого давления по ул.Сосновая с.Едрово, сооружение 54. стоимостью 3227730 рублей.</w:t>
      </w:r>
    </w:p>
    <w:p w:rsidR="006249BE" w:rsidRPr="006353C1" w:rsidRDefault="006249BE" w:rsidP="003E53B8">
      <w:pPr>
        <w:spacing w:line="240" w:lineRule="atLeast"/>
        <w:rPr>
          <w:rFonts w:ascii="Times New Roman" w:hAnsi="Times New Roman"/>
          <w:sz w:val="28"/>
          <w:szCs w:val="28"/>
        </w:rPr>
      </w:pPr>
    </w:p>
    <w:p w:rsidR="006249BE" w:rsidRPr="006353C1" w:rsidRDefault="006249BE" w:rsidP="006249BE">
      <w:pPr>
        <w:rPr>
          <w:rFonts w:ascii="Times New Roman" w:hAnsi="Times New Roman"/>
          <w:sz w:val="28"/>
          <w:szCs w:val="28"/>
        </w:rPr>
      </w:pPr>
      <w:r w:rsidRPr="006353C1">
        <w:rPr>
          <w:rFonts w:ascii="Times New Roman" w:hAnsi="Times New Roman"/>
          <w:sz w:val="28"/>
          <w:szCs w:val="28"/>
        </w:rPr>
        <w:t>Яжелбицкое сельское поселение пешеходный мост в д.Поломять на сумму 10 541 584,00 руб.,</w:t>
      </w:r>
    </w:p>
    <w:p w:rsidR="006249BE" w:rsidRPr="006353C1" w:rsidRDefault="006249BE" w:rsidP="003E53B8">
      <w:pPr>
        <w:spacing w:line="240" w:lineRule="atLeast"/>
        <w:rPr>
          <w:rFonts w:ascii="Times New Roman" w:hAnsi="Times New Roman"/>
          <w:sz w:val="28"/>
          <w:szCs w:val="28"/>
        </w:rPr>
      </w:pPr>
    </w:p>
    <w:p w:rsidR="00D9233A" w:rsidRPr="006353C1" w:rsidRDefault="00D9233A" w:rsidP="00D9233A">
      <w:pPr>
        <w:rPr>
          <w:rFonts w:ascii="Times New Roman" w:hAnsi="Times New Roman"/>
          <w:sz w:val="28"/>
          <w:szCs w:val="28"/>
        </w:rPr>
      </w:pPr>
    </w:p>
    <w:p w:rsidR="00D9233A" w:rsidRPr="006353C1" w:rsidRDefault="006249BE" w:rsidP="00D9233A">
      <w:pPr>
        <w:rPr>
          <w:rFonts w:ascii="Times New Roman" w:hAnsi="Times New Roman"/>
          <w:sz w:val="28"/>
          <w:szCs w:val="28"/>
        </w:rPr>
      </w:pPr>
      <w:r w:rsidRPr="006353C1">
        <w:rPr>
          <w:rFonts w:ascii="Times New Roman" w:hAnsi="Times New Roman"/>
          <w:sz w:val="28"/>
          <w:szCs w:val="28"/>
        </w:rPr>
        <w:t>Суммы исключенные в рамках консолидированного бюджета на сумму 8297468,54 руб.</w:t>
      </w:r>
    </w:p>
    <w:p w:rsidR="006249BE" w:rsidRPr="006353C1" w:rsidRDefault="006249BE" w:rsidP="00D9233A">
      <w:pPr>
        <w:rPr>
          <w:rFonts w:ascii="Times New Roman" w:hAnsi="Times New Roman"/>
          <w:sz w:val="28"/>
          <w:szCs w:val="28"/>
        </w:rPr>
      </w:pPr>
    </w:p>
    <w:p w:rsidR="006249BE" w:rsidRPr="006353C1" w:rsidRDefault="006249BE" w:rsidP="006249BE">
      <w:pPr>
        <w:rPr>
          <w:rFonts w:ascii="Times New Roman" w:hAnsi="Times New Roman"/>
          <w:sz w:val="28"/>
          <w:szCs w:val="28"/>
        </w:rPr>
      </w:pPr>
      <w:r w:rsidRPr="006353C1">
        <w:rPr>
          <w:rFonts w:ascii="Times New Roman" w:hAnsi="Times New Roman"/>
          <w:b/>
          <w:color w:val="0000FF"/>
          <w:sz w:val="28"/>
          <w:szCs w:val="28"/>
        </w:rPr>
        <w:t xml:space="preserve">          Из казны Валдайского городского поселения </w:t>
      </w:r>
      <w:r w:rsidRPr="006353C1">
        <w:rPr>
          <w:rFonts w:ascii="Times New Roman" w:hAnsi="Times New Roman"/>
          <w:sz w:val="28"/>
          <w:szCs w:val="28"/>
        </w:rPr>
        <w:t>на сумму</w:t>
      </w:r>
      <w:r w:rsidRPr="006353C1">
        <w:rPr>
          <w:rFonts w:ascii="Times New Roman" w:hAnsi="Times New Roman"/>
          <w:b/>
          <w:sz w:val="28"/>
          <w:szCs w:val="28"/>
        </w:rPr>
        <w:t xml:space="preserve"> 22 780,91 руб., </w:t>
      </w:r>
      <w:r w:rsidRPr="006353C1">
        <w:rPr>
          <w:rFonts w:ascii="Times New Roman" w:hAnsi="Times New Roman"/>
          <w:sz w:val="28"/>
          <w:szCs w:val="28"/>
        </w:rPr>
        <w:t>в том числе:</w:t>
      </w:r>
    </w:p>
    <w:p w:rsidR="006249BE" w:rsidRPr="006353C1" w:rsidRDefault="006249BE" w:rsidP="006249BE">
      <w:pPr>
        <w:rPr>
          <w:rFonts w:ascii="Times New Roman" w:hAnsi="Times New Roman"/>
          <w:sz w:val="28"/>
          <w:szCs w:val="28"/>
        </w:rPr>
      </w:pPr>
      <w:r w:rsidRPr="006353C1">
        <w:rPr>
          <w:rFonts w:ascii="Times New Roman" w:hAnsi="Times New Roman"/>
          <w:sz w:val="28"/>
          <w:szCs w:val="28"/>
        </w:rPr>
        <w:t>- помещение (квартира), расположенная по адресу: г. Валдай, ул. Октябрьская, д.19/22, помещ.4, балансовой стоимостью 1,00 руб.</w:t>
      </w:r>
    </w:p>
    <w:p w:rsidR="006249BE" w:rsidRPr="006353C1" w:rsidRDefault="006249BE" w:rsidP="006249BE">
      <w:pPr>
        <w:rPr>
          <w:rFonts w:ascii="Times New Roman" w:hAnsi="Times New Roman"/>
          <w:sz w:val="28"/>
          <w:szCs w:val="28"/>
        </w:rPr>
      </w:pPr>
      <w:r w:rsidRPr="006353C1">
        <w:rPr>
          <w:rFonts w:ascii="Times New Roman" w:hAnsi="Times New Roman"/>
          <w:sz w:val="28"/>
          <w:szCs w:val="28"/>
        </w:rPr>
        <w:t>- помещение (квартира): расположенная по адресу: г. Валдай, ул. Октябрьская, д.19/22, помещ.5, балансовой стоимостью 1,00 руб.</w:t>
      </w:r>
    </w:p>
    <w:p w:rsidR="006249BE" w:rsidRPr="006353C1" w:rsidRDefault="006249BE" w:rsidP="006249BE">
      <w:pPr>
        <w:rPr>
          <w:rFonts w:ascii="Times New Roman" w:hAnsi="Times New Roman"/>
          <w:sz w:val="28"/>
          <w:szCs w:val="28"/>
        </w:rPr>
      </w:pPr>
      <w:r w:rsidRPr="006353C1">
        <w:rPr>
          <w:rFonts w:ascii="Times New Roman" w:hAnsi="Times New Roman"/>
          <w:sz w:val="28"/>
          <w:szCs w:val="28"/>
        </w:rPr>
        <w:t>- помещение (квартира): расположенная по адресу: г. Валдай, ул. Октябрьская, д.19/22, помещ.6, балансовой стоимостью 22 778,91 руб.</w:t>
      </w:r>
    </w:p>
    <w:p w:rsidR="006249BE" w:rsidRPr="006353C1" w:rsidRDefault="006249BE" w:rsidP="006249BE">
      <w:pPr>
        <w:rPr>
          <w:rFonts w:ascii="Times New Roman" w:hAnsi="Times New Roman"/>
          <w:b/>
          <w:bCs/>
          <w:color w:val="00B050"/>
          <w:sz w:val="28"/>
          <w:szCs w:val="28"/>
          <w:shd w:val="clear" w:color="auto" w:fill="FFFFFF"/>
          <w:lang w:eastAsia="ar-SA"/>
        </w:rPr>
      </w:pPr>
    </w:p>
    <w:p w:rsidR="006249BE" w:rsidRPr="006353C1" w:rsidRDefault="006249BE" w:rsidP="006249BE">
      <w:pPr>
        <w:rPr>
          <w:rFonts w:ascii="Times New Roman" w:hAnsi="Times New Roman"/>
          <w:b/>
          <w:sz w:val="28"/>
          <w:szCs w:val="28"/>
        </w:rPr>
      </w:pPr>
      <w:r w:rsidRPr="006353C1">
        <w:rPr>
          <w:rFonts w:ascii="Times New Roman" w:hAnsi="Times New Roman"/>
          <w:b/>
          <w:color w:val="0000FF"/>
          <w:sz w:val="28"/>
          <w:szCs w:val="28"/>
        </w:rPr>
        <w:t xml:space="preserve">           С баланса Администрации Едровского сельского</w:t>
      </w:r>
      <w:r w:rsidRPr="006353C1">
        <w:rPr>
          <w:rFonts w:ascii="Times New Roman" w:hAnsi="Times New Roman"/>
          <w:sz w:val="28"/>
          <w:szCs w:val="28"/>
        </w:rPr>
        <w:t xml:space="preserve"> </w:t>
      </w:r>
      <w:r w:rsidRPr="006353C1">
        <w:rPr>
          <w:rFonts w:ascii="Times New Roman" w:hAnsi="Times New Roman"/>
          <w:b/>
          <w:color w:val="0000FF"/>
          <w:sz w:val="28"/>
          <w:szCs w:val="28"/>
        </w:rPr>
        <w:t xml:space="preserve">поселения </w:t>
      </w:r>
      <w:r w:rsidRPr="006353C1">
        <w:rPr>
          <w:rFonts w:ascii="Times New Roman" w:hAnsi="Times New Roman"/>
          <w:sz w:val="28"/>
          <w:szCs w:val="28"/>
        </w:rPr>
        <w:t>на сумму</w:t>
      </w:r>
      <w:r w:rsidRPr="006353C1">
        <w:rPr>
          <w:rFonts w:ascii="Times New Roman" w:hAnsi="Times New Roman"/>
          <w:b/>
          <w:sz w:val="28"/>
          <w:szCs w:val="28"/>
        </w:rPr>
        <w:t xml:space="preserve"> 3 227 730,00 руб.:</w:t>
      </w:r>
    </w:p>
    <w:p w:rsidR="006249BE" w:rsidRPr="006353C1" w:rsidRDefault="006249BE" w:rsidP="006249BE">
      <w:pPr>
        <w:rPr>
          <w:rFonts w:ascii="Times New Roman" w:hAnsi="Times New Roman"/>
          <w:sz w:val="28"/>
          <w:szCs w:val="28"/>
        </w:rPr>
      </w:pPr>
      <w:r w:rsidRPr="006353C1">
        <w:rPr>
          <w:rFonts w:ascii="Times New Roman" w:hAnsi="Times New Roman"/>
          <w:sz w:val="28"/>
          <w:szCs w:val="28"/>
        </w:rPr>
        <w:t>- сооружение (распределительный газопровод низкого давления), расположенный по адресу: с. Едрово, ул. Сосновая, соор.54, балансовой стоимостью 3 227 730,00 руб.</w:t>
      </w:r>
    </w:p>
    <w:p w:rsidR="006249BE" w:rsidRPr="006353C1" w:rsidRDefault="006249BE" w:rsidP="006249BE">
      <w:pPr>
        <w:rPr>
          <w:rFonts w:ascii="Times New Roman" w:hAnsi="Times New Roman"/>
          <w:b/>
          <w:sz w:val="28"/>
          <w:szCs w:val="28"/>
        </w:rPr>
      </w:pPr>
    </w:p>
    <w:p w:rsidR="006249BE" w:rsidRPr="006353C1" w:rsidRDefault="006249BE" w:rsidP="006249BE">
      <w:pPr>
        <w:rPr>
          <w:rFonts w:ascii="Times New Roman" w:hAnsi="Times New Roman"/>
          <w:b/>
          <w:sz w:val="28"/>
          <w:szCs w:val="28"/>
          <w:lang w:eastAsia="ar-SA"/>
        </w:rPr>
      </w:pPr>
      <w:r w:rsidRPr="006353C1">
        <w:rPr>
          <w:rFonts w:ascii="Times New Roman" w:hAnsi="Times New Roman"/>
          <w:b/>
          <w:color w:val="0000FF"/>
          <w:sz w:val="28"/>
          <w:szCs w:val="28"/>
          <w:lang w:eastAsia="ar-SA"/>
        </w:rPr>
        <w:t xml:space="preserve">           </w:t>
      </w:r>
      <w:r w:rsidRPr="006353C1">
        <w:rPr>
          <w:rFonts w:ascii="Times New Roman" w:hAnsi="Times New Roman"/>
          <w:b/>
          <w:color w:val="0000FF"/>
          <w:sz w:val="28"/>
          <w:szCs w:val="28"/>
        </w:rPr>
        <w:t>С баланса Администрации Короцкого сельского</w:t>
      </w:r>
      <w:r w:rsidRPr="006353C1">
        <w:rPr>
          <w:rFonts w:ascii="Times New Roman" w:hAnsi="Times New Roman"/>
          <w:sz w:val="28"/>
          <w:szCs w:val="28"/>
        </w:rPr>
        <w:t xml:space="preserve"> </w:t>
      </w:r>
      <w:r w:rsidRPr="006353C1">
        <w:rPr>
          <w:rFonts w:ascii="Times New Roman" w:hAnsi="Times New Roman"/>
          <w:b/>
          <w:color w:val="0000FF"/>
          <w:sz w:val="28"/>
          <w:szCs w:val="28"/>
        </w:rPr>
        <w:t xml:space="preserve">поселения </w:t>
      </w:r>
      <w:r w:rsidRPr="006353C1">
        <w:rPr>
          <w:rFonts w:ascii="Times New Roman" w:hAnsi="Times New Roman"/>
          <w:sz w:val="28"/>
          <w:szCs w:val="28"/>
        </w:rPr>
        <w:t>на сумму</w:t>
      </w:r>
      <w:r w:rsidRPr="006353C1">
        <w:rPr>
          <w:rFonts w:ascii="Times New Roman" w:hAnsi="Times New Roman"/>
          <w:b/>
          <w:sz w:val="28"/>
          <w:szCs w:val="28"/>
        </w:rPr>
        <w:t xml:space="preserve"> 5 046 957,63 руб.:</w:t>
      </w:r>
    </w:p>
    <w:p w:rsidR="006249BE" w:rsidRPr="006353C1" w:rsidRDefault="006249BE" w:rsidP="006249BE">
      <w:pPr>
        <w:rPr>
          <w:rFonts w:ascii="Times New Roman" w:hAnsi="Times New Roman"/>
          <w:b/>
          <w:sz w:val="28"/>
          <w:szCs w:val="28"/>
          <w:lang w:eastAsia="ar-SA"/>
        </w:rPr>
      </w:pPr>
      <w:r w:rsidRPr="006353C1">
        <w:rPr>
          <w:rFonts w:ascii="Times New Roman" w:hAnsi="Times New Roman"/>
          <w:b/>
          <w:sz w:val="28"/>
          <w:szCs w:val="28"/>
          <w:lang w:eastAsia="ar-SA"/>
        </w:rPr>
        <w:t xml:space="preserve">- </w:t>
      </w:r>
      <w:r w:rsidRPr="006353C1">
        <w:rPr>
          <w:rFonts w:ascii="Times New Roman" w:hAnsi="Times New Roman"/>
          <w:sz w:val="28"/>
          <w:szCs w:val="28"/>
        </w:rPr>
        <w:t>здание клуба, расположенное по адресу: п. Короцко, ул. Центральная, д. 8а, балансовой стоимостью 5 046 957,63 руб.</w:t>
      </w:r>
    </w:p>
    <w:p w:rsidR="006249BE" w:rsidRPr="006353C1" w:rsidRDefault="006249BE" w:rsidP="00D9233A">
      <w:pPr>
        <w:rPr>
          <w:rFonts w:ascii="Times New Roman" w:hAnsi="Times New Roman"/>
          <w:sz w:val="28"/>
          <w:szCs w:val="28"/>
        </w:rPr>
      </w:pPr>
    </w:p>
    <w:p w:rsidR="00A76586" w:rsidRPr="00534695" w:rsidRDefault="00A76586" w:rsidP="00B82103">
      <w:pPr>
        <w:rPr>
          <w:rFonts w:ascii="Times New Roman" w:hAnsi="Times New Roman"/>
          <w:sz w:val="28"/>
          <w:szCs w:val="28"/>
          <w:lang w:eastAsia="ar-SA"/>
        </w:rPr>
      </w:pPr>
    </w:p>
    <w:p w:rsidR="00B82103" w:rsidRDefault="00B82103" w:rsidP="00B82103">
      <w:pPr>
        <w:rPr>
          <w:rFonts w:ascii="Times New Roman" w:hAnsi="Times New Roman"/>
          <w:sz w:val="28"/>
          <w:szCs w:val="28"/>
          <w:shd w:val="clear" w:color="auto" w:fill="FFFFFF"/>
          <w:lang w:eastAsia="ar-SA"/>
        </w:rPr>
      </w:pPr>
      <w:r w:rsidRPr="001446AF">
        <w:rPr>
          <w:rFonts w:ascii="Times New Roman" w:hAnsi="Times New Roman"/>
          <w:sz w:val="28"/>
          <w:szCs w:val="28"/>
          <w:lang w:eastAsia="ar-SA"/>
        </w:rPr>
        <w:t xml:space="preserve">         </w:t>
      </w:r>
      <w:r w:rsidRPr="001446AF">
        <w:rPr>
          <w:rFonts w:ascii="Times New Roman" w:hAnsi="Times New Roman"/>
          <w:b/>
          <w:sz w:val="28"/>
          <w:szCs w:val="28"/>
          <w:lang w:eastAsia="ar-SA"/>
        </w:rPr>
        <w:t>(стр.320)</w:t>
      </w:r>
      <w:r w:rsidRPr="001446AF">
        <w:rPr>
          <w:rFonts w:ascii="Times New Roman" w:hAnsi="Times New Roman"/>
          <w:sz w:val="28"/>
          <w:szCs w:val="28"/>
          <w:lang w:eastAsia="ar-SA"/>
        </w:rPr>
        <w:t xml:space="preserve"> </w:t>
      </w:r>
      <w:r w:rsidRPr="001446AF">
        <w:rPr>
          <w:rFonts w:ascii="Times New Roman" w:hAnsi="Times New Roman"/>
          <w:b/>
          <w:bCs/>
          <w:sz w:val="28"/>
          <w:szCs w:val="28"/>
          <w:lang w:eastAsia="ar-SA"/>
        </w:rPr>
        <w:t>У</w:t>
      </w:r>
      <w:r w:rsidRPr="001446AF">
        <w:rPr>
          <w:rFonts w:ascii="Times New Roman" w:hAnsi="Times New Roman"/>
          <w:b/>
          <w:sz w:val="28"/>
          <w:szCs w:val="28"/>
          <w:lang w:eastAsia="ar-SA"/>
        </w:rPr>
        <w:t>меньшение стоимости недвижимого имущества в составе имущества казны</w:t>
      </w:r>
      <w:r w:rsidRPr="001446AF">
        <w:rPr>
          <w:rFonts w:ascii="Times New Roman" w:hAnsi="Times New Roman"/>
          <w:sz w:val="28"/>
          <w:szCs w:val="28"/>
          <w:lang w:eastAsia="ar-SA"/>
        </w:rPr>
        <w:t xml:space="preserve"> произошло на сумму </w:t>
      </w:r>
      <w:r w:rsidR="005212EC">
        <w:rPr>
          <w:rFonts w:ascii="Times New Roman" w:hAnsi="Times New Roman"/>
          <w:b/>
          <w:sz w:val="28"/>
          <w:szCs w:val="28"/>
          <w:lang w:eastAsia="ar-SA"/>
        </w:rPr>
        <w:t>221600005,28</w:t>
      </w:r>
      <w:r w:rsidRPr="001446AF">
        <w:rPr>
          <w:rFonts w:ascii="Times New Roman" w:hAnsi="Times New Roman"/>
          <w:b/>
          <w:bCs/>
          <w:sz w:val="28"/>
          <w:szCs w:val="28"/>
          <w:shd w:val="clear" w:color="auto" w:fill="FFFFFF"/>
          <w:lang w:eastAsia="ar-SA"/>
        </w:rPr>
        <w:t xml:space="preserve"> руб</w:t>
      </w:r>
      <w:r w:rsidRPr="001446AF">
        <w:rPr>
          <w:rFonts w:ascii="Times New Roman" w:hAnsi="Times New Roman"/>
          <w:sz w:val="28"/>
          <w:szCs w:val="28"/>
          <w:shd w:val="clear" w:color="auto" w:fill="FFFFFF"/>
          <w:lang w:eastAsia="ar-SA"/>
        </w:rPr>
        <w:t xml:space="preserve">., в том числе: </w:t>
      </w:r>
    </w:p>
    <w:p w:rsidR="009909E2" w:rsidRDefault="009909E2" w:rsidP="009909E2">
      <w:pPr>
        <w:rPr>
          <w:rFonts w:ascii="Times New Roman" w:hAnsi="Times New Roman"/>
          <w:sz w:val="28"/>
          <w:szCs w:val="28"/>
          <w:lang w:eastAsia="ar-SA"/>
        </w:rPr>
      </w:pPr>
    </w:p>
    <w:p w:rsidR="009909E2" w:rsidRPr="005509F1" w:rsidRDefault="00DD33B9" w:rsidP="009909E2">
      <w:pPr>
        <w:rPr>
          <w:rFonts w:ascii="Times New Roman" w:hAnsi="Times New Roman"/>
          <w:sz w:val="28"/>
          <w:szCs w:val="28"/>
          <w:shd w:val="clear" w:color="auto" w:fill="FFFFFF"/>
          <w:lang w:eastAsia="ar-SA"/>
        </w:rPr>
      </w:pPr>
      <w:r w:rsidRPr="005509F1">
        <w:rPr>
          <w:rFonts w:ascii="Times New Roman" w:hAnsi="Times New Roman"/>
          <w:sz w:val="28"/>
          <w:szCs w:val="28"/>
          <w:lang w:eastAsia="ar-SA"/>
        </w:rPr>
        <w:t>Муниципальный район</w:t>
      </w:r>
      <w:r w:rsidR="009909E2" w:rsidRPr="005509F1">
        <w:rPr>
          <w:rFonts w:ascii="Times New Roman" w:hAnsi="Times New Roman"/>
          <w:sz w:val="28"/>
          <w:szCs w:val="28"/>
          <w:lang w:eastAsia="ar-SA"/>
        </w:rPr>
        <w:t xml:space="preserve"> </w:t>
      </w:r>
      <w:r w:rsidR="009909E2" w:rsidRPr="005509F1">
        <w:rPr>
          <w:rFonts w:ascii="Times New Roman" w:hAnsi="Times New Roman"/>
          <w:b/>
          <w:sz w:val="28"/>
          <w:szCs w:val="28"/>
          <w:lang w:eastAsia="ar-SA"/>
        </w:rPr>
        <w:t>137 927 706,02</w:t>
      </w:r>
      <w:r w:rsidR="009909E2" w:rsidRPr="005509F1">
        <w:rPr>
          <w:rFonts w:ascii="Times New Roman" w:hAnsi="Times New Roman"/>
          <w:b/>
          <w:bCs/>
          <w:sz w:val="28"/>
          <w:szCs w:val="28"/>
          <w:shd w:val="clear" w:color="auto" w:fill="FFFFFF"/>
          <w:lang w:eastAsia="ar-SA"/>
        </w:rPr>
        <w:t xml:space="preserve"> руб</w:t>
      </w:r>
      <w:r w:rsidR="009909E2" w:rsidRPr="005509F1">
        <w:rPr>
          <w:rFonts w:ascii="Times New Roman" w:hAnsi="Times New Roman"/>
          <w:sz w:val="28"/>
          <w:szCs w:val="28"/>
          <w:shd w:val="clear" w:color="auto" w:fill="FFFFFF"/>
          <w:lang w:eastAsia="ar-SA"/>
        </w:rPr>
        <w:t xml:space="preserve">., в том числе: </w:t>
      </w:r>
    </w:p>
    <w:p w:rsidR="009909E2" w:rsidRPr="005509F1" w:rsidRDefault="009909E2" w:rsidP="009909E2">
      <w:pPr>
        <w:rPr>
          <w:rFonts w:ascii="Times New Roman" w:hAnsi="Times New Roman"/>
          <w:sz w:val="28"/>
          <w:szCs w:val="28"/>
          <w:shd w:val="clear" w:color="auto" w:fill="FFFFFF"/>
          <w:lang w:eastAsia="ar-SA"/>
        </w:rPr>
      </w:pPr>
    </w:p>
    <w:p w:rsidR="009909E2" w:rsidRPr="005509F1" w:rsidRDefault="009909E2" w:rsidP="009909E2">
      <w:pPr>
        <w:rPr>
          <w:rFonts w:ascii="Times New Roman" w:hAnsi="Times New Roman"/>
          <w:sz w:val="28"/>
          <w:szCs w:val="28"/>
        </w:rPr>
      </w:pPr>
      <w:r w:rsidRPr="005509F1">
        <w:rPr>
          <w:rFonts w:ascii="Times New Roman" w:hAnsi="Times New Roman"/>
          <w:sz w:val="28"/>
          <w:szCs w:val="28"/>
          <w:shd w:val="clear" w:color="auto" w:fill="FFFFFF"/>
          <w:lang w:eastAsia="ar-SA"/>
        </w:rPr>
        <w:t xml:space="preserve">          1. Безвозмездно передано </w:t>
      </w:r>
      <w:r w:rsidRPr="005509F1">
        <w:rPr>
          <w:rFonts w:ascii="Times New Roman" w:hAnsi="Times New Roman"/>
          <w:sz w:val="28"/>
          <w:szCs w:val="28"/>
        </w:rPr>
        <w:t xml:space="preserve">из казны муниципального района на баланс </w:t>
      </w:r>
      <w:r w:rsidRPr="005509F1">
        <w:rPr>
          <w:rFonts w:ascii="Times New Roman" w:hAnsi="Times New Roman"/>
          <w:b/>
          <w:color w:val="3333FF"/>
          <w:sz w:val="28"/>
          <w:szCs w:val="28"/>
        </w:rPr>
        <w:t>МАУ «Физкультурно-спортивный центр»</w:t>
      </w:r>
      <w:r w:rsidRPr="005509F1">
        <w:rPr>
          <w:rFonts w:ascii="Times New Roman" w:hAnsi="Times New Roman"/>
          <w:b/>
          <w:sz w:val="28"/>
          <w:szCs w:val="28"/>
        </w:rPr>
        <w:t xml:space="preserve"> </w:t>
      </w:r>
      <w:r w:rsidRPr="005509F1">
        <w:rPr>
          <w:rFonts w:ascii="Times New Roman" w:hAnsi="Times New Roman"/>
          <w:sz w:val="28"/>
          <w:szCs w:val="28"/>
        </w:rPr>
        <w:t xml:space="preserve">недвижимое имущество на сумму </w:t>
      </w:r>
      <w:r w:rsidRPr="005509F1">
        <w:rPr>
          <w:rFonts w:ascii="Times New Roman" w:hAnsi="Times New Roman"/>
          <w:b/>
          <w:sz w:val="28"/>
          <w:szCs w:val="28"/>
        </w:rPr>
        <w:t>108 892 693,54 руб.:</w:t>
      </w:r>
    </w:p>
    <w:p w:rsidR="009909E2" w:rsidRPr="005509F1" w:rsidRDefault="009909E2" w:rsidP="009909E2">
      <w:pPr>
        <w:autoSpaceDE w:val="0"/>
        <w:autoSpaceDN w:val="0"/>
        <w:adjustRightInd w:val="0"/>
        <w:rPr>
          <w:rFonts w:ascii="Times New Roman" w:hAnsi="Times New Roman"/>
          <w:sz w:val="28"/>
          <w:szCs w:val="28"/>
        </w:rPr>
      </w:pPr>
      <w:r w:rsidRPr="005509F1">
        <w:rPr>
          <w:rFonts w:ascii="Times New Roman" w:hAnsi="Times New Roman"/>
          <w:sz w:val="28"/>
          <w:szCs w:val="28"/>
        </w:rPr>
        <w:t>- стадион с футбольным полем по адресу: г. Валдай, ул. Студгородок, общей балансовой стоимостью 108 892 693,54 руб.</w:t>
      </w:r>
    </w:p>
    <w:p w:rsidR="009909E2" w:rsidRPr="005509F1" w:rsidRDefault="009909E2" w:rsidP="009909E2">
      <w:pPr>
        <w:autoSpaceDE w:val="0"/>
        <w:autoSpaceDN w:val="0"/>
        <w:adjustRightInd w:val="0"/>
        <w:rPr>
          <w:rFonts w:ascii="Times New Roman" w:hAnsi="Times New Roman"/>
          <w:sz w:val="28"/>
          <w:szCs w:val="28"/>
        </w:rPr>
      </w:pPr>
    </w:p>
    <w:p w:rsidR="009909E2" w:rsidRPr="005509F1" w:rsidRDefault="009909E2" w:rsidP="009909E2">
      <w:pPr>
        <w:rPr>
          <w:rFonts w:ascii="Times New Roman" w:hAnsi="Times New Roman"/>
          <w:sz w:val="28"/>
          <w:szCs w:val="28"/>
          <w:shd w:val="clear" w:color="auto" w:fill="FFFFFF"/>
          <w:lang w:eastAsia="ar-SA"/>
        </w:rPr>
      </w:pPr>
      <w:r w:rsidRPr="005509F1">
        <w:rPr>
          <w:rFonts w:ascii="Times New Roman" w:hAnsi="Times New Roman"/>
          <w:sz w:val="28"/>
          <w:szCs w:val="28"/>
          <w:shd w:val="clear" w:color="auto" w:fill="FFFFFF"/>
          <w:lang w:eastAsia="ar-SA"/>
        </w:rPr>
        <w:t xml:space="preserve">          2. Безвозмездно передано </w:t>
      </w:r>
      <w:r w:rsidRPr="005509F1">
        <w:rPr>
          <w:rFonts w:ascii="Times New Roman" w:hAnsi="Times New Roman"/>
          <w:sz w:val="28"/>
          <w:szCs w:val="28"/>
        </w:rPr>
        <w:t xml:space="preserve">из казны муниципального района на баланс </w:t>
      </w:r>
      <w:r w:rsidRPr="005509F1">
        <w:rPr>
          <w:rFonts w:ascii="Times New Roman" w:hAnsi="Times New Roman"/>
          <w:b/>
          <w:color w:val="3333FF"/>
          <w:sz w:val="28"/>
          <w:szCs w:val="28"/>
        </w:rPr>
        <w:t>МАУ «Спортивная школа»</w:t>
      </w:r>
      <w:r w:rsidRPr="005509F1">
        <w:rPr>
          <w:rFonts w:ascii="Times New Roman" w:hAnsi="Times New Roman"/>
          <w:b/>
          <w:sz w:val="28"/>
          <w:szCs w:val="28"/>
        </w:rPr>
        <w:t xml:space="preserve"> </w:t>
      </w:r>
      <w:r w:rsidRPr="005509F1">
        <w:rPr>
          <w:rFonts w:ascii="Times New Roman" w:hAnsi="Times New Roman"/>
          <w:sz w:val="28"/>
          <w:szCs w:val="28"/>
        </w:rPr>
        <w:t xml:space="preserve">недвижимое имущество на сумму </w:t>
      </w:r>
      <w:r w:rsidRPr="005509F1">
        <w:rPr>
          <w:rFonts w:ascii="Times New Roman" w:hAnsi="Times New Roman"/>
          <w:b/>
          <w:sz w:val="28"/>
          <w:szCs w:val="28"/>
        </w:rPr>
        <w:t>450 000,00 руб.:</w:t>
      </w:r>
    </w:p>
    <w:p w:rsidR="009909E2" w:rsidRPr="005509F1" w:rsidRDefault="009909E2" w:rsidP="009909E2">
      <w:pPr>
        <w:rPr>
          <w:rFonts w:ascii="Times New Roman" w:hAnsi="Times New Roman"/>
          <w:sz w:val="28"/>
          <w:szCs w:val="28"/>
        </w:rPr>
      </w:pPr>
      <w:r w:rsidRPr="005509F1">
        <w:rPr>
          <w:rFonts w:ascii="Times New Roman" w:hAnsi="Times New Roman"/>
          <w:sz w:val="28"/>
          <w:szCs w:val="28"/>
          <w:shd w:val="clear" w:color="auto" w:fill="FFFFFF"/>
          <w:lang w:eastAsia="ar-SA"/>
        </w:rPr>
        <w:t xml:space="preserve">- </w:t>
      </w:r>
      <w:r w:rsidRPr="005509F1">
        <w:rPr>
          <w:rFonts w:ascii="Times New Roman" w:hAnsi="Times New Roman"/>
          <w:sz w:val="28"/>
          <w:szCs w:val="28"/>
        </w:rPr>
        <w:t>здание нежилое (спортзал), расположенное по адресу: г. Валдай, ул. Народная, зд.53а, балансовой стоимостью 450 000,00 руб.</w:t>
      </w:r>
    </w:p>
    <w:p w:rsidR="009909E2" w:rsidRPr="005509F1" w:rsidRDefault="009909E2" w:rsidP="009909E2">
      <w:pPr>
        <w:rPr>
          <w:rFonts w:ascii="Times New Roman" w:hAnsi="Times New Roman"/>
          <w:sz w:val="28"/>
          <w:szCs w:val="28"/>
        </w:rPr>
      </w:pPr>
    </w:p>
    <w:p w:rsidR="009909E2" w:rsidRPr="005509F1" w:rsidRDefault="009909E2" w:rsidP="009909E2">
      <w:pPr>
        <w:rPr>
          <w:rFonts w:ascii="Times New Roman" w:hAnsi="Times New Roman"/>
          <w:b/>
          <w:sz w:val="28"/>
          <w:szCs w:val="28"/>
        </w:rPr>
      </w:pPr>
      <w:r w:rsidRPr="005509F1">
        <w:rPr>
          <w:rFonts w:ascii="Times New Roman" w:hAnsi="Times New Roman"/>
          <w:sz w:val="28"/>
          <w:szCs w:val="28"/>
          <w:shd w:val="clear" w:color="auto" w:fill="FFFFFF"/>
          <w:lang w:eastAsia="ar-SA"/>
        </w:rPr>
        <w:t xml:space="preserve">          3. Безвозмездно передано </w:t>
      </w:r>
      <w:r w:rsidRPr="005509F1">
        <w:rPr>
          <w:rFonts w:ascii="Times New Roman" w:hAnsi="Times New Roman"/>
          <w:sz w:val="28"/>
          <w:szCs w:val="28"/>
        </w:rPr>
        <w:t>из казны муниципального района на баланс</w:t>
      </w:r>
      <w:r w:rsidRPr="005509F1">
        <w:rPr>
          <w:rFonts w:ascii="Times New Roman" w:hAnsi="Times New Roman"/>
          <w:b/>
          <w:color w:val="0033CC"/>
          <w:sz w:val="28"/>
          <w:szCs w:val="28"/>
        </w:rPr>
        <w:t xml:space="preserve"> МБУК «Валдайская централизованная клубная система»</w:t>
      </w:r>
      <w:r w:rsidRPr="005509F1">
        <w:rPr>
          <w:rFonts w:ascii="Times New Roman" w:hAnsi="Times New Roman"/>
          <w:sz w:val="28"/>
          <w:szCs w:val="28"/>
        </w:rPr>
        <w:t xml:space="preserve"> недвижимое имущество на сумму </w:t>
      </w:r>
      <w:r w:rsidRPr="005509F1">
        <w:rPr>
          <w:rFonts w:ascii="Times New Roman" w:hAnsi="Times New Roman"/>
          <w:b/>
          <w:sz w:val="28"/>
          <w:szCs w:val="28"/>
        </w:rPr>
        <w:t>5 664 719,27 руб.:</w:t>
      </w:r>
    </w:p>
    <w:p w:rsidR="009909E2" w:rsidRPr="005509F1" w:rsidRDefault="009909E2" w:rsidP="009909E2">
      <w:pPr>
        <w:rPr>
          <w:rFonts w:ascii="Times New Roman" w:hAnsi="Times New Roman"/>
          <w:sz w:val="28"/>
          <w:szCs w:val="28"/>
        </w:rPr>
      </w:pPr>
      <w:r w:rsidRPr="005509F1">
        <w:rPr>
          <w:rFonts w:ascii="Times New Roman" w:hAnsi="Times New Roman"/>
          <w:sz w:val="28"/>
          <w:szCs w:val="28"/>
        </w:rPr>
        <w:t>- гараж №5, расположенный по адресу: г. Валдай, ул. Строителей, д.1г, место 5, балансовой стоимостью 300 055,65 руб.</w:t>
      </w:r>
    </w:p>
    <w:p w:rsidR="009909E2" w:rsidRPr="005509F1" w:rsidRDefault="009909E2" w:rsidP="009909E2">
      <w:pPr>
        <w:rPr>
          <w:rFonts w:ascii="Times New Roman" w:hAnsi="Times New Roman"/>
          <w:sz w:val="28"/>
          <w:szCs w:val="28"/>
          <w:shd w:val="clear" w:color="auto" w:fill="FFFFFF"/>
          <w:lang w:eastAsia="ar-SA"/>
        </w:rPr>
      </w:pPr>
      <w:r w:rsidRPr="005509F1">
        <w:rPr>
          <w:rFonts w:ascii="Times New Roman" w:hAnsi="Times New Roman"/>
          <w:sz w:val="28"/>
          <w:szCs w:val="28"/>
        </w:rPr>
        <w:t>- гараж №6, расположенный по адресу: г. Валдай, ул. Строителей, д.1г, место 6, балансовой стоимостью 317 705,99 руб.</w:t>
      </w:r>
    </w:p>
    <w:p w:rsidR="009909E2" w:rsidRPr="005509F1" w:rsidRDefault="009909E2" w:rsidP="009909E2">
      <w:pPr>
        <w:rPr>
          <w:rFonts w:ascii="Times New Roman" w:hAnsi="Times New Roman"/>
          <w:sz w:val="28"/>
          <w:szCs w:val="28"/>
        </w:rPr>
      </w:pPr>
      <w:r w:rsidRPr="005509F1">
        <w:rPr>
          <w:rFonts w:ascii="Times New Roman" w:hAnsi="Times New Roman"/>
          <w:sz w:val="28"/>
          <w:szCs w:val="28"/>
        </w:rPr>
        <w:t>- здание клуба, расположенное по адресу: п. Короцко, ул. Центральная, д. 8а, балансовой стоимостью 5 046 957,63 руб.</w:t>
      </w:r>
    </w:p>
    <w:p w:rsidR="009909E2" w:rsidRPr="005509F1" w:rsidRDefault="009909E2" w:rsidP="009909E2">
      <w:pPr>
        <w:rPr>
          <w:rFonts w:ascii="Times New Roman" w:hAnsi="Times New Roman"/>
          <w:sz w:val="28"/>
          <w:szCs w:val="28"/>
        </w:rPr>
      </w:pPr>
    </w:p>
    <w:p w:rsidR="009909E2" w:rsidRPr="005509F1" w:rsidRDefault="009909E2" w:rsidP="009909E2">
      <w:pPr>
        <w:rPr>
          <w:rFonts w:ascii="Times New Roman" w:hAnsi="Times New Roman"/>
          <w:b/>
          <w:sz w:val="28"/>
          <w:szCs w:val="28"/>
        </w:rPr>
      </w:pPr>
      <w:r w:rsidRPr="005509F1">
        <w:rPr>
          <w:rFonts w:ascii="Times New Roman" w:hAnsi="Times New Roman"/>
          <w:sz w:val="28"/>
          <w:szCs w:val="28"/>
          <w:shd w:val="clear" w:color="auto" w:fill="FFFFFF"/>
          <w:lang w:eastAsia="ar-SA"/>
        </w:rPr>
        <w:t xml:space="preserve">          4. Безвозмездно передано </w:t>
      </w:r>
      <w:r w:rsidRPr="005509F1">
        <w:rPr>
          <w:rFonts w:ascii="Times New Roman" w:hAnsi="Times New Roman"/>
          <w:sz w:val="28"/>
          <w:szCs w:val="28"/>
        </w:rPr>
        <w:t xml:space="preserve">из казны муниципального района </w:t>
      </w:r>
      <w:r w:rsidRPr="005509F1">
        <w:rPr>
          <w:rFonts w:ascii="Times New Roman" w:hAnsi="Times New Roman"/>
          <w:b/>
          <w:color w:val="0033CC"/>
          <w:sz w:val="28"/>
          <w:szCs w:val="28"/>
        </w:rPr>
        <w:t xml:space="preserve"> в казну Валдайского городского поселения</w:t>
      </w:r>
      <w:r w:rsidRPr="005509F1">
        <w:rPr>
          <w:rFonts w:ascii="Times New Roman" w:hAnsi="Times New Roman"/>
          <w:sz w:val="28"/>
          <w:szCs w:val="28"/>
        </w:rPr>
        <w:t xml:space="preserve"> недвижимое имущество на сумму </w:t>
      </w:r>
      <w:r w:rsidRPr="005509F1">
        <w:rPr>
          <w:rFonts w:ascii="Times New Roman" w:hAnsi="Times New Roman"/>
          <w:b/>
          <w:sz w:val="28"/>
          <w:szCs w:val="28"/>
        </w:rPr>
        <w:t>17 805 337,55 руб.:</w:t>
      </w:r>
    </w:p>
    <w:p w:rsidR="009909E2" w:rsidRPr="005509F1" w:rsidRDefault="009909E2" w:rsidP="009909E2">
      <w:pPr>
        <w:rPr>
          <w:rFonts w:ascii="Times New Roman" w:hAnsi="Times New Roman"/>
          <w:sz w:val="28"/>
          <w:szCs w:val="28"/>
          <w:shd w:val="clear" w:color="auto" w:fill="FFFFFF"/>
          <w:lang w:eastAsia="ar-SA"/>
        </w:rPr>
      </w:pPr>
      <w:r w:rsidRPr="005509F1">
        <w:rPr>
          <w:rFonts w:ascii="Times New Roman" w:hAnsi="Times New Roman"/>
          <w:sz w:val="28"/>
          <w:szCs w:val="28"/>
        </w:rPr>
        <w:t>- Зимогорский сельский дом культуры, расположенный по адресу: с. Зимогорье, ул. Почтовая, зд.3, балансовой стоимостью 17 805 337,55 руб.</w:t>
      </w:r>
    </w:p>
    <w:p w:rsidR="009909E2" w:rsidRPr="005509F1" w:rsidRDefault="009909E2" w:rsidP="009909E2">
      <w:pPr>
        <w:rPr>
          <w:rFonts w:ascii="Times New Roman" w:hAnsi="Times New Roman"/>
          <w:sz w:val="28"/>
          <w:szCs w:val="28"/>
          <w:shd w:val="clear" w:color="auto" w:fill="FFFFFF"/>
          <w:lang w:eastAsia="ar-SA"/>
        </w:rPr>
      </w:pPr>
    </w:p>
    <w:p w:rsidR="009909E2" w:rsidRPr="005509F1" w:rsidRDefault="009909E2" w:rsidP="009909E2">
      <w:pPr>
        <w:rPr>
          <w:rFonts w:ascii="Times New Roman" w:hAnsi="Times New Roman"/>
          <w:sz w:val="28"/>
          <w:szCs w:val="28"/>
          <w:lang w:eastAsia="ar-SA"/>
        </w:rPr>
      </w:pPr>
      <w:r w:rsidRPr="005509F1">
        <w:rPr>
          <w:rFonts w:ascii="Times New Roman" w:hAnsi="Times New Roman"/>
          <w:sz w:val="28"/>
          <w:szCs w:val="28"/>
          <w:lang w:eastAsia="ar-SA"/>
        </w:rPr>
        <w:t xml:space="preserve">         5. </w:t>
      </w:r>
      <w:r w:rsidRPr="005509F1">
        <w:rPr>
          <w:rFonts w:ascii="Times New Roman" w:hAnsi="Times New Roman"/>
          <w:b/>
          <w:sz w:val="28"/>
          <w:szCs w:val="28"/>
          <w:lang w:eastAsia="ar-SA"/>
        </w:rPr>
        <w:t>Продано с аукциона</w:t>
      </w:r>
      <w:r w:rsidRPr="005509F1">
        <w:rPr>
          <w:rFonts w:ascii="Times New Roman" w:hAnsi="Times New Roman"/>
          <w:sz w:val="28"/>
          <w:szCs w:val="28"/>
          <w:lang w:eastAsia="ar-SA"/>
        </w:rPr>
        <w:t xml:space="preserve"> недвижимое имущество общей балансовой стоимостью </w:t>
      </w:r>
      <w:r w:rsidRPr="005509F1">
        <w:rPr>
          <w:rFonts w:ascii="Times New Roman" w:hAnsi="Times New Roman"/>
          <w:b/>
          <w:sz w:val="28"/>
          <w:szCs w:val="28"/>
          <w:lang w:eastAsia="ar-SA"/>
        </w:rPr>
        <w:t>309 238,93 руб</w:t>
      </w:r>
      <w:r w:rsidRPr="005509F1">
        <w:rPr>
          <w:rFonts w:ascii="Times New Roman" w:hAnsi="Times New Roman"/>
          <w:sz w:val="28"/>
          <w:szCs w:val="28"/>
          <w:lang w:eastAsia="ar-SA"/>
        </w:rPr>
        <w:t xml:space="preserve">.: </w:t>
      </w:r>
    </w:p>
    <w:p w:rsidR="009909E2" w:rsidRPr="005509F1" w:rsidRDefault="009909E2" w:rsidP="009909E2">
      <w:pPr>
        <w:rPr>
          <w:rFonts w:ascii="Times New Roman" w:hAnsi="Times New Roman"/>
          <w:sz w:val="28"/>
          <w:szCs w:val="28"/>
          <w:shd w:val="clear" w:color="auto" w:fill="FFFFFF"/>
          <w:lang w:eastAsia="ar-SA"/>
        </w:rPr>
      </w:pPr>
      <w:bookmarkStart w:id="6" w:name="_Hlk29748858"/>
      <w:r w:rsidRPr="005509F1">
        <w:rPr>
          <w:rFonts w:ascii="Times New Roman" w:hAnsi="Times New Roman"/>
          <w:sz w:val="28"/>
          <w:szCs w:val="28"/>
          <w:lang w:eastAsia="ar-SA"/>
        </w:rPr>
        <w:t xml:space="preserve"> </w:t>
      </w:r>
      <w:r w:rsidRPr="005509F1">
        <w:rPr>
          <w:rFonts w:ascii="Times New Roman" w:hAnsi="Times New Roman"/>
          <w:sz w:val="28"/>
          <w:szCs w:val="28"/>
        </w:rPr>
        <w:t xml:space="preserve">- нежилое здание (ФАП): </w:t>
      </w:r>
      <w:r w:rsidRPr="005509F1">
        <w:rPr>
          <w:rFonts w:ascii="Times New Roman" w:hAnsi="Times New Roman"/>
          <w:sz w:val="28"/>
          <w:szCs w:val="28"/>
          <w:shd w:val="clear" w:color="auto" w:fill="FFFFFF"/>
          <w:lang w:eastAsia="ar-SA"/>
        </w:rPr>
        <w:t xml:space="preserve">расположенное по адресу: Валдайский район, </w:t>
      </w:r>
      <w:r w:rsidRPr="005509F1">
        <w:rPr>
          <w:rFonts w:ascii="Times New Roman" w:hAnsi="Times New Roman"/>
          <w:sz w:val="28"/>
          <w:szCs w:val="28"/>
        </w:rPr>
        <w:t>д. Лучки, д. 39</w:t>
      </w:r>
      <w:r w:rsidRPr="005509F1">
        <w:rPr>
          <w:rFonts w:ascii="Times New Roman" w:hAnsi="Times New Roman"/>
          <w:sz w:val="28"/>
          <w:szCs w:val="28"/>
          <w:shd w:val="clear" w:color="auto" w:fill="FFFFFF"/>
          <w:lang w:eastAsia="ar-SA"/>
        </w:rPr>
        <w:t xml:space="preserve">, балансовой стоимостью </w:t>
      </w:r>
      <w:r w:rsidRPr="005509F1">
        <w:rPr>
          <w:rFonts w:ascii="Times New Roman" w:hAnsi="Times New Roman"/>
          <w:sz w:val="28"/>
          <w:szCs w:val="28"/>
        </w:rPr>
        <w:t xml:space="preserve">246 956,71 </w:t>
      </w:r>
      <w:r w:rsidRPr="005509F1">
        <w:rPr>
          <w:rFonts w:ascii="Times New Roman" w:hAnsi="Times New Roman"/>
          <w:sz w:val="28"/>
          <w:szCs w:val="28"/>
          <w:shd w:val="clear" w:color="auto" w:fill="FFFFFF"/>
          <w:lang w:eastAsia="ar-SA"/>
        </w:rPr>
        <w:t>руб.</w:t>
      </w:r>
    </w:p>
    <w:p w:rsidR="009909E2" w:rsidRPr="005509F1" w:rsidRDefault="009909E2" w:rsidP="009909E2">
      <w:pPr>
        <w:rPr>
          <w:rFonts w:ascii="Times New Roman" w:hAnsi="Times New Roman"/>
          <w:sz w:val="28"/>
          <w:szCs w:val="28"/>
          <w:shd w:val="clear" w:color="auto" w:fill="FFFFFF"/>
          <w:lang w:eastAsia="ar-SA"/>
        </w:rPr>
      </w:pPr>
      <w:r w:rsidRPr="005509F1">
        <w:rPr>
          <w:rFonts w:ascii="Times New Roman" w:hAnsi="Times New Roman"/>
          <w:sz w:val="28"/>
          <w:szCs w:val="28"/>
        </w:rPr>
        <w:lastRenderedPageBreak/>
        <w:t xml:space="preserve">- нежилое здание (ФАП): </w:t>
      </w:r>
      <w:r w:rsidRPr="005509F1">
        <w:rPr>
          <w:rFonts w:ascii="Times New Roman" w:hAnsi="Times New Roman"/>
          <w:sz w:val="28"/>
          <w:szCs w:val="28"/>
          <w:shd w:val="clear" w:color="auto" w:fill="FFFFFF"/>
          <w:lang w:eastAsia="ar-SA"/>
        </w:rPr>
        <w:t>расположенное по адресу: Валдайский район,</w:t>
      </w:r>
      <w:r w:rsidRPr="005509F1">
        <w:rPr>
          <w:rFonts w:ascii="Times New Roman" w:hAnsi="Times New Roman"/>
          <w:sz w:val="28"/>
          <w:szCs w:val="28"/>
        </w:rPr>
        <w:t xml:space="preserve"> д. Ермошкино, д.41, </w:t>
      </w:r>
      <w:r w:rsidRPr="005509F1">
        <w:rPr>
          <w:rFonts w:ascii="Times New Roman" w:hAnsi="Times New Roman"/>
          <w:sz w:val="28"/>
          <w:szCs w:val="28"/>
          <w:shd w:val="clear" w:color="auto" w:fill="FFFFFF"/>
          <w:lang w:eastAsia="ar-SA"/>
        </w:rPr>
        <w:t xml:space="preserve">балансовой стоимостью </w:t>
      </w:r>
      <w:r w:rsidRPr="005509F1">
        <w:rPr>
          <w:rFonts w:ascii="Times New Roman" w:hAnsi="Times New Roman"/>
          <w:sz w:val="28"/>
          <w:szCs w:val="28"/>
        </w:rPr>
        <w:t xml:space="preserve">62 282,22 </w:t>
      </w:r>
      <w:r w:rsidRPr="005509F1">
        <w:rPr>
          <w:rFonts w:ascii="Times New Roman" w:hAnsi="Times New Roman"/>
          <w:sz w:val="28"/>
          <w:szCs w:val="28"/>
          <w:shd w:val="clear" w:color="auto" w:fill="FFFFFF"/>
          <w:lang w:eastAsia="ar-SA"/>
        </w:rPr>
        <w:t>руб.</w:t>
      </w:r>
    </w:p>
    <w:bookmarkEnd w:id="6"/>
    <w:p w:rsidR="009909E2" w:rsidRPr="005509F1" w:rsidRDefault="009909E2" w:rsidP="009909E2">
      <w:pPr>
        <w:rPr>
          <w:rFonts w:ascii="Times New Roman" w:hAnsi="Times New Roman"/>
          <w:sz w:val="28"/>
          <w:szCs w:val="28"/>
          <w:shd w:val="clear" w:color="auto" w:fill="FFFFFF"/>
          <w:lang w:eastAsia="ar-SA"/>
        </w:rPr>
      </w:pPr>
    </w:p>
    <w:p w:rsidR="009909E2" w:rsidRPr="005509F1" w:rsidRDefault="009909E2" w:rsidP="009909E2">
      <w:pPr>
        <w:rPr>
          <w:rFonts w:ascii="Times New Roman" w:hAnsi="Times New Roman"/>
          <w:b/>
          <w:sz w:val="28"/>
          <w:szCs w:val="28"/>
          <w:shd w:val="clear" w:color="auto" w:fill="FFFFFF"/>
          <w:lang w:eastAsia="ar-SA"/>
        </w:rPr>
      </w:pPr>
      <w:r w:rsidRPr="005509F1">
        <w:rPr>
          <w:rFonts w:ascii="Times New Roman" w:hAnsi="Times New Roman"/>
          <w:sz w:val="28"/>
          <w:szCs w:val="28"/>
          <w:shd w:val="clear" w:color="auto" w:fill="FFFFFF"/>
          <w:lang w:eastAsia="ar-SA"/>
        </w:rPr>
        <w:t xml:space="preserve">        </w:t>
      </w:r>
      <w:r w:rsidRPr="005509F1">
        <w:rPr>
          <w:rFonts w:ascii="Times New Roman" w:hAnsi="Times New Roman"/>
          <w:sz w:val="28"/>
          <w:szCs w:val="28"/>
          <w:lang w:eastAsia="ar-SA"/>
        </w:rPr>
        <w:t xml:space="preserve">6. </w:t>
      </w:r>
      <w:bookmarkStart w:id="7" w:name="_Hlk29750087"/>
      <w:r w:rsidRPr="005509F1">
        <w:rPr>
          <w:rFonts w:ascii="Times New Roman" w:hAnsi="Times New Roman"/>
          <w:sz w:val="28"/>
          <w:szCs w:val="28"/>
          <w:lang w:eastAsia="ar-SA"/>
        </w:rPr>
        <w:t xml:space="preserve">Исключено из муниципальной собственности и снято с баланса казны муниципального района недвижимое имущество (жилые помещения муниципального жилищного фонда) </w:t>
      </w:r>
      <w:bookmarkEnd w:id="7"/>
      <w:r w:rsidRPr="005509F1">
        <w:rPr>
          <w:rFonts w:ascii="Times New Roman" w:hAnsi="Times New Roman"/>
          <w:sz w:val="28"/>
          <w:szCs w:val="28"/>
          <w:lang w:eastAsia="ar-SA"/>
        </w:rPr>
        <w:t xml:space="preserve">в </w:t>
      </w:r>
      <w:r w:rsidRPr="005509F1">
        <w:rPr>
          <w:rFonts w:ascii="Times New Roman" w:hAnsi="Times New Roman"/>
          <w:b/>
          <w:sz w:val="28"/>
          <w:szCs w:val="28"/>
          <w:lang w:eastAsia="ar-SA"/>
        </w:rPr>
        <w:t>связи с приватизацией</w:t>
      </w:r>
      <w:r w:rsidRPr="005509F1">
        <w:rPr>
          <w:rFonts w:ascii="Times New Roman" w:hAnsi="Times New Roman"/>
          <w:sz w:val="28"/>
          <w:szCs w:val="28"/>
          <w:lang w:eastAsia="ar-SA"/>
        </w:rPr>
        <w:t xml:space="preserve"> квартир общей балансовой стоимостью </w:t>
      </w:r>
      <w:r w:rsidRPr="005509F1">
        <w:rPr>
          <w:rFonts w:ascii="Times New Roman" w:hAnsi="Times New Roman"/>
          <w:b/>
          <w:sz w:val="28"/>
          <w:szCs w:val="28"/>
          <w:lang w:eastAsia="ar-SA"/>
        </w:rPr>
        <w:t>4 710 738,00</w:t>
      </w:r>
      <w:r w:rsidRPr="005509F1">
        <w:rPr>
          <w:rFonts w:ascii="Times New Roman" w:hAnsi="Times New Roman"/>
          <w:b/>
          <w:sz w:val="28"/>
          <w:szCs w:val="28"/>
          <w:shd w:val="clear" w:color="auto" w:fill="FFFFFF"/>
          <w:lang w:eastAsia="ar-SA"/>
        </w:rPr>
        <w:t xml:space="preserve"> руб.</w:t>
      </w:r>
    </w:p>
    <w:p w:rsidR="009909E2" w:rsidRPr="005509F1" w:rsidRDefault="009909E2" w:rsidP="009909E2">
      <w:pPr>
        <w:rPr>
          <w:rFonts w:ascii="Times New Roman" w:hAnsi="Times New Roman"/>
          <w:sz w:val="28"/>
          <w:szCs w:val="28"/>
          <w:shd w:val="clear" w:color="auto" w:fill="FFFFFF"/>
          <w:lang w:eastAsia="ar-SA"/>
        </w:rPr>
      </w:pPr>
    </w:p>
    <w:p w:rsidR="009909E2" w:rsidRPr="005509F1" w:rsidRDefault="009909E2" w:rsidP="009909E2">
      <w:pPr>
        <w:rPr>
          <w:rFonts w:ascii="Times New Roman" w:hAnsi="Times New Roman"/>
          <w:b/>
          <w:sz w:val="28"/>
          <w:szCs w:val="28"/>
          <w:lang w:eastAsia="ar-SA"/>
        </w:rPr>
      </w:pPr>
      <w:r w:rsidRPr="005509F1">
        <w:rPr>
          <w:rFonts w:ascii="Times New Roman" w:hAnsi="Times New Roman"/>
          <w:sz w:val="28"/>
          <w:szCs w:val="28"/>
          <w:shd w:val="clear" w:color="auto" w:fill="FFFFFF"/>
          <w:lang w:eastAsia="ar-SA"/>
        </w:rPr>
        <w:t xml:space="preserve">        7. </w:t>
      </w:r>
      <w:bookmarkStart w:id="8" w:name="_Hlk30873305"/>
      <w:r w:rsidRPr="005509F1">
        <w:rPr>
          <w:rFonts w:ascii="Times New Roman" w:hAnsi="Times New Roman"/>
          <w:sz w:val="28"/>
          <w:szCs w:val="28"/>
          <w:lang w:eastAsia="ar-SA"/>
        </w:rPr>
        <w:t xml:space="preserve">Исключено из муниципальной собственности и снято с баланса казны муниципального района недвижимое имущество </w:t>
      </w:r>
      <w:r w:rsidRPr="005509F1">
        <w:rPr>
          <w:rFonts w:ascii="Times New Roman" w:hAnsi="Times New Roman"/>
          <w:b/>
          <w:sz w:val="28"/>
          <w:szCs w:val="28"/>
          <w:lang w:eastAsia="ar-SA"/>
        </w:rPr>
        <w:t>в связи со сносом и снятием с кадастрового учета, регистрацией прекращением права муниципальной собственности Валдайского муниципального района</w:t>
      </w:r>
      <w:r w:rsidRPr="005509F1">
        <w:rPr>
          <w:rFonts w:ascii="Times New Roman" w:hAnsi="Times New Roman"/>
          <w:sz w:val="28"/>
          <w:szCs w:val="28"/>
          <w:lang w:eastAsia="ar-SA"/>
        </w:rPr>
        <w:t xml:space="preserve"> </w:t>
      </w:r>
      <w:bookmarkEnd w:id="8"/>
      <w:r w:rsidRPr="005509F1">
        <w:rPr>
          <w:rFonts w:ascii="Times New Roman" w:hAnsi="Times New Roman"/>
          <w:sz w:val="28"/>
          <w:szCs w:val="28"/>
          <w:lang w:eastAsia="ar-SA"/>
        </w:rPr>
        <w:t xml:space="preserve">общей балансовой стоимостью </w:t>
      </w:r>
      <w:r w:rsidRPr="005509F1">
        <w:rPr>
          <w:rFonts w:ascii="Times New Roman" w:hAnsi="Times New Roman"/>
          <w:b/>
          <w:sz w:val="28"/>
          <w:szCs w:val="28"/>
          <w:lang w:eastAsia="ar-SA"/>
        </w:rPr>
        <w:t>94 978,73 руб.:</w:t>
      </w:r>
    </w:p>
    <w:p w:rsidR="009909E2" w:rsidRPr="005509F1" w:rsidRDefault="009909E2" w:rsidP="009909E2">
      <w:pPr>
        <w:rPr>
          <w:rFonts w:ascii="Times New Roman" w:hAnsi="Times New Roman"/>
          <w:sz w:val="28"/>
          <w:szCs w:val="28"/>
        </w:rPr>
      </w:pPr>
      <w:r w:rsidRPr="005509F1">
        <w:rPr>
          <w:rFonts w:ascii="Times New Roman" w:hAnsi="Times New Roman"/>
          <w:sz w:val="28"/>
          <w:szCs w:val="28"/>
        </w:rPr>
        <w:t>- нежилое помещение,</w:t>
      </w:r>
      <w:r w:rsidRPr="005509F1">
        <w:rPr>
          <w:rFonts w:ascii="Times New Roman" w:hAnsi="Times New Roman"/>
          <w:sz w:val="28"/>
          <w:szCs w:val="28"/>
          <w:shd w:val="clear" w:color="auto" w:fill="FFFFFF"/>
          <w:lang w:eastAsia="ar-SA"/>
        </w:rPr>
        <w:t xml:space="preserve"> расположенное по адресу</w:t>
      </w:r>
      <w:r w:rsidRPr="005509F1">
        <w:rPr>
          <w:rFonts w:ascii="Times New Roman" w:hAnsi="Times New Roman"/>
          <w:sz w:val="28"/>
          <w:szCs w:val="28"/>
        </w:rPr>
        <w:t xml:space="preserve">:  г. Валдай, пр. Советский, д. 21, </w:t>
      </w:r>
      <w:r w:rsidRPr="005509F1">
        <w:rPr>
          <w:rFonts w:ascii="Times New Roman" w:hAnsi="Times New Roman"/>
          <w:sz w:val="28"/>
          <w:szCs w:val="28"/>
          <w:shd w:val="clear" w:color="auto" w:fill="FFFFFF"/>
          <w:lang w:eastAsia="ar-SA"/>
        </w:rPr>
        <w:t xml:space="preserve">балансовой стоимостью </w:t>
      </w:r>
      <w:r w:rsidRPr="005509F1">
        <w:rPr>
          <w:rFonts w:ascii="Times New Roman" w:hAnsi="Times New Roman"/>
          <w:sz w:val="28"/>
          <w:szCs w:val="28"/>
        </w:rPr>
        <w:t>46 889,92 руб.</w:t>
      </w:r>
    </w:p>
    <w:p w:rsidR="009909E2" w:rsidRPr="005509F1" w:rsidRDefault="009909E2" w:rsidP="009909E2">
      <w:pPr>
        <w:rPr>
          <w:rFonts w:ascii="Times New Roman" w:hAnsi="Times New Roman"/>
          <w:sz w:val="28"/>
          <w:szCs w:val="28"/>
        </w:rPr>
      </w:pPr>
      <w:r w:rsidRPr="005509F1">
        <w:rPr>
          <w:rFonts w:ascii="Times New Roman" w:hAnsi="Times New Roman"/>
          <w:sz w:val="28"/>
          <w:szCs w:val="28"/>
        </w:rPr>
        <w:t>- нежилое помещение,</w:t>
      </w:r>
      <w:r w:rsidRPr="005509F1">
        <w:rPr>
          <w:rFonts w:ascii="Times New Roman" w:hAnsi="Times New Roman"/>
          <w:sz w:val="28"/>
          <w:szCs w:val="28"/>
          <w:shd w:val="clear" w:color="auto" w:fill="FFFFFF"/>
          <w:lang w:eastAsia="ar-SA"/>
        </w:rPr>
        <w:t xml:space="preserve"> расположенное по адресу</w:t>
      </w:r>
      <w:r w:rsidRPr="005509F1">
        <w:rPr>
          <w:rFonts w:ascii="Times New Roman" w:hAnsi="Times New Roman"/>
          <w:sz w:val="28"/>
          <w:szCs w:val="28"/>
        </w:rPr>
        <w:t xml:space="preserve">:  г. Валдай, пр. Советский, д. 23, </w:t>
      </w:r>
      <w:r w:rsidRPr="005509F1">
        <w:rPr>
          <w:rFonts w:ascii="Times New Roman" w:hAnsi="Times New Roman"/>
          <w:sz w:val="28"/>
          <w:szCs w:val="28"/>
          <w:shd w:val="clear" w:color="auto" w:fill="FFFFFF"/>
          <w:lang w:eastAsia="ar-SA"/>
        </w:rPr>
        <w:t xml:space="preserve">балансовой стоимостью </w:t>
      </w:r>
      <w:r w:rsidRPr="005509F1">
        <w:rPr>
          <w:rFonts w:ascii="Times New Roman" w:hAnsi="Times New Roman"/>
          <w:sz w:val="28"/>
          <w:szCs w:val="28"/>
        </w:rPr>
        <w:t>48 088,81 руб.</w:t>
      </w:r>
    </w:p>
    <w:p w:rsidR="009909E2" w:rsidRPr="005509F1" w:rsidRDefault="009909E2" w:rsidP="009909E2">
      <w:pPr>
        <w:rPr>
          <w:rFonts w:ascii="Times New Roman" w:hAnsi="Times New Roman"/>
          <w:b/>
          <w:sz w:val="28"/>
          <w:szCs w:val="28"/>
          <w:lang w:eastAsia="ar-SA"/>
        </w:rPr>
      </w:pPr>
    </w:p>
    <w:p w:rsidR="00DD33B9" w:rsidRPr="005509F1" w:rsidRDefault="00DD33B9" w:rsidP="00E33DD7">
      <w:pPr>
        <w:ind w:firstLine="708"/>
        <w:rPr>
          <w:rFonts w:ascii="Times New Roman" w:hAnsi="Times New Roman"/>
          <w:sz w:val="28"/>
          <w:szCs w:val="28"/>
          <w:lang w:eastAsia="ar-SA"/>
        </w:rPr>
      </w:pPr>
    </w:p>
    <w:p w:rsidR="00D022FA" w:rsidRPr="005509F1" w:rsidRDefault="00D022FA" w:rsidP="00D022FA">
      <w:pPr>
        <w:ind w:left="360"/>
        <w:rPr>
          <w:rFonts w:ascii="Times New Roman" w:hAnsi="Times New Roman"/>
          <w:b/>
          <w:sz w:val="28"/>
          <w:szCs w:val="28"/>
          <w:lang w:eastAsia="ar-SA"/>
        </w:rPr>
      </w:pPr>
    </w:p>
    <w:p w:rsidR="00746CAA" w:rsidRPr="005509F1" w:rsidRDefault="00D022FA" w:rsidP="00E33DD7">
      <w:pPr>
        <w:ind w:firstLine="708"/>
        <w:rPr>
          <w:rFonts w:ascii="Times New Roman" w:hAnsi="Times New Roman"/>
          <w:sz w:val="28"/>
          <w:szCs w:val="28"/>
        </w:rPr>
      </w:pPr>
      <w:r w:rsidRPr="005509F1">
        <w:rPr>
          <w:rFonts w:ascii="Times New Roman" w:hAnsi="Times New Roman"/>
          <w:sz w:val="28"/>
          <w:szCs w:val="28"/>
          <w:lang w:eastAsia="ar-SA"/>
        </w:rPr>
        <w:t xml:space="preserve">Валдайское городское поселение </w:t>
      </w:r>
      <w:r w:rsidR="00746CAA" w:rsidRPr="005509F1">
        <w:rPr>
          <w:rFonts w:ascii="Times New Roman" w:hAnsi="Times New Roman"/>
          <w:sz w:val="28"/>
          <w:szCs w:val="28"/>
        </w:rPr>
        <w:t>10 858</w:t>
      </w:r>
      <w:r w:rsidR="00DC1342" w:rsidRPr="005509F1">
        <w:rPr>
          <w:rFonts w:ascii="Times New Roman" w:hAnsi="Times New Roman"/>
          <w:sz w:val="28"/>
          <w:szCs w:val="28"/>
        </w:rPr>
        <w:t> </w:t>
      </w:r>
      <w:r w:rsidR="00746CAA" w:rsidRPr="005509F1">
        <w:rPr>
          <w:rFonts w:ascii="Times New Roman" w:hAnsi="Times New Roman"/>
          <w:sz w:val="28"/>
          <w:szCs w:val="28"/>
        </w:rPr>
        <w:t>917</w:t>
      </w:r>
      <w:r w:rsidR="00DC1342" w:rsidRPr="005509F1">
        <w:rPr>
          <w:rFonts w:ascii="Times New Roman" w:hAnsi="Times New Roman"/>
          <w:sz w:val="28"/>
          <w:szCs w:val="28"/>
        </w:rPr>
        <w:t>,35</w:t>
      </w:r>
      <w:r w:rsidR="00746CAA" w:rsidRPr="005509F1">
        <w:rPr>
          <w:rFonts w:ascii="Times New Roman" w:hAnsi="Times New Roman"/>
          <w:sz w:val="28"/>
          <w:szCs w:val="28"/>
        </w:rPr>
        <w:t>руб.:</w:t>
      </w:r>
    </w:p>
    <w:p w:rsidR="00746CAA" w:rsidRPr="005509F1" w:rsidRDefault="00DC1342" w:rsidP="00746CAA">
      <w:pPr>
        <w:rPr>
          <w:rFonts w:ascii="Times New Roman" w:hAnsi="Times New Roman"/>
          <w:sz w:val="28"/>
          <w:szCs w:val="28"/>
        </w:rPr>
      </w:pPr>
      <w:r w:rsidRPr="005509F1">
        <w:rPr>
          <w:rFonts w:ascii="Times New Roman" w:hAnsi="Times New Roman"/>
          <w:sz w:val="28"/>
          <w:szCs w:val="28"/>
        </w:rPr>
        <w:t>Передано в район муниципального района 22780,91 руб., приватизировано 10936136,44 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4 Октябрьская ул., д.19/22- 1,00руб. (в район)</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5 Октябрьская ул., д.19/22- 1,00руб.(в район)</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ул.Октябрьская д. 19/22, помещ.6 (17,1кв.м.)- 22 778,91руб. (в район)</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3, ул.Энергетиков,9- 763 457,00руб.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2 пр.Советский д.19- 599 454,57руб.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1 Советский пр., д.19- 1,00руб.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2 пр.Советский д.21- 668 181,85руб.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2 Советский пр., д.23- 1,00руб.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3 пр.Советский д.23- 458 181,84руб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4 пр.Советский д.23- 360 818,20руб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40 Октябрьская ул., д.20/21- 1,00руб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7, ул.Энергетиков, д.2- 1 680 300,00руб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w:t>
      </w:r>
      <w:smartTag w:uri="urn:schemas-microsoft-com:office:smarttags" w:element="metricconverter">
        <w:smartTagPr>
          <w:attr w:name="ProductID" w:val="48 г"/>
        </w:smartTagPr>
        <w:r w:rsidRPr="005509F1">
          <w:rPr>
            <w:rFonts w:ascii="Times New Roman" w:hAnsi="Times New Roman"/>
            <w:sz w:val="28"/>
            <w:szCs w:val="28"/>
          </w:rPr>
          <w:t>48 г</w:t>
        </w:r>
      </w:smartTag>
      <w:r w:rsidRPr="005509F1">
        <w:rPr>
          <w:rFonts w:ascii="Times New Roman" w:hAnsi="Times New Roman"/>
          <w:sz w:val="28"/>
          <w:szCs w:val="28"/>
        </w:rPr>
        <w:t>.Валдай ул.Песчаная д.30- 1 538 908,00руб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84, ул.Песчаная д.26- 1 188 514,20руб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125, ул.Песчаная д.26- 999 515,00руб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9 Студгородок ул., д.11- 1,00руб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30, ул.Песчаная д.26- 737 823,80руб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58 Студгородок ул., д.11- 1,00руб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№5, ул.Ветеранов д.6- 799 800,00руб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3, ул.Энергетиков, д.4а- 501 375,00руб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t xml:space="preserve"> - Квартира № 12 Мелиораторов ул., д.8- 1,00руб</w:t>
      </w:r>
    </w:p>
    <w:p w:rsidR="00746CAA" w:rsidRPr="005509F1" w:rsidRDefault="00746CAA" w:rsidP="00746CAA">
      <w:pPr>
        <w:rPr>
          <w:rFonts w:ascii="Times New Roman" w:hAnsi="Times New Roman"/>
          <w:sz w:val="28"/>
          <w:szCs w:val="28"/>
        </w:rPr>
      </w:pPr>
      <w:r w:rsidRPr="005509F1">
        <w:rPr>
          <w:rFonts w:ascii="Times New Roman" w:hAnsi="Times New Roman"/>
          <w:sz w:val="28"/>
          <w:szCs w:val="28"/>
        </w:rPr>
        <w:lastRenderedPageBreak/>
        <w:t xml:space="preserve"> - Квартира №74, пр.Комсомольский д.61- 539 800,98</w:t>
      </w:r>
    </w:p>
    <w:p w:rsidR="00D022FA" w:rsidRPr="005509F1" w:rsidRDefault="00D022FA" w:rsidP="00746CAA">
      <w:pPr>
        <w:rPr>
          <w:rFonts w:ascii="Times New Roman" w:hAnsi="Times New Roman"/>
          <w:sz w:val="28"/>
          <w:szCs w:val="28"/>
        </w:rPr>
      </w:pPr>
    </w:p>
    <w:p w:rsidR="00746CAA" w:rsidRPr="005509F1" w:rsidRDefault="00746CAA" w:rsidP="00085028">
      <w:pPr>
        <w:ind w:firstLine="708"/>
        <w:rPr>
          <w:rFonts w:ascii="Times New Roman" w:hAnsi="Times New Roman"/>
          <w:sz w:val="28"/>
          <w:szCs w:val="28"/>
        </w:rPr>
      </w:pPr>
      <w:r w:rsidRPr="005509F1">
        <w:rPr>
          <w:rFonts w:ascii="Times New Roman" w:hAnsi="Times New Roman"/>
          <w:sz w:val="28"/>
          <w:szCs w:val="28"/>
        </w:rPr>
        <w:t xml:space="preserve">Едровское сельское поселение </w:t>
      </w:r>
      <w:r w:rsidR="00D07D8F" w:rsidRPr="005509F1">
        <w:rPr>
          <w:rFonts w:ascii="Times New Roman" w:hAnsi="Times New Roman"/>
          <w:sz w:val="28"/>
          <w:szCs w:val="28"/>
        </w:rPr>
        <w:t>п</w:t>
      </w:r>
      <w:r w:rsidRPr="005509F1">
        <w:rPr>
          <w:rFonts w:ascii="Times New Roman" w:hAnsi="Times New Roman"/>
          <w:sz w:val="28"/>
          <w:szCs w:val="28"/>
        </w:rPr>
        <w:t>ередан распределительный газопровод низкого давления по ул.Сосновая с.Едрово, сооружение 54. стоимостью 3227730 рублей в Администрацию Валдайского муниципального района</w:t>
      </w:r>
      <w:r w:rsidR="00A80214" w:rsidRPr="005509F1">
        <w:rPr>
          <w:rFonts w:ascii="Times New Roman" w:hAnsi="Times New Roman"/>
          <w:sz w:val="28"/>
          <w:szCs w:val="28"/>
        </w:rPr>
        <w:t>.</w:t>
      </w:r>
    </w:p>
    <w:p w:rsidR="00D022FA" w:rsidRPr="005509F1" w:rsidRDefault="00D022FA" w:rsidP="00085028">
      <w:pPr>
        <w:rPr>
          <w:rFonts w:ascii="Times New Roman" w:hAnsi="Times New Roman"/>
          <w:sz w:val="28"/>
          <w:szCs w:val="28"/>
        </w:rPr>
      </w:pPr>
    </w:p>
    <w:p w:rsidR="00A80214" w:rsidRPr="005509F1" w:rsidRDefault="00A80214" w:rsidP="00085028">
      <w:pPr>
        <w:shd w:val="clear" w:color="auto" w:fill="FFFFFF"/>
        <w:ind w:firstLine="708"/>
        <w:rPr>
          <w:rFonts w:ascii="Times New Roman" w:hAnsi="Times New Roman"/>
          <w:sz w:val="28"/>
          <w:szCs w:val="28"/>
        </w:rPr>
      </w:pPr>
      <w:r w:rsidRPr="005509F1">
        <w:rPr>
          <w:rFonts w:ascii="Times New Roman" w:hAnsi="Times New Roman"/>
          <w:sz w:val="28"/>
          <w:szCs w:val="28"/>
        </w:rPr>
        <w:t xml:space="preserve">Короцкое </w:t>
      </w:r>
      <w:r w:rsidR="00D022FA" w:rsidRPr="005509F1">
        <w:rPr>
          <w:rFonts w:ascii="Times New Roman" w:hAnsi="Times New Roman"/>
          <w:sz w:val="28"/>
          <w:szCs w:val="28"/>
        </w:rPr>
        <w:t xml:space="preserve"> сельское поселение –</w:t>
      </w:r>
      <w:r w:rsidRPr="005509F1">
        <w:rPr>
          <w:rFonts w:ascii="Times New Roman" w:hAnsi="Times New Roman"/>
          <w:sz w:val="28"/>
          <w:szCs w:val="28"/>
        </w:rPr>
        <w:t xml:space="preserve"> на сумму 5 046 957,63 руб. , амортизация  3 917 438,57 руб. ( остаточная сумма 1 129 519,06 руб.), на основании акта приема- передачи НФА от 04.12.2020 года, Администрацией Короцкого сельского поселения передано в Администрацию Валдайского муниципального района здание клуба общей площадью 387,5 кв.м., расположенный по адресу : п.Короцко ул.Центральная д.8а.</w:t>
      </w:r>
    </w:p>
    <w:p w:rsidR="00D022FA" w:rsidRPr="005509F1" w:rsidRDefault="006804A7" w:rsidP="00085028">
      <w:pPr>
        <w:rPr>
          <w:rFonts w:ascii="Times New Roman" w:hAnsi="Times New Roman"/>
          <w:sz w:val="28"/>
          <w:szCs w:val="28"/>
        </w:rPr>
      </w:pPr>
      <w:r w:rsidRPr="005509F1">
        <w:rPr>
          <w:rFonts w:ascii="Times New Roman" w:hAnsi="Times New Roman"/>
          <w:sz w:val="28"/>
          <w:szCs w:val="28"/>
        </w:rPr>
        <w:tab/>
        <w:t>Ивантевское сельское поселение 69 170 072,40 руб. – исключено из состава активов и списано переданное Министерством обороны имущество</w:t>
      </w:r>
    </w:p>
    <w:p w:rsidR="009909E2" w:rsidRPr="005509F1" w:rsidRDefault="009909E2" w:rsidP="00085028">
      <w:pPr>
        <w:rPr>
          <w:rFonts w:ascii="Times New Roman" w:hAnsi="Times New Roman"/>
          <w:sz w:val="28"/>
          <w:szCs w:val="28"/>
        </w:rPr>
      </w:pPr>
    </w:p>
    <w:p w:rsidR="009909E2" w:rsidRPr="005509F1" w:rsidRDefault="009909E2" w:rsidP="009909E2">
      <w:pPr>
        <w:rPr>
          <w:rFonts w:ascii="Times New Roman" w:hAnsi="Times New Roman"/>
          <w:sz w:val="28"/>
          <w:szCs w:val="28"/>
        </w:rPr>
      </w:pPr>
      <w:r w:rsidRPr="005509F1">
        <w:rPr>
          <w:rFonts w:ascii="Times New Roman" w:hAnsi="Times New Roman"/>
          <w:sz w:val="28"/>
          <w:szCs w:val="28"/>
        </w:rPr>
        <w:tab/>
        <w:t>Яжелбицкое сельское поселение 3 666 090,42 руб., в том числе:</w:t>
      </w:r>
    </w:p>
    <w:p w:rsidR="009909E2" w:rsidRPr="005509F1" w:rsidRDefault="009909E2" w:rsidP="009909E2">
      <w:pPr>
        <w:rPr>
          <w:rFonts w:ascii="Times New Roman" w:hAnsi="Times New Roman"/>
          <w:sz w:val="28"/>
          <w:szCs w:val="28"/>
        </w:rPr>
      </w:pPr>
      <w:r w:rsidRPr="005509F1">
        <w:rPr>
          <w:rFonts w:ascii="Times New Roman" w:hAnsi="Times New Roman"/>
          <w:sz w:val="28"/>
          <w:szCs w:val="28"/>
        </w:rPr>
        <w:t>- в связи со сносом жилого дома в с.Яжелбицы, ул.Усадьба, д.12 и снятием с кадастрового учёта на сумму 3 617 730,42 руб.,</w:t>
      </w:r>
    </w:p>
    <w:p w:rsidR="009909E2" w:rsidRPr="005509F1" w:rsidRDefault="009909E2" w:rsidP="009909E2">
      <w:pPr>
        <w:rPr>
          <w:rFonts w:ascii="Times New Roman" w:hAnsi="Times New Roman"/>
          <w:sz w:val="28"/>
          <w:szCs w:val="28"/>
        </w:rPr>
      </w:pPr>
      <w:r w:rsidRPr="005509F1">
        <w:rPr>
          <w:rFonts w:ascii="Times New Roman" w:hAnsi="Times New Roman"/>
          <w:sz w:val="28"/>
          <w:szCs w:val="28"/>
        </w:rPr>
        <w:t>- списание забора деревянного на общественном захоронении в с.Яжелбицы в связи с его физическим износом и непригодностью к использованию по назначению на сумму 48 360,00 руб.</w:t>
      </w:r>
    </w:p>
    <w:p w:rsidR="009909E2" w:rsidRPr="005509F1" w:rsidRDefault="009909E2" w:rsidP="00D022FA">
      <w:pPr>
        <w:rPr>
          <w:rFonts w:ascii="Times New Roman" w:hAnsi="Times New Roman"/>
          <w:sz w:val="28"/>
          <w:szCs w:val="28"/>
        </w:rPr>
      </w:pPr>
    </w:p>
    <w:p w:rsidR="00ED6AF8" w:rsidRDefault="00B82103" w:rsidP="00B82103">
      <w:pPr>
        <w:rPr>
          <w:rFonts w:ascii="Times New Roman" w:hAnsi="Times New Roman"/>
          <w:sz w:val="28"/>
          <w:szCs w:val="28"/>
          <w:lang w:eastAsia="ar-SA"/>
        </w:rPr>
      </w:pPr>
      <w:r w:rsidRPr="00C333F9">
        <w:rPr>
          <w:rFonts w:ascii="Times New Roman" w:hAnsi="Times New Roman"/>
          <w:sz w:val="28"/>
          <w:szCs w:val="28"/>
          <w:lang w:eastAsia="ar-SA"/>
        </w:rPr>
        <w:t xml:space="preserve">         </w:t>
      </w:r>
    </w:p>
    <w:p w:rsidR="00B82103" w:rsidRPr="00C333F9" w:rsidRDefault="00ED6AF8" w:rsidP="00B82103">
      <w:pPr>
        <w:rPr>
          <w:rFonts w:ascii="Times New Roman" w:hAnsi="Times New Roman"/>
          <w:sz w:val="28"/>
          <w:szCs w:val="28"/>
          <w:lang w:eastAsia="ar-SA"/>
        </w:rPr>
      </w:pPr>
      <w:r>
        <w:rPr>
          <w:rFonts w:ascii="Times New Roman" w:hAnsi="Times New Roman"/>
          <w:sz w:val="28"/>
          <w:szCs w:val="28"/>
          <w:lang w:eastAsia="ar-SA"/>
        </w:rPr>
        <w:t xml:space="preserve">   </w:t>
      </w:r>
      <w:r w:rsidR="00B82103" w:rsidRPr="00C333F9">
        <w:rPr>
          <w:rFonts w:ascii="Times New Roman" w:hAnsi="Times New Roman"/>
          <w:sz w:val="28"/>
          <w:szCs w:val="28"/>
          <w:lang w:eastAsia="ar-SA"/>
        </w:rPr>
        <w:t xml:space="preserve">  </w:t>
      </w:r>
      <w:r w:rsidR="00B82103" w:rsidRPr="00C333F9">
        <w:rPr>
          <w:rFonts w:ascii="Times New Roman" w:hAnsi="Times New Roman"/>
          <w:b/>
          <w:sz w:val="28"/>
          <w:szCs w:val="28"/>
          <w:lang w:eastAsia="ar-SA"/>
        </w:rPr>
        <w:t>(стр.330)</w:t>
      </w:r>
      <w:r w:rsidR="00B82103" w:rsidRPr="00C333F9">
        <w:rPr>
          <w:rFonts w:ascii="Times New Roman" w:hAnsi="Times New Roman"/>
          <w:sz w:val="28"/>
          <w:szCs w:val="28"/>
          <w:lang w:eastAsia="ar-SA"/>
        </w:rPr>
        <w:t xml:space="preserve"> Амортизация недвижимого имущества казны в учреждении составила:</w:t>
      </w:r>
    </w:p>
    <w:p w:rsidR="00B82103" w:rsidRPr="00C333F9" w:rsidRDefault="00B82103" w:rsidP="00B82103">
      <w:pPr>
        <w:rPr>
          <w:rFonts w:ascii="Times New Roman" w:hAnsi="Times New Roman"/>
          <w:sz w:val="28"/>
          <w:szCs w:val="28"/>
          <w:lang w:eastAsia="ar-SA"/>
        </w:rPr>
      </w:pPr>
      <w:r w:rsidRPr="00C333F9">
        <w:rPr>
          <w:rFonts w:ascii="Times New Roman" w:hAnsi="Times New Roman"/>
          <w:sz w:val="28"/>
          <w:szCs w:val="28"/>
          <w:lang w:eastAsia="ar-SA"/>
        </w:rPr>
        <w:t>- на начало 20</w:t>
      </w:r>
      <w:r w:rsidR="00D07D8F">
        <w:rPr>
          <w:rFonts w:ascii="Times New Roman" w:hAnsi="Times New Roman"/>
          <w:sz w:val="28"/>
          <w:szCs w:val="28"/>
          <w:lang w:eastAsia="ar-SA"/>
        </w:rPr>
        <w:t>20</w:t>
      </w:r>
      <w:r w:rsidRPr="00C333F9">
        <w:rPr>
          <w:rFonts w:ascii="Times New Roman" w:hAnsi="Times New Roman"/>
          <w:sz w:val="28"/>
          <w:szCs w:val="28"/>
          <w:lang w:eastAsia="ar-SA"/>
        </w:rPr>
        <w:t xml:space="preserve"> года    -    руб.</w:t>
      </w:r>
    </w:p>
    <w:p w:rsidR="00B82103" w:rsidRPr="00C333F9" w:rsidRDefault="00B82103" w:rsidP="00B82103">
      <w:pPr>
        <w:rPr>
          <w:rFonts w:ascii="Times New Roman" w:hAnsi="Times New Roman"/>
          <w:sz w:val="28"/>
          <w:szCs w:val="28"/>
          <w:lang w:eastAsia="ar-SA"/>
        </w:rPr>
      </w:pPr>
      <w:r w:rsidRPr="00C333F9">
        <w:rPr>
          <w:rFonts w:ascii="Times New Roman" w:hAnsi="Times New Roman"/>
          <w:sz w:val="28"/>
          <w:szCs w:val="28"/>
          <w:lang w:eastAsia="ar-SA"/>
        </w:rPr>
        <w:t>- на конец 20</w:t>
      </w:r>
      <w:r w:rsidR="00D07D8F">
        <w:rPr>
          <w:rFonts w:ascii="Times New Roman" w:hAnsi="Times New Roman"/>
          <w:sz w:val="28"/>
          <w:szCs w:val="28"/>
          <w:lang w:eastAsia="ar-SA"/>
        </w:rPr>
        <w:t>20</w:t>
      </w:r>
      <w:r w:rsidRPr="00C333F9">
        <w:rPr>
          <w:rFonts w:ascii="Times New Roman" w:hAnsi="Times New Roman"/>
          <w:sz w:val="28"/>
          <w:szCs w:val="28"/>
          <w:lang w:eastAsia="ar-SA"/>
        </w:rPr>
        <w:t xml:space="preserve"> года      -    руб.</w:t>
      </w:r>
    </w:p>
    <w:p w:rsidR="00B82103" w:rsidRPr="00AD2B46" w:rsidRDefault="00B82103" w:rsidP="00B82103">
      <w:pPr>
        <w:rPr>
          <w:rFonts w:ascii="Times New Roman" w:hAnsi="Times New Roman"/>
          <w:color w:val="00B050"/>
          <w:sz w:val="28"/>
          <w:szCs w:val="28"/>
          <w:lang w:eastAsia="ar-SA"/>
        </w:rPr>
      </w:pPr>
    </w:p>
    <w:p w:rsidR="00B82103" w:rsidRPr="00DE6BD8" w:rsidRDefault="00ED6AF8" w:rsidP="00B82103">
      <w:pPr>
        <w:rPr>
          <w:rFonts w:ascii="Times New Roman" w:hAnsi="Times New Roman"/>
          <w:sz w:val="28"/>
          <w:szCs w:val="28"/>
          <w:lang w:eastAsia="ar-SA"/>
        </w:rPr>
      </w:pPr>
      <w:r>
        <w:rPr>
          <w:rFonts w:ascii="Times New Roman" w:hAnsi="Times New Roman"/>
          <w:sz w:val="28"/>
          <w:szCs w:val="28"/>
          <w:lang w:eastAsia="ar-SA"/>
        </w:rPr>
        <w:t xml:space="preserve">     </w:t>
      </w:r>
      <w:r w:rsidR="00B82103" w:rsidRPr="00DE6BD8">
        <w:rPr>
          <w:rFonts w:ascii="Times New Roman" w:hAnsi="Times New Roman"/>
          <w:sz w:val="28"/>
          <w:szCs w:val="28"/>
          <w:lang w:eastAsia="ar-SA"/>
        </w:rPr>
        <w:t xml:space="preserve"> </w:t>
      </w:r>
      <w:r w:rsidR="00B82103" w:rsidRPr="00DE6BD8">
        <w:rPr>
          <w:rFonts w:ascii="Times New Roman" w:hAnsi="Times New Roman"/>
          <w:b/>
          <w:sz w:val="28"/>
          <w:szCs w:val="28"/>
          <w:lang w:eastAsia="ar-SA"/>
        </w:rPr>
        <w:t>(стр.360)</w:t>
      </w:r>
      <w:r w:rsidR="00B82103" w:rsidRPr="00DE6BD8">
        <w:rPr>
          <w:rFonts w:ascii="Times New Roman" w:hAnsi="Times New Roman"/>
          <w:sz w:val="28"/>
          <w:szCs w:val="28"/>
          <w:lang w:eastAsia="ar-SA"/>
        </w:rPr>
        <w:t xml:space="preserve"> Движимое имущество в составе имущества казны в учреждении составило:</w:t>
      </w:r>
    </w:p>
    <w:p w:rsidR="00B82103" w:rsidRPr="00DE6BD8" w:rsidRDefault="00B82103" w:rsidP="00B82103">
      <w:pPr>
        <w:rPr>
          <w:rFonts w:ascii="Times New Roman" w:hAnsi="Times New Roman"/>
          <w:sz w:val="28"/>
          <w:szCs w:val="28"/>
          <w:lang w:eastAsia="ar-SA"/>
        </w:rPr>
      </w:pPr>
      <w:r w:rsidRPr="00DE6BD8">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DE6BD8">
        <w:rPr>
          <w:rFonts w:ascii="Times New Roman" w:hAnsi="Times New Roman"/>
          <w:sz w:val="28"/>
          <w:szCs w:val="28"/>
          <w:lang w:eastAsia="ar-SA"/>
        </w:rPr>
        <w:t>на начало 20</w:t>
      </w:r>
      <w:r w:rsidR="00D07D8F">
        <w:rPr>
          <w:rFonts w:ascii="Times New Roman" w:hAnsi="Times New Roman"/>
          <w:sz w:val="28"/>
          <w:szCs w:val="28"/>
          <w:lang w:eastAsia="ar-SA"/>
        </w:rPr>
        <w:t>20</w:t>
      </w:r>
      <w:r w:rsidRPr="00DE6BD8">
        <w:rPr>
          <w:rFonts w:ascii="Times New Roman" w:hAnsi="Times New Roman"/>
          <w:sz w:val="28"/>
          <w:szCs w:val="28"/>
          <w:lang w:eastAsia="ar-SA"/>
        </w:rPr>
        <w:t xml:space="preserve"> года  </w:t>
      </w:r>
      <w:r>
        <w:rPr>
          <w:rFonts w:ascii="Times New Roman" w:hAnsi="Times New Roman"/>
          <w:sz w:val="28"/>
          <w:szCs w:val="28"/>
          <w:lang w:eastAsia="ar-SA"/>
        </w:rPr>
        <w:t xml:space="preserve"> </w:t>
      </w:r>
      <w:r w:rsidRPr="00DE6BD8">
        <w:rPr>
          <w:rFonts w:ascii="Times New Roman" w:hAnsi="Times New Roman"/>
          <w:sz w:val="28"/>
          <w:szCs w:val="28"/>
          <w:lang w:eastAsia="ar-SA"/>
        </w:rPr>
        <w:t>-     руб.</w:t>
      </w:r>
    </w:p>
    <w:p w:rsidR="00B82103" w:rsidRPr="00DE6BD8" w:rsidRDefault="00B82103" w:rsidP="00B82103">
      <w:pPr>
        <w:rPr>
          <w:rFonts w:ascii="Times New Roman" w:hAnsi="Times New Roman"/>
          <w:sz w:val="28"/>
          <w:szCs w:val="28"/>
          <w:lang w:eastAsia="ar-SA"/>
        </w:rPr>
      </w:pPr>
      <w:r w:rsidRPr="00DE6BD8">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DE6BD8">
        <w:rPr>
          <w:rFonts w:ascii="Times New Roman" w:hAnsi="Times New Roman"/>
          <w:sz w:val="28"/>
          <w:szCs w:val="28"/>
          <w:lang w:eastAsia="ar-SA"/>
        </w:rPr>
        <w:t>на конец 20</w:t>
      </w:r>
      <w:r w:rsidR="00D07D8F">
        <w:rPr>
          <w:rFonts w:ascii="Times New Roman" w:hAnsi="Times New Roman"/>
          <w:sz w:val="28"/>
          <w:szCs w:val="28"/>
          <w:lang w:eastAsia="ar-SA"/>
        </w:rPr>
        <w:t>20</w:t>
      </w:r>
      <w:r w:rsidRPr="00DE6BD8">
        <w:rPr>
          <w:rFonts w:ascii="Times New Roman" w:hAnsi="Times New Roman"/>
          <w:sz w:val="28"/>
          <w:szCs w:val="28"/>
          <w:lang w:eastAsia="ar-SA"/>
        </w:rPr>
        <w:t xml:space="preserve"> года     -      руб.</w:t>
      </w:r>
    </w:p>
    <w:p w:rsidR="00B82103" w:rsidRPr="00AD2B46" w:rsidRDefault="00B82103" w:rsidP="00B82103">
      <w:pPr>
        <w:rPr>
          <w:rFonts w:ascii="Times New Roman" w:hAnsi="Times New Roman"/>
          <w:color w:val="00B050"/>
          <w:sz w:val="28"/>
          <w:szCs w:val="28"/>
          <w:lang w:eastAsia="ar-SA"/>
        </w:rPr>
      </w:pPr>
    </w:p>
    <w:p w:rsidR="00B82103" w:rsidRPr="00B2401D" w:rsidRDefault="00ED6AF8" w:rsidP="00B82103">
      <w:pPr>
        <w:rPr>
          <w:rFonts w:ascii="Times New Roman" w:hAnsi="Times New Roman"/>
          <w:b/>
          <w:bCs/>
          <w:sz w:val="28"/>
          <w:szCs w:val="28"/>
          <w:shd w:val="clear" w:color="auto" w:fill="FFFFFF"/>
          <w:lang w:eastAsia="ar-SA"/>
        </w:rPr>
      </w:pPr>
      <w:r>
        <w:rPr>
          <w:rFonts w:ascii="Times New Roman" w:hAnsi="Times New Roman"/>
          <w:b/>
          <w:sz w:val="28"/>
          <w:szCs w:val="28"/>
          <w:lang w:eastAsia="ar-SA"/>
        </w:rPr>
        <w:t xml:space="preserve">     </w:t>
      </w:r>
      <w:r w:rsidR="00B82103" w:rsidRPr="00B2401D">
        <w:rPr>
          <w:rFonts w:ascii="Times New Roman" w:hAnsi="Times New Roman"/>
          <w:b/>
          <w:sz w:val="28"/>
          <w:szCs w:val="28"/>
          <w:lang w:eastAsia="ar-SA"/>
        </w:rPr>
        <w:t xml:space="preserve"> (стр.360)</w:t>
      </w:r>
      <w:r w:rsidR="00B82103" w:rsidRPr="00B2401D">
        <w:rPr>
          <w:rFonts w:ascii="Times New Roman" w:hAnsi="Times New Roman"/>
          <w:sz w:val="28"/>
          <w:szCs w:val="28"/>
          <w:lang w:eastAsia="ar-SA"/>
        </w:rPr>
        <w:t xml:space="preserve"> </w:t>
      </w:r>
      <w:r w:rsidR="00B82103" w:rsidRPr="00B2401D">
        <w:rPr>
          <w:rFonts w:ascii="Times New Roman" w:hAnsi="Times New Roman"/>
          <w:b/>
          <w:bCs/>
          <w:sz w:val="28"/>
          <w:szCs w:val="28"/>
          <w:lang w:eastAsia="ar-SA"/>
        </w:rPr>
        <w:t>У</w:t>
      </w:r>
      <w:r w:rsidR="00B82103" w:rsidRPr="00B2401D">
        <w:rPr>
          <w:rFonts w:ascii="Times New Roman" w:hAnsi="Times New Roman"/>
          <w:b/>
          <w:sz w:val="28"/>
          <w:szCs w:val="28"/>
          <w:lang w:eastAsia="ar-SA"/>
        </w:rPr>
        <w:t xml:space="preserve">величение стоимости движимого имущества в составе имущества казны </w:t>
      </w:r>
      <w:r w:rsidR="00B82103" w:rsidRPr="00B2401D">
        <w:rPr>
          <w:rFonts w:ascii="Times New Roman" w:hAnsi="Times New Roman"/>
          <w:b/>
          <w:bCs/>
          <w:sz w:val="28"/>
          <w:szCs w:val="28"/>
          <w:lang w:eastAsia="ar-SA"/>
        </w:rPr>
        <w:t>на сумм</w:t>
      </w:r>
      <w:r w:rsidR="00B82103" w:rsidRPr="00B2401D">
        <w:rPr>
          <w:rFonts w:ascii="Times New Roman" w:hAnsi="Times New Roman"/>
          <w:b/>
          <w:bCs/>
          <w:sz w:val="28"/>
          <w:szCs w:val="28"/>
          <w:shd w:val="clear" w:color="auto" w:fill="FFFFFF"/>
          <w:lang w:eastAsia="ar-SA"/>
        </w:rPr>
        <w:t>у</w:t>
      </w:r>
      <w:r w:rsidR="004F2724">
        <w:rPr>
          <w:rFonts w:ascii="Times New Roman" w:hAnsi="Times New Roman"/>
          <w:b/>
          <w:bCs/>
          <w:sz w:val="28"/>
          <w:szCs w:val="28"/>
          <w:shd w:val="clear" w:color="auto" w:fill="FFFFFF"/>
          <w:lang w:eastAsia="ar-SA"/>
        </w:rPr>
        <w:t xml:space="preserve"> 96304206,78</w:t>
      </w:r>
      <w:r w:rsidR="00B82103" w:rsidRPr="00B2401D">
        <w:rPr>
          <w:rFonts w:ascii="Times New Roman" w:hAnsi="Times New Roman"/>
          <w:b/>
          <w:bCs/>
          <w:sz w:val="28"/>
          <w:szCs w:val="28"/>
          <w:shd w:val="clear" w:color="auto" w:fill="FFFFFF"/>
          <w:lang w:eastAsia="ar-SA"/>
        </w:rPr>
        <w:t xml:space="preserve"> руб. </w:t>
      </w:r>
      <w:r w:rsidR="00B82103" w:rsidRPr="00B2401D">
        <w:rPr>
          <w:rFonts w:ascii="Times New Roman" w:hAnsi="Times New Roman"/>
          <w:sz w:val="28"/>
          <w:szCs w:val="28"/>
          <w:shd w:val="clear" w:color="auto" w:fill="FFFFFF"/>
          <w:lang w:eastAsia="ar-SA"/>
        </w:rPr>
        <w:t>произошло в результате безвозмездного поступления имущества</w:t>
      </w:r>
      <w:r w:rsidR="00B82103" w:rsidRPr="00B2401D">
        <w:rPr>
          <w:rFonts w:ascii="Times New Roman" w:hAnsi="Times New Roman"/>
          <w:sz w:val="28"/>
          <w:szCs w:val="28"/>
          <w:lang w:eastAsia="ar-SA"/>
        </w:rPr>
        <w:t xml:space="preserve">:  </w:t>
      </w:r>
    </w:p>
    <w:p w:rsidR="004F2724" w:rsidRPr="009965F5" w:rsidRDefault="000B10EA" w:rsidP="004F2724">
      <w:pPr>
        <w:rPr>
          <w:rFonts w:ascii="Times New Roman" w:hAnsi="Times New Roman"/>
          <w:b/>
          <w:bCs/>
          <w:sz w:val="24"/>
          <w:szCs w:val="24"/>
          <w:shd w:val="clear" w:color="auto" w:fill="FFFFFF"/>
          <w:lang w:eastAsia="ar-SA"/>
        </w:rPr>
      </w:pPr>
      <w:r w:rsidRPr="00035183">
        <w:rPr>
          <w:rFonts w:ascii="Times New Roman" w:hAnsi="Times New Roman"/>
          <w:sz w:val="28"/>
          <w:szCs w:val="28"/>
          <w:lang w:eastAsia="ar-SA"/>
        </w:rPr>
        <w:t>Муниципальный район</w:t>
      </w:r>
      <w:r w:rsidR="004F2724">
        <w:rPr>
          <w:rFonts w:ascii="Times New Roman" w:hAnsi="Times New Roman"/>
          <w:sz w:val="28"/>
          <w:szCs w:val="28"/>
          <w:lang w:eastAsia="ar-SA"/>
        </w:rPr>
        <w:t xml:space="preserve"> </w:t>
      </w:r>
      <w:r w:rsidR="004F2724" w:rsidRPr="00E83619">
        <w:rPr>
          <w:rFonts w:ascii="Times New Roman" w:hAnsi="Times New Roman"/>
          <w:b/>
          <w:bCs/>
          <w:sz w:val="24"/>
          <w:szCs w:val="24"/>
          <w:shd w:val="clear" w:color="auto" w:fill="FFFFFF"/>
          <w:lang w:eastAsia="ar-SA"/>
        </w:rPr>
        <w:t xml:space="preserve">11 488 471,37 руб. </w:t>
      </w:r>
      <w:r w:rsidR="004F2724" w:rsidRPr="00E83619">
        <w:rPr>
          <w:rFonts w:ascii="Times New Roman" w:hAnsi="Times New Roman"/>
          <w:sz w:val="24"/>
          <w:szCs w:val="24"/>
          <w:shd w:val="clear" w:color="auto" w:fill="FFFFFF"/>
          <w:lang w:eastAsia="ar-SA"/>
        </w:rPr>
        <w:t>произошло в результате безвозмездного поступления имущества</w:t>
      </w:r>
      <w:r w:rsidR="004F2724" w:rsidRPr="00E83619">
        <w:rPr>
          <w:rFonts w:ascii="Times New Roman" w:hAnsi="Times New Roman"/>
          <w:sz w:val="24"/>
          <w:szCs w:val="24"/>
          <w:lang w:eastAsia="ar-SA"/>
        </w:rPr>
        <w:t>:</w:t>
      </w:r>
      <w:r w:rsidR="004F2724" w:rsidRPr="009965F5">
        <w:rPr>
          <w:rFonts w:ascii="Times New Roman" w:hAnsi="Times New Roman"/>
          <w:sz w:val="24"/>
          <w:szCs w:val="24"/>
          <w:lang w:eastAsia="ar-SA"/>
        </w:rPr>
        <w:t xml:space="preserve">  </w:t>
      </w:r>
    </w:p>
    <w:p w:rsidR="004F2724" w:rsidRPr="004502E6" w:rsidRDefault="004F2724" w:rsidP="004F2724">
      <w:pPr>
        <w:rPr>
          <w:rFonts w:ascii="Times New Roman" w:hAnsi="Times New Roman"/>
          <w:sz w:val="28"/>
          <w:szCs w:val="28"/>
          <w:lang w:eastAsia="ar-SA"/>
        </w:rPr>
      </w:pPr>
    </w:p>
    <w:p w:rsidR="004F2724" w:rsidRPr="004F2724" w:rsidRDefault="004F2724" w:rsidP="004F2724">
      <w:pPr>
        <w:rPr>
          <w:rFonts w:ascii="Times New Roman" w:hAnsi="Times New Roman"/>
          <w:sz w:val="28"/>
          <w:szCs w:val="28"/>
          <w:lang w:eastAsia="ar-SA"/>
        </w:rPr>
      </w:pPr>
      <w:r>
        <w:rPr>
          <w:rFonts w:ascii="Times New Roman" w:hAnsi="Times New Roman"/>
          <w:b/>
          <w:color w:val="0000FF"/>
          <w:sz w:val="28"/>
          <w:szCs w:val="28"/>
          <w:lang w:eastAsia="ar-SA"/>
        </w:rPr>
        <w:t xml:space="preserve">         </w:t>
      </w:r>
      <w:r w:rsidRPr="004F2724">
        <w:rPr>
          <w:rFonts w:ascii="Times New Roman" w:hAnsi="Times New Roman"/>
          <w:b/>
          <w:color w:val="0000FF"/>
          <w:sz w:val="28"/>
          <w:szCs w:val="28"/>
          <w:lang w:eastAsia="ar-SA"/>
        </w:rPr>
        <w:t>1.</w:t>
      </w:r>
      <w:r w:rsidRPr="004F2724">
        <w:rPr>
          <w:rFonts w:ascii="Times New Roman" w:hAnsi="Times New Roman"/>
          <w:sz w:val="28"/>
          <w:szCs w:val="28"/>
          <w:lang w:eastAsia="ar-SA"/>
        </w:rPr>
        <w:t xml:space="preserve"> </w:t>
      </w:r>
      <w:r w:rsidRPr="004F2724">
        <w:rPr>
          <w:rFonts w:ascii="Times New Roman" w:hAnsi="Times New Roman"/>
          <w:b/>
          <w:color w:val="0000CC"/>
          <w:sz w:val="28"/>
          <w:szCs w:val="28"/>
          <w:lang w:eastAsia="ar-SA"/>
        </w:rPr>
        <w:t xml:space="preserve">Из государственной собственности </w:t>
      </w:r>
      <w:r w:rsidRPr="004F2724">
        <w:rPr>
          <w:rFonts w:ascii="Times New Roman" w:hAnsi="Times New Roman"/>
          <w:sz w:val="28"/>
          <w:szCs w:val="28"/>
          <w:lang w:eastAsia="ar-SA"/>
        </w:rPr>
        <w:t>на</w:t>
      </w:r>
      <w:r w:rsidRPr="004F2724">
        <w:rPr>
          <w:rFonts w:ascii="Times New Roman" w:hAnsi="Times New Roman"/>
          <w:b/>
          <w:sz w:val="28"/>
          <w:szCs w:val="28"/>
          <w:lang w:eastAsia="ar-SA"/>
        </w:rPr>
        <w:t xml:space="preserve"> </w:t>
      </w:r>
      <w:r w:rsidRPr="004F2724">
        <w:rPr>
          <w:rFonts w:ascii="Times New Roman" w:hAnsi="Times New Roman"/>
          <w:sz w:val="28"/>
          <w:szCs w:val="28"/>
          <w:lang w:eastAsia="ar-SA"/>
        </w:rPr>
        <w:t>сумму</w:t>
      </w:r>
      <w:r w:rsidRPr="004F2724">
        <w:rPr>
          <w:rFonts w:ascii="Times New Roman" w:hAnsi="Times New Roman"/>
          <w:b/>
          <w:color w:val="0000CC"/>
          <w:sz w:val="28"/>
          <w:szCs w:val="28"/>
          <w:lang w:eastAsia="ar-SA"/>
        </w:rPr>
        <w:t xml:space="preserve"> </w:t>
      </w:r>
      <w:r w:rsidRPr="004F2724">
        <w:rPr>
          <w:rFonts w:ascii="Times New Roman" w:hAnsi="Times New Roman"/>
          <w:b/>
          <w:sz w:val="28"/>
          <w:szCs w:val="28"/>
          <w:lang w:eastAsia="ar-SA"/>
        </w:rPr>
        <w:t xml:space="preserve">5 695 058,87 руб., </w:t>
      </w:r>
      <w:r w:rsidRPr="004F2724">
        <w:rPr>
          <w:rFonts w:ascii="Times New Roman" w:hAnsi="Times New Roman"/>
          <w:sz w:val="28"/>
          <w:szCs w:val="28"/>
          <w:lang w:eastAsia="ar-SA"/>
        </w:rPr>
        <w:t>в том</w:t>
      </w:r>
      <w:r w:rsidRPr="004F2724">
        <w:rPr>
          <w:rFonts w:ascii="Times New Roman" w:hAnsi="Times New Roman"/>
          <w:b/>
          <w:sz w:val="28"/>
          <w:szCs w:val="28"/>
          <w:lang w:eastAsia="ar-SA"/>
        </w:rPr>
        <w:t xml:space="preserve"> </w:t>
      </w:r>
      <w:r w:rsidRPr="004F2724">
        <w:rPr>
          <w:rFonts w:ascii="Times New Roman" w:hAnsi="Times New Roman"/>
          <w:sz w:val="28"/>
          <w:szCs w:val="28"/>
          <w:lang w:eastAsia="ar-SA"/>
        </w:rPr>
        <w:t>числе:</w:t>
      </w:r>
    </w:p>
    <w:p w:rsidR="004F2724" w:rsidRPr="004F2724" w:rsidRDefault="004F2724" w:rsidP="004F2724">
      <w:pPr>
        <w:rPr>
          <w:rFonts w:ascii="Times New Roman" w:hAnsi="Times New Roman"/>
          <w:sz w:val="28"/>
          <w:szCs w:val="28"/>
          <w:lang w:eastAsia="ar-SA"/>
        </w:rPr>
      </w:pPr>
      <w:r w:rsidRPr="004F2724">
        <w:rPr>
          <w:rFonts w:ascii="Times New Roman" w:hAnsi="Times New Roman"/>
          <w:sz w:val="28"/>
          <w:szCs w:val="28"/>
        </w:rPr>
        <w:t xml:space="preserve">- спортивное оборудование общей балансовой стоимостью 1 792 164,00 руб. </w:t>
      </w:r>
    </w:p>
    <w:p w:rsidR="004F2724" w:rsidRPr="004F2724" w:rsidRDefault="004F2724" w:rsidP="004F2724">
      <w:pPr>
        <w:rPr>
          <w:rFonts w:ascii="Times New Roman" w:hAnsi="Times New Roman"/>
          <w:sz w:val="28"/>
          <w:szCs w:val="28"/>
        </w:rPr>
      </w:pPr>
      <w:r w:rsidRPr="004F2724">
        <w:rPr>
          <w:rFonts w:ascii="Times New Roman" w:hAnsi="Times New Roman"/>
          <w:sz w:val="28"/>
          <w:szCs w:val="28"/>
        </w:rPr>
        <w:t>- телекоммуникационное оборудование: видеокамеры, системы видеонаблюдения, коммутаторы, шкафы телекоммуникационные и т.п. общей балансовой стоимостью 3 611 680,87 руб.</w:t>
      </w:r>
    </w:p>
    <w:p w:rsidR="004F2724" w:rsidRPr="004F2724" w:rsidRDefault="004F2724" w:rsidP="004F2724">
      <w:pPr>
        <w:rPr>
          <w:rFonts w:ascii="Times New Roman" w:hAnsi="Times New Roman"/>
          <w:sz w:val="28"/>
          <w:szCs w:val="28"/>
        </w:rPr>
      </w:pPr>
      <w:r w:rsidRPr="004F2724">
        <w:rPr>
          <w:rFonts w:ascii="Times New Roman" w:hAnsi="Times New Roman"/>
          <w:b/>
          <w:sz w:val="28"/>
          <w:szCs w:val="28"/>
        </w:rPr>
        <w:lastRenderedPageBreak/>
        <w:t xml:space="preserve">- </w:t>
      </w:r>
      <w:r w:rsidRPr="004F2724">
        <w:rPr>
          <w:rFonts w:ascii="Times New Roman" w:hAnsi="Times New Roman"/>
          <w:sz w:val="28"/>
          <w:szCs w:val="28"/>
        </w:rPr>
        <w:t>цифровая лаборатория по экологии полевая (1 шт.) балансовой стоимостью 148 152,00 руб.</w:t>
      </w:r>
    </w:p>
    <w:p w:rsidR="004F2724" w:rsidRPr="004F2724" w:rsidRDefault="004F2724" w:rsidP="004F2724">
      <w:pPr>
        <w:rPr>
          <w:rFonts w:ascii="Times New Roman" w:hAnsi="Times New Roman"/>
          <w:sz w:val="28"/>
          <w:szCs w:val="28"/>
        </w:rPr>
      </w:pPr>
      <w:r w:rsidRPr="004F2724">
        <w:rPr>
          <w:rFonts w:ascii="Times New Roman" w:hAnsi="Times New Roman"/>
          <w:sz w:val="28"/>
          <w:szCs w:val="28"/>
        </w:rPr>
        <w:t>- настольно-напольная игра «Азбука дорог» (1 шт.) балансовой стоимостью 30 100,00 руб.</w:t>
      </w:r>
    </w:p>
    <w:p w:rsidR="004F2724" w:rsidRPr="004F2724" w:rsidRDefault="004F2724" w:rsidP="004F2724">
      <w:pPr>
        <w:rPr>
          <w:rFonts w:ascii="Times New Roman" w:hAnsi="Times New Roman"/>
          <w:sz w:val="28"/>
          <w:szCs w:val="28"/>
        </w:rPr>
      </w:pPr>
      <w:r w:rsidRPr="004F2724">
        <w:rPr>
          <w:rFonts w:ascii="Times New Roman" w:hAnsi="Times New Roman"/>
          <w:sz w:val="28"/>
          <w:szCs w:val="28"/>
        </w:rPr>
        <w:t>- весы технические с разновесами (1 шт.) балансовой стоимостью 10 950,00 руб.</w:t>
      </w:r>
    </w:p>
    <w:p w:rsidR="004F2724" w:rsidRPr="004F2724" w:rsidRDefault="004F2724" w:rsidP="004F2724">
      <w:pPr>
        <w:rPr>
          <w:rFonts w:ascii="Times New Roman" w:hAnsi="Times New Roman"/>
          <w:sz w:val="28"/>
          <w:szCs w:val="28"/>
        </w:rPr>
      </w:pPr>
      <w:r w:rsidRPr="004F2724">
        <w:rPr>
          <w:rFonts w:ascii="Times New Roman" w:hAnsi="Times New Roman"/>
          <w:sz w:val="28"/>
          <w:szCs w:val="28"/>
        </w:rPr>
        <w:t>- полевая базовая гидрохимическая лаборатория (1 шт.) балансовой стоимостью 93 162,00 руб.</w:t>
      </w:r>
    </w:p>
    <w:p w:rsidR="004F2724" w:rsidRPr="004F2724" w:rsidRDefault="004F2724" w:rsidP="004F2724">
      <w:pPr>
        <w:rPr>
          <w:rFonts w:ascii="Times New Roman" w:hAnsi="Times New Roman"/>
          <w:sz w:val="28"/>
          <w:szCs w:val="28"/>
        </w:rPr>
      </w:pPr>
      <w:r w:rsidRPr="004F2724">
        <w:rPr>
          <w:rFonts w:ascii="Times New Roman" w:hAnsi="Times New Roman"/>
          <w:sz w:val="28"/>
          <w:szCs w:val="28"/>
        </w:rPr>
        <w:t>-измеритель радиации (1 шт.) балансовой стоимостью 8 850,00 руб.</w:t>
      </w:r>
    </w:p>
    <w:p w:rsidR="004F2724" w:rsidRPr="004F2724" w:rsidRDefault="004F2724" w:rsidP="004F2724">
      <w:pPr>
        <w:rPr>
          <w:rFonts w:ascii="Times New Roman" w:hAnsi="Times New Roman"/>
          <w:sz w:val="28"/>
          <w:szCs w:val="28"/>
        </w:rPr>
      </w:pPr>
    </w:p>
    <w:p w:rsidR="004F2724" w:rsidRPr="004F2724" w:rsidRDefault="004F2724" w:rsidP="004F2724">
      <w:pPr>
        <w:rPr>
          <w:rFonts w:ascii="Times New Roman" w:hAnsi="Times New Roman"/>
          <w:sz w:val="28"/>
          <w:szCs w:val="28"/>
          <w:shd w:val="clear" w:color="auto" w:fill="FFFFFF"/>
          <w:lang w:eastAsia="ar-SA"/>
        </w:rPr>
      </w:pPr>
      <w:r w:rsidRPr="004F2724">
        <w:rPr>
          <w:rFonts w:ascii="Times New Roman" w:hAnsi="Times New Roman"/>
          <w:sz w:val="28"/>
          <w:szCs w:val="28"/>
          <w:lang w:eastAsia="ar-SA"/>
        </w:rPr>
        <w:t xml:space="preserve">         2.  С баланса </w:t>
      </w:r>
      <w:r w:rsidRPr="004F2724">
        <w:rPr>
          <w:rFonts w:ascii="Times New Roman" w:hAnsi="Times New Roman"/>
          <w:b/>
          <w:color w:val="3333FF"/>
          <w:sz w:val="28"/>
          <w:szCs w:val="28"/>
          <w:lang w:eastAsia="ar-SA"/>
        </w:rPr>
        <w:t>Администрации муниципального района</w:t>
      </w:r>
      <w:r w:rsidRPr="004F2724">
        <w:rPr>
          <w:rFonts w:ascii="Times New Roman" w:hAnsi="Times New Roman"/>
          <w:color w:val="3333FF"/>
          <w:sz w:val="28"/>
          <w:szCs w:val="28"/>
          <w:lang w:eastAsia="ar-SA"/>
        </w:rPr>
        <w:t xml:space="preserve"> </w:t>
      </w:r>
      <w:r w:rsidRPr="004F2724">
        <w:rPr>
          <w:rFonts w:ascii="Times New Roman" w:hAnsi="Times New Roman"/>
          <w:b/>
          <w:color w:val="3333FF"/>
          <w:sz w:val="28"/>
          <w:szCs w:val="28"/>
          <w:lang w:eastAsia="ar-SA"/>
        </w:rPr>
        <w:t xml:space="preserve">(бюджет муниципального района) </w:t>
      </w:r>
      <w:r w:rsidRPr="004F2724">
        <w:rPr>
          <w:rFonts w:ascii="Times New Roman" w:hAnsi="Times New Roman"/>
          <w:sz w:val="28"/>
          <w:szCs w:val="28"/>
          <w:lang w:eastAsia="ar-SA"/>
        </w:rPr>
        <w:t>на сумму</w:t>
      </w:r>
      <w:r w:rsidRPr="004F2724">
        <w:rPr>
          <w:rFonts w:ascii="Times New Roman" w:hAnsi="Times New Roman"/>
          <w:b/>
          <w:sz w:val="28"/>
          <w:szCs w:val="28"/>
          <w:lang w:eastAsia="ar-SA"/>
        </w:rPr>
        <w:t xml:space="preserve"> 132 759,24 руб.</w:t>
      </w:r>
      <w:r w:rsidRPr="004F2724">
        <w:rPr>
          <w:rFonts w:ascii="Times New Roman" w:hAnsi="Times New Roman"/>
          <w:b/>
          <w:sz w:val="28"/>
          <w:szCs w:val="28"/>
          <w:shd w:val="clear" w:color="auto" w:fill="FFFFFF"/>
          <w:lang w:eastAsia="ar-SA"/>
        </w:rPr>
        <w:t>:</w:t>
      </w:r>
    </w:p>
    <w:p w:rsidR="004F2724" w:rsidRPr="004F2724" w:rsidRDefault="004F2724" w:rsidP="004F2724">
      <w:pPr>
        <w:rPr>
          <w:rFonts w:ascii="Times New Roman" w:hAnsi="Times New Roman"/>
          <w:sz w:val="28"/>
          <w:szCs w:val="28"/>
          <w:shd w:val="clear" w:color="auto" w:fill="FFFFFF"/>
          <w:lang w:eastAsia="ar-SA"/>
        </w:rPr>
      </w:pPr>
      <w:r w:rsidRPr="004F2724">
        <w:rPr>
          <w:rFonts w:ascii="Times New Roman" w:hAnsi="Times New Roman"/>
          <w:sz w:val="28"/>
          <w:szCs w:val="28"/>
          <w:shd w:val="clear" w:color="auto" w:fill="FFFFFF"/>
          <w:lang w:eastAsia="ar-SA"/>
        </w:rPr>
        <w:t>- счетчик газа, приобретенный в жилое помещение муниципального жилищного фонда по адресу: г. Валдай, ул. Песчаная, д. 22, кв. 123, балансовой стоимостью 12 709,24 руб.</w:t>
      </w:r>
    </w:p>
    <w:p w:rsidR="004F2724" w:rsidRPr="004F2724" w:rsidRDefault="004F2724" w:rsidP="004F2724">
      <w:pPr>
        <w:rPr>
          <w:rFonts w:ascii="Times New Roman" w:hAnsi="Times New Roman"/>
          <w:sz w:val="28"/>
          <w:szCs w:val="28"/>
          <w:shd w:val="clear" w:color="auto" w:fill="FFFFFF"/>
          <w:lang w:eastAsia="ar-SA"/>
        </w:rPr>
      </w:pPr>
      <w:r w:rsidRPr="004F2724">
        <w:rPr>
          <w:rFonts w:ascii="Times New Roman" w:hAnsi="Times New Roman"/>
          <w:sz w:val="28"/>
          <w:szCs w:val="28"/>
        </w:rPr>
        <w:t>- система видеонаблюдения на территории полигона твердых бытовых отходов</w:t>
      </w:r>
      <w:r w:rsidRPr="004F2724">
        <w:rPr>
          <w:rFonts w:ascii="Times New Roman" w:hAnsi="Times New Roman"/>
          <w:sz w:val="28"/>
          <w:szCs w:val="28"/>
          <w:shd w:val="clear" w:color="auto" w:fill="FFFFFF"/>
          <w:lang w:eastAsia="ar-SA"/>
        </w:rPr>
        <w:t xml:space="preserve"> балансовой стоимостью 120 050,00 руб.</w:t>
      </w:r>
    </w:p>
    <w:p w:rsidR="004F2724" w:rsidRPr="004F2724" w:rsidRDefault="004F2724" w:rsidP="004F2724">
      <w:pPr>
        <w:rPr>
          <w:rFonts w:ascii="Times New Roman" w:hAnsi="Times New Roman"/>
          <w:sz w:val="28"/>
          <w:szCs w:val="28"/>
        </w:rPr>
      </w:pPr>
    </w:p>
    <w:p w:rsidR="004F2724" w:rsidRPr="004F2724" w:rsidRDefault="004F2724" w:rsidP="004F2724">
      <w:pPr>
        <w:rPr>
          <w:rFonts w:ascii="Times New Roman" w:hAnsi="Times New Roman"/>
          <w:sz w:val="28"/>
          <w:szCs w:val="28"/>
        </w:rPr>
      </w:pPr>
      <w:r w:rsidRPr="004F2724">
        <w:rPr>
          <w:rFonts w:ascii="Times New Roman" w:hAnsi="Times New Roman"/>
          <w:sz w:val="28"/>
          <w:szCs w:val="28"/>
        </w:rPr>
        <w:t xml:space="preserve">        3. С баланса</w:t>
      </w:r>
      <w:r w:rsidRPr="004F2724">
        <w:rPr>
          <w:rFonts w:ascii="Times New Roman" w:hAnsi="Times New Roman"/>
          <w:b/>
          <w:color w:val="0000FF"/>
          <w:sz w:val="28"/>
          <w:szCs w:val="28"/>
        </w:rPr>
        <w:t xml:space="preserve"> Администрации Валдайского муниципального района (бюджет Валдайского городского поселения) </w:t>
      </w:r>
      <w:r w:rsidRPr="004F2724">
        <w:rPr>
          <w:rFonts w:ascii="Times New Roman" w:hAnsi="Times New Roman"/>
          <w:sz w:val="28"/>
          <w:szCs w:val="28"/>
        </w:rPr>
        <w:t>на сумму</w:t>
      </w:r>
      <w:r w:rsidRPr="004F2724">
        <w:rPr>
          <w:rFonts w:ascii="Times New Roman" w:hAnsi="Times New Roman"/>
          <w:b/>
          <w:sz w:val="28"/>
          <w:szCs w:val="28"/>
        </w:rPr>
        <w:t xml:space="preserve">  137 815,26 руб., </w:t>
      </w:r>
      <w:r w:rsidRPr="004F2724">
        <w:rPr>
          <w:rFonts w:ascii="Times New Roman" w:hAnsi="Times New Roman"/>
          <w:sz w:val="28"/>
          <w:szCs w:val="28"/>
        </w:rPr>
        <w:t>в том числе:</w:t>
      </w:r>
    </w:p>
    <w:p w:rsidR="004F2724" w:rsidRPr="004F2724" w:rsidRDefault="004F2724" w:rsidP="004F2724">
      <w:pPr>
        <w:rPr>
          <w:rFonts w:ascii="Times New Roman" w:hAnsi="Times New Roman"/>
          <w:sz w:val="28"/>
          <w:szCs w:val="28"/>
        </w:rPr>
      </w:pPr>
      <w:r w:rsidRPr="004F2724">
        <w:rPr>
          <w:rFonts w:ascii="Times New Roman" w:hAnsi="Times New Roman"/>
          <w:sz w:val="28"/>
          <w:szCs w:val="28"/>
        </w:rPr>
        <w:t>- спортивный инвентарь общей балансовой стоимостью 52 470,00 руб.</w:t>
      </w:r>
    </w:p>
    <w:p w:rsidR="004F2724" w:rsidRPr="004F2724" w:rsidRDefault="004F2724" w:rsidP="004F2724">
      <w:pPr>
        <w:rPr>
          <w:rFonts w:ascii="Times New Roman" w:hAnsi="Times New Roman"/>
          <w:sz w:val="28"/>
          <w:szCs w:val="28"/>
        </w:rPr>
      </w:pPr>
      <w:r w:rsidRPr="004F2724">
        <w:rPr>
          <w:rFonts w:ascii="Times New Roman" w:hAnsi="Times New Roman"/>
          <w:sz w:val="28"/>
          <w:szCs w:val="28"/>
        </w:rPr>
        <w:t>- электронный лазерный тир «Рубин» (1 шт.) балансовой стоимостью 61 850,00 руб.</w:t>
      </w:r>
    </w:p>
    <w:p w:rsidR="004F2724" w:rsidRPr="004F2724" w:rsidRDefault="004F2724" w:rsidP="004F2724">
      <w:pPr>
        <w:rPr>
          <w:rFonts w:ascii="Times New Roman" w:hAnsi="Times New Roman"/>
          <w:sz w:val="28"/>
          <w:szCs w:val="28"/>
        </w:rPr>
      </w:pPr>
      <w:r w:rsidRPr="004F2724">
        <w:rPr>
          <w:rFonts w:ascii="Times New Roman" w:hAnsi="Times New Roman"/>
          <w:sz w:val="28"/>
          <w:szCs w:val="28"/>
        </w:rPr>
        <w:t xml:space="preserve">- ноутбук (1 шт.)  балансовой стоимостью 23 495,26 руб. </w:t>
      </w:r>
    </w:p>
    <w:p w:rsidR="004F2724" w:rsidRPr="004F2724" w:rsidRDefault="004F2724" w:rsidP="004F2724">
      <w:pPr>
        <w:rPr>
          <w:rFonts w:ascii="Times New Roman" w:hAnsi="Times New Roman"/>
          <w:sz w:val="28"/>
          <w:szCs w:val="28"/>
        </w:rPr>
      </w:pPr>
    </w:p>
    <w:p w:rsidR="004F2724" w:rsidRPr="004F2724" w:rsidRDefault="004F2724" w:rsidP="004F2724">
      <w:pPr>
        <w:autoSpaceDE w:val="0"/>
        <w:autoSpaceDN w:val="0"/>
        <w:adjustRightInd w:val="0"/>
        <w:rPr>
          <w:rFonts w:ascii="Times New Roman" w:hAnsi="Times New Roman"/>
          <w:b/>
          <w:color w:val="0000FF"/>
          <w:sz w:val="28"/>
          <w:szCs w:val="28"/>
        </w:rPr>
      </w:pPr>
      <w:r w:rsidRPr="004F2724">
        <w:rPr>
          <w:rFonts w:ascii="Times New Roman" w:hAnsi="Times New Roman"/>
          <w:sz w:val="28"/>
          <w:szCs w:val="28"/>
        </w:rPr>
        <w:t xml:space="preserve">         4. Из</w:t>
      </w:r>
      <w:r w:rsidRPr="004F2724">
        <w:rPr>
          <w:rFonts w:ascii="Times New Roman" w:hAnsi="Times New Roman"/>
          <w:b/>
          <w:color w:val="0000FF"/>
          <w:sz w:val="28"/>
          <w:szCs w:val="28"/>
        </w:rPr>
        <w:t xml:space="preserve"> Фонда поддержки социальных инициатив Газпрома:</w:t>
      </w:r>
    </w:p>
    <w:p w:rsidR="004F2724" w:rsidRPr="004F2724" w:rsidRDefault="004F2724" w:rsidP="004F2724">
      <w:pPr>
        <w:autoSpaceDE w:val="0"/>
        <w:autoSpaceDN w:val="0"/>
        <w:adjustRightInd w:val="0"/>
        <w:rPr>
          <w:rFonts w:ascii="Times New Roman" w:hAnsi="Times New Roman"/>
          <w:b/>
          <w:sz w:val="28"/>
          <w:szCs w:val="28"/>
        </w:rPr>
      </w:pPr>
      <w:r w:rsidRPr="004F2724">
        <w:rPr>
          <w:rFonts w:ascii="Times New Roman" w:hAnsi="Times New Roman"/>
          <w:sz w:val="28"/>
          <w:szCs w:val="28"/>
        </w:rPr>
        <w:t xml:space="preserve">- спортивный инвентарь и оборудование, мебель, бытовая и компьютерная техника  общей балансовой стоимостью </w:t>
      </w:r>
      <w:r w:rsidRPr="004F2724">
        <w:rPr>
          <w:rFonts w:ascii="Times New Roman" w:hAnsi="Times New Roman"/>
          <w:b/>
          <w:sz w:val="28"/>
          <w:szCs w:val="28"/>
        </w:rPr>
        <w:t>5 522 838,00 руб.</w:t>
      </w:r>
    </w:p>
    <w:p w:rsidR="004F2724" w:rsidRPr="004F2724" w:rsidRDefault="004F2724" w:rsidP="004F2724">
      <w:pPr>
        <w:rPr>
          <w:rFonts w:ascii="Times New Roman" w:hAnsi="Times New Roman"/>
          <w:sz w:val="28"/>
          <w:szCs w:val="28"/>
        </w:rPr>
      </w:pPr>
    </w:p>
    <w:p w:rsidR="00B82103" w:rsidRPr="004F2724" w:rsidRDefault="00B82103" w:rsidP="00B82103">
      <w:pPr>
        <w:rPr>
          <w:rFonts w:ascii="Times New Roman" w:hAnsi="Times New Roman"/>
          <w:sz w:val="28"/>
          <w:szCs w:val="28"/>
          <w:lang w:eastAsia="ar-SA"/>
        </w:rPr>
      </w:pPr>
    </w:p>
    <w:p w:rsidR="00D07D8F" w:rsidRPr="004F2724" w:rsidRDefault="00D07D8F" w:rsidP="004F2724">
      <w:pPr>
        <w:ind w:firstLine="708"/>
        <w:rPr>
          <w:rFonts w:ascii="Times New Roman" w:hAnsi="Times New Roman"/>
          <w:sz w:val="28"/>
          <w:szCs w:val="28"/>
        </w:rPr>
      </w:pPr>
      <w:bookmarkStart w:id="9" w:name="_Hlk29930109"/>
      <w:r w:rsidRPr="004F2724">
        <w:rPr>
          <w:rFonts w:ascii="Times New Roman" w:hAnsi="Times New Roman"/>
          <w:sz w:val="28"/>
          <w:szCs w:val="28"/>
          <w:shd w:val="clear" w:color="auto" w:fill="FFFFFF"/>
          <w:lang w:eastAsia="ar-SA"/>
        </w:rPr>
        <w:t xml:space="preserve">Валдайское городское поселение </w:t>
      </w:r>
      <w:r w:rsidRPr="004F2724">
        <w:rPr>
          <w:rFonts w:ascii="Times New Roman" w:hAnsi="Times New Roman"/>
          <w:sz w:val="28"/>
          <w:szCs w:val="28"/>
        </w:rPr>
        <w:t xml:space="preserve">сумму 80 000 000 руб.  - Благоустройство зоны отдыха «Набережная озера Валдайское» </w:t>
      </w:r>
    </w:p>
    <w:p w:rsidR="002E5CA7" w:rsidRPr="004F2724" w:rsidRDefault="002E5CA7" w:rsidP="002E5CA7">
      <w:pPr>
        <w:rPr>
          <w:rFonts w:ascii="Times New Roman" w:hAnsi="Times New Roman"/>
          <w:sz w:val="28"/>
          <w:szCs w:val="28"/>
          <w:shd w:val="clear" w:color="auto" w:fill="FFFFFF"/>
          <w:lang w:eastAsia="ar-SA"/>
        </w:rPr>
      </w:pPr>
    </w:p>
    <w:bookmarkEnd w:id="9"/>
    <w:p w:rsidR="00E33DD7" w:rsidRPr="004F2724" w:rsidRDefault="00DC21F5" w:rsidP="00E33DD7">
      <w:pPr>
        <w:ind w:firstLine="708"/>
        <w:rPr>
          <w:rFonts w:ascii="Times New Roman" w:hAnsi="Times New Roman"/>
          <w:sz w:val="28"/>
          <w:szCs w:val="28"/>
        </w:rPr>
      </w:pPr>
      <w:r w:rsidRPr="004F2724">
        <w:rPr>
          <w:rFonts w:ascii="Times New Roman" w:hAnsi="Times New Roman"/>
          <w:sz w:val="28"/>
          <w:szCs w:val="28"/>
          <w:lang w:eastAsia="ar-SA"/>
        </w:rPr>
        <w:t xml:space="preserve"> Ивантеевское сельское поселение </w:t>
      </w:r>
      <w:r w:rsidR="00E33DD7" w:rsidRPr="004F2724">
        <w:rPr>
          <w:rFonts w:ascii="Times New Roman" w:hAnsi="Times New Roman"/>
          <w:sz w:val="28"/>
          <w:szCs w:val="28"/>
        </w:rPr>
        <w:t>252 724,50 руб.: принято в порядке безвозмездной передачи в состав недвижимого имущества казны спортивные тренажеры для спортивная площадка на открытом воздухе.</w:t>
      </w:r>
    </w:p>
    <w:p w:rsidR="004F2724" w:rsidRPr="004F2724" w:rsidRDefault="0058245E" w:rsidP="00E33DD7">
      <w:pPr>
        <w:spacing w:line="240" w:lineRule="atLeast"/>
        <w:rPr>
          <w:rFonts w:ascii="Times New Roman" w:hAnsi="Times New Roman"/>
          <w:sz w:val="28"/>
          <w:szCs w:val="28"/>
          <w:lang w:eastAsia="ar-SA"/>
        </w:rPr>
      </w:pPr>
      <w:r w:rsidRPr="004F2724">
        <w:rPr>
          <w:rFonts w:ascii="Times New Roman" w:hAnsi="Times New Roman"/>
          <w:sz w:val="28"/>
          <w:szCs w:val="28"/>
          <w:lang w:eastAsia="ar-SA"/>
        </w:rPr>
        <w:t xml:space="preserve"> </w:t>
      </w:r>
      <w:r w:rsidR="00E33DD7" w:rsidRPr="004F2724">
        <w:rPr>
          <w:rFonts w:ascii="Times New Roman" w:hAnsi="Times New Roman"/>
          <w:sz w:val="28"/>
          <w:szCs w:val="28"/>
          <w:lang w:eastAsia="ar-SA"/>
        </w:rPr>
        <w:tab/>
      </w:r>
    </w:p>
    <w:p w:rsidR="0058245E" w:rsidRPr="004F2724" w:rsidRDefault="0058245E" w:rsidP="004F2724">
      <w:pPr>
        <w:spacing w:line="240" w:lineRule="atLeast"/>
        <w:ind w:firstLine="708"/>
        <w:rPr>
          <w:rFonts w:ascii="Times New Roman" w:hAnsi="Times New Roman"/>
          <w:sz w:val="28"/>
          <w:szCs w:val="28"/>
        </w:rPr>
      </w:pPr>
      <w:r w:rsidRPr="004F2724">
        <w:rPr>
          <w:rFonts w:ascii="Times New Roman" w:hAnsi="Times New Roman"/>
          <w:sz w:val="28"/>
          <w:szCs w:val="28"/>
          <w:lang w:eastAsia="ar-SA"/>
        </w:rPr>
        <w:t xml:space="preserve">Едровское сельское поселение </w:t>
      </w:r>
      <w:r w:rsidR="00E33DD7" w:rsidRPr="004F2724">
        <w:rPr>
          <w:rFonts w:ascii="Times New Roman" w:hAnsi="Times New Roman"/>
          <w:sz w:val="28"/>
          <w:szCs w:val="28"/>
        </w:rPr>
        <w:t>с баланса Администрации оборудование для детской   площадки в с.Едрово  ул.Гражданская балансовой стоимостью 163983 руб.</w:t>
      </w:r>
    </w:p>
    <w:p w:rsidR="006C2122" w:rsidRPr="004F2724" w:rsidRDefault="0058245E" w:rsidP="0058245E">
      <w:pPr>
        <w:rPr>
          <w:rFonts w:ascii="Times New Roman" w:hAnsi="Times New Roman"/>
          <w:sz w:val="28"/>
          <w:szCs w:val="28"/>
          <w:lang w:eastAsia="ar-SA"/>
        </w:rPr>
      </w:pPr>
      <w:r w:rsidRPr="004F2724">
        <w:rPr>
          <w:rFonts w:ascii="Times New Roman" w:hAnsi="Times New Roman"/>
          <w:sz w:val="28"/>
          <w:szCs w:val="28"/>
          <w:lang w:eastAsia="ar-SA"/>
        </w:rPr>
        <w:t xml:space="preserve"> </w:t>
      </w:r>
    </w:p>
    <w:p w:rsidR="00D2129D" w:rsidRPr="004F2724" w:rsidRDefault="0058245E" w:rsidP="00D2129D">
      <w:pPr>
        <w:spacing w:line="300" w:lineRule="atLeast"/>
        <w:ind w:firstLine="708"/>
        <w:rPr>
          <w:rFonts w:ascii="Times New Roman" w:eastAsia="Times New Roman" w:hAnsi="Times New Roman"/>
          <w:b/>
          <w:sz w:val="28"/>
          <w:szCs w:val="28"/>
          <w:shd w:val="clear" w:color="auto" w:fill="FFFFFF"/>
          <w:lang w:eastAsia="ru-RU"/>
        </w:rPr>
      </w:pPr>
      <w:r w:rsidRPr="004F2724">
        <w:rPr>
          <w:rFonts w:ascii="Times New Roman" w:hAnsi="Times New Roman"/>
          <w:sz w:val="28"/>
          <w:szCs w:val="28"/>
          <w:lang w:eastAsia="ar-SA"/>
        </w:rPr>
        <w:t xml:space="preserve">Любницкое сельское поселение </w:t>
      </w:r>
      <w:r w:rsidR="00D2129D" w:rsidRPr="00453A8A">
        <w:rPr>
          <w:rFonts w:ascii="Times New Roman" w:eastAsia="Times New Roman" w:hAnsi="Times New Roman"/>
          <w:sz w:val="28"/>
          <w:szCs w:val="28"/>
          <w:shd w:val="clear" w:color="auto" w:fill="FFFFFF"/>
          <w:lang w:eastAsia="ru-RU"/>
        </w:rPr>
        <w:t>413 390 руб., в том числе</w:t>
      </w:r>
      <w:r w:rsidR="00D2129D" w:rsidRPr="004F2724">
        <w:rPr>
          <w:rFonts w:ascii="Times New Roman" w:eastAsia="Times New Roman" w:hAnsi="Times New Roman"/>
          <w:b/>
          <w:sz w:val="28"/>
          <w:szCs w:val="28"/>
          <w:shd w:val="clear" w:color="auto" w:fill="FFFFFF"/>
          <w:lang w:eastAsia="ru-RU"/>
        </w:rPr>
        <w:t>:</w:t>
      </w:r>
      <w:r w:rsidR="00D2129D" w:rsidRPr="004F2724">
        <w:rPr>
          <w:rFonts w:ascii="Times New Roman" w:hAnsi="Times New Roman"/>
          <w:sz w:val="28"/>
          <w:szCs w:val="28"/>
        </w:rPr>
        <w:t xml:space="preserve"> спортивное  оборудование на сумму 172 590,00 руб.,  мусорные  контейнеры на сумму 39 </w:t>
      </w:r>
      <w:r w:rsidR="00D2129D" w:rsidRPr="004F2724">
        <w:rPr>
          <w:rFonts w:ascii="Times New Roman" w:hAnsi="Times New Roman"/>
          <w:sz w:val="28"/>
          <w:szCs w:val="28"/>
        </w:rPr>
        <w:lastRenderedPageBreak/>
        <w:t>200,00 руб.</w:t>
      </w:r>
      <w:r w:rsidR="00D2129D" w:rsidRPr="004F2724">
        <w:rPr>
          <w:rFonts w:ascii="Times New Roman" w:eastAsia="Times New Roman" w:hAnsi="Times New Roman"/>
          <w:b/>
          <w:sz w:val="28"/>
          <w:szCs w:val="28"/>
          <w:shd w:val="clear" w:color="auto" w:fill="FFFFFF"/>
          <w:lang w:eastAsia="ru-RU"/>
        </w:rPr>
        <w:t xml:space="preserve">, </w:t>
      </w:r>
      <w:r w:rsidR="00D2129D" w:rsidRPr="004F2724">
        <w:rPr>
          <w:rFonts w:ascii="Times New Roman" w:hAnsi="Times New Roman"/>
          <w:sz w:val="28"/>
          <w:szCs w:val="28"/>
        </w:rPr>
        <w:t>беседки парковые на сумму 57 000,00 руб.</w:t>
      </w:r>
      <w:r w:rsidR="00D2129D" w:rsidRPr="004F2724">
        <w:rPr>
          <w:rFonts w:ascii="Times New Roman" w:eastAsia="Times New Roman" w:hAnsi="Times New Roman"/>
          <w:b/>
          <w:sz w:val="28"/>
          <w:szCs w:val="28"/>
          <w:shd w:val="clear" w:color="auto" w:fill="FFFFFF"/>
          <w:lang w:eastAsia="ru-RU"/>
        </w:rPr>
        <w:t xml:space="preserve">, </w:t>
      </w:r>
      <w:r w:rsidR="00D2129D" w:rsidRPr="004F2724">
        <w:rPr>
          <w:rFonts w:ascii="Times New Roman" w:hAnsi="Times New Roman"/>
          <w:sz w:val="28"/>
          <w:szCs w:val="28"/>
        </w:rPr>
        <w:t>беседка тренажерная на сумму 55 000,00 руб.</w:t>
      </w:r>
      <w:r w:rsidR="00D2129D" w:rsidRPr="004F2724">
        <w:rPr>
          <w:rFonts w:ascii="Times New Roman" w:eastAsia="Times New Roman" w:hAnsi="Times New Roman"/>
          <w:b/>
          <w:sz w:val="28"/>
          <w:szCs w:val="28"/>
          <w:shd w:val="clear" w:color="auto" w:fill="FFFFFF"/>
          <w:lang w:eastAsia="ru-RU"/>
        </w:rPr>
        <w:t xml:space="preserve">, </w:t>
      </w:r>
      <w:r w:rsidR="00D2129D" w:rsidRPr="004F2724">
        <w:rPr>
          <w:rFonts w:ascii="Times New Roman" w:hAnsi="Times New Roman"/>
          <w:sz w:val="28"/>
          <w:szCs w:val="28"/>
        </w:rPr>
        <w:t>скамейки парковые на сумму 89 600,00 руб.</w:t>
      </w:r>
    </w:p>
    <w:p w:rsidR="0058245E" w:rsidRPr="004F2724" w:rsidRDefault="0058245E" w:rsidP="00E33DD7">
      <w:pPr>
        <w:ind w:firstLine="708"/>
        <w:rPr>
          <w:rFonts w:ascii="Times New Roman" w:hAnsi="Times New Roman"/>
          <w:sz w:val="28"/>
          <w:szCs w:val="28"/>
        </w:rPr>
      </w:pPr>
    </w:p>
    <w:p w:rsidR="00D2129D" w:rsidRPr="004F2724" w:rsidRDefault="0058245E" w:rsidP="00D2129D">
      <w:pPr>
        <w:ind w:firstLine="708"/>
        <w:rPr>
          <w:rFonts w:ascii="Times New Roman" w:hAnsi="Times New Roman"/>
          <w:sz w:val="28"/>
          <w:szCs w:val="28"/>
        </w:rPr>
      </w:pPr>
      <w:r w:rsidRPr="004F2724">
        <w:rPr>
          <w:rFonts w:ascii="Times New Roman" w:hAnsi="Times New Roman"/>
          <w:sz w:val="28"/>
          <w:szCs w:val="28"/>
          <w:lang w:eastAsia="ar-SA"/>
        </w:rPr>
        <w:t xml:space="preserve">Семеновщинское сельское поселение </w:t>
      </w:r>
      <w:r w:rsidR="00D2129D" w:rsidRPr="004F2724">
        <w:rPr>
          <w:rFonts w:ascii="Times New Roman" w:hAnsi="Times New Roman"/>
          <w:sz w:val="28"/>
          <w:szCs w:val="28"/>
        </w:rPr>
        <w:t>277 353,00 рублей, в том числе:</w:t>
      </w:r>
    </w:p>
    <w:p w:rsidR="00D2129D" w:rsidRPr="004F2724" w:rsidRDefault="00D2129D" w:rsidP="00D2129D">
      <w:pPr>
        <w:rPr>
          <w:rFonts w:ascii="Times New Roman" w:hAnsi="Times New Roman"/>
          <w:sz w:val="28"/>
          <w:szCs w:val="28"/>
        </w:rPr>
      </w:pPr>
      <w:r w:rsidRPr="004F2724">
        <w:rPr>
          <w:rFonts w:ascii="Times New Roman" w:hAnsi="Times New Roman"/>
          <w:sz w:val="28"/>
          <w:szCs w:val="28"/>
        </w:rPr>
        <w:t xml:space="preserve">-мусорные контейнеры в количестве 6 шт. на сумму  86 400 рублей, </w:t>
      </w:r>
    </w:p>
    <w:p w:rsidR="00D2129D" w:rsidRPr="004F2724" w:rsidRDefault="00D2129D" w:rsidP="00D2129D">
      <w:pPr>
        <w:rPr>
          <w:rFonts w:ascii="Times New Roman" w:hAnsi="Times New Roman"/>
          <w:sz w:val="28"/>
          <w:szCs w:val="28"/>
        </w:rPr>
      </w:pPr>
      <w:r w:rsidRPr="004F2724">
        <w:rPr>
          <w:rFonts w:ascii="Times New Roman" w:hAnsi="Times New Roman"/>
          <w:sz w:val="28"/>
          <w:szCs w:val="28"/>
        </w:rPr>
        <w:t xml:space="preserve">-беседка 3 шт.на сумму -36 500,00 рублей, качель с навесом 1 шт. -12 500рублей, </w:t>
      </w:r>
    </w:p>
    <w:p w:rsidR="00D2129D" w:rsidRPr="004F2724" w:rsidRDefault="00D2129D" w:rsidP="00D2129D">
      <w:pPr>
        <w:rPr>
          <w:rFonts w:ascii="Times New Roman" w:hAnsi="Times New Roman"/>
          <w:sz w:val="28"/>
          <w:szCs w:val="28"/>
        </w:rPr>
      </w:pPr>
      <w:r w:rsidRPr="004F2724">
        <w:rPr>
          <w:rFonts w:ascii="Times New Roman" w:hAnsi="Times New Roman"/>
          <w:sz w:val="28"/>
          <w:szCs w:val="28"/>
        </w:rPr>
        <w:t xml:space="preserve">-спортивное оборудование  на сумму 141 953 рубля (Гимнастический комплекс (СО-46) -1 шт., стоимостью 30 000 рублей, уличный тренажёр «Велотренажёр» двойной -1 шт., стоимостью 31 953 рубля, уличный тренажёр  «Супер Твистер» -1 шт., стоимостью  28 000 рублей, </w:t>
      </w:r>
    </w:p>
    <w:p w:rsidR="00D2129D" w:rsidRPr="004F2724" w:rsidRDefault="00D2129D" w:rsidP="00D2129D">
      <w:pPr>
        <w:rPr>
          <w:rFonts w:ascii="Times New Roman" w:hAnsi="Times New Roman"/>
          <w:sz w:val="28"/>
          <w:szCs w:val="28"/>
        </w:rPr>
      </w:pPr>
      <w:r w:rsidRPr="004F2724">
        <w:rPr>
          <w:rFonts w:ascii="Times New Roman" w:hAnsi="Times New Roman"/>
          <w:sz w:val="28"/>
          <w:szCs w:val="28"/>
        </w:rPr>
        <w:t>скамья - 8 шт, стоимостью 6 500 рублей на сумму 52 000 рублей.</w:t>
      </w:r>
    </w:p>
    <w:p w:rsidR="0058245E" w:rsidRPr="004F2724" w:rsidRDefault="0058245E" w:rsidP="00E33DD7">
      <w:pPr>
        <w:ind w:firstLine="708"/>
        <w:rPr>
          <w:rFonts w:ascii="Times New Roman" w:hAnsi="Times New Roman"/>
          <w:sz w:val="28"/>
          <w:szCs w:val="28"/>
          <w:lang w:eastAsia="ar-SA"/>
        </w:rPr>
      </w:pPr>
    </w:p>
    <w:p w:rsidR="00E33DD7" w:rsidRPr="004F2724" w:rsidRDefault="00E33DD7" w:rsidP="00E33DD7">
      <w:pPr>
        <w:ind w:firstLine="708"/>
        <w:rPr>
          <w:rFonts w:ascii="Times New Roman" w:hAnsi="Times New Roman"/>
          <w:sz w:val="28"/>
          <w:szCs w:val="28"/>
        </w:rPr>
      </w:pPr>
      <w:r w:rsidRPr="004F2724">
        <w:rPr>
          <w:rFonts w:ascii="Times New Roman" w:hAnsi="Times New Roman"/>
          <w:sz w:val="28"/>
          <w:szCs w:val="28"/>
          <w:lang w:eastAsia="ar-SA"/>
        </w:rPr>
        <w:t xml:space="preserve">Яжелбицкое сельское поселение </w:t>
      </w:r>
      <w:r w:rsidRPr="004F2724">
        <w:rPr>
          <w:rFonts w:ascii="Times New Roman" w:hAnsi="Times New Roman"/>
          <w:sz w:val="28"/>
          <w:szCs w:val="28"/>
        </w:rPr>
        <w:t>3 486 124,25 руб. (спортивная площадка в с.Яжелбицы – 675 100,00 руб., сквер в с.Яжелбицы – 993 793,00 руб., детское уличное игровое оборудование – 725 873,25 руб., ограждение на кладбище в д.Дворец – 124 450,00 руб., ограждение на кладбище в с.Яжелбицы – 80 000,00 руб., ограждение сквера в с.Яжелбицы – 104 125,00 руб., ограждение детской площадки в сквере – 87 500,00 руб., металлическое ограждение – 17 800,00 руб., цветник в сквере – 22 000,00 руб., крытая сцена в с.Яжелбицы – 104 000,00 руб., беседки -  146 000,00 руб., урны – 17 500,00 руб., скамейки, лавки – 126 983,00 руб., бункер для ТБО – 243 000,00 руб., фигура «С Новым годом» - 18 000,00 руб..</w:t>
      </w:r>
    </w:p>
    <w:p w:rsidR="004F2724" w:rsidRPr="004F2724" w:rsidRDefault="004F2724" w:rsidP="00E33DD7">
      <w:pPr>
        <w:shd w:val="clear" w:color="auto" w:fill="FFFFFF"/>
        <w:spacing w:line="360" w:lineRule="auto"/>
        <w:ind w:firstLine="708"/>
        <w:rPr>
          <w:rFonts w:ascii="Times New Roman" w:hAnsi="Times New Roman"/>
          <w:sz w:val="28"/>
          <w:szCs w:val="28"/>
        </w:rPr>
      </w:pPr>
    </w:p>
    <w:p w:rsidR="00E33DD7" w:rsidRPr="004F2724" w:rsidRDefault="00E33DD7" w:rsidP="00453A8A">
      <w:pPr>
        <w:shd w:val="clear" w:color="auto" w:fill="FFFFFF"/>
        <w:ind w:firstLine="708"/>
        <w:rPr>
          <w:rFonts w:ascii="Times New Roman" w:hAnsi="Times New Roman"/>
          <w:sz w:val="28"/>
          <w:szCs w:val="28"/>
        </w:rPr>
      </w:pPr>
      <w:r w:rsidRPr="004F2724">
        <w:rPr>
          <w:rFonts w:ascii="Times New Roman" w:hAnsi="Times New Roman"/>
          <w:sz w:val="28"/>
          <w:szCs w:val="28"/>
        </w:rPr>
        <w:t>Короцкое сельское поселение</w:t>
      </w:r>
      <w:r w:rsidR="004F2724">
        <w:rPr>
          <w:rFonts w:ascii="Times New Roman" w:hAnsi="Times New Roman"/>
          <w:sz w:val="28"/>
          <w:szCs w:val="28"/>
        </w:rPr>
        <w:t xml:space="preserve"> </w:t>
      </w:r>
      <w:r w:rsidRPr="004F2724">
        <w:rPr>
          <w:rFonts w:ascii="Times New Roman" w:hAnsi="Times New Roman"/>
          <w:sz w:val="28"/>
          <w:szCs w:val="28"/>
        </w:rPr>
        <w:t>222 160,66 руб. за счет следующих приобретений:</w:t>
      </w:r>
    </w:p>
    <w:p w:rsidR="00E33DD7" w:rsidRPr="004F2724" w:rsidRDefault="00E33DD7" w:rsidP="00453A8A">
      <w:pPr>
        <w:rPr>
          <w:rFonts w:ascii="Times New Roman" w:hAnsi="Times New Roman"/>
          <w:sz w:val="28"/>
          <w:szCs w:val="28"/>
        </w:rPr>
      </w:pPr>
      <w:r w:rsidRPr="004F2724">
        <w:rPr>
          <w:rFonts w:ascii="Times New Roman" w:hAnsi="Times New Roman"/>
          <w:sz w:val="28"/>
          <w:szCs w:val="28"/>
        </w:rPr>
        <w:t>оборудования для детской площадки (горка, карусель, домик беседка) – 80 000,00 руб., бункер для ТБО ( 2 шт) – 86 000,00 руб., скамьи парковые (2 шт) – 40 760,66 руб., информационный стенд на металлической основе 15 400,00 руб.</w:t>
      </w:r>
    </w:p>
    <w:p w:rsidR="00E33DD7" w:rsidRPr="004F2724" w:rsidRDefault="00E33DD7" w:rsidP="00E33DD7">
      <w:pPr>
        <w:ind w:firstLine="708"/>
        <w:rPr>
          <w:rFonts w:ascii="Times New Roman" w:hAnsi="Times New Roman"/>
          <w:sz w:val="28"/>
          <w:szCs w:val="28"/>
        </w:rPr>
      </w:pPr>
    </w:p>
    <w:p w:rsidR="0058245E" w:rsidRPr="004502E6" w:rsidRDefault="0058245E" w:rsidP="00B82103">
      <w:pPr>
        <w:rPr>
          <w:rFonts w:ascii="Times New Roman" w:hAnsi="Times New Roman"/>
          <w:sz w:val="28"/>
          <w:szCs w:val="28"/>
          <w:lang w:eastAsia="ar-SA"/>
        </w:rPr>
      </w:pPr>
    </w:p>
    <w:p w:rsidR="00453A8A" w:rsidRPr="00453A8A" w:rsidRDefault="00B82103" w:rsidP="00453A8A">
      <w:pPr>
        <w:rPr>
          <w:rFonts w:cs="Arial"/>
          <w:sz w:val="28"/>
          <w:szCs w:val="28"/>
          <w:lang w:eastAsia="ar-SA"/>
        </w:rPr>
      </w:pPr>
      <w:r w:rsidRPr="00446DD5">
        <w:rPr>
          <w:rFonts w:ascii="Times New Roman" w:hAnsi="Times New Roman"/>
          <w:sz w:val="28"/>
          <w:szCs w:val="28"/>
          <w:lang w:eastAsia="ar-SA"/>
        </w:rPr>
        <w:t xml:space="preserve">         </w:t>
      </w:r>
      <w:r w:rsidRPr="00446DD5">
        <w:rPr>
          <w:rFonts w:ascii="Times New Roman" w:hAnsi="Times New Roman"/>
          <w:b/>
          <w:sz w:val="28"/>
          <w:szCs w:val="28"/>
          <w:lang w:eastAsia="ar-SA"/>
        </w:rPr>
        <w:t>(стр.360)</w:t>
      </w:r>
      <w:r w:rsidRPr="00446DD5">
        <w:rPr>
          <w:rFonts w:ascii="Times New Roman" w:hAnsi="Times New Roman"/>
          <w:sz w:val="28"/>
          <w:szCs w:val="28"/>
          <w:lang w:eastAsia="ar-SA"/>
        </w:rPr>
        <w:t xml:space="preserve"> </w:t>
      </w:r>
      <w:r w:rsidRPr="00446DD5">
        <w:rPr>
          <w:rFonts w:ascii="Times New Roman" w:hAnsi="Times New Roman"/>
          <w:b/>
          <w:bCs/>
          <w:sz w:val="28"/>
          <w:szCs w:val="28"/>
          <w:lang w:eastAsia="ar-SA"/>
        </w:rPr>
        <w:t>У</w:t>
      </w:r>
      <w:r w:rsidRPr="00446DD5">
        <w:rPr>
          <w:rFonts w:ascii="Times New Roman" w:hAnsi="Times New Roman"/>
          <w:b/>
          <w:sz w:val="28"/>
          <w:szCs w:val="28"/>
          <w:lang w:eastAsia="ar-SA"/>
        </w:rPr>
        <w:t>меньшение стоимости движимого имущества в составе имущества казны</w:t>
      </w:r>
      <w:r w:rsidRPr="00446DD5">
        <w:rPr>
          <w:rFonts w:ascii="Times New Roman" w:hAnsi="Times New Roman"/>
          <w:sz w:val="28"/>
          <w:szCs w:val="28"/>
          <w:lang w:eastAsia="ar-SA"/>
        </w:rPr>
        <w:t xml:space="preserve"> </w:t>
      </w:r>
      <w:r w:rsidRPr="00446DD5">
        <w:rPr>
          <w:rFonts w:ascii="Times New Roman" w:hAnsi="Times New Roman"/>
          <w:b/>
          <w:bCs/>
          <w:sz w:val="28"/>
          <w:szCs w:val="28"/>
          <w:lang w:eastAsia="ar-SA"/>
        </w:rPr>
        <w:t>на сумму</w:t>
      </w:r>
      <w:r w:rsidRPr="00446DD5">
        <w:rPr>
          <w:rFonts w:ascii="Times New Roman" w:hAnsi="Times New Roman"/>
          <w:sz w:val="28"/>
          <w:szCs w:val="28"/>
          <w:shd w:val="clear" w:color="auto" w:fill="FFFFFF"/>
          <w:lang w:eastAsia="ar-SA"/>
        </w:rPr>
        <w:t xml:space="preserve"> </w:t>
      </w:r>
      <w:r w:rsidR="00FE6FEC" w:rsidRPr="00FE6FEC">
        <w:rPr>
          <w:rFonts w:ascii="Times New Roman" w:hAnsi="Times New Roman"/>
          <w:b/>
          <w:sz w:val="28"/>
          <w:szCs w:val="28"/>
          <w:shd w:val="clear" w:color="auto" w:fill="FFFFFF"/>
          <w:lang w:eastAsia="ar-SA"/>
        </w:rPr>
        <w:t>11457112,13</w:t>
      </w:r>
      <w:r w:rsidR="00FE6FEC">
        <w:rPr>
          <w:rFonts w:ascii="Times New Roman" w:hAnsi="Times New Roman"/>
          <w:sz w:val="28"/>
          <w:szCs w:val="28"/>
          <w:shd w:val="clear" w:color="auto" w:fill="FFFFFF"/>
          <w:lang w:eastAsia="ar-SA"/>
        </w:rPr>
        <w:t xml:space="preserve"> </w:t>
      </w:r>
      <w:r w:rsidRPr="00446DD5">
        <w:rPr>
          <w:rFonts w:ascii="Times New Roman" w:hAnsi="Times New Roman"/>
          <w:b/>
          <w:sz w:val="28"/>
          <w:szCs w:val="28"/>
          <w:shd w:val="clear" w:color="auto" w:fill="FFFFFF"/>
          <w:lang w:eastAsia="ar-SA"/>
        </w:rPr>
        <w:t>руб.</w:t>
      </w:r>
      <w:r w:rsidRPr="00446DD5">
        <w:rPr>
          <w:rFonts w:ascii="Times New Roman" w:hAnsi="Times New Roman"/>
          <w:sz w:val="28"/>
          <w:szCs w:val="28"/>
          <w:shd w:val="clear" w:color="auto" w:fill="FFFFFF"/>
          <w:lang w:eastAsia="ar-SA"/>
        </w:rPr>
        <w:t xml:space="preserve"> </w:t>
      </w:r>
      <w:r w:rsidR="00453A8A" w:rsidRPr="00453A8A">
        <w:rPr>
          <w:rFonts w:ascii="Times New Roman" w:hAnsi="Times New Roman"/>
          <w:sz w:val="28"/>
          <w:szCs w:val="28"/>
          <w:shd w:val="clear" w:color="auto" w:fill="FFFFFF"/>
          <w:lang w:eastAsia="ar-SA"/>
        </w:rPr>
        <w:t>произошло в результате безвозмездной передачи имущества</w:t>
      </w:r>
      <w:r w:rsidR="00453A8A">
        <w:rPr>
          <w:rFonts w:ascii="Times New Roman" w:hAnsi="Times New Roman"/>
          <w:sz w:val="28"/>
          <w:szCs w:val="28"/>
          <w:shd w:val="clear" w:color="auto" w:fill="FFFFFF"/>
          <w:lang w:eastAsia="ar-SA"/>
        </w:rPr>
        <w:t xml:space="preserve"> в муниципальном районе </w:t>
      </w:r>
      <w:r w:rsidR="00453A8A" w:rsidRPr="00453A8A">
        <w:rPr>
          <w:rFonts w:ascii="Times New Roman" w:hAnsi="Times New Roman"/>
          <w:sz w:val="28"/>
          <w:szCs w:val="28"/>
          <w:shd w:val="clear" w:color="auto" w:fill="FFFFFF"/>
          <w:lang w:eastAsia="ar-SA"/>
        </w:rPr>
        <w:t>:</w:t>
      </w:r>
    </w:p>
    <w:p w:rsidR="00453A8A" w:rsidRPr="00453A8A" w:rsidRDefault="00453A8A" w:rsidP="00453A8A">
      <w:pPr>
        <w:rPr>
          <w:rFonts w:cs="Arial"/>
          <w:color w:val="00B050"/>
          <w:sz w:val="28"/>
          <w:szCs w:val="28"/>
          <w:lang w:eastAsia="ar-SA"/>
        </w:rPr>
      </w:pPr>
    </w:p>
    <w:p w:rsidR="00453A8A" w:rsidRPr="00453A8A" w:rsidRDefault="00453A8A" w:rsidP="00453A8A">
      <w:pPr>
        <w:rPr>
          <w:rFonts w:ascii="Times New Roman" w:hAnsi="Times New Roman"/>
          <w:sz w:val="28"/>
          <w:szCs w:val="28"/>
        </w:rPr>
      </w:pPr>
      <w:r w:rsidRPr="00453A8A">
        <w:rPr>
          <w:rFonts w:ascii="Times New Roman" w:hAnsi="Times New Roman"/>
          <w:sz w:val="28"/>
          <w:szCs w:val="28"/>
          <w:lang w:eastAsia="ar-SA"/>
        </w:rPr>
        <w:t xml:space="preserve">         1. </w:t>
      </w:r>
      <w:r w:rsidRPr="00453A8A">
        <w:rPr>
          <w:rFonts w:ascii="Times New Roman" w:hAnsi="Times New Roman"/>
          <w:sz w:val="28"/>
          <w:szCs w:val="28"/>
        </w:rPr>
        <w:t xml:space="preserve">На баланс </w:t>
      </w:r>
      <w:r w:rsidRPr="00453A8A">
        <w:rPr>
          <w:rFonts w:ascii="Times New Roman" w:hAnsi="Times New Roman"/>
          <w:b/>
          <w:color w:val="0000CC"/>
          <w:sz w:val="28"/>
          <w:szCs w:val="28"/>
        </w:rPr>
        <w:t xml:space="preserve">МБУК «Межпоселенческая библиотека им. Б.С. Романова Валдайского муниципального района» </w:t>
      </w:r>
      <w:r w:rsidRPr="00453A8A">
        <w:rPr>
          <w:rFonts w:ascii="Times New Roman" w:hAnsi="Times New Roman"/>
          <w:sz w:val="28"/>
          <w:szCs w:val="28"/>
        </w:rPr>
        <w:t>на сумму</w:t>
      </w:r>
      <w:r w:rsidRPr="00453A8A">
        <w:rPr>
          <w:rFonts w:ascii="Times New Roman" w:hAnsi="Times New Roman"/>
          <w:b/>
          <w:sz w:val="28"/>
          <w:szCs w:val="28"/>
        </w:rPr>
        <w:t xml:space="preserve"> 101 400,00 руб.</w:t>
      </w:r>
      <w:r w:rsidRPr="00453A8A">
        <w:rPr>
          <w:rFonts w:ascii="Times New Roman" w:hAnsi="Times New Roman"/>
          <w:sz w:val="28"/>
          <w:szCs w:val="28"/>
        </w:rPr>
        <w:t>:</w:t>
      </w:r>
    </w:p>
    <w:p w:rsidR="00453A8A" w:rsidRPr="00453A8A" w:rsidRDefault="00453A8A" w:rsidP="00453A8A">
      <w:pPr>
        <w:rPr>
          <w:rFonts w:ascii="Times New Roman" w:hAnsi="Times New Roman"/>
          <w:sz w:val="28"/>
          <w:szCs w:val="28"/>
          <w:lang w:eastAsia="ar-SA"/>
        </w:rPr>
      </w:pPr>
      <w:r w:rsidRPr="00453A8A">
        <w:rPr>
          <w:rFonts w:ascii="Times New Roman" w:hAnsi="Times New Roman"/>
          <w:sz w:val="28"/>
          <w:szCs w:val="28"/>
        </w:rPr>
        <w:t>- Большая Российская энциклопедия (42 шт.) общей балансовой стоимостью 79 800,00 руб.</w:t>
      </w:r>
    </w:p>
    <w:p w:rsidR="00453A8A" w:rsidRPr="00453A8A" w:rsidRDefault="00453A8A" w:rsidP="00453A8A">
      <w:pPr>
        <w:rPr>
          <w:rFonts w:ascii="Times New Roman" w:hAnsi="Times New Roman"/>
          <w:sz w:val="28"/>
          <w:szCs w:val="28"/>
          <w:lang w:eastAsia="ar-SA"/>
        </w:rPr>
      </w:pPr>
      <w:r w:rsidRPr="00453A8A">
        <w:rPr>
          <w:rFonts w:ascii="Times New Roman" w:hAnsi="Times New Roman"/>
          <w:sz w:val="28"/>
          <w:szCs w:val="28"/>
          <w:lang w:eastAsia="ar-SA"/>
        </w:rPr>
        <w:t xml:space="preserve">-  Православная энциклопедия (24 шт.) </w:t>
      </w:r>
      <w:r w:rsidRPr="00453A8A">
        <w:rPr>
          <w:rFonts w:ascii="Times New Roman" w:hAnsi="Times New Roman"/>
          <w:sz w:val="28"/>
          <w:szCs w:val="28"/>
        </w:rPr>
        <w:t>общей балансовой стоимостью 21 600,00 руб.</w:t>
      </w:r>
    </w:p>
    <w:p w:rsidR="00453A8A" w:rsidRPr="00453A8A" w:rsidRDefault="00453A8A" w:rsidP="00453A8A">
      <w:pPr>
        <w:rPr>
          <w:rFonts w:cs="Arial"/>
          <w:color w:val="00B050"/>
          <w:sz w:val="28"/>
          <w:szCs w:val="28"/>
          <w:lang w:eastAsia="ar-SA"/>
        </w:rPr>
      </w:pPr>
    </w:p>
    <w:p w:rsidR="00453A8A" w:rsidRPr="00453A8A" w:rsidRDefault="00453A8A" w:rsidP="00453A8A">
      <w:pPr>
        <w:rPr>
          <w:rFonts w:ascii="Times New Roman" w:hAnsi="Times New Roman"/>
          <w:sz w:val="28"/>
          <w:szCs w:val="28"/>
          <w:shd w:val="clear" w:color="auto" w:fill="FFFFFF"/>
          <w:lang w:eastAsia="ar-SA"/>
        </w:rPr>
      </w:pPr>
      <w:r w:rsidRPr="00453A8A">
        <w:rPr>
          <w:rFonts w:ascii="Times New Roman" w:hAnsi="Times New Roman"/>
          <w:sz w:val="28"/>
          <w:szCs w:val="28"/>
          <w:lang w:eastAsia="ar-SA"/>
        </w:rPr>
        <w:t xml:space="preserve">       </w:t>
      </w:r>
      <w:r w:rsidRPr="00453A8A">
        <w:rPr>
          <w:rFonts w:ascii="Times New Roman" w:hAnsi="Times New Roman"/>
          <w:sz w:val="28"/>
          <w:szCs w:val="28"/>
          <w:shd w:val="clear" w:color="auto" w:fill="FFFFFF"/>
          <w:lang w:eastAsia="ar-SA"/>
        </w:rPr>
        <w:t xml:space="preserve">  2. Н</w:t>
      </w:r>
      <w:r w:rsidRPr="00453A8A">
        <w:rPr>
          <w:rFonts w:ascii="Times New Roman" w:hAnsi="Times New Roman"/>
          <w:sz w:val="28"/>
          <w:szCs w:val="28"/>
        </w:rPr>
        <w:t xml:space="preserve">а баланс </w:t>
      </w:r>
      <w:r w:rsidRPr="00453A8A">
        <w:rPr>
          <w:rFonts w:ascii="Times New Roman" w:hAnsi="Times New Roman"/>
          <w:b/>
          <w:color w:val="3333FF"/>
          <w:sz w:val="28"/>
          <w:szCs w:val="28"/>
        </w:rPr>
        <w:t>МАУ «Спортивная школа»</w:t>
      </w:r>
      <w:r w:rsidRPr="00453A8A">
        <w:rPr>
          <w:rFonts w:ascii="Times New Roman" w:hAnsi="Times New Roman"/>
          <w:sz w:val="28"/>
          <w:szCs w:val="28"/>
        </w:rPr>
        <w:t xml:space="preserve"> на сумму</w:t>
      </w:r>
      <w:r w:rsidRPr="00453A8A">
        <w:rPr>
          <w:rFonts w:ascii="Times New Roman" w:hAnsi="Times New Roman"/>
          <w:b/>
          <w:sz w:val="28"/>
          <w:szCs w:val="28"/>
        </w:rPr>
        <w:t xml:space="preserve"> 1 762 249,00 руб.:</w:t>
      </w:r>
    </w:p>
    <w:p w:rsidR="00453A8A" w:rsidRPr="00453A8A" w:rsidRDefault="00453A8A" w:rsidP="00453A8A">
      <w:pPr>
        <w:rPr>
          <w:rFonts w:ascii="Times New Roman" w:hAnsi="Times New Roman"/>
          <w:sz w:val="28"/>
          <w:szCs w:val="28"/>
        </w:rPr>
      </w:pPr>
      <w:r w:rsidRPr="00453A8A">
        <w:rPr>
          <w:rFonts w:ascii="Times New Roman" w:hAnsi="Times New Roman"/>
          <w:sz w:val="28"/>
          <w:szCs w:val="28"/>
          <w:shd w:val="clear" w:color="auto" w:fill="FFFFFF"/>
          <w:lang w:eastAsia="ar-SA"/>
        </w:rPr>
        <w:lastRenderedPageBreak/>
        <w:t xml:space="preserve">- </w:t>
      </w:r>
      <w:r w:rsidRPr="00453A8A">
        <w:rPr>
          <w:rFonts w:ascii="Times New Roman" w:hAnsi="Times New Roman"/>
          <w:sz w:val="28"/>
          <w:szCs w:val="28"/>
        </w:rPr>
        <w:t>спортивное оборудование общей балансовой стоимостью 1 709 779,00 руб.</w:t>
      </w:r>
    </w:p>
    <w:p w:rsidR="00453A8A" w:rsidRPr="00453A8A" w:rsidRDefault="00453A8A" w:rsidP="00453A8A">
      <w:pPr>
        <w:rPr>
          <w:rFonts w:ascii="Times New Roman" w:hAnsi="Times New Roman"/>
          <w:sz w:val="28"/>
          <w:szCs w:val="28"/>
        </w:rPr>
      </w:pPr>
      <w:r w:rsidRPr="00453A8A">
        <w:rPr>
          <w:rFonts w:ascii="Times New Roman" w:hAnsi="Times New Roman"/>
          <w:sz w:val="28"/>
          <w:szCs w:val="28"/>
        </w:rPr>
        <w:t>- спортивный инвентарь общей балансовой стоимостью 52 470,00 руб.</w:t>
      </w:r>
    </w:p>
    <w:p w:rsidR="00453A8A" w:rsidRPr="00453A8A" w:rsidRDefault="00453A8A" w:rsidP="00453A8A">
      <w:pPr>
        <w:rPr>
          <w:rFonts w:ascii="Times New Roman" w:hAnsi="Times New Roman"/>
          <w:sz w:val="28"/>
          <w:szCs w:val="28"/>
          <w:lang w:eastAsia="ar-SA"/>
        </w:rPr>
      </w:pPr>
    </w:p>
    <w:p w:rsidR="00453A8A" w:rsidRPr="00453A8A" w:rsidRDefault="00453A8A" w:rsidP="00453A8A">
      <w:pPr>
        <w:rPr>
          <w:rFonts w:ascii="Times New Roman" w:hAnsi="Times New Roman"/>
          <w:sz w:val="28"/>
          <w:szCs w:val="28"/>
          <w:shd w:val="clear" w:color="auto" w:fill="FFFFFF"/>
          <w:lang w:eastAsia="ar-SA"/>
        </w:rPr>
      </w:pPr>
      <w:r w:rsidRPr="00453A8A">
        <w:rPr>
          <w:rFonts w:ascii="Times New Roman" w:hAnsi="Times New Roman"/>
          <w:sz w:val="28"/>
          <w:szCs w:val="28"/>
          <w:lang w:eastAsia="ar-SA"/>
        </w:rPr>
        <w:t xml:space="preserve">       </w:t>
      </w:r>
      <w:r w:rsidRPr="00453A8A">
        <w:rPr>
          <w:rFonts w:ascii="Times New Roman" w:hAnsi="Times New Roman"/>
          <w:sz w:val="28"/>
          <w:szCs w:val="28"/>
          <w:shd w:val="clear" w:color="auto" w:fill="FFFFFF"/>
          <w:lang w:eastAsia="ar-SA"/>
        </w:rPr>
        <w:t xml:space="preserve">  3. Н</w:t>
      </w:r>
      <w:r w:rsidRPr="00453A8A">
        <w:rPr>
          <w:rFonts w:ascii="Times New Roman" w:hAnsi="Times New Roman"/>
          <w:sz w:val="28"/>
          <w:szCs w:val="28"/>
        </w:rPr>
        <w:t xml:space="preserve">а баланс </w:t>
      </w:r>
      <w:r w:rsidRPr="00453A8A">
        <w:rPr>
          <w:rFonts w:ascii="Times New Roman" w:hAnsi="Times New Roman"/>
          <w:b/>
          <w:color w:val="3333FF"/>
          <w:sz w:val="28"/>
          <w:szCs w:val="28"/>
        </w:rPr>
        <w:t>МАУ «Физкультурно-спортивный центр»</w:t>
      </w:r>
      <w:r w:rsidRPr="00453A8A">
        <w:rPr>
          <w:rFonts w:ascii="Times New Roman" w:hAnsi="Times New Roman"/>
          <w:sz w:val="28"/>
          <w:szCs w:val="28"/>
        </w:rPr>
        <w:t xml:space="preserve"> на сумму</w:t>
      </w:r>
      <w:r w:rsidRPr="00453A8A">
        <w:rPr>
          <w:rFonts w:ascii="Times New Roman" w:hAnsi="Times New Roman"/>
          <w:b/>
          <w:sz w:val="28"/>
          <w:szCs w:val="28"/>
        </w:rPr>
        <w:t xml:space="preserve"> 5 608 183,26 руб.:</w:t>
      </w:r>
    </w:p>
    <w:p w:rsidR="00453A8A" w:rsidRPr="00453A8A" w:rsidRDefault="00453A8A" w:rsidP="00453A8A">
      <w:pPr>
        <w:rPr>
          <w:rFonts w:ascii="Times New Roman" w:hAnsi="Times New Roman"/>
          <w:sz w:val="28"/>
          <w:szCs w:val="28"/>
        </w:rPr>
      </w:pPr>
      <w:r w:rsidRPr="00453A8A">
        <w:rPr>
          <w:rFonts w:ascii="Times New Roman" w:hAnsi="Times New Roman"/>
          <w:sz w:val="28"/>
          <w:szCs w:val="28"/>
        </w:rPr>
        <w:t>- электронный лазерный тир «Рубин» (1 шт.) балансовой стоимостью 61 850,00 руб.</w:t>
      </w:r>
    </w:p>
    <w:p w:rsidR="00453A8A" w:rsidRPr="00453A8A" w:rsidRDefault="00453A8A" w:rsidP="00453A8A">
      <w:pPr>
        <w:rPr>
          <w:rFonts w:ascii="Times New Roman" w:hAnsi="Times New Roman"/>
          <w:sz w:val="28"/>
          <w:szCs w:val="28"/>
          <w:lang w:eastAsia="ar-SA"/>
        </w:rPr>
      </w:pPr>
      <w:r w:rsidRPr="00453A8A">
        <w:rPr>
          <w:rFonts w:ascii="Times New Roman" w:hAnsi="Times New Roman"/>
          <w:sz w:val="28"/>
          <w:szCs w:val="28"/>
        </w:rPr>
        <w:t>- ноутбук (1 шт.) балансовой стоимостью 23 495,26 руб.</w:t>
      </w:r>
    </w:p>
    <w:p w:rsidR="00453A8A" w:rsidRPr="00453A8A" w:rsidRDefault="00453A8A" w:rsidP="00453A8A">
      <w:pPr>
        <w:rPr>
          <w:rFonts w:ascii="Times New Roman" w:hAnsi="Times New Roman"/>
          <w:sz w:val="28"/>
          <w:szCs w:val="28"/>
          <w:lang w:eastAsia="ar-SA"/>
        </w:rPr>
      </w:pPr>
      <w:r w:rsidRPr="00453A8A">
        <w:rPr>
          <w:rFonts w:ascii="Times New Roman" w:hAnsi="Times New Roman"/>
          <w:sz w:val="28"/>
          <w:szCs w:val="28"/>
        </w:rPr>
        <w:t>- спортивный инвентарь и оборудование, мебель, бытовая и компьютерная техника  общей балансовой стоимостью 5 522 838,00 руб.</w:t>
      </w:r>
    </w:p>
    <w:p w:rsidR="00453A8A" w:rsidRPr="00453A8A" w:rsidRDefault="00453A8A" w:rsidP="00453A8A">
      <w:pPr>
        <w:rPr>
          <w:rFonts w:ascii="Times New Roman" w:hAnsi="Times New Roman"/>
          <w:sz w:val="28"/>
          <w:szCs w:val="28"/>
          <w:lang w:eastAsia="ar-SA"/>
        </w:rPr>
      </w:pPr>
    </w:p>
    <w:p w:rsidR="00453A8A" w:rsidRPr="00453A8A" w:rsidRDefault="00453A8A" w:rsidP="00453A8A">
      <w:pPr>
        <w:rPr>
          <w:rFonts w:ascii="Times New Roman" w:hAnsi="Times New Roman"/>
          <w:sz w:val="28"/>
          <w:szCs w:val="28"/>
          <w:shd w:val="clear" w:color="auto" w:fill="FFFFFF"/>
          <w:lang w:eastAsia="ar-SA"/>
        </w:rPr>
      </w:pPr>
      <w:r w:rsidRPr="00453A8A">
        <w:rPr>
          <w:rFonts w:ascii="Times New Roman" w:hAnsi="Times New Roman"/>
          <w:sz w:val="28"/>
          <w:szCs w:val="28"/>
          <w:lang w:eastAsia="ar-SA"/>
        </w:rPr>
        <w:t xml:space="preserve">         </w:t>
      </w:r>
      <w:r w:rsidRPr="00453A8A">
        <w:rPr>
          <w:rFonts w:ascii="Times New Roman" w:hAnsi="Times New Roman"/>
          <w:b/>
          <w:sz w:val="28"/>
          <w:szCs w:val="28"/>
          <w:shd w:val="clear" w:color="auto" w:fill="FFFFFF"/>
          <w:lang w:eastAsia="ar-SA"/>
        </w:rPr>
        <w:t>4.</w:t>
      </w:r>
      <w:r w:rsidRPr="00453A8A">
        <w:rPr>
          <w:rFonts w:ascii="Times New Roman" w:hAnsi="Times New Roman"/>
          <w:sz w:val="28"/>
          <w:szCs w:val="28"/>
          <w:shd w:val="clear" w:color="auto" w:fill="FFFFFF"/>
          <w:lang w:eastAsia="ar-SA"/>
        </w:rPr>
        <w:t xml:space="preserve"> </w:t>
      </w:r>
      <w:bookmarkStart w:id="10" w:name="_Hlk29929616"/>
      <w:r w:rsidRPr="00453A8A">
        <w:rPr>
          <w:rFonts w:ascii="Times New Roman" w:hAnsi="Times New Roman"/>
          <w:sz w:val="28"/>
          <w:szCs w:val="28"/>
          <w:shd w:val="clear" w:color="auto" w:fill="FFFFFF"/>
          <w:lang w:eastAsia="ar-SA"/>
        </w:rPr>
        <w:t xml:space="preserve">На баланс </w:t>
      </w:r>
      <w:r w:rsidRPr="00453A8A">
        <w:rPr>
          <w:rFonts w:ascii="Times New Roman" w:hAnsi="Times New Roman"/>
          <w:b/>
          <w:color w:val="3333FF"/>
          <w:sz w:val="28"/>
          <w:szCs w:val="28"/>
          <w:shd w:val="clear" w:color="auto" w:fill="FFFFFF"/>
          <w:lang w:eastAsia="ar-SA"/>
        </w:rPr>
        <w:t>МАОУ «Средняя школа №1 им. М. Аверина г. Валдай»</w:t>
      </w:r>
      <w:r w:rsidRPr="00453A8A">
        <w:rPr>
          <w:rFonts w:ascii="Times New Roman" w:hAnsi="Times New Roman"/>
          <w:sz w:val="28"/>
          <w:szCs w:val="28"/>
          <w:shd w:val="clear" w:color="auto" w:fill="FFFFFF"/>
          <w:lang w:eastAsia="ar-SA"/>
        </w:rPr>
        <w:t xml:space="preserve"> на сумму </w:t>
      </w:r>
      <w:r w:rsidRPr="00453A8A">
        <w:rPr>
          <w:rFonts w:ascii="Times New Roman" w:hAnsi="Times New Roman"/>
          <w:b/>
          <w:sz w:val="28"/>
          <w:szCs w:val="28"/>
        </w:rPr>
        <w:t>1 709 810,45</w:t>
      </w:r>
      <w:r w:rsidRPr="00453A8A">
        <w:rPr>
          <w:rFonts w:ascii="Times New Roman" w:hAnsi="Times New Roman"/>
          <w:sz w:val="28"/>
          <w:szCs w:val="28"/>
        </w:rPr>
        <w:t xml:space="preserve"> </w:t>
      </w:r>
      <w:r w:rsidRPr="00453A8A">
        <w:rPr>
          <w:rFonts w:ascii="Times New Roman" w:hAnsi="Times New Roman"/>
          <w:b/>
          <w:sz w:val="28"/>
          <w:szCs w:val="28"/>
          <w:shd w:val="clear" w:color="auto" w:fill="FFFFFF"/>
          <w:lang w:eastAsia="ar-SA"/>
        </w:rPr>
        <w:t>руб.:</w:t>
      </w:r>
    </w:p>
    <w:bookmarkEnd w:id="10"/>
    <w:p w:rsidR="00453A8A" w:rsidRPr="00453A8A" w:rsidRDefault="00453A8A" w:rsidP="00453A8A">
      <w:pPr>
        <w:rPr>
          <w:rFonts w:ascii="Times New Roman" w:hAnsi="Times New Roman"/>
          <w:sz w:val="28"/>
          <w:szCs w:val="28"/>
        </w:rPr>
      </w:pPr>
      <w:r w:rsidRPr="00453A8A">
        <w:rPr>
          <w:rFonts w:ascii="Times New Roman" w:hAnsi="Times New Roman"/>
          <w:b/>
          <w:bCs/>
          <w:sz w:val="28"/>
          <w:szCs w:val="28"/>
          <w:shd w:val="clear" w:color="auto" w:fill="FFFFFF"/>
          <w:lang w:eastAsia="ar-SA"/>
        </w:rPr>
        <w:t xml:space="preserve">- </w:t>
      </w:r>
      <w:r w:rsidRPr="00453A8A">
        <w:rPr>
          <w:rFonts w:ascii="Times New Roman" w:hAnsi="Times New Roman"/>
          <w:sz w:val="28"/>
          <w:szCs w:val="28"/>
        </w:rPr>
        <w:t xml:space="preserve">телекоммуникационное оборудование: видеокамеры, системы видеонаблюдения, коммутаторы, шкафы телекоммуникационные и т.п. общей балансовой стоимостью </w:t>
      </w:r>
    </w:p>
    <w:p w:rsidR="00453A8A" w:rsidRPr="00453A8A" w:rsidRDefault="00453A8A" w:rsidP="00453A8A">
      <w:pPr>
        <w:rPr>
          <w:rFonts w:ascii="Times New Roman" w:hAnsi="Times New Roman"/>
          <w:sz w:val="28"/>
          <w:szCs w:val="28"/>
        </w:rPr>
      </w:pPr>
      <w:r w:rsidRPr="00453A8A">
        <w:rPr>
          <w:rFonts w:ascii="Times New Roman" w:hAnsi="Times New Roman"/>
          <w:sz w:val="28"/>
          <w:szCs w:val="28"/>
        </w:rPr>
        <w:t>1 709 810,45 руб.</w:t>
      </w:r>
    </w:p>
    <w:p w:rsidR="00453A8A" w:rsidRPr="00453A8A" w:rsidRDefault="00453A8A" w:rsidP="00453A8A">
      <w:pPr>
        <w:rPr>
          <w:rFonts w:ascii="Times New Roman" w:hAnsi="Times New Roman"/>
          <w:b/>
          <w:bCs/>
          <w:sz w:val="28"/>
          <w:szCs w:val="28"/>
          <w:shd w:val="clear" w:color="auto" w:fill="FFFFFF"/>
          <w:lang w:eastAsia="ar-SA"/>
        </w:rPr>
      </w:pPr>
    </w:p>
    <w:p w:rsidR="00453A8A" w:rsidRPr="00453A8A" w:rsidRDefault="00453A8A" w:rsidP="00453A8A">
      <w:pPr>
        <w:rPr>
          <w:rFonts w:ascii="Times New Roman" w:hAnsi="Times New Roman"/>
          <w:sz w:val="28"/>
          <w:szCs w:val="28"/>
          <w:shd w:val="clear" w:color="auto" w:fill="FFFFFF"/>
          <w:lang w:eastAsia="ar-SA"/>
        </w:rPr>
      </w:pPr>
      <w:bookmarkStart w:id="11" w:name="_Hlk29927860"/>
      <w:bookmarkStart w:id="12" w:name="_Hlk29929809"/>
      <w:r w:rsidRPr="00453A8A">
        <w:rPr>
          <w:rFonts w:ascii="Times New Roman" w:hAnsi="Times New Roman"/>
          <w:b/>
          <w:sz w:val="28"/>
          <w:szCs w:val="28"/>
          <w:shd w:val="clear" w:color="auto" w:fill="FFFFFF"/>
          <w:lang w:eastAsia="ar-SA"/>
        </w:rPr>
        <w:t xml:space="preserve">         5.</w:t>
      </w:r>
      <w:r w:rsidRPr="00453A8A">
        <w:rPr>
          <w:rFonts w:ascii="Times New Roman" w:hAnsi="Times New Roman"/>
          <w:sz w:val="28"/>
          <w:szCs w:val="28"/>
          <w:shd w:val="clear" w:color="auto" w:fill="FFFFFF"/>
          <w:lang w:eastAsia="ar-SA"/>
        </w:rPr>
        <w:t xml:space="preserve"> На баланс </w:t>
      </w:r>
      <w:r w:rsidRPr="00453A8A">
        <w:rPr>
          <w:rFonts w:ascii="Times New Roman" w:hAnsi="Times New Roman"/>
          <w:b/>
          <w:color w:val="3333FF"/>
          <w:sz w:val="28"/>
          <w:szCs w:val="28"/>
          <w:shd w:val="clear" w:color="auto" w:fill="FFFFFF"/>
          <w:lang w:eastAsia="ar-SA"/>
        </w:rPr>
        <w:t>МАОУ «Средняя школа №2 г. Валдай»</w:t>
      </w:r>
      <w:r w:rsidRPr="00453A8A">
        <w:rPr>
          <w:rFonts w:ascii="Times New Roman" w:hAnsi="Times New Roman"/>
          <w:color w:val="3333FF"/>
          <w:sz w:val="28"/>
          <w:szCs w:val="28"/>
          <w:shd w:val="clear" w:color="auto" w:fill="FFFFFF"/>
          <w:lang w:eastAsia="ar-SA"/>
        </w:rPr>
        <w:t xml:space="preserve"> </w:t>
      </w:r>
      <w:r w:rsidRPr="00453A8A">
        <w:rPr>
          <w:rFonts w:ascii="Times New Roman" w:hAnsi="Times New Roman"/>
          <w:sz w:val="28"/>
          <w:szCs w:val="28"/>
          <w:shd w:val="clear" w:color="auto" w:fill="FFFFFF"/>
          <w:lang w:eastAsia="ar-SA"/>
        </w:rPr>
        <w:t xml:space="preserve">на сумму </w:t>
      </w:r>
      <w:r w:rsidRPr="00453A8A">
        <w:rPr>
          <w:rFonts w:ascii="Times New Roman" w:hAnsi="Times New Roman"/>
          <w:b/>
          <w:sz w:val="28"/>
          <w:szCs w:val="28"/>
          <w:shd w:val="clear" w:color="auto" w:fill="FFFFFF"/>
          <w:lang w:eastAsia="ar-SA"/>
        </w:rPr>
        <w:t>2 275 469,42 руб.:</w:t>
      </w:r>
    </w:p>
    <w:bookmarkEnd w:id="11"/>
    <w:bookmarkEnd w:id="12"/>
    <w:p w:rsidR="00453A8A" w:rsidRPr="00453A8A" w:rsidRDefault="00453A8A" w:rsidP="00453A8A">
      <w:pPr>
        <w:rPr>
          <w:rFonts w:ascii="Times New Roman" w:hAnsi="Times New Roman"/>
          <w:sz w:val="28"/>
          <w:szCs w:val="28"/>
        </w:rPr>
      </w:pPr>
      <w:r w:rsidRPr="00453A8A">
        <w:rPr>
          <w:rFonts w:ascii="Times New Roman" w:hAnsi="Times New Roman"/>
          <w:b/>
          <w:bCs/>
          <w:sz w:val="28"/>
          <w:szCs w:val="28"/>
          <w:shd w:val="clear" w:color="auto" w:fill="FFFFFF"/>
          <w:lang w:eastAsia="ar-SA"/>
        </w:rPr>
        <w:t xml:space="preserve">- </w:t>
      </w:r>
      <w:r w:rsidRPr="00453A8A">
        <w:rPr>
          <w:rFonts w:ascii="Times New Roman" w:hAnsi="Times New Roman"/>
          <w:sz w:val="28"/>
          <w:szCs w:val="28"/>
        </w:rPr>
        <w:t xml:space="preserve">телекоммуникационное оборудование: видеокамеры, системы видеонаблюдения, коммутаторы, шкафы телекоммуникационные и т.п. общей балансовой стоимостью </w:t>
      </w:r>
    </w:p>
    <w:p w:rsidR="00453A8A" w:rsidRPr="00453A8A" w:rsidRDefault="00453A8A" w:rsidP="00453A8A">
      <w:pPr>
        <w:rPr>
          <w:rFonts w:ascii="Times New Roman" w:hAnsi="Times New Roman"/>
          <w:sz w:val="28"/>
          <w:szCs w:val="28"/>
        </w:rPr>
      </w:pPr>
      <w:r w:rsidRPr="00453A8A">
        <w:rPr>
          <w:rFonts w:ascii="Times New Roman" w:hAnsi="Times New Roman"/>
          <w:sz w:val="28"/>
          <w:szCs w:val="28"/>
        </w:rPr>
        <w:t>1 901 870,42 руб.</w:t>
      </w:r>
    </w:p>
    <w:p w:rsidR="00453A8A" w:rsidRPr="00453A8A" w:rsidRDefault="00453A8A" w:rsidP="00453A8A">
      <w:pPr>
        <w:rPr>
          <w:rFonts w:ascii="Times New Roman" w:hAnsi="Times New Roman"/>
          <w:b/>
          <w:bCs/>
          <w:sz w:val="28"/>
          <w:szCs w:val="28"/>
          <w:shd w:val="clear" w:color="auto" w:fill="FFFFFF"/>
          <w:lang w:eastAsia="ar-SA"/>
        </w:rPr>
      </w:pPr>
      <w:r w:rsidRPr="00453A8A">
        <w:rPr>
          <w:rFonts w:ascii="Times New Roman" w:hAnsi="Times New Roman"/>
          <w:b/>
          <w:sz w:val="28"/>
          <w:szCs w:val="28"/>
        </w:rPr>
        <w:t xml:space="preserve">- </w:t>
      </w:r>
      <w:r w:rsidRPr="00453A8A">
        <w:rPr>
          <w:rFonts w:ascii="Times New Roman" w:hAnsi="Times New Roman"/>
          <w:sz w:val="28"/>
          <w:szCs w:val="28"/>
        </w:rPr>
        <w:t>цифровая лаборатория по экологии полевая (1 шт.) балансовой стоимостью 148 152,00 руб.</w:t>
      </w:r>
    </w:p>
    <w:p w:rsidR="00453A8A" w:rsidRPr="00453A8A" w:rsidRDefault="00453A8A" w:rsidP="00453A8A">
      <w:pPr>
        <w:rPr>
          <w:rFonts w:ascii="Times New Roman" w:hAnsi="Times New Roman"/>
          <w:sz w:val="28"/>
          <w:szCs w:val="28"/>
        </w:rPr>
      </w:pPr>
      <w:r w:rsidRPr="00453A8A">
        <w:rPr>
          <w:rFonts w:ascii="Times New Roman" w:hAnsi="Times New Roman"/>
          <w:sz w:val="28"/>
          <w:szCs w:val="28"/>
        </w:rPr>
        <w:t>- палатки туристические (5 шт.) балансовой стоимостью 82 385,00 руб.</w:t>
      </w:r>
    </w:p>
    <w:p w:rsidR="00453A8A" w:rsidRPr="00453A8A" w:rsidRDefault="00453A8A" w:rsidP="00453A8A">
      <w:pPr>
        <w:rPr>
          <w:rFonts w:ascii="Times New Roman" w:hAnsi="Times New Roman"/>
          <w:sz w:val="28"/>
          <w:szCs w:val="28"/>
        </w:rPr>
      </w:pPr>
      <w:r w:rsidRPr="00453A8A">
        <w:rPr>
          <w:rFonts w:ascii="Times New Roman" w:hAnsi="Times New Roman"/>
          <w:sz w:val="28"/>
          <w:szCs w:val="28"/>
        </w:rPr>
        <w:t>- настольно-напольная игра «Азбука дорог» (1 шт.) балансовой стоимостью 30 100,00 руб.</w:t>
      </w:r>
    </w:p>
    <w:p w:rsidR="00453A8A" w:rsidRPr="00453A8A" w:rsidRDefault="00453A8A" w:rsidP="00453A8A">
      <w:pPr>
        <w:rPr>
          <w:rFonts w:ascii="Times New Roman" w:hAnsi="Times New Roman"/>
          <w:sz w:val="28"/>
          <w:szCs w:val="28"/>
        </w:rPr>
      </w:pPr>
      <w:r w:rsidRPr="00453A8A">
        <w:rPr>
          <w:rFonts w:ascii="Times New Roman" w:hAnsi="Times New Roman"/>
          <w:sz w:val="28"/>
          <w:szCs w:val="28"/>
        </w:rPr>
        <w:t>- весы технические с разновесами (1 шт.) балансовой стоимостью 10 950,00 руб.</w:t>
      </w:r>
    </w:p>
    <w:p w:rsidR="00453A8A" w:rsidRPr="00453A8A" w:rsidRDefault="00453A8A" w:rsidP="00453A8A">
      <w:pPr>
        <w:rPr>
          <w:rFonts w:ascii="Times New Roman" w:hAnsi="Times New Roman"/>
          <w:sz w:val="28"/>
          <w:szCs w:val="28"/>
        </w:rPr>
      </w:pPr>
      <w:r w:rsidRPr="00453A8A">
        <w:rPr>
          <w:rFonts w:ascii="Times New Roman" w:hAnsi="Times New Roman"/>
          <w:sz w:val="28"/>
          <w:szCs w:val="28"/>
        </w:rPr>
        <w:t>- полевая базовая гидрохимическая лаборатория (1 шт.) балансовой стоимостью 93 162,00 руб.</w:t>
      </w:r>
    </w:p>
    <w:p w:rsidR="00453A8A" w:rsidRPr="00453A8A" w:rsidRDefault="00453A8A" w:rsidP="00453A8A">
      <w:pPr>
        <w:rPr>
          <w:rFonts w:ascii="Times New Roman" w:hAnsi="Times New Roman"/>
          <w:sz w:val="28"/>
          <w:szCs w:val="28"/>
        </w:rPr>
      </w:pPr>
      <w:r w:rsidRPr="00453A8A">
        <w:rPr>
          <w:rFonts w:ascii="Times New Roman" w:hAnsi="Times New Roman"/>
          <w:sz w:val="28"/>
          <w:szCs w:val="28"/>
        </w:rPr>
        <w:t>-</w:t>
      </w:r>
      <w:r w:rsidR="00512EF6">
        <w:rPr>
          <w:rFonts w:ascii="Times New Roman" w:hAnsi="Times New Roman"/>
          <w:sz w:val="28"/>
          <w:szCs w:val="28"/>
        </w:rPr>
        <w:t xml:space="preserve"> </w:t>
      </w:r>
      <w:r w:rsidRPr="00453A8A">
        <w:rPr>
          <w:rFonts w:ascii="Times New Roman" w:hAnsi="Times New Roman"/>
          <w:sz w:val="28"/>
          <w:szCs w:val="28"/>
        </w:rPr>
        <w:t>измеритель радиации (1 шт.) балансовой стоимостью 8 850,00 руб.</w:t>
      </w:r>
    </w:p>
    <w:p w:rsidR="00453A8A" w:rsidRDefault="00453A8A" w:rsidP="00D2129D">
      <w:pPr>
        <w:rPr>
          <w:rFonts w:ascii="Times New Roman" w:hAnsi="Times New Roman"/>
          <w:sz w:val="28"/>
          <w:szCs w:val="28"/>
          <w:shd w:val="clear" w:color="auto" w:fill="FFFFFF"/>
          <w:lang w:eastAsia="ar-SA"/>
        </w:rPr>
      </w:pPr>
    </w:p>
    <w:p w:rsidR="00B82103" w:rsidRPr="00C333F9" w:rsidRDefault="00B82103" w:rsidP="00B82103">
      <w:pPr>
        <w:rPr>
          <w:rFonts w:ascii="Times New Roman" w:hAnsi="Times New Roman"/>
          <w:sz w:val="28"/>
          <w:szCs w:val="28"/>
          <w:lang w:eastAsia="ar-SA"/>
        </w:rPr>
      </w:pPr>
      <w:r w:rsidRPr="00C333F9">
        <w:rPr>
          <w:rFonts w:ascii="Times New Roman" w:hAnsi="Times New Roman"/>
          <w:sz w:val="28"/>
          <w:szCs w:val="28"/>
          <w:lang w:eastAsia="ar-SA"/>
        </w:rPr>
        <w:t xml:space="preserve">           </w:t>
      </w:r>
      <w:r w:rsidRPr="00C333F9">
        <w:rPr>
          <w:rFonts w:ascii="Times New Roman" w:hAnsi="Times New Roman"/>
          <w:b/>
          <w:sz w:val="28"/>
          <w:szCs w:val="28"/>
          <w:lang w:eastAsia="ar-SA"/>
        </w:rPr>
        <w:t>(стр.3</w:t>
      </w:r>
      <w:r>
        <w:rPr>
          <w:rFonts w:ascii="Times New Roman" w:hAnsi="Times New Roman"/>
          <w:b/>
          <w:sz w:val="28"/>
          <w:szCs w:val="28"/>
          <w:lang w:eastAsia="ar-SA"/>
        </w:rPr>
        <w:t>7</w:t>
      </w:r>
      <w:r w:rsidRPr="00C333F9">
        <w:rPr>
          <w:rFonts w:ascii="Times New Roman" w:hAnsi="Times New Roman"/>
          <w:b/>
          <w:sz w:val="28"/>
          <w:szCs w:val="28"/>
          <w:lang w:eastAsia="ar-SA"/>
        </w:rPr>
        <w:t>0)</w:t>
      </w:r>
      <w:r w:rsidRPr="00C333F9">
        <w:rPr>
          <w:rFonts w:ascii="Times New Roman" w:hAnsi="Times New Roman"/>
          <w:sz w:val="28"/>
          <w:szCs w:val="28"/>
          <w:lang w:eastAsia="ar-SA"/>
        </w:rPr>
        <w:t xml:space="preserve"> Амортизация движимого имущества казны в учреждении составила:</w:t>
      </w:r>
    </w:p>
    <w:p w:rsidR="00B82103" w:rsidRPr="00C333F9" w:rsidRDefault="00B82103" w:rsidP="00B82103">
      <w:pPr>
        <w:rPr>
          <w:rFonts w:ascii="Times New Roman" w:hAnsi="Times New Roman"/>
          <w:sz w:val="28"/>
          <w:szCs w:val="28"/>
          <w:lang w:eastAsia="ar-SA"/>
        </w:rPr>
      </w:pPr>
      <w:r w:rsidRPr="00C333F9">
        <w:rPr>
          <w:rFonts w:ascii="Times New Roman" w:hAnsi="Times New Roman"/>
          <w:sz w:val="28"/>
          <w:szCs w:val="28"/>
          <w:lang w:eastAsia="ar-SA"/>
        </w:rPr>
        <w:t>- на начало 20</w:t>
      </w:r>
      <w:r w:rsidR="00D2129D">
        <w:rPr>
          <w:rFonts w:ascii="Times New Roman" w:hAnsi="Times New Roman"/>
          <w:sz w:val="28"/>
          <w:szCs w:val="28"/>
          <w:lang w:eastAsia="ar-SA"/>
        </w:rPr>
        <w:t>20</w:t>
      </w:r>
      <w:r w:rsidRPr="00C333F9">
        <w:rPr>
          <w:rFonts w:ascii="Times New Roman" w:hAnsi="Times New Roman"/>
          <w:sz w:val="28"/>
          <w:szCs w:val="28"/>
          <w:lang w:eastAsia="ar-SA"/>
        </w:rPr>
        <w:t xml:space="preserve"> года   </w:t>
      </w:r>
      <w:r w:rsidR="00DF5BC7">
        <w:rPr>
          <w:rFonts w:ascii="Times New Roman" w:hAnsi="Times New Roman"/>
          <w:sz w:val="28"/>
          <w:szCs w:val="28"/>
          <w:lang w:eastAsia="ar-SA"/>
        </w:rPr>
        <w:t>-</w:t>
      </w:r>
      <w:r w:rsidRPr="00C333F9">
        <w:rPr>
          <w:rFonts w:ascii="Times New Roman" w:hAnsi="Times New Roman"/>
          <w:sz w:val="28"/>
          <w:szCs w:val="28"/>
          <w:lang w:eastAsia="ar-SA"/>
        </w:rPr>
        <w:t xml:space="preserve"> </w:t>
      </w:r>
      <w:r w:rsidR="009A1CFC">
        <w:rPr>
          <w:rFonts w:ascii="Times New Roman" w:hAnsi="Times New Roman"/>
          <w:sz w:val="28"/>
          <w:szCs w:val="28"/>
          <w:lang w:eastAsia="ar-SA"/>
        </w:rPr>
        <w:t xml:space="preserve"> 441412732,04 </w:t>
      </w:r>
      <w:r w:rsidRPr="00C333F9">
        <w:rPr>
          <w:rFonts w:ascii="Times New Roman" w:hAnsi="Times New Roman"/>
          <w:sz w:val="28"/>
          <w:szCs w:val="28"/>
          <w:lang w:eastAsia="ar-SA"/>
        </w:rPr>
        <w:t>руб.</w:t>
      </w:r>
    </w:p>
    <w:p w:rsidR="00B82103" w:rsidRPr="00C333F9" w:rsidRDefault="00B82103" w:rsidP="00B82103">
      <w:pPr>
        <w:rPr>
          <w:rFonts w:ascii="Times New Roman" w:hAnsi="Times New Roman"/>
          <w:sz w:val="28"/>
          <w:szCs w:val="28"/>
          <w:lang w:eastAsia="ar-SA"/>
        </w:rPr>
      </w:pPr>
      <w:r w:rsidRPr="00C333F9">
        <w:rPr>
          <w:rFonts w:ascii="Times New Roman" w:hAnsi="Times New Roman"/>
          <w:sz w:val="28"/>
          <w:szCs w:val="28"/>
          <w:lang w:eastAsia="ar-SA"/>
        </w:rPr>
        <w:t>- на конец 20</w:t>
      </w:r>
      <w:r w:rsidR="00D2129D">
        <w:rPr>
          <w:rFonts w:ascii="Times New Roman" w:hAnsi="Times New Roman"/>
          <w:sz w:val="28"/>
          <w:szCs w:val="28"/>
          <w:lang w:eastAsia="ar-SA"/>
        </w:rPr>
        <w:t xml:space="preserve">20 года      -  </w:t>
      </w:r>
      <w:r w:rsidR="009A1CFC">
        <w:rPr>
          <w:rFonts w:ascii="Times New Roman" w:hAnsi="Times New Roman"/>
          <w:sz w:val="28"/>
          <w:szCs w:val="28"/>
          <w:lang w:eastAsia="ar-SA"/>
        </w:rPr>
        <w:t>445145007,07</w:t>
      </w:r>
      <w:r w:rsidRPr="00C333F9">
        <w:rPr>
          <w:rFonts w:ascii="Times New Roman" w:hAnsi="Times New Roman"/>
          <w:sz w:val="28"/>
          <w:szCs w:val="28"/>
          <w:lang w:eastAsia="ar-SA"/>
        </w:rPr>
        <w:t>руб.</w:t>
      </w:r>
    </w:p>
    <w:p w:rsidR="00B82103" w:rsidRPr="003B1BF9" w:rsidRDefault="00B82103" w:rsidP="00B82103">
      <w:pPr>
        <w:rPr>
          <w:rFonts w:ascii="Times New Roman" w:hAnsi="Times New Roman"/>
          <w:sz w:val="28"/>
          <w:szCs w:val="28"/>
          <w:shd w:val="clear" w:color="auto" w:fill="FFFFFF"/>
          <w:lang w:eastAsia="ar-SA"/>
        </w:rPr>
      </w:pPr>
    </w:p>
    <w:p w:rsidR="00CA0C36" w:rsidRDefault="00CA0C36" w:rsidP="00CA0C36">
      <w:pPr>
        <w:rPr>
          <w:rFonts w:ascii="Times New Roman" w:hAnsi="Times New Roman"/>
          <w:sz w:val="28"/>
          <w:szCs w:val="28"/>
          <w:shd w:val="clear" w:color="auto" w:fill="FFFFFF"/>
          <w:lang w:eastAsia="ar-SA"/>
        </w:rPr>
      </w:pPr>
      <w:r w:rsidRPr="00CA0C36">
        <w:rPr>
          <w:rFonts w:ascii="Times New Roman" w:hAnsi="Times New Roman"/>
          <w:sz w:val="28"/>
          <w:szCs w:val="28"/>
          <w:shd w:val="clear" w:color="auto" w:fill="FFFFFF"/>
          <w:lang w:eastAsia="ar-SA"/>
        </w:rPr>
        <w:t xml:space="preserve">        </w:t>
      </w:r>
      <w:r w:rsidRPr="00CA0C36">
        <w:rPr>
          <w:rFonts w:ascii="Times New Roman" w:hAnsi="Times New Roman"/>
          <w:b/>
          <w:sz w:val="28"/>
          <w:szCs w:val="28"/>
          <w:shd w:val="clear" w:color="auto" w:fill="FFFFFF"/>
          <w:lang w:eastAsia="ar-SA"/>
        </w:rPr>
        <w:t>(стр420)</w:t>
      </w:r>
      <w:r w:rsidRPr="00CA0C36">
        <w:rPr>
          <w:rFonts w:ascii="Times New Roman" w:hAnsi="Times New Roman"/>
          <w:b/>
          <w:bCs/>
          <w:sz w:val="28"/>
          <w:szCs w:val="28"/>
          <w:lang w:eastAsia="ar-SA"/>
        </w:rPr>
        <w:t xml:space="preserve"> Увеличение стоимости</w:t>
      </w:r>
      <w:r w:rsidRPr="00CA0C36">
        <w:rPr>
          <w:rFonts w:ascii="Times New Roman" w:hAnsi="Times New Roman"/>
          <w:sz w:val="28"/>
          <w:szCs w:val="28"/>
          <w:lang w:eastAsia="ar-SA"/>
        </w:rPr>
        <w:t xml:space="preserve"> </w:t>
      </w:r>
      <w:r w:rsidRPr="00CA0C36">
        <w:rPr>
          <w:rFonts w:ascii="Times New Roman" w:hAnsi="Times New Roman"/>
          <w:b/>
          <w:sz w:val="28"/>
          <w:szCs w:val="28"/>
          <w:lang w:eastAsia="ar-SA"/>
        </w:rPr>
        <w:t xml:space="preserve">нематериальных  активов </w:t>
      </w:r>
      <w:r w:rsidRPr="00CA0C36">
        <w:rPr>
          <w:rFonts w:ascii="Times New Roman" w:hAnsi="Times New Roman"/>
          <w:b/>
          <w:bCs/>
          <w:sz w:val="28"/>
          <w:szCs w:val="28"/>
          <w:lang w:eastAsia="ar-SA"/>
        </w:rPr>
        <w:t>на сумму 24 080,74</w:t>
      </w:r>
      <w:r w:rsidRPr="00CA0C36">
        <w:rPr>
          <w:rFonts w:ascii="Times New Roman" w:hAnsi="Times New Roman"/>
          <w:b/>
          <w:bCs/>
          <w:sz w:val="28"/>
          <w:szCs w:val="28"/>
          <w:shd w:val="clear" w:color="auto" w:fill="FFFFFF"/>
          <w:lang w:eastAsia="ar-SA"/>
        </w:rPr>
        <w:t xml:space="preserve"> руб. </w:t>
      </w:r>
      <w:r w:rsidRPr="00CA0C36">
        <w:rPr>
          <w:rFonts w:ascii="Times New Roman" w:hAnsi="Times New Roman"/>
          <w:sz w:val="28"/>
          <w:szCs w:val="28"/>
          <w:shd w:val="clear" w:color="auto" w:fill="FFFFFF"/>
          <w:lang w:eastAsia="ar-SA"/>
        </w:rPr>
        <w:t xml:space="preserve"> произошло ввиду их безвозмездного поступления:</w:t>
      </w:r>
    </w:p>
    <w:p w:rsidR="0089774A" w:rsidRPr="00CA0C36" w:rsidRDefault="0089774A" w:rsidP="00CA0C36">
      <w:pPr>
        <w:rPr>
          <w:rFonts w:cs="Arial"/>
          <w:sz w:val="28"/>
          <w:szCs w:val="28"/>
          <w:lang w:eastAsia="ar-SA"/>
        </w:rPr>
      </w:pPr>
    </w:p>
    <w:p w:rsidR="00CA0C36" w:rsidRPr="00CA0C36" w:rsidRDefault="00CA0C36" w:rsidP="00CA0C36">
      <w:pPr>
        <w:numPr>
          <w:ilvl w:val="0"/>
          <w:numId w:val="26"/>
        </w:numPr>
        <w:rPr>
          <w:rFonts w:ascii="Times New Roman" w:hAnsi="Times New Roman"/>
          <w:sz w:val="28"/>
          <w:szCs w:val="28"/>
        </w:rPr>
      </w:pPr>
      <w:r w:rsidRPr="00CA0C36">
        <w:rPr>
          <w:rFonts w:ascii="Times New Roman" w:hAnsi="Times New Roman"/>
          <w:b/>
          <w:color w:val="0000FF"/>
          <w:sz w:val="28"/>
          <w:szCs w:val="28"/>
        </w:rPr>
        <w:lastRenderedPageBreak/>
        <w:t xml:space="preserve">Из государственной собственности </w:t>
      </w:r>
      <w:r w:rsidRPr="00CA0C36">
        <w:rPr>
          <w:rFonts w:ascii="Times New Roman" w:hAnsi="Times New Roman"/>
          <w:sz w:val="28"/>
          <w:szCs w:val="28"/>
        </w:rPr>
        <w:t>общей балансовой стоимостью 24 080,74 руб.</w:t>
      </w:r>
    </w:p>
    <w:p w:rsidR="00CA0C36" w:rsidRPr="00CA0C36" w:rsidRDefault="00CA0C36" w:rsidP="00CA0C36">
      <w:pPr>
        <w:rPr>
          <w:rFonts w:ascii="Times New Roman" w:hAnsi="Times New Roman"/>
          <w:b/>
          <w:color w:val="0000FF"/>
          <w:sz w:val="28"/>
          <w:szCs w:val="28"/>
        </w:rPr>
      </w:pPr>
    </w:p>
    <w:p w:rsidR="00CA0C36" w:rsidRPr="00CA0C36" w:rsidRDefault="00CA0C36" w:rsidP="00CA0C36">
      <w:pPr>
        <w:rPr>
          <w:rFonts w:cs="Arial"/>
          <w:sz w:val="28"/>
          <w:szCs w:val="28"/>
          <w:lang w:eastAsia="ar-SA"/>
        </w:rPr>
      </w:pPr>
      <w:r w:rsidRPr="00CA0C36">
        <w:rPr>
          <w:rFonts w:ascii="Times New Roman" w:hAnsi="Times New Roman"/>
          <w:sz w:val="28"/>
          <w:szCs w:val="28"/>
          <w:lang w:eastAsia="ar-SA"/>
        </w:rPr>
        <w:t xml:space="preserve">         </w:t>
      </w:r>
      <w:r w:rsidRPr="00CA0C36">
        <w:rPr>
          <w:rFonts w:ascii="Times New Roman" w:hAnsi="Times New Roman"/>
          <w:b/>
          <w:sz w:val="28"/>
          <w:szCs w:val="28"/>
          <w:lang w:eastAsia="ar-SA"/>
        </w:rPr>
        <w:t>(стр.420)</w:t>
      </w:r>
      <w:r w:rsidRPr="00CA0C36">
        <w:rPr>
          <w:rFonts w:ascii="Times New Roman" w:hAnsi="Times New Roman"/>
          <w:sz w:val="28"/>
          <w:szCs w:val="28"/>
          <w:lang w:eastAsia="ar-SA"/>
        </w:rPr>
        <w:t xml:space="preserve"> </w:t>
      </w:r>
      <w:r w:rsidRPr="00CA0C36">
        <w:rPr>
          <w:rFonts w:ascii="Times New Roman" w:hAnsi="Times New Roman"/>
          <w:b/>
          <w:bCs/>
          <w:sz w:val="28"/>
          <w:szCs w:val="28"/>
          <w:lang w:eastAsia="ar-SA"/>
        </w:rPr>
        <w:t>Уменьшение стоимости</w:t>
      </w:r>
      <w:r w:rsidRPr="00CA0C36">
        <w:rPr>
          <w:rFonts w:ascii="Times New Roman" w:hAnsi="Times New Roman"/>
          <w:sz w:val="28"/>
          <w:szCs w:val="28"/>
          <w:lang w:eastAsia="ar-SA"/>
        </w:rPr>
        <w:t xml:space="preserve"> </w:t>
      </w:r>
      <w:r w:rsidRPr="00CA0C36">
        <w:rPr>
          <w:rFonts w:ascii="Times New Roman" w:hAnsi="Times New Roman"/>
          <w:b/>
          <w:sz w:val="28"/>
          <w:szCs w:val="28"/>
          <w:lang w:eastAsia="ar-SA"/>
        </w:rPr>
        <w:t xml:space="preserve">нематериальных  активов </w:t>
      </w:r>
      <w:r w:rsidRPr="00CA0C36">
        <w:rPr>
          <w:rFonts w:ascii="Times New Roman" w:hAnsi="Times New Roman"/>
          <w:b/>
          <w:bCs/>
          <w:sz w:val="28"/>
          <w:szCs w:val="28"/>
          <w:lang w:eastAsia="ar-SA"/>
        </w:rPr>
        <w:t>на сумму 24 080,74</w:t>
      </w:r>
      <w:r w:rsidRPr="00CA0C36">
        <w:rPr>
          <w:rFonts w:ascii="Times New Roman" w:hAnsi="Times New Roman"/>
          <w:b/>
          <w:bCs/>
          <w:sz w:val="28"/>
          <w:szCs w:val="28"/>
          <w:shd w:val="clear" w:color="auto" w:fill="FFFFFF"/>
          <w:lang w:eastAsia="ar-SA"/>
        </w:rPr>
        <w:t xml:space="preserve"> руб. </w:t>
      </w:r>
      <w:r w:rsidRPr="00CA0C36">
        <w:rPr>
          <w:rFonts w:ascii="Times New Roman" w:hAnsi="Times New Roman"/>
          <w:sz w:val="28"/>
          <w:szCs w:val="28"/>
          <w:shd w:val="clear" w:color="auto" w:fill="FFFFFF"/>
          <w:lang w:eastAsia="ar-SA"/>
        </w:rPr>
        <w:t xml:space="preserve"> произошло ввиду их безвозмездной передачи:</w:t>
      </w:r>
    </w:p>
    <w:p w:rsidR="00CA0C36" w:rsidRPr="00CA0C36" w:rsidRDefault="00CA0C36" w:rsidP="00CA0C36">
      <w:pPr>
        <w:numPr>
          <w:ilvl w:val="0"/>
          <w:numId w:val="27"/>
        </w:numPr>
        <w:rPr>
          <w:rFonts w:ascii="Times New Roman" w:hAnsi="Times New Roman"/>
          <w:sz w:val="28"/>
          <w:szCs w:val="28"/>
          <w:shd w:val="clear" w:color="auto" w:fill="FFFFFF"/>
          <w:lang w:eastAsia="ar-SA"/>
        </w:rPr>
      </w:pPr>
      <w:r w:rsidRPr="00CA0C36">
        <w:rPr>
          <w:rFonts w:ascii="Times New Roman" w:hAnsi="Times New Roman"/>
          <w:sz w:val="28"/>
          <w:szCs w:val="28"/>
          <w:shd w:val="clear" w:color="auto" w:fill="FFFFFF"/>
          <w:lang w:eastAsia="ar-SA"/>
        </w:rPr>
        <w:t xml:space="preserve">На баланс </w:t>
      </w:r>
      <w:r w:rsidRPr="00CA0C36">
        <w:rPr>
          <w:rFonts w:ascii="Times New Roman" w:hAnsi="Times New Roman"/>
          <w:b/>
          <w:color w:val="3333FF"/>
          <w:sz w:val="28"/>
          <w:szCs w:val="28"/>
          <w:shd w:val="clear" w:color="auto" w:fill="FFFFFF"/>
          <w:lang w:eastAsia="ar-SA"/>
        </w:rPr>
        <w:t>МАОУ «Средняя школа №1 им. М. Аверина г. Валдай»</w:t>
      </w:r>
      <w:r w:rsidRPr="00CA0C36">
        <w:rPr>
          <w:rFonts w:ascii="Times New Roman" w:hAnsi="Times New Roman"/>
          <w:sz w:val="28"/>
          <w:szCs w:val="28"/>
          <w:shd w:val="clear" w:color="auto" w:fill="FFFFFF"/>
          <w:lang w:eastAsia="ar-SA"/>
        </w:rPr>
        <w:t xml:space="preserve"> на сумму</w:t>
      </w:r>
    </w:p>
    <w:p w:rsidR="00CA0C36" w:rsidRPr="00CA0C36" w:rsidRDefault="00CA0C36" w:rsidP="00CA0C36">
      <w:pPr>
        <w:ind w:left="480"/>
        <w:rPr>
          <w:rFonts w:ascii="Times New Roman" w:hAnsi="Times New Roman"/>
          <w:sz w:val="28"/>
          <w:szCs w:val="28"/>
          <w:shd w:val="clear" w:color="auto" w:fill="FFFFFF"/>
          <w:lang w:eastAsia="ar-SA"/>
        </w:rPr>
      </w:pPr>
      <w:r w:rsidRPr="00CA0C36">
        <w:rPr>
          <w:rFonts w:ascii="Times New Roman" w:hAnsi="Times New Roman"/>
          <w:sz w:val="28"/>
          <w:szCs w:val="28"/>
          <w:shd w:val="clear" w:color="auto" w:fill="FFFFFF"/>
          <w:lang w:eastAsia="ar-SA"/>
        </w:rPr>
        <w:t xml:space="preserve"> 12 040,37 руб.</w:t>
      </w:r>
    </w:p>
    <w:p w:rsidR="00CA0C36" w:rsidRPr="00CA0C36" w:rsidRDefault="00CA0C36" w:rsidP="00CA0C36">
      <w:pPr>
        <w:numPr>
          <w:ilvl w:val="0"/>
          <w:numId w:val="27"/>
        </w:numPr>
        <w:rPr>
          <w:rFonts w:ascii="Times New Roman" w:hAnsi="Times New Roman"/>
          <w:b/>
          <w:color w:val="0000FF"/>
          <w:sz w:val="28"/>
          <w:szCs w:val="28"/>
        </w:rPr>
      </w:pPr>
      <w:r w:rsidRPr="00CA0C36">
        <w:rPr>
          <w:rFonts w:ascii="Times New Roman" w:hAnsi="Times New Roman"/>
          <w:sz w:val="28"/>
          <w:szCs w:val="28"/>
          <w:shd w:val="clear" w:color="auto" w:fill="FFFFFF"/>
          <w:lang w:eastAsia="ar-SA"/>
        </w:rPr>
        <w:t xml:space="preserve"> На баланс </w:t>
      </w:r>
      <w:r w:rsidRPr="00CA0C36">
        <w:rPr>
          <w:rFonts w:ascii="Times New Roman" w:hAnsi="Times New Roman"/>
          <w:b/>
          <w:color w:val="3333FF"/>
          <w:sz w:val="28"/>
          <w:szCs w:val="28"/>
          <w:shd w:val="clear" w:color="auto" w:fill="FFFFFF"/>
          <w:lang w:eastAsia="ar-SA"/>
        </w:rPr>
        <w:t>МАОУ «Средняя школа №2 г. Валдай»</w:t>
      </w:r>
      <w:r w:rsidRPr="00CA0C36">
        <w:rPr>
          <w:rFonts w:ascii="Times New Roman" w:hAnsi="Times New Roman"/>
          <w:color w:val="3333FF"/>
          <w:sz w:val="28"/>
          <w:szCs w:val="28"/>
          <w:shd w:val="clear" w:color="auto" w:fill="FFFFFF"/>
          <w:lang w:eastAsia="ar-SA"/>
        </w:rPr>
        <w:t xml:space="preserve"> </w:t>
      </w:r>
      <w:r w:rsidRPr="00CA0C36">
        <w:rPr>
          <w:rFonts w:ascii="Times New Roman" w:hAnsi="Times New Roman"/>
          <w:sz w:val="28"/>
          <w:szCs w:val="28"/>
          <w:shd w:val="clear" w:color="auto" w:fill="FFFFFF"/>
          <w:lang w:eastAsia="ar-SA"/>
        </w:rPr>
        <w:t>на сумму 12 040,37 руб.</w:t>
      </w:r>
    </w:p>
    <w:p w:rsidR="00CA0C36" w:rsidRPr="00CA0C36" w:rsidRDefault="00CA0C36" w:rsidP="00CA0C36">
      <w:pPr>
        <w:rPr>
          <w:rFonts w:ascii="Times New Roman" w:hAnsi="Times New Roman"/>
          <w:color w:val="00B050"/>
          <w:sz w:val="28"/>
          <w:szCs w:val="28"/>
          <w:lang w:eastAsia="ar-SA"/>
        </w:rPr>
      </w:pPr>
    </w:p>
    <w:p w:rsidR="00B82103" w:rsidRPr="00CA0C36" w:rsidRDefault="00B82103" w:rsidP="00B82103">
      <w:pPr>
        <w:rPr>
          <w:rFonts w:ascii="Times New Roman" w:hAnsi="Times New Roman"/>
          <w:b/>
          <w:sz w:val="28"/>
          <w:szCs w:val="28"/>
          <w:shd w:val="clear" w:color="auto" w:fill="FFFFFF"/>
          <w:lang w:eastAsia="ar-SA"/>
        </w:rPr>
      </w:pPr>
    </w:p>
    <w:p w:rsidR="00B82103" w:rsidRPr="002066C9" w:rsidRDefault="00B82103" w:rsidP="00B82103">
      <w:pPr>
        <w:rPr>
          <w:rFonts w:ascii="Times New Roman" w:hAnsi="Times New Roman"/>
          <w:sz w:val="28"/>
          <w:szCs w:val="28"/>
          <w:lang w:eastAsia="ar-SA"/>
        </w:rPr>
      </w:pPr>
      <w:r w:rsidRPr="00AD2B46">
        <w:rPr>
          <w:rFonts w:ascii="Times New Roman" w:hAnsi="Times New Roman"/>
          <w:color w:val="00B050"/>
          <w:sz w:val="28"/>
          <w:szCs w:val="28"/>
          <w:lang w:eastAsia="ar-SA"/>
        </w:rPr>
        <w:t xml:space="preserve">         </w:t>
      </w:r>
      <w:r w:rsidRPr="002066C9">
        <w:rPr>
          <w:rFonts w:ascii="Times New Roman" w:hAnsi="Times New Roman"/>
          <w:b/>
          <w:sz w:val="28"/>
          <w:szCs w:val="28"/>
          <w:lang w:eastAsia="ar-SA"/>
        </w:rPr>
        <w:t>(стр.440)</w:t>
      </w:r>
      <w:r w:rsidRPr="002066C9">
        <w:rPr>
          <w:rFonts w:ascii="Times New Roman" w:hAnsi="Times New Roman"/>
          <w:sz w:val="28"/>
          <w:szCs w:val="28"/>
          <w:lang w:eastAsia="ar-SA"/>
        </w:rPr>
        <w:t xml:space="preserve"> Непроизведенные активы в составе имущества казны составили:</w:t>
      </w:r>
    </w:p>
    <w:p w:rsidR="00B82103" w:rsidRPr="002066C9" w:rsidRDefault="00B82103" w:rsidP="00B82103">
      <w:pPr>
        <w:rPr>
          <w:rFonts w:ascii="Times New Roman" w:hAnsi="Times New Roman"/>
          <w:sz w:val="28"/>
          <w:szCs w:val="28"/>
          <w:lang w:eastAsia="ar-SA"/>
        </w:rPr>
      </w:pPr>
      <w:r>
        <w:rPr>
          <w:rFonts w:ascii="Times New Roman" w:hAnsi="Times New Roman"/>
          <w:sz w:val="28"/>
          <w:szCs w:val="28"/>
          <w:lang w:eastAsia="ar-SA"/>
        </w:rPr>
        <w:t>-  на начало 20</w:t>
      </w:r>
      <w:r w:rsidR="00D2129D">
        <w:rPr>
          <w:rFonts w:ascii="Times New Roman" w:hAnsi="Times New Roman"/>
          <w:sz w:val="28"/>
          <w:szCs w:val="28"/>
          <w:lang w:eastAsia="ar-SA"/>
        </w:rPr>
        <w:t>20</w:t>
      </w:r>
      <w:r>
        <w:rPr>
          <w:rFonts w:ascii="Times New Roman" w:hAnsi="Times New Roman"/>
          <w:sz w:val="28"/>
          <w:szCs w:val="28"/>
          <w:lang w:eastAsia="ar-SA"/>
        </w:rPr>
        <w:t xml:space="preserve"> года    -   </w:t>
      </w:r>
      <w:r w:rsidR="0089774A">
        <w:rPr>
          <w:rFonts w:ascii="Times New Roman" w:hAnsi="Times New Roman"/>
          <w:sz w:val="28"/>
          <w:szCs w:val="28"/>
          <w:lang w:eastAsia="ar-SA"/>
        </w:rPr>
        <w:t>126404173,80</w:t>
      </w:r>
      <w:r>
        <w:rPr>
          <w:rFonts w:ascii="Times New Roman" w:hAnsi="Times New Roman"/>
          <w:sz w:val="28"/>
          <w:szCs w:val="28"/>
          <w:lang w:eastAsia="ar-SA"/>
        </w:rPr>
        <w:t xml:space="preserve">   </w:t>
      </w:r>
      <w:r w:rsidRPr="002066C9">
        <w:rPr>
          <w:rFonts w:ascii="Times New Roman" w:hAnsi="Times New Roman"/>
          <w:sz w:val="28"/>
          <w:szCs w:val="28"/>
          <w:lang w:eastAsia="ar-SA"/>
        </w:rPr>
        <w:t>руб.</w:t>
      </w:r>
    </w:p>
    <w:p w:rsidR="00B82103" w:rsidRPr="002066C9" w:rsidRDefault="00B82103" w:rsidP="00B82103">
      <w:pPr>
        <w:rPr>
          <w:rFonts w:ascii="Times New Roman" w:hAnsi="Times New Roman"/>
          <w:sz w:val="28"/>
          <w:szCs w:val="28"/>
          <w:lang w:eastAsia="ar-SA"/>
        </w:rPr>
      </w:pPr>
      <w:r w:rsidRPr="002066C9">
        <w:rPr>
          <w:rFonts w:ascii="Times New Roman" w:hAnsi="Times New Roman"/>
          <w:sz w:val="28"/>
          <w:szCs w:val="28"/>
          <w:lang w:eastAsia="ar-SA"/>
        </w:rPr>
        <w:t xml:space="preserve">-  на </w:t>
      </w:r>
      <w:r>
        <w:rPr>
          <w:rFonts w:ascii="Times New Roman" w:hAnsi="Times New Roman"/>
          <w:sz w:val="28"/>
          <w:szCs w:val="28"/>
          <w:lang w:eastAsia="ar-SA"/>
        </w:rPr>
        <w:t>конец 20</w:t>
      </w:r>
      <w:r w:rsidR="00D2129D">
        <w:rPr>
          <w:rFonts w:ascii="Times New Roman" w:hAnsi="Times New Roman"/>
          <w:sz w:val="28"/>
          <w:szCs w:val="28"/>
          <w:lang w:eastAsia="ar-SA"/>
        </w:rPr>
        <w:t>20</w:t>
      </w:r>
      <w:r w:rsidRPr="002066C9">
        <w:rPr>
          <w:rFonts w:ascii="Times New Roman" w:hAnsi="Times New Roman"/>
          <w:sz w:val="28"/>
          <w:szCs w:val="28"/>
          <w:lang w:eastAsia="ar-SA"/>
        </w:rPr>
        <w:t xml:space="preserve"> года       - </w:t>
      </w:r>
      <w:r>
        <w:rPr>
          <w:rFonts w:ascii="Times New Roman" w:hAnsi="Times New Roman"/>
          <w:sz w:val="28"/>
          <w:szCs w:val="28"/>
          <w:lang w:eastAsia="ar-SA"/>
        </w:rPr>
        <w:t xml:space="preserve">  </w:t>
      </w:r>
      <w:r w:rsidR="0089774A">
        <w:rPr>
          <w:rFonts w:ascii="Times New Roman" w:hAnsi="Times New Roman"/>
          <w:sz w:val="28"/>
          <w:szCs w:val="28"/>
          <w:lang w:eastAsia="ar-SA"/>
        </w:rPr>
        <w:t xml:space="preserve">137168898,69 </w:t>
      </w:r>
      <w:r w:rsidRPr="002066C9">
        <w:rPr>
          <w:rFonts w:ascii="Times New Roman" w:hAnsi="Times New Roman"/>
          <w:sz w:val="28"/>
          <w:szCs w:val="28"/>
          <w:lang w:eastAsia="ar-SA"/>
        </w:rPr>
        <w:t>руб.</w:t>
      </w:r>
    </w:p>
    <w:p w:rsidR="00B82103" w:rsidRPr="00B11EEF" w:rsidRDefault="00B82103" w:rsidP="00B82103">
      <w:pPr>
        <w:rPr>
          <w:rFonts w:ascii="Times New Roman" w:hAnsi="Times New Roman"/>
          <w:sz w:val="28"/>
          <w:szCs w:val="28"/>
          <w:lang w:eastAsia="ar-SA"/>
        </w:rPr>
      </w:pPr>
    </w:p>
    <w:p w:rsidR="00B82103" w:rsidRDefault="00B82103" w:rsidP="00B82103">
      <w:pPr>
        <w:rPr>
          <w:rFonts w:ascii="Times New Roman" w:hAnsi="Times New Roman"/>
          <w:sz w:val="28"/>
          <w:szCs w:val="28"/>
          <w:shd w:val="clear" w:color="auto" w:fill="FFFFFF"/>
          <w:lang w:eastAsia="ar-SA"/>
        </w:rPr>
      </w:pPr>
      <w:r w:rsidRPr="00B11EEF">
        <w:rPr>
          <w:rFonts w:ascii="Times New Roman" w:hAnsi="Times New Roman"/>
          <w:sz w:val="28"/>
          <w:szCs w:val="28"/>
          <w:lang w:eastAsia="ar-SA"/>
        </w:rPr>
        <w:t xml:space="preserve">         </w:t>
      </w:r>
      <w:r w:rsidRPr="00B11EEF">
        <w:rPr>
          <w:rFonts w:ascii="Times New Roman" w:hAnsi="Times New Roman"/>
          <w:b/>
          <w:sz w:val="28"/>
          <w:szCs w:val="28"/>
          <w:lang w:eastAsia="ar-SA"/>
        </w:rPr>
        <w:t>(стр.440)</w:t>
      </w:r>
      <w:r w:rsidRPr="00B11EEF">
        <w:rPr>
          <w:rFonts w:ascii="Times New Roman" w:hAnsi="Times New Roman"/>
          <w:sz w:val="28"/>
          <w:szCs w:val="28"/>
          <w:lang w:eastAsia="ar-SA"/>
        </w:rPr>
        <w:t xml:space="preserve"> </w:t>
      </w:r>
      <w:r w:rsidRPr="00B11EEF">
        <w:rPr>
          <w:rFonts w:ascii="Times New Roman" w:hAnsi="Times New Roman"/>
          <w:b/>
          <w:bCs/>
          <w:sz w:val="28"/>
          <w:szCs w:val="28"/>
          <w:lang w:eastAsia="ar-SA"/>
        </w:rPr>
        <w:t>Увеличение стоимости</w:t>
      </w:r>
      <w:r w:rsidRPr="00B11EEF">
        <w:rPr>
          <w:rFonts w:ascii="Times New Roman" w:hAnsi="Times New Roman"/>
          <w:sz w:val="28"/>
          <w:szCs w:val="28"/>
          <w:lang w:eastAsia="ar-SA"/>
        </w:rPr>
        <w:t xml:space="preserve"> </w:t>
      </w:r>
      <w:r w:rsidRPr="00B11EEF">
        <w:rPr>
          <w:rFonts w:ascii="Times New Roman" w:hAnsi="Times New Roman"/>
          <w:b/>
          <w:sz w:val="28"/>
          <w:szCs w:val="28"/>
          <w:lang w:eastAsia="ar-SA"/>
        </w:rPr>
        <w:t>непроизведенных активов, составляющих казну муниципального</w:t>
      </w:r>
      <w:r w:rsidR="00DF5BC7">
        <w:rPr>
          <w:rFonts w:ascii="Times New Roman" w:hAnsi="Times New Roman"/>
          <w:b/>
          <w:sz w:val="28"/>
          <w:szCs w:val="28"/>
          <w:lang w:eastAsia="ar-SA"/>
        </w:rPr>
        <w:t xml:space="preserve"> </w:t>
      </w:r>
      <w:r w:rsidR="003E1735">
        <w:rPr>
          <w:rFonts w:ascii="Times New Roman" w:hAnsi="Times New Roman"/>
          <w:b/>
          <w:sz w:val="28"/>
          <w:szCs w:val="28"/>
          <w:lang w:eastAsia="ar-SA"/>
        </w:rPr>
        <w:t>В</w:t>
      </w:r>
      <w:r w:rsidR="00DF5BC7">
        <w:rPr>
          <w:rFonts w:ascii="Times New Roman" w:hAnsi="Times New Roman"/>
          <w:b/>
          <w:sz w:val="28"/>
          <w:szCs w:val="28"/>
          <w:lang w:eastAsia="ar-SA"/>
        </w:rPr>
        <w:t>алдайского</w:t>
      </w:r>
      <w:r w:rsidRPr="00B11EEF">
        <w:rPr>
          <w:rFonts w:ascii="Times New Roman" w:hAnsi="Times New Roman"/>
          <w:sz w:val="28"/>
          <w:szCs w:val="28"/>
          <w:lang w:eastAsia="ar-SA"/>
        </w:rPr>
        <w:t xml:space="preserve"> </w:t>
      </w:r>
      <w:r w:rsidRPr="00B11EEF">
        <w:rPr>
          <w:rFonts w:ascii="Times New Roman" w:hAnsi="Times New Roman"/>
          <w:b/>
          <w:bCs/>
          <w:sz w:val="28"/>
          <w:szCs w:val="28"/>
          <w:lang w:eastAsia="ar-SA"/>
        </w:rPr>
        <w:t xml:space="preserve">района, на </w:t>
      </w:r>
      <w:r w:rsidR="0089774A">
        <w:rPr>
          <w:rFonts w:ascii="Times New Roman" w:hAnsi="Times New Roman"/>
          <w:b/>
          <w:bCs/>
          <w:sz w:val="28"/>
          <w:szCs w:val="28"/>
          <w:lang w:eastAsia="ar-SA"/>
        </w:rPr>
        <w:t>10904443,47</w:t>
      </w:r>
      <w:r w:rsidRPr="00B11EEF">
        <w:rPr>
          <w:rFonts w:ascii="Times New Roman" w:hAnsi="Times New Roman"/>
          <w:b/>
          <w:bCs/>
          <w:sz w:val="28"/>
          <w:szCs w:val="28"/>
          <w:lang w:eastAsia="ar-SA"/>
        </w:rPr>
        <w:t xml:space="preserve">сумму </w:t>
      </w:r>
      <w:r w:rsidR="00D2129D">
        <w:rPr>
          <w:rFonts w:ascii="Times New Roman" w:hAnsi="Times New Roman"/>
          <w:b/>
          <w:bCs/>
          <w:sz w:val="28"/>
          <w:szCs w:val="28"/>
          <w:lang w:eastAsia="ar-SA"/>
        </w:rPr>
        <w:t xml:space="preserve"> </w:t>
      </w:r>
      <w:r w:rsidRPr="00B11EEF">
        <w:rPr>
          <w:rFonts w:ascii="Times New Roman" w:hAnsi="Times New Roman"/>
          <w:b/>
          <w:bCs/>
          <w:sz w:val="28"/>
          <w:szCs w:val="28"/>
          <w:shd w:val="clear" w:color="auto" w:fill="FFFFFF"/>
          <w:lang w:eastAsia="ar-SA"/>
        </w:rPr>
        <w:t xml:space="preserve">руб. </w:t>
      </w:r>
      <w:r w:rsidRPr="00B11EEF">
        <w:rPr>
          <w:rFonts w:ascii="Times New Roman" w:hAnsi="Times New Roman"/>
          <w:sz w:val="28"/>
          <w:szCs w:val="28"/>
          <w:shd w:val="clear" w:color="auto" w:fill="FFFFFF"/>
          <w:lang w:eastAsia="ar-SA"/>
        </w:rPr>
        <w:t>произошло ввиду безвозмездного поступления земельных участков:</w:t>
      </w:r>
    </w:p>
    <w:p w:rsidR="0089774A" w:rsidRPr="00B11EEF" w:rsidRDefault="0089774A" w:rsidP="00B82103">
      <w:pPr>
        <w:rPr>
          <w:rFonts w:cs="Arial"/>
          <w:sz w:val="28"/>
          <w:szCs w:val="28"/>
          <w:lang w:eastAsia="ar-SA"/>
        </w:rPr>
      </w:pPr>
    </w:p>
    <w:p w:rsidR="0089774A" w:rsidRPr="0089774A" w:rsidRDefault="0089774A" w:rsidP="0089774A">
      <w:pPr>
        <w:ind w:firstLine="708"/>
        <w:rPr>
          <w:rFonts w:ascii="Times New Roman" w:hAnsi="Times New Roman"/>
          <w:sz w:val="28"/>
          <w:szCs w:val="28"/>
          <w:lang w:eastAsia="ar-SA"/>
        </w:rPr>
      </w:pPr>
      <w:r w:rsidRPr="0089774A">
        <w:rPr>
          <w:rFonts w:ascii="Times New Roman" w:hAnsi="Times New Roman"/>
          <w:sz w:val="28"/>
          <w:szCs w:val="28"/>
          <w:lang w:eastAsia="ar-SA"/>
        </w:rPr>
        <w:t xml:space="preserve">Муниципальный район </w:t>
      </w:r>
      <w:r w:rsidRPr="0089774A">
        <w:rPr>
          <w:rFonts w:ascii="Times New Roman" w:hAnsi="Times New Roman"/>
          <w:b/>
          <w:bCs/>
          <w:sz w:val="28"/>
          <w:szCs w:val="28"/>
          <w:lang w:eastAsia="ar-SA"/>
        </w:rPr>
        <w:t>4 248 941,97</w:t>
      </w:r>
      <w:r w:rsidRPr="0089774A">
        <w:rPr>
          <w:rFonts w:ascii="Times New Roman" w:hAnsi="Times New Roman"/>
          <w:b/>
          <w:bCs/>
          <w:sz w:val="28"/>
          <w:szCs w:val="28"/>
          <w:shd w:val="clear" w:color="auto" w:fill="FFFFFF"/>
          <w:lang w:eastAsia="ar-SA"/>
        </w:rPr>
        <w:t xml:space="preserve"> руб. </w:t>
      </w:r>
      <w:r w:rsidRPr="0089774A">
        <w:rPr>
          <w:rFonts w:ascii="Times New Roman" w:hAnsi="Times New Roman"/>
          <w:sz w:val="28"/>
          <w:szCs w:val="28"/>
          <w:shd w:val="clear" w:color="auto" w:fill="FFFFFF"/>
          <w:lang w:eastAsia="ar-SA"/>
        </w:rPr>
        <w:t>произошло ввиду безвозмездного поступления земельных участков:</w:t>
      </w:r>
    </w:p>
    <w:p w:rsidR="0089774A" w:rsidRPr="0089774A" w:rsidRDefault="0089774A" w:rsidP="0089774A">
      <w:pPr>
        <w:rPr>
          <w:rFonts w:ascii="Times New Roman" w:hAnsi="Times New Roman"/>
          <w:sz w:val="28"/>
          <w:szCs w:val="28"/>
          <w:lang w:eastAsia="ar-SA"/>
        </w:rPr>
      </w:pPr>
      <w:r w:rsidRPr="0089774A">
        <w:rPr>
          <w:rFonts w:ascii="Times New Roman" w:hAnsi="Times New Roman"/>
          <w:sz w:val="28"/>
          <w:szCs w:val="28"/>
          <w:lang w:eastAsia="ar-SA"/>
        </w:rPr>
        <w:t xml:space="preserve">          </w:t>
      </w:r>
      <w:r w:rsidRPr="0089774A">
        <w:rPr>
          <w:rFonts w:ascii="Times New Roman" w:hAnsi="Times New Roman"/>
          <w:b/>
          <w:color w:val="0000FF"/>
          <w:sz w:val="28"/>
          <w:szCs w:val="28"/>
          <w:lang w:eastAsia="ar-SA"/>
        </w:rPr>
        <w:t>1.</w:t>
      </w:r>
      <w:r w:rsidRPr="0089774A">
        <w:rPr>
          <w:rFonts w:ascii="Times New Roman" w:hAnsi="Times New Roman"/>
          <w:color w:val="0000FF"/>
          <w:sz w:val="28"/>
          <w:szCs w:val="28"/>
          <w:lang w:eastAsia="ar-SA"/>
        </w:rPr>
        <w:t xml:space="preserve"> </w:t>
      </w:r>
      <w:r w:rsidRPr="0089774A">
        <w:rPr>
          <w:rFonts w:ascii="Times New Roman" w:hAnsi="Times New Roman"/>
          <w:b/>
          <w:color w:val="0000FF"/>
          <w:sz w:val="28"/>
          <w:szCs w:val="28"/>
          <w:lang w:eastAsia="ar-SA"/>
        </w:rPr>
        <w:t>Из государственной собственности</w:t>
      </w:r>
      <w:r w:rsidRPr="0089774A">
        <w:rPr>
          <w:rFonts w:ascii="Times New Roman" w:hAnsi="Times New Roman"/>
          <w:sz w:val="28"/>
          <w:szCs w:val="28"/>
          <w:lang w:eastAsia="ar-SA"/>
        </w:rPr>
        <w:t xml:space="preserve"> 2 участка кадастровой стоимостью 2 354 685,49 руб.</w:t>
      </w:r>
    </w:p>
    <w:p w:rsidR="0089774A" w:rsidRPr="0089774A" w:rsidRDefault="0089774A" w:rsidP="0089774A">
      <w:pPr>
        <w:rPr>
          <w:rFonts w:ascii="Times New Roman" w:hAnsi="Times New Roman"/>
          <w:color w:val="00B050"/>
          <w:sz w:val="28"/>
          <w:szCs w:val="28"/>
          <w:lang w:eastAsia="ar-SA"/>
        </w:rPr>
      </w:pPr>
      <w:r w:rsidRPr="0089774A">
        <w:rPr>
          <w:rFonts w:ascii="Times New Roman" w:hAnsi="Times New Roman"/>
          <w:color w:val="00B050"/>
          <w:sz w:val="28"/>
          <w:szCs w:val="28"/>
          <w:lang w:eastAsia="ar-SA"/>
        </w:rPr>
        <w:t xml:space="preserve">         </w:t>
      </w:r>
      <w:r w:rsidRPr="0089774A">
        <w:rPr>
          <w:rFonts w:ascii="Times New Roman" w:hAnsi="Times New Roman"/>
          <w:b/>
          <w:color w:val="0000FF"/>
          <w:sz w:val="28"/>
          <w:szCs w:val="28"/>
          <w:lang w:eastAsia="ar-SA"/>
        </w:rPr>
        <w:t>2.</w:t>
      </w:r>
      <w:r w:rsidRPr="0089774A">
        <w:rPr>
          <w:rFonts w:ascii="Times New Roman" w:hAnsi="Times New Roman"/>
          <w:color w:val="0000FF"/>
          <w:sz w:val="28"/>
          <w:szCs w:val="28"/>
          <w:lang w:eastAsia="ar-SA"/>
        </w:rPr>
        <w:t xml:space="preserve"> </w:t>
      </w:r>
      <w:r w:rsidRPr="0089774A">
        <w:rPr>
          <w:rFonts w:ascii="Times New Roman" w:hAnsi="Times New Roman"/>
          <w:b/>
          <w:color w:val="0000FF"/>
          <w:sz w:val="28"/>
          <w:szCs w:val="28"/>
          <w:lang w:eastAsia="ar-SA"/>
        </w:rPr>
        <w:t>Из муниципальной собственности</w:t>
      </w:r>
      <w:r w:rsidRPr="0089774A">
        <w:rPr>
          <w:rFonts w:ascii="Times New Roman" w:hAnsi="Times New Roman"/>
          <w:sz w:val="28"/>
          <w:szCs w:val="28"/>
          <w:lang w:eastAsia="ar-SA"/>
        </w:rPr>
        <w:t xml:space="preserve"> 4 участка кадастровой стоимостью 1 894 256,48 руб.</w:t>
      </w:r>
    </w:p>
    <w:p w:rsidR="00DF5BC7" w:rsidRPr="0089774A" w:rsidRDefault="005765BD" w:rsidP="00DF5BC7">
      <w:pPr>
        <w:rPr>
          <w:rFonts w:ascii="Times New Roman" w:hAnsi="Times New Roman"/>
          <w:sz w:val="28"/>
          <w:szCs w:val="28"/>
        </w:rPr>
      </w:pPr>
      <w:r w:rsidRPr="0089774A">
        <w:rPr>
          <w:rFonts w:ascii="Times New Roman" w:hAnsi="Times New Roman"/>
          <w:sz w:val="28"/>
          <w:szCs w:val="28"/>
        </w:rPr>
        <w:tab/>
      </w:r>
      <w:r w:rsidRPr="0089774A">
        <w:rPr>
          <w:rFonts w:ascii="Times New Roman" w:hAnsi="Times New Roman"/>
          <w:sz w:val="28"/>
          <w:szCs w:val="28"/>
        </w:rPr>
        <w:tab/>
      </w:r>
    </w:p>
    <w:p w:rsidR="00D2129D" w:rsidRPr="0089774A" w:rsidRDefault="00D2129D" w:rsidP="005765BD">
      <w:pPr>
        <w:ind w:firstLine="708"/>
        <w:rPr>
          <w:rFonts w:ascii="Times New Roman" w:hAnsi="Times New Roman"/>
          <w:sz w:val="28"/>
          <w:szCs w:val="28"/>
        </w:rPr>
      </w:pPr>
      <w:r w:rsidRPr="0089774A">
        <w:rPr>
          <w:rFonts w:ascii="Times New Roman" w:hAnsi="Times New Roman"/>
          <w:sz w:val="28"/>
          <w:szCs w:val="28"/>
        </w:rPr>
        <w:t xml:space="preserve">Яжелбицкое </w:t>
      </w:r>
      <w:r w:rsidR="003E1735" w:rsidRPr="0089774A">
        <w:rPr>
          <w:rFonts w:ascii="Times New Roman" w:hAnsi="Times New Roman"/>
          <w:sz w:val="28"/>
          <w:szCs w:val="28"/>
        </w:rPr>
        <w:t>сельское поселение</w:t>
      </w:r>
      <w:r w:rsidRPr="0089774A">
        <w:rPr>
          <w:rFonts w:ascii="Times New Roman" w:hAnsi="Times New Roman"/>
          <w:sz w:val="28"/>
          <w:szCs w:val="28"/>
        </w:rPr>
        <w:t>– земельный участок с кадастровым номером 53:03:0000000:13283, площадью 109 кв. м., расположенный по адресу: Новгородская область, Валдайский муниципальный район, Яжелбицкое сельское поселение, д. Поломять, ул. Центральная, земельный участок 50 на сумму 1,00 руб.</w:t>
      </w:r>
    </w:p>
    <w:p w:rsidR="00DF5BC7" w:rsidRPr="0089774A" w:rsidRDefault="00DF5BC7" w:rsidP="00DF5BC7">
      <w:pPr>
        <w:rPr>
          <w:rFonts w:ascii="Times New Roman" w:hAnsi="Times New Roman"/>
          <w:sz w:val="28"/>
          <w:szCs w:val="28"/>
        </w:rPr>
      </w:pPr>
    </w:p>
    <w:p w:rsidR="00DF5BC7" w:rsidRPr="0089774A" w:rsidRDefault="00DF5BC7" w:rsidP="00DF5BC7">
      <w:pPr>
        <w:rPr>
          <w:rFonts w:ascii="Times New Roman" w:hAnsi="Times New Roman"/>
          <w:sz w:val="28"/>
          <w:szCs w:val="28"/>
        </w:rPr>
      </w:pPr>
    </w:p>
    <w:p w:rsidR="005765BD" w:rsidRPr="0089774A" w:rsidRDefault="005765BD" w:rsidP="005765BD">
      <w:pPr>
        <w:spacing w:line="240" w:lineRule="atLeast"/>
        <w:ind w:firstLine="708"/>
        <w:rPr>
          <w:rFonts w:ascii="Times New Roman" w:hAnsi="Times New Roman"/>
          <w:sz w:val="28"/>
          <w:szCs w:val="28"/>
        </w:rPr>
      </w:pPr>
      <w:r w:rsidRPr="0089774A">
        <w:rPr>
          <w:rFonts w:ascii="Times New Roman" w:hAnsi="Times New Roman"/>
          <w:sz w:val="28"/>
          <w:szCs w:val="28"/>
          <w:lang w:eastAsia="ar-SA"/>
        </w:rPr>
        <w:t xml:space="preserve">Едровское </w:t>
      </w:r>
      <w:r w:rsidR="003E1735" w:rsidRPr="0089774A">
        <w:rPr>
          <w:rFonts w:ascii="Times New Roman" w:hAnsi="Times New Roman"/>
          <w:sz w:val="28"/>
          <w:szCs w:val="28"/>
          <w:lang w:eastAsia="ar-SA"/>
        </w:rPr>
        <w:t xml:space="preserve"> сельское поселение - </w:t>
      </w:r>
      <w:r w:rsidRPr="0089774A">
        <w:rPr>
          <w:rFonts w:ascii="Times New Roman" w:hAnsi="Times New Roman"/>
          <w:sz w:val="28"/>
          <w:szCs w:val="28"/>
        </w:rPr>
        <w:t xml:space="preserve">Оформлены земельные участки в бессрочное пользование на сумму </w:t>
      </w:r>
      <w:r w:rsidRPr="0089774A">
        <w:rPr>
          <w:rFonts w:ascii="Times New Roman" w:hAnsi="Times New Roman"/>
          <w:sz w:val="28"/>
          <w:szCs w:val="28"/>
          <w:lang w:eastAsia="ar-SA"/>
        </w:rPr>
        <w:t>5820132,92 руб.в том числе</w:t>
      </w:r>
      <w:r w:rsidRPr="0089774A">
        <w:rPr>
          <w:rFonts w:ascii="Times New Roman" w:hAnsi="Times New Roman"/>
          <w:sz w:val="28"/>
          <w:szCs w:val="28"/>
        </w:rPr>
        <w:t xml:space="preserve"> :</w:t>
      </w:r>
    </w:p>
    <w:p w:rsidR="005765BD" w:rsidRPr="0089774A" w:rsidRDefault="005765BD" w:rsidP="005765BD">
      <w:pPr>
        <w:spacing w:line="240" w:lineRule="atLeast"/>
        <w:rPr>
          <w:rFonts w:ascii="Times New Roman" w:hAnsi="Times New Roman"/>
          <w:sz w:val="28"/>
          <w:szCs w:val="28"/>
        </w:rPr>
      </w:pPr>
      <w:r w:rsidRPr="0089774A">
        <w:rPr>
          <w:rFonts w:ascii="Times New Roman" w:hAnsi="Times New Roman"/>
          <w:sz w:val="28"/>
          <w:szCs w:val="28"/>
        </w:rPr>
        <w:t xml:space="preserve">          в  с.Едрово, ул.Белова, участок 45 (гражданское кладбище)  площадью 25845 кв.м, стоимостью 5112657,90 рублей ;</w:t>
      </w:r>
    </w:p>
    <w:p w:rsidR="005765BD" w:rsidRPr="0089774A" w:rsidRDefault="005765BD" w:rsidP="005765BD">
      <w:pPr>
        <w:spacing w:line="240" w:lineRule="atLeast"/>
        <w:rPr>
          <w:rFonts w:ascii="Times New Roman" w:hAnsi="Times New Roman"/>
          <w:sz w:val="28"/>
          <w:szCs w:val="28"/>
        </w:rPr>
      </w:pPr>
      <w:r w:rsidRPr="0089774A">
        <w:rPr>
          <w:rFonts w:ascii="Times New Roman" w:hAnsi="Times New Roman"/>
          <w:sz w:val="28"/>
          <w:szCs w:val="28"/>
        </w:rPr>
        <w:t xml:space="preserve">          в  с.Едрово, ул.Белова, участок 45а (воинское захоронение)  площадью 2279 кв.м, стоимостью 450831,78 рубль ;</w:t>
      </w:r>
    </w:p>
    <w:p w:rsidR="005765BD" w:rsidRPr="0089774A" w:rsidRDefault="005765BD" w:rsidP="005765BD">
      <w:pPr>
        <w:spacing w:line="240" w:lineRule="atLeast"/>
        <w:rPr>
          <w:rFonts w:ascii="Times New Roman" w:hAnsi="Times New Roman"/>
          <w:sz w:val="28"/>
          <w:szCs w:val="28"/>
        </w:rPr>
      </w:pPr>
      <w:r w:rsidRPr="0089774A">
        <w:rPr>
          <w:rFonts w:ascii="Times New Roman" w:hAnsi="Times New Roman"/>
          <w:sz w:val="28"/>
          <w:szCs w:val="28"/>
        </w:rPr>
        <w:t xml:space="preserve">         в  с.Едрово, ул.Белова, участок 45б (воинское захоронение)  площадью 16 кв.м, стоимостью 3165,12 рублей;</w:t>
      </w:r>
    </w:p>
    <w:p w:rsidR="005765BD" w:rsidRPr="0089774A" w:rsidRDefault="005765BD" w:rsidP="005765BD">
      <w:pPr>
        <w:spacing w:line="240" w:lineRule="atLeast"/>
        <w:rPr>
          <w:rFonts w:ascii="Times New Roman" w:hAnsi="Times New Roman"/>
          <w:sz w:val="28"/>
          <w:szCs w:val="28"/>
        </w:rPr>
      </w:pPr>
      <w:r w:rsidRPr="0089774A">
        <w:rPr>
          <w:rFonts w:ascii="Times New Roman" w:hAnsi="Times New Roman"/>
          <w:sz w:val="28"/>
          <w:szCs w:val="28"/>
        </w:rPr>
        <w:lastRenderedPageBreak/>
        <w:t xml:space="preserve">         в  с.Едрово, ул.Сосновая, участок 54 (под зданием администрации)  площадью 1204 кв.м, стоимостью 253478,12 рублей.</w:t>
      </w:r>
    </w:p>
    <w:p w:rsidR="00B82103" w:rsidRPr="0089774A" w:rsidRDefault="00B82103" w:rsidP="00D2129D">
      <w:pPr>
        <w:rPr>
          <w:rFonts w:ascii="Times New Roman" w:hAnsi="Times New Roman"/>
          <w:sz w:val="28"/>
          <w:szCs w:val="28"/>
          <w:lang w:eastAsia="ar-SA"/>
        </w:rPr>
      </w:pPr>
    </w:p>
    <w:p w:rsidR="00E94060" w:rsidRPr="0089774A" w:rsidRDefault="00E94060" w:rsidP="003E1735">
      <w:pPr>
        <w:rPr>
          <w:rFonts w:ascii="Times New Roman" w:hAnsi="Times New Roman"/>
          <w:sz w:val="28"/>
          <w:szCs w:val="28"/>
          <w:lang w:eastAsia="ar-SA"/>
        </w:rPr>
      </w:pPr>
    </w:p>
    <w:p w:rsidR="005765BD" w:rsidRPr="0089774A" w:rsidRDefault="00E94060" w:rsidP="005765BD">
      <w:pPr>
        <w:ind w:firstLine="708"/>
        <w:rPr>
          <w:rFonts w:ascii="Times New Roman" w:hAnsi="Times New Roman"/>
          <w:sz w:val="28"/>
          <w:szCs w:val="28"/>
        </w:rPr>
      </w:pPr>
      <w:r w:rsidRPr="0089774A">
        <w:rPr>
          <w:rFonts w:ascii="Times New Roman" w:hAnsi="Times New Roman"/>
          <w:sz w:val="28"/>
          <w:szCs w:val="28"/>
          <w:lang w:eastAsia="ar-SA"/>
        </w:rPr>
        <w:t>Семеновщинское сельское поселение</w:t>
      </w:r>
      <w:r w:rsidR="005765BD" w:rsidRPr="0089774A">
        <w:rPr>
          <w:rFonts w:ascii="Times New Roman" w:hAnsi="Times New Roman"/>
          <w:sz w:val="28"/>
          <w:szCs w:val="28"/>
          <w:lang w:eastAsia="ar-SA"/>
        </w:rPr>
        <w:t xml:space="preserve"> </w:t>
      </w:r>
      <w:r w:rsidRPr="0089774A">
        <w:rPr>
          <w:rFonts w:ascii="Times New Roman" w:hAnsi="Times New Roman"/>
          <w:sz w:val="28"/>
          <w:szCs w:val="28"/>
          <w:lang w:eastAsia="ar-SA"/>
        </w:rPr>
        <w:t>-</w:t>
      </w:r>
      <w:r w:rsidR="005765BD" w:rsidRPr="0089774A">
        <w:rPr>
          <w:rFonts w:ascii="Times New Roman" w:hAnsi="Times New Roman"/>
          <w:sz w:val="28"/>
          <w:szCs w:val="28"/>
        </w:rPr>
        <w:t>земельные участки, на которых размещены  воинские захоронения на сумму 742 267,58 рублей, в том числе:</w:t>
      </w:r>
    </w:p>
    <w:p w:rsidR="005765BD" w:rsidRPr="0089774A" w:rsidRDefault="005765BD" w:rsidP="005765BD">
      <w:pPr>
        <w:rPr>
          <w:rFonts w:ascii="Times New Roman" w:hAnsi="Times New Roman"/>
          <w:sz w:val="28"/>
          <w:szCs w:val="28"/>
        </w:rPr>
      </w:pPr>
      <w:r w:rsidRPr="0089774A">
        <w:rPr>
          <w:rFonts w:ascii="Times New Roman" w:hAnsi="Times New Roman"/>
          <w:sz w:val="28"/>
          <w:szCs w:val="28"/>
        </w:rPr>
        <w:t xml:space="preserve">-земельный участок - Братской могила воинов Советской армии,  погибших в Великой Отечественной войне, д.Большое Замошье-11 639,68 рублей, </w:t>
      </w:r>
    </w:p>
    <w:p w:rsidR="005765BD" w:rsidRPr="0089774A" w:rsidRDefault="005765BD" w:rsidP="005765BD">
      <w:pPr>
        <w:rPr>
          <w:rFonts w:ascii="Times New Roman" w:hAnsi="Times New Roman"/>
          <w:sz w:val="28"/>
          <w:szCs w:val="28"/>
        </w:rPr>
      </w:pPr>
      <w:r w:rsidRPr="0089774A">
        <w:rPr>
          <w:rFonts w:ascii="Times New Roman" w:hAnsi="Times New Roman"/>
          <w:sz w:val="28"/>
          <w:szCs w:val="28"/>
        </w:rPr>
        <w:t xml:space="preserve">-земельный участок –воинское захоронение  д.Кирилловщина  -83 296,46- рублей, </w:t>
      </w:r>
    </w:p>
    <w:p w:rsidR="005765BD" w:rsidRPr="0089774A" w:rsidRDefault="005765BD" w:rsidP="005765BD">
      <w:pPr>
        <w:rPr>
          <w:rFonts w:ascii="Times New Roman" w:hAnsi="Times New Roman"/>
          <w:sz w:val="28"/>
          <w:szCs w:val="28"/>
        </w:rPr>
      </w:pPr>
      <w:r w:rsidRPr="0089774A">
        <w:rPr>
          <w:rFonts w:ascii="Times New Roman" w:hAnsi="Times New Roman"/>
          <w:sz w:val="28"/>
          <w:szCs w:val="28"/>
        </w:rPr>
        <w:t>-земельный участок - воинское захоронение  д. Сухая Нива- 25 354,60 рублей,</w:t>
      </w:r>
    </w:p>
    <w:p w:rsidR="005765BD" w:rsidRPr="0089774A" w:rsidRDefault="005765BD" w:rsidP="005765BD">
      <w:pPr>
        <w:rPr>
          <w:rFonts w:ascii="Times New Roman" w:hAnsi="Times New Roman"/>
          <w:sz w:val="28"/>
          <w:szCs w:val="28"/>
        </w:rPr>
      </w:pPr>
      <w:r w:rsidRPr="0089774A">
        <w:rPr>
          <w:rFonts w:ascii="Times New Roman" w:hAnsi="Times New Roman"/>
          <w:sz w:val="28"/>
          <w:szCs w:val="28"/>
        </w:rPr>
        <w:t>-земельный участок – памятник воинам 26-й Златоустовской стрелковой дивизии   д. Сухая Нива- 334 317,42 рублей,</w:t>
      </w:r>
    </w:p>
    <w:p w:rsidR="005765BD" w:rsidRPr="0089774A" w:rsidRDefault="005765BD" w:rsidP="005765BD">
      <w:pPr>
        <w:rPr>
          <w:rFonts w:ascii="Times New Roman" w:hAnsi="Times New Roman"/>
          <w:sz w:val="28"/>
          <w:szCs w:val="28"/>
        </w:rPr>
      </w:pPr>
      <w:r w:rsidRPr="0089774A">
        <w:rPr>
          <w:rFonts w:ascii="Times New Roman" w:hAnsi="Times New Roman"/>
          <w:sz w:val="28"/>
          <w:szCs w:val="28"/>
        </w:rPr>
        <w:t>-земельный участок – обелиск землякам, погибшим в годы ВОВ 1941-1945 гг.  д.Семёновщина- 15 594,25 рублей,</w:t>
      </w:r>
    </w:p>
    <w:p w:rsidR="005765BD" w:rsidRPr="0089774A" w:rsidRDefault="005765BD" w:rsidP="005765BD">
      <w:pPr>
        <w:rPr>
          <w:rFonts w:ascii="Times New Roman" w:hAnsi="Times New Roman"/>
          <w:sz w:val="28"/>
          <w:szCs w:val="28"/>
        </w:rPr>
      </w:pPr>
      <w:r w:rsidRPr="0089774A">
        <w:rPr>
          <w:rFonts w:ascii="Times New Roman" w:hAnsi="Times New Roman"/>
          <w:sz w:val="28"/>
          <w:szCs w:val="28"/>
        </w:rPr>
        <w:t>-земельный участок - воинское захоронение  д. Язвищи- 128 923,92 рублей,</w:t>
      </w:r>
    </w:p>
    <w:p w:rsidR="00B35A94" w:rsidRPr="0089774A" w:rsidRDefault="005765BD" w:rsidP="005765BD">
      <w:pPr>
        <w:rPr>
          <w:rFonts w:ascii="Times New Roman" w:hAnsi="Times New Roman"/>
          <w:sz w:val="28"/>
          <w:szCs w:val="28"/>
        </w:rPr>
      </w:pPr>
      <w:r w:rsidRPr="0089774A">
        <w:rPr>
          <w:rFonts w:ascii="Times New Roman" w:hAnsi="Times New Roman"/>
          <w:sz w:val="28"/>
          <w:szCs w:val="28"/>
        </w:rPr>
        <w:t xml:space="preserve">-земельный участок – спортивная игровая площадка  д. Семёновщина- 143 141,25 рублей </w:t>
      </w:r>
    </w:p>
    <w:p w:rsidR="005765BD" w:rsidRPr="0089774A" w:rsidRDefault="005765BD" w:rsidP="005765BD">
      <w:pPr>
        <w:rPr>
          <w:rFonts w:ascii="Times New Roman" w:hAnsi="Times New Roman"/>
          <w:sz w:val="28"/>
          <w:szCs w:val="28"/>
        </w:rPr>
      </w:pPr>
      <w:r w:rsidRPr="0089774A">
        <w:rPr>
          <w:rFonts w:ascii="Times New Roman" w:hAnsi="Times New Roman"/>
          <w:sz w:val="28"/>
          <w:szCs w:val="28"/>
        </w:rPr>
        <w:tab/>
        <w:t xml:space="preserve">Ивантеевское сельское поселение </w:t>
      </w:r>
      <w:r w:rsidR="00EA38F4" w:rsidRPr="0089774A">
        <w:rPr>
          <w:rFonts w:ascii="Times New Roman" w:hAnsi="Times New Roman"/>
          <w:sz w:val="28"/>
          <w:szCs w:val="28"/>
        </w:rPr>
        <w:t>93100 руб. безвозмездно полученный от физического лица земельный участок.</w:t>
      </w:r>
      <w:r w:rsidR="000A4CBD" w:rsidRPr="0089774A">
        <w:rPr>
          <w:rFonts w:ascii="Times New Roman" w:hAnsi="Times New Roman"/>
          <w:color w:val="000000"/>
          <w:sz w:val="28"/>
          <w:szCs w:val="28"/>
          <w:shd w:val="clear" w:color="auto" w:fill="FFFFFF"/>
        </w:rPr>
        <w:t xml:space="preserve"> земельный участок, расположенный  по адресу: Новгородская область, Валдайский район,  Ивантеевское сельское поселение, д. Симаниха с кадастровым номером 53:03:</w:t>
      </w:r>
      <w:r w:rsidR="000A4CBD" w:rsidRPr="0089774A">
        <w:rPr>
          <w:rStyle w:val="wmi-callto"/>
          <w:rFonts w:ascii="Times New Roman" w:hAnsi="Times New Roman"/>
          <w:color w:val="000000"/>
          <w:sz w:val="28"/>
          <w:szCs w:val="28"/>
          <w:shd w:val="clear" w:color="auto" w:fill="FFFFFF"/>
        </w:rPr>
        <w:t>0747001</w:t>
      </w:r>
      <w:r w:rsidR="000A4CBD" w:rsidRPr="0089774A">
        <w:rPr>
          <w:rFonts w:ascii="Times New Roman" w:hAnsi="Times New Roman"/>
          <w:color w:val="000000"/>
          <w:sz w:val="28"/>
          <w:szCs w:val="28"/>
          <w:shd w:val="clear" w:color="auto" w:fill="FFFFFF"/>
        </w:rPr>
        <w:t>:66, площадью 38 000 кв. м, категория земель: земли сельскохозяйственного назначения, разрешённое использование: для ведения крестьянского (фермерского) хозяйства.</w:t>
      </w:r>
    </w:p>
    <w:p w:rsidR="00C91550" w:rsidRPr="0089774A" w:rsidRDefault="00C91550" w:rsidP="00B35A94">
      <w:pPr>
        <w:rPr>
          <w:rFonts w:ascii="Times New Roman" w:hAnsi="Times New Roman"/>
          <w:sz w:val="28"/>
          <w:szCs w:val="28"/>
        </w:rPr>
      </w:pPr>
    </w:p>
    <w:p w:rsidR="0089774A" w:rsidRPr="0089774A" w:rsidRDefault="007D3AD1" w:rsidP="0089774A">
      <w:pPr>
        <w:ind w:firstLine="708"/>
        <w:rPr>
          <w:rFonts w:cs="Arial"/>
          <w:sz w:val="28"/>
          <w:szCs w:val="28"/>
          <w:lang w:eastAsia="ar-SA"/>
        </w:rPr>
      </w:pPr>
      <w:r w:rsidRPr="007D3AD1">
        <w:rPr>
          <w:rFonts w:ascii="Times New Roman" w:hAnsi="Times New Roman"/>
          <w:b/>
          <w:sz w:val="28"/>
          <w:szCs w:val="28"/>
        </w:rPr>
        <w:t>(стр.440</w:t>
      </w:r>
      <w:r w:rsidRPr="007D3AD1">
        <w:rPr>
          <w:rFonts w:ascii="Times New Roman" w:hAnsi="Times New Roman"/>
          <w:sz w:val="28"/>
          <w:szCs w:val="28"/>
        </w:rPr>
        <w:t xml:space="preserve">)  </w:t>
      </w:r>
      <w:r w:rsidR="0089774A" w:rsidRPr="0089774A">
        <w:rPr>
          <w:rFonts w:ascii="Times New Roman" w:hAnsi="Times New Roman"/>
          <w:b/>
          <w:bCs/>
          <w:sz w:val="28"/>
          <w:szCs w:val="28"/>
          <w:lang w:eastAsia="ar-SA"/>
        </w:rPr>
        <w:t>Уменьшение стоимости</w:t>
      </w:r>
      <w:r w:rsidR="0089774A" w:rsidRPr="0089774A">
        <w:rPr>
          <w:rFonts w:ascii="Times New Roman" w:hAnsi="Times New Roman"/>
          <w:sz w:val="28"/>
          <w:szCs w:val="28"/>
          <w:lang w:eastAsia="ar-SA"/>
        </w:rPr>
        <w:t xml:space="preserve"> </w:t>
      </w:r>
      <w:r w:rsidR="0089774A" w:rsidRPr="0089774A">
        <w:rPr>
          <w:rFonts w:ascii="Times New Roman" w:hAnsi="Times New Roman"/>
          <w:b/>
          <w:sz w:val="28"/>
          <w:szCs w:val="28"/>
          <w:lang w:eastAsia="ar-SA"/>
        </w:rPr>
        <w:t>непроизведенных активов</w:t>
      </w:r>
      <w:r w:rsidR="0089774A" w:rsidRPr="0089774A">
        <w:rPr>
          <w:rFonts w:ascii="Times New Roman" w:hAnsi="Times New Roman"/>
          <w:b/>
          <w:bCs/>
          <w:sz w:val="28"/>
          <w:szCs w:val="28"/>
          <w:lang w:eastAsia="ar-SA"/>
        </w:rPr>
        <w:t xml:space="preserve"> на сумму 139 718,58</w:t>
      </w:r>
      <w:r w:rsidR="0089774A" w:rsidRPr="0089774A">
        <w:rPr>
          <w:rFonts w:ascii="Times New Roman" w:hAnsi="Times New Roman"/>
          <w:b/>
          <w:bCs/>
          <w:sz w:val="28"/>
          <w:szCs w:val="28"/>
          <w:shd w:val="clear" w:color="auto" w:fill="FFFFFF"/>
          <w:lang w:eastAsia="ar-SA"/>
        </w:rPr>
        <w:t xml:space="preserve"> руб. </w:t>
      </w:r>
      <w:r w:rsidR="0089774A" w:rsidRPr="0089774A">
        <w:rPr>
          <w:rFonts w:ascii="Times New Roman" w:hAnsi="Times New Roman"/>
          <w:sz w:val="28"/>
          <w:szCs w:val="28"/>
          <w:shd w:val="clear" w:color="auto" w:fill="FFFFFF"/>
          <w:lang w:eastAsia="ar-SA"/>
        </w:rPr>
        <w:t>произошло ввиду продажи земельных участков с аукциона:</w:t>
      </w:r>
    </w:p>
    <w:p w:rsidR="0089774A" w:rsidRPr="0089774A" w:rsidRDefault="0089774A" w:rsidP="0089774A">
      <w:pPr>
        <w:rPr>
          <w:rFonts w:ascii="Times New Roman" w:hAnsi="Times New Roman"/>
          <w:sz w:val="28"/>
          <w:szCs w:val="28"/>
        </w:rPr>
      </w:pPr>
      <w:r w:rsidRPr="0089774A">
        <w:rPr>
          <w:rFonts w:ascii="Times New Roman" w:hAnsi="Times New Roman"/>
          <w:sz w:val="28"/>
          <w:szCs w:val="28"/>
        </w:rPr>
        <w:t>- земельный участок (308 кв. м),</w:t>
      </w:r>
      <w:r w:rsidRPr="0089774A">
        <w:rPr>
          <w:rFonts w:ascii="Times New Roman" w:hAnsi="Times New Roman"/>
          <w:sz w:val="28"/>
          <w:szCs w:val="28"/>
          <w:shd w:val="clear" w:color="auto" w:fill="FFFFFF"/>
          <w:lang w:eastAsia="ar-SA"/>
        </w:rPr>
        <w:t xml:space="preserve"> расположенный по адресу: Валдайский район, </w:t>
      </w:r>
      <w:r w:rsidRPr="0089774A">
        <w:rPr>
          <w:rFonts w:ascii="Times New Roman" w:hAnsi="Times New Roman"/>
          <w:sz w:val="28"/>
          <w:szCs w:val="28"/>
        </w:rPr>
        <w:t>д. Лучки, д.39 кадастровой стоимостью 51 873,36 руб.</w:t>
      </w:r>
    </w:p>
    <w:p w:rsidR="0089774A" w:rsidRPr="0089774A" w:rsidRDefault="0089774A" w:rsidP="0089774A">
      <w:pPr>
        <w:rPr>
          <w:rFonts w:ascii="Times New Roman" w:hAnsi="Times New Roman"/>
          <w:sz w:val="28"/>
          <w:szCs w:val="28"/>
        </w:rPr>
      </w:pPr>
      <w:r w:rsidRPr="0089774A">
        <w:rPr>
          <w:rFonts w:ascii="Times New Roman" w:hAnsi="Times New Roman"/>
          <w:sz w:val="28"/>
          <w:szCs w:val="28"/>
        </w:rPr>
        <w:t>- земельный участок (417 кв. м),</w:t>
      </w:r>
      <w:r w:rsidRPr="0089774A">
        <w:rPr>
          <w:rFonts w:ascii="Times New Roman" w:hAnsi="Times New Roman"/>
          <w:sz w:val="28"/>
          <w:szCs w:val="28"/>
          <w:shd w:val="clear" w:color="auto" w:fill="FFFFFF"/>
          <w:lang w:eastAsia="ar-SA"/>
        </w:rPr>
        <w:t xml:space="preserve"> расположенный по адресу: Валдайский район, </w:t>
      </w:r>
      <w:r w:rsidRPr="0089774A">
        <w:rPr>
          <w:rFonts w:ascii="Times New Roman" w:hAnsi="Times New Roman"/>
          <w:sz w:val="28"/>
          <w:szCs w:val="28"/>
        </w:rPr>
        <w:t xml:space="preserve"> д. Ермошкино, д.41 кадастровой стоимостью 87 845,22 руб.</w:t>
      </w:r>
    </w:p>
    <w:p w:rsidR="007D3AD1" w:rsidRPr="007D3AD1" w:rsidRDefault="007D3AD1" w:rsidP="007D3AD1">
      <w:pPr>
        <w:shd w:val="clear" w:color="auto" w:fill="FFFFFF"/>
        <w:ind w:firstLine="708"/>
        <w:rPr>
          <w:rFonts w:ascii="Times New Roman" w:hAnsi="Times New Roman"/>
          <w:sz w:val="28"/>
          <w:szCs w:val="28"/>
        </w:rPr>
      </w:pPr>
    </w:p>
    <w:p w:rsidR="00B35A94" w:rsidRPr="007D3AD1" w:rsidRDefault="00B35A94" w:rsidP="00B35A94">
      <w:pPr>
        <w:rPr>
          <w:rFonts w:ascii="Times New Roman" w:hAnsi="Times New Roman"/>
          <w:sz w:val="24"/>
          <w:szCs w:val="24"/>
        </w:rPr>
      </w:pPr>
    </w:p>
    <w:p w:rsidR="00B82103" w:rsidRPr="003F16A5" w:rsidRDefault="00B82103" w:rsidP="00B82103">
      <w:pPr>
        <w:rPr>
          <w:rFonts w:ascii="Times New Roman" w:hAnsi="Times New Roman"/>
          <w:sz w:val="28"/>
          <w:szCs w:val="28"/>
          <w:lang w:eastAsia="ar-SA"/>
        </w:rPr>
      </w:pPr>
      <w:r w:rsidRPr="003F16A5">
        <w:rPr>
          <w:rFonts w:ascii="Times New Roman" w:hAnsi="Times New Roman"/>
          <w:b/>
          <w:sz w:val="28"/>
          <w:szCs w:val="28"/>
          <w:lang w:eastAsia="ar-SA"/>
        </w:rPr>
        <w:t xml:space="preserve">          (стр.450)</w:t>
      </w:r>
      <w:r w:rsidRPr="003F16A5">
        <w:rPr>
          <w:rFonts w:ascii="Times New Roman" w:hAnsi="Times New Roman"/>
          <w:sz w:val="28"/>
          <w:szCs w:val="28"/>
          <w:lang w:eastAsia="ar-SA"/>
        </w:rPr>
        <w:t xml:space="preserve"> Материальные запасы в составе имущества казны</w:t>
      </w:r>
      <w:r w:rsidRPr="003F16A5">
        <w:rPr>
          <w:rFonts w:ascii="Times New Roman" w:hAnsi="Times New Roman"/>
          <w:b/>
          <w:sz w:val="28"/>
          <w:szCs w:val="28"/>
          <w:lang w:eastAsia="ar-SA"/>
        </w:rPr>
        <w:t xml:space="preserve"> </w:t>
      </w:r>
      <w:r w:rsidRPr="003F16A5">
        <w:rPr>
          <w:rFonts w:ascii="Times New Roman" w:hAnsi="Times New Roman"/>
          <w:sz w:val="28"/>
          <w:szCs w:val="28"/>
          <w:lang w:eastAsia="ar-SA"/>
        </w:rPr>
        <w:t>составили:</w:t>
      </w:r>
    </w:p>
    <w:p w:rsidR="00B82103" w:rsidRPr="003F16A5" w:rsidRDefault="00B82103" w:rsidP="00B82103">
      <w:pPr>
        <w:rPr>
          <w:rFonts w:ascii="Times New Roman" w:hAnsi="Times New Roman"/>
          <w:sz w:val="28"/>
          <w:szCs w:val="28"/>
          <w:lang w:eastAsia="ar-SA"/>
        </w:rPr>
      </w:pPr>
      <w:r w:rsidRPr="003F16A5">
        <w:rPr>
          <w:rFonts w:ascii="Times New Roman" w:hAnsi="Times New Roman"/>
          <w:sz w:val="28"/>
          <w:szCs w:val="28"/>
          <w:lang w:eastAsia="ar-SA"/>
        </w:rPr>
        <w:t>- на начало 201</w:t>
      </w:r>
      <w:r w:rsidR="00C91550">
        <w:rPr>
          <w:rFonts w:ascii="Times New Roman" w:hAnsi="Times New Roman"/>
          <w:sz w:val="28"/>
          <w:szCs w:val="28"/>
          <w:lang w:eastAsia="ar-SA"/>
        </w:rPr>
        <w:t>9</w:t>
      </w:r>
      <w:r w:rsidRPr="003F16A5">
        <w:rPr>
          <w:rFonts w:ascii="Times New Roman" w:hAnsi="Times New Roman"/>
          <w:sz w:val="28"/>
          <w:szCs w:val="28"/>
          <w:lang w:eastAsia="ar-SA"/>
        </w:rPr>
        <w:t xml:space="preserve"> года   -  </w:t>
      </w:r>
      <w:r w:rsidR="0089774A">
        <w:rPr>
          <w:rFonts w:ascii="Times New Roman" w:hAnsi="Times New Roman"/>
          <w:sz w:val="28"/>
          <w:szCs w:val="28"/>
          <w:lang w:eastAsia="ar-SA"/>
        </w:rPr>
        <w:t>1439890,10</w:t>
      </w:r>
      <w:r w:rsidRPr="003F16A5">
        <w:rPr>
          <w:rFonts w:ascii="Times New Roman" w:hAnsi="Times New Roman"/>
          <w:sz w:val="28"/>
          <w:szCs w:val="28"/>
          <w:lang w:eastAsia="ar-SA"/>
        </w:rPr>
        <w:t>руб.</w:t>
      </w:r>
    </w:p>
    <w:p w:rsidR="00B82103" w:rsidRPr="003F16A5" w:rsidRDefault="00B82103" w:rsidP="00B82103">
      <w:pPr>
        <w:rPr>
          <w:rFonts w:ascii="Times New Roman" w:hAnsi="Times New Roman"/>
          <w:sz w:val="28"/>
          <w:szCs w:val="28"/>
          <w:lang w:eastAsia="ar-SA"/>
        </w:rPr>
      </w:pPr>
      <w:r w:rsidRPr="003F16A5">
        <w:rPr>
          <w:rFonts w:ascii="Times New Roman" w:hAnsi="Times New Roman"/>
          <w:sz w:val="28"/>
          <w:szCs w:val="28"/>
          <w:lang w:eastAsia="ar-SA"/>
        </w:rPr>
        <w:t>- на конец 201</w:t>
      </w:r>
      <w:r w:rsidR="00C91550">
        <w:rPr>
          <w:rFonts w:ascii="Times New Roman" w:hAnsi="Times New Roman"/>
          <w:sz w:val="28"/>
          <w:szCs w:val="28"/>
          <w:lang w:eastAsia="ar-SA"/>
        </w:rPr>
        <w:t>9</w:t>
      </w:r>
      <w:r w:rsidRPr="003F16A5">
        <w:rPr>
          <w:rFonts w:ascii="Times New Roman" w:hAnsi="Times New Roman"/>
          <w:sz w:val="28"/>
          <w:szCs w:val="28"/>
          <w:lang w:eastAsia="ar-SA"/>
        </w:rPr>
        <w:t xml:space="preserve"> года   - </w:t>
      </w:r>
      <w:r>
        <w:rPr>
          <w:rFonts w:ascii="Times New Roman" w:hAnsi="Times New Roman"/>
          <w:sz w:val="28"/>
          <w:szCs w:val="28"/>
          <w:lang w:eastAsia="ar-SA"/>
        </w:rPr>
        <w:t xml:space="preserve">   </w:t>
      </w:r>
      <w:r w:rsidR="0089774A">
        <w:rPr>
          <w:rFonts w:ascii="Times New Roman" w:hAnsi="Times New Roman"/>
          <w:sz w:val="28"/>
          <w:szCs w:val="28"/>
          <w:lang w:eastAsia="ar-SA"/>
        </w:rPr>
        <w:t>1487400,10</w:t>
      </w:r>
      <w:r w:rsidRPr="003F16A5">
        <w:rPr>
          <w:rFonts w:ascii="Times New Roman" w:hAnsi="Times New Roman"/>
          <w:sz w:val="28"/>
          <w:szCs w:val="28"/>
          <w:lang w:eastAsia="ar-SA"/>
        </w:rPr>
        <w:t xml:space="preserve"> руб.</w:t>
      </w:r>
    </w:p>
    <w:p w:rsidR="00B82103" w:rsidRPr="00AD2B46" w:rsidRDefault="00B82103" w:rsidP="00B82103">
      <w:pPr>
        <w:rPr>
          <w:rFonts w:ascii="Times New Roman" w:hAnsi="Times New Roman"/>
          <w:color w:val="00B050"/>
          <w:sz w:val="28"/>
          <w:szCs w:val="28"/>
          <w:lang w:eastAsia="ar-SA"/>
        </w:rPr>
      </w:pPr>
    </w:p>
    <w:p w:rsidR="00B82103" w:rsidRPr="003F16A5" w:rsidRDefault="00B82103" w:rsidP="00B82103">
      <w:pPr>
        <w:rPr>
          <w:rFonts w:cs="Arial"/>
          <w:sz w:val="28"/>
          <w:szCs w:val="28"/>
          <w:lang w:eastAsia="ar-SA"/>
        </w:rPr>
      </w:pPr>
      <w:r w:rsidRPr="003F16A5">
        <w:rPr>
          <w:rFonts w:ascii="Times New Roman" w:hAnsi="Times New Roman"/>
          <w:b/>
          <w:bCs/>
          <w:sz w:val="28"/>
          <w:szCs w:val="28"/>
          <w:lang w:eastAsia="ar-SA"/>
        </w:rPr>
        <w:t xml:space="preserve">          </w:t>
      </w:r>
      <w:r w:rsidRPr="003F16A5">
        <w:rPr>
          <w:rFonts w:ascii="Times New Roman" w:hAnsi="Times New Roman"/>
          <w:b/>
          <w:sz w:val="28"/>
          <w:szCs w:val="28"/>
          <w:lang w:eastAsia="ar-SA"/>
        </w:rPr>
        <w:t>(стр.450)</w:t>
      </w:r>
      <w:r w:rsidRPr="003F16A5">
        <w:rPr>
          <w:rFonts w:ascii="Times New Roman" w:hAnsi="Times New Roman"/>
          <w:sz w:val="28"/>
          <w:szCs w:val="28"/>
          <w:lang w:eastAsia="ar-SA"/>
        </w:rPr>
        <w:t xml:space="preserve"> </w:t>
      </w:r>
      <w:r w:rsidRPr="003F16A5">
        <w:rPr>
          <w:rFonts w:ascii="Times New Roman" w:hAnsi="Times New Roman"/>
          <w:b/>
          <w:bCs/>
          <w:sz w:val="28"/>
          <w:szCs w:val="28"/>
          <w:lang w:eastAsia="ar-SA"/>
        </w:rPr>
        <w:t>Увеличение стоимости</w:t>
      </w:r>
      <w:r w:rsidRPr="003F16A5">
        <w:rPr>
          <w:rFonts w:ascii="Times New Roman" w:hAnsi="Times New Roman"/>
          <w:sz w:val="28"/>
          <w:szCs w:val="28"/>
          <w:lang w:eastAsia="ar-SA"/>
        </w:rPr>
        <w:t xml:space="preserve"> </w:t>
      </w:r>
      <w:r w:rsidRPr="003F16A5">
        <w:rPr>
          <w:rFonts w:ascii="Times New Roman" w:hAnsi="Times New Roman"/>
          <w:b/>
          <w:sz w:val="28"/>
          <w:szCs w:val="28"/>
          <w:lang w:eastAsia="ar-SA"/>
        </w:rPr>
        <w:t>материальных запасов в составе казны</w:t>
      </w:r>
      <w:r w:rsidRPr="003F16A5">
        <w:rPr>
          <w:rFonts w:ascii="Times New Roman" w:hAnsi="Times New Roman"/>
          <w:b/>
          <w:bCs/>
          <w:sz w:val="28"/>
          <w:szCs w:val="28"/>
          <w:lang w:eastAsia="ar-SA"/>
        </w:rPr>
        <w:t xml:space="preserve"> на сумму </w:t>
      </w:r>
      <w:r w:rsidR="0089774A">
        <w:rPr>
          <w:rFonts w:ascii="Times New Roman" w:hAnsi="Times New Roman"/>
          <w:b/>
          <w:bCs/>
          <w:sz w:val="28"/>
          <w:szCs w:val="28"/>
          <w:lang w:eastAsia="ar-SA"/>
        </w:rPr>
        <w:t>569919,86</w:t>
      </w:r>
      <w:r w:rsidRPr="003F16A5">
        <w:rPr>
          <w:rFonts w:ascii="Times New Roman" w:hAnsi="Times New Roman"/>
          <w:b/>
          <w:bCs/>
          <w:sz w:val="28"/>
          <w:szCs w:val="28"/>
          <w:shd w:val="clear" w:color="auto" w:fill="FFFFFF"/>
          <w:lang w:eastAsia="ar-SA"/>
        </w:rPr>
        <w:t xml:space="preserve">руб. </w:t>
      </w:r>
      <w:r w:rsidRPr="003F16A5">
        <w:rPr>
          <w:rFonts w:ascii="Times New Roman" w:hAnsi="Times New Roman"/>
          <w:sz w:val="28"/>
          <w:szCs w:val="28"/>
          <w:shd w:val="clear" w:color="auto" w:fill="FFFFFF"/>
          <w:lang w:eastAsia="ar-SA"/>
        </w:rPr>
        <w:t>произошло ввиду их безвозмездного поступления:</w:t>
      </w:r>
    </w:p>
    <w:p w:rsidR="008B7140" w:rsidRPr="008B7140" w:rsidRDefault="008B7140" w:rsidP="008B7140">
      <w:pPr>
        <w:rPr>
          <w:rFonts w:cs="Arial"/>
          <w:sz w:val="28"/>
          <w:szCs w:val="28"/>
          <w:lang w:eastAsia="ar-SA"/>
        </w:rPr>
      </w:pPr>
      <w:r w:rsidRPr="008B7140">
        <w:rPr>
          <w:rFonts w:ascii="Times New Roman" w:hAnsi="Times New Roman"/>
          <w:bCs/>
          <w:sz w:val="28"/>
          <w:szCs w:val="28"/>
          <w:lang w:eastAsia="ar-SA"/>
        </w:rPr>
        <w:t>Муниципальный район 522 409,86</w:t>
      </w:r>
      <w:r w:rsidRPr="008B7140">
        <w:rPr>
          <w:rFonts w:ascii="Times New Roman" w:hAnsi="Times New Roman"/>
          <w:bCs/>
          <w:sz w:val="28"/>
          <w:szCs w:val="28"/>
          <w:shd w:val="clear" w:color="auto" w:fill="FFFFFF"/>
          <w:lang w:eastAsia="ar-SA"/>
        </w:rPr>
        <w:t xml:space="preserve"> руб</w:t>
      </w:r>
      <w:r w:rsidRPr="008B7140">
        <w:rPr>
          <w:rFonts w:ascii="Times New Roman" w:hAnsi="Times New Roman"/>
          <w:b/>
          <w:bCs/>
          <w:sz w:val="28"/>
          <w:szCs w:val="28"/>
          <w:shd w:val="clear" w:color="auto" w:fill="FFFFFF"/>
          <w:lang w:eastAsia="ar-SA"/>
        </w:rPr>
        <w:t xml:space="preserve">. </w:t>
      </w:r>
      <w:r w:rsidRPr="008B7140">
        <w:rPr>
          <w:rFonts w:ascii="Times New Roman" w:hAnsi="Times New Roman"/>
          <w:sz w:val="28"/>
          <w:szCs w:val="28"/>
          <w:shd w:val="clear" w:color="auto" w:fill="FFFFFF"/>
          <w:lang w:eastAsia="ar-SA"/>
        </w:rPr>
        <w:t>произошло ввиду их безвозмездного поступления:</w:t>
      </w:r>
    </w:p>
    <w:p w:rsidR="008B7140" w:rsidRPr="008B7140" w:rsidRDefault="008B7140" w:rsidP="008B7140">
      <w:pPr>
        <w:rPr>
          <w:rFonts w:ascii="Times New Roman" w:hAnsi="Times New Roman"/>
          <w:sz w:val="28"/>
          <w:szCs w:val="28"/>
          <w:lang w:eastAsia="ar-SA"/>
        </w:rPr>
      </w:pPr>
      <w:r w:rsidRPr="008B7140">
        <w:rPr>
          <w:rFonts w:ascii="Times New Roman" w:hAnsi="Times New Roman"/>
          <w:b/>
          <w:color w:val="0000FF"/>
          <w:sz w:val="28"/>
          <w:szCs w:val="28"/>
          <w:lang w:eastAsia="ar-SA"/>
        </w:rPr>
        <w:t>1.</w:t>
      </w:r>
      <w:r w:rsidRPr="008B7140">
        <w:rPr>
          <w:rFonts w:ascii="Times New Roman" w:hAnsi="Times New Roman"/>
          <w:color w:val="0000FF"/>
          <w:sz w:val="28"/>
          <w:szCs w:val="28"/>
          <w:lang w:eastAsia="ar-SA"/>
        </w:rPr>
        <w:t xml:space="preserve"> </w:t>
      </w:r>
      <w:r w:rsidRPr="008B7140">
        <w:rPr>
          <w:rFonts w:ascii="Times New Roman" w:hAnsi="Times New Roman"/>
          <w:b/>
          <w:color w:val="0000FF"/>
          <w:sz w:val="28"/>
          <w:szCs w:val="28"/>
          <w:lang w:eastAsia="ar-SA"/>
        </w:rPr>
        <w:t>Из государственной собственности</w:t>
      </w:r>
      <w:r w:rsidRPr="008B7140">
        <w:rPr>
          <w:rFonts w:ascii="Times New Roman" w:hAnsi="Times New Roman"/>
          <w:sz w:val="28"/>
          <w:szCs w:val="28"/>
          <w:lang w:eastAsia="ar-SA"/>
        </w:rPr>
        <w:t xml:space="preserve"> на сумму</w:t>
      </w:r>
      <w:r w:rsidRPr="008B7140">
        <w:rPr>
          <w:rFonts w:ascii="Times New Roman" w:hAnsi="Times New Roman"/>
          <w:b/>
          <w:color w:val="0000CC"/>
          <w:sz w:val="28"/>
          <w:szCs w:val="28"/>
          <w:lang w:eastAsia="ar-SA"/>
        </w:rPr>
        <w:t xml:space="preserve"> </w:t>
      </w:r>
      <w:r w:rsidRPr="008B7140">
        <w:rPr>
          <w:rFonts w:ascii="Times New Roman" w:hAnsi="Times New Roman"/>
          <w:sz w:val="28"/>
          <w:szCs w:val="28"/>
          <w:lang w:eastAsia="ar-SA"/>
        </w:rPr>
        <w:t>522 409,86 руб.:</w:t>
      </w:r>
    </w:p>
    <w:p w:rsidR="008B7140" w:rsidRPr="008B7140" w:rsidRDefault="008B7140" w:rsidP="008B7140">
      <w:pPr>
        <w:rPr>
          <w:rFonts w:ascii="Times New Roman" w:hAnsi="Times New Roman"/>
          <w:sz w:val="28"/>
          <w:szCs w:val="28"/>
          <w:lang w:eastAsia="ar-SA"/>
        </w:rPr>
      </w:pPr>
      <w:r w:rsidRPr="008B7140">
        <w:rPr>
          <w:rFonts w:ascii="Times New Roman" w:hAnsi="Times New Roman"/>
          <w:sz w:val="28"/>
          <w:szCs w:val="28"/>
          <w:lang w:eastAsia="ar-SA"/>
        </w:rPr>
        <w:lastRenderedPageBreak/>
        <w:t>- безвозмездно приняты в казну района материальные запасы (точки беспроводного доступа, настольные считыватели для чтения и записи данных на все типы бесконтактных идентификаторов, считыватели радиометок, панели коммутационные и т.п., настольные игры, туристическое оборудование)</w:t>
      </w:r>
    </w:p>
    <w:p w:rsidR="00B82103" w:rsidRDefault="00B82103" w:rsidP="00B82103">
      <w:pPr>
        <w:rPr>
          <w:rFonts w:cs="Arial"/>
          <w:color w:val="00B050"/>
          <w:sz w:val="28"/>
          <w:szCs w:val="28"/>
          <w:lang w:eastAsia="ar-SA"/>
        </w:rPr>
      </w:pPr>
    </w:p>
    <w:p w:rsidR="00D92438" w:rsidRPr="008B7140" w:rsidRDefault="00D92438" w:rsidP="00D92438">
      <w:pPr>
        <w:rPr>
          <w:rFonts w:ascii="Times New Roman" w:hAnsi="Times New Roman"/>
          <w:sz w:val="28"/>
          <w:szCs w:val="28"/>
          <w:lang w:eastAsia="ar-SA"/>
        </w:rPr>
      </w:pPr>
      <w:r w:rsidRPr="008B7140">
        <w:rPr>
          <w:rFonts w:ascii="Times New Roman" w:hAnsi="Times New Roman"/>
          <w:sz w:val="28"/>
          <w:szCs w:val="28"/>
          <w:lang w:eastAsia="ar-SA"/>
        </w:rPr>
        <w:t>Рощинское сельское поселение</w:t>
      </w:r>
      <w:r w:rsidR="00CF55CB" w:rsidRPr="008B7140">
        <w:rPr>
          <w:rFonts w:ascii="Times New Roman" w:hAnsi="Times New Roman"/>
          <w:sz w:val="28"/>
          <w:szCs w:val="28"/>
          <w:lang w:eastAsia="ar-SA"/>
        </w:rPr>
        <w:t xml:space="preserve"> увеличение на 47510</w:t>
      </w:r>
      <w:r w:rsidRPr="008B7140">
        <w:rPr>
          <w:rFonts w:ascii="Times New Roman" w:hAnsi="Times New Roman"/>
          <w:sz w:val="28"/>
          <w:szCs w:val="28"/>
          <w:lang w:eastAsia="ar-SA"/>
        </w:rPr>
        <w:t xml:space="preserve"> руб.</w:t>
      </w:r>
      <w:r w:rsidR="008B7140">
        <w:rPr>
          <w:rFonts w:ascii="Times New Roman" w:hAnsi="Times New Roman"/>
          <w:sz w:val="28"/>
          <w:szCs w:val="28"/>
          <w:lang w:eastAsia="ar-SA"/>
        </w:rPr>
        <w:t xml:space="preserve"> приобретено за счет бюджетного средств.</w:t>
      </w:r>
    </w:p>
    <w:p w:rsidR="00CF55CB" w:rsidRPr="008B7140" w:rsidRDefault="00CF55CB" w:rsidP="00CF55CB">
      <w:pPr>
        <w:ind w:firstLine="709"/>
        <w:rPr>
          <w:rFonts w:ascii="Times New Roman" w:hAnsi="Times New Roman"/>
          <w:sz w:val="28"/>
          <w:szCs w:val="28"/>
        </w:rPr>
      </w:pPr>
      <w:r w:rsidRPr="008B7140">
        <w:rPr>
          <w:rFonts w:ascii="Times New Roman" w:hAnsi="Times New Roman"/>
          <w:sz w:val="28"/>
          <w:szCs w:val="28"/>
        </w:rPr>
        <w:t>Искусственные дорожные неровности стоимостью 715 руб.00 коп. в количестве 40 штук на сумму 28 600 руб.;</w:t>
      </w:r>
    </w:p>
    <w:p w:rsidR="00CF55CB" w:rsidRPr="008B7140" w:rsidRDefault="00CF55CB" w:rsidP="00CF55CB">
      <w:pPr>
        <w:ind w:firstLine="720"/>
        <w:rPr>
          <w:rFonts w:ascii="Times New Roman" w:hAnsi="Times New Roman"/>
          <w:sz w:val="28"/>
          <w:szCs w:val="28"/>
        </w:rPr>
      </w:pPr>
      <w:r w:rsidRPr="008B7140">
        <w:rPr>
          <w:rFonts w:ascii="Times New Roman" w:hAnsi="Times New Roman"/>
          <w:sz w:val="28"/>
          <w:szCs w:val="28"/>
        </w:rPr>
        <w:t>Искусственные дорожные неровности стоимостью 2 080 руб.00 коп. в количестве 8 штук на сумму 16 640 руб.;</w:t>
      </w:r>
    </w:p>
    <w:p w:rsidR="00CF55CB" w:rsidRPr="008B7140" w:rsidRDefault="00CF55CB" w:rsidP="00CF55CB">
      <w:pPr>
        <w:ind w:firstLine="720"/>
        <w:rPr>
          <w:rFonts w:ascii="Times New Roman" w:hAnsi="Times New Roman"/>
          <w:sz w:val="28"/>
          <w:szCs w:val="28"/>
        </w:rPr>
      </w:pPr>
      <w:r w:rsidRPr="008B7140">
        <w:rPr>
          <w:rFonts w:ascii="Times New Roman" w:hAnsi="Times New Roman"/>
          <w:sz w:val="28"/>
          <w:szCs w:val="28"/>
        </w:rPr>
        <w:t>Искусственные дорожные неровности стоимостью 1 135 руб.00 коп. в количестве 2 штук на сумму 2 270 руб.;</w:t>
      </w:r>
    </w:p>
    <w:p w:rsidR="00D92438" w:rsidRPr="00D92438" w:rsidRDefault="00D92438" w:rsidP="00CF55CB">
      <w:pPr>
        <w:rPr>
          <w:rFonts w:ascii="Times New Roman" w:hAnsi="Times New Roman"/>
          <w:sz w:val="28"/>
          <w:szCs w:val="28"/>
        </w:rPr>
      </w:pPr>
      <w:r w:rsidRPr="00D92438">
        <w:rPr>
          <w:rFonts w:ascii="Times New Roman" w:hAnsi="Times New Roman"/>
          <w:sz w:val="28"/>
          <w:szCs w:val="28"/>
        </w:rPr>
        <w:t>.</w:t>
      </w:r>
    </w:p>
    <w:p w:rsidR="00B82103" w:rsidRPr="00D92438" w:rsidRDefault="00B82103" w:rsidP="00B82103">
      <w:pPr>
        <w:rPr>
          <w:rFonts w:ascii="Times New Roman" w:hAnsi="Times New Roman"/>
          <w:sz w:val="28"/>
          <w:szCs w:val="28"/>
          <w:lang w:eastAsia="ar-SA"/>
        </w:rPr>
      </w:pPr>
    </w:p>
    <w:p w:rsidR="0024594A" w:rsidRPr="0024594A" w:rsidRDefault="00B82103" w:rsidP="0024594A">
      <w:pPr>
        <w:rPr>
          <w:rFonts w:ascii="Times New Roman" w:hAnsi="Times New Roman"/>
          <w:b/>
          <w:sz w:val="28"/>
          <w:szCs w:val="28"/>
          <w:shd w:val="clear" w:color="auto" w:fill="FFFFFF"/>
          <w:lang w:eastAsia="ar-SA"/>
        </w:rPr>
      </w:pPr>
      <w:r w:rsidRPr="0030152C">
        <w:rPr>
          <w:rFonts w:ascii="Times New Roman" w:hAnsi="Times New Roman"/>
          <w:b/>
          <w:bCs/>
          <w:sz w:val="28"/>
          <w:szCs w:val="28"/>
          <w:lang w:eastAsia="ar-SA"/>
        </w:rPr>
        <w:t xml:space="preserve">        </w:t>
      </w:r>
      <w:r w:rsidRPr="0030152C">
        <w:rPr>
          <w:rFonts w:ascii="Times New Roman" w:hAnsi="Times New Roman"/>
          <w:b/>
          <w:sz w:val="28"/>
          <w:szCs w:val="28"/>
          <w:lang w:eastAsia="ar-SA"/>
        </w:rPr>
        <w:t>(стр.450)</w:t>
      </w:r>
      <w:r w:rsidRPr="0030152C">
        <w:rPr>
          <w:rFonts w:ascii="Times New Roman" w:hAnsi="Times New Roman"/>
          <w:sz w:val="28"/>
          <w:szCs w:val="28"/>
          <w:lang w:eastAsia="ar-SA"/>
        </w:rPr>
        <w:t xml:space="preserve"> </w:t>
      </w:r>
      <w:r w:rsidRPr="0030152C">
        <w:rPr>
          <w:rFonts w:ascii="Times New Roman" w:hAnsi="Times New Roman"/>
          <w:b/>
          <w:bCs/>
          <w:sz w:val="28"/>
          <w:szCs w:val="28"/>
          <w:lang w:eastAsia="ar-SA"/>
        </w:rPr>
        <w:t>Уменьшение стоимости</w:t>
      </w:r>
      <w:r w:rsidRPr="0030152C">
        <w:rPr>
          <w:rFonts w:ascii="Times New Roman" w:hAnsi="Times New Roman"/>
          <w:b/>
          <w:sz w:val="28"/>
          <w:szCs w:val="28"/>
          <w:lang w:eastAsia="ar-SA"/>
        </w:rPr>
        <w:t xml:space="preserve"> материальных запасов в составе</w:t>
      </w:r>
      <w:r>
        <w:rPr>
          <w:rFonts w:ascii="Times New Roman" w:hAnsi="Times New Roman"/>
          <w:b/>
          <w:sz w:val="28"/>
          <w:szCs w:val="28"/>
          <w:lang w:eastAsia="ar-SA"/>
        </w:rPr>
        <w:t xml:space="preserve"> имущества казны</w:t>
      </w:r>
      <w:r w:rsidRPr="0030152C">
        <w:rPr>
          <w:rFonts w:ascii="Times New Roman" w:hAnsi="Times New Roman"/>
          <w:b/>
          <w:bCs/>
          <w:sz w:val="28"/>
          <w:szCs w:val="28"/>
          <w:lang w:eastAsia="ar-SA"/>
        </w:rPr>
        <w:t xml:space="preserve"> на сумму</w:t>
      </w:r>
      <w:r w:rsidR="0024594A">
        <w:rPr>
          <w:rFonts w:ascii="Times New Roman" w:hAnsi="Times New Roman"/>
          <w:b/>
          <w:bCs/>
          <w:sz w:val="28"/>
          <w:szCs w:val="28"/>
          <w:lang w:eastAsia="ar-SA"/>
        </w:rPr>
        <w:t xml:space="preserve"> 522409,86</w:t>
      </w:r>
      <w:r w:rsidRPr="0030152C">
        <w:rPr>
          <w:rFonts w:ascii="Times New Roman" w:hAnsi="Times New Roman"/>
          <w:b/>
          <w:bCs/>
          <w:sz w:val="28"/>
          <w:szCs w:val="28"/>
          <w:lang w:eastAsia="ar-SA"/>
        </w:rPr>
        <w:t xml:space="preserve"> </w:t>
      </w:r>
      <w:r w:rsidRPr="0030152C">
        <w:rPr>
          <w:rFonts w:ascii="Times New Roman" w:hAnsi="Times New Roman"/>
          <w:b/>
          <w:bCs/>
          <w:sz w:val="28"/>
          <w:szCs w:val="28"/>
          <w:shd w:val="clear" w:color="auto" w:fill="FFFFFF"/>
          <w:lang w:eastAsia="ar-SA"/>
        </w:rPr>
        <w:t xml:space="preserve">руб. </w:t>
      </w:r>
      <w:r w:rsidR="0024594A" w:rsidRPr="0024594A">
        <w:rPr>
          <w:rFonts w:ascii="Times New Roman" w:hAnsi="Times New Roman"/>
          <w:sz w:val="28"/>
          <w:szCs w:val="28"/>
          <w:shd w:val="clear" w:color="auto" w:fill="FFFFFF"/>
          <w:lang w:eastAsia="ar-SA"/>
        </w:rPr>
        <w:t>произошло ввиду их безвозмездной передачи:</w:t>
      </w:r>
      <w:r w:rsidR="0024594A" w:rsidRPr="0024594A">
        <w:rPr>
          <w:rFonts w:ascii="Times New Roman" w:hAnsi="Times New Roman"/>
          <w:sz w:val="28"/>
          <w:szCs w:val="28"/>
          <w:shd w:val="clear" w:color="auto" w:fill="FFFFFF"/>
          <w:lang w:eastAsia="ar-SA"/>
        </w:rPr>
        <w:br/>
      </w:r>
      <w:r w:rsidR="0024594A" w:rsidRPr="0024594A">
        <w:rPr>
          <w:rFonts w:ascii="Times New Roman" w:hAnsi="Times New Roman"/>
          <w:b/>
          <w:sz w:val="28"/>
          <w:szCs w:val="28"/>
          <w:shd w:val="clear" w:color="auto" w:fill="FFFFFF"/>
          <w:lang w:eastAsia="ar-SA"/>
        </w:rPr>
        <w:t xml:space="preserve">            </w:t>
      </w:r>
      <w:r w:rsidR="0024594A" w:rsidRPr="0024594A">
        <w:rPr>
          <w:rFonts w:ascii="Times New Roman" w:hAnsi="Times New Roman"/>
          <w:sz w:val="28"/>
          <w:szCs w:val="28"/>
          <w:shd w:val="clear" w:color="auto" w:fill="FFFFFF"/>
          <w:lang w:eastAsia="ar-SA"/>
        </w:rPr>
        <w:t xml:space="preserve">1. На баланс </w:t>
      </w:r>
      <w:r w:rsidR="0024594A" w:rsidRPr="0024594A">
        <w:rPr>
          <w:rFonts w:ascii="Times New Roman" w:hAnsi="Times New Roman"/>
          <w:b/>
          <w:color w:val="3333FF"/>
          <w:sz w:val="28"/>
          <w:szCs w:val="28"/>
          <w:shd w:val="clear" w:color="auto" w:fill="FFFFFF"/>
          <w:lang w:eastAsia="ar-SA"/>
        </w:rPr>
        <w:t>МАОУ «Средняя школа №1 им. М. Аверина г. Валдай»</w:t>
      </w:r>
      <w:r w:rsidR="0024594A" w:rsidRPr="0024594A">
        <w:rPr>
          <w:rFonts w:ascii="Times New Roman" w:hAnsi="Times New Roman"/>
          <w:sz w:val="28"/>
          <w:szCs w:val="28"/>
          <w:shd w:val="clear" w:color="auto" w:fill="FFFFFF"/>
          <w:lang w:eastAsia="ar-SA"/>
        </w:rPr>
        <w:t xml:space="preserve"> на сумму </w:t>
      </w:r>
      <w:r w:rsidR="0024594A" w:rsidRPr="0024594A">
        <w:rPr>
          <w:rFonts w:ascii="Times New Roman" w:hAnsi="Times New Roman"/>
          <w:sz w:val="28"/>
          <w:szCs w:val="28"/>
        </w:rPr>
        <w:t xml:space="preserve">172 468,85 </w:t>
      </w:r>
      <w:r w:rsidR="0024594A" w:rsidRPr="0024594A">
        <w:rPr>
          <w:rFonts w:ascii="Times New Roman" w:hAnsi="Times New Roman"/>
          <w:sz w:val="28"/>
          <w:szCs w:val="28"/>
          <w:shd w:val="clear" w:color="auto" w:fill="FFFFFF"/>
          <w:lang w:eastAsia="ar-SA"/>
        </w:rPr>
        <w:t>руб.</w:t>
      </w:r>
    </w:p>
    <w:p w:rsidR="0024594A" w:rsidRPr="0024594A" w:rsidRDefault="0024594A" w:rsidP="0024594A">
      <w:pPr>
        <w:rPr>
          <w:rFonts w:ascii="Times New Roman" w:hAnsi="Times New Roman"/>
          <w:sz w:val="28"/>
          <w:szCs w:val="28"/>
          <w:shd w:val="clear" w:color="auto" w:fill="FFFFFF"/>
          <w:lang w:eastAsia="ar-SA"/>
        </w:rPr>
      </w:pPr>
      <w:r w:rsidRPr="0024594A">
        <w:rPr>
          <w:rFonts w:ascii="Times New Roman" w:hAnsi="Times New Roman"/>
          <w:b/>
          <w:sz w:val="28"/>
          <w:szCs w:val="28"/>
          <w:shd w:val="clear" w:color="auto" w:fill="FFFFFF"/>
          <w:lang w:eastAsia="ar-SA"/>
        </w:rPr>
        <w:t xml:space="preserve">  </w:t>
      </w:r>
      <w:r w:rsidRPr="0024594A">
        <w:rPr>
          <w:rFonts w:ascii="Times New Roman" w:hAnsi="Times New Roman"/>
          <w:sz w:val="28"/>
          <w:szCs w:val="28"/>
          <w:shd w:val="clear" w:color="auto" w:fill="FFFFFF"/>
          <w:lang w:eastAsia="ar-SA"/>
        </w:rPr>
        <w:t xml:space="preserve">         2. На баланс </w:t>
      </w:r>
      <w:r w:rsidRPr="0024594A">
        <w:rPr>
          <w:rFonts w:ascii="Times New Roman" w:hAnsi="Times New Roman"/>
          <w:b/>
          <w:color w:val="3333FF"/>
          <w:sz w:val="28"/>
          <w:szCs w:val="28"/>
          <w:shd w:val="clear" w:color="auto" w:fill="FFFFFF"/>
          <w:lang w:eastAsia="ar-SA"/>
        </w:rPr>
        <w:t>МАОУ «Средняя школа №2 г. Валдай»</w:t>
      </w:r>
      <w:r w:rsidRPr="0024594A">
        <w:rPr>
          <w:rFonts w:ascii="Times New Roman" w:hAnsi="Times New Roman"/>
          <w:color w:val="3333FF"/>
          <w:sz w:val="28"/>
          <w:szCs w:val="28"/>
          <w:shd w:val="clear" w:color="auto" w:fill="FFFFFF"/>
          <w:lang w:eastAsia="ar-SA"/>
        </w:rPr>
        <w:t xml:space="preserve"> </w:t>
      </w:r>
      <w:r w:rsidRPr="0024594A">
        <w:rPr>
          <w:rFonts w:ascii="Times New Roman" w:hAnsi="Times New Roman"/>
          <w:sz w:val="28"/>
          <w:szCs w:val="28"/>
          <w:shd w:val="clear" w:color="auto" w:fill="FFFFFF"/>
          <w:lang w:eastAsia="ar-SA"/>
        </w:rPr>
        <w:t>на сумму 349 941,01 руб.</w:t>
      </w:r>
    </w:p>
    <w:p w:rsidR="00B82103" w:rsidRDefault="00B82103" w:rsidP="00E45F2E">
      <w:pPr>
        <w:rPr>
          <w:rFonts w:ascii="Times New Roman" w:hAnsi="Times New Roman"/>
          <w:sz w:val="28"/>
          <w:szCs w:val="28"/>
          <w:lang w:eastAsia="ar-SA"/>
        </w:rPr>
      </w:pPr>
    </w:p>
    <w:p w:rsidR="0037647B" w:rsidRDefault="0037647B" w:rsidP="00B82103">
      <w:pPr>
        <w:rPr>
          <w:rFonts w:ascii="Times New Roman" w:hAnsi="Times New Roman"/>
          <w:sz w:val="28"/>
          <w:szCs w:val="28"/>
          <w:lang w:eastAsia="ar-SA"/>
        </w:rPr>
      </w:pPr>
    </w:p>
    <w:p w:rsidR="0037647B" w:rsidRPr="002C6B53" w:rsidRDefault="0037647B" w:rsidP="0037647B">
      <w:pPr>
        <w:rPr>
          <w:rFonts w:ascii="Times New Roman" w:hAnsi="Times New Roman"/>
          <w:sz w:val="28"/>
          <w:szCs w:val="28"/>
        </w:rPr>
      </w:pPr>
      <w:r w:rsidRPr="0037647B">
        <w:rPr>
          <w:rFonts w:ascii="Times New Roman" w:hAnsi="Times New Roman"/>
          <w:b/>
          <w:sz w:val="28"/>
          <w:szCs w:val="28"/>
          <w:shd w:val="clear" w:color="auto" w:fill="FFFFFF"/>
          <w:lang w:eastAsia="ar-SA"/>
        </w:rPr>
        <w:t xml:space="preserve">        (стр470)</w:t>
      </w:r>
      <w:r>
        <w:rPr>
          <w:rFonts w:ascii="Times New Roman" w:hAnsi="Times New Roman"/>
          <w:b/>
          <w:sz w:val="28"/>
          <w:szCs w:val="28"/>
          <w:shd w:val="clear" w:color="auto" w:fill="FFFFFF"/>
          <w:lang w:eastAsia="ar-SA"/>
        </w:rPr>
        <w:t xml:space="preserve"> </w:t>
      </w:r>
      <w:r w:rsidRPr="0037647B">
        <w:rPr>
          <w:rFonts w:ascii="Times New Roman" w:hAnsi="Times New Roman"/>
          <w:b/>
          <w:sz w:val="28"/>
          <w:szCs w:val="28"/>
        </w:rPr>
        <w:t>Имущество казны в концессии.</w:t>
      </w:r>
    </w:p>
    <w:p w:rsidR="00957D08" w:rsidRDefault="00957D08" w:rsidP="00B82103">
      <w:pPr>
        <w:rPr>
          <w:rFonts w:ascii="Times New Roman" w:hAnsi="Times New Roman"/>
          <w:sz w:val="28"/>
          <w:szCs w:val="28"/>
          <w:shd w:val="clear" w:color="auto" w:fill="FFFFFF"/>
          <w:lang w:eastAsia="ar-SA"/>
        </w:rPr>
      </w:pPr>
    </w:p>
    <w:p w:rsidR="0037647B" w:rsidRDefault="001E4B15" w:rsidP="00B82103">
      <w:pPr>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Остаток</w:t>
      </w:r>
      <w:r w:rsidR="0037647B">
        <w:rPr>
          <w:rFonts w:ascii="Times New Roman" w:hAnsi="Times New Roman"/>
          <w:sz w:val="28"/>
          <w:szCs w:val="28"/>
          <w:shd w:val="clear" w:color="auto" w:fill="FFFFFF"/>
          <w:lang w:eastAsia="ar-SA"/>
        </w:rPr>
        <w:t xml:space="preserve"> на </w:t>
      </w:r>
      <w:r w:rsidR="0024594A">
        <w:rPr>
          <w:rFonts w:ascii="Times New Roman" w:hAnsi="Times New Roman"/>
          <w:sz w:val="28"/>
          <w:szCs w:val="28"/>
          <w:shd w:val="clear" w:color="auto" w:fill="FFFFFF"/>
          <w:lang w:eastAsia="ar-SA"/>
        </w:rPr>
        <w:t>начало</w:t>
      </w:r>
      <w:r w:rsidR="0037647B">
        <w:rPr>
          <w:rFonts w:ascii="Times New Roman" w:hAnsi="Times New Roman"/>
          <w:sz w:val="28"/>
          <w:szCs w:val="28"/>
          <w:shd w:val="clear" w:color="auto" w:fill="FFFFFF"/>
          <w:lang w:eastAsia="ar-SA"/>
        </w:rPr>
        <w:t xml:space="preserve"> года  179368207,03 руб.</w:t>
      </w:r>
    </w:p>
    <w:p w:rsidR="0024594A" w:rsidRDefault="0024594A" w:rsidP="0024594A">
      <w:pPr>
        <w:rPr>
          <w:rFonts w:ascii="Times New Roman" w:hAnsi="Times New Roman"/>
          <w:sz w:val="28"/>
          <w:szCs w:val="28"/>
          <w:shd w:val="clear" w:color="auto" w:fill="FFFFFF"/>
          <w:lang w:eastAsia="ar-SA"/>
        </w:rPr>
      </w:pPr>
      <w:r>
        <w:rPr>
          <w:rFonts w:ascii="Times New Roman" w:hAnsi="Times New Roman"/>
          <w:sz w:val="28"/>
          <w:szCs w:val="28"/>
          <w:shd w:val="clear" w:color="auto" w:fill="FFFFFF"/>
          <w:lang w:eastAsia="ar-SA"/>
        </w:rPr>
        <w:t>Остаток на конец года  179368207,03 руб.</w:t>
      </w:r>
    </w:p>
    <w:p w:rsidR="0037647B" w:rsidRPr="0037647B" w:rsidRDefault="0037647B" w:rsidP="00B82103">
      <w:pPr>
        <w:rPr>
          <w:rFonts w:ascii="Times New Roman" w:hAnsi="Times New Roman"/>
          <w:sz w:val="28"/>
          <w:szCs w:val="28"/>
          <w:shd w:val="clear" w:color="auto" w:fill="FFFFFF"/>
          <w:lang w:eastAsia="ar-SA"/>
        </w:rPr>
      </w:pPr>
    </w:p>
    <w:p w:rsidR="00F274E2" w:rsidRPr="0024594A" w:rsidRDefault="00F274E2" w:rsidP="00F274E2">
      <w:pPr>
        <w:spacing w:line="360" w:lineRule="auto"/>
        <w:rPr>
          <w:rFonts w:ascii="Times New Roman" w:hAnsi="Times New Roman"/>
          <w:b/>
          <w:sz w:val="28"/>
          <w:szCs w:val="28"/>
        </w:rPr>
      </w:pPr>
      <w:r w:rsidRPr="0024594A">
        <w:rPr>
          <w:rFonts w:ascii="Times New Roman" w:hAnsi="Times New Roman"/>
          <w:b/>
          <w:sz w:val="28"/>
          <w:szCs w:val="28"/>
        </w:rPr>
        <w:t>Приложение «Сведения по дебиторской и кредиторской  задолженности» (Ф.0503369)</w:t>
      </w:r>
    </w:p>
    <w:p w:rsidR="00525F06" w:rsidRPr="0024594A" w:rsidRDefault="00525F06" w:rsidP="00525F06">
      <w:pPr>
        <w:rPr>
          <w:rFonts w:ascii="Times New Roman" w:eastAsia="Times New Roman" w:hAnsi="Times New Roman"/>
          <w:sz w:val="28"/>
          <w:szCs w:val="28"/>
        </w:rPr>
      </w:pPr>
      <w:r w:rsidRPr="0024594A">
        <w:rPr>
          <w:rFonts w:ascii="Times New Roman" w:eastAsia="Times New Roman" w:hAnsi="Times New Roman"/>
          <w:sz w:val="28"/>
          <w:szCs w:val="28"/>
        </w:rPr>
        <w:t xml:space="preserve">В 2020 г. по бюджету Валдайского муниципального района дебиторская задолженность уменьшилась на </w:t>
      </w:r>
      <w:r w:rsidR="0030463D">
        <w:rPr>
          <w:rFonts w:ascii="Times New Roman" w:eastAsia="Times New Roman" w:hAnsi="Times New Roman"/>
          <w:sz w:val="28"/>
          <w:szCs w:val="28"/>
        </w:rPr>
        <w:t>45528888,51</w:t>
      </w:r>
      <w:r w:rsidRPr="0024594A">
        <w:rPr>
          <w:rFonts w:ascii="Times New Roman" w:eastAsia="Times New Roman" w:hAnsi="Times New Roman"/>
          <w:sz w:val="28"/>
          <w:szCs w:val="28"/>
        </w:rPr>
        <w:t xml:space="preserve"> руб. и составила </w:t>
      </w:r>
      <w:r w:rsidR="0030463D">
        <w:rPr>
          <w:rFonts w:ascii="Times New Roman" w:eastAsia="Times New Roman" w:hAnsi="Times New Roman"/>
          <w:sz w:val="28"/>
          <w:szCs w:val="28"/>
        </w:rPr>
        <w:t>81742204,74</w:t>
      </w:r>
      <w:r w:rsidRPr="0024594A">
        <w:rPr>
          <w:rFonts w:ascii="Times New Roman" w:eastAsia="Times New Roman" w:hAnsi="Times New Roman"/>
          <w:sz w:val="28"/>
          <w:szCs w:val="28"/>
        </w:rPr>
        <w:t xml:space="preserve"> руб. в том числе:</w:t>
      </w:r>
    </w:p>
    <w:p w:rsidR="00525F06" w:rsidRPr="0024594A" w:rsidRDefault="00525F06" w:rsidP="00525F06">
      <w:pPr>
        <w:rPr>
          <w:rFonts w:ascii="Times New Roman" w:eastAsia="Times New Roman" w:hAnsi="Times New Roman"/>
          <w:sz w:val="28"/>
          <w:szCs w:val="28"/>
        </w:rPr>
      </w:pPr>
      <w:r w:rsidRPr="0024594A">
        <w:rPr>
          <w:rFonts w:ascii="Times New Roman" w:eastAsia="Times New Roman" w:hAnsi="Times New Roman"/>
          <w:sz w:val="28"/>
          <w:szCs w:val="28"/>
        </w:rPr>
        <w:t xml:space="preserve">По расчетам по налоговым доходам </w:t>
      </w:r>
    </w:p>
    <w:p w:rsidR="00525F06" w:rsidRPr="0024594A" w:rsidRDefault="00525F06" w:rsidP="00525F06">
      <w:pPr>
        <w:rPr>
          <w:rFonts w:ascii="Times New Roman" w:eastAsia="Times New Roman" w:hAnsi="Times New Roman"/>
          <w:sz w:val="28"/>
          <w:szCs w:val="28"/>
        </w:rPr>
      </w:pPr>
      <w:r w:rsidRPr="0024594A">
        <w:rPr>
          <w:rFonts w:ascii="Times New Roman" w:eastAsia="Times New Roman" w:hAnsi="Times New Roman"/>
          <w:sz w:val="28"/>
          <w:szCs w:val="28"/>
        </w:rPr>
        <w:t>-</w:t>
      </w:r>
      <w:r w:rsidRPr="0024594A">
        <w:rPr>
          <w:rFonts w:ascii="Times New Roman" w:eastAsia="Times New Roman" w:hAnsi="Times New Roman"/>
          <w:b/>
          <w:sz w:val="28"/>
          <w:szCs w:val="28"/>
        </w:rPr>
        <w:t>120511 000</w:t>
      </w:r>
      <w:r w:rsidRPr="0024594A">
        <w:rPr>
          <w:rFonts w:ascii="Times New Roman" w:eastAsia="Times New Roman" w:hAnsi="Times New Roman"/>
          <w:sz w:val="28"/>
          <w:szCs w:val="28"/>
        </w:rPr>
        <w:t xml:space="preserve"> дебиторская задолженность составила </w:t>
      </w:r>
      <w:r w:rsidR="00640991">
        <w:rPr>
          <w:rFonts w:ascii="Times New Roman" w:eastAsia="Times New Roman" w:hAnsi="Times New Roman"/>
          <w:sz w:val="28"/>
          <w:szCs w:val="28"/>
        </w:rPr>
        <w:t xml:space="preserve"> 15259450,68</w:t>
      </w:r>
      <w:r w:rsidRPr="0024594A">
        <w:rPr>
          <w:rFonts w:ascii="Times New Roman" w:eastAsia="Times New Roman" w:hAnsi="Times New Roman"/>
          <w:sz w:val="28"/>
          <w:szCs w:val="28"/>
        </w:rPr>
        <w:t>руб.</w:t>
      </w:r>
      <w:r w:rsidR="00AE6CE5" w:rsidRPr="0024594A">
        <w:rPr>
          <w:rFonts w:ascii="Times New Roman" w:eastAsia="Times New Roman" w:hAnsi="Times New Roman"/>
          <w:sz w:val="28"/>
          <w:szCs w:val="28"/>
        </w:rPr>
        <w:t xml:space="preserve">, в том числе просроченная </w:t>
      </w:r>
      <w:r w:rsidR="00640991">
        <w:rPr>
          <w:rFonts w:ascii="Times New Roman" w:eastAsia="Times New Roman" w:hAnsi="Times New Roman"/>
          <w:sz w:val="28"/>
          <w:szCs w:val="28"/>
        </w:rPr>
        <w:t>15259450,68</w:t>
      </w:r>
      <w:r w:rsidR="00AE6CE5" w:rsidRPr="0024594A">
        <w:rPr>
          <w:rFonts w:ascii="Times New Roman" w:eastAsia="Times New Roman" w:hAnsi="Times New Roman"/>
          <w:sz w:val="28"/>
          <w:szCs w:val="28"/>
        </w:rPr>
        <w:t xml:space="preserve"> руб.</w:t>
      </w:r>
    </w:p>
    <w:p w:rsidR="00BA1E25" w:rsidRPr="0024594A" w:rsidRDefault="00525F06" w:rsidP="00525F06">
      <w:pPr>
        <w:rPr>
          <w:rFonts w:ascii="Times New Roman" w:eastAsia="Times New Roman" w:hAnsi="Times New Roman"/>
          <w:sz w:val="28"/>
          <w:szCs w:val="28"/>
        </w:rPr>
      </w:pPr>
      <w:r w:rsidRPr="0024594A">
        <w:rPr>
          <w:rFonts w:ascii="Times New Roman" w:eastAsia="Times New Roman" w:hAnsi="Times New Roman"/>
          <w:b/>
          <w:sz w:val="28"/>
          <w:szCs w:val="28"/>
        </w:rPr>
        <w:t>-120521 000</w:t>
      </w:r>
      <w:r w:rsidRPr="0024594A">
        <w:rPr>
          <w:rFonts w:ascii="Times New Roman" w:eastAsia="Times New Roman" w:hAnsi="Times New Roman"/>
          <w:sz w:val="28"/>
          <w:szCs w:val="28"/>
        </w:rPr>
        <w:t xml:space="preserve"> дебиторская задолженность </w:t>
      </w:r>
      <w:r w:rsidR="00BA1E25" w:rsidRPr="0024594A">
        <w:rPr>
          <w:rFonts w:ascii="Times New Roman" w:eastAsia="Times New Roman" w:hAnsi="Times New Roman"/>
          <w:sz w:val="28"/>
          <w:szCs w:val="28"/>
        </w:rPr>
        <w:t>на начал</w:t>
      </w:r>
      <w:r w:rsidR="004E01C4" w:rsidRPr="0024594A">
        <w:rPr>
          <w:rFonts w:ascii="Times New Roman" w:eastAsia="Times New Roman" w:hAnsi="Times New Roman"/>
          <w:sz w:val="28"/>
          <w:szCs w:val="28"/>
        </w:rPr>
        <w:t>о увеличилась на 4542532,15 руб., в том числе просроченная задолженность со</w:t>
      </w:r>
      <w:r w:rsidR="00640991">
        <w:rPr>
          <w:rFonts w:ascii="Times New Roman" w:eastAsia="Times New Roman" w:hAnsi="Times New Roman"/>
          <w:sz w:val="28"/>
          <w:szCs w:val="28"/>
        </w:rPr>
        <w:t>с</w:t>
      </w:r>
      <w:r w:rsidR="004E01C4" w:rsidRPr="0024594A">
        <w:rPr>
          <w:rFonts w:ascii="Times New Roman" w:eastAsia="Times New Roman" w:hAnsi="Times New Roman"/>
          <w:sz w:val="28"/>
          <w:szCs w:val="28"/>
        </w:rPr>
        <w:t>тавила 4542652,15 руб.</w:t>
      </w:r>
      <w:r w:rsidR="00BA1E25" w:rsidRPr="0024594A">
        <w:rPr>
          <w:rFonts w:ascii="Times New Roman" w:eastAsia="Times New Roman" w:hAnsi="Times New Roman"/>
          <w:sz w:val="28"/>
          <w:szCs w:val="28"/>
        </w:rPr>
        <w:t xml:space="preserve"> (Администрация Валдайского муниципального района увеличивает задолженность на 4542652,15 руб., Едровское сельское поселение уменьшает на 120,00 руб.) </w:t>
      </w:r>
    </w:p>
    <w:p w:rsidR="00525F06" w:rsidRDefault="00BA1E25" w:rsidP="00821FAF">
      <w:pPr>
        <w:ind w:firstLine="708"/>
        <w:rPr>
          <w:rFonts w:ascii="Times New Roman" w:hAnsi="Times New Roman"/>
          <w:sz w:val="28"/>
          <w:szCs w:val="28"/>
          <w:lang w:val="en-US"/>
        </w:rPr>
      </w:pPr>
      <w:r w:rsidRPr="0024594A">
        <w:rPr>
          <w:rFonts w:ascii="Times New Roman" w:eastAsia="Times New Roman" w:hAnsi="Times New Roman"/>
          <w:sz w:val="28"/>
          <w:szCs w:val="28"/>
        </w:rPr>
        <w:lastRenderedPageBreak/>
        <w:t xml:space="preserve">На 01.01.2021 г. </w:t>
      </w:r>
      <w:r w:rsidR="00525F06" w:rsidRPr="0024594A">
        <w:rPr>
          <w:rFonts w:ascii="Times New Roman" w:eastAsia="Times New Roman" w:hAnsi="Times New Roman"/>
          <w:sz w:val="28"/>
          <w:szCs w:val="28"/>
        </w:rPr>
        <w:t>составила</w:t>
      </w:r>
      <w:r w:rsidR="00525F06" w:rsidRPr="0024594A">
        <w:rPr>
          <w:rFonts w:ascii="Times New Roman" w:hAnsi="Times New Roman"/>
          <w:b/>
          <w:sz w:val="28"/>
          <w:szCs w:val="28"/>
        </w:rPr>
        <w:t xml:space="preserve"> </w:t>
      </w:r>
      <w:r w:rsidR="00AE6CE5" w:rsidRPr="0024594A">
        <w:rPr>
          <w:rFonts w:ascii="Times New Roman" w:hAnsi="Times New Roman"/>
          <w:b/>
          <w:sz w:val="28"/>
          <w:szCs w:val="28"/>
        </w:rPr>
        <w:t>6082032,03</w:t>
      </w:r>
      <w:r w:rsidR="00525F06" w:rsidRPr="0024594A">
        <w:rPr>
          <w:rFonts w:ascii="Times New Roman" w:hAnsi="Times New Roman"/>
          <w:b/>
          <w:sz w:val="28"/>
          <w:szCs w:val="28"/>
        </w:rPr>
        <w:t xml:space="preserve"> руб. </w:t>
      </w:r>
      <w:r w:rsidR="00525F06" w:rsidRPr="0024594A">
        <w:rPr>
          <w:rFonts w:ascii="Times New Roman" w:hAnsi="Times New Roman"/>
          <w:sz w:val="28"/>
          <w:szCs w:val="28"/>
        </w:rPr>
        <w:t>(доходы от сданного в аренду муниципального имущества)</w:t>
      </w:r>
      <w:r w:rsidR="00AE6CE5" w:rsidRPr="0024594A">
        <w:rPr>
          <w:rFonts w:ascii="Times New Roman" w:hAnsi="Times New Roman"/>
          <w:sz w:val="28"/>
          <w:szCs w:val="28"/>
        </w:rPr>
        <w:t>, в том числе просроченная 1770671,66 руб.</w:t>
      </w:r>
    </w:p>
    <w:p w:rsidR="00821FAF" w:rsidRDefault="00821FAF" w:rsidP="00525F06">
      <w:pPr>
        <w:rPr>
          <w:rFonts w:ascii="Times New Roman" w:hAnsi="Times New Roman"/>
          <w:sz w:val="28"/>
          <w:szCs w:val="28"/>
          <w:lang w:val="en-US"/>
        </w:rPr>
      </w:pPr>
    </w:p>
    <w:p w:rsidR="00821FAF" w:rsidRDefault="00821FAF" w:rsidP="00525F06">
      <w:pPr>
        <w:rPr>
          <w:rFonts w:ascii="Times New Roman" w:hAnsi="Times New Roman"/>
          <w:sz w:val="28"/>
          <w:szCs w:val="28"/>
          <w:lang w:val="en-US"/>
        </w:rPr>
      </w:pPr>
    </w:p>
    <w:p w:rsidR="00821FAF" w:rsidRDefault="00821FAF" w:rsidP="00525F06">
      <w:pPr>
        <w:rPr>
          <w:rFonts w:ascii="Times New Roman" w:hAnsi="Times New Roman"/>
          <w:sz w:val="28"/>
          <w:szCs w:val="28"/>
          <w:lang w:val="en-US"/>
        </w:rPr>
      </w:pPr>
    </w:p>
    <w:p w:rsidR="00821FAF" w:rsidRPr="00821FAF" w:rsidRDefault="00821FAF" w:rsidP="00525F06">
      <w:pPr>
        <w:rPr>
          <w:rFonts w:ascii="Times New Roman" w:hAnsi="Times New Roman"/>
          <w:sz w:val="28"/>
          <w:szCs w:val="28"/>
          <w:lang w:val="en-US"/>
        </w:rPr>
      </w:pPr>
    </w:p>
    <w:tbl>
      <w:tblPr>
        <w:tblW w:w="91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417"/>
        <w:gridCol w:w="2126"/>
        <w:gridCol w:w="3501"/>
      </w:tblGrid>
      <w:tr w:rsidR="00821FAF" w:rsidRPr="00821FAF" w:rsidTr="00A52EE0">
        <w:trPr>
          <w:trHeight w:val="375"/>
        </w:trPr>
        <w:tc>
          <w:tcPr>
            <w:tcW w:w="2142" w:type="dxa"/>
            <w:shd w:val="clear" w:color="auto" w:fill="auto"/>
            <w:noWrap/>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 </w:t>
            </w:r>
          </w:p>
        </w:tc>
        <w:tc>
          <w:tcPr>
            <w:tcW w:w="7044" w:type="dxa"/>
            <w:gridSpan w:val="3"/>
            <w:shd w:val="clear" w:color="000000" w:fill="C2D69A"/>
            <w:vAlign w:val="center"/>
            <w:hideMark/>
          </w:tcPr>
          <w:p w:rsidR="00821FAF" w:rsidRPr="00821FAF" w:rsidRDefault="00821FAF" w:rsidP="00821FAF">
            <w:pPr>
              <w:jc w:val="center"/>
              <w:rPr>
                <w:rFonts w:ascii="Times New Roman" w:eastAsia="Times New Roman" w:hAnsi="Times New Roman"/>
                <w:b/>
                <w:bCs/>
                <w:color w:val="000000"/>
                <w:sz w:val="28"/>
                <w:szCs w:val="28"/>
                <w:lang w:eastAsia="ru-RU"/>
              </w:rPr>
            </w:pPr>
            <w:r w:rsidRPr="00821FAF">
              <w:rPr>
                <w:rFonts w:ascii="Times New Roman" w:eastAsia="Times New Roman" w:hAnsi="Times New Roman"/>
                <w:b/>
                <w:bCs/>
                <w:color w:val="000000"/>
                <w:sz w:val="28"/>
                <w:szCs w:val="28"/>
                <w:lang w:eastAsia="ru-RU"/>
              </w:rPr>
              <w:t>Администрация Валдайского муниципального района (РАЙОН)</w:t>
            </w:r>
          </w:p>
        </w:tc>
      </w:tr>
      <w:tr w:rsidR="00821FAF" w:rsidRPr="00821FAF" w:rsidTr="00A52EE0">
        <w:trPr>
          <w:trHeight w:val="1500"/>
        </w:trPr>
        <w:tc>
          <w:tcPr>
            <w:tcW w:w="2142" w:type="dxa"/>
            <w:shd w:val="clear" w:color="auto" w:fill="auto"/>
            <w:noWrap/>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ИП Ларин С.В.</w:t>
            </w:r>
          </w:p>
        </w:tc>
        <w:tc>
          <w:tcPr>
            <w:tcW w:w="1417" w:type="dxa"/>
            <w:shd w:val="clear" w:color="auto" w:fill="auto"/>
            <w:vAlign w:val="center"/>
            <w:hideMark/>
          </w:tcPr>
          <w:p w:rsidR="00821FAF" w:rsidRPr="00821FAF" w:rsidRDefault="00821FAF" w:rsidP="00821FAF">
            <w:pPr>
              <w:jc w:val="center"/>
              <w:rPr>
                <w:rFonts w:ascii="Times New Roman" w:eastAsia="Times New Roman" w:hAnsi="Times New Roman"/>
                <w:color w:val="000000"/>
                <w:sz w:val="20"/>
                <w:szCs w:val="20"/>
                <w:lang w:eastAsia="ru-RU"/>
              </w:rPr>
            </w:pPr>
            <w:r w:rsidRPr="00821FAF">
              <w:rPr>
                <w:rFonts w:ascii="Times New Roman" w:eastAsia="Times New Roman" w:hAnsi="Times New Roman"/>
                <w:color w:val="000000"/>
                <w:sz w:val="20"/>
                <w:szCs w:val="20"/>
                <w:lang w:eastAsia="ru-RU"/>
              </w:rPr>
              <w:t>аренда муниципального имущества</w:t>
            </w:r>
          </w:p>
        </w:tc>
        <w:tc>
          <w:tcPr>
            <w:tcW w:w="2126"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364 166,00</w:t>
            </w:r>
          </w:p>
        </w:tc>
        <w:tc>
          <w:tcPr>
            <w:tcW w:w="3501" w:type="dxa"/>
            <w:shd w:val="clear" w:color="auto" w:fill="auto"/>
            <w:vAlign w:val="center"/>
            <w:hideMark/>
          </w:tcPr>
          <w:p w:rsidR="00821FAF" w:rsidRPr="00821FAF" w:rsidRDefault="00821FAF" w:rsidP="00821FAF">
            <w:pPr>
              <w:ind w:right="1261"/>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Имеются Решения Арбитражного суда Новг.обл. от 07.12.2018 о взыскании долга и расторжении договора.Исполнительные листы направлены в службу судебных приставов</w:t>
            </w:r>
          </w:p>
        </w:tc>
      </w:tr>
      <w:tr w:rsidR="00821FAF" w:rsidRPr="00821FAF" w:rsidTr="00A52EE0">
        <w:trPr>
          <w:trHeight w:val="900"/>
        </w:trPr>
        <w:tc>
          <w:tcPr>
            <w:tcW w:w="2142" w:type="dxa"/>
            <w:shd w:val="clear" w:color="auto" w:fill="auto"/>
            <w:noWrap/>
            <w:vAlign w:val="center"/>
            <w:hideMark/>
          </w:tcPr>
          <w:p w:rsidR="00821FAF" w:rsidRPr="00821FAF" w:rsidRDefault="00821FAF" w:rsidP="00821FAF">
            <w:pPr>
              <w:jc w:val="left"/>
              <w:rPr>
                <w:rFonts w:ascii="Times New Roman" w:eastAsia="Times New Roman" w:hAnsi="Times New Roman"/>
                <w:color w:val="000000"/>
                <w:sz w:val="20"/>
                <w:szCs w:val="20"/>
                <w:lang w:eastAsia="ru-RU"/>
              </w:rPr>
            </w:pPr>
            <w:r w:rsidRPr="00821FAF">
              <w:rPr>
                <w:rFonts w:ascii="Times New Roman" w:eastAsia="Times New Roman" w:hAnsi="Times New Roman"/>
                <w:color w:val="000000"/>
                <w:sz w:val="20"/>
                <w:szCs w:val="20"/>
                <w:lang w:eastAsia="ru-RU"/>
              </w:rPr>
              <w:t>ИП Матвеев А.А.</w:t>
            </w:r>
          </w:p>
        </w:tc>
        <w:tc>
          <w:tcPr>
            <w:tcW w:w="1417" w:type="dxa"/>
            <w:shd w:val="clear" w:color="auto" w:fill="auto"/>
            <w:vAlign w:val="center"/>
            <w:hideMark/>
          </w:tcPr>
          <w:p w:rsidR="00821FAF" w:rsidRPr="00821FAF" w:rsidRDefault="00821FAF" w:rsidP="00821FAF">
            <w:pPr>
              <w:jc w:val="center"/>
              <w:rPr>
                <w:rFonts w:ascii="Times New Roman" w:eastAsia="Times New Roman" w:hAnsi="Times New Roman"/>
                <w:color w:val="000000"/>
                <w:sz w:val="20"/>
                <w:szCs w:val="20"/>
                <w:lang w:eastAsia="ru-RU"/>
              </w:rPr>
            </w:pPr>
            <w:r w:rsidRPr="00821FAF">
              <w:rPr>
                <w:rFonts w:ascii="Times New Roman" w:eastAsia="Times New Roman" w:hAnsi="Times New Roman"/>
                <w:color w:val="000000"/>
                <w:sz w:val="20"/>
                <w:szCs w:val="20"/>
                <w:lang w:eastAsia="ru-RU"/>
              </w:rPr>
              <w:t>аренда муниципального имущества</w:t>
            </w:r>
          </w:p>
        </w:tc>
        <w:tc>
          <w:tcPr>
            <w:tcW w:w="2126"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105 164,00</w:t>
            </w:r>
          </w:p>
        </w:tc>
        <w:tc>
          <w:tcPr>
            <w:tcW w:w="3501"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Имеется Решение Арбитражного суда Новг.обл. от 05.04.2017. Исполнительный лист находится на исполнении</w:t>
            </w:r>
          </w:p>
        </w:tc>
      </w:tr>
      <w:tr w:rsidR="00821FAF" w:rsidRPr="00821FAF" w:rsidTr="00A52EE0">
        <w:trPr>
          <w:trHeight w:val="900"/>
        </w:trPr>
        <w:tc>
          <w:tcPr>
            <w:tcW w:w="2142" w:type="dxa"/>
            <w:shd w:val="clear" w:color="auto" w:fill="auto"/>
            <w:noWrap/>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ООО «Восток»</w:t>
            </w:r>
          </w:p>
        </w:tc>
        <w:tc>
          <w:tcPr>
            <w:tcW w:w="1417" w:type="dxa"/>
            <w:shd w:val="clear" w:color="auto" w:fill="auto"/>
            <w:vAlign w:val="center"/>
            <w:hideMark/>
          </w:tcPr>
          <w:p w:rsidR="00821FAF" w:rsidRPr="00821FAF" w:rsidRDefault="00821FAF" w:rsidP="00821FAF">
            <w:pPr>
              <w:jc w:val="center"/>
              <w:rPr>
                <w:rFonts w:ascii="Times New Roman" w:eastAsia="Times New Roman" w:hAnsi="Times New Roman"/>
                <w:color w:val="000000"/>
                <w:sz w:val="20"/>
                <w:szCs w:val="20"/>
                <w:lang w:eastAsia="ru-RU"/>
              </w:rPr>
            </w:pPr>
            <w:r w:rsidRPr="00821FAF">
              <w:rPr>
                <w:rFonts w:ascii="Times New Roman" w:eastAsia="Times New Roman" w:hAnsi="Times New Roman"/>
                <w:color w:val="000000"/>
                <w:sz w:val="20"/>
                <w:szCs w:val="20"/>
                <w:lang w:eastAsia="ru-RU"/>
              </w:rPr>
              <w:t>аренда муниципального имущества</w:t>
            </w:r>
          </w:p>
        </w:tc>
        <w:tc>
          <w:tcPr>
            <w:tcW w:w="2126"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817 742,00</w:t>
            </w:r>
          </w:p>
        </w:tc>
        <w:tc>
          <w:tcPr>
            <w:tcW w:w="3501"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Имеются Решения Арбитражного суда. Исполнительные листы направлены в службу судебных приставов</w:t>
            </w:r>
          </w:p>
        </w:tc>
      </w:tr>
      <w:tr w:rsidR="00821FAF" w:rsidRPr="00821FAF" w:rsidTr="00A52EE0">
        <w:trPr>
          <w:trHeight w:val="765"/>
        </w:trPr>
        <w:tc>
          <w:tcPr>
            <w:tcW w:w="2142"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 xml:space="preserve">Всероссийское общество инвалидов </w:t>
            </w:r>
          </w:p>
        </w:tc>
        <w:tc>
          <w:tcPr>
            <w:tcW w:w="1417" w:type="dxa"/>
            <w:shd w:val="clear" w:color="auto" w:fill="auto"/>
            <w:vAlign w:val="center"/>
            <w:hideMark/>
          </w:tcPr>
          <w:p w:rsidR="00821FAF" w:rsidRPr="00821FAF" w:rsidRDefault="00821FAF" w:rsidP="00821FAF">
            <w:pPr>
              <w:jc w:val="center"/>
              <w:rPr>
                <w:rFonts w:ascii="Times New Roman" w:eastAsia="Times New Roman" w:hAnsi="Times New Roman"/>
                <w:color w:val="000000"/>
                <w:sz w:val="20"/>
                <w:szCs w:val="20"/>
                <w:lang w:eastAsia="ru-RU"/>
              </w:rPr>
            </w:pPr>
            <w:r w:rsidRPr="00821FAF">
              <w:rPr>
                <w:rFonts w:ascii="Times New Roman" w:eastAsia="Times New Roman" w:hAnsi="Times New Roman"/>
                <w:color w:val="000000"/>
                <w:sz w:val="20"/>
                <w:szCs w:val="20"/>
                <w:lang w:eastAsia="ru-RU"/>
              </w:rPr>
              <w:t>аренда муниципального имущества</w:t>
            </w:r>
          </w:p>
        </w:tc>
        <w:tc>
          <w:tcPr>
            <w:tcW w:w="2126"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26 512,00</w:t>
            </w:r>
          </w:p>
        </w:tc>
        <w:tc>
          <w:tcPr>
            <w:tcW w:w="3501"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Уведомлены о задолженности</w:t>
            </w:r>
          </w:p>
        </w:tc>
      </w:tr>
      <w:tr w:rsidR="00821FAF" w:rsidRPr="00821FAF" w:rsidTr="00A52EE0">
        <w:trPr>
          <w:trHeight w:val="765"/>
        </w:trPr>
        <w:tc>
          <w:tcPr>
            <w:tcW w:w="2142" w:type="dxa"/>
            <w:shd w:val="clear" w:color="auto" w:fill="auto"/>
            <w:noWrap/>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ООО "ТК Новгородская"</w:t>
            </w:r>
          </w:p>
        </w:tc>
        <w:tc>
          <w:tcPr>
            <w:tcW w:w="1417" w:type="dxa"/>
            <w:shd w:val="clear" w:color="auto" w:fill="auto"/>
            <w:vAlign w:val="center"/>
            <w:hideMark/>
          </w:tcPr>
          <w:p w:rsidR="00821FAF" w:rsidRPr="00821FAF" w:rsidRDefault="00821FAF" w:rsidP="00821FAF">
            <w:pPr>
              <w:jc w:val="center"/>
              <w:rPr>
                <w:rFonts w:ascii="Times New Roman" w:eastAsia="Times New Roman" w:hAnsi="Times New Roman"/>
                <w:color w:val="000000"/>
                <w:sz w:val="20"/>
                <w:szCs w:val="20"/>
                <w:lang w:eastAsia="ru-RU"/>
              </w:rPr>
            </w:pPr>
            <w:r w:rsidRPr="00821FAF">
              <w:rPr>
                <w:rFonts w:ascii="Times New Roman" w:eastAsia="Times New Roman" w:hAnsi="Times New Roman"/>
                <w:color w:val="000000"/>
                <w:sz w:val="20"/>
                <w:szCs w:val="20"/>
                <w:lang w:eastAsia="ru-RU"/>
              </w:rPr>
              <w:t>аренда муниципального имущества</w:t>
            </w:r>
          </w:p>
        </w:tc>
        <w:tc>
          <w:tcPr>
            <w:tcW w:w="2126"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280 871,00</w:t>
            </w:r>
          </w:p>
        </w:tc>
        <w:tc>
          <w:tcPr>
            <w:tcW w:w="3501"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Уведомлены о задолженности, документы переданы в отдел правового регулирования</w:t>
            </w:r>
          </w:p>
        </w:tc>
      </w:tr>
      <w:tr w:rsidR="00821FAF" w:rsidRPr="00821FAF" w:rsidTr="00A52EE0">
        <w:trPr>
          <w:trHeight w:val="900"/>
        </w:trPr>
        <w:tc>
          <w:tcPr>
            <w:tcW w:w="2142"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ОАО "Предприятие коммунального хозяйства"</w:t>
            </w:r>
          </w:p>
        </w:tc>
        <w:tc>
          <w:tcPr>
            <w:tcW w:w="1417" w:type="dxa"/>
            <w:shd w:val="clear" w:color="auto" w:fill="auto"/>
            <w:vAlign w:val="center"/>
            <w:hideMark/>
          </w:tcPr>
          <w:p w:rsidR="00821FAF" w:rsidRPr="00821FAF" w:rsidRDefault="00821FAF" w:rsidP="00821FAF">
            <w:pPr>
              <w:jc w:val="center"/>
              <w:rPr>
                <w:rFonts w:ascii="Times New Roman" w:eastAsia="Times New Roman" w:hAnsi="Times New Roman"/>
                <w:color w:val="000000"/>
                <w:sz w:val="20"/>
                <w:szCs w:val="20"/>
                <w:lang w:eastAsia="ru-RU"/>
              </w:rPr>
            </w:pPr>
            <w:r w:rsidRPr="00821FAF">
              <w:rPr>
                <w:rFonts w:ascii="Times New Roman" w:eastAsia="Times New Roman" w:hAnsi="Times New Roman"/>
                <w:color w:val="000000"/>
                <w:sz w:val="20"/>
                <w:szCs w:val="20"/>
                <w:lang w:eastAsia="ru-RU"/>
              </w:rPr>
              <w:t>аренда муниципального имущества</w:t>
            </w:r>
          </w:p>
        </w:tc>
        <w:tc>
          <w:tcPr>
            <w:tcW w:w="2126"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174 190,00</w:t>
            </w:r>
          </w:p>
        </w:tc>
        <w:tc>
          <w:tcPr>
            <w:tcW w:w="3501"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Имеется Решение Арбитражного суда Новг.обл. от 23.12.2019. Иск передан в суд</w:t>
            </w:r>
          </w:p>
        </w:tc>
      </w:tr>
      <w:tr w:rsidR="00821FAF" w:rsidRPr="00821FAF" w:rsidTr="00A52EE0">
        <w:trPr>
          <w:trHeight w:val="900"/>
        </w:trPr>
        <w:tc>
          <w:tcPr>
            <w:tcW w:w="2142" w:type="dxa"/>
            <w:shd w:val="clear" w:color="000000" w:fill="FFFFCC"/>
            <w:vAlign w:val="center"/>
            <w:hideMark/>
          </w:tcPr>
          <w:p w:rsidR="00821FAF" w:rsidRPr="00821FAF" w:rsidRDefault="00821FAF" w:rsidP="00821FAF">
            <w:pPr>
              <w:jc w:val="center"/>
              <w:rPr>
                <w:rFonts w:eastAsia="Times New Roman"/>
                <w:b/>
                <w:bCs/>
                <w:color w:val="000000"/>
                <w:lang w:eastAsia="ru-RU"/>
              </w:rPr>
            </w:pPr>
            <w:r w:rsidRPr="00821FAF">
              <w:rPr>
                <w:rFonts w:eastAsia="Times New Roman"/>
                <w:b/>
                <w:bCs/>
                <w:color w:val="000000"/>
                <w:lang w:eastAsia="ru-RU"/>
              </w:rPr>
              <w:t>Итого по аренде муниципального имущества:</w:t>
            </w:r>
          </w:p>
        </w:tc>
        <w:tc>
          <w:tcPr>
            <w:tcW w:w="1417" w:type="dxa"/>
            <w:shd w:val="clear" w:color="auto" w:fill="auto"/>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120521000</w:t>
            </w:r>
          </w:p>
        </w:tc>
        <w:tc>
          <w:tcPr>
            <w:tcW w:w="2126" w:type="dxa"/>
            <w:shd w:val="clear" w:color="auto" w:fill="auto"/>
            <w:noWrap/>
            <w:vAlign w:val="center"/>
            <w:hideMark/>
          </w:tcPr>
          <w:p w:rsidR="00821FAF" w:rsidRPr="00821FAF" w:rsidRDefault="00821FAF" w:rsidP="00821FAF">
            <w:pPr>
              <w:jc w:val="center"/>
              <w:rPr>
                <w:rFonts w:ascii="Times New Roman" w:eastAsia="Times New Roman" w:hAnsi="Times New Roman"/>
                <w:b/>
                <w:bCs/>
                <w:color w:val="000000"/>
                <w:lang w:eastAsia="ru-RU"/>
              </w:rPr>
            </w:pPr>
            <w:r w:rsidRPr="00821FAF">
              <w:rPr>
                <w:rFonts w:ascii="Times New Roman" w:eastAsia="Times New Roman" w:hAnsi="Times New Roman"/>
                <w:b/>
                <w:bCs/>
                <w:color w:val="000000"/>
                <w:lang w:eastAsia="ru-RU"/>
              </w:rPr>
              <w:t>1 768 645,00</w:t>
            </w:r>
          </w:p>
        </w:tc>
        <w:tc>
          <w:tcPr>
            <w:tcW w:w="3501"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 </w:t>
            </w:r>
          </w:p>
        </w:tc>
      </w:tr>
    </w:tbl>
    <w:p w:rsidR="00821FAF" w:rsidRPr="00821FAF" w:rsidRDefault="00821FAF" w:rsidP="00525F06">
      <w:pPr>
        <w:rPr>
          <w:rFonts w:ascii="Times New Roman" w:hAnsi="Times New Roman"/>
          <w:sz w:val="28"/>
          <w:szCs w:val="28"/>
          <w:lang w:val="en-US"/>
        </w:rPr>
      </w:pPr>
    </w:p>
    <w:p w:rsidR="00821FAF" w:rsidRPr="00821FAF" w:rsidRDefault="00821FAF" w:rsidP="00525F06">
      <w:pPr>
        <w:rPr>
          <w:rFonts w:ascii="Times New Roman" w:hAnsi="Times New Roman"/>
          <w:sz w:val="28"/>
          <w:szCs w:val="28"/>
          <w:lang w:val="en-US"/>
        </w:rPr>
      </w:pPr>
    </w:p>
    <w:p w:rsidR="00BA1E25" w:rsidRPr="0024594A" w:rsidRDefault="00BA1E25" w:rsidP="00525F06">
      <w:pPr>
        <w:rPr>
          <w:rFonts w:ascii="Times New Roman" w:hAnsi="Times New Roman"/>
          <w:b/>
          <w:sz w:val="28"/>
          <w:szCs w:val="28"/>
          <w:lang w:eastAsia="ar-SA"/>
        </w:rPr>
      </w:pPr>
    </w:p>
    <w:p w:rsidR="00BA1E25" w:rsidRPr="0024594A" w:rsidRDefault="00525F06" w:rsidP="00525F06">
      <w:pPr>
        <w:rPr>
          <w:rFonts w:ascii="Times New Roman" w:eastAsia="Times New Roman" w:hAnsi="Times New Roman"/>
          <w:sz w:val="28"/>
          <w:szCs w:val="28"/>
        </w:rPr>
      </w:pPr>
      <w:r w:rsidRPr="0024594A">
        <w:rPr>
          <w:rFonts w:ascii="Times New Roman" w:eastAsia="Times New Roman" w:hAnsi="Times New Roman"/>
          <w:sz w:val="28"/>
          <w:szCs w:val="28"/>
        </w:rPr>
        <w:t>-</w:t>
      </w:r>
      <w:r w:rsidRPr="0024594A">
        <w:rPr>
          <w:rFonts w:ascii="Times New Roman" w:eastAsia="Times New Roman" w:hAnsi="Times New Roman"/>
          <w:b/>
          <w:sz w:val="28"/>
          <w:szCs w:val="28"/>
        </w:rPr>
        <w:t>120523 000</w:t>
      </w:r>
      <w:r w:rsidRPr="0024594A">
        <w:rPr>
          <w:rFonts w:ascii="Times New Roman" w:eastAsia="Times New Roman" w:hAnsi="Times New Roman"/>
          <w:sz w:val="28"/>
          <w:szCs w:val="28"/>
        </w:rPr>
        <w:t xml:space="preserve"> дебиторская задолженность</w:t>
      </w:r>
      <w:r w:rsidR="00BA1E25" w:rsidRPr="0024594A">
        <w:rPr>
          <w:rFonts w:ascii="Times New Roman" w:eastAsia="Times New Roman" w:hAnsi="Times New Roman"/>
          <w:sz w:val="28"/>
          <w:szCs w:val="28"/>
        </w:rPr>
        <w:t xml:space="preserve"> на начало года</w:t>
      </w:r>
      <w:r w:rsidR="004E01C4" w:rsidRPr="0024594A">
        <w:rPr>
          <w:rFonts w:ascii="Times New Roman" w:eastAsia="Times New Roman" w:hAnsi="Times New Roman"/>
          <w:sz w:val="28"/>
          <w:szCs w:val="28"/>
        </w:rPr>
        <w:t xml:space="preserve"> увеличилась на 4502305,29 руб. (Валдайское городское поселение увеличивает на 4502185,29 руб., Едровское сельское поселение на 120 руб.), в том числе просроченная задолженность составила 4502185,29 руб.</w:t>
      </w:r>
    </w:p>
    <w:p w:rsidR="00525F06" w:rsidRDefault="00BA1E25" w:rsidP="00821FAF">
      <w:pPr>
        <w:ind w:firstLine="708"/>
        <w:rPr>
          <w:rFonts w:ascii="Times New Roman" w:eastAsia="Times New Roman" w:hAnsi="Times New Roman"/>
          <w:sz w:val="28"/>
          <w:szCs w:val="28"/>
          <w:lang w:val="en-US"/>
        </w:rPr>
      </w:pPr>
      <w:r w:rsidRPr="0024594A">
        <w:rPr>
          <w:rFonts w:ascii="Times New Roman" w:eastAsia="Times New Roman" w:hAnsi="Times New Roman"/>
          <w:sz w:val="28"/>
          <w:szCs w:val="28"/>
        </w:rPr>
        <w:t>На 01.01.2021г.</w:t>
      </w:r>
      <w:r w:rsidR="00525F06" w:rsidRPr="0024594A">
        <w:rPr>
          <w:rFonts w:ascii="Times New Roman" w:eastAsia="Times New Roman" w:hAnsi="Times New Roman"/>
          <w:sz w:val="28"/>
          <w:szCs w:val="28"/>
        </w:rPr>
        <w:t xml:space="preserve"> составила </w:t>
      </w:r>
      <w:r w:rsidR="00AE6CE5" w:rsidRPr="0024594A">
        <w:rPr>
          <w:rFonts w:ascii="Times New Roman" w:hAnsi="Times New Roman"/>
          <w:b/>
          <w:sz w:val="28"/>
          <w:szCs w:val="28"/>
        </w:rPr>
        <w:t>52077149,66</w:t>
      </w:r>
      <w:r w:rsidR="00525F06" w:rsidRPr="0024594A">
        <w:rPr>
          <w:rFonts w:ascii="Times New Roman" w:hAnsi="Times New Roman"/>
          <w:b/>
          <w:sz w:val="28"/>
          <w:szCs w:val="28"/>
        </w:rPr>
        <w:t xml:space="preserve"> руб.</w:t>
      </w:r>
      <w:r w:rsidR="00525F06" w:rsidRPr="0024594A">
        <w:rPr>
          <w:rFonts w:ascii="Times New Roman" w:hAnsi="Times New Roman"/>
          <w:sz w:val="28"/>
          <w:szCs w:val="28"/>
        </w:rPr>
        <w:t xml:space="preserve"> (доходы от сданных в аренду земельных участков, находящихся в муниципальной собственности)</w:t>
      </w:r>
      <w:r w:rsidR="00AE6CE5" w:rsidRPr="0024594A">
        <w:rPr>
          <w:rFonts w:ascii="Times New Roman" w:hAnsi="Times New Roman"/>
          <w:sz w:val="28"/>
          <w:szCs w:val="28"/>
        </w:rPr>
        <w:t>, в том числе просроченная 3400471,23</w:t>
      </w:r>
      <w:r w:rsidR="00525F06" w:rsidRPr="0024594A">
        <w:rPr>
          <w:rFonts w:ascii="Times New Roman" w:eastAsia="Times New Roman" w:hAnsi="Times New Roman"/>
          <w:sz w:val="28"/>
          <w:szCs w:val="28"/>
        </w:rPr>
        <w:t>руб.</w:t>
      </w:r>
    </w:p>
    <w:p w:rsidR="00821FAF" w:rsidRDefault="00821FAF" w:rsidP="00525F06">
      <w:pPr>
        <w:rPr>
          <w:rFonts w:ascii="Times New Roman" w:eastAsia="Times New Roman" w:hAnsi="Times New Roman"/>
          <w:sz w:val="28"/>
          <w:szCs w:val="28"/>
          <w:lang w:val="en-US"/>
        </w:rPr>
      </w:pPr>
    </w:p>
    <w:tbl>
      <w:tblPr>
        <w:tblW w:w="9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71"/>
        <w:gridCol w:w="1794"/>
        <w:gridCol w:w="3643"/>
      </w:tblGrid>
      <w:tr w:rsidR="00821FAF" w:rsidRPr="00821FAF" w:rsidTr="00A52EE0">
        <w:trPr>
          <w:trHeight w:val="375"/>
        </w:trPr>
        <w:tc>
          <w:tcPr>
            <w:tcW w:w="2520" w:type="dxa"/>
            <w:shd w:val="clear" w:color="auto" w:fill="auto"/>
            <w:noWrap/>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lastRenderedPageBreak/>
              <w:t> </w:t>
            </w:r>
          </w:p>
        </w:tc>
        <w:tc>
          <w:tcPr>
            <w:tcW w:w="6808" w:type="dxa"/>
            <w:gridSpan w:val="3"/>
            <w:shd w:val="clear" w:color="000000" w:fill="C2D69A"/>
            <w:vAlign w:val="center"/>
            <w:hideMark/>
          </w:tcPr>
          <w:p w:rsidR="00821FAF" w:rsidRPr="00821FAF" w:rsidRDefault="00821FAF" w:rsidP="00821FAF">
            <w:pPr>
              <w:jc w:val="center"/>
              <w:rPr>
                <w:rFonts w:ascii="Times New Roman" w:eastAsia="Times New Roman" w:hAnsi="Times New Roman"/>
                <w:b/>
                <w:bCs/>
                <w:color w:val="000000"/>
                <w:sz w:val="28"/>
                <w:szCs w:val="28"/>
                <w:lang w:eastAsia="ru-RU"/>
              </w:rPr>
            </w:pPr>
            <w:r w:rsidRPr="00821FAF">
              <w:rPr>
                <w:rFonts w:ascii="Times New Roman" w:eastAsia="Times New Roman" w:hAnsi="Times New Roman"/>
                <w:b/>
                <w:bCs/>
                <w:color w:val="000000"/>
                <w:sz w:val="28"/>
                <w:szCs w:val="28"/>
                <w:lang w:eastAsia="ru-RU"/>
              </w:rPr>
              <w:t>Администрация Валдайского муниципального района (РАЙОН)</w:t>
            </w:r>
          </w:p>
        </w:tc>
      </w:tr>
      <w:tr w:rsidR="00821FAF" w:rsidRPr="00821FAF" w:rsidTr="00A52EE0">
        <w:trPr>
          <w:trHeight w:val="1500"/>
        </w:trPr>
        <w:tc>
          <w:tcPr>
            <w:tcW w:w="2520"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ООО "Крисма"</w:t>
            </w:r>
          </w:p>
        </w:tc>
        <w:tc>
          <w:tcPr>
            <w:tcW w:w="1371" w:type="dxa"/>
            <w:shd w:val="clear" w:color="auto" w:fill="auto"/>
            <w:vAlign w:val="center"/>
            <w:hideMark/>
          </w:tcPr>
          <w:p w:rsidR="00821FAF" w:rsidRPr="00821FAF" w:rsidRDefault="00821FAF" w:rsidP="00821FAF">
            <w:pPr>
              <w:jc w:val="center"/>
              <w:rPr>
                <w:rFonts w:eastAsia="Times New Roman"/>
                <w:color w:val="000000"/>
                <w:lang w:eastAsia="ru-RU"/>
              </w:rPr>
            </w:pPr>
            <w:r w:rsidRPr="00821FAF">
              <w:rPr>
                <w:rFonts w:eastAsia="Times New Roman"/>
                <w:color w:val="000000"/>
                <w:lang w:eastAsia="ru-RU"/>
              </w:rPr>
              <w:t>аренда земельного участка</w:t>
            </w:r>
          </w:p>
        </w:tc>
        <w:tc>
          <w:tcPr>
            <w:tcW w:w="1794"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1 111 416,00</w:t>
            </w:r>
          </w:p>
        </w:tc>
        <w:tc>
          <w:tcPr>
            <w:tcW w:w="3643"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Имеются Решения Арбитражного суда Новг.обл. Исполнительные листы направлены в службу судебных приставов. По вновь образованной просроченной задолженности (за 1-2 кв.2020) документы переданы в суд</w:t>
            </w:r>
          </w:p>
        </w:tc>
      </w:tr>
      <w:tr w:rsidR="00821FAF" w:rsidRPr="00821FAF" w:rsidTr="00A52EE0">
        <w:trPr>
          <w:trHeight w:val="1500"/>
        </w:trPr>
        <w:tc>
          <w:tcPr>
            <w:tcW w:w="2520"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ОАО "Предприятие коммунального хозяйства"</w:t>
            </w:r>
          </w:p>
        </w:tc>
        <w:tc>
          <w:tcPr>
            <w:tcW w:w="1371" w:type="dxa"/>
            <w:shd w:val="clear" w:color="auto" w:fill="auto"/>
            <w:vAlign w:val="center"/>
            <w:hideMark/>
          </w:tcPr>
          <w:p w:rsidR="00821FAF" w:rsidRPr="00821FAF" w:rsidRDefault="00821FAF" w:rsidP="00821FAF">
            <w:pPr>
              <w:jc w:val="center"/>
              <w:rPr>
                <w:rFonts w:eastAsia="Times New Roman"/>
                <w:color w:val="000000"/>
                <w:lang w:eastAsia="ru-RU"/>
              </w:rPr>
            </w:pPr>
            <w:r w:rsidRPr="00821FAF">
              <w:rPr>
                <w:rFonts w:eastAsia="Times New Roman"/>
                <w:color w:val="000000"/>
                <w:lang w:eastAsia="ru-RU"/>
              </w:rPr>
              <w:t>аренда земельного участка</w:t>
            </w:r>
          </w:p>
        </w:tc>
        <w:tc>
          <w:tcPr>
            <w:tcW w:w="1794"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834 907,00</w:t>
            </w:r>
          </w:p>
        </w:tc>
        <w:tc>
          <w:tcPr>
            <w:tcW w:w="3643"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Имеются Решения Арбитражного суда Новг.обл. Исполнительные листы направлены в службу судебных приставов. По вновь образованной просроченной задолженности (за 1-2 кв.2020) документы переданы в суд</w:t>
            </w:r>
          </w:p>
        </w:tc>
      </w:tr>
      <w:tr w:rsidR="00821FAF" w:rsidRPr="00821FAF" w:rsidTr="00A52EE0">
        <w:trPr>
          <w:trHeight w:val="900"/>
        </w:trPr>
        <w:tc>
          <w:tcPr>
            <w:tcW w:w="2520"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Добровольский С.В.</w:t>
            </w:r>
          </w:p>
        </w:tc>
        <w:tc>
          <w:tcPr>
            <w:tcW w:w="1371" w:type="dxa"/>
            <w:shd w:val="clear" w:color="auto" w:fill="auto"/>
            <w:vAlign w:val="center"/>
            <w:hideMark/>
          </w:tcPr>
          <w:p w:rsidR="00821FAF" w:rsidRPr="00821FAF" w:rsidRDefault="00821FAF" w:rsidP="00821FAF">
            <w:pPr>
              <w:jc w:val="center"/>
              <w:rPr>
                <w:rFonts w:eastAsia="Times New Roman"/>
                <w:color w:val="000000"/>
                <w:lang w:eastAsia="ru-RU"/>
              </w:rPr>
            </w:pPr>
            <w:r w:rsidRPr="00821FAF">
              <w:rPr>
                <w:rFonts w:eastAsia="Times New Roman"/>
                <w:color w:val="000000"/>
                <w:lang w:eastAsia="ru-RU"/>
              </w:rPr>
              <w:t>аренда земельного участка</w:t>
            </w:r>
          </w:p>
        </w:tc>
        <w:tc>
          <w:tcPr>
            <w:tcW w:w="1794"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34 515,00</w:t>
            </w:r>
          </w:p>
        </w:tc>
        <w:tc>
          <w:tcPr>
            <w:tcW w:w="3643"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Имеется Решение Валдайского районного суда. Исполнительный лист направлен в службу судебных приставов</w:t>
            </w:r>
          </w:p>
        </w:tc>
      </w:tr>
      <w:tr w:rsidR="00821FAF" w:rsidRPr="00821FAF" w:rsidTr="00A52EE0">
        <w:trPr>
          <w:trHeight w:val="2100"/>
        </w:trPr>
        <w:tc>
          <w:tcPr>
            <w:tcW w:w="2520" w:type="dxa"/>
            <w:shd w:val="clear" w:color="auto" w:fill="auto"/>
            <w:noWrap/>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ООО "Новгород СУ-6"</w:t>
            </w:r>
          </w:p>
        </w:tc>
        <w:tc>
          <w:tcPr>
            <w:tcW w:w="1371" w:type="dxa"/>
            <w:shd w:val="clear" w:color="auto" w:fill="auto"/>
            <w:vAlign w:val="center"/>
            <w:hideMark/>
          </w:tcPr>
          <w:p w:rsidR="00821FAF" w:rsidRPr="00821FAF" w:rsidRDefault="00821FAF" w:rsidP="00821FAF">
            <w:pPr>
              <w:jc w:val="center"/>
              <w:rPr>
                <w:rFonts w:eastAsia="Times New Roman"/>
                <w:color w:val="000000"/>
                <w:lang w:eastAsia="ru-RU"/>
              </w:rPr>
            </w:pPr>
            <w:r w:rsidRPr="00821FAF">
              <w:rPr>
                <w:rFonts w:eastAsia="Times New Roman"/>
                <w:color w:val="000000"/>
                <w:lang w:eastAsia="ru-RU"/>
              </w:rPr>
              <w:t>аренда земельного участка</w:t>
            </w:r>
          </w:p>
        </w:tc>
        <w:tc>
          <w:tcPr>
            <w:tcW w:w="1794"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448 335,00</w:t>
            </w:r>
          </w:p>
        </w:tc>
        <w:tc>
          <w:tcPr>
            <w:tcW w:w="3643"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Имеются Решения Арбитражного суда Новг.обл. Исполнительные листы по взысканию задолженности за 2018-2019гг. направлены в службу судебных приставов. По вновь образованной просроченной задолженности (2020г) документы переданы в суд.</w:t>
            </w:r>
          </w:p>
        </w:tc>
      </w:tr>
      <w:tr w:rsidR="00821FAF" w:rsidRPr="00821FAF" w:rsidTr="00A52EE0">
        <w:trPr>
          <w:trHeight w:val="900"/>
        </w:trPr>
        <w:tc>
          <w:tcPr>
            <w:tcW w:w="2520" w:type="dxa"/>
            <w:shd w:val="clear" w:color="auto" w:fill="auto"/>
            <w:noWrap/>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Савич О.Ю.</w:t>
            </w:r>
          </w:p>
        </w:tc>
        <w:tc>
          <w:tcPr>
            <w:tcW w:w="1371" w:type="dxa"/>
            <w:shd w:val="clear" w:color="auto" w:fill="auto"/>
            <w:vAlign w:val="center"/>
            <w:hideMark/>
          </w:tcPr>
          <w:p w:rsidR="00821FAF" w:rsidRPr="00821FAF" w:rsidRDefault="00821FAF" w:rsidP="00821FAF">
            <w:pPr>
              <w:jc w:val="center"/>
              <w:rPr>
                <w:rFonts w:eastAsia="Times New Roman"/>
                <w:color w:val="000000"/>
                <w:lang w:eastAsia="ru-RU"/>
              </w:rPr>
            </w:pPr>
            <w:r w:rsidRPr="00821FAF">
              <w:rPr>
                <w:rFonts w:eastAsia="Times New Roman"/>
                <w:color w:val="000000"/>
                <w:lang w:eastAsia="ru-RU"/>
              </w:rPr>
              <w:t>аренда земельного участка</w:t>
            </w:r>
          </w:p>
        </w:tc>
        <w:tc>
          <w:tcPr>
            <w:tcW w:w="1794"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30 443,00</w:t>
            </w:r>
          </w:p>
        </w:tc>
        <w:tc>
          <w:tcPr>
            <w:tcW w:w="3643"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Имеется Решение Валдайского районного суда. Исполнительный лист направлен в службу судебных приставов</w:t>
            </w:r>
          </w:p>
        </w:tc>
      </w:tr>
      <w:tr w:rsidR="00821FAF" w:rsidRPr="00821FAF" w:rsidTr="00A52EE0">
        <w:trPr>
          <w:trHeight w:val="900"/>
        </w:trPr>
        <w:tc>
          <w:tcPr>
            <w:tcW w:w="2520" w:type="dxa"/>
            <w:shd w:val="clear" w:color="auto" w:fill="auto"/>
            <w:noWrap/>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Овсянников А.Ю.</w:t>
            </w:r>
          </w:p>
        </w:tc>
        <w:tc>
          <w:tcPr>
            <w:tcW w:w="1371" w:type="dxa"/>
            <w:shd w:val="clear" w:color="auto" w:fill="auto"/>
            <w:vAlign w:val="center"/>
            <w:hideMark/>
          </w:tcPr>
          <w:p w:rsidR="00821FAF" w:rsidRPr="00821FAF" w:rsidRDefault="00821FAF" w:rsidP="00821FAF">
            <w:pPr>
              <w:jc w:val="center"/>
              <w:rPr>
                <w:rFonts w:eastAsia="Times New Roman"/>
                <w:color w:val="000000"/>
                <w:lang w:eastAsia="ru-RU"/>
              </w:rPr>
            </w:pPr>
            <w:r w:rsidRPr="00821FAF">
              <w:rPr>
                <w:rFonts w:eastAsia="Times New Roman"/>
                <w:color w:val="000000"/>
                <w:lang w:eastAsia="ru-RU"/>
              </w:rPr>
              <w:t>аренда земельного участка</w:t>
            </w:r>
          </w:p>
        </w:tc>
        <w:tc>
          <w:tcPr>
            <w:tcW w:w="1794"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84 344,00</w:t>
            </w:r>
          </w:p>
        </w:tc>
        <w:tc>
          <w:tcPr>
            <w:tcW w:w="3643"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Имеется Решение Валдайского районного суда. Исполнительный лист направлен в службу судебных приставов</w:t>
            </w:r>
          </w:p>
        </w:tc>
      </w:tr>
      <w:tr w:rsidR="00821FAF" w:rsidRPr="00821FAF" w:rsidTr="00A52EE0">
        <w:trPr>
          <w:trHeight w:val="900"/>
        </w:trPr>
        <w:tc>
          <w:tcPr>
            <w:tcW w:w="2520" w:type="dxa"/>
            <w:shd w:val="clear" w:color="auto" w:fill="auto"/>
            <w:noWrap/>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Лукашевич С.А.</w:t>
            </w:r>
          </w:p>
        </w:tc>
        <w:tc>
          <w:tcPr>
            <w:tcW w:w="1371" w:type="dxa"/>
            <w:shd w:val="clear" w:color="auto" w:fill="auto"/>
            <w:vAlign w:val="center"/>
            <w:hideMark/>
          </w:tcPr>
          <w:p w:rsidR="00821FAF" w:rsidRPr="00821FAF" w:rsidRDefault="00821FAF" w:rsidP="00821FAF">
            <w:pPr>
              <w:jc w:val="center"/>
              <w:rPr>
                <w:rFonts w:eastAsia="Times New Roman"/>
                <w:color w:val="000000"/>
                <w:lang w:eastAsia="ru-RU"/>
              </w:rPr>
            </w:pPr>
            <w:r w:rsidRPr="00821FAF">
              <w:rPr>
                <w:rFonts w:eastAsia="Times New Roman"/>
                <w:color w:val="000000"/>
                <w:lang w:eastAsia="ru-RU"/>
              </w:rPr>
              <w:t>аренда земельного участка</w:t>
            </w:r>
          </w:p>
        </w:tc>
        <w:tc>
          <w:tcPr>
            <w:tcW w:w="1794"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21 255,00</w:t>
            </w:r>
          </w:p>
        </w:tc>
        <w:tc>
          <w:tcPr>
            <w:tcW w:w="3643"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Имеется Судебный приказ судебного участка г. Москвы. Исполнительный лист направлен в службу судебных приставов</w:t>
            </w:r>
          </w:p>
        </w:tc>
      </w:tr>
      <w:tr w:rsidR="00821FAF" w:rsidRPr="00821FAF" w:rsidTr="00A52EE0">
        <w:trPr>
          <w:trHeight w:val="900"/>
        </w:trPr>
        <w:tc>
          <w:tcPr>
            <w:tcW w:w="2520" w:type="dxa"/>
            <w:shd w:val="clear" w:color="auto" w:fill="auto"/>
            <w:noWrap/>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ООО "ОСиС"</w:t>
            </w:r>
          </w:p>
        </w:tc>
        <w:tc>
          <w:tcPr>
            <w:tcW w:w="1371" w:type="dxa"/>
            <w:shd w:val="clear" w:color="auto" w:fill="auto"/>
            <w:vAlign w:val="center"/>
            <w:hideMark/>
          </w:tcPr>
          <w:p w:rsidR="00821FAF" w:rsidRPr="00821FAF" w:rsidRDefault="00821FAF" w:rsidP="00821FAF">
            <w:pPr>
              <w:jc w:val="center"/>
              <w:rPr>
                <w:rFonts w:eastAsia="Times New Roman"/>
                <w:color w:val="000000"/>
                <w:lang w:eastAsia="ru-RU"/>
              </w:rPr>
            </w:pPr>
            <w:r w:rsidRPr="00821FAF">
              <w:rPr>
                <w:rFonts w:eastAsia="Times New Roman"/>
                <w:color w:val="000000"/>
                <w:lang w:eastAsia="ru-RU"/>
              </w:rPr>
              <w:t>аренда земельного участка</w:t>
            </w:r>
          </w:p>
        </w:tc>
        <w:tc>
          <w:tcPr>
            <w:tcW w:w="1794" w:type="dxa"/>
            <w:shd w:val="clear" w:color="auto" w:fill="auto"/>
            <w:noWrap/>
            <w:vAlign w:val="center"/>
            <w:hideMark/>
          </w:tcPr>
          <w:p w:rsidR="00821FAF" w:rsidRPr="00821FAF" w:rsidRDefault="00821FAF" w:rsidP="00821FAF">
            <w:pPr>
              <w:jc w:val="center"/>
              <w:rPr>
                <w:rFonts w:ascii="Times New Roman" w:eastAsia="Times New Roman" w:hAnsi="Times New Roman"/>
                <w:color w:val="000000"/>
                <w:lang w:eastAsia="ru-RU"/>
              </w:rPr>
            </w:pPr>
            <w:r w:rsidRPr="00821FAF">
              <w:rPr>
                <w:rFonts w:ascii="Times New Roman" w:eastAsia="Times New Roman" w:hAnsi="Times New Roman"/>
                <w:color w:val="000000"/>
                <w:lang w:eastAsia="ru-RU"/>
              </w:rPr>
              <w:t>305 738,00</w:t>
            </w:r>
          </w:p>
        </w:tc>
        <w:tc>
          <w:tcPr>
            <w:tcW w:w="3643" w:type="dxa"/>
            <w:shd w:val="clear" w:color="auto" w:fill="auto"/>
            <w:vAlign w:val="center"/>
            <w:hideMark/>
          </w:tcPr>
          <w:p w:rsidR="00821FAF" w:rsidRPr="00821FAF" w:rsidRDefault="00821FAF" w:rsidP="00821FAF">
            <w:pPr>
              <w:jc w:val="left"/>
              <w:rPr>
                <w:rFonts w:ascii="Times New Roman" w:eastAsia="Times New Roman" w:hAnsi="Times New Roman"/>
                <w:color w:val="000000"/>
                <w:lang w:eastAsia="ru-RU"/>
              </w:rPr>
            </w:pPr>
            <w:r w:rsidRPr="00821FAF">
              <w:rPr>
                <w:rFonts w:ascii="Times New Roman" w:eastAsia="Times New Roman" w:hAnsi="Times New Roman"/>
                <w:color w:val="000000"/>
                <w:lang w:eastAsia="ru-RU"/>
              </w:rPr>
              <w:t>Уведомлены о задолженности за 3 кв. 2020г.</w:t>
            </w:r>
          </w:p>
        </w:tc>
      </w:tr>
      <w:tr w:rsidR="00821FAF" w:rsidRPr="00821FAF" w:rsidTr="00A52EE0">
        <w:trPr>
          <w:trHeight w:val="600"/>
        </w:trPr>
        <w:tc>
          <w:tcPr>
            <w:tcW w:w="2520" w:type="dxa"/>
            <w:shd w:val="clear" w:color="000000" w:fill="FFFFCC"/>
            <w:vAlign w:val="center"/>
            <w:hideMark/>
          </w:tcPr>
          <w:p w:rsidR="00821FAF" w:rsidRPr="00821FAF" w:rsidRDefault="00821FAF" w:rsidP="00821FAF">
            <w:pPr>
              <w:jc w:val="center"/>
              <w:rPr>
                <w:rFonts w:eastAsia="Times New Roman"/>
                <w:b/>
                <w:bCs/>
                <w:color w:val="000000"/>
                <w:lang w:eastAsia="ru-RU"/>
              </w:rPr>
            </w:pPr>
            <w:r w:rsidRPr="00821FAF">
              <w:rPr>
                <w:rFonts w:eastAsia="Times New Roman"/>
                <w:b/>
                <w:bCs/>
                <w:color w:val="000000"/>
                <w:lang w:eastAsia="ru-RU"/>
              </w:rPr>
              <w:t>Итого по аренде земельных участков:</w:t>
            </w:r>
          </w:p>
        </w:tc>
        <w:tc>
          <w:tcPr>
            <w:tcW w:w="1371" w:type="dxa"/>
            <w:shd w:val="clear" w:color="auto" w:fill="auto"/>
            <w:vAlign w:val="center"/>
            <w:hideMark/>
          </w:tcPr>
          <w:p w:rsidR="00821FAF" w:rsidRPr="00821FAF" w:rsidRDefault="00821FAF" w:rsidP="00821FAF">
            <w:pPr>
              <w:jc w:val="center"/>
              <w:rPr>
                <w:rFonts w:ascii="Times New Roman" w:eastAsia="Times New Roman" w:hAnsi="Times New Roman"/>
                <w:b/>
                <w:bCs/>
                <w:color w:val="000000"/>
                <w:lang w:eastAsia="ru-RU"/>
              </w:rPr>
            </w:pPr>
            <w:r w:rsidRPr="00821FAF">
              <w:rPr>
                <w:rFonts w:ascii="Times New Roman" w:eastAsia="Times New Roman" w:hAnsi="Times New Roman"/>
                <w:b/>
                <w:bCs/>
                <w:color w:val="000000"/>
                <w:lang w:eastAsia="ru-RU"/>
              </w:rPr>
              <w:t>120523000,0</w:t>
            </w:r>
          </w:p>
        </w:tc>
        <w:tc>
          <w:tcPr>
            <w:tcW w:w="1794" w:type="dxa"/>
            <w:shd w:val="clear" w:color="auto" w:fill="auto"/>
            <w:noWrap/>
            <w:vAlign w:val="center"/>
            <w:hideMark/>
          </w:tcPr>
          <w:p w:rsidR="00821FAF" w:rsidRPr="00821FAF" w:rsidRDefault="00821FAF" w:rsidP="00821FAF">
            <w:pPr>
              <w:jc w:val="center"/>
              <w:rPr>
                <w:rFonts w:ascii="Times New Roman" w:eastAsia="Times New Roman" w:hAnsi="Times New Roman"/>
                <w:b/>
                <w:bCs/>
                <w:color w:val="000000"/>
                <w:lang w:eastAsia="ru-RU"/>
              </w:rPr>
            </w:pPr>
            <w:r w:rsidRPr="00821FAF">
              <w:rPr>
                <w:rFonts w:ascii="Times New Roman" w:eastAsia="Times New Roman" w:hAnsi="Times New Roman"/>
                <w:b/>
                <w:bCs/>
                <w:color w:val="000000"/>
                <w:lang w:eastAsia="ru-RU"/>
              </w:rPr>
              <w:t>2 870 953,00</w:t>
            </w:r>
          </w:p>
        </w:tc>
        <w:tc>
          <w:tcPr>
            <w:tcW w:w="3643" w:type="dxa"/>
            <w:shd w:val="clear" w:color="auto" w:fill="auto"/>
            <w:vAlign w:val="center"/>
            <w:hideMark/>
          </w:tcPr>
          <w:p w:rsidR="00821FAF" w:rsidRPr="00821FAF" w:rsidRDefault="00821FAF" w:rsidP="00821FAF">
            <w:pPr>
              <w:jc w:val="left"/>
              <w:rPr>
                <w:rFonts w:ascii="Times New Roman" w:eastAsia="Times New Roman" w:hAnsi="Times New Roman"/>
                <w:b/>
                <w:bCs/>
                <w:color w:val="000000"/>
                <w:lang w:eastAsia="ru-RU"/>
              </w:rPr>
            </w:pPr>
            <w:r w:rsidRPr="00821FAF">
              <w:rPr>
                <w:rFonts w:ascii="Times New Roman" w:eastAsia="Times New Roman" w:hAnsi="Times New Roman"/>
                <w:b/>
                <w:bCs/>
                <w:color w:val="000000"/>
                <w:lang w:eastAsia="ru-RU"/>
              </w:rPr>
              <w:t> </w:t>
            </w:r>
          </w:p>
        </w:tc>
      </w:tr>
    </w:tbl>
    <w:p w:rsidR="00821FAF" w:rsidRDefault="00821FAF" w:rsidP="00525F06">
      <w:pPr>
        <w:rPr>
          <w:rFonts w:ascii="Times New Roman" w:eastAsia="Times New Roman" w:hAnsi="Times New Roman"/>
          <w:sz w:val="28"/>
          <w:szCs w:val="28"/>
          <w:lang w:val="en-US"/>
        </w:rPr>
      </w:pPr>
    </w:p>
    <w:p w:rsidR="00F159AF" w:rsidRDefault="00F159AF" w:rsidP="00525F06">
      <w:pPr>
        <w:rPr>
          <w:rFonts w:ascii="Times New Roman" w:eastAsia="Times New Roman" w:hAnsi="Times New Roman"/>
          <w:sz w:val="28"/>
          <w:szCs w:val="28"/>
          <w:lang w:val="en-US"/>
        </w:rPr>
      </w:pPr>
      <w:r>
        <w:rPr>
          <w:rFonts w:ascii="Times New Roman" w:eastAsia="Times New Roman" w:hAnsi="Times New Roman"/>
          <w:sz w:val="28"/>
          <w:szCs w:val="28"/>
          <w:lang w:val="en-US"/>
        </w:rPr>
        <w:t>Бюджет Валдайского городского поселения</w:t>
      </w:r>
    </w:p>
    <w:p w:rsidR="00F159AF" w:rsidRPr="00821FAF" w:rsidRDefault="00F159AF" w:rsidP="00525F06">
      <w:pPr>
        <w:rPr>
          <w:rFonts w:ascii="Times New Roman" w:eastAsia="Times New Roman" w:hAnsi="Times New Roman"/>
          <w:sz w:val="28"/>
          <w:szCs w:val="28"/>
          <w:lang w:val="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602"/>
        <w:gridCol w:w="1969"/>
        <w:gridCol w:w="3402"/>
      </w:tblGrid>
      <w:tr w:rsidR="00F159AF" w:rsidRPr="00F159AF" w:rsidTr="00F159AF">
        <w:trPr>
          <w:trHeight w:val="1815"/>
        </w:trPr>
        <w:tc>
          <w:tcPr>
            <w:tcW w:w="2398"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lastRenderedPageBreak/>
              <w:t>Домоуправление</w:t>
            </w:r>
          </w:p>
        </w:tc>
        <w:tc>
          <w:tcPr>
            <w:tcW w:w="1602"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Аренда земельного участка </w:t>
            </w:r>
          </w:p>
        </w:tc>
        <w:tc>
          <w:tcPr>
            <w:tcW w:w="1969" w:type="dxa"/>
            <w:shd w:val="clear" w:color="auto" w:fill="auto"/>
            <w:noWrap/>
            <w:vAlign w:val="center"/>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19910,00</w:t>
            </w:r>
          </w:p>
        </w:tc>
        <w:tc>
          <w:tcPr>
            <w:tcW w:w="3402" w:type="dxa"/>
            <w:shd w:val="clear" w:color="auto" w:fill="auto"/>
            <w:vAlign w:val="center"/>
            <w:hideMark/>
          </w:tcPr>
          <w:p w:rsidR="00F159AF" w:rsidRPr="00F159AF" w:rsidRDefault="00F159AF" w:rsidP="00F159AF">
            <w:pPr>
              <w:jc w:val="left"/>
              <w:rPr>
                <w:rFonts w:ascii="Times New Roman" w:eastAsia="Times New Roman" w:hAnsi="Times New Roman"/>
                <w:color w:val="000000"/>
                <w:lang w:eastAsia="ru-RU"/>
              </w:rPr>
            </w:pPr>
            <w:r w:rsidRPr="00F159AF">
              <w:rPr>
                <w:rFonts w:ascii="Times New Roman" w:eastAsia="Times New Roman" w:hAnsi="Times New Roman"/>
                <w:color w:val="000000"/>
                <w:lang w:eastAsia="ru-RU"/>
              </w:rPr>
              <w:t>Решение Арбитражного суда НО от 17.04.2018 о признании несостоятельным (банкротом) (1-ый 2017 и 1-ый 2018)</w:t>
            </w:r>
            <w:r w:rsidRPr="00F159AF">
              <w:rPr>
                <w:rFonts w:ascii="Times New Roman" w:eastAsia="Times New Roman" w:hAnsi="Times New Roman"/>
                <w:color w:val="000000"/>
                <w:lang w:eastAsia="ru-RU"/>
              </w:rPr>
              <w:br/>
              <w:t>Невозможно к взысканию.</w:t>
            </w:r>
          </w:p>
        </w:tc>
      </w:tr>
      <w:tr w:rsidR="00F159AF" w:rsidRPr="00F159AF" w:rsidTr="00F159AF">
        <w:trPr>
          <w:trHeight w:val="2715"/>
        </w:trPr>
        <w:tc>
          <w:tcPr>
            <w:tcW w:w="2398"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ОАО «Предприятие коммунального хозяйства» </w:t>
            </w:r>
          </w:p>
        </w:tc>
        <w:tc>
          <w:tcPr>
            <w:tcW w:w="1602"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Аренда земельного участка </w:t>
            </w:r>
          </w:p>
        </w:tc>
        <w:tc>
          <w:tcPr>
            <w:tcW w:w="1969" w:type="dxa"/>
            <w:shd w:val="clear" w:color="auto" w:fill="auto"/>
            <w:noWrap/>
            <w:vAlign w:val="center"/>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27635,00</w:t>
            </w:r>
          </w:p>
        </w:tc>
        <w:tc>
          <w:tcPr>
            <w:tcW w:w="3402" w:type="dxa"/>
            <w:shd w:val="clear" w:color="auto" w:fill="auto"/>
            <w:vAlign w:val="center"/>
            <w:hideMark/>
          </w:tcPr>
          <w:p w:rsidR="00F159AF" w:rsidRPr="00F159AF" w:rsidRDefault="00F159AF" w:rsidP="00F159AF">
            <w:pPr>
              <w:jc w:val="left"/>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г.Валдай, Выскодно-2 </w:t>
            </w:r>
            <w:r w:rsidRPr="00F159AF">
              <w:rPr>
                <w:rFonts w:ascii="Times New Roman" w:eastAsia="Times New Roman" w:hAnsi="Times New Roman"/>
                <w:color w:val="000000"/>
                <w:lang w:eastAsia="ru-RU"/>
              </w:rPr>
              <w:br/>
              <w:t xml:space="preserve"> На основании решения Арбитражного суда НО от 28.10.2020 года в исполнении исковых требований на взыскание </w:t>
            </w:r>
            <w:r w:rsidRPr="00F159AF">
              <w:rPr>
                <w:rFonts w:ascii="Times New Roman" w:eastAsia="Times New Roman" w:hAnsi="Times New Roman"/>
                <w:color w:val="000000"/>
                <w:lang w:eastAsia="ru-RU"/>
              </w:rPr>
              <w:br/>
              <w:t>302 256,00 – отказать(списана),   к взысканию – 27 635,00</w:t>
            </w:r>
            <w:r w:rsidRPr="00F159AF">
              <w:rPr>
                <w:rFonts w:ascii="Times New Roman" w:eastAsia="Times New Roman" w:hAnsi="Times New Roman"/>
                <w:color w:val="000000"/>
                <w:lang w:eastAsia="ru-RU"/>
              </w:rPr>
              <w:br/>
              <w:t>Невозможно к взысканию.</w:t>
            </w:r>
          </w:p>
        </w:tc>
      </w:tr>
      <w:tr w:rsidR="00F159AF" w:rsidRPr="00F159AF" w:rsidTr="00F159AF">
        <w:trPr>
          <w:trHeight w:val="4215"/>
        </w:trPr>
        <w:tc>
          <w:tcPr>
            <w:tcW w:w="2398"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Ситникова М.С. </w:t>
            </w:r>
            <w:r w:rsidRPr="00F159AF">
              <w:rPr>
                <w:rFonts w:ascii="Times New Roman" w:eastAsia="Times New Roman" w:hAnsi="Times New Roman"/>
                <w:color w:val="000000"/>
                <w:lang w:eastAsia="ru-RU"/>
              </w:rPr>
              <w:br/>
              <w:t>(г. Валдай)</w:t>
            </w:r>
          </w:p>
        </w:tc>
        <w:tc>
          <w:tcPr>
            <w:tcW w:w="1602"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Аренда земельного участка </w:t>
            </w:r>
          </w:p>
        </w:tc>
        <w:tc>
          <w:tcPr>
            <w:tcW w:w="1969" w:type="dxa"/>
            <w:shd w:val="clear" w:color="auto" w:fill="auto"/>
            <w:noWrap/>
            <w:vAlign w:val="center"/>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45000,00</w:t>
            </w:r>
          </w:p>
        </w:tc>
        <w:tc>
          <w:tcPr>
            <w:tcW w:w="3402" w:type="dxa"/>
            <w:shd w:val="clear" w:color="auto" w:fill="auto"/>
            <w:vAlign w:val="center"/>
            <w:hideMark/>
          </w:tcPr>
          <w:p w:rsidR="00F159AF" w:rsidRPr="00F159AF" w:rsidRDefault="00F159AF" w:rsidP="00F159AF">
            <w:pPr>
              <w:jc w:val="left"/>
              <w:rPr>
                <w:rFonts w:ascii="Times New Roman" w:eastAsia="Times New Roman" w:hAnsi="Times New Roman"/>
                <w:color w:val="000000"/>
                <w:lang w:eastAsia="ru-RU"/>
              </w:rPr>
            </w:pPr>
            <w:r w:rsidRPr="00F159AF">
              <w:rPr>
                <w:rFonts w:ascii="Times New Roman" w:eastAsia="Times New Roman" w:hAnsi="Times New Roman"/>
                <w:color w:val="000000"/>
                <w:lang w:eastAsia="ru-RU"/>
              </w:rPr>
              <w:t>Решение суда от 11.10.2019. О взыскании задолженности и расторжении договора аренды (период с 3 кв.2018 по 1-ый квартал 2019).</w:t>
            </w:r>
            <w:r w:rsidRPr="00F159AF">
              <w:rPr>
                <w:rFonts w:ascii="Times New Roman" w:eastAsia="Times New Roman" w:hAnsi="Times New Roman"/>
                <w:color w:val="000000"/>
                <w:lang w:eastAsia="ru-RU"/>
              </w:rPr>
              <w:br/>
              <w:t xml:space="preserve"> Судебный приказ Мирового судьи судебного участка №86 Всеволожский район Ленинградской области. Исполнительные листы направлены в службу судебных приставов.  </w:t>
            </w:r>
            <w:r w:rsidRPr="00F159AF">
              <w:rPr>
                <w:rFonts w:ascii="Times New Roman" w:eastAsia="Times New Roman" w:hAnsi="Times New Roman"/>
                <w:color w:val="000000"/>
                <w:lang w:eastAsia="ru-RU"/>
              </w:rPr>
              <w:br/>
              <w:t xml:space="preserve">Возможно взыскание.    </w:t>
            </w:r>
          </w:p>
        </w:tc>
      </w:tr>
      <w:tr w:rsidR="00F159AF" w:rsidRPr="00F159AF" w:rsidTr="00F159AF">
        <w:trPr>
          <w:trHeight w:val="1515"/>
        </w:trPr>
        <w:tc>
          <w:tcPr>
            <w:tcW w:w="2398"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ОАО «Новгородоблэлектро»</w:t>
            </w:r>
          </w:p>
        </w:tc>
        <w:tc>
          <w:tcPr>
            <w:tcW w:w="1602"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Аренда земельного участка </w:t>
            </w:r>
          </w:p>
        </w:tc>
        <w:tc>
          <w:tcPr>
            <w:tcW w:w="1969" w:type="dxa"/>
            <w:shd w:val="clear" w:color="auto" w:fill="auto"/>
            <w:noWrap/>
            <w:vAlign w:val="center"/>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21868,58</w:t>
            </w:r>
          </w:p>
        </w:tc>
        <w:tc>
          <w:tcPr>
            <w:tcW w:w="3402" w:type="dxa"/>
            <w:shd w:val="clear" w:color="auto" w:fill="auto"/>
            <w:vAlign w:val="center"/>
            <w:hideMark/>
          </w:tcPr>
          <w:p w:rsidR="00F159AF" w:rsidRPr="00F159AF" w:rsidRDefault="00F159AF" w:rsidP="00F159AF">
            <w:pPr>
              <w:jc w:val="left"/>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Задолженность по состоянию на 30.09.2020. Документы переданы в суд.  </w:t>
            </w:r>
            <w:r w:rsidRPr="00F159AF">
              <w:rPr>
                <w:rFonts w:ascii="Times New Roman" w:eastAsia="Times New Roman" w:hAnsi="Times New Roman"/>
                <w:color w:val="000000"/>
                <w:lang w:eastAsia="ru-RU"/>
              </w:rPr>
              <w:br/>
              <w:t>Возможно взыскание.</w:t>
            </w:r>
          </w:p>
        </w:tc>
      </w:tr>
      <w:tr w:rsidR="00F159AF" w:rsidRPr="00F159AF" w:rsidTr="00F159AF">
        <w:trPr>
          <w:trHeight w:val="1815"/>
        </w:trPr>
        <w:tc>
          <w:tcPr>
            <w:tcW w:w="2398"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ООО Ронин</w:t>
            </w:r>
          </w:p>
        </w:tc>
        <w:tc>
          <w:tcPr>
            <w:tcW w:w="1602"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Аренда земельного участка </w:t>
            </w:r>
          </w:p>
        </w:tc>
        <w:tc>
          <w:tcPr>
            <w:tcW w:w="1969" w:type="dxa"/>
            <w:shd w:val="clear" w:color="auto" w:fill="auto"/>
            <w:noWrap/>
            <w:vAlign w:val="center"/>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17402,48</w:t>
            </w:r>
          </w:p>
        </w:tc>
        <w:tc>
          <w:tcPr>
            <w:tcW w:w="3402" w:type="dxa"/>
            <w:shd w:val="clear" w:color="auto" w:fill="auto"/>
            <w:vAlign w:val="center"/>
            <w:hideMark/>
          </w:tcPr>
          <w:p w:rsidR="00F159AF" w:rsidRPr="00F159AF" w:rsidRDefault="00F159AF" w:rsidP="00F159AF">
            <w:pPr>
              <w:jc w:val="left"/>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За 4-ый квартал 2018 и 1-ый 2020. Договор аренды расторгнут. Документы переданы в суд </w:t>
            </w:r>
            <w:r w:rsidRPr="00F159AF">
              <w:rPr>
                <w:rFonts w:ascii="Times New Roman" w:eastAsia="Times New Roman" w:hAnsi="Times New Roman"/>
                <w:color w:val="000000"/>
                <w:lang w:eastAsia="ru-RU"/>
              </w:rPr>
              <w:br/>
              <w:t xml:space="preserve">   Невозможно к взысканию.</w:t>
            </w:r>
          </w:p>
        </w:tc>
      </w:tr>
      <w:tr w:rsidR="00F159AF" w:rsidRPr="00F159AF" w:rsidTr="00F159AF">
        <w:trPr>
          <w:trHeight w:val="2415"/>
        </w:trPr>
        <w:tc>
          <w:tcPr>
            <w:tcW w:w="2398"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lastRenderedPageBreak/>
              <w:t xml:space="preserve">ООО «Партнёрстрой» </w:t>
            </w:r>
          </w:p>
        </w:tc>
        <w:tc>
          <w:tcPr>
            <w:tcW w:w="1602"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Аренда земельного участка </w:t>
            </w:r>
          </w:p>
        </w:tc>
        <w:tc>
          <w:tcPr>
            <w:tcW w:w="1969" w:type="dxa"/>
            <w:shd w:val="clear" w:color="auto" w:fill="auto"/>
            <w:noWrap/>
            <w:vAlign w:val="center"/>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224580,00</w:t>
            </w:r>
          </w:p>
        </w:tc>
        <w:tc>
          <w:tcPr>
            <w:tcW w:w="3402" w:type="dxa"/>
            <w:shd w:val="clear" w:color="auto" w:fill="auto"/>
            <w:vAlign w:val="center"/>
            <w:hideMark/>
          </w:tcPr>
          <w:p w:rsidR="00F159AF" w:rsidRPr="00F159AF" w:rsidRDefault="00F159AF" w:rsidP="00F159AF">
            <w:pPr>
              <w:jc w:val="left"/>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Решение Арбитражного суда от 04.08.2020. О взыскании задолженности (3-4 кв. 2019)  в сумме: 81 917.  </w:t>
            </w:r>
            <w:r w:rsidRPr="00F159AF">
              <w:rPr>
                <w:rFonts w:ascii="Times New Roman" w:eastAsia="Times New Roman" w:hAnsi="Times New Roman"/>
                <w:color w:val="000000"/>
                <w:lang w:eastAsia="ru-RU"/>
              </w:rPr>
              <w:br/>
              <w:t xml:space="preserve">1-3 квартал 2020 года. Документы переданы юристам.  </w:t>
            </w:r>
            <w:r w:rsidRPr="00F159AF">
              <w:rPr>
                <w:rFonts w:ascii="Times New Roman" w:eastAsia="Times New Roman" w:hAnsi="Times New Roman"/>
                <w:color w:val="000000"/>
                <w:lang w:eastAsia="ru-RU"/>
              </w:rPr>
              <w:br/>
              <w:t xml:space="preserve">Возможно взыскание.    </w:t>
            </w:r>
          </w:p>
        </w:tc>
      </w:tr>
      <w:tr w:rsidR="00F159AF" w:rsidRPr="00F159AF" w:rsidTr="00F159AF">
        <w:trPr>
          <w:trHeight w:val="2100"/>
        </w:trPr>
        <w:tc>
          <w:tcPr>
            <w:tcW w:w="2398" w:type="dxa"/>
            <w:shd w:val="clear" w:color="auto" w:fill="auto"/>
            <w:hideMark/>
          </w:tcPr>
          <w:p w:rsidR="00F159AF" w:rsidRPr="00F159AF" w:rsidRDefault="00F159AF" w:rsidP="00F159AF">
            <w:pPr>
              <w:jc w:val="center"/>
              <w:rPr>
                <w:rFonts w:ascii="Arial" w:eastAsia="Times New Roman" w:hAnsi="Arial" w:cs="Arial"/>
                <w:sz w:val="20"/>
                <w:szCs w:val="20"/>
                <w:lang w:eastAsia="ru-RU"/>
              </w:rPr>
            </w:pPr>
            <w:r w:rsidRPr="00F159AF">
              <w:rPr>
                <w:rFonts w:ascii="Arial" w:eastAsia="Times New Roman" w:hAnsi="Arial" w:cs="Arial"/>
                <w:sz w:val="20"/>
                <w:szCs w:val="20"/>
                <w:lang w:eastAsia="ru-RU"/>
              </w:rPr>
              <w:t>Сосунов Антон Алексеевич</w:t>
            </w:r>
          </w:p>
        </w:tc>
        <w:tc>
          <w:tcPr>
            <w:tcW w:w="1602" w:type="dxa"/>
            <w:shd w:val="clear" w:color="auto" w:fill="auto"/>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Аренда земельного участка </w:t>
            </w:r>
          </w:p>
        </w:tc>
        <w:tc>
          <w:tcPr>
            <w:tcW w:w="1969" w:type="dxa"/>
            <w:shd w:val="clear" w:color="auto" w:fill="auto"/>
            <w:noWrap/>
            <w:vAlign w:val="center"/>
            <w:hideMark/>
          </w:tcPr>
          <w:p w:rsidR="00F159AF" w:rsidRPr="00F159AF" w:rsidRDefault="00F159AF" w:rsidP="00F159AF">
            <w:pPr>
              <w:jc w:val="center"/>
              <w:rPr>
                <w:rFonts w:ascii="Times New Roman" w:eastAsia="Times New Roman" w:hAnsi="Times New Roman"/>
                <w:color w:val="000000"/>
                <w:lang w:eastAsia="ru-RU"/>
              </w:rPr>
            </w:pPr>
            <w:r w:rsidRPr="00F159AF">
              <w:rPr>
                <w:rFonts w:ascii="Times New Roman" w:eastAsia="Times New Roman" w:hAnsi="Times New Roman"/>
                <w:color w:val="000000"/>
                <w:lang w:eastAsia="ru-RU"/>
              </w:rPr>
              <w:t>60 975,00</w:t>
            </w:r>
          </w:p>
        </w:tc>
        <w:tc>
          <w:tcPr>
            <w:tcW w:w="3402" w:type="dxa"/>
            <w:shd w:val="clear" w:color="auto" w:fill="auto"/>
            <w:vAlign w:val="center"/>
            <w:hideMark/>
          </w:tcPr>
          <w:p w:rsidR="00F159AF" w:rsidRPr="00F159AF" w:rsidRDefault="00F159AF" w:rsidP="00F159AF">
            <w:pPr>
              <w:jc w:val="left"/>
              <w:rPr>
                <w:rFonts w:ascii="Times New Roman" w:eastAsia="Times New Roman" w:hAnsi="Times New Roman"/>
                <w:color w:val="000000"/>
                <w:lang w:eastAsia="ru-RU"/>
              </w:rPr>
            </w:pPr>
            <w:r w:rsidRPr="00F159AF">
              <w:rPr>
                <w:rFonts w:ascii="Times New Roman" w:eastAsia="Times New Roman" w:hAnsi="Times New Roman"/>
                <w:color w:val="000000"/>
                <w:lang w:eastAsia="ru-RU"/>
              </w:rPr>
              <w:t xml:space="preserve">г. Валдай </w:t>
            </w:r>
            <w:r w:rsidRPr="00F159AF">
              <w:rPr>
                <w:rFonts w:ascii="Times New Roman" w:eastAsia="Times New Roman" w:hAnsi="Times New Roman"/>
                <w:color w:val="000000"/>
                <w:lang w:eastAsia="ru-RU"/>
              </w:rPr>
              <w:br/>
              <w:t xml:space="preserve">ул. Гагарина (для строительства и эксплуатации здания магазина). Документы переданы в суд. </w:t>
            </w:r>
            <w:r w:rsidRPr="00F159AF">
              <w:rPr>
                <w:rFonts w:ascii="Times New Roman" w:eastAsia="Times New Roman" w:hAnsi="Times New Roman"/>
                <w:color w:val="000000"/>
                <w:lang w:eastAsia="ru-RU"/>
              </w:rPr>
              <w:br/>
              <w:t xml:space="preserve">Возможно взыскание.    </w:t>
            </w:r>
          </w:p>
        </w:tc>
      </w:tr>
      <w:tr w:rsidR="00F159AF" w:rsidRPr="00F159AF" w:rsidTr="00F159AF">
        <w:trPr>
          <w:trHeight w:val="300"/>
        </w:trPr>
        <w:tc>
          <w:tcPr>
            <w:tcW w:w="2398" w:type="dxa"/>
            <w:shd w:val="clear" w:color="auto" w:fill="auto"/>
            <w:vAlign w:val="bottom"/>
            <w:hideMark/>
          </w:tcPr>
          <w:p w:rsidR="00F159AF" w:rsidRPr="00F159AF" w:rsidRDefault="00F159AF" w:rsidP="00F159AF">
            <w:pPr>
              <w:jc w:val="left"/>
              <w:rPr>
                <w:rFonts w:ascii="Times New Roman" w:eastAsia="Times New Roman" w:hAnsi="Times New Roman"/>
                <w:color w:val="000000"/>
                <w:lang w:eastAsia="ru-RU"/>
              </w:rPr>
            </w:pPr>
            <w:r w:rsidRPr="00F159AF">
              <w:rPr>
                <w:rFonts w:ascii="Times New Roman" w:eastAsia="Times New Roman" w:hAnsi="Times New Roman"/>
                <w:color w:val="000000"/>
                <w:lang w:eastAsia="ru-RU"/>
              </w:rPr>
              <w:t> </w:t>
            </w:r>
          </w:p>
        </w:tc>
        <w:tc>
          <w:tcPr>
            <w:tcW w:w="1602" w:type="dxa"/>
            <w:shd w:val="clear" w:color="auto" w:fill="auto"/>
            <w:vAlign w:val="bottom"/>
            <w:hideMark/>
          </w:tcPr>
          <w:p w:rsidR="00F159AF" w:rsidRPr="00F159AF" w:rsidRDefault="00F159AF" w:rsidP="00F159AF">
            <w:pPr>
              <w:jc w:val="left"/>
              <w:rPr>
                <w:rFonts w:ascii="Times New Roman" w:eastAsia="Times New Roman" w:hAnsi="Times New Roman"/>
                <w:color w:val="000000"/>
                <w:lang w:eastAsia="ru-RU"/>
              </w:rPr>
            </w:pPr>
            <w:r w:rsidRPr="00F159AF">
              <w:rPr>
                <w:rFonts w:ascii="Times New Roman" w:eastAsia="Times New Roman" w:hAnsi="Times New Roman"/>
                <w:color w:val="000000"/>
                <w:lang w:eastAsia="ru-RU"/>
              </w:rPr>
              <w:t>120523000</w:t>
            </w:r>
          </w:p>
        </w:tc>
        <w:tc>
          <w:tcPr>
            <w:tcW w:w="1969" w:type="dxa"/>
            <w:shd w:val="clear" w:color="auto" w:fill="auto"/>
            <w:vAlign w:val="bottom"/>
            <w:hideMark/>
          </w:tcPr>
          <w:p w:rsidR="00F159AF" w:rsidRPr="00F159AF" w:rsidRDefault="00F159AF" w:rsidP="00F159AF">
            <w:pPr>
              <w:jc w:val="right"/>
              <w:rPr>
                <w:rFonts w:ascii="Times New Roman" w:eastAsia="Times New Roman" w:hAnsi="Times New Roman"/>
                <w:color w:val="000000"/>
                <w:lang w:eastAsia="ru-RU"/>
              </w:rPr>
            </w:pPr>
            <w:r w:rsidRPr="00F159AF">
              <w:rPr>
                <w:rFonts w:ascii="Times New Roman" w:eastAsia="Times New Roman" w:hAnsi="Times New Roman"/>
                <w:color w:val="000000"/>
                <w:lang w:eastAsia="ru-RU"/>
              </w:rPr>
              <w:t>417 371,06</w:t>
            </w:r>
          </w:p>
        </w:tc>
        <w:tc>
          <w:tcPr>
            <w:tcW w:w="3402" w:type="dxa"/>
            <w:shd w:val="clear" w:color="auto" w:fill="auto"/>
            <w:noWrap/>
            <w:vAlign w:val="bottom"/>
            <w:hideMark/>
          </w:tcPr>
          <w:p w:rsidR="00F159AF" w:rsidRPr="00F159AF" w:rsidRDefault="00F159AF" w:rsidP="00F159AF">
            <w:pPr>
              <w:jc w:val="left"/>
              <w:rPr>
                <w:rFonts w:ascii="Times New Roman" w:eastAsia="Times New Roman" w:hAnsi="Times New Roman"/>
                <w:color w:val="000000"/>
                <w:lang w:eastAsia="ru-RU"/>
              </w:rPr>
            </w:pPr>
            <w:r w:rsidRPr="00F159AF">
              <w:rPr>
                <w:rFonts w:ascii="Times New Roman" w:eastAsia="Times New Roman" w:hAnsi="Times New Roman"/>
                <w:color w:val="000000"/>
                <w:lang w:eastAsia="ru-RU"/>
              </w:rPr>
              <w:t> </w:t>
            </w:r>
          </w:p>
        </w:tc>
      </w:tr>
    </w:tbl>
    <w:p w:rsidR="00BA1E25" w:rsidRDefault="00BA1E25" w:rsidP="00525F06">
      <w:pPr>
        <w:rPr>
          <w:rFonts w:ascii="Times New Roman" w:eastAsia="Times New Roman" w:hAnsi="Times New Roman"/>
          <w:sz w:val="28"/>
          <w:szCs w:val="28"/>
          <w:lang w:val="en-US"/>
        </w:rPr>
      </w:pPr>
    </w:p>
    <w:p w:rsidR="00F159AF" w:rsidRPr="00F159AF" w:rsidRDefault="00F159AF" w:rsidP="00525F06">
      <w:pPr>
        <w:rPr>
          <w:rFonts w:ascii="Times New Roman" w:eastAsia="Times New Roman" w:hAnsi="Times New Roman"/>
          <w:sz w:val="28"/>
          <w:szCs w:val="28"/>
        </w:rPr>
      </w:pPr>
      <w:r w:rsidRPr="00F159AF">
        <w:rPr>
          <w:rFonts w:ascii="Times New Roman" w:eastAsia="Times New Roman" w:hAnsi="Times New Roman"/>
          <w:sz w:val="28"/>
          <w:szCs w:val="28"/>
        </w:rPr>
        <w:t>Бюджет Ивантеевского сельского поселения  2026,66 руб. ОГНС – Новгород, за аренду помещения.</w:t>
      </w:r>
    </w:p>
    <w:p w:rsidR="00F159AF" w:rsidRPr="00F159AF" w:rsidRDefault="00F159AF" w:rsidP="00525F06">
      <w:pPr>
        <w:rPr>
          <w:rFonts w:ascii="Times New Roman" w:eastAsia="Times New Roman" w:hAnsi="Times New Roman"/>
          <w:sz w:val="28"/>
          <w:szCs w:val="28"/>
        </w:rPr>
      </w:pPr>
    </w:p>
    <w:p w:rsidR="00BA1E25" w:rsidRPr="0024594A" w:rsidRDefault="00525F06" w:rsidP="00525F06">
      <w:pPr>
        <w:rPr>
          <w:rFonts w:ascii="Times New Roman" w:eastAsia="Times New Roman" w:hAnsi="Times New Roman"/>
          <w:sz w:val="28"/>
          <w:szCs w:val="28"/>
        </w:rPr>
      </w:pPr>
      <w:r w:rsidRPr="0024594A">
        <w:rPr>
          <w:rFonts w:ascii="Times New Roman" w:eastAsia="Times New Roman" w:hAnsi="Times New Roman"/>
          <w:sz w:val="28"/>
          <w:szCs w:val="28"/>
        </w:rPr>
        <w:t>-</w:t>
      </w:r>
      <w:r w:rsidRPr="0024594A">
        <w:rPr>
          <w:rFonts w:ascii="Times New Roman" w:eastAsia="Times New Roman" w:hAnsi="Times New Roman"/>
          <w:b/>
          <w:sz w:val="28"/>
          <w:szCs w:val="28"/>
        </w:rPr>
        <w:t>120545 000</w:t>
      </w:r>
      <w:r w:rsidRPr="0024594A">
        <w:rPr>
          <w:rFonts w:ascii="Times New Roman" w:eastAsia="Times New Roman" w:hAnsi="Times New Roman"/>
          <w:sz w:val="28"/>
          <w:szCs w:val="28"/>
        </w:rPr>
        <w:t xml:space="preserve"> дебиторская задолженность</w:t>
      </w:r>
      <w:r w:rsidR="00BA1E25" w:rsidRPr="0024594A">
        <w:rPr>
          <w:rFonts w:ascii="Times New Roman" w:eastAsia="Times New Roman" w:hAnsi="Times New Roman"/>
          <w:sz w:val="28"/>
          <w:szCs w:val="28"/>
        </w:rPr>
        <w:t xml:space="preserve"> на начало года увеличилась на 1211128,11 руб.</w:t>
      </w:r>
      <w:r w:rsidR="004E01C4" w:rsidRPr="0024594A">
        <w:rPr>
          <w:rFonts w:ascii="Times New Roman" w:eastAsia="Times New Roman" w:hAnsi="Times New Roman"/>
          <w:sz w:val="28"/>
          <w:szCs w:val="28"/>
        </w:rPr>
        <w:t>, в том числе просрочена я увеличилась на 1007892,32 руб. в том числе просроченная задолженность 1174511,80 руб.</w:t>
      </w:r>
    </w:p>
    <w:p w:rsidR="004E01C4" w:rsidRPr="0024594A" w:rsidRDefault="00BA1E25" w:rsidP="00525F06">
      <w:pPr>
        <w:rPr>
          <w:rFonts w:ascii="Times New Roman" w:eastAsia="Times New Roman" w:hAnsi="Times New Roman"/>
          <w:sz w:val="28"/>
          <w:szCs w:val="28"/>
        </w:rPr>
      </w:pPr>
      <w:r w:rsidRPr="0024594A">
        <w:rPr>
          <w:rFonts w:ascii="Times New Roman" w:eastAsia="Times New Roman" w:hAnsi="Times New Roman"/>
          <w:sz w:val="28"/>
          <w:szCs w:val="28"/>
        </w:rPr>
        <w:t>На 01.01.2021</w:t>
      </w:r>
      <w:r w:rsidR="00525F06" w:rsidRPr="0024594A">
        <w:rPr>
          <w:rFonts w:ascii="Times New Roman" w:eastAsia="Times New Roman" w:hAnsi="Times New Roman"/>
          <w:sz w:val="28"/>
          <w:szCs w:val="28"/>
        </w:rPr>
        <w:t xml:space="preserve"> составила </w:t>
      </w:r>
      <w:r w:rsidR="00AE6CE5" w:rsidRPr="0024594A">
        <w:rPr>
          <w:rFonts w:ascii="Times New Roman" w:eastAsia="Times New Roman" w:hAnsi="Times New Roman"/>
          <w:sz w:val="28"/>
          <w:szCs w:val="28"/>
        </w:rPr>
        <w:t>2004363,20</w:t>
      </w:r>
      <w:r w:rsidR="00525F06" w:rsidRPr="0024594A">
        <w:rPr>
          <w:rFonts w:ascii="Times New Roman" w:eastAsia="Times New Roman" w:hAnsi="Times New Roman"/>
          <w:sz w:val="28"/>
          <w:szCs w:val="28"/>
        </w:rPr>
        <w:t>руб.</w:t>
      </w:r>
      <w:r w:rsidR="004E01C4" w:rsidRPr="0024594A">
        <w:rPr>
          <w:rFonts w:ascii="Times New Roman" w:eastAsia="Times New Roman" w:hAnsi="Times New Roman"/>
          <w:sz w:val="28"/>
          <w:szCs w:val="28"/>
        </w:rPr>
        <w:t>.</w:t>
      </w:r>
    </w:p>
    <w:p w:rsidR="00525F06" w:rsidRPr="0024594A" w:rsidRDefault="00AE6CE5" w:rsidP="00525F06">
      <w:pPr>
        <w:rPr>
          <w:rFonts w:ascii="Times New Roman" w:eastAsia="Times New Roman" w:hAnsi="Times New Roman"/>
          <w:sz w:val="28"/>
          <w:szCs w:val="28"/>
        </w:rPr>
      </w:pPr>
      <w:r w:rsidRPr="0024594A">
        <w:rPr>
          <w:rFonts w:ascii="Times New Roman" w:eastAsia="Times New Roman" w:hAnsi="Times New Roman"/>
          <w:sz w:val="28"/>
          <w:szCs w:val="28"/>
        </w:rPr>
        <w:t xml:space="preserve"> </w:t>
      </w:r>
    </w:p>
    <w:p w:rsidR="00214AD2" w:rsidRPr="0024594A" w:rsidRDefault="00525F06" w:rsidP="00525F06">
      <w:pPr>
        <w:rPr>
          <w:rFonts w:ascii="Times New Roman" w:hAnsi="Times New Roman"/>
          <w:bCs/>
          <w:sz w:val="28"/>
          <w:szCs w:val="28"/>
        </w:rPr>
      </w:pPr>
      <w:r w:rsidRPr="0024594A">
        <w:rPr>
          <w:rFonts w:ascii="Times New Roman" w:eastAsia="Times New Roman" w:hAnsi="Times New Roman"/>
          <w:sz w:val="28"/>
          <w:szCs w:val="28"/>
        </w:rPr>
        <w:t>-</w:t>
      </w:r>
      <w:r w:rsidRPr="0024594A">
        <w:rPr>
          <w:rFonts w:ascii="Times New Roman" w:eastAsia="Times New Roman" w:hAnsi="Times New Roman"/>
          <w:b/>
          <w:sz w:val="28"/>
          <w:szCs w:val="28"/>
        </w:rPr>
        <w:t>120621000</w:t>
      </w:r>
      <w:r w:rsidRPr="0024594A">
        <w:rPr>
          <w:rFonts w:ascii="Times New Roman" w:eastAsia="Times New Roman" w:hAnsi="Times New Roman"/>
          <w:sz w:val="28"/>
          <w:szCs w:val="28"/>
        </w:rPr>
        <w:t xml:space="preserve"> по услугам связи дебиторская задолженность </w:t>
      </w:r>
      <w:r w:rsidR="00AE6CE5" w:rsidRPr="0024594A">
        <w:rPr>
          <w:rFonts w:ascii="Times New Roman" w:eastAsia="Times New Roman" w:hAnsi="Times New Roman"/>
          <w:sz w:val="28"/>
          <w:szCs w:val="28"/>
        </w:rPr>
        <w:t xml:space="preserve">на начало года </w:t>
      </w:r>
      <w:r w:rsidR="00AE6CE5" w:rsidRPr="0024594A">
        <w:rPr>
          <w:rFonts w:ascii="Times New Roman" w:hAnsi="Times New Roman"/>
          <w:bCs/>
          <w:sz w:val="28"/>
          <w:szCs w:val="28"/>
        </w:rPr>
        <w:t>увелич</w:t>
      </w:r>
      <w:r w:rsidR="00214AD2" w:rsidRPr="0024594A">
        <w:rPr>
          <w:rFonts w:ascii="Times New Roman" w:hAnsi="Times New Roman"/>
          <w:bCs/>
          <w:sz w:val="28"/>
          <w:szCs w:val="28"/>
        </w:rPr>
        <w:t>илась</w:t>
      </w:r>
      <w:r w:rsidR="00AE6CE5" w:rsidRPr="0024594A">
        <w:rPr>
          <w:rFonts w:ascii="Times New Roman" w:hAnsi="Times New Roman"/>
          <w:bCs/>
          <w:sz w:val="28"/>
          <w:szCs w:val="28"/>
        </w:rPr>
        <w:t xml:space="preserve"> на сумму 6 019,10 руб., в т.ч. расчеты с ПАО «Ростелеком» за услуги телефонной связи</w:t>
      </w:r>
      <w:r w:rsidR="00214AD2" w:rsidRPr="0024594A">
        <w:rPr>
          <w:rFonts w:ascii="Times New Roman" w:hAnsi="Times New Roman"/>
          <w:bCs/>
          <w:sz w:val="28"/>
          <w:szCs w:val="28"/>
        </w:rPr>
        <w:t>.</w:t>
      </w:r>
    </w:p>
    <w:p w:rsidR="00214AD2" w:rsidRPr="0024594A" w:rsidRDefault="00214AD2" w:rsidP="00525F06">
      <w:pPr>
        <w:rPr>
          <w:rFonts w:ascii="Times New Roman" w:eastAsia="Times New Roman" w:hAnsi="Times New Roman"/>
          <w:sz w:val="28"/>
          <w:szCs w:val="28"/>
        </w:rPr>
      </w:pPr>
      <w:r w:rsidRPr="0024594A">
        <w:rPr>
          <w:rFonts w:ascii="Times New Roman" w:eastAsia="Times New Roman" w:hAnsi="Times New Roman"/>
          <w:sz w:val="28"/>
          <w:szCs w:val="28"/>
        </w:rPr>
        <w:t>На 01.01.2021</w:t>
      </w:r>
      <w:r w:rsidR="00525F06" w:rsidRPr="0024594A">
        <w:rPr>
          <w:rFonts w:ascii="Times New Roman" w:eastAsia="Times New Roman" w:hAnsi="Times New Roman"/>
          <w:sz w:val="28"/>
          <w:szCs w:val="28"/>
        </w:rPr>
        <w:t xml:space="preserve"> составила </w:t>
      </w:r>
      <w:r w:rsidR="00273761" w:rsidRPr="0024594A">
        <w:rPr>
          <w:rFonts w:ascii="Times New Roman" w:eastAsia="Times New Roman" w:hAnsi="Times New Roman"/>
          <w:sz w:val="28"/>
          <w:szCs w:val="28"/>
        </w:rPr>
        <w:t>22803,95 руб.</w:t>
      </w:r>
      <w:r w:rsidR="00525F06" w:rsidRPr="0024594A">
        <w:rPr>
          <w:rFonts w:ascii="Times New Roman" w:eastAsia="Times New Roman" w:hAnsi="Times New Roman"/>
          <w:sz w:val="28"/>
          <w:szCs w:val="28"/>
        </w:rPr>
        <w:t xml:space="preserve"> </w:t>
      </w:r>
    </w:p>
    <w:p w:rsidR="00525F06" w:rsidRPr="0024594A" w:rsidRDefault="00273761" w:rsidP="00525F06">
      <w:pPr>
        <w:rPr>
          <w:rFonts w:ascii="Times New Roman" w:hAnsi="Times New Roman"/>
          <w:sz w:val="28"/>
          <w:szCs w:val="28"/>
          <w:lang w:eastAsia="ar-SA"/>
        </w:rPr>
      </w:pPr>
      <w:r w:rsidRPr="0024594A">
        <w:rPr>
          <w:rFonts w:ascii="Times New Roman" w:eastAsia="Times New Roman" w:hAnsi="Times New Roman"/>
          <w:sz w:val="28"/>
          <w:szCs w:val="28"/>
        </w:rPr>
        <w:t xml:space="preserve">19601,12 руб. </w:t>
      </w:r>
      <w:r w:rsidR="00525F06" w:rsidRPr="0024594A">
        <w:rPr>
          <w:rFonts w:ascii="Times New Roman" w:eastAsia="Times New Roman" w:hAnsi="Times New Roman"/>
          <w:sz w:val="28"/>
          <w:szCs w:val="28"/>
        </w:rPr>
        <w:t xml:space="preserve">Администрации Валдайского муниципального района </w:t>
      </w:r>
      <w:r w:rsidR="00525F06" w:rsidRPr="0024594A">
        <w:rPr>
          <w:rFonts w:ascii="Times New Roman" w:hAnsi="Times New Roman"/>
          <w:sz w:val="28"/>
          <w:szCs w:val="28"/>
          <w:lang w:eastAsia="ar-SA"/>
        </w:rPr>
        <w:t>Северо-Западный филиал ПАО «МегаФон» (услуги мобильной (сотовой) радиотелефонной связи, декабрь 2019 года);</w:t>
      </w:r>
    </w:p>
    <w:p w:rsidR="00214AD2" w:rsidRPr="0024594A" w:rsidRDefault="00214AD2" w:rsidP="00214AD2">
      <w:pPr>
        <w:rPr>
          <w:rFonts w:ascii="Times New Roman" w:hAnsi="Times New Roman"/>
          <w:bCs/>
          <w:sz w:val="28"/>
          <w:szCs w:val="28"/>
        </w:rPr>
      </w:pPr>
      <w:r w:rsidRPr="0024594A">
        <w:rPr>
          <w:rFonts w:ascii="Times New Roman" w:hAnsi="Times New Roman"/>
          <w:sz w:val="28"/>
          <w:szCs w:val="28"/>
          <w:lang w:eastAsia="ar-SA"/>
        </w:rPr>
        <w:t xml:space="preserve">Яжелбицкое сельское поселеие </w:t>
      </w:r>
      <w:r w:rsidRPr="0024594A">
        <w:rPr>
          <w:rFonts w:ascii="Times New Roman" w:hAnsi="Times New Roman"/>
          <w:b/>
          <w:bCs/>
          <w:sz w:val="28"/>
          <w:szCs w:val="28"/>
        </w:rPr>
        <w:t>3 202,83 руб</w:t>
      </w:r>
      <w:r w:rsidRPr="0024594A">
        <w:rPr>
          <w:rFonts w:ascii="Times New Roman" w:hAnsi="Times New Roman"/>
          <w:bCs/>
          <w:sz w:val="28"/>
          <w:szCs w:val="28"/>
        </w:rPr>
        <w:t>., в т.ч. ПАО «Ростелеком» за услуги телефонной связи 1 075,04 руб. и интернет – 2 127,79 руб.</w:t>
      </w:r>
    </w:p>
    <w:p w:rsidR="00214AD2" w:rsidRPr="0024594A" w:rsidRDefault="00214AD2" w:rsidP="00525F06">
      <w:pPr>
        <w:rPr>
          <w:rFonts w:ascii="Times New Roman" w:hAnsi="Times New Roman"/>
          <w:sz w:val="28"/>
          <w:szCs w:val="28"/>
          <w:lang w:eastAsia="ar-SA"/>
        </w:rPr>
      </w:pPr>
    </w:p>
    <w:p w:rsidR="00214AD2" w:rsidRPr="0024594A" w:rsidRDefault="00525F06" w:rsidP="00525F06">
      <w:pPr>
        <w:rPr>
          <w:rFonts w:ascii="Times New Roman" w:hAnsi="Times New Roman"/>
          <w:bCs/>
          <w:sz w:val="28"/>
          <w:szCs w:val="28"/>
        </w:rPr>
      </w:pPr>
      <w:r w:rsidRPr="0024594A">
        <w:rPr>
          <w:rFonts w:ascii="Times New Roman" w:hAnsi="Times New Roman"/>
          <w:sz w:val="28"/>
          <w:szCs w:val="28"/>
          <w:lang w:eastAsia="ar-SA"/>
        </w:rPr>
        <w:t>-</w:t>
      </w:r>
      <w:r w:rsidRPr="0024594A">
        <w:rPr>
          <w:rFonts w:ascii="Times New Roman" w:hAnsi="Times New Roman"/>
          <w:b/>
          <w:sz w:val="28"/>
          <w:szCs w:val="28"/>
          <w:lang w:eastAsia="ar-SA"/>
        </w:rPr>
        <w:t>120623000</w:t>
      </w:r>
      <w:r w:rsidRPr="0024594A">
        <w:rPr>
          <w:rFonts w:ascii="Times New Roman" w:hAnsi="Times New Roman"/>
          <w:sz w:val="28"/>
          <w:szCs w:val="28"/>
          <w:lang w:eastAsia="ar-SA"/>
        </w:rPr>
        <w:t xml:space="preserve">  коммунальные услуги </w:t>
      </w:r>
      <w:r w:rsidR="00214AD2" w:rsidRPr="0024594A">
        <w:rPr>
          <w:rFonts w:ascii="Times New Roman" w:hAnsi="Times New Roman"/>
          <w:sz w:val="28"/>
          <w:szCs w:val="28"/>
          <w:lang w:eastAsia="ar-SA"/>
        </w:rPr>
        <w:t xml:space="preserve"> на начало года</w:t>
      </w:r>
      <w:r w:rsidR="00214AD2" w:rsidRPr="0024594A">
        <w:rPr>
          <w:rFonts w:ascii="Times New Roman" w:hAnsi="Times New Roman"/>
          <w:bCs/>
          <w:sz w:val="28"/>
          <w:szCs w:val="28"/>
        </w:rPr>
        <w:t xml:space="preserve"> увелич</w:t>
      </w:r>
      <w:r w:rsidR="00D10561" w:rsidRPr="0024594A">
        <w:rPr>
          <w:rFonts w:ascii="Times New Roman" w:hAnsi="Times New Roman"/>
          <w:bCs/>
          <w:sz w:val="28"/>
          <w:szCs w:val="28"/>
        </w:rPr>
        <w:t>и</w:t>
      </w:r>
      <w:r w:rsidR="00214AD2" w:rsidRPr="0024594A">
        <w:rPr>
          <w:rFonts w:ascii="Times New Roman" w:hAnsi="Times New Roman"/>
          <w:bCs/>
          <w:sz w:val="28"/>
          <w:szCs w:val="28"/>
        </w:rPr>
        <w:t>лись на сумму 181 238,47 руб., в т.ч. расчеты с ООО «ТНС энерг</w:t>
      </w:r>
      <w:r w:rsidR="00273761" w:rsidRPr="0024594A">
        <w:rPr>
          <w:rFonts w:ascii="Times New Roman" w:hAnsi="Times New Roman"/>
          <w:bCs/>
          <w:sz w:val="28"/>
          <w:szCs w:val="28"/>
        </w:rPr>
        <w:t>о В.Новгород» за электроэнергию, числились на 102625000.</w:t>
      </w:r>
    </w:p>
    <w:p w:rsidR="00273761" w:rsidRPr="0024594A" w:rsidRDefault="00214AD2" w:rsidP="00525F06">
      <w:pPr>
        <w:rPr>
          <w:rFonts w:ascii="Times New Roman" w:hAnsi="Times New Roman"/>
          <w:sz w:val="28"/>
          <w:szCs w:val="28"/>
        </w:rPr>
      </w:pPr>
      <w:r w:rsidRPr="0024594A">
        <w:rPr>
          <w:rFonts w:ascii="Times New Roman" w:hAnsi="Times New Roman"/>
          <w:sz w:val="28"/>
          <w:szCs w:val="28"/>
          <w:lang w:eastAsia="ar-SA"/>
        </w:rPr>
        <w:t>На 01.01.2021 г.</w:t>
      </w:r>
      <w:r w:rsidR="00525F06" w:rsidRPr="0024594A">
        <w:rPr>
          <w:rFonts w:ascii="Times New Roman" w:hAnsi="Times New Roman"/>
          <w:sz w:val="28"/>
          <w:szCs w:val="28"/>
          <w:lang w:eastAsia="ar-SA"/>
        </w:rPr>
        <w:t xml:space="preserve"> составила </w:t>
      </w:r>
      <w:r w:rsidRPr="0024594A">
        <w:rPr>
          <w:rFonts w:ascii="Times New Roman" w:hAnsi="Times New Roman"/>
          <w:sz w:val="28"/>
          <w:szCs w:val="28"/>
          <w:lang w:eastAsia="ar-SA"/>
        </w:rPr>
        <w:t>261188,16 руб.</w:t>
      </w:r>
      <w:r w:rsidR="00525F06" w:rsidRPr="0024594A">
        <w:rPr>
          <w:rFonts w:ascii="Times New Roman" w:hAnsi="Times New Roman"/>
          <w:sz w:val="28"/>
          <w:szCs w:val="28"/>
          <w:lang w:eastAsia="ar-SA"/>
        </w:rPr>
        <w:t xml:space="preserve"> </w:t>
      </w:r>
      <w:r w:rsidR="00273761" w:rsidRPr="0024594A">
        <w:rPr>
          <w:rFonts w:ascii="Times New Roman" w:hAnsi="Times New Roman"/>
          <w:sz w:val="28"/>
          <w:szCs w:val="28"/>
          <w:lang w:eastAsia="ar-SA"/>
        </w:rPr>
        <w:t xml:space="preserve">, в том числе </w:t>
      </w:r>
      <w:r w:rsidR="00273761" w:rsidRPr="0024594A">
        <w:rPr>
          <w:rFonts w:ascii="Times New Roman" w:hAnsi="Times New Roman"/>
          <w:sz w:val="28"/>
          <w:szCs w:val="28"/>
        </w:rPr>
        <w:t>228327,34 руб.</w:t>
      </w:r>
      <w:r w:rsidR="00525F06" w:rsidRPr="0024594A">
        <w:rPr>
          <w:rFonts w:ascii="Times New Roman" w:hAnsi="Times New Roman"/>
          <w:sz w:val="28"/>
          <w:szCs w:val="28"/>
        </w:rPr>
        <w:t xml:space="preserve"> ООО «ТНС энерго Великий Новгород»</w:t>
      </w:r>
      <w:r w:rsidR="00273761" w:rsidRPr="0024594A">
        <w:rPr>
          <w:rFonts w:ascii="Times New Roman" w:hAnsi="Times New Roman"/>
          <w:sz w:val="28"/>
          <w:szCs w:val="28"/>
        </w:rPr>
        <w:t>, 31686,22 руб. ТК»Новгородская»</w:t>
      </w:r>
    </w:p>
    <w:p w:rsidR="00273761" w:rsidRPr="0024594A" w:rsidRDefault="00273761" w:rsidP="00525F06">
      <w:pPr>
        <w:rPr>
          <w:rFonts w:ascii="Times New Roman" w:hAnsi="Times New Roman"/>
          <w:sz w:val="28"/>
          <w:szCs w:val="28"/>
          <w:lang w:eastAsia="ar-SA"/>
        </w:rPr>
      </w:pPr>
    </w:p>
    <w:p w:rsidR="00273761" w:rsidRPr="0024594A" w:rsidRDefault="00525F06" w:rsidP="00273761">
      <w:pPr>
        <w:rPr>
          <w:rFonts w:ascii="Times New Roman" w:hAnsi="Times New Roman"/>
          <w:bCs/>
          <w:sz w:val="28"/>
          <w:szCs w:val="28"/>
        </w:rPr>
      </w:pPr>
      <w:r w:rsidRPr="0024594A">
        <w:rPr>
          <w:rFonts w:ascii="Times New Roman" w:eastAsia="Times New Roman" w:hAnsi="Times New Roman"/>
          <w:sz w:val="28"/>
          <w:szCs w:val="28"/>
        </w:rPr>
        <w:t xml:space="preserve">- </w:t>
      </w:r>
      <w:r w:rsidRPr="0024594A">
        <w:rPr>
          <w:rFonts w:ascii="Times New Roman" w:eastAsia="Times New Roman" w:hAnsi="Times New Roman"/>
          <w:b/>
          <w:sz w:val="28"/>
          <w:szCs w:val="28"/>
        </w:rPr>
        <w:t>120626000</w:t>
      </w:r>
      <w:r w:rsidRPr="0024594A">
        <w:rPr>
          <w:rFonts w:ascii="Times New Roman" w:eastAsia="Times New Roman" w:hAnsi="Times New Roman"/>
          <w:sz w:val="28"/>
          <w:szCs w:val="28"/>
        </w:rPr>
        <w:t xml:space="preserve">  по прочим услугам дебиторская задолженность</w:t>
      </w:r>
      <w:r w:rsidR="00273761" w:rsidRPr="0024594A">
        <w:rPr>
          <w:rFonts w:ascii="Times New Roman" w:eastAsia="Times New Roman" w:hAnsi="Times New Roman"/>
          <w:sz w:val="28"/>
          <w:szCs w:val="28"/>
        </w:rPr>
        <w:t xml:space="preserve"> на начало года</w:t>
      </w:r>
      <w:r w:rsidR="00273761" w:rsidRPr="0024594A">
        <w:rPr>
          <w:rFonts w:ascii="Times New Roman" w:hAnsi="Times New Roman"/>
          <w:bCs/>
          <w:sz w:val="28"/>
          <w:szCs w:val="28"/>
        </w:rPr>
        <w:t>- увеличение на сумму 3 084,77 руб., в т.ч. с ПАО «Ростелеком» за услуги видеонаблюдения 3 084,77 руб., числилась на 120625000</w:t>
      </w:r>
    </w:p>
    <w:p w:rsidR="00525F06" w:rsidRPr="0024594A" w:rsidRDefault="00273761" w:rsidP="00525F06">
      <w:pPr>
        <w:rPr>
          <w:rFonts w:ascii="Times New Roman" w:eastAsia="Times New Roman" w:hAnsi="Times New Roman"/>
          <w:sz w:val="28"/>
          <w:szCs w:val="28"/>
        </w:rPr>
      </w:pPr>
      <w:r w:rsidRPr="0024594A">
        <w:rPr>
          <w:rFonts w:ascii="Times New Roman" w:eastAsia="Times New Roman" w:hAnsi="Times New Roman"/>
          <w:sz w:val="28"/>
          <w:szCs w:val="28"/>
        </w:rPr>
        <w:t xml:space="preserve"> На 01.01.2021 г. </w:t>
      </w:r>
      <w:r w:rsidR="00525F06" w:rsidRPr="0024594A">
        <w:rPr>
          <w:rFonts w:ascii="Times New Roman" w:eastAsia="Times New Roman" w:hAnsi="Times New Roman"/>
          <w:sz w:val="28"/>
          <w:szCs w:val="28"/>
        </w:rPr>
        <w:t xml:space="preserve">составила 36374,92 руб. из них: </w:t>
      </w:r>
    </w:p>
    <w:p w:rsidR="00525F06" w:rsidRPr="0024594A" w:rsidRDefault="00525F06" w:rsidP="00525F06">
      <w:pPr>
        <w:rPr>
          <w:rFonts w:ascii="Times New Roman" w:eastAsia="Times New Roman" w:hAnsi="Times New Roman"/>
          <w:sz w:val="28"/>
          <w:szCs w:val="28"/>
        </w:rPr>
      </w:pPr>
      <w:r w:rsidRPr="0024594A">
        <w:rPr>
          <w:rFonts w:ascii="Times New Roman" w:eastAsia="Times New Roman" w:hAnsi="Times New Roman"/>
          <w:sz w:val="28"/>
          <w:szCs w:val="28"/>
        </w:rPr>
        <w:lastRenderedPageBreak/>
        <w:t xml:space="preserve">у Администрации Валдайского муниципального района в сумме 27904,92 руб. </w:t>
      </w:r>
    </w:p>
    <w:p w:rsidR="00525F06" w:rsidRPr="0024594A" w:rsidRDefault="00525F06" w:rsidP="00525F06">
      <w:pPr>
        <w:rPr>
          <w:rFonts w:ascii="Times New Roman" w:hAnsi="Times New Roman"/>
          <w:sz w:val="28"/>
          <w:szCs w:val="28"/>
          <w:lang w:eastAsia="ar-SA"/>
        </w:rPr>
      </w:pPr>
      <w:r w:rsidRPr="0024594A">
        <w:rPr>
          <w:rFonts w:ascii="Times New Roman" w:hAnsi="Times New Roman"/>
          <w:sz w:val="28"/>
          <w:szCs w:val="28"/>
          <w:lang w:eastAsia="ar-SA"/>
        </w:rPr>
        <w:t>- ООО «МАСТЕРХОСТ» (продление домена и хостинга официального сайта Администрации муниципального района) – 204,92 руб. (декабрь 2020 года)</w:t>
      </w:r>
    </w:p>
    <w:p w:rsidR="00525F06" w:rsidRPr="0024594A" w:rsidRDefault="00525F06" w:rsidP="00525F06">
      <w:pPr>
        <w:rPr>
          <w:rFonts w:ascii="Times New Roman" w:hAnsi="Times New Roman"/>
          <w:sz w:val="28"/>
          <w:szCs w:val="28"/>
        </w:rPr>
      </w:pPr>
      <w:r w:rsidRPr="0024594A">
        <w:rPr>
          <w:rFonts w:ascii="Times New Roman" w:hAnsi="Times New Roman"/>
          <w:sz w:val="28"/>
          <w:szCs w:val="28"/>
        </w:rPr>
        <w:t>- АНО ВО "Институт деловой карьеры" 27700,00-  (аванс (100%) за обучение Кокориной Ю.Ю. по основной программе высшего образования на 1 курсе 2020/2021учебного года за счет средств районной программы "Развитие муниципальной службы и форм участия населения в осуществлении местного самоуправления в Валдайском муниципальном районе на 2019-2023 годы".</w:t>
      </w:r>
    </w:p>
    <w:p w:rsidR="00956986" w:rsidRPr="0024594A" w:rsidRDefault="00956986" w:rsidP="00525F06">
      <w:pPr>
        <w:rPr>
          <w:rFonts w:ascii="Times New Roman" w:hAnsi="Times New Roman"/>
          <w:sz w:val="28"/>
          <w:szCs w:val="28"/>
          <w:lang w:eastAsia="ar-SA"/>
        </w:rPr>
      </w:pPr>
    </w:p>
    <w:p w:rsidR="00525F06" w:rsidRPr="0024594A" w:rsidRDefault="00525F06" w:rsidP="00525F06">
      <w:pPr>
        <w:rPr>
          <w:rFonts w:ascii="Times New Roman" w:hAnsi="Times New Roman"/>
          <w:sz w:val="28"/>
          <w:szCs w:val="28"/>
        </w:rPr>
      </w:pPr>
      <w:r w:rsidRPr="0024594A">
        <w:rPr>
          <w:rFonts w:ascii="Times New Roman" w:eastAsia="Times New Roman" w:hAnsi="Times New Roman"/>
          <w:sz w:val="28"/>
          <w:szCs w:val="28"/>
        </w:rPr>
        <w:t xml:space="preserve">у комитета культуры в сумме 8470,00 руб. </w:t>
      </w:r>
      <w:r w:rsidRPr="0024594A">
        <w:rPr>
          <w:rFonts w:ascii="Times New Roman" w:hAnsi="Times New Roman"/>
          <w:sz w:val="28"/>
          <w:szCs w:val="28"/>
        </w:rPr>
        <w:t>сложилась в результате авансовых платежей по заключенному договору, срок  исполнения которого истекает 30 июня 2021 года. Дебитором является:</w:t>
      </w:r>
    </w:p>
    <w:p w:rsidR="00525F06" w:rsidRPr="0024594A" w:rsidRDefault="00525F06" w:rsidP="00525F06">
      <w:pPr>
        <w:rPr>
          <w:rFonts w:ascii="Times New Roman" w:hAnsi="Times New Roman"/>
          <w:sz w:val="28"/>
          <w:szCs w:val="28"/>
        </w:rPr>
      </w:pPr>
      <w:r w:rsidRPr="0024594A">
        <w:rPr>
          <w:rFonts w:ascii="Times New Roman" w:hAnsi="Times New Roman"/>
          <w:sz w:val="28"/>
          <w:szCs w:val="28"/>
        </w:rPr>
        <w:t>- ООО «МЦФЭР-пресс» – предоплата за подписку на периодическое издание на 1 полугодие 2021 года.</w:t>
      </w:r>
    </w:p>
    <w:p w:rsidR="00273761" w:rsidRPr="0024594A" w:rsidRDefault="00273761" w:rsidP="00525F06">
      <w:pPr>
        <w:rPr>
          <w:rFonts w:ascii="Times New Roman" w:hAnsi="Times New Roman"/>
          <w:bCs/>
          <w:sz w:val="28"/>
          <w:szCs w:val="28"/>
        </w:rPr>
      </w:pPr>
      <w:r w:rsidRPr="0024594A">
        <w:rPr>
          <w:rFonts w:ascii="Times New Roman" w:hAnsi="Times New Roman"/>
          <w:sz w:val="28"/>
          <w:szCs w:val="28"/>
        </w:rPr>
        <w:t>Яжелбицкое сельское поселение</w:t>
      </w:r>
      <w:r w:rsidRPr="0024594A">
        <w:rPr>
          <w:rFonts w:ascii="Times New Roman" w:hAnsi="Times New Roman"/>
          <w:bCs/>
          <w:sz w:val="28"/>
          <w:szCs w:val="28"/>
        </w:rPr>
        <w:t xml:space="preserve"> - ПАО «Ростелеком» за услуги видеонаблюдения 1 499,98 руб.</w:t>
      </w:r>
    </w:p>
    <w:p w:rsidR="00273761" w:rsidRPr="0024594A" w:rsidRDefault="00273761" w:rsidP="00525F06">
      <w:pPr>
        <w:rPr>
          <w:rFonts w:ascii="Times New Roman" w:hAnsi="Times New Roman"/>
          <w:sz w:val="28"/>
          <w:szCs w:val="28"/>
        </w:rPr>
      </w:pPr>
      <w:r w:rsidRPr="0024594A">
        <w:rPr>
          <w:rFonts w:ascii="Times New Roman" w:hAnsi="Times New Roman"/>
          <w:sz w:val="28"/>
          <w:szCs w:val="28"/>
        </w:rPr>
        <w:t>Ивантеевское сельское поселение – ООО «Вектор» 14000,00руб. Авансовый платеж за кадастровые работы по формированию земельного участка. Задолженность образовалась в декабре 2020 года при перечислении авансового платежа за выполнение работ, срок погашения обязательства – 01.03.2021.</w:t>
      </w:r>
      <w:r w:rsidR="008838C8" w:rsidRPr="0024594A">
        <w:rPr>
          <w:rFonts w:ascii="Times New Roman" w:hAnsi="Times New Roman"/>
          <w:sz w:val="28"/>
          <w:szCs w:val="28"/>
        </w:rPr>
        <w:t>, ООО «Вектор+» 15000,00 руб. Авансовый платеж за кадастровые работы по уточнению границ наеленного пункта. Задолженность образовалась в декабре 2020 года при перечислении авансового платежа за выполнение работ, срок погашения обязательства – 01.03.2021.</w:t>
      </w:r>
    </w:p>
    <w:p w:rsidR="008838C8" w:rsidRPr="0024594A" w:rsidRDefault="008838C8" w:rsidP="00525F06">
      <w:pPr>
        <w:rPr>
          <w:rFonts w:ascii="Times New Roman" w:hAnsi="Times New Roman"/>
          <w:sz w:val="28"/>
          <w:szCs w:val="28"/>
        </w:rPr>
      </w:pPr>
      <w:r w:rsidRPr="0024594A">
        <w:rPr>
          <w:rFonts w:ascii="Times New Roman" w:hAnsi="Times New Roman"/>
          <w:sz w:val="28"/>
          <w:szCs w:val="28"/>
        </w:rPr>
        <w:t>Костковское сельское поселение 830 руб.</w:t>
      </w:r>
    </w:p>
    <w:p w:rsidR="008838C8" w:rsidRPr="0024594A" w:rsidRDefault="008838C8" w:rsidP="00525F06">
      <w:pPr>
        <w:rPr>
          <w:rFonts w:ascii="Times New Roman" w:hAnsi="Times New Roman"/>
          <w:sz w:val="28"/>
          <w:szCs w:val="28"/>
        </w:rPr>
      </w:pPr>
      <w:r w:rsidRPr="0024594A">
        <w:rPr>
          <w:rFonts w:ascii="Times New Roman" w:hAnsi="Times New Roman"/>
          <w:sz w:val="28"/>
          <w:szCs w:val="28"/>
        </w:rPr>
        <w:t>Валдайское городское поселение ООО "ТЕХНОСИТИ" (выполнение работ по ремонту и замене громкоговорителей системы оповещения на территории Валдайского г/п) в сумме 60 000 руб.</w:t>
      </w:r>
    </w:p>
    <w:p w:rsidR="008838C8" w:rsidRPr="0024594A" w:rsidRDefault="008838C8" w:rsidP="00525F06">
      <w:pPr>
        <w:rPr>
          <w:rFonts w:ascii="Times New Roman" w:hAnsi="Times New Roman"/>
          <w:sz w:val="28"/>
          <w:szCs w:val="28"/>
        </w:rPr>
      </w:pPr>
    </w:p>
    <w:p w:rsidR="00525F06" w:rsidRPr="0024594A" w:rsidRDefault="00525F06" w:rsidP="00525F06">
      <w:pPr>
        <w:autoSpaceDE w:val="0"/>
        <w:autoSpaceDN w:val="0"/>
        <w:adjustRightInd w:val="0"/>
        <w:rPr>
          <w:rFonts w:ascii="Times New Roman" w:hAnsi="Times New Roman"/>
          <w:sz w:val="28"/>
          <w:szCs w:val="28"/>
        </w:rPr>
      </w:pPr>
      <w:r w:rsidRPr="0024594A">
        <w:rPr>
          <w:rFonts w:ascii="Times New Roman" w:hAnsi="Times New Roman"/>
          <w:sz w:val="28"/>
          <w:szCs w:val="28"/>
        </w:rPr>
        <w:t>-</w:t>
      </w:r>
      <w:r w:rsidRPr="0024594A">
        <w:rPr>
          <w:rFonts w:ascii="Times New Roman" w:hAnsi="Times New Roman"/>
          <w:b/>
          <w:sz w:val="28"/>
          <w:szCs w:val="28"/>
        </w:rPr>
        <w:t>120641000</w:t>
      </w:r>
      <w:r w:rsidRPr="0024594A">
        <w:rPr>
          <w:rFonts w:ascii="Times New Roman" w:hAnsi="Times New Roman"/>
          <w:sz w:val="28"/>
          <w:szCs w:val="28"/>
        </w:rPr>
        <w:t xml:space="preserve">  Расчеты по авансовым безвозмездным перечислениям текущего характера государственным (муниципальным) учреждениям  составили  5523850,27 руб. у комитета образования;</w:t>
      </w:r>
    </w:p>
    <w:p w:rsidR="004E01C4" w:rsidRPr="0024594A" w:rsidRDefault="004E01C4" w:rsidP="00525F06">
      <w:pPr>
        <w:autoSpaceDE w:val="0"/>
        <w:autoSpaceDN w:val="0"/>
        <w:adjustRightInd w:val="0"/>
        <w:rPr>
          <w:rFonts w:ascii="Times New Roman" w:hAnsi="Times New Roman"/>
          <w:sz w:val="28"/>
          <w:szCs w:val="28"/>
        </w:rPr>
      </w:pPr>
    </w:p>
    <w:p w:rsidR="004E01C4" w:rsidRPr="0024594A" w:rsidRDefault="004E01C4" w:rsidP="004E01C4">
      <w:pPr>
        <w:autoSpaceDE w:val="0"/>
        <w:autoSpaceDN w:val="0"/>
        <w:adjustRightInd w:val="0"/>
        <w:rPr>
          <w:rFonts w:ascii="Times New Roman" w:eastAsia="Times New Roman" w:hAnsi="Times New Roman"/>
          <w:sz w:val="28"/>
          <w:szCs w:val="28"/>
          <w:lang w:eastAsia="ru-RU"/>
        </w:rPr>
      </w:pPr>
      <w:r w:rsidRPr="0024594A">
        <w:rPr>
          <w:rFonts w:ascii="Times New Roman" w:hAnsi="Times New Roman"/>
          <w:sz w:val="28"/>
          <w:szCs w:val="28"/>
        </w:rPr>
        <w:t>-</w:t>
      </w:r>
      <w:r w:rsidRPr="0024594A">
        <w:rPr>
          <w:rFonts w:ascii="Times New Roman" w:hAnsi="Times New Roman"/>
          <w:b/>
          <w:sz w:val="28"/>
          <w:szCs w:val="28"/>
        </w:rPr>
        <w:t xml:space="preserve">120686000 </w:t>
      </w:r>
      <w:r w:rsidRPr="0024594A">
        <w:rPr>
          <w:rFonts w:ascii="Times New Roman" w:eastAsia="Times New Roman" w:hAnsi="Times New Roman"/>
          <w:sz w:val="28"/>
          <w:szCs w:val="28"/>
          <w:lang w:eastAsia="ru-RU"/>
        </w:rPr>
        <w:t xml:space="preserve">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 на начало года </w:t>
      </w:r>
      <w:r w:rsidRPr="0024594A">
        <w:rPr>
          <w:rFonts w:ascii="Times New Roman" w:hAnsi="Times New Roman"/>
          <w:sz w:val="28"/>
          <w:szCs w:val="28"/>
        </w:rPr>
        <w:t>уменьшился на сумму 30 878,20 руб.</w:t>
      </w:r>
    </w:p>
    <w:p w:rsidR="004E01C4" w:rsidRPr="0024594A" w:rsidRDefault="004E01C4" w:rsidP="004E01C4">
      <w:pPr>
        <w:autoSpaceDE w:val="0"/>
        <w:autoSpaceDN w:val="0"/>
        <w:adjustRightInd w:val="0"/>
        <w:rPr>
          <w:rFonts w:ascii="Times New Roman" w:hAnsi="Times New Roman"/>
          <w:sz w:val="28"/>
          <w:szCs w:val="28"/>
        </w:rPr>
      </w:pPr>
    </w:p>
    <w:p w:rsidR="001629F4" w:rsidRPr="0024594A" w:rsidRDefault="001629F4" w:rsidP="00525F06">
      <w:pPr>
        <w:autoSpaceDE w:val="0"/>
        <w:autoSpaceDN w:val="0"/>
        <w:adjustRightInd w:val="0"/>
        <w:rPr>
          <w:rFonts w:ascii="Times New Roman" w:hAnsi="Times New Roman"/>
          <w:sz w:val="28"/>
          <w:szCs w:val="28"/>
        </w:rPr>
      </w:pPr>
    </w:p>
    <w:p w:rsidR="001629F4" w:rsidRPr="0024594A" w:rsidRDefault="001629F4" w:rsidP="001629F4">
      <w:pPr>
        <w:rPr>
          <w:rFonts w:ascii="Times New Roman" w:hAnsi="Times New Roman"/>
          <w:sz w:val="28"/>
          <w:szCs w:val="28"/>
        </w:rPr>
      </w:pPr>
      <w:r w:rsidRPr="0024594A">
        <w:rPr>
          <w:rFonts w:ascii="Times New Roman" w:hAnsi="Times New Roman"/>
          <w:sz w:val="28"/>
          <w:szCs w:val="28"/>
        </w:rPr>
        <w:t>-</w:t>
      </w:r>
      <w:r w:rsidRPr="0024594A">
        <w:rPr>
          <w:rFonts w:ascii="Times New Roman" w:hAnsi="Times New Roman"/>
          <w:b/>
          <w:sz w:val="28"/>
          <w:szCs w:val="28"/>
        </w:rPr>
        <w:t>12082600</w:t>
      </w:r>
      <w:r w:rsidRPr="0024594A">
        <w:rPr>
          <w:rFonts w:ascii="Times New Roman" w:hAnsi="Times New Roman"/>
          <w:sz w:val="28"/>
          <w:szCs w:val="28"/>
        </w:rPr>
        <w:t xml:space="preserve">  Расчеты по авансовым  платежам прочие услуги 100 руб. Валдайское городское поселение. Под отчет Полетаевой Н.А. (получение свидетельства о праве на наследство для регистрации права  собственности) возврат неиспользованной суммы 100,00руб (1 208 26 000)</w:t>
      </w:r>
    </w:p>
    <w:p w:rsidR="00525F06" w:rsidRPr="0024594A" w:rsidRDefault="00525F06" w:rsidP="00525F06">
      <w:pPr>
        <w:autoSpaceDE w:val="0"/>
        <w:autoSpaceDN w:val="0"/>
        <w:adjustRightInd w:val="0"/>
        <w:rPr>
          <w:rFonts w:ascii="Times New Roman" w:hAnsi="Times New Roman"/>
          <w:sz w:val="28"/>
          <w:szCs w:val="28"/>
        </w:rPr>
      </w:pPr>
    </w:p>
    <w:p w:rsidR="001629F4" w:rsidRPr="0024594A" w:rsidRDefault="00525F06" w:rsidP="00525F06">
      <w:pPr>
        <w:rPr>
          <w:rFonts w:ascii="Times New Roman" w:eastAsia="Times New Roman" w:hAnsi="Times New Roman"/>
          <w:sz w:val="28"/>
          <w:szCs w:val="28"/>
        </w:rPr>
      </w:pPr>
      <w:r w:rsidRPr="0024594A">
        <w:rPr>
          <w:rFonts w:ascii="Times New Roman" w:eastAsia="Times New Roman" w:hAnsi="Times New Roman"/>
          <w:sz w:val="28"/>
          <w:szCs w:val="28"/>
        </w:rPr>
        <w:lastRenderedPageBreak/>
        <w:t>-2</w:t>
      </w:r>
      <w:r w:rsidRPr="0024594A">
        <w:rPr>
          <w:rFonts w:ascii="Times New Roman" w:eastAsia="Times New Roman" w:hAnsi="Times New Roman"/>
          <w:b/>
          <w:sz w:val="28"/>
          <w:szCs w:val="28"/>
        </w:rPr>
        <w:t>0834000</w:t>
      </w:r>
      <w:r w:rsidRPr="0024594A">
        <w:rPr>
          <w:rFonts w:ascii="Times New Roman" w:hAnsi="Times New Roman"/>
          <w:sz w:val="28"/>
          <w:szCs w:val="28"/>
        </w:rPr>
        <w:t xml:space="preserve">  по расчетам с подотчетными лицами</w:t>
      </w:r>
      <w:r w:rsidRPr="0024594A">
        <w:rPr>
          <w:rFonts w:ascii="Times New Roman" w:eastAsia="Times New Roman" w:hAnsi="Times New Roman"/>
          <w:sz w:val="28"/>
          <w:szCs w:val="28"/>
        </w:rPr>
        <w:t xml:space="preserve"> дебиторская задолженность  составила </w:t>
      </w:r>
      <w:r w:rsidR="001629F4" w:rsidRPr="0024594A">
        <w:rPr>
          <w:rFonts w:ascii="Times New Roman" w:eastAsia="Times New Roman" w:hAnsi="Times New Roman"/>
          <w:sz w:val="28"/>
          <w:szCs w:val="28"/>
        </w:rPr>
        <w:t>14387,03 руб.</w:t>
      </w:r>
    </w:p>
    <w:p w:rsidR="00525F06" w:rsidRPr="0024594A" w:rsidRDefault="00525F06" w:rsidP="00525F06">
      <w:pPr>
        <w:rPr>
          <w:rFonts w:ascii="Times New Roman" w:hAnsi="Times New Roman"/>
          <w:sz w:val="28"/>
          <w:szCs w:val="28"/>
        </w:rPr>
      </w:pPr>
      <w:r w:rsidRPr="0024594A">
        <w:rPr>
          <w:rFonts w:ascii="Times New Roman" w:eastAsia="Times New Roman" w:hAnsi="Times New Roman"/>
          <w:sz w:val="28"/>
          <w:szCs w:val="28"/>
        </w:rPr>
        <w:t xml:space="preserve">2887,90 руб. у комитета культуры </w:t>
      </w:r>
      <w:r w:rsidRPr="0024594A">
        <w:rPr>
          <w:rFonts w:ascii="Times New Roman" w:hAnsi="Times New Roman"/>
          <w:sz w:val="28"/>
          <w:szCs w:val="28"/>
        </w:rPr>
        <w:t>по неиспользованному подотчету на приобретение канцелярских принадлежностей и расходных материалов к оргтехнике (тонер);</w:t>
      </w:r>
    </w:p>
    <w:p w:rsidR="001629F4" w:rsidRPr="0024594A" w:rsidRDefault="001629F4" w:rsidP="001629F4">
      <w:pPr>
        <w:rPr>
          <w:rFonts w:ascii="Times New Roman" w:hAnsi="Times New Roman"/>
          <w:sz w:val="28"/>
          <w:szCs w:val="28"/>
        </w:rPr>
      </w:pPr>
      <w:r w:rsidRPr="0024594A">
        <w:rPr>
          <w:rFonts w:ascii="Times New Roman" w:hAnsi="Times New Roman"/>
          <w:sz w:val="28"/>
          <w:szCs w:val="28"/>
        </w:rPr>
        <w:t>6 047,54 руб. Семеновщинское сельское поселение на приобретение ГСМ.</w:t>
      </w:r>
    </w:p>
    <w:p w:rsidR="001629F4" w:rsidRPr="0024594A" w:rsidRDefault="001629F4" w:rsidP="001629F4">
      <w:pPr>
        <w:rPr>
          <w:rFonts w:ascii="Times New Roman" w:hAnsi="Times New Roman"/>
          <w:sz w:val="28"/>
          <w:szCs w:val="28"/>
        </w:rPr>
      </w:pPr>
      <w:r w:rsidRPr="0024594A">
        <w:rPr>
          <w:rFonts w:ascii="Times New Roman" w:hAnsi="Times New Roman"/>
          <w:sz w:val="28"/>
          <w:szCs w:val="28"/>
        </w:rPr>
        <w:t>3 273,90 руб.  Любницкое сельское порселение на приобретение ГСМ.</w:t>
      </w:r>
    </w:p>
    <w:p w:rsidR="005C0776" w:rsidRPr="0024594A" w:rsidRDefault="005C0776" w:rsidP="005C0776">
      <w:pPr>
        <w:rPr>
          <w:rFonts w:ascii="Times New Roman" w:hAnsi="Times New Roman"/>
          <w:sz w:val="28"/>
          <w:szCs w:val="28"/>
        </w:rPr>
      </w:pPr>
      <w:r w:rsidRPr="0024594A">
        <w:rPr>
          <w:rFonts w:ascii="Times New Roman" w:hAnsi="Times New Roman"/>
          <w:sz w:val="28"/>
          <w:szCs w:val="28"/>
        </w:rPr>
        <w:t>900 руб. Валдайское городское поселение.Под отчет Перегуда С.В. (На приобретение венков к 9 мая) возврат неиспользованной суммы 900,00руб.</w:t>
      </w:r>
    </w:p>
    <w:p w:rsidR="005C0776" w:rsidRPr="0024594A" w:rsidRDefault="005C0776" w:rsidP="001629F4">
      <w:pPr>
        <w:rPr>
          <w:rFonts w:ascii="Times New Roman" w:hAnsi="Times New Roman"/>
          <w:sz w:val="28"/>
          <w:szCs w:val="28"/>
        </w:rPr>
      </w:pPr>
    </w:p>
    <w:p w:rsidR="001629F4" w:rsidRPr="0024594A" w:rsidRDefault="001629F4" w:rsidP="00525F06">
      <w:pPr>
        <w:rPr>
          <w:rFonts w:ascii="Times New Roman" w:hAnsi="Times New Roman"/>
          <w:sz w:val="28"/>
          <w:szCs w:val="28"/>
        </w:rPr>
      </w:pPr>
    </w:p>
    <w:p w:rsidR="001629F4" w:rsidRPr="0024594A" w:rsidRDefault="00525F06" w:rsidP="00525F06">
      <w:pPr>
        <w:rPr>
          <w:rFonts w:ascii="Times New Roman" w:hAnsi="Times New Roman"/>
          <w:sz w:val="28"/>
          <w:szCs w:val="28"/>
        </w:rPr>
      </w:pPr>
      <w:r w:rsidRPr="0024594A">
        <w:rPr>
          <w:rFonts w:ascii="Times New Roman" w:hAnsi="Times New Roman"/>
          <w:b/>
          <w:sz w:val="28"/>
          <w:szCs w:val="28"/>
        </w:rPr>
        <w:t>-20934000</w:t>
      </w:r>
      <w:r w:rsidRPr="0024594A">
        <w:rPr>
          <w:rFonts w:ascii="Times New Roman" w:hAnsi="Times New Roman"/>
          <w:sz w:val="28"/>
          <w:szCs w:val="28"/>
        </w:rPr>
        <w:t xml:space="preserve"> расчеты по доходам компенсации затрат </w:t>
      </w:r>
      <w:r w:rsidRPr="0024594A">
        <w:rPr>
          <w:rFonts w:ascii="Times New Roman" w:eastAsia="Times New Roman" w:hAnsi="Times New Roman"/>
          <w:sz w:val="28"/>
          <w:szCs w:val="28"/>
        </w:rPr>
        <w:t>дебиторская задолженность  составила</w:t>
      </w:r>
      <w:r w:rsidRPr="0024594A">
        <w:rPr>
          <w:rFonts w:ascii="Times New Roman" w:hAnsi="Times New Roman"/>
          <w:sz w:val="28"/>
          <w:szCs w:val="28"/>
        </w:rPr>
        <w:t xml:space="preserve"> 4153,78 руб. </w:t>
      </w:r>
    </w:p>
    <w:p w:rsidR="00525F06" w:rsidRPr="0024594A" w:rsidRDefault="00525F06" w:rsidP="00525F06">
      <w:pPr>
        <w:rPr>
          <w:rFonts w:ascii="Times New Roman" w:hAnsi="Times New Roman"/>
          <w:sz w:val="28"/>
          <w:szCs w:val="28"/>
        </w:rPr>
      </w:pPr>
      <w:r w:rsidRPr="0024594A">
        <w:rPr>
          <w:rFonts w:ascii="Times New Roman" w:hAnsi="Times New Roman"/>
          <w:sz w:val="28"/>
          <w:szCs w:val="28"/>
        </w:rPr>
        <w:t>у комитета финансов возврат дебиторской задолженности по заработной плате прошлых лет.</w:t>
      </w:r>
    </w:p>
    <w:p w:rsidR="001629F4" w:rsidRPr="0024594A" w:rsidRDefault="001629F4" w:rsidP="00525F06">
      <w:pPr>
        <w:rPr>
          <w:rFonts w:ascii="Times New Roman" w:hAnsi="Times New Roman"/>
          <w:sz w:val="28"/>
          <w:szCs w:val="28"/>
        </w:rPr>
      </w:pPr>
    </w:p>
    <w:p w:rsidR="004E01C4" w:rsidRPr="0024594A" w:rsidRDefault="00525F06" w:rsidP="004E01C4">
      <w:pPr>
        <w:rPr>
          <w:rFonts w:ascii="Times New Roman" w:hAnsi="Times New Roman"/>
          <w:sz w:val="28"/>
          <w:szCs w:val="28"/>
        </w:rPr>
      </w:pPr>
      <w:r w:rsidRPr="0024594A">
        <w:rPr>
          <w:rFonts w:ascii="Times New Roman" w:eastAsia="Times New Roman" w:hAnsi="Times New Roman"/>
          <w:sz w:val="28"/>
          <w:szCs w:val="28"/>
        </w:rPr>
        <w:t>-</w:t>
      </w:r>
      <w:r w:rsidRPr="0024594A">
        <w:rPr>
          <w:rFonts w:ascii="Times New Roman" w:eastAsia="Times New Roman" w:hAnsi="Times New Roman"/>
          <w:b/>
          <w:sz w:val="28"/>
          <w:szCs w:val="28"/>
        </w:rPr>
        <w:t>120936000</w:t>
      </w:r>
      <w:r w:rsidRPr="0024594A">
        <w:rPr>
          <w:rFonts w:ascii="Times New Roman" w:hAnsi="Times New Roman"/>
          <w:sz w:val="28"/>
          <w:szCs w:val="28"/>
        </w:rPr>
        <w:t xml:space="preserve">  по р</w:t>
      </w:r>
      <w:r w:rsidRPr="0024594A">
        <w:rPr>
          <w:rFonts w:ascii="Times New Roman" w:hAnsi="Times New Roman"/>
          <w:sz w:val="28"/>
          <w:szCs w:val="28"/>
          <w:lang w:eastAsia="ar-SA"/>
        </w:rPr>
        <w:t xml:space="preserve">асчетам по доходам бюджета от возврата дебиторской задолженности прошлых лет </w:t>
      </w:r>
      <w:r w:rsidRPr="0024594A">
        <w:rPr>
          <w:rFonts w:ascii="Times New Roman" w:eastAsia="Times New Roman" w:hAnsi="Times New Roman"/>
          <w:sz w:val="28"/>
          <w:szCs w:val="28"/>
        </w:rPr>
        <w:t xml:space="preserve">дебиторская задолженность  </w:t>
      </w:r>
      <w:r w:rsidR="004E01C4" w:rsidRPr="0024594A">
        <w:rPr>
          <w:rFonts w:ascii="Times New Roman" w:eastAsia="Times New Roman" w:hAnsi="Times New Roman"/>
          <w:sz w:val="28"/>
          <w:szCs w:val="28"/>
        </w:rPr>
        <w:t>на начало года</w:t>
      </w:r>
      <w:r w:rsidR="004E01C4" w:rsidRPr="0024594A">
        <w:rPr>
          <w:rFonts w:ascii="Times New Roman" w:hAnsi="Times New Roman"/>
          <w:sz w:val="28"/>
          <w:szCs w:val="28"/>
        </w:rPr>
        <w:t xml:space="preserve"> увеличился на сумму </w:t>
      </w:r>
      <w:r w:rsidR="00F23ADC" w:rsidRPr="0024594A">
        <w:rPr>
          <w:rFonts w:ascii="Times New Roman" w:hAnsi="Times New Roman"/>
          <w:sz w:val="28"/>
          <w:szCs w:val="28"/>
        </w:rPr>
        <w:t>31791,20</w:t>
      </w:r>
      <w:r w:rsidR="004E01C4" w:rsidRPr="0024594A">
        <w:rPr>
          <w:rFonts w:ascii="Times New Roman" w:hAnsi="Times New Roman"/>
          <w:sz w:val="28"/>
          <w:szCs w:val="28"/>
        </w:rPr>
        <w:t xml:space="preserve"> руб.</w:t>
      </w:r>
    </w:p>
    <w:p w:rsidR="00525F06" w:rsidRPr="0024594A" w:rsidRDefault="004E01C4" w:rsidP="00525F06">
      <w:pPr>
        <w:rPr>
          <w:rFonts w:ascii="Times New Roman" w:eastAsia="Times New Roman" w:hAnsi="Times New Roman"/>
          <w:sz w:val="28"/>
          <w:szCs w:val="28"/>
        </w:rPr>
      </w:pPr>
      <w:r w:rsidRPr="0024594A">
        <w:rPr>
          <w:rFonts w:ascii="Times New Roman" w:eastAsia="Times New Roman" w:hAnsi="Times New Roman"/>
          <w:sz w:val="28"/>
          <w:szCs w:val="28"/>
        </w:rPr>
        <w:t xml:space="preserve">На 01.01.2021г. </w:t>
      </w:r>
      <w:r w:rsidR="00525F06" w:rsidRPr="0024594A">
        <w:rPr>
          <w:rFonts w:ascii="Times New Roman" w:eastAsia="Times New Roman" w:hAnsi="Times New Roman"/>
          <w:sz w:val="28"/>
          <w:szCs w:val="28"/>
        </w:rPr>
        <w:t xml:space="preserve"> составила 27</w:t>
      </w:r>
      <w:r w:rsidR="005C0776" w:rsidRPr="0024594A">
        <w:rPr>
          <w:rFonts w:ascii="Times New Roman" w:eastAsia="Times New Roman" w:hAnsi="Times New Roman"/>
          <w:sz w:val="28"/>
          <w:szCs w:val="28"/>
        </w:rPr>
        <w:t>90</w:t>
      </w:r>
      <w:r w:rsidR="00525F06" w:rsidRPr="0024594A">
        <w:rPr>
          <w:rFonts w:ascii="Times New Roman" w:eastAsia="Times New Roman" w:hAnsi="Times New Roman"/>
          <w:sz w:val="28"/>
          <w:szCs w:val="28"/>
        </w:rPr>
        <w:t>20,40 руб. из них:</w:t>
      </w:r>
    </w:p>
    <w:p w:rsidR="00525F06" w:rsidRPr="0024594A" w:rsidRDefault="00525F06" w:rsidP="00525F06">
      <w:pPr>
        <w:outlineLvl w:val="0"/>
        <w:rPr>
          <w:rFonts w:ascii="Times New Roman" w:hAnsi="Times New Roman"/>
          <w:sz w:val="28"/>
          <w:szCs w:val="28"/>
          <w:lang w:eastAsia="ar-SA"/>
        </w:rPr>
      </w:pPr>
      <w:r w:rsidRPr="0024594A">
        <w:rPr>
          <w:rFonts w:ascii="Times New Roman" w:eastAsia="Times New Roman" w:hAnsi="Times New Roman"/>
          <w:sz w:val="28"/>
          <w:szCs w:val="28"/>
        </w:rPr>
        <w:t xml:space="preserve">у </w:t>
      </w:r>
      <w:r w:rsidRPr="0024594A">
        <w:rPr>
          <w:rFonts w:ascii="Times New Roman" w:hAnsi="Times New Roman"/>
          <w:bCs/>
          <w:sz w:val="28"/>
          <w:szCs w:val="28"/>
        </w:rPr>
        <w:t xml:space="preserve">Администрации Валдайского муниципального района  </w:t>
      </w:r>
      <w:r w:rsidRPr="0024594A">
        <w:rPr>
          <w:rFonts w:ascii="Times New Roman" w:hAnsi="Times New Roman"/>
          <w:sz w:val="28"/>
          <w:szCs w:val="28"/>
          <w:lang w:eastAsia="ar-SA"/>
        </w:rPr>
        <w:t xml:space="preserve">- </w:t>
      </w:r>
    </w:p>
    <w:p w:rsidR="00525F06" w:rsidRPr="0024594A" w:rsidRDefault="00525F06" w:rsidP="00525F06">
      <w:pPr>
        <w:outlineLvl w:val="0"/>
        <w:rPr>
          <w:rFonts w:ascii="Times New Roman" w:hAnsi="Times New Roman"/>
          <w:sz w:val="28"/>
          <w:szCs w:val="28"/>
          <w:lang w:eastAsia="ar-SA"/>
        </w:rPr>
      </w:pPr>
      <w:r w:rsidRPr="0024594A">
        <w:rPr>
          <w:rFonts w:ascii="Times New Roman" w:hAnsi="Times New Roman"/>
          <w:sz w:val="28"/>
          <w:szCs w:val="28"/>
          <w:lang w:eastAsia="ar-SA"/>
        </w:rPr>
        <w:t xml:space="preserve"> 96 021,30 руб. – по субсидии бюджетам субъектов РФ и муниципальных образований в рамках подпрограммы «Обеспечение жильем молодых семей» федеральной целевой программы «Жилище» на 2011-2015 годы,</w:t>
      </w:r>
    </w:p>
    <w:p w:rsidR="005C0776" w:rsidRPr="0024594A" w:rsidRDefault="005C0776" w:rsidP="00525F06">
      <w:pPr>
        <w:outlineLvl w:val="0"/>
        <w:rPr>
          <w:rFonts w:ascii="Times New Roman" w:hAnsi="Times New Roman"/>
          <w:sz w:val="28"/>
          <w:szCs w:val="28"/>
          <w:lang w:eastAsia="ar-SA"/>
        </w:rPr>
      </w:pPr>
    </w:p>
    <w:p w:rsidR="005C0776" w:rsidRPr="0024594A" w:rsidRDefault="00525F06" w:rsidP="00525F06">
      <w:pPr>
        <w:outlineLvl w:val="0"/>
        <w:rPr>
          <w:rFonts w:ascii="Times New Roman" w:hAnsi="Times New Roman"/>
          <w:sz w:val="28"/>
          <w:szCs w:val="28"/>
          <w:lang w:eastAsia="ar-SA"/>
        </w:rPr>
      </w:pPr>
      <w:r w:rsidRPr="0024594A">
        <w:rPr>
          <w:rFonts w:ascii="Times New Roman" w:hAnsi="Times New Roman"/>
          <w:sz w:val="28"/>
          <w:szCs w:val="28"/>
          <w:lang w:eastAsia="ar-SA"/>
        </w:rPr>
        <w:t xml:space="preserve">182 399,10 руб. – по субсидии бюджетам муниципальных районов и </w:t>
      </w:r>
    </w:p>
    <w:p w:rsidR="00525F06" w:rsidRPr="0024594A" w:rsidRDefault="00525F06" w:rsidP="00525F06">
      <w:pPr>
        <w:outlineLvl w:val="0"/>
        <w:rPr>
          <w:rFonts w:ascii="Times New Roman" w:hAnsi="Times New Roman"/>
          <w:sz w:val="28"/>
          <w:szCs w:val="28"/>
          <w:lang w:eastAsia="ar-SA"/>
        </w:rPr>
      </w:pPr>
      <w:r w:rsidRPr="0024594A">
        <w:rPr>
          <w:rFonts w:ascii="Times New Roman" w:hAnsi="Times New Roman"/>
          <w:sz w:val="28"/>
          <w:szCs w:val="28"/>
          <w:lang w:eastAsia="ar-SA"/>
        </w:rPr>
        <w:t>городского округа на софинансирование социальных выплат молодым семьям на приобретение (строительство) жилья в рамках реализации долгосрочной областной целевой программы «Обеспечение жильем молодых семей» на 2011-2015 годы.</w:t>
      </w:r>
    </w:p>
    <w:p w:rsidR="005C0776" w:rsidRPr="0024594A" w:rsidRDefault="005C0776" w:rsidP="00525F06">
      <w:pPr>
        <w:outlineLvl w:val="0"/>
        <w:rPr>
          <w:rFonts w:ascii="Times New Roman" w:hAnsi="Times New Roman"/>
          <w:sz w:val="28"/>
          <w:szCs w:val="28"/>
          <w:lang w:eastAsia="ar-SA"/>
        </w:rPr>
      </w:pPr>
    </w:p>
    <w:p w:rsidR="00B72351" w:rsidRPr="0024594A" w:rsidRDefault="005C0776" w:rsidP="00B72351">
      <w:pPr>
        <w:outlineLvl w:val="0"/>
        <w:rPr>
          <w:rFonts w:ascii="Times New Roman" w:hAnsi="Times New Roman"/>
          <w:sz w:val="28"/>
          <w:szCs w:val="28"/>
        </w:rPr>
      </w:pPr>
      <w:r w:rsidRPr="0024594A">
        <w:rPr>
          <w:rFonts w:ascii="Times New Roman" w:hAnsi="Times New Roman"/>
          <w:sz w:val="28"/>
          <w:szCs w:val="28"/>
          <w:lang w:eastAsia="ar-SA"/>
        </w:rPr>
        <w:t xml:space="preserve">600 руб. Рощинское сельское поселение </w:t>
      </w:r>
      <w:r w:rsidR="00B72351" w:rsidRPr="0024594A">
        <w:rPr>
          <w:rFonts w:ascii="Times New Roman" w:hAnsi="Times New Roman"/>
          <w:sz w:val="28"/>
          <w:szCs w:val="28"/>
        </w:rPr>
        <w:t>оплата за обслуживание сайта ООО «НЦИТ».</w:t>
      </w:r>
    </w:p>
    <w:p w:rsidR="005C0776" w:rsidRPr="0024594A" w:rsidRDefault="005C0776" w:rsidP="00525F06">
      <w:pPr>
        <w:outlineLvl w:val="0"/>
        <w:rPr>
          <w:rFonts w:ascii="Times New Roman" w:hAnsi="Times New Roman"/>
          <w:sz w:val="28"/>
          <w:szCs w:val="28"/>
          <w:lang w:eastAsia="ar-SA"/>
        </w:rPr>
      </w:pPr>
    </w:p>
    <w:p w:rsidR="00B72351" w:rsidRPr="0024594A" w:rsidRDefault="00B72351" w:rsidP="00525F06">
      <w:pPr>
        <w:outlineLvl w:val="0"/>
        <w:rPr>
          <w:rFonts w:ascii="Times New Roman" w:hAnsi="Times New Roman"/>
          <w:bCs/>
          <w:sz w:val="28"/>
          <w:szCs w:val="28"/>
        </w:rPr>
      </w:pPr>
      <w:r w:rsidRPr="0024594A">
        <w:rPr>
          <w:rFonts w:ascii="Times New Roman" w:hAnsi="Times New Roman"/>
          <w:b/>
          <w:sz w:val="28"/>
          <w:szCs w:val="28"/>
          <w:lang w:eastAsia="ar-SA"/>
        </w:rPr>
        <w:t>-130301000</w:t>
      </w:r>
      <w:r w:rsidRPr="0024594A">
        <w:rPr>
          <w:rFonts w:ascii="Times New Roman" w:hAnsi="Times New Roman"/>
          <w:sz w:val="28"/>
          <w:szCs w:val="28"/>
          <w:lang w:eastAsia="ar-SA"/>
        </w:rPr>
        <w:t xml:space="preserve"> </w:t>
      </w:r>
      <w:r w:rsidRPr="0024594A">
        <w:rPr>
          <w:rFonts w:ascii="Times New Roman" w:hAnsi="Times New Roman"/>
          <w:bCs/>
          <w:sz w:val="28"/>
          <w:szCs w:val="28"/>
        </w:rPr>
        <w:t>расчёты по налогу на доходы физических лиц 4703,32 руб. переплата Семеновщинское сельское поселение</w:t>
      </w:r>
      <w:r w:rsidR="003413CB" w:rsidRPr="0024594A">
        <w:rPr>
          <w:rFonts w:ascii="Times New Roman" w:hAnsi="Times New Roman"/>
          <w:bCs/>
          <w:sz w:val="28"/>
          <w:szCs w:val="28"/>
        </w:rPr>
        <w:t>.</w:t>
      </w:r>
    </w:p>
    <w:p w:rsidR="003413CB" w:rsidRPr="0024594A" w:rsidRDefault="003413CB" w:rsidP="00525F06">
      <w:pPr>
        <w:outlineLvl w:val="0"/>
        <w:rPr>
          <w:rFonts w:ascii="Times New Roman" w:hAnsi="Times New Roman"/>
          <w:bCs/>
          <w:sz w:val="28"/>
          <w:szCs w:val="28"/>
        </w:rPr>
      </w:pPr>
    </w:p>
    <w:p w:rsidR="003413CB" w:rsidRPr="0024594A" w:rsidRDefault="003413CB" w:rsidP="00525F06">
      <w:pPr>
        <w:outlineLvl w:val="0"/>
        <w:rPr>
          <w:rFonts w:ascii="Times New Roman" w:hAnsi="Times New Roman"/>
          <w:sz w:val="28"/>
          <w:szCs w:val="28"/>
        </w:rPr>
      </w:pPr>
      <w:r w:rsidRPr="0024594A">
        <w:rPr>
          <w:rFonts w:ascii="Times New Roman" w:hAnsi="Times New Roman"/>
          <w:b/>
          <w:bCs/>
          <w:sz w:val="28"/>
          <w:szCs w:val="28"/>
        </w:rPr>
        <w:t>-130302000</w:t>
      </w:r>
      <w:r w:rsidRPr="0024594A">
        <w:rPr>
          <w:rFonts w:ascii="Times New Roman" w:hAnsi="Times New Roman"/>
          <w:bCs/>
          <w:sz w:val="28"/>
          <w:szCs w:val="28"/>
        </w:rPr>
        <w:t xml:space="preserve"> </w:t>
      </w:r>
      <w:r w:rsidRPr="0024594A">
        <w:rPr>
          <w:rFonts w:ascii="Times New Roman" w:hAnsi="Times New Roman"/>
          <w:sz w:val="28"/>
          <w:szCs w:val="28"/>
        </w:rPr>
        <w:t>расчеты по страховым взносам на обязательное социальное страхование на случай временной нетрудоспособности и в связи с материнством составила в сумме 625,93 руб. (Едровское, Семеновщинское , Любницкое, Костковское сельские поселения)</w:t>
      </w:r>
    </w:p>
    <w:p w:rsidR="003413CB" w:rsidRPr="0024594A" w:rsidRDefault="003413CB" w:rsidP="00525F06">
      <w:pPr>
        <w:outlineLvl w:val="0"/>
        <w:rPr>
          <w:rFonts w:ascii="Times New Roman" w:hAnsi="Times New Roman"/>
          <w:sz w:val="28"/>
          <w:szCs w:val="28"/>
          <w:lang w:eastAsia="ar-SA"/>
        </w:rPr>
      </w:pPr>
    </w:p>
    <w:p w:rsidR="003413CB" w:rsidRPr="0024594A" w:rsidRDefault="00525F06" w:rsidP="00525F06">
      <w:pPr>
        <w:rPr>
          <w:rFonts w:ascii="Times New Roman" w:eastAsia="Times New Roman" w:hAnsi="Times New Roman"/>
          <w:sz w:val="28"/>
          <w:szCs w:val="28"/>
        </w:rPr>
      </w:pPr>
      <w:r w:rsidRPr="0024594A">
        <w:rPr>
          <w:rFonts w:ascii="Times New Roman" w:eastAsia="Times New Roman" w:hAnsi="Times New Roman"/>
          <w:b/>
          <w:sz w:val="28"/>
          <w:szCs w:val="28"/>
        </w:rPr>
        <w:t>-130305000</w:t>
      </w:r>
      <w:r w:rsidRPr="0024594A">
        <w:rPr>
          <w:rFonts w:ascii="Times New Roman" w:eastAsia="Times New Roman" w:hAnsi="Times New Roman"/>
          <w:sz w:val="28"/>
          <w:szCs w:val="28"/>
        </w:rPr>
        <w:t xml:space="preserve"> расчеты по прочим платежам в бюджет дебиторская задолженность составила </w:t>
      </w:r>
      <w:r w:rsidR="003413CB" w:rsidRPr="0024594A">
        <w:rPr>
          <w:rFonts w:ascii="Times New Roman" w:eastAsia="Times New Roman" w:hAnsi="Times New Roman"/>
          <w:sz w:val="28"/>
          <w:szCs w:val="28"/>
        </w:rPr>
        <w:t>6260,12 руб.</w:t>
      </w:r>
    </w:p>
    <w:p w:rsidR="00525F06" w:rsidRPr="0024594A" w:rsidRDefault="003413CB" w:rsidP="00525F06">
      <w:pPr>
        <w:rPr>
          <w:rFonts w:ascii="Times New Roman" w:eastAsia="Times New Roman" w:hAnsi="Times New Roman"/>
          <w:sz w:val="28"/>
          <w:szCs w:val="28"/>
        </w:rPr>
      </w:pPr>
      <w:r w:rsidRPr="0024594A">
        <w:rPr>
          <w:rFonts w:ascii="Times New Roman" w:eastAsia="Times New Roman" w:hAnsi="Times New Roman"/>
          <w:sz w:val="28"/>
          <w:szCs w:val="28"/>
        </w:rPr>
        <w:lastRenderedPageBreak/>
        <w:t>6 160,12 руб.</w:t>
      </w:r>
      <w:r w:rsidR="00525F06" w:rsidRPr="0024594A">
        <w:rPr>
          <w:rFonts w:ascii="Times New Roman" w:eastAsia="Times New Roman" w:hAnsi="Times New Roman"/>
          <w:sz w:val="28"/>
          <w:szCs w:val="28"/>
        </w:rPr>
        <w:tab/>
        <w:t xml:space="preserve">у комитета финансов </w:t>
      </w:r>
    </w:p>
    <w:p w:rsidR="003413CB" w:rsidRPr="0024594A" w:rsidRDefault="003413CB" w:rsidP="00525F06">
      <w:pPr>
        <w:rPr>
          <w:rFonts w:ascii="Times New Roman" w:eastAsia="Times New Roman" w:hAnsi="Times New Roman"/>
          <w:sz w:val="28"/>
          <w:szCs w:val="28"/>
        </w:rPr>
      </w:pPr>
      <w:r w:rsidRPr="0024594A">
        <w:rPr>
          <w:rFonts w:ascii="Times New Roman" w:eastAsia="Times New Roman" w:hAnsi="Times New Roman"/>
          <w:sz w:val="28"/>
          <w:szCs w:val="28"/>
        </w:rPr>
        <w:t>100 руб.  Яжелбицкое сельское поселение</w:t>
      </w:r>
      <w:r w:rsidR="001C4A98" w:rsidRPr="0024594A">
        <w:rPr>
          <w:rFonts w:ascii="Times New Roman" w:eastAsia="Times New Roman" w:hAnsi="Times New Roman"/>
          <w:sz w:val="28"/>
          <w:szCs w:val="28"/>
        </w:rPr>
        <w:t>.</w:t>
      </w:r>
    </w:p>
    <w:p w:rsidR="001C4A98" w:rsidRPr="0024594A" w:rsidRDefault="001C4A98" w:rsidP="00525F06">
      <w:pPr>
        <w:rPr>
          <w:rFonts w:ascii="Times New Roman" w:eastAsia="Times New Roman" w:hAnsi="Times New Roman"/>
          <w:sz w:val="28"/>
          <w:szCs w:val="28"/>
        </w:rPr>
      </w:pPr>
    </w:p>
    <w:p w:rsidR="001C4A98" w:rsidRPr="0024594A" w:rsidRDefault="001C4A98" w:rsidP="00E4688A">
      <w:pPr>
        <w:autoSpaceDE w:val="0"/>
        <w:autoSpaceDN w:val="0"/>
        <w:adjustRightInd w:val="0"/>
        <w:rPr>
          <w:rFonts w:ascii="Times New Roman" w:eastAsia="Times New Roman" w:hAnsi="Times New Roman"/>
          <w:bCs/>
          <w:sz w:val="28"/>
          <w:szCs w:val="28"/>
          <w:lang w:eastAsia="ru-RU"/>
        </w:rPr>
      </w:pPr>
      <w:r w:rsidRPr="0024594A">
        <w:rPr>
          <w:rFonts w:ascii="Times New Roman" w:eastAsia="Times New Roman" w:hAnsi="Times New Roman"/>
          <w:b/>
          <w:sz w:val="28"/>
          <w:szCs w:val="28"/>
        </w:rPr>
        <w:t>-130307000</w:t>
      </w:r>
      <w:r w:rsidRPr="0024594A">
        <w:rPr>
          <w:rFonts w:ascii="Times New Roman" w:eastAsia="Times New Roman" w:hAnsi="Times New Roman"/>
          <w:sz w:val="28"/>
          <w:szCs w:val="28"/>
        </w:rPr>
        <w:t xml:space="preserve"> </w:t>
      </w:r>
      <w:r w:rsidRPr="0024594A">
        <w:rPr>
          <w:rFonts w:ascii="Times New Roman" w:eastAsia="Times New Roman" w:hAnsi="Times New Roman"/>
          <w:bCs/>
          <w:sz w:val="28"/>
          <w:szCs w:val="28"/>
          <w:lang w:eastAsia="ru-RU"/>
        </w:rPr>
        <w:t xml:space="preserve">расчеты по страховым взносам на обязательное медицинское страхование в Федеральный ФОМС 12342,42 руб. переплата </w:t>
      </w:r>
      <w:r w:rsidR="00E4688A" w:rsidRPr="0024594A">
        <w:rPr>
          <w:rFonts w:ascii="Times New Roman" w:eastAsia="Times New Roman" w:hAnsi="Times New Roman"/>
          <w:bCs/>
          <w:sz w:val="28"/>
          <w:szCs w:val="28"/>
          <w:lang w:eastAsia="ru-RU"/>
        </w:rPr>
        <w:t>(</w:t>
      </w:r>
      <w:r w:rsidRPr="0024594A">
        <w:rPr>
          <w:rFonts w:ascii="Times New Roman" w:eastAsia="Times New Roman" w:hAnsi="Times New Roman"/>
          <w:bCs/>
          <w:sz w:val="28"/>
          <w:szCs w:val="28"/>
          <w:lang w:eastAsia="ru-RU"/>
        </w:rPr>
        <w:t>Едровское, Семеновщинское, Костковское сельские поселения)</w:t>
      </w:r>
    </w:p>
    <w:p w:rsidR="001C4A98" w:rsidRPr="0024594A" w:rsidRDefault="001C4A98" w:rsidP="00525F06">
      <w:pPr>
        <w:rPr>
          <w:rFonts w:ascii="Times New Roman" w:eastAsia="Times New Roman" w:hAnsi="Times New Roman"/>
          <w:sz w:val="28"/>
          <w:szCs w:val="28"/>
        </w:rPr>
      </w:pPr>
    </w:p>
    <w:p w:rsidR="003413CB" w:rsidRPr="0024594A" w:rsidRDefault="003413CB" w:rsidP="00525F06">
      <w:pPr>
        <w:rPr>
          <w:rFonts w:ascii="Times New Roman" w:eastAsia="Times New Roman" w:hAnsi="Times New Roman"/>
          <w:sz w:val="28"/>
          <w:szCs w:val="28"/>
        </w:rPr>
      </w:pPr>
    </w:p>
    <w:p w:rsidR="00525F06" w:rsidRPr="0024594A" w:rsidRDefault="00525F06" w:rsidP="00525F06">
      <w:pPr>
        <w:rPr>
          <w:rFonts w:ascii="Times New Roman" w:eastAsia="Times New Roman" w:hAnsi="Times New Roman"/>
          <w:sz w:val="28"/>
          <w:szCs w:val="28"/>
        </w:rPr>
      </w:pPr>
      <w:r w:rsidRPr="0024594A">
        <w:rPr>
          <w:rFonts w:ascii="Times New Roman" w:eastAsia="Times New Roman" w:hAnsi="Times New Roman"/>
          <w:b/>
          <w:sz w:val="28"/>
          <w:szCs w:val="28"/>
        </w:rPr>
        <w:t>-130310000</w:t>
      </w:r>
      <w:r w:rsidRPr="0024594A">
        <w:rPr>
          <w:rFonts w:ascii="Times New Roman" w:eastAsia="Times New Roman" w:hAnsi="Times New Roman"/>
          <w:sz w:val="28"/>
          <w:szCs w:val="28"/>
        </w:rPr>
        <w:t xml:space="preserve"> по расчетам по ПФР дебиторская  </w:t>
      </w:r>
      <w:r w:rsidR="00E4688A" w:rsidRPr="0024594A">
        <w:rPr>
          <w:rFonts w:ascii="Times New Roman" w:eastAsia="Times New Roman" w:hAnsi="Times New Roman"/>
          <w:sz w:val="28"/>
          <w:szCs w:val="28"/>
        </w:rPr>
        <w:t xml:space="preserve">задолженность </w:t>
      </w:r>
      <w:r w:rsidRPr="0024594A">
        <w:rPr>
          <w:rFonts w:ascii="Times New Roman" w:eastAsia="Times New Roman" w:hAnsi="Times New Roman"/>
          <w:sz w:val="28"/>
          <w:szCs w:val="28"/>
        </w:rPr>
        <w:t xml:space="preserve">составила </w:t>
      </w:r>
      <w:r w:rsidR="00E4688A" w:rsidRPr="0024594A">
        <w:rPr>
          <w:rFonts w:ascii="Times New Roman" w:eastAsia="Times New Roman" w:hAnsi="Times New Roman"/>
          <w:sz w:val="28"/>
          <w:szCs w:val="28"/>
        </w:rPr>
        <w:t>38185,80 руб</w:t>
      </w:r>
      <w:r w:rsidRPr="0024594A">
        <w:rPr>
          <w:rFonts w:ascii="Times New Roman" w:eastAsia="Times New Roman" w:hAnsi="Times New Roman"/>
          <w:sz w:val="28"/>
          <w:szCs w:val="28"/>
        </w:rPr>
        <w:t>. из них:</w:t>
      </w:r>
    </w:p>
    <w:p w:rsidR="00525F06" w:rsidRPr="0024594A" w:rsidRDefault="00525F06" w:rsidP="00E4688A">
      <w:pPr>
        <w:rPr>
          <w:rFonts w:ascii="Times New Roman" w:hAnsi="Times New Roman"/>
          <w:sz w:val="28"/>
          <w:szCs w:val="28"/>
        </w:rPr>
      </w:pPr>
      <w:r w:rsidRPr="0024594A">
        <w:rPr>
          <w:rFonts w:ascii="Times New Roman" w:eastAsia="Times New Roman" w:hAnsi="Times New Roman"/>
          <w:sz w:val="28"/>
          <w:szCs w:val="28"/>
        </w:rPr>
        <w:t xml:space="preserve">у комитета образования </w:t>
      </w:r>
      <w:r w:rsidRPr="0024594A">
        <w:rPr>
          <w:rFonts w:ascii="Times New Roman" w:hAnsi="Times New Roman"/>
          <w:sz w:val="28"/>
          <w:szCs w:val="28"/>
        </w:rPr>
        <w:t xml:space="preserve">авансовый платеж в сумме в ПФ РФ переплата за счет средств на содержание штатных единиц по опеке и попечительству; </w:t>
      </w:r>
    </w:p>
    <w:p w:rsidR="00E4688A" w:rsidRPr="0024594A" w:rsidRDefault="00E4688A" w:rsidP="00E4688A">
      <w:pPr>
        <w:rPr>
          <w:rFonts w:ascii="Times New Roman" w:hAnsi="Times New Roman"/>
          <w:sz w:val="28"/>
          <w:szCs w:val="28"/>
        </w:rPr>
      </w:pPr>
      <w:r w:rsidRPr="0024594A">
        <w:rPr>
          <w:rFonts w:ascii="Times New Roman" w:hAnsi="Times New Roman"/>
          <w:sz w:val="28"/>
          <w:szCs w:val="28"/>
        </w:rPr>
        <w:t>Едровское, Семеновщинское, Костковского сельские поселения.</w:t>
      </w:r>
    </w:p>
    <w:p w:rsidR="00E4688A" w:rsidRPr="0024594A" w:rsidRDefault="00E4688A" w:rsidP="00525F06">
      <w:pPr>
        <w:ind w:firstLine="708"/>
        <w:rPr>
          <w:rFonts w:ascii="Times New Roman" w:hAnsi="Times New Roman"/>
          <w:sz w:val="28"/>
          <w:szCs w:val="28"/>
        </w:rPr>
      </w:pPr>
    </w:p>
    <w:p w:rsidR="001F503A" w:rsidRPr="0024594A" w:rsidRDefault="00525F06" w:rsidP="001F503A">
      <w:pPr>
        <w:rPr>
          <w:rFonts w:ascii="Times New Roman" w:hAnsi="Times New Roman"/>
          <w:bCs/>
          <w:sz w:val="28"/>
          <w:szCs w:val="28"/>
        </w:rPr>
      </w:pPr>
      <w:r w:rsidRPr="0024594A">
        <w:rPr>
          <w:rFonts w:ascii="Times New Roman" w:eastAsia="Times New Roman" w:hAnsi="Times New Roman"/>
          <w:sz w:val="28"/>
          <w:szCs w:val="28"/>
        </w:rPr>
        <w:t>-</w:t>
      </w:r>
      <w:r w:rsidRPr="0024594A">
        <w:rPr>
          <w:rFonts w:ascii="Times New Roman" w:eastAsia="Times New Roman" w:hAnsi="Times New Roman"/>
          <w:b/>
          <w:sz w:val="28"/>
          <w:szCs w:val="28"/>
        </w:rPr>
        <w:t>13031200</w:t>
      </w:r>
      <w:r w:rsidRPr="0024594A">
        <w:rPr>
          <w:rFonts w:ascii="Times New Roman" w:eastAsia="Times New Roman" w:hAnsi="Times New Roman"/>
          <w:sz w:val="28"/>
          <w:szCs w:val="28"/>
        </w:rPr>
        <w:t>0  по расчетам по прочим выплатам дебиторска</w:t>
      </w:r>
      <w:r w:rsidR="00E4688A" w:rsidRPr="0024594A">
        <w:rPr>
          <w:rFonts w:ascii="Times New Roman" w:eastAsia="Times New Roman" w:hAnsi="Times New Roman"/>
          <w:sz w:val="28"/>
          <w:szCs w:val="28"/>
        </w:rPr>
        <w:t xml:space="preserve">я задолженность </w:t>
      </w:r>
      <w:r w:rsidR="001F503A" w:rsidRPr="0024594A">
        <w:rPr>
          <w:rFonts w:ascii="Times New Roman" w:eastAsia="Times New Roman" w:hAnsi="Times New Roman"/>
          <w:sz w:val="28"/>
          <w:szCs w:val="28"/>
        </w:rPr>
        <w:t xml:space="preserve">на начало года увеличилась 27796 руб. (Администрация Валдайского муниципального </w:t>
      </w:r>
      <w:r w:rsidR="001F503A" w:rsidRPr="0024594A">
        <w:rPr>
          <w:rFonts w:ascii="Times New Roman" w:hAnsi="Times New Roman"/>
          <w:bCs/>
          <w:sz w:val="28"/>
          <w:szCs w:val="28"/>
        </w:rPr>
        <w:t>уменьшила на сумму 913,00 руб., Яжелбицкое сельское поселение</w:t>
      </w:r>
      <w:r w:rsidR="001F503A" w:rsidRPr="0024594A">
        <w:rPr>
          <w:rFonts w:ascii="Times New Roman" w:hAnsi="Times New Roman"/>
          <w:b/>
          <w:bCs/>
          <w:sz w:val="28"/>
          <w:szCs w:val="28"/>
        </w:rPr>
        <w:t xml:space="preserve"> </w:t>
      </w:r>
      <w:r w:rsidR="001F503A" w:rsidRPr="0024594A">
        <w:rPr>
          <w:rFonts w:ascii="Times New Roman" w:hAnsi="Times New Roman"/>
          <w:sz w:val="28"/>
          <w:szCs w:val="28"/>
        </w:rPr>
        <w:t>на увеличило сумму 28 709,00 руб.)</w:t>
      </w:r>
    </w:p>
    <w:p w:rsidR="00525F06" w:rsidRPr="0024594A" w:rsidRDefault="001F503A" w:rsidP="00525F06">
      <w:pPr>
        <w:rPr>
          <w:rFonts w:ascii="Times New Roman" w:eastAsia="Times New Roman" w:hAnsi="Times New Roman"/>
          <w:sz w:val="28"/>
          <w:szCs w:val="28"/>
        </w:rPr>
      </w:pPr>
      <w:r w:rsidRPr="0024594A">
        <w:rPr>
          <w:rFonts w:ascii="Times New Roman" w:eastAsia="Times New Roman" w:hAnsi="Times New Roman"/>
          <w:sz w:val="28"/>
          <w:szCs w:val="28"/>
        </w:rPr>
        <w:t xml:space="preserve">На 01.01.2021г. </w:t>
      </w:r>
      <w:r w:rsidR="00E4688A" w:rsidRPr="0024594A">
        <w:rPr>
          <w:rFonts w:ascii="Times New Roman" w:eastAsia="Times New Roman" w:hAnsi="Times New Roman"/>
          <w:sz w:val="28"/>
          <w:szCs w:val="28"/>
        </w:rPr>
        <w:t>составила 23262,00</w:t>
      </w:r>
      <w:r w:rsidR="00525F06" w:rsidRPr="0024594A">
        <w:rPr>
          <w:rFonts w:ascii="Times New Roman" w:eastAsia="Times New Roman" w:hAnsi="Times New Roman"/>
          <w:sz w:val="28"/>
          <w:szCs w:val="28"/>
        </w:rPr>
        <w:t xml:space="preserve">руб. </w:t>
      </w:r>
      <w:r w:rsidR="00E25A19" w:rsidRPr="0024594A">
        <w:rPr>
          <w:rFonts w:ascii="Times New Roman" w:eastAsia="Times New Roman" w:hAnsi="Times New Roman"/>
          <w:sz w:val="28"/>
          <w:szCs w:val="28"/>
        </w:rPr>
        <w:t xml:space="preserve">переплата </w:t>
      </w:r>
      <w:r w:rsidR="00525F06" w:rsidRPr="0024594A">
        <w:rPr>
          <w:rFonts w:ascii="Times New Roman" w:eastAsia="Times New Roman" w:hAnsi="Times New Roman"/>
          <w:sz w:val="28"/>
          <w:szCs w:val="28"/>
        </w:rPr>
        <w:t>из них:</w:t>
      </w:r>
    </w:p>
    <w:p w:rsidR="00525F06" w:rsidRPr="0024594A" w:rsidRDefault="00525F06" w:rsidP="00E4688A">
      <w:pPr>
        <w:rPr>
          <w:rFonts w:ascii="Times New Roman" w:hAnsi="Times New Roman"/>
          <w:sz w:val="28"/>
          <w:szCs w:val="28"/>
        </w:rPr>
      </w:pPr>
      <w:r w:rsidRPr="0024594A">
        <w:rPr>
          <w:rFonts w:ascii="Times New Roman" w:hAnsi="Times New Roman"/>
          <w:sz w:val="28"/>
          <w:szCs w:val="28"/>
        </w:rPr>
        <w:t>у комитета финансов в сумме 108,00 руб. (расчеты по налогу на имущество)</w:t>
      </w:r>
    </w:p>
    <w:p w:rsidR="00E4688A" w:rsidRPr="0024594A" w:rsidRDefault="00E4688A" w:rsidP="00E4688A">
      <w:pPr>
        <w:rPr>
          <w:rFonts w:ascii="Times New Roman" w:hAnsi="Times New Roman"/>
          <w:sz w:val="28"/>
          <w:szCs w:val="28"/>
        </w:rPr>
      </w:pPr>
      <w:r w:rsidRPr="0024594A">
        <w:rPr>
          <w:rFonts w:ascii="Times New Roman" w:hAnsi="Times New Roman"/>
          <w:sz w:val="28"/>
          <w:szCs w:val="28"/>
        </w:rPr>
        <w:t>Яжелбицкое и Ивантеевское сельское поселение.</w:t>
      </w:r>
    </w:p>
    <w:p w:rsidR="00525F06" w:rsidRPr="0024594A" w:rsidRDefault="00525F06" w:rsidP="00525F06">
      <w:pPr>
        <w:rPr>
          <w:rFonts w:ascii="Times New Roman" w:hAnsi="Times New Roman"/>
          <w:sz w:val="28"/>
          <w:szCs w:val="28"/>
        </w:rPr>
      </w:pPr>
    </w:p>
    <w:p w:rsidR="00525F06" w:rsidRPr="0024594A" w:rsidRDefault="00525F06" w:rsidP="00525F06">
      <w:pPr>
        <w:rPr>
          <w:rFonts w:ascii="Times New Roman" w:eastAsia="Times New Roman" w:hAnsi="Times New Roman"/>
          <w:sz w:val="28"/>
          <w:szCs w:val="28"/>
        </w:rPr>
      </w:pPr>
    </w:p>
    <w:p w:rsidR="00525F06" w:rsidRPr="0024594A" w:rsidRDefault="00525F06" w:rsidP="00525F06">
      <w:pPr>
        <w:rPr>
          <w:rFonts w:ascii="Times New Roman" w:eastAsia="Times New Roman" w:hAnsi="Times New Roman"/>
          <w:sz w:val="28"/>
          <w:szCs w:val="28"/>
        </w:rPr>
      </w:pPr>
    </w:p>
    <w:p w:rsidR="00525F06" w:rsidRPr="0024594A" w:rsidRDefault="00525F06" w:rsidP="00525F06">
      <w:pPr>
        <w:rPr>
          <w:rFonts w:ascii="Times New Roman" w:eastAsia="Times New Roman" w:hAnsi="Times New Roman"/>
          <w:sz w:val="28"/>
          <w:szCs w:val="28"/>
        </w:rPr>
      </w:pPr>
      <w:r w:rsidRPr="0024594A">
        <w:rPr>
          <w:rFonts w:ascii="Times New Roman" w:eastAsia="Times New Roman" w:hAnsi="Times New Roman"/>
          <w:b/>
          <w:sz w:val="28"/>
          <w:szCs w:val="28"/>
        </w:rPr>
        <w:t>Кредиторская задолженность</w:t>
      </w:r>
      <w:r w:rsidRPr="0024594A">
        <w:rPr>
          <w:rFonts w:ascii="Times New Roman" w:eastAsia="Times New Roman" w:hAnsi="Times New Roman"/>
          <w:sz w:val="28"/>
          <w:szCs w:val="28"/>
        </w:rPr>
        <w:t xml:space="preserve"> </w:t>
      </w:r>
      <w:r w:rsidR="00E25A19" w:rsidRPr="0024594A">
        <w:rPr>
          <w:rFonts w:ascii="Times New Roman" w:eastAsia="Times New Roman" w:hAnsi="Times New Roman"/>
          <w:sz w:val="28"/>
          <w:szCs w:val="28"/>
        </w:rPr>
        <w:t>увеличилась на 37255494,62 руб.</w:t>
      </w:r>
      <w:r w:rsidRPr="0024594A">
        <w:rPr>
          <w:rFonts w:ascii="Times New Roman" w:eastAsia="Times New Roman" w:hAnsi="Times New Roman"/>
          <w:sz w:val="28"/>
          <w:szCs w:val="28"/>
        </w:rPr>
        <w:t xml:space="preserve"> и составила на конец 2020 года </w:t>
      </w:r>
      <w:r w:rsidR="00E25A19" w:rsidRPr="0024594A">
        <w:rPr>
          <w:rFonts w:ascii="Times New Roman" w:eastAsia="Times New Roman" w:hAnsi="Times New Roman"/>
          <w:sz w:val="28"/>
          <w:szCs w:val="28"/>
        </w:rPr>
        <w:t>57453244,92</w:t>
      </w:r>
      <w:r w:rsidRPr="0024594A">
        <w:rPr>
          <w:rFonts w:ascii="Times New Roman" w:eastAsia="Times New Roman" w:hAnsi="Times New Roman"/>
          <w:sz w:val="28"/>
          <w:szCs w:val="28"/>
        </w:rPr>
        <w:t xml:space="preserve"> руб. в том числе:</w:t>
      </w:r>
    </w:p>
    <w:p w:rsidR="00E25A19" w:rsidRPr="0024594A" w:rsidRDefault="00E25A19" w:rsidP="00525F06">
      <w:pPr>
        <w:rPr>
          <w:rFonts w:ascii="Times New Roman" w:eastAsia="Times New Roman" w:hAnsi="Times New Roman"/>
          <w:sz w:val="28"/>
          <w:szCs w:val="28"/>
        </w:rPr>
      </w:pPr>
    </w:p>
    <w:p w:rsidR="00525F06" w:rsidRPr="0024594A" w:rsidRDefault="00525F06" w:rsidP="00525F06">
      <w:pPr>
        <w:rPr>
          <w:rFonts w:ascii="Times New Roman" w:eastAsia="Times New Roman" w:hAnsi="Times New Roman"/>
          <w:sz w:val="28"/>
          <w:szCs w:val="28"/>
        </w:rPr>
      </w:pPr>
      <w:r w:rsidRPr="0024594A">
        <w:rPr>
          <w:rFonts w:ascii="Times New Roman" w:eastAsia="Times New Roman" w:hAnsi="Times New Roman"/>
          <w:sz w:val="28"/>
          <w:szCs w:val="28"/>
        </w:rPr>
        <w:t xml:space="preserve">- </w:t>
      </w:r>
      <w:r w:rsidRPr="0024594A">
        <w:rPr>
          <w:rFonts w:ascii="Times New Roman" w:eastAsia="Times New Roman" w:hAnsi="Times New Roman"/>
          <w:b/>
          <w:sz w:val="28"/>
          <w:szCs w:val="28"/>
        </w:rPr>
        <w:t>120511000</w:t>
      </w:r>
      <w:r w:rsidRPr="0024594A">
        <w:rPr>
          <w:rFonts w:ascii="Times New Roman" w:eastAsia="Times New Roman" w:hAnsi="Times New Roman"/>
          <w:sz w:val="28"/>
          <w:szCs w:val="28"/>
        </w:rPr>
        <w:t xml:space="preserve"> по расчетам по налоговым доходам </w:t>
      </w:r>
      <w:r w:rsidR="00E25A19" w:rsidRPr="0024594A">
        <w:rPr>
          <w:rFonts w:ascii="Times New Roman" w:eastAsia="Times New Roman" w:hAnsi="Times New Roman"/>
          <w:sz w:val="28"/>
          <w:szCs w:val="28"/>
        </w:rPr>
        <w:t>18833995,96</w:t>
      </w:r>
      <w:r w:rsidRPr="0024594A">
        <w:rPr>
          <w:rFonts w:ascii="Times New Roman" w:eastAsia="Times New Roman" w:hAnsi="Times New Roman"/>
          <w:sz w:val="28"/>
          <w:szCs w:val="28"/>
        </w:rPr>
        <w:t xml:space="preserve"> руб.</w:t>
      </w:r>
    </w:p>
    <w:p w:rsidR="00E25A19" w:rsidRPr="0024594A" w:rsidRDefault="00E25A19" w:rsidP="00E25A19">
      <w:pPr>
        <w:autoSpaceDE w:val="0"/>
        <w:autoSpaceDN w:val="0"/>
        <w:adjustRightInd w:val="0"/>
        <w:jc w:val="left"/>
        <w:rPr>
          <w:rFonts w:ascii="Times New Roman" w:eastAsia="Times New Roman" w:hAnsi="Times New Roman"/>
          <w:sz w:val="28"/>
          <w:szCs w:val="28"/>
          <w:lang w:eastAsia="ru-RU"/>
        </w:rPr>
      </w:pPr>
      <w:r w:rsidRPr="0024594A">
        <w:rPr>
          <w:rFonts w:ascii="Times New Roman" w:eastAsia="Times New Roman" w:hAnsi="Times New Roman"/>
          <w:sz w:val="28"/>
          <w:szCs w:val="28"/>
        </w:rPr>
        <w:t>-</w:t>
      </w:r>
      <w:r w:rsidRPr="0024594A">
        <w:rPr>
          <w:rFonts w:ascii="Times New Roman" w:eastAsia="Times New Roman" w:hAnsi="Times New Roman"/>
          <w:b/>
          <w:sz w:val="28"/>
          <w:szCs w:val="28"/>
        </w:rPr>
        <w:t>120521000</w:t>
      </w:r>
      <w:r w:rsidRPr="0024594A">
        <w:rPr>
          <w:rFonts w:ascii="Times New Roman" w:eastAsia="Times New Roman" w:hAnsi="Times New Roman"/>
          <w:sz w:val="28"/>
          <w:szCs w:val="28"/>
        </w:rPr>
        <w:t xml:space="preserve"> </w:t>
      </w:r>
      <w:r w:rsidRPr="0024594A">
        <w:rPr>
          <w:rFonts w:ascii="Times New Roman" w:eastAsia="Times New Roman" w:hAnsi="Times New Roman"/>
          <w:sz w:val="28"/>
          <w:szCs w:val="28"/>
          <w:lang w:eastAsia="ru-RU"/>
        </w:rPr>
        <w:t>расчеты по доходам от операционной аренды 3775,00 руб.</w:t>
      </w:r>
    </w:p>
    <w:p w:rsidR="00525F06" w:rsidRPr="0024594A" w:rsidRDefault="00525F06" w:rsidP="00525F06">
      <w:pPr>
        <w:rPr>
          <w:rFonts w:ascii="Times New Roman" w:eastAsia="Times New Roman" w:hAnsi="Times New Roman"/>
          <w:sz w:val="28"/>
          <w:szCs w:val="28"/>
        </w:rPr>
      </w:pPr>
      <w:r w:rsidRPr="0024594A">
        <w:rPr>
          <w:rFonts w:ascii="Times New Roman" w:eastAsia="Times New Roman" w:hAnsi="Times New Roman"/>
          <w:sz w:val="28"/>
          <w:szCs w:val="28"/>
        </w:rPr>
        <w:t>-</w:t>
      </w:r>
      <w:r w:rsidRPr="0024594A">
        <w:rPr>
          <w:rFonts w:ascii="Times New Roman" w:eastAsia="Times New Roman" w:hAnsi="Times New Roman"/>
          <w:b/>
          <w:sz w:val="28"/>
          <w:szCs w:val="28"/>
        </w:rPr>
        <w:t>120545000</w:t>
      </w:r>
      <w:r w:rsidRPr="0024594A">
        <w:rPr>
          <w:rFonts w:ascii="Times New Roman" w:eastAsia="Times New Roman" w:hAnsi="Times New Roman"/>
          <w:sz w:val="28"/>
          <w:szCs w:val="28"/>
        </w:rPr>
        <w:t xml:space="preserve"> по расчетам по налоговым доходам 16 000руб.</w:t>
      </w:r>
    </w:p>
    <w:p w:rsidR="00E25A19" w:rsidRPr="0024594A" w:rsidRDefault="00E25A19" w:rsidP="00525F06">
      <w:pPr>
        <w:rPr>
          <w:rFonts w:ascii="Times New Roman" w:eastAsia="Times New Roman" w:hAnsi="Times New Roman"/>
          <w:sz w:val="28"/>
          <w:szCs w:val="28"/>
        </w:rPr>
      </w:pPr>
    </w:p>
    <w:p w:rsidR="00E25A19" w:rsidRPr="0024594A" w:rsidRDefault="00E25A19" w:rsidP="00E25A19">
      <w:pPr>
        <w:autoSpaceDE w:val="0"/>
        <w:autoSpaceDN w:val="0"/>
        <w:adjustRightInd w:val="0"/>
        <w:jc w:val="left"/>
        <w:rPr>
          <w:rFonts w:ascii="Times New Roman" w:eastAsia="Times New Roman" w:hAnsi="Times New Roman"/>
          <w:sz w:val="28"/>
          <w:szCs w:val="28"/>
          <w:lang w:eastAsia="ru-RU"/>
        </w:rPr>
      </w:pPr>
      <w:r w:rsidRPr="0024594A">
        <w:rPr>
          <w:rFonts w:ascii="Times New Roman" w:eastAsia="Times New Roman" w:hAnsi="Times New Roman"/>
          <w:b/>
          <w:sz w:val="28"/>
          <w:szCs w:val="28"/>
        </w:rPr>
        <w:t>-120834000</w:t>
      </w:r>
      <w:r w:rsidRPr="0024594A">
        <w:rPr>
          <w:rFonts w:ascii="Times New Roman" w:eastAsia="Times New Roman" w:hAnsi="Times New Roman"/>
          <w:sz w:val="28"/>
          <w:szCs w:val="28"/>
        </w:rPr>
        <w:t xml:space="preserve"> </w:t>
      </w:r>
      <w:r w:rsidRPr="0024594A">
        <w:rPr>
          <w:rFonts w:ascii="Times New Roman" w:eastAsia="Times New Roman" w:hAnsi="Times New Roman"/>
          <w:sz w:val="28"/>
          <w:szCs w:val="28"/>
          <w:lang w:eastAsia="ru-RU"/>
        </w:rPr>
        <w:t>расчеты с подотчетными лицами по приобретению материальных запасов 360,61 руб.</w:t>
      </w:r>
      <w:r w:rsidR="00A2584C" w:rsidRPr="0024594A">
        <w:rPr>
          <w:rFonts w:ascii="Times New Roman" w:eastAsia="Times New Roman" w:hAnsi="Times New Roman"/>
          <w:sz w:val="28"/>
          <w:szCs w:val="28"/>
          <w:lang w:eastAsia="ru-RU"/>
        </w:rPr>
        <w:t xml:space="preserve"> Костковкое сельское поселение 192,61 руб. Рощинское сельское поселение 168,00 руб.</w:t>
      </w:r>
    </w:p>
    <w:p w:rsidR="00E25A19" w:rsidRPr="0024594A" w:rsidRDefault="00E25A19" w:rsidP="00525F06">
      <w:pPr>
        <w:rPr>
          <w:rFonts w:ascii="Times New Roman" w:eastAsia="Times New Roman" w:hAnsi="Times New Roman"/>
          <w:sz w:val="28"/>
          <w:szCs w:val="28"/>
        </w:rPr>
      </w:pPr>
    </w:p>
    <w:p w:rsidR="00525F06" w:rsidRPr="0024594A" w:rsidRDefault="00525F06" w:rsidP="00525F06">
      <w:pPr>
        <w:rPr>
          <w:rFonts w:ascii="Times New Roman" w:eastAsia="Times New Roman" w:hAnsi="Times New Roman"/>
          <w:sz w:val="28"/>
          <w:szCs w:val="28"/>
        </w:rPr>
      </w:pPr>
      <w:r w:rsidRPr="0024594A">
        <w:rPr>
          <w:rFonts w:ascii="Times New Roman" w:eastAsia="Times New Roman" w:hAnsi="Times New Roman"/>
          <w:b/>
          <w:sz w:val="28"/>
          <w:szCs w:val="28"/>
        </w:rPr>
        <w:t>-130221000</w:t>
      </w:r>
      <w:r w:rsidRPr="0024594A">
        <w:rPr>
          <w:rFonts w:ascii="Times New Roman" w:eastAsia="Times New Roman" w:hAnsi="Times New Roman"/>
          <w:sz w:val="28"/>
          <w:szCs w:val="28"/>
        </w:rPr>
        <w:t xml:space="preserve">  по услугам связи  кредиторская задолженность составила </w:t>
      </w:r>
      <w:r w:rsidR="00A2584C" w:rsidRPr="0024594A">
        <w:rPr>
          <w:rFonts w:ascii="Times New Roman" w:eastAsia="Times New Roman" w:hAnsi="Times New Roman"/>
          <w:sz w:val="28"/>
          <w:szCs w:val="28"/>
        </w:rPr>
        <w:t>55651,14</w:t>
      </w:r>
      <w:r w:rsidRPr="0024594A">
        <w:rPr>
          <w:rFonts w:ascii="Times New Roman" w:eastAsia="Times New Roman" w:hAnsi="Times New Roman"/>
          <w:sz w:val="28"/>
          <w:szCs w:val="28"/>
        </w:rPr>
        <w:t xml:space="preserve"> руб.  из них:</w:t>
      </w:r>
    </w:p>
    <w:p w:rsidR="00525F06" w:rsidRPr="0024594A" w:rsidRDefault="00525F06" w:rsidP="00525F06">
      <w:pPr>
        <w:rPr>
          <w:rFonts w:ascii="Times New Roman" w:hAnsi="Times New Roman"/>
          <w:sz w:val="28"/>
          <w:szCs w:val="28"/>
          <w:lang w:eastAsia="ar-SA"/>
        </w:rPr>
      </w:pPr>
      <w:r w:rsidRPr="0024594A">
        <w:rPr>
          <w:rFonts w:ascii="Times New Roman" w:hAnsi="Times New Roman"/>
          <w:sz w:val="28"/>
          <w:szCs w:val="28"/>
          <w:lang w:eastAsia="ar-SA"/>
        </w:rPr>
        <w:t>- Северо-Западный филиал ПАО «МегаФон» (услуги по предоставлению доступа к информационно-телекоммуникационной сети «Интернет») –</w:t>
      </w:r>
    </w:p>
    <w:p w:rsidR="00525F06" w:rsidRPr="0024594A" w:rsidRDefault="00525F06" w:rsidP="00525F06">
      <w:pPr>
        <w:rPr>
          <w:rFonts w:ascii="Times New Roman" w:hAnsi="Times New Roman"/>
          <w:sz w:val="28"/>
          <w:szCs w:val="28"/>
          <w:lang w:eastAsia="ar-SA"/>
        </w:rPr>
      </w:pPr>
      <w:r w:rsidRPr="0024594A">
        <w:rPr>
          <w:rFonts w:ascii="Times New Roman" w:hAnsi="Times New Roman"/>
          <w:sz w:val="28"/>
          <w:szCs w:val="28"/>
          <w:lang w:eastAsia="ar-SA"/>
        </w:rPr>
        <w:t xml:space="preserve"> 2 000,00 руб. (декабрь 2020 года)</w:t>
      </w:r>
    </w:p>
    <w:p w:rsidR="00525F06" w:rsidRPr="0024594A" w:rsidRDefault="00525F06" w:rsidP="00525F06">
      <w:pPr>
        <w:rPr>
          <w:rFonts w:ascii="Times New Roman" w:hAnsi="Times New Roman"/>
          <w:bCs/>
          <w:sz w:val="28"/>
          <w:szCs w:val="28"/>
          <w:lang w:eastAsia="ar-SA"/>
        </w:rPr>
      </w:pPr>
      <w:r w:rsidRPr="0024594A">
        <w:rPr>
          <w:rFonts w:ascii="Times New Roman" w:hAnsi="Times New Roman"/>
          <w:bCs/>
          <w:sz w:val="28"/>
          <w:szCs w:val="28"/>
          <w:lang w:eastAsia="ar-SA"/>
        </w:rPr>
        <w:t xml:space="preserve">- Филиал в Новгородской и Псковской областях ПАО «Ростелеком» (услуги местной, междугородной и международной телефонной связи) – </w:t>
      </w:r>
      <w:r w:rsidR="00E732AD" w:rsidRPr="0024594A">
        <w:rPr>
          <w:rFonts w:ascii="Times New Roman" w:hAnsi="Times New Roman"/>
          <w:bCs/>
          <w:sz w:val="28"/>
          <w:szCs w:val="28"/>
          <w:lang w:eastAsia="ar-SA"/>
        </w:rPr>
        <w:t>53651,14 руб. (декабрь 2020 года).</w:t>
      </w:r>
    </w:p>
    <w:p w:rsidR="00A2584C" w:rsidRPr="0024594A" w:rsidRDefault="00A2584C" w:rsidP="00525F06">
      <w:pPr>
        <w:rPr>
          <w:rFonts w:ascii="Times New Roman" w:eastAsia="Times New Roman" w:hAnsi="Times New Roman"/>
          <w:sz w:val="28"/>
          <w:szCs w:val="28"/>
        </w:rPr>
      </w:pPr>
    </w:p>
    <w:p w:rsidR="00525F06" w:rsidRPr="0024594A" w:rsidRDefault="00525F06" w:rsidP="00525F06">
      <w:pPr>
        <w:rPr>
          <w:rFonts w:ascii="Times New Roman" w:eastAsia="Times New Roman" w:hAnsi="Times New Roman"/>
          <w:sz w:val="28"/>
          <w:szCs w:val="28"/>
        </w:rPr>
      </w:pPr>
    </w:p>
    <w:p w:rsidR="005C2BC2" w:rsidRPr="0024594A" w:rsidRDefault="00525F06" w:rsidP="005C2BC2">
      <w:pPr>
        <w:autoSpaceDE w:val="0"/>
        <w:autoSpaceDN w:val="0"/>
        <w:adjustRightInd w:val="0"/>
        <w:jc w:val="left"/>
        <w:rPr>
          <w:rFonts w:ascii="Times New Roman" w:eastAsia="Times New Roman" w:hAnsi="Times New Roman"/>
          <w:sz w:val="28"/>
          <w:szCs w:val="28"/>
          <w:lang w:eastAsia="ru-RU"/>
        </w:rPr>
      </w:pPr>
      <w:r w:rsidRPr="0024594A">
        <w:rPr>
          <w:rFonts w:ascii="Times New Roman" w:eastAsia="Times New Roman" w:hAnsi="Times New Roman"/>
          <w:b/>
          <w:sz w:val="28"/>
          <w:szCs w:val="28"/>
        </w:rPr>
        <w:t>-130222000</w:t>
      </w:r>
      <w:r w:rsidRPr="0024594A">
        <w:rPr>
          <w:rFonts w:ascii="Times New Roman" w:eastAsia="Times New Roman" w:hAnsi="Times New Roman"/>
          <w:sz w:val="28"/>
          <w:szCs w:val="28"/>
        </w:rPr>
        <w:t xml:space="preserve"> </w:t>
      </w:r>
      <w:r w:rsidR="005C2BC2" w:rsidRPr="0024594A">
        <w:rPr>
          <w:rFonts w:ascii="Times New Roman" w:eastAsia="Times New Roman" w:hAnsi="Times New Roman"/>
          <w:sz w:val="28"/>
          <w:szCs w:val="28"/>
          <w:lang w:eastAsia="ru-RU"/>
        </w:rPr>
        <w:t xml:space="preserve">Расчеты по транспортным услугам </w:t>
      </w:r>
      <w:r w:rsidR="005C2BC2" w:rsidRPr="0024594A">
        <w:rPr>
          <w:rFonts w:ascii="Times New Roman" w:hAnsi="Times New Roman"/>
          <w:sz w:val="28"/>
          <w:szCs w:val="28"/>
        </w:rPr>
        <w:t>1 492 203,</w:t>
      </w:r>
      <w:r w:rsidR="005C2BC2" w:rsidRPr="0024594A">
        <w:rPr>
          <w:rFonts w:ascii="Times New Roman" w:hAnsi="Times New Roman"/>
          <w:bCs/>
          <w:sz w:val="28"/>
          <w:szCs w:val="28"/>
          <w:lang w:eastAsia="ar-SA"/>
        </w:rPr>
        <w:t>08 руб.</w:t>
      </w:r>
    </w:p>
    <w:p w:rsidR="00525F06" w:rsidRPr="0024594A" w:rsidRDefault="00525F06" w:rsidP="00525F06">
      <w:pPr>
        <w:rPr>
          <w:rFonts w:ascii="Times New Roman" w:hAnsi="Times New Roman"/>
          <w:bCs/>
          <w:sz w:val="28"/>
          <w:szCs w:val="28"/>
          <w:lang w:eastAsia="ar-SA"/>
        </w:rPr>
      </w:pPr>
      <w:r w:rsidRPr="0024594A">
        <w:rPr>
          <w:rFonts w:ascii="Times New Roman" w:hAnsi="Times New Roman"/>
          <w:bCs/>
          <w:sz w:val="28"/>
          <w:szCs w:val="28"/>
          <w:lang w:eastAsia="ar-SA"/>
        </w:rPr>
        <w:t xml:space="preserve">1 492 203,08 руб., </w:t>
      </w:r>
      <w:r w:rsidRPr="0024594A">
        <w:rPr>
          <w:rFonts w:ascii="Times New Roman" w:hAnsi="Times New Roman"/>
          <w:bCs/>
          <w:sz w:val="28"/>
          <w:szCs w:val="28"/>
        </w:rPr>
        <w:t>у Администрации Валдайского муниципального</w:t>
      </w:r>
      <w:r w:rsidRPr="0024594A">
        <w:rPr>
          <w:rFonts w:ascii="Times New Roman" w:hAnsi="Times New Roman"/>
          <w:bCs/>
          <w:sz w:val="28"/>
          <w:szCs w:val="28"/>
          <w:lang w:eastAsia="ar-SA"/>
        </w:rPr>
        <w:t xml:space="preserve"> ООО «ТРАНС-Н» (</w:t>
      </w:r>
      <w:r w:rsidRPr="0024594A">
        <w:rPr>
          <w:rFonts w:ascii="Times New Roman" w:hAnsi="Times New Roman"/>
          <w:sz w:val="28"/>
          <w:szCs w:val="28"/>
        </w:rPr>
        <w:t>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Валдайского муниципальног</w:t>
      </w:r>
      <w:r w:rsidR="005C2BC2" w:rsidRPr="0024594A">
        <w:rPr>
          <w:rFonts w:ascii="Times New Roman" w:hAnsi="Times New Roman"/>
          <w:sz w:val="28"/>
          <w:szCs w:val="28"/>
        </w:rPr>
        <w:t xml:space="preserve">о района Новгородской области) </w:t>
      </w:r>
      <w:r w:rsidRPr="0024594A">
        <w:rPr>
          <w:rFonts w:ascii="Times New Roman" w:hAnsi="Times New Roman"/>
          <w:sz w:val="28"/>
          <w:szCs w:val="28"/>
        </w:rPr>
        <w:t xml:space="preserve"> </w:t>
      </w:r>
    </w:p>
    <w:p w:rsidR="00743433" w:rsidRPr="0024594A" w:rsidRDefault="00743433" w:rsidP="00525F06">
      <w:pPr>
        <w:rPr>
          <w:rFonts w:ascii="Times New Roman" w:hAnsi="Times New Roman"/>
          <w:bCs/>
          <w:sz w:val="28"/>
          <w:szCs w:val="28"/>
          <w:lang w:eastAsia="ar-SA"/>
        </w:rPr>
      </w:pPr>
    </w:p>
    <w:p w:rsidR="00525F06" w:rsidRPr="0024594A" w:rsidRDefault="00AD5775" w:rsidP="00525F06">
      <w:pPr>
        <w:rPr>
          <w:rFonts w:ascii="Times New Roman" w:eastAsia="Times New Roman" w:hAnsi="Times New Roman"/>
          <w:sz w:val="28"/>
          <w:szCs w:val="28"/>
        </w:rPr>
      </w:pPr>
      <w:r w:rsidRPr="0024594A">
        <w:rPr>
          <w:rFonts w:ascii="Times New Roman" w:eastAsia="Times New Roman" w:hAnsi="Times New Roman"/>
          <w:b/>
          <w:sz w:val="28"/>
          <w:szCs w:val="28"/>
        </w:rPr>
        <w:t>-</w:t>
      </w:r>
      <w:r w:rsidR="00525F06" w:rsidRPr="0024594A">
        <w:rPr>
          <w:rFonts w:ascii="Times New Roman" w:eastAsia="Times New Roman" w:hAnsi="Times New Roman"/>
          <w:b/>
          <w:sz w:val="28"/>
          <w:szCs w:val="28"/>
        </w:rPr>
        <w:t>130223000</w:t>
      </w:r>
      <w:r w:rsidR="00525F06" w:rsidRPr="0024594A">
        <w:rPr>
          <w:rFonts w:ascii="Times New Roman" w:eastAsia="Times New Roman" w:hAnsi="Times New Roman"/>
          <w:sz w:val="28"/>
          <w:szCs w:val="28"/>
        </w:rPr>
        <w:t xml:space="preserve"> по коммунальным услугам кредиторская задолженность составила </w:t>
      </w:r>
      <w:r w:rsidR="00743433" w:rsidRPr="0024594A">
        <w:rPr>
          <w:rFonts w:ascii="Times New Roman" w:eastAsia="Times New Roman" w:hAnsi="Times New Roman"/>
          <w:sz w:val="28"/>
          <w:szCs w:val="28"/>
        </w:rPr>
        <w:t>131973,32</w:t>
      </w:r>
      <w:r w:rsidR="00525F06" w:rsidRPr="0024594A">
        <w:rPr>
          <w:rFonts w:ascii="Times New Roman" w:eastAsia="Times New Roman" w:hAnsi="Times New Roman"/>
          <w:sz w:val="28"/>
          <w:szCs w:val="28"/>
        </w:rPr>
        <w:t xml:space="preserve"> руб. из них:</w:t>
      </w:r>
    </w:p>
    <w:p w:rsidR="00AD5775" w:rsidRPr="0024594A" w:rsidRDefault="00525F06" w:rsidP="00525F06">
      <w:pPr>
        <w:rPr>
          <w:rFonts w:ascii="Times New Roman" w:hAnsi="Times New Roman"/>
          <w:sz w:val="28"/>
          <w:szCs w:val="28"/>
        </w:rPr>
      </w:pPr>
      <w:r w:rsidRPr="0024594A">
        <w:rPr>
          <w:rFonts w:ascii="Times New Roman" w:hAnsi="Times New Roman"/>
          <w:sz w:val="28"/>
          <w:szCs w:val="28"/>
        </w:rPr>
        <w:t xml:space="preserve">ООО «СУ-53». </w:t>
      </w:r>
      <w:r w:rsidR="00AD5775" w:rsidRPr="0024594A">
        <w:rPr>
          <w:rFonts w:ascii="Times New Roman" w:hAnsi="Times New Roman"/>
          <w:sz w:val="28"/>
          <w:szCs w:val="28"/>
        </w:rPr>
        <w:t>474,76 руб.</w:t>
      </w:r>
      <w:r w:rsidRPr="0024594A">
        <w:rPr>
          <w:rFonts w:ascii="Times New Roman" w:hAnsi="Times New Roman"/>
          <w:sz w:val="28"/>
          <w:szCs w:val="28"/>
        </w:rPr>
        <w:t xml:space="preserve"> за декабрь 2020 года</w:t>
      </w:r>
    </w:p>
    <w:p w:rsidR="00AD5775" w:rsidRPr="0024594A" w:rsidRDefault="00525F06" w:rsidP="00525F06">
      <w:pPr>
        <w:rPr>
          <w:rFonts w:ascii="Times New Roman" w:hAnsi="Times New Roman"/>
          <w:sz w:val="28"/>
          <w:szCs w:val="28"/>
        </w:rPr>
      </w:pPr>
      <w:r w:rsidRPr="0024594A">
        <w:rPr>
          <w:rFonts w:ascii="Times New Roman" w:hAnsi="Times New Roman"/>
          <w:sz w:val="28"/>
          <w:szCs w:val="28"/>
        </w:rPr>
        <w:t>ООО «ТК Новгородская»</w:t>
      </w:r>
      <w:r w:rsidR="00AD5775" w:rsidRPr="0024594A">
        <w:rPr>
          <w:rFonts w:ascii="Times New Roman" w:hAnsi="Times New Roman"/>
          <w:sz w:val="28"/>
          <w:szCs w:val="28"/>
        </w:rPr>
        <w:t>54401,88 руб. за декабрь 2020 г.</w:t>
      </w:r>
    </w:p>
    <w:p w:rsidR="00AD5775" w:rsidRPr="0024594A" w:rsidRDefault="00AD5775" w:rsidP="00525F06">
      <w:pPr>
        <w:rPr>
          <w:rFonts w:ascii="Times New Roman" w:hAnsi="Times New Roman"/>
          <w:sz w:val="28"/>
          <w:szCs w:val="28"/>
        </w:rPr>
      </w:pPr>
      <w:r w:rsidRPr="0024594A">
        <w:rPr>
          <w:rFonts w:ascii="Times New Roman" w:hAnsi="Times New Roman"/>
          <w:sz w:val="28"/>
          <w:szCs w:val="28"/>
        </w:rPr>
        <w:t>ООО «ТНС энерго Великий Новгород») 77096,68 руб. за декабрь 2020 г.</w:t>
      </w:r>
    </w:p>
    <w:p w:rsidR="00525F06" w:rsidRPr="0024594A" w:rsidRDefault="00525F06" w:rsidP="00525F06">
      <w:pPr>
        <w:rPr>
          <w:rFonts w:ascii="Times New Roman" w:hAnsi="Times New Roman"/>
          <w:sz w:val="28"/>
          <w:szCs w:val="28"/>
        </w:rPr>
      </w:pPr>
      <w:r w:rsidRPr="0024594A">
        <w:rPr>
          <w:rFonts w:ascii="Times New Roman" w:hAnsi="Times New Roman"/>
          <w:sz w:val="28"/>
          <w:szCs w:val="28"/>
        </w:rPr>
        <w:t xml:space="preserve"> </w:t>
      </w:r>
    </w:p>
    <w:p w:rsidR="00525F06" w:rsidRPr="0024594A" w:rsidRDefault="00525F06" w:rsidP="00525F06">
      <w:pPr>
        <w:rPr>
          <w:rFonts w:ascii="Times New Roman" w:hAnsi="Times New Roman"/>
          <w:sz w:val="28"/>
          <w:szCs w:val="28"/>
        </w:rPr>
      </w:pPr>
    </w:p>
    <w:p w:rsidR="00525F06" w:rsidRPr="0024594A" w:rsidRDefault="00525F06" w:rsidP="00525F06">
      <w:pPr>
        <w:rPr>
          <w:rFonts w:ascii="Times New Roman" w:eastAsia="Times New Roman" w:hAnsi="Times New Roman"/>
          <w:sz w:val="28"/>
          <w:szCs w:val="28"/>
        </w:rPr>
      </w:pPr>
      <w:r w:rsidRPr="0024594A">
        <w:rPr>
          <w:rFonts w:ascii="Times New Roman" w:eastAsia="Times New Roman" w:hAnsi="Times New Roman"/>
          <w:b/>
          <w:sz w:val="28"/>
          <w:szCs w:val="28"/>
        </w:rPr>
        <w:t>- 130225000</w:t>
      </w:r>
      <w:r w:rsidRPr="0024594A">
        <w:rPr>
          <w:rFonts w:ascii="Times New Roman" w:eastAsia="Times New Roman" w:hAnsi="Times New Roman"/>
          <w:sz w:val="28"/>
          <w:szCs w:val="28"/>
        </w:rPr>
        <w:t xml:space="preserve"> по содержанию имущества кредиторская задолженность составила</w:t>
      </w:r>
      <w:r w:rsidR="00AD5775" w:rsidRPr="0024594A">
        <w:rPr>
          <w:rFonts w:ascii="Times New Roman" w:eastAsia="Times New Roman" w:hAnsi="Times New Roman"/>
          <w:sz w:val="28"/>
          <w:szCs w:val="28"/>
        </w:rPr>
        <w:t xml:space="preserve"> 1978162,60 руб.</w:t>
      </w:r>
      <w:r w:rsidRPr="0024594A">
        <w:rPr>
          <w:rFonts w:ascii="Times New Roman" w:eastAsia="Times New Roman" w:hAnsi="Times New Roman"/>
          <w:sz w:val="28"/>
          <w:szCs w:val="28"/>
        </w:rPr>
        <w:t xml:space="preserve"> из них:</w:t>
      </w:r>
    </w:p>
    <w:p w:rsidR="00525F06" w:rsidRPr="0024594A" w:rsidRDefault="00525F06" w:rsidP="00525F06">
      <w:pPr>
        <w:rPr>
          <w:rFonts w:ascii="Times New Roman" w:hAnsi="Times New Roman"/>
          <w:bCs/>
          <w:sz w:val="28"/>
          <w:szCs w:val="28"/>
        </w:rPr>
      </w:pPr>
      <w:r w:rsidRPr="0024594A">
        <w:rPr>
          <w:rFonts w:ascii="Times New Roman" w:eastAsia="Times New Roman" w:hAnsi="Times New Roman"/>
          <w:sz w:val="28"/>
          <w:szCs w:val="28"/>
        </w:rPr>
        <w:t xml:space="preserve">у </w:t>
      </w:r>
      <w:r w:rsidRPr="0024594A">
        <w:rPr>
          <w:rFonts w:ascii="Times New Roman" w:hAnsi="Times New Roman"/>
          <w:bCs/>
          <w:sz w:val="28"/>
          <w:szCs w:val="28"/>
        </w:rPr>
        <w:t>Администрации Валдайского муниципального района</w:t>
      </w:r>
      <w:r w:rsidR="006F4F5B" w:rsidRPr="0024594A">
        <w:rPr>
          <w:rFonts w:ascii="Times New Roman" w:hAnsi="Times New Roman"/>
          <w:bCs/>
          <w:sz w:val="28"/>
          <w:szCs w:val="28"/>
        </w:rPr>
        <w:t>:</w:t>
      </w:r>
      <w:r w:rsidRPr="0024594A">
        <w:rPr>
          <w:rFonts w:ascii="Times New Roman" w:hAnsi="Times New Roman"/>
          <w:bCs/>
          <w:sz w:val="28"/>
          <w:szCs w:val="28"/>
        </w:rPr>
        <w:t xml:space="preserve"> </w:t>
      </w:r>
    </w:p>
    <w:p w:rsidR="00525F06" w:rsidRPr="0024594A" w:rsidRDefault="00AD5775" w:rsidP="00525F06">
      <w:pPr>
        <w:rPr>
          <w:rFonts w:ascii="Times New Roman" w:hAnsi="Times New Roman"/>
          <w:bCs/>
          <w:sz w:val="28"/>
          <w:szCs w:val="28"/>
          <w:lang w:eastAsia="ar-SA"/>
        </w:rPr>
      </w:pPr>
      <w:r w:rsidRPr="0024594A">
        <w:rPr>
          <w:rFonts w:ascii="Times New Roman" w:hAnsi="Times New Roman"/>
          <w:bCs/>
          <w:sz w:val="28"/>
          <w:szCs w:val="28"/>
        </w:rPr>
        <w:t>778,31 руб.</w:t>
      </w:r>
      <w:r w:rsidR="00414FD4" w:rsidRPr="0024594A">
        <w:rPr>
          <w:rFonts w:ascii="Times New Roman" w:hAnsi="Times New Roman"/>
          <w:bCs/>
          <w:sz w:val="28"/>
          <w:szCs w:val="28"/>
        </w:rPr>
        <w:t xml:space="preserve"> </w:t>
      </w:r>
      <w:r w:rsidR="00525F06" w:rsidRPr="0024594A">
        <w:rPr>
          <w:rFonts w:ascii="Times New Roman" w:hAnsi="Times New Roman"/>
          <w:bCs/>
          <w:sz w:val="28"/>
          <w:szCs w:val="28"/>
          <w:lang w:eastAsia="ar-SA"/>
        </w:rPr>
        <w:t>ТСЖ «Песчаная 22» (о</w:t>
      </w:r>
      <w:r w:rsidR="00525F06" w:rsidRPr="0024594A">
        <w:rPr>
          <w:rFonts w:ascii="Times New Roman" w:hAnsi="Times New Roman"/>
          <w:bCs/>
          <w:sz w:val="28"/>
          <w:szCs w:val="28"/>
        </w:rPr>
        <w:t>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 (</w:t>
      </w:r>
      <w:r w:rsidR="00525F06" w:rsidRPr="0024594A">
        <w:rPr>
          <w:rFonts w:ascii="Times New Roman" w:hAnsi="Times New Roman"/>
          <w:bCs/>
          <w:sz w:val="28"/>
          <w:szCs w:val="28"/>
          <w:lang w:eastAsia="ar-SA"/>
        </w:rPr>
        <w:t>декабрь 2020 года)</w:t>
      </w:r>
    </w:p>
    <w:p w:rsidR="00525F06" w:rsidRPr="0024594A" w:rsidRDefault="00AD5775" w:rsidP="00525F06">
      <w:pPr>
        <w:rPr>
          <w:rFonts w:ascii="Times New Roman" w:hAnsi="Times New Roman"/>
          <w:bCs/>
          <w:sz w:val="28"/>
          <w:szCs w:val="28"/>
          <w:lang w:eastAsia="ar-SA"/>
        </w:rPr>
      </w:pPr>
      <w:r w:rsidRPr="0024594A">
        <w:rPr>
          <w:rFonts w:ascii="Times New Roman" w:hAnsi="Times New Roman"/>
          <w:bCs/>
          <w:sz w:val="28"/>
          <w:szCs w:val="28"/>
          <w:lang w:eastAsia="ar-SA"/>
        </w:rPr>
        <w:t xml:space="preserve">37 945,29 руб. </w:t>
      </w:r>
      <w:r w:rsidR="00525F06" w:rsidRPr="0024594A">
        <w:rPr>
          <w:rFonts w:ascii="Times New Roman" w:hAnsi="Times New Roman"/>
          <w:bCs/>
          <w:sz w:val="28"/>
          <w:szCs w:val="28"/>
          <w:lang w:eastAsia="ar-SA"/>
        </w:rPr>
        <w:t xml:space="preserve"> ООО «Межмуниципальная служба заказчика» (задолженность за содержание мест общего пользования в 2019 году в помещении муниципального жилищного фонда, расположенного по адресу: г. Валдай, ул. Октябрьская, д. 20/21) </w:t>
      </w:r>
    </w:p>
    <w:p w:rsidR="00525F06" w:rsidRPr="0024594A" w:rsidRDefault="006F4F5B" w:rsidP="00525F06">
      <w:pPr>
        <w:rPr>
          <w:rFonts w:ascii="Times New Roman" w:hAnsi="Times New Roman"/>
          <w:bCs/>
          <w:sz w:val="28"/>
          <w:szCs w:val="28"/>
          <w:lang w:eastAsia="ar-SA"/>
        </w:rPr>
      </w:pPr>
      <w:r w:rsidRPr="0024594A">
        <w:rPr>
          <w:rFonts w:ascii="Times New Roman" w:hAnsi="Times New Roman"/>
          <w:bCs/>
          <w:sz w:val="28"/>
          <w:szCs w:val="28"/>
          <w:lang w:eastAsia="ar-SA"/>
        </w:rPr>
        <w:t>335 545,00 руб</w:t>
      </w:r>
      <w:r w:rsidR="00AD5775" w:rsidRPr="0024594A">
        <w:rPr>
          <w:rFonts w:ascii="Times New Roman" w:hAnsi="Times New Roman"/>
          <w:bCs/>
          <w:sz w:val="28"/>
          <w:szCs w:val="28"/>
          <w:lang w:eastAsia="ar-SA"/>
        </w:rPr>
        <w:t>.</w:t>
      </w:r>
      <w:r w:rsidRPr="0024594A">
        <w:rPr>
          <w:rFonts w:ascii="Times New Roman" w:hAnsi="Times New Roman"/>
          <w:bCs/>
          <w:sz w:val="28"/>
          <w:szCs w:val="28"/>
          <w:lang w:eastAsia="ar-SA"/>
        </w:rPr>
        <w:t xml:space="preserve"> </w:t>
      </w:r>
      <w:r w:rsidR="00525F06" w:rsidRPr="0024594A">
        <w:rPr>
          <w:rFonts w:ascii="Times New Roman" w:hAnsi="Times New Roman"/>
          <w:bCs/>
          <w:sz w:val="28"/>
          <w:szCs w:val="28"/>
          <w:lang w:eastAsia="ar-SA"/>
        </w:rPr>
        <w:t>ООО «Мелиодорстрой» (зимнее содержание автомобильных дорог общего пользования местного значения, расположенных на территории Валдайского муниципального района) (декабрь 2020 года)</w:t>
      </w:r>
    </w:p>
    <w:p w:rsidR="00414FD4" w:rsidRPr="0024594A" w:rsidRDefault="00414FD4" w:rsidP="00414FD4">
      <w:pPr>
        <w:rPr>
          <w:rFonts w:ascii="Times New Roman" w:hAnsi="Times New Roman"/>
          <w:sz w:val="28"/>
          <w:szCs w:val="28"/>
        </w:rPr>
      </w:pPr>
    </w:p>
    <w:p w:rsidR="00414FD4" w:rsidRPr="0024594A" w:rsidRDefault="00414FD4" w:rsidP="00414FD4">
      <w:pPr>
        <w:rPr>
          <w:rFonts w:ascii="Times New Roman" w:hAnsi="Times New Roman"/>
          <w:sz w:val="28"/>
          <w:szCs w:val="28"/>
        </w:rPr>
      </w:pPr>
      <w:r w:rsidRPr="0024594A">
        <w:rPr>
          <w:rFonts w:ascii="Times New Roman" w:hAnsi="Times New Roman"/>
          <w:sz w:val="28"/>
          <w:szCs w:val="28"/>
        </w:rPr>
        <w:t>Рощинское сельское поселение</w:t>
      </w:r>
      <w:r w:rsidR="006F4F5B" w:rsidRPr="0024594A">
        <w:rPr>
          <w:rFonts w:ascii="Times New Roman" w:hAnsi="Times New Roman"/>
          <w:sz w:val="28"/>
          <w:szCs w:val="28"/>
        </w:rPr>
        <w:t>:</w:t>
      </w:r>
    </w:p>
    <w:p w:rsidR="00414FD4" w:rsidRPr="0024594A" w:rsidRDefault="00414FD4" w:rsidP="00525F06">
      <w:pPr>
        <w:rPr>
          <w:rFonts w:ascii="Times New Roman" w:hAnsi="Times New Roman"/>
          <w:bCs/>
          <w:sz w:val="28"/>
          <w:szCs w:val="28"/>
          <w:lang w:eastAsia="ar-SA"/>
        </w:rPr>
      </w:pPr>
    </w:p>
    <w:p w:rsidR="009C4C87" w:rsidRDefault="00AD5775" w:rsidP="009C4C87">
      <w:pPr>
        <w:suppressAutoHyphens/>
        <w:ind w:firstLine="709"/>
        <w:rPr>
          <w:sz w:val="28"/>
          <w:szCs w:val="28"/>
          <w:lang w:eastAsia="zh-CN"/>
        </w:rPr>
      </w:pPr>
      <w:r w:rsidRPr="0024594A">
        <w:rPr>
          <w:rFonts w:ascii="Times New Roman" w:hAnsi="Times New Roman"/>
          <w:sz w:val="28"/>
          <w:szCs w:val="28"/>
        </w:rPr>
        <w:t>1 559 694,00руб. ИП Толоконникову И.Н. за ремонт автомобильных дорог сумма задолженности, является просроченной</w:t>
      </w:r>
      <w:r w:rsidR="009C4C87" w:rsidRPr="009C4C87">
        <w:rPr>
          <w:sz w:val="28"/>
          <w:szCs w:val="28"/>
          <w:lang w:eastAsia="zh-CN"/>
        </w:rPr>
        <w:t xml:space="preserve"> </w:t>
      </w:r>
      <w:r w:rsidR="009C4C87" w:rsidRPr="00856C48">
        <w:rPr>
          <w:sz w:val="28"/>
          <w:szCs w:val="28"/>
          <w:lang w:eastAsia="zh-CN"/>
        </w:rPr>
        <w:t>Администрация Рощинского сельского поселения в настоящее время</w:t>
      </w:r>
      <w:r w:rsidR="009C4C87">
        <w:rPr>
          <w:sz w:val="28"/>
          <w:szCs w:val="28"/>
          <w:lang w:eastAsia="zh-CN"/>
        </w:rPr>
        <w:t xml:space="preserve"> </w:t>
      </w:r>
      <w:r w:rsidR="009C4C87" w:rsidRPr="00856C48">
        <w:rPr>
          <w:sz w:val="28"/>
          <w:szCs w:val="28"/>
          <w:lang w:eastAsia="zh-CN"/>
        </w:rPr>
        <w:t>имеет задолженность по исполненному муниципальному контракту № 015030001392000000001-1 от 18 июня 2020 года заключенному с Индивидуальным предпринимателем Толоконниковым И.Н. на выполнение работ по ремонту автомобильных дорог общего пользования местного значения на территории Рощинского сельского поселения в п. Рощино Пересекающей дороги на сумму 1 559 694 руб.00 коп.</w:t>
      </w:r>
      <w:r w:rsidR="009C4C87">
        <w:rPr>
          <w:sz w:val="28"/>
          <w:szCs w:val="28"/>
          <w:lang w:eastAsia="zh-CN"/>
        </w:rPr>
        <w:t xml:space="preserve">, и не может его оплатить в связи с отсутствием документов на собственность </w:t>
      </w:r>
      <w:r w:rsidR="009C4C87" w:rsidRPr="00856C48">
        <w:rPr>
          <w:sz w:val="28"/>
          <w:szCs w:val="28"/>
          <w:lang w:eastAsia="zh-CN"/>
        </w:rPr>
        <w:t>земельного участка с кадастровым № 53:03:1217001:89</w:t>
      </w:r>
      <w:r w:rsidR="009C4C87">
        <w:rPr>
          <w:sz w:val="28"/>
          <w:szCs w:val="28"/>
          <w:lang w:eastAsia="zh-CN"/>
        </w:rPr>
        <w:t>.</w:t>
      </w:r>
    </w:p>
    <w:p w:rsidR="009C4C87" w:rsidRPr="00856C48" w:rsidRDefault="009C4C87" w:rsidP="009C4C87">
      <w:pPr>
        <w:suppressAutoHyphens/>
        <w:ind w:firstLine="709"/>
        <w:rPr>
          <w:sz w:val="28"/>
          <w:szCs w:val="28"/>
          <w:lang w:eastAsia="zh-CN"/>
        </w:rPr>
      </w:pPr>
      <w:r>
        <w:rPr>
          <w:sz w:val="28"/>
          <w:szCs w:val="28"/>
          <w:lang w:eastAsia="zh-CN"/>
        </w:rPr>
        <w:lastRenderedPageBreak/>
        <w:t xml:space="preserve">По </w:t>
      </w:r>
      <w:r w:rsidRPr="009C4C87">
        <w:rPr>
          <w:sz w:val="28"/>
          <w:szCs w:val="28"/>
          <w:lang w:eastAsia="zh-CN"/>
        </w:rPr>
        <w:t>состоянию</w:t>
      </w:r>
      <w:r>
        <w:rPr>
          <w:sz w:val="28"/>
          <w:szCs w:val="28"/>
          <w:lang w:eastAsia="zh-CN"/>
        </w:rPr>
        <w:t xml:space="preserve"> на 01.01.2021 года отсутствует приказ о передаче земельного участка в собственность от </w:t>
      </w:r>
      <w:r w:rsidRPr="00856C48">
        <w:rPr>
          <w:sz w:val="28"/>
          <w:szCs w:val="28"/>
          <w:lang w:eastAsia="zh-CN"/>
        </w:rPr>
        <w:t>Главного   управление   жилищного и социально – бытового обеспечения Управления делами  Президента РФ</w:t>
      </w:r>
      <w:r>
        <w:rPr>
          <w:sz w:val="28"/>
          <w:szCs w:val="28"/>
          <w:lang w:eastAsia="zh-CN"/>
        </w:rPr>
        <w:t>.</w:t>
      </w:r>
    </w:p>
    <w:p w:rsidR="009C4C87" w:rsidRDefault="009C4C87" w:rsidP="009C4C87">
      <w:pPr>
        <w:tabs>
          <w:tab w:val="left" w:pos="615"/>
        </w:tabs>
        <w:spacing w:line="360" w:lineRule="auto"/>
        <w:rPr>
          <w:b/>
        </w:rPr>
      </w:pPr>
    </w:p>
    <w:p w:rsidR="00AD5775" w:rsidRPr="0024594A" w:rsidRDefault="00AD5775" w:rsidP="00AD5775">
      <w:pPr>
        <w:rPr>
          <w:rFonts w:ascii="Times New Roman" w:hAnsi="Times New Roman"/>
          <w:sz w:val="28"/>
          <w:szCs w:val="28"/>
        </w:rPr>
      </w:pPr>
      <w:r w:rsidRPr="0024594A">
        <w:rPr>
          <w:rFonts w:ascii="Times New Roman" w:hAnsi="Times New Roman"/>
          <w:sz w:val="28"/>
          <w:szCs w:val="28"/>
        </w:rPr>
        <w:t>.</w:t>
      </w:r>
      <w:r w:rsidR="00414FD4" w:rsidRPr="0024594A">
        <w:rPr>
          <w:rFonts w:ascii="Times New Roman" w:hAnsi="Times New Roman"/>
          <w:sz w:val="28"/>
          <w:szCs w:val="28"/>
        </w:rPr>
        <w:t xml:space="preserve"> </w:t>
      </w:r>
      <w:r w:rsidRPr="0024594A">
        <w:rPr>
          <w:rFonts w:ascii="Times New Roman" w:hAnsi="Times New Roman"/>
          <w:sz w:val="28"/>
          <w:szCs w:val="28"/>
        </w:rPr>
        <w:t>34 200,00 руб. ИП Михееву А.Н. за содержание автомобильных дорог.</w:t>
      </w:r>
    </w:p>
    <w:p w:rsidR="00414FD4" w:rsidRPr="0024594A" w:rsidRDefault="00414FD4" w:rsidP="00AD5775">
      <w:pPr>
        <w:rPr>
          <w:rFonts w:ascii="Times New Roman" w:hAnsi="Times New Roman"/>
          <w:sz w:val="28"/>
          <w:szCs w:val="28"/>
        </w:rPr>
      </w:pPr>
    </w:p>
    <w:p w:rsidR="00414FD4" w:rsidRPr="0024594A" w:rsidRDefault="00414FD4" w:rsidP="00AD5775">
      <w:pPr>
        <w:rPr>
          <w:rFonts w:ascii="Times New Roman" w:hAnsi="Times New Roman"/>
          <w:sz w:val="28"/>
          <w:szCs w:val="28"/>
        </w:rPr>
      </w:pPr>
      <w:r w:rsidRPr="0024594A">
        <w:rPr>
          <w:rFonts w:ascii="Times New Roman" w:hAnsi="Times New Roman"/>
          <w:sz w:val="28"/>
          <w:szCs w:val="28"/>
        </w:rPr>
        <w:t>Короцкое сельское поселение</w:t>
      </w:r>
      <w:r w:rsidR="006F4F5B" w:rsidRPr="0024594A">
        <w:rPr>
          <w:rFonts w:ascii="Times New Roman" w:hAnsi="Times New Roman"/>
          <w:sz w:val="28"/>
          <w:szCs w:val="28"/>
        </w:rPr>
        <w:t>:</w:t>
      </w:r>
    </w:p>
    <w:p w:rsidR="00414FD4" w:rsidRPr="0024594A" w:rsidRDefault="00414FD4" w:rsidP="00AD5775">
      <w:pPr>
        <w:rPr>
          <w:rFonts w:ascii="Times New Roman" w:hAnsi="Times New Roman"/>
          <w:sz w:val="28"/>
          <w:szCs w:val="28"/>
        </w:rPr>
      </w:pPr>
    </w:p>
    <w:p w:rsidR="00AD5775" w:rsidRPr="0024594A" w:rsidRDefault="00AD5775" w:rsidP="00AD5775">
      <w:pPr>
        <w:rPr>
          <w:rFonts w:ascii="Times New Roman" w:hAnsi="Times New Roman"/>
          <w:bCs/>
          <w:sz w:val="28"/>
          <w:szCs w:val="28"/>
        </w:rPr>
      </w:pPr>
      <w:r w:rsidRPr="0024594A">
        <w:rPr>
          <w:rFonts w:ascii="Times New Roman" w:hAnsi="Times New Roman"/>
          <w:bCs/>
          <w:sz w:val="28"/>
          <w:szCs w:val="28"/>
        </w:rPr>
        <w:t>10 000,00 рублей за работы по очистке от снега дорог общего пользования местного значения перед ООО «Мелиодорстрой».</w:t>
      </w:r>
    </w:p>
    <w:p w:rsidR="00BA1E25" w:rsidRPr="0024594A" w:rsidRDefault="00BA1E25" w:rsidP="00BA1E25">
      <w:pPr>
        <w:rPr>
          <w:rFonts w:ascii="Times New Roman" w:hAnsi="Times New Roman"/>
          <w:bCs/>
          <w:sz w:val="28"/>
          <w:szCs w:val="28"/>
        </w:rPr>
      </w:pPr>
    </w:p>
    <w:p w:rsidR="00BA1E25" w:rsidRPr="0024594A" w:rsidRDefault="00BA1E25" w:rsidP="00BA1E25">
      <w:pPr>
        <w:autoSpaceDE w:val="0"/>
        <w:autoSpaceDN w:val="0"/>
        <w:adjustRightInd w:val="0"/>
        <w:rPr>
          <w:rFonts w:ascii="Times New Roman" w:eastAsia="Times New Roman" w:hAnsi="Times New Roman"/>
          <w:sz w:val="28"/>
          <w:szCs w:val="28"/>
          <w:lang w:eastAsia="ru-RU"/>
        </w:rPr>
      </w:pPr>
      <w:r w:rsidRPr="0024594A">
        <w:rPr>
          <w:rFonts w:ascii="Times New Roman" w:hAnsi="Times New Roman"/>
          <w:b/>
          <w:bCs/>
          <w:sz w:val="28"/>
          <w:szCs w:val="28"/>
        </w:rPr>
        <w:t>-130226000</w:t>
      </w:r>
      <w:r w:rsidRPr="0024594A">
        <w:rPr>
          <w:rFonts w:ascii="Times New Roman" w:eastAsia="Times New Roman" w:hAnsi="Times New Roman"/>
          <w:sz w:val="28"/>
          <w:szCs w:val="28"/>
          <w:lang w:eastAsia="ru-RU"/>
        </w:rPr>
        <w:t xml:space="preserve"> Расчеты по прочим работам, услугам на начало года уменьшились </w:t>
      </w:r>
      <w:r w:rsidRPr="0024594A">
        <w:rPr>
          <w:rFonts w:ascii="Times New Roman" w:hAnsi="Times New Roman"/>
          <w:bCs/>
          <w:sz w:val="28"/>
          <w:szCs w:val="28"/>
        </w:rPr>
        <w:t>на сумму 4 158,91 руб., в т.ч. с ИП Фёдоров П.А. за справочно-правовую систему «Консультант».</w:t>
      </w:r>
    </w:p>
    <w:p w:rsidR="00BA1E25" w:rsidRPr="0024594A" w:rsidRDefault="00BA1E25" w:rsidP="00BA1E25">
      <w:pPr>
        <w:rPr>
          <w:rFonts w:ascii="Times New Roman" w:hAnsi="Times New Roman"/>
          <w:bCs/>
          <w:sz w:val="28"/>
          <w:szCs w:val="28"/>
        </w:rPr>
      </w:pPr>
    </w:p>
    <w:p w:rsidR="005C2BC2" w:rsidRPr="0024594A" w:rsidRDefault="005C2BC2" w:rsidP="00576A1D">
      <w:pPr>
        <w:autoSpaceDE w:val="0"/>
        <w:autoSpaceDN w:val="0"/>
        <w:adjustRightInd w:val="0"/>
        <w:rPr>
          <w:rFonts w:ascii="Times New Roman" w:eastAsia="Times New Roman" w:hAnsi="Times New Roman"/>
          <w:sz w:val="28"/>
          <w:szCs w:val="28"/>
          <w:lang w:eastAsia="ru-RU"/>
        </w:rPr>
      </w:pPr>
      <w:r w:rsidRPr="0024594A">
        <w:rPr>
          <w:rFonts w:ascii="Times New Roman" w:hAnsi="Times New Roman"/>
          <w:b/>
          <w:bCs/>
          <w:sz w:val="28"/>
          <w:szCs w:val="28"/>
          <w:lang w:eastAsia="ar-SA"/>
        </w:rPr>
        <w:t>-130231000</w:t>
      </w:r>
      <w:r w:rsidRPr="0024594A">
        <w:rPr>
          <w:rFonts w:ascii="Times New Roman" w:hAnsi="Times New Roman"/>
          <w:bCs/>
          <w:sz w:val="28"/>
          <w:szCs w:val="28"/>
          <w:lang w:eastAsia="ar-SA"/>
        </w:rPr>
        <w:t xml:space="preserve"> </w:t>
      </w:r>
      <w:r w:rsidRPr="0024594A">
        <w:rPr>
          <w:rFonts w:ascii="Times New Roman" w:eastAsia="Times New Roman" w:hAnsi="Times New Roman"/>
          <w:sz w:val="28"/>
          <w:szCs w:val="28"/>
          <w:lang w:eastAsia="ru-RU"/>
        </w:rPr>
        <w:t>Расчеты по приобретению основных средств 175500,00 руб.</w:t>
      </w:r>
      <w:r w:rsidR="00576A1D" w:rsidRPr="0024594A">
        <w:rPr>
          <w:rFonts w:ascii="Times New Roman" w:eastAsia="Times New Roman" w:hAnsi="Times New Roman"/>
          <w:sz w:val="28"/>
          <w:szCs w:val="28"/>
          <w:lang w:eastAsia="ru-RU"/>
        </w:rPr>
        <w:t xml:space="preserve"> </w:t>
      </w:r>
      <w:r w:rsidRPr="0024594A">
        <w:rPr>
          <w:rFonts w:ascii="Times New Roman" w:eastAsia="Times New Roman" w:hAnsi="Times New Roman"/>
          <w:sz w:val="28"/>
          <w:szCs w:val="28"/>
          <w:lang w:eastAsia="ru-RU"/>
        </w:rPr>
        <w:t>за приобретение мусорных контейнеров</w:t>
      </w:r>
      <w:r w:rsidR="00576A1D" w:rsidRPr="0024594A">
        <w:rPr>
          <w:rFonts w:ascii="Times New Roman" w:eastAsia="Times New Roman" w:hAnsi="Times New Roman"/>
          <w:sz w:val="28"/>
          <w:szCs w:val="28"/>
          <w:lang w:eastAsia="ru-RU"/>
        </w:rPr>
        <w:t xml:space="preserve"> ООО «СпецТрансети» (Рощинское сельское поселение).</w:t>
      </w:r>
    </w:p>
    <w:p w:rsidR="005C2BC2" w:rsidRPr="0024594A" w:rsidRDefault="005C2BC2" w:rsidP="00525F06">
      <w:pPr>
        <w:rPr>
          <w:rFonts w:ascii="Times New Roman" w:hAnsi="Times New Roman"/>
          <w:bCs/>
          <w:sz w:val="28"/>
          <w:szCs w:val="28"/>
          <w:lang w:eastAsia="ar-SA"/>
        </w:rPr>
      </w:pPr>
    </w:p>
    <w:p w:rsidR="00AD5775" w:rsidRPr="0024594A" w:rsidRDefault="00AD5775" w:rsidP="00525F06">
      <w:pPr>
        <w:rPr>
          <w:rFonts w:ascii="Times New Roman" w:hAnsi="Times New Roman"/>
          <w:bCs/>
          <w:sz w:val="28"/>
          <w:szCs w:val="28"/>
          <w:lang w:eastAsia="ar-SA"/>
        </w:rPr>
      </w:pPr>
    </w:p>
    <w:p w:rsidR="00525F06" w:rsidRPr="0024594A" w:rsidRDefault="00525F06" w:rsidP="00576A1D">
      <w:pPr>
        <w:autoSpaceDE w:val="0"/>
        <w:autoSpaceDN w:val="0"/>
        <w:adjustRightInd w:val="0"/>
        <w:rPr>
          <w:rFonts w:ascii="Times New Roman" w:eastAsia="Times New Roman" w:hAnsi="Times New Roman"/>
          <w:sz w:val="28"/>
          <w:szCs w:val="28"/>
          <w:lang w:eastAsia="ru-RU"/>
        </w:rPr>
      </w:pPr>
      <w:r w:rsidRPr="0024594A">
        <w:rPr>
          <w:rFonts w:ascii="Times New Roman" w:eastAsia="Times New Roman" w:hAnsi="Times New Roman"/>
          <w:b/>
          <w:sz w:val="28"/>
          <w:szCs w:val="28"/>
        </w:rPr>
        <w:t>-130293000</w:t>
      </w:r>
      <w:r w:rsidR="00576A1D" w:rsidRPr="0024594A">
        <w:rPr>
          <w:rFonts w:ascii="Times New Roman" w:eastAsia="Times New Roman" w:hAnsi="Times New Roman"/>
          <w:b/>
          <w:sz w:val="28"/>
          <w:szCs w:val="28"/>
        </w:rPr>
        <w:t xml:space="preserve"> </w:t>
      </w:r>
      <w:r w:rsidRPr="0024594A">
        <w:rPr>
          <w:rFonts w:ascii="Times New Roman" w:eastAsia="Times New Roman" w:hAnsi="Times New Roman"/>
          <w:sz w:val="28"/>
          <w:szCs w:val="28"/>
        </w:rPr>
        <w:t xml:space="preserve"> </w:t>
      </w:r>
      <w:r w:rsidR="00576A1D" w:rsidRPr="0024594A">
        <w:rPr>
          <w:rFonts w:ascii="Times New Roman" w:eastAsia="Times New Roman" w:hAnsi="Times New Roman"/>
          <w:sz w:val="28"/>
          <w:szCs w:val="28"/>
          <w:lang w:eastAsia="ru-RU"/>
        </w:rPr>
        <w:t>Расчеты по штрафам за нарушение условий контрактов (договоров)</w:t>
      </w:r>
      <w:r w:rsidR="00576A1D" w:rsidRPr="0024594A">
        <w:rPr>
          <w:rFonts w:ascii="Times New Roman" w:eastAsia="Times New Roman" w:hAnsi="Times New Roman"/>
          <w:sz w:val="28"/>
          <w:szCs w:val="28"/>
        </w:rPr>
        <w:t xml:space="preserve">  </w:t>
      </w:r>
      <w:r w:rsidRPr="0024594A">
        <w:rPr>
          <w:rFonts w:ascii="Times New Roman" w:eastAsia="Times New Roman" w:hAnsi="Times New Roman"/>
          <w:sz w:val="28"/>
          <w:szCs w:val="28"/>
        </w:rPr>
        <w:t xml:space="preserve"> 0,44 руб.</w:t>
      </w:r>
      <w:r w:rsidRPr="0024594A">
        <w:rPr>
          <w:rFonts w:ascii="Times New Roman" w:hAnsi="Times New Roman"/>
          <w:sz w:val="28"/>
          <w:szCs w:val="28"/>
        </w:rPr>
        <w:t xml:space="preserve"> у комитета культуры образовалась задолженность по причине неоплаченного счета по пени перед</w:t>
      </w:r>
      <w:r w:rsidRPr="0024594A">
        <w:rPr>
          <w:rFonts w:ascii="Times New Roman" w:hAnsi="Times New Roman"/>
          <w:color w:val="FF0000"/>
          <w:sz w:val="28"/>
          <w:szCs w:val="28"/>
        </w:rPr>
        <w:t xml:space="preserve"> </w:t>
      </w:r>
      <w:r w:rsidRPr="0024594A">
        <w:rPr>
          <w:rFonts w:ascii="Times New Roman" w:hAnsi="Times New Roman"/>
          <w:sz w:val="28"/>
          <w:szCs w:val="28"/>
        </w:rPr>
        <w:t>ООО «ТНС энерго Великий Новгород»;</w:t>
      </w:r>
    </w:p>
    <w:p w:rsidR="00576A1D" w:rsidRPr="0024594A" w:rsidRDefault="00576A1D" w:rsidP="00525F06">
      <w:pPr>
        <w:rPr>
          <w:rFonts w:ascii="Times New Roman" w:hAnsi="Times New Roman"/>
          <w:sz w:val="28"/>
          <w:szCs w:val="28"/>
        </w:rPr>
      </w:pPr>
    </w:p>
    <w:p w:rsidR="001B523D" w:rsidRPr="0024594A" w:rsidRDefault="00525F06" w:rsidP="001B523D">
      <w:pPr>
        <w:autoSpaceDE w:val="0"/>
        <w:autoSpaceDN w:val="0"/>
        <w:adjustRightInd w:val="0"/>
        <w:jc w:val="left"/>
        <w:rPr>
          <w:rFonts w:ascii="Times New Roman" w:eastAsia="Times New Roman" w:hAnsi="Times New Roman"/>
          <w:sz w:val="28"/>
          <w:szCs w:val="28"/>
          <w:lang w:eastAsia="ru-RU"/>
        </w:rPr>
      </w:pPr>
      <w:r w:rsidRPr="0024594A">
        <w:rPr>
          <w:rFonts w:ascii="Times New Roman" w:hAnsi="Times New Roman"/>
          <w:sz w:val="28"/>
          <w:szCs w:val="28"/>
        </w:rPr>
        <w:t>-</w:t>
      </w:r>
      <w:r w:rsidRPr="0024594A">
        <w:rPr>
          <w:rFonts w:ascii="Times New Roman" w:hAnsi="Times New Roman"/>
          <w:b/>
          <w:sz w:val="28"/>
          <w:szCs w:val="28"/>
        </w:rPr>
        <w:t>130301000</w:t>
      </w:r>
      <w:r w:rsidRPr="0024594A">
        <w:rPr>
          <w:rFonts w:ascii="Times New Roman" w:hAnsi="Times New Roman"/>
          <w:sz w:val="28"/>
          <w:szCs w:val="28"/>
        </w:rPr>
        <w:t xml:space="preserve"> </w:t>
      </w:r>
      <w:r w:rsidR="001B523D" w:rsidRPr="0024594A">
        <w:rPr>
          <w:rFonts w:ascii="Times New Roman" w:eastAsia="Times New Roman" w:hAnsi="Times New Roman"/>
          <w:sz w:val="28"/>
          <w:szCs w:val="28"/>
          <w:lang w:eastAsia="ru-RU"/>
        </w:rPr>
        <w:t>Расчеты по налогу на доходы физических лиц</w:t>
      </w:r>
    </w:p>
    <w:p w:rsidR="00525F06" w:rsidRPr="0024594A" w:rsidRDefault="00525F06" w:rsidP="00525F06">
      <w:pPr>
        <w:rPr>
          <w:rFonts w:ascii="Times New Roman" w:hAnsi="Times New Roman"/>
          <w:color w:val="FF0000"/>
          <w:sz w:val="28"/>
          <w:szCs w:val="28"/>
        </w:rPr>
      </w:pPr>
      <w:r w:rsidRPr="0024594A">
        <w:rPr>
          <w:rFonts w:ascii="Times New Roman" w:hAnsi="Times New Roman"/>
          <w:sz w:val="28"/>
          <w:szCs w:val="28"/>
        </w:rPr>
        <w:t>23986 руб. задолженность по НДФЛ за декабрь 2020 г. н</w:t>
      </w:r>
      <w:r w:rsidR="001B523D" w:rsidRPr="0024594A">
        <w:rPr>
          <w:rFonts w:ascii="Times New Roman" w:hAnsi="Times New Roman"/>
          <w:sz w:val="28"/>
          <w:szCs w:val="28"/>
        </w:rPr>
        <w:t xml:space="preserve">е </w:t>
      </w:r>
      <w:r w:rsidRPr="0024594A">
        <w:rPr>
          <w:rFonts w:ascii="Times New Roman" w:hAnsi="Times New Roman"/>
          <w:sz w:val="28"/>
          <w:szCs w:val="28"/>
        </w:rPr>
        <w:t>прошла заявка 30 декабря 2020г.</w:t>
      </w:r>
    </w:p>
    <w:p w:rsidR="00525F06" w:rsidRPr="0024594A" w:rsidRDefault="00525F06" w:rsidP="00525F06">
      <w:pPr>
        <w:rPr>
          <w:rFonts w:ascii="Times New Roman" w:eastAsia="Times New Roman" w:hAnsi="Times New Roman"/>
          <w:sz w:val="28"/>
          <w:szCs w:val="28"/>
        </w:rPr>
      </w:pPr>
    </w:p>
    <w:p w:rsidR="00525F06" w:rsidRPr="0024594A" w:rsidRDefault="00525F06" w:rsidP="001B523D">
      <w:pPr>
        <w:rPr>
          <w:rFonts w:ascii="Times New Roman" w:eastAsia="Times New Roman" w:hAnsi="Times New Roman"/>
          <w:sz w:val="28"/>
          <w:szCs w:val="28"/>
        </w:rPr>
      </w:pPr>
      <w:r w:rsidRPr="0024594A">
        <w:rPr>
          <w:rFonts w:ascii="Times New Roman" w:eastAsia="Times New Roman" w:hAnsi="Times New Roman"/>
          <w:sz w:val="28"/>
          <w:szCs w:val="28"/>
        </w:rPr>
        <w:t>-</w:t>
      </w:r>
      <w:r w:rsidRPr="0024594A">
        <w:rPr>
          <w:rFonts w:ascii="Times New Roman" w:eastAsia="Times New Roman" w:hAnsi="Times New Roman"/>
          <w:b/>
          <w:sz w:val="28"/>
          <w:szCs w:val="28"/>
        </w:rPr>
        <w:t xml:space="preserve">130302000 </w:t>
      </w:r>
      <w:r w:rsidRPr="0024594A">
        <w:rPr>
          <w:rFonts w:ascii="Times New Roman" w:eastAsia="Times New Roman" w:hAnsi="Times New Roman"/>
          <w:sz w:val="28"/>
          <w:szCs w:val="28"/>
        </w:rPr>
        <w:t xml:space="preserve"> по страховым взносам на обязательное социальное страхование на случай временной нетрудоспособности и в связи с материнством кредиторская задолженность составила </w:t>
      </w:r>
      <w:r w:rsidR="001B523D" w:rsidRPr="0024594A">
        <w:rPr>
          <w:rFonts w:ascii="Times New Roman" w:eastAsia="Times New Roman" w:hAnsi="Times New Roman"/>
          <w:sz w:val="28"/>
          <w:szCs w:val="28"/>
        </w:rPr>
        <w:t>28248,82</w:t>
      </w:r>
      <w:r w:rsidRPr="0024594A">
        <w:rPr>
          <w:rFonts w:ascii="Times New Roman" w:eastAsia="Times New Roman" w:hAnsi="Times New Roman"/>
          <w:sz w:val="28"/>
          <w:szCs w:val="28"/>
        </w:rPr>
        <w:t xml:space="preserve"> руб. </w:t>
      </w:r>
    </w:p>
    <w:p w:rsidR="001B523D" w:rsidRPr="0024594A" w:rsidRDefault="001B523D" w:rsidP="001B523D">
      <w:pPr>
        <w:rPr>
          <w:rFonts w:ascii="Times New Roman" w:eastAsia="Times New Roman" w:hAnsi="Times New Roman"/>
          <w:sz w:val="28"/>
          <w:szCs w:val="28"/>
        </w:rPr>
      </w:pPr>
    </w:p>
    <w:p w:rsidR="00617AEB" w:rsidRPr="0024594A" w:rsidRDefault="001B523D" w:rsidP="00617AEB">
      <w:pPr>
        <w:rPr>
          <w:rFonts w:ascii="Times New Roman" w:hAnsi="Times New Roman"/>
          <w:b/>
          <w:sz w:val="28"/>
          <w:szCs w:val="28"/>
        </w:rPr>
      </w:pPr>
      <w:r w:rsidRPr="0024594A">
        <w:rPr>
          <w:rFonts w:ascii="Times New Roman" w:eastAsia="Times New Roman" w:hAnsi="Times New Roman"/>
          <w:b/>
          <w:sz w:val="28"/>
          <w:szCs w:val="28"/>
        </w:rPr>
        <w:t>-130305000</w:t>
      </w:r>
      <w:r w:rsidR="00617AEB" w:rsidRPr="0024594A">
        <w:rPr>
          <w:rFonts w:ascii="Times New Roman" w:eastAsia="Times New Roman" w:hAnsi="Times New Roman"/>
          <w:sz w:val="28"/>
          <w:szCs w:val="28"/>
        </w:rPr>
        <w:t xml:space="preserve"> </w:t>
      </w:r>
      <w:r w:rsidR="00617AEB" w:rsidRPr="0024594A">
        <w:rPr>
          <w:rFonts w:ascii="Times New Roman" w:eastAsia="Times New Roman" w:hAnsi="Times New Roman"/>
          <w:sz w:val="28"/>
          <w:szCs w:val="28"/>
          <w:lang w:eastAsia="ru-RU"/>
        </w:rPr>
        <w:t xml:space="preserve">Расчеты по прочим платежам в бюджет  34170884,05 начислена к возврату «субсидия </w:t>
      </w:r>
      <w:r w:rsidR="00617AEB" w:rsidRPr="0024594A">
        <w:rPr>
          <w:rFonts w:ascii="Times New Roman" w:hAnsi="Times New Roman"/>
          <w:sz w:val="28"/>
          <w:szCs w:val="28"/>
        </w:rPr>
        <w:t xml:space="preserve">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 Министерству транспорта Новгородской области. </w:t>
      </w:r>
    </w:p>
    <w:p w:rsidR="00525F06" w:rsidRPr="0024594A" w:rsidRDefault="00525F06" w:rsidP="00617AEB">
      <w:pPr>
        <w:autoSpaceDE w:val="0"/>
        <w:autoSpaceDN w:val="0"/>
        <w:adjustRightInd w:val="0"/>
        <w:rPr>
          <w:rFonts w:ascii="Times New Roman" w:hAnsi="Times New Roman"/>
          <w:sz w:val="28"/>
          <w:szCs w:val="28"/>
        </w:rPr>
      </w:pPr>
    </w:p>
    <w:p w:rsidR="00525F06" w:rsidRPr="0024594A" w:rsidRDefault="00525F06" w:rsidP="001B523D">
      <w:pPr>
        <w:rPr>
          <w:rFonts w:ascii="Times New Roman" w:eastAsia="Times New Roman" w:hAnsi="Times New Roman"/>
          <w:sz w:val="28"/>
          <w:szCs w:val="28"/>
        </w:rPr>
      </w:pPr>
      <w:r w:rsidRPr="0024594A">
        <w:rPr>
          <w:rFonts w:ascii="Times New Roman" w:eastAsia="Times New Roman" w:hAnsi="Times New Roman"/>
          <w:b/>
          <w:sz w:val="28"/>
          <w:szCs w:val="28"/>
        </w:rPr>
        <w:t>-130306000</w:t>
      </w:r>
      <w:r w:rsidRPr="0024594A">
        <w:rPr>
          <w:rFonts w:ascii="Times New Roman" w:eastAsia="Times New Roman" w:hAnsi="Times New Roman"/>
          <w:sz w:val="28"/>
          <w:szCs w:val="28"/>
        </w:rPr>
        <w:t xml:space="preserve"> по страховым взносам на обязательное социальное страхование от несчастных случаев на производстве и профессиональных заболеваний кредиторская задолженность уменьшилась на сумму </w:t>
      </w:r>
      <w:r w:rsidR="001B523D" w:rsidRPr="0024594A">
        <w:rPr>
          <w:rFonts w:ascii="Times New Roman" w:eastAsia="Times New Roman" w:hAnsi="Times New Roman"/>
          <w:sz w:val="28"/>
          <w:szCs w:val="28"/>
        </w:rPr>
        <w:t>1690,90 руб.</w:t>
      </w:r>
      <w:r w:rsidRPr="0024594A">
        <w:rPr>
          <w:rFonts w:ascii="Times New Roman" w:eastAsia="Times New Roman" w:hAnsi="Times New Roman"/>
          <w:sz w:val="28"/>
          <w:szCs w:val="28"/>
        </w:rPr>
        <w:t xml:space="preserve"> </w:t>
      </w:r>
    </w:p>
    <w:p w:rsidR="00525F06" w:rsidRPr="0024594A" w:rsidRDefault="00525F06" w:rsidP="00525F06">
      <w:pPr>
        <w:rPr>
          <w:rFonts w:ascii="Times New Roman" w:eastAsia="Times New Roman" w:hAnsi="Times New Roman"/>
          <w:sz w:val="28"/>
          <w:szCs w:val="28"/>
        </w:rPr>
      </w:pPr>
      <w:r w:rsidRPr="0024594A">
        <w:rPr>
          <w:rFonts w:ascii="Times New Roman" w:eastAsia="Times New Roman" w:hAnsi="Times New Roman"/>
          <w:sz w:val="28"/>
          <w:szCs w:val="28"/>
        </w:rPr>
        <w:lastRenderedPageBreak/>
        <w:tab/>
      </w:r>
    </w:p>
    <w:p w:rsidR="00525F06" w:rsidRPr="0024594A" w:rsidRDefault="00525F06" w:rsidP="00C74971">
      <w:pPr>
        <w:rPr>
          <w:rFonts w:ascii="Times New Roman" w:hAnsi="Times New Roman"/>
          <w:sz w:val="28"/>
          <w:szCs w:val="28"/>
        </w:rPr>
      </w:pPr>
      <w:r w:rsidRPr="0024594A">
        <w:rPr>
          <w:rFonts w:ascii="Times New Roman" w:eastAsia="Times New Roman" w:hAnsi="Times New Roman"/>
          <w:sz w:val="28"/>
          <w:szCs w:val="28"/>
        </w:rPr>
        <w:t>-</w:t>
      </w:r>
      <w:r w:rsidRPr="0024594A">
        <w:rPr>
          <w:rFonts w:ascii="Times New Roman" w:eastAsia="Times New Roman" w:hAnsi="Times New Roman"/>
          <w:b/>
          <w:sz w:val="28"/>
          <w:szCs w:val="28"/>
        </w:rPr>
        <w:t xml:space="preserve"> 130307000</w:t>
      </w:r>
      <w:r w:rsidRPr="0024594A">
        <w:rPr>
          <w:rFonts w:ascii="Times New Roman" w:eastAsia="Times New Roman" w:hAnsi="Times New Roman"/>
          <w:sz w:val="28"/>
          <w:szCs w:val="28"/>
        </w:rPr>
        <w:t xml:space="preserve"> по страховым взносам на обязательное медицинское страхование в ФФОМС кредиторская задолженность уменьшилась на сумму </w:t>
      </w:r>
      <w:r w:rsidR="00C74971" w:rsidRPr="0024594A">
        <w:rPr>
          <w:rFonts w:ascii="Times New Roman" w:eastAsia="Times New Roman" w:hAnsi="Times New Roman"/>
          <w:sz w:val="28"/>
          <w:szCs w:val="28"/>
        </w:rPr>
        <w:t>51661,65</w:t>
      </w:r>
      <w:r w:rsidRPr="0024594A">
        <w:rPr>
          <w:rFonts w:ascii="Times New Roman" w:eastAsia="Times New Roman" w:hAnsi="Times New Roman"/>
          <w:sz w:val="28"/>
          <w:szCs w:val="28"/>
        </w:rPr>
        <w:t xml:space="preserve"> руб. </w:t>
      </w:r>
    </w:p>
    <w:p w:rsidR="00525F06" w:rsidRPr="0024594A" w:rsidRDefault="00525F06" w:rsidP="00525F06">
      <w:pPr>
        <w:rPr>
          <w:rFonts w:ascii="Times New Roman" w:eastAsia="Times New Roman" w:hAnsi="Times New Roman"/>
          <w:sz w:val="28"/>
          <w:szCs w:val="28"/>
        </w:rPr>
      </w:pPr>
    </w:p>
    <w:p w:rsidR="00C74971" w:rsidRPr="0024594A" w:rsidRDefault="00525F06" w:rsidP="00C74971">
      <w:pPr>
        <w:rPr>
          <w:rFonts w:ascii="Times New Roman" w:eastAsia="Times New Roman" w:hAnsi="Times New Roman"/>
          <w:sz w:val="28"/>
          <w:szCs w:val="28"/>
        </w:rPr>
      </w:pPr>
      <w:r w:rsidRPr="0024594A">
        <w:rPr>
          <w:rFonts w:ascii="Times New Roman" w:eastAsia="Times New Roman" w:hAnsi="Times New Roman"/>
          <w:b/>
          <w:sz w:val="28"/>
          <w:szCs w:val="28"/>
        </w:rPr>
        <w:t>-130310000</w:t>
      </w:r>
      <w:r w:rsidRPr="0024594A">
        <w:rPr>
          <w:rFonts w:ascii="Times New Roman" w:eastAsia="Times New Roman" w:hAnsi="Times New Roman"/>
          <w:sz w:val="28"/>
          <w:szCs w:val="28"/>
        </w:rPr>
        <w:t xml:space="preserve"> по страховым взносам на обязательное пенсионное страхование, зачисляемым в Пенсионный фонд на выплату страховой части трудовой пенсии кредиторская задолженность составила </w:t>
      </w:r>
      <w:r w:rsidR="00C74971" w:rsidRPr="0024594A">
        <w:rPr>
          <w:rFonts w:ascii="Times New Roman" w:eastAsia="Times New Roman" w:hAnsi="Times New Roman"/>
          <w:sz w:val="28"/>
          <w:szCs w:val="28"/>
        </w:rPr>
        <w:t>482437,35</w:t>
      </w:r>
      <w:r w:rsidRPr="0024594A">
        <w:rPr>
          <w:rFonts w:ascii="Times New Roman" w:eastAsia="Times New Roman" w:hAnsi="Times New Roman"/>
          <w:sz w:val="28"/>
          <w:szCs w:val="28"/>
        </w:rPr>
        <w:t xml:space="preserve"> руб.</w:t>
      </w:r>
    </w:p>
    <w:p w:rsidR="00525F06" w:rsidRPr="0024594A" w:rsidRDefault="00525F06" w:rsidP="00C74971">
      <w:pPr>
        <w:rPr>
          <w:rFonts w:ascii="Times New Roman" w:eastAsia="Times New Roman" w:hAnsi="Times New Roman"/>
          <w:sz w:val="28"/>
          <w:szCs w:val="28"/>
        </w:rPr>
      </w:pPr>
      <w:r w:rsidRPr="0024594A">
        <w:rPr>
          <w:rFonts w:ascii="Times New Roman" w:eastAsia="Times New Roman" w:hAnsi="Times New Roman"/>
          <w:sz w:val="28"/>
          <w:szCs w:val="28"/>
        </w:rPr>
        <w:t xml:space="preserve"> </w:t>
      </w:r>
    </w:p>
    <w:p w:rsidR="00C74971" w:rsidRPr="0024594A" w:rsidRDefault="00C74971" w:rsidP="00C74971">
      <w:pPr>
        <w:autoSpaceDE w:val="0"/>
        <w:autoSpaceDN w:val="0"/>
        <w:adjustRightInd w:val="0"/>
        <w:jc w:val="left"/>
        <w:rPr>
          <w:rFonts w:ascii="Times New Roman" w:eastAsia="Times New Roman" w:hAnsi="Times New Roman"/>
          <w:sz w:val="28"/>
          <w:szCs w:val="28"/>
          <w:lang w:eastAsia="ru-RU"/>
        </w:rPr>
      </w:pPr>
      <w:r w:rsidRPr="0024594A">
        <w:rPr>
          <w:rFonts w:ascii="Times New Roman" w:eastAsia="Times New Roman" w:hAnsi="Times New Roman"/>
          <w:b/>
          <w:sz w:val="28"/>
          <w:szCs w:val="28"/>
        </w:rPr>
        <w:t>-130312000</w:t>
      </w:r>
      <w:r w:rsidRPr="0024594A">
        <w:rPr>
          <w:rFonts w:ascii="Times New Roman" w:eastAsia="Times New Roman" w:hAnsi="Times New Roman"/>
          <w:sz w:val="28"/>
          <w:szCs w:val="28"/>
        </w:rPr>
        <w:t xml:space="preserve"> </w:t>
      </w:r>
      <w:r w:rsidRPr="0024594A">
        <w:rPr>
          <w:rFonts w:ascii="Times New Roman" w:eastAsia="Times New Roman" w:hAnsi="Times New Roman"/>
          <w:sz w:val="28"/>
          <w:szCs w:val="28"/>
          <w:lang w:eastAsia="ru-RU"/>
        </w:rPr>
        <w:t>Расчеты по налогу на имущество организаций 6714</w:t>
      </w:r>
      <w:r w:rsidR="009F502B" w:rsidRPr="0024594A">
        <w:rPr>
          <w:rFonts w:ascii="Times New Roman" w:eastAsia="Times New Roman" w:hAnsi="Times New Roman"/>
          <w:sz w:val="28"/>
          <w:szCs w:val="28"/>
          <w:lang w:eastAsia="ru-RU"/>
        </w:rPr>
        <w:t>,00</w:t>
      </w:r>
      <w:r w:rsidRPr="0024594A">
        <w:rPr>
          <w:rFonts w:ascii="Times New Roman" w:eastAsia="Times New Roman" w:hAnsi="Times New Roman"/>
          <w:sz w:val="28"/>
          <w:szCs w:val="28"/>
          <w:lang w:eastAsia="ru-RU"/>
        </w:rPr>
        <w:t xml:space="preserve"> руб</w:t>
      </w:r>
      <w:r w:rsidR="009F502B" w:rsidRPr="0024594A">
        <w:rPr>
          <w:rFonts w:ascii="Times New Roman" w:eastAsia="Times New Roman" w:hAnsi="Times New Roman"/>
          <w:sz w:val="28"/>
          <w:szCs w:val="28"/>
          <w:lang w:eastAsia="ru-RU"/>
        </w:rPr>
        <w:t>. Рощинское сельское поселение.</w:t>
      </w:r>
    </w:p>
    <w:p w:rsidR="00C74971" w:rsidRPr="00DE4455" w:rsidRDefault="00C74971" w:rsidP="00C74971">
      <w:pPr>
        <w:rPr>
          <w:rFonts w:ascii="Times New Roman" w:hAnsi="Times New Roman"/>
          <w:sz w:val="28"/>
          <w:szCs w:val="28"/>
        </w:rPr>
      </w:pPr>
    </w:p>
    <w:p w:rsidR="000D57AF" w:rsidRPr="001C1031" w:rsidRDefault="000D57AF" w:rsidP="000D57AF">
      <w:pPr>
        <w:rPr>
          <w:rFonts w:ascii="Times New Roman" w:hAnsi="Times New Roman"/>
          <w:b/>
          <w:sz w:val="28"/>
          <w:szCs w:val="28"/>
        </w:rPr>
      </w:pPr>
    </w:p>
    <w:p w:rsidR="00414863" w:rsidRPr="00776977" w:rsidRDefault="00040F62" w:rsidP="00414863">
      <w:pPr>
        <w:spacing w:line="360" w:lineRule="auto"/>
        <w:rPr>
          <w:rFonts w:ascii="Times New Roman" w:hAnsi="Times New Roman"/>
          <w:b/>
          <w:sz w:val="28"/>
          <w:szCs w:val="28"/>
        </w:rPr>
      </w:pPr>
      <w:r w:rsidRPr="00776977">
        <w:rPr>
          <w:rFonts w:ascii="Times New Roman" w:hAnsi="Times New Roman"/>
          <w:b/>
          <w:sz w:val="28"/>
          <w:szCs w:val="28"/>
        </w:rPr>
        <w:t>Пр</w:t>
      </w:r>
      <w:r w:rsidR="00414863" w:rsidRPr="00776977">
        <w:rPr>
          <w:rFonts w:ascii="Times New Roman" w:hAnsi="Times New Roman"/>
          <w:b/>
          <w:sz w:val="28"/>
          <w:szCs w:val="28"/>
        </w:rPr>
        <w:t>иложение «Сведения о финансовых вложениях» (0503371)</w:t>
      </w:r>
    </w:p>
    <w:p w:rsidR="00414863" w:rsidRPr="0079027B" w:rsidRDefault="00414863" w:rsidP="00414863">
      <w:pPr>
        <w:rPr>
          <w:rFonts w:ascii="Times New Roman" w:hAnsi="Times New Roman"/>
          <w:sz w:val="28"/>
          <w:szCs w:val="28"/>
          <w:lang w:eastAsia="ar-SA"/>
        </w:rPr>
      </w:pPr>
      <w:r w:rsidRPr="00414863">
        <w:rPr>
          <w:rFonts w:ascii="Times New Roman" w:hAnsi="Times New Roman"/>
          <w:sz w:val="24"/>
          <w:szCs w:val="24"/>
          <w:lang w:eastAsia="ar-SA"/>
        </w:rPr>
        <w:t xml:space="preserve"> </w:t>
      </w:r>
      <w:r w:rsidR="0079027B">
        <w:rPr>
          <w:rFonts w:ascii="Times New Roman" w:hAnsi="Times New Roman"/>
          <w:sz w:val="24"/>
          <w:szCs w:val="24"/>
          <w:lang w:eastAsia="ar-SA"/>
        </w:rPr>
        <w:tab/>
      </w:r>
      <w:r w:rsidRPr="0079027B">
        <w:rPr>
          <w:rFonts w:ascii="Times New Roman" w:hAnsi="Times New Roman"/>
          <w:sz w:val="28"/>
          <w:szCs w:val="28"/>
          <w:lang w:eastAsia="ar-SA"/>
        </w:rPr>
        <w:t>Входящие остатки в балансе учреждения по состоянию на 01 января 202</w:t>
      </w:r>
      <w:r w:rsidR="0079027B" w:rsidRPr="0079027B">
        <w:rPr>
          <w:rFonts w:ascii="Times New Roman" w:hAnsi="Times New Roman"/>
          <w:sz w:val="28"/>
          <w:szCs w:val="28"/>
          <w:lang w:eastAsia="ar-SA"/>
        </w:rPr>
        <w:t>1</w:t>
      </w:r>
      <w:r w:rsidRPr="0079027B">
        <w:rPr>
          <w:rFonts w:ascii="Times New Roman" w:hAnsi="Times New Roman"/>
          <w:sz w:val="28"/>
          <w:szCs w:val="28"/>
          <w:lang w:eastAsia="ar-SA"/>
        </w:rPr>
        <w:t xml:space="preserve"> года по счету 120400000 изменились (увеличились) на </w:t>
      </w:r>
      <w:r w:rsidR="0079027B" w:rsidRPr="0079027B">
        <w:rPr>
          <w:rFonts w:ascii="Times New Roman" w:hAnsi="Times New Roman"/>
          <w:sz w:val="28"/>
          <w:szCs w:val="28"/>
          <w:lang w:eastAsia="ar-SA"/>
        </w:rPr>
        <w:t>131356848,18</w:t>
      </w:r>
      <w:r w:rsidRPr="0079027B">
        <w:rPr>
          <w:rFonts w:ascii="Times New Roman" w:hAnsi="Times New Roman"/>
          <w:sz w:val="28"/>
          <w:szCs w:val="28"/>
          <w:lang w:eastAsia="ar-SA"/>
        </w:rPr>
        <w:t xml:space="preserve"> руб. и составили </w:t>
      </w:r>
      <w:r w:rsidR="0079027B" w:rsidRPr="0079027B">
        <w:rPr>
          <w:rFonts w:ascii="Times New Roman" w:hAnsi="Times New Roman"/>
          <w:b/>
          <w:color w:val="000000"/>
          <w:sz w:val="28"/>
          <w:szCs w:val="28"/>
          <w:lang w:eastAsia="ar-SA"/>
        </w:rPr>
        <w:t>1276790555,14</w:t>
      </w:r>
      <w:r w:rsidRPr="0079027B">
        <w:rPr>
          <w:rFonts w:ascii="Times New Roman" w:hAnsi="Times New Roman"/>
          <w:b/>
          <w:color w:val="000000"/>
          <w:sz w:val="28"/>
          <w:szCs w:val="28"/>
          <w:lang w:eastAsia="ar-SA"/>
        </w:rPr>
        <w:t xml:space="preserve"> руб.</w:t>
      </w:r>
      <w:r w:rsidRPr="0079027B">
        <w:rPr>
          <w:rFonts w:ascii="Times New Roman" w:hAnsi="Times New Roman"/>
          <w:sz w:val="28"/>
          <w:szCs w:val="28"/>
          <w:lang w:eastAsia="ar-SA"/>
        </w:rPr>
        <w:t xml:space="preserve"> по следующей причине:</w:t>
      </w: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 xml:space="preserve">          1. По счету 120433000 «Участие в государственных (муниципальных) учреждениях» произошло увеличение (исправлены ошибки прошлых лет): включено в состав особо ценного движимого имущества движимое имущество МАУ «Спортивная школа», полученное от учредителя в 2019 году:</w:t>
      </w: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 травмобезопасная резиновая плита с встроенным скрытым крепежным замком (1 шт.) балансовой стоимостью 744 121,00 руб.</w:t>
      </w: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 полимерный дренажный модуль (1 шт.) балансовой стоимостью 516 600,00 руб.</w:t>
      </w:r>
    </w:p>
    <w:p w:rsidR="00414863" w:rsidRPr="0079027B" w:rsidRDefault="00414863" w:rsidP="00414863">
      <w:pPr>
        <w:rPr>
          <w:rFonts w:ascii="Times New Roman" w:hAnsi="Times New Roman"/>
          <w:b/>
          <w:color w:val="00B050"/>
          <w:sz w:val="28"/>
          <w:szCs w:val="28"/>
          <w:shd w:val="clear" w:color="auto" w:fill="FFFF00"/>
          <w:lang w:eastAsia="ar-SA"/>
        </w:rPr>
      </w:pP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 xml:space="preserve">В течение 2020 года объем финансовых вложений по счету 120400000 увеличился на </w:t>
      </w:r>
      <w:r w:rsidRPr="0079027B">
        <w:rPr>
          <w:rFonts w:ascii="Times New Roman" w:hAnsi="Times New Roman"/>
          <w:color w:val="000000"/>
          <w:sz w:val="28"/>
          <w:szCs w:val="28"/>
          <w:lang w:eastAsia="ar-SA"/>
        </w:rPr>
        <w:t>131 356 848,18 руб.</w:t>
      </w:r>
      <w:r w:rsidRPr="0079027B">
        <w:rPr>
          <w:rFonts w:ascii="Times New Roman" w:hAnsi="Times New Roman"/>
          <w:sz w:val="28"/>
          <w:szCs w:val="28"/>
          <w:lang w:eastAsia="ar-SA"/>
        </w:rPr>
        <w:t xml:space="preserve"> и составил на 01 января 2021 года </w:t>
      </w:r>
      <w:r w:rsidRPr="0079027B">
        <w:rPr>
          <w:rFonts w:ascii="Times New Roman" w:hAnsi="Times New Roman"/>
          <w:b/>
          <w:sz w:val="28"/>
          <w:szCs w:val="28"/>
          <w:lang w:eastAsia="ar-SA"/>
        </w:rPr>
        <w:t>1 </w:t>
      </w:r>
      <w:r w:rsidRPr="0079027B">
        <w:rPr>
          <w:rFonts w:ascii="Times New Roman" w:hAnsi="Times New Roman"/>
          <w:b/>
          <w:color w:val="000000"/>
          <w:sz w:val="28"/>
          <w:szCs w:val="28"/>
          <w:lang w:eastAsia="ar-SA"/>
        </w:rPr>
        <w:t>276 662 936,95 руб</w:t>
      </w:r>
      <w:r w:rsidRPr="0079027B">
        <w:rPr>
          <w:rFonts w:ascii="Times New Roman" w:hAnsi="Times New Roman"/>
          <w:color w:val="000000"/>
          <w:sz w:val="28"/>
          <w:szCs w:val="28"/>
          <w:lang w:eastAsia="ar-SA"/>
        </w:rPr>
        <w:t>.,</w:t>
      </w:r>
      <w:r w:rsidRPr="0079027B">
        <w:rPr>
          <w:rFonts w:ascii="Times New Roman" w:hAnsi="Times New Roman"/>
          <w:sz w:val="28"/>
          <w:szCs w:val="28"/>
          <w:lang w:eastAsia="ar-SA"/>
        </w:rPr>
        <w:t xml:space="preserve"> из которых:</w:t>
      </w:r>
    </w:p>
    <w:p w:rsidR="00414863" w:rsidRPr="0079027B" w:rsidRDefault="00414863" w:rsidP="00414863">
      <w:pPr>
        <w:rPr>
          <w:rFonts w:ascii="Times New Roman" w:hAnsi="Times New Roman"/>
          <w:color w:val="00B050"/>
          <w:sz w:val="28"/>
          <w:szCs w:val="28"/>
          <w:lang w:eastAsia="ar-SA"/>
        </w:rPr>
      </w:pPr>
    </w:p>
    <w:p w:rsidR="00414863" w:rsidRPr="0079027B" w:rsidRDefault="00414863" w:rsidP="00414863">
      <w:pPr>
        <w:rPr>
          <w:rFonts w:ascii="Times New Roman" w:hAnsi="Times New Roman"/>
          <w:sz w:val="28"/>
          <w:szCs w:val="28"/>
        </w:rPr>
      </w:pPr>
      <w:r w:rsidRPr="0079027B">
        <w:rPr>
          <w:rFonts w:ascii="Times New Roman" w:hAnsi="Times New Roman"/>
          <w:sz w:val="28"/>
          <w:szCs w:val="28"/>
          <w:lang w:eastAsia="ar-SA"/>
        </w:rPr>
        <w:t xml:space="preserve">         1. </w:t>
      </w:r>
      <w:r w:rsidRPr="0079027B">
        <w:rPr>
          <w:rFonts w:ascii="Times New Roman" w:hAnsi="Times New Roman"/>
          <w:b/>
          <w:sz w:val="28"/>
          <w:szCs w:val="28"/>
          <w:lang w:eastAsia="ar-SA"/>
        </w:rPr>
        <w:t>По счету 120432000</w:t>
      </w:r>
      <w:r w:rsidRPr="0079027B">
        <w:rPr>
          <w:rFonts w:ascii="Times New Roman" w:hAnsi="Times New Roman"/>
          <w:sz w:val="28"/>
          <w:szCs w:val="28"/>
          <w:lang w:eastAsia="ar-SA"/>
        </w:rPr>
        <w:t xml:space="preserve"> «Уставный фонд государственных (муниципальных) предприятий» составляет 570 000,00 руб. Изменений данного показателя в 2020 году не произошло.</w:t>
      </w:r>
    </w:p>
    <w:p w:rsidR="00414863" w:rsidRPr="0079027B" w:rsidRDefault="00414863" w:rsidP="00414863">
      <w:pPr>
        <w:rPr>
          <w:rFonts w:ascii="Times New Roman" w:hAnsi="Times New Roman"/>
          <w:color w:val="00B050"/>
          <w:sz w:val="28"/>
          <w:szCs w:val="28"/>
          <w:lang w:eastAsia="ar-SA"/>
        </w:rPr>
      </w:pP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 xml:space="preserve">         2. </w:t>
      </w:r>
      <w:r w:rsidRPr="0079027B">
        <w:rPr>
          <w:rFonts w:ascii="Times New Roman" w:hAnsi="Times New Roman"/>
          <w:b/>
          <w:sz w:val="28"/>
          <w:szCs w:val="28"/>
          <w:lang w:eastAsia="ar-SA"/>
        </w:rPr>
        <w:t>По счету 120433000</w:t>
      </w:r>
      <w:r w:rsidRPr="0079027B">
        <w:rPr>
          <w:rFonts w:ascii="Times New Roman" w:hAnsi="Times New Roman"/>
          <w:sz w:val="28"/>
          <w:szCs w:val="28"/>
          <w:lang w:eastAsia="ar-SA"/>
        </w:rPr>
        <w:t xml:space="preserve"> «Участие в государственных (муниципальных) учреждениях» финансовые вложения составляют 1 276 092 936,95 руб., что равно балансовой стоимости недвижимого и особо ценного движимого имущества муниципальных бюджетных и автономных учреждений Валдайского муниципального района. </w:t>
      </w: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 xml:space="preserve">           В течение отчетного периода увеличение данного показателя по сравнению с началом финансового года составило </w:t>
      </w:r>
      <w:r w:rsidRPr="0079027B">
        <w:rPr>
          <w:rFonts w:ascii="Times New Roman" w:hAnsi="Times New Roman"/>
          <w:color w:val="000000"/>
          <w:sz w:val="28"/>
          <w:szCs w:val="28"/>
          <w:lang w:eastAsia="ar-SA"/>
        </w:rPr>
        <w:t>131 356 848,18 руб.</w:t>
      </w:r>
      <w:r w:rsidRPr="0079027B">
        <w:rPr>
          <w:rFonts w:ascii="Times New Roman" w:hAnsi="Times New Roman"/>
          <w:sz w:val="28"/>
          <w:szCs w:val="28"/>
          <w:lang w:eastAsia="ar-SA"/>
        </w:rPr>
        <w:t xml:space="preserve"> в результате изменения балансовой </w:t>
      </w:r>
      <w:r w:rsidR="009E411E" w:rsidRPr="0079027B">
        <w:rPr>
          <w:rFonts w:ascii="Times New Roman" w:hAnsi="Times New Roman"/>
          <w:sz w:val="28"/>
          <w:szCs w:val="28"/>
          <w:lang w:eastAsia="ar-SA"/>
        </w:rPr>
        <w:t>стоимости,</w:t>
      </w:r>
      <w:r w:rsidRPr="0079027B">
        <w:rPr>
          <w:rFonts w:ascii="Times New Roman" w:hAnsi="Times New Roman"/>
          <w:sz w:val="28"/>
          <w:szCs w:val="28"/>
          <w:lang w:eastAsia="ar-SA"/>
        </w:rPr>
        <w:t xml:space="preserve"> на сумму приобретенного и выбывшего недвижимого и особо ценного движимого имущества:</w:t>
      </w:r>
    </w:p>
    <w:p w:rsidR="00414863" w:rsidRPr="0079027B" w:rsidRDefault="00414863" w:rsidP="00414863">
      <w:pPr>
        <w:rPr>
          <w:rFonts w:ascii="Times New Roman" w:hAnsi="Times New Roman"/>
          <w:color w:val="00B050"/>
          <w:sz w:val="28"/>
          <w:szCs w:val="28"/>
          <w:lang w:eastAsia="ar-SA"/>
        </w:rPr>
      </w:pPr>
    </w:p>
    <w:p w:rsidR="00414863" w:rsidRPr="0079027B" w:rsidRDefault="00414863" w:rsidP="00414863">
      <w:pPr>
        <w:rPr>
          <w:rFonts w:ascii="Times New Roman" w:hAnsi="Times New Roman"/>
          <w:b/>
          <w:sz w:val="28"/>
          <w:szCs w:val="28"/>
          <w:lang w:eastAsia="ar-SA"/>
        </w:rPr>
      </w:pPr>
      <w:r w:rsidRPr="0079027B">
        <w:rPr>
          <w:rFonts w:ascii="Times New Roman" w:hAnsi="Times New Roman"/>
          <w:sz w:val="28"/>
          <w:szCs w:val="28"/>
          <w:lang w:eastAsia="ar-SA"/>
        </w:rPr>
        <w:t xml:space="preserve">        </w:t>
      </w:r>
      <w:r w:rsidRPr="0079027B">
        <w:rPr>
          <w:rFonts w:ascii="Times New Roman" w:hAnsi="Times New Roman"/>
          <w:b/>
          <w:sz w:val="28"/>
          <w:szCs w:val="28"/>
          <w:lang w:eastAsia="ar-SA"/>
        </w:rPr>
        <w:t>1. За счет средств субсидии на выполнение муниципального задания:</w:t>
      </w: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lastRenderedPageBreak/>
        <w:t xml:space="preserve">1.1.  Поступило безвозмездно от учредителя недвижимое имущество на сумму </w:t>
      </w:r>
      <w:r w:rsidRPr="0079027B">
        <w:rPr>
          <w:rFonts w:ascii="Times New Roman" w:hAnsi="Times New Roman"/>
          <w:b/>
          <w:sz w:val="28"/>
          <w:szCs w:val="28"/>
          <w:lang w:eastAsia="ar-SA"/>
        </w:rPr>
        <w:t>117 925 342,60 руб.:</w:t>
      </w:r>
    </w:p>
    <w:p w:rsidR="00414863" w:rsidRPr="0079027B" w:rsidRDefault="00414863" w:rsidP="00414863">
      <w:pPr>
        <w:rPr>
          <w:rFonts w:ascii="Times New Roman" w:hAnsi="Times New Roman"/>
          <w:sz w:val="28"/>
          <w:szCs w:val="28"/>
          <w:shd w:val="clear" w:color="auto" w:fill="FFFFFF"/>
          <w:lang w:eastAsia="ar-SA"/>
        </w:rPr>
      </w:pPr>
      <w:r w:rsidRPr="0079027B">
        <w:rPr>
          <w:rFonts w:ascii="Times New Roman" w:hAnsi="Times New Roman"/>
          <w:sz w:val="28"/>
          <w:szCs w:val="28"/>
        </w:rPr>
        <w:t>- стадион с искусственным футбольным полем, мини-футбольным полем, площадкой для футбола и волейбола, хозяйственным строением с раздевалками и кабинетами, расположенный по адресу: г. Валдай, ул. Студгородок, балансовой стоимостью 108 892 693,54 руб. (МАУ «Физкультурно-спортивный центр»)</w:t>
      </w:r>
    </w:p>
    <w:p w:rsidR="00414863" w:rsidRPr="0079027B" w:rsidRDefault="00414863" w:rsidP="00414863">
      <w:pPr>
        <w:rPr>
          <w:rFonts w:ascii="Times New Roman" w:hAnsi="Times New Roman"/>
          <w:sz w:val="28"/>
          <w:szCs w:val="28"/>
          <w:shd w:val="clear" w:color="auto" w:fill="FFFFFF"/>
          <w:lang w:eastAsia="ar-SA"/>
        </w:rPr>
      </w:pPr>
      <w:r w:rsidRPr="0079027B">
        <w:rPr>
          <w:rFonts w:ascii="Times New Roman" w:hAnsi="Times New Roman"/>
          <w:sz w:val="28"/>
          <w:szCs w:val="28"/>
          <w:shd w:val="clear" w:color="auto" w:fill="FFFFFF"/>
          <w:lang w:eastAsia="ar-SA"/>
        </w:rPr>
        <w:t>- земельный участок, на котором расположен стадион, по адресу: г. Валдай, ул. Студгородок, кадастровой стоимостью 2 549 615,21 руб.</w:t>
      </w:r>
      <w:r w:rsidRPr="0079027B">
        <w:rPr>
          <w:rFonts w:ascii="Times New Roman" w:hAnsi="Times New Roman"/>
          <w:sz w:val="28"/>
          <w:szCs w:val="28"/>
        </w:rPr>
        <w:t xml:space="preserve"> </w:t>
      </w:r>
      <w:r w:rsidRPr="0079027B">
        <w:rPr>
          <w:rFonts w:ascii="Times New Roman" w:hAnsi="Times New Roman"/>
          <w:sz w:val="28"/>
          <w:szCs w:val="28"/>
          <w:shd w:val="clear" w:color="auto" w:fill="FFFFFF"/>
          <w:lang w:eastAsia="ar-SA"/>
        </w:rPr>
        <w:t>(МАУ «Физкультурно-спортивный центр»).</w:t>
      </w:r>
    </w:p>
    <w:p w:rsidR="00414863" w:rsidRPr="0079027B" w:rsidRDefault="00414863" w:rsidP="00414863">
      <w:pPr>
        <w:rPr>
          <w:rFonts w:ascii="Times New Roman" w:hAnsi="Times New Roman"/>
          <w:sz w:val="28"/>
          <w:szCs w:val="28"/>
          <w:shd w:val="clear" w:color="auto" w:fill="FFFFFF"/>
          <w:lang w:eastAsia="ar-SA"/>
        </w:rPr>
      </w:pPr>
      <w:r w:rsidRPr="0079027B">
        <w:rPr>
          <w:rFonts w:ascii="Times New Roman" w:hAnsi="Times New Roman"/>
          <w:sz w:val="28"/>
          <w:szCs w:val="28"/>
          <w:shd w:val="clear" w:color="auto" w:fill="FFFFFF"/>
          <w:lang w:eastAsia="ar-SA"/>
        </w:rPr>
        <w:t>- здание нежилое (спортзал), расположенное по адресу: г. Валдай, ул. Народная, здание 53а, балансовой стоимостью 450 000,00 руб.</w:t>
      </w:r>
      <w:r w:rsidRPr="0079027B">
        <w:rPr>
          <w:rFonts w:ascii="Times New Roman" w:hAnsi="Times New Roman"/>
          <w:color w:val="000000"/>
          <w:sz w:val="28"/>
          <w:szCs w:val="28"/>
          <w:lang w:eastAsia="ar-SA"/>
        </w:rPr>
        <w:t xml:space="preserve"> </w:t>
      </w:r>
      <w:r w:rsidRPr="0079027B">
        <w:rPr>
          <w:rFonts w:ascii="Times New Roman" w:hAnsi="Times New Roman"/>
          <w:sz w:val="28"/>
          <w:szCs w:val="28"/>
          <w:shd w:val="clear" w:color="auto" w:fill="FFFFFF"/>
          <w:lang w:eastAsia="ar-SA"/>
        </w:rPr>
        <w:t>(МАУ «Спортивная школа»)</w:t>
      </w:r>
    </w:p>
    <w:p w:rsidR="00414863" w:rsidRPr="0079027B" w:rsidRDefault="00414863" w:rsidP="00414863">
      <w:pPr>
        <w:rPr>
          <w:rFonts w:ascii="Times New Roman" w:hAnsi="Times New Roman"/>
          <w:sz w:val="28"/>
          <w:szCs w:val="28"/>
          <w:shd w:val="clear" w:color="auto" w:fill="FFFFFF"/>
          <w:lang w:eastAsia="ar-SA"/>
        </w:rPr>
      </w:pPr>
      <w:r w:rsidRPr="0079027B">
        <w:rPr>
          <w:rFonts w:ascii="Times New Roman" w:hAnsi="Times New Roman"/>
          <w:sz w:val="28"/>
          <w:szCs w:val="28"/>
          <w:shd w:val="clear" w:color="auto" w:fill="FFFFFF"/>
          <w:lang w:eastAsia="ar-SA"/>
        </w:rPr>
        <w:t>- земельный участок, на котором расположено здание нежилое (спортзал), по адресу: г. Валдай, ул. Народная, здание 53а, кадастровой стоимостью 368 314,58 руб. (МАУ «Спортивная школа»)</w:t>
      </w:r>
    </w:p>
    <w:p w:rsidR="00414863" w:rsidRPr="0079027B" w:rsidRDefault="00414863" w:rsidP="00414863">
      <w:pPr>
        <w:rPr>
          <w:rFonts w:ascii="Times New Roman" w:hAnsi="Times New Roman"/>
          <w:sz w:val="28"/>
          <w:szCs w:val="28"/>
          <w:shd w:val="clear" w:color="auto" w:fill="FFFFFF"/>
          <w:lang w:eastAsia="ar-SA"/>
        </w:rPr>
      </w:pPr>
      <w:r w:rsidRPr="0079027B">
        <w:rPr>
          <w:rFonts w:ascii="Times New Roman" w:hAnsi="Times New Roman"/>
          <w:sz w:val="28"/>
          <w:szCs w:val="28"/>
          <w:shd w:val="clear" w:color="auto" w:fill="FFFFFF"/>
          <w:lang w:eastAsia="ar-SA"/>
        </w:rPr>
        <w:t>-  нежилое здание (гараж №5), расположенное по адресу: г. Валдай, ул. Строителей, д.1г, место 5, балансовой стоимостью 300 055,65 руб. (комитет культуры и туризма)</w:t>
      </w:r>
    </w:p>
    <w:p w:rsidR="00414863" w:rsidRPr="0079027B" w:rsidRDefault="00414863" w:rsidP="00414863">
      <w:pPr>
        <w:rPr>
          <w:rFonts w:ascii="Times New Roman" w:hAnsi="Times New Roman"/>
          <w:sz w:val="28"/>
          <w:szCs w:val="28"/>
          <w:shd w:val="clear" w:color="auto" w:fill="FFFFFF"/>
          <w:lang w:eastAsia="ar-SA"/>
        </w:rPr>
      </w:pPr>
      <w:r w:rsidRPr="0079027B">
        <w:rPr>
          <w:rFonts w:ascii="Times New Roman" w:hAnsi="Times New Roman"/>
          <w:sz w:val="28"/>
          <w:szCs w:val="28"/>
          <w:shd w:val="clear" w:color="auto" w:fill="FFFFFF"/>
          <w:lang w:eastAsia="ar-SA"/>
        </w:rPr>
        <w:t>- нежилое здание (гараж №6), расположенное по адресу: г. Валдай, ул. Строителей, д.1г, место 6, балансовой стоимостью 317 705,99 руб. (комитет культуры и туризма)</w:t>
      </w:r>
    </w:p>
    <w:p w:rsidR="00414863" w:rsidRPr="0079027B" w:rsidRDefault="00414863" w:rsidP="00414863">
      <w:pPr>
        <w:rPr>
          <w:rFonts w:ascii="Times New Roman" w:hAnsi="Times New Roman"/>
          <w:sz w:val="28"/>
          <w:szCs w:val="28"/>
          <w:shd w:val="clear" w:color="auto" w:fill="FFFFFF"/>
          <w:lang w:eastAsia="ar-SA"/>
        </w:rPr>
      </w:pPr>
      <w:r w:rsidRPr="0079027B">
        <w:rPr>
          <w:rFonts w:ascii="Times New Roman" w:hAnsi="Times New Roman"/>
          <w:sz w:val="28"/>
          <w:szCs w:val="28"/>
          <w:shd w:val="clear" w:color="auto" w:fill="FFFFFF"/>
          <w:lang w:eastAsia="ar-SA"/>
        </w:rPr>
        <w:t>- здание клуба, расположенное по адресу: п. Короцко, ул. Центральная, д. 8а, балансовой стоимостью 5 046 957,63 руб. (комитет культуры и туризма)</w:t>
      </w:r>
    </w:p>
    <w:p w:rsidR="00414863" w:rsidRPr="0079027B" w:rsidRDefault="00414863" w:rsidP="00414863">
      <w:pPr>
        <w:rPr>
          <w:rFonts w:ascii="Times New Roman" w:hAnsi="Times New Roman"/>
          <w:sz w:val="28"/>
          <w:szCs w:val="28"/>
          <w:shd w:val="clear" w:color="auto" w:fill="FFFFFF"/>
          <w:lang w:eastAsia="ar-SA"/>
        </w:rPr>
      </w:pPr>
    </w:p>
    <w:p w:rsidR="00414863" w:rsidRPr="0079027B" w:rsidRDefault="00414863" w:rsidP="00414863">
      <w:pPr>
        <w:rPr>
          <w:rFonts w:ascii="Times New Roman" w:hAnsi="Times New Roman"/>
          <w:b/>
          <w:color w:val="000000"/>
          <w:sz w:val="28"/>
          <w:szCs w:val="28"/>
          <w:lang w:eastAsia="ar-SA"/>
        </w:rPr>
      </w:pPr>
      <w:r w:rsidRPr="0079027B">
        <w:rPr>
          <w:rFonts w:ascii="Times New Roman" w:hAnsi="Times New Roman"/>
          <w:sz w:val="28"/>
          <w:szCs w:val="28"/>
          <w:shd w:val="clear" w:color="auto" w:fill="FFFFFF"/>
          <w:lang w:eastAsia="ar-SA"/>
        </w:rPr>
        <w:t>1.</w:t>
      </w:r>
      <w:r w:rsidRPr="0079027B">
        <w:rPr>
          <w:rFonts w:ascii="Times New Roman" w:hAnsi="Times New Roman"/>
          <w:sz w:val="28"/>
          <w:szCs w:val="28"/>
          <w:lang w:eastAsia="ar-SA"/>
        </w:rPr>
        <w:t xml:space="preserve">2. Поступило безвозмездно от учредителя особо ценное движимое имущество на сумму </w:t>
      </w:r>
      <w:r w:rsidRPr="0079027B">
        <w:rPr>
          <w:rFonts w:ascii="Times New Roman" w:hAnsi="Times New Roman"/>
          <w:b/>
          <w:color w:val="000000"/>
          <w:sz w:val="28"/>
          <w:szCs w:val="28"/>
          <w:lang w:eastAsia="ar-SA"/>
        </w:rPr>
        <w:t>8 605 117,32 руб.:</w:t>
      </w:r>
    </w:p>
    <w:p w:rsidR="00414863" w:rsidRPr="0079027B" w:rsidRDefault="00414863" w:rsidP="00414863">
      <w:pPr>
        <w:rPr>
          <w:rFonts w:ascii="Times New Roman" w:hAnsi="Times New Roman"/>
          <w:sz w:val="28"/>
          <w:szCs w:val="28"/>
        </w:rPr>
      </w:pPr>
      <w:r w:rsidRPr="0079027B">
        <w:rPr>
          <w:rFonts w:ascii="Times New Roman" w:hAnsi="Times New Roman"/>
          <w:color w:val="000000"/>
          <w:sz w:val="28"/>
          <w:szCs w:val="28"/>
          <w:lang w:eastAsia="ar-SA"/>
        </w:rPr>
        <w:t>- машины и оборудование (дефибриллятор,  электрокардиограф с принадлежностями, электронное табло  (стадион),  лазерный тир "Рубин" ИЛТ-001 Патриот (ГТО комплекс)) общей балансовой стоимостью 629 920,58 руб.</w:t>
      </w:r>
      <w:r w:rsidRPr="0079027B">
        <w:rPr>
          <w:rFonts w:ascii="Times New Roman" w:hAnsi="Times New Roman"/>
          <w:sz w:val="28"/>
          <w:szCs w:val="28"/>
        </w:rPr>
        <w:t xml:space="preserve"> (МАУ «Физкультурно-спортивный центр»)</w:t>
      </w:r>
    </w:p>
    <w:p w:rsidR="00414863" w:rsidRPr="0079027B" w:rsidRDefault="00414863" w:rsidP="00414863">
      <w:pPr>
        <w:rPr>
          <w:rFonts w:ascii="Times New Roman" w:hAnsi="Times New Roman"/>
          <w:color w:val="000000"/>
          <w:sz w:val="28"/>
          <w:szCs w:val="28"/>
          <w:lang w:eastAsia="ar-SA"/>
        </w:rPr>
      </w:pPr>
      <w:r w:rsidRPr="0079027B">
        <w:rPr>
          <w:rFonts w:ascii="Times New Roman" w:hAnsi="Times New Roman"/>
          <w:color w:val="000000"/>
          <w:sz w:val="28"/>
          <w:szCs w:val="28"/>
          <w:lang w:eastAsia="ar-SA"/>
        </w:rPr>
        <w:t>- машины и оборудование (обеззараживатели, рециркуляторы) общей балансовой стоимостью 4 435 784,67 руб. (комитет образования)</w:t>
      </w:r>
    </w:p>
    <w:p w:rsidR="00414863" w:rsidRPr="0079027B" w:rsidRDefault="00414863" w:rsidP="00414863">
      <w:pPr>
        <w:rPr>
          <w:rFonts w:ascii="Times New Roman" w:hAnsi="Times New Roman"/>
          <w:color w:val="000000"/>
          <w:sz w:val="28"/>
          <w:szCs w:val="28"/>
          <w:lang w:eastAsia="ar-SA"/>
        </w:rPr>
      </w:pPr>
      <w:r w:rsidRPr="0079027B">
        <w:rPr>
          <w:rFonts w:ascii="Times New Roman" w:hAnsi="Times New Roman"/>
          <w:color w:val="000000"/>
          <w:sz w:val="28"/>
          <w:szCs w:val="28"/>
          <w:lang w:eastAsia="ar-SA"/>
        </w:rPr>
        <w:t>- инвентарь спортивный (ворота футбольные с сеткой, зона атлетического павильона, сетка заградительная для футбольного поля, скамейки  с навесом для запасных игроков и для зрителей) общей балансовой стоимостью 2 256 298,07 руб. (МАУ «Физкультурно-спортивный центр»)</w:t>
      </w:r>
    </w:p>
    <w:p w:rsidR="00414863" w:rsidRPr="0079027B" w:rsidRDefault="00414863" w:rsidP="00414863">
      <w:pPr>
        <w:rPr>
          <w:rFonts w:ascii="Times New Roman" w:hAnsi="Times New Roman"/>
          <w:color w:val="000000"/>
          <w:sz w:val="28"/>
          <w:szCs w:val="28"/>
          <w:lang w:eastAsia="ar-SA"/>
        </w:rPr>
      </w:pPr>
      <w:r w:rsidRPr="0079027B">
        <w:rPr>
          <w:rFonts w:ascii="Times New Roman" w:hAnsi="Times New Roman"/>
          <w:color w:val="000000"/>
          <w:sz w:val="28"/>
          <w:szCs w:val="28"/>
          <w:lang w:eastAsia="ar-SA"/>
        </w:rPr>
        <w:t>- инвентарь спортивный общей балансовой стоимостью 1 283 114,00 руб. (МАУ «Спортивная школа»)</w:t>
      </w:r>
    </w:p>
    <w:p w:rsidR="00414863" w:rsidRPr="0079027B" w:rsidRDefault="00414863" w:rsidP="00414863">
      <w:pPr>
        <w:rPr>
          <w:rFonts w:ascii="Times New Roman" w:hAnsi="Times New Roman"/>
          <w:sz w:val="28"/>
          <w:szCs w:val="28"/>
        </w:rPr>
      </w:pPr>
    </w:p>
    <w:p w:rsidR="00414863" w:rsidRPr="0079027B" w:rsidRDefault="00414863" w:rsidP="00414863">
      <w:pPr>
        <w:rPr>
          <w:rFonts w:ascii="Times New Roman" w:hAnsi="Times New Roman"/>
          <w:sz w:val="28"/>
          <w:szCs w:val="28"/>
        </w:rPr>
      </w:pPr>
      <w:r w:rsidRPr="0079027B">
        <w:rPr>
          <w:rFonts w:ascii="Times New Roman" w:hAnsi="Times New Roman"/>
          <w:sz w:val="28"/>
          <w:szCs w:val="28"/>
        </w:rPr>
        <w:t xml:space="preserve">1.3. Приобретено особо ценное движимое имущество на сумму </w:t>
      </w:r>
      <w:r w:rsidRPr="0079027B">
        <w:rPr>
          <w:rFonts w:ascii="Times New Roman" w:hAnsi="Times New Roman"/>
          <w:b/>
          <w:sz w:val="28"/>
          <w:szCs w:val="28"/>
        </w:rPr>
        <w:t>27 901 928,31 руб.:</w:t>
      </w:r>
    </w:p>
    <w:p w:rsidR="00414863" w:rsidRPr="0079027B" w:rsidRDefault="00414863" w:rsidP="00414863">
      <w:pPr>
        <w:rPr>
          <w:rFonts w:ascii="Times New Roman" w:hAnsi="Times New Roman"/>
          <w:color w:val="000000"/>
          <w:sz w:val="28"/>
          <w:szCs w:val="28"/>
          <w:lang w:eastAsia="ar-SA"/>
        </w:rPr>
      </w:pPr>
      <w:r w:rsidRPr="0079027B">
        <w:rPr>
          <w:rFonts w:ascii="Times New Roman" w:hAnsi="Times New Roman"/>
          <w:sz w:val="28"/>
          <w:szCs w:val="28"/>
        </w:rPr>
        <w:lastRenderedPageBreak/>
        <w:t xml:space="preserve">- </w:t>
      </w:r>
      <w:r w:rsidRPr="0079027B">
        <w:rPr>
          <w:rFonts w:ascii="Times New Roman" w:hAnsi="Times New Roman"/>
          <w:color w:val="000000"/>
          <w:sz w:val="28"/>
          <w:szCs w:val="28"/>
          <w:lang w:eastAsia="ar-SA"/>
        </w:rPr>
        <w:t>мультимедийное оборудование для создания цифровой образовательной среды общей балансовой стоимостью 25 690 571,68 руб. (комитет образования)</w:t>
      </w:r>
    </w:p>
    <w:p w:rsidR="00414863" w:rsidRPr="0079027B" w:rsidRDefault="00414863" w:rsidP="00414863">
      <w:pPr>
        <w:rPr>
          <w:rFonts w:ascii="Times New Roman" w:hAnsi="Times New Roman"/>
          <w:color w:val="000000"/>
          <w:sz w:val="28"/>
          <w:szCs w:val="28"/>
          <w:lang w:eastAsia="ar-SA"/>
        </w:rPr>
      </w:pPr>
      <w:r w:rsidRPr="0079027B">
        <w:rPr>
          <w:rFonts w:ascii="Times New Roman" w:hAnsi="Times New Roman"/>
          <w:color w:val="000000"/>
          <w:sz w:val="28"/>
          <w:szCs w:val="28"/>
          <w:lang w:eastAsia="ar-SA"/>
        </w:rPr>
        <w:t>- мебель и мультимедийное оборудование для создания «Точек роста» общей балансовой стоимостью 2 043 316,63 руб. (комитет образования)</w:t>
      </w:r>
    </w:p>
    <w:p w:rsidR="00414863" w:rsidRPr="0079027B" w:rsidRDefault="00414863" w:rsidP="00414863">
      <w:pPr>
        <w:rPr>
          <w:rFonts w:ascii="Times New Roman" w:hAnsi="Times New Roman"/>
          <w:sz w:val="28"/>
          <w:szCs w:val="28"/>
        </w:rPr>
      </w:pPr>
      <w:r w:rsidRPr="0079027B">
        <w:rPr>
          <w:rFonts w:ascii="Times New Roman" w:hAnsi="Times New Roman"/>
          <w:sz w:val="28"/>
          <w:szCs w:val="28"/>
        </w:rPr>
        <w:t>- телевизор (1 шт.) балансовой стоимостью 97 240,00 руб.</w:t>
      </w:r>
      <w:r w:rsidRPr="0079027B">
        <w:rPr>
          <w:rFonts w:ascii="Times New Roman" w:hAnsi="Times New Roman"/>
          <w:color w:val="000000"/>
          <w:sz w:val="28"/>
          <w:szCs w:val="28"/>
          <w:lang w:eastAsia="ar-SA"/>
        </w:rPr>
        <w:t xml:space="preserve"> </w:t>
      </w:r>
      <w:r w:rsidRPr="0079027B">
        <w:rPr>
          <w:rFonts w:ascii="Times New Roman" w:hAnsi="Times New Roman"/>
          <w:sz w:val="28"/>
          <w:szCs w:val="28"/>
        </w:rPr>
        <w:t>(комитет культуры и туризма)</w:t>
      </w:r>
    </w:p>
    <w:p w:rsidR="00414863" w:rsidRPr="0079027B" w:rsidRDefault="00414863" w:rsidP="00414863">
      <w:pPr>
        <w:rPr>
          <w:rFonts w:ascii="Times New Roman" w:hAnsi="Times New Roman"/>
          <w:sz w:val="28"/>
          <w:szCs w:val="28"/>
        </w:rPr>
      </w:pPr>
      <w:r w:rsidRPr="0079027B">
        <w:rPr>
          <w:rFonts w:ascii="Times New Roman" w:hAnsi="Times New Roman"/>
          <w:sz w:val="28"/>
          <w:szCs w:val="28"/>
        </w:rPr>
        <w:t>- ноутбук (1 шт.) балансовой стоимостью 70 800,00 руб. (комитет культуры и туризма)</w:t>
      </w:r>
    </w:p>
    <w:p w:rsidR="00414863" w:rsidRPr="0079027B" w:rsidRDefault="00414863" w:rsidP="00414863">
      <w:pPr>
        <w:rPr>
          <w:rFonts w:ascii="Times New Roman" w:hAnsi="Times New Roman"/>
          <w:b/>
          <w:color w:val="00B050"/>
          <w:sz w:val="28"/>
          <w:szCs w:val="28"/>
          <w:lang w:eastAsia="ar-SA"/>
        </w:rPr>
      </w:pP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 xml:space="preserve">1.4. Передано безвозмездно учредителю недвижимое имущество на сумму </w:t>
      </w:r>
      <w:r w:rsidRPr="0079027B">
        <w:rPr>
          <w:rFonts w:ascii="Times New Roman" w:hAnsi="Times New Roman"/>
          <w:b/>
          <w:sz w:val="28"/>
          <w:szCs w:val="28"/>
          <w:lang w:eastAsia="ar-SA"/>
        </w:rPr>
        <w:t>17 805 337,55 руб.:</w:t>
      </w:r>
    </w:p>
    <w:p w:rsidR="00414863" w:rsidRPr="0079027B" w:rsidRDefault="00414863" w:rsidP="00414863">
      <w:pPr>
        <w:rPr>
          <w:rFonts w:ascii="Times New Roman" w:hAnsi="Times New Roman"/>
          <w:sz w:val="28"/>
          <w:szCs w:val="28"/>
          <w:shd w:val="clear" w:color="auto" w:fill="FFFFFF"/>
          <w:lang w:eastAsia="ar-SA"/>
        </w:rPr>
      </w:pPr>
      <w:r w:rsidRPr="0079027B">
        <w:rPr>
          <w:rFonts w:ascii="Times New Roman" w:hAnsi="Times New Roman"/>
          <w:sz w:val="28"/>
          <w:szCs w:val="28"/>
          <w:shd w:val="clear" w:color="auto" w:fill="FFFFFF"/>
          <w:lang w:eastAsia="ar-SA"/>
        </w:rPr>
        <w:t>- Зимогорский сельский дом культуры, расположенный по адресу: с. Зимогорье, ул. Почтовая, здание 3, балансовой стоимостью 17 805 337,55 руб.</w:t>
      </w:r>
      <w:r w:rsidRPr="0079027B">
        <w:rPr>
          <w:rFonts w:ascii="Times New Roman" w:hAnsi="Times New Roman"/>
          <w:sz w:val="28"/>
          <w:szCs w:val="28"/>
        </w:rPr>
        <w:t xml:space="preserve"> </w:t>
      </w:r>
      <w:r w:rsidRPr="0079027B">
        <w:rPr>
          <w:rFonts w:ascii="Times New Roman" w:hAnsi="Times New Roman"/>
          <w:sz w:val="28"/>
          <w:szCs w:val="28"/>
          <w:shd w:val="clear" w:color="auto" w:fill="FFFFFF"/>
          <w:lang w:eastAsia="ar-SA"/>
        </w:rPr>
        <w:t>(комитет культуры и туризма)</w:t>
      </w:r>
    </w:p>
    <w:p w:rsidR="00414863" w:rsidRPr="0079027B" w:rsidRDefault="00414863" w:rsidP="00414863">
      <w:pPr>
        <w:rPr>
          <w:rFonts w:ascii="Times New Roman" w:hAnsi="Times New Roman"/>
          <w:b/>
          <w:color w:val="00B050"/>
          <w:sz w:val="28"/>
          <w:szCs w:val="28"/>
          <w:lang w:eastAsia="ar-SA"/>
        </w:rPr>
      </w:pPr>
    </w:p>
    <w:p w:rsidR="00414863" w:rsidRPr="0079027B" w:rsidRDefault="00414863" w:rsidP="00414863">
      <w:pPr>
        <w:rPr>
          <w:rFonts w:ascii="Times New Roman" w:hAnsi="Times New Roman"/>
          <w:b/>
          <w:sz w:val="28"/>
          <w:szCs w:val="28"/>
          <w:lang w:eastAsia="ar-SA"/>
        </w:rPr>
      </w:pPr>
      <w:r w:rsidRPr="0079027B">
        <w:rPr>
          <w:rFonts w:ascii="Times New Roman" w:hAnsi="Times New Roman"/>
          <w:sz w:val="28"/>
          <w:szCs w:val="28"/>
          <w:lang w:eastAsia="ar-SA"/>
        </w:rPr>
        <w:t xml:space="preserve">1.5. Списано пришедшее в негодность в связи с полным износом и невозможностью дальнейшей эксплуатации особо ценное движимое имущество на сумму </w:t>
      </w:r>
      <w:r w:rsidRPr="0079027B">
        <w:rPr>
          <w:rFonts w:ascii="Times New Roman" w:hAnsi="Times New Roman"/>
          <w:b/>
          <w:sz w:val="28"/>
          <w:szCs w:val="28"/>
          <w:lang w:eastAsia="ar-SA"/>
        </w:rPr>
        <w:t>5 262 201,84 руб.:</w:t>
      </w: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 транспортное средство (автомашина ГАЗ-32213) балансовой стоимостью 307 050,00 руб. (комитет культуры и туризма)</w:t>
      </w: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 транспортное средство (автомашина ГАЗ-5312) балансовой стоимостью 233 838,24 руб. (комитет культуры и туризма)</w:t>
      </w:r>
    </w:p>
    <w:p w:rsidR="00414863" w:rsidRPr="0079027B" w:rsidRDefault="00414863" w:rsidP="00414863">
      <w:pPr>
        <w:rPr>
          <w:rFonts w:ascii="Times New Roman" w:hAnsi="Times New Roman"/>
          <w:sz w:val="28"/>
          <w:szCs w:val="28"/>
          <w:shd w:val="clear" w:color="auto" w:fill="FFFFFF"/>
          <w:lang w:eastAsia="ar-SA"/>
        </w:rPr>
      </w:pPr>
      <w:r w:rsidRPr="0079027B">
        <w:rPr>
          <w:rFonts w:ascii="Times New Roman" w:hAnsi="Times New Roman"/>
          <w:sz w:val="28"/>
          <w:szCs w:val="28"/>
          <w:lang w:eastAsia="ar-SA"/>
        </w:rPr>
        <w:t>- компьютеры, мебель, станки, холодильники общей балансовой стоимостью 4 721 313,60 руб. (комитет образования)</w:t>
      </w:r>
    </w:p>
    <w:p w:rsidR="00414863" w:rsidRPr="0079027B" w:rsidRDefault="00414863" w:rsidP="00414863">
      <w:pPr>
        <w:rPr>
          <w:rFonts w:ascii="Times New Roman" w:hAnsi="Times New Roman"/>
          <w:b/>
          <w:color w:val="00B050"/>
          <w:sz w:val="28"/>
          <w:szCs w:val="28"/>
          <w:lang w:eastAsia="ar-SA"/>
        </w:rPr>
      </w:pPr>
    </w:p>
    <w:p w:rsidR="00414863" w:rsidRPr="0079027B" w:rsidRDefault="00414863" w:rsidP="00414863">
      <w:pPr>
        <w:rPr>
          <w:rFonts w:ascii="Times New Roman" w:hAnsi="Times New Roman"/>
          <w:b/>
          <w:sz w:val="28"/>
          <w:szCs w:val="28"/>
          <w:lang w:eastAsia="ar-SA"/>
        </w:rPr>
      </w:pPr>
      <w:r w:rsidRPr="0079027B">
        <w:rPr>
          <w:rFonts w:ascii="Times New Roman" w:hAnsi="Times New Roman"/>
          <w:b/>
          <w:sz w:val="28"/>
          <w:szCs w:val="28"/>
          <w:lang w:eastAsia="ar-SA"/>
        </w:rPr>
        <w:t xml:space="preserve">         2. За счет средств внебюджетной деятельности</w:t>
      </w:r>
      <w:r w:rsidRPr="0079027B">
        <w:rPr>
          <w:rFonts w:ascii="Times New Roman" w:hAnsi="Times New Roman"/>
          <w:sz w:val="28"/>
          <w:szCs w:val="28"/>
          <w:lang w:eastAsia="ar-SA"/>
        </w:rPr>
        <w:t xml:space="preserve"> списано пришедшее в негодность в связи с полным износом и невозможностью дальнейшей эксплуатации особо ценное движимое имущество (мебель) на сумму </w:t>
      </w:r>
      <w:r w:rsidRPr="0079027B">
        <w:rPr>
          <w:rFonts w:ascii="Times New Roman" w:hAnsi="Times New Roman"/>
          <w:b/>
          <w:sz w:val="28"/>
          <w:szCs w:val="28"/>
          <w:lang w:eastAsia="ar-SA"/>
        </w:rPr>
        <w:t>8 000,66 руб.</w:t>
      </w:r>
      <w:r w:rsidRPr="0079027B">
        <w:rPr>
          <w:rFonts w:ascii="Times New Roman" w:hAnsi="Times New Roman"/>
          <w:sz w:val="28"/>
          <w:szCs w:val="28"/>
          <w:lang w:eastAsia="ar-SA"/>
        </w:rPr>
        <w:t xml:space="preserve"> (комитет образования)</w:t>
      </w:r>
    </w:p>
    <w:p w:rsidR="00414863" w:rsidRPr="0079027B" w:rsidRDefault="00414863" w:rsidP="00414863">
      <w:pPr>
        <w:ind w:firstLine="709"/>
        <w:rPr>
          <w:rFonts w:ascii="Times New Roman" w:hAnsi="Times New Roman"/>
          <w:color w:val="00B050"/>
          <w:sz w:val="28"/>
          <w:szCs w:val="28"/>
          <w:lang w:eastAsia="ar-SA"/>
        </w:rPr>
      </w:pPr>
    </w:p>
    <w:p w:rsidR="00414863" w:rsidRPr="0079027B" w:rsidRDefault="00414863" w:rsidP="00414863">
      <w:pPr>
        <w:ind w:firstLine="709"/>
        <w:jc w:val="center"/>
        <w:rPr>
          <w:rFonts w:ascii="Times New Roman" w:hAnsi="Times New Roman"/>
          <w:b/>
          <w:color w:val="FF0000"/>
          <w:sz w:val="28"/>
          <w:szCs w:val="28"/>
          <w:lang w:eastAsia="ar-SA"/>
        </w:rPr>
      </w:pPr>
      <w:r w:rsidRPr="0079027B">
        <w:rPr>
          <w:rFonts w:ascii="Times New Roman" w:hAnsi="Times New Roman"/>
          <w:b/>
          <w:color w:val="FF0000"/>
          <w:sz w:val="28"/>
          <w:szCs w:val="28"/>
          <w:lang w:eastAsia="ar-SA"/>
        </w:rPr>
        <w:t>Расшифровка остатков на 01 января 2021 года по счету 120432000:</w:t>
      </w:r>
    </w:p>
    <w:p w:rsidR="00414863" w:rsidRPr="0079027B" w:rsidRDefault="00414863" w:rsidP="00414863">
      <w:pPr>
        <w:ind w:firstLine="709"/>
        <w:rPr>
          <w:rFonts w:ascii="Times New Roman" w:hAnsi="Times New Roman"/>
          <w:color w:val="00B050"/>
          <w:sz w:val="28"/>
          <w:szCs w:val="28"/>
          <w:lang w:eastAsia="ar-SA"/>
        </w:rPr>
      </w:pPr>
    </w:p>
    <w:p w:rsidR="00414863" w:rsidRPr="0079027B" w:rsidRDefault="00414863" w:rsidP="00414863">
      <w:pPr>
        <w:numPr>
          <w:ilvl w:val="1"/>
          <w:numId w:val="7"/>
        </w:numPr>
        <w:tabs>
          <w:tab w:val="num" w:pos="1080"/>
        </w:tabs>
        <w:ind w:left="1080" w:hanging="360"/>
        <w:rPr>
          <w:rFonts w:ascii="Times New Roman" w:hAnsi="Times New Roman"/>
          <w:sz w:val="28"/>
          <w:szCs w:val="28"/>
          <w:lang w:eastAsia="ar-SA"/>
        </w:rPr>
      </w:pPr>
      <w:r w:rsidRPr="0079027B">
        <w:rPr>
          <w:rFonts w:ascii="Times New Roman" w:hAnsi="Times New Roman"/>
          <w:sz w:val="28"/>
          <w:szCs w:val="28"/>
          <w:lang w:eastAsia="ar-SA"/>
        </w:rPr>
        <w:t>МУП банно-прачечного хозяйства – 395 000,00 руб.</w:t>
      </w:r>
    </w:p>
    <w:p w:rsidR="00414863" w:rsidRPr="0079027B" w:rsidRDefault="00414863" w:rsidP="00414863">
      <w:pPr>
        <w:numPr>
          <w:ilvl w:val="1"/>
          <w:numId w:val="7"/>
        </w:numPr>
        <w:tabs>
          <w:tab w:val="num" w:pos="1080"/>
        </w:tabs>
        <w:ind w:left="1080" w:hanging="360"/>
        <w:rPr>
          <w:rFonts w:ascii="Times New Roman" w:hAnsi="Times New Roman"/>
          <w:sz w:val="28"/>
          <w:szCs w:val="28"/>
          <w:lang w:eastAsia="ar-SA"/>
        </w:rPr>
      </w:pPr>
      <w:r w:rsidRPr="0079027B">
        <w:rPr>
          <w:rFonts w:ascii="Times New Roman" w:hAnsi="Times New Roman"/>
          <w:sz w:val="28"/>
          <w:szCs w:val="28"/>
          <w:lang w:eastAsia="ar-SA"/>
        </w:rPr>
        <w:t>МУП «Валдайская укрупненная типография» – 100 000,00 руб.</w:t>
      </w:r>
    </w:p>
    <w:p w:rsidR="00414863" w:rsidRPr="0079027B" w:rsidRDefault="00414863" w:rsidP="00414863">
      <w:pPr>
        <w:ind w:firstLine="709"/>
        <w:rPr>
          <w:rFonts w:ascii="Times New Roman" w:hAnsi="Times New Roman"/>
          <w:sz w:val="28"/>
          <w:szCs w:val="28"/>
          <w:lang w:eastAsia="ar-SA"/>
        </w:rPr>
      </w:pPr>
      <w:r w:rsidRPr="0079027B">
        <w:rPr>
          <w:rFonts w:ascii="Times New Roman" w:hAnsi="Times New Roman"/>
          <w:sz w:val="28"/>
          <w:szCs w:val="28"/>
          <w:lang w:eastAsia="ar-SA"/>
        </w:rPr>
        <w:t>3.  МУП «Валдайкоммунсервис» - 75 000,00 руб.</w:t>
      </w:r>
    </w:p>
    <w:p w:rsidR="00414863" w:rsidRPr="0079027B" w:rsidRDefault="00414863" w:rsidP="00414863">
      <w:pPr>
        <w:ind w:firstLine="709"/>
        <w:rPr>
          <w:rFonts w:ascii="Times New Roman" w:hAnsi="Times New Roman"/>
          <w:b/>
          <w:sz w:val="28"/>
          <w:szCs w:val="28"/>
          <w:lang w:eastAsia="ar-SA"/>
        </w:rPr>
      </w:pPr>
      <w:r w:rsidRPr="0079027B">
        <w:rPr>
          <w:rFonts w:ascii="Times New Roman" w:hAnsi="Times New Roman"/>
          <w:b/>
          <w:sz w:val="28"/>
          <w:szCs w:val="28"/>
          <w:lang w:eastAsia="ar-SA"/>
        </w:rPr>
        <w:t>Итого: 570 000,00 руб.</w:t>
      </w:r>
    </w:p>
    <w:p w:rsidR="00414863" w:rsidRPr="0079027B" w:rsidRDefault="00414863" w:rsidP="00414863">
      <w:pPr>
        <w:rPr>
          <w:rFonts w:ascii="Times New Roman" w:hAnsi="Times New Roman"/>
          <w:color w:val="00B050"/>
          <w:sz w:val="28"/>
          <w:szCs w:val="28"/>
          <w:lang w:eastAsia="ar-SA"/>
        </w:rPr>
      </w:pPr>
    </w:p>
    <w:p w:rsidR="00414863" w:rsidRPr="0079027B" w:rsidRDefault="00414863" w:rsidP="00414863">
      <w:pPr>
        <w:jc w:val="center"/>
        <w:rPr>
          <w:rFonts w:ascii="Times New Roman" w:hAnsi="Times New Roman"/>
          <w:b/>
          <w:color w:val="FF0000"/>
          <w:sz w:val="28"/>
          <w:szCs w:val="28"/>
          <w:lang w:eastAsia="ar-SA"/>
        </w:rPr>
      </w:pPr>
      <w:r w:rsidRPr="0079027B">
        <w:rPr>
          <w:rFonts w:ascii="Times New Roman" w:hAnsi="Times New Roman"/>
          <w:color w:val="800000"/>
          <w:sz w:val="28"/>
          <w:szCs w:val="28"/>
          <w:lang w:eastAsia="ar-SA"/>
        </w:rPr>
        <w:t xml:space="preserve"> </w:t>
      </w:r>
      <w:r w:rsidRPr="0079027B">
        <w:rPr>
          <w:rFonts w:ascii="Times New Roman" w:hAnsi="Times New Roman"/>
          <w:b/>
          <w:color w:val="FF0000"/>
          <w:sz w:val="28"/>
          <w:szCs w:val="28"/>
          <w:lang w:eastAsia="ar-SA"/>
        </w:rPr>
        <w:t>Расшифровка остатков на 01 января 2021 года по счету 120433000:</w:t>
      </w:r>
    </w:p>
    <w:p w:rsidR="00414863" w:rsidRPr="0079027B" w:rsidRDefault="00414863" w:rsidP="00414863">
      <w:pPr>
        <w:jc w:val="center"/>
        <w:rPr>
          <w:rFonts w:ascii="Times New Roman" w:hAnsi="Times New Roman"/>
          <w:color w:val="00B050"/>
          <w:sz w:val="28"/>
          <w:szCs w:val="28"/>
          <w:lang w:eastAsia="ar-SA"/>
        </w:rPr>
      </w:pP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1. Комитет образования:  661 762 172,58 руб.</w:t>
      </w: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2. Комитет культуры и туризма: 68 596 590,54 руб.</w:t>
      </w: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 xml:space="preserve">3. МБУ «АХУ»: </w:t>
      </w:r>
      <w:r w:rsidRPr="0079027B">
        <w:rPr>
          <w:rFonts w:ascii="Times New Roman" w:hAnsi="Times New Roman"/>
          <w:color w:val="000000"/>
          <w:sz w:val="28"/>
          <w:szCs w:val="28"/>
          <w:lang w:eastAsia="ar-SA"/>
        </w:rPr>
        <w:t>36 551 503,23 руб.</w:t>
      </w:r>
    </w:p>
    <w:p w:rsidR="00414863" w:rsidRPr="0079027B" w:rsidRDefault="00414863" w:rsidP="00414863">
      <w:pPr>
        <w:rPr>
          <w:rFonts w:ascii="Times New Roman" w:hAnsi="Times New Roman"/>
          <w:sz w:val="28"/>
          <w:szCs w:val="28"/>
          <w:lang w:eastAsia="ar-SA"/>
        </w:rPr>
      </w:pPr>
      <w:r w:rsidRPr="0079027B">
        <w:rPr>
          <w:rFonts w:ascii="Times New Roman" w:hAnsi="Times New Roman"/>
          <w:sz w:val="28"/>
          <w:szCs w:val="28"/>
          <w:lang w:eastAsia="ar-SA"/>
        </w:rPr>
        <w:t>4. МАУ «Спортивная школа»:   12 036 199,57 руб.</w:t>
      </w:r>
    </w:p>
    <w:p w:rsidR="00414863" w:rsidRPr="0079027B" w:rsidRDefault="00414863" w:rsidP="00414863">
      <w:pPr>
        <w:rPr>
          <w:rFonts w:ascii="Times New Roman" w:hAnsi="Times New Roman"/>
          <w:color w:val="000000"/>
          <w:sz w:val="28"/>
          <w:szCs w:val="28"/>
          <w:lang w:eastAsia="ar-SA"/>
        </w:rPr>
      </w:pPr>
      <w:r w:rsidRPr="0079027B">
        <w:rPr>
          <w:rFonts w:ascii="Times New Roman" w:hAnsi="Times New Roman"/>
          <w:sz w:val="28"/>
          <w:szCs w:val="28"/>
          <w:lang w:eastAsia="ar-SA"/>
        </w:rPr>
        <w:lastRenderedPageBreak/>
        <w:t xml:space="preserve">5. МАУ «Физкультурно-спортивный центр»: </w:t>
      </w:r>
      <w:r w:rsidRPr="0079027B">
        <w:rPr>
          <w:rFonts w:ascii="Times New Roman" w:hAnsi="Times New Roman"/>
          <w:color w:val="000000"/>
          <w:sz w:val="28"/>
          <w:szCs w:val="28"/>
          <w:lang w:eastAsia="ar-SA"/>
        </w:rPr>
        <w:t xml:space="preserve"> 497 146 471,03 руб.</w:t>
      </w:r>
    </w:p>
    <w:p w:rsidR="00414863" w:rsidRPr="0079027B" w:rsidRDefault="00414863" w:rsidP="00414863">
      <w:pPr>
        <w:rPr>
          <w:rFonts w:ascii="Times New Roman" w:hAnsi="Times New Roman"/>
          <w:b/>
          <w:color w:val="000000"/>
          <w:sz w:val="28"/>
          <w:szCs w:val="28"/>
          <w:lang w:eastAsia="ar-SA"/>
        </w:rPr>
      </w:pPr>
      <w:r w:rsidRPr="0079027B">
        <w:rPr>
          <w:rFonts w:ascii="Times New Roman" w:hAnsi="Times New Roman"/>
          <w:color w:val="00B050"/>
          <w:sz w:val="28"/>
          <w:szCs w:val="28"/>
          <w:lang w:eastAsia="ar-SA"/>
        </w:rPr>
        <w:t xml:space="preserve">        </w:t>
      </w:r>
      <w:r w:rsidRPr="0079027B">
        <w:rPr>
          <w:rFonts w:ascii="Times New Roman" w:hAnsi="Times New Roman"/>
          <w:b/>
          <w:color w:val="000000"/>
          <w:sz w:val="28"/>
          <w:szCs w:val="28"/>
          <w:lang w:eastAsia="ar-SA"/>
        </w:rPr>
        <w:t>Итого: 1 276 092 936,95 руб.</w:t>
      </w:r>
    </w:p>
    <w:p w:rsidR="00414863" w:rsidRPr="0079027B" w:rsidRDefault="00414863" w:rsidP="00414863">
      <w:pPr>
        <w:rPr>
          <w:rFonts w:ascii="Times New Roman" w:hAnsi="Times New Roman"/>
          <w:b/>
          <w:color w:val="000000"/>
          <w:sz w:val="28"/>
          <w:szCs w:val="28"/>
          <w:lang w:eastAsia="ar-SA"/>
        </w:rPr>
      </w:pPr>
    </w:p>
    <w:p w:rsidR="00414863" w:rsidRPr="0079027B" w:rsidRDefault="00414863" w:rsidP="00414863">
      <w:pPr>
        <w:rPr>
          <w:rFonts w:ascii="Times New Roman" w:hAnsi="Times New Roman"/>
          <w:b/>
          <w:color w:val="000000"/>
          <w:sz w:val="28"/>
          <w:szCs w:val="28"/>
          <w:lang w:eastAsia="ar-SA"/>
        </w:rPr>
      </w:pPr>
      <w:r w:rsidRPr="0079027B">
        <w:rPr>
          <w:rFonts w:ascii="Times New Roman" w:hAnsi="Times New Roman"/>
          <w:b/>
          <w:color w:val="000000"/>
          <w:sz w:val="28"/>
          <w:szCs w:val="28"/>
          <w:lang w:eastAsia="ar-SA"/>
        </w:rPr>
        <w:t xml:space="preserve">                    </w:t>
      </w:r>
      <w:r w:rsidRPr="0079027B">
        <w:rPr>
          <w:rFonts w:ascii="Times New Roman" w:hAnsi="Times New Roman"/>
          <w:b/>
          <w:color w:val="FF0000"/>
          <w:sz w:val="28"/>
          <w:szCs w:val="28"/>
        </w:rPr>
        <w:t>ВСЕГО: 1 276 662 936,95 руб.</w:t>
      </w:r>
    </w:p>
    <w:p w:rsidR="00414863" w:rsidRPr="0079027B" w:rsidRDefault="00414863" w:rsidP="00414863">
      <w:pPr>
        <w:autoSpaceDE w:val="0"/>
        <w:autoSpaceDN w:val="0"/>
        <w:adjustRightInd w:val="0"/>
        <w:rPr>
          <w:rFonts w:ascii="Times New Roman" w:hAnsi="Times New Roman"/>
          <w:color w:val="00B050"/>
          <w:sz w:val="28"/>
          <w:szCs w:val="28"/>
        </w:rPr>
      </w:pPr>
    </w:p>
    <w:p w:rsidR="003C1BDA" w:rsidRPr="00EC66DB" w:rsidRDefault="00FC13BB" w:rsidP="00414863">
      <w:pPr>
        <w:rPr>
          <w:rFonts w:ascii="Times New Roman" w:hAnsi="Times New Roman"/>
          <w:sz w:val="28"/>
          <w:szCs w:val="28"/>
        </w:rPr>
      </w:pPr>
      <w:r>
        <w:rPr>
          <w:rFonts w:ascii="Times New Roman" w:hAnsi="Times New Roman"/>
          <w:sz w:val="28"/>
          <w:szCs w:val="28"/>
          <w:lang w:eastAsia="ar-SA"/>
        </w:rPr>
        <w:t xml:space="preserve">         </w:t>
      </w:r>
    </w:p>
    <w:p w:rsidR="00EF419A" w:rsidRPr="00697B32" w:rsidRDefault="00EF419A" w:rsidP="00EF419A">
      <w:pPr>
        <w:pStyle w:val="a3"/>
        <w:ind w:left="0"/>
        <w:rPr>
          <w:rFonts w:ascii="Times New Roman" w:hAnsi="Times New Roman"/>
          <w:b/>
          <w:sz w:val="28"/>
          <w:szCs w:val="28"/>
        </w:rPr>
      </w:pPr>
      <w:r w:rsidRPr="00697B32">
        <w:rPr>
          <w:rFonts w:ascii="Times New Roman" w:hAnsi="Times New Roman"/>
          <w:b/>
          <w:sz w:val="28"/>
          <w:szCs w:val="28"/>
        </w:rPr>
        <w:t>Приложение - Сведения о государственном (муниципальном) долге (ф.0503</w:t>
      </w:r>
      <w:r w:rsidR="00414863">
        <w:rPr>
          <w:rFonts w:ascii="Times New Roman" w:hAnsi="Times New Roman"/>
          <w:b/>
          <w:sz w:val="28"/>
          <w:szCs w:val="28"/>
        </w:rPr>
        <w:t>3</w:t>
      </w:r>
      <w:r w:rsidRPr="00697B32">
        <w:rPr>
          <w:rFonts w:ascii="Times New Roman" w:hAnsi="Times New Roman"/>
          <w:b/>
          <w:sz w:val="28"/>
          <w:szCs w:val="28"/>
        </w:rPr>
        <w:t>72)</w:t>
      </w:r>
    </w:p>
    <w:p w:rsidR="008D31A6" w:rsidRDefault="008D31A6" w:rsidP="008D31A6">
      <w:pPr>
        <w:rPr>
          <w:rFonts w:ascii="Times New Roman" w:hAnsi="Times New Roman"/>
          <w:sz w:val="28"/>
          <w:szCs w:val="28"/>
        </w:rPr>
      </w:pPr>
      <w:r w:rsidRPr="005361FE">
        <w:rPr>
          <w:rFonts w:ascii="Times New Roman" w:hAnsi="Times New Roman"/>
          <w:sz w:val="28"/>
          <w:szCs w:val="28"/>
        </w:rPr>
        <w:t xml:space="preserve">По счету   </w:t>
      </w:r>
      <w:r w:rsidRPr="005361FE">
        <w:rPr>
          <w:rFonts w:ascii="Times New Roman" w:hAnsi="Times New Roman"/>
          <w:b/>
          <w:sz w:val="28"/>
          <w:szCs w:val="28"/>
        </w:rPr>
        <w:t>130111000</w:t>
      </w:r>
      <w:r w:rsidRPr="005361FE">
        <w:rPr>
          <w:rFonts w:ascii="Times New Roman" w:hAnsi="Times New Roman"/>
          <w:sz w:val="28"/>
          <w:szCs w:val="28"/>
        </w:rPr>
        <w:t xml:space="preserve">  -  </w:t>
      </w:r>
      <w:r w:rsidRPr="005361FE">
        <w:rPr>
          <w:rFonts w:ascii="Times New Roman" w:hAnsi="Times New Roman"/>
          <w:b/>
          <w:sz w:val="28"/>
          <w:szCs w:val="28"/>
        </w:rPr>
        <w:t xml:space="preserve"> 19551900,00</w:t>
      </w:r>
      <w:r w:rsidRPr="005361FE">
        <w:rPr>
          <w:rFonts w:ascii="Times New Roman" w:hAnsi="Times New Roman"/>
          <w:sz w:val="28"/>
          <w:szCs w:val="28"/>
        </w:rPr>
        <w:t xml:space="preserve"> руб. бюджетные кредиты, полученные от Правительства Новгородской</w:t>
      </w:r>
      <w:r w:rsidRPr="00E472E6">
        <w:rPr>
          <w:rFonts w:ascii="Times New Roman" w:hAnsi="Times New Roman"/>
          <w:sz w:val="28"/>
          <w:szCs w:val="28"/>
        </w:rPr>
        <w:t xml:space="preserve"> области,</w:t>
      </w:r>
      <w:r>
        <w:rPr>
          <w:rFonts w:ascii="Times New Roman" w:hAnsi="Times New Roman"/>
          <w:sz w:val="28"/>
          <w:szCs w:val="28"/>
        </w:rPr>
        <w:t xml:space="preserve"> в т. ч.:</w:t>
      </w:r>
    </w:p>
    <w:p w:rsidR="008D31A6" w:rsidRPr="00384545" w:rsidRDefault="008D31A6" w:rsidP="008D31A6">
      <w:pPr>
        <w:rPr>
          <w:rFonts w:ascii="Times New Roman" w:hAnsi="Times New Roman"/>
          <w:sz w:val="28"/>
          <w:szCs w:val="28"/>
        </w:rPr>
      </w:pPr>
      <w:r>
        <w:rPr>
          <w:rFonts w:ascii="Times New Roman" w:hAnsi="Times New Roman"/>
          <w:sz w:val="28"/>
          <w:szCs w:val="28"/>
        </w:rPr>
        <w:t xml:space="preserve">     </w:t>
      </w:r>
      <w:r w:rsidRPr="00384545">
        <w:rPr>
          <w:rFonts w:ascii="Times New Roman" w:hAnsi="Times New Roman"/>
          <w:sz w:val="28"/>
          <w:szCs w:val="28"/>
        </w:rPr>
        <w:t>1078800,00 руб. - Полученный бюджетный кредит на частичное покрытие дефицита бюджета Валдайского муниципального района от Правительства Новгородской области по соглашению №02-32/17-10 от 08.08.2017г. Дополнительное соглашение на реструктуризацию долга со сроком погашения в 2020 году в сумме 1078800,00 руб. от 11июня 2020г. №02-32/20-32.</w:t>
      </w:r>
    </w:p>
    <w:p w:rsidR="008D31A6" w:rsidRPr="00384545" w:rsidRDefault="008D31A6" w:rsidP="008D31A6">
      <w:pPr>
        <w:rPr>
          <w:rFonts w:ascii="Times New Roman" w:hAnsi="Times New Roman"/>
          <w:sz w:val="28"/>
          <w:szCs w:val="28"/>
        </w:rPr>
      </w:pPr>
      <w:r w:rsidRPr="00384545">
        <w:rPr>
          <w:rFonts w:ascii="Times New Roman" w:hAnsi="Times New Roman"/>
          <w:sz w:val="28"/>
          <w:szCs w:val="28"/>
        </w:rPr>
        <w:t xml:space="preserve">    3615800,00руб. - Полученный бюджетный кредит на частичное покрытие дефицита бюджета Валдайского муниципального района от Правительства Новгородской области по соглашению №02-32/17-38 от 16.11.2017г. Дополнительное соглашение на реструктуризацию долга со сроком погашения в 2020 году в сумме 3615800,00 руб. от 11июня 2020г. №02-32/20-33.</w:t>
      </w:r>
    </w:p>
    <w:p w:rsidR="008D31A6" w:rsidRPr="00384545" w:rsidRDefault="008D31A6" w:rsidP="008D31A6">
      <w:pPr>
        <w:rPr>
          <w:rFonts w:ascii="Times New Roman" w:hAnsi="Times New Roman"/>
          <w:sz w:val="28"/>
          <w:szCs w:val="28"/>
        </w:rPr>
      </w:pPr>
      <w:r w:rsidRPr="00384545">
        <w:rPr>
          <w:rFonts w:ascii="Times New Roman" w:hAnsi="Times New Roman"/>
          <w:sz w:val="28"/>
          <w:szCs w:val="28"/>
        </w:rPr>
        <w:t xml:space="preserve">    766300,00 руб.- Полученный бюджетный кредит на частичное покрытие дефицита бюджета Валдайского муниципального района от Правительства Новгородской области по соглашению №02-32/18-19 от 25.04.2018г. Дополнительное соглашение на реструктуризацию долга  со сроком погашения в 2020 году  в сумме 306500,00 руб. от 11июня 2020г. №02-32/20-34.</w:t>
      </w:r>
    </w:p>
    <w:p w:rsidR="008D31A6" w:rsidRPr="00384545" w:rsidRDefault="008D31A6" w:rsidP="008D31A6">
      <w:pPr>
        <w:rPr>
          <w:rFonts w:ascii="Times New Roman" w:hAnsi="Times New Roman"/>
          <w:sz w:val="28"/>
          <w:szCs w:val="28"/>
        </w:rPr>
      </w:pPr>
      <w:r w:rsidRPr="00384545">
        <w:rPr>
          <w:rFonts w:ascii="Times New Roman" w:hAnsi="Times New Roman"/>
          <w:sz w:val="28"/>
          <w:szCs w:val="28"/>
        </w:rPr>
        <w:t xml:space="preserve">    4665600,00руб. - Полученный бюджетный кредит на частичное покрытие дефицита бюджета Валдайского муниципального района от Правительства Новгородской области по соглашению №02-32/18-28 от 14.06.2018г. Дополнительное соглашение на реструктуризацию долга  со сроком погашения  в 2020 году в сумме1866200,00 руб. от 11июня 2020г. №02-32/20-35.</w:t>
      </w:r>
    </w:p>
    <w:p w:rsidR="008D31A6" w:rsidRPr="00384545" w:rsidRDefault="008D31A6" w:rsidP="008D31A6">
      <w:pPr>
        <w:rPr>
          <w:rFonts w:ascii="Times New Roman" w:hAnsi="Times New Roman"/>
          <w:sz w:val="28"/>
          <w:szCs w:val="28"/>
        </w:rPr>
      </w:pPr>
      <w:r w:rsidRPr="00384545">
        <w:rPr>
          <w:rFonts w:ascii="Times New Roman" w:hAnsi="Times New Roman"/>
          <w:sz w:val="28"/>
          <w:szCs w:val="28"/>
        </w:rPr>
        <w:t xml:space="preserve">    2643500,00руб. - Полученный бюджетный кредит на частичное покрытие дефицита бюджета Валдайского муниципального района от Правительства Новгородской области по соглашению №02-32/18-52 от 09.11.2018г. Дополнительное соглашение на реструктуризацию долга со сроком погашения  в 2020 году в сумме 1057400,00 руб. от 11июня 2020г. №02-32/20-36.</w:t>
      </w:r>
    </w:p>
    <w:p w:rsidR="008D31A6" w:rsidRPr="00384545" w:rsidRDefault="008D31A6" w:rsidP="008D31A6">
      <w:pPr>
        <w:rPr>
          <w:rFonts w:ascii="Times New Roman" w:hAnsi="Times New Roman"/>
          <w:sz w:val="28"/>
          <w:szCs w:val="28"/>
        </w:rPr>
      </w:pPr>
      <w:r w:rsidRPr="00384545">
        <w:rPr>
          <w:rFonts w:ascii="Times New Roman" w:hAnsi="Times New Roman"/>
          <w:sz w:val="28"/>
          <w:szCs w:val="28"/>
        </w:rPr>
        <w:t xml:space="preserve">    2268000,00 руб. - Полученный бюджетный кредит на частичное покрытие дефицита бюджета Валдайского муниципального района от Правительства Новгородской области по соглашению №02-32/19-12 от 08.09.2019г.</w:t>
      </w:r>
    </w:p>
    <w:p w:rsidR="008D31A6" w:rsidRPr="00384545" w:rsidRDefault="008D31A6" w:rsidP="008D31A6">
      <w:pPr>
        <w:rPr>
          <w:rFonts w:ascii="Times New Roman" w:hAnsi="Times New Roman"/>
          <w:sz w:val="28"/>
          <w:szCs w:val="28"/>
        </w:rPr>
      </w:pPr>
      <w:r w:rsidRPr="00384545">
        <w:rPr>
          <w:rFonts w:ascii="Times New Roman" w:hAnsi="Times New Roman"/>
          <w:sz w:val="28"/>
          <w:szCs w:val="28"/>
        </w:rPr>
        <w:t xml:space="preserve">    4513900,00 руб. - Полученный бюджетный кредит на частичное покрытие дефицита бюджета Валдайского муниципального района от Правительства Новгородской области по соглашению №02-32/19-27 от 25.10.2019г. </w:t>
      </w:r>
    </w:p>
    <w:p w:rsidR="008D31A6" w:rsidRPr="00384545" w:rsidRDefault="008D31A6" w:rsidP="008D31A6">
      <w:pPr>
        <w:rPr>
          <w:rFonts w:ascii="Times New Roman" w:hAnsi="Times New Roman"/>
          <w:sz w:val="28"/>
          <w:szCs w:val="28"/>
        </w:rPr>
      </w:pPr>
    </w:p>
    <w:p w:rsidR="008D31A6" w:rsidRPr="00384545" w:rsidRDefault="008D31A6" w:rsidP="008D31A6">
      <w:pPr>
        <w:rPr>
          <w:rFonts w:ascii="Times New Roman" w:hAnsi="Times New Roman"/>
          <w:sz w:val="28"/>
          <w:szCs w:val="28"/>
        </w:rPr>
      </w:pPr>
      <w:r w:rsidRPr="00384545">
        <w:rPr>
          <w:rFonts w:ascii="Times New Roman" w:hAnsi="Times New Roman"/>
          <w:sz w:val="28"/>
          <w:szCs w:val="28"/>
        </w:rPr>
        <w:lastRenderedPageBreak/>
        <w:t xml:space="preserve">     За 2020 год погашений  бюджетных кредитов не производилось.</w:t>
      </w:r>
    </w:p>
    <w:p w:rsidR="008D31A6" w:rsidRPr="00384545" w:rsidRDefault="008D31A6" w:rsidP="008D31A6">
      <w:pPr>
        <w:pStyle w:val="a3"/>
        <w:ind w:left="0"/>
        <w:rPr>
          <w:rFonts w:ascii="Times New Roman" w:hAnsi="Times New Roman"/>
          <w:sz w:val="28"/>
          <w:szCs w:val="28"/>
        </w:rPr>
      </w:pPr>
      <w:r w:rsidRPr="00384545">
        <w:rPr>
          <w:rFonts w:ascii="Times New Roman" w:hAnsi="Times New Roman"/>
          <w:sz w:val="28"/>
          <w:szCs w:val="28"/>
        </w:rPr>
        <w:t xml:space="preserve">             </w:t>
      </w:r>
    </w:p>
    <w:p w:rsidR="008D31A6" w:rsidRPr="009740CC" w:rsidRDefault="008D31A6" w:rsidP="008D31A6">
      <w:pPr>
        <w:rPr>
          <w:rFonts w:ascii="Times New Roman" w:hAnsi="Times New Roman"/>
          <w:sz w:val="28"/>
          <w:szCs w:val="28"/>
        </w:rPr>
      </w:pPr>
      <w:r w:rsidRPr="00384545">
        <w:rPr>
          <w:rFonts w:ascii="Times New Roman" w:hAnsi="Times New Roman"/>
          <w:sz w:val="28"/>
          <w:szCs w:val="28"/>
        </w:rPr>
        <w:t xml:space="preserve">      </w:t>
      </w:r>
      <w:r w:rsidRPr="009740CC">
        <w:rPr>
          <w:rFonts w:ascii="Times New Roman" w:hAnsi="Times New Roman"/>
          <w:sz w:val="28"/>
          <w:szCs w:val="28"/>
        </w:rPr>
        <w:t xml:space="preserve">По счету   </w:t>
      </w:r>
      <w:r w:rsidRPr="009740CC">
        <w:rPr>
          <w:rFonts w:ascii="Times New Roman" w:hAnsi="Times New Roman"/>
          <w:b/>
          <w:sz w:val="28"/>
          <w:szCs w:val="28"/>
        </w:rPr>
        <w:t>130113000</w:t>
      </w:r>
      <w:r w:rsidRPr="009740CC">
        <w:rPr>
          <w:rFonts w:ascii="Times New Roman" w:hAnsi="Times New Roman"/>
          <w:sz w:val="28"/>
          <w:szCs w:val="28"/>
        </w:rPr>
        <w:t xml:space="preserve">  -  </w:t>
      </w:r>
      <w:r w:rsidRPr="009740CC">
        <w:rPr>
          <w:rFonts w:ascii="Times New Roman" w:hAnsi="Times New Roman"/>
          <w:b/>
          <w:sz w:val="28"/>
          <w:szCs w:val="28"/>
        </w:rPr>
        <w:t xml:space="preserve"> 19621000,00</w:t>
      </w:r>
      <w:r w:rsidRPr="009740CC">
        <w:rPr>
          <w:rFonts w:ascii="Times New Roman" w:hAnsi="Times New Roman"/>
          <w:sz w:val="28"/>
          <w:szCs w:val="28"/>
        </w:rPr>
        <w:t xml:space="preserve"> руб. </w:t>
      </w:r>
    </w:p>
    <w:p w:rsidR="008D31A6" w:rsidRPr="009740CC" w:rsidRDefault="008D31A6" w:rsidP="008D31A6">
      <w:pPr>
        <w:rPr>
          <w:rFonts w:ascii="Times New Roman" w:hAnsi="Times New Roman"/>
          <w:sz w:val="28"/>
          <w:szCs w:val="28"/>
        </w:rPr>
      </w:pPr>
      <w:r w:rsidRPr="009740CC">
        <w:rPr>
          <w:rFonts w:ascii="Times New Roman" w:hAnsi="Times New Roman"/>
          <w:sz w:val="28"/>
          <w:szCs w:val="28"/>
        </w:rPr>
        <w:t xml:space="preserve">    Коммерческий кредит, полученный 13 мая 2019 г. от кредитной организации Филиал СЕВЕРО-ЗАПАДНЫЙ ПАО БАНК "ФК ОТКРЫТИЕ" по кредитному договору №</w:t>
      </w:r>
      <w:r w:rsidRPr="009740CC">
        <w:t xml:space="preserve"> </w:t>
      </w:r>
      <w:r w:rsidRPr="009740CC">
        <w:rPr>
          <w:rFonts w:ascii="Times New Roman" w:hAnsi="Times New Roman"/>
          <w:sz w:val="28"/>
          <w:szCs w:val="28"/>
        </w:rPr>
        <w:t>0150300011619000042-0231035-01 от 29 апреля 2019 г. погашен24 марта 2020 года полностью по графику погашения в  2020 году.</w:t>
      </w:r>
    </w:p>
    <w:p w:rsidR="008D31A6" w:rsidRPr="009740CC" w:rsidRDefault="008D31A6" w:rsidP="008D31A6">
      <w:pPr>
        <w:rPr>
          <w:rFonts w:ascii="Times New Roman" w:hAnsi="Times New Roman"/>
          <w:sz w:val="28"/>
          <w:szCs w:val="28"/>
        </w:rPr>
      </w:pPr>
      <w:r w:rsidRPr="009740CC">
        <w:rPr>
          <w:rFonts w:ascii="Times New Roman" w:hAnsi="Times New Roman"/>
          <w:sz w:val="28"/>
          <w:szCs w:val="28"/>
        </w:rPr>
        <w:t xml:space="preserve">     Получен коммерческий  кредит от ПАО "Сбербанк" на покрытие дефицита бюджета муниципального района 03 марта 2020 года по кредитному договору № 01503000116190000004-0231035-01в сумме 19621000,00 рублей.</w:t>
      </w:r>
    </w:p>
    <w:p w:rsidR="008D31A6" w:rsidRPr="009740CC" w:rsidRDefault="008D31A6" w:rsidP="008D31A6">
      <w:pPr>
        <w:pStyle w:val="a3"/>
        <w:ind w:left="0"/>
        <w:rPr>
          <w:rFonts w:ascii="Times New Roman" w:hAnsi="Times New Roman"/>
          <w:sz w:val="28"/>
          <w:szCs w:val="28"/>
        </w:rPr>
      </w:pPr>
      <w:r w:rsidRPr="009740CC">
        <w:rPr>
          <w:rFonts w:ascii="Times New Roman" w:hAnsi="Times New Roman"/>
          <w:sz w:val="28"/>
          <w:szCs w:val="28"/>
        </w:rPr>
        <w:t xml:space="preserve">     </w:t>
      </w:r>
    </w:p>
    <w:tbl>
      <w:tblPr>
        <w:tblW w:w="5000" w:type="pct"/>
        <w:tblCellSpacing w:w="0" w:type="dxa"/>
        <w:tblCellMar>
          <w:left w:w="0" w:type="dxa"/>
          <w:right w:w="0" w:type="dxa"/>
        </w:tblCellMar>
        <w:tblLook w:val="04A0" w:firstRow="1" w:lastRow="0" w:firstColumn="1" w:lastColumn="0" w:noHBand="0" w:noVBand="1"/>
      </w:tblPr>
      <w:tblGrid>
        <w:gridCol w:w="9355"/>
      </w:tblGrid>
      <w:tr w:rsidR="008D31A6" w:rsidRPr="003675FE" w:rsidTr="00AE6CE5">
        <w:trPr>
          <w:tblCellSpacing w:w="0" w:type="dxa"/>
        </w:trPr>
        <w:tc>
          <w:tcPr>
            <w:tcW w:w="5000" w:type="pct"/>
            <w:vAlign w:val="bottom"/>
            <w:hideMark/>
          </w:tcPr>
          <w:p w:rsidR="008D31A6" w:rsidRPr="003675FE" w:rsidRDefault="008D31A6" w:rsidP="00AE6CE5">
            <w:pPr>
              <w:rPr>
                <w:rFonts w:ascii="Times New Roman" w:eastAsia="Times New Roman" w:hAnsi="Times New Roman"/>
                <w:sz w:val="24"/>
                <w:szCs w:val="24"/>
                <w:lang w:eastAsia="ru-RU"/>
              </w:rPr>
            </w:pPr>
            <w:r w:rsidRPr="003675FE">
              <w:rPr>
                <w:rFonts w:ascii="Times New Roman" w:hAnsi="Times New Roman"/>
                <w:sz w:val="28"/>
                <w:szCs w:val="28"/>
              </w:rPr>
              <w:t xml:space="preserve">     Общая сумма задолженности по муниципальному долгу на 01.01.202</w:t>
            </w:r>
            <w:r>
              <w:rPr>
                <w:rFonts w:ascii="Times New Roman" w:hAnsi="Times New Roman"/>
                <w:sz w:val="28"/>
                <w:szCs w:val="28"/>
              </w:rPr>
              <w:t>1</w:t>
            </w:r>
            <w:r w:rsidRPr="003675FE">
              <w:rPr>
                <w:rFonts w:ascii="Times New Roman" w:hAnsi="Times New Roman"/>
                <w:sz w:val="28"/>
                <w:szCs w:val="28"/>
              </w:rPr>
              <w:t xml:space="preserve"> года составляет 39172900,00 рублей.</w:t>
            </w:r>
          </w:p>
        </w:tc>
      </w:tr>
    </w:tbl>
    <w:p w:rsidR="00EF419A" w:rsidRDefault="00EF419A" w:rsidP="00EF419A"/>
    <w:p w:rsidR="00D07405" w:rsidRPr="00EA277F" w:rsidRDefault="009035FE" w:rsidP="00DE71A7">
      <w:pPr>
        <w:jc w:val="left"/>
        <w:rPr>
          <w:rFonts w:ascii="Times New Roman" w:hAnsi="Times New Roman"/>
          <w:sz w:val="28"/>
          <w:szCs w:val="28"/>
        </w:rPr>
      </w:pPr>
      <w:r>
        <w:rPr>
          <w:rFonts w:ascii="Arial" w:hAnsi="Arial" w:cs="Arial"/>
          <w:color w:val="000000"/>
          <w:sz w:val="21"/>
          <w:szCs w:val="21"/>
        </w:rPr>
        <w:br/>
      </w:r>
    </w:p>
    <w:p w:rsidR="00040F62" w:rsidRDefault="00040F62" w:rsidP="00D07405">
      <w:pPr>
        <w:rPr>
          <w:rFonts w:ascii="Times New Roman" w:hAnsi="Times New Roman"/>
          <w:b/>
          <w:sz w:val="28"/>
          <w:szCs w:val="28"/>
        </w:rPr>
      </w:pPr>
      <w:r w:rsidRPr="00776977">
        <w:rPr>
          <w:rFonts w:ascii="Times New Roman" w:hAnsi="Times New Roman"/>
          <w:b/>
          <w:sz w:val="28"/>
          <w:szCs w:val="28"/>
        </w:rPr>
        <w:t xml:space="preserve">Раздел 5 «Прочие вопросы деятельности субъекта </w:t>
      </w:r>
      <w:r w:rsidR="000D1658" w:rsidRPr="00776977">
        <w:rPr>
          <w:rFonts w:ascii="Times New Roman" w:hAnsi="Times New Roman"/>
          <w:b/>
          <w:sz w:val="28"/>
          <w:szCs w:val="28"/>
        </w:rPr>
        <w:t>бюджет</w:t>
      </w:r>
      <w:r w:rsidRPr="00776977">
        <w:rPr>
          <w:rFonts w:ascii="Times New Roman" w:hAnsi="Times New Roman"/>
          <w:b/>
          <w:sz w:val="28"/>
          <w:szCs w:val="28"/>
        </w:rPr>
        <w:t>ной отчетности»</w:t>
      </w:r>
    </w:p>
    <w:p w:rsidR="00435D52" w:rsidRPr="00776977" w:rsidRDefault="00435D52" w:rsidP="002C560D">
      <w:pPr>
        <w:rPr>
          <w:rFonts w:ascii="Times New Roman" w:hAnsi="Times New Roman"/>
          <w:b/>
          <w:sz w:val="28"/>
          <w:szCs w:val="28"/>
          <w:highlight w:val="yellow"/>
        </w:rPr>
      </w:pPr>
    </w:p>
    <w:p w:rsidR="0065695F" w:rsidRPr="00776977" w:rsidRDefault="0065695F" w:rsidP="0065695F">
      <w:pPr>
        <w:spacing w:line="360" w:lineRule="auto"/>
        <w:rPr>
          <w:rFonts w:ascii="Times New Roman" w:hAnsi="Times New Roman"/>
          <w:b/>
          <w:sz w:val="28"/>
          <w:szCs w:val="28"/>
        </w:rPr>
      </w:pPr>
      <w:r w:rsidRPr="00776977">
        <w:rPr>
          <w:rFonts w:ascii="Times New Roman" w:hAnsi="Times New Roman"/>
          <w:b/>
          <w:sz w:val="28"/>
          <w:szCs w:val="28"/>
        </w:rPr>
        <w:t>Пояснения к «Консолидированному отчету о финансовых результатах деятельности» (0503321).</w:t>
      </w:r>
    </w:p>
    <w:p w:rsidR="00DD082E" w:rsidRPr="001F643B" w:rsidRDefault="00D77027" w:rsidP="00D77027">
      <w:pP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1.</w:t>
      </w:r>
      <w:r w:rsidR="00DD082E" w:rsidRPr="00D274FD">
        <w:rPr>
          <w:rFonts w:ascii="Times New Roman" w:eastAsia="Times New Roman" w:hAnsi="Times New Roman"/>
          <w:sz w:val="28"/>
          <w:szCs w:val="28"/>
          <w:u w:val="single"/>
          <w:lang w:eastAsia="ru-RU"/>
        </w:rPr>
        <w:t>По коду дохода  КОСГУ 110</w:t>
      </w:r>
      <w:r w:rsidR="00DD082E" w:rsidRPr="00D274FD">
        <w:rPr>
          <w:rFonts w:ascii="Times New Roman" w:eastAsia="Times New Roman" w:hAnsi="Times New Roman"/>
          <w:sz w:val="28"/>
          <w:szCs w:val="28"/>
          <w:lang w:eastAsia="ru-RU"/>
        </w:rPr>
        <w:t xml:space="preserve"> на сумму </w:t>
      </w:r>
      <w:r w:rsidR="00A05661">
        <w:rPr>
          <w:rFonts w:ascii="Times New Roman" w:eastAsia="Times New Roman" w:hAnsi="Times New Roman"/>
          <w:sz w:val="28"/>
          <w:szCs w:val="28"/>
          <w:lang w:eastAsia="ru-RU"/>
        </w:rPr>
        <w:t>315744214,66 руб.</w:t>
      </w:r>
      <w:r w:rsidR="00DD082E">
        <w:rPr>
          <w:rFonts w:ascii="Times New Roman" w:eastAsia="Times New Roman" w:hAnsi="Times New Roman"/>
          <w:sz w:val="28"/>
          <w:szCs w:val="28"/>
          <w:lang w:eastAsia="ru-RU"/>
        </w:rPr>
        <w:t xml:space="preserve"> отражено </w:t>
      </w:r>
      <w:r w:rsidR="00DD082E" w:rsidRPr="001F643B">
        <w:rPr>
          <w:rFonts w:ascii="Times New Roman" w:eastAsia="Times New Roman" w:hAnsi="Times New Roman"/>
          <w:sz w:val="28"/>
          <w:szCs w:val="28"/>
          <w:lang w:eastAsia="ru-RU"/>
        </w:rPr>
        <w:t xml:space="preserve">кассовое поступление </w:t>
      </w:r>
      <w:r w:rsidR="00DF21EF">
        <w:rPr>
          <w:rFonts w:ascii="Times New Roman" w:eastAsia="Times New Roman" w:hAnsi="Times New Roman"/>
          <w:sz w:val="28"/>
          <w:szCs w:val="28"/>
          <w:lang w:eastAsia="ru-RU"/>
        </w:rPr>
        <w:t xml:space="preserve">и фактическое начисление </w:t>
      </w:r>
      <w:r w:rsidR="00DD082E" w:rsidRPr="001F643B">
        <w:rPr>
          <w:rFonts w:ascii="Times New Roman" w:eastAsia="Times New Roman" w:hAnsi="Times New Roman"/>
          <w:sz w:val="28"/>
          <w:szCs w:val="28"/>
          <w:lang w:eastAsia="ru-RU"/>
        </w:rPr>
        <w:t>налоговых платежей, из них:</w:t>
      </w:r>
    </w:p>
    <w:p w:rsidR="00DD082E" w:rsidRPr="00D274FD" w:rsidRDefault="00DD082E" w:rsidP="00DD082E">
      <w:pPr>
        <w:rPr>
          <w:rFonts w:ascii="Times New Roman" w:eastAsia="Times New Roman" w:hAnsi="Times New Roman"/>
          <w:sz w:val="28"/>
          <w:szCs w:val="28"/>
          <w:lang w:eastAsia="ru-RU"/>
        </w:rPr>
      </w:pPr>
      <w:r w:rsidRPr="00D274FD">
        <w:rPr>
          <w:rFonts w:ascii="Times New Roman" w:eastAsia="Times New Roman" w:hAnsi="Times New Roman"/>
          <w:sz w:val="28"/>
          <w:szCs w:val="28"/>
          <w:lang w:eastAsia="ru-RU"/>
        </w:rPr>
        <w:t xml:space="preserve">-налог на доходы физических лиц </w:t>
      </w:r>
      <w:r w:rsidR="00DF21EF">
        <w:rPr>
          <w:rFonts w:ascii="Times New Roman" w:eastAsia="Times New Roman" w:hAnsi="Times New Roman"/>
          <w:sz w:val="28"/>
          <w:szCs w:val="28"/>
          <w:lang w:eastAsia="ru-RU"/>
        </w:rPr>
        <w:t>227351866,02</w:t>
      </w:r>
      <w:r>
        <w:rPr>
          <w:rFonts w:ascii="Times New Roman" w:eastAsia="Times New Roman" w:hAnsi="Times New Roman"/>
          <w:sz w:val="28"/>
          <w:szCs w:val="28"/>
          <w:lang w:eastAsia="ru-RU"/>
        </w:rPr>
        <w:t xml:space="preserve"> </w:t>
      </w:r>
      <w:r w:rsidRPr="00D274FD">
        <w:rPr>
          <w:rFonts w:ascii="Times New Roman" w:eastAsia="Times New Roman" w:hAnsi="Times New Roman"/>
          <w:sz w:val="28"/>
          <w:szCs w:val="28"/>
          <w:lang w:eastAsia="ru-RU"/>
        </w:rPr>
        <w:t>руб.;</w:t>
      </w:r>
    </w:p>
    <w:p w:rsidR="00DD082E" w:rsidRDefault="00DD082E" w:rsidP="00DD082E">
      <w:pPr>
        <w:rPr>
          <w:rFonts w:ascii="Times New Roman" w:eastAsia="Times New Roman" w:hAnsi="Times New Roman"/>
          <w:sz w:val="28"/>
          <w:szCs w:val="28"/>
          <w:lang w:eastAsia="ru-RU"/>
        </w:rPr>
      </w:pPr>
      <w:r w:rsidRPr="00D274FD">
        <w:rPr>
          <w:rFonts w:ascii="Times New Roman" w:eastAsia="Times New Roman" w:hAnsi="Times New Roman"/>
          <w:sz w:val="28"/>
          <w:szCs w:val="28"/>
          <w:lang w:eastAsia="ru-RU"/>
        </w:rPr>
        <w:t xml:space="preserve">-акцизы по подакцизным товарам (продукции), производимым на территории Российской Федерации </w:t>
      </w:r>
      <w:r w:rsidR="00B70ACB">
        <w:rPr>
          <w:rFonts w:ascii="Times New Roman" w:eastAsia="Times New Roman" w:hAnsi="Times New Roman"/>
          <w:sz w:val="28"/>
          <w:szCs w:val="28"/>
          <w:lang w:eastAsia="ru-RU"/>
        </w:rPr>
        <w:t>16410327,80</w:t>
      </w:r>
      <w:r w:rsidRPr="00D274FD">
        <w:rPr>
          <w:rFonts w:ascii="Times New Roman" w:eastAsia="Times New Roman" w:hAnsi="Times New Roman"/>
          <w:sz w:val="28"/>
          <w:szCs w:val="28"/>
          <w:lang w:eastAsia="ru-RU"/>
        </w:rPr>
        <w:t xml:space="preserve"> руб.;</w:t>
      </w:r>
    </w:p>
    <w:p w:rsidR="00DD082E" w:rsidRPr="00D274FD" w:rsidRDefault="00DD082E" w:rsidP="00DD082E">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-налог, взимаемый в связи с применением упрощенной системы налогообложения </w:t>
      </w:r>
      <w:r w:rsidR="00DF21EF">
        <w:rPr>
          <w:rFonts w:ascii="Times New Roman" w:eastAsia="Times New Roman" w:hAnsi="Times New Roman"/>
          <w:sz w:val="28"/>
          <w:szCs w:val="28"/>
          <w:lang w:eastAsia="ru-RU"/>
        </w:rPr>
        <w:t>23195798,26</w:t>
      </w:r>
      <w:r>
        <w:rPr>
          <w:rFonts w:ascii="Times New Roman" w:eastAsia="Times New Roman" w:hAnsi="Times New Roman"/>
          <w:sz w:val="28"/>
          <w:szCs w:val="28"/>
          <w:lang w:eastAsia="ru-RU"/>
        </w:rPr>
        <w:t xml:space="preserve"> руб.</w:t>
      </w:r>
    </w:p>
    <w:p w:rsidR="00DD082E" w:rsidRPr="00D274FD" w:rsidRDefault="00DD082E" w:rsidP="00DD082E">
      <w:pPr>
        <w:rPr>
          <w:rFonts w:ascii="Times New Roman" w:hAnsi="Times New Roman"/>
          <w:sz w:val="28"/>
          <w:szCs w:val="28"/>
        </w:rPr>
      </w:pPr>
      <w:r w:rsidRPr="00D274FD">
        <w:rPr>
          <w:rFonts w:ascii="Times New Roman" w:hAnsi="Times New Roman"/>
          <w:sz w:val="28"/>
          <w:szCs w:val="28"/>
        </w:rPr>
        <w:t xml:space="preserve">- единый налог на вмененный доход для отдельных видов деятельности </w:t>
      </w:r>
      <w:r w:rsidR="00DF21EF">
        <w:rPr>
          <w:rFonts w:ascii="Times New Roman" w:hAnsi="Times New Roman"/>
          <w:sz w:val="28"/>
          <w:szCs w:val="28"/>
        </w:rPr>
        <w:t xml:space="preserve">10573977,76 </w:t>
      </w:r>
      <w:r>
        <w:rPr>
          <w:rFonts w:ascii="Times New Roman" w:hAnsi="Times New Roman"/>
          <w:sz w:val="28"/>
          <w:szCs w:val="28"/>
        </w:rPr>
        <w:t>руб</w:t>
      </w:r>
      <w:r w:rsidRPr="00D274FD">
        <w:rPr>
          <w:rFonts w:ascii="Times New Roman" w:hAnsi="Times New Roman"/>
          <w:sz w:val="28"/>
          <w:szCs w:val="28"/>
        </w:rPr>
        <w:t>.;</w:t>
      </w:r>
    </w:p>
    <w:p w:rsidR="00DD082E" w:rsidRPr="00D274FD" w:rsidRDefault="00DD082E" w:rsidP="00DD082E">
      <w:pPr>
        <w:rPr>
          <w:rFonts w:ascii="Times New Roman" w:hAnsi="Times New Roman"/>
          <w:sz w:val="28"/>
          <w:szCs w:val="28"/>
        </w:rPr>
      </w:pPr>
      <w:r w:rsidRPr="00D274FD">
        <w:rPr>
          <w:rFonts w:ascii="Times New Roman" w:hAnsi="Times New Roman"/>
          <w:sz w:val="28"/>
          <w:szCs w:val="28"/>
        </w:rPr>
        <w:t xml:space="preserve">- единый сельскохозяйственный налог </w:t>
      </w:r>
      <w:r w:rsidR="00DF21EF">
        <w:rPr>
          <w:rFonts w:ascii="Times New Roman" w:hAnsi="Times New Roman"/>
          <w:sz w:val="28"/>
          <w:szCs w:val="28"/>
        </w:rPr>
        <w:t>17976,03</w:t>
      </w:r>
      <w:r>
        <w:rPr>
          <w:rFonts w:ascii="Times New Roman" w:hAnsi="Times New Roman"/>
          <w:sz w:val="28"/>
          <w:szCs w:val="28"/>
        </w:rPr>
        <w:t xml:space="preserve"> </w:t>
      </w:r>
      <w:r w:rsidRPr="00D274FD">
        <w:rPr>
          <w:rFonts w:ascii="Times New Roman" w:hAnsi="Times New Roman"/>
          <w:sz w:val="28"/>
          <w:szCs w:val="28"/>
        </w:rPr>
        <w:t>руб.;</w:t>
      </w:r>
    </w:p>
    <w:p w:rsidR="00DD082E" w:rsidRDefault="00DD082E" w:rsidP="00DD082E">
      <w:pPr>
        <w:rPr>
          <w:rFonts w:ascii="Times New Roman" w:hAnsi="Times New Roman"/>
          <w:sz w:val="28"/>
          <w:szCs w:val="28"/>
        </w:rPr>
      </w:pPr>
      <w:r w:rsidRPr="00D274FD">
        <w:rPr>
          <w:rFonts w:ascii="Times New Roman" w:hAnsi="Times New Roman"/>
          <w:sz w:val="28"/>
          <w:szCs w:val="28"/>
        </w:rPr>
        <w:t xml:space="preserve">-налог, взимаемый в связи с применением патентной системы налогообложения </w:t>
      </w:r>
      <w:r w:rsidR="00DF21EF">
        <w:rPr>
          <w:rFonts w:ascii="Times New Roman" w:hAnsi="Times New Roman"/>
          <w:sz w:val="28"/>
          <w:szCs w:val="28"/>
        </w:rPr>
        <w:t xml:space="preserve">121598,29 </w:t>
      </w:r>
      <w:r w:rsidRPr="00D274FD">
        <w:rPr>
          <w:rFonts w:ascii="Times New Roman" w:hAnsi="Times New Roman"/>
          <w:sz w:val="28"/>
          <w:szCs w:val="28"/>
        </w:rPr>
        <w:t xml:space="preserve"> руб.;</w:t>
      </w:r>
    </w:p>
    <w:p w:rsidR="00B45892" w:rsidRPr="00127BF8" w:rsidRDefault="00B45892" w:rsidP="00DD082E">
      <w:pPr>
        <w:rPr>
          <w:rFonts w:ascii="Arial CYR" w:eastAsia="Times New Roman" w:hAnsi="Arial CYR" w:cs="Arial CYR"/>
          <w:sz w:val="20"/>
          <w:szCs w:val="20"/>
          <w:lang w:eastAsia="ru-RU"/>
        </w:rPr>
      </w:pPr>
      <w:r>
        <w:rPr>
          <w:rFonts w:ascii="Times New Roman" w:hAnsi="Times New Roman"/>
          <w:sz w:val="28"/>
          <w:szCs w:val="28"/>
        </w:rPr>
        <w:t xml:space="preserve">- Налог на имущество физических лиц </w:t>
      </w:r>
      <w:r w:rsidR="00127BF8" w:rsidRPr="00DE6C1C">
        <w:rPr>
          <w:rFonts w:ascii="Times New Roman" w:eastAsia="Times New Roman" w:hAnsi="Times New Roman"/>
          <w:sz w:val="28"/>
          <w:szCs w:val="28"/>
          <w:lang w:eastAsia="ru-RU"/>
        </w:rPr>
        <w:t>6 434</w:t>
      </w:r>
      <w:r w:rsidR="00A05661">
        <w:rPr>
          <w:rFonts w:ascii="Times New Roman" w:eastAsia="Times New Roman" w:hAnsi="Times New Roman"/>
          <w:sz w:val="28"/>
          <w:szCs w:val="28"/>
          <w:lang w:eastAsia="ru-RU"/>
        </w:rPr>
        <w:t> 643,66</w:t>
      </w:r>
      <w:r w:rsidR="00127BF8" w:rsidRPr="00127BF8">
        <w:rPr>
          <w:rFonts w:ascii="Arial CYR" w:eastAsia="Times New Roman" w:hAnsi="Arial CYR" w:cs="Arial CYR"/>
          <w:sz w:val="20"/>
          <w:szCs w:val="20"/>
          <w:lang w:eastAsia="ru-RU"/>
        </w:rPr>
        <w:t xml:space="preserve"> </w:t>
      </w:r>
      <w:r w:rsidR="00127BF8">
        <w:rPr>
          <w:rFonts w:ascii="Arial CYR" w:eastAsia="Times New Roman" w:hAnsi="Arial CYR" w:cs="Arial CYR"/>
          <w:sz w:val="20"/>
          <w:szCs w:val="20"/>
          <w:lang w:eastAsia="ru-RU"/>
        </w:rPr>
        <w:t xml:space="preserve"> </w:t>
      </w:r>
      <w:r w:rsidR="00127BF8" w:rsidRPr="00DE6C1C">
        <w:rPr>
          <w:rFonts w:ascii="Times New Roman" w:eastAsia="Times New Roman" w:hAnsi="Times New Roman"/>
          <w:sz w:val="28"/>
          <w:szCs w:val="28"/>
          <w:lang w:eastAsia="ru-RU"/>
        </w:rPr>
        <w:t>руб.</w:t>
      </w:r>
      <w:r w:rsidR="00DE6C1C">
        <w:rPr>
          <w:rFonts w:ascii="Times New Roman" w:eastAsia="Times New Roman" w:hAnsi="Times New Roman"/>
          <w:sz w:val="28"/>
          <w:szCs w:val="28"/>
          <w:lang w:eastAsia="ru-RU"/>
        </w:rPr>
        <w:t>;</w:t>
      </w:r>
    </w:p>
    <w:p w:rsidR="00B45892" w:rsidRPr="00D274FD" w:rsidRDefault="00B45892" w:rsidP="00DD082E">
      <w:pPr>
        <w:rPr>
          <w:rFonts w:ascii="Times New Roman" w:hAnsi="Times New Roman"/>
          <w:sz w:val="28"/>
          <w:szCs w:val="28"/>
        </w:rPr>
      </w:pPr>
      <w:r>
        <w:rPr>
          <w:rFonts w:ascii="Times New Roman" w:hAnsi="Times New Roman"/>
          <w:sz w:val="28"/>
          <w:szCs w:val="28"/>
        </w:rPr>
        <w:t>-</w:t>
      </w:r>
      <w:r w:rsidRPr="00B45892">
        <w:t xml:space="preserve"> </w:t>
      </w:r>
      <w:r w:rsidRPr="00B45892">
        <w:rPr>
          <w:rFonts w:ascii="Times New Roman" w:hAnsi="Times New Roman"/>
          <w:sz w:val="28"/>
          <w:szCs w:val="28"/>
        </w:rPr>
        <w:t>Земельный налог</w:t>
      </w:r>
      <w:r w:rsidR="00127BF8">
        <w:rPr>
          <w:rFonts w:ascii="Times New Roman" w:hAnsi="Times New Roman"/>
          <w:sz w:val="28"/>
          <w:szCs w:val="28"/>
        </w:rPr>
        <w:t xml:space="preserve"> </w:t>
      </w:r>
      <w:r w:rsidR="00A05661">
        <w:rPr>
          <w:rFonts w:ascii="Times New Roman" w:hAnsi="Times New Roman"/>
          <w:sz w:val="28"/>
          <w:szCs w:val="28"/>
        </w:rPr>
        <w:t>33245426,84</w:t>
      </w:r>
      <w:r>
        <w:rPr>
          <w:rFonts w:ascii="Times New Roman" w:hAnsi="Times New Roman"/>
          <w:sz w:val="28"/>
          <w:szCs w:val="28"/>
        </w:rPr>
        <w:t xml:space="preserve"> руб.</w:t>
      </w:r>
      <w:r w:rsidR="00DE6C1C">
        <w:rPr>
          <w:rFonts w:ascii="Times New Roman" w:hAnsi="Times New Roman"/>
          <w:sz w:val="28"/>
          <w:szCs w:val="28"/>
        </w:rPr>
        <w:t>;</w:t>
      </w:r>
    </w:p>
    <w:p w:rsidR="00DD082E" w:rsidRDefault="00DD082E" w:rsidP="00DD082E">
      <w:pPr>
        <w:rPr>
          <w:rFonts w:ascii="Times New Roman" w:hAnsi="Times New Roman"/>
          <w:sz w:val="28"/>
          <w:szCs w:val="28"/>
        </w:rPr>
      </w:pPr>
      <w:r w:rsidRPr="00D274FD">
        <w:rPr>
          <w:rFonts w:ascii="Times New Roman" w:hAnsi="Times New Roman"/>
          <w:sz w:val="28"/>
          <w:szCs w:val="28"/>
        </w:rPr>
        <w:t xml:space="preserve">- государственная пошлина </w:t>
      </w:r>
      <w:r w:rsidR="00DF21EF">
        <w:rPr>
          <w:rFonts w:ascii="Times New Roman" w:hAnsi="Times New Roman"/>
          <w:sz w:val="28"/>
          <w:szCs w:val="28"/>
        </w:rPr>
        <w:t>3580874,49</w:t>
      </w:r>
      <w:r w:rsidRPr="00D274FD">
        <w:rPr>
          <w:rFonts w:ascii="Times New Roman" w:hAnsi="Times New Roman"/>
          <w:sz w:val="28"/>
          <w:szCs w:val="28"/>
        </w:rPr>
        <w:t xml:space="preserve"> </w:t>
      </w:r>
      <w:r>
        <w:rPr>
          <w:rFonts w:ascii="Times New Roman" w:hAnsi="Times New Roman"/>
          <w:sz w:val="28"/>
          <w:szCs w:val="28"/>
        </w:rPr>
        <w:t>руб.</w:t>
      </w:r>
      <w:r w:rsidR="00DE6C1C">
        <w:rPr>
          <w:rFonts w:ascii="Times New Roman" w:hAnsi="Times New Roman"/>
          <w:sz w:val="28"/>
          <w:szCs w:val="28"/>
        </w:rPr>
        <w:t>;</w:t>
      </w:r>
    </w:p>
    <w:p w:rsidR="00DD082E" w:rsidRDefault="00DD082E" w:rsidP="00DD082E">
      <w:pPr>
        <w:autoSpaceDE w:val="0"/>
        <w:autoSpaceDN w:val="0"/>
        <w:adjustRightInd w:val="0"/>
        <w:rPr>
          <w:rFonts w:ascii="Times New Roman" w:eastAsia="Times New Roman" w:hAnsi="Times New Roman"/>
          <w:bCs/>
          <w:sz w:val="28"/>
          <w:szCs w:val="28"/>
          <w:lang w:eastAsia="ru-RU"/>
        </w:rPr>
      </w:pPr>
      <w:r>
        <w:rPr>
          <w:rFonts w:ascii="Times New Roman" w:hAnsi="Times New Roman"/>
          <w:sz w:val="28"/>
          <w:szCs w:val="28"/>
        </w:rPr>
        <w:t>-</w:t>
      </w:r>
      <w:r w:rsidR="00DF21EF">
        <w:rPr>
          <w:rFonts w:ascii="Times New Roman" w:hAnsi="Times New Roman"/>
          <w:sz w:val="28"/>
          <w:szCs w:val="28"/>
        </w:rPr>
        <w:t xml:space="preserve"> задолженность и перерасчеты</w:t>
      </w:r>
      <w:r>
        <w:rPr>
          <w:rFonts w:ascii="Times New Roman" w:hAnsi="Times New Roman"/>
          <w:sz w:val="28"/>
          <w:szCs w:val="28"/>
        </w:rPr>
        <w:t xml:space="preserve"> </w:t>
      </w:r>
      <w:r w:rsidR="00DF21EF">
        <w:rPr>
          <w:rFonts w:ascii="Times New Roman" w:eastAsia="Times New Roman" w:hAnsi="Times New Roman"/>
          <w:bCs/>
          <w:sz w:val="28"/>
          <w:szCs w:val="28"/>
          <w:lang w:eastAsia="ru-RU"/>
        </w:rPr>
        <w:t>100</w:t>
      </w:r>
      <w:r w:rsidR="00DE6C1C">
        <w:rPr>
          <w:rFonts w:ascii="Times New Roman" w:eastAsia="Times New Roman" w:hAnsi="Times New Roman"/>
          <w:bCs/>
          <w:sz w:val="28"/>
          <w:szCs w:val="28"/>
          <w:lang w:eastAsia="ru-RU"/>
        </w:rPr>
        <w:t xml:space="preserve"> руб..</w:t>
      </w:r>
    </w:p>
    <w:p w:rsidR="00DD082E" w:rsidRDefault="00DD082E" w:rsidP="00DD082E">
      <w:pPr>
        <w:rPr>
          <w:rFonts w:ascii="Times New Roman" w:eastAsia="Times New Roman" w:hAnsi="Times New Roman"/>
          <w:sz w:val="28"/>
          <w:szCs w:val="28"/>
          <w:lang w:eastAsia="ru-RU"/>
        </w:rPr>
      </w:pPr>
      <w:r w:rsidRPr="00D274FD">
        <w:rPr>
          <w:rFonts w:ascii="Times New Roman" w:eastAsia="Times New Roman" w:hAnsi="Times New Roman"/>
          <w:sz w:val="28"/>
          <w:szCs w:val="28"/>
          <w:lang w:eastAsia="ru-RU"/>
        </w:rPr>
        <w:t>2</w:t>
      </w:r>
      <w:r w:rsidRPr="00D274FD">
        <w:rPr>
          <w:rFonts w:ascii="Times New Roman" w:eastAsia="Times New Roman" w:hAnsi="Times New Roman"/>
          <w:sz w:val="28"/>
          <w:szCs w:val="28"/>
          <w:u w:val="single"/>
          <w:lang w:eastAsia="ru-RU"/>
        </w:rPr>
        <w:t>. По коду дохода КОСГУ 120</w:t>
      </w:r>
      <w:r w:rsidRPr="00D274FD">
        <w:rPr>
          <w:rFonts w:ascii="Times New Roman" w:eastAsia="Times New Roman" w:hAnsi="Times New Roman"/>
          <w:sz w:val="28"/>
          <w:szCs w:val="28"/>
          <w:lang w:eastAsia="ru-RU"/>
        </w:rPr>
        <w:t xml:space="preserve"> на сумму </w:t>
      </w:r>
      <w:r w:rsidR="006F3EA0">
        <w:rPr>
          <w:rFonts w:ascii="Times New Roman" w:eastAsia="Times New Roman" w:hAnsi="Times New Roman"/>
          <w:sz w:val="28"/>
          <w:szCs w:val="28"/>
          <w:lang w:eastAsia="ru-RU"/>
        </w:rPr>
        <w:t>27002664,22</w:t>
      </w:r>
      <w:r w:rsidR="007100F8">
        <w:rPr>
          <w:rFonts w:ascii="Times New Roman" w:eastAsia="Times New Roman" w:hAnsi="Times New Roman"/>
          <w:sz w:val="28"/>
          <w:szCs w:val="28"/>
          <w:lang w:eastAsia="ru-RU"/>
        </w:rPr>
        <w:t xml:space="preserve"> </w:t>
      </w:r>
      <w:r w:rsidRPr="00D274FD">
        <w:rPr>
          <w:rFonts w:ascii="Times New Roman" w:eastAsia="Times New Roman" w:hAnsi="Times New Roman"/>
          <w:sz w:val="28"/>
          <w:szCs w:val="28"/>
          <w:lang w:eastAsia="ru-RU"/>
        </w:rPr>
        <w:t>руб. отражены не налоговых доходов из них:</w:t>
      </w:r>
    </w:p>
    <w:p w:rsidR="00EB2911" w:rsidRPr="00D274FD" w:rsidRDefault="00EB2911" w:rsidP="00DD082E">
      <w:pPr>
        <w:rPr>
          <w:rFonts w:ascii="Times New Roman" w:eastAsia="Times New Roman" w:hAnsi="Times New Roman"/>
          <w:sz w:val="28"/>
          <w:szCs w:val="28"/>
          <w:lang w:eastAsia="ru-RU"/>
        </w:rPr>
      </w:pPr>
    </w:p>
    <w:p w:rsidR="009F57D6" w:rsidRDefault="009F57D6" w:rsidP="00DD082E">
      <w:pPr>
        <w:rPr>
          <w:rFonts w:ascii="Times New Roman" w:hAnsi="Times New Roman"/>
          <w:sz w:val="28"/>
          <w:szCs w:val="28"/>
          <w:lang w:eastAsia="ar-SA"/>
        </w:rPr>
      </w:pPr>
    </w:p>
    <w:p w:rsidR="000967C4" w:rsidRDefault="009F57D6" w:rsidP="00DD082E">
      <w:pPr>
        <w:rPr>
          <w:rFonts w:ascii="Times New Roman" w:hAnsi="Times New Roman"/>
          <w:sz w:val="28"/>
          <w:szCs w:val="28"/>
          <w:lang w:eastAsia="ar-SA"/>
        </w:rPr>
      </w:pPr>
      <w:r>
        <w:rPr>
          <w:rFonts w:ascii="Times New Roman" w:hAnsi="Times New Roman"/>
          <w:sz w:val="28"/>
          <w:szCs w:val="28"/>
          <w:lang w:eastAsia="ar-SA"/>
        </w:rPr>
        <w:t>2902166,92</w:t>
      </w:r>
      <w:r w:rsidR="000967C4">
        <w:rPr>
          <w:rFonts w:ascii="Times New Roman" w:hAnsi="Times New Roman"/>
          <w:sz w:val="28"/>
          <w:szCs w:val="28"/>
          <w:lang w:eastAsia="ar-SA"/>
        </w:rPr>
        <w:t xml:space="preserve"> руб. - </w:t>
      </w:r>
      <w:r w:rsidRPr="009F57D6">
        <w:rPr>
          <w:rFonts w:ascii="Times New Roman" w:hAnsi="Times New Roman"/>
          <w:sz w:val="28"/>
          <w:szCs w:val="28"/>
          <w:lang w:eastAsia="ar-SA"/>
        </w:rPr>
        <w:t>Доходы от сдачи в аренду имущества, составляющего казну муниципальных районов (за исключением земельных участков)</w:t>
      </w:r>
    </w:p>
    <w:p w:rsidR="00EB2911" w:rsidRDefault="00EB2911" w:rsidP="00DD082E">
      <w:pPr>
        <w:rPr>
          <w:rFonts w:ascii="Times New Roman" w:hAnsi="Times New Roman"/>
          <w:sz w:val="28"/>
          <w:szCs w:val="28"/>
          <w:lang w:eastAsia="ar-SA"/>
        </w:rPr>
      </w:pPr>
    </w:p>
    <w:p w:rsidR="000967C4" w:rsidRDefault="000967C4" w:rsidP="00DD082E">
      <w:pPr>
        <w:rPr>
          <w:rFonts w:ascii="Times New Roman" w:hAnsi="Times New Roman"/>
          <w:sz w:val="28"/>
          <w:szCs w:val="28"/>
          <w:lang w:eastAsia="ar-SA"/>
        </w:rPr>
      </w:pPr>
      <w:r>
        <w:rPr>
          <w:rFonts w:ascii="Times New Roman" w:hAnsi="Times New Roman"/>
          <w:sz w:val="28"/>
          <w:szCs w:val="28"/>
          <w:lang w:eastAsia="ar-SA"/>
        </w:rPr>
        <w:lastRenderedPageBreak/>
        <w:t xml:space="preserve"> </w:t>
      </w:r>
      <w:r w:rsidR="009F57D6">
        <w:rPr>
          <w:rFonts w:ascii="Times New Roman" w:hAnsi="Times New Roman"/>
          <w:sz w:val="28"/>
          <w:szCs w:val="28"/>
          <w:lang w:eastAsia="ar-SA"/>
        </w:rPr>
        <w:t>473390,02</w:t>
      </w:r>
      <w:r>
        <w:rPr>
          <w:rFonts w:ascii="Times New Roman" w:hAnsi="Times New Roman"/>
          <w:sz w:val="28"/>
          <w:szCs w:val="28"/>
          <w:lang w:eastAsia="ar-SA"/>
        </w:rPr>
        <w:t xml:space="preserve"> руб. - </w:t>
      </w:r>
      <w:r w:rsidRPr="000967C4">
        <w:rPr>
          <w:rFonts w:ascii="Times New Roman" w:hAnsi="Times New Roman"/>
          <w:sz w:val="28"/>
          <w:szCs w:val="28"/>
          <w:lang w:eastAsia="ar-SA"/>
        </w:rPr>
        <w:t>Доходы от сдачи в аренду имущества, составляющего казну сельских поселений (за исключением земельных участков)</w:t>
      </w:r>
    </w:p>
    <w:p w:rsidR="00534156" w:rsidRDefault="00534156" w:rsidP="00534156">
      <w:pPr>
        <w:rPr>
          <w:rFonts w:ascii="Times New Roman" w:hAnsi="Times New Roman"/>
          <w:sz w:val="28"/>
          <w:szCs w:val="28"/>
          <w:lang w:eastAsia="ar-SA"/>
        </w:rPr>
      </w:pPr>
    </w:p>
    <w:p w:rsidR="00534156" w:rsidRDefault="00534156" w:rsidP="00534156">
      <w:pPr>
        <w:rPr>
          <w:rFonts w:ascii="Times New Roman" w:hAnsi="Times New Roman"/>
          <w:sz w:val="28"/>
          <w:szCs w:val="28"/>
          <w:lang w:eastAsia="ar-SA"/>
        </w:rPr>
      </w:pPr>
      <w:r>
        <w:rPr>
          <w:rFonts w:ascii="Times New Roman" w:hAnsi="Times New Roman"/>
          <w:sz w:val="28"/>
          <w:szCs w:val="28"/>
          <w:lang w:eastAsia="ar-SA"/>
        </w:rPr>
        <w:t>45450,00 руб.</w:t>
      </w:r>
      <w:r w:rsidRPr="00B97C83">
        <w:rPr>
          <w:rFonts w:ascii="Times New Roman" w:hAnsi="Times New Roman"/>
          <w:sz w:val="28"/>
          <w:szCs w:val="28"/>
          <w:lang w:eastAsia="ar-SA"/>
        </w:rPr>
        <w:t xml:space="preserve"> - </w:t>
      </w:r>
      <w:r w:rsidRPr="009F57D6">
        <w:rPr>
          <w:rFonts w:ascii="Times New Roman" w:hAnsi="Times New Roman"/>
          <w:sz w:val="28"/>
          <w:szCs w:val="28"/>
          <w:lang w:eastAsia="ar-SA"/>
        </w:rPr>
        <w:t xml:space="preserve">Доходы от сдачи в аренду имущества, находящегося в оперативном управлении органов управления </w:t>
      </w:r>
      <w:r>
        <w:rPr>
          <w:rFonts w:ascii="Times New Roman" w:hAnsi="Times New Roman"/>
          <w:sz w:val="28"/>
          <w:szCs w:val="28"/>
          <w:lang w:eastAsia="ar-SA"/>
        </w:rPr>
        <w:t>сельских поселений</w:t>
      </w:r>
      <w:r w:rsidRPr="009F57D6">
        <w:rPr>
          <w:rFonts w:ascii="Times New Roman" w:hAnsi="Times New Roman"/>
          <w:sz w:val="28"/>
          <w:szCs w:val="28"/>
          <w:lang w:eastAsia="ar-SA"/>
        </w:rPr>
        <w:t xml:space="preserve"> и созданных ими учреждений </w:t>
      </w:r>
    </w:p>
    <w:p w:rsidR="00534156" w:rsidRDefault="00534156" w:rsidP="00534156">
      <w:pPr>
        <w:rPr>
          <w:rFonts w:ascii="Times New Roman" w:hAnsi="Times New Roman"/>
          <w:sz w:val="28"/>
          <w:szCs w:val="28"/>
          <w:lang w:eastAsia="ar-SA"/>
        </w:rPr>
      </w:pPr>
    </w:p>
    <w:p w:rsidR="00534156" w:rsidRPr="00B97C83" w:rsidRDefault="00534156" w:rsidP="00DD082E">
      <w:pPr>
        <w:rPr>
          <w:rFonts w:ascii="Times New Roman" w:hAnsi="Times New Roman"/>
          <w:sz w:val="28"/>
          <w:szCs w:val="28"/>
          <w:lang w:eastAsia="ar-SA"/>
        </w:rPr>
      </w:pPr>
      <w:r>
        <w:rPr>
          <w:rFonts w:ascii="Times New Roman" w:hAnsi="Times New Roman"/>
          <w:sz w:val="28"/>
          <w:szCs w:val="28"/>
          <w:lang w:eastAsia="ar-SA"/>
        </w:rPr>
        <w:t>Итого 121 КОСГУ 3421006,94 руб.</w:t>
      </w:r>
    </w:p>
    <w:p w:rsidR="00DD082E" w:rsidRDefault="00DD082E" w:rsidP="00DD082E">
      <w:pPr>
        <w:rPr>
          <w:rFonts w:ascii="Times New Roman" w:hAnsi="Times New Roman"/>
          <w:sz w:val="28"/>
          <w:szCs w:val="28"/>
          <w:lang w:eastAsia="ar-SA"/>
        </w:rPr>
      </w:pPr>
    </w:p>
    <w:p w:rsidR="00EB2911" w:rsidRDefault="009F57D6" w:rsidP="00DD082E">
      <w:pPr>
        <w:rPr>
          <w:rFonts w:ascii="Times New Roman" w:hAnsi="Times New Roman"/>
          <w:sz w:val="28"/>
          <w:szCs w:val="28"/>
          <w:lang w:eastAsia="ar-SA"/>
        </w:rPr>
      </w:pPr>
      <w:r>
        <w:rPr>
          <w:rFonts w:ascii="Times New Roman" w:hAnsi="Times New Roman"/>
          <w:sz w:val="28"/>
          <w:szCs w:val="28"/>
          <w:lang w:eastAsia="ar-SA"/>
        </w:rPr>
        <w:t>7484101,46 руб.</w:t>
      </w:r>
      <w:r w:rsidR="00DD082E">
        <w:rPr>
          <w:rFonts w:ascii="Times New Roman" w:hAnsi="Times New Roman"/>
          <w:sz w:val="28"/>
          <w:szCs w:val="28"/>
          <w:lang w:eastAsia="ar-SA"/>
        </w:rPr>
        <w:t xml:space="preserve"> </w:t>
      </w:r>
      <w:r w:rsidR="00DD082E" w:rsidRPr="00B97C83">
        <w:rPr>
          <w:rFonts w:ascii="Times New Roman" w:hAnsi="Times New Roman"/>
          <w:sz w:val="28"/>
          <w:szCs w:val="28"/>
          <w:lang w:eastAsia="ar-SA"/>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00EB2911">
        <w:rPr>
          <w:rFonts w:ascii="Times New Roman" w:hAnsi="Times New Roman"/>
          <w:sz w:val="28"/>
          <w:szCs w:val="28"/>
          <w:lang w:eastAsia="ar-SA"/>
        </w:rPr>
        <w:t>.</w:t>
      </w:r>
    </w:p>
    <w:p w:rsidR="00DD082E" w:rsidRDefault="00DD082E" w:rsidP="00DD082E">
      <w:pPr>
        <w:rPr>
          <w:rFonts w:ascii="Times New Roman" w:hAnsi="Times New Roman"/>
          <w:sz w:val="28"/>
          <w:szCs w:val="28"/>
          <w:lang w:eastAsia="ar-SA"/>
        </w:rPr>
      </w:pPr>
      <w:r w:rsidRPr="00B97C83">
        <w:rPr>
          <w:rFonts w:ascii="Times New Roman" w:hAnsi="Times New Roman"/>
          <w:sz w:val="28"/>
          <w:szCs w:val="28"/>
          <w:lang w:eastAsia="ar-SA"/>
        </w:rPr>
        <w:t xml:space="preserve"> </w:t>
      </w:r>
    </w:p>
    <w:p w:rsidR="000967C4" w:rsidRDefault="000967C4" w:rsidP="00DD082E">
      <w:pPr>
        <w:rPr>
          <w:rFonts w:ascii="Times New Roman" w:hAnsi="Times New Roman"/>
          <w:sz w:val="28"/>
          <w:szCs w:val="28"/>
          <w:lang w:eastAsia="ar-SA"/>
        </w:rPr>
      </w:pPr>
      <w:r>
        <w:rPr>
          <w:rFonts w:ascii="Times New Roman" w:hAnsi="Times New Roman"/>
          <w:sz w:val="28"/>
          <w:szCs w:val="28"/>
          <w:lang w:eastAsia="ar-SA"/>
        </w:rPr>
        <w:t xml:space="preserve"> </w:t>
      </w:r>
      <w:r w:rsidR="009F57D6">
        <w:rPr>
          <w:rFonts w:ascii="Times New Roman" w:hAnsi="Times New Roman"/>
          <w:sz w:val="28"/>
          <w:szCs w:val="28"/>
          <w:lang w:eastAsia="ar-SA"/>
        </w:rPr>
        <w:t>13383404,77</w:t>
      </w:r>
      <w:r>
        <w:rPr>
          <w:rFonts w:ascii="Times New Roman" w:hAnsi="Times New Roman"/>
          <w:sz w:val="28"/>
          <w:szCs w:val="28"/>
          <w:lang w:eastAsia="ar-SA"/>
        </w:rPr>
        <w:t xml:space="preserve"> руб.- </w:t>
      </w:r>
      <w:r w:rsidRPr="000967C4">
        <w:rPr>
          <w:rFonts w:ascii="Times New Roman" w:hAnsi="Times New Roman"/>
          <w:sz w:val="28"/>
          <w:szCs w:val="28"/>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sidR="00EB2911">
        <w:rPr>
          <w:rFonts w:ascii="Times New Roman" w:hAnsi="Times New Roman"/>
          <w:sz w:val="28"/>
          <w:szCs w:val="28"/>
          <w:lang w:eastAsia="ar-SA"/>
        </w:rPr>
        <w:t>.</w:t>
      </w:r>
    </w:p>
    <w:p w:rsidR="004A2543" w:rsidRDefault="004A2543" w:rsidP="00DD082E">
      <w:pPr>
        <w:rPr>
          <w:rFonts w:ascii="Times New Roman" w:hAnsi="Times New Roman"/>
          <w:sz w:val="28"/>
          <w:szCs w:val="28"/>
          <w:lang w:eastAsia="ar-SA"/>
        </w:rPr>
      </w:pPr>
    </w:p>
    <w:p w:rsidR="004A2543" w:rsidRDefault="00407A1E" w:rsidP="00DD082E">
      <w:pPr>
        <w:rPr>
          <w:rFonts w:ascii="Times New Roman" w:hAnsi="Times New Roman"/>
          <w:sz w:val="28"/>
          <w:szCs w:val="28"/>
          <w:lang w:eastAsia="ar-SA"/>
        </w:rPr>
      </w:pPr>
      <w:r>
        <w:rPr>
          <w:rFonts w:ascii="Times New Roman" w:hAnsi="Times New Roman"/>
          <w:sz w:val="28"/>
          <w:szCs w:val="28"/>
          <w:lang w:eastAsia="ar-SA"/>
        </w:rPr>
        <w:t>11251,39</w:t>
      </w:r>
      <w:r w:rsidR="004A2543">
        <w:rPr>
          <w:rFonts w:ascii="Times New Roman" w:hAnsi="Times New Roman"/>
          <w:sz w:val="28"/>
          <w:szCs w:val="28"/>
          <w:lang w:eastAsia="ar-SA"/>
        </w:rPr>
        <w:t xml:space="preserve"> руб.-</w:t>
      </w:r>
      <w:r w:rsidR="004A2543" w:rsidRPr="004A2543">
        <w:t xml:space="preserve"> </w:t>
      </w:r>
      <w:r w:rsidR="004A2543" w:rsidRPr="004A2543">
        <w:rPr>
          <w:rFonts w:ascii="Times New Roman" w:hAnsi="Times New Roman"/>
          <w:sz w:val="28"/>
          <w:szCs w:val="2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004A2543">
        <w:rPr>
          <w:rFonts w:ascii="Times New Roman" w:hAnsi="Times New Roman"/>
          <w:sz w:val="28"/>
          <w:szCs w:val="28"/>
          <w:lang w:eastAsia="ar-SA"/>
        </w:rPr>
        <w:t>.</w:t>
      </w:r>
    </w:p>
    <w:p w:rsidR="00EB2911" w:rsidRDefault="00EB2911" w:rsidP="00DD082E">
      <w:pPr>
        <w:rPr>
          <w:rFonts w:ascii="Times New Roman" w:hAnsi="Times New Roman"/>
          <w:sz w:val="28"/>
          <w:szCs w:val="28"/>
          <w:lang w:eastAsia="ar-SA"/>
        </w:rPr>
      </w:pPr>
    </w:p>
    <w:p w:rsidR="00534156" w:rsidRDefault="009A0181" w:rsidP="00DD082E">
      <w:pPr>
        <w:rPr>
          <w:rFonts w:ascii="Times New Roman" w:hAnsi="Times New Roman"/>
          <w:sz w:val="28"/>
          <w:szCs w:val="28"/>
          <w:lang w:eastAsia="ar-SA"/>
        </w:rPr>
      </w:pPr>
      <w:r>
        <w:rPr>
          <w:rFonts w:ascii="Times New Roman" w:hAnsi="Times New Roman"/>
          <w:sz w:val="28"/>
          <w:szCs w:val="28"/>
          <w:lang w:eastAsia="ar-SA"/>
        </w:rPr>
        <w:t>716447,28</w:t>
      </w:r>
      <w:r w:rsidR="00EB2911">
        <w:rPr>
          <w:rFonts w:ascii="Times New Roman" w:hAnsi="Times New Roman"/>
          <w:sz w:val="28"/>
          <w:szCs w:val="28"/>
          <w:lang w:eastAsia="ar-SA"/>
        </w:rPr>
        <w:t>руб. – платежи при пользовании природными ресурсами.</w:t>
      </w:r>
    </w:p>
    <w:p w:rsidR="00534156" w:rsidRDefault="00534156" w:rsidP="00DD082E">
      <w:pPr>
        <w:rPr>
          <w:rFonts w:ascii="Times New Roman" w:hAnsi="Times New Roman"/>
          <w:sz w:val="28"/>
          <w:szCs w:val="28"/>
          <w:lang w:eastAsia="ar-SA"/>
        </w:rPr>
      </w:pPr>
    </w:p>
    <w:p w:rsidR="00534156" w:rsidRDefault="00534156" w:rsidP="00DD082E">
      <w:pPr>
        <w:rPr>
          <w:rFonts w:ascii="Times New Roman" w:hAnsi="Times New Roman"/>
          <w:sz w:val="28"/>
          <w:szCs w:val="28"/>
          <w:lang w:eastAsia="ar-SA"/>
        </w:rPr>
      </w:pPr>
      <w:r>
        <w:rPr>
          <w:rFonts w:ascii="Times New Roman" w:hAnsi="Times New Roman"/>
          <w:sz w:val="28"/>
          <w:szCs w:val="28"/>
          <w:lang w:eastAsia="ar-SA"/>
        </w:rPr>
        <w:t>Итого 123 КОСГУ 21595204,90 руб.</w:t>
      </w:r>
    </w:p>
    <w:p w:rsidR="00ED0A60" w:rsidRDefault="00ED0A60" w:rsidP="00DD082E">
      <w:pPr>
        <w:rPr>
          <w:rFonts w:ascii="Times New Roman" w:hAnsi="Times New Roman"/>
          <w:sz w:val="28"/>
          <w:szCs w:val="28"/>
          <w:lang w:eastAsia="ar-SA"/>
        </w:rPr>
      </w:pPr>
    </w:p>
    <w:p w:rsidR="00EB2911" w:rsidRDefault="009A0181" w:rsidP="00DD082E">
      <w:pPr>
        <w:rPr>
          <w:rFonts w:ascii="Times New Roman" w:hAnsi="Times New Roman"/>
          <w:sz w:val="28"/>
          <w:szCs w:val="28"/>
          <w:lang w:eastAsia="ar-SA"/>
        </w:rPr>
      </w:pPr>
      <w:r>
        <w:rPr>
          <w:rFonts w:ascii="Times New Roman" w:hAnsi="Times New Roman"/>
          <w:sz w:val="28"/>
          <w:szCs w:val="28"/>
          <w:lang w:eastAsia="ar-SA"/>
        </w:rPr>
        <w:t>32982,00</w:t>
      </w:r>
      <w:r w:rsidR="00ED0A60">
        <w:rPr>
          <w:rFonts w:ascii="Times New Roman" w:hAnsi="Times New Roman"/>
          <w:sz w:val="28"/>
          <w:szCs w:val="28"/>
          <w:lang w:eastAsia="ar-SA"/>
        </w:rPr>
        <w:t xml:space="preserve"> руб.- </w:t>
      </w:r>
      <w:r w:rsidR="00EB2911" w:rsidRPr="00EB2911">
        <w:rPr>
          <w:rFonts w:ascii="Times New Roman" w:hAnsi="Times New Roman"/>
          <w:sz w:val="28"/>
          <w:szCs w:val="28"/>
          <w:lang w:eastAsia="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r w:rsidR="00ED0A60">
        <w:rPr>
          <w:rFonts w:ascii="Times New Roman" w:hAnsi="Times New Roman"/>
          <w:sz w:val="28"/>
          <w:szCs w:val="28"/>
          <w:lang w:eastAsia="ar-SA"/>
        </w:rPr>
        <w:t>.</w:t>
      </w:r>
    </w:p>
    <w:p w:rsidR="00ED0A60" w:rsidRDefault="00ED0A60" w:rsidP="00DD082E">
      <w:pPr>
        <w:rPr>
          <w:rFonts w:ascii="Times New Roman" w:hAnsi="Times New Roman"/>
          <w:sz w:val="28"/>
          <w:szCs w:val="28"/>
          <w:lang w:eastAsia="ar-SA"/>
        </w:rPr>
      </w:pPr>
    </w:p>
    <w:p w:rsidR="00ED0A60" w:rsidRPr="00B97C83" w:rsidRDefault="009A0181" w:rsidP="00DD082E">
      <w:pPr>
        <w:rPr>
          <w:rFonts w:ascii="Times New Roman" w:hAnsi="Times New Roman"/>
          <w:sz w:val="28"/>
          <w:szCs w:val="28"/>
          <w:lang w:eastAsia="ar-SA"/>
        </w:rPr>
      </w:pPr>
      <w:r>
        <w:rPr>
          <w:rFonts w:ascii="Times New Roman" w:hAnsi="Times New Roman"/>
          <w:sz w:val="28"/>
          <w:szCs w:val="28"/>
          <w:lang w:eastAsia="ar-SA"/>
        </w:rPr>
        <w:t>149135,00</w:t>
      </w:r>
      <w:r w:rsidR="00ED0A60">
        <w:rPr>
          <w:rFonts w:ascii="Times New Roman" w:hAnsi="Times New Roman"/>
          <w:sz w:val="28"/>
          <w:szCs w:val="28"/>
          <w:lang w:eastAsia="ar-SA"/>
        </w:rPr>
        <w:t xml:space="preserve"> руб. - </w:t>
      </w:r>
      <w:r w:rsidR="00ED0A60" w:rsidRPr="00ED0A60">
        <w:rPr>
          <w:rFonts w:ascii="Times New Roman" w:hAnsi="Times New Roman"/>
          <w:sz w:val="28"/>
          <w:szCs w:val="28"/>
          <w:lang w:eastAsia="ar-SA"/>
        </w:rPr>
        <w:t>Доходы в виде прибыли, приходящейся на доли в уставных (складочных) капиталах хозяйственных товариществ и об</w:t>
      </w:r>
      <w:r w:rsidR="00ED0A60">
        <w:rPr>
          <w:rFonts w:ascii="Times New Roman" w:hAnsi="Times New Roman"/>
          <w:sz w:val="28"/>
          <w:szCs w:val="28"/>
          <w:lang w:eastAsia="ar-SA"/>
        </w:rPr>
        <w:t>ществ, или дивидендов по акциям.</w:t>
      </w:r>
    </w:p>
    <w:p w:rsidR="00DD082E" w:rsidRDefault="00DD082E" w:rsidP="00DD082E">
      <w:pPr>
        <w:rPr>
          <w:rFonts w:ascii="Arial CYR" w:hAnsi="Arial CYR" w:cs="Arial CYR"/>
          <w:color w:val="00B050"/>
          <w:sz w:val="28"/>
          <w:szCs w:val="28"/>
          <w:lang w:eastAsia="ar-SA"/>
        </w:rPr>
      </w:pPr>
    </w:p>
    <w:p w:rsidR="00DD082E" w:rsidRDefault="00DD082E" w:rsidP="00DD082E">
      <w:pPr>
        <w:rPr>
          <w:rFonts w:ascii="Times New Roman" w:hAnsi="Times New Roman"/>
          <w:sz w:val="28"/>
          <w:szCs w:val="28"/>
          <w:lang w:eastAsia="ar-SA"/>
        </w:rPr>
      </w:pPr>
      <w:r w:rsidRPr="002B6CCA">
        <w:rPr>
          <w:rFonts w:ascii="Times New Roman" w:hAnsi="Times New Roman"/>
          <w:b/>
          <w:color w:val="800000"/>
          <w:sz w:val="28"/>
          <w:szCs w:val="28"/>
          <w:lang w:eastAsia="ar-SA"/>
        </w:rPr>
        <w:t xml:space="preserve"> </w:t>
      </w:r>
      <w:r w:rsidR="009A0181">
        <w:rPr>
          <w:rFonts w:ascii="Times New Roman" w:hAnsi="Times New Roman"/>
          <w:sz w:val="28"/>
          <w:szCs w:val="28"/>
          <w:lang w:eastAsia="ar-SA"/>
        </w:rPr>
        <w:t>25936,00</w:t>
      </w:r>
      <w:r>
        <w:rPr>
          <w:rFonts w:ascii="Times New Roman" w:hAnsi="Times New Roman"/>
          <w:sz w:val="28"/>
          <w:szCs w:val="28"/>
          <w:lang w:eastAsia="ar-SA"/>
        </w:rPr>
        <w:t xml:space="preserve"> руб. - </w:t>
      </w:r>
      <w:r w:rsidRPr="001E74B4">
        <w:rPr>
          <w:rFonts w:ascii="Times New Roman" w:hAnsi="Times New Roman"/>
          <w:sz w:val="28"/>
          <w:szCs w:val="28"/>
          <w:lang w:eastAsia="ar-SA"/>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p w:rsidR="00D3617B" w:rsidRDefault="00D3617B" w:rsidP="00DD082E">
      <w:pPr>
        <w:rPr>
          <w:rFonts w:ascii="Times New Roman" w:hAnsi="Times New Roman"/>
          <w:sz w:val="28"/>
          <w:szCs w:val="28"/>
          <w:lang w:eastAsia="ar-SA"/>
        </w:rPr>
      </w:pPr>
    </w:p>
    <w:p w:rsidR="00534156" w:rsidRDefault="00534156" w:rsidP="00DD082E">
      <w:pPr>
        <w:rPr>
          <w:rFonts w:ascii="Times New Roman" w:hAnsi="Times New Roman"/>
          <w:sz w:val="28"/>
          <w:szCs w:val="28"/>
          <w:lang w:eastAsia="ar-SA"/>
        </w:rPr>
      </w:pPr>
      <w:r>
        <w:rPr>
          <w:rFonts w:ascii="Times New Roman" w:hAnsi="Times New Roman"/>
          <w:sz w:val="28"/>
          <w:szCs w:val="28"/>
          <w:lang w:eastAsia="ar-SA"/>
        </w:rPr>
        <w:t>Итого 127 КОСГУ 208053,00 руб.</w:t>
      </w:r>
    </w:p>
    <w:p w:rsidR="00534156" w:rsidRDefault="00534156" w:rsidP="00DD082E">
      <w:pPr>
        <w:rPr>
          <w:rFonts w:ascii="Times New Roman" w:hAnsi="Times New Roman"/>
          <w:sz w:val="28"/>
          <w:szCs w:val="28"/>
          <w:lang w:eastAsia="ar-SA"/>
        </w:rPr>
      </w:pPr>
    </w:p>
    <w:p w:rsidR="00D3617B" w:rsidRDefault="009A0181" w:rsidP="00DD082E">
      <w:pPr>
        <w:rPr>
          <w:rFonts w:ascii="Times New Roman" w:hAnsi="Times New Roman"/>
          <w:sz w:val="28"/>
          <w:szCs w:val="28"/>
          <w:lang w:eastAsia="ar-SA"/>
        </w:rPr>
      </w:pPr>
      <w:r>
        <w:rPr>
          <w:rFonts w:ascii="Times New Roman" w:hAnsi="Times New Roman"/>
          <w:sz w:val="28"/>
          <w:szCs w:val="28"/>
          <w:lang w:eastAsia="ar-SA"/>
        </w:rPr>
        <w:lastRenderedPageBreak/>
        <w:t xml:space="preserve">485725,69 </w:t>
      </w:r>
      <w:r w:rsidR="00D3617B">
        <w:rPr>
          <w:rFonts w:ascii="Times New Roman" w:hAnsi="Times New Roman"/>
          <w:sz w:val="28"/>
          <w:szCs w:val="28"/>
          <w:lang w:eastAsia="ar-SA"/>
        </w:rPr>
        <w:t xml:space="preserve">руб.- </w:t>
      </w:r>
      <w:r w:rsidR="00D3617B" w:rsidRPr="00D3617B">
        <w:rPr>
          <w:rFonts w:ascii="Times New Roman" w:hAnsi="Times New Roman"/>
          <w:sz w:val="28"/>
          <w:szCs w:val="28"/>
          <w:lang w:eastAsia="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D3617B" w:rsidRDefault="00D3617B" w:rsidP="00DD082E">
      <w:pPr>
        <w:rPr>
          <w:rFonts w:ascii="Times New Roman" w:hAnsi="Times New Roman"/>
          <w:sz w:val="28"/>
          <w:szCs w:val="28"/>
          <w:lang w:eastAsia="ar-SA"/>
        </w:rPr>
      </w:pPr>
    </w:p>
    <w:p w:rsidR="00D3617B" w:rsidRPr="001E74B4" w:rsidRDefault="009A0181" w:rsidP="00DD082E">
      <w:pPr>
        <w:rPr>
          <w:rFonts w:ascii="Times New Roman" w:hAnsi="Times New Roman"/>
          <w:sz w:val="28"/>
          <w:szCs w:val="28"/>
          <w:lang w:eastAsia="ar-SA"/>
        </w:rPr>
      </w:pPr>
      <w:r>
        <w:rPr>
          <w:rFonts w:ascii="Times New Roman" w:hAnsi="Times New Roman"/>
          <w:sz w:val="28"/>
          <w:szCs w:val="28"/>
          <w:lang w:eastAsia="ar-SA"/>
        </w:rPr>
        <w:t>1292673,69</w:t>
      </w:r>
      <w:r w:rsidR="00D3617B">
        <w:rPr>
          <w:rFonts w:ascii="Times New Roman" w:hAnsi="Times New Roman"/>
          <w:sz w:val="28"/>
          <w:szCs w:val="28"/>
          <w:lang w:eastAsia="ar-SA"/>
        </w:rPr>
        <w:t xml:space="preserve"> руб. - </w:t>
      </w:r>
      <w:r w:rsidR="00D3617B" w:rsidRPr="00D3617B">
        <w:rPr>
          <w:rFonts w:ascii="Times New Roman" w:hAnsi="Times New Roman"/>
          <w:sz w:val="28"/>
          <w:szCs w:val="28"/>
          <w:lang w:eastAsia="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DD04A1">
        <w:rPr>
          <w:rFonts w:ascii="Times New Roman" w:hAnsi="Times New Roman"/>
          <w:sz w:val="28"/>
          <w:szCs w:val="28"/>
          <w:lang w:eastAsia="ar-SA"/>
        </w:rPr>
        <w:t>.</w:t>
      </w:r>
    </w:p>
    <w:p w:rsidR="00534156" w:rsidRDefault="00534156" w:rsidP="00DD082E">
      <w:pPr>
        <w:rPr>
          <w:rFonts w:ascii="Times New Roman" w:eastAsia="Times New Roman" w:hAnsi="Times New Roman"/>
          <w:sz w:val="28"/>
          <w:szCs w:val="28"/>
          <w:lang w:eastAsia="ru-RU"/>
        </w:rPr>
      </w:pPr>
    </w:p>
    <w:p w:rsidR="00DD082E" w:rsidRDefault="00534156" w:rsidP="00DD082E">
      <w:pPr>
        <w:rPr>
          <w:rFonts w:ascii="Times New Roman" w:eastAsia="Times New Roman" w:hAnsi="Times New Roman"/>
          <w:sz w:val="28"/>
          <w:szCs w:val="28"/>
          <w:lang w:eastAsia="ru-RU"/>
        </w:rPr>
      </w:pPr>
      <w:r>
        <w:rPr>
          <w:rFonts w:ascii="Times New Roman" w:eastAsia="Times New Roman" w:hAnsi="Times New Roman"/>
          <w:sz w:val="28"/>
          <w:szCs w:val="28"/>
          <w:lang w:eastAsia="ru-RU"/>
        </w:rPr>
        <w:t>Итого 129 КОСГУ 1778399,38 руб.</w:t>
      </w:r>
    </w:p>
    <w:p w:rsidR="00534156" w:rsidRPr="00D274FD" w:rsidRDefault="00534156" w:rsidP="00DD082E">
      <w:pPr>
        <w:rPr>
          <w:rFonts w:ascii="Times New Roman" w:eastAsia="Times New Roman" w:hAnsi="Times New Roman"/>
          <w:sz w:val="28"/>
          <w:szCs w:val="28"/>
          <w:lang w:eastAsia="ru-RU"/>
        </w:rPr>
      </w:pPr>
    </w:p>
    <w:p w:rsidR="00DD082E" w:rsidRDefault="00DD082E" w:rsidP="00DD082E">
      <w:pP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D274FD">
        <w:rPr>
          <w:rFonts w:ascii="Times New Roman" w:eastAsia="Times New Roman" w:hAnsi="Times New Roman"/>
          <w:sz w:val="28"/>
          <w:szCs w:val="28"/>
          <w:lang w:eastAsia="ru-RU"/>
        </w:rPr>
        <w:t xml:space="preserve">.  </w:t>
      </w:r>
      <w:r w:rsidRPr="00D274FD">
        <w:rPr>
          <w:rFonts w:ascii="Times New Roman" w:eastAsia="Times New Roman" w:hAnsi="Times New Roman"/>
          <w:sz w:val="28"/>
          <w:szCs w:val="28"/>
          <w:u w:val="single"/>
          <w:lang w:eastAsia="ru-RU"/>
        </w:rPr>
        <w:t>По коду дохода КОСГУ 140</w:t>
      </w:r>
      <w:r w:rsidRPr="00D274F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D274FD">
        <w:rPr>
          <w:rFonts w:ascii="Times New Roman" w:eastAsia="Times New Roman" w:hAnsi="Times New Roman"/>
          <w:sz w:val="28"/>
          <w:szCs w:val="28"/>
          <w:lang w:eastAsia="ru-RU"/>
        </w:rPr>
        <w:t xml:space="preserve">на сумму </w:t>
      </w:r>
      <w:r w:rsidR="0018000D">
        <w:rPr>
          <w:rFonts w:ascii="Times New Roman" w:eastAsia="Times New Roman" w:hAnsi="Times New Roman"/>
          <w:sz w:val="28"/>
          <w:szCs w:val="28"/>
          <w:lang w:eastAsia="ru-RU"/>
        </w:rPr>
        <w:t>2849680,75</w:t>
      </w:r>
      <w:r w:rsidRPr="00D274FD">
        <w:rPr>
          <w:rFonts w:ascii="Times New Roman" w:eastAsia="Times New Roman" w:hAnsi="Times New Roman"/>
          <w:sz w:val="28"/>
          <w:szCs w:val="28"/>
          <w:lang w:eastAsia="ru-RU"/>
        </w:rPr>
        <w:t xml:space="preserve"> руб. начислены  в доход  штрафы, санкции, возмещение ущерба.</w:t>
      </w:r>
    </w:p>
    <w:p w:rsidR="00DD082E" w:rsidRDefault="0018000D" w:rsidP="00DD082E">
      <w:pPr>
        <w:rPr>
          <w:rFonts w:ascii="Times New Roman" w:eastAsia="Times New Roman" w:hAnsi="Times New Roman"/>
          <w:sz w:val="28"/>
          <w:szCs w:val="28"/>
          <w:lang w:eastAsia="ru-RU"/>
        </w:rPr>
      </w:pPr>
      <w:r>
        <w:rPr>
          <w:rFonts w:ascii="Times New Roman" w:eastAsia="Times New Roman" w:hAnsi="Times New Roman"/>
          <w:sz w:val="28"/>
          <w:szCs w:val="28"/>
          <w:lang w:eastAsia="ru-RU"/>
        </w:rPr>
        <w:t>26252,36</w:t>
      </w:r>
      <w:r w:rsidR="00DD082E">
        <w:rPr>
          <w:rFonts w:ascii="Times New Roman" w:eastAsia="Times New Roman" w:hAnsi="Times New Roman"/>
          <w:sz w:val="28"/>
          <w:szCs w:val="28"/>
          <w:lang w:eastAsia="ru-RU"/>
        </w:rPr>
        <w:t xml:space="preserve"> руб. -</w:t>
      </w:r>
      <w:r w:rsidRPr="0018000D">
        <w:t xml:space="preserve"> </w:t>
      </w:r>
      <w:r w:rsidRPr="0018000D">
        <w:rPr>
          <w:rFonts w:ascii="Times New Roman" w:eastAsia="Times New Roman" w:hAnsi="Times New Roman"/>
          <w:sz w:val="28"/>
          <w:szCs w:val="28"/>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r w:rsidR="00DD082E">
        <w:rPr>
          <w:rFonts w:ascii="Times New Roman" w:eastAsia="Times New Roman" w:hAnsi="Times New Roman"/>
          <w:sz w:val="28"/>
          <w:szCs w:val="28"/>
          <w:lang w:eastAsia="ru-RU"/>
        </w:rPr>
        <w:t>;</w:t>
      </w:r>
    </w:p>
    <w:p w:rsidR="00DD082E" w:rsidRDefault="0018000D" w:rsidP="00DD082E">
      <w:pPr>
        <w:rPr>
          <w:rFonts w:ascii="Times New Roman" w:eastAsia="Times New Roman" w:hAnsi="Times New Roman"/>
          <w:sz w:val="28"/>
          <w:szCs w:val="28"/>
          <w:lang w:eastAsia="ru-RU"/>
        </w:rPr>
      </w:pPr>
      <w:r>
        <w:rPr>
          <w:rFonts w:ascii="Times New Roman" w:eastAsia="Times New Roman" w:hAnsi="Times New Roman"/>
          <w:sz w:val="28"/>
          <w:szCs w:val="28"/>
          <w:lang w:eastAsia="ru-RU"/>
        </w:rPr>
        <w:t>146120,00</w:t>
      </w:r>
      <w:r w:rsidR="00DD082E">
        <w:rPr>
          <w:rFonts w:ascii="Times New Roman" w:eastAsia="Times New Roman" w:hAnsi="Times New Roman"/>
          <w:sz w:val="28"/>
          <w:szCs w:val="28"/>
          <w:lang w:eastAsia="ru-RU"/>
        </w:rPr>
        <w:t xml:space="preserve"> руб. -</w:t>
      </w:r>
      <w:r w:rsidRPr="0018000D">
        <w:t xml:space="preserve"> </w:t>
      </w:r>
      <w:r w:rsidRPr="0018000D">
        <w:rPr>
          <w:rFonts w:ascii="Times New Roman" w:eastAsia="Times New Roman" w:hAnsi="Times New Roman"/>
          <w:sz w:val="28"/>
          <w:szCs w:val="28"/>
          <w:lang w:eastAsia="ru-RU"/>
        </w:rPr>
        <w:t>Платежи в целях возмещения убытков, причиненных уклонением от заключения муниципального контракта</w:t>
      </w:r>
      <w:r w:rsidR="00DD082E">
        <w:rPr>
          <w:rFonts w:ascii="Times New Roman" w:eastAsia="Times New Roman" w:hAnsi="Times New Roman"/>
          <w:sz w:val="28"/>
          <w:szCs w:val="28"/>
          <w:lang w:eastAsia="ru-RU"/>
        </w:rPr>
        <w:t>;</w:t>
      </w:r>
    </w:p>
    <w:p w:rsidR="00DD082E" w:rsidRDefault="0018000D" w:rsidP="00DD082E">
      <w:pPr>
        <w:rPr>
          <w:rFonts w:ascii="Times New Roman" w:eastAsia="Times New Roman" w:hAnsi="Times New Roman"/>
          <w:sz w:val="28"/>
          <w:szCs w:val="28"/>
          <w:lang w:eastAsia="ru-RU"/>
        </w:rPr>
      </w:pPr>
      <w:r>
        <w:rPr>
          <w:rFonts w:ascii="Times New Roman" w:eastAsia="Times New Roman" w:hAnsi="Times New Roman"/>
          <w:sz w:val="28"/>
          <w:szCs w:val="28"/>
          <w:lang w:eastAsia="ru-RU"/>
        </w:rPr>
        <w:t>84749,07 руб. -</w:t>
      </w:r>
      <w:r w:rsidRPr="0018000D">
        <w:t xml:space="preserve"> </w:t>
      </w:r>
      <w:r w:rsidRPr="0018000D">
        <w:rPr>
          <w:rFonts w:ascii="Times New Roman" w:eastAsia="Times New Roman" w:hAnsi="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r w:rsidR="00E90068">
        <w:rPr>
          <w:rFonts w:ascii="Times New Roman" w:eastAsia="Times New Roman" w:hAnsi="Times New Roman"/>
          <w:sz w:val="28"/>
          <w:szCs w:val="28"/>
          <w:lang w:eastAsia="ru-RU"/>
        </w:rPr>
        <w:t>;</w:t>
      </w:r>
    </w:p>
    <w:p w:rsidR="00E90068" w:rsidRDefault="00FB7E90" w:rsidP="00DD082E">
      <w:pPr>
        <w:rPr>
          <w:rFonts w:ascii="Times New Roman" w:eastAsia="Times New Roman" w:hAnsi="Times New Roman"/>
          <w:sz w:val="28"/>
          <w:szCs w:val="28"/>
          <w:lang w:eastAsia="ru-RU"/>
        </w:rPr>
      </w:pPr>
      <w:r>
        <w:rPr>
          <w:rFonts w:ascii="Times New Roman" w:eastAsia="Times New Roman" w:hAnsi="Times New Roman"/>
          <w:sz w:val="28"/>
          <w:szCs w:val="28"/>
          <w:lang w:eastAsia="ru-RU"/>
        </w:rPr>
        <w:t>918176,17</w:t>
      </w:r>
      <w:r w:rsidR="00E90068">
        <w:rPr>
          <w:rFonts w:ascii="Times New Roman" w:eastAsia="Times New Roman" w:hAnsi="Times New Roman"/>
          <w:sz w:val="28"/>
          <w:szCs w:val="28"/>
          <w:lang w:eastAsia="ru-RU"/>
        </w:rPr>
        <w:t xml:space="preserve"> руб.- </w:t>
      </w:r>
      <w:r w:rsidR="00E90068" w:rsidRPr="00E90068">
        <w:rPr>
          <w:rFonts w:ascii="Times New Roman" w:eastAsia="Times New Roman" w:hAnsi="Times New Roman"/>
          <w:sz w:val="28"/>
          <w:szCs w:val="28"/>
          <w:lang w:eastAsia="ru-RU"/>
        </w:rPr>
        <w:t>Административные штрафы, установленные Кодексом Российской Федерации об административных правонарушениях</w:t>
      </w:r>
      <w:r w:rsidR="00E90068">
        <w:rPr>
          <w:rFonts w:ascii="Times New Roman" w:eastAsia="Times New Roman" w:hAnsi="Times New Roman"/>
          <w:sz w:val="28"/>
          <w:szCs w:val="28"/>
          <w:lang w:eastAsia="ru-RU"/>
        </w:rPr>
        <w:t>;</w:t>
      </w:r>
    </w:p>
    <w:p w:rsidR="00E90068" w:rsidRDefault="00FB7E90" w:rsidP="00DD082E">
      <w:pPr>
        <w:rPr>
          <w:rFonts w:ascii="Times New Roman" w:eastAsia="Times New Roman" w:hAnsi="Times New Roman"/>
          <w:sz w:val="28"/>
          <w:szCs w:val="28"/>
          <w:lang w:eastAsia="ru-RU"/>
        </w:rPr>
      </w:pPr>
      <w:r>
        <w:rPr>
          <w:rFonts w:ascii="Times New Roman" w:eastAsia="Times New Roman" w:hAnsi="Times New Roman"/>
          <w:sz w:val="28"/>
          <w:szCs w:val="28"/>
          <w:lang w:eastAsia="ru-RU"/>
        </w:rPr>
        <w:t>1288659,75</w:t>
      </w:r>
      <w:r w:rsidR="00E90068">
        <w:rPr>
          <w:rFonts w:ascii="Times New Roman" w:eastAsia="Times New Roman" w:hAnsi="Times New Roman"/>
          <w:sz w:val="28"/>
          <w:szCs w:val="28"/>
          <w:lang w:eastAsia="ru-RU"/>
        </w:rPr>
        <w:t xml:space="preserve"> руб. – </w:t>
      </w:r>
      <w:r w:rsidR="00E90068" w:rsidRPr="00E90068">
        <w:rPr>
          <w:rFonts w:ascii="Times New Roman" w:eastAsia="Times New Roman" w:hAnsi="Times New Roman"/>
          <w:sz w:val="28"/>
          <w:szCs w:val="2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r w:rsidR="00E90068">
        <w:rPr>
          <w:rFonts w:ascii="Times New Roman" w:eastAsia="Times New Roman" w:hAnsi="Times New Roman"/>
          <w:sz w:val="28"/>
          <w:szCs w:val="28"/>
          <w:lang w:eastAsia="ru-RU"/>
        </w:rPr>
        <w:t>;</w:t>
      </w:r>
    </w:p>
    <w:p w:rsidR="00E90068" w:rsidRDefault="00FB7E90" w:rsidP="00DD082E">
      <w:pPr>
        <w:rPr>
          <w:rFonts w:ascii="Times New Roman" w:eastAsia="Times New Roman" w:hAnsi="Times New Roman"/>
          <w:sz w:val="28"/>
          <w:szCs w:val="28"/>
          <w:lang w:eastAsia="ru-RU"/>
        </w:rPr>
      </w:pPr>
      <w:r>
        <w:rPr>
          <w:rFonts w:ascii="Times New Roman" w:eastAsia="Times New Roman" w:hAnsi="Times New Roman"/>
          <w:sz w:val="28"/>
          <w:szCs w:val="28"/>
          <w:lang w:eastAsia="ru-RU"/>
        </w:rPr>
        <w:t>369272</w:t>
      </w:r>
      <w:r w:rsidR="00E90068">
        <w:rPr>
          <w:rFonts w:ascii="Times New Roman" w:eastAsia="Times New Roman" w:hAnsi="Times New Roman"/>
          <w:sz w:val="28"/>
          <w:szCs w:val="28"/>
          <w:lang w:eastAsia="ru-RU"/>
        </w:rPr>
        <w:t xml:space="preserve">,00 руб. - </w:t>
      </w:r>
      <w:r w:rsidR="00E90068" w:rsidRPr="00E90068">
        <w:rPr>
          <w:rFonts w:ascii="Times New Roman" w:eastAsia="Times New Roman" w:hAnsi="Times New Roman"/>
          <w:sz w:val="28"/>
          <w:szCs w:val="28"/>
          <w:lang w:eastAsia="ru-RU"/>
        </w:rPr>
        <w:t>Платежи, уплачиваемые в целях возмещения вреда</w:t>
      </w:r>
      <w:r w:rsidR="00E90068">
        <w:rPr>
          <w:rFonts w:ascii="Times New Roman" w:eastAsia="Times New Roman" w:hAnsi="Times New Roman"/>
          <w:sz w:val="28"/>
          <w:szCs w:val="28"/>
          <w:lang w:eastAsia="ru-RU"/>
        </w:rPr>
        <w:t>.</w:t>
      </w:r>
    </w:p>
    <w:p w:rsidR="00E90068" w:rsidRPr="00D274FD" w:rsidRDefault="00E90068" w:rsidP="00DD082E">
      <w:pPr>
        <w:rPr>
          <w:rFonts w:ascii="Times New Roman" w:eastAsia="Times New Roman" w:hAnsi="Times New Roman"/>
          <w:sz w:val="28"/>
          <w:szCs w:val="28"/>
          <w:lang w:eastAsia="ru-RU"/>
        </w:rPr>
      </w:pPr>
    </w:p>
    <w:p w:rsidR="00DD082E" w:rsidRPr="00D274FD" w:rsidRDefault="00D77027" w:rsidP="00DD082E">
      <w:pP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DD082E" w:rsidRPr="00D274FD">
        <w:rPr>
          <w:rFonts w:ascii="Times New Roman" w:eastAsia="Times New Roman" w:hAnsi="Times New Roman"/>
          <w:sz w:val="28"/>
          <w:szCs w:val="28"/>
          <w:lang w:eastAsia="ru-RU"/>
        </w:rPr>
        <w:t xml:space="preserve">. </w:t>
      </w:r>
      <w:r w:rsidR="00DD082E" w:rsidRPr="00D274FD">
        <w:rPr>
          <w:rFonts w:ascii="Times New Roman" w:eastAsia="Times New Roman" w:hAnsi="Times New Roman"/>
          <w:sz w:val="28"/>
          <w:szCs w:val="28"/>
          <w:u w:val="single"/>
          <w:lang w:eastAsia="ru-RU"/>
        </w:rPr>
        <w:t>По коду дохода КОСГУ 151</w:t>
      </w:r>
      <w:r w:rsidR="00DD082E" w:rsidRPr="00D274FD">
        <w:rPr>
          <w:rFonts w:ascii="Times New Roman" w:eastAsia="Times New Roman" w:hAnsi="Times New Roman"/>
          <w:sz w:val="28"/>
          <w:szCs w:val="28"/>
          <w:lang w:eastAsia="ru-RU"/>
        </w:rPr>
        <w:t xml:space="preserve"> на сумму </w:t>
      </w:r>
      <w:r w:rsidR="00FB7E90">
        <w:rPr>
          <w:rFonts w:ascii="Times New Roman" w:eastAsia="Times New Roman" w:hAnsi="Times New Roman"/>
          <w:sz w:val="28"/>
          <w:szCs w:val="28"/>
          <w:lang w:eastAsia="ru-RU"/>
        </w:rPr>
        <w:t>354533901,38</w:t>
      </w:r>
      <w:r w:rsidR="00DD082E" w:rsidRPr="00D274FD">
        <w:rPr>
          <w:rFonts w:ascii="Times New Roman" w:eastAsia="Times New Roman" w:hAnsi="Times New Roman"/>
          <w:sz w:val="28"/>
          <w:szCs w:val="28"/>
          <w:lang w:eastAsia="ru-RU"/>
        </w:rPr>
        <w:t xml:space="preserve"> руб. отражены доходы:</w:t>
      </w:r>
    </w:p>
    <w:p w:rsidR="00DD082E" w:rsidRDefault="00DD082E" w:rsidP="00DD082E">
      <w:pPr>
        <w:rPr>
          <w:rFonts w:ascii="Times New Roman" w:hAnsi="Times New Roman"/>
          <w:sz w:val="28"/>
          <w:szCs w:val="28"/>
        </w:rPr>
      </w:pPr>
      <w:r w:rsidRPr="00EA3C14">
        <w:rPr>
          <w:rFonts w:ascii="Times New Roman" w:eastAsia="Times New Roman" w:hAnsi="Times New Roman"/>
          <w:b/>
          <w:i/>
          <w:sz w:val="28"/>
          <w:szCs w:val="28"/>
          <w:lang w:eastAsia="ru-RU"/>
        </w:rPr>
        <w:t>по межбюджетным трансфертам</w:t>
      </w:r>
      <w:r>
        <w:rPr>
          <w:rFonts w:ascii="Times New Roman" w:eastAsia="Times New Roman" w:hAnsi="Times New Roman"/>
          <w:b/>
          <w:i/>
          <w:sz w:val="28"/>
          <w:szCs w:val="28"/>
          <w:lang w:eastAsia="ru-RU"/>
        </w:rPr>
        <w:t xml:space="preserve"> </w:t>
      </w:r>
      <w:r w:rsidRPr="008720CD">
        <w:rPr>
          <w:rFonts w:ascii="Times New Roman" w:eastAsia="Times New Roman" w:hAnsi="Times New Roman"/>
          <w:sz w:val="28"/>
          <w:szCs w:val="28"/>
          <w:lang w:eastAsia="ru-RU"/>
        </w:rPr>
        <w:t>израсходованных</w:t>
      </w:r>
      <w:r>
        <w:rPr>
          <w:rFonts w:ascii="Times New Roman" w:eastAsia="Times New Roman" w:hAnsi="Times New Roman"/>
          <w:sz w:val="28"/>
          <w:szCs w:val="28"/>
          <w:lang w:eastAsia="ru-RU"/>
        </w:rPr>
        <w:t xml:space="preserve"> в</w:t>
      </w:r>
      <w:r w:rsidRPr="008720CD">
        <w:rPr>
          <w:rFonts w:ascii="Times New Roman" w:eastAsia="Times New Roman" w:hAnsi="Times New Roman"/>
          <w:sz w:val="28"/>
          <w:szCs w:val="28"/>
          <w:lang w:eastAsia="ru-RU"/>
        </w:rPr>
        <w:t xml:space="preserve"> 20</w:t>
      </w:r>
      <w:r w:rsidR="00FB7E90">
        <w:rPr>
          <w:rFonts w:ascii="Times New Roman" w:eastAsia="Times New Roman" w:hAnsi="Times New Roman"/>
          <w:sz w:val="28"/>
          <w:szCs w:val="28"/>
          <w:lang w:eastAsia="ru-RU"/>
        </w:rPr>
        <w:t>20</w:t>
      </w:r>
      <w:r w:rsidRPr="008720CD">
        <w:rPr>
          <w:rFonts w:ascii="Times New Roman" w:eastAsia="Times New Roman" w:hAnsi="Times New Roman"/>
          <w:sz w:val="28"/>
          <w:szCs w:val="28"/>
          <w:lang w:eastAsia="ru-RU"/>
        </w:rPr>
        <w:t xml:space="preserve"> году</w:t>
      </w:r>
      <w:r>
        <w:rPr>
          <w:rFonts w:ascii="Times New Roman" w:eastAsia="Times New Roman" w:hAnsi="Times New Roman"/>
          <w:sz w:val="28"/>
          <w:szCs w:val="28"/>
          <w:lang w:eastAsia="ru-RU"/>
        </w:rPr>
        <w:t>,</w:t>
      </w:r>
      <w:r w:rsidRPr="009F6E99">
        <w:rPr>
          <w:rFonts w:ascii="Times New Roman" w:hAnsi="Times New Roman"/>
          <w:sz w:val="28"/>
          <w:szCs w:val="28"/>
        </w:rPr>
        <w:t xml:space="preserve">     начислены безвозмездные поступления из других бюджетов бюджетной системы</w:t>
      </w:r>
      <w:r>
        <w:rPr>
          <w:rFonts w:ascii="Times New Roman" w:hAnsi="Times New Roman"/>
          <w:sz w:val="28"/>
          <w:szCs w:val="28"/>
        </w:rPr>
        <w:t xml:space="preserve">: </w:t>
      </w:r>
    </w:p>
    <w:p w:rsidR="00DD082E" w:rsidRPr="009F6E99" w:rsidRDefault="00DD082E" w:rsidP="00DD082E">
      <w:pPr>
        <w:rPr>
          <w:rFonts w:ascii="Times New Roman" w:hAnsi="Times New Roman"/>
          <w:sz w:val="28"/>
          <w:szCs w:val="28"/>
        </w:rPr>
      </w:pPr>
      <w:r>
        <w:rPr>
          <w:rFonts w:ascii="Times New Roman" w:hAnsi="Times New Roman"/>
          <w:sz w:val="28"/>
          <w:szCs w:val="28"/>
        </w:rPr>
        <w:t>от</w:t>
      </w:r>
      <w:r w:rsidRPr="009F6E99">
        <w:rPr>
          <w:rFonts w:ascii="Times New Roman" w:hAnsi="Times New Roman"/>
          <w:sz w:val="28"/>
          <w:szCs w:val="28"/>
        </w:rPr>
        <w:t xml:space="preserve"> </w:t>
      </w:r>
      <w:r>
        <w:rPr>
          <w:rFonts w:ascii="Times New Roman" w:hAnsi="Times New Roman"/>
          <w:sz w:val="28"/>
          <w:szCs w:val="28"/>
        </w:rPr>
        <w:t>министерства</w:t>
      </w:r>
      <w:r w:rsidRPr="009F6E99">
        <w:rPr>
          <w:rFonts w:ascii="Times New Roman" w:hAnsi="Times New Roman"/>
          <w:sz w:val="28"/>
          <w:szCs w:val="28"/>
        </w:rPr>
        <w:t xml:space="preserve"> культуры Новгородской области </w:t>
      </w:r>
      <w:r w:rsidR="00FB7E90">
        <w:rPr>
          <w:rFonts w:ascii="Times New Roman" w:hAnsi="Times New Roman"/>
          <w:sz w:val="28"/>
          <w:szCs w:val="28"/>
        </w:rPr>
        <w:t>1366100,00</w:t>
      </w:r>
      <w:r w:rsidRPr="009F6E99">
        <w:rPr>
          <w:rFonts w:ascii="Times New Roman" w:hAnsi="Times New Roman"/>
          <w:sz w:val="28"/>
          <w:szCs w:val="28"/>
        </w:rPr>
        <w:t xml:space="preserve"> руб.;</w:t>
      </w:r>
    </w:p>
    <w:p w:rsidR="00DD082E" w:rsidRPr="009F6E99" w:rsidRDefault="00DD082E" w:rsidP="00DD082E">
      <w:pPr>
        <w:rPr>
          <w:rFonts w:ascii="Times New Roman" w:hAnsi="Times New Roman"/>
          <w:sz w:val="28"/>
          <w:szCs w:val="28"/>
        </w:rPr>
      </w:pPr>
      <w:r w:rsidRPr="009F6E99">
        <w:rPr>
          <w:rFonts w:ascii="Times New Roman" w:hAnsi="Times New Roman"/>
          <w:sz w:val="28"/>
          <w:szCs w:val="28"/>
        </w:rPr>
        <w:t xml:space="preserve">от </w:t>
      </w:r>
      <w:r>
        <w:rPr>
          <w:rFonts w:ascii="Times New Roman" w:hAnsi="Times New Roman"/>
          <w:sz w:val="28"/>
          <w:szCs w:val="28"/>
        </w:rPr>
        <w:t>министерства</w:t>
      </w:r>
      <w:r w:rsidRPr="009F6E99">
        <w:rPr>
          <w:rFonts w:ascii="Times New Roman" w:hAnsi="Times New Roman"/>
          <w:sz w:val="28"/>
          <w:szCs w:val="28"/>
        </w:rPr>
        <w:t xml:space="preserve"> образования</w:t>
      </w:r>
      <w:r>
        <w:rPr>
          <w:rFonts w:ascii="Times New Roman" w:hAnsi="Times New Roman"/>
          <w:sz w:val="28"/>
          <w:szCs w:val="28"/>
        </w:rPr>
        <w:t xml:space="preserve"> </w:t>
      </w:r>
      <w:r w:rsidRPr="009F6E99">
        <w:rPr>
          <w:rFonts w:ascii="Times New Roman" w:hAnsi="Times New Roman"/>
          <w:sz w:val="28"/>
          <w:szCs w:val="28"/>
        </w:rPr>
        <w:t xml:space="preserve"> Новгородской области </w:t>
      </w:r>
      <w:r w:rsidR="00FB7E90">
        <w:rPr>
          <w:rFonts w:ascii="Times New Roman" w:hAnsi="Times New Roman"/>
          <w:sz w:val="28"/>
          <w:szCs w:val="28"/>
        </w:rPr>
        <w:t>50301273,64</w:t>
      </w:r>
      <w:r w:rsidRPr="009F6E99">
        <w:rPr>
          <w:rFonts w:ascii="Times New Roman" w:hAnsi="Times New Roman"/>
          <w:sz w:val="28"/>
          <w:szCs w:val="28"/>
        </w:rPr>
        <w:t xml:space="preserve"> руб.;</w:t>
      </w:r>
    </w:p>
    <w:p w:rsidR="00DD082E" w:rsidRDefault="00DD082E" w:rsidP="00DD082E">
      <w:pPr>
        <w:rPr>
          <w:rFonts w:ascii="Times New Roman" w:hAnsi="Times New Roman"/>
          <w:sz w:val="28"/>
          <w:szCs w:val="28"/>
        </w:rPr>
      </w:pPr>
      <w:r w:rsidRPr="0031456F">
        <w:rPr>
          <w:rFonts w:ascii="Times New Roman" w:hAnsi="Times New Roman"/>
          <w:sz w:val="28"/>
          <w:szCs w:val="28"/>
        </w:rPr>
        <w:t xml:space="preserve">от </w:t>
      </w:r>
      <w:r>
        <w:rPr>
          <w:rFonts w:ascii="Times New Roman" w:hAnsi="Times New Roman"/>
          <w:sz w:val="28"/>
          <w:szCs w:val="28"/>
        </w:rPr>
        <w:t>министерства</w:t>
      </w:r>
      <w:r w:rsidRPr="0031456F">
        <w:rPr>
          <w:rFonts w:ascii="Times New Roman" w:hAnsi="Times New Roman"/>
          <w:sz w:val="28"/>
          <w:szCs w:val="28"/>
        </w:rPr>
        <w:t xml:space="preserve"> финансов Новгородской области </w:t>
      </w:r>
      <w:r w:rsidR="00FB7E90">
        <w:rPr>
          <w:rFonts w:ascii="Times New Roman" w:hAnsi="Times New Roman"/>
          <w:sz w:val="28"/>
          <w:szCs w:val="28"/>
        </w:rPr>
        <w:t>232058270,00</w:t>
      </w:r>
      <w:r w:rsidRPr="0031456F">
        <w:rPr>
          <w:rFonts w:ascii="Times New Roman" w:hAnsi="Times New Roman"/>
          <w:sz w:val="28"/>
          <w:szCs w:val="28"/>
        </w:rPr>
        <w:t xml:space="preserve"> руб.;</w:t>
      </w:r>
    </w:p>
    <w:p w:rsidR="00FB7E90" w:rsidRDefault="00FB7E90" w:rsidP="00DD082E">
      <w:pPr>
        <w:rPr>
          <w:rFonts w:ascii="Times New Roman" w:hAnsi="Times New Roman"/>
          <w:sz w:val="28"/>
          <w:szCs w:val="28"/>
        </w:rPr>
      </w:pPr>
      <w:r>
        <w:rPr>
          <w:rFonts w:ascii="Times New Roman" w:hAnsi="Times New Roman"/>
          <w:sz w:val="28"/>
          <w:szCs w:val="28"/>
        </w:rPr>
        <w:t xml:space="preserve">от </w:t>
      </w:r>
      <w:r w:rsidRPr="00FB7E90">
        <w:rPr>
          <w:rFonts w:ascii="Times New Roman" w:hAnsi="Times New Roman"/>
          <w:sz w:val="28"/>
          <w:szCs w:val="28"/>
        </w:rPr>
        <w:t>КОМИТЕТ ПО ВНУТРЕННЕЙ ПОЛИТИКЕ НОВГОРОДСКОЙ ОБЛАСТИ</w:t>
      </w:r>
      <w:r>
        <w:rPr>
          <w:rFonts w:ascii="Times New Roman" w:hAnsi="Times New Roman"/>
          <w:sz w:val="28"/>
          <w:szCs w:val="28"/>
        </w:rPr>
        <w:t xml:space="preserve"> 4459347,00 руб.;</w:t>
      </w:r>
    </w:p>
    <w:p w:rsidR="00FB7E90" w:rsidRDefault="00FB7E90" w:rsidP="00DD082E">
      <w:pPr>
        <w:rPr>
          <w:rFonts w:ascii="Times New Roman" w:hAnsi="Times New Roman"/>
          <w:sz w:val="28"/>
          <w:szCs w:val="28"/>
        </w:rPr>
      </w:pPr>
      <w:r>
        <w:rPr>
          <w:rFonts w:ascii="Times New Roman" w:hAnsi="Times New Roman"/>
          <w:sz w:val="28"/>
          <w:szCs w:val="28"/>
        </w:rPr>
        <w:t xml:space="preserve">от </w:t>
      </w:r>
      <w:r w:rsidRPr="00FB7E90">
        <w:rPr>
          <w:rFonts w:ascii="Times New Roman" w:hAnsi="Times New Roman"/>
          <w:sz w:val="28"/>
          <w:szCs w:val="28"/>
        </w:rPr>
        <w:t>Администраци</w:t>
      </w:r>
      <w:r w:rsidR="008F5D0D">
        <w:rPr>
          <w:rFonts w:ascii="Times New Roman" w:hAnsi="Times New Roman"/>
          <w:sz w:val="28"/>
          <w:szCs w:val="28"/>
        </w:rPr>
        <w:t>и</w:t>
      </w:r>
      <w:r w:rsidRPr="00FB7E90">
        <w:rPr>
          <w:rFonts w:ascii="Times New Roman" w:hAnsi="Times New Roman"/>
          <w:sz w:val="28"/>
          <w:szCs w:val="28"/>
        </w:rPr>
        <w:t xml:space="preserve"> Губернатора Новгородской области</w:t>
      </w:r>
      <w:r>
        <w:rPr>
          <w:rFonts w:ascii="Times New Roman" w:hAnsi="Times New Roman"/>
          <w:sz w:val="28"/>
          <w:szCs w:val="28"/>
        </w:rPr>
        <w:t xml:space="preserve"> 50200,00 руб.;</w:t>
      </w:r>
    </w:p>
    <w:p w:rsidR="00DD082E" w:rsidRDefault="00DD082E" w:rsidP="00DD082E">
      <w:pPr>
        <w:rPr>
          <w:rFonts w:ascii="Times New Roman" w:hAnsi="Times New Roman"/>
          <w:sz w:val="28"/>
          <w:szCs w:val="28"/>
        </w:rPr>
      </w:pPr>
      <w:r w:rsidRPr="00642DEB">
        <w:rPr>
          <w:rFonts w:ascii="Times New Roman" w:hAnsi="Times New Roman"/>
          <w:sz w:val="28"/>
          <w:szCs w:val="28"/>
        </w:rPr>
        <w:lastRenderedPageBreak/>
        <w:t xml:space="preserve">от комитета записи актов гражданского состояния и организационного обеспечения деятельности мировых судей Новгородской области </w:t>
      </w:r>
      <w:r>
        <w:rPr>
          <w:rFonts w:ascii="Times New Roman" w:hAnsi="Times New Roman"/>
          <w:sz w:val="28"/>
          <w:szCs w:val="28"/>
        </w:rPr>
        <w:t xml:space="preserve">  </w:t>
      </w:r>
    </w:p>
    <w:p w:rsidR="00DD082E" w:rsidRDefault="008F5D0D" w:rsidP="00DD082E">
      <w:pPr>
        <w:rPr>
          <w:rFonts w:ascii="Times New Roman" w:hAnsi="Times New Roman"/>
          <w:sz w:val="28"/>
          <w:szCs w:val="28"/>
        </w:rPr>
      </w:pPr>
      <w:r>
        <w:rPr>
          <w:rFonts w:ascii="Times New Roman" w:hAnsi="Times New Roman"/>
          <w:sz w:val="28"/>
          <w:szCs w:val="28"/>
        </w:rPr>
        <w:t>1471192,00</w:t>
      </w:r>
      <w:r w:rsidR="00DD082E" w:rsidRPr="00642DEB">
        <w:rPr>
          <w:rFonts w:ascii="Times New Roman" w:hAnsi="Times New Roman"/>
          <w:sz w:val="28"/>
          <w:szCs w:val="28"/>
        </w:rPr>
        <w:t xml:space="preserve"> руб.;</w:t>
      </w:r>
    </w:p>
    <w:p w:rsidR="00DD082E" w:rsidRDefault="00DD082E" w:rsidP="00DD082E">
      <w:pPr>
        <w:rPr>
          <w:rFonts w:ascii="Times New Roman" w:hAnsi="Times New Roman"/>
          <w:sz w:val="28"/>
          <w:szCs w:val="28"/>
        </w:rPr>
      </w:pPr>
      <w:r>
        <w:rPr>
          <w:rFonts w:ascii="Times New Roman" w:hAnsi="Times New Roman"/>
          <w:sz w:val="28"/>
          <w:szCs w:val="28"/>
        </w:rPr>
        <w:t>от</w:t>
      </w:r>
      <w:r w:rsidR="008F5D0D" w:rsidRPr="008F5D0D">
        <w:t xml:space="preserve"> </w:t>
      </w:r>
      <w:r w:rsidR="008F5D0D" w:rsidRPr="008F5D0D">
        <w:rPr>
          <w:rFonts w:ascii="Times New Roman" w:hAnsi="Times New Roman"/>
          <w:sz w:val="28"/>
          <w:szCs w:val="28"/>
        </w:rPr>
        <w:t>министерств</w:t>
      </w:r>
      <w:r w:rsidR="008F5D0D">
        <w:rPr>
          <w:rFonts w:ascii="Times New Roman" w:hAnsi="Times New Roman"/>
          <w:sz w:val="28"/>
          <w:szCs w:val="28"/>
        </w:rPr>
        <w:t>а</w:t>
      </w:r>
      <w:r w:rsidR="008F5D0D" w:rsidRPr="008F5D0D">
        <w:rPr>
          <w:rFonts w:ascii="Times New Roman" w:hAnsi="Times New Roman"/>
          <w:sz w:val="28"/>
          <w:szCs w:val="28"/>
        </w:rPr>
        <w:t xml:space="preserve"> жилищно-коммунального хозяйства и топливно-энергетического комплекса Новгородской области</w:t>
      </w:r>
      <w:r>
        <w:rPr>
          <w:rFonts w:ascii="Times New Roman" w:hAnsi="Times New Roman"/>
          <w:sz w:val="28"/>
          <w:szCs w:val="28"/>
        </w:rPr>
        <w:t xml:space="preserve"> </w:t>
      </w:r>
      <w:r w:rsidR="008F5D0D">
        <w:rPr>
          <w:rFonts w:ascii="Times New Roman" w:hAnsi="Times New Roman"/>
          <w:sz w:val="28"/>
          <w:szCs w:val="28"/>
        </w:rPr>
        <w:t>3501700,73</w:t>
      </w:r>
      <w:r>
        <w:rPr>
          <w:rFonts w:ascii="Times New Roman" w:hAnsi="Times New Roman"/>
          <w:sz w:val="28"/>
          <w:szCs w:val="28"/>
        </w:rPr>
        <w:t xml:space="preserve"> руб.</w:t>
      </w:r>
    </w:p>
    <w:p w:rsidR="00DD082E" w:rsidRDefault="00DD082E" w:rsidP="00DD082E">
      <w:pPr>
        <w:rPr>
          <w:rFonts w:ascii="Times New Roman" w:hAnsi="Times New Roman"/>
          <w:sz w:val="28"/>
          <w:szCs w:val="28"/>
        </w:rPr>
      </w:pPr>
      <w:r w:rsidRPr="00557F83">
        <w:rPr>
          <w:rFonts w:ascii="Times New Roman" w:hAnsi="Times New Roman"/>
          <w:sz w:val="28"/>
          <w:szCs w:val="28"/>
        </w:rPr>
        <w:t xml:space="preserve">от </w:t>
      </w:r>
      <w:r>
        <w:rPr>
          <w:rFonts w:ascii="Times New Roman" w:hAnsi="Times New Roman"/>
          <w:sz w:val="28"/>
          <w:szCs w:val="28"/>
        </w:rPr>
        <w:t>министерства</w:t>
      </w:r>
      <w:r w:rsidRPr="00557F83">
        <w:rPr>
          <w:rFonts w:ascii="Times New Roman" w:hAnsi="Times New Roman"/>
          <w:sz w:val="28"/>
          <w:szCs w:val="28"/>
        </w:rPr>
        <w:t xml:space="preserve"> транспорта и дорожного хозяйства Новгородской области </w:t>
      </w:r>
      <w:r>
        <w:rPr>
          <w:rFonts w:ascii="Times New Roman" w:hAnsi="Times New Roman"/>
          <w:sz w:val="28"/>
          <w:szCs w:val="28"/>
        </w:rPr>
        <w:t xml:space="preserve">   </w:t>
      </w:r>
      <w:r w:rsidR="000D0AE3">
        <w:rPr>
          <w:rFonts w:ascii="Times New Roman" w:hAnsi="Times New Roman"/>
          <w:sz w:val="28"/>
          <w:szCs w:val="28"/>
        </w:rPr>
        <w:t>45199115,87</w:t>
      </w:r>
      <w:r w:rsidRPr="00557F83">
        <w:rPr>
          <w:rFonts w:ascii="Times New Roman" w:hAnsi="Times New Roman"/>
          <w:sz w:val="28"/>
          <w:szCs w:val="28"/>
        </w:rPr>
        <w:t xml:space="preserve"> руб.;</w:t>
      </w:r>
    </w:p>
    <w:p w:rsidR="00DD082E" w:rsidRDefault="00DD082E" w:rsidP="00DD082E">
      <w:pPr>
        <w:rPr>
          <w:rFonts w:ascii="Times New Roman" w:hAnsi="Times New Roman"/>
          <w:sz w:val="28"/>
          <w:szCs w:val="28"/>
        </w:rPr>
      </w:pPr>
      <w:r>
        <w:rPr>
          <w:rFonts w:ascii="Times New Roman" w:hAnsi="Times New Roman"/>
          <w:sz w:val="28"/>
          <w:szCs w:val="28"/>
        </w:rPr>
        <w:t xml:space="preserve">от </w:t>
      </w:r>
      <w:r w:rsidR="008F5D0D" w:rsidRPr="008F5D0D">
        <w:rPr>
          <w:rFonts w:ascii="Times New Roman" w:hAnsi="Times New Roman"/>
          <w:sz w:val="28"/>
          <w:szCs w:val="28"/>
        </w:rPr>
        <w:t>Министерство строительства, архитектуры и имущественных отношений Новгородской области</w:t>
      </w:r>
      <w:r>
        <w:rPr>
          <w:rFonts w:ascii="Times New Roman" w:hAnsi="Times New Roman"/>
          <w:sz w:val="28"/>
          <w:szCs w:val="28"/>
        </w:rPr>
        <w:t xml:space="preserve"> </w:t>
      </w:r>
      <w:r w:rsidR="008F5D0D">
        <w:rPr>
          <w:rFonts w:ascii="Times New Roman" w:hAnsi="Times New Roman"/>
          <w:sz w:val="28"/>
          <w:szCs w:val="28"/>
        </w:rPr>
        <w:t>1788996,74</w:t>
      </w:r>
      <w:r w:rsidR="00D82270">
        <w:rPr>
          <w:rFonts w:ascii="Times New Roman" w:hAnsi="Times New Roman"/>
          <w:sz w:val="28"/>
          <w:szCs w:val="28"/>
        </w:rPr>
        <w:t xml:space="preserve"> руб..</w:t>
      </w:r>
    </w:p>
    <w:p w:rsidR="000D0AE3" w:rsidRDefault="000D0AE3" w:rsidP="00DD082E">
      <w:pPr>
        <w:rPr>
          <w:rFonts w:ascii="Times New Roman" w:hAnsi="Times New Roman"/>
          <w:sz w:val="28"/>
          <w:szCs w:val="28"/>
        </w:rPr>
      </w:pPr>
    </w:p>
    <w:p w:rsidR="008F5D0D" w:rsidRDefault="00D77027" w:rsidP="00DD082E">
      <w:pP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5</w:t>
      </w:r>
      <w:r w:rsidR="008F5D0D">
        <w:rPr>
          <w:rFonts w:ascii="Times New Roman" w:eastAsia="Times New Roman" w:hAnsi="Times New Roman"/>
          <w:sz w:val="28"/>
          <w:szCs w:val="28"/>
          <w:u w:val="single"/>
          <w:lang w:eastAsia="ru-RU"/>
        </w:rPr>
        <w:t>.</w:t>
      </w:r>
      <w:r w:rsidR="000D0AE3">
        <w:rPr>
          <w:rFonts w:ascii="Times New Roman" w:eastAsia="Times New Roman" w:hAnsi="Times New Roman"/>
          <w:sz w:val="28"/>
          <w:szCs w:val="28"/>
          <w:u w:val="single"/>
          <w:lang w:eastAsia="ru-RU"/>
        </w:rPr>
        <w:t>По коду дохода КОСГУ</w:t>
      </w:r>
      <w:r w:rsidR="008F5D0D" w:rsidRPr="00D274FD">
        <w:rPr>
          <w:rFonts w:ascii="Times New Roman" w:eastAsia="Times New Roman" w:hAnsi="Times New Roman"/>
          <w:sz w:val="28"/>
          <w:szCs w:val="28"/>
          <w:u w:val="single"/>
          <w:lang w:eastAsia="ru-RU"/>
        </w:rPr>
        <w:t>15</w:t>
      </w:r>
      <w:r w:rsidR="008F5D0D">
        <w:rPr>
          <w:rFonts w:ascii="Times New Roman" w:eastAsia="Times New Roman" w:hAnsi="Times New Roman"/>
          <w:sz w:val="28"/>
          <w:szCs w:val="28"/>
          <w:u w:val="single"/>
          <w:lang w:eastAsia="ru-RU"/>
        </w:rPr>
        <w:t xml:space="preserve">5 </w:t>
      </w:r>
      <w:r w:rsidR="008F5D0D" w:rsidRPr="008F5D0D">
        <w:rPr>
          <w:rFonts w:ascii="Times New Roman" w:eastAsia="Times New Roman" w:hAnsi="Times New Roman"/>
          <w:sz w:val="28"/>
          <w:szCs w:val="28"/>
          <w:lang w:eastAsia="ru-RU"/>
        </w:rPr>
        <w:t>ПРОЧИЕ БЕЗВОЗМЕЗДНЫЕ ПОСТУПЛЕНИЯ</w:t>
      </w:r>
      <w:r w:rsidR="000D0AE3">
        <w:rPr>
          <w:rFonts w:ascii="Times New Roman" w:eastAsia="Times New Roman" w:hAnsi="Times New Roman"/>
          <w:sz w:val="28"/>
          <w:szCs w:val="28"/>
          <w:lang w:eastAsia="ru-RU"/>
        </w:rPr>
        <w:t xml:space="preserve"> 503165,18 руб.</w:t>
      </w:r>
    </w:p>
    <w:p w:rsidR="000D0AE3" w:rsidRPr="008F5D0D" w:rsidRDefault="000D0AE3" w:rsidP="00DD082E">
      <w:pPr>
        <w:rPr>
          <w:rFonts w:ascii="Times New Roman" w:hAnsi="Times New Roman"/>
          <w:sz w:val="28"/>
          <w:szCs w:val="28"/>
        </w:rPr>
      </w:pPr>
    </w:p>
    <w:p w:rsidR="00DD082E" w:rsidRPr="000D0AE3" w:rsidRDefault="00D77027" w:rsidP="000D0AE3">
      <w:pPr>
        <w:pStyle w:val="a8"/>
        <w:jc w:val="both"/>
        <w:rPr>
          <w:rFonts w:ascii="Times New Roman" w:hAnsi="Times New Roman"/>
          <w:sz w:val="28"/>
          <w:szCs w:val="28"/>
        </w:rPr>
      </w:pPr>
      <w:r>
        <w:rPr>
          <w:rFonts w:ascii="Times New Roman" w:hAnsi="Times New Roman"/>
          <w:sz w:val="28"/>
          <w:szCs w:val="28"/>
          <w:u w:val="single"/>
        </w:rPr>
        <w:t>6</w:t>
      </w:r>
      <w:r w:rsidR="000D0AE3">
        <w:rPr>
          <w:rFonts w:ascii="Times New Roman" w:hAnsi="Times New Roman"/>
          <w:sz w:val="28"/>
          <w:szCs w:val="28"/>
          <w:u w:val="single"/>
        </w:rPr>
        <w:t>.</w:t>
      </w:r>
      <w:r w:rsidR="000D0AE3" w:rsidRPr="00D274FD">
        <w:rPr>
          <w:rFonts w:ascii="Times New Roman" w:hAnsi="Times New Roman"/>
          <w:sz w:val="28"/>
          <w:szCs w:val="28"/>
          <w:u w:val="single"/>
        </w:rPr>
        <w:t>По коду дохода по КОСГУ 1</w:t>
      </w:r>
      <w:r w:rsidR="000D0AE3">
        <w:rPr>
          <w:rFonts w:ascii="Times New Roman" w:hAnsi="Times New Roman"/>
          <w:sz w:val="28"/>
          <w:szCs w:val="28"/>
          <w:u w:val="single"/>
        </w:rPr>
        <w:t xml:space="preserve">61 </w:t>
      </w:r>
      <w:r w:rsidR="000D0AE3" w:rsidRPr="000D0AE3">
        <w:rPr>
          <w:rFonts w:ascii="Times New Roman" w:hAnsi="Times New Roman"/>
          <w:sz w:val="28"/>
          <w:szCs w:val="28"/>
        </w:rPr>
        <w:t>поступления капитального характера</w:t>
      </w:r>
      <w:r w:rsidR="000D0AE3">
        <w:rPr>
          <w:rFonts w:ascii="Times New Roman" w:hAnsi="Times New Roman"/>
          <w:sz w:val="28"/>
          <w:szCs w:val="28"/>
        </w:rPr>
        <w:t xml:space="preserve"> </w:t>
      </w:r>
      <w:r w:rsidR="000D0AE3" w:rsidRPr="00557F83">
        <w:rPr>
          <w:rFonts w:ascii="Times New Roman" w:hAnsi="Times New Roman"/>
          <w:sz w:val="28"/>
          <w:szCs w:val="28"/>
        </w:rPr>
        <w:t xml:space="preserve">от </w:t>
      </w:r>
      <w:r w:rsidR="000D0AE3">
        <w:rPr>
          <w:rFonts w:ascii="Times New Roman" w:hAnsi="Times New Roman"/>
          <w:sz w:val="28"/>
          <w:szCs w:val="28"/>
        </w:rPr>
        <w:t>министерства</w:t>
      </w:r>
      <w:r w:rsidR="000D0AE3" w:rsidRPr="00557F83">
        <w:rPr>
          <w:rFonts w:ascii="Times New Roman" w:hAnsi="Times New Roman"/>
          <w:sz w:val="28"/>
          <w:szCs w:val="28"/>
        </w:rPr>
        <w:t xml:space="preserve"> транспорта и дорожного хозяйства Новгородской области </w:t>
      </w:r>
      <w:r w:rsidR="000D0AE3">
        <w:rPr>
          <w:rFonts w:ascii="Times New Roman" w:hAnsi="Times New Roman"/>
          <w:sz w:val="28"/>
          <w:szCs w:val="28"/>
        </w:rPr>
        <w:t xml:space="preserve">   33311105,95 руб.</w:t>
      </w:r>
    </w:p>
    <w:p w:rsidR="00DD082E" w:rsidRDefault="00D77027" w:rsidP="00DD082E">
      <w:pPr>
        <w:pStyle w:val="a8"/>
        <w:jc w:val="both"/>
        <w:rPr>
          <w:rFonts w:ascii="Times New Roman" w:hAnsi="Times New Roman"/>
          <w:sz w:val="28"/>
          <w:szCs w:val="28"/>
        </w:rPr>
      </w:pPr>
      <w:r>
        <w:rPr>
          <w:rFonts w:ascii="Times New Roman" w:hAnsi="Times New Roman"/>
          <w:sz w:val="28"/>
          <w:szCs w:val="28"/>
        </w:rPr>
        <w:t>7</w:t>
      </w:r>
      <w:r w:rsidR="00DD082E" w:rsidRPr="00D274FD">
        <w:rPr>
          <w:rFonts w:ascii="Times New Roman" w:hAnsi="Times New Roman"/>
          <w:sz w:val="28"/>
          <w:szCs w:val="28"/>
        </w:rPr>
        <w:t>.</w:t>
      </w:r>
      <w:r w:rsidR="00DD082E" w:rsidRPr="00D274FD">
        <w:rPr>
          <w:rFonts w:ascii="Times New Roman" w:hAnsi="Times New Roman"/>
          <w:sz w:val="28"/>
          <w:szCs w:val="28"/>
          <w:u w:val="single"/>
        </w:rPr>
        <w:t xml:space="preserve"> По коду дохода по КОСГУ 172</w:t>
      </w:r>
      <w:r w:rsidR="00DD082E" w:rsidRPr="00D274FD">
        <w:rPr>
          <w:rFonts w:ascii="Times New Roman" w:hAnsi="Times New Roman"/>
          <w:sz w:val="28"/>
          <w:szCs w:val="28"/>
        </w:rPr>
        <w:t xml:space="preserve"> отражены доходы на сумму </w:t>
      </w:r>
      <w:r w:rsidR="000D0AE3">
        <w:rPr>
          <w:rFonts w:ascii="Times New Roman" w:hAnsi="Times New Roman"/>
          <w:bCs/>
          <w:sz w:val="28"/>
          <w:szCs w:val="28"/>
        </w:rPr>
        <w:t>98259886,66</w:t>
      </w:r>
      <w:r w:rsidR="00DD082E" w:rsidRPr="00D274FD">
        <w:rPr>
          <w:rFonts w:ascii="Times New Roman" w:hAnsi="Times New Roman"/>
          <w:sz w:val="28"/>
          <w:szCs w:val="28"/>
        </w:rPr>
        <w:t xml:space="preserve"> руб., в том числе:</w:t>
      </w:r>
    </w:p>
    <w:p w:rsidR="00DD082E" w:rsidRPr="00D274FD" w:rsidRDefault="00C81E37" w:rsidP="00DD082E">
      <w:pPr>
        <w:pStyle w:val="a8"/>
        <w:jc w:val="both"/>
        <w:rPr>
          <w:rFonts w:ascii="Times New Roman" w:hAnsi="Times New Roman"/>
          <w:sz w:val="28"/>
          <w:szCs w:val="28"/>
        </w:rPr>
      </w:pPr>
      <w:r>
        <w:rPr>
          <w:rFonts w:ascii="Times New Roman" w:hAnsi="Times New Roman"/>
          <w:sz w:val="28"/>
          <w:szCs w:val="28"/>
        </w:rPr>
        <w:t xml:space="preserve">Денежные </w:t>
      </w:r>
      <w:r w:rsidR="00534156">
        <w:rPr>
          <w:rFonts w:ascii="Times New Roman" w:hAnsi="Times New Roman"/>
          <w:sz w:val="28"/>
          <w:szCs w:val="28"/>
        </w:rPr>
        <w:t xml:space="preserve">поступления </w:t>
      </w:r>
      <w:r w:rsidR="000D0AE3">
        <w:rPr>
          <w:rFonts w:ascii="Times New Roman" w:hAnsi="Times New Roman"/>
          <w:sz w:val="28"/>
          <w:szCs w:val="28"/>
        </w:rPr>
        <w:t>4611471,25</w:t>
      </w:r>
      <w:r>
        <w:rPr>
          <w:rFonts w:ascii="Times New Roman" w:hAnsi="Times New Roman"/>
          <w:sz w:val="28"/>
          <w:szCs w:val="28"/>
        </w:rPr>
        <w:t xml:space="preserve"> руб.:</w:t>
      </w:r>
    </w:p>
    <w:p w:rsidR="00DD082E" w:rsidRPr="001D443F" w:rsidRDefault="00DD082E" w:rsidP="00DD082E">
      <w:pPr>
        <w:pStyle w:val="a8"/>
        <w:jc w:val="both"/>
        <w:rPr>
          <w:rFonts w:ascii="Times New Roman" w:hAnsi="Times New Roman"/>
          <w:i/>
          <w:sz w:val="28"/>
          <w:szCs w:val="28"/>
        </w:rPr>
      </w:pPr>
      <w:r>
        <w:rPr>
          <w:rFonts w:ascii="Times New Roman" w:hAnsi="Times New Roman"/>
          <w:sz w:val="28"/>
          <w:szCs w:val="28"/>
          <w:lang w:eastAsia="ar-SA"/>
        </w:rPr>
        <w:t xml:space="preserve">Доходы от выбытия активов = 167 956 038,38 руб., </w:t>
      </w:r>
      <w:r w:rsidRPr="000F4281">
        <w:rPr>
          <w:rFonts w:ascii="Times New Roman" w:hAnsi="Times New Roman"/>
          <w:sz w:val="28"/>
          <w:szCs w:val="28"/>
        </w:rPr>
        <w:t>в том числе:</w:t>
      </w:r>
    </w:p>
    <w:p w:rsidR="00DD082E" w:rsidRDefault="000D0AE3" w:rsidP="00DD082E">
      <w:pPr>
        <w:rPr>
          <w:rFonts w:ascii="Times New Roman" w:hAnsi="Times New Roman"/>
          <w:sz w:val="28"/>
          <w:szCs w:val="28"/>
          <w:lang w:eastAsia="ar-SA"/>
        </w:rPr>
      </w:pPr>
      <w:r>
        <w:rPr>
          <w:rFonts w:ascii="Times New Roman" w:hAnsi="Times New Roman"/>
          <w:sz w:val="28"/>
          <w:szCs w:val="28"/>
          <w:lang w:eastAsia="ar-SA"/>
        </w:rPr>
        <w:t>157384,00</w:t>
      </w:r>
      <w:r w:rsidR="00DD082E" w:rsidRPr="001D443F">
        <w:rPr>
          <w:rFonts w:ascii="Times New Roman" w:hAnsi="Times New Roman"/>
          <w:sz w:val="28"/>
          <w:szCs w:val="28"/>
          <w:lang w:eastAsia="ar-SA"/>
        </w:rPr>
        <w:t xml:space="preserve"> руб. –</w:t>
      </w:r>
      <w:r w:rsidRPr="000D0AE3">
        <w:t xml:space="preserve"> </w:t>
      </w:r>
      <w:r w:rsidRPr="000D0AE3">
        <w:rPr>
          <w:rFonts w:ascii="Times New Roman" w:hAnsi="Times New Roman"/>
          <w:sz w:val="28"/>
          <w:szCs w:val="28"/>
          <w:lang w:eastAsia="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C81E37">
        <w:rPr>
          <w:rFonts w:ascii="Times New Roman" w:hAnsi="Times New Roman"/>
          <w:sz w:val="28"/>
          <w:szCs w:val="28"/>
          <w:lang w:eastAsia="ar-SA"/>
        </w:rPr>
        <w:t>;</w:t>
      </w:r>
    </w:p>
    <w:p w:rsidR="00C81E37" w:rsidRDefault="00C81E37" w:rsidP="00DD082E">
      <w:pPr>
        <w:rPr>
          <w:rFonts w:ascii="Times New Roman" w:hAnsi="Times New Roman"/>
          <w:sz w:val="28"/>
          <w:szCs w:val="28"/>
          <w:lang w:eastAsia="ar-SA"/>
        </w:rPr>
      </w:pPr>
    </w:p>
    <w:p w:rsidR="00C81E37" w:rsidRPr="001D443F" w:rsidRDefault="000D0AE3" w:rsidP="00DD082E">
      <w:pPr>
        <w:rPr>
          <w:rFonts w:ascii="Times New Roman" w:hAnsi="Times New Roman"/>
          <w:sz w:val="28"/>
          <w:szCs w:val="28"/>
          <w:lang w:eastAsia="ar-SA"/>
        </w:rPr>
      </w:pPr>
      <w:r>
        <w:rPr>
          <w:rFonts w:ascii="Times New Roman" w:hAnsi="Times New Roman"/>
          <w:sz w:val="28"/>
          <w:szCs w:val="28"/>
          <w:lang w:eastAsia="ar-SA"/>
        </w:rPr>
        <w:t>1843747,61</w:t>
      </w:r>
      <w:r w:rsidR="00C81E37">
        <w:rPr>
          <w:rFonts w:ascii="Times New Roman" w:hAnsi="Times New Roman"/>
          <w:sz w:val="28"/>
          <w:szCs w:val="28"/>
          <w:lang w:eastAsia="ar-SA"/>
        </w:rPr>
        <w:t xml:space="preserve"> руб. -</w:t>
      </w:r>
      <w:r w:rsidRPr="000D0AE3">
        <w:t xml:space="preserve"> </w:t>
      </w:r>
      <w:r w:rsidRPr="000D0AE3">
        <w:rPr>
          <w:rFonts w:ascii="Times New Roman" w:hAnsi="Times New Roman"/>
          <w:sz w:val="28"/>
          <w:szCs w:val="28"/>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00C81E37">
        <w:rPr>
          <w:rFonts w:ascii="Times New Roman" w:hAnsi="Times New Roman"/>
          <w:sz w:val="28"/>
          <w:szCs w:val="28"/>
          <w:lang w:eastAsia="ar-SA"/>
        </w:rPr>
        <w:t>;</w:t>
      </w:r>
    </w:p>
    <w:p w:rsidR="00DD082E" w:rsidRPr="001D443F" w:rsidRDefault="00DD082E" w:rsidP="00DD082E">
      <w:pPr>
        <w:rPr>
          <w:rFonts w:ascii="Times New Roman" w:hAnsi="Times New Roman"/>
          <w:color w:val="00B050"/>
          <w:sz w:val="28"/>
          <w:szCs w:val="28"/>
          <w:lang w:eastAsia="ar-SA"/>
        </w:rPr>
      </w:pPr>
    </w:p>
    <w:p w:rsidR="00DD082E" w:rsidRPr="001D443F" w:rsidRDefault="000D0AE3" w:rsidP="00DD082E">
      <w:pPr>
        <w:rPr>
          <w:rFonts w:ascii="Times New Roman" w:hAnsi="Times New Roman"/>
          <w:sz w:val="28"/>
          <w:szCs w:val="28"/>
          <w:lang w:eastAsia="ar-SA"/>
        </w:rPr>
      </w:pPr>
      <w:r>
        <w:rPr>
          <w:rFonts w:ascii="Times New Roman" w:hAnsi="Times New Roman"/>
          <w:sz w:val="28"/>
          <w:szCs w:val="28"/>
          <w:lang w:eastAsia="ar-SA"/>
        </w:rPr>
        <w:t>2583765,64</w:t>
      </w:r>
      <w:r w:rsidR="00DD082E" w:rsidRPr="001D443F">
        <w:rPr>
          <w:rFonts w:ascii="Times New Roman" w:hAnsi="Times New Roman"/>
          <w:sz w:val="28"/>
          <w:szCs w:val="28"/>
          <w:lang w:eastAsia="ar-SA"/>
        </w:rPr>
        <w:t xml:space="preserve"> руб. -</w:t>
      </w:r>
      <w:r w:rsidRPr="000D0AE3">
        <w:t xml:space="preserve"> </w:t>
      </w:r>
      <w:r w:rsidRPr="000D0AE3">
        <w:rPr>
          <w:rFonts w:ascii="Times New Roman" w:hAnsi="Times New Roman"/>
          <w:sz w:val="28"/>
          <w:szCs w:val="28"/>
          <w:lang w:eastAsia="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r w:rsidR="00C81E37">
        <w:rPr>
          <w:rFonts w:ascii="Times New Roman" w:hAnsi="Times New Roman"/>
          <w:sz w:val="28"/>
          <w:szCs w:val="28"/>
          <w:lang w:eastAsia="ar-SA"/>
        </w:rPr>
        <w:t>;</w:t>
      </w:r>
    </w:p>
    <w:p w:rsidR="00DD082E" w:rsidRDefault="00DD082E" w:rsidP="00DD082E">
      <w:pPr>
        <w:rPr>
          <w:rFonts w:ascii="Times New Roman" w:hAnsi="Times New Roman"/>
          <w:color w:val="00B050"/>
          <w:sz w:val="28"/>
          <w:szCs w:val="28"/>
          <w:lang w:eastAsia="ar-SA"/>
        </w:rPr>
      </w:pPr>
    </w:p>
    <w:p w:rsidR="00C81E37" w:rsidRDefault="000D0AE3" w:rsidP="00DD082E">
      <w:pPr>
        <w:rPr>
          <w:rFonts w:ascii="Times New Roman" w:hAnsi="Times New Roman"/>
          <w:color w:val="00B050"/>
          <w:sz w:val="28"/>
          <w:szCs w:val="28"/>
          <w:lang w:eastAsia="ar-SA"/>
        </w:rPr>
      </w:pPr>
      <w:r>
        <w:rPr>
          <w:rFonts w:ascii="Times New Roman" w:hAnsi="Times New Roman"/>
          <w:sz w:val="28"/>
          <w:szCs w:val="28"/>
          <w:lang w:eastAsia="ar-SA"/>
        </w:rPr>
        <w:t>28574,00</w:t>
      </w:r>
      <w:r w:rsidR="00C81E37">
        <w:rPr>
          <w:rFonts w:ascii="Times New Roman" w:hAnsi="Times New Roman"/>
          <w:sz w:val="28"/>
          <w:szCs w:val="28"/>
          <w:lang w:eastAsia="ar-SA"/>
        </w:rPr>
        <w:t xml:space="preserve"> руб.-</w:t>
      </w:r>
      <w:r w:rsidRPr="000D0AE3">
        <w:t xml:space="preserve"> </w:t>
      </w:r>
      <w:r w:rsidRPr="000D0AE3">
        <w:rPr>
          <w:rFonts w:ascii="Times New Roman" w:hAnsi="Times New Roman"/>
          <w:sz w:val="28"/>
          <w:szCs w:val="28"/>
          <w:lang w:eastAsia="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sidR="00C81E37">
        <w:rPr>
          <w:rFonts w:ascii="Times New Roman" w:hAnsi="Times New Roman"/>
          <w:sz w:val="28"/>
          <w:szCs w:val="28"/>
          <w:lang w:eastAsia="ar-SA"/>
        </w:rPr>
        <w:t>.</w:t>
      </w:r>
    </w:p>
    <w:p w:rsidR="00C81E37" w:rsidRDefault="00C81E37" w:rsidP="00DD082E">
      <w:pPr>
        <w:rPr>
          <w:rFonts w:ascii="Times New Roman" w:hAnsi="Times New Roman"/>
          <w:color w:val="00B050"/>
          <w:sz w:val="28"/>
          <w:szCs w:val="28"/>
          <w:lang w:eastAsia="ar-SA"/>
        </w:rPr>
      </w:pPr>
    </w:p>
    <w:p w:rsidR="00C81E37" w:rsidRDefault="00C81E37" w:rsidP="00DD082E">
      <w:pPr>
        <w:rPr>
          <w:rFonts w:ascii="Times New Roman" w:hAnsi="Times New Roman"/>
          <w:color w:val="00B050"/>
          <w:sz w:val="28"/>
          <w:szCs w:val="28"/>
          <w:lang w:eastAsia="ar-SA"/>
        </w:rPr>
      </w:pPr>
    </w:p>
    <w:p w:rsidR="00C81E37" w:rsidRDefault="00534156" w:rsidP="00DD082E">
      <w:pPr>
        <w:rPr>
          <w:rFonts w:ascii="Times New Roman" w:hAnsi="Times New Roman"/>
          <w:sz w:val="28"/>
          <w:szCs w:val="28"/>
          <w:lang w:eastAsia="ar-SA"/>
        </w:rPr>
      </w:pPr>
      <w:r>
        <w:rPr>
          <w:rFonts w:ascii="Times New Roman" w:hAnsi="Times New Roman"/>
          <w:sz w:val="28"/>
          <w:szCs w:val="28"/>
          <w:lang w:eastAsia="ar-SA"/>
        </w:rPr>
        <w:t>Не денежные (поступление и выбытие имущества)</w:t>
      </w:r>
      <w:r w:rsidR="00382CB8">
        <w:rPr>
          <w:rFonts w:ascii="Times New Roman" w:hAnsi="Times New Roman"/>
          <w:sz w:val="28"/>
          <w:szCs w:val="28"/>
          <w:lang w:eastAsia="ar-SA"/>
        </w:rPr>
        <w:t xml:space="preserve"> </w:t>
      </w:r>
      <w:r w:rsidR="00AE627C">
        <w:rPr>
          <w:rFonts w:ascii="Times New Roman" w:hAnsi="Times New Roman"/>
          <w:sz w:val="28"/>
          <w:szCs w:val="28"/>
          <w:lang w:eastAsia="ar-SA"/>
        </w:rPr>
        <w:t>93648415,41</w:t>
      </w:r>
      <w:r w:rsidR="00C81E37" w:rsidRPr="00C81E37">
        <w:rPr>
          <w:rFonts w:ascii="Times New Roman" w:hAnsi="Times New Roman"/>
          <w:sz w:val="28"/>
          <w:szCs w:val="28"/>
          <w:lang w:eastAsia="ar-SA"/>
        </w:rPr>
        <w:t xml:space="preserve"> руб.:</w:t>
      </w:r>
    </w:p>
    <w:p w:rsidR="00D77027" w:rsidRDefault="00D77027" w:rsidP="00DD082E">
      <w:pPr>
        <w:rPr>
          <w:rFonts w:ascii="Times New Roman" w:hAnsi="Times New Roman"/>
          <w:sz w:val="28"/>
          <w:szCs w:val="28"/>
          <w:lang w:eastAsia="ar-SA"/>
        </w:rPr>
      </w:pPr>
    </w:p>
    <w:p w:rsidR="00534156" w:rsidRDefault="0060267A" w:rsidP="00DD082E">
      <w:pPr>
        <w:rPr>
          <w:rFonts w:ascii="Times New Roman" w:hAnsi="Times New Roman"/>
          <w:sz w:val="28"/>
          <w:szCs w:val="28"/>
          <w:lang w:eastAsia="ar-SA"/>
        </w:rPr>
      </w:pPr>
      <w:r>
        <w:rPr>
          <w:rFonts w:ascii="Times New Roman" w:hAnsi="Times New Roman"/>
          <w:sz w:val="28"/>
          <w:szCs w:val="28"/>
          <w:lang w:eastAsia="ar-SA"/>
        </w:rPr>
        <w:t>Муниципальный район</w:t>
      </w:r>
    </w:p>
    <w:p w:rsidR="00D77027" w:rsidRDefault="00D77027" w:rsidP="00DD082E">
      <w:pPr>
        <w:rPr>
          <w:rFonts w:ascii="Times New Roman" w:hAnsi="Times New Roman"/>
          <w:sz w:val="28"/>
          <w:szCs w:val="28"/>
          <w:lang w:eastAsia="ar-SA"/>
        </w:rPr>
      </w:pPr>
    </w:p>
    <w:p w:rsidR="0060267A" w:rsidRPr="00D77027" w:rsidRDefault="0060267A" w:rsidP="0060267A">
      <w:pPr>
        <w:rPr>
          <w:rFonts w:ascii="Times New Roman" w:hAnsi="Times New Roman"/>
          <w:sz w:val="28"/>
          <w:szCs w:val="28"/>
          <w:lang w:eastAsia="ar-SA"/>
        </w:rPr>
      </w:pPr>
      <w:r w:rsidRPr="00D77027">
        <w:rPr>
          <w:rFonts w:ascii="Times New Roman" w:hAnsi="Times New Roman"/>
          <w:b/>
          <w:sz w:val="28"/>
          <w:szCs w:val="28"/>
          <w:lang w:eastAsia="ar-SA"/>
        </w:rPr>
        <w:lastRenderedPageBreak/>
        <w:t>131 356 848,18 руб.</w:t>
      </w:r>
      <w:r w:rsidRPr="00D77027">
        <w:rPr>
          <w:rFonts w:ascii="Times New Roman" w:hAnsi="Times New Roman"/>
          <w:sz w:val="28"/>
          <w:szCs w:val="28"/>
          <w:lang w:eastAsia="ar-SA"/>
        </w:rPr>
        <w:t xml:space="preserve"> – корректировка расчетов с муниципальными бюджетными и автономными учреждениями по операциям с недвижимым и особо ценным движимым имуществом.(11109000000000000)</w:t>
      </w:r>
    </w:p>
    <w:p w:rsidR="0060267A" w:rsidRPr="00D77027" w:rsidRDefault="0060267A" w:rsidP="00DD082E">
      <w:pPr>
        <w:rPr>
          <w:rFonts w:ascii="Times New Roman" w:hAnsi="Times New Roman"/>
          <w:sz w:val="28"/>
          <w:szCs w:val="28"/>
          <w:lang w:eastAsia="ar-SA"/>
        </w:rPr>
      </w:pPr>
    </w:p>
    <w:p w:rsidR="0060267A" w:rsidRPr="00D77027" w:rsidRDefault="0060267A" w:rsidP="0060267A">
      <w:pPr>
        <w:rPr>
          <w:rFonts w:ascii="Times New Roman" w:hAnsi="Times New Roman"/>
          <w:sz w:val="28"/>
          <w:szCs w:val="28"/>
          <w:lang w:eastAsia="ar-SA"/>
        </w:rPr>
      </w:pPr>
      <w:r w:rsidRPr="00D77027">
        <w:rPr>
          <w:rFonts w:ascii="Times New Roman" w:hAnsi="Times New Roman"/>
          <w:sz w:val="28"/>
          <w:szCs w:val="28"/>
          <w:lang w:eastAsia="ar-SA"/>
        </w:rPr>
        <w:t>-</w:t>
      </w:r>
      <w:r w:rsidRPr="00D77027">
        <w:rPr>
          <w:rFonts w:ascii="Times New Roman" w:hAnsi="Times New Roman"/>
          <w:b/>
          <w:sz w:val="28"/>
          <w:szCs w:val="28"/>
          <w:lang w:eastAsia="ar-SA"/>
        </w:rPr>
        <w:t>139 718,58 руб.</w:t>
      </w:r>
      <w:r w:rsidRPr="00D77027">
        <w:rPr>
          <w:rFonts w:ascii="Times New Roman" w:hAnsi="Times New Roman"/>
          <w:sz w:val="28"/>
          <w:szCs w:val="28"/>
          <w:lang w:eastAsia="ar-SA"/>
        </w:rPr>
        <w:t xml:space="preserve"> – доходы от реализации на аукционе недвижимого имущества, находившегося в казне муниципального района:</w:t>
      </w:r>
    </w:p>
    <w:p w:rsidR="0060267A" w:rsidRPr="00D77027" w:rsidRDefault="0060267A" w:rsidP="0060267A">
      <w:pPr>
        <w:rPr>
          <w:rFonts w:ascii="Times New Roman" w:hAnsi="Times New Roman"/>
          <w:sz w:val="28"/>
          <w:szCs w:val="28"/>
          <w:shd w:val="clear" w:color="auto" w:fill="FFFFFF"/>
          <w:lang w:eastAsia="ar-SA"/>
        </w:rPr>
      </w:pPr>
      <w:r w:rsidRPr="00D77027">
        <w:rPr>
          <w:rFonts w:ascii="Times New Roman" w:hAnsi="Times New Roman"/>
          <w:sz w:val="28"/>
          <w:szCs w:val="28"/>
          <w:lang w:eastAsia="ar-SA"/>
        </w:rPr>
        <w:t xml:space="preserve">1.  </w:t>
      </w:r>
      <w:bookmarkStart w:id="13" w:name="_Hlk30872832"/>
      <w:r w:rsidRPr="00D77027">
        <w:rPr>
          <w:rFonts w:ascii="Times New Roman" w:hAnsi="Times New Roman"/>
          <w:sz w:val="28"/>
          <w:szCs w:val="28"/>
          <w:lang w:eastAsia="ar-SA"/>
        </w:rPr>
        <w:t xml:space="preserve">Земельный участок (308 кв. м), </w:t>
      </w:r>
      <w:r w:rsidRPr="00D77027">
        <w:rPr>
          <w:rFonts w:ascii="Times New Roman" w:hAnsi="Times New Roman"/>
          <w:sz w:val="28"/>
          <w:szCs w:val="28"/>
          <w:shd w:val="clear" w:color="auto" w:fill="FFFFFF"/>
          <w:lang w:eastAsia="ar-SA"/>
        </w:rPr>
        <w:t xml:space="preserve">расположенный по адресу: Валдайский район, д. Лучки, д. 39 </w:t>
      </w:r>
      <w:r w:rsidRPr="00D77027">
        <w:rPr>
          <w:rFonts w:ascii="Times New Roman" w:hAnsi="Times New Roman"/>
          <w:sz w:val="28"/>
          <w:szCs w:val="28"/>
          <w:lang w:eastAsia="ar-SA"/>
        </w:rPr>
        <w:t>(списана кадастровая стоимость на сумму 51 873,36 руб.)</w:t>
      </w:r>
      <w:bookmarkEnd w:id="13"/>
    </w:p>
    <w:p w:rsidR="0060267A" w:rsidRPr="00D77027" w:rsidRDefault="0060267A" w:rsidP="0060267A">
      <w:pPr>
        <w:rPr>
          <w:rFonts w:ascii="Times New Roman" w:hAnsi="Times New Roman"/>
          <w:sz w:val="28"/>
          <w:szCs w:val="28"/>
          <w:lang w:eastAsia="ar-SA"/>
        </w:rPr>
      </w:pPr>
      <w:bookmarkStart w:id="14" w:name="_Hlk30872931"/>
      <w:r w:rsidRPr="00D77027">
        <w:rPr>
          <w:rFonts w:ascii="Times New Roman" w:hAnsi="Times New Roman"/>
          <w:sz w:val="28"/>
          <w:szCs w:val="28"/>
          <w:lang w:eastAsia="ar-SA"/>
        </w:rPr>
        <w:t xml:space="preserve">2.  Земельный участок (417 кв. м), </w:t>
      </w:r>
      <w:r w:rsidRPr="00D77027">
        <w:rPr>
          <w:rFonts w:ascii="Times New Roman" w:hAnsi="Times New Roman"/>
          <w:sz w:val="28"/>
          <w:szCs w:val="28"/>
          <w:shd w:val="clear" w:color="auto" w:fill="FFFFFF"/>
          <w:lang w:eastAsia="ar-SA"/>
        </w:rPr>
        <w:t xml:space="preserve">расположенный по адресу: Валдайский район, д. Ермошкино, д. 41 </w:t>
      </w:r>
      <w:r w:rsidRPr="00D77027">
        <w:rPr>
          <w:rFonts w:ascii="Times New Roman" w:hAnsi="Times New Roman"/>
          <w:sz w:val="28"/>
          <w:szCs w:val="28"/>
          <w:lang w:eastAsia="ar-SA"/>
        </w:rPr>
        <w:t>(списана кадастровая стоимость на сумму 87 845,22 руб.)</w:t>
      </w:r>
      <w:bookmarkEnd w:id="14"/>
      <w:r w:rsidR="00D77027">
        <w:rPr>
          <w:rFonts w:ascii="Times New Roman" w:hAnsi="Times New Roman"/>
          <w:sz w:val="28"/>
          <w:szCs w:val="28"/>
          <w:lang w:eastAsia="ar-SA"/>
        </w:rPr>
        <w:t xml:space="preserve"> </w:t>
      </w:r>
      <w:r w:rsidRPr="00D77027">
        <w:rPr>
          <w:rFonts w:ascii="Times New Roman" w:hAnsi="Times New Roman"/>
          <w:sz w:val="28"/>
          <w:szCs w:val="28"/>
          <w:lang w:eastAsia="ar-SA"/>
        </w:rPr>
        <w:t xml:space="preserve">(11401050050000410) </w:t>
      </w:r>
    </w:p>
    <w:p w:rsidR="0060267A" w:rsidRPr="00D77027" w:rsidRDefault="0060267A" w:rsidP="0060267A">
      <w:pPr>
        <w:rPr>
          <w:rFonts w:ascii="Times New Roman" w:hAnsi="Times New Roman"/>
          <w:sz w:val="28"/>
          <w:szCs w:val="28"/>
          <w:lang w:eastAsia="ar-SA"/>
        </w:rPr>
      </w:pPr>
    </w:p>
    <w:p w:rsidR="0060267A" w:rsidRPr="00D77027" w:rsidRDefault="0060267A" w:rsidP="0060267A">
      <w:pPr>
        <w:rPr>
          <w:rFonts w:ascii="Times New Roman" w:hAnsi="Times New Roman"/>
          <w:sz w:val="28"/>
          <w:szCs w:val="28"/>
          <w:lang w:eastAsia="ar-SA"/>
        </w:rPr>
      </w:pPr>
      <w:r w:rsidRPr="00D77027">
        <w:rPr>
          <w:rFonts w:ascii="Times New Roman" w:hAnsi="Times New Roman"/>
          <w:sz w:val="28"/>
          <w:szCs w:val="28"/>
          <w:lang w:eastAsia="ar-SA"/>
        </w:rPr>
        <w:t>-</w:t>
      </w:r>
      <w:r w:rsidRPr="00D77027">
        <w:rPr>
          <w:rFonts w:ascii="Times New Roman" w:hAnsi="Times New Roman"/>
          <w:b/>
          <w:sz w:val="28"/>
          <w:szCs w:val="28"/>
          <w:lang w:eastAsia="ar-SA"/>
        </w:rPr>
        <w:t>4 271 408,58 руб.</w:t>
      </w:r>
      <w:r w:rsidRPr="00D77027">
        <w:rPr>
          <w:rFonts w:ascii="Times New Roman" w:hAnsi="Times New Roman"/>
          <w:sz w:val="28"/>
          <w:szCs w:val="28"/>
          <w:lang w:eastAsia="ar-SA"/>
        </w:rPr>
        <w:t xml:space="preserve"> - исключено из муниципальной собственности и снято с баланса казны муниципального района недвижимое имущество (жилые помещения муниципального жилищного фонда) в связи с приватизацией </w:t>
      </w:r>
      <w:bookmarkStart w:id="15" w:name="_Hlk30873330"/>
      <w:r w:rsidRPr="00D77027">
        <w:rPr>
          <w:rFonts w:ascii="Times New Roman" w:hAnsi="Times New Roman"/>
          <w:sz w:val="28"/>
          <w:szCs w:val="28"/>
          <w:lang w:eastAsia="ar-SA"/>
        </w:rPr>
        <w:t>(списана остаточная стоимость на сумму 4 271 408,58 руб.)</w:t>
      </w:r>
      <w:bookmarkEnd w:id="15"/>
      <w:r w:rsidRPr="00D77027">
        <w:rPr>
          <w:rFonts w:ascii="Times New Roman" w:hAnsi="Times New Roman"/>
          <w:sz w:val="28"/>
          <w:szCs w:val="28"/>
          <w:lang w:eastAsia="ar-SA"/>
        </w:rPr>
        <w:t xml:space="preserve">(11401050050000410) </w:t>
      </w:r>
    </w:p>
    <w:p w:rsidR="0060267A" w:rsidRPr="00D77027" w:rsidRDefault="0060267A" w:rsidP="0060267A">
      <w:pPr>
        <w:rPr>
          <w:rFonts w:ascii="Times New Roman" w:hAnsi="Times New Roman"/>
          <w:b/>
          <w:sz w:val="28"/>
          <w:szCs w:val="28"/>
          <w:lang w:eastAsia="ar-SA"/>
        </w:rPr>
      </w:pPr>
    </w:p>
    <w:p w:rsidR="0060267A" w:rsidRPr="00D77027" w:rsidRDefault="0060267A" w:rsidP="0060267A">
      <w:pPr>
        <w:rPr>
          <w:rFonts w:ascii="Times New Roman" w:hAnsi="Times New Roman"/>
          <w:b/>
          <w:sz w:val="28"/>
          <w:szCs w:val="28"/>
          <w:lang w:eastAsia="ar-SA"/>
        </w:rPr>
      </w:pPr>
      <w:r w:rsidRPr="00D77027">
        <w:rPr>
          <w:rFonts w:ascii="Times New Roman" w:hAnsi="Times New Roman"/>
          <w:b/>
          <w:sz w:val="28"/>
          <w:szCs w:val="28"/>
          <w:lang w:eastAsia="ar-SA"/>
        </w:rPr>
        <w:t xml:space="preserve">-79 653,63 руб. - </w:t>
      </w:r>
      <w:r w:rsidRPr="00D77027">
        <w:rPr>
          <w:rFonts w:ascii="Times New Roman" w:hAnsi="Times New Roman"/>
          <w:sz w:val="28"/>
          <w:szCs w:val="28"/>
          <w:lang w:eastAsia="ar-SA"/>
        </w:rPr>
        <w:t xml:space="preserve">исключено из муниципальной собственности и снято с баланса казны муниципального района недвижимое имущество (нежилые помещения муниципального жилищного фонда) в связи со сносом и снятием с кадастрового учета, регистрацией прекращением права муниципальной собственности Валдайского муниципального района (списана остаточная стоимость на сумму 79 653,63 руб.)(11401050050000410) </w:t>
      </w:r>
    </w:p>
    <w:p w:rsidR="00C81E37" w:rsidRPr="00D77027" w:rsidRDefault="00C81E37" w:rsidP="00DD082E">
      <w:pPr>
        <w:rPr>
          <w:rFonts w:ascii="Times New Roman" w:hAnsi="Times New Roman"/>
          <w:sz w:val="28"/>
          <w:szCs w:val="28"/>
          <w:lang w:eastAsia="ar-SA"/>
        </w:rPr>
      </w:pPr>
    </w:p>
    <w:p w:rsidR="007B105E" w:rsidRPr="00D77027" w:rsidRDefault="007B105E" w:rsidP="00DD082E">
      <w:pPr>
        <w:rPr>
          <w:rFonts w:ascii="Times New Roman" w:hAnsi="Times New Roman"/>
          <w:sz w:val="28"/>
          <w:szCs w:val="28"/>
          <w:lang w:eastAsia="ar-SA"/>
        </w:rPr>
      </w:pPr>
      <w:r w:rsidRPr="00D77027">
        <w:rPr>
          <w:rFonts w:ascii="Times New Roman" w:hAnsi="Times New Roman"/>
          <w:sz w:val="28"/>
          <w:szCs w:val="28"/>
          <w:lang w:eastAsia="ar-SA"/>
        </w:rPr>
        <w:t>Бюджет сельских поселений</w:t>
      </w:r>
    </w:p>
    <w:p w:rsidR="007B105E" w:rsidRPr="00D77027" w:rsidRDefault="007B105E" w:rsidP="00DD082E">
      <w:pPr>
        <w:rPr>
          <w:rFonts w:ascii="Times New Roman" w:hAnsi="Times New Roman"/>
          <w:sz w:val="28"/>
          <w:szCs w:val="28"/>
          <w:lang w:eastAsia="ar-SA"/>
        </w:rPr>
      </w:pPr>
    </w:p>
    <w:p w:rsidR="00FB0B70" w:rsidRPr="00D77027" w:rsidRDefault="00946026" w:rsidP="00946026">
      <w:pPr>
        <w:spacing w:after="200" w:line="276" w:lineRule="auto"/>
        <w:jc w:val="left"/>
        <w:rPr>
          <w:rFonts w:ascii="Times New Roman" w:hAnsi="Times New Roman"/>
          <w:sz w:val="28"/>
          <w:szCs w:val="28"/>
          <w:lang w:eastAsia="ar-SA"/>
        </w:rPr>
      </w:pPr>
      <w:r w:rsidRPr="00D77027">
        <w:rPr>
          <w:rFonts w:ascii="Times New Roman" w:hAnsi="Times New Roman"/>
          <w:b/>
          <w:sz w:val="28"/>
          <w:szCs w:val="28"/>
        </w:rPr>
        <w:t>-20 816 901,58 руб.</w:t>
      </w:r>
      <w:r w:rsidRPr="00D77027">
        <w:rPr>
          <w:rFonts w:ascii="Times New Roman" w:hAnsi="Times New Roman"/>
          <w:sz w:val="28"/>
          <w:szCs w:val="28"/>
        </w:rPr>
        <w:t>, доходы от выбытия активов при исключении основных средств из активов. (</w:t>
      </w:r>
      <w:r w:rsidRPr="00D77027">
        <w:rPr>
          <w:rFonts w:ascii="Times New Roman" w:hAnsi="Times New Roman"/>
          <w:sz w:val="28"/>
          <w:szCs w:val="28"/>
          <w:lang w:eastAsia="ar-SA"/>
        </w:rPr>
        <w:t>Ивантеевское сельское поселение) (11402053100000410)</w:t>
      </w:r>
    </w:p>
    <w:p w:rsidR="007B105E" w:rsidRPr="00D77027" w:rsidRDefault="007B105E" w:rsidP="00D77027">
      <w:pPr>
        <w:spacing w:after="200" w:line="276" w:lineRule="auto"/>
        <w:rPr>
          <w:rFonts w:ascii="Times New Roman" w:hAnsi="Times New Roman"/>
          <w:sz w:val="28"/>
          <w:szCs w:val="28"/>
        </w:rPr>
      </w:pPr>
      <w:r w:rsidRPr="00D77027">
        <w:rPr>
          <w:rFonts w:ascii="Times New Roman" w:hAnsi="Times New Roman"/>
          <w:b/>
          <w:sz w:val="28"/>
          <w:szCs w:val="28"/>
        </w:rPr>
        <w:t>-3 651 250,42</w:t>
      </w:r>
      <w:r w:rsidRPr="00D77027">
        <w:rPr>
          <w:rFonts w:ascii="Times New Roman" w:hAnsi="Times New Roman"/>
          <w:sz w:val="28"/>
          <w:szCs w:val="28"/>
        </w:rPr>
        <w:t xml:space="preserve"> руб., в том числе по списанию имущества казн</w:t>
      </w:r>
      <w:r w:rsidR="00D77027">
        <w:rPr>
          <w:rFonts w:ascii="Times New Roman" w:hAnsi="Times New Roman"/>
          <w:sz w:val="28"/>
          <w:szCs w:val="28"/>
        </w:rPr>
        <w:t>ы всего на сумму -3 666 090,42</w:t>
      </w:r>
      <w:r w:rsidRPr="00D77027">
        <w:rPr>
          <w:rFonts w:ascii="Times New Roman" w:hAnsi="Times New Roman"/>
          <w:sz w:val="28"/>
          <w:szCs w:val="28"/>
        </w:rPr>
        <w:t xml:space="preserve"> руб. (квартиры д.№12 в с.Яжелбицы по ул. Усадьба в связи со сносом многоквартирного дома на сумму 3 617 730,42 руб. и забор деревянный с учётом амортизации на сумму 36 270,00 руб.) и оприходованы дрова, полученные от ликвидации основных средств на сумму 2 750,00 руб.</w:t>
      </w:r>
      <w:r w:rsidR="00D77027" w:rsidRPr="00D77027">
        <w:rPr>
          <w:rFonts w:ascii="Times New Roman" w:hAnsi="Times New Roman"/>
          <w:sz w:val="28"/>
          <w:szCs w:val="28"/>
        </w:rPr>
        <w:t xml:space="preserve"> (Яжелбицкое сельское поселение)(11402053100000410)</w:t>
      </w:r>
    </w:p>
    <w:p w:rsidR="00D77027" w:rsidRPr="00D77027" w:rsidRDefault="00D77027" w:rsidP="00D77027">
      <w:pPr>
        <w:spacing w:after="200" w:line="276" w:lineRule="auto"/>
        <w:rPr>
          <w:rFonts w:ascii="Times New Roman" w:hAnsi="Times New Roman"/>
          <w:sz w:val="28"/>
          <w:szCs w:val="28"/>
        </w:rPr>
      </w:pPr>
      <w:r w:rsidRPr="00D77027">
        <w:rPr>
          <w:rFonts w:ascii="Times New Roman" w:hAnsi="Times New Roman"/>
          <w:sz w:val="28"/>
          <w:szCs w:val="28"/>
        </w:rPr>
        <w:t>Бюджет городского поселения</w:t>
      </w:r>
    </w:p>
    <w:p w:rsidR="00D77027" w:rsidRPr="00D77027" w:rsidRDefault="00D77027" w:rsidP="00D77027">
      <w:pPr>
        <w:pStyle w:val="a8"/>
        <w:tabs>
          <w:tab w:val="left" w:pos="0"/>
        </w:tabs>
        <w:jc w:val="both"/>
        <w:rPr>
          <w:rFonts w:ascii="Times New Roman" w:hAnsi="Times New Roman"/>
          <w:sz w:val="28"/>
          <w:szCs w:val="28"/>
        </w:rPr>
      </w:pPr>
      <w:r w:rsidRPr="00D77027">
        <w:rPr>
          <w:rFonts w:ascii="Times New Roman" w:hAnsi="Times New Roman"/>
          <w:b/>
          <w:sz w:val="28"/>
          <w:szCs w:val="28"/>
        </w:rPr>
        <w:t>-</w:t>
      </w:r>
      <w:r w:rsidRPr="00D77027">
        <w:rPr>
          <w:rFonts w:ascii="Times New Roman" w:hAnsi="Times New Roman"/>
          <w:sz w:val="28"/>
          <w:szCs w:val="28"/>
        </w:rPr>
        <w:t xml:space="preserve">8 749 499руб. 98коп. - исключение объектов нефинансовых активов имущества из казны в связи с приватизацией. (11413090130000410) </w:t>
      </w:r>
    </w:p>
    <w:p w:rsidR="00D77027" w:rsidRDefault="00D77027" w:rsidP="00D77027">
      <w:pPr>
        <w:spacing w:after="200" w:line="276" w:lineRule="auto"/>
        <w:rPr>
          <w:rFonts w:ascii="Times New Roman" w:hAnsi="Times New Roman"/>
          <w:sz w:val="28"/>
          <w:szCs w:val="28"/>
          <w:lang w:eastAsia="ar-SA"/>
        </w:rPr>
      </w:pPr>
    </w:p>
    <w:p w:rsidR="00822E2A" w:rsidRDefault="00D77027" w:rsidP="00DD082E">
      <w:pPr>
        <w:autoSpaceDE w:val="0"/>
        <w:autoSpaceDN w:val="0"/>
        <w:adjustRightInd w:val="0"/>
        <w:rPr>
          <w:rFonts w:ascii="Times New Roman" w:hAnsi="Times New Roman"/>
          <w:sz w:val="28"/>
          <w:szCs w:val="28"/>
        </w:rPr>
      </w:pPr>
      <w:r>
        <w:rPr>
          <w:rFonts w:ascii="Times New Roman" w:hAnsi="Times New Roman"/>
          <w:sz w:val="28"/>
          <w:szCs w:val="28"/>
          <w:u w:val="single"/>
        </w:rPr>
        <w:lastRenderedPageBreak/>
        <w:t>8</w:t>
      </w:r>
      <w:r w:rsidR="00DD082E" w:rsidRPr="0083341E">
        <w:rPr>
          <w:rFonts w:ascii="Times New Roman" w:hAnsi="Times New Roman"/>
          <w:sz w:val="28"/>
          <w:szCs w:val="28"/>
          <w:u w:val="single"/>
        </w:rPr>
        <w:t>.Чрезвычайные доходы от операций с активами (КОСГУ 173)</w:t>
      </w:r>
      <w:r w:rsidR="00822E2A">
        <w:rPr>
          <w:rFonts w:ascii="Times New Roman" w:hAnsi="Times New Roman"/>
          <w:sz w:val="28"/>
          <w:szCs w:val="28"/>
        </w:rPr>
        <w:t xml:space="preserve"> -</w:t>
      </w:r>
      <w:r w:rsidR="00F511D1">
        <w:rPr>
          <w:rFonts w:ascii="Times New Roman" w:hAnsi="Times New Roman"/>
          <w:sz w:val="28"/>
          <w:szCs w:val="28"/>
        </w:rPr>
        <w:t>2063726,21</w:t>
      </w:r>
      <w:r w:rsidR="00822E2A">
        <w:rPr>
          <w:rFonts w:ascii="Times New Roman" w:hAnsi="Times New Roman"/>
          <w:sz w:val="28"/>
          <w:szCs w:val="28"/>
        </w:rPr>
        <w:t>руб.</w:t>
      </w:r>
    </w:p>
    <w:p w:rsidR="00822E2A" w:rsidRDefault="00822E2A" w:rsidP="00DD082E">
      <w:pPr>
        <w:autoSpaceDE w:val="0"/>
        <w:autoSpaceDN w:val="0"/>
        <w:adjustRightInd w:val="0"/>
        <w:rPr>
          <w:rFonts w:ascii="Times New Roman" w:hAnsi="Times New Roman"/>
          <w:sz w:val="28"/>
          <w:szCs w:val="28"/>
        </w:rPr>
      </w:pPr>
    </w:p>
    <w:p w:rsidR="006969E9" w:rsidRDefault="00A67416" w:rsidP="00DD082E">
      <w:pPr>
        <w:autoSpaceDE w:val="0"/>
        <w:autoSpaceDN w:val="0"/>
        <w:adjustRightInd w:val="0"/>
        <w:rPr>
          <w:rFonts w:ascii="Times New Roman" w:hAnsi="Times New Roman"/>
          <w:sz w:val="28"/>
          <w:szCs w:val="28"/>
        </w:rPr>
      </w:pPr>
      <w:r>
        <w:rPr>
          <w:rFonts w:ascii="Times New Roman" w:hAnsi="Times New Roman"/>
          <w:sz w:val="28"/>
          <w:szCs w:val="28"/>
        </w:rPr>
        <w:t>Муниципальный район</w:t>
      </w:r>
    </w:p>
    <w:p w:rsidR="00A67416" w:rsidRDefault="00A67416" w:rsidP="00DD082E">
      <w:pPr>
        <w:autoSpaceDE w:val="0"/>
        <w:autoSpaceDN w:val="0"/>
        <w:adjustRightInd w:val="0"/>
        <w:rPr>
          <w:rFonts w:ascii="Times New Roman" w:eastAsia="Times New Roman" w:hAnsi="Times New Roman"/>
          <w:sz w:val="28"/>
          <w:szCs w:val="28"/>
          <w:lang w:eastAsia="ru-RU"/>
        </w:rPr>
      </w:pPr>
    </w:p>
    <w:p w:rsidR="006969E9" w:rsidRPr="00131B76" w:rsidRDefault="006969E9" w:rsidP="006969E9">
      <w:pPr>
        <w:rPr>
          <w:rFonts w:ascii="Times New Roman" w:eastAsia="Times New Roman" w:hAnsi="Times New Roman"/>
          <w:sz w:val="28"/>
          <w:szCs w:val="28"/>
          <w:lang w:eastAsia="ru-RU"/>
        </w:rPr>
      </w:pPr>
      <w:r w:rsidRPr="00131B76">
        <w:rPr>
          <w:rFonts w:ascii="Times New Roman" w:eastAsia="Times New Roman" w:hAnsi="Times New Roman"/>
          <w:b/>
          <w:sz w:val="28"/>
          <w:szCs w:val="28"/>
          <w:lang w:eastAsia="ar-SA"/>
        </w:rPr>
        <w:t>1 388 883,59 руб.</w:t>
      </w:r>
      <w:r w:rsidRPr="00131B76">
        <w:rPr>
          <w:rFonts w:ascii="Times New Roman" w:eastAsia="Times New Roman" w:hAnsi="Times New Roman"/>
          <w:sz w:val="28"/>
          <w:szCs w:val="28"/>
          <w:lang w:eastAsia="ar-SA"/>
        </w:rPr>
        <w:t xml:space="preserve"> – доходы от списания </w:t>
      </w:r>
      <w:r w:rsidRPr="00131B76">
        <w:rPr>
          <w:rFonts w:ascii="Times New Roman" w:eastAsia="Times New Roman" w:hAnsi="Times New Roman"/>
          <w:sz w:val="28"/>
          <w:szCs w:val="28"/>
          <w:lang w:eastAsia="ru-RU"/>
        </w:rPr>
        <w:t>кредиторской задолженности Администрации муниципального района перед подведомственными учреждениями по субсидии на выполнение муниципального задания. Данная задолженность не соответствует критериям обязательства, предусмотренном Федеральным стандартом бухгалтерского учета «Концептуальные основы бухгалтерского учета и отчетности организаций государственного сектора», т.к. отсутствуют требования подведомственных учреждений по погашению задолженности учредителя в связи с недофинансированием субсидии на выполнение муниципального задания, и в бюджете муниципального района не предполагается предоставление данным муниципальным учреждениям субсидий на исполнение (погашение) обязательств, принятых учреждениями под ожидаемые поступления субсидий.</w:t>
      </w:r>
      <w:r w:rsidR="00A67416" w:rsidRPr="00131B76">
        <w:rPr>
          <w:rFonts w:ascii="Times New Roman" w:eastAsia="Times New Roman" w:hAnsi="Times New Roman"/>
          <w:b/>
          <w:sz w:val="28"/>
          <w:szCs w:val="28"/>
          <w:lang w:eastAsia="ar-SA"/>
        </w:rPr>
        <w:t xml:space="preserve"> </w:t>
      </w:r>
      <w:r w:rsidR="00A67416" w:rsidRPr="00131B76">
        <w:rPr>
          <w:rFonts w:ascii="Times New Roman" w:eastAsia="Times New Roman" w:hAnsi="Times New Roman"/>
          <w:sz w:val="28"/>
          <w:szCs w:val="28"/>
          <w:lang w:eastAsia="ar-SA"/>
        </w:rPr>
        <w:t>(11705050050000180).</w:t>
      </w:r>
    </w:p>
    <w:p w:rsidR="00A67416" w:rsidRPr="00131B76" w:rsidRDefault="00A67416" w:rsidP="006969E9">
      <w:pPr>
        <w:rPr>
          <w:rFonts w:ascii="Times New Roman" w:eastAsia="Times New Roman" w:hAnsi="Times New Roman"/>
          <w:sz w:val="28"/>
          <w:szCs w:val="28"/>
          <w:lang w:eastAsia="ru-RU"/>
        </w:rPr>
      </w:pPr>
    </w:p>
    <w:p w:rsidR="001B5E23" w:rsidRPr="00131B76" w:rsidRDefault="00A67416" w:rsidP="00A67416">
      <w:pPr>
        <w:rPr>
          <w:rFonts w:ascii="Times New Roman" w:eastAsia="Times New Roman" w:hAnsi="Times New Roman"/>
          <w:b/>
          <w:sz w:val="28"/>
          <w:szCs w:val="28"/>
          <w:lang w:eastAsia="ru-RU"/>
        </w:rPr>
      </w:pPr>
      <w:r w:rsidRPr="00131B76">
        <w:rPr>
          <w:rFonts w:ascii="Times New Roman" w:eastAsia="Times New Roman" w:hAnsi="Times New Roman"/>
          <w:b/>
          <w:color w:val="000000"/>
          <w:sz w:val="28"/>
          <w:szCs w:val="28"/>
          <w:lang w:eastAsia="ru-RU"/>
        </w:rPr>
        <w:t>218768,37руб</w:t>
      </w:r>
      <w:r w:rsidRPr="00131B76">
        <w:rPr>
          <w:rFonts w:ascii="Times New Roman" w:eastAsia="Times New Roman" w:hAnsi="Times New Roman"/>
          <w:color w:val="000000"/>
          <w:sz w:val="28"/>
          <w:szCs w:val="28"/>
          <w:lang w:eastAsia="ru-RU"/>
        </w:rPr>
        <w:t xml:space="preserve">. - отражено списание кредиторской задолженности Комитетом культуры по недофинансированию учредителем субсидии на выполнение муниципального задания 2017 года перед муниципальными бюджетными учреждениями на сумму </w:t>
      </w:r>
      <w:r w:rsidR="006969E9" w:rsidRPr="00131B76">
        <w:rPr>
          <w:rFonts w:ascii="Times New Roman" w:eastAsia="Times New Roman" w:hAnsi="Times New Roman"/>
          <w:sz w:val="28"/>
          <w:szCs w:val="28"/>
          <w:lang w:eastAsia="ar-SA"/>
        </w:rPr>
        <w:t>(11705050050000180)</w:t>
      </w:r>
      <w:r w:rsidRPr="00131B76">
        <w:rPr>
          <w:rFonts w:ascii="Times New Roman" w:eastAsia="Times New Roman" w:hAnsi="Times New Roman"/>
          <w:sz w:val="28"/>
          <w:szCs w:val="28"/>
          <w:lang w:eastAsia="ar-SA"/>
        </w:rPr>
        <w:t>.</w:t>
      </w:r>
    </w:p>
    <w:p w:rsidR="00A67416" w:rsidRPr="00131B76" w:rsidRDefault="00A67416" w:rsidP="006969E9">
      <w:pPr>
        <w:autoSpaceDE w:val="0"/>
        <w:autoSpaceDN w:val="0"/>
        <w:adjustRightInd w:val="0"/>
        <w:rPr>
          <w:rFonts w:ascii="Times New Roman" w:eastAsia="Times New Roman" w:hAnsi="Times New Roman"/>
          <w:b/>
          <w:sz w:val="28"/>
          <w:szCs w:val="28"/>
          <w:lang w:eastAsia="ar-SA"/>
        </w:rPr>
      </w:pPr>
    </w:p>
    <w:p w:rsidR="00A67416" w:rsidRPr="00131B76" w:rsidRDefault="00A67416" w:rsidP="00A67416">
      <w:pPr>
        <w:rPr>
          <w:rFonts w:ascii="Times New Roman" w:eastAsia="Times New Roman" w:hAnsi="Times New Roman"/>
          <w:sz w:val="28"/>
          <w:szCs w:val="28"/>
          <w:lang w:eastAsia="ar-SA"/>
        </w:rPr>
      </w:pPr>
      <w:r w:rsidRPr="00131B76">
        <w:rPr>
          <w:rFonts w:ascii="Times New Roman" w:eastAsia="Times New Roman" w:hAnsi="Times New Roman"/>
          <w:sz w:val="28"/>
          <w:szCs w:val="28"/>
          <w:lang w:eastAsia="ar-SA"/>
        </w:rPr>
        <w:t>-</w:t>
      </w:r>
      <w:r w:rsidRPr="00131B76">
        <w:rPr>
          <w:rFonts w:ascii="Times New Roman" w:eastAsia="Times New Roman" w:hAnsi="Times New Roman"/>
          <w:b/>
          <w:sz w:val="28"/>
          <w:szCs w:val="28"/>
          <w:lang w:eastAsia="ar-SA"/>
        </w:rPr>
        <w:t xml:space="preserve"> 2113 569,00 руб. –</w:t>
      </w:r>
      <w:r w:rsidRPr="00131B76">
        <w:rPr>
          <w:rFonts w:ascii="Times New Roman" w:eastAsia="Times New Roman" w:hAnsi="Times New Roman"/>
          <w:sz w:val="28"/>
          <w:szCs w:val="28"/>
          <w:lang w:eastAsia="ar-SA"/>
        </w:rPr>
        <w:t xml:space="preserve"> доходы от списания с баланса Администрации муниципального района сомнительной дебиторской задолженности ООО «Кровентех» по аренде имущества(11105075050000120).</w:t>
      </w:r>
    </w:p>
    <w:p w:rsidR="00A67416" w:rsidRPr="00131B76" w:rsidRDefault="00A67416" w:rsidP="00A67416">
      <w:pPr>
        <w:rPr>
          <w:rFonts w:ascii="Times New Roman" w:eastAsia="Times New Roman" w:hAnsi="Times New Roman"/>
          <w:b/>
          <w:sz w:val="28"/>
          <w:szCs w:val="28"/>
          <w:lang w:eastAsia="ar-SA"/>
        </w:rPr>
      </w:pPr>
    </w:p>
    <w:p w:rsidR="00A67416" w:rsidRPr="00131B76" w:rsidRDefault="00A67416" w:rsidP="00A67416">
      <w:pPr>
        <w:rPr>
          <w:rFonts w:ascii="Times New Roman" w:eastAsia="Times New Roman" w:hAnsi="Times New Roman"/>
          <w:b/>
          <w:sz w:val="28"/>
          <w:szCs w:val="28"/>
          <w:lang w:eastAsia="ar-SA"/>
        </w:rPr>
      </w:pPr>
      <w:r w:rsidRPr="00131B76">
        <w:rPr>
          <w:rFonts w:ascii="Times New Roman" w:eastAsia="Times New Roman" w:hAnsi="Times New Roman"/>
          <w:sz w:val="28"/>
          <w:szCs w:val="28"/>
          <w:lang w:eastAsia="ar-SA"/>
        </w:rPr>
        <w:t>-</w:t>
      </w:r>
      <w:r w:rsidRPr="00131B76">
        <w:rPr>
          <w:rFonts w:ascii="Times New Roman" w:eastAsia="Times New Roman" w:hAnsi="Times New Roman"/>
          <w:b/>
          <w:sz w:val="28"/>
          <w:szCs w:val="28"/>
          <w:lang w:eastAsia="ar-SA"/>
        </w:rPr>
        <w:t xml:space="preserve"> 932 474,00 руб.</w:t>
      </w:r>
      <w:r w:rsidRPr="00131B76">
        <w:rPr>
          <w:rFonts w:ascii="Times New Roman" w:eastAsia="Times New Roman" w:hAnsi="Times New Roman"/>
          <w:sz w:val="28"/>
          <w:szCs w:val="28"/>
          <w:lang w:eastAsia="ar-SA"/>
        </w:rPr>
        <w:t xml:space="preserve"> - доходы от списания с баланса Администрации муниципального района безнадежной к взысканию просроченной дебиторской задолженности АО «Предприятие коммунального хозяйства» по аренде имущества (11105075050000120).</w:t>
      </w:r>
    </w:p>
    <w:p w:rsidR="00A67416" w:rsidRPr="00131B76" w:rsidRDefault="00A67416" w:rsidP="006969E9">
      <w:pPr>
        <w:autoSpaceDE w:val="0"/>
        <w:autoSpaceDN w:val="0"/>
        <w:adjustRightInd w:val="0"/>
        <w:rPr>
          <w:rFonts w:ascii="Times New Roman" w:eastAsia="Times New Roman" w:hAnsi="Times New Roman"/>
          <w:sz w:val="28"/>
          <w:szCs w:val="28"/>
          <w:lang w:eastAsia="ru-RU"/>
        </w:rPr>
      </w:pPr>
    </w:p>
    <w:p w:rsidR="00A67416" w:rsidRPr="00131B76" w:rsidRDefault="00A67416" w:rsidP="006969E9">
      <w:pPr>
        <w:autoSpaceDE w:val="0"/>
        <w:autoSpaceDN w:val="0"/>
        <w:adjustRightInd w:val="0"/>
        <w:rPr>
          <w:rFonts w:ascii="Times New Roman" w:eastAsia="Times New Roman" w:hAnsi="Times New Roman"/>
          <w:sz w:val="28"/>
          <w:szCs w:val="28"/>
          <w:lang w:eastAsia="ru-RU"/>
        </w:rPr>
      </w:pPr>
      <w:r w:rsidRPr="00131B76">
        <w:rPr>
          <w:rFonts w:ascii="Times New Roman" w:eastAsia="Times New Roman" w:hAnsi="Times New Roman"/>
          <w:sz w:val="28"/>
          <w:szCs w:val="28"/>
          <w:lang w:eastAsia="ru-RU"/>
        </w:rPr>
        <w:t>Бюджет городского поселения</w:t>
      </w:r>
      <w:r w:rsidR="00F511D1">
        <w:rPr>
          <w:rFonts w:ascii="Times New Roman" w:eastAsia="Times New Roman" w:hAnsi="Times New Roman"/>
          <w:sz w:val="28"/>
          <w:szCs w:val="28"/>
          <w:lang w:eastAsia="ru-RU"/>
        </w:rPr>
        <w:t>: -313166,78 руб.</w:t>
      </w:r>
    </w:p>
    <w:p w:rsidR="00A67416" w:rsidRPr="00131B76" w:rsidRDefault="00A67416" w:rsidP="006969E9">
      <w:pPr>
        <w:autoSpaceDE w:val="0"/>
        <w:autoSpaceDN w:val="0"/>
        <w:adjustRightInd w:val="0"/>
        <w:rPr>
          <w:rFonts w:ascii="Times New Roman" w:eastAsia="Times New Roman" w:hAnsi="Times New Roman"/>
          <w:sz w:val="28"/>
          <w:szCs w:val="28"/>
          <w:lang w:eastAsia="ru-RU"/>
        </w:rPr>
      </w:pPr>
    </w:p>
    <w:p w:rsidR="00A67416" w:rsidRDefault="00F511D1" w:rsidP="00A67416">
      <w:pPr>
        <w:autoSpaceDE w:val="0"/>
        <w:autoSpaceDN w:val="0"/>
        <w:adjustRightInd w:val="0"/>
        <w:rPr>
          <w:rFonts w:ascii="Times New Roman" w:eastAsia="Times New Roman" w:hAnsi="Times New Roman"/>
          <w:sz w:val="28"/>
          <w:szCs w:val="28"/>
          <w:lang w:eastAsia="ru-RU"/>
        </w:rPr>
      </w:pPr>
      <w:r>
        <w:rPr>
          <w:rFonts w:ascii="Times New Roman" w:hAnsi="Times New Roman"/>
          <w:sz w:val="28"/>
          <w:szCs w:val="28"/>
        </w:rPr>
        <w:t xml:space="preserve">-102134,85 </w:t>
      </w:r>
      <w:r w:rsidR="00A67416">
        <w:rPr>
          <w:rFonts w:ascii="Times New Roman" w:eastAsia="Times New Roman" w:hAnsi="Times New Roman"/>
          <w:sz w:val="28"/>
          <w:szCs w:val="28"/>
          <w:lang w:eastAsia="ru-RU"/>
        </w:rPr>
        <w:t xml:space="preserve">руб.- </w:t>
      </w:r>
      <w:r w:rsidR="00A67416" w:rsidRPr="001B5E23">
        <w:rPr>
          <w:rFonts w:ascii="Times New Roman" w:eastAsia="Times New Roman" w:hAnsi="Times New Roman"/>
          <w:sz w:val="28"/>
          <w:szCs w:val="28"/>
          <w:lang w:eastAsia="ru-RU"/>
        </w:rPr>
        <w:t>Налог на имущество физических лиц</w:t>
      </w:r>
      <w:r w:rsidR="00A67416">
        <w:rPr>
          <w:rFonts w:ascii="Times New Roman" w:eastAsia="Times New Roman" w:hAnsi="Times New Roman"/>
          <w:sz w:val="28"/>
          <w:szCs w:val="28"/>
          <w:lang w:eastAsia="ru-RU"/>
        </w:rPr>
        <w:t>,</w:t>
      </w:r>
      <w:r w:rsidR="00A67416" w:rsidRPr="007B55C5">
        <w:rPr>
          <w:rFonts w:ascii="Times New Roman" w:hAnsi="Times New Roman"/>
          <w:sz w:val="28"/>
          <w:szCs w:val="28"/>
        </w:rPr>
        <w:t xml:space="preserve"> </w:t>
      </w:r>
      <w:r w:rsidR="00A67416">
        <w:rPr>
          <w:rFonts w:ascii="Times New Roman" w:hAnsi="Times New Roman"/>
          <w:sz w:val="28"/>
          <w:szCs w:val="28"/>
        </w:rPr>
        <w:t>списано УФНС России по Новгородской области</w:t>
      </w:r>
      <w:r w:rsidR="00A67416">
        <w:rPr>
          <w:rFonts w:ascii="Times New Roman" w:eastAsia="Times New Roman" w:hAnsi="Times New Roman"/>
          <w:sz w:val="28"/>
          <w:szCs w:val="28"/>
          <w:lang w:eastAsia="ru-RU"/>
        </w:rPr>
        <w:t>;</w:t>
      </w:r>
    </w:p>
    <w:p w:rsidR="00A67416" w:rsidRDefault="00A67416" w:rsidP="00A67416">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511D1">
        <w:rPr>
          <w:rFonts w:ascii="Times New Roman" w:eastAsia="Times New Roman" w:hAnsi="Times New Roman"/>
          <w:sz w:val="28"/>
          <w:szCs w:val="28"/>
          <w:lang w:eastAsia="ru-RU"/>
        </w:rPr>
        <w:t>194280,84</w:t>
      </w:r>
      <w:r>
        <w:rPr>
          <w:rFonts w:ascii="Times New Roman" w:eastAsia="Times New Roman" w:hAnsi="Times New Roman"/>
          <w:sz w:val="28"/>
          <w:szCs w:val="28"/>
          <w:lang w:eastAsia="ru-RU"/>
        </w:rPr>
        <w:t xml:space="preserve"> руб.- </w:t>
      </w:r>
      <w:r w:rsidRPr="001B5E23">
        <w:rPr>
          <w:rFonts w:ascii="Times New Roman" w:eastAsia="Times New Roman" w:hAnsi="Times New Roman"/>
          <w:sz w:val="28"/>
          <w:szCs w:val="28"/>
          <w:lang w:eastAsia="ru-RU"/>
        </w:rPr>
        <w:t>Земельный налог с организаций</w:t>
      </w:r>
      <w:r>
        <w:rPr>
          <w:rFonts w:ascii="Times New Roman" w:eastAsia="Times New Roman" w:hAnsi="Times New Roman"/>
          <w:sz w:val="28"/>
          <w:szCs w:val="28"/>
          <w:lang w:eastAsia="ru-RU"/>
        </w:rPr>
        <w:t>,</w:t>
      </w:r>
      <w:r w:rsidRPr="007B55C5">
        <w:rPr>
          <w:rFonts w:ascii="Times New Roman" w:hAnsi="Times New Roman"/>
          <w:sz w:val="28"/>
          <w:szCs w:val="28"/>
        </w:rPr>
        <w:t xml:space="preserve"> </w:t>
      </w:r>
      <w:r>
        <w:rPr>
          <w:rFonts w:ascii="Times New Roman" w:hAnsi="Times New Roman"/>
          <w:sz w:val="28"/>
          <w:szCs w:val="28"/>
        </w:rPr>
        <w:t>списано УФНС России по Новгородской области;</w:t>
      </w:r>
    </w:p>
    <w:p w:rsidR="00A67416" w:rsidRDefault="00A67416" w:rsidP="00A67416">
      <w:pPr>
        <w:autoSpaceDE w:val="0"/>
        <w:autoSpaceDN w:val="0"/>
        <w:adjustRightInd w:val="0"/>
        <w:rPr>
          <w:rFonts w:ascii="Times New Roman" w:hAnsi="Times New Roman"/>
          <w:sz w:val="28"/>
          <w:szCs w:val="28"/>
        </w:rPr>
      </w:pPr>
      <w:r>
        <w:rPr>
          <w:rFonts w:ascii="Times New Roman" w:eastAsia="Times New Roman" w:hAnsi="Times New Roman"/>
          <w:sz w:val="28"/>
          <w:szCs w:val="28"/>
          <w:lang w:eastAsia="ru-RU"/>
        </w:rPr>
        <w:t>-</w:t>
      </w:r>
      <w:r w:rsidR="00F511D1">
        <w:rPr>
          <w:rFonts w:ascii="Times New Roman" w:eastAsia="Times New Roman" w:hAnsi="Times New Roman"/>
          <w:sz w:val="28"/>
          <w:szCs w:val="28"/>
          <w:lang w:eastAsia="ru-RU"/>
        </w:rPr>
        <w:t>16751,89</w:t>
      </w:r>
      <w:r>
        <w:rPr>
          <w:rFonts w:ascii="Times New Roman" w:eastAsia="Times New Roman" w:hAnsi="Times New Roman"/>
          <w:sz w:val="28"/>
          <w:szCs w:val="28"/>
          <w:lang w:eastAsia="ru-RU"/>
        </w:rPr>
        <w:t xml:space="preserve"> руб. - </w:t>
      </w:r>
      <w:r w:rsidRPr="001B5E23">
        <w:rPr>
          <w:rFonts w:ascii="Times New Roman" w:eastAsia="Times New Roman" w:hAnsi="Times New Roman"/>
          <w:sz w:val="28"/>
          <w:szCs w:val="28"/>
          <w:lang w:eastAsia="ru-RU"/>
        </w:rPr>
        <w:t>Земельный налог с физических лиц</w:t>
      </w:r>
      <w:r>
        <w:rPr>
          <w:rFonts w:ascii="Times New Roman" w:eastAsia="Times New Roman" w:hAnsi="Times New Roman"/>
          <w:sz w:val="28"/>
          <w:szCs w:val="28"/>
          <w:lang w:eastAsia="ru-RU"/>
        </w:rPr>
        <w:t>,</w:t>
      </w:r>
      <w:r w:rsidRPr="007B55C5">
        <w:rPr>
          <w:rFonts w:ascii="Times New Roman" w:hAnsi="Times New Roman"/>
          <w:sz w:val="28"/>
          <w:szCs w:val="28"/>
        </w:rPr>
        <w:t xml:space="preserve"> </w:t>
      </w:r>
      <w:r>
        <w:rPr>
          <w:rFonts w:ascii="Times New Roman" w:hAnsi="Times New Roman"/>
          <w:sz w:val="28"/>
          <w:szCs w:val="28"/>
        </w:rPr>
        <w:t>списано УФНС России по Новгородской области.</w:t>
      </w:r>
    </w:p>
    <w:p w:rsidR="00A67416" w:rsidRDefault="00A67416" w:rsidP="006969E9">
      <w:pPr>
        <w:autoSpaceDE w:val="0"/>
        <w:autoSpaceDN w:val="0"/>
        <w:adjustRightInd w:val="0"/>
        <w:rPr>
          <w:rFonts w:ascii="Times New Roman" w:eastAsia="Times New Roman" w:hAnsi="Times New Roman"/>
          <w:sz w:val="28"/>
          <w:szCs w:val="28"/>
          <w:lang w:eastAsia="ru-RU"/>
        </w:rPr>
      </w:pPr>
    </w:p>
    <w:p w:rsidR="00A67416" w:rsidRDefault="00A67416" w:rsidP="006969E9">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Бюджет сельских поселений</w:t>
      </w:r>
      <w:r w:rsidR="00F511D1">
        <w:rPr>
          <w:rFonts w:ascii="Times New Roman" w:eastAsia="Times New Roman" w:hAnsi="Times New Roman"/>
          <w:sz w:val="28"/>
          <w:szCs w:val="28"/>
          <w:lang w:eastAsia="ru-RU"/>
        </w:rPr>
        <w:t>:  -312169,39 руб.</w:t>
      </w:r>
    </w:p>
    <w:p w:rsidR="00A67416" w:rsidRDefault="00A67416" w:rsidP="006969E9">
      <w:pPr>
        <w:autoSpaceDE w:val="0"/>
        <w:autoSpaceDN w:val="0"/>
        <w:adjustRightInd w:val="0"/>
        <w:rPr>
          <w:rFonts w:ascii="Times New Roman" w:eastAsia="Times New Roman" w:hAnsi="Times New Roman"/>
          <w:sz w:val="28"/>
          <w:szCs w:val="28"/>
          <w:lang w:eastAsia="ru-RU"/>
        </w:rPr>
      </w:pPr>
    </w:p>
    <w:p w:rsidR="00A67416" w:rsidRPr="00F511D1" w:rsidRDefault="00F511D1" w:rsidP="00A67416">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-89336,73 </w:t>
      </w:r>
      <w:r w:rsidR="00A67416">
        <w:rPr>
          <w:rFonts w:ascii="Times New Roman" w:eastAsia="Times New Roman" w:hAnsi="Times New Roman"/>
          <w:sz w:val="28"/>
          <w:szCs w:val="28"/>
          <w:lang w:eastAsia="ru-RU"/>
        </w:rPr>
        <w:t xml:space="preserve">руб.- </w:t>
      </w:r>
      <w:r w:rsidR="00A67416" w:rsidRPr="001B5E23">
        <w:rPr>
          <w:rFonts w:ascii="Times New Roman" w:eastAsia="Times New Roman" w:hAnsi="Times New Roman"/>
          <w:sz w:val="28"/>
          <w:szCs w:val="28"/>
          <w:lang w:eastAsia="ru-RU"/>
        </w:rPr>
        <w:t>Налог на имущество физических лиц</w:t>
      </w:r>
      <w:r w:rsidR="00A67416">
        <w:rPr>
          <w:rFonts w:ascii="Times New Roman" w:eastAsia="Times New Roman" w:hAnsi="Times New Roman"/>
          <w:sz w:val="28"/>
          <w:szCs w:val="28"/>
          <w:lang w:eastAsia="ru-RU"/>
        </w:rPr>
        <w:t>,</w:t>
      </w:r>
      <w:r w:rsidR="00A67416" w:rsidRPr="007B55C5">
        <w:rPr>
          <w:rFonts w:ascii="Times New Roman" w:hAnsi="Times New Roman"/>
          <w:sz w:val="28"/>
          <w:szCs w:val="28"/>
        </w:rPr>
        <w:t xml:space="preserve"> </w:t>
      </w:r>
      <w:r w:rsidR="00A67416">
        <w:rPr>
          <w:rFonts w:ascii="Times New Roman" w:hAnsi="Times New Roman"/>
          <w:sz w:val="28"/>
          <w:szCs w:val="28"/>
        </w:rPr>
        <w:t>списано УФНС России по Новгородской области</w:t>
      </w:r>
      <w:r w:rsidR="00A67416">
        <w:rPr>
          <w:rFonts w:ascii="Times New Roman" w:eastAsia="Times New Roman" w:hAnsi="Times New Roman"/>
          <w:sz w:val="28"/>
          <w:szCs w:val="28"/>
          <w:lang w:eastAsia="ru-RU"/>
        </w:rPr>
        <w:t>;</w:t>
      </w:r>
    </w:p>
    <w:p w:rsidR="00A67416" w:rsidRDefault="00F511D1" w:rsidP="00A67416">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-50972,01</w:t>
      </w:r>
      <w:r w:rsidR="00A67416">
        <w:rPr>
          <w:rFonts w:ascii="Times New Roman" w:eastAsia="Times New Roman" w:hAnsi="Times New Roman"/>
          <w:sz w:val="28"/>
          <w:szCs w:val="28"/>
          <w:lang w:eastAsia="ru-RU"/>
        </w:rPr>
        <w:t xml:space="preserve"> руб.- </w:t>
      </w:r>
      <w:r w:rsidR="00A67416" w:rsidRPr="001B5E23">
        <w:rPr>
          <w:rFonts w:ascii="Times New Roman" w:eastAsia="Times New Roman" w:hAnsi="Times New Roman"/>
          <w:sz w:val="28"/>
          <w:szCs w:val="28"/>
          <w:lang w:eastAsia="ru-RU"/>
        </w:rPr>
        <w:t>Земельный налог с организаций</w:t>
      </w:r>
      <w:r w:rsidR="00A67416">
        <w:rPr>
          <w:rFonts w:ascii="Times New Roman" w:eastAsia="Times New Roman" w:hAnsi="Times New Roman"/>
          <w:sz w:val="28"/>
          <w:szCs w:val="28"/>
          <w:lang w:eastAsia="ru-RU"/>
        </w:rPr>
        <w:t>,</w:t>
      </w:r>
      <w:r w:rsidR="00A67416" w:rsidRPr="007B55C5">
        <w:rPr>
          <w:rFonts w:ascii="Times New Roman" w:hAnsi="Times New Roman"/>
          <w:sz w:val="28"/>
          <w:szCs w:val="28"/>
        </w:rPr>
        <w:t xml:space="preserve"> </w:t>
      </w:r>
      <w:r w:rsidR="00A67416">
        <w:rPr>
          <w:rFonts w:ascii="Times New Roman" w:hAnsi="Times New Roman"/>
          <w:sz w:val="28"/>
          <w:szCs w:val="28"/>
        </w:rPr>
        <w:t>списано УФНС России по Новгородской области;</w:t>
      </w:r>
    </w:p>
    <w:p w:rsidR="00A67416" w:rsidRDefault="00F511D1" w:rsidP="00A67416">
      <w:pPr>
        <w:autoSpaceDE w:val="0"/>
        <w:autoSpaceDN w:val="0"/>
        <w:adjustRightInd w:val="0"/>
        <w:rPr>
          <w:rFonts w:ascii="Times New Roman" w:hAnsi="Times New Roman"/>
          <w:sz w:val="28"/>
          <w:szCs w:val="28"/>
        </w:rPr>
      </w:pPr>
      <w:r>
        <w:rPr>
          <w:rFonts w:ascii="Times New Roman" w:eastAsia="Times New Roman" w:hAnsi="Times New Roman"/>
          <w:sz w:val="28"/>
          <w:szCs w:val="28"/>
          <w:lang w:eastAsia="ru-RU"/>
        </w:rPr>
        <w:t>-171859,65</w:t>
      </w:r>
      <w:r w:rsidR="00A67416">
        <w:rPr>
          <w:rFonts w:ascii="Times New Roman" w:eastAsia="Times New Roman" w:hAnsi="Times New Roman"/>
          <w:sz w:val="28"/>
          <w:szCs w:val="28"/>
          <w:lang w:eastAsia="ru-RU"/>
        </w:rPr>
        <w:t xml:space="preserve"> руб. - </w:t>
      </w:r>
      <w:r w:rsidR="00A67416" w:rsidRPr="001B5E23">
        <w:rPr>
          <w:rFonts w:ascii="Times New Roman" w:eastAsia="Times New Roman" w:hAnsi="Times New Roman"/>
          <w:sz w:val="28"/>
          <w:szCs w:val="28"/>
          <w:lang w:eastAsia="ru-RU"/>
        </w:rPr>
        <w:t>Земельный налог с физических лиц</w:t>
      </w:r>
      <w:r w:rsidR="00A67416">
        <w:rPr>
          <w:rFonts w:ascii="Times New Roman" w:eastAsia="Times New Roman" w:hAnsi="Times New Roman"/>
          <w:sz w:val="28"/>
          <w:szCs w:val="28"/>
          <w:lang w:eastAsia="ru-RU"/>
        </w:rPr>
        <w:t>,</w:t>
      </w:r>
      <w:r w:rsidR="00A67416" w:rsidRPr="007B55C5">
        <w:rPr>
          <w:rFonts w:ascii="Times New Roman" w:hAnsi="Times New Roman"/>
          <w:sz w:val="28"/>
          <w:szCs w:val="28"/>
        </w:rPr>
        <w:t xml:space="preserve"> </w:t>
      </w:r>
      <w:r w:rsidR="00A67416">
        <w:rPr>
          <w:rFonts w:ascii="Times New Roman" w:hAnsi="Times New Roman"/>
          <w:sz w:val="28"/>
          <w:szCs w:val="28"/>
        </w:rPr>
        <w:t>списано УФНС России по Новгородской области.</w:t>
      </w:r>
    </w:p>
    <w:p w:rsidR="00A67416" w:rsidRDefault="00A67416" w:rsidP="00A67416">
      <w:pPr>
        <w:autoSpaceDE w:val="0"/>
        <w:autoSpaceDN w:val="0"/>
        <w:adjustRightInd w:val="0"/>
        <w:rPr>
          <w:rFonts w:ascii="Times New Roman" w:hAnsi="Times New Roman"/>
          <w:sz w:val="28"/>
          <w:szCs w:val="28"/>
        </w:rPr>
      </w:pPr>
    </w:p>
    <w:p w:rsidR="00E84AD9" w:rsidRPr="00484F17" w:rsidRDefault="000A6F2A" w:rsidP="00E84AD9">
      <w:pPr>
        <w:rPr>
          <w:rFonts w:ascii="Times New Roman" w:eastAsia="Times New Roman" w:hAnsi="Times New Roman"/>
          <w:sz w:val="28"/>
          <w:szCs w:val="28"/>
          <w:lang w:eastAsia="ar-SA"/>
        </w:rPr>
      </w:pPr>
      <w:r w:rsidRPr="00484F17">
        <w:rPr>
          <w:rFonts w:ascii="Times New Roman" w:hAnsi="Times New Roman"/>
          <w:sz w:val="28"/>
          <w:szCs w:val="28"/>
          <w:u w:val="single"/>
          <w:lang w:eastAsia="ar-SA"/>
        </w:rPr>
        <w:t>9</w:t>
      </w:r>
      <w:r w:rsidR="00DD082E" w:rsidRPr="00484F17">
        <w:rPr>
          <w:rFonts w:ascii="Times New Roman" w:hAnsi="Times New Roman"/>
          <w:sz w:val="28"/>
          <w:szCs w:val="28"/>
          <w:u w:val="single"/>
          <w:lang w:eastAsia="ar-SA"/>
        </w:rPr>
        <w:t>.Прочие доходы (КОСГУ 180)</w:t>
      </w:r>
      <w:r w:rsidR="00DD082E" w:rsidRPr="00484F17">
        <w:rPr>
          <w:rFonts w:ascii="Times New Roman" w:hAnsi="Times New Roman"/>
          <w:b/>
          <w:sz w:val="28"/>
          <w:szCs w:val="28"/>
          <w:lang w:eastAsia="ar-SA"/>
        </w:rPr>
        <w:t xml:space="preserve"> </w:t>
      </w:r>
      <w:r w:rsidR="00DD082E" w:rsidRPr="00484F17">
        <w:rPr>
          <w:rFonts w:ascii="Times New Roman" w:hAnsi="Times New Roman"/>
          <w:sz w:val="28"/>
          <w:szCs w:val="28"/>
          <w:lang w:eastAsia="ar-SA"/>
        </w:rPr>
        <w:t xml:space="preserve">= </w:t>
      </w:r>
      <w:r w:rsidR="00E84AD9" w:rsidRPr="00484F17">
        <w:rPr>
          <w:rFonts w:ascii="Times New Roman" w:hAnsi="Times New Roman"/>
          <w:bCs/>
          <w:sz w:val="28"/>
          <w:szCs w:val="28"/>
          <w:lang w:eastAsia="ar-SA"/>
        </w:rPr>
        <w:t>340438,14</w:t>
      </w:r>
      <w:r w:rsidR="00DD082E" w:rsidRPr="00484F17">
        <w:rPr>
          <w:rFonts w:ascii="Times New Roman" w:hAnsi="Times New Roman"/>
          <w:bCs/>
          <w:sz w:val="28"/>
          <w:szCs w:val="28"/>
          <w:lang w:eastAsia="ar-SA"/>
        </w:rPr>
        <w:t xml:space="preserve"> руб</w:t>
      </w:r>
      <w:r w:rsidR="00DD082E" w:rsidRPr="00484F17">
        <w:rPr>
          <w:rFonts w:ascii="Times New Roman" w:hAnsi="Times New Roman"/>
          <w:sz w:val="28"/>
          <w:szCs w:val="28"/>
          <w:lang w:eastAsia="ar-SA"/>
        </w:rPr>
        <w:t xml:space="preserve">., </w:t>
      </w:r>
      <w:r w:rsidR="00E84AD9" w:rsidRPr="00484F17">
        <w:rPr>
          <w:rFonts w:ascii="Times New Roman" w:eastAsia="Times New Roman" w:hAnsi="Times New Roman"/>
          <w:sz w:val="28"/>
          <w:szCs w:val="28"/>
          <w:lang w:eastAsia="ar-SA"/>
        </w:rPr>
        <w:t>- прочие неналоговые доходы бюджетов муниципальных районов (плата за размещение нестационарных торговых объектов)</w:t>
      </w:r>
    </w:p>
    <w:p w:rsidR="00E84AD9" w:rsidRPr="00484F17" w:rsidRDefault="00E84AD9" w:rsidP="00E84AD9">
      <w:pPr>
        <w:tabs>
          <w:tab w:val="left" w:pos="6758"/>
        </w:tabs>
        <w:rPr>
          <w:rFonts w:ascii="Times New Roman" w:eastAsia="Times New Roman" w:hAnsi="Times New Roman"/>
          <w:b/>
          <w:bCs/>
          <w:sz w:val="28"/>
          <w:szCs w:val="28"/>
          <w:lang w:eastAsia="ar-SA"/>
        </w:rPr>
      </w:pPr>
      <w:r w:rsidRPr="00484F17">
        <w:rPr>
          <w:rFonts w:ascii="Times New Roman" w:eastAsia="Times New Roman" w:hAnsi="Times New Roman"/>
          <w:b/>
          <w:bCs/>
          <w:sz w:val="28"/>
          <w:szCs w:val="28"/>
          <w:lang w:eastAsia="ar-SA"/>
        </w:rPr>
        <w:t xml:space="preserve">(11705050050000180) </w:t>
      </w:r>
    </w:p>
    <w:p w:rsidR="00DD082E" w:rsidRPr="00484F17" w:rsidRDefault="00DD082E" w:rsidP="00DD082E">
      <w:pPr>
        <w:rPr>
          <w:rFonts w:ascii="Times New Roman" w:hAnsi="Times New Roman"/>
          <w:sz w:val="28"/>
          <w:szCs w:val="28"/>
          <w:lang w:eastAsia="ar-SA"/>
        </w:rPr>
      </w:pPr>
    </w:p>
    <w:p w:rsidR="00DD082E" w:rsidRPr="00484F17" w:rsidRDefault="00922F83" w:rsidP="00DD082E">
      <w:pPr>
        <w:pStyle w:val="a8"/>
        <w:jc w:val="both"/>
        <w:rPr>
          <w:rFonts w:ascii="Times New Roman" w:hAnsi="Times New Roman"/>
          <w:sz w:val="28"/>
          <w:szCs w:val="28"/>
        </w:rPr>
      </w:pPr>
      <w:r w:rsidRPr="00484F17">
        <w:rPr>
          <w:rFonts w:ascii="Times New Roman" w:hAnsi="Times New Roman"/>
          <w:sz w:val="28"/>
          <w:szCs w:val="28"/>
          <w:u w:val="single"/>
        </w:rPr>
        <w:t>10</w:t>
      </w:r>
      <w:r w:rsidR="0072010D" w:rsidRPr="00484F17">
        <w:rPr>
          <w:rFonts w:ascii="Times New Roman" w:hAnsi="Times New Roman"/>
          <w:sz w:val="28"/>
          <w:szCs w:val="28"/>
          <w:u w:val="single"/>
        </w:rPr>
        <w:t>.</w:t>
      </w:r>
      <w:r w:rsidR="00DD082E" w:rsidRPr="00484F17">
        <w:rPr>
          <w:rFonts w:ascii="Times New Roman" w:hAnsi="Times New Roman"/>
          <w:sz w:val="28"/>
          <w:szCs w:val="28"/>
          <w:u w:val="single"/>
        </w:rPr>
        <w:t>Безвозмездные неденежные поступления</w:t>
      </w:r>
      <w:r w:rsidR="00DD082E" w:rsidRPr="00484F17">
        <w:rPr>
          <w:rFonts w:ascii="Times New Roman" w:hAnsi="Times New Roman"/>
          <w:sz w:val="28"/>
          <w:szCs w:val="28"/>
        </w:rPr>
        <w:t xml:space="preserve"> в сектор государственного управления (КОСГУ 190) </w:t>
      </w:r>
      <w:r w:rsidR="000A6F2A" w:rsidRPr="00484F17">
        <w:rPr>
          <w:rFonts w:ascii="Times New Roman" w:hAnsi="Times New Roman"/>
          <w:sz w:val="28"/>
          <w:szCs w:val="28"/>
        </w:rPr>
        <w:t>246312299,39</w:t>
      </w:r>
      <w:r w:rsidR="00DD082E" w:rsidRPr="00484F17">
        <w:rPr>
          <w:rFonts w:ascii="Times New Roman" w:hAnsi="Times New Roman"/>
          <w:sz w:val="28"/>
          <w:szCs w:val="28"/>
        </w:rPr>
        <w:t xml:space="preserve"> руб., в том числе:</w:t>
      </w:r>
    </w:p>
    <w:p w:rsidR="00FB4A14" w:rsidRPr="00484F17" w:rsidRDefault="00FB4A14" w:rsidP="00DD082E">
      <w:pPr>
        <w:pStyle w:val="a8"/>
        <w:jc w:val="both"/>
        <w:rPr>
          <w:rFonts w:ascii="Times New Roman" w:hAnsi="Times New Roman"/>
          <w:sz w:val="28"/>
          <w:szCs w:val="28"/>
        </w:rPr>
      </w:pPr>
    </w:p>
    <w:p w:rsidR="00FB4A14" w:rsidRPr="00484F17" w:rsidRDefault="00FB4A14" w:rsidP="00DD082E">
      <w:pPr>
        <w:pStyle w:val="a8"/>
        <w:jc w:val="both"/>
        <w:rPr>
          <w:rFonts w:ascii="Times New Roman" w:hAnsi="Times New Roman"/>
          <w:sz w:val="28"/>
          <w:szCs w:val="28"/>
        </w:rPr>
      </w:pPr>
    </w:p>
    <w:p w:rsidR="00D31C01" w:rsidRPr="00484F17" w:rsidRDefault="00D31C01" w:rsidP="00D31C01">
      <w:pPr>
        <w:rPr>
          <w:rFonts w:ascii="Times New Roman" w:hAnsi="Times New Roman"/>
          <w:sz w:val="28"/>
          <w:szCs w:val="28"/>
        </w:rPr>
      </w:pPr>
      <w:r w:rsidRPr="00484F17">
        <w:rPr>
          <w:rFonts w:ascii="Times New Roman" w:hAnsi="Times New Roman"/>
          <w:b/>
          <w:sz w:val="28"/>
          <w:szCs w:val="28"/>
        </w:rPr>
        <w:t xml:space="preserve">1. Безвозмездные неденежные поступления текущего характера от сектора государственного управления и организаций государственного сектора </w:t>
      </w:r>
      <w:r w:rsidRPr="00484F17">
        <w:rPr>
          <w:rFonts w:ascii="Times New Roman" w:hAnsi="Times New Roman"/>
          <w:b/>
          <w:color w:val="CC0000"/>
          <w:sz w:val="28"/>
          <w:szCs w:val="28"/>
        </w:rPr>
        <w:t>(КОСГУ 191)</w:t>
      </w:r>
      <w:r w:rsidRPr="00484F17">
        <w:rPr>
          <w:rFonts w:ascii="Times New Roman" w:hAnsi="Times New Roman"/>
          <w:color w:val="660033"/>
          <w:sz w:val="28"/>
          <w:szCs w:val="28"/>
        </w:rPr>
        <w:t xml:space="preserve"> </w:t>
      </w:r>
      <w:r w:rsidRPr="00484F17">
        <w:rPr>
          <w:rFonts w:ascii="Times New Roman" w:hAnsi="Times New Roman"/>
          <w:sz w:val="28"/>
          <w:szCs w:val="28"/>
        </w:rPr>
        <w:t xml:space="preserve">= </w:t>
      </w:r>
      <w:r w:rsidRPr="00484F17">
        <w:rPr>
          <w:rFonts w:ascii="Times New Roman" w:hAnsi="Times New Roman"/>
          <w:b/>
          <w:sz w:val="28"/>
          <w:szCs w:val="28"/>
        </w:rPr>
        <w:t>522 409,86 руб</w:t>
      </w:r>
      <w:r w:rsidRPr="00484F17">
        <w:rPr>
          <w:rFonts w:ascii="Times New Roman" w:hAnsi="Times New Roman"/>
          <w:sz w:val="28"/>
          <w:szCs w:val="28"/>
        </w:rPr>
        <w:t>., в том числе:</w:t>
      </w:r>
    </w:p>
    <w:p w:rsidR="00D31C01" w:rsidRPr="00484F17" w:rsidRDefault="00D31C01" w:rsidP="00D31C01">
      <w:pPr>
        <w:rPr>
          <w:rFonts w:ascii="Times New Roman" w:hAnsi="Times New Roman"/>
          <w:sz w:val="28"/>
          <w:szCs w:val="28"/>
          <w:lang w:eastAsia="ar-SA"/>
        </w:rPr>
      </w:pPr>
      <w:bookmarkStart w:id="16" w:name="_Hlk29493551"/>
      <w:r w:rsidRPr="00484F17">
        <w:rPr>
          <w:rFonts w:ascii="Times New Roman" w:hAnsi="Times New Roman"/>
          <w:b/>
          <w:color w:val="0000FF"/>
          <w:sz w:val="28"/>
          <w:szCs w:val="28"/>
          <w:lang w:eastAsia="ar-SA"/>
        </w:rPr>
        <w:t>1.1.</w:t>
      </w:r>
      <w:r w:rsidRPr="00484F17">
        <w:rPr>
          <w:rFonts w:ascii="Times New Roman" w:hAnsi="Times New Roman"/>
          <w:sz w:val="28"/>
          <w:szCs w:val="28"/>
          <w:lang w:eastAsia="ar-SA"/>
        </w:rPr>
        <w:t xml:space="preserve"> </w:t>
      </w:r>
      <w:r w:rsidRPr="00484F17">
        <w:rPr>
          <w:rFonts w:ascii="Times New Roman" w:hAnsi="Times New Roman"/>
          <w:b/>
          <w:color w:val="0000CC"/>
          <w:sz w:val="28"/>
          <w:szCs w:val="28"/>
          <w:lang w:eastAsia="ar-SA"/>
        </w:rPr>
        <w:t xml:space="preserve">Из государственной собственности </w:t>
      </w:r>
      <w:r w:rsidRPr="00484F17">
        <w:rPr>
          <w:rFonts w:ascii="Times New Roman" w:hAnsi="Times New Roman"/>
          <w:sz w:val="28"/>
          <w:szCs w:val="28"/>
          <w:lang w:eastAsia="ar-SA"/>
        </w:rPr>
        <w:t>на сумму</w:t>
      </w:r>
      <w:r w:rsidRPr="00484F17">
        <w:rPr>
          <w:rFonts w:ascii="Times New Roman" w:hAnsi="Times New Roman"/>
          <w:b/>
          <w:color w:val="0000CC"/>
          <w:sz w:val="28"/>
          <w:szCs w:val="28"/>
          <w:lang w:eastAsia="ar-SA"/>
        </w:rPr>
        <w:t xml:space="preserve"> </w:t>
      </w:r>
      <w:r w:rsidRPr="00484F17">
        <w:rPr>
          <w:rFonts w:ascii="Times New Roman" w:hAnsi="Times New Roman"/>
          <w:b/>
          <w:sz w:val="28"/>
          <w:szCs w:val="28"/>
          <w:lang w:eastAsia="ar-SA"/>
        </w:rPr>
        <w:t>522 409,86 руб.:</w:t>
      </w:r>
      <w:r w:rsidRPr="00484F17">
        <w:rPr>
          <w:rFonts w:ascii="Times New Roman" w:hAnsi="Times New Roman"/>
          <w:sz w:val="28"/>
          <w:szCs w:val="28"/>
          <w:lang w:eastAsia="ar-SA"/>
        </w:rPr>
        <w:t xml:space="preserve"> </w:t>
      </w:r>
    </w:p>
    <w:p w:rsidR="00D31C01" w:rsidRPr="00484F17" w:rsidRDefault="00D31C01" w:rsidP="00D31C01">
      <w:pPr>
        <w:rPr>
          <w:rFonts w:ascii="Times New Roman" w:hAnsi="Times New Roman"/>
          <w:sz w:val="28"/>
          <w:szCs w:val="28"/>
          <w:lang w:eastAsia="ar-SA"/>
        </w:rPr>
      </w:pPr>
      <w:r w:rsidRPr="00484F17">
        <w:rPr>
          <w:rFonts w:ascii="Times New Roman" w:hAnsi="Times New Roman"/>
          <w:sz w:val="28"/>
          <w:szCs w:val="28"/>
          <w:lang w:eastAsia="ar-SA"/>
        </w:rPr>
        <w:t>- безвозмездно приняты в казну района материальные запасы (точки беспроводного доступа, настольные считыватели для чтения и записи данных на все типы бесконтактных идентификаторов, считыватели радиометок, панели коммутационные и т.п.)</w:t>
      </w:r>
    </w:p>
    <w:bookmarkEnd w:id="16"/>
    <w:p w:rsidR="00D31C01" w:rsidRDefault="00D31C01" w:rsidP="00D31C01">
      <w:pPr>
        <w:rPr>
          <w:rFonts w:ascii="Times New Roman" w:hAnsi="Times New Roman"/>
          <w:b/>
          <w:color w:val="CC0000"/>
          <w:sz w:val="28"/>
          <w:szCs w:val="28"/>
          <w:lang w:eastAsia="ar-SA"/>
        </w:rPr>
      </w:pPr>
    </w:p>
    <w:p w:rsidR="00484F17" w:rsidRPr="00484F17" w:rsidRDefault="00484F17" w:rsidP="00D31C01">
      <w:pPr>
        <w:rPr>
          <w:rFonts w:ascii="Times New Roman" w:hAnsi="Times New Roman"/>
          <w:b/>
          <w:color w:val="CC0000"/>
          <w:sz w:val="28"/>
          <w:szCs w:val="28"/>
          <w:lang w:eastAsia="ar-SA"/>
        </w:rPr>
      </w:pPr>
    </w:p>
    <w:p w:rsidR="00FB4A14" w:rsidRPr="00484F17" w:rsidRDefault="00FB4A14" w:rsidP="00D31C01">
      <w:pPr>
        <w:rPr>
          <w:rFonts w:ascii="Times New Roman" w:hAnsi="Times New Roman"/>
          <w:b/>
          <w:color w:val="CC0000"/>
          <w:sz w:val="28"/>
          <w:szCs w:val="28"/>
          <w:lang w:eastAsia="ar-SA"/>
        </w:rPr>
      </w:pPr>
    </w:p>
    <w:p w:rsidR="00D31C01" w:rsidRPr="00484F17" w:rsidRDefault="00484F17" w:rsidP="00484F17">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2.</w:t>
      </w:r>
      <w:r w:rsidR="00D31C01" w:rsidRPr="00484F17">
        <w:rPr>
          <w:rFonts w:ascii="Times New Roman" w:hAnsi="Times New Roman" w:cs="Times New Roman"/>
          <w:b/>
          <w:sz w:val="28"/>
          <w:szCs w:val="28"/>
        </w:rPr>
        <w:t xml:space="preserve">Безвозмездные неденежные поступления капитального характера от сектора государственного управления и организаций государственного сектора </w:t>
      </w:r>
      <w:r w:rsidR="00D31C01" w:rsidRPr="00484F17">
        <w:rPr>
          <w:rFonts w:ascii="Times New Roman" w:hAnsi="Times New Roman" w:cs="Times New Roman"/>
          <w:b/>
          <w:color w:val="CC0000"/>
          <w:sz w:val="28"/>
          <w:szCs w:val="28"/>
        </w:rPr>
        <w:t>(КОСГУ 195</w:t>
      </w:r>
      <w:r w:rsidR="00D31C01" w:rsidRPr="00484F17">
        <w:rPr>
          <w:rFonts w:ascii="Times New Roman" w:hAnsi="Times New Roman" w:cs="Times New Roman"/>
          <w:b/>
          <w:color w:val="800000"/>
          <w:sz w:val="28"/>
          <w:szCs w:val="28"/>
        </w:rPr>
        <w:t>)</w:t>
      </w:r>
      <w:r w:rsidR="00D31C01" w:rsidRPr="00484F17">
        <w:rPr>
          <w:rFonts w:ascii="Times New Roman" w:hAnsi="Times New Roman" w:cs="Times New Roman"/>
          <w:b/>
          <w:sz w:val="28"/>
          <w:szCs w:val="28"/>
        </w:rPr>
        <w:t xml:space="preserve"> = </w:t>
      </w:r>
      <w:r>
        <w:rPr>
          <w:rFonts w:ascii="Times New Roman" w:hAnsi="Times New Roman" w:cs="Times New Roman"/>
          <w:b/>
          <w:sz w:val="28"/>
          <w:szCs w:val="28"/>
        </w:rPr>
        <w:t>35194465,42</w:t>
      </w:r>
      <w:r w:rsidR="00D31C01" w:rsidRPr="00484F17">
        <w:rPr>
          <w:rFonts w:ascii="Times New Roman" w:hAnsi="Times New Roman" w:cs="Times New Roman"/>
          <w:b/>
          <w:sz w:val="28"/>
          <w:szCs w:val="28"/>
        </w:rPr>
        <w:t xml:space="preserve"> руб., </w:t>
      </w:r>
      <w:r w:rsidR="00D31C01" w:rsidRPr="00484F17">
        <w:rPr>
          <w:rFonts w:ascii="Times New Roman" w:hAnsi="Times New Roman" w:cs="Times New Roman"/>
          <w:sz w:val="28"/>
          <w:szCs w:val="28"/>
        </w:rPr>
        <w:t>в том числе:</w:t>
      </w:r>
    </w:p>
    <w:p w:rsidR="00FB4A14" w:rsidRDefault="00FB4A14" w:rsidP="00FB4A14">
      <w:pPr>
        <w:pStyle w:val="ConsPlusNormal"/>
        <w:ind w:left="1230" w:firstLine="0"/>
        <w:jc w:val="both"/>
        <w:rPr>
          <w:rFonts w:ascii="Times New Roman" w:hAnsi="Times New Roman" w:cs="Times New Roman"/>
          <w:sz w:val="28"/>
          <w:szCs w:val="28"/>
        </w:rPr>
      </w:pPr>
    </w:p>
    <w:p w:rsidR="00484F17" w:rsidRPr="00484F17" w:rsidRDefault="00484F17" w:rsidP="00484F17">
      <w:pPr>
        <w:pStyle w:val="a8"/>
        <w:jc w:val="both"/>
        <w:rPr>
          <w:rFonts w:ascii="Times New Roman" w:hAnsi="Times New Roman"/>
          <w:sz w:val="28"/>
          <w:szCs w:val="28"/>
        </w:rPr>
      </w:pPr>
      <w:r w:rsidRPr="00484F17">
        <w:rPr>
          <w:rFonts w:ascii="Times New Roman" w:hAnsi="Times New Roman"/>
          <w:sz w:val="28"/>
          <w:szCs w:val="28"/>
        </w:rPr>
        <w:t>Муниципальный район 18274625,29 руб.</w:t>
      </w:r>
    </w:p>
    <w:p w:rsidR="00484F17" w:rsidRPr="00484F17" w:rsidRDefault="00484F17" w:rsidP="00FB4A14">
      <w:pPr>
        <w:pStyle w:val="ConsPlusNormal"/>
        <w:ind w:left="1230" w:firstLine="0"/>
        <w:jc w:val="both"/>
        <w:rPr>
          <w:rFonts w:ascii="Times New Roman" w:hAnsi="Times New Roman" w:cs="Times New Roman"/>
          <w:sz w:val="28"/>
          <w:szCs w:val="28"/>
        </w:rPr>
      </w:pPr>
    </w:p>
    <w:p w:rsidR="00D31C01" w:rsidRPr="00484F17" w:rsidRDefault="00D31C01" w:rsidP="00D31C01">
      <w:pPr>
        <w:rPr>
          <w:rFonts w:ascii="Times New Roman" w:hAnsi="Times New Roman"/>
          <w:sz w:val="28"/>
          <w:szCs w:val="28"/>
          <w:lang w:eastAsia="ar-SA"/>
        </w:rPr>
      </w:pPr>
      <w:r w:rsidRPr="00484F17">
        <w:rPr>
          <w:rFonts w:ascii="Times New Roman" w:hAnsi="Times New Roman"/>
          <w:b/>
          <w:color w:val="0000FF"/>
          <w:sz w:val="28"/>
          <w:szCs w:val="28"/>
          <w:lang w:eastAsia="ar-SA"/>
        </w:rPr>
        <w:t>2.1.</w:t>
      </w:r>
      <w:r w:rsidRPr="00484F17">
        <w:rPr>
          <w:rFonts w:ascii="Times New Roman" w:hAnsi="Times New Roman"/>
          <w:sz w:val="28"/>
          <w:szCs w:val="28"/>
          <w:lang w:eastAsia="ar-SA"/>
        </w:rPr>
        <w:t xml:space="preserve"> </w:t>
      </w:r>
      <w:r w:rsidRPr="00484F17">
        <w:rPr>
          <w:rFonts w:ascii="Times New Roman" w:hAnsi="Times New Roman"/>
          <w:b/>
          <w:color w:val="0000CC"/>
          <w:sz w:val="28"/>
          <w:szCs w:val="28"/>
          <w:lang w:eastAsia="ar-SA"/>
        </w:rPr>
        <w:t xml:space="preserve">Из государственной собственности </w:t>
      </w:r>
      <w:r w:rsidRPr="00484F17">
        <w:rPr>
          <w:rFonts w:ascii="Times New Roman" w:hAnsi="Times New Roman"/>
          <w:sz w:val="28"/>
          <w:szCs w:val="28"/>
          <w:lang w:eastAsia="ar-SA"/>
        </w:rPr>
        <w:t>в казну муниципального района</w:t>
      </w:r>
      <w:r w:rsidRPr="00484F17">
        <w:rPr>
          <w:rFonts w:ascii="Times New Roman" w:hAnsi="Times New Roman"/>
          <w:b/>
          <w:color w:val="0000CC"/>
          <w:sz w:val="28"/>
          <w:szCs w:val="28"/>
          <w:lang w:eastAsia="ar-SA"/>
        </w:rPr>
        <w:t xml:space="preserve"> </w:t>
      </w:r>
      <w:r w:rsidRPr="00484F17">
        <w:rPr>
          <w:rFonts w:ascii="Times New Roman" w:hAnsi="Times New Roman"/>
          <w:sz w:val="28"/>
          <w:szCs w:val="28"/>
          <w:lang w:eastAsia="ar-SA"/>
        </w:rPr>
        <w:t>на</w:t>
      </w:r>
      <w:r w:rsidRPr="00484F17">
        <w:rPr>
          <w:rFonts w:ascii="Times New Roman" w:hAnsi="Times New Roman"/>
          <w:b/>
          <w:sz w:val="28"/>
          <w:szCs w:val="28"/>
          <w:lang w:eastAsia="ar-SA"/>
        </w:rPr>
        <w:t xml:space="preserve"> </w:t>
      </w:r>
      <w:r w:rsidRPr="00484F17">
        <w:rPr>
          <w:rFonts w:ascii="Times New Roman" w:hAnsi="Times New Roman"/>
          <w:sz w:val="28"/>
          <w:szCs w:val="28"/>
          <w:lang w:eastAsia="ar-SA"/>
        </w:rPr>
        <w:t>сумму</w:t>
      </w:r>
      <w:r w:rsidRPr="00484F17">
        <w:rPr>
          <w:rFonts w:ascii="Times New Roman" w:hAnsi="Times New Roman"/>
          <w:b/>
          <w:color w:val="0000CC"/>
          <w:sz w:val="28"/>
          <w:szCs w:val="28"/>
          <w:lang w:eastAsia="ar-SA"/>
        </w:rPr>
        <w:t xml:space="preserve"> </w:t>
      </w:r>
      <w:r w:rsidRPr="00484F17">
        <w:rPr>
          <w:rFonts w:ascii="Times New Roman" w:hAnsi="Times New Roman"/>
          <w:b/>
          <w:sz w:val="28"/>
          <w:szCs w:val="28"/>
          <w:lang w:eastAsia="ar-SA"/>
        </w:rPr>
        <w:t xml:space="preserve">6 192 239,91 руб., </w:t>
      </w:r>
      <w:r w:rsidRPr="00484F17">
        <w:rPr>
          <w:rFonts w:ascii="Times New Roman" w:hAnsi="Times New Roman"/>
          <w:sz w:val="28"/>
          <w:szCs w:val="28"/>
          <w:lang w:eastAsia="ar-SA"/>
        </w:rPr>
        <w:t>в том</w:t>
      </w:r>
      <w:r w:rsidRPr="00484F17">
        <w:rPr>
          <w:rFonts w:ascii="Times New Roman" w:hAnsi="Times New Roman"/>
          <w:b/>
          <w:sz w:val="28"/>
          <w:szCs w:val="28"/>
          <w:lang w:eastAsia="ar-SA"/>
        </w:rPr>
        <w:t xml:space="preserve"> </w:t>
      </w:r>
      <w:r w:rsidRPr="00484F17">
        <w:rPr>
          <w:rFonts w:ascii="Times New Roman" w:hAnsi="Times New Roman"/>
          <w:sz w:val="28"/>
          <w:szCs w:val="28"/>
          <w:lang w:eastAsia="ar-SA"/>
        </w:rPr>
        <w:t>числе:</w:t>
      </w:r>
    </w:p>
    <w:p w:rsidR="00D31C01" w:rsidRPr="00484F17" w:rsidRDefault="00D31C01" w:rsidP="00D31C01">
      <w:pPr>
        <w:rPr>
          <w:rFonts w:ascii="Times New Roman" w:hAnsi="Times New Roman"/>
          <w:b/>
          <w:sz w:val="28"/>
          <w:szCs w:val="28"/>
        </w:rPr>
      </w:pPr>
      <w:r w:rsidRPr="00484F17">
        <w:rPr>
          <w:rFonts w:ascii="Times New Roman" w:hAnsi="Times New Roman"/>
          <w:b/>
          <w:sz w:val="28"/>
          <w:szCs w:val="28"/>
        </w:rPr>
        <w:t xml:space="preserve">2.1.1. Движимое имущество </w:t>
      </w:r>
      <w:r w:rsidRPr="00484F17">
        <w:rPr>
          <w:rFonts w:ascii="Times New Roman" w:hAnsi="Times New Roman"/>
          <w:sz w:val="28"/>
          <w:szCs w:val="28"/>
        </w:rPr>
        <w:t>на сумму</w:t>
      </w:r>
      <w:r w:rsidRPr="00484F17">
        <w:rPr>
          <w:rFonts w:ascii="Times New Roman" w:hAnsi="Times New Roman"/>
          <w:b/>
          <w:sz w:val="28"/>
          <w:szCs w:val="28"/>
        </w:rPr>
        <w:t xml:space="preserve"> 3 813 473,68 руб.:</w:t>
      </w:r>
    </w:p>
    <w:p w:rsidR="00D31C01" w:rsidRPr="00484F17" w:rsidRDefault="00D31C01" w:rsidP="00D31C01">
      <w:pPr>
        <w:rPr>
          <w:rFonts w:ascii="Times New Roman" w:hAnsi="Times New Roman"/>
          <w:sz w:val="28"/>
          <w:szCs w:val="28"/>
        </w:rPr>
      </w:pPr>
      <w:r w:rsidRPr="00484F17">
        <w:rPr>
          <w:rFonts w:ascii="Times New Roman" w:hAnsi="Times New Roman"/>
          <w:sz w:val="28"/>
          <w:szCs w:val="28"/>
        </w:rPr>
        <w:t>- спортивное оборудование общей балансовой стоимостью 1 792 164,00 руб. с начисленной амортизацией на сумму 91 776,66 руб.</w:t>
      </w:r>
    </w:p>
    <w:p w:rsidR="00D31C01" w:rsidRPr="00484F17" w:rsidRDefault="00D31C01" w:rsidP="00D31C01">
      <w:pPr>
        <w:rPr>
          <w:rFonts w:ascii="Times New Roman" w:hAnsi="Times New Roman"/>
          <w:sz w:val="28"/>
          <w:szCs w:val="28"/>
        </w:rPr>
      </w:pPr>
      <w:r w:rsidRPr="00484F17">
        <w:rPr>
          <w:rFonts w:ascii="Times New Roman" w:hAnsi="Times New Roman"/>
          <w:sz w:val="28"/>
          <w:szCs w:val="28"/>
        </w:rPr>
        <w:t>- телекоммуникационное оборудование: видеокамеры, системы видеонаблюдения, коммутаторы, шкафы телекоммуникационные и т.п. общей балансовой стоимостью 3 611 680,87 руб. с начисленной амортизацией на сумму 1 779 931,73 руб.</w:t>
      </w:r>
    </w:p>
    <w:p w:rsidR="00D31C01" w:rsidRPr="00484F17" w:rsidRDefault="00D31C01" w:rsidP="00D31C01">
      <w:pPr>
        <w:rPr>
          <w:rFonts w:ascii="Times New Roman" w:hAnsi="Times New Roman"/>
          <w:sz w:val="28"/>
          <w:szCs w:val="28"/>
        </w:rPr>
      </w:pPr>
      <w:r w:rsidRPr="00484F17">
        <w:rPr>
          <w:rFonts w:ascii="Times New Roman" w:hAnsi="Times New Roman"/>
          <w:b/>
          <w:sz w:val="28"/>
          <w:szCs w:val="28"/>
        </w:rPr>
        <w:t xml:space="preserve">- </w:t>
      </w:r>
      <w:r w:rsidRPr="00484F17">
        <w:rPr>
          <w:rFonts w:ascii="Times New Roman" w:hAnsi="Times New Roman"/>
          <w:sz w:val="28"/>
          <w:szCs w:val="28"/>
        </w:rPr>
        <w:t>цифровая лаборатория по экологии полевая (1 шт.) балансовой стоимостью 148 152,00 руб. с начисленной амортизацией на сумму 9 876,80 руб.</w:t>
      </w:r>
    </w:p>
    <w:p w:rsidR="00D31C01" w:rsidRPr="00484F17" w:rsidRDefault="00D31C01" w:rsidP="00D31C01">
      <w:pPr>
        <w:rPr>
          <w:rFonts w:ascii="Times New Roman" w:hAnsi="Times New Roman"/>
          <w:sz w:val="28"/>
          <w:szCs w:val="28"/>
        </w:rPr>
      </w:pPr>
      <w:r w:rsidRPr="00484F17">
        <w:rPr>
          <w:rFonts w:ascii="Times New Roman" w:hAnsi="Times New Roman"/>
          <w:sz w:val="28"/>
          <w:szCs w:val="28"/>
        </w:rPr>
        <w:lastRenderedPageBreak/>
        <w:t>- настольно-напольная игра «Азбука дорог» (1 шт.) балансовой стоимостью 30 100,00 руб.</w:t>
      </w:r>
    </w:p>
    <w:p w:rsidR="00D31C01" w:rsidRPr="00484F17" w:rsidRDefault="00D31C01" w:rsidP="00D31C01">
      <w:pPr>
        <w:rPr>
          <w:rFonts w:ascii="Times New Roman" w:hAnsi="Times New Roman"/>
          <w:sz w:val="28"/>
          <w:szCs w:val="28"/>
        </w:rPr>
      </w:pPr>
      <w:r w:rsidRPr="00484F17">
        <w:rPr>
          <w:rFonts w:ascii="Times New Roman" w:hAnsi="Times New Roman"/>
          <w:sz w:val="28"/>
          <w:szCs w:val="28"/>
        </w:rPr>
        <w:t>- весы технические с разновесами (1 шт.) балансовой стоимостью 10 950,00 руб.</w:t>
      </w:r>
    </w:p>
    <w:p w:rsidR="00D31C01" w:rsidRPr="00484F17" w:rsidRDefault="00D31C01" w:rsidP="00D31C01">
      <w:pPr>
        <w:rPr>
          <w:rFonts w:ascii="Times New Roman" w:hAnsi="Times New Roman"/>
          <w:sz w:val="28"/>
          <w:szCs w:val="28"/>
        </w:rPr>
      </w:pPr>
      <w:r w:rsidRPr="00484F17">
        <w:rPr>
          <w:rFonts w:ascii="Times New Roman" w:hAnsi="Times New Roman"/>
          <w:sz w:val="28"/>
          <w:szCs w:val="28"/>
        </w:rPr>
        <w:t>- полевая базовая гидрохимическая лаборатория (1 шт.) балансовой стоимостью 93 162,00 руб.</w:t>
      </w:r>
    </w:p>
    <w:p w:rsidR="00D31C01" w:rsidRPr="00484F17" w:rsidRDefault="00D31C01" w:rsidP="00D31C01">
      <w:pPr>
        <w:rPr>
          <w:rFonts w:ascii="Times New Roman" w:hAnsi="Times New Roman"/>
          <w:sz w:val="28"/>
          <w:szCs w:val="28"/>
        </w:rPr>
      </w:pPr>
      <w:r w:rsidRPr="00484F17">
        <w:rPr>
          <w:rFonts w:ascii="Times New Roman" w:hAnsi="Times New Roman"/>
          <w:sz w:val="28"/>
          <w:szCs w:val="28"/>
        </w:rPr>
        <w:t>-измеритель радиации (1 шт.) балансовой стоимостью 8 850,00 руб.</w:t>
      </w:r>
    </w:p>
    <w:p w:rsidR="00FB4A14" w:rsidRPr="00484F17" w:rsidRDefault="00FB4A14" w:rsidP="00FB4A14">
      <w:pPr>
        <w:rPr>
          <w:rFonts w:ascii="Times New Roman" w:hAnsi="Times New Roman"/>
          <w:b/>
          <w:sz w:val="28"/>
          <w:szCs w:val="28"/>
        </w:rPr>
      </w:pPr>
      <w:r w:rsidRPr="00484F17">
        <w:rPr>
          <w:rFonts w:ascii="Times New Roman" w:hAnsi="Times New Roman"/>
          <w:b/>
          <w:sz w:val="28"/>
          <w:szCs w:val="28"/>
        </w:rPr>
        <w:t xml:space="preserve">2.1.2. Нематериальные активы </w:t>
      </w:r>
      <w:r w:rsidRPr="00484F17">
        <w:rPr>
          <w:rFonts w:ascii="Times New Roman" w:hAnsi="Times New Roman"/>
          <w:sz w:val="28"/>
          <w:szCs w:val="28"/>
        </w:rPr>
        <w:t>на сумму</w:t>
      </w:r>
      <w:r w:rsidRPr="00484F17">
        <w:rPr>
          <w:rFonts w:ascii="Times New Roman" w:hAnsi="Times New Roman"/>
          <w:b/>
          <w:sz w:val="28"/>
          <w:szCs w:val="28"/>
        </w:rPr>
        <w:t xml:space="preserve"> 24 080,74 руб.</w:t>
      </w:r>
    </w:p>
    <w:p w:rsidR="00FB4A14" w:rsidRPr="00484F17" w:rsidRDefault="00FB4A14" w:rsidP="00FB4A14">
      <w:pPr>
        <w:rPr>
          <w:rFonts w:ascii="Times New Roman" w:hAnsi="Times New Roman"/>
          <w:b/>
          <w:sz w:val="28"/>
          <w:szCs w:val="28"/>
        </w:rPr>
      </w:pPr>
      <w:r w:rsidRPr="00484F17">
        <w:rPr>
          <w:rFonts w:ascii="Times New Roman" w:hAnsi="Times New Roman"/>
          <w:b/>
          <w:sz w:val="28"/>
          <w:szCs w:val="28"/>
        </w:rPr>
        <w:t>2.1.3. Земельные участки (2 шт.) общей кадастровой стоимостью 2 354 685,49 руб.</w:t>
      </w:r>
    </w:p>
    <w:p w:rsidR="00FB4A14" w:rsidRPr="00484F17" w:rsidRDefault="00FB4A14" w:rsidP="00FB4A14">
      <w:pPr>
        <w:rPr>
          <w:rFonts w:ascii="Times New Roman" w:hAnsi="Times New Roman"/>
          <w:b/>
          <w:sz w:val="28"/>
          <w:szCs w:val="28"/>
        </w:rPr>
      </w:pPr>
    </w:p>
    <w:p w:rsidR="00FB4A14" w:rsidRPr="00484F17" w:rsidRDefault="00FB4A14" w:rsidP="00FB4A14">
      <w:pPr>
        <w:rPr>
          <w:rFonts w:ascii="Times New Roman" w:hAnsi="Times New Roman"/>
          <w:sz w:val="28"/>
          <w:szCs w:val="28"/>
        </w:rPr>
      </w:pPr>
    </w:p>
    <w:p w:rsidR="00FB4A14" w:rsidRPr="00484F17" w:rsidRDefault="00FB4A14" w:rsidP="00FB4A14">
      <w:pPr>
        <w:rPr>
          <w:rFonts w:ascii="Times New Roman" w:hAnsi="Times New Roman"/>
          <w:sz w:val="28"/>
          <w:szCs w:val="28"/>
        </w:rPr>
      </w:pPr>
      <w:r w:rsidRPr="00484F17">
        <w:rPr>
          <w:rFonts w:ascii="Times New Roman" w:hAnsi="Times New Roman"/>
          <w:b/>
          <w:color w:val="0000FF"/>
          <w:sz w:val="28"/>
          <w:szCs w:val="28"/>
        </w:rPr>
        <w:t xml:space="preserve">2.2. Из казны Валдайского городского поселения </w:t>
      </w:r>
      <w:r w:rsidRPr="00484F17">
        <w:rPr>
          <w:rFonts w:ascii="Times New Roman" w:hAnsi="Times New Roman"/>
          <w:sz w:val="28"/>
          <w:szCs w:val="28"/>
        </w:rPr>
        <w:t>в казну муниципального района</w:t>
      </w:r>
      <w:r w:rsidRPr="00484F17">
        <w:rPr>
          <w:rFonts w:ascii="Times New Roman" w:hAnsi="Times New Roman"/>
          <w:b/>
          <w:color w:val="0000FF"/>
          <w:sz w:val="28"/>
          <w:szCs w:val="28"/>
        </w:rPr>
        <w:t xml:space="preserve"> </w:t>
      </w:r>
      <w:r w:rsidRPr="00484F17">
        <w:rPr>
          <w:rFonts w:ascii="Times New Roman" w:hAnsi="Times New Roman"/>
          <w:b/>
          <w:sz w:val="28"/>
          <w:szCs w:val="28"/>
        </w:rPr>
        <w:t>недвижимое имущество</w:t>
      </w:r>
      <w:r w:rsidRPr="00484F17">
        <w:rPr>
          <w:rFonts w:ascii="Times New Roman" w:hAnsi="Times New Roman"/>
          <w:b/>
          <w:color w:val="0000FF"/>
          <w:sz w:val="28"/>
          <w:szCs w:val="28"/>
        </w:rPr>
        <w:t xml:space="preserve"> </w:t>
      </w:r>
      <w:r w:rsidRPr="00484F17">
        <w:rPr>
          <w:rFonts w:ascii="Times New Roman" w:hAnsi="Times New Roman"/>
          <w:sz w:val="28"/>
          <w:szCs w:val="28"/>
        </w:rPr>
        <w:t>на сумму</w:t>
      </w:r>
      <w:r w:rsidRPr="00484F17">
        <w:rPr>
          <w:rFonts w:ascii="Times New Roman" w:hAnsi="Times New Roman"/>
          <w:b/>
          <w:sz w:val="28"/>
          <w:szCs w:val="28"/>
        </w:rPr>
        <w:t xml:space="preserve"> 22 780,91 руб., </w:t>
      </w:r>
      <w:r w:rsidRPr="00484F17">
        <w:rPr>
          <w:rFonts w:ascii="Times New Roman" w:hAnsi="Times New Roman"/>
          <w:sz w:val="28"/>
          <w:szCs w:val="28"/>
        </w:rPr>
        <w:t>в том числе:</w:t>
      </w:r>
    </w:p>
    <w:p w:rsidR="00FB4A14" w:rsidRPr="00484F17" w:rsidRDefault="00FB4A14" w:rsidP="00FB4A14">
      <w:pPr>
        <w:rPr>
          <w:rFonts w:ascii="Times New Roman" w:hAnsi="Times New Roman"/>
          <w:sz w:val="28"/>
          <w:szCs w:val="28"/>
        </w:rPr>
      </w:pPr>
      <w:r w:rsidRPr="00484F17">
        <w:rPr>
          <w:rFonts w:ascii="Times New Roman" w:hAnsi="Times New Roman"/>
          <w:sz w:val="28"/>
          <w:szCs w:val="28"/>
        </w:rPr>
        <w:t>- помещение (квартира), расположенная по адресу: г. Валдай, ул. Октябрьская, д.19/22, помещ.4, балансовой стоимостью 1,00 руб.</w:t>
      </w:r>
    </w:p>
    <w:p w:rsidR="00FB4A14" w:rsidRPr="00484F17" w:rsidRDefault="00FB4A14" w:rsidP="00FB4A14">
      <w:pPr>
        <w:rPr>
          <w:rFonts w:ascii="Times New Roman" w:hAnsi="Times New Roman"/>
          <w:sz w:val="28"/>
          <w:szCs w:val="28"/>
        </w:rPr>
      </w:pPr>
      <w:r w:rsidRPr="00484F17">
        <w:rPr>
          <w:rFonts w:ascii="Times New Roman" w:hAnsi="Times New Roman"/>
          <w:sz w:val="28"/>
          <w:szCs w:val="28"/>
        </w:rPr>
        <w:t>- помещение (квартира): расположенная по адресу: г. Валдай, ул. Октябрьская, д.19/22, помещ.5, балансовой стоимостью 1,00 руб.</w:t>
      </w:r>
    </w:p>
    <w:p w:rsidR="00FB4A14" w:rsidRPr="00484F17" w:rsidRDefault="00FB4A14" w:rsidP="00FB4A14">
      <w:pPr>
        <w:rPr>
          <w:rFonts w:ascii="Times New Roman" w:hAnsi="Times New Roman"/>
          <w:sz w:val="28"/>
          <w:szCs w:val="28"/>
        </w:rPr>
      </w:pPr>
      <w:r w:rsidRPr="00484F17">
        <w:rPr>
          <w:rFonts w:ascii="Times New Roman" w:hAnsi="Times New Roman"/>
          <w:sz w:val="28"/>
          <w:szCs w:val="28"/>
        </w:rPr>
        <w:t>- помещение (квартира): расположенная по адресу: г. Валдай, ул. Октябрьская, д.19/22, помещ.6, балансовой стоимостью 22 778,91 руб.</w:t>
      </w:r>
    </w:p>
    <w:p w:rsidR="00FB4A14" w:rsidRPr="00484F17" w:rsidRDefault="00FB4A14" w:rsidP="00FB4A14">
      <w:pPr>
        <w:rPr>
          <w:rFonts w:ascii="Times New Roman" w:hAnsi="Times New Roman"/>
          <w:sz w:val="28"/>
          <w:szCs w:val="28"/>
        </w:rPr>
      </w:pPr>
    </w:p>
    <w:p w:rsidR="00FB4A14" w:rsidRPr="00484F17" w:rsidRDefault="00FB4A14" w:rsidP="00FB4A14">
      <w:pPr>
        <w:rPr>
          <w:rFonts w:ascii="Times New Roman" w:hAnsi="Times New Roman"/>
          <w:sz w:val="28"/>
          <w:szCs w:val="28"/>
        </w:rPr>
      </w:pPr>
      <w:r w:rsidRPr="00484F17">
        <w:rPr>
          <w:rFonts w:ascii="Times New Roman" w:hAnsi="Times New Roman"/>
          <w:b/>
          <w:color w:val="0000FF"/>
          <w:sz w:val="28"/>
          <w:szCs w:val="28"/>
        </w:rPr>
        <w:t xml:space="preserve">2.3. С баланса Администрации Валдайского муниципального района (бюджет Валдайского городского поселения) </w:t>
      </w:r>
      <w:r w:rsidRPr="00484F17">
        <w:rPr>
          <w:rFonts w:ascii="Times New Roman" w:hAnsi="Times New Roman"/>
          <w:sz w:val="28"/>
          <w:szCs w:val="28"/>
        </w:rPr>
        <w:t>в казну муниципального района</w:t>
      </w:r>
      <w:r w:rsidRPr="00484F17">
        <w:rPr>
          <w:rFonts w:ascii="Times New Roman" w:hAnsi="Times New Roman"/>
          <w:b/>
          <w:color w:val="0000FF"/>
          <w:sz w:val="28"/>
          <w:szCs w:val="28"/>
        </w:rPr>
        <w:t xml:space="preserve"> </w:t>
      </w:r>
      <w:r w:rsidRPr="00484F17">
        <w:rPr>
          <w:rFonts w:ascii="Times New Roman" w:hAnsi="Times New Roman"/>
          <w:b/>
          <w:sz w:val="28"/>
          <w:szCs w:val="28"/>
        </w:rPr>
        <w:t>движимое имущество</w:t>
      </w:r>
      <w:r w:rsidRPr="00484F17">
        <w:rPr>
          <w:rFonts w:ascii="Times New Roman" w:hAnsi="Times New Roman"/>
          <w:b/>
          <w:color w:val="0000FF"/>
          <w:sz w:val="28"/>
          <w:szCs w:val="28"/>
        </w:rPr>
        <w:t xml:space="preserve"> </w:t>
      </w:r>
      <w:r w:rsidRPr="00484F17">
        <w:rPr>
          <w:rFonts w:ascii="Times New Roman" w:hAnsi="Times New Roman"/>
          <w:sz w:val="28"/>
          <w:szCs w:val="28"/>
        </w:rPr>
        <w:t>на сумму</w:t>
      </w:r>
      <w:r w:rsidRPr="00484F17">
        <w:rPr>
          <w:rFonts w:ascii="Times New Roman" w:hAnsi="Times New Roman"/>
          <w:b/>
          <w:sz w:val="28"/>
          <w:szCs w:val="28"/>
        </w:rPr>
        <w:t xml:space="preserve">  137 815,26 руб., </w:t>
      </w:r>
      <w:r w:rsidRPr="00484F17">
        <w:rPr>
          <w:rFonts w:ascii="Times New Roman" w:hAnsi="Times New Roman"/>
          <w:sz w:val="28"/>
          <w:szCs w:val="28"/>
        </w:rPr>
        <w:t>в том числе:</w:t>
      </w:r>
    </w:p>
    <w:p w:rsidR="00FB4A14" w:rsidRPr="00484F17" w:rsidRDefault="00FB4A14" w:rsidP="00FB4A14">
      <w:pPr>
        <w:rPr>
          <w:rFonts w:ascii="Times New Roman" w:hAnsi="Times New Roman"/>
          <w:sz w:val="28"/>
          <w:szCs w:val="28"/>
        </w:rPr>
      </w:pPr>
      <w:r w:rsidRPr="00484F17">
        <w:rPr>
          <w:rFonts w:ascii="Times New Roman" w:hAnsi="Times New Roman"/>
          <w:sz w:val="28"/>
          <w:szCs w:val="28"/>
        </w:rPr>
        <w:t>- спортивный инвентарь общей балансовой стоимостью 52 470,00 руб.</w:t>
      </w:r>
    </w:p>
    <w:p w:rsidR="00FB4A14" w:rsidRPr="00484F17" w:rsidRDefault="00FB4A14" w:rsidP="00FB4A14">
      <w:pPr>
        <w:rPr>
          <w:rFonts w:ascii="Times New Roman" w:hAnsi="Times New Roman"/>
          <w:sz w:val="28"/>
          <w:szCs w:val="28"/>
        </w:rPr>
      </w:pPr>
      <w:r w:rsidRPr="00484F17">
        <w:rPr>
          <w:rFonts w:ascii="Times New Roman" w:hAnsi="Times New Roman"/>
          <w:sz w:val="28"/>
          <w:szCs w:val="28"/>
        </w:rPr>
        <w:t>- электронный лазерный тир «Рубин» (1 шт.) балансовой стоимостью 61 850,00 руб.</w:t>
      </w:r>
    </w:p>
    <w:p w:rsidR="00FB4A14" w:rsidRPr="00484F17" w:rsidRDefault="00FB4A14" w:rsidP="00FB4A14">
      <w:pPr>
        <w:rPr>
          <w:rFonts w:ascii="Times New Roman" w:hAnsi="Times New Roman"/>
          <w:sz w:val="28"/>
          <w:szCs w:val="28"/>
        </w:rPr>
      </w:pPr>
      <w:r w:rsidRPr="00484F17">
        <w:rPr>
          <w:rFonts w:ascii="Times New Roman" w:hAnsi="Times New Roman"/>
          <w:sz w:val="28"/>
          <w:szCs w:val="28"/>
        </w:rPr>
        <w:t xml:space="preserve">- ноутбук (1 шт.)  балансовой стоимостью 23 495,26 руб. </w:t>
      </w:r>
    </w:p>
    <w:p w:rsidR="00FB4A14" w:rsidRPr="00484F17" w:rsidRDefault="00FB4A14" w:rsidP="00FB4A14">
      <w:pPr>
        <w:rPr>
          <w:rFonts w:ascii="Times New Roman" w:hAnsi="Times New Roman"/>
          <w:sz w:val="28"/>
          <w:szCs w:val="28"/>
        </w:rPr>
      </w:pPr>
    </w:p>
    <w:p w:rsidR="00FB4A14" w:rsidRPr="00484F17" w:rsidRDefault="00FB4A14" w:rsidP="00FB4A14">
      <w:pPr>
        <w:rPr>
          <w:rFonts w:ascii="Times New Roman" w:hAnsi="Times New Roman"/>
          <w:b/>
          <w:sz w:val="28"/>
          <w:szCs w:val="28"/>
        </w:rPr>
      </w:pPr>
      <w:r w:rsidRPr="00484F17">
        <w:rPr>
          <w:rFonts w:ascii="Times New Roman" w:hAnsi="Times New Roman"/>
          <w:b/>
          <w:color w:val="0000FF"/>
          <w:sz w:val="28"/>
          <w:szCs w:val="28"/>
        </w:rPr>
        <w:t>2.4. С баланса Администрации Едровского сельского</w:t>
      </w:r>
      <w:r w:rsidRPr="00484F17">
        <w:rPr>
          <w:rFonts w:ascii="Times New Roman" w:hAnsi="Times New Roman"/>
          <w:sz w:val="28"/>
          <w:szCs w:val="28"/>
        </w:rPr>
        <w:t xml:space="preserve"> </w:t>
      </w:r>
      <w:r w:rsidRPr="00484F17">
        <w:rPr>
          <w:rFonts w:ascii="Times New Roman" w:hAnsi="Times New Roman"/>
          <w:b/>
          <w:color w:val="0000FF"/>
          <w:sz w:val="28"/>
          <w:szCs w:val="28"/>
        </w:rPr>
        <w:t xml:space="preserve">поселения </w:t>
      </w:r>
      <w:r w:rsidRPr="00484F17">
        <w:rPr>
          <w:rFonts w:ascii="Times New Roman" w:hAnsi="Times New Roman"/>
          <w:sz w:val="28"/>
          <w:szCs w:val="28"/>
        </w:rPr>
        <w:t>в казну муниципального района</w:t>
      </w:r>
      <w:r w:rsidRPr="00484F17">
        <w:rPr>
          <w:rFonts w:ascii="Times New Roman" w:hAnsi="Times New Roman"/>
          <w:b/>
          <w:color w:val="0000FF"/>
          <w:sz w:val="28"/>
          <w:szCs w:val="28"/>
        </w:rPr>
        <w:t xml:space="preserve"> </w:t>
      </w:r>
      <w:r w:rsidRPr="00484F17">
        <w:rPr>
          <w:rFonts w:ascii="Times New Roman" w:hAnsi="Times New Roman"/>
          <w:b/>
          <w:sz w:val="28"/>
          <w:szCs w:val="28"/>
        </w:rPr>
        <w:t>недвижимое имущество</w:t>
      </w:r>
      <w:r w:rsidRPr="00484F17">
        <w:rPr>
          <w:rFonts w:ascii="Times New Roman" w:hAnsi="Times New Roman"/>
          <w:b/>
          <w:color w:val="0000FF"/>
          <w:sz w:val="28"/>
          <w:szCs w:val="28"/>
        </w:rPr>
        <w:t xml:space="preserve"> </w:t>
      </w:r>
      <w:r w:rsidRPr="00484F17">
        <w:rPr>
          <w:rFonts w:ascii="Times New Roman" w:hAnsi="Times New Roman"/>
          <w:sz w:val="28"/>
          <w:szCs w:val="28"/>
        </w:rPr>
        <w:t>на сумму</w:t>
      </w:r>
      <w:r w:rsidRPr="00484F17">
        <w:rPr>
          <w:rFonts w:ascii="Times New Roman" w:hAnsi="Times New Roman"/>
          <w:b/>
          <w:sz w:val="28"/>
          <w:szCs w:val="28"/>
        </w:rPr>
        <w:t xml:space="preserve"> 3 227 730,00 руб.:</w:t>
      </w:r>
    </w:p>
    <w:p w:rsidR="00FB4A14" w:rsidRPr="00484F17" w:rsidRDefault="00FB4A14" w:rsidP="00FB4A14">
      <w:pPr>
        <w:rPr>
          <w:rFonts w:ascii="Times New Roman" w:hAnsi="Times New Roman"/>
          <w:sz w:val="28"/>
          <w:szCs w:val="28"/>
        </w:rPr>
      </w:pPr>
      <w:r w:rsidRPr="00484F17">
        <w:rPr>
          <w:rFonts w:ascii="Times New Roman" w:hAnsi="Times New Roman"/>
          <w:sz w:val="28"/>
          <w:szCs w:val="28"/>
        </w:rPr>
        <w:t>- сооружение (распределительный газопровод низкого давления), расположенный по адресу: с. Едрово, ул. Сосновая, соор.54, балансовой стоимостью 3 227 730,00 руб.</w:t>
      </w:r>
    </w:p>
    <w:p w:rsidR="00FB4A14" w:rsidRPr="00484F17" w:rsidRDefault="00FB4A14" w:rsidP="00FB4A14">
      <w:pPr>
        <w:rPr>
          <w:rFonts w:ascii="Times New Roman" w:hAnsi="Times New Roman"/>
          <w:b/>
          <w:sz w:val="28"/>
          <w:szCs w:val="28"/>
        </w:rPr>
      </w:pPr>
    </w:p>
    <w:p w:rsidR="00FB4A14" w:rsidRPr="00484F17" w:rsidRDefault="00FB4A14" w:rsidP="00FB4A14">
      <w:pPr>
        <w:rPr>
          <w:rFonts w:ascii="Times New Roman" w:hAnsi="Times New Roman"/>
          <w:b/>
          <w:sz w:val="28"/>
          <w:szCs w:val="28"/>
          <w:lang w:eastAsia="ar-SA"/>
        </w:rPr>
      </w:pPr>
      <w:r w:rsidRPr="00484F17">
        <w:rPr>
          <w:rFonts w:ascii="Times New Roman" w:hAnsi="Times New Roman"/>
          <w:b/>
          <w:color w:val="0000FF"/>
          <w:sz w:val="28"/>
          <w:szCs w:val="28"/>
          <w:lang w:eastAsia="ar-SA"/>
        </w:rPr>
        <w:t>2.5.</w:t>
      </w:r>
      <w:r w:rsidRPr="00484F17">
        <w:rPr>
          <w:rFonts w:ascii="Times New Roman" w:hAnsi="Times New Roman"/>
          <w:b/>
          <w:sz w:val="28"/>
          <w:szCs w:val="28"/>
          <w:lang w:eastAsia="ar-SA"/>
        </w:rPr>
        <w:t xml:space="preserve"> </w:t>
      </w:r>
      <w:r w:rsidRPr="00484F17">
        <w:rPr>
          <w:rFonts w:ascii="Times New Roman" w:hAnsi="Times New Roman"/>
          <w:b/>
          <w:color w:val="0000FF"/>
          <w:sz w:val="28"/>
          <w:szCs w:val="28"/>
        </w:rPr>
        <w:t>С баланса Администрации Короцкого сельского</w:t>
      </w:r>
      <w:r w:rsidRPr="00484F17">
        <w:rPr>
          <w:rFonts w:ascii="Times New Roman" w:hAnsi="Times New Roman"/>
          <w:sz w:val="28"/>
          <w:szCs w:val="28"/>
        </w:rPr>
        <w:t xml:space="preserve"> </w:t>
      </w:r>
      <w:r w:rsidRPr="00484F17">
        <w:rPr>
          <w:rFonts w:ascii="Times New Roman" w:hAnsi="Times New Roman"/>
          <w:b/>
          <w:color w:val="0000FF"/>
          <w:sz w:val="28"/>
          <w:szCs w:val="28"/>
        </w:rPr>
        <w:t xml:space="preserve">поселения </w:t>
      </w:r>
      <w:r w:rsidRPr="00484F17">
        <w:rPr>
          <w:rFonts w:ascii="Times New Roman" w:hAnsi="Times New Roman"/>
          <w:sz w:val="28"/>
          <w:szCs w:val="28"/>
        </w:rPr>
        <w:t>в казну муниципального района</w:t>
      </w:r>
      <w:r w:rsidRPr="00484F17">
        <w:rPr>
          <w:rFonts w:ascii="Times New Roman" w:hAnsi="Times New Roman"/>
          <w:b/>
          <w:color w:val="0000FF"/>
          <w:sz w:val="28"/>
          <w:szCs w:val="28"/>
        </w:rPr>
        <w:t xml:space="preserve"> </w:t>
      </w:r>
      <w:r w:rsidRPr="00484F17">
        <w:rPr>
          <w:rFonts w:ascii="Times New Roman" w:hAnsi="Times New Roman"/>
          <w:b/>
          <w:sz w:val="28"/>
          <w:szCs w:val="28"/>
        </w:rPr>
        <w:t>недвижимое имущество</w:t>
      </w:r>
      <w:r w:rsidRPr="00484F17">
        <w:rPr>
          <w:rFonts w:ascii="Times New Roman" w:hAnsi="Times New Roman"/>
          <w:b/>
          <w:color w:val="0000FF"/>
          <w:sz w:val="28"/>
          <w:szCs w:val="28"/>
        </w:rPr>
        <w:t xml:space="preserve"> </w:t>
      </w:r>
      <w:r w:rsidRPr="00484F17">
        <w:rPr>
          <w:rFonts w:ascii="Times New Roman" w:hAnsi="Times New Roman"/>
          <w:sz w:val="28"/>
          <w:szCs w:val="28"/>
        </w:rPr>
        <w:t>на сумму</w:t>
      </w:r>
      <w:r w:rsidRPr="00484F17">
        <w:rPr>
          <w:rFonts w:ascii="Times New Roman" w:hAnsi="Times New Roman"/>
          <w:b/>
          <w:sz w:val="28"/>
          <w:szCs w:val="28"/>
        </w:rPr>
        <w:t xml:space="preserve"> 1 129 519,06 руб.:</w:t>
      </w:r>
    </w:p>
    <w:p w:rsidR="00FB4A14" w:rsidRPr="00484F17" w:rsidRDefault="00FB4A14" w:rsidP="00FB4A14">
      <w:pPr>
        <w:rPr>
          <w:rFonts w:ascii="Times New Roman" w:hAnsi="Times New Roman"/>
          <w:b/>
          <w:sz w:val="28"/>
          <w:szCs w:val="28"/>
          <w:lang w:eastAsia="ar-SA"/>
        </w:rPr>
      </w:pPr>
      <w:r w:rsidRPr="00484F17">
        <w:rPr>
          <w:rFonts w:ascii="Times New Roman" w:hAnsi="Times New Roman"/>
          <w:b/>
          <w:sz w:val="28"/>
          <w:szCs w:val="28"/>
          <w:lang w:eastAsia="ar-SA"/>
        </w:rPr>
        <w:t xml:space="preserve">- </w:t>
      </w:r>
      <w:r w:rsidRPr="00484F17">
        <w:rPr>
          <w:rFonts w:ascii="Times New Roman" w:hAnsi="Times New Roman"/>
          <w:sz w:val="28"/>
          <w:szCs w:val="28"/>
        </w:rPr>
        <w:t>здание клуба, расположенное по адресу: п. Короцко, ул. Центральная, д. 8а, балансовой стоимостью 5 046 957,63 руб., с начисленной амортизацией на сумму 3 917 438,57 руб.</w:t>
      </w:r>
    </w:p>
    <w:p w:rsidR="00FB4A14" w:rsidRPr="00841D38" w:rsidRDefault="00FB4A14" w:rsidP="00FB4A14">
      <w:pPr>
        <w:rPr>
          <w:rFonts w:ascii="Times New Roman" w:hAnsi="Times New Roman"/>
          <w:b/>
          <w:sz w:val="28"/>
          <w:szCs w:val="28"/>
        </w:rPr>
      </w:pPr>
    </w:p>
    <w:p w:rsidR="00FB4A14" w:rsidRPr="00841D38" w:rsidRDefault="00FB4A14" w:rsidP="00FB4A14">
      <w:pPr>
        <w:rPr>
          <w:rFonts w:ascii="Times New Roman" w:hAnsi="Times New Roman"/>
          <w:sz w:val="28"/>
          <w:szCs w:val="28"/>
          <w:lang w:eastAsia="ar-SA"/>
        </w:rPr>
      </w:pPr>
      <w:r w:rsidRPr="00841D38">
        <w:rPr>
          <w:rFonts w:ascii="Times New Roman" w:hAnsi="Times New Roman"/>
          <w:b/>
          <w:color w:val="0000FF"/>
          <w:sz w:val="28"/>
          <w:szCs w:val="28"/>
          <w:lang w:eastAsia="ar-SA"/>
        </w:rPr>
        <w:t xml:space="preserve">2.6. С баланса муниципального бюджетного учреждения культуры «Валдайская централизованная клубная система» </w:t>
      </w:r>
      <w:r w:rsidRPr="00841D38">
        <w:rPr>
          <w:rFonts w:ascii="Times New Roman" w:hAnsi="Times New Roman"/>
          <w:sz w:val="28"/>
          <w:szCs w:val="28"/>
          <w:lang w:eastAsia="ar-SA"/>
        </w:rPr>
        <w:t xml:space="preserve">в казну муниципального района </w:t>
      </w:r>
      <w:r w:rsidRPr="00841D38">
        <w:rPr>
          <w:rFonts w:ascii="Times New Roman" w:hAnsi="Times New Roman"/>
          <w:b/>
          <w:sz w:val="28"/>
          <w:szCs w:val="28"/>
          <w:lang w:eastAsia="ar-SA"/>
        </w:rPr>
        <w:t xml:space="preserve">недвижимое имущество </w:t>
      </w:r>
      <w:r w:rsidRPr="00841D38">
        <w:rPr>
          <w:rFonts w:ascii="Times New Roman" w:hAnsi="Times New Roman"/>
          <w:sz w:val="28"/>
          <w:szCs w:val="28"/>
          <w:lang w:eastAsia="ar-SA"/>
        </w:rPr>
        <w:t xml:space="preserve">на сумму </w:t>
      </w:r>
      <w:r w:rsidRPr="00841D38">
        <w:rPr>
          <w:rFonts w:ascii="Times New Roman" w:hAnsi="Times New Roman"/>
          <w:b/>
          <w:sz w:val="28"/>
          <w:szCs w:val="28"/>
          <w:lang w:eastAsia="ar-SA"/>
        </w:rPr>
        <w:t xml:space="preserve">7 564 540,15 руб., </w:t>
      </w:r>
      <w:r w:rsidRPr="00841D38">
        <w:rPr>
          <w:rFonts w:ascii="Times New Roman" w:hAnsi="Times New Roman"/>
          <w:sz w:val="28"/>
          <w:szCs w:val="28"/>
          <w:lang w:eastAsia="ar-SA"/>
        </w:rPr>
        <w:t>в том числе:</w:t>
      </w:r>
    </w:p>
    <w:p w:rsidR="00FB4A14" w:rsidRPr="00841D38" w:rsidRDefault="00FB4A14" w:rsidP="00FB4A14">
      <w:pPr>
        <w:rPr>
          <w:rFonts w:ascii="Times New Roman" w:hAnsi="Times New Roman"/>
          <w:sz w:val="28"/>
          <w:szCs w:val="28"/>
          <w:lang w:eastAsia="ar-SA"/>
        </w:rPr>
      </w:pPr>
      <w:r w:rsidRPr="00841D38">
        <w:rPr>
          <w:rFonts w:ascii="Times New Roman" w:hAnsi="Times New Roman"/>
          <w:sz w:val="28"/>
          <w:szCs w:val="28"/>
          <w:lang w:eastAsia="ar-SA"/>
        </w:rPr>
        <w:lastRenderedPageBreak/>
        <w:t xml:space="preserve">- </w:t>
      </w:r>
      <w:r w:rsidRPr="00841D38">
        <w:rPr>
          <w:rFonts w:ascii="Times New Roman" w:hAnsi="Times New Roman"/>
          <w:sz w:val="28"/>
          <w:szCs w:val="28"/>
        </w:rPr>
        <w:t>Зимогорский сельский дом культуры, расположенный по адресу: с. Зимогорье, ул. Почтовая, здание 3, балансовой стоимостью 17 805 337,55 руб., с начисленной амортизацией на сумму 10 240 797,40 руб.</w:t>
      </w:r>
    </w:p>
    <w:p w:rsidR="00D31C01" w:rsidRPr="00841D38" w:rsidRDefault="00D31C01" w:rsidP="00DD082E">
      <w:pPr>
        <w:pStyle w:val="a8"/>
        <w:jc w:val="both"/>
        <w:rPr>
          <w:rFonts w:ascii="Times New Roman" w:hAnsi="Times New Roman"/>
          <w:sz w:val="28"/>
          <w:szCs w:val="28"/>
        </w:rPr>
      </w:pPr>
    </w:p>
    <w:p w:rsidR="00FB4A14" w:rsidRPr="00841D38" w:rsidRDefault="00FB4A14" w:rsidP="00DD082E">
      <w:pPr>
        <w:pStyle w:val="a8"/>
        <w:jc w:val="both"/>
        <w:rPr>
          <w:rFonts w:ascii="Times New Roman" w:hAnsi="Times New Roman"/>
          <w:sz w:val="28"/>
          <w:szCs w:val="28"/>
        </w:rPr>
      </w:pPr>
      <w:r w:rsidRPr="00841D38">
        <w:rPr>
          <w:rFonts w:ascii="Times New Roman" w:hAnsi="Times New Roman"/>
          <w:sz w:val="28"/>
          <w:szCs w:val="28"/>
        </w:rPr>
        <w:t xml:space="preserve">Бюджет городского поселения </w:t>
      </w:r>
      <w:r w:rsidR="00484F17" w:rsidRPr="00841D38">
        <w:rPr>
          <w:rFonts w:ascii="Times New Roman" w:hAnsi="Times New Roman"/>
          <w:sz w:val="28"/>
          <w:szCs w:val="28"/>
        </w:rPr>
        <w:t>21679,23 руб.</w:t>
      </w:r>
    </w:p>
    <w:p w:rsidR="00484F17" w:rsidRPr="00841D38" w:rsidRDefault="00484F17" w:rsidP="00DD082E">
      <w:pPr>
        <w:pStyle w:val="a8"/>
        <w:jc w:val="both"/>
        <w:rPr>
          <w:rFonts w:ascii="Times New Roman" w:hAnsi="Times New Roman"/>
          <w:sz w:val="28"/>
          <w:szCs w:val="28"/>
        </w:rPr>
      </w:pPr>
    </w:p>
    <w:p w:rsidR="00FB4A14" w:rsidRPr="00841D38" w:rsidRDefault="00FB4A14" w:rsidP="00DD082E">
      <w:pPr>
        <w:pStyle w:val="a8"/>
        <w:jc w:val="both"/>
        <w:rPr>
          <w:rFonts w:ascii="Times New Roman" w:hAnsi="Times New Roman"/>
          <w:sz w:val="28"/>
          <w:szCs w:val="28"/>
        </w:rPr>
      </w:pPr>
      <w:r w:rsidRPr="00841D38">
        <w:rPr>
          <w:rFonts w:ascii="Times New Roman" w:hAnsi="Times New Roman"/>
          <w:sz w:val="28"/>
          <w:szCs w:val="28"/>
        </w:rPr>
        <w:t xml:space="preserve"> 21 679 руб. 23коп.- безвозмездные неденежные поступления капитального характера (передача из государственной собственности в муниципальную).</w:t>
      </w:r>
    </w:p>
    <w:p w:rsidR="00FB4A14" w:rsidRPr="00841D38" w:rsidRDefault="00FB4A14" w:rsidP="00DD082E">
      <w:pPr>
        <w:pStyle w:val="a8"/>
        <w:jc w:val="both"/>
        <w:rPr>
          <w:rFonts w:ascii="Times New Roman" w:hAnsi="Times New Roman"/>
          <w:sz w:val="28"/>
          <w:szCs w:val="28"/>
        </w:rPr>
      </w:pPr>
    </w:p>
    <w:p w:rsidR="00FB4A14" w:rsidRPr="00841D38" w:rsidRDefault="00FB4A14" w:rsidP="00DD082E">
      <w:pPr>
        <w:pStyle w:val="a8"/>
        <w:jc w:val="both"/>
        <w:rPr>
          <w:rFonts w:ascii="Times New Roman" w:hAnsi="Times New Roman"/>
          <w:sz w:val="28"/>
          <w:szCs w:val="28"/>
        </w:rPr>
      </w:pPr>
      <w:r w:rsidRPr="00841D38">
        <w:rPr>
          <w:rFonts w:ascii="Times New Roman" w:hAnsi="Times New Roman"/>
          <w:sz w:val="28"/>
          <w:szCs w:val="28"/>
        </w:rPr>
        <w:t>Бюджет сельских поселений</w:t>
      </w:r>
      <w:r w:rsidR="00484F17" w:rsidRPr="00841D38">
        <w:rPr>
          <w:rFonts w:ascii="Times New Roman" w:hAnsi="Times New Roman"/>
          <w:sz w:val="28"/>
          <w:szCs w:val="28"/>
        </w:rPr>
        <w:t xml:space="preserve">  21416006,13 руб.</w:t>
      </w:r>
    </w:p>
    <w:p w:rsidR="00484F17" w:rsidRPr="00841D38" w:rsidRDefault="00484F17" w:rsidP="00DD082E">
      <w:pPr>
        <w:pStyle w:val="a8"/>
        <w:jc w:val="both"/>
        <w:rPr>
          <w:rFonts w:ascii="Times New Roman" w:hAnsi="Times New Roman"/>
          <w:sz w:val="28"/>
          <w:szCs w:val="28"/>
        </w:rPr>
      </w:pPr>
    </w:p>
    <w:p w:rsidR="00FB4A14" w:rsidRPr="00841D38" w:rsidRDefault="00484F17" w:rsidP="00DD082E">
      <w:pPr>
        <w:pStyle w:val="a8"/>
        <w:jc w:val="both"/>
        <w:rPr>
          <w:rFonts w:ascii="Times New Roman" w:hAnsi="Times New Roman"/>
          <w:sz w:val="28"/>
          <w:szCs w:val="28"/>
        </w:rPr>
      </w:pPr>
      <w:r w:rsidRPr="00841D38">
        <w:rPr>
          <w:rFonts w:ascii="Times New Roman" w:hAnsi="Times New Roman"/>
          <w:sz w:val="28"/>
          <w:szCs w:val="28"/>
        </w:rPr>
        <w:t>20816901,58 руб.- безвозмездные неденежные поступления капитального характера (передача из Министерства обороны 44 объекта). (Ивантеевское сельское поселение)</w:t>
      </w:r>
    </w:p>
    <w:p w:rsidR="00484F17" w:rsidRPr="00841D38" w:rsidRDefault="00484F17" w:rsidP="00DD082E">
      <w:pPr>
        <w:pStyle w:val="a8"/>
        <w:jc w:val="both"/>
        <w:rPr>
          <w:rFonts w:ascii="Times New Roman" w:hAnsi="Times New Roman"/>
          <w:sz w:val="28"/>
          <w:szCs w:val="28"/>
        </w:rPr>
      </w:pPr>
    </w:p>
    <w:p w:rsidR="00484F17" w:rsidRPr="00841D38" w:rsidRDefault="00484F17" w:rsidP="00484F17">
      <w:pPr>
        <w:rPr>
          <w:rFonts w:ascii="Times New Roman" w:hAnsi="Times New Roman"/>
          <w:sz w:val="28"/>
          <w:szCs w:val="28"/>
        </w:rPr>
      </w:pPr>
      <w:r w:rsidRPr="00841D38">
        <w:rPr>
          <w:rFonts w:ascii="Times New Roman" w:hAnsi="Times New Roman"/>
          <w:sz w:val="28"/>
          <w:szCs w:val="28"/>
        </w:rPr>
        <w:t>599104,55 руб.- Министерством строительства, архитектуры и имущественных отношений Новгородской области на баланс Костковского сельского поселения передано здание администрации поселения балансовой стоимостью 871 597,87 руб.(износ – 272 493,32 руб.)</w:t>
      </w:r>
    </w:p>
    <w:p w:rsidR="00484F17" w:rsidRPr="00841D38" w:rsidRDefault="00484F17" w:rsidP="00DD082E">
      <w:pPr>
        <w:pStyle w:val="a8"/>
        <w:jc w:val="both"/>
        <w:rPr>
          <w:rFonts w:ascii="Times New Roman" w:hAnsi="Times New Roman"/>
          <w:sz w:val="28"/>
          <w:szCs w:val="28"/>
        </w:rPr>
      </w:pPr>
    </w:p>
    <w:p w:rsidR="00FB4A14" w:rsidRPr="00841D38" w:rsidRDefault="00FB4A14" w:rsidP="00DD082E">
      <w:pPr>
        <w:pStyle w:val="a8"/>
        <w:jc w:val="both"/>
        <w:rPr>
          <w:rFonts w:ascii="Times New Roman" w:hAnsi="Times New Roman"/>
          <w:sz w:val="28"/>
          <w:szCs w:val="28"/>
        </w:rPr>
      </w:pPr>
      <w:r w:rsidRPr="00841D38">
        <w:rPr>
          <w:rFonts w:ascii="Times New Roman" w:hAnsi="Times New Roman"/>
          <w:sz w:val="28"/>
          <w:szCs w:val="28"/>
        </w:rPr>
        <w:t>Суммы подлежащие исключению  в рамках консолидированного бюджета</w:t>
      </w:r>
    </w:p>
    <w:p w:rsidR="00FB4A14" w:rsidRPr="00841D38" w:rsidRDefault="00FB4A14" w:rsidP="00DD082E">
      <w:pPr>
        <w:pStyle w:val="a8"/>
        <w:jc w:val="both"/>
        <w:rPr>
          <w:rFonts w:ascii="Times New Roman" w:hAnsi="Times New Roman"/>
          <w:sz w:val="28"/>
          <w:szCs w:val="28"/>
        </w:rPr>
      </w:pPr>
      <w:r w:rsidRPr="00841D38">
        <w:rPr>
          <w:rFonts w:ascii="Times New Roman" w:hAnsi="Times New Roman"/>
          <w:sz w:val="28"/>
          <w:szCs w:val="28"/>
        </w:rPr>
        <w:t xml:space="preserve">4517845,23 руб. </w:t>
      </w:r>
    </w:p>
    <w:p w:rsidR="00FB4A14" w:rsidRPr="00841D38" w:rsidRDefault="00FB4A14" w:rsidP="00DD082E">
      <w:pPr>
        <w:pStyle w:val="a8"/>
        <w:jc w:val="both"/>
        <w:rPr>
          <w:rFonts w:ascii="Times New Roman" w:hAnsi="Times New Roman"/>
          <w:sz w:val="28"/>
          <w:szCs w:val="28"/>
        </w:rPr>
      </w:pPr>
    </w:p>
    <w:p w:rsidR="00FB4A14" w:rsidRPr="00841D38" w:rsidRDefault="00FB4A14" w:rsidP="00FB4A14">
      <w:pPr>
        <w:rPr>
          <w:rFonts w:ascii="Times New Roman" w:hAnsi="Times New Roman"/>
          <w:sz w:val="28"/>
          <w:szCs w:val="28"/>
        </w:rPr>
      </w:pPr>
      <w:r w:rsidRPr="00841D38">
        <w:rPr>
          <w:rFonts w:ascii="Times New Roman" w:hAnsi="Times New Roman"/>
          <w:b/>
          <w:color w:val="0000FF"/>
          <w:sz w:val="28"/>
          <w:szCs w:val="28"/>
        </w:rPr>
        <w:t xml:space="preserve">Из казны Валдайского городского поселения </w:t>
      </w:r>
      <w:r w:rsidRPr="00841D38">
        <w:rPr>
          <w:rFonts w:ascii="Times New Roman" w:hAnsi="Times New Roman"/>
          <w:sz w:val="28"/>
          <w:szCs w:val="28"/>
        </w:rPr>
        <w:t>в казну муниципального района</w:t>
      </w:r>
      <w:r w:rsidRPr="00841D38">
        <w:rPr>
          <w:rFonts w:ascii="Times New Roman" w:hAnsi="Times New Roman"/>
          <w:b/>
          <w:color w:val="0000FF"/>
          <w:sz w:val="28"/>
          <w:szCs w:val="28"/>
        </w:rPr>
        <w:t xml:space="preserve"> </w:t>
      </w:r>
      <w:r w:rsidRPr="00841D38">
        <w:rPr>
          <w:rFonts w:ascii="Times New Roman" w:hAnsi="Times New Roman"/>
          <w:b/>
          <w:sz w:val="28"/>
          <w:szCs w:val="28"/>
        </w:rPr>
        <w:t>недвижимое имущество</w:t>
      </w:r>
      <w:r w:rsidRPr="00841D38">
        <w:rPr>
          <w:rFonts w:ascii="Times New Roman" w:hAnsi="Times New Roman"/>
          <w:b/>
          <w:color w:val="0000FF"/>
          <w:sz w:val="28"/>
          <w:szCs w:val="28"/>
        </w:rPr>
        <w:t xml:space="preserve"> </w:t>
      </w:r>
      <w:r w:rsidRPr="00841D38">
        <w:rPr>
          <w:rFonts w:ascii="Times New Roman" w:hAnsi="Times New Roman"/>
          <w:sz w:val="28"/>
          <w:szCs w:val="28"/>
        </w:rPr>
        <w:t>на сумму</w:t>
      </w:r>
      <w:r w:rsidRPr="00841D38">
        <w:rPr>
          <w:rFonts w:ascii="Times New Roman" w:hAnsi="Times New Roman"/>
          <w:b/>
          <w:sz w:val="28"/>
          <w:szCs w:val="28"/>
        </w:rPr>
        <w:t xml:space="preserve"> 22 780,91 руб., </w:t>
      </w:r>
      <w:r w:rsidRPr="00841D38">
        <w:rPr>
          <w:rFonts w:ascii="Times New Roman" w:hAnsi="Times New Roman"/>
          <w:sz w:val="28"/>
          <w:szCs w:val="28"/>
        </w:rPr>
        <w:t>в том числе:</w:t>
      </w:r>
    </w:p>
    <w:p w:rsidR="00FB4A14" w:rsidRPr="00841D38" w:rsidRDefault="00FB4A14" w:rsidP="00FB4A14">
      <w:pPr>
        <w:rPr>
          <w:rFonts w:ascii="Times New Roman" w:hAnsi="Times New Roman"/>
          <w:sz w:val="28"/>
          <w:szCs w:val="28"/>
        </w:rPr>
      </w:pPr>
      <w:r w:rsidRPr="00841D38">
        <w:rPr>
          <w:rFonts w:ascii="Times New Roman" w:hAnsi="Times New Roman"/>
          <w:sz w:val="28"/>
          <w:szCs w:val="28"/>
        </w:rPr>
        <w:t>- помещение (квартира), расположенная по адресу: г. Валдай, ул. Октябрьская, д.19/22, помещ.4, балансовой стоимостью 1,00 руб.</w:t>
      </w:r>
    </w:p>
    <w:p w:rsidR="00FB4A14" w:rsidRPr="00841D38" w:rsidRDefault="00FB4A14" w:rsidP="00FB4A14">
      <w:pPr>
        <w:rPr>
          <w:rFonts w:ascii="Times New Roman" w:hAnsi="Times New Roman"/>
          <w:sz w:val="28"/>
          <w:szCs w:val="28"/>
        </w:rPr>
      </w:pPr>
      <w:r w:rsidRPr="00841D38">
        <w:rPr>
          <w:rFonts w:ascii="Times New Roman" w:hAnsi="Times New Roman"/>
          <w:sz w:val="28"/>
          <w:szCs w:val="28"/>
        </w:rPr>
        <w:t>- помещение (квартира): расположенная по адресу: г. Валдай, ул. Октябрьская, д.19/22, помещ.5, балансовой стоимостью 1,00 руб.</w:t>
      </w:r>
    </w:p>
    <w:p w:rsidR="00FB4A14" w:rsidRPr="00841D38" w:rsidRDefault="00FB4A14" w:rsidP="00FB4A14">
      <w:pPr>
        <w:rPr>
          <w:rFonts w:ascii="Times New Roman" w:hAnsi="Times New Roman"/>
          <w:sz w:val="28"/>
          <w:szCs w:val="28"/>
        </w:rPr>
      </w:pPr>
      <w:r w:rsidRPr="00841D38">
        <w:rPr>
          <w:rFonts w:ascii="Times New Roman" w:hAnsi="Times New Roman"/>
          <w:sz w:val="28"/>
          <w:szCs w:val="28"/>
        </w:rPr>
        <w:t>- помещение (квартира): расположенная по адресу: г. Валдай, ул. Октябрьская, д.19/22, помещ.6, балансовой стоимостью 22 778,91 руб.</w:t>
      </w:r>
    </w:p>
    <w:p w:rsidR="00FB4A14" w:rsidRPr="00841D38" w:rsidRDefault="00FB4A14" w:rsidP="00FB4A14">
      <w:pPr>
        <w:rPr>
          <w:rFonts w:ascii="Times New Roman" w:hAnsi="Times New Roman"/>
          <w:sz w:val="28"/>
          <w:szCs w:val="28"/>
        </w:rPr>
      </w:pPr>
    </w:p>
    <w:p w:rsidR="00FB4A14" w:rsidRPr="00841D38" w:rsidRDefault="00FB4A14" w:rsidP="00FB4A14">
      <w:pPr>
        <w:rPr>
          <w:rFonts w:ascii="Times New Roman" w:hAnsi="Times New Roman"/>
          <w:sz w:val="28"/>
          <w:szCs w:val="28"/>
        </w:rPr>
      </w:pPr>
      <w:r w:rsidRPr="00841D38">
        <w:rPr>
          <w:rFonts w:ascii="Times New Roman" w:hAnsi="Times New Roman"/>
          <w:b/>
          <w:color w:val="0000FF"/>
          <w:sz w:val="28"/>
          <w:szCs w:val="28"/>
        </w:rPr>
        <w:t xml:space="preserve">2.3. С баланса Администрации Валдайского муниципального района (бюджет Валдайского городского поселения) </w:t>
      </w:r>
      <w:r w:rsidRPr="00841D38">
        <w:rPr>
          <w:rFonts w:ascii="Times New Roman" w:hAnsi="Times New Roman"/>
          <w:sz w:val="28"/>
          <w:szCs w:val="28"/>
        </w:rPr>
        <w:t>в казну муниципального района</w:t>
      </w:r>
      <w:r w:rsidRPr="00841D38">
        <w:rPr>
          <w:rFonts w:ascii="Times New Roman" w:hAnsi="Times New Roman"/>
          <w:b/>
          <w:color w:val="0000FF"/>
          <w:sz w:val="28"/>
          <w:szCs w:val="28"/>
        </w:rPr>
        <w:t xml:space="preserve"> </w:t>
      </w:r>
      <w:r w:rsidRPr="00841D38">
        <w:rPr>
          <w:rFonts w:ascii="Times New Roman" w:hAnsi="Times New Roman"/>
          <w:b/>
          <w:sz w:val="28"/>
          <w:szCs w:val="28"/>
        </w:rPr>
        <w:t>движимое имущество</w:t>
      </w:r>
      <w:r w:rsidRPr="00841D38">
        <w:rPr>
          <w:rFonts w:ascii="Times New Roman" w:hAnsi="Times New Roman"/>
          <w:b/>
          <w:color w:val="0000FF"/>
          <w:sz w:val="28"/>
          <w:szCs w:val="28"/>
        </w:rPr>
        <w:t xml:space="preserve"> </w:t>
      </w:r>
      <w:r w:rsidRPr="00841D38">
        <w:rPr>
          <w:rFonts w:ascii="Times New Roman" w:hAnsi="Times New Roman"/>
          <w:sz w:val="28"/>
          <w:szCs w:val="28"/>
        </w:rPr>
        <w:t>на сумму</w:t>
      </w:r>
      <w:r w:rsidRPr="00841D38">
        <w:rPr>
          <w:rFonts w:ascii="Times New Roman" w:hAnsi="Times New Roman"/>
          <w:b/>
          <w:sz w:val="28"/>
          <w:szCs w:val="28"/>
        </w:rPr>
        <w:t xml:space="preserve">  137 815,26 руб., </w:t>
      </w:r>
      <w:r w:rsidRPr="00841D38">
        <w:rPr>
          <w:rFonts w:ascii="Times New Roman" w:hAnsi="Times New Roman"/>
          <w:sz w:val="28"/>
          <w:szCs w:val="28"/>
        </w:rPr>
        <w:t>в том числе:</w:t>
      </w:r>
    </w:p>
    <w:p w:rsidR="00FB4A14" w:rsidRPr="00841D38" w:rsidRDefault="00FB4A14" w:rsidP="00FB4A14">
      <w:pPr>
        <w:rPr>
          <w:rFonts w:ascii="Times New Roman" w:hAnsi="Times New Roman"/>
          <w:sz w:val="28"/>
          <w:szCs w:val="28"/>
        </w:rPr>
      </w:pPr>
      <w:r w:rsidRPr="00841D38">
        <w:rPr>
          <w:rFonts w:ascii="Times New Roman" w:hAnsi="Times New Roman"/>
          <w:sz w:val="28"/>
          <w:szCs w:val="28"/>
        </w:rPr>
        <w:t>- спортивный инвентарь общей балансовой стоимостью 52 470,00 руб.</w:t>
      </w:r>
    </w:p>
    <w:p w:rsidR="00FB4A14" w:rsidRPr="00841D38" w:rsidRDefault="00FB4A14" w:rsidP="00FB4A14">
      <w:pPr>
        <w:rPr>
          <w:rFonts w:ascii="Times New Roman" w:hAnsi="Times New Roman"/>
          <w:sz w:val="28"/>
          <w:szCs w:val="28"/>
        </w:rPr>
      </w:pPr>
      <w:r w:rsidRPr="00841D38">
        <w:rPr>
          <w:rFonts w:ascii="Times New Roman" w:hAnsi="Times New Roman"/>
          <w:sz w:val="28"/>
          <w:szCs w:val="28"/>
        </w:rPr>
        <w:t>- электронный лазерный тир «Рубин» (1 шт.) балансовой стоимостью 61 850,00 руб.</w:t>
      </w:r>
    </w:p>
    <w:p w:rsidR="00FB4A14" w:rsidRPr="00841D38" w:rsidRDefault="00FB4A14" w:rsidP="00FB4A14">
      <w:pPr>
        <w:rPr>
          <w:rFonts w:ascii="Times New Roman" w:hAnsi="Times New Roman"/>
          <w:sz w:val="28"/>
          <w:szCs w:val="28"/>
        </w:rPr>
      </w:pPr>
      <w:r w:rsidRPr="00841D38">
        <w:rPr>
          <w:rFonts w:ascii="Times New Roman" w:hAnsi="Times New Roman"/>
          <w:sz w:val="28"/>
          <w:szCs w:val="28"/>
        </w:rPr>
        <w:t xml:space="preserve">- ноутбук (1 шт.)  балансовой стоимостью 23 495,26 руб. </w:t>
      </w:r>
    </w:p>
    <w:p w:rsidR="00FB4A14" w:rsidRPr="00841D38" w:rsidRDefault="00FB4A14" w:rsidP="00FB4A14">
      <w:pPr>
        <w:rPr>
          <w:rFonts w:ascii="Times New Roman" w:hAnsi="Times New Roman"/>
          <w:sz w:val="28"/>
          <w:szCs w:val="28"/>
        </w:rPr>
      </w:pPr>
    </w:p>
    <w:p w:rsidR="00FB4A14" w:rsidRPr="00841D38" w:rsidRDefault="00FB4A14" w:rsidP="00FB4A14">
      <w:pPr>
        <w:rPr>
          <w:rFonts w:ascii="Times New Roman" w:hAnsi="Times New Roman"/>
          <w:b/>
          <w:sz w:val="28"/>
          <w:szCs w:val="28"/>
        </w:rPr>
      </w:pPr>
      <w:r w:rsidRPr="00841D38">
        <w:rPr>
          <w:rFonts w:ascii="Times New Roman" w:hAnsi="Times New Roman"/>
          <w:b/>
          <w:color w:val="0000FF"/>
          <w:sz w:val="28"/>
          <w:szCs w:val="28"/>
        </w:rPr>
        <w:t>2.4. С баланса Администрации Едровского сельского</w:t>
      </w:r>
      <w:r w:rsidRPr="00841D38">
        <w:rPr>
          <w:rFonts w:ascii="Times New Roman" w:hAnsi="Times New Roman"/>
          <w:sz w:val="28"/>
          <w:szCs w:val="28"/>
        </w:rPr>
        <w:t xml:space="preserve"> </w:t>
      </w:r>
      <w:r w:rsidRPr="00841D38">
        <w:rPr>
          <w:rFonts w:ascii="Times New Roman" w:hAnsi="Times New Roman"/>
          <w:b/>
          <w:color w:val="0000FF"/>
          <w:sz w:val="28"/>
          <w:szCs w:val="28"/>
        </w:rPr>
        <w:t xml:space="preserve">поселения </w:t>
      </w:r>
      <w:r w:rsidRPr="00841D38">
        <w:rPr>
          <w:rFonts w:ascii="Times New Roman" w:hAnsi="Times New Roman"/>
          <w:sz w:val="28"/>
          <w:szCs w:val="28"/>
        </w:rPr>
        <w:t>в казну муниципального района</w:t>
      </w:r>
      <w:r w:rsidRPr="00841D38">
        <w:rPr>
          <w:rFonts w:ascii="Times New Roman" w:hAnsi="Times New Roman"/>
          <w:b/>
          <w:color w:val="0000FF"/>
          <w:sz w:val="28"/>
          <w:szCs w:val="28"/>
        </w:rPr>
        <w:t xml:space="preserve"> </w:t>
      </w:r>
      <w:r w:rsidRPr="00841D38">
        <w:rPr>
          <w:rFonts w:ascii="Times New Roman" w:hAnsi="Times New Roman"/>
          <w:b/>
          <w:sz w:val="28"/>
          <w:szCs w:val="28"/>
        </w:rPr>
        <w:t>недвижимое имущество</w:t>
      </w:r>
      <w:r w:rsidRPr="00841D38">
        <w:rPr>
          <w:rFonts w:ascii="Times New Roman" w:hAnsi="Times New Roman"/>
          <w:b/>
          <w:color w:val="0000FF"/>
          <w:sz w:val="28"/>
          <w:szCs w:val="28"/>
        </w:rPr>
        <w:t xml:space="preserve"> </w:t>
      </w:r>
      <w:r w:rsidRPr="00841D38">
        <w:rPr>
          <w:rFonts w:ascii="Times New Roman" w:hAnsi="Times New Roman"/>
          <w:sz w:val="28"/>
          <w:szCs w:val="28"/>
        </w:rPr>
        <w:t>на сумму</w:t>
      </w:r>
      <w:r w:rsidRPr="00841D38">
        <w:rPr>
          <w:rFonts w:ascii="Times New Roman" w:hAnsi="Times New Roman"/>
          <w:b/>
          <w:sz w:val="28"/>
          <w:szCs w:val="28"/>
        </w:rPr>
        <w:t xml:space="preserve"> 3 227 730,00 руб.:</w:t>
      </w:r>
    </w:p>
    <w:p w:rsidR="00FB4A14" w:rsidRPr="00841D38" w:rsidRDefault="00FB4A14" w:rsidP="00FB4A14">
      <w:pPr>
        <w:rPr>
          <w:rFonts w:ascii="Times New Roman" w:hAnsi="Times New Roman"/>
          <w:sz w:val="28"/>
          <w:szCs w:val="28"/>
        </w:rPr>
      </w:pPr>
      <w:r w:rsidRPr="00841D38">
        <w:rPr>
          <w:rFonts w:ascii="Times New Roman" w:hAnsi="Times New Roman"/>
          <w:sz w:val="28"/>
          <w:szCs w:val="28"/>
        </w:rPr>
        <w:lastRenderedPageBreak/>
        <w:t>- сооружение (распределительный газопровод низкого давления), расположенный по адресу: с. Едрово, ул. Сосновая, соор.54, балансовой стоимостью 3 227 730,00 руб.</w:t>
      </w:r>
    </w:p>
    <w:p w:rsidR="00FB4A14" w:rsidRPr="00841D38" w:rsidRDefault="00FB4A14" w:rsidP="00FB4A14">
      <w:pPr>
        <w:rPr>
          <w:rFonts w:ascii="Times New Roman" w:hAnsi="Times New Roman"/>
          <w:b/>
          <w:sz w:val="28"/>
          <w:szCs w:val="28"/>
        </w:rPr>
      </w:pPr>
    </w:p>
    <w:p w:rsidR="00FB4A14" w:rsidRPr="00841D38" w:rsidRDefault="00FB4A14" w:rsidP="00FB4A14">
      <w:pPr>
        <w:rPr>
          <w:rFonts w:ascii="Times New Roman" w:hAnsi="Times New Roman"/>
          <w:b/>
          <w:sz w:val="28"/>
          <w:szCs w:val="28"/>
          <w:lang w:eastAsia="ar-SA"/>
        </w:rPr>
      </w:pPr>
      <w:r w:rsidRPr="00841D38">
        <w:rPr>
          <w:rFonts w:ascii="Times New Roman" w:hAnsi="Times New Roman"/>
          <w:b/>
          <w:color w:val="0000FF"/>
          <w:sz w:val="28"/>
          <w:szCs w:val="28"/>
          <w:lang w:eastAsia="ar-SA"/>
        </w:rPr>
        <w:t>2.5.</w:t>
      </w:r>
      <w:r w:rsidRPr="00841D38">
        <w:rPr>
          <w:rFonts w:ascii="Times New Roman" w:hAnsi="Times New Roman"/>
          <w:b/>
          <w:sz w:val="28"/>
          <w:szCs w:val="28"/>
          <w:lang w:eastAsia="ar-SA"/>
        </w:rPr>
        <w:t xml:space="preserve"> </w:t>
      </w:r>
      <w:r w:rsidRPr="00841D38">
        <w:rPr>
          <w:rFonts w:ascii="Times New Roman" w:hAnsi="Times New Roman"/>
          <w:b/>
          <w:color w:val="0000FF"/>
          <w:sz w:val="28"/>
          <w:szCs w:val="28"/>
        </w:rPr>
        <w:t>С баланса Администрации Короцкого сельского</w:t>
      </w:r>
      <w:r w:rsidRPr="00841D38">
        <w:rPr>
          <w:rFonts w:ascii="Times New Roman" w:hAnsi="Times New Roman"/>
          <w:sz w:val="28"/>
          <w:szCs w:val="28"/>
        </w:rPr>
        <w:t xml:space="preserve"> </w:t>
      </w:r>
      <w:r w:rsidRPr="00841D38">
        <w:rPr>
          <w:rFonts w:ascii="Times New Roman" w:hAnsi="Times New Roman"/>
          <w:b/>
          <w:color w:val="0000FF"/>
          <w:sz w:val="28"/>
          <w:szCs w:val="28"/>
        </w:rPr>
        <w:t xml:space="preserve">поселения </w:t>
      </w:r>
      <w:r w:rsidRPr="00841D38">
        <w:rPr>
          <w:rFonts w:ascii="Times New Roman" w:hAnsi="Times New Roman"/>
          <w:sz w:val="28"/>
          <w:szCs w:val="28"/>
        </w:rPr>
        <w:t>в казну муниципального района</w:t>
      </w:r>
      <w:r w:rsidRPr="00841D38">
        <w:rPr>
          <w:rFonts w:ascii="Times New Roman" w:hAnsi="Times New Roman"/>
          <w:b/>
          <w:color w:val="0000FF"/>
          <w:sz w:val="28"/>
          <w:szCs w:val="28"/>
        </w:rPr>
        <w:t xml:space="preserve"> </w:t>
      </w:r>
      <w:r w:rsidRPr="00841D38">
        <w:rPr>
          <w:rFonts w:ascii="Times New Roman" w:hAnsi="Times New Roman"/>
          <w:b/>
          <w:sz w:val="28"/>
          <w:szCs w:val="28"/>
        </w:rPr>
        <w:t>недвижимое имущество</w:t>
      </w:r>
      <w:r w:rsidRPr="00841D38">
        <w:rPr>
          <w:rFonts w:ascii="Times New Roman" w:hAnsi="Times New Roman"/>
          <w:b/>
          <w:color w:val="0000FF"/>
          <w:sz w:val="28"/>
          <w:szCs w:val="28"/>
        </w:rPr>
        <w:t xml:space="preserve"> </w:t>
      </w:r>
      <w:r w:rsidRPr="00841D38">
        <w:rPr>
          <w:rFonts w:ascii="Times New Roman" w:hAnsi="Times New Roman"/>
          <w:sz w:val="28"/>
          <w:szCs w:val="28"/>
        </w:rPr>
        <w:t>на сумму</w:t>
      </w:r>
      <w:r w:rsidRPr="00841D38">
        <w:rPr>
          <w:rFonts w:ascii="Times New Roman" w:hAnsi="Times New Roman"/>
          <w:b/>
          <w:sz w:val="28"/>
          <w:szCs w:val="28"/>
        </w:rPr>
        <w:t xml:space="preserve"> 1 129 519,06 руб.:</w:t>
      </w:r>
    </w:p>
    <w:p w:rsidR="00FB4A14" w:rsidRPr="00841D38" w:rsidRDefault="00FB4A14" w:rsidP="00FB4A14">
      <w:pPr>
        <w:rPr>
          <w:rFonts w:ascii="Times New Roman" w:hAnsi="Times New Roman"/>
          <w:b/>
          <w:sz w:val="28"/>
          <w:szCs w:val="28"/>
          <w:lang w:eastAsia="ar-SA"/>
        </w:rPr>
      </w:pPr>
      <w:r w:rsidRPr="00841D38">
        <w:rPr>
          <w:rFonts w:ascii="Times New Roman" w:hAnsi="Times New Roman"/>
          <w:b/>
          <w:sz w:val="28"/>
          <w:szCs w:val="28"/>
          <w:lang w:eastAsia="ar-SA"/>
        </w:rPr>
        <w:t xml:space="preserve">- </w:t>
      </w:r>
      <w:r w:rsidRPr="00841D38">
        <w:rPr>
          <w:rFonts w:ascii="Times New Roman" w:hAnsi="Times New Roman"/>
          <w:sz w:val="28"/>
          <w:szCs w:val="28"/>
        </w:rPr>
        <w:t>здание клуба, расположенное по адресу: п. Короцко, ул. Центральная, д. 8а, балансовой стоимостью 5 046 957,63 руб., с начисленной амортизацией на сумму 3 917 438,57 руб.</w:t>
      </w:r>
    </w:p>
    <w:p w:rsidR="00FB4A14" w:rsidRPr="00841D38" w:rsidRDefault="00FB4A14" w:rsidP="00DD082E">
      <w:pPr>
        <w:pStyle w:val="a8"/>
        <w:jc w:val="both"/>
        <w:rPr>
          <w:rFonts w:ascii="Times New Roman" w:hAnsi="Times New Roman"/>
          <w:sz w:val="28"/>
          <w:szCs w:val="28"/>
        </w:rPr>
      </w:pPr>
    </w:p>
    <w:p w:rsidR="00F06FC0" w:rsidRPr="00841D38" w:rsidRDefault="00F06FC0" w:rsidP="00F06FC0">
      <w:pPr>
        <w:pStyle w:val="ConsPlusNormal"/>
        <w:ind w:firstLine="0"/>
        <w:jc w:val="both"/>
        <w:rPr>
          <w:rFonts w:ascii="Times New Roman" w:hAnsi="Times New Roman" w:cs="Times New Roman"/>
          <w:sz w:val="28"/>
          <w:szCs w:val="28"/>
        </w:rPr>
      </w:pPr>
      <w:r w:rsidRPr="00841D38">
        <w:rPr>
          <w:rFonts w:ascii="Times New Roman" w:hAnsi="Times New Roman" w:cs="Times New Roman"/>
          <w:b/>
          <w:sz w:val="28"/>
          <w:szCs w:val="28"/>
        </w:rPr>
        <w:t xml:space="preserve">3. 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 </w:t>
      </w:r>
      <w:r w:rsidRPr="00841D38">
        <w:rPr>
          <w:rFonts w:ascii="Times New Roman" w:hAnsi="Times New Roman" w:cs="Times New Roman"/>
          <w:b/>
          <w:color w:val="800000"/>
          <w:sz w:val="28"/>
          <w:szCs w:val="28"/>
        </w:rPr>
        <w:t>(</w:t>
      </w:r>
      <w:r w:rsidRPr="00841D38">
        <w:rPr>
          <w:rFonts w:ascii="Times New Roman" w:hAnsi="Times New Roman" w:cs="Times New Roman"/>
          <w:b/>
          <w:color w:val="CC0000"/>
          <w:sz w:val="28"/>
          <w:szCs w:val="28"/>
        </w:rPr>
        <w:t>КОСГУ 196)</w:t>
      </w:r>
      <w:r w:rsidRPr="00841D38">
        <w:rPr>
          <w:rFonts w:ascii="Times New Roman" w:hAnsi="Times New Roman" w:cs="Times New Roman"/>
          <w:b/>
          <w:sz w:val="28"/>
          <w:szCs w:val="28"/>
        </w:rPr>
        <w:t xml:space="preserve"> = 114 415 531,54 руб., </w:t>
      </w:r>
      <w:r w:rsidRPr="00841D38">
        <w:rPr>
          <w:rFonts w:ascii="Times New Roman" w:hAnsi="Times New Roman" w:cs="Times New Roman"/>
          <w:sz w:val="28"/>
          <w:szCs w:val="28"/>
        </w:rPr>
        <w:t>в том числе:</w:t>
      </w:r>
    </w:p>
    <w:p w:rsidR="00F06FC0" w:rsidRPr="00841D38" w:rsidRDefault="00F06FC0" w:rsidP="00F06FC0">
      <w:pPr>
        <w:autoSpaceDE w:val="0"/>
        <w:autoSpaceDN w:val="0"/>
        <w:adjustRightInd w:val="0"/>
        <w:rPr>
          <w:rFonts w:ascii="Times New Roman" w:hAnsi="Times New Roman"/>
          <w:b/>
          <w:color w:val="0000FF"/>
          <w:sz w:val="28"/>
          <w:szCs w:val="28"/>
        </w:rPr>
      </w:pPr>
      <w:r w:rsidRPr="00841D38">
        <w:rPr>
          <w:rFonts w:ascii="Times New Roman" w:hAnsi="Times New Roman"/>
          <w:b/>
          <w:sz w:val="28"/>
          <w:szCs w:val="28"/>
        </w:rPr>
        <w:t xml:space="preserve">3.1. </w:t>
      </w:r>
      <w:r w:rsidRPr="00841D38">
        <w:rPr>
          <w:rFonts w:ascii="Times New Roman" w:hAnsi="Times New Roman"/>
          <w:sz w:val="28"/>
          <w:szCs w:val="28"/>
        </w:rPr>
        <w:t>Принято безвозмездно в казну района по договору дарения из</w:t>
      </w:r>
      <w:r w:rsidRPr="00841D38">
        <w:rPr>
          <w:rFonts w:ascii="Times New Roman" w:hAnsi="Times New Roman"/>
          <w:b/>
          <w:color w:val="0000FF"/>
          <w:sz w:val="28"/>
          <w:szCs w:val="28"/>
        </w:rPr>
        <w:t xml:space="preserve"> Фонда поддержки социальных инициатив Газпрома:</w:t>
      </w:r>
    </w:p>
    <w:p w:rsidR="00F06FC0" w:rsidRPr="00841D38" w:rsidRDefault="00F06FC0" w:rsidP="00F06FC0">
      <w:pPr>
        <w:autoSpaceDE w:val="0"/>
        <w:autoSpaceDN w:val="0"/>
        <w:adjustRightInd w:val="0"/>
        <w:rPr>
          <w:rFonts w:ascii="Times New Roman" w:hAnsi="Times New Roman"/>
          <w:sz w:val="28"/>
          <w:szCs w:val="28"/>
        </w:rPr>
      </w:pPr>
      <w:r w:rsidRPr="00841D38">
        <w:rPr>
          <w:rFonts w:ascii="Times New Roman" w:hAnsi="Times New Roman"/>
          <w:sz w:val="28"/>
          <w:szCs w:val="28"/>
        </w:rPr>
        <w:t>3.1.1.</w:t>
      </w:r>
      <w:r w:rsidRPr="00841D38">
        <w:rPr>
          <w:rFonts w:ascii="Times New Roman" w:hAnsi="Times New Roman"/>
          <w:b/>
          <w:color w:val="0000FF"/>
          <w:sz w:val="28"/>
          <w:szCs w:val="28"/>
        </w:rPr>
        <w:t xml:space="preserve"> </w:t>
      </w:r>
      <w:r w:rsidRPr="00841D38">
        <w:rPr>
          <w:rFonts w:ascii="Times New Roman" w:hAnsi="Times New Roman"/>
          <w:b/>
          <w:sz w:val="28"/>
          <w:szCs w:val="28"/>
        </w:rPr>
        <w:t>Недвижимое имущество</w:t>
      </w:r>
      <w:r w:rsidRPr="00841D38">
        <w:rPr>
          <w:rFonts w:ascii="Times New Roman" w:hAnsi="Times New Roman"/>
          <w:sz w:val="28"/>
          <w:szCs w:val="28"/>
        </w:rPr>
        <w:t xml:space="preserve"> на сумму 108 892 693,54 руб.</w:t>
      </w:r>
    </w:p>
    <w:p w:rsidR="00F06FC0" w:rsidRPr="00841D38" w:rsidRDefault="00F06FC0" w:rsidP="00F06FC0">
      <w:pPr>
        <w:autoSpaceDE w:val="0"/>
        <w:autoSpaceDN w:val="0"/>
        <w:adjustRightInd w:val="0"/>
        <w:rPr>
          <w:rFonts w:ascii="Times New Roman" w:hAnsi="Times New Roman"/>
          <w:sz w:val="28"/>
          <w:szCs w:val="28"/>
        </w:rPr>
      </w:pPr>
      <w:r w:rsidRPr="00841D38">
        <w:rPr>
          <w:rFonts w:ascii="Times New Roman" w:hAnsi="Times New Roman"/>
          <w:sz w:val="28"/>
          <w:szCs w:val="28"/>
        </w:rPr>
        <w:t>- стадион с футбольным полем по адресу: г. Валдай, ул. Студгородок, общей балансовой стоимостью 108 892 693,54 руб.</w:t>
      </w:r>
    </w:p>
    <w:p w:rsidR="00F06FC0" w:rsidRPr="00841D38" w:rsidRDefault="00F06FC0" w:rsidP="00F06FC0">
      <w:pPr>
        <w:autoSpaceDE w:val="0"/>
        <w:autoSpaceDN w:val="0"/>
        <w:adjustRightInd w:val="0"/>
        <w:rPr>
          <w:rFonts w:ascii="Times New Roman" w:hAnsi="Times New Roman"/>
          <w:sz w:val="28"/>
          <w:szCs w:val="28"/>
        </w:rPr>
      </w:pPr>
      <w:r w:rsidRPr="00841D38">
        <w:rPr>
          <w:rFonts w:ascii="Times New Roman" w:hAnsi="Times New Roman"/>
          <w:sz w:val="28"/>
          <w:szCs w:val="28"/>
        </w:rPr>
        <w:t>3.1.2.</w:t>
      </w:r>
      <w:r w:rsidRPr="00841D38">
        <w:rPr>
          <w:rFonts w:ascii="Times New Roman" w:hAnsi="Times New Roman"/>
          <w:b/>
          <w:color w:val="0000FF"/>
          <w:sz w:val="28"/>
          <w:szCs w:val="28"/>
        </w:rPr>
        <w:t xml:space="preserve"> </w:t>
      </w:r>
      <w:r w:rsidRPr="00841D38">
        <w:rPr>
          <w:rFonts w:ascii="Times New Roman" w:hAnsi="Times New Roman"/>
          <w:b/>
          <w:sz w:val="28"/>
          <w:szCs w:val="28"/>
        </w:rPr>
        <w:t>Движимое имущество</w:t>
      </w:r>
      <w:r w:rsidRPr="00841D38">
        <w:rPr>
          <w:rFonts w:ascii="Times New Roman" w:hAnsi="Times New Roman"/>
          <w:sz w:val="28"/>
          <w:szCs w:val="28"/>
        </w:rPr>
        <w:t xml:space="preserve"> на сумму 5 522 838,00 руб.</w:t>
      </w:r>
    </w:p>
    <w:p w:rsidR="00F06FC0" w:rsidRPr="00841D38" w:rsidRDefault="00F06FC0" w:rsidP="00F06FC0">
      <w:pPr>
        <w:autoSpaceDE w:val="0"/>
        <w:autoSpaceDN w:val="0"/>
        <w:adjustRightInd w:val="0"/>
        <w:rPr>
          <w:rFonts w:ascii="Times New Roman" w:hAnsi="Times New Roman"/>
          <w:sz w:val="28"/>
          <w:szCs w:val="28"/>
        </w:rPr>
      </w:pPr>
      <w:r w:rsidRPr="00841D38">
        <w:rPr>
          <w:rFonts w:ascii="Times New Roman" w:hAnsi="Times New Roman"/>
          <w:sz w:val="28"/>
          <w:szCs w:val="28"/>
        </w:rPr>
        <w:t xml:space="preserve"> - спортивный инвентарь и оборудование, мебель, бытовая и компьютерная техника  общей балансовой стоимостью 5 522 838,00 руб.</w:t>
      </w:r>
    </w:p>
    <w:p w:rsidR="00F06FC0" w:rsidRPr="00841D38" w:rsidRDefault="00F06FC0" w:rsidP="00F06FC0">
      <w:pPr>
        <w:autoSpaceDE w:val="0"/>
        <w:autoSpaceDN w:val="0"/>
        <w:adjustRightInd w:val="0"/>
        <w:rPr>
          <w:rFonts w:ascii="Times New Roman" w:hAnsi="Times New Roman"/>
          <w:sz w:val="28"/>
          <w:szCs w:val="28"/>
        </w:rPr>
      </w:pPr>
    </w:p>
    <w:p w:rsidR="00F06FC0" w:rsidRPr="00841D38" w:rsidRDefault="00F06FC0" w:rsidP="00F06FC0">
      <w:pPr>
        <w:autoSpaceDE w:val="0"/>
        <w:autoSpaceDN w:val="0"/>
        <w:adjustRightInd w:val="0"/>
        <w:rPr>
          <w:rFonts w:ascii="Times New Roman" w:hAnsi="Times New Roman"/>
          <w:b/>
          <w:sz w:val="28"/>
          <w:szCs w:val="28"/>
        </w:rPr>
      </w:pPr>
      <w:r w:rsidRPr="00841D38">
        <w:rPr>
          <w:rFonts w:ascii="Times New Roman" w:hAnsi="Times New Roman"/>
          <w:sz w:val="28"/>
          <w:szCs w:val="28"/>
        </w:rPr>
        <w:t>4.</w:t>
      </w:r>
      <w:r w:rsidRPr="00841D38">
        <w:rPr>
          <w:rFonts w:ascii="Times New Roman" w:hAnsi="Times New Roman"/>
          <w:b/>
          <w:sz w:val="28"/>
          <w:szCs w:val="28"/>
        </w:rPr>
        <w:t xml:space="preserve"> Безвозмездные неденежные поступления капитального характера от физических лиц.</w:t>
      </w:r>
      <w:r w:rsidRPr="00841D38">
        <w:rPr>
          <w:rFonts w:ascii="Times New Roman" w:hAnsi="Times New Roman"/>
          <w:sz w:val="28"/>
          <w:szCs w:val="28"/>
        </w:rPr>
        <w:t xml:space="preserve"> (КОСГУ197) 93100 руб. Ивантеевское сельское поселение </w:t>
      </w:r>
      <w:r w:rsidR="002D51CD" w:rsidRPr="00841D38">
        <w:rPr>
          <w:rFonts w:ascii="Times New Roman" w:hAnsi="Times New Roman"/>
          <w:sz w:val="28"/>
          <w:szCs w:val="28"/>
        </w:rPr>
        <w:t xml:space="preserve">земельный участок </w:t>
      </w:r>
      <w:r w:rsidR="002D51CD" w:rsidRPr="00841D38">
        <w:rPr>
          <w:rFonts w:ascii="Times New Roman" w:hAnsi="Times New Roman"/>
          <w:color w:val="000000"/>
          <w:sz w:val="28"/>
          <w:szCs w:val="28"/>
          <w:shd w:val="clear" w:color="auto" w:fill="FFFFFF"/>
        </w:rPr>
        <w:t>д. Симаниха , площадью 38 000 кв. м,</w:t>
      </w:r>
    </w:p>
    <w:p w:rsidR="00DD082E" w:rsidRPr="00841D38" w:rsidRDefault="00DD082E" w:rsidP="00DD082E">
      <w:pPr>
        <w:pStyle w:val="a8"/>
        <w:jc w:val="both"/>
        <w:rPr>
          <w:rFonts w:ascii="Times New Roman" w:hAnsi="Times New Roman"/>
          <w:sz w:val="28"/>
          <w:szCs w:val="28"/>
        </w:rPr>
      </w:pPr>
    </w:p>
    <w:p w:rsidR="00323B64" w:rsidRPr="00841D38" w:rsidRDefault="00323B64" w:rsidP="00323B64">
      <w:pPr>
        <w:pStyle w:val="a8"/>
        <w:jc w:val="both"/>
        <w:rPr>
          <w:rFonts w:ascii="Times New Roman" w:hAnsi="Times New Roman"/>
          <w:b/>
          <w:sz w:val="28"/>
          <w:szCs w:val="28"/>
        </w:rPr>
      </w:pPr>
      <w:r w:rsidRPr="00841D38">
        <w:rPr>
          <w:rFonts w:ascii="Times New Roman" w:hAnsi="Times New Roman"/>
          <w:b/>
          <w:sz w:val="28"/>
          <w:szCs w:val="28"/>
        </w:rPr>
        <w:t xml:space="preserve">5.Прочие неденежные безвозмездные поступления </w:t>
      </w:r>
      <w:r w:rsidRPr="00841D38">
        <w:rPr>
          <w:rFonts w:ascii="Times New Roman" w:hAnsi="Times New Roman"/>
          <w:b/>
          <w:color w:val="800000"/>
          <w:sz w:val="28"/>
          <w:szCs w:val="28"/>
        </w:rPr>
        <w:t>(</w:t>
      </w:r>
      <w:r w:rsidRPr="00841D38">
        <w:rPr>
          <w:rFonts w:ascii="Times New Roman" w:hAnsi="Times New Roman"/>
          <w:b/>
          <w:color w:val="CC0000"/>
          <w:sz w:val="28"/>
          <w:szCs w:val="28"/>
        </w:rPr>
        <w:t>КОСГУ 199)</w:t>
      </w:r>
      <w:r w:rsidRPr="00841D38">
        <w:rPr>
          <w:rFonts w:ascii="Times New Roman" w:hAnsi="Times New Roman"/>
          <w:b/>
          <w:sz w:val="28"/>
          <w:szCs w:val="28"/>
        </w:rPr>
        <w:t xml:space="preserve"> 96086792,57 руб.</w:t>
      </w:r>
    </w:p>
    <w:p w:rsidR="00323B64" w:rsidRPr="00841D38" w:rsidRDefault="00323B64" w:rsidP="00323B64">
      <w:pPr>
        <w:pStyle w:val="a8"/>
        <w:jc w:val="both"/>
        <w:rPr>
          <w:rFonts w:ascii="Times New Roman" w:hAnsi="Times New Roman"/>
          <w:b/>
          <w:sz w:val="28"/>
          <w:szCs w:val="28"/>
        </w:rPr>
      </w:pPr>
    </w:p>
    <w:p w:rsidR="00323B64" w:rsidRPr="00841D38" w:rsidRDefault="00323B64" w:rsidP="00323B64">
      <w:pPr>
        <w:pStyle w:val="a8"/>
        <w:jc w:val="both"/>
        <w:rPr>
          <w:rFonts w:ascii="Times New Roman" w:hAnsi="Times New Roman"/>
          <w:sz w:val="28"/>
          <w:szCs w:val="28"/>
        </w:rPr>
      </w:pPr>
      <w:r w:rsidRPr="00841D38">
        <w:rPr>
          <w:rFonts w:ascii="Times New Roman" w:hAnsi="Times New Roman"/>
          <w:b/>
          <w:sz w:val="28"/>
          <w:szCs w:val="28"/>
        </w:rPr>
        <w:t>Муниципальный район 8 603 456,48 руб.,</w:t>
      </w:r>
      <w:r w:rsidR="00EF0BD0" w:rsidRPr="00841D38">
        <w:rPr>
          <w:rFonts w:ascii="Times New Roman" w:hAnsi="Times New Roman"/>
          <w:b/>
          <w:sz w:val="28"/>
          <w:szCs w:val="28"/>
        </w:rPr>
        <w:t xml:space="preserve"> </w:t>
      </w:r>
      <w:r w:rsidR="00EF0BD0" w:rsidRPr="00841D38">
        <w:rPr>
          <w:rFonts w:ascii="Times New Roman" w:hAnsi="Times New Roman"/>
          <w:sz w:val="28"/>
          <w:szCs w:val="28"/>
        </w:rPr>
        <w:t>в результате инвентаризации</w:t>
      </w:r>
    </w:p>
    <w:p w:rsidR="00323B64" w:rsidRPr="00841D38" w:rsidRDefault="00323B64" w:rsidP="00323B64">
      <w:pPr>
        <w:pStyle w:val="a8"/>
        <w:jc w:val="both"/>
        <w:rPr>
          <w:rFonts w:ascii="Times New Roman" w:hAnsi="Times New Roman"/>
          <w:sz w:val="28"/>
          <w:szCs w:val="28"/>
        </w:rPr>
      </w:pPr>
    </w:p>
    <w:p w:rsidR="00323B64" w:rsidRPr="00841D38" w:rsidRDefault="00323B64" w:rsidP="00323B64">
      <w:pPr>
        <w:pStyle w:val="a8"/>
        <w:jc w:val="both"/>
        <w:rPr>
          <w:rFonts w:ascii="Times New Roman" w:hAnsi="Times New Roman"/>
          <w:sz w:val="28"/>
          <w:szCs w:val="28"/>
        </w:rPr>
      </w:pPr>
      <w:r w:rsidRPr="00841D38">
        <w:rPr>
          <w:rFonts w:ascii="Times New Roman" w:hAnsi="Times New Roman"/>
          <w:sz w:val="28"/>
          <w:szCs w:val="28"/>
        </w:rPr>
        <w:t>4.1. Земельный участок для размещения сибиреязвенного скотомогильника (1 шт.), расположенный по адресу: Валдайский р-н, д. Труфаново, кадастровой стоимостью 132,00 руб.;</w:t>
      </w:r>
    </w:p>
    <w:p w:rsidR="00323B64" w:rsidRPr="00841D38" w:rsidRDefault="00323B64" w:rsidP="00323B64">
      <w:pPr>
        <w:pStyle w:val="a8"/>
        <w:jc w:val="both"/>
        <w:rPr>
          <w:rFonts w:ascii="Times New Roman" w:hAnsi="Times New Roman"/>
          <w:sz w:val="28"/>
          <w:szCs w:val="28"/>
        </w:rPr>
      </w:pPr>
      <w:r w:rsidRPr="00841D38">
        <w:rPr>
          <w:rFonts w:ascii="Times New Roman" w:hAnsi="Times New Roman"/>
          <w:sz w:val="28"/>
          <w:szCs w:val="28"/>
        </w:rPr>
        <w:t>4.2. Земельный участок для размещения гаражей (2 шт.), расположенный по адресу: г. Валдай, ул. Строителей, кадастровой стоимостью 50 037,68 руб.;</w:t>
      </w:r>
    </w:p>
    <w:p w:rsidR="00323B64" w:rsidRPr="00841D38" w:rsidRDefault="00323B64" w:rsidP="00323B64">
      <w:pPr>
        <w:pStyle w:val="a8"/>
        <w:jc w:val="both"/>
        <w:rPr>
          <w:rFonts w:ascii="Times New Roman" w:hAnsi="Times New Roman"/>
          <w:sz w:val="28"/>
          <w:szCs w:val="28"/>
        </w:rPr>
      </w:pPr>
      <w:r w:rsidRPr="00841D38">
        <w:rPr>
          <w:rFonts w:ascii="Times New Roman" w:hAnsi="Times New Roman"/>
          <w:sz w:val="28"/>
          <w:szCs w:val="28"/>
        </w:rPr>
        <w:t>4.3.  Земельный участок (1 шт.), расположенный по адресу: г. Валдай, ул. Луначарского, д. 20, кадастровой стоимостью 1 844 086,80 руб.;</w:t>
      </w:r>
    </w:p>
    <w:p w:rsidR="00323B64" w:rsidRPr="00841D38" w:rsidRDefault="00323B64" w:rsidP="00323B64">
      <w:pPr>
        <w:pStyle w:val="a8"/>
        <w:jc w:val="both"/>
        <w:rPr>
          <w:rFonts w:ascii="Times New Roman" w:hAnsi="Times New Roman"/>
          <w:sz w:val="28"/>
          <w:szCs w:val="28"/>
        </w:rPr>
      </w:pPr>
      <w:r w:rsidRPr="00841D38">
        <w:rPr>
          <w:rFonts w:ascii="Times New Roman" w:hAnsi="Times New Roman"/>
          <w:sz w:val="28"/>
          <w:szCs w:val="28"/>
        </w:rPr>
        <w:t>4.4. Недвижимое имущество</w:t>
      </w:r>
      <w:r w:rsidRPr="00841D38">
        <w:rPr>
          <w:rFonts w:ascii="Times New Roman" w:hAnsi="Times New Roman"/>
          <w:b/>
          <w:sz w:val="28"/>
          <w:szCs w:val="28"/>
        </w:rPr>
        <w:t xml:space="preserve"> </w:t>
      </w:r>
      <w:r w:rsidRPr="00841D38">
        <w:rPr>
          <w:rFonts w:ascii="Times New Roman" w:hAnsi="Times New Roman"/>
          <w:sz w:val="28"/>
          <w:szCs w:val="28"/>
        </w:rPr>
        <w:t>после проведения работ по оценке рыночной стоимости объектов:</w:t>
      </w:r>
    </w:p>
    <w:p w:rsidR="00323B64" w:rsidRPr="00841D38" w:rsidRDefault="00323B64" w:rsidP="00323B64">
      <w:pPr>
        <w:rPr>
          <w:rFonts w:ascii="Times New Roman" w:hAnsi="Times New Roman"/>
          <w:sz w:val="28"/>
          <w:szCs w:val="28"/>
        </w:rPr>
      </w:pPr>
      <w:r w:rsidRPr="00841D38">
        <w:rPr>
          <w:rFonts w:ascii="Times New Roman" w:hAnsi="Times New Roman"/>
          <w:sz w:val="28"/>
          <w:szCs w:val="28"/>
        </w:rPr>
        <w:t>- нежилое здание (здание школы №10), расположенное по адресу: Валдайский р-н, д. Большое Замошье, ул. Шестая, д. 12 оценочной стоимостью 1 500 000,00 руб.</w:t>
      </w:r>
    </w:p>
    <w:p w:rsidR="00323B64" w:rsidRPr="00841D38" w:rsidRDefault="00323B64" w:rsidP="00323B64">
      <w:pPr>
        <w:rPr>
          <w:rFonts w:ascii="Times New Roman" w:hAnsi="Times New Roman"/>
          <w:sz w:val="28"/>
          <w:szCs w:val="28"/>
        </w:rPr>
      </w:pPr>
      <w:r w:rsidRPr="00841D38">
        <w:rPr>
          <w:rFonts w:ascii="Times New Roman" w:hAnsi="Times New Roman"/>
          <w:sz w:val="28"/>
          <w:szCs w:val="28"/>
        </w:rPr>
        <w:lastRenderedPageBreak/>
        <w:t>- нежилое здание, расположенное по адресу: с. Яжелбицы, ул. Центральная, д. 87, оценочной стоимостью 1 200 000,00 руб.</w:t>
      </w:r>
    </w:p>
    <w:p w:rsidR="00323B64" w:rsidRPr="00841D38" w:rsidRDefault="00323B64" w:rsidP="00323B64">
      <w:pPr>
        <w:rPr>
          <w:rFonts w:ascii="Times New Roman" w:hAnsi="Times New Roman"/>
          <w:sz w:val="28"/>
          <w:szCs w:val="28"/>
        </w:rPr>
      </w:pPr>
      <w:r w:rsidRPr="00841D38">
        <w:rPr>
          <w:rFonts w:ascii="Times New Roman" w:hAnsi="Times New Roman"/>
          <w:sz w:val="28"/>
          <w:szCs w:val="28"/>
        </w:rPr>
        <w:t>- нежилое здание (здание школы), расположенное по адресу: д. Наволок,  д. 28, оценочной стоимостью 1 100 000,00 руб.</w:t>
      </w:r>
    </w:p>
    <w:p w:rsidR="00323B64" w:rsidRPr="00841D38" w:rsidRDefault="00323B64" w:rsidP="00323B64">
      <w:pPr>
        <w:pStyle w:val="a8"/>
        <w:jc w:val="both"/>
        <w:rPr>
          <w:rFonts w:ascii="Times New Roman" w:hAnsi="Times New Roman"/>
          <w:sz w:val="28"/>
          <w:szCs w:val="28"/>
        </w:rPr>
      </w:pPr>
      <w:r w:rsidRPr="00841D38">
        <w:rPr>
          <w:rFonts w:ascii="Times New Roman" w:hAnsi="Times New Roman"/>
          <w:sz w:val="28"/>
          <w:szCs w:val="28"/>
        </w:rPr>
        <w:t>- нежилое здание, расположенное по адресу: г. Валдай,  ул. Гоголя, д. 14б, оценочной стоимостью 503 500,00 руб.</w:t>
      </w:r>
    </w:p>
    <w:p w:rsidR="00323B64" w:rsidRPr="00841D38" w:rsidRDefault="00323B64" w:rsidP="00323B64">
      <w:pPr>
        <w:pStyle w:val="a8"/>
        <w:jc w:val="both"/>
        <w:rPr>
          <w:rFonts w:ascii="Times New Roman" w:hAnsi="Times New Roman"/>
          <w:sz w:val="28"/>
          <w:szCs w:val="28"/>
        </w:rPr>
      </w:pPr>
      <w:r w:rsidRPr="00841D38">
        <w:rPr>
          <w:rFonts w:ascii="Times New Roman" w:hAnsi="Times New Roman"/>
          <w:sz w:val="28"/>
          <w:szCs w:val="28"/>
        </w:rPr>
        <w:t>- нежилое здание, расположенное по адресу: г. Валдай,  ул. Свободы, д. 35, оценочной стоимостью 2 395 700,00 руб.</w:t>
      </w:r>
    </w:p>
    <w:p w:rsidR="00323B64" w:rsidRPr="00841D38" w:rsidRDefault="00323B64" w:rsidP="00323B64">
      <w:pPr>
        <w:pStyle w:val="a8"/>
        <w:jc w:val="both"/>
        <w:rPr>
          <w:rFonts w:ascii="Times New Roman" w:hAnsi="Times New Roman"/>
          <w:sz w:val="28"/>
          <w:szCs w:val="28"/>
        </w:rPr>
      </w:pPr>
      <w:r w:rsidRPr="00841D38">
        <w:rPr>
          <w:rFonts w:ascii="Times New Roman" w:hAnsi="Times New Roman"/>
          <w:sz w:val="28"/>
          <w:szCs w:val="28"/>
        </w:rPr>
        <w:t xml:space="preserve">- сарай для соли, расположенный по адресу: Валдайский р-н, г. Валдай-5, оценочной стоимостью 10 000,00 руб. </w:t>
      </w:r>
    </w:p>
    <w:p w:rsidR="009B1AB5" w:rsidRPr="00841D38" w:rsidRDefault="009B1AB5" w:rsidP="00323B64">
      <w:pPr>
        <w:pStyle w:val="a8"/>
        <w:jc w:val="both"/>
        <w:rPr>
          <w:rFonts w:ascii="Times New Roman" w:hAnsi="Times New Roman"/>
          <w:sz w:val="28"/>
          <w:szCs w:val="28"/>
        </w:rPr>
      </w:pPr>
    </w:p>
    <w:p w:rsidR="009B1AB5" w:rsidRPr="00841D38" w:rsidRDefault="009B1AB5" w:rsidP="00323B64">
      <w:pPr>
        <w:pStyle w:val="a8"/>
        <w:jc w:val="both"/>
        <w:rPr>
          <w:rFonts w:ascii="Times New Roman" w:hAnsi="Times New Roman"/>
          <w:sz w:val="28"/>
          <w:szCs w:val="28"/>
        </w:rPr>
      </w:pPr>
      <w:r w:rsidRPr="00841D38">
        <w:rPr>
          <w:rFonts w:ascii="Times New Roman" w:hAnsi="Times New Roman"/>
          <w:sz w:val="28"/>
          <w:szCs w:val="28"/>
        </w:rPr>
        <w:t>Бюджеты городских поселений 80910992,28 руб.</w:t>
      </w:r>
    </w:p>
    <w:p w:rsidR="009B1AB5" w:rsidRPr="00841D38" w:rsidRDefault="009B1AB5" w:rsidP="00323B64">
      <w:pPr>
        <w:pStyle w:val="a8"/>
        <w:jc w:val="both"/>
        <w:rPr>
          <w:rFonts w:ascii="Times New Roman" w:hAnsi="Times New Roman"/>
          <w:sz w:val="28"/>
          <w:szCs w:val="28"/>
        </w:rPr>
      </w:pPr>
    </w:p>
    <w:p w:rsidR="009B1AB5" w:rsidRPr="00841D38" w:rsidRDefault="009B1AB5" w:rsidP="00323B64">
      <w:pPr>
        <w:pStyle w:val="a8"/>
        <w:jc w:val="both"/>
        <w:rPr>
          <w:rFonts w:ascii="Times New Roman" w:hAnsi="Times New Roman"/>
          <w:sz w:val="28"/>
          <w:szCs w:val="28"/>
        </w:rPr>
      </w:pPr>
      <w:r w:rsidRPr="00841D38">
        <w:rPr>
          <w:rFonts w:ascii="Times New Roman" w:hAnsi="Times New Roman"/>
          <w:sz w:val="28"/>
          <w:szCs w:val="28"/>
        </w:rPr>
        <w:t xml:space="preserve">-Поступление в казну </w:t>
      </w:r>
      <w:r w:rsidRPr="00841D38">
        <w:rPr>
          <w:rFonts w:ascii="Times New Roman" w:hAnsi="Times New Roman"/>
          <w:b/>
          <w:sz w:val="28"/>
          <w:szCs w:val="28"/>
        </w:rPr>
        <w:t>бесхозного имущества</w:t>
      </w:r>
      <w:r w:rsidRPr="00841D38">
        <w:rPr>
          <w:rFonts w:ascii="Times New Roman" w:hAnsi="Times New Roman"/>
          <w:sz w:val="28"/>
          <w:szCs w:val="28"/>
        </w:rPr>
        <w:t xml:space="preserve"> на сумму 80 910 992,28руб.</w:t>
      </w:r>
    </w:p>
    <w:p w:rsidR="00841D38" w:rsidRDefault="00841D38" w:rsidP="00323B64">
      <w:pPr>
        <w:pStyle w:val="a8"/>
        <w:jc w:val="both"/>
        <w:rPr>
          <w:rFonts w:ascii="Times New Roman" w:hAnsi="Times New Roman"/>
          <w:sz w:val="28"/>
          <w:szCs w:val="28"/>
        </w:rPr>
      </w:pPr>
    </w:p>
    <w:p w:rsidR="009B1AB5" w:rsidRPr="00841D38" w:rsidRDefault="009B1AB5" w:rsidP="00323B64">
      <w:pPr>
        <w:pStyle w:val="a8"/>
        <w:jc w:val="both"/>
        <w:rPr>
          <w:rFonts w:ascii="Times New Roman" w:hAnsi="Times New Roman"/>
          <w:sz w:val="28"/>
          <w:szCs w:val="28"/>
        </w:rPr>
      </w:pPr>
      <w:r w:rsidRPr="00841D38">
        <w:rPr>
          <w:rFonts w:ascii="Times New Roman" w:hAnsi="Times New Roman"/>
          <w:sz w:val="28"/>
          <w:szCs w:val="28"/>
        </w:rPr>
        <w:t>Бюджеты сельских поселений 6572343,81 руб.</w:t>
      </w:r>
    </w:p>
    <w:p w:rsidR="009B1AB5" w:rsidRPr="00841D38" w:rsidRDefault="009B1AB5" w:rsidP="00323B64">
      <w:pPr>
        <w:pStyle w:val="a8"/>
        <w:jc w:val="both"/>
        <w:rPr>
          <w:rFonts w:ascii="Times New Roman" w:hAnsi="Times New Roman"/>
          <w:sz w:val="28"/>
          <w:szCs w:val="28"/>
        </w:rPr>
      </w:pPr>
    </w:p>
    <w:p w:rsidR="009B1AB5" w:rsidRPr="00841D38" w:rsidRDefault="009B1AB5" w:rsidP="009B1AB5">
      <w:pPr>
        <w:rPr>
          <w:rFonts w:ascii="Times New Roman" w:hAnsi="Times New Roman"/>
          <w:sz w:val="28"/>
          <w:szCs w:val="28"/>
        </w:rPr>
      </w:pPr>
      <w:r w:rsidRPr="00841D38">
        <w:rPr>
          <w:rFonts w:ascii="Times New Roman" w:hAnsi="Times New Roman"/>
          <w:sz w:val="28"/>
          <w:szCs w:val="28"/>
        </w:rPr>
        <w:t>742267,58 руб. в казну Семеновщинского сельского поселения оприходовано ранее неучтенных в учете,  земельные участки, на которых размещены  воинские захоронения, в том числе:</w:t>
      </w:r>
    </w:p>
    <w:p w:rsidR="009B1AB5" w:rsidRPr="00841D38" w:rsidRDefault="009B1AB5" w:rsidP="009B1AB5">
      <w:pPr>
        <w:rPr>
          <w:rFonts w:ascii="Times New Roman" w:hAnsi="Times New Roman"/>
          <w:sz w:val="28"/>
          <w:szCs w:val="28"/>
        </w:rPr>
      </w:pPr>
      <w:r w:rsidRPr="00841D38">
        <w:rPr>
          <w:rFonts w:ascii="Times New Roman" w:hAnsi="Times New Roman"/>
          <w:sz w:val="28"/>
          <w:szCs w:val="28"/>
        </w:rPr>
        <w:t xml:space="preserve">-земельный участок - Братской могила воинов Советской армии,  погибших в Великой Отечественной войне, д.Большое Замошье-11 639,68 рублей, </w:t>
      </w:r>
    </w:p>
    <w:p w:rsidR="009B1AB5" w:rsidRPr="00841D38" w:rsidRDefault="009B1AB5" w:rsidP="009B1AB5">
      <w:pPr>
        <w:rPr>
          <w:rFonts w:ascii="Times New Roman" w:hAnsi="Times New Roman"/>
          <w:sz w:val="28"/>
          <w:szCs w:val="28"/>
        </w:rPr>
      </w:pPr>
      <w:r w:rsidRPr="00841D38">
        <w:rPr>
          <w:rFonts w:ascii="Times New Roman" w:hAnsi="Times New Roman"/>
          <w:sz w:val="28"/>
          <w:szCs w:val="28"/>
        </w:rPr>
        <w:t xml:space="preserve">-земельный участок –воинское захоронение  д.Кирилловщина  -83 296,46- рублей, </w:t>
      </w:r>
    </w:p>
    <w:p w:rsidR="009B1AB5" w:rsidRPr="00841D38" w:rsidRDefault="009B1AB5" w:rsidP="009B1AB5">
      <w:pPr>
        <w:rPr>
          <w:rFonts w:ascii="Times New Roman" w:hAnsi="Times New Roman"/>
          <w:sz w:val="28"/>
          <w:szCs w:val="28"/>
        </w:rPr>
      </w:pPr>
      <w:r w:rsidRPr="00841D38">
        <w:rPr>
          <w:rFonts w:ascii="Times New Roman" w:hAnsi="Times New Roman"/>
          <w:sz w:val="28"/>
          <w:szCs w:val="28"/>
        </w:rPr>
        <w:t>-земельный участок - воинское захоронение  д. Сухая Нива- 25 354,60 рублей,</w:t>
      </w:r>
    </w:p>
    <w:p w:rsidR="009B1AB5" w:rsidRPr="00841D38" w:rsidRDefault="009B1AB5" w:rsidP="009B1AB5">
      <w:pPr>
        <w:rPr>
          <w:rFonts w:ascii="Times New Roman" w:hAnsi="Times New Roman"/>
          <w:sz w:val="28"/>
          <w:szCs w:val="28"/>
        </w:rPr>
      </w:pPr>
      <w:r w:rsidRPr="00841D38">
        <w:rPr>
          <w:rFonts w:ascii="Times New Roman" w:hAnsi="Times New Roman"/>
          <w:sz w:val="28"/>
          <w:szCs w:val="28"/>
        </w:rPr>
        <w:t>-земельный участок – памятник воинам 26-й Златоустовской стрелковой дивизии   д. Сухая Нива- 334 317,42 рублей,</w:t>
      </w:r>
    </w:p>
    <w:p w:rsidR="009B1AB5" w:rsidRPr="00841D38" w:rsidRDefault="009B1AB5" w:rsidP="009B1AB5">
      <w:pPr>
        <w:rPr>
          <w:rFonts w:ascii="Times New Roman" w:hAnsi="Times New Roman"/>
          <w:sz w:val="28"/>
          <w:szCs w:val="28"/>
        </w:rPr>
      </w:pPr>
      <w:r w:rsidRPr="00841D38">
        <w:rPr>
          <w:rFonts w:ascii="Times New Roman" w:hAnsi="Times New Roman"/>
          <w:sz w:val="28"/>
          <w:szCs w:val="28"/>
        </w:rPr>
        <w:t>-земельный участок – обелиск землякам, погибшим в годы ВОВ 1941-1945 гг.  д.Семёновщина- 15 594,25 рублей,</w:t>
      </w:r>
    </w:p>
    <w:p w:rsidR="009B1AB5" w:rsidRPr="00841D38" w:rsidRDefault="009B1AB5" w:rsidP="009B1AB5">
      <w:pPr>
        <w:rPr>
          <w:rFonts w:ascii="Times New Roman" w:hAnsi="Times New Roman"/>
          <w:sz w:val="28"/>
          <w:szCs w:val="28"/>
        </w:rPr>
      </w:pPr>
      <w:r w:rsidRPr="00841D38">
        <w:rPr>
          <w:rFonts w:ascii="Times New Roman" w:hAnsi="Times New Roman"/>
          <w:sz w:val="28"/>
          <w:szCs w:val="28"/>
        </w:rPr>
        <w:t>-земельный участок - воинское захоронение  д. Язвищи- 128 923,92 рублей,</w:t>
      </w:r>
    </w:p>
    <w:p w:rsidR="009B1AB5" w:rsidRDefault="009B1AB5" w:rsidP="009B1AB5">
      <w:pPr>
        <w:rPr>
          <w:rFonts w:ascii="Times New Roman" w:hAnsi="Times New Roman"/>
          <w:sz w:val="28"/>
          <w:szCs w:val="28"/>
        </w:rPr>
      </w:pPr>
      <w:r w:rsidRPr="00841D38">
        <w:rPr>
          <w:rFonts w:ascii="Times New Roman" w:hAnsi="Times New Roman"/>
          <w:sz w:val="28"/>
          <w:szCs w:val="28"/>
        </w:rPr>
        <w:t>-земельный участок – спортивная игровая площадка  д.</w:t>
      </w:r>
      <w:r w:rsidR="00C748B5" w:rsidRPr="00841D38">
        <w:rPr>
          <w:rFonts w:ascii="Times New Roman" w:hAnsi="Times New Roman"/>
          <w:sz w:val="28"/>
          <w:szCs w:val="28"/>
        </w:rPr>
        <w:t xml:space="preserve"> Семёновщина- 143 141,25 рублей.</w:t>
      </w:r>
    </w:p>
    <w:p w:rsidR="00841D38" w:rsidRDefault="00841D38" w:rsidP="009B1AB5">
      <w:pPr>
        <w:rPr>
          <w:rFonts w:ascii="Times New Roman" w:hAnsi="Times New Roman"/>
          <w:sz w:val="28"/>
          <w:szCs w:val="28"/>
        </w:rPr>
      </w:pPr>
    </w:p>
    <w:p w:rsidR="00841D38" w:rsidRPr="00841D38" w:rsidRDefault="00841D38" w:rsidP="00841D38">
      <w:pPr>
        <w:rPr>
          <w:rFonts w:ascii="Times New Roman" w:hAnsi="Times New Roman"/>
          <w:sz w:val="28"/>
          <w:szCs w:val="28"/>
        </w:rPr>
      </w:pPr>
      <w:r w:rsidRPr="00841D38">
        <w:rPr>
          <w:rFonts w:ascii="Times New Roman" w:hAnsi="Times New Roman"/>
          <w:sz w:val="28"/>
          <w:szCs w:val="28"/>
        </w:rPr>
        <w:t>9 943,31 руб. Яжелбицкое сельское поселение по результатам инвентаризации:</w:t>
      </w:r>
    </w:p>
    <w:p w:rsidR="00841D38" w:rsidRPr="00841D38" w:rsidRDefault="00841D38" w:rsidP="00841D38">
      <w:pPr>
        <w:rPr>
          <w:rFonts w:ascii="Times New Roman" w:hAnsi="Times New Roman"/>
          <w:sz w:val="28"/>
          <w:szCs w:val="28"/>
        </w:rPr>
      </w:pPr>
      <w:r w:rsidRPr="00841D38">
        <w:rPr>
          <w:rFonts w:ascii="Times New Roman" w:hAnsi="Times New Roman"/>
          <w:sz w:val="28"/>
          <w:szCs w:val="28"/>
        </w:rPr>
        <w:t>– выявлены излишки материальных запасов и поставлены на учёт по счёту 105.34 – брусчатка для благоустройства общественной территории «Сквер» в с.Яжелбицы на сумму 9 942,31 руб. по результатам проведённого в 2020 году Контрольно-счётной палатой Валдайского муниципального района внешнего муниципального контроля.</w:t>
      </w:r>
    </w:p>
    <w:p w:rsidR="00841D38" w:rsidRPr="00841D38" w:rsidRDefault="00841D38" w:rsidP="00841D38">
      <w:pPr>
        <w:rPr>
          <w:rFonts w:ascii="Times New Roman" w:hAnsi="Times New Roman"/>
          <w:sz w:val="28"/>
          <w:szCs w:val="28"/>
        </w:rPr>
      </w:pPr>
      <w:r w:rsidRPr="00841D38">
        <w:rPr>
          <w:rFonts w:ascii="Times New Roman" w:hAnsi="Times New Roman"/>
          <w:sz w:val="28"/>
          <w:szCs w:val="28"/>
        </w:rPr>
        <w:t xml:space="preserve">- на сумму 1,00 рубль отражён доход по поступлению непроизведённого актива – земельный участок на территории поселения с кадастровым номером 53:03:0000000:13283, площадью 109 кв. м., расположенный по адресу: Новгородская область, Валдайский муниципальный район, Яжелбицкое </w:t>
      </w:r>
      <w:r w:rsidRPr="00841D38">
        <w:rPr>
          <w:rFonts w:ascii="Times New Roman" w:hAnsi="Times New Roman"/>
          <w:sz w:val="28"/>
          <w:szCs w:val="28"/>
        </w:rPr>
        <w:lastRenderedPageBreak/>
        <w:t>сельское поселение, д. Поломять, ул. Центральная, земельный участок 50, ранее неучтенный.</w:t>
      </w:r>
    </w:p>
    <w:p w:rsidR="00841D38" w:rsidRPr="00841D38" w:rsidRDefault="00841D38" w:rsidP="00841D38">
      <w:pPr>
        <w:rPr>
          <w:rFonts w:ascii="Times New Roman" w:hAnsi="Times New Roman"/>
          <w:sz w:val="28"/>
          <w:szCs w:val="28"/>
        </w:rPr>
      </w:pPr>
    </w:p>
    <w:p w:rsidR="00C748B5" w:rsidRPr="00841D38" w:rsidRDefault="00C748B5" w:rsidP="00C748B5">
      <w:pPr>
        <w:spacing w:line="240" w:lineRule="atLeast"/>
        <w:rPr>
          <w:rFonts w:ascii="Times New Roman" w:hAnsi="Times New Roman"/>
          <w:sz w:val="28"/>
          <w:szCs w:val="28"/>
        </w:rPr>
      </w:pPr>
      <w:r w:rsidRPr="00841D38">
        <w:rPr>
          <w:rFonts w:ascii="Times New Roman" w:hAnsi="Times New Roman"/>
          <w:sz w:val="28"/>
          <w:szCs w:val="28"/>
        </w:rPr>
        <w:t>582013</w:t>
      </w:r>
      <w:r w:rsidR="00841D38" w:rsidRPr="00841D38">
        <w:rPr>
          <w:rFonts w:ascii="Times New Roman" w:hAnsi="Times New Roman"/>
          <w:sz w:val="28"/>
          <w:szCs w:val="28"/>
        </w:rPr>
        <w:t>2</w:t>
      </w:r>
      <w:r w:rsidRPr="00841D38">
        <w:rPr>
          <w:rFonts w:ascii="Times New Roman" w:hAnsi="Times New Roman"/>
          <w:sz w:val="28"/>
          <w:szCs w:val="28"/>
        </w:rPr>
        <w:t>,92 руб. Едровское сельское поселение оформлены земельные участки в бессрочное пользование :</w:t>
      </w:r>
    </w:p>
    <w:p w:rsidR="00C748B5" w:rsidRPr="00841D38" w:rsidRDefault="00C748B5" w:rsidP="00C748B5">
      <w:pPr>
        <w:spacing w:line="240" w:lineRule="atLeast"/>
        <w:rPr>
          <w:rFonts w:ascii="Times New Roman" w:hAnsi="Times New Roman"/>
          <w:sz w:val="28"/>
          <w:szCs w:val="28"/>
        </w:rPr>
      </w:pPr>
      <w:r w:rsidRPr="00841D38">
        <w:rPr>
          <w:rFonts w:ascii="Times New Roman" w:hAnsi="Times New Roman"/>
          <w:sz w:val="28"/>
          <w:szCs w:val="28"/>
        </w:rPr>
        <w:t xml:space="preserve">          в  с.Едрово, ул.Белова, участок 45 (гражданское кладбище)  площадью 25845 кв.м, балансовой стоимостью 5112657,90 рублей ;</w:t>
      </w:r>
    </w:p>
    <w:p w:rsidR="00C748B5" w:rsidRPr="00841D38" w:rsidRDefault="00C748B5" w:rsidP="00C748B5">
      <w:pPr>
        <w:spacing w:line="240" w:lineRule="atLeast"/>
        <w:rPr>
          <w:rFonts w:ascii="Times New Roman" w:hAnsi="Times New Roman"/>
          <w:sz w:val="28"/>
          <w:szCs w:val="28"/>
        </w:rPr>
      </w:pPr>
      <w:r w:rsidRPr="00841D38">
        <w:rPr>
          <w:rFonts w:ascii="Times New Roman" w:hAnsi="Times New Roman"/>
          <w:sz w:val="28"/>
          <w:szCs w:val="28"/>
        </w:rPr>
        <w:t xml:space="preserve">          в  с.Едрово, ул.Белова, участок 45а (воинское захоронение)  площадью 2279 кв.м, балансовой стоимостью 450831,78 рубль ;</w:t>
      </w:r>
    </w:p>
    <w:p w:rsidR="00C748B5" w:rsidRPr="00841D38" w:rsidRDefault="00C748B5" w:rsidP="00C748B5">
      <w:pPr>
        <w:spacing w:line="240" w:lineRule="atLeast"/>
        <w:rPr>
          <w:rFonts w:ascii="Times New Roman" w:hAnsi="Times New Roman"/>
          <w:sz w:val="28"/>
          <w:szCs w:val="28"/>
        </w:rPr>
      </w:pPr>
      <w:r w:rsidRPr="00841D38">
        <w:rPr>
          <w:rFonts w:ascii="Times New Roman" w:hAnsi="Times New Roman"/>
          <w:sz w:val="28"/>
          <w:szCs w:val="28"/>
        </w:rPr>
        <w:t xml:space="preserve">         в  с.Едрово, ул.Белова, участок 45б (воинское захоронение)  площадью 16 кв.м, балансовой стоимостью 3165,12 рублей;</w:t>
      </w:r>
    </w:p>
    <w:p w:rsidR="00C748B5" w:rsidRPr="00841D38" w:rsidRDefault="00C748B5" w:rsidP="00C748B5">
      <w:pPr>
        <w:spacing w:line="240" w:lineRule="atLeast"/>
        <w:rPr>
          <w:rFonts w:ascii="Times New Roman" w:hAnsi="Times New Roman"/>
          <w:sz w:val="28"/>
          <w:szCs w:val="28"/>
        </w:rPr>
      </w:pPr>
      <w:r w:rsidRPr="00841D38">
        <w:rPr>
          <w:rFonts w:ascii="Times New Roman" w:hAnsi="Times New Roman"/>
          <w:sz w:val="28"/>
          <w:szCs w:val="28"/>
        </w:rPr>
        <w:t xml:space="preserve">         в  с.Едрово, ул.Сосновая, участок 54 (под зданием администрации)  площадью 1204 кв.м, балансовой стоимостью 253478,12 рублей .</w:t>
      </w:r>
    </w:p>
    <w:p w:rsidR="00C748B5" w:rsidRPr="00841D38" w:rsidRDefault="00C748B5" w:rsidP="009B1AB5">
      <w:pPr>
        <w:rPr>
          <w:rFonts w:ascii="Times New Roman" w:hAnsi="Times New Roman"/>
          <w:sz w:val="28"/>
          <w:szCs w:val="28"/>
        </w:rPr>
      </w:pPr>
      <w:r w:rsidRPr="00841D38">
        <w:rPr>
          <w:rFonts w:ascii="Times New Roman" w:hAnsi="Times New Roman"/>
          <w:sz w:val="28"/>
          <w:szCs w:val="28"/>
        </w:rPr>
        <w:t xml:space="preserve"> </w:t>
      </w:r>
    </w:p>
    <w:p w:rsidR="00DD082E" w:rsidRPr="00841D38" w:rsidRDefault="00E84AD9" w:rsidP="00E84AD9">
      <w:pPr>
        <w:rPr>
          <w:rFonts w:ascii="Times New Roman" w:hAnsi="Times New Roman"/>
          <w:sz w:val="28"/>
          <w:szCs w:val="28"/>
        </w:rPr>
      </w:pPr>
      <w:r w:rsidRPr="00841D38">
        <w:rPr>
          <w:rFonts w:ascii="Times New Roman" w:hAnsi="Times New Roman"/>
          <w:sz w:val="28"/>
          <w:szCs w:val="28"/>
        </w:rPr>
        <w:t xml:space="preserve">КОСГУ 273 </w:t>
      </w:r>
    </w:p>
    <w:p w:rsidR="00E84AD9" w:rsidRPr="00841D38" w:rsidRDefault="00E84AD9" w:rsidP="00E84AD9">
      <w:pPr>
        <w:rPr>
          <w:rFonts w:ascii="Times New Roman" w:eastAsia="Times New Roman" w:hAnsi="Times New Roman"/>
          <w:bCs/>
          <w:sz w:val="28"/>
          <w:szCs w:val="28"/>
          <w:lang w:eastAsia="ru-RU"/>
        </w:rPr>
      </w:pPr>
      <w:r w:rsidRPr="00841D38">
        <w:rPr>
          <w:rFonts w:ascii="Times New Roman" w:eastAsia="Times New Roman" w:hAnsi="Times New Roman"/>
          <w:sz w:val="28"/>
          <w:szCs w:val="28"/>
          <w:lang w:eastAsia="ru-RU"/>
        </w:rPr>
        <w:t>-944,80 руб. – п</w:t>
      </w:r>
      <w:r w:rsidRPr="00841D38">
        <w:rPr>
          <w:rFonts w:ascii="Times New Roman" w:eastAsia="Times New Roman" w:hAnsi="Times New Roman"/>
          <w:bCs/>
          <w:sz w:val="28"/>
          <w:szCs w:val="28"/>
          <w:lang w:eastAsia="ru-RU"/>
        </w:rPr>
        <w:t>о результатам инвентаризации:</w:t>
      </w:r>
    </w:p>
    <w:p w:rsidR="00E84AD9" w:rsidRPr="00841D38" w:rsidRDefault="00E84AD9" w:rsidP="00E84AD9">
      <w:pPr>
        <w:rPr>
          <w:rFonts w:ascii="Times New Roman" w:eastAsia="Times New Roman" w:hAnsi="Times New Roman"/>
          <w:bCs/>
          <w:sz w:val="28"/>
          <w:szCs w:val="28"/>
          <w:lang w:eastAsia="ru-RU"/>
        </w:rPr>
      </w:pPr>
      <w:r w:rsidRPr="00841D38">
        <w:rPr>
          <w:rFonts w:ascii="Times New Roman" w:eastAsia="Times New Roman" w:hAnsi="Times New Roman"/>
          <w:bCs/>
          <w:sz w:val="28"/>
          <w:szCs w:val="28"/>
          <w:lang w:eastAsia="ru-RU"/>
        </w:rPr>
        <w:t xml:space="preserve">по счёту 208.34 «Расчёты с подотчётными лицами» списана безнадёжная к взысканию дебиторская задолженность на сумму 18,39 руб. и сомнительная дебиторская задолженность на сумму 0,03 руб. на забаланс, всего на общую сумму 18,42 руб., а также сомнительная дебиторская задолженность </w:t>
      </w:r>
    </w:p>
    <w:p w:rsidR="00E84AD9" w:rsidRPr="00841D38" w:rsidRDefault="00E84AD9" w:rsidP="00E84AD9">
      <w:pPr>
        <w:rPr>
          <w:rFonts w:ascii="Times New Roman" w:eastAsia="Times New Roman" w:hAnsi="Times New Roman"/>
          <w:bCs/>
          <w:sz w:val="28"/>
          <w:szCs w:val="28"/>
          <w:lang w:eastAsia="ru-RU"/>
        </w:rPr>
      </w:pPr>
      <w:r w:rsidRPr="00841D38">
        <w:rPr>
          <w:rFonts w:ascii="Times New Roman" w:eastAsia="Times New Roman" w:hAnsi="Times New Roman"/>
          <w:bCs/>
          <w:sz w:val="28"/>
          <w:szCs w:val="28"/>
          <w:lang w:eastAsia="ru-RU"/>
        </w:rPr>
        <w:t xml:space="preserve">по счёту 303.05 </w:t>
      </w:r>
      <w:r w:rsidRPr="00841D38">
        <w:rPr>
          <w:rFonts w:ascii="Times New Roman" w:eastAsia="Times New Roman" w:hAnsi="Times New Roman"/>
          <w:sz w:val="28"/>
          <w:szCs w:val="28"/>
          <w:lang w:eastAsia="ru-RU"/>
        </w:rPr>
        <w:t xml:space="preserve">«Расчеты по прочим платежам в бюджет» </w:t>
      </w:r>
      <w:r w:rsidRPr="00841D38">
        <w:rPr>
          <w:rFonts w:ascii="Times New Roman" w:eastAsia="Times New Roman" w:hAnsi="Times New Roman"/>
          <w:bCs/>
          <w:sz w:val="28"/>
          <w:szCs w:val="28"/>
          <w:lang w:eastAsia="ru-RU"/>
        </w:rPr>
        <w:t>сомнительная дебиторская задолженность на сумму 926,38 руб. – переплата по единому социальному налогу до 2010 года. Сомнительная дебиторская задолженность отражена на забалансовом счёте 04 «Сомнительная задолженность» и составила всего 926,41 руб. (Яжелбицкое сельское поселение).</w:t>
      </w:r>
    </w:p>
    <w:p w:rsidR="00E84AD9" w:rsidRPr="00841D38" w:rsidRDefault="00E84AD9" w:rsidP="00E84AD9">
      <w:pPr>
        <w:rPr>
          <w:rFonts w:ascii="Times New Roman" w:hAnsi="Times New Roman"/>
          <w:sz w:val="28"/>
          <w:szCs w:val="28"/>
        </w:rPr>
      </w:pPr>
    </w:p>
    <w:p w:rsidR="00DD082E" w:rsidRDefault="00DD082E" w:rsidP="00DD082E">
      <w:pPr>
        <w:pStyle w:val="a8"/>
        <w:jc w:val="both"/>
        <w:rPr>
          <w:rFonts w:ascii="Times New Roman" w:hAnsi="Times New Roman"/>
          <w:b/>
          <w:bCs/>
          <w:sz w:val="28"/>
          <w:szCs w:val="28"/>
        </w:rPr>
      </w:pPr>
    </w:p>
    <w:p w:rsidR="00DD082E" w:rsidRPr="00BA55E4" w:rsidRDefault="00DD082E" w:rsidP="00DD082E">
      <w:pPr>
        <w:pStyle w:val="a8"/>
        <w:jc w:val="both"/>
        <w:rPr>
          <w:rFonts w:ascii="Times New Roman" w:hAnsi="Times New Roman"/>
          <w:b/>
          <w:bCs/>
          <w:sz w:val="28"/>
          <w:szCs w:val="28"/>
        </w:rPr>
      </w:pPr>
      <w:r w:rsidRPr="00BA55E4">
        <w:rPr>
          <w:rFonts w:ascii="Times New Roman" w:hAnsi="Times New Roman"/>
          <w:b/>
          <w:bCs/>
          <w:sz w:val="28"/>
          <w:szCs w:val="28"/>
        </w:rPr>
        <w:t>форма 0503125 по счету 120551000</w:t>
      </w:r>
    </w:p>
    <w:p w:rsidR="00DD082E" w:rsidRDefault="00DD082E" w:rsidP="00DD082E">
      <w:pPr>
        <w:pStyle w:val="a8"/>
        <w:jc w:val="both"/>
        <w:rPr>
          <w:rFonts w:ascii="Times New Roman" w:hAnsi="Times New Roman"/>
          <w:b/>
          <w:bCs/>
          <w:sz w:val="28"/>
          <w:szCs w:val="28"/>
          <w:highlight w:val="yellow"/>
        </w:rPr>
      </w:pPr>
    </w:p>
    <w:p w:rsidR="00DD082E" w:rsidRPr="006A010A" w:rsidRDefault="00DD082E" w:rsidP="00DD082E">
      <w:pPr>
        <w:rPr>
          <w:rFonts w:ascii="Times New Roman" w:hAnsi="Times New Roman"/>
          <w:sz w:val="28"/>
          <w:szCs w:val="28"/>
        </w:rPr>
      </w:pPr>
      <w:r w:rsidRPr="006A010A">
        <w:rPr>
          <w:rFonts w:ascii="Times New Roman" w:hAnsi="Times New Roman"/>
          <w:sz w:val="28"/>
          <w:szCs w:val="28"/>
        </w:rPr>
        <w:t>Остатки на начало года:</w:t>
      </w:r>
    </w:p>
    <w:p w:rsidR="00DD082E" w:rsidRPr="006A010A" w:rsidRDefault="00DD082E" w:rsidP="00DD082E">
      <w:pPr>
        <w:rPr>
          <w:rFonts w:ascii="Times New Roman" w:hAnsi="Times New Roman"/>
          <w:sz w:val="28"/>
          <w:szCs w:val="28"/>
        </w:rPr>
      </w:pPr>
      <w:r w:rsidRPr="006A010A">
        <w:rPr>
          <w:rFonts w:ascii="Times New Roman" w:hAnsi="Times New Roman"/>
          <w:sz w:val="28"/>
          <w:szCs w:val="28"/>
        </w:rPr>
        <w:t xml:space="preserve">по счету </w:t>
      </w:r>
      <w:r w:rsidRPr="006A010A">
        <w:rPr>
          <w:rFonts w:ascii="Times New Roman" w:hAnsi="Times New Roman"/>
          <w:b/>
          <w:sz w:val="28"/>
          <w:szCs w:val="28"/>
        </w:rPr>
        <w:t>120551000</w:t>
      </w:r>
      <w:r w:rsidRPr="006A010A">
        <w:rPr>
          <w:rFonts w:ascii="Times New Roman" w:hAnsi="Times New Roman"/>
          <w:sz w:val="28"/>
          <w:szCs w:val="28"/>
        </w:rPr>
        <w:t xml:space="preserve"> по состоянию на 01.01.20</w:t>
      </w:r>
      <w:r>
        <w:rPr>
          <w:rFonts w:ascii="Times New Roman" w:hAnsi="Times New Roman"/>
          <w:sz w:val="28"/>
          <w:szCs w:val="28"/>
        </w:rPr>
        <w:t>2</w:t>
      </w:r>
      <w:r w:rsidR="00E929CA">
        <w:rPr>
          <w:rFonts w:ascii="Times New Roman" w:hAnsi="Times New Roman"/>
          <w:sz w:val="28"/>
          <w:szCs w:val="28"/>
        </w:rPr>
        <w:t>1</w:t>
      </w:r>
      <w:r w:rsidRPr="006A010A">
        <w:rPr>
          <w:rFonts w:ascii="Times New Roman" w:hAnsi="Times New Roman"/>
          <w:sz w:val="28"/>
          <w:szCs w:val="28"/>
        </w:rPr>
        <w:t xml:space="preserve">г. </w:t>
      </w:r>
      <w:r w:rsidR="00E929CA">
        <w:rPr>
          <w:rFonts w:ascii="Times New Roman" w:hAnsi="Times New Roman"/>
          <w:sz w:val="28"/>
          <w:szCs w:val="28"/>
        </w:rPr>
        <w:t>34170004,05</w:t>
      </w:r>
      <w:r w:rsidRPr="006A010A">
        <w:rPr>
          <w:rFonts w:ascii="Times New Roman" w:hAnsi="Times New Roman"/>
          <w:sz w:val="28"/>
          <w:szCs w:val="28"/>
        </w:rPr>
        <w:t xml:space="preserve"> руб.</w:t>
      </w:r>
    </w:p>
    <w:p w:rsidR="00DD082E" w:rsidRDefault="00DD082E" w:rsidP="00DD082E">
      <w:pPr>
        <w:rPr>
          <w:rFonts w:ascii="Times New Roman" w:hAnsi="Times New Roman"/>
          <w:sz w:val="28"/>
          <w:szCs w:val="28"/>
        </w:rPr>
      </w:pPr>
      <w:r w:rsidRPr="00F460A0">
        <w:rPr>
          <w:rFonts w:ascii="Times New Roman" w:hAnsi="Times New Roman"/>
          <w:b/>
          <w:sz w:val="28"/>
          <w:szCs w:val="28"/>
        </w:rPr>
        <w:t xml:space="preserve">     </w:t>
      </w:r>
    </w:p>
    <w:p w:rsidR="00DD082E" w:rsidRPr="00ED49EE" w:rsidRDefault="00DD082E" w:rsidP="00DD082E">
      <w:pPr>
        <w:rPr>
          <w:rFonts w:ascii="Times New Roman" w:hAnsi="Times New Roman"/>
          <w:b/>
          <w:sz w:val="28"/>
          <w:szCs w:val="28"/>
        </w:rPr>
      </w:pPr>
      <w:r>
        <w:rPr>
          <w:rFonts w:ascii="Times New Roman" w:hAnsi="Times New Roman"/>
          <w:sz w:val="28"/>
          <w:szCs w:val="28"/>
        </w:rPr>
        <w:t xml:space="preserve">    </w:t>
      </w:r>
      <w:r w:rsidR="00E929CA">
        <w:rPr>
          <w:rFonts w:ascii="Times New Roman" w:hAnsi="Times New Roman"/>
          <w:sz w:val="28"/>
          <w:szCs w:val="28"/>
        </w:rPr>
        <w:t>34170004,05</w:t>
      </w:r>
      <w:r w:rsidR="00EC36E9">
        <w:rPr>
          <w:rFonts w:ascii="Times New Roman" w:hAnsi="Times New Roman"/>
          <w:sz w:val="28"/>
          <w:szCs w:val="28"/>
        </w:rPr>
        <w:t xml:space="preserve"> руб.</w:t>
      </w:r>
      <w:r w:rsidR="00E929CA" w:rsidRPr="006A010A">
        <w:rPr>
          <w:rFonts w:ascii="Times New Roman" w:hAnsi="Times New Roman"/>
          <w:sz w:val="28"/>
          <w:szCs w:val="28"/>
        </w:rPr>
        <w:t xml:space="preserve"> </w:t>
      </w:r>
      <w:r>
        <w:rPr>
          <w:rFonts w:ascii="Times New Roman" w:hAnsi="Times New Roman"/>
          <w:sz w:val="28"/>
          <w:szCs w:val="28"/>
        </w:rPr>
        <w:t xml:space="preserve">-  по расчетам с </w:t>
      </w:r>
      <w:r w:rsidR="00E929CA" w:rsidRPr="00E929CA">
        <w:rPr>
          <w:rFonts w:ascii="Times New Roman" w:hAnsi="Times New Roman"/>
          <w:sz w:val="28"/>
          <w:szCs w:val="28"/>
        </w:rPr>
        <w:t>МИНИСТЕРСТВО ТРАНСПОРТА И ДОРОЖНОГО ХОЗЯЙСТВА НОВГОРОДСКОЙ ОБЛАСТИ</w:t>
      </w:r>
      <w:r w:rsidR="00E929CA">
        <w:rPr>
          <w:rFonts w:ascii="Times New Roman" w:hAnsi="Times New Roman"/>
          <w:sz w:val="28"/>
          <w:szCs w:val="28"/>
        </w:rPr>
        <w:t xml:space="preserve"> </w:t>
      </w:r>
      <w:r>
        <w:rPr>
          <w:rFonts w:ascii="Times New Roman" w:hAnsi="Times New Roman"/>
          <w:sz w:val="28"/>
          <w:szCs w:val="28"/>
        </w:rPr>
        <w:t xml:space="preserve">по </w:t>
      </w:r>
      <w:r w:rsidR="00EC36E9" w:rsidRPr="00EC36E9">
        <w:rPr>
          <w:rFonts w:ascii="Times New Roman" w:hAnsi="Times New Roman"/>
          <w:sz w:val="28"/>
          <w:szCs w:val="28"/>
        </w:rPr>
        <w:t>Субсиди</w:t>
      </w:r>
      <w:r w:rsidR="006009BA">
        <w:rPr>
          <w:rFonts w:ascii="Times New Roman" w:hAnsi="Times New Roman"/>
          <w:sz w:val="28"/>
          <w:szCs w:val="28"/>
        </w:rPr>
        <w:t>и</w:t>
      </w:r>
      <w:r w:rsidR="00EC36E9" w:rsidRPr="00EC36E9">
        <w:rPr>
          <w:rFonts w:ascii="Times New Roman" w:hAnsi="Times New Roman"/>
          <w:sz w:val="28"/>
          <w:szCs w:val="28"/>
        </w:rPr>
        <w:t xml:space="preserve">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w:t>
      </w:r>
      <w:r w:rsidR="00EC36E9">
        <w:rPr>
          <w:rFonts w:ascii="Times New Roman" w:hAnsi="Times New Roman"/>
          <w:sz w:val="28"/>
          <w:szCs w:val="28"/>
        </w:rPr>
        <w:t>о пользования местного значения.</w:t>
      </w:r>
      <w:r>
        <w:rPr>
          <w:rFonts w:ascii="Times New Roman" w:hAnsi="Times New Roman"/>
          <w:sz w:val="28"/>
          <w:szCs w:val="28"/>
        </w:rPr>
        <w:t xml:space="preserve">   </w:t>
      </w:r>
    </w:p>
    <w:p w:rsidR="00CA5687" w:rsidRPr="00522F09" w:rsidRDefault="00CA5687" w:rsidP="00CA5687">
      <w:pPr>
        <w:rPr>
          <w:rFonts w:ascii="Times New Roman" w:hAnsi="Times New Roman"/>
          <w:sz w:val="28"/>
          <w:szCs w:val="28"/>
          <w:highlight w:val="yellow"/>
        </w:rPr>
      </w:pPr>
    </w:p>
    <w:p w:rsidR="00CA5687" w:rsidRPr="00C11DB0" w:rsidRDefault="00CA5687" w:rsidP="00CA5687">
      <w:pPr>
        <w:pStyle w:val="a8"/>
        <w:jc w:val="both"/>
        <w:rPr>
          <w:rFonts w:ascii="Times New Roman" w:hAnsi="Times New Roman"/>
          <w:b/>
          <w:bCs/>
          <w:sz w:val="28"/>
          <w:szCs w:val="28"/>
        </w:rPr>
      </w:pPr>
      <w:r w:rsidRPr="00C11DB0">
        <w:rPr>
          <w:rFonts w:ascii="Times New Roman" w:hAnsi="Times New Roman"/>
          <w:b/>
          <w:bCs/>
          <w:sz w:val="28"/>
          <w:szCs w:val="28"/>
        </w:rPr>
        <w:t xml:space="preserve">форма 0503125 по счету 120551560 </w:t>
      </w:r>
    </w:p>
    <w:p w:rsidR="00CA5687" w:rsidRPr="004453AB" w:rsidRDefault="00CA5687" w:rsidP="00CA5687">
      <w:pPr>
        <w:pStyle w:val="a8"/>
        <w:jc w:val="both"/>
        <w:rPr>
          <w:rFonts w:ascii="Times New Roman" w:hAnsi="Times New Roman"/>
          <w:b/>
          <w:bCs/>
          <w:sz w:val="28"/>
          <w:szCs w:val="28"/>
        </w:rPr>
      </w:pPr>
      <w:r w:rsidRPr="004453AB">
        <w:rPr>
          <w:rFonts w:ascii="Times New Roman" w:hAnsi="Times New Roman"/>
          <w:b/>
          <w:bCs/>
          <w:sz w:val="28"/>
          <w:szCs w:val="28"/>
        </w:rPr>
        <w:t xml:space="preserve">возврат средств прошлых лет в сумме </w:t>
      </w:r>
      <w:r w:rsidR="008264BE">
        <w:rPr>
          <w:rFonts w:ascii="Times New Roman" w:hAnsi="Times New Roman"/>
          <w:b/>
          <w:bCs/>
          <w:sz w:val="28"/>
          <w:szCs w:val="28"/>
        </w:rPr>
        <w:t>11990574,21</w:t>
      </w:r>
      <w:r w:rsidRPr="004453AB">
        <w:rPr>
          <w:rFonts w:ascii="Times New Roman" w:hAnsi="Times New Roman"/>
          <w:b/>
          <w:bCs/>
          <w:sz w:val="28"/>
          <w:szCs w:val="28"/>
        </w:rPr>
        <w:t xml:space="preserve"> руб., в том числе:</w:t>
      </w:r>
    </w:p>
    <w:p w:rsidR="00CA5687" w:rsidRPr="000F628B" w:rsidRDefault="00CA5687" w:rsidP="00CA5687">
      <w:pPr>
        <w:pStyle w:val="a8"/>
        <w:jc w:val="both"/>
        <w:rPr>
          <w:rFonts w:ascii="Times New Roman" w:hAnsi="Times New Roman"/>
          <w:b/>
          <w:bCs/>
          <w:sz w:val="28"/>
          <w:szCs w:val="28"/>
          <w:highlight w:val="yellow"/>
        </w:rPr>
      </w:pPr>
    </w:p>
    <w:p w:rsidR="00CA5687" w:rsidRDefault="00CA5687" w:rsidP="00CA5687">
      <w:pPr>
        <w:rPr>
          <w:rFonts w:ascii="Times New Roman" w:hAnsi="Times New Roman"/>
          <w:sz w:val="28"/>
          <w:szCs w:val="28"/>
        </w:rPr>
      </w:pPr>
      <w:r w:rsidRPr="003D577C">
        <w:rPr>
          <w:rFonts w:ascii="Times New Roman" w:hAnsi="Times New Roman"/>
          <w:sz w:val="28"/>
          <w:szCs w:val="28"/>
        </w:rPr>
        <w:lastRenderedPageBreak/>
        <w:t xml:space="preserve"> </w:t>
      </w:r>
      <w:r>
        <w:rPr>
          <w:rFonts w:ascii="Times New Roman" w:hAnsi="Times New Roman"/>
          <w:sz w:val="28"/>
          <w:szCs w:val="28"/>
        </w:rPr>
        <w:t xml:space="preserve">     </w:t>
      </w:r>
      <w:r w:rsidRPr="003D577C">
        <w:rPr>
          <w:rFonts w:ascii="Times New Roman" w:hAnsi="Times New Roman"/>
          <w:sz w:val="28"/>
          <w:szCs w:val="28"/>
        </w:rPr>
        <w:t xml:space="preserve"> </w:t>
      </w:r>
      <w:r w:rsidR="008264BE" w:rsidRPr="008264BE">
        <w:rPr>
          <w:rFonts w:ascii="Times New Roman" w:hAnsi="Times New Roman"/>
          <w:sz w:val="28"/>
          <w:szCs w:val="28"/>
        </w:rPr>
        <w:t>МИНИСТЕРСТВО ОБРАЗОВАНИЯ НОВГОРОДСКОЙ ОБЛАСТИ</w:t>
      </w:r>
      <w:r w:rsidRPr="003D577C">
        <w:rPr>
          <w:rFonts w:ascii="Times New Roman" w:hAnsi="Times New Roman"/>
          <w:sz w:val="28"/>
          <w:szCs w:val="28"/>
        </w:rPr>
        <w:t xml:space="preserve"> </w:t>
      </w:r>
      <w:r w:rsidR="008264BE">
        <w:rPr>
          <w:rFonts w:ascii="Times New Roman" w:hAnsi="Times New Roman"/>
          <w:sz w:val="28"/>
          <w:szCs w:val="28"/>
        </w:rPr>
        <w:t>11926504,61</w:t>
      </w:r>
      <w:r w:rsidRPr="00C11DB0">
        <w:rPr>
          <w:rFonts w:ascii="Times New Roman" w:hAnsi="Times New Roman"/>
          <w:sz w:val="28"/>
          <w:szCs w:val="28"/>
        </w:rPr>
        <w:t xml:space="preserve"> руб., </w:t>
      </w:r>
      <w:r>
        <w:rPr>
          <w:rFonts w:ascii="Times New Roman" w:hAnsi="Times New Roman"/>
          <w:sz w:val="28"/>
          <w:szCs w:val="28"/>
        </w:rPr>
        <w:t>по «</w:t>
      </w:r>
      <w:r w:rsidR="008264BE" w:rsidRPr="008264BE">
        <w:rPr>
          <w:rFonts w:ascii="Times New Roman" w:hAnsi="Times New Roman"/>
          <w:sz w:val="28"/>
          <w:szCs w:val="28"/>
        </w:rPr>
        <w:t>Иные межбюджетные трансферты бюджету Валдайского муниципального района на проведение мероприятий по модернизации существующей инфраструктуры образовательных организаций</w:t>
      </w:r>
      <w:r>
        <w:rPr>
          <w:rFonts w:ascii="Times New Roman" w:hAnsi="Times New Roman"/>
          <w:sz w:val="28"/>
          <w:szCs w:val="28"/>
        </w:rPr>
        <w:t>"</w:t>
      </w:r>
    </w:p>
    <w:p w:rsidR="00CA5687" w:rsidRPr="000F628B" w:rsidRDefault="00CA5687" w:rsidP="00CA5687">
      <w:pPr>
        <w:rPr>
          <w:rFonts w:ascii="Times New Roman" w:hAnsi="Times New Roman"/>
          <w:sz w:val="28"/>
          <w:szCs w:val="28"/>
          <w:highlight w:val="yellow"/>
        </w:rPr>
      </w:pPr>
    </w:p>
    <w:p w:rsidR="00CA5687" w:rsidRDefault="00CA5687" w:rsidP="00CA5687">
      <w:pPr>
        <w:rPr>
          <w:rFonts w:ascii="Times New Roman" w:hAnsi="Times New Roman"/>
          <w:sz w:val="28"/>
          <w:szCs w:val="28"/>
        </w:rPr>
      </w:pPr>
      <w:r w:rsidRPr="00913D2F">
        <w:rPr>
          <w:rFonts w:ascii="Times New Roman" w:hAnsi="Times New Roman"/>
          <w:sz w:val="28"/>
          <w:szCs w:val="28"/>
        </w:rPr>
        <w:t xml:space="preserve"> </w:t>
      </w:r>
      <w:r>
        <w:rPr>
          <w:rFonts w:ascii="Times New Roman" w:hAnsi="Times New Roman"/>
          <w:sz w:val="28"/>
          <w:szCs w:val="28"/>
        </w:rPr>
        <w:t xml:space="preserve">   </w:t>
      </w:r>
      <w:r w:rsidR="0097649C" w:rsidRPr="0097649C">
        <w:rPr>
          <w:rFonts w:ascii="Times New Roman" w:hAnsi="Times New Roman"/>
          <w:sz w:val="28"/>
          <w:szCs w:val="28"/>
        </w:rPr>
        <w:t>Министерство финансов Новгородской области</w:t>
      </w:r>
      <w:r w:rsidRPr="00913D2F">
        <w:rPr>
          <w:rFonts w:ascii="Times New Roman" w:hAnsi="Times New Roman"/>
          <w:sz w:val="28"/>
          <w:szCs w:val="28"/>
        </w:rPr>
        <w:t xml:space="preserve"> </w:t>
      </w:r>
      <w:r>
        <w:rPr>
          <w:rFonts w:ascii="Times New Roman" w:hAnsi="Times New Roman"/>
          <w:sz w:val="28"/>
          <w:szCs w:val="28"/>
        </w:rPr>
        <w:t>по «</w:t>
      </w:r>
      <w:r w:rsidR="0097649C" w:rsidRPr="0097649C">
        <w:rPr>
          <w:rFonts w:ascii="Times New Roman" w:hAnsi="Times New Roman"/>
          <w:sz w:val="28"/>
          <w:szCs w:val="28"/>
        </w:rPr>
        <w:t>Осуществление отдельных государственных полномочий по оказанию мер социальной поддержки обучающимся (обучавшимся до дня выпуска) муниципальных образовательных организаций</w:t>
      </w:r>
      <w:r>
        <w:rPr>
          <w:rFonts w:ascii="Times New Roman" w:hAnsi="Times New Roman"/>
          <w:sz w:val="28"/>
          <w:szCs w:val="28"/>
        </w:rPr>
        <w:t xml:space="preserve">» </w:t>
      </w:r>
      <w:r w:rsidRPr="00913D2F">
        <w:rPr>
          <w:rFonts w:ascii="Times New Roman" w:hAnsi="Times New Roman"/>
          <w:sz w:val="28"/>
          <w:szCs w:val="28"/>
        </w:rPr>
        <w:t xml:space="preserve">в сумме </w:t>
      </w:r>
      <w:r w:rsidR="0097649C">
        <w:rPr>
          <w:rFonts w:ascii="Times New Roman" w:hAnsi="Times New Roman"/>
          <w:sz w:val="28"/>
          <w:szCs w:val="28"/>
        </w:rPr>
        <w:t>31175,00</w:t>
      </w:r>
      <w:r w:rsidRPr="00913D2F">
        <w:rPr>
          <w:rFonts w:ascii="Times New Roman" w:hAnsi="Times New Roman"/>
          <w:sz w:val="28"/>
          <w:szCs w:val="28"/>
        </w:rPr>
        <w:t xml:space="preserve"> руб.</w:t>
      </w:r>
      <w:r w:rsidR="0097649C">
        <w:rPr>
          <w:rFonts w:ascii="Times New Roman" w:hAnsi="Times New Roman"/>
          <w:sz w:val="28"/>
          <w:szCs w:val="28"/>
        </w:rPr>
        <w:t xml:space="preserve"> остаток  на начало года</w:t>
      </w:r>
      <w:r>
        <w:rPr>
          <w:rFonts w:ascii="Times New Roman" w:hAnsi="Times New Roman"/>
          <w:sz w:val="28"/>
          <w:szCs w:val="28"/>
        </w:rPr>
        <w:t>;</w:t>
      </w:r>
    </w:p>
    <w:p w:rsidR="00CA5687" w:rsidRDefault="00CA5687" w:rsidP="00CA5687">
      <w:pPr>
        <w:rPr>
          <w:rFonts w:ascii="Times New Roman" w:hAnsi="Times New Roman"/>
          <w:sz w:val="28"/>
          <w:szCs w:val="28"/>
        </w:rPr>
      </w:pPr>
    </w:p>
    <w:p w:rsidR="00CA5687" w:rsidRPr="00913D2F" w:rsidRDefault="00CA5687" w:rsidP="00CA5687">
      <w:pPr>
        <w:rPr>
          <w:rFonts w:ascii="Times New Roman" w:hAnsi="Times New Roman"/>
          <w:sz w:val="28"/>
          <w:szCs w:val="28"/>
        </w:rPr>
      </w:pPr>
      <w:r w:rsidRPr="00913D2F">
        <w:rPr>
          <w:rFonts w:ascii="Times New Roman" w:hAnsi="Times New Roman"/>
          <w:sz w:val="28"/>
          <w:szCs w:val="28"/>
        </w:rPr>
        <w:t xml:space="preserve">  </w:t>
      </w:r>
      <w:r>
        <w:rPr>
          <w:rFonts w:ascii="Times New Roman" w:hAnsi="Times New Roman"/>
          <w:sz w:val="28"/>
          <w:szCs w:val="28"/>
        </w:rPr>
        <w:t xml:space="preserve">   </w:t>
      </w:r>
      <w:r w:rsidR="008264BE" w:rsidRPr="008264BE">
        <w:rPr>
          <w:rFonts w:ascii="Times New Roman" w:hAnsi="Times New Roman"/>
          <w:sz w:val="28"/>
          <w:szCs w:val="28"/>
        </w:rPr>
        <w:t>Министерство строительства, архитектуры и территориального развития Новгородской области</w:t>
      </w:r>
      <w:r w:rsidR="008264BE">
        <w:rPr>
          <w:rFonts w:ascii="Times New Roman" w:hAnsi="Times New Roman"/>
          <w:sz w:val="28"/>
          <w:szCs w:val="28"/>
        </w:rPr>
        <w:t xml:space="preserve"> </w:t>
      </w:r>
      <w:r w:rsidRPr="00913D2F">
        <w:rPr>
          <w:rFonts w:ascii="Times New Roman" w:hAnsi="Times New Roman"/>
          <w:sz w:val="28"/>
          <w:szCs w:val="28"/>
        </w:rPr>
        <w:t xml:space="preserve">в сумме </w:t>
      </w:r>
      <w:r w:rsidR="008264BE">
        <w:rPr>
          <w:rFonts w:ascii="Times New Roman" w:hAnsi="Times New Roman"/>
          <w:sz w:val="28"/>
          <w:szCs w:val="28"/>
        </w:rPr>
        <w:t>32894,60</w:t>
      </w:r>
      <w:r w:rsidRPr="00913D2F">
        <w:rPr>
          <w:rFonts w:ascii="Times New Roman" w:hAnsi="Times New Roman"/>
          <w:sz w:val="28"/>
          <w:szCs w:val="28"/>
        </w:rPr>
        <w:t xml:space="preserve"> руб. в том числе:</w:t>
      </w:r>
    </w:p>
    <w:p w:rsidR="00CA5687" w:rsidRPr="00913D2F" w:rsidRDefault="00CA5687" w:rsidP="00CA5687">
      <w:pPr>
        <w:rPr>
          <w:rFonts w:ascii="Times New Roman" w:hAnsi="Times New Roman"/>
          <w:sz w:val="28"/>
          <w:szCs w:val="28"/>
        </w:rPr>
      </w:pPr>
      <w:r>
        <w:rPr>
          <w:rFonts w:ascii="Times New Roman" w:hAnsi="Times New Roman"/>
          <w:sz w:val="28"/>
          <w:szCs w:val="28"/>
        </w:rPr>
        <w:t xml:space="preserve">     </w:t>
      </w:r>
      <w:r w:rsidR="0097649C">
        <w:rPr>
          <w:rFonts w:ascii="Times New Roman" w:hAnsi="Times New Roman"/>
          <w:sz w:val="28"/>
          <w:szCs w:val="28"/>
        </w:rPr>
        <w:t>5194,19</w:t>
      </w:r>
      <w:r w:rsidRPr="00913D2F">
        <w:rPr>
          <w:rFonts w:ascii="Times New Roman" w:hAnsi="Times New Roman"/>
          <w:sz w:val="28"/>
          <w:szCs w:val="28"/>
        </w:rPr>
        <w:t>Субсидия на реализацию федеральной целевой программы "Жилище" на 2011-2015годы подпрограмма "Обеспечение жильем молодых семей" за счет средств федерального бюджета.</w:t>
      </w:r>
    </w:p>
    <w:p w:rsidR="00CA5687" w:rsidRDefault="00CA5687" w:rsidP="00CA5687">
      <w:pPr>
        <w:rPr>
          <w:rFonts w:ascii="Times New Roman" w:hAnsi="Times New Roman"/>
          <w:sz w:val="28"/>
          <w:szCs w:val="28"/>
        </w:rPr>
      </w:pPr>
      <w:r w:rsidRPr="00913D2F">
        <w:rPr>
          <w:rFonts w:ascii="Times New Roman" w:hAnsi="Times New Roman"/>
          <w:sz w:val="28"/>
          <w:szCs w:val="28"/>
        </w:rPr>
        <w:t xml:space="preserve">     </w:t>
      </w:r>
      <w:r w:rsidR="0097649C">
        <w:rPr>
          <w:rFonts w:ascii="Times New Roman" w:hAnsi="Times New Roman"/>
          <w:sz w:val="28"/>
          <w:szCs w:val="28"/>
        </w:rPr>
        <w:t>27700,41</w:t>
      </w:r>
      <w:r w:rsidRPr="00913D2F">
        <w:rPr>
          <w:rFonts w:ascii="Times New Roman" w:hAnsi="Times New Roman"/>
          <w:sz w:val="28"/>
          <w:szCs w:val="28"/>
        </w:rPr>
        <w:t xml:space="preserve"> руб. Субсидия на софинансирование социальных выплат молодым семьям на приобретение (строительство) жилья в рамках реализации долгосрочной областной целевой программы   "Обеспечение жильем молодых семей" на 2011-2015</w:t>
      </w:r>
      <w:r>
        <w:rPr>
          <w:rFonts w:ascii="Times New Roman" w:hAnsi="Times New Roman"/>
          <w:sz w:val="28"/>
          <w:szCs w:val="28"/>
        </w:rPr>
        <w:t xml:space="preserve"> </w:t>
      </w:r>
      <w:r w:rsidRPr="00913D2F">
        <w:rPr>
          <w:rFonts w:ascii="Times New Roman" w:hAnsi="Times New Roman"/>
          <w:sz w:val="28"/>
          <w:szCs w:val="28"/>
        </w:rPr>
        <w:t>гг.</w:t>
      </w:r>
    </w:p>
    <w:p w:rsidR="00493421" w:rsidRPr="00913D2F" w:rsidRDefault="00493421" w:rsidP="00CA5687">
      <w:pPr>
        <w:rPr>
          <w:rFonts w:ascii="Times New Roman" w:hAnsi="Times New Roman"/>
          <w:sz w:val="28"/>
          <w:szCs w:val="28"/>
        </w:rPr>
      </w:pPr>
    </w:p>
    <w:p w:rsidR="00493421" w:rsidRDefault="00493421" w:rsidP="00493421">
      <w:pPr>
        <w:rPr>
          <w:rFonts w:ascii="Times New Roman" w:eastAsia="Times New Roman" w:hAnsi="Times New Roman"/>
          <w:b/>
          <w:color w:val="0000FF"/>
          <w:sz w:val="28"/>
          <w:szCs w:val="28"/>
        </w:rPr>
      </w:pPr>
      <w:r>
        <w:rPr>
          <w:rFonts w:ascii="Times New Roman" w:eastAsia="Times New Roman" w:hAnsi="Times New Roman"/>
          <w:b/>
          <w:sz w:val="28"/>
          <w:szCs w:val="28"/>
        </w:rPr>
        <w:t xml:space="preserve">       </w:t>
      </w:r>
      <w:r w:rsidRPr="00D156D7">
        <w:rPr>
          <w:rFonts w:ascii="Times New Roman" w:eastAsia="Times New Roman" w:hAnsi="Times New Roman"/>
          <w:b/>
          <w:sz w:val="28"/>
          <w:szCs w:val="28"/>
        </w:rPr>
        <w:t xml:space="preserve">Сведения об изменении остатков валюты баланса </w:t>
      </w:r>
      <w:r w:rsidRPr="00D156D7">
        <w:rPr>
          <w:rFonts w:ascii="Times New Roman" w:eastAsia="Times New Roman" w:hAnsi="Times New Roman"/>
          <w:b/>
          <w:color w:val="0000FF"/>
          <w:sz w:val="28"/>
          <w:szCs w:val="28"/>
        </w:rPr>
        <w:t>(ф.0503</w:t>
      </w:r>
      <w:r>
        <w:rPr>
          <w:rFonts w:ascii="Times New Roman" w:eastAsia="Times New Roman" w:hAnsi="Times New Roman"/>
          <w:b/>
          <w:color w:val="0000FF"/>
          <w:sz w:val="28"/>
          <w:szCs w:val="28"/>
        </w:rPr>
        <w:t>3</w:t>
      </w:r>
      <w:r w:rsidRPr="00D156D7">
        <w:rPr>
          <w:rFonts w:ascii="Times New Roman" w:eastAsia="Times New Roman" w:hAnsi="Times New Roman"/>
          <w:b/>
          <w:color w:val="0000FF"/>
          <w:sz w:val="28"/>
          <w:szCs w:val="28"/>
        </w:rPr>
        <w:t>73)</w:t>
      </w:r>
    </w:p>
    <w:p w:rsidR="00493421" w:rsidRPr="00DF2C00" w:rsidRDefault="00493421" w:rsidP="00493421">
      <w:pPr>
        <w:rPr>
          <w:rFonts w:ascii="Times New Roman" w:eastAsia="Times New Roman" w:hAnsi="Times New Roman"/>
          <w:b/>
          <w:color w:val="0000FF"/>
          <w:sz w:val="28"/>
          <w:szCs w:val="28"/>
        </w:rPr>
      </w:pPr>
    </w:p>
    <w:p w:rsidR="00277A99" w:rsidRPr="00DF2C00" w:rsidRDefault="00277A99" w:rsidP="00277A99">
      <w:pPr>
        <w:ind w:firstLine="426"/>
        <w:rPr>
          <w:rFonts w:ascii="Times New Roman" w:hAnsi="Times New Roman"/>
          <w:sz w:val="28"/>
          <w:szCs w:val="28"/>
        </w:rPr>
      </w:pPr>
      <w:r w:rsidRPr="00DF2C00">
        <w:rPr>
          <w:rFonts w:ascii="Times New Roman" w:hAnsi="Times New Roman"/>
          <w:b/>
          <w:sz w:val="28"/>
          <w:szCs w:val="28"/>
        </w:rPr>
        <w:t>Бюджет сельских поселений по строке 010 «Основные средства (балансовая стоимость)»</w:t>
      </w:r>
      <w:r w:rsidRPr="00DF2C00">
        <w:rPr>
          <w:rFonts w:ascii="Times New Roman" w:hAnsi="Times New Roman"/>
          <w:sz w:val="28"/>
          <w:szCs w:val="28"/>
        </w:rPr>
        <w:t xml:space="preserve"> на 01.01.20</w:t>
      </w:r>
      <w:r w:rsidR="00B945E1" w:rsidRPr="00DF2C00">
        <w:rPr>
          <w:rFonts w:ascii="Times New Roman" w:hAnsi="Times New Roman"/>
          <w:sz w:val="28"/>
          <w:szCs w:val="28"/>
        </w:rPr>
        <w:t>20</w:t>
      </w:r>
      <w:r w:rsidRPr="00DF2C00">
        <w:rPr>
          <w:rFonts w:ascii="Times New Roman" w:hAnsi="Times New Roman"/>
          <w:sz w:val="28"/>
          <w:szCs w:val="28"/>
        </w:rPr>
        <w:t xml:space="preserve"> года  </w:t>
      </w:r>
      <w:r w:rsidR="00B945E1" w:rsidRPr="00DF2C00">
        <w:rPr>
          <w:rFonts w:ascii="Times New Roman" w:hAnsi="Times New Roman"/>
          <w:sz w:val="28"/>
          <w:szCs w:val="28"/>
        </w:rPr>
        <w:t xml:space="preserve">увеличилась </w:t>
      </w:r>
      <w:r w:rsidRPr="00DF2C00">
        <w:rPr>
          <w:rFonts w:ascii="Times New Roman" w:hAnsi="Times New Roman"/>
          <w:sz w:val="28"/>
          <w:szCs w:val="28"/>
        </w:rPr>
        <w:t xml:space="preserve">на  </w:t>
      </w:r>
      <w:r w:rsidR="00B945E1" w:rsidRPr="00DF2C00">
        <w:rPr>
          <w:rFonts w:ascii="Times New Roman" w:hAnsi="Times New Roman"/>
          <w:b/>
          <w:sz w:val="28"/>
          <w:szCs w:val="28"/>
        </w:rPr>
        <w:t>2 163 847</w:t>
      </w:r>
      <w:r w:rsidRPr="00DF2C00">
        <w:rPr>
          <w:rFonts w:ascii="Times New Roman" w:hAnsi="Times New Roman"/>
          <w:b/>
          <w:sz w:val="28"/>
          <w:szCs w:val="28"/>
        </w:rPr>
        <w:t>,</w:t>
      </w:r>
      <w:r w:rsidR="00B945E1" w:rsidRPr="00DF2C00">
        <w:rPr>
          <w:rFonts w:ascii="Times New Roman" w:hAnsi="Times New Roman"/>
          <w:b/>
          <w:sz w:val="28"/>
          <w:szCs w:val="28"/>
        </w:rPr>
        <w:t>85</w:t>
      </w:r>
      <w:r w:rsidRPr="00DF2C00">
        <w:rPr>
          <w:rFonts w:ascii="Times New Roman" w:hAnsi="Times New Roman"/>
          <w:b/>
          <w:sz w:val="28"/>
          <w:szCs w:val="28"/>
        </w:rPr>
        <w:t xml:space="preserve"> руб</w:t>
      </w:r>
      <w:r w:rsidRPr="00DF2C00">
        <w:rPr>
          <w:rFonts w:ascii="Times New Roman" w:hAnsi="Times New Roman"/>
          <w:sz w:val="28"/>
          <w:szCs w:val="28"/>
        </w:rPr>
        <w:t xml:space="preserve">. ошибка учета основных средств в </w:t>
      </w:r>
      <w:r w:rsidR="00B945E1" w:rsidRPr="00DF2C00">
        <w:rPr>
          <w:rFonts w:ascii="Times New Roman" w:hAnsi="Times New Roman"/>
          <w:sz w:val="28"/>
          <w:szCs w:val="28"/>
        </w:rPr>
        <w:t>Яжелбицком</w:t>
      </w:r>
      <w:r w:rsidRPr="00DF2C00">
        <w:rPr>
          <w:rFonts w:ascii="Times New Roman" w:hAnsi="Times New Roman"/>
          <w:sz w:val="28"/>
          <w:szCs w:val="28"/>
        </w:rPr>
        <w:t xml:space="preserve"> сельском поселении.</w:t>
      </w:r>
    </w:p>
    <w:p w:rsidR="00A31774" w:rsidRPr="00DF2C00" w:rsidRDefault="00A31774" w:rsidP="00A31774">
      <w:pPr>
        <w:numPr>
          <w:ilvl w:val="0"/>
          <w:numId w:val="23"/>
        </w:numPr>
        <w:tabs>
          <w:tab w:val="left" w:pos="426"/>
        </w:tabs>
        <w:ind w:left="0" w:firstLine="140"/>
        <w:rPr>
          <w:rFonts w:ascii="Times New Roman" w:hAnsi="Times New Roman"/>
          <w:bCs/>
          <w:sz w:val="28"/>
          <w:szCs w:val="28"/>
        </w:rPr>
      </w:pPr>
      <w:r w:rsidRPr="00DF2C00">
        <w:rPr>
          <w:rFonts w:ascii="Times New Roman" w:hAnsi="Times New Roman"/>
          <w:bCs/>
          <w:sz w:val="28"/>
          <w:szCs w:val="28"/>
        </w:rPr>
        <w:t xml:space="preserve">по </w:t>
      </w:r>
      <w:r w:rsidR="006009BA">
        <w:rPr>
          <w:rFonts w:ascii="Times New Roman" w:hAnsi="Times New Roman"/>
          <w:bCs/>
          <w:sz w:val="28"/>
          <w:szCs w:val="28"/>
        </w:rPr>
        <w:t>Акту контрольно счетной палаты</w:t>
      </w:r>
      <w:r w:rsidRPr="00DF2C00">
        <w:rPr>
          <w:rFonts w:ascii="Times New Roman" w:hAnsi="Times New Roman"/>
          <w:bCs/>
          <w:sz w:val="28"/>
          <w:szCs w:val="28"/>
        </w:rPr>
        <w:t>, из них:</w:t>
      </w:r>
    </w:p>
    <w:p w:rsidR="00A31774" w:rsidRPr="00DF2C00" w:rsidRDefault="00A31774" w:rsidP="00A31774">
      <w:pPr>
        <w:tabs>
          <w:tab w:val="left" w:pos="426"/>
        </w:tabs>
        <w:ind w:firstLine="140"/>
        <w:rPr>
          <w:rFonts w:ascii="Times New Roman" w:hAnsi="Times New Roman"/>
          <w:bCs/>
          <w:sz w:val="28"/>
          <w:szCs w:val="28"/>
        </w:rPr>
      </w:pPr>
      <w:r w:rsidRPr="00DF2C00">
        <w:rPr>
          <w:rFonts w:ascii="Times New Roman" w:hAnsi="Times New Roman"/>
          <w:bCs/>
          <w:sz w:val="28"/>
          <w:szCs w:val="28"/>
        </w:rPr>
        <w:t>- по счету 101.32 «Нежилые помещения (здания и сооружения) иное движимое имущество учреждения» на сумму 993 793,00 руб. поставлено на учёт сооружение «Сквер», благоустроенное в с.Яжелбицы в 2018-2019 гг.</w:t>
      </w:r>
    </w:p>
    <w:p w:rsidR="00A31774" w:rsidRPr="00DF2C00" w:rsidRDefault="00A31774" w:rsidP="00A31774">
      <w:pPr>
        <w:numPr>
          <w:ilvl w:val="0"/>
          <w:numId w:val="23"/>
        </w:numPr>
        <w:tabs>
          <w:tab w:val="left" w:pos="426"/>
        </w:tabs>
        <w:ind w:left="0" w:firstLine="140"/>
        <w:rPr>
          <w:rFonts w:ascii="Times New Roman" w:hAnsi="Times New Roman"/>
          <w:bCs/>
          <w:sz w:val="28"/>
          <w:szCs w:val="28"/>
        </w:rPr>
      </w:pPr>
      <w:r w:rsidRPr="00DF2C00">
        <w:rPr>
          <w:rFonts w:ascii="Times New Roman" w:hAnsi="Times New Roman"/>
          <w:bCs/>
          <w:sz w:val="28"/>
          <w:szCs w:val="28"/>
        </w:rPr>
        <w:t>по обнаружению</w:t>
      </w:r>
      <w:r w:rsidR="006009BA">
        <w:rPr>
          <w:rFonts w:ascii="Times New Roman" w:hAnsi="Times New Roman"/>
          <w:bCs/>
          <w:sz w:val="28"/>
          <w:szCs w:val="28"/>
        </w:rPr>
        <w:t xml:space="preserve"> ошибок прошлых лет:</w:t>
      </w:r>
      <w:r w:rsidRPr="00DF2C00">
        <w:rPr>
          <w:rFonts w:ascii="Times New Roman" w:hAnsi="Times New Roman"/>
          <w:bCs/>
          <w:sz w:val="28"/>
          <w:szCs w:val="28"/>
        </w:rPr>
        <w:t xml:space="preserve"> ошибочно отражённого остатка имущества учреждения на 01.01.2020 г. на сумму 1 170 054,85 руб., из них:</w:t>
      </w:r>
    </w:p>
    <w:p w:rsidR="00A31774" w:rsidRPr="00DF2C00" w:rsidRDefault="00A31774" w:rsidP="00A31774">
      <w:pPr>
        <w:tabs>
          <w:tab w:val="left" w:pos="426"/>
        </w:tabs>
        <w:ind w:firstLine="140"/>
        <w:rPr>
          <w:rFonts w:ascii="Times New Roman" w:hAnsi="Times New Roman"/>
          <w:bCs/>
          <w:sz w:val="28"/>
          <w:szCs w:val="28"/>
        </w:rPr>
      </w:pPr>
      <w:r w:rsidRPr="00DF2C00">
        <w:rPr>
          <w:rFonts w:ascii="Times New Roman" w:hAnsi="Times New Roman"/>
          <w:bCs/>
          <w:sz w:val="28"/>
          <w:szCs w:val="28"/>
        </w:rPr>
        <w:t>- по счёту 101.34 «Машины и оборудование – иное движимое имущество учреждения» на сумму 104 000,00 руб.</w:t>
      </w:r>
    </w:p>
    <w:p w:rsidR="00A31774" w:rsidRPr="00DF2C00" w:rsidRDefault="00A31774" w:rsidP="00A31774">
      <w:pPr>
        <w:tabs>
          <w:tab w:val="left" w:pos="426"/>
        </w:tabs>
        <w:ind w:firstLine="140"/>
        <w:rPr>
          <w:rFonts w:ascii="Times New Roman" w:hAnsi="Times New Roman"/>
          <w:bCs/>
          <w:sz w:val="28"/>
          <w:szCs w:val="28"/>
        </w:rPr>
      </w:pPr>
      <w:r w:rsidRPr="00DF2C00">
        <w:rPr>
          <w:rFonts w:ascii="Times New Roman" w:hAnsi="Times New Roman"/>
          <w:bCs/>
          <w:sz w:val="28"/>
          <w:szCs w:val="28"/>
        </w:rPr>
        <w:t>- по счёту 101.36 «Инвентарь производственный и хозяйственный – иное движимое имущество учреждения» на сумму 163 500,00 руб.,</w:t>
      </w:r>
    </w:p>
    <w:p w:rsidR="00A31774" w:rsidRPr="00DF2C00" w:rsidRDefault="00A31774" w:rsidP="00A31774">
      <w:pPr>
        <w:tabs>
          <w:tab w:val="left" w:pos="426"/>
        </w:tabs>
        <w:ind w:firstLine="140"/>
        <w:rPr>
          <w:rFonts w:ascii="Times New Roman" w:hAnsi="Times New Roman"/>
          <w:bCs/>
          <w:sz w:val="28"/>
          <w:szCs w:val="28"/>
        </w:rPr>
      </w:pPr>
      <w:r w:rsidRPr="00DF2C00">
        <w:rPr>
          <w:rFonts w:ascii="Times New Roman" w:hAnsi="Times New Roman"/>
          <w:bCs/>
          <w:sz w:val="28"/>
          <w:szCs w:val="28"/>
        </w:rPr>
        <w:t xml:space="preserve">- по счёту 101.38 «Прочие основные средства – иное движимое имущество учреждения» на сумму 902 554,85 руб. </w:t>
      </w:r>
    </w:p>
    <w:p w:rsidR="00A31774" w:rsidRPr="00DF2C00" w:rsidRDefault="00A31774" w:rsidP="00277A99">
      <w:pPr>
        <w:ind w:firstLine="426"/>
        <w:rPr>
          <w:rFonts w:ascii="Times New Roman" w:hAnsi="Times New Roman"/>
          <w:sz w:val="28"/>
          <w:szCs w:val="28"/>
        </w:rPr>
      </w:pPr>
    </w:p>
    <w:p w:rsidR="00277A99" w:rsidRPr="00DF2C00" w:rsidRDefault="00277A99" w:rsidP="00277A99">
      <w:pPr>
        <w:ind w:firstLine="426"/>
        <w:rPr>
          <w:rFonts w:ascii="Times New Roman" w:hAnsi="Times New Roman"/>
          <w:sz w:val="28"/>
          <w:szCs w:val="28"/>
        </w:rPr>
      </w:pPr>
      <w:r w:rsidRPr="00DF2C00">
        <w:rPr>
          <w:rFonts w:ascii="Times New Roman" w:hAnsi="Times New Roman"/>
          <w:b/>
          <w:sz w:val="28"/>
          <w:szCs w:val="28"/>
        </w:rPr>
        <w:t xml:space="preserve">Бюджет сельских поселений по строкам 020, 021 «Уменьшение стоимости основных средств, амортизация основных средств» </w:t>
      </w:r>
      <w:r w:rsidRPr="00DF2C00">
        <w:rPr>
          <w:rFonts w:ascii="Times New Roman" w:hAnsi="Times New Roman"/>
          <w:sz w:val="28"/>
          <w:szCs w:val="28"/>
        </w:rPr>
        <w:t>составляет</w:t>
      </w:r>
      <w:r w:rsidR="006009BA">
        <w:rPr>
          <w:rFonts w:ascii="Times New Roman" w:hAnsi="Times New Roman"/>
          <w:sz w:val="28"/>
          <w:szCs w:val="28"/>
        </w:rPr>
        <w:t xml:space="preserve"> увеличение на </w:t>
      </w:r>
      <w:r w:rsidRPr="00DF2C00">
        <w:rPr>
          <w:rFonts w:ascii="Times New Roman" w:hAnsi="Times New Roman"/>
          <w:sz w:val="28"/>
          <w:szCs w:val="28"/>
        </w:rPr>
        <w:t xml:space="preserve"> </w:t>
      </w:r>
      <w:r w:rsidR="00B945E1" w:rsidRPr="00DF2C00">
        <w:rPr>
          <w:rFonts w:ascii="Times New Roman" w:hAnsi="Times New Roman"/>
          <w:b/>
          <w:sz w:val="28"/>
          <w:szCs w:val="28"/>
        </w:rPr>
        <w:t>115948,05</w:t>
      </w:r>
      <w:r w:rsidRPr="00DF2C00">
        <w:rPr>
          <w:rFonts w:ascii="Times New Roman" w:hAnsi="Times New Roman"/>
          <w:b/>
          <w:sz w:val="28"/>
          <w:szCs w:val="28"/>
        </w:rPr>
        <w:t>,00</w:t>
      </w:r>
      <w:r w:rsidRPr="00DF2C00">
        <w:rPr>
          <w:rFonts w:ascii="Times New Roman" w:hAnsi="Times New Roman"/>
          <w:sz w:val="28"/>
          <w:szCs w:val="28"/>
        </w:rPr>
        <w:t xml:space="preserve"> руб.:</w:t>
      </w:r>
    </w:p>
    <w:p w:rsidR="00A31774" w:rsidRPr="00DF2C00" w:rsidRDefault="00A31774" w:rsidP="00A31774">
      <w:pPr>
        <w:numPr>
          <w:ilvl w:val="0"/>
          <w:numId w:val="23"/>
        </w:numPr>
        <w:tabs>
          <w:tab w:val="left" w:pos="426"/>
        </w:tabs>
        <w:ind w:left="0" w:firstLine="140"/>
        <w:rPr>
          <w:rFonts w:ascii="Times New Roman" w:hAnsi="Times New Roman"/>
          <w:bCs/>
          <w:sz w:val="28"/>
          <w:szCs w:val="28"/>
        </w:rPr>
      </w:pPr>
      <w:r w:rsidRPr="00DF2C00">
        <w:rPr>
          <w:rFonts w:ascii="Times New Roman" w:hAnsi="Times New Roman"/>
          <w:bCs/>
          <w:sz w:val="28"/>
          <w:szCs w:val="28"/>
        </w:rPr>
        <w:t xml:space="preserve">по </w:t>
      </w:r>
      <w:r w:rsidR="006009BA">
        <w:rPr>
          <w:rFonts w:ascii="Times New Roman" w:hAnsi="Times New Roman"/>
          <w:bCs/>
          <w:sz w:val="28"/>
          <w:szCs w:val="28"/>
        </w:rPr>
        <w:t>Акту контрольно счетной палаты:</w:t>
      </w:r>
      <w:r w:rsidRPr="00DF2C00">
        <w:rPr>
          <w:rFonts w:ascii="Times New Roman" w:hAnsi="Times New Roman"/>
          <w:bCs/>
          <w:sz w:val="28"/>
          <w:szCs w:val="28"/>
        </w:rPr>
        <w:t xml:space="preserve"> по счёту 104.32 «Амортизация нежилых помещений (зданий и сооружений) - иного движимого имущества </w:t>
      </w:r>
      <w:r w:rsidRPr="00DF2C00">
        <w:rPr>
          <w:rFonts w:ascii="Times New Roman" w:hAnsi="Times New Roman"/>
          <w:bCs/>
          <w:sz w:val="28"/>
          <w:szCs w:val="28"/>
        </w:rPr>
        <w:lastRenderedPageBreak/>
        <w:t>учреждения» на сумму 112 175,05 руб. – амортизация сооружения «Сквер», благоустроенного в с.Яжелбицы в 2018-2019 гг.</w:t>
      </w:r>
    </w:p>
    <w:p w:rsidR="00A31774" w:rsidRPr="00DF2C00" w:rsidRDefault="00A31774" w:rsidP="00A31774">
      <w:pPr>
        <w:numPr>
          <w:ilvl w:val="0"/>
          <w:numId w:val="23"/>
        </w:numPr>
        <w:tabs>
          <w:tab w:val="left" w:pos="426"/>
        </w:tabs>
        <w:ind w:left="0" w:firstLine="154"/>
        <w:rPr>
          <w:rFonts w:ascii="Times New Roman" w:hAnsi="Times New Roman"/>
          <w:bCs/>
          <w:sz w:val="28"/>
          <w:szCs w:val="28"/>
        </w:rPr>
      </w:pPr>
      <w:r w:rsidRPr="00DF2C00">
        <w:rPr>
          <w:rFonts w:ascii="Times New Roman" w:hAnsi="Times New Roman"/>
          <w:bCs/>
          <w:sz w:val="28"/>
          <w:szCs w:val="28"/>
        </w:rPr>
        <w:t xml:space="preserve">по обнаружению </w:t>
      </w:r>
      <w:r w:rsidR="006009BA">
        <w:rPr>
          <w:rFonts w:ascii="Times New Roman" w:hAnsi="Times New Roman"/>
          <w:bCs/>
          <w:sz w:val="28"/>
          <w:szCs w:val="28"/>
        </w:rPr>
        <w:t xml:space="preserve">ошибок прошлых лет: </w:t>
      </w:r>
      <w:r w:rsidRPr="00DF2C00">
        <w:rPr>
          <w:rFonts w:ascii="Times New Roman" w:hAnsi="Times New Roman"/>
          <w:bCs/>
          <w:sz w:val="28"/>
          <w:szCs w:val="28"/>
        </w:rPr>
        <w:t>ошибочно отражённой амортизации на 01.01.2020 г. на сумму 3 773,00 руб. по счёту 104.38 «Амортизация прочих основных средств - иного движимого имущества учреждения»</w:t>
      </w:r>
    </w:p>
    <w:p w:rsidR="00A31774" w:rsidRPr="00DF2C00" w:rsidRDefault="00A31774" w:rsidP="00A31774">
      <w:pPr>
        <w:rPr>
          <w:rFonts w:ascii="Times New Roman" w:hAnsi="Times New Roman"/>
          <w:bCs/>
          <w:sz w:val="28"/>
          <w:szCs w:val="28"/>
        </w:rPr>
      </w:pPr>
      <w:r w:rsidRPr="00DF2C00">
        <w:rPr>
          <w:rFonts w:ascii="Times New Roman" w:hAnsi="Times New Roman"/>
          <w:bCs/>
          <w:sz w:val="28"/>
          <w:szCs w:val="28"/>
        </w:rPr>
        <w:t xml:space="preserve">- </w:t>
      </w:r>
      <w:r w:rsidRPr="00DF2C00">
        <w:rPr>
          <w:rFonts w:ascii="Times New Roman" w:hAnsi="Times New Roman"/>
          <w:b/>
          <w:bCs/>
          <w:sz w:val="28"/>
          <w:szCs w:val="28"/>
        </w:rPr>
        <w:t>по строке 021 «из них: амортизация основных средств»</w:t>
      </w:r>
      <w:r w:rsidRPr="00DF2C00">
        <w:rPr>
          <w:rFonts w:ascii="Times New Roman" w:hAnsi="Times New Roman"/>
          <w:bCs/>
          <w:sz w:val="28"/>
          <w:szCs w:val="28"/>
        </w:rPr>
        <w:t xml:space="preserve"> увеличение на сумму 115 948,05 руб..</w:t>
      </w:r>
    </w:p>
    <w:p w:rsidR="00A31774" w:rsidRPr="00DF2C00" w:rsidRDefault="00A31774" w:rsidP="00A31774">
      <w:pPr>
        <w:rPr>
          <w:rFonts w:ascii="Times New Roman" w:hAnsi="Times New Roman"/>
          <w:bCs/>
          <w:sz w:val="28"/>
          <w:szCs w:val="28"/>
        </w:rPr>
      </w:pPr>
    </w:p>
    <w:p w:rsidR="00A31774" w:rsidRPr="00DF2C00" w:rsidRDefault="00A31774" w:rsidP="00A31774">
      <w:pPr>
        <w:rPr>
          <w:rFonts w:ascii="Times New Roman" w:hAnsi="Times New Roman"/>
          <w:bCs/>
          <w:sz w:val="28"/>
          <w:szCs w:val="28"/>
        </w:rPr>
      </w:pPr>
      <w:r w:rsidRPr="00DF2C00">
        <w:rPr>
          <w:rFonts w:ascii="Times New Roman" w:hAnsi="Times New Roman"/>
          <w:bCs/>
          <w:sz w:val="28"/>
          <w:szCs w:val="28"/>
        </w:rPr>
        <w:t xml:space="preserve">- </w:t>
      </w:r>
      <w:r w:rsidRPr="00DF2C00">
        <w:rPr>
          <w:rFonts w:ascii="Times New Roman" w:hAnsi="Times New Roman"/>
          <w:b/>
          <w:sz w:val="28"/>
          <w:szCs w:val="28"/>
        </w:rPr>
        <w:t xml:space="preserve">Бюджет сельских поселений </w:t>
      </w:r>
      <w:r w:rsidRPr="00DF2C00">
        <w:rPr>
          <w:rFonts w:ascii="Times New Roman" w:hAnsi="Times New Roman"/>
          <w:b/>
          <w:bCs/>
          <w:sz w:val="28"/>
          <w:szCs w:val="28"/>
        </w:rPr>
        <w:t>по строке 030 «Основные средства (остаточная стоимость)»</w:t>
      </w:r>
      <w:r w:rsidRPr="00DF2C00">
        <w:rPr>
          <w:rFonts w:ascii="Times New Roman" w:hAnsi="Times New Roman"/>
          <w:bCs/>
          <w:sz w:val="28"/>
          <w:szCs w:val="28"/>
        </w:rPr>
        <w:t xml:space="preserve"> увеличение на сумму 2 047 899,80 руб., в том числе:</w:t>
      </w:r>
    </w:p>
    <w:p w:rsidR="00A31774" w:rsidRPr="00DF2C00" w:rsidRDefault="00A31774" w:rsidP="00A31774">
      <w:pPr>
        <w:numPr>
          <w:ilvl w:val="0"/>
          <w:numId w:val="23"/>
        </w:numPr>
        <w:tabs>
          <w:tab w:val="left" w:pos="426"/>
        </w:tabs>
        <w:ind w:left="0" w:firstLine="142"/>
        <w:rPr>
          <w:rFonts w:ascii="Times New Roman" w:hAnsi="Times New Roman"/>
          <w:bCs/>
          <w:sz w:val="28"/>
          <w:szCs w:val="28"/>
        </w:rPr>
      </w:pPr>
      <w:r w:rsidRPr="00DF2C00">
        <w:rPr>
          <w:rFonts w:ascii="Times New Roman" w:hAnsi="Times New Roman"/>
          <w:bCs/>
          <w:sz w:val="28"/>
          <w:szCs w:val="28"/>
        </w:rPr>
        <w:t>по счёту 101.32 «Нежилые помещения (здания и сооружения) – иное движимое имущество учреждения» на сумму 881 617,95 руб. (сооружение «Сквер» в с.Яжелбицы),</w:t>
      </w:r>
    </w:p>
    <w:p w:rsidR="00A31774" w:rsidRPr="00DF2C00" w:rsidRDefault="00A31774" w:rsidP="00A31774">
      <w:pPr>
        <w:numPr>
          <w:ilvl w:val="0"/>
          <w:numId w:val="23"/>
        </w:numPr>
        <w:tabs>
          <w:tab w:val="left" w:pos="426"/>
        </w:tabs>
        <w:ind w:left="0" w:firstLine="126"/>
        <w:rPr>
          <w:rFonts w:ascii="Times New Roman" w:hAnsi="Times New Roman"/>
          <w:bCs/>
          <w:sz w:val="28"/>
          <w:szCs w:val="28"/>
        </w:rPr>
      </w:pPr>
      <w:r w:rsidRPr="00DF2C00">
        <w:rPr>
          <w:rFonts w:ascii="Times New Roman" w:hAnsi="Times New Roman"/>
          <w:bCs/>
          <w:sz w:val="28"/>
          <w:szCs w:val="28"/>
        </w:rPr>
        <w:t>по счёту 101.34 «Машины и оборудование – иное движимое имущество учреждения» на сумму 154 840,00 руб.</w:t>
      </w:r>
    </w:p>
    <w:p w:rsidR="00A31774" w:rsidRPr="00DF2C00" w:rsidRDefault="00A31774" w:rsidP="00A31774">
      <w:pPr>
        <w:numPr>
          <w:ilvl w:val="0"/>
          <w:numId w:val="23"/>
        </w:numPr>
        <w:tabs>
          <w:tab w:val="left" w:pos="426"/>
        </w:tabs>
        <w:ind w:left="0" w:firstLine="126"/>
        <w:rPr>
          <w:rFonts w:ascii="Times New Roman" w:hAnsi="Times New Roman"/>
          <w:bCs/>
          <w:sz w:val="28"/>
          <w:szCs w:val="28"/>
        </w:rPr>
      </w:pPr>
      <w:r w:rsidRPr="00DF2C00">
        <w:rPr>
          <w:rFonts w:ascii="Times New Roman" w:hAnsi="Times New Roman"/>
          <w:bCs/>
          <w:sz w:val="28"/>
          <w:szCs w:val="28"/>
        </w:rPr>
        <w:t xml:space="preserve">- по счёту 101.36 «Инвентарь производственный и хозяйственный – иное движимое имущество учреждения» на сумму 112 660,00 руб., </w:t>
      </w:r>
    </w:p>
    <w:p w:rsidR="00A31774" w:rsidRPr="00DF2C00" w:rsidRDefault="00A31774" w:rsidP="00A31774">
      <w:pPr>
        <w:numPr>
          <w:ilvl w:val="0"/>
          <w:numId w:val="23"/>
        </w:numPr>
        <w:tabs>
          <w:tab w:val="left" w:pos="426"/>
        </w:tabs>
        <w:ind w:left="0" w:firstLine="126"/>
        <w:rPr>
          <w:rFonts w:ascii="Times New Roman" w:hAnsi="Times New Roman"/>
          <w:bCs/>
          <w:sz w:val="28"/>
          <w:szCs w:val="28"/>
        </w:rPr>
      </w:pPr>
      <w:r w:rsidRPr="00DF2C00">
        <w:rPr>
          <w:rFonts w:ascii="Times New Roman" w:hAnsi="Times New Roman"/>
          <w:bCs/>
          <w:sz w:val="28"/>
          <w:szCs w:val="28"/>
        </w:rPr>
        <w:t xml:space="preserve">- по счёту 101.38 «Прочие основные средства – иное движимое имущество учреждения» на сумму 898 781,85 руб. </w:t>
      </w:r>
    </w:p>
    <w:p w:rsidR="00A31774" w:rsidRPr="00DF2C00" w:rsidRDefault="00A31774" w:rsidP="00A31774">
      <w:pPr>
        <w:rPr>
          <w:rFonts w:ascii="Times New Roman" w:hAnsi="Times New Roman"/>
          <w:bCs/>
          <w:sz w:val="28"/>
          <w:szCs w:val="28"/>
        </w:rPr>
      </w:pPr>
    </w:p>
    <w:p w:rsidR="00A31774" w:rsidRPr="00DF2C00" w:rsidRDefault="00A31774" w:rsidP="00A31774">
      <w:pPr>
        <w:rPr>
          <w:rFonts w:ascii="Times New Roman" w:hAnsi="Times New Roman"/>
          <w:bCs/>
          <w:sz w:val="28"/>
          <w:szCs w:val="28"/>
        </w:rPr>
      </w:pPr>
      <w:r w:rsidRPr="00DF2C00">
        <w:rPr>
          <w:rFonts w:ascii="Times New Roman" w:hAnsi="Times New Roman"/>
          <w:bCs/>
          <w:sz w:val="28"/>
          <w:szCs w:val="28"/>
        </w:rPr>
        <w:t xml:space="preserve">Итого по разделу </w:t>
      </w:r>
      <w:r w:rsidRPr="00DF2C00">
        <w:rPr>
          <w:rFonts w:ascii="Times New Roman" w:hAnsi="Times New Roman"/>
          <w:bCs/>
          <w:sz w:val="28"/>
          <w:szCs w:val="28"/>
          <w:lang w:val="en-US"/>
        </w:rPr>
        <w:t>I</w:t>
      </w:r>
      <w:r w:rsidRPr="00DF2C00">
        <w:rPr>
          <w:rFonts w:ascii="Times New Roman" w:hAnsi="Times New Roman"/>
          <w:bCs/>
          <w:sz w:val="28"/>
          <w:szCs w:val="28"/>
        </w:rPr>
        <w:t xml:space="preserve"> увеличение на сумму 2 047 899,80 руб.</w:t>
      </w:r>
    </w:p>
    <w:p w:rsidR="00A31774" w:rsidRPr="00DF2C00" w:rsidRDefault="00A31774" w:rsidP="00A31774">
      <w:pPr>
        <w:rPr>
          <w:rFonts w:ascii="Times New Roman" w:hAnsi="Times New Roman"/>
          <w:bCs/>
          <w:sz w:val="28"/>
          <w:szCs w:val="28"/>
        </w:rPr>
      </w:pPr>
    </w:p>
    <w:p w:rsidR="00277A99" w:rsidRPr="00DF2C00" w:rsidRDefault="00277A99" w:rsidP="00277A99">
      <w:pPr>
        <w:rPr>
          <w:rFonts w:ascii="Times New Roman" w:eastAsia="Times New Roman" w:hAnsi="Times New Roman"/>
          <w:b/>
          <w:sz w:val="28"/>
          <w:szCs w:val="28"/>
          <w:lang w:eastAsia="ar-SA"/>
        </w:rPr>
      </w:pPr>
      <w:r w:rsidRPr="00DF2C00">
        <w:rPr>
          <w:rFonts w:ascii="Times New Roman" w:eastAsia="Times New Roman" w:hAnsi="Times New Roman"/>
          <w:b/>
          <w:sz w:val="28"/>
          <w:szCs w:val="28"/>
          <w:lang w:eastAsia="ar-SA"/>
        </w:rPr>
        <w:t>по строкам 240</w:t>
      </w:r>
      <w:r w:rsidRPr="00DF2C00">
        <w:rPr>
          <w:rFonts w:ascii="Times New Roman" w:eastAsia="Times New Roman" w:hAnsi="Times New Roman"/>
          <w:sz w:val="28"/>
          <w:szCs w:val="28"/>
          <w:lang w:eastAsia="ar-SA"/>
        </w:rPr>
        <w:t xml:space="preserve"> </w:t>
      </w:r>
      <w:r w:rsidRPr="00DF2C00">
        <w:rPr>
          <w:rFonts w:ascii="Times New Roman" w:eastAsia="Times New Roman" w:hAnsi="Times New Roman"/>
          <w:b/>
          <w:sz w:val="28"/>
          <w:szCs w:val="28"/>
          <w:lang w:eastAsia="ar-SA"/>
        </w:rPr>
        <w:t>«Финансовые вложения»</w:t>
      </w:r>
      <w:r w:rsidRPr="00DF2C00">
        <w:rPr>
          <w:rFonts w:ascii="Times New Roman" w:eastAsia="Times New Roman" w:hAnsi="Times New Roman"/>
          <w:sz w:val="28"/>
          <w:szCs w:val="28"/>
          <w:lang w:eastAsia="ar-SA"/>
        </w:rPr>
        <w:t xml:space="preserve"> увеличился на сумму          </w:t>
      </w:r>
      <w:r w:rsidRPr="00DF2C00">
        <w:rPr>
          <w:rFonts w:ascii="Times New Roman" w:eastAsia="Times New Roman" w:hAnsi="Times New Roman"/>
          <w:b/>
          <w:sz w:val="28"/>
          <w:szCs w:val="28"/>
          <w:lang w:eastAsia="ar-SA"/>
        </w:rPr>
        <w:t xml:space="preserve"> </w:t>
      </w:r>
      <w:r w:rsidR="00A31774" w:rsidRPr="00DF2C00">
        <w:rPr>
          <w:rFonts w:ascii="Times New Roman" w:eastAsia="Times New Roman" w:hAnsi="Times New Roman"/>
          <w:b/>
          <w:sz w:val="28"/>
          <w:szCs w:val="28"/>
          <w:lang w:eastAsia="ar-SA"/>
        </w:rPr>
        <w:t>1260721,00</w:t>
      </w:r>
      <w:r w:rsidRPr="00DF2C00">
        <w:rPr>
          <w:rFonts w:ascii="Times New Roman" w:eastAsia="Times New Roman" w:hAnsi="Times New Roman"/>
          <w:b/>
          <w:sz w:val="28"/>
          <w:szCs w:val="28"/>
          <w:lang w:eastAsia="ar-SA"/>
        </w:rPr>
        <w:t xml:space="preserve"> руб. </w:t>
      </w:r>
      <w:r w:rsidRPr="00DF2C00">
        <w:rPr>
          <w:rFonts w:ascii="Times New Roman" w:eastAsia="Times New Roman" w:hAnsi="Times New Roman"/>
          <w:sz w:val="28"/>
          <w:szCs w:val="28"/>
          <w:lang w:eastAsia="ar-SA"/>
        </w:rPr>
        <w:t>в том числе:</w:t>
      </w:r>
    </w:p>
    <w:p w:rsidR="00277A99" w:rsidRPr="00DF2C00" w:rsidRDefault="00277A99" w:rsidP="00277A99">
      <w:pPr>
        <w:rPr>
          <w:rFonts w:ascii="Times New Roman" w:eastAsia="Times New Roman" w:hAnsi="Times New Roman"/>
          <w:b/>
          <w:sz w:val="28"/>
          <w:szCs w:val="28"/>
          <w:lang w:eastAsia="ar-SA"/>
        </w:rPr>
      </w:pPr>
      <w:r w:rsidRPr="00DF2C00">
        <w:rPr>
          <w:rFonts w:ascii="Times New Roman" w:eastAsia="Times New Roman" w:hAnsi="Times New Roman"/>
          <w:b/>
          <w:sz w:val="28"/>
          <w:szCs w:val="28"/>
          <w:lang w:eastAsia="ar-SA"/>
        </w:rPr>
        <w:t xml:space="preserve"> </w:t>
      </w:r>
      <w:r w:rsidRPr="00DF2C00">
        <w:rPr>
          <w:rFonts w:ascii="Times New Roman" w:eastAsia="Times New Roman" w:hAnsi="Times New Roman"/>
          <w:b/>
          <w:sz w:val="28"/>
          <w:szCs w:val="28"/>
          <w:lang w:eastAsia="ar-SA"/>
        </w:rPr>
        <w:tab/>
        <w:t xml:space="preserve"> Бюджет муниципального района по строкам 240</w:t>
      </w:r>
      <w:r w:rsidRPr="00DF2C00">
        <w:rPr>
          <w:rFonts w:ascii="Times New Roman" w:eastAsia="Times New Roman" w:hAnsi="Times New Roman"/>
          <w:sz w:val="28"/>
          <w:szCs w:val="28"/>
          <w:lang w:eastAsia="ar-SA"/>
        </w:rPr>
        <w:t xml:space="preserve"> счет 120400000 </w:t>
      </w:r>
      <w:r w:rsidRPr="00DF2C00">
        <w:rPr>
          <w:rFonts w:ascii="Times New Roman" w:eastAsia="Times New Roman" w:hAnsi="Times New Roman"/>
          <w:b/>
          <w:sz w:val="28"/>
          <w:szCs w:val="28"/>
          <w:lang w:eastAsia="ar-SA"/>
        </w:rPr>
        <w:t>«Финансовые вложения»</w:t>
      </w:r>
      <w:r w:rsidRPr="00DF2C00">
        <w:rPr>
          <w:rFonts w:ascii="Times New Roman" w:eastAsia="Times New Roman" w:hAnsi="Times New Roman"/>
          <w:sz w:val="28"/>
          <w:szCs w:val="28"/>
          <w:lang w:eastAsia="ar-SA"/>
        </w:rPr>
        <w:t xml:space="preserve"> увеличился на сумму </w:t>
      </w:r>
      <w:r w:rsidR="00A368AE">
        <w:rPr>
          <w:rFonts w:ascii="Times New Roman" w:eastAsia="Times New Roman" w:hAnsi="Times New Roman"/>
          <w:b/>
          <w:sz w:val="28"/>
          <w:szCs w:val="28"/>
          <w:lang w:eastAsia="ar-SA"/>
        </w:rPr>
        <w:t>1260721,00</w:t>
      </w:r>
      <w:r w:rsidRPr="00DF2C00">
        <w:rPr>
          <w:rFonts w:ascii="Times New Roman" w:eastAsia="Times New Roman" w:hAnsi="Times New Roman"/>
          <w:b/>
          <w:sz w:val="28"/>
          <w:szCs w:val="28"/>
          <w:lang w:eastAsia="ar-SA"/>
        </w:rPr>
        <w:t xml:space="preserve"> руб. (исправлены ошибки прошлых лет):</w:t>
      </w:r>
    </w:p>
    <w:p w:rsidR="00163F01" w:rsidRPr="00DF2C00" w:rsidRDefault="00163F01" w:rsidP="00163F01">
      <w:pPr>
        <w:rPr>
          <w:rFonts w:ascii="Times New Roman" w:hAnsi="Times New Roman"/>
          <w:sz w:val="28"/>
          <w:szCs w:val="28"/>
          <w:lang w:eastAsia="ar-SA"/>
        </w:rPr>
      </w:pPr>
      <w:r w:rsidRPr="00DF2C00">
        <w:rPr>
          <w:rFonts w:ascii="Times New Roman" w:hAnsi="Times New Roman"/>
          <w:sz w:val="28"/>
          <w:szCs w:val="28"/>
          <w:lang w:eastAsia="ar-SA"/>
        </w:rPr>
        <w:t>- по счету 120433000 «Участие в государственных (муниципальных) учреждениях» произошло увеличение (исправлены ошибки прошлых лет): включено в состав особо ценного движимого имущества движимое имущество МАУ «Спортивная школа», полученное от учредителя в 2019 году:</w:t>
      </w:r>
    </w:p>
    <w:p w:rsidR="00163F01" w:rsidRPr="00DF2C00" w:rsidRDefault="00163F01" w:rsidP="00163F01">
      <w:pPr>
        <w:rPr>
          <w:rFonts w:ascii="Times New Roman" w:hAnsi="Times New Roman"/>
          <w:sz w:val="28"/>
          <w:szCs w:val="28"/>
          <w:lang w:eastAsia="ar-SA"/>
        </w:rPr>
      </w:pPr>
      <w:r w:rsidRPr="00DF2C00">
        <w:rPr>
          <w:rFonts w:ascii="Times New Roman" w:hAnsi="Times New Roman"/>
          <w:sz w:val="28"/>
          <w:szCs w:val="28"/>
          <w:lang w:eastAsia="ar-SA"/>
        </w:rPr>
        <w:t>- травмобезопасная резиновая плита с встроенным скрытым крепежным замком (1 шт.) балансовой стоимостью 744 121,00 руб.</w:t>
      </w:r>
    </w:p>
    <w:p w:rsidR="00163F01" w:rsidRPr="00DF2C00" w:rsidRDefault="00163F01" w:rsidP="00163F01">
      <w:pPr>
        <w:rPr>
          <w:rFonts w:ascii="Times New Roman" w:hAnsi="Times New Roman"/>
          <w:sz w:val="28"/>
          <w:szCs w:val="28"/>
          <w:lang w:eastAsia="ar-SA"/>
        </w:rPr>
      </w:pPr>
      <w:r w:rsidRPr="00DF2C00">
        <w:rPr>
          <w:rFonts w:ascii="Times New Roman" w:hAnsi="Times New Roman"/>
          <w:sz w:val="28"/>
          <w:szCs w:val="28"/>
          <w:lang w:eastAsia="ar-SA"/>
        </w:rPr>
        <w:t>- полимерный дренажный модуль (1 шт.) балансовой стоимостью 516 600,00 руб.</w:t>
      </w:r>
    </w:p>
    <w:p w:rsidR="00163F01" w:rsidRPr="00DF2C00" w:rsidRDefault="00163F01" w:rsidP="00163F01">
      <w:pPr>
        <w:rPr>
          <w:rFonts w:ascii="Times New Roman" w:hAnsi="Times New Roman"/>
          <w:sz w:val="28"/>
          <w:szCs w:val="28"/>
        </w:rPr>
      </w:pPr>
      <w:r w:rsidRPr="00DF2C00">
        <w:rPr>
          <w:rFonts w:ascii="Times New Roman" w:hAnsi="Times New Roman"/>
          <w:sz w:val="28"/>
          <w:szCs w:val="28"/>
        </w:rPr>
        <w:t xml:space="preserve">          На сумму 1 260 721,00 руб. увеличился финансовый результат.</w:t>
      </w:r>
    </w:p>
    <w:p w:rsidR="00277A99" w:rsidRPr="00DF2C00" w:rsidRDefault="00277A99" w:rsidP="00277A99">
      <w:pPr>
        <w:rPr>
          <w:rFonts w:ascii="Times New Roman" w:hAnsi="Times New Roman"/>
          <w:sz w:val="28"/>
          <w:szCs w:val="28"/>
        </w:rPr>
      </w:pPr>
    </w:p>
    <w:p w:rsidR="00277A99" w:rsidRPr="00DF2C00" w:rsidRDefault="00277A99" w:rsidP="00277A99">
      <w:pPr>
        <w:rPr>
          <w:rFonts w:ascii="Times New Roman" w:hAnsi="Times New Roman"/>
          <w:sz w:val="28"/>
          <w:szCs w:val="28"/>
        </w:rPr>
      </w:pPr>
    </w:p>
    <w:p w:rsidR="00277A99" w:rsidRDefault="00277A99" w:rsidP="00E929CA">
      <w:pPr>
        <w:rPr>
          <w:rFonts w:ascii="Times New Roman" w:hAnsi="Times New Roman"/>
          <w:sz w:val="28"/>
          <w:szCs w:val="28"/>
        </w:rPr>
      </w:pPr>
      <w:r w:rsidRPr="00DF2C00">
        <w:rPr>
          <w:rFonts w:ascii="Times New Roman" w:hAnsi="Times New Roman"/>
          <w:b/>
          <w:sz w:val="28"/>
          <w:szCs w:val="28"/>
        </w:rPr>
        <w:t xml:space="preserve">По строке 250 «Дебиторская задолженность по доходам» </w:t>
      </w:r>
      <w:r w:rsidR="00163F01" w:rsidRPr="00DF2C00">
        <w:rPr>
          <w:rFonts w:ascii="Times New Roman" w:hAnsi="Times New Roman"/>
          <w:b/>
          <w:sz w:val="28"/>
          <w:szCs w:val="28"/>
        </w:rPr>
        <w:t xml:space="preserve">увеличилась </w:t>
      </w:r>
      <w:r w:rsidRPr="00DF2C00">
        <w:rPr>
          <w:rFonts w:ascii="Times New Roman" w:hAnsi="Times New Roman"/>
          <w:b/>
          <w:sz w:val="28"/>
          <w:szCs w:val="28"/>
        </w:rPr>
        <w:t xml:space="preserve"> на </w:t>
      </w:r>
      <w:r w:rsidR="00163F01" w:rsidRPr="00DF2C00">
        <w:rPr>
          <w:rFonts w:ascii="Times New Roman" w:hAnsi="Times New Roman"/>
          <w:b/>
          <w:sz w:val="28"/>
          <w:szCs w:val="28"/>
        </w:rPr>
        <w:t xml:space="preserve">10287756,75 </w:t>
      </w:r>
      <w:r w:rsidRPr="00DF2C00">
        <w:rPr>
          <w:rFonts w:ascii="Times New Roman" w:hAnsi="Times New Roman"/>
          <w:b/>
          <w:sz w:val="28"/>
          <w:szCs w:val="28"/>
        </w:rPr>
        <w:t>руб</w:t>
      </w:r>
      <w:r w:rsidRPr="00DF2C00">
        <w:rPr>
          <w:rFonts w:ascii="Times New Roman" w:hAnsi="Times New Roman"/>
          <w:sz w:val="28"/>
          <w:szCs w:val="28"/>
        </w:rPr>
        <w:t>. в том числе:</w:t>
      </w:r>
    </w:p>
    <w:p w:rsidR="00E929CA" w:rsidRPr="00DF2C00" w:rsidRDefault="00E929CA" w:rsidP="00E929CA">
      <w:pPr>
        <w:rPr>
          <w:rFonts w:ascii="Times New Roman" w:hAnsi="Times New Roman"/>
          <w:sz w:val="28"/>
          <w:szCs w:val="28"/>
        </w:rPr>
      </w:pPr>
    </w:p>
    <w:p w:rsidR="00277A99" w:rsidRPr="00DF2C00" w:rsidRDefault="007D57E4" w:rsidP="001C192F">
      <w:pPr>
        <w:pStyle w:val="a8"/>
        <w:spacing w:line="276" w:lineRule="auto"/>
        <w:ind w:firstLine="708"/>
        <w:jc w:val="both"/>
        <w:rPr>
          <w:rFonts w:ascii="Times New Roman" w:hAnsi="Times New Roman"/>
          <w:sz w:val="28"/>
          <w:szCs w:val="28"/>
        </w:rPr>
      </w:pPr>
      <w:r w:rsidRPr="00DF2C00">
        <w:rPr>
          <w:rFonts w:ascii="Times New Roman" w:hAnsi="Times New Roman"/>
          <w:b/>
          <w:sz w:val="28"/>
          <w:szCs w:val="28"/>
        </w:rPr>
        <w:t>Муниципальный район</w:t>
      </w:r>
      <w:r w:rsidR="00655864" w:rsidRPr="00DF2C00">
        <w:rPr>
          <w:rFonts w:ascii="Times New Roman" w:hAnsi="Times New Roman"/>
          <w:b/>
          <w:sz w:val="28"/>
          <w:szCs w:val="28"/>
        </w:rPr>
        <w:t xml:space="preserve"> </w:t>
      </w:r>
      <w:r w:rsidR="00655864" w:rsidRPr="00DF2C00">
        <w:rPr>
          <w:rFonts w:ascii="Times New Roman" w:hAnsi="Times New Roman"/>
          <w:sz w:val="28"/>
          <w:szCs w:val="28"/>
        </w:rPr>
        <w:t>увеличился</w:t>
      </w:r>
      <w:r w:rsidRPr="00DF2C00">
        <w:rPr>
          <w:rFonts w:ascii="Times New Roman" w:hAnsi="Times New Roman"/>
          <w:sz w:val="28"/>
          <w:szCs w:val="28"/>
        </w:rPr>
        <w:t xml:space="preserve"> </w:t>
      </w:r>
      <w:r w:rsidR="004B334B" w:rsidRPr="00DF2C00">
        <w:rPr>
          <w:rFonts w:ascii="Times New Roman" w:hAnsi="Times New Roman"/>
          <w:sz w:val="28"/>
          <w:szCs w:val="28"/>
        </w:rPr>
        <w:t xml:space="preserve">7504215,12 </w:t>
      </w:r>
      <w:r w:rsidR="00655864" w:rsidRPr="00DF2C00">
        <w:rPr>
          <w:rFonts w:ascii="Times New Roman" w:hAnsi="Times New Roman"/>
          <w:sz w:val="28"/>
          <w:szCs w:val="28"/>
        </w:rPr>
        <w:t>руб.</w:t>
      </w:r>
    </w:p>
    <w:p w:rsidR="001C192F" w:rsidRPr="00DF2C00" w:rsidRDefault="001C192F" w:rsidP="001C192F">
      <w:pPr>
        <w:pStyle w:val="a8"/>
        <w:spacing w:line="276" w:lineRule="auto"/>
        <w:jc w:val="both"/>
        <w:rPr>
          <w:rFonts w:ascii="Times New Roman" w:hAnsi="Times New Roman"/>
          <w:i/>
          <w:sz w:val="28"/>
          <w:szCs w:val="28"/>
        </w:rPr>
      </w:pPr>
      <w:r w:rsidRPr="00DF2C00">
        <w:rPr>
          <w:rFonts w:ascii="Times New Roman" w:hAnsi="Times New Roman"/>
          <w:i/>
          <w:sz w:val="28"/>
          <w:szCs w:val="28"/>
        </w:rPr>
        <w:t>Администрация Валдайского муниципального района 6418322,80 руб.</w:t>
      </w:r>
    </w:p>
    <w:p w:rsidR="00655864" w:rsidRPr="00DF2C00" w:rsidRDefault="007D57E4" w:rsidP="007D57E4">
      <w:pPr>
        <w:rPr>
          <w:rFonts w:ascii="Times New Roman" w:hAnsi="Times New Roman"/>
          <w:sz w:val="28"/>
          <w:szCs w:val="28"/>
        </w:rPr>
      </w:pPr>
      <w:r w:rsidRPr="00DF2C00">
        <w:rPr>
          <w:rFonts w:ascii="Times New Roman" w:hAnsi="Times New Roman"/>
          <w:sz w:val="28"/>
          <w:szCs w:val="28"/>
        </w:rPr>
        <w:lastRenderedPageBreak/>
        <w:t xml:space="preserve">Счет 120521000 увеличился на сумму </w:t>
      </w:r>
      <w:r w:rsidRPr="00DF2C00">
        <w:rPr>
          <w:rFonts w:ascii="Times New Roman" w:hAnsi="Times New Roman"/>
          <w:b/>
          <w:sz w:val="28"/>
          <w:szCs w:val="28"/>
        </w:rPr>
        <w:t>4 542 652,15 руб</w:t>
      </w:r>
      <w:r w:rsidRPr="00DF2C00">
        <w:rPr>
          <w:rFonts w:ascii="Times New Roman" w:hAnsi="Times New Roman"/>
          <w:sz w:val="28"/>
          <w:szCs w:val="28"/>
        </w:rPr>
        <w:t xml:space="preserve">., </w:t>
      </w:r>
    </w:p>
    <w:p w:rsidR="004B334B" w:rsidRPr="00DF2C00" w:rsidRDefault="00655864" w:rsidP="007D57E4">
      <w:pPr>
        <w:rPr>
          <w:rFonts w:ascii="Times New Roman" w:hAnsi="Times New Roman"/>
          <w:sz w:val="28"/>
          <w:szCs w:val="28"/>
        </w:rPr>
      </w:pPr>
      <w:r w:rsidRPr="00DF2C00">
        <w:rPr>
          <w:rFonts w:ascii="Times New Roman" w:hAnsi="Times New Roman"/>
          <w:sz w:val="28"/>
          <w:szCs w:val="28"/>
        </w:rPr>
        <w:t xml:space="preserve">Счет </w:t>
      </w:r>
      <w:r w:rsidR="007D57E4" w:rsidRPr="00DF2C00">
        <w:rPr>
          <w:rFonts w:ascii="Times New Roman" w:hAnsi="Times New Roman"/>
          <w:sz w:val="28"/>
          <w:szCs w:val="28"/>
        </w:rPr>
        <w:t xml:space="preserve">120523000 – на сумму </w:t>
      </w:r>
      <w:r w:rsidR="007D57E4" w:rsidRPr="00DF2C00">
        <w:rPr>
          <w:rFonts w:ascii="Times New Roman" w:hAnsi="Times New Roman"/>
          <w:b/>
          <w:sz w:val="28"/>
          <w:szCs w:val="28"/>
        </w:rPr>
        <w:t>1 777 730,49 руб</w:t>
      </w:r>
      <w:r w:rsidR="007D57E4" w:rsidRPr="00DF2C00">
        <w:rPr>
          <w:rFonts w:ascii="Times New Roman" w:hAnsi="Times New Roman"/>
          <w:sz w:val="28"/>
          <w:szCs w:val="28"/>
        </w:rPr>
        <w:t xml:space="preserve">.: дана  корреспонденция счетов по исправлению ошибок прошлых лет: включена в бюджетную отчетность сумма просроченной дебиторской задолженности по внесению арендных платежей за пользование муниципальным имуществом  </w:t>
      </w:r>
      <w:r w:rsidRPr="00DF2C00">
        <w:rPr>
          <w:rFonts w:ascii="Times New Roman" w:hAnsi="Times New Roman"/>
          <w:sz w:val="28"/>
          <w:szCs w:val="28"/>
        </w:rPr>
        <w:t>и земельными участками, в том числе увеличена просроченная задолженность.</w:t>
      </w:r>
      <w:r w:rsidR="007D57E4" w:rsidRPr="00DF2C00">
        <w:rPr>
          <w:rFonts w:ascii="Times New Roman" w:hAnsi="Times New Roman"/>
          <w:sz w:val="28"/>
          <w:szCs w:val="28"/>
        </w:rPr>
        <w:t xml:space="preserve"> </w:t>
      </w:r>
    </w:p>
    <w:p w:rsidR="007D57E4" w:rsidRPr="00DF2C00" w:rsidRDefault="007D57E4" w:rsidP="007D57E4">
      <w:pPr>
        <w:rPr>
          <w:rFonts w:ascii="Times New Roman" w:hAnsi="Times New Roman"/>
          <w:color w:val="00B050"/>
          <w:sz w:val="28"/>
          <w:szCs w:val="28"/>
        </w:rPr>
      </w:pPr>
      <w:r w:rsidRPr="00DF2C00">
        <w:rPr>
          <w:rFonts w:ascii="Times New Roman" w:hAnsi="Times New Roman"/>
          <w:sz w:val="28"/>
          <w:szCs w:val="28"/>
        </w:rPr>
        <w:t xml:space="preserve">      </w:t>
      </w:r>
    </w:p>
    <w:p w:rsidR="007D57E4" w:rsidRPr="00DF2C00" w:rsidRDefault="007D57E4" w:rsidP="007D57E4">
      <w:pPr>
        <w:rPr>
          <w:rFonts w:ascii="Times New Roman" w:hAnsi="Times New Roman"/>
          <w:sz w:val="28"/>
          <w:szCs w:val="28"/>
        </w:rPr>
      </w:pPr>
      <w:r w:rsidRPr="00DF2C00">
        <w:rPr>
          <w:rFonts w:ascii="Times New Roman" w:hAnsi="Times New Roman"/>
          <w:sz w:val="28"/>
          <w:szCs w:val="28"/>
        </w:rPr>
        <w:t xml:space="preserve">Счет 1205450000 увеличился на сумму </w:t>
      </w:r>
      <w:r w:rsidRPr="00DF2C00">
        <w:rPr>
          <w:rFonts w:ascii="Times New Roman" w:hAnsi="Times New Roman"/>
          <w:b/>
          <w:sz w:val="28"/>
          <w:szCs w:val="28"/>
        </w:rPr>
        <w:t>66 148,96 руб.</w:t>
      </w:r>
      <w:r w:rsidRPr="00DF2C00">
        <w:rPr>
          <w:rFonts w:ascii="Times New Roman" w:hAnsi="Times New Roman"/>
          <w:sz w:val="28"/>
          <w:szCs w:val="28"/>
        </w:rPr>
        <w:t xml:space="preserve"> </w:t>
      </w:r>
    </w:p>
    <w:p w:rsidR="007D57E4" w:rsidRPr="00DF2C00" w:rsidRDefault="007D57E4" w:rsidP="007D57E4">
      <w:pPr>
        <w:rPr>
          <w:rFonts w:ascii="Times New Roman" w:hAnsi="Times New Roman"/>
          <w:sz w:val="28"/>
          <w:szCs w:val="28"/>
        </w:rPr>
      </w:pPr>
      <w:r w:rsidRPr="00DF2C00">
        <w:rPr>
          <w:rFonts w:ascii="Times New Roman" w:hAnsi="Times New Roman"/>
          <w:sz w:val="28"/>
          <w:szCs w:val="28"/>
        </w:rPr>
        <w:t xml:space="preserve">          В 2020 году по КБК 90011610123010000140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поступили доходы на сумму 66 148,96</w:t>
      </w:r>
      <w:r w:rsidRPr="00DF2C00">
        <w:rPr>
          <w:rFonts w:ascii="Times New Roman" w:hAnsi="Times New Roman"/>
          <w:b/>
          <w:sz w:val="28"/>
          <w:szCs w:val="28"/>
        </w:rPr>
        <w:t xml:space="preserve"> </w:t>
      </w:r>
      <w:r w:rsidRPr="00DF2C00">
        <w:rPr>
          <w:rFonts w:ascii="Times New Roman" w:hAnsi="Times New Roman"/>
          <w:sz w:val="28"/>
          <w:szCs w:val="28"/>
        </w:rPr>
        <w:t>руб. На данную сумму увеличилось начальное входящее сальдо по счету 120545000 и увеличился финансовый результат.</w:t>
      </w:r>
    </w:p>
    <w:p w:rsidR="004B334B" w:rsidRPr="00DF2C00" w:rsidRDefault="004B334B" w:rsidP="007D57E4">
      <w:pPr>
        <w:rPr>
          <w:rFonts w:ascii="Times New Roman" w:hAnsi="Times New Roman"/>
          <w:sz w:val="28"/>
          <w:szCs w:val="28"/>
        </w:rPr>
      </w:pPr>
    </w:p>
    <w:p w:rsidR="001C192F" w:rsidRPr="00DF2C00" w:rsidRDefault="001C192F" w:rsidP="001C192F">
      <w:pPr>
        <w:rPr>
          <w:rFonts w:ascii="Times New Roman" w:hAnsi="Times New Roman"/>
          <w:sz w:val="28"/>
          <w:szCs w:val="28"/>
        </w:rPr>
      </w:pPr>
      <w:r w:rsidRPr="00DF2C00">
        <w:rPr>
          <w:rFonts w:ascii="Times New Roman" w:hAnsi="Times New Roman"/>
          <w:sz w:val="28"/>
          <w:szCs w:val="28"/>
        </w:rPr>
        <w:t>Счет 120936000</w:t>
      </w:r>
      <w:r w:rsidRPr="00DF2C00">
        <w:rPr>
          <w:rFonts w:ascii="Times New Roman" w:hAnsi="Times New Roman"/>
          <w:b/>
          <w:sz w:val="28"/>
          <w:szCs w:val="28"/>
        </w:rPr>
        <w:t xml:space="preserve"> </w:t>
      </w:r>
      <w:r w:rsidRPr="00DF2C00">
        <w:rPr>
          <w:rFonts w:ascii="Times New Roman" w:hAnsi="Times New Roman"/>
          <w:sz w:val="28"/>
          <w:szCs w:val="28"/>
        </w:rPr>
        <w:t xml:space="preserve">увеличился на сумму </w:t>
      </w:r>
      <w:r w:rsidRPr="00DF2C00">
        <w:rPr>
          <w:rFonts w:ascii="Times New Roman" w:hAnsi="Times New Roman"/>
          <w:b/>
          <w:sz w:val="28"/>
          <w:szCs w:val="28"/>
        </w:rPr>
        <w:t>30 878,20</w:t>
      </w:r>
      <w:r w:rsidRPr="00DF2C00">
        <w:rPr>
          <w:rFonts w:ascii="Times New Roman" w:hAnsi="Times New Roman"/>
          <w:sz w:val="28"/>
          <w:szCs w:val="28"/>
        </w:rPr>
        <w:t xml:space="preserve"> руб.</w:t>
      </w:r>
    </w:p>
    <w:p w:rsidR="001C192F" w:rsidRPr="00DF2C00" w:rsidRDefault="001C192F" w:rsidP="001C192F">
      <w:pPr>
        <w:rPr>
          <w:rFonts w:ascii="Times New Roman" w:hAnsi="Times New Roman"/>
          <w:bCs/>
          <w:sz w:val="28"/>
          <w:szCs w:val="28"/>
        </w:rPr>
      </w:pPr>
      <w:r w:rsidRPr="00DF2C00">
        <w:rPr>
          <w:rFonts w:ascii="Times New Roman" w:hAnsi="Times New Roman"/>
          <w:sz w:val="28"/>
          <w:szCs w:val="28"/>
        </w:rPr>
        <w:t xml:space="preserve">          На счете 120686000 «</w:t>
      </w:r>
      <w:r w:rsidRPr="00DF2C00">
        <w:rPr>
          <w:rFonts w:ascii="Times New Roman" w:hAnsi="Times New Roman"/>
          <w:bCs/>
          <w:sz w:val="28"/>
          <w:szCs w:val="2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r w:rsidRPr="00DF2C00">
        <w:rPr>
          <w:rFonts w:ascii="Times New Roman" w:hAnsi="Times New Roman"/>
          <w:b/>
          <w:bCs/>
          <w:sz w:val="28"/>
          <w:szCs w:val="28"/>
        </w:rPr>
        <w:t xml:space="preserve"> </w:t>
      </w:r>
      <w:r w:rsidRPr="00DF2C00">
        <w:rPr>
          <w:rFonts w:ascii="Times New Roman" w:hAnsi="Times New Roman"/>
          <w:sz w:val="28"/>
          <w:szCs w:val="28"/>
        </w:rPr>
        <w:t>числилась дебиторская задолженность ТСЖ «Валдай-5»</w:t>
      </w:r>
      <w:r w:rsidRPr="00DF2C00">
        <w:rPr>
          <w:rFonts w:ascii="Times New Roman" w:hAnsi="Times New Roman"/>
          <w:bCs/>
          <w:sz w:val="28"/>
          <w:szCs w:val="28"/>
        </w:rPr>
        <w:t xml:space="preserve"> по субсидии на организацию и проведение работ по переводу многоквартирных домов с автономного газоснабжения на централизованное газоснабжение природным газом  по в д. Ивантеево в рамках муниципальной программы Валдайского муниципального района «Газификация многоквартирных жилых домов №№1,3,5,6 по ул. Озерная д. Ивантеево Валдайского района Новгородской области на 2018-2020 годы») на сумму 5 556 200,00 руб. (декабрь 2019 года).</w:t>
      </w:r>
    </w:p>
    <w:p w:rsidR="001C192F" w:rsidRPr="00DF2C00" w:rsidRDefault="001C192F" w:rsidP="001C192F">
      <w:pPr>
        <w:rPr>
          <w:rFonts w:ascii="Times New Roman" w:hAnsi="Times New Roman"/>
          <w:bCs/>
          <w:sz w:val="28"/>
          <w:szCs w:val="28"/>
        </w:rPr>
      </w:pPr>
      <w:r w:rsidRPr="00DF2C00">
        <w:rPr>
          <w:rFonts w:ascii="Times New Roman" w:hAnsi="Times New Roman"/>
          <w:bCs/>
          <w:sz w:val="28"/>
          <w:szCs w:val="28"/>
        </w:rPr>
        <w:t xml:space="preserve">          В 2020 году ТСЖ «Валдай-5» отчиталось о выполненной работе на сумму </w:t>
      </w:r>
    </w:p>
    <w:p w:rsidR="001C192F" w:rsidRPr="00DF2C00" w:rsidRDefault="001C192F" w:rsidP="001C192F">
      <w:pPr>
        <w:rPr>
          <w:rFonts w:ascii="Times New Roman" w:hAnsi="Times New Roman"/>
          <w:bCs/>
          <w:sz w:val="28"/>
          <w:szCs w:val="28"/>
        </w:rPr>
      </w:pPr>
      <w:r w:rsidRPr="00DF2C00">
        <w:rPr>
          <w:rFonts w:ascii="Times New Roman" w:hAnsi="Times New Roman"/>
          <w:bCs/>
          <w:sz w:val="28"/>
          <w:szCs w:val="28"/>
        </w:rPr>
        <w:t>5 525 321,80 руб. Остаток аванса на сумму 30 878,20 руб. вернуло в бюджет района. Поэтому сумма 30 878,20 руб. перенесена на начало 2020 года со счета 120686000 на счет 120936000 «Возврат дебиторской задолженности прошлых лет». На данную сумму увеличился финансовый результат.</w:t>
      </w:r>
    </w:p>
    <w:p w:rsidR="004B334B" w:rsidRPr="00DF2C00" w:rsidRDefault="004B334B" w:rsidP="001C192F">
      <w:pPr>
        <w:rPr>
          <w:rFonts w:ascii="Times New Roman" w:hAnsi="Times New Roman"/>
          <w:bCs/>
          <w:sz w:val="28"/>
          <w:szCs w:val="28"/>
        </w:rPr>
      </w:pPr>
    </w:p>
    <w:p w:rsidR="001C192F" w:rsidRPr="00DF2C00" w:rsidRDefault="001C192F" w:rsidP="001C192F">
      <w:pPr>
        <w:rPr>
          <w:rFonts w:ascii="Times New Roman" w:hAnsi="Times New Roman"/>
          <w:bCs/>
          <w:sz w:val="28"/>
          <w:szCs w:val="28"/>
        </w:rPr>
      </w:pPr>
      <w:r w:rsidRPr="00DF2C00">
        <w:rPr>
          <w:rFonts w:ascii="Times New Roman" w:hAnsi="Times New Roman"/>
          <w:bCs/>
          <w:sz w:val="28"/>
          <w:szCs w:val="28"/>
        </w:rPr>
        <w:t xml:space="preserve">Счет 120936000 увеличился на сумму </w:t>
      </w:r>
      <w:r w:rsidRPr="00DF2C00">
        <w:rPr>
          <w:rFonts w:ascii="Times New Roman" w:hAnsi="Times New Roman"/>
          <w:b/>
          <w:bCs/>
          <w:sz w:val="28"/>
          <w:szCs w:val="28"/>
        </w:rPr>
        <w:t>913,00</w:t>
      </w:r>
      <w:r w:rsidRPr="00DF2C00">
        <w:rPr>
          <w:rFonts w:ascii="Times New Roman" w:hAnsi="Times New Roman"/>
          <w:bCs/>
          <w:sz w:val="28"/>
          <w:szCs w:val="28"/>
        </w:rPr>
        <w:t xml:space="preserve"> руб.</w:t>
      </w:r>
    </w:p>
    <w:p w:rsidR="001C192F" w:rsidRPr="00DF2C00" w:rsidRDefault="001C192F" w:rsidP="001C192F">
      <w:pPr>
        <w:rPr>
          <w:rFonts w:ascii="Times New Roman" w:hAnsi="Times New Roman"/>
          <w:bCs/>
          <w:sz w:val="28"/>
          <w:szCs w:val="28"/>
        </w:rPr>
      </w:pPr>
      <w:r w:rsidRPr="00DF2C00">
        <w:rPr>
          <w:rFonts w:ascii="Times New Roman" w:hAnsi="Times New Roman"/>
          <w:bCs/>
          <w:sz w:val="28"/>
          <w:szCs w:val="28"/>
        </w:rPr>
        <w:t xml:space="preserve">             На начало 2020 года в балансе на счете 130312000 «Расчеты по налогу на имущество организаций» числилась дебиторская задолженность 2019 года на сумму 913,00 руб.</w:t>
      </w:r>
    </w:p>
    <w:p w:rsidR="001C192F" w:rsidRPr="00DF2C00" w:rsidRDefault="001C192F" w:rsidP="001C192F">
      <w:pPr>
        <w:rPr>
          <w:rFonts w:ascii="Times New Roman" w:hAnsi="Times New Roman"/>
          <w:bCs/>
          <w:sz w:val="28"/>
          <w:szCs w:val="28"/>
        </w:rPr>
      </w:pPr>
      <w:r w:rsidRPr="00DF2C00">
        <w:rPr>
          <w:rFonts w:ascii="Times New Roman" w:hAnsi="Times New Roman"/>
          <w:bCs/>
          <w:sz w:val="28"/>
          <w:szCs w:val="28"/>
        </w:rPr>
        <w:t xml:space="preserve">             В 2020 году Межрайонной налоговой инспекцией ФНС России был произведен возврат данной задолженности, поэтому сумма 913,00 руб. в балансе учреждения на начало 2020 года перенесена на счет 120936000 «Возврат дебиторской задолженности прошлых лет».</w:t>
      </w:r>
    </w:p>
    <w:p w:rsidR="004B334B" w:rsidRPr="00DF2C00" w:rsidRDefault="004B334B" w:rsidP="001C192F">
      <w:pPr>
        <w:rPr>
          <w:rFonts w:ascii="Times New Roman" w:hAnsi="Times New Roman"/>
          <w:bCs/>
          <w:sz w:val="28"/>
          <w:szCs w:val="28"/>
        </w:rPr>
      </w:pPr>
    </w:p>
    <w:p w:rsidR="001C192F" w:rsidRPr="00DF2C00" w:rsidRDefault="001C192F" w:rsidP="001C192F">
      <w:pPr>
        <w:rPr>
          <w:rFonts w:ascii="Times New Roman" w:hAnsi="Times New Roman"/>
          <w:bCs/>
          <w:sz w:val="28"/>
          <w:szCs w:val="28"/>
        </w:rPr>
      </w:pPr>
      <w:r w:rsidRPr="00DF2C00">
        <w:rPr>
          <w:rFonts w:ascii="Times New Roman" w:hAnsi="Times New Roman"/>
          <w:bCs/>
          <w:i/>
          <w:sz w:val="28"/>
          <w:szCs w:val="28"/>
        </w:rPr>
        <w:lastRenderedPageBreak/>
        <w:t>Главные Администраторы доходов бюджета</w:t>
      </w:r>
      <w:r w:rsidRPr="00DF2C00">
        <w:rPr>
          <w:rFonts w:ascii="Times New Roman" w:hAnsi="Times New Roman"/>
          <w:b/>
          <w:bCs/>
          <w:sz w:val="28"/>
          <w:szCs w:val="28"/>
        </w:rPr>
        <w:t xml:space="preserve"> 1085892,32 руб</w:t>
      </w:r>
      <w:r w:rsidRPr="00DF2C00">
        <w:rPr>
          <w:rFonts w:ascii="Times New Roman" w:hAnsi="Times New Roman"/>
          <w:bCs/>
          <w:sz w:val="28"/>
          <w:szCs w:val="28"/>
        </w:rPr>
        <w:t>.</w:t>
      </w:r>
      <w:r w:rsidR="004B334B" w:rsidRPr="00DF2C00">
        <w:rPr>
          <w:rFonts w:ascii="Times New Roman" w:hAnsi="Times New Roman"/>
          <w:bCs/>
          <w:sz w:val="28"/>
          <w:szCs w:val="28"/>
        </w:rPr>
        <w:t xml:space="preserve"> поставлены на баланс на начало года</w:t>
      </w:r>
      <w:r w:rsidR="00A368AE">
        <w:rPr>
          <w:rFonts w:ascii="Times New Roman" w:hAnsi="Times New Roman"/>
          <w:bCs/>
          <w:sz w:val="28"/>
          <w:szCs w:val="28"/>
        </w:rPr>
        <w:t xml:space="preserve"> счет120545000</w:t>
      </w:r>
      <w:r w:rsidR="004B334B" w:rsidRPr="00DF2C00">
        <w:rPr>
          <w:rFonts w:ascii="Times New Roman" w:hAnsi="Times New Roman"/>
          <w:bCs/>
          <w:sz w:val="28"/>
          <w:szCs w:val="28"/>
        </w:rPr>
        <w:t xml:space="preserve"> суммы штрафов по коду доходов 116 10123 01 0000 140 в том числе:</w:t>
      </w:r>
    </w:p>
    <w:p w:rsidR="001C192F" w:rsidRPr="00DF2C00" w:rsidRDefault="001C192F" w:rsidP="001C192F">
      <w:pPr>
        <w:rPr>
          <w:rFonts w:ascii="Times New Roman" w:hAnsi="Times New Roman"/>
          <w:bCs/>
          <w:sz w:val="28"/>
          <w:szCs w:val="28"/>
        </w:rPr>
      </w:pPr>
      <w:r w:rsidRPr="00DF2C00">
        <w:rPr>
          <w:rFonts w:ascii="Times New Roman" w:hAnsi="Times New Roman"/>
          <w:bCs/>
          <w:sz w:val="28"/>
          <w:szCs w:val="28"/>
        </w:rPr>
        <w:t xml:space="preserve">Министерство природных ресурсов, лесного хозяйства и экологии Новгородской области </w:t>
      </w:r>
      <w:r w:rsidR="004B334B" w:rsidRPr="00DF2C00">
        <w:rPr>
          <w:rFonts w:ascii="Times New Roman" w:hAnsi="Times New Roman"/>
          <w:bCs/>
          <w:sz w:val="28"/>
          <w:szCs w:val="28"/>
        </w:rPr>
        <w:t>в сумме 1001892,32 руб.</w:t>
      </w:r>
    </w:p>
    <w:p w:rsidR="004B334B" w:rsidRPr="00DF2C00" w:rsidRDefault="004B334B" w:rsidP="001C192F">
      <w:pPr>
        <w:rPr>
          <w:rFonts w:ascii="Times New Roman" w:hAnsi="Times New Roman"/>
          <w:bCs/>
          <w:sz w:val="28"/>
          <w:szCs w:val="28"/>
        </w:rPr>
      </w:pPr>
      <w:r w:rsidRPr="00DF2C00">
        <w:rPr>
          <w:rFonts w:ascii="Times New Roman" w:hAnsi="Times New Roman"/>
          <w:bCs/>
          <w:sz w:val="28"/>
          <w:szCs w:val="28"/>
        </w:rPr>
        <w:t>Министерство экономического развития Российской Федерации Управление Федеральной службы государственной регистрации, кадастра и картографии по Новгородской области 84000,00 руб..</w:t>
      </w:r>
    </w:p>
    <w:p w:rsidR="001C192F" w:rsidRPr="00DF2C00" w:rsidRDefault="001C192F" w:rsidP="007D57E4">
      <w:pPr>
        <w:rPr>
          <w:rFonts w:ascii="Times New Roman" w:hAnsi="Times New Roman"/>
          <w:sz w:val="28"/>
          <w:szCs w:val="28"/>
        </w:rPr>
      </w:pPr>
    </w:p>
    <w:p w:rsidR="007D57E4" w:rsidRPr="00DF2C00" w:rsidRDefault="00655864" w:rsidP="00E929CA">
      <w:pPr>
        <w:pStyle w:val="a8"/>
        <w:spacing w:line="276" w:lineRule="auto"/>
        <w:ind w:firstLine="708"/>
        <w:jc w:val="both"/>
        <w:rPr>
          <w:rFonts w:ascii="Times New Roman" w:hAnsi="Times New Roman"/>
          <w:sz w:val="28"/>
          <w:szCs w:val="28"/>
        </w:rPr>
      </w:pPr>
      <w:r w:rsidRPr="00DF2C00">
        <w:rPr>
          <w:rFonts w:ascii="Times New Roman" w:hAnsi="Times New Roman"/>
          <w:b/>
          <w:sz w:val="28"/>
          <w:szCs w:val="28"/>
        </w:rPr>
        <w:t>Бюджет Валдайского городского поселения</w:t>
      </w:r>
      <w:r w:rsidRPr="00DF2C00">
        <w:rPr>
          <w:rFonts w:ascii="Times New Roman" w:hAnsi="Times New Roman"/>
          <w:sz w:val="28"/>
          <w:szCs w:val="28"/>
        </w:rPr>
        <w:t xml:space="preserve"> увеличился 2724454,80 руб.</w:t>
      </w:r>
    </w:p>
    <w:p w:rsidR="00655864" w:rsidRPr="00DF2C00" w:rsidRDefault="00036C7F" w:rsidP="00655864">
      <w:pPr>
        <w:pStyle w:val="a8"/>
        <w:spacing w:line="276" w:lineRule="auto"/>
        <w:jc w:val="both"/>
        <w:rPr>
          <w:rFonts w:ascii="Times New Roman" w:hAnsi="Times New Roman"/>
          <w:sz w:val="28"/>
          <w:szCs w:val="28"/>
        </w:rPr>
      </w:pPr>
      <w:r w:rsidRPr="00DF2C00">
        <w:rPr>
          <w:rFonts w:ascii="Times New Roman" w:hAnsi="Times New Roman"/>
          <w:sz w:val="28"/>
          <w:szCs w:val="28"/>
        </w:rPr>
        <w:t>С</w:t>
      </w:r>
      <w:r w:rsidR="00655864" w:rsidRPr="00DF2C00">
        <w:rPr>
          <w:rFonts w:ascii="Times New Roman" w:hAnsi="Times New Roman"/>
          <w:sz w:val="28"/>
          <w:szCs w:val="28"/>
        </w:rPr>
        <w:t>чету 120523000 «Дебиторская задолженность по доходам» выявилась ошибка прошлых лет по в следствие этого произошло увеличение остатка на начало года на сумму 2 724 454,80 руб,  -просроченная задолженность по аренде земельных участков на 01.01.2020г</w:t>
      </w:r>
      <w:r w:rsidR="00BF056D" w:rsidRPr="00DF2C00">
        <w:rPr>
          <w:rFonts w:ascii="Times New Roman" w:hAnsi="Times New Roman"/>
          <w:sz w:val="28"/>
          <w:szCs w:val="28"/>
        </w:rPr>
        <w:t>.</w:t>
      </w:r>
    </w:p>
    <w:p w:rsidR="00BF056D" w:rsidRPr="00DF2C00" w:rsidRDefault="00BF056D" w:rsidP="00655864">
      <w:pPr>
        <w:pStyle w:val="a8"/>
        <w:spacing w:line="276" w:lineRule="auto"/>
        <w:jc w:val="both"/>
        <w:rPr>
          <w:rFonts w:ascii="Times New Roman" w:hAnsi="Times New Roman"/>
          <w:sz w:val="28"/>
          <w:szCs w:val="28"/>
        </w:rPr>
      </w:pPr>
      <w:r w:rsidRPr="00DF2C00">
        <w:rPr>
          <w:rFonts w:ascii="Times New Roman" w:hAnsi="Times New Roman"/>
          <w:sz w:val="28"/>
          <w:szCs w:val="28"/>
        </w:rPr>
        <w:t xml:space="preserve">Счет 120545000 увеличивает Налоговая инспекция штрафы </w:t>
      </w:r>
      <w:r w:rsidRPr="00DF2C00">
        <w:rPr>
          <w:rFonts w:ascii="Times New Roman" w:hAnsi="Times New Roman"/>
          <w:bCs/>
          <w:sz w:val="28"/>
          <w:szCs w:val="28"/>
        </w:rPr>
        <w:t xml:space="preserve">по коду доходов 116 10123 01 0000 140 на сумму </w:t>
      </w:r>
      <w:r w:rsidRPr="00DF2C00">
        <w:rPr>
          <w:rFonts w:ascii="Times New Roman" w:hAnsi="Times New Roman"/>
          <w:sz w:val="28"/>
          <w:szCs w:val="28"/>
        </w:rPr>
        <w:t xml:space="preserve">59056,86 руб. </w:t>
      </w:r>
    </w:p>
    <w:p w:rsidR="00BF056D" w:rsidRPr="00DF2C00" w:rsidRDefault="00BF056D" w:rsidP="00655864">
      <w:pPr>
        <w:pStyle w:val="a8"/>
        <w:spacing w:line="276" w:lineRule="auto"/>
        <w:jc w:val="both"/>
        <w:rPr>
          <w:rFonts w:ascii="Times New Roman" w:hAnsi="Times New Roman"/>
          <w:sz w:val="28"/>
          <w:szCs w:val="28"/>
        </w:rPr>
      </w:pPr>
    </w:p>
    <w:p w:rsidR="00036C7F" w:rsidRPr="00DF2C00" w:rsidRDefault="00036C7F" w:rsidP="00E929CA">
      <w:pPr>
        <w:pStyle w:val="a8"/>
        <w:spacing w:line="276" w:lineRule="auto"/>
        <w:ind w:firstLine="708"/>
        <w:jc w:val="both"/>
        <w:rPr>
          <w:rFonts w:ascii="Times New Roman" w:hAnsi="Times New Roman"/>
          <w:sz w:val="28"/>
          <w:szCs w:val="28"/>
        </w:rPr>
      </w:pPr>
      <w:r w:rsidRPr="00DF2C00">
        <w:rPr>
          <w:rFonts w:ascii="Times New Roman" w:hAnsi="Times New Roman"/>
          <w:b/>
          <w:sz w:val="28"/>
          <w:szCs w:val="28"/>
        </w:rPr>
        <w:t>Бюджет Сельских поселений</w:t>
      </w:r>
      <w:r w:rsidRPr="00DF2C00">
        <w:rPr>
          <w:rFonts w:ascii="Times New Roman" w:hAnsi="Times New Roman"/>
          <w:sz w:val="28"/>
          <w:szCs w:val="28"/>
        </w:rPr>
        <w:t xml:space="preserve">  Едровское сельское поселение ошибки прошлых лет перенесен остаток со счета 120521000 на счет 120523000 на сумму 120,00 руб. - арендная плата за земельные участки, находящиеся в собственности поселения.</w:t>
      </w:r>
    </w:p>
    <w:p w:rsidR="00A57C34" w:rsidRPr="00DF2C00" w:rsidRDefault="00A57C34" w:rsidP="00036C7F">
      <w:pPr>
        <w:pStyle w:val="a8"/>
        <w:spacing w:line="276" w:lineRule="auto"/>
        <w:ind w:firstLine="426"/>
        <w:jc w:val="both"/>
        <w:rPr>
          <w:rFonts w:ascii="Times New Roman" w:hAnsi="Times New Roman"/>
          <w:sz w:val="28"/>
          <w:szCs w:val="28"/>
        </w:rPr>
      </w:pPr>
    </w:p>
    <w:p w:rsidR="00A57C34" w:rsidRPr="00DF2C00" w:rsidRDefault="00A57C34" w:rsidP="00E929CA">
      <w:pPr>
        <w:pStyle w:val="a8"/>
        <w:spacing w:line="276" w:lineRule="auto"/>
        <w:jc w:val="both"/>
        <w:rPr>
          <w:rFonts w:ascii="Times New Roman" w:hAnsi="Times New Roman"/>
          <w:sz w:val="28"/>
          <w:szCs w:val="28"/>
        </w:rPr>
      </w:pPr>
      <w:r w:rsidRPr="00DF2C00">
        <w:rPr>
          <w:rFonts w:ascii="Times New Roman" w:hAnsi="Times New Roman"/>
          <w:b/>
          <w:sz w:val="28"/>
          <w:szCs w:val="28"/>
        </w:rPr>
        <w:t xml:space="preserve">По строке 260 «Дебиторская задолженность по выплатам» </w:t>
      </w:r>
      <w:r w:rsidRPr="00DF2C00">
        <w:rPr>
          <w:rFonts w:ascii="Times New Roman" w:hAnsi="Times New Roman"/>
          <w:sz w:val="28"/>
          <w:szCs w:val="28"/>
        </w:rPr>
        <w:t>увеличилась на сумму 70835,30 руб.</w:t>
      </w:r>
    </w:p>
    <w:p w:rsidR="007F1686" w:rsidRPr="00DF2C00" w:rsidRDefault="00E929CA" w:rsidP="00036C7F">
      <w:pPr>
        <w:pStyle w:val="a8"/>
        <w:spacing w:line="276" w:lineRule="auto"/>
        <w:ind w:firstLine="426"/>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sidR="007F1686" w:rsidRPr="00DF2C00">
        <w:rPr>
          <w:rFonts w:ascii="Times New Roman" w:hAnsi="Times New Roman"/>
          <w:b/>
          <w:sz w:val="28"/>
          <w:szCs w:val="28"/>
        </w:rPr>
        <w:t>Муниципальный район</w:t>
      </w:r>
      <w:r w:rsidR="007F1686" w:rsidRPr="00DF2C00">
        <w:rPr>
          <w:rFonts w:ascii="Times New Roman" w:hAnsi="Times New Roman"/>
          <w:sz w:val="28"/>
          <w:szCs w:val="28"/>
        </w:rPr>
        <w:t xml:space="preserve"> уменьшился на 31791,20 руб.</w:t>
      </w:r>
      <w:r w:rsidR="000A3222">
        <w:rPr>
          <w:rFonts w:ascii="Times New Roman" w:hAnsi="Times New Roman"/>
          <w:sz w:val="28"/>
          <w:szCs w:val="28"/>
        </w:rPr>
        <w:t xml:space="preserve"> ошибки прошлых лет. Администрация Валдайского муниципального района.</w:t>
      </w:r>
    </w:p>
    <w:p w:rsidR="007F1686" w:rsidRPr="00DF2C00" w:rsidRDefault="007F1686" w:rsidP="007F1686">
      <w:pPr>
        <w:rPr>
          <w:rFonts w:ascii="Times New Roman" w:hAnsi="Times New Roman"/>
          <w:sz w:val="28"/>
          <w:szCs w:val="28"/>
        </w:rPr>
      </w:pPr>
      <w:r w:rsidRPr="00DF2C00">
        <w:rPr>
          <w:rFonts w:ascii="Times New Roman" w:hAnsi="Times New Roman"/>
          <w:sz w:val="28"/>
          <w:szCs w:val="28"/>
        </w:rPr>
        <w:t xml:space="preserve">Счет 120686000 уменьшился на сумму </w:t>
      </w:r>
      <w:r w:rsidRPr="00DF2C00">
        <w:rPr>
          <w:rFonts w:ascii="Times New Roman" w:hAnsi="Times New Roman"/>
          <w:b/>
          <w:sz w:val="28"/>
          <w:szCs w:val="28"/>
        </w:rPr>
        <w:t>30 878,20 руб.</w:t>
      </w:r>
    </w:p>
    <w:p w:rsidR="007F1686" w:rsidRPr="00DF2C00" w:rsidRDefault="007F1686" w:rsidP="007F1686">
      <w:pPr>
        <w:rPr>
          <w:rFonts w:ascii="Times New Roman" w:hAnsi="Times New Roman"/>
          <w:bCs/>
          <w:sz w:val="28"/>
          <w:szCs w:val="28"/>
        </w:rPr>
      </w:pPr>
      <w:r w:rsidRPr="00DF2C00">
        <w:rPr>
          <w:rFonts w:ascii="Times New Roman" w:hAnsi="Times New Roman"/>
          <w:sz w:val="28"/>
          <w:szCs w:val="28"/>
        </w:rPr>
        <w:t xml:space="preserve">          На счете 120686000 «</w:t>
      </w:r>
      <w:r w:rsidRPr="00DF2C00">
        <w:rPr>
          <w:rFonts w:ascii="Times New Roman" w:hAnsi="Times New Roman"/>
          <w:bCs/>
          <w:sz w:val="28"/>
          <w:szCs w:val="2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r w:rsidRPr="00DF2C00">
        <w:rPr>
          <w:rFonts w:ascii="Times New Roman" w:hAnsi="Times New Roman"/>
          <w:b/>
          <w:bCs/>
          <w:sz w:val="28"/>
          <w:szCs w:val="28"/>
        </w:rPr>
        <w:t xml:space="preserve"> </w:t>
      </w:r>
      <w:r w:rsidRPr="00DF2C00">
        <w:rPr>
          <w:rFonts w:ascii="Times New Roman" w:hAnsi="Times New Roman"/>
          <w:sz w:val="28"/>
          <w:szCs w:val="28"/>
        </w:rPr>
        <w:t>числилась дебиторская задолженность ТСЖ «Валдай-5»</w:t>
      </w:r>
      <w:r w:rsidRPr="00DF2C00">
        <w:rPr>
          <w:rFonts w:ascii="Times New Roman" w:hAnsi="Times New Roman"/>
          <w:bCs/>
          <w:sz w:val="28"/>
          <w:szCs w:val="28"/>
        </w:rPr>
        <w:t xml:space="preserve"> по субсидии на организацию и проведение работ по переводу многоквартирных домов с автономного газоснабжения на централизованное газоснабжение природным газом  по в д. Ивантеево в рамках муниципальной программы Валдайского муниципального района «Газификация многоквартирных жилых домов №№1,3,5,6 по ул. Озерная д. Ивантеево Валдайского района Новгородской области на 2018-2020 годы») на сумму 5 556 200,00 руб. (декабрь 2019 года).</w:t>
      </w:r>
    </w:p>
    <w:p w:rsidR="007F1686" w:rsidRPr="00DF2C00" w:rsidRDefault="007F1686" w:rsidP="007F1686">
      <w:pPr>
        <w:rPr>
          <w:rFonts w:ascii="Times New Roman" w:hAnsi="Times New Roman"/>
          <w:bCs/>
          <w:sz w:val="28"/>
          <w:szCs w:val="28"/>
        </w:rPr>
      </w:pPr>
      <w:r w:rsidRPr="00DF2C00">
        <w:rPr>
          <w:rFonts w:ascii="Times New Roman" w:hAnsi="Times New Roman"/>
          <w:bCs/>
          <w:sz w:val="28"/>
          <w:szCs w:val="28"/>
        </w:rPr>
        <w:t xml:space="preserve">          В 2020 году ТСЖ «Валдай-5» отчиталось о выполненной работе на сумму </w:t>
      </w:r>
    </w:p>
    <w:p w:rsidR="007F1686" w:rsidRPr="00DF2C00" w:rsidRDefault="007F1686" w:rsidP="007F1686">
      <w:pPr>
        <w:rPr>
          <w:rFonts w:ascii="Times New Roman" w:hAnsi="Times New Roman"/>
          <w:bCs/>
          <w:sz w:val="28"/>
          <w:szCs w:val="28"/>
        </w:rPr>
      </w:pPr>
      <w:r w:rsidRPr="00DF2C00">
        <w:rPr>
          <w:rFonts w:ascii="Times New Roman" w:hAnsi="Times New Roman"/>
          <w:bCs/>
          <w:sz w:val="28"/>
          <w:szCs w:val="28"/>
        </w:rPr>
        <w:t xml:space="preserve">5 525 321,80 руб. Остаток аванса на сумму 30 878,20 руб. вернуло в бюджет района. Поэтому сумма 30 878,20 руб. перенесена на начало 2020 года со счета </w:t>
      </w:r>
      <w:r w:rsidRPr="00DF2C00">
        <w:rPr>
          <w:rFonts w:ascii="Times New Roman" w:hAnsi="Times New Roman"/>
          <w:bCs/>
          <w:sz w:val="28"/>
          <w:szCs w:val="28"/>
        </w:rPr>
        <w:lastRenderedPageBreak/>
        <w:t>120686000 на счет 120936000 «Возврат дебиторской задолженности прошлых лет». На данную сумму увеличился финансовый результат.</w:t>
      </w:r>
    </w:p>
    <w:p w:rsidR="007F1686" w:rsidRPr="00DF2C00" w:rsidRDefault="007F1686" w:rsidP="007F1686">
      <w:pPr>
        <w:rPr>
          <w:rFonts w:ascii="Times New Roman" w:hAnsi="Times New Roman"/>
          <w:bCs/>
          <w:sz w:val="28"/>
          <w:szCs w:val="28"/>
        </w:rPr>
      </w:pPr>
    </w:p>
    <w:p w:rsidR="007F1686" w:rsidRPr="00DF2C00" w:rsidRDefault="007F1686" w:rsidP="007F1686">
      <w:pPr>
        <w:rPr>
          <w:rFonts w:ascii="Times New Roman" w:hAnsi="Times New Roman"/>
          <w:bCs/>
          <w:sz w:val="28"/>
          <w:szCs w:val="28"/>
        </w:rPr>
      </w:pPr>
      <w:r w:rsidRPr="00DF2C00">
        <w:rPr>
          <w:rFonts w:ascii="Times New Roman" w:hAnsi="Times New Roman"/>
          <w:bCs/>
          <w:sz w:val="28"/>
          <w:szCs w:val="28"/>
        </w:rPr>
        <w:t>Счет 120936000 увеличился на сумму 913,00 руб.</w:t>
      </w:r>
    </w:p>
    <w:p w:rsidR="007F1686" w:rsidRPr="00DF2C00" w:rsidRDefault="007F1686" w:rsidP="007F1686">
      <w:pPr>
        <w:rPr>
          <w:rFonts w:ascii="Times New Roman" w:hAnsi="Times New Roman"/>
          <w:bCs/>
          <w:sz w:val="28"/>
          <w:szCs w:val="28"/>
        </w:rPr>
      </w:pPr>
      <w:r w:rsidRPr="00DF2C00">
        <w:rPr>
          <w:rFonts w:ascii="Times New Roman" w:hAnsi="Times New Roman"/>
          <w:bCs/>
          <w:sz w:val="28"/>
          <w:szCs w:val="28"/>
        </w:rPr>
        <w:t xml:space="preserve">             На начало 2020 года в балансе на счете 130312000 «Расчеты по налогу на имущество организаций» числилась дебиторская задолженность 2019 года на сумму 913,00 руб.</w:t>
      </w:r>
    </w:p>
    <w:p w:rsidR="007F1686" w:rsidRPr="00DF2C00" w:rsidRDefault="007F1686" w:rsidP="007F1686">
      <w:pPr>
        <w:rPr>
          <w:rFonts w:ascii="Times New Roman" w:hAnsi="Times New Roman"/>
          <w:bCs/>
          <w:sz w:val="28"/>
          <w:szCs w:val="28"/>
        </w:rPr>
      </w:pPr>
      <w:r w:rsidRPr="00DF2C00">
        <w:rPr>
          <w:rFonts w:ascii="Times New Roman" w:hAnsi="Times New Roman"/>
          <w:bCs/>
          <w:sz w:val="28"/>
          <w:szCs w:val="28"/>
        </w:rPr>
        <w:t xml:space="preserve">             В 2020 году Межрайонной налоговой инспекцией ФНС России был произведен возврат данной задолженности, поэтому сумма 913,00 руб. в балансе учреждения на начало 2020 года перенесена на счет 120936000 «Возврат дебиторской задолженности прошлых лет».</w:t>
      </w:r>
    </w:p>
    <w:p w:rsidR="00C93C0B" w:rsidRPr="00DF2C00" w:rsidRDefault="00C93C0B" w:rsidP="007F1686">
      <w:pPr>
        <w:rPr>
          <w:rFonts w:ascii="Times New Roman" w:hAnsi="Times New Roman"/>
          <w:bCs/>
          <w:sz w:val="28"/>
          <w:szCs w:val="28"/>
        </w:rPr>
      </w:pPr>
    </w:p>
    <w:p w:rsidR="00C93C0B" w:rsidRPr="00DF2C00" w:rsidRDefault="00C93C0B" w:rsidP="00E929CA">
      <w:pPr>
        <w:ind w:firstLine="708"/>
        <w:rPr>
          <w:rFonts w:ascii="Times New Roman" w:hAnsi="Times New Roman"/>
          <w:bCs/>
          <w:sz w:val="28"/>
          <w:szCs w:val="28"/>
        </w:rPr>
      </w:pPr>
      <w:r w:rsidRPr="00DF2C00">
        <w:rPr>
          <w:rFonts w:ascii="Times New Roman" w:hAnsi="Times New Roman"/>
          <w:b/>
          <w:bCs/>
          <w:sz w:val="28"/>
          <w:szCs w:val="28"/>
        </w:rPr>
        <w:t>Бюджет сельских поселений</w:t>
      </w:r>
      <w:r w:rsidRPr="00DF2C00">
        <w:rPr>
          <w:rFonts w:ascii="Times New Roman" w:hAnsi="Times New Roman"/>
          <w:bCs/>
          <w:sz w:val="28"/>
          <w:szCs w:val="28"/>
        </w:rPr>
        <w:t xml:space="preserve"> увеличился на 102626,50 руб.</w:t>
      </w:r>
      <w:r w:rsidR="00DF2C00">
        <w:rPr>
          <w:rFonts w:ascii="Times New Roman" w:hAnsi="Times New Roman"/>
          <w:bCs/>
          <w:sz w:val="28"/>
          <w:szCs w:val="28"/>
        </w:rPr>
        <w:t xml:space="preserve"> </w:t>
      </w:r>
      <w:r w:rsidR="00DF2C00" w:rsidRPr="00DF2C00">
        <w:rPr>
          <w:rFonts w:ascii="Times New Roman" w:hAnsi="Times New Roman"/>
          <w:bCs/>
          <w:sz w:val="28"/>
          <w:szCs w:val="28"/>
        </w:rPr>
        <w:t>ошибки прошлых лет</w:t>
      </w:r>
      <w:r w:rsidR="000A3222">
        <w:rPr>
          <w:rFonts w:ascii="Times New Roman" w:hAnsi="Times New Roman"/>
          <w:bCs/>
          <w:sz w:val="28"/>
          <w:szCs w:val="28"/>
        </w:rPr>
        <w:t xml:space="preserve"> Яжелбицкого сельского поселения.</w:t>
      </w:r>
    </w:p>
    <w:p w:rsidR="00C93C0B" w:rsidRPr="00DF2C00" w:rsidRDefault="00C93C0B" w:rsidP="00C93C0B">
      <w:pPr>
        <w:numPr>
          <w:ilvl w:val="0"/>
          <w:numId w:val="23"/>
        </w:numPr>
        <w:tabs>
          <w:tab w:val="left" w:pos="426"/>
        </w:tabs>
        <w:ind w:left="0" w:firstLine="142"/>
        <w:rPr>
          <w:rFonts w:ascii="Times New Roman" w:hAnsi="Times New Roman"/>
          <w:bCs/>
          <w:sz w:val="28"/>
          <w:szCs w:val="28"/>
        </w:rPr>
      </w:pPr>
      <w:r w:rsidRPr="00DF2C00">
        <w:rPr>
          <w:rFonts w:ascii="Times New Roman" w:hAnsi="Times New Roman"/>
          <w:bCs/>
          <w:sz w:val="28"/>
          <w:szCs w:val="28"/>
        </w:rPr>
        <w:t>по счету 206.21 «Расчёты по выданным авансам за услуги связи» увеличение на сумму 6 019,10 руб., в т.ч. расчеты с ПАО «Ростелеком» за услуги телефонной связи 6 019,10 руб.,</w:t>
      </w:r>
      <w:r w:rsidR="00DF2C00" w:rsidRPr="00DF2C00">
        <w:rPr>
          <w:rFonts w:ascii="Times New Roman" w:hAnsi="Times New Roman"/>
          <w:bCs/>
          <w:sz w:val="28"/>
          <w:szCs w:val="28"/>
        </w:rPr>
        <w:t xml:space="preserve"> </w:t>
      </w:r>
      <w:r w:rsidR="00DF2C00">
        <w:rPr>
          <w:rFonts w:ascii="Times New Roman" w:hAnsi="Times New Roman"/>
          <w:bCs/>
          <w:sz w:val="28"/>
          <w:szCs w:val="28"/>
        </w:rPr>
        <w:t>откорректировано сальдо при сверке расчетов.</w:t>
      </w:r>
    </w:p>
    <w:p w:rsidR="00C93C0B" w:rsidRPr="00DF2C00" w:rsidRDefault="00C93C0B" w:rsidP="00C93C0B">
      <w:pPr>
        <w:numPr>
          <w:ilvl w:val="0"/>
          <w:numId w:val="23"/>
        </w:numPr>
        <w:tabs>
          <w:tab w:val="left" w:pos="426"/>
        </w:tabs>
        <w:ind w:left="0" w:firstLine="142"/>
        <w:rPr>
          <w:rFonts w:ascii="Times New Roman" w:hAnsi="Times New Roman"/>
          <w:bCs/>
          <w:sz w:val="28"/>
          <w:szCs w:val="28"/>
        </w:rPr>
      </w:pPr>
      <w:r w:rsidRPr="00DF2C00">
        <w:rPr>
          <w:rFonts w:ascii="Times New Roman" w:hAnsi="Times New Roman"/>
          <w:bCs/>
          <w:sz w:val="28"/>
          <w:szCs w:val="28"/>
        </w:rPr>
        <w:t>по счету 206.23 «Расчеты по авансам по коммунальным услугам» увеличение на сумму 181 238,47 руб., в т.ч. расчеты с ООО «ТНС энерго В.Новгород» за электроэнергию для уличного освещения 181 238,47 руб.,</w:t>
      </w:r>
      <w:r w:rsidR="00DF2C00">
        <w:rPr>
          <w:rFonts w:ascii="Times New Roman" w:hAnsi="Times New Roman"/>
          <w:bCs/>
          <w:sz w:val="28"/>
          <w:szCs w:val="28"/>
        </w:rPr>
        <w:t xml:space="preserve"> со счета 206.25 и откорректировано сальдо при сверке расчетов.</w:t>
      </w:r>
    </w:p>
    <w:p w:rsidR="00C93C0B" w:rsidRPr="00DF2C00" w:rsidRDefault="00C93C0B" w:rsidP="00C93C0B">
      <w:pPr>
        <w:numPr>
          <w:ilvl w:val="0"/>
          <w:numId w:val="23"/>
        </w:numPr>
        <w:tabs>
          <w:tab w:val="left" w:pos="426"/>
        </w:tabs>
        <w:ind w:left="0" w:firstLine="142"/>
        <w:rPr>
          <w:rFonts w:ascii="Times New Roman" w:hAnsi="Times New Roman"/>
          <w:bCs/>
          <w:sz w:val="28"/>
          <w:szCs w:val="28"/>
        </w:rPr>
      </w:pPr>
      <w:r w:rsidRPr="00DF2C00">
        <w:rPr>
          <w:rFonts w:ascii="Times New Roman" w:hAnsi="Times New Roman"/>
          <w:bCs/>
          <w:sz w:val="28"/>
          <w:szCs w:val="28"/>
        </w:rPr>
        <w:t>по счету 206.25 «Расчёты по авансам за работы, услуги по содержанию имущества» уменьшение на сумму 116 424,84 руб., в т.ч. с ООО «ТНС энерго В.Новгород» за электроэнергию 113 340,07 руб., с ПАО «Ростелеком» за услуги видеонаблюдения 3 084,77 руб.,</w:t>
      </w:r>
    </w:p>
    <w:p w:rsidR="00C93C0B" w:rsidRPr="00DF2C00" w:rsidRDefault="00C93C0B" w:rsidP="00C93C0B">
      <w:pPr>
        <w:numPr>
          <w:ilvl w:val="0"/>
          <w:numId w:val="23"/>
        </w:numPr>
        <w:tabs>
          <w:tab w:val="left" w:pos="426"/>
        </w:tabs>
        <w:ind w:left="0" w:firstLine="142"/>
        <w:rPr>
          <w:rFonts w:ascii="Times New Roman" w:hAnsi="Times New Roman"/>
          <w:bCs/>
          <w:sz w:val="28"/>
          <w:szCs w:val="28"/>
        </w:rPr>
      </w:pPr>
      <w:r w:rsidRPr="00DF2C00">
        <w:rPr>
          <w:rFonts w:ascii="Times New Roman" w:hAnsi="Times New Roman"/>
          <w:bCs/>
          <w:sz w:val="28"/>
          <w:szCs w:val="28"/>
        </w:rPr>
        <w:t>по счёту 206.26 ««Расчеты по авансам по прочим работам, услугам» увеличение на сумму 3 084,77 руб., в т.ч. с ПАО «Ростелеком» за услуги видеонаблюдения 3 084,77 руб.,</w:t>
      </w:r>
      <w:r w:rsidR="00DF2C00">
        <w:rPr>
          <w:rFonts w:ascii="Times New Roman" w:hAnsi="Times New Roman"/>
          <w:bCs/>
          <w:sz w:val="28"/>
          <w:szCs w:val="28"/>
        </w:rPr>
        <w:t xml:space="preserve"> со счета 206.25</w:t>
      </w:r>
    </w:p>
    <w:p w:rsidR="00C93C0B" w:rsidRPr="00DF2C00" w:rsidRDefault="00C93C0B" w:rsidP="00C93C0B">
      <w:pPr>
        <w:numPr>
          <w:ilvl w:val="0"/>
          <w:numId w:val="23"/>
        </w:numPr>
        <w:tabs>
          <w:tab w:val="left" w:pos="426"/>
        </w:tabs>
        <w:ind w:left="0" w:firstLine="142"/>
        <w:rPr>
          <w:rFonts w:ascii="Times New Roman" w:hAnsi="Times New Roman"/>
          <w:bCs/>
          <w:sz w:val="28"/>
          <w:szCs w:val="28"/>
        </w:rPr>
      </w:pPr>
      <w:r w:rsidRPr="00DF2C00">
        <w:rPr>
          <w:rFonts w:ascii="Times New Roman" w:hAnsi="Times New Roman"/>
          <w:bCs/>
          <w:sz w:val="28"/>
          <w:szCs w:val="28"/>
        </w:rPr>
        <w:t>по счету 303.12 «</w:t>
      </w:r>
      <w:r w:rsidRPr="00DF2C00">
        <w:rPr>
          <w:rFonts w:ascii="Times New Roman" w:hAnsi="Times New Roman"/>
          <w:sz w:val="28"/>
          <w:szCs w:val="28"/>
        </w:rPr>
        <w:t>«Расчёты по налогу на имущество организаций» увеличение на сумму 28 709,00 руб., в т.ч. по налогу на имущество 19 763,00 руб., по транспортному налогу 8 946,00 руб.</w:t>
      </w:r>
    </w:p>
    <w:p w:rsidR="00C93C0B" w:rsidRPr="00DF2C00" w:rsidRDefault="00C93C0B" w:rsidP="007F1686">
      <w:pPr>
        <w:rPr>
          <w:rFonts w:ascii="Times New Roman" w:hAnsi="Times New Roman"/>
          <w:bCs/>
          <w:sz w:val="28"/>
          <w:szCs w:val="28"/>
        </w:rPr>
      </w:pPr>
    </w:p>
    <w:p w:rsidR="007F1686" w:rsidRPr="00DF2C00" w:rsidRDefault="007F1686" w:rsidP="007F1686">
      <w:pPr>
        <w:rPr>
          <w:rFonts w:ascii="Times New Roman" w:hAnsi="Times New Roman"/>
          <w:bCs/>
          <w:sz w:val="28"/>
          <w:szCs w:val="28"/>
        </w:rPr>
      </w:pPr>
    </w:p>
    <w:p w:rsidR="007F1686" w:rsidRDefault="000A3222" w:rsidP="007F1686">
      <w:pPr>
        <w:pStyle w:val="a8"/>
        <w:spacing w:line="276" w:lineRule="auto"/>
        <w:jc w:val="both"/>
        <w:rPr>
          <w:rFonts w:ascii="Times New Roman" w:hAnsi="Times New Roman"/>
          <w:sz w:val="28"/>
          <w:szCs w:val="28"/>
        </w:rPr>
      </w:pPr>
      <w:r w:rsidRPr="000A3222">
        <w:rPr>
          <w:rFonts w:ascii="Times New Roman" w:hAnsi="Times New Roman"/>
          <w:b/>
          <w:sz w:val="28"/>
          <w:szCs w:val="28"/>
        </w:rPr>
        <w:t>По строке 410 «Кредиторская задолженность по выплатам»</w:t>
      </w:r>
      <w:r>
        <w:rPr>
          <w:rFonts w:ascii="Times New Roman" w:hAnsi="Times New Roman"/>
          <w:b/>
          <w:sz w:val="28"/>
          <w:szCs w:val="28"/>
        </w:rPr>
        <w:t xml:space="preserve"> </w:t>
      </w:r>
      <w:r w:rsidRPr="000A3222">
        <w:rPr>
          <w:rFonts w:ascii="Times New Roman" w:hAnsi="Times New Roman"/>
          <w:sz w:val="28"/>
          <w:szCs w:val="28"/>
        </w:rPr>
        <w:t>уменьшение</w:t>
      </w:r>
      <w:r>
        <w:rPr>
          <w:rFonts w:ascii="Times New Roman" w:hAnsi="Times New Roman"/>
          <w:b/>
          <w:sz w:val="28"/>
          <w:szCs w:val="28"/>
        </w:rPr>
        <w:t xml:space="preserve"> </w:t>
      </w:r>
      <w:r w:rsidRPr="000A3222">
        <w:rPr>
          <w:rFonts w:ascii="Times New Roman" w:hAnsi="Times New Roman"/>
          <w:sz w:val="28"/>
          <w:szCs w:val="28"/>
        </w:rPr>
        <w:t>на 4158,91</w:t>
      </w:r>
      <w:r>
        <w:rPr>
          <w:rFonts w:ascii="Times New Roman" w:hAnsi="Times New Roman"/>
          <w:sz w:val="28"/>
          <w:szCs w:val="28"/>
        </w:rPr>
        <w:t xml:space="preserve"> руб. ошибки прошлых лет.</w:t>
      </w:r>
    </w:p>
    <w:p w:rsidR="000A3222" w:rsidRDefault="000A3222" w:rsidP="000A3222">
      <w:pPr>
        <w:rPr>
          <w:bCs/>
          <w:sz w:val="24"/>
          <w:szCs w:val="24"/>
        </w:rPr>
      </w:pPr>
      <w:r>
        <w:rPr>
          <w:rFonts w:ascii="Times New Roman" w:hAnsi="Times New Roman"/>
          <w:sz w:val="28"/>
          <w:szCs w:val="28"/>
        </w:rPr>
        <w:t>Бюджет сельского поселения уменьшение на 4158,91 ошибки прошлых лет Яжелбицкое сельское поселение</w:t>
      </w:r>
      <w:r>
        <w:rPr>
          <w:bCs/>
          <w:sz w:val="24"/>
          <w:szCs w:val="24"/>
        </w:rPr>
        <w:t>,</w:t>
      </w:r>
      <w:r w:rsidR="005978DF">
        <w:rPr>
          <w:bCs/>
          <w:sz w:val="24"/>
          <w:szCs w:val="24"/>
        </w:rPr>
        <w:t xml:space="preserve"> </w:t>
      </w:r>
      <w:r w:rsidRPr="005978DF">
        <w:rPr>
          <w:rFonts w:ascii="Times New Roman" w:hAnsi="Times New Roman"/>
          <w:bCs/>
          <w:sz w:val="28"/>
          <w:szCs w:val="28"/>
        </w:rPr>
        <w:t>в том числе:</w:t>
      </w:r>
    </w:p>
    <w:p w:rsidR="000A3222" w:rsidRPr="005978DF" w:rsidRDefault="005978DF" w:rsidP="000A3222">
      <w:pPr>
        <w:pStyle w:val="a8"/>
        <w:spacing w:line="276" w:lineRule="auto"/>
        <w:jc w:val="both"/>
        <w:rPr>
          <w:rFonts w:ascii="Times New Roman" w:hAnsi="Times New Roman"/>
          <w:b/>
          <w:sz w:val="28"/>
          <w:szCs w:val="28"/>
        </w:rPr>
      </w:pPr>
      <w:r w:rsidRPr="005978DF">
        <w:rPr>
          <w:rFonts w:ascii="Times New Roman" w:hAnsi="Times New Roman"/>
          <w:bCs/>
          <w:sz w:val="28"/>
          <w:szCs w:val="28"/>
        </w:rPr>
        <w:t>Счёт</w:t>
      </w:r>
      <w:r w:rsidR="000A3222" w:rsidRPr="005978DF">
        <w:rPr>
          <w:rFonts w:ascii="Times New Roman" w:hAnsi="Times New Roman"/>
          <w:bCs/>
          <w:sz w:val="28"/>
          <w:szCs w:val="28"/>
        </w:rPr>
        <w:t xml:space="preserve"> 302.26 «Расчеты по прочим работам, услугам» уменьшение на сумму 4 158,91 руб., в т.ч. с ИП Фёдоров П.А. за справочно-правовую систему «Консультант» по  акту сверки расчетов.</w:t>
      </w:r>
    </w:p>
    <w:p w:rsidR="007F1686" w:rsidRDefault="007F1686" w:rsidP="000A3222">
      <w:pPr>
        <w:pStyle w:val="a8"/>
        <w:spacing w:line="276" w:lineRule="auto"/>
        <w:jc w:val="both"/>
        <w:rPr>
          <w:rFonts w:ascii="Times New Roman" w:hAnsi="Times New Roman"/>
          <w:sz w:val="28"/>
          <w:szCs w:val="28"/>
        </w:rPr>
      </w:pPr>
    </w:p>
    <w:p w:rsidR="000A3222" w:rsidRDefault="000A3222" w:rsidP="000A3222">
      <w:pPr>
        <w:pStyle w:val="a8"/>
        <w:spacing w:line="276" w:lineRule="auto"/>
        <w:jc w:val="both"/>
        <w:rPr>
          <w:rFonts w:ascii="Times New Roman" w:hAnsi="Times New Roman"/>
          <w:sz w:val="28"/>
          <w:szCs w:val="28"/>
        </w:rPr>
      </w:pPr>
      <w:r w:rsidRPr="000A3222">
        <w:rPr>
          <w:rFonts w:ascii="Times New Roman" w:hAnsi="Times New Roman"/>
          <w:b/>
          <w:sz w:val="28"/>
          <w:szCs w:val="28"/>
        </w:rPr>
        <w:lastRenderedPageBreak/>
        <w:t>По строке 470 «Кредиторская задолженность по доходам»</w:t>
      </w:r>
      <w:r w:rsidR="005978DF">
        <w:rPr>
          <w:rFonts w:ascii="Times New Roman" w:hAnsi="Times New Roman"/>
          <w:b/>
          <w:sz w:val="28"/>
          <w:szCs w:val="28"/>
        </w:rPr>
        <w:t xml:space="preserve">  </w:t>
      </w:r>
      <w:r w:rsidR="005978DF">
        <w:rPr>
          <w:rFonts w:ascii="Times New Roman" w:hAnsi="Times New Roman"/>
          <w:sz w:val="28"/>
          <w:szCs w:val="28"/>
        </w:rPr>
        <w:t>увеличение на сумму 11500,00 руб.</w:t>
      </w:r>
    </w:p>
    <w:p w:rsidR="005978DF" w:rsidRPr="00DF2C00" w:rsidRDefault="005978DF" w:rsidP="005978DF">
      <w:pPr>
        <w:pStyle w:val="a8"/>
        <w:spacing w:line="276" w:lineRule="auto"/>
        <w:jc w:val="both"/>
        <w:rPr>
          <w:rFonts w:ascii="Times New Roman" w:hAnsi="Times New Roman"/>
          <w:sz w:val="28"/>
          <w:szCs w:val="28"/>
        </w:rPr>
      </w:pPr>
      <w:r w:rsidRPr="00DF2C00">
        <w:rPr>
          <w:rFonts w:ascii="Times New Roman" w:hAnsi="Times New Roman"/>
          <w:sz w:val="28"/>
          <w:szCs w:val="28"/>
        </w:rPr>
        <w:t xml:space="preserve">Счет 120545000 увеличивает Налоговая инспекция штрафы </w:t>
      </w:r>
      <w:r w:rsidRPr="00DF2C00">
        <w:rPr>
          <w:rFonts w:ascii="Times New Roman" w:hAnsi="Times New Roman"/>
          <w:bCs/>
          <w:sz w:val="28"/>
          <w:szCs w:val="28"/>
        </w:rPr>
        <w:t xml:space="preserve">по коду доходов 116 10123 01 0000 140 на сумму </w:t>
      </w:r>
      <w:r>
        <w:rPr>
          <w:rFonts w:ascii="Times New Roman" w:hAnsi="Times New Roman"/>
          <w:sz w:val="28"/>
          <w:szCs w:val="28"/>
        </w:rPr>
        <w:t>11500,00</w:t>
      </w:r>
      <w:r w:rsidRPr="00DF2C00">
        <w:rPr>
          <w:rFonts w:ascii="Times New Roman" w:hAnsi="Times New Roman"/>
          <w:sz w:val="28"/>
          <w:szCs w:val="28"/>
        </w:rPr>
        <w:t xml:space="preserve"> руб. </w:t>
      </w:r>
      <w:r w:rsidR="005566CD">
        <w:rPr>
          <w:rFonts w:ascii="Times New Roman" w:hAnsi="Times New Roman"/>
          <w:sz w:val="28"/>
          <w:szCs w:val="28"/>
        </w:rPr>
        <w:t>по Бюджету Валдайского городского поселения.</w:t>
      </w:r>
    </w:p>
    <w:p w:rsidR="005978DF" w:rsidRPr="005978DF" w:rsidRDefault="005978DF" w:rsidP="000A3222">
      <w:pPr>
        <w:pStyle w:val="a8"/>
        <w:spacing w:line="276" w:lineRule="auto"/>
        <w:jc w:val="both"/>
        <w:rPr>
          <w:rFonts w:ascii="Times New Roman" w:hAnsi="Times New Roman"/>
          <w:sz w:val="28"/>
          <w:szCs w:val="28"/>
        </w:rPr>
      </w:pPr>
    </w:p>
    <w:p w:rsidR="00277A99" w:rsidRPr="00DF2C00" w:rsidRDefault="005978DF" w:rsidP="005978DF">
      <w:pPr>
        <w:rPr>
          <w:rFonts w:ascii="Times New Roman" w:hAnsi="Times New Roman"/>
          <w:b/>
          <w:sz w:val="28"/>
          <w:szCs w:val="28"/>
        </w:rPr>
      </w:pPr>
      <w:r>
        <w:rPr>
          <w:rFonts w:ascii="Times New Roman" w:hAnsi="Times New Roman"/>
          <w:b/>
          <w:sz w:val="28"/>
          <w:szCs w:val="28"/>
        </w:rPr>
        <w:t>П</w:t>
      </w:r>
      <w:r w:rsidR="00277A99" w:rsidRPr="00DF2C00">
        <w:rPr>
          <w:rFonts w:ascii="Times New Roman" w:hAnsi="Times New Roman"/>
          <w:b/>
          <w:sz w:val="28"/>
          <w:szCs w:val="28"/>
        </w:rPr>
        <w:t>о строке 510</w:t>
      </w:r>
      <w:r>
        <w:rPr>
          <w:rFonts w:ascii="Times New Roman" w:hAnsi="Times New Roman"/>
          <w:b/>
          <w:sz w:val="28"/>
          <w:szCs w:val="28"/>
        </w:rPr>
        <w:t xml:space="preserve"> «Доходы будущих периодов»</w:t>
      </w:r>
      <w:r w:rsidR="00277A99" w:rsidRPr="00DF2C00">
        <w:rPr>
          <w:rFonts w:ascii="Times New Roman" w:hAnsi="Times New Roman"/>
          <w:b/>
          <w:sz w:val="28"/>
          <w:szCs w:val="28"/>
        </w:rPr>
        <w:t xml:space="preserve"> </w:t>
      </w:r>
      <w:r w:rsidR="00277A99" w:rsidRPr="00DF2C00">
        <w:rPr>
          <w:rFonts w:ascii="Times New Roman" w:hAnsi="Times New Roman"/>
          <w:sz w:val="28"/>
          <w:szCs w:val="28"/>
        </w:rPr>
        <w:t xml:space="preserve">произошло </w:t>
      </w:r>
      <w:r>
        <w:rPr>
          <w:rFonts w:ascii="Times New Roman" w:hAnsi="Times New Roman"/>
          <w:sz w:val="28"/>
          <w:szCs w:val="28"/>
        </w:rPr>
        <w:t xml:space="preserve">увеличение </w:t>
      </w:r>
      <w:r w:rsidR="00277A99" w:rsidRPr="00DF2C00">
        <w:rPr>
          <w:rFonts w:ascii="Times New Roman" w:hAnsi="Times New Roman"/>
          <w:sz w:val="28"/>
          <w:szCs w:val="28"/>
        </w:rPr>
        <w:t>остатка в сумме</w:t>
      </w:r>
      <w:r w:rsidR="00277A99" w:rsidRPr="00DF2C00">
        <w:rPr>
          <w:rFonts w:ascii="Times New Roman" w:hAnsi="Times New Roman"/>
          <w:b/>
          <w:sz w:val="28"/>
          <w:szCs w:val="28"/>
        </w:rPr>
        <w:t xml:space="preserve"> </w:t>
      </w:r>
      <w:r>
        <w:rPr>
          <w:rFonts w:ascii="Times New Roman" w:hAnsi="Times New Roman"/>
          <w:b/>
          <w:sz w:val="28"/>
          <w:szCs w:val="28"/>
        </w:rPr>
        <w:t>2724454,80</w:t>
      </w:r>
      <w:r w:rsidR="00277A99" w:rsidRPr="00DF2C00">
        <w:rPr>
          <w:rFonts w:ascii="Times New Roman" w:hAnsi="Times New Roman"/>
          <w:b/>
          <w:sz w:val="28"/>
          <w:szCs w:val="28"/>
        </w:rPr>
        <w:t xml:space="preserve"> руб.</w:t>
      </w:r>
      <w:r w:rsidR="00277A99" w:rsidRPr="00DF2C00">
        <w:rPr>
          <w:rFonts w:ascii="Times New Roman" w:hAnsi="Times New Roman"/>
          <w:sz w:val="28"/>
          <w:szCs w:val="28"/>
        </w:rPr>
        <w:t xml:space="preserve"> в том числе:</w:t>
      </w:r>
    </w:p>
    <w:p w:rsidR="005978DF" w:rsidRDefault="00277A99" w:rsidP="005978DF">
      <w:pPr>
        <w:ind w:firstLine="426"/>
        <w:rPr>
          <w:rFonts w:ascii="Times New Roman" w:hAnsi="Times New Roman"/>
          <w:sz w:val="28"/>
          <w:szCs w:val="28"/>
        </w:rPr>
      </w:pPr>
      <w:r w:rsidRPr="004E512A">
        <w:rPr>
          <w:rFonts w:ascii="Times New Roman" w:hAnsi="Times New Roman"/>
          <w:sz w:val="28"/>
          <w:szCs w:val="28"/>
        </w:rPr>
        <w:t xml:space="preserve">Бюджет </w:t>
      </w:r>
      <w:r w:rsidR="005978DF" w:rsidRPr="004E512A">
        <w:rPr>
          <w:rFonts w:ascii="Times New Roman" w:hAnsi="Times New Roman"/>
          <w:sz w:val="28"/>
          <w:szCs w:val="28"/>
        </w:rPr>
        <w:t xml:space="preserve">городского </w:t>
      </w:r>
      <w:r w:rsidRPr="004E512A">
        <w:rPr>
          <w:rFonts w:ascii="Times New Roman" w:hAnsi="Times New Roman"/>
          <w:sz w:val="28"/>
          <w:szCs w:val="28"/>
        </w:rPr>
        <w:t xml:space="preserve"> поселени</w:t>
      </w:r>
      <w:r w:rsidR="005978DF" w:rsidRPr="004E512A">
        <w:rPr>
          <w:rFonts w:ascii="Times New Roman" w:hAnsi="Times New Roman"/>
          <w:sz w:val="28"/>
          <w:szCs w:val="28"/>
        </w:rPr>
        <w:t>я</w:t>
      </w:r>
      <w:r w:rsidRPr="004E512A">
        <w:rPr>
          <w:rFonts w:ascii="Times New Roman" w:hAnsi="Times New Roman"/>
          <w:sz w:val="28"/>
          <w:szCs w:val="28"/>
        </w:rPr>
        <w:t xml:space="preserve"> </w:t>
      </w:r>
      <w:r w:rsidR="005978DF" w:rsidRPr="004E512A">
        <w:rPr>
          <w:rFonts w:ascii="Times New Roman" w:hAnsi="Times New Roman"/>
          <w:sz w:val="28"/>
          <w:szCs w:val="28"/>
        </w:rPr>
        <w:t>на сумму изменения  аренды по земельным участкам</w:t>
      </w:r>
      <w:r w:rsidR="004E512A">
        <w:rPr>
          <w:rFonts w:ascii="Times New Roman" w:hAnsi="Times New Roman"/>
          <w:sz w:val="28"/>
          <w:szCs w:val="28"/>
        </w:rPr>
        <w:t>.</w:t>
      </w:r>
    </w:p>
    <w:p w:rsidR="004E512A" w:rsidRDefault="004E512A" w:rsidP="004E512A">
      <w:pPr>
        <w:rPr>
          <w:rFonts w:ascii="Times New Roman" w:hAnsi="Times New Roman"/>
          <w:sz w:val="28"/>
          <w:szCs w:val="28"/>
        </w:rPr>
      </w:pPr>
    </w:p>
    <w:p w:rsidR="004E512A" w:rsidRPr="004E512A" w:rsidRDefault="004E512A" w:rsidP="004E512A">
      <w:pPr>
        <w:rPr>
          <w:rFonts w:ascii="Times New Roman" w:hAnsi="Times New Roman"/>
          <w:sz w:val="28"/>
          <w:szCs w:val="28"/>
        </w:rPr>
      </w:pPr>
      <w:r w:rsidRPr="00E929CA">
        <w:rPr>
          <w:rFonts w:ascii="Times New Roman" w:hAnsi="Times New Roman"/>
          <w:b/>
          <w:sz w:val="28"/>
          <w:szCs w:val="28"/>
        </w:rPr>
        <w:t>По строке 570 « Финансовый результат»</w:t>
      </w:r>
      <w:r>
        <w:rPr>
          <w:rFonts w:ascii="Times New Roman" w:hAnsi="Times New Roman"/>
          <w:sz w:val="28"/>
          <w:szCs w:val="28"/>
        </w:rPr>
        <w:t xml:space="preserve"> увеличился на 10935416,96 руб.</w:t>
      </w:r>
    </w:p>
    <w:p w:rsidR="00277A99" w:rsidRPr="00DF2C00" w:rsidRDefault="00277A99" w:rsidP="00277A99">
      <w:pPr>
        <w:ind w:firstLine="426"/>
        <w:rPr>
          <w:rFonts w:ascii="Times New Roman" w:hAnsi="Times New Roman"/>
          <w:sz w:val="28"/>
          <w:szCs w:val="28"/>
        </w:rPr>
      </w:pPr>
      <w:r w:rsidRPr="00DF2C00">
        <w:rPr>
          <w:rFonts w:ascii="Times New Roman" w:hAnsi="Times New Roman"/>
          <w:sz w:val="28"/>
          <w:szCs w:val="28"/>
        </w:rPr>
        <w:t xml:space="preserve"> </w:t>
      </w:r>
    </w:p>
    <w:sectPr w:rsidR="00277A99" w:rsidRPr="00DF2C00" w:rsidSect="00D4367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10F" w:rsidRDefault="00D6510F" w:rsidP="00D4367B">
      <w:r>
        <w:separator/>
      </w:r>
    </w:p>
  </w:endnote>
  <w:endnote w:type="continuationSeparator" w:id="0">
    <w:p w:rsidR="00D6510F" w:rsidRDefault="00D6510F" w:rsidP="00D4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10F" w:rsidRDefault="00D6510F" w:rsidP="00D4367B">
      <w:r>
        <w:separator/>
      </w:r>
    </w:p>
  </w:footnote>
  <w:footnote w:type="continuationSeparator" w:id="0">
    <w:p w:rsidR="00D6510F" w:rsidRDefault="00D6510F" w:rsidP="00D43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A62" w:rsidRDefault="00514A62">
    <w:pPr>
      <w:pStyle w:val="a5"/>
      <w:jc w:val="center"/>
    </w:pPr>
    <w:r>
      <w:fldChar w:fldCharType="begin"/>
    </w:r>
    <w:r>
      <w:instrText xml:space="preserve"> PAGE   \* MERGEFORMAT </w:instrText>
    </w:r>
    <w:r>
      <w:fldChar w:fldCharType="separate"/>
    </w:r>
    <w:r w:rsidR="00C76127">
      <w:rPr>
        <w:noProof/>
      </w:rPr>
      <w:t>90</w:t>
    </w:r>
    <w:r>
      <w:fldChar w:fldCharType="end"/>
    </w:r>
  </w:p>
  <w:p w:rsidR="00514A62" w:rsidRDefault="00514A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2561C50"/>
    <w:name w:val="WW8Num1"/>
    <w:lvl w:ilvl="0">
      <w:start w:val="3"/>
      <w:numFmt w:val="decimal"/>
      <w:lvlText w:val="%1."/>
      <w:lvlJc w:val="left"/>
      <w:pPr>
        <w:tabs>
          <w:tab w:val="num" w:pos="0"/>
        </w:tabs>
        <w:ind w:left="1080" w:hanging="360"/>
      </w:pPr>
    </w:lvl>
    <w:lvl w:ilvl="1">
      <w:start w:val="1"/>
      <w:numFmt w:val="decimal"/>
      <w:pStyle w:val="a"/>
      <w:isLgl/>
      <w:lvlText w:val="%1.%2."/>
      <w:lvlJc w:val="left"/>
      <w:pPr>
        <w:ind w:left="1170" w:hanging="450"/>
      </w:pPr>
      <w:rPr>
        <w:rFonts w:hint="default"/>
      </w:rPr>
    </w:lvl>
    <w:lvl w:ilvl="2">
      <w:start w:val="1"/>
      <w:numFmt w:val="decimal"/>
      <w:pStyle w:val="a"/>
      <w:isLgl/>
      <w:lvlText w:val="%1.%2.%3."/>
      <w:lvlJc w:val="left"/>
      <w:pPr>
        <w:ind w:left="1440" w:hanging="720"/>
      </w:pPr>
      <w:rPr>
        <w:rFonts w:hint="default"/>
      </w:rPr>
    </w:lvl>
    <w:lvl w:ilvl="3">
      <w:start w:val="1"/>
      <w:numFmt w:val="decimal"/>
      <w:pStyle w:val="a"/>
      <w:isLgl/>
      <w:lvlText w:val="%1.%2.%3.%4."/>
      <w:lvlJc w:val="left"/>
      <w:pPr>
        <w:ind w:left="1440" w:hanging="720"/>
      </w:pPr>
      <w:rPr>
        <w:rFonts w:hint="default"/>
      </w:rPr>
    </w:lvl>
    <w:lvl w:ilvl="4">
      <w:start w:val="1"/>
      <w:numFmt w:val="decimal"/>
      <w:pStyle w:val="a"/>
      <w:isLgl/>
      <w:lvlText w:val="%1.%2.%3.%4.%5."/>
      <w:lvlJc w:val="left"/>
      <w:pPr>
        <w:ind w:left="1800" w:hanging="1080"/>
      </w:pPr>
      <w:rPr>
        <w:rFonts w:hint="default"/>
      </w:rPr>
    </w:lvl>
    <w:lvl w:ilvl="5">
      <w:start w:val="1"/>
      <w:numFmt w:val="decimal"/>
      <w:pStyle w:val="a"/>
      <w:isLgl/>
      <w:lvlText w:val="%1.%2.%3.%4.%5.%6."/>
      <w:lvlJc w:val="left"/>
      <w:pPr>
        <w:ind w:left="1800" w:hanging="1080"/>
      </w:pPr>
      <w:rPr>
        <w:rFonts w:hint="default"/>
      </w:rPr>
    </w:lvl>
    <w:lvl w:ilvl="6">
      <w:start w:val="1"/>
      <w:numFmt w:val="decimal"/>
      <w:pStyle w:val="a"/>
      <w:isLgl/>
      <w:lvlText w:val="%1.%2.%3.%4.%5.%6.%7."/>
      <w:lvlJc w:val="left"/>
      <w:pPr>
        <w:ind w:left="2160" w:hanging="1440"/>
      </w:pPr>
      <w:rPr>
        <w:rFonts w:hint="default"/>
      </w:rPr>
    </w:lvl>
    <w:lvl w:ilvl="7">
      <w:start w:val="1"/>
      <w:numFmt w:val="decimal"/>
      <w:pStyle w:val="a"/>
      <w:isLgl/>
      <w:lvlText w:val="%1.%2.%3.%4.%5.%6.%7.%8."/>
      <w:lvlJc w:val="left"/>
      <w:pPr>
        <w:ind w:left="2160" w:hanging="1440"/>
      </w:pPr>
      <w:rPr>
        <w:rFonts w:hint="default"/>
      </w:rPr>
    </w:lvl>
    <w:lvl w:ilvl="8">
      <w:start w:val="1"/>
      <w:numFmt w:val="decimal"/>
      <w:pStyle w:val="a"/>
      <w:isLgl/>
      <w:lvlText w:val="%1.%2.%3.%4.%5.%6.%7.%8.%9."/>
      <w:lvlJc w:val="left"/>
      <w:pPr>
        <w:ind w:left="2520" w:hanging="1800"/>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6"/>
      <w:numFmt w:val="decimal"/>
      <w:lvlText w:val="%1."/>
      <w:lvlJc w:val="left"/>
      <w:pPr>
        <w:tabs>
          <w:tab w:val="num" w:pos="644"/>
        </w:tabs>
        <w:ind w:left="644"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957622"/>
    <w:multiLevelType w:val="hybridMultilevel"/>
    <w:tmpl w:val="23A0FA52"/>
    <w:lvl w:ilvl="0" w:tplc="67C08F48">
      <w:start w:val="92"/>
      <w:numFmt w:val="decimal"/>
      <w:lvlText w:val="%1"/>
      <w:lvlJc w:val="left"/>
      <w:pPr>
        <w:tabs>
          <w:tab w:val="num" w:pos="2610"/>
        </w:tabs>
        <w:ind w:left="2610" w:hanging="210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15:restartNumberingAfterBreak="0">
    <w:nsid w:val="09C92237"/>
    <w:multiLevelType w:val="hybridMultilevel"/>
    <w:tmpl w:val="0F74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31FEC"/>
    <w:multiLevelType w:val="hybridMultilevel"/>
    <w:tmpl w:val="69C2BCD6"/>
    <w:lvl w:ilvl="0" w:tplc="17FEB81A">
      <w:start w:val="7372"/>
      <w:numFmt w:val="decimal"/>
      <w:lvlText w:val="%1"/>
      <w:lvlJc w:val="left"/>
      <w:pPr>
        <w:tabs>
          <w:tab w:val="num" w:pos="2535"/>
        </w:tabs>
        <w:ind w:left="2535" w:hanging="196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15:restartNumberingAfterBreak="0">
    <w:nsid w:val="0EB72C3F"/>
    <w:multiLevelType w:val="multilevel"/>
    <w:tmpl w:val="13920B10"/>
    <w:lvl w:ilvl="0">
      <w:start w:val="1"/>
      <w:numFmt w:val="decimal"/>
      <w:lvlText w:val="%1."/>
      <w:lvlJc w:val="left"/>
      <w:pPr>
        <w:ind w:left="840" w:hanging="360"/>
      </w:pPr>
      <w:rPr>
        <w:rFonts w:hint="default"/>
        <w:b/>
        <w:color w:val="0000FF"/>
      </w:rPr>
    </w:lvl>
    <w:lvl w:ilvl="1">
      <w:start w:val="2"/>
      <w:numFmt w:val="decimal"/>
      <w:isLgl/>
      <w:lvlText w:val="%1.%2."/>
      <w:lvlJc w:val="left"/>
      <w:pPr>
        <w:ind w:left="912" w:hanging="432"/>
      </w:pPr>
      <w:rPr>
        <w:rFonts w:hint="default"/>
        <w:b w:val="0"/>
        <w:color w:val="auto"/>
      </w:rPr>
    </w:lvl>
    <w:lvl w:ilvl="2">
      <w:start w:val="1"/>
      <w:numFmt w:val="decimal"/>
      <w:isLgl/>
      <w:lvlText w:val="%1.%2.%3."/>
      <w:lvlJc w:val="left"/>
      <w:pPr>
        <w:ind w:left="1200" w:hanging="720"/>
      </w:pPr>
      <w:rPr>
        <w:rFonts w:hint="default"/>
        <w:b w:val="0"/>
        <w:color w:val="auto"/>
      </w:rPr>
    </w:lvl>
    <w:lvl w:ilvl="3">
      <w:start w:val="1"/>
      <w:numFmt w:val="decimal"/>
      <w:isLgl/>
      <w:lvlText w:val="%1.%2.%3.%4."/>
      <w:lvlJc w:val="left"/>
      <w:pPr>
        <w:ind w:left="1200" w:hanging="720"/>
      </w:pPr>
      <w:rPr>
        <w:rFonts w:hint="default"/>
        <w:b w:val="0"/>
        <w:color w:val="auto"/>
      </w:rPr>
    </w:lvl>
    <w:lvl w:ilvl="4">
      <w:start w:val="1"/>
      <w:numFmt w:val="decimal"/>
      <w:isLgl/>
      <w:lvlText w:val="%1.%2.%3.%4.%5."/>
      <w:lvlJc w:val="left"/>
      <w:pPr>
        <w:ind w:left="1560" w:hanging="1080"/>
      </w:pPr>
      <w:rPr>
        <w:rFonts w:hint="default"/>
        <w:b w:val="0"/>
        <w:color w:val="auto"/>
      </w:rPr>
    </w:lvl>
    <w:lvl w:ilvl="5">
      <w:start w:val="1"/>
      <w:numFmt w:val="decimal"/>
      <w:isLgl/>
      <w:lvlText w:val="%1.%2.%3.%4.%5.%6."/>
      <w:lvlJc w:val="left"/>
      <w:pPr>
        <w:ind w:left="1560" w:hanging="1080"/>
      </w:pPr>
      <w:rPr>
        <w:rFonts w:hint="default"/>
        <w:b w:val="0"/>
        <w:color w:val="auto"/>
      </w:rPr>
    </w:lvl>
    <w:lvl w:ilvl="6">
      <w:start w:val="1"/>
      <w:numFmt w:val="decimal"/>
      <w:isLgl/>
      <w:lvlText w:val="%1.%2.%3.%4.%5.%6.%7."/>
      <w:lvlJc w:val="left"/>
      <w:pPr>
        <w:ind w:left="1920" w:hanging="1440"/>
      </w:pPr>
      <w:rPr>
        <w:rFonts w:hint="default"/>
        <w:b w:val="0"/>
        <w:color w:val="auto"/>
      </w:rPr>
    </w:lvl>
    <w:lvl w:ilvl="7">
      <w:start w:val="1"/>
      <w:numFmt w:val="decimal"/>
      <w:isLgl/>
      <w:lvlText w:val="%1.%2.%3.%4.%5.%6.%7.%8."/>
      <w:lvlJc w:val="left"/>
      <w:pPr>
        <w:ind w:left="1920" w:hanging="1440"/>
      </w:pPr>
      <w:rPr>
        <w:rFonts w:hint="default"/>
        <w:b w:val="0"/>
        <w:color w:val="auto"/>
      </w:rPr>
    </w:lvl>
    <w:lvl w:ilvl="8">
      <w:start w:val="1"/>
      <w:numFmt w:val="decimal"/>
      <w:isLgl/>
      <w:lvlText w:val="%1.%2.%3.%4.%5.%6.%7.%8.%9."/>
      <w:lvlJc w:val="left"/>
      <w:pPr>
        <w:ind w:left="2280" w:hanging="1800"/>
      </w:pPr>
      <w:rPr>
        <w:rFonts w:hint="default"/>
        <w:b w:val="0"/>
        <w:color w:val="auto"/>
      </w:rPr>
    </w:lvl>
  </w:abstractNum>
  <w:abstractNum w:abstractNumId="8" w15:restartNumberingAfterBreak="0">
    <w:nsid w:val="11D1417A"/>
    <w:multiLevelType w:val="hybridMultilevel"/>
    <w:tmpl w:val="58A2A80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27BC2"/>
    <w:multiLevelType w:val="hybridMultilevel"/>
    <w:tmpl w:val="771E1BB2"/>
    <w:lvl w:ilvl="0" w:tplc="484CEEEC">
      <w:start w:val="422"/>
      <w:numFmt w:val="decimal"/>
      <w:lvlText w:val="%1"/>
      <w:lvlJc w:val="left"/>
      <w:pPr>
        <w:tabs>
          <w:tab w:val="num" w:pos="2880"/>
        </w:tabs>
        <w:ind w:left="2880" w:hanging="210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15:restartNumberingAfterBreak="0">
    <w:nsid w:val="1FB50DE2"/>
    <w:multiLevelType w:val="hybridMultilevel"/>
    <w:tmpl w:val="195E7B24"/>
    <w:lvl w:ilvl="0" w:tplc="99F61E4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1" w15:restartNumberingAfterBreak="0">
    <w:nsid w:val="209958C2"/>
    <w:multiLevelType w:val="hybridMultilevel"/>
    <w:tmpl w:val="8BEAF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1E73B8"/>
    <w:multiLevelType w:val="hybridMultilevel"/>
    <w:tmpl w:val="4ABA2F36"/>
    <w:lvl w:ilvl="0" w:tplc="2F52C042">
      <w:start w:val="1"/>
      <w:numFmt w:val="decimal"/>
      <w:lvlText w:val="%1."/>
      <w:lvlJc w:val="left"/>
      <w:pPr>
        <w:ind w:left="720" w:hanging="360"/>
      </w:pPr>
      <w:rPr>
        <w:rFonts w:hint="default"/>
        <w:color w:val="3333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4425A1"/>
    <w:multiLevelType w:val="hybridMultilevel"/>
    <w:tmpl w:val="E8DE1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B807C6"/>
    <w:multiLevelType w:val="hybridMultilevel"/>
    <w:tmpl w:val="F41EDC4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516361"/>
    <w:multiLevelType w:val="hybridMultilevel"/>
    <w:tmpl w:val="763A1B96"/>
    <w:lvl w:ilvl="0" w:tplc="EBC0A2E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104CD1"/>
    <w:multiLevelType w:val="hybridMultilevel"/>
    <w:tmpl w:val="784EC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8F2D34"/>
    <w:multiLevelType w:val="hybridMultilevel"/>
    <w:tmpl w:val="C10A3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733FE5"/>
    <w:multiLevelType w:val="hybridMultilevel"/>
    <w:tmpl w:val="7ED89280"/>
    <w:lvl w:ilvl="0" w:tplc="ABDA49E8">
      <w:start w:val="1"/>
      <w:numFmt w:val="decimal"/>
      <w:lvlText w:val="%1."/>
      <w:lvlJc w:val="left"/>
      <w:pPr>
        <w:ind w:left="996" w:hanging="516"/>
      </w:pPr>
      <w:rPr>
        <w:rFonts w:hint="default"/>
        <w:b w:val="0"/>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404B4229"/>
    <w:multiLevelType w:val="hybridMultilevel"/>
    <w:tmpl w:val="A95257A4"/>
    <w:lvl w:ilvl="0" w:tplc="5DB6731E">
      <w:start w:val="1"/>
      <w:numFmt w:val="decimal"/>
      <w:lvlText w:val="%1."/>
      <w:lvlJc w:val="left"/>
      <w:pPr>
        <w:ind w:left="1230" w:hanging="55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469A3BCF"/>
    <w:multiLevelType w:val="hybridMultilevel"/>
    <w:tmpl w:val="520E7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09679F"/>
    <w:multiLevelType w:val="hybridMultilevel"/>
    <w:tmpl w:val="E19E0236"/>
    <w:lvl w:ilvl="0" w:tplc="F13C1F02">
      <w:start w:val="148"/>
      <w:numFmt w:val="decimal"/>
      <w:lvlText w:val="%1"/>
      <w:lvlJc w:val="left"/>
      <w:pPr>
        <w:tabs>
          <w:tab w:val="num" w:pos="2190"/>
        </w:tabs>
        <w:ind w:left="2190" w:hanging="18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50414E"/>
    <w:multiLevelType w:val="hybridMultilevel"/>
    <w:tmpl w:val="46DA653C"/>
    <w:lvl w:ilvl="0" w:tplc="3BD25FB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07A12FD"/>
    <w:multiLevelType w:val="hybridMultilevel"/>
    <w:tmpl w:val="62664F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5C5F24"/>
    <w:multiLevelType w:val="hybridMultilevel"/>
    <w:tmpl w:val="55287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3308A5"/>
    <w:multiLevelType w:val="hybridMultilevel"/>
    <w:tmpl w:val="9722A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50BD8"/>
    <w:multiLevelType w:val="hybridMultilevel"/>
    <w:tmpl w:val="005AE586"/>
    <w:lvl w:ilvl="0" w:tplc="775C61B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4CA6B5B"/>
    <w:multiLevelType w:val="hybridMultilevel"/>
    <w:tmpl w:val="BA060B16"/>
    <w:lvl w:ilvl="0" w:tplc="BFBE70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6E454A0"/>
    <w:multiLevelType w:val="hybridMultilevel"/>
    <w:tmpl w:val="F5AA2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70E2469"/>
    <w:multiLevelType w:val="hybridMultilevel"/>
    <w:tmpl w:val="99E0AC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F3976A5"/>
    <w:multiLevelType w:val="hybridMultilevel"/>
    <w:tmpl w:val="8C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3"/>
  </w:num>
  <w:num w:numId="4">
    <w:abstractNumId w:val="8"/>
  </w:num>
  <w:num w:numId="5">
    <w:abstractNumId w:val="24"/>
  </w:num>
  <w:num w:numId="6">
    <w:abstractNumId w:val="16"/>
  </w:num>
  <w:num w:numId="7">
    <w:abstractNumId w:val="0"/>
  </w:num>
  <w:num w:numId="8">
    <w:abstractNumId w:val="19"/>
  </w:num>
  <w:num w:numId="9">
    <w:abstractNumId w:val="13"/>
  </w:num>
  <w:num w:numId="10">
    <w:abstractNumId w:val="15"/>
  </w:num>
  <w:num w:numId="11">
    <w:abstractNumId w:val="12"/>
  </w:num>
  <w:num w:numId="12">
    <w:abstractNumId w:val="6"/>
  </w:num>
  <w:num w:numId="13">
    <w:abstractNumId w:val="9"/>
  </w:num>
  <w:num w:numId="14">
    <w:abstractNumId w:val="28"/>
  </w:num>
  <w:num w:numId="15">
    <w:abstractNumId w:val="4"/>
  </w:num>
  <w:num w:numId="16">
    <w:abstractNumId w:val="21"/>
  </w:num>
  <w:num w:numId="17">
    <w:abstractNumId w:val="1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7"/>
  </w:num>
  <w:num w:numId="22">
    <w:abstractNumId w:val="25"/>
  </w:num>
  <w:num w:numId="23">
    <w:abstractNumId w:val="30"/>
  </w:num>
  <w:num w:numId="24">
    <w:abstractNumId w:val="11"/>
  </w:num>
  <w:num w:numId="25">
    <w:abstractNumId w:val="29"/>
  </w:num>
  <w:num w:numId="26">
    <w:abstractNumId w:val="7"/>
  </w:num>
  <w:num w:numId="27">
    <w:abstractNumId w:val="18"/>
  </w:num>
  <w:num w:numId="2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34"/>
    <w:rsid w:val="000005A4"/>
    <w:rsid w:val="00002A2B"/>
    <w:rsid w:val="00004BF4"/>
    <w:rsid w:val="000073EA"/>
    <w:rsid w:val="0000763F"/>
    <w:rsid w:val="00010E5B"/>
    <w:rsid w:val="00013D9E"/>
    <w:rsid w:val="00026E5D"/>
    <w:rsid w:val="00030080"/>
    <w:rsid w:val="0003053D"/>
    <w:rsid w:val="00030F11"/>
    <w:rsid w:val="0003233A"/>
    <w:rsid w:val="0003316A"/>
    <w:rsid w:val="00035183"/>
    <w:rsid w:val="00036C7F"/>
    <w:rsid w:val="0004006F"/>
    <w:rsid w:val="00040F62"/>
    <w:rsid w:val="00042EFB"/>
    <w:rsid w:val="000469B3"/>
    <w:rsid w:val="000472E2"/>
    <w:rsid w:val="00050C59"/>
    <w:rsid w:val="00051E27"/>
    <w:rsid w:val="000545DC"/>
    <w:rsid w:val="000576BF"/>
    <w:rsid w:val="00062232"/>
    <w:rsid w:val="00063C74"/>
    <w:rsid w:val="000643F5"/>
    <w:rsid w:val="00067811"/>
    <w:rsid w:val="00071215"/>
    <w:rsid w:val="00072688"/>
    <w:rsid w:val="00072869"/>
    <w:rsid w:val="00082379"/>
    <w:rsid w:val="00085028"/>
    <w:rsid w:val="000850E3"/>
    <w:rsid w:val="00086573"/>
    <w:rsid w:val="000900D0"/>
    <w:rsid w:val="0009088E"/>
    <w:rsid w:val="00092C25"/>
    <w:rsid w:val="00092E96"/>
    <w:rsid w:val="00094BBD"/>
    <w:rsid w:val="000967B9"/>
    <w:rsid w:val="000967C4"/>
    <w:rsid w:val="00097F36"/>
    <w:rsid w:val="000A2EBB"/>
    <w:rsid w:val="000A3222"/>
    <w:rsid w:val="000A3BEF"/>
    <w:rsid w:val="000A4CBD"/>
    <w:rsid w:val="000A6A0E"/>
    <w:rsid w:val="000A6F2A"/>
    <w:rsid w:val="000B10EA"/>
    <w:rsid w:val="000B4920"/>
    <w:rsid w:val="000C0E2B"/>
    <w:rsid w:val="000C2CE4"/>
    <w:rsid w:val="000C4408"/>
    <w:rsid w:val="000C555F"/>
    <w:rsid w:val="000C7201"/>
    <w:rsid w:val="000C7E1F"/>
    <w:rsid w:val="000D0AE3"/>
    <w:rsid w:val="000D1658"/>
    <w:rsid w:val="000D28C7"/>
    <w:rsid w:val="000D57AF"/>
    <w:rsid w:val="000D6A2C"/>
    <w:rsid w:val="000E048B"/>
    <w:rsid w:val="000F47D7"/>
    <w:rsid w:val="000F5D8D"/>
    <w:rsid w:val="000F76DE"/>
    <w:rsid w:val="00102F3B"/>
    <w:rsid w:val="00105037"/>
    <w:rsid w:val="00107CEF"/>
    <w:rsid w:val="00113B3B"/>
    <w:rsid w:val="00121711"/>
    <w:rsid w:val="00122C13"/>
    <w:rsid w:val="00125D4B"/>
    <w:rsid w:val="00127BF8"/>
    <w:rsid w:val="00131B76"/>
    <w:rsid w:val="00135F04"/>
    <w:rsid w:val="0013787B"/>
    <w:rsid w:val="00143394"/>
    <w:rsid w:val="00143D50"/>
    <w:rsid w:val="00144666"/>
    <w:rsid w:val="001502AA"/>
    <w:rsid w:val="001513A6"/>
    <w:rsid w:val="00151A10"/>
    <w:rsid w:val="00152BD3"/>
    <w:rsid w:val="0015345E"/>
    <w:rsid w:val="00156846"/>
    <w:rsid w:val="001621BD"/>
    <w:rsid w:val="001624AA"/>
    <w:rsid w:val="001629F4"/>
    <w:rsid w:val="00163F01"/>
    <w:rsid w:val="00164DE3"/>
    <w:rsid w:val="001651C7"/>
    <w:rsid w:val="00165A7D"/>
    <w:rsid w:val="001661C5"/>
    <w:rsid w:val="00167780"/>
    <w:rsid w:val="00171F7F"/>
    <w:rsid w:val="00175F8D"/>
    <w:rsid w:val="001776A8"/>
    <w:rsid w:val="0018000D"/>
    <w:rsid w:val="001833CB"/>
    <w:rsid w:val="00190871"/>
    <w:rsid w:val="00190A91"/>
    <w:rsid w:val="00192A8F"/>
    <w:rsid w:val="00193924"/>
    <w:rsid w:val="0019397A"/>
    <w:rsid w:val="00194947"/>
    <w:rsid w:val="001968E9"/>
    <w:rsid w:val="00196A71"/>
    <w:rsid w:val="00197495"/>
    <w:rsid w:val="001A26ED"/>
    <w:rsid w:val="001A276B"/>
    <w:rsid w:val="001A498A"/>
    <w:rsid w:val="001A6410"/>
    <w:rsid w:val="001A6EAF"/>
    <w:rsid w:val="001A7FCF"/>
    <w:rsid w:val="001B2867"/>
    <w:rsid w:val="001B523D"/>
    <w:rsid w:val="001B5E23"/>
    <w:rsid w:val="001B695F"/>
    <w:rsid w:val="001B6DD6"/>
    <w:rsid w:val="001B75BA"/>
    <w:rsid w:val="001C192F"/>
    <w:rsid w:val="001C241A"/>
    <w:rsid w:val="001C2697"/>
    <w:rsid w:val="001C2B0A"/>
    <w:rsid w:val="001C472D"/>
    <w:rsid w:val="001C4A98"/>
    <w:rsid w:val="001C4C94"/>
    <w:rsid w:val="001D2BDF"/>
    <w:rsid w:val="001D3CA5"/>
    <w:rsid w:val="001D4399"/>
    <w:rsid w:val="001D766F"/>
    <w:rsid w:val="001E339E"/>
    <w:rsid w:val="001E371A"/>
    <w:rsid w:val="001E4B15"/>
    <w:rsid w:val="001E727A"/>
    <w:rsid w:val="001F33B4"/>
    <w:rsid w:val="001F3D03"/>
    <w:rsid w:val="001F503A"/>
    <w:rsid w:val="00205849"/>
    <w:rsid w:val="00206A67"/>
    <w:rsid w:val="00206D72"/>
    <w:rsid w:val="002110DD"/>
    <w:rsid w:val="00213C74"/>
    <w:rsid w:val="00214AD2"/>
    <w:rsid w:val="00214E29"/>
    <w:rsid w:val="0021698D"/>
    <w:rsid w:val="00224085"/>
    <w:rsid w:val="00225978"/>
    <w:rsid w:val="00225B76"/>
    <w:rsid w:val="00225D35"/>
    <w:rsid w:val="0023014B"/>
    <w:rsid w:val="00232431"/>
    <w:rsid w:val="00232B91"/>
    <w:rsid w:val="0023527E"/>
    <w:rsid w:val="0024594A"/>
    <w:rsid w:val="00246122"/>
    <w:rsid w:val="00246EEC"/>
    <w:rsid w:val="00247364"/>
    <w:rsid w:val="00250967"/>
    <w:rsid w:val="00252354"/>
    <w:rsid w:val="00253444"/>
    <w:rsid w:val="002548F8"/>
    <w:rsid w:val="002566CA"/>
    <w:rsid w:val="00264132"/>
    <w:rsid w:val="00267174"/>
    <w:rsid w:val="0027095F"/>
    <w:rsid w:val="002711FE"/>
    <w:rsid w:val="00271DCE"/>
    <w:rsid w:val="00271FF1"/>
    <w:rsid w:val="00273761"/>
    <w:rsid w:val="00275911"/>
    <w:rsid w:val="00277A99"/>
    <w:rsid w:val="00280591"/>
    <w:rsid w:val="00281465"/>
    <w:rsid w:val="00287C6F"/>
    <w:rsid w:val="00294256"/>
    <w:rsid w:val="00295814"/>
    <w:rsid w:val="00295997"/>
    <w:rsid w:val="002A1660"/>
    <w:rsid w:val="002A5744"/>
    <w:rsid w:val="002A5B03"/>
    <w:rsid w:val="002A7F09"/>
    <w:rsid w:val="002B03C1"/>
    <w:rsid w:val="002B6CE2"/>
    <w:rsid w:val="002C15CD"/>
    <w:rsid w:val="002C2B3F"/>
    <w:rsid w:val="002C560D"/>
    <w:rsid w:val="002C7257"/>
    <w:rsid w:val="002C773B"/>
    <w:rsid w:val="002D01E8"/>
    <w:rsid w:val="002D399F"/>
    <w:rsid w:val="002D40A7"/>
    <w:rsid w:val="002D51CD"/>
    <w:rsid w:val="002E4985"/>
    <w:rsid w:val="002E5CA7"/>
    <w:rsid w:val="002E5F2A"/>
    <w:rsid w:val="002F1009"/>
    <w:rsid w:val="002F438C"/>
    <w:rsid w:val="002F7306"/>
    <w:rsid w:val="003015D1"/>
    <w:rsid w:val="0030463D"/>
    <w:rsid w:val="00305F77"/>
    <w:rsid w:val="0030615C"/>
    <w:rsid w:val="00307840"/>
    <w:rsid w:val="00311B4F"/>
    <w:rsid w:val="00314063"/>
    <w:rsid w:val="003159E3"/>
    <w:rsid w:val="00323B64"/>
    <w:rsid w:val="00323BE8"/>
    <w:rsid w:val="00324072"/>
    <w:rsid w:val="00326CE1"/>
    <w:rsid w:val="003300B4"/>
    <w:rsid w:val="00336223"/>
    <w:rsid w:val="003364E4"/>
    <w:rsid w:val="00336A89"/>
    <w:rsid w:val="0033798F"/>
    <w:rsid w:val="0034110D"/>
    <w:rsid w:val="003413CB"/>
    <w:rsid w:val="00345F40"/>
    <w:rsid w:val="00352A73"/>
    <w:rsid w:val="00353DFD"/>
    <w:rsid w:val="0035519B"/>
    <w:rsid w:val="0036230F"/>
    <w:rsid w:val="003640EE"/>
    <w:rsid w:val="003646D0"/>
    <w:rsid w:val="0036539E"/>
    <w:rsid w:val="00367986"/>
    <w:rsid w:val="00367C1E"/>
    <w:rsid w:val="003727C2"/>
    <w:rsid w:val="00372C42"/>
    <w:rsid w:val="003732C7"/>
    <w:rsid w:val="0037647B"/>
    <w:rsid w:val="00382CB8"/>
    <w:rsid w:val="00386563"/>
    <w:rsid w:val="00386AA3"/>
    <w:rsid w:val="003924C8"/>
    <w:rsid w:val="00392802"/>
    <w:rsid w:val="003A0F74"/>
    <w:rsid w:val="003A2A24"/>
    <w:rsid w:val="003A416F"/>
    <w:rsid w:val="003A75D7"/>
    <w:rsid w:val="003B3C64"/>
    <w:rsid w:val="003B3ECE"/>
    <w:rsid w:val="003C1BDA"/>
    <w:rsid w:val="003D1A53"/>
    <w:rsid w:val="003D4693"/>
    <w:rsid w:val="003E1735"/>
    <w:rsid w:val="003E1E15"/>
    <w:rsid w:val="003E3BB6"/>
    <w:rsid w:val="003E53B8"/>
    <w:rsid w:val="003F04DB"/>
    <w:rsid w:val="003F33BC"/>
    <w:rsid w:val="003F53F8"/>
    <w:rsid w:val="003F72ED"/>
    <w:rsid w:val="00404B67"/>
    <w:rsid w:val="00404CCC"/>
    <w:rsid w:val="00407A1E"/>
    <w:rsid w:val="00410815"/>
    <w:rsid w:val="0041098B"/>
    <w:rsid w:val="00412086"/>
    <w:rsid w:val="004147EE"/>
    <w:rsid w:val="00414863"/>
    <w:rsid w:val="00414FD4"/>
    <w:rsid w:val="00420759"/>
    <w:rsid w:val="00421676"/>
    <w:rsid w:val="00424ACF"/>
    <w:rsid w:val="0043015E"/>
    <w:rsid w:val="00430F28"/>
    <w:rsid w:val="004336F6"/>
    <w:rsid w:val="00435D52"/>
    <w:rsid w:val="00435E81"/>
    <w:rsid w:val="00441B8B"/>
    <w:rsid w:val="00441EA3"/>
    <w:rsid w:val="004429A0"/>
    <w:rsid w:val="00444D75"/>
    <w:rsid w:val="00445385"/>
    <w:rsid w:val="00450D60"/>
    <w:rsid w:val="00451056"/>
    <w:rsid w:val="00453963"/>
    <w:rsid w:val="00453A8A"/>
    <w:rsid w:val="00460E61"/>
    <w:rsid w:val="0046133F"/>
    <w:rsid w:val="00463244"/>
    <w:rsid w:val="00464C5C"/>
    <w:rsid w:val="004726EC"/>
    <w:rsid w:val="00480E9C"/>
    <w:rsid w:val="00482A0A"/>
    <w:rsid w:val="004830FF"/>
    <w:rsid w:val="00484F17"/>
    <w:rsid w:val="00492803"/>
    <w:rsid w:val="00493421"/>
    <w:rsid w:val="00494A90"/>
    <w:rsid w:val="004955BE"/>
    <w:rsid w:val="00497FC5"/>
    <w:rsid w:val="004A00E9"/>
    <w:rsid w:val="004A2543"/>
    <w:rsid w:val="004A256A"/>
    <w:rsid w:val="004A5011"/>
    <w:rsid w:val="004A54A4"/>
    <w:rsid w:val="004A5BB7"/>
    <w:rsid w:val="004A7943"/>
    <w:rsid w:val="004B1D9E"/>
    <w:rsid w:val="004B32A4"/>
    <w:rsid w:val="004B334B"/>
    <w:rsid w:val="004C3D1B"/>
    <w:rsid w:val="004C43E0"/>
    <w:rsid w:val="004C50D2"/>
    <w:rsid w:val="004D11FD"/>
    <w:rsid w:val="004D1578"/>
    <w:rsid w:val="004D2AAB"/>
    <w:rsid w:val="004D4899"/>
    <w:rsid w:val="004D5AB7"/>
    <w:rsid w:val="004E01C4"/>
    <w:rsid w:val="004E2888"/>
    <w:rsid w:val="004E512A"/>
    <w:rsid w:val="004E5D81"/>
    <w:rsid w:val="004F0374"/>
    <w:rsid w:val="004F2724"/>
    <w:rsid w:val="004F6951"/>
    <w:rsid w:val="004F7473"/>
    <w:rsid w:val="004F766E"/>
    <w:rsid w:val="004F7C19"/>
    <w:rsid w:val="00500CAF"/>
    <w:rsid w:val="00501D2F"/>
    <w:rsid w:val="00503925"/>
    <w:rsid w:val="00504656"/>
    <w:rsid w:val="00504889"/>
    <w:rsid w:val="005064CE"/>
    <w:rsid w:val="00506FC1"/>
    <w:rsid w:val="0051264D"/>
    <w:rsid w:val="00512EF6"/>
    <w:rsid w:val="0051323E"/>
    <w:rsid w:val="00514299"/>
    <w:rsid w:val="00514A62"/>
    <w:rsid w:val="0051666F"/>
    <w:rsid w:val="005212EC"/>
    <w:rsid w:val="00522BC3"/>
    <w:rsid w:val="005233DE"/>
    <w:rsid w:val="00524F37"/>
    <w:rsid w:val="00525F06"/>
    <w:rsid w:val="00527133"/>
    <w:rsid w:val="005304CE"/>
    <w:rsid w:val="00532F28"/>
    <w:rsid w:val="00534156"/>
    <w:rsid w:val="00536E8F"/>
    <w:rsid w:val="005413BB"/>
    <w:rsid w:val="005416F2"/>
    <w:rsid w:val="00541C5C"/>
    <w:rsid w:val="00543FF6"/>
    <w:rsid w:val="005450B2"/>
    <w:rsid w:val="00547150"/>
    <w:rsid w:val="005509F1"/>
    <w:rsid w:val="005566CD"/>
    <w:rsid w:val="00557F55"/>
    <w:rsid w:val="00560BD9"/>
    <w:rsid w:val="00560CCC"/>
    <w:rsid w:val="00561591"/>
    <w:rsid w:val="00564F69"/>
    <w:rsid w:val="005650D5"/>
    <w:rsid w:val="00567B42"/>
    <w:rsid w:val="00567ECC"/>
    <w:rsid w:val="00571FA4"/>
    <w:rsid w:val="005725D0"/>
    <w:rsid w:val="0057528F"/>
    <w:rsid w:val="005765BD"/>
    <w:rsid w:val="00576A1D"/>
    <w:rsid w:val="00577204"/>
    <w:rsid w:val="0058245E"/>
    <w:rsid w:val="005858EA"/>
    <w:rsid w:val="00586C58"/>
    <w:rsid w:val="00590BF0"/>
    <w:rsid w:val="005978DF"/>
    <w:rsid w:val="005A5CF0"/>
    <w:rsid w:val="005B182C"/>
    <w:rsid w:val="005B1A14"/>
    <w:rsid w:val="005B21CD"/>
    <w:rsid w:val="005B3896"/>
    <w:rsid w:val="005B52AC"/>
    <w:rsid w:val="005B6094"/>
    <w:rsid w:val="005B6C81"/>
    <w:rsid w:val="005C01B3"/>
    <w:rsid w:val="005C0776"/>
    <w:rsid w:val="005C0D88"/>
    <w:rsid w:val="005C29FB"/>
    <w:rsid w:val="005C2BC2"/>
    <w:rsid w:val="005C5551"/>
    <w:rsid w:val="005C5E8B"/>
    <w:rsid w:val="005D1E25"/>
    <w:rsid w:val="005E0704"/>
    <w:rsid w:val="005E2318"/>
    <w:rsid w:val="005E2A42"/>
    <w:rsid w:val="005E35A2"/>
    <w:rsid w:val="005E5334"/>
    <w:rsid w:val="005E69D3"/>
    <w:rsid w:val="005F0E3D"/>
    <w:rsid w:val="005F0FCF"/>
    <w:rsid w:val="005F2A6A"/>
    <w:rsid w:val="005F4836"/>
    <w:rsid w:val="005F6FD1"/>
    <w:rsid w:val="006009BA"/>
    <w:rsid w:val="00601C0F"/>
    <w:rsid w:val="0060267A"/>
    <w:rsid w:val="00602EEE"/>
    <w:rsid w:val="0060749F"/>
    <w:rsid w:val="006075B0"/>
    <w:rsid w:val="0061027A"/>
    <w:rsid w:val="0061305D"/>
    <w:rsid w:val="00616DE6"/>
    <w:rsid w:val="00617AEB"/>
    <w:rsid w:val="00620042"/>
    <w:rsid w:val="00623B13"/>
    <w:rsid w:val="00623FF8"/>
    <w:rsid w:val="006246A2"/>
    <w:rsid w:val="006249BE"/>
    <w:rsid w:val="00630943"/>
    <w:rsid w:val="0063121A"/>
    <w:rsid w:val="00632C47"/>
    <w:rsid w:val="006353C1"/>
    <w:rsid w:val="00635420"/>
    <w:rsid w:val="00635449"/>
    <w:rsid w:val="006364D6"/>
    <w:rsid w:val="00637829"/>
    <w:rsid w:val="00640991"/>
    <w:rsid w:val="00640D8D"/>
    <w:rsid w:val="00640FEE"/>
    <w:rsid w:val="00642C01"/>
    <w:rsid w:val="00642DB4"/>
    <w:rsid w:val="006468E9"/>
    <w:rsid w:val="00654CB9"/>
    <w:rsid w:val="0065578E"/>
    <w:rsid w:val="00655864"/>
    <w:rsid w:val="0065695F"/>
    <w:rsid w:val="00657BFA"/>
    <w:rsid w:val="00663B77"/>
    <w:rsid w:val="00664E4C"/>
    <w:rsid w:val="00665135"/>
    <w:rsid w:val="00665139"/>
    <w:rsid w:val="006679DC"/>
    <w:rsid w:val="00671BA5"/>
    <w:rsid w:val="006804A7"/>
    <w:rsid w:val="006856E9"/>
    <w:rsid w:val="00686035"/>
    <w:rsid w:val="006867FF"/>
    <w:rsid w:val="00687E38"/>
    <w:rsid w:val="00690663"/>
    <w:rsid w:val="00692B3E"/>
    <w:rsid w:val="0069312B"/>
    <w:rsid w:val="006933C3"/>
    <w:rsid w:val="00695B85"/>
    <w:rsid w:val="006969E9"/>
    <w:rsid w:val="006B0A71"/>
    <w:rsid w:val="006B123F"/>
    <w:rsid w:val="006B45FA"/>
    <w:rsid w:val="006B7673"/>
    <w:rsid w:val="006B7A74"/>
    <w:rsid w:val="006C2122"/>
    <w:rsid w:val="006C221E"/>
    <w:rsid w:val="006C2E72"/>
    <w:rsid w:val="006C4106"/>
    <w:rsid w:val="006C6037"/>
    <w:rsid w:val="006D02B9"/>
    <w:rsid w:val="006D40CD"/>
    <w:rsid w:val="006E1BC9"/>
    <w:rsid w:val="006E1EF3"/>
    <w:rsid w:val="006E6722"/>
    <w:rsid w:val="006E692D"/>
    <w:rsid w:val="006F1924"/>
    <w:rsid w:val="006F1C46"/>
    <w:rsid w:val="006F1D0F"/>
    <w:rsid w:val="006F3B99"/>
    <w:rsid w:val="006F3EA0"/>
    <w:rsid w:val="006F46EF"/>
    <w:rsid w:val="006F4F5B"/>
    <w:rsid w:val="006F6758"/>
    <w:rsid w:val="006F7AFE"/>
    <w:rsid w:val="00702DFF"/>
    <w:rsid w:val="007037B4"/>
    <w:rsid w:val="00703B63"/>
    <w:rsid w:val="0070419C"/>
    <w:rsid w:val="00704A13"/>
    <w:rsid w:val="00707C66"/>
    <w:rsid w:val="00707FD1"/>
    <w:rsid w:val="007100F8"/>
    <w:rsid w:val="00710674"/>
    <w:rsid w:val="00710C1D"/>
    <w:rsid w:val="007166B7"/>
    <w:rsid w:val="007167B0"/>
    <w:rsid w:val="007200AF"/>
    <w:rsid w:val="0072010D"/>
    <w:rsid w:val="0072295B"/>
    <w:rsid w:val="00723E8C"/>
    <w:rsid w:val="0072462B"/>
    <w:rsid w:val="0072712A"/>
    <w:rsid w:val="007318B0"/>
    <w:rsid w:val="00731D94"/>
    <w:rsid w:val="0073429D"/>
    <w:rsid w:val="00734B4F"/>
    <w:rsid w:val="00734DAE"/>
    <w:rsid w:val="007363F6"/>
    <w:rsid w:val="00736424"/>
    <w:rsid w:val="00740549"/>
    <w:rsid w:val="007410DB"/>
    <w:rsid w:val="00741D4C"/>
    <w:rsid w:val="00743433"/>
    <w:rsid w:val="0074667D"/>
    <w:rsid w:val="00746CAA"/>
    <w:rsid w:val="00751749"/>
    <w:rsid w:val="00753501"/>
    <w:rsid w:val="00756098"/>
    <w:rsid w:val="00757253"/>
    <w:rsid w:val="007602BA"/>
    <w:rsid w:val="00761DBC"/>
    <w:rsid w:val="007747E9"/>
    <w:rsid w:val="007765D2"/>
    <w:rsid w:val="00776977"/>
    <w:rsid w:val="00777B4C"/>
    <w:rsid w:val="00782FD0"/>
    <w:rsid w:val="00787C8F"/>
    <w:rsid w:val="0079027B"/>
    <w:rsid w:val="007915EF"/>
    <w:rsid w:val="007A71A6"/>
    <w:rsid w:val="007B01B0"/>
    <w:rsid w:val="007B105E"/>
    <w:rsid w:val="007B3C9A"/>
    <w:rsid w:val="007B55C5"/>
    <w:rsid w:val="007B6AB7"/>
    <w:rsid w:val="007B73EF"/>
    <w:rsid w:val="007C3C95"/>
    <w:rsid w:val="007C4F99"/>
    <w:rsid w:val="007C5672"/>
    <w:rsid w:val="007D08DC"/>
    <w:rsid w:val="007D3AD1"/>
    <w:rsid w:val="007D57E4"/>
    <w:rsid w:val="007D7752"/>
    <w:rsid w:val="007E35CC"/>
    <w:rsid w:val="007E524F"/>
    <w:rsid w:val="007F1686"/>
    <w:rsid w:val="007F5294"/>
    <w:rsid w:val="007F7AAE"/>
    <w:rsid w:val="00800C86"/>
    <w:rsid w:val="00801080"/>
    <w:rsid w:val="00801CAA"/>
    <w:rsid w:val="00805EC6"/>
    <w:rsid w:val="00807E61"/>
    <w:rsid w:val="008137A5"/>
    <w:rsid w:val="00817371"/>
    <w:rsid w:val="0081757B"/>
    <w:rsid w:val="00820E24"/>
    <w:rsid w:val="00821FAF"/>
    <w:rsid w:val="00822E2A"/>
    <w:rsid w:val="00825EC7"/>
    <w:rsid w:val="008264BE"/>
    <w:rsid w:val="00834C71"/>
    <w:rsid w:val="00834F89"/>
    <w:rsid w:val="00836E42"/>
    <w:rsid w:val="00841124"/>
    <w:rsid w:val="00841763"/>
    <w:rsid w:val="00841D38"/>
    <w:rsid w:val="00843576"/>
    <w:rsid w:val="00844C51"/>
    <w:rsid w:val="00844C90"/>
    <w:rsid w:val="00846504"/>
    <w:rsid w:val="00847798"/>
    <w:rsid w:val="00852CA3"/>
    <w:rsid w:val="0085318C"/>
    <w:rsid w:val="00854129"/>
    <w:rsid w:val="00861DC7"/>
    <w:rsid w:val="00865324"/>
    <w:rsid w:val="0087522F"/>
    <w:rsid w:val="0088065D"/>
    <w:rsid w:val="0088303F"/>
    <w:rsid w:val="008838C8"/>
    <w:rsid w:val="008841A0"/>
    <w:rsid w:val="00885C02"/>
    <w:rsid w:val="00891210"/>
    <w:rsid w:val="0089324A"/>
    <w:rsid w:val="008959A5"/>
    <w:rsid w:val="0089774A"/>
    <w:rsid w:val="008A0321"/>
    <w:rsid w:val="008A1AB7"/>
    <w:rsid w:val="008A28B3"/>
    <w:rsid w:val="008A4025"/>
    <w:rsid w:val="008A4D3F"/>
    <w:rsid w:val="008A652F"/>
    <w:rsid w:val="008B29F9"/>
    <w:rsid w:val="008B4B48"/>
    <w:rsid w:val="008B7140"/>
    <w:rsid w:val="008C1047"/>
    <w:rsid w:val="008C62AE"/>
    <w:rsid w:val="008D2D80"/>
    <w:rsid w:val="008D31A6"/>
    <w:rsid w:val="008D6510"/>
    <w:rsid w:val="008E1029"/>
    <w:rsid w:val="008E477D"/>
    <w:rsid w:val="008E760A"/>
    <w:rsid w:val="008E778F"/>
    <w:rsid w:val="008E7A8E"/>
    <w:rsid w:val="008F124C"/>
    <w:rsid w:val="008F1A87"/>
    <w:rsid w:val="008F2D86"/>
    <w:rsid w:val="008F5D0D"/>
    <w:rsid w:val="008F6153"/>
    <w:rsid w:val="008F6C87"/>
    <w:rsid w:val="008F791F"/>
    <w:rsid w:val="008F7ED2"/>
    <w:rsid w:val="00901A74"/>
    <w:rsid w:val="009035FE"/>
    <w:rsid w:val="00904E92"/>
    <w:rsid w:val="009062E5"/>
    <w:rsid w:val="009129E8"/>
    <w:rsid w:val="0091399B"/>
    <w:rsid w:val="00913E27"/>
    <w:rsid w:val="00914D80"/>
    <w:rsid w:val="00922F83"/>
    <w:rsid w:val="009243AD"/>
    <w:rsid w:val="00930C54"/>
    <w:rsid w:val="00931968"/>
    <w:rsid w:val="00933508"/>
    <w:rsid w:val="00935AF0"/>
    <w:rsid w:val="00935C69"/>
    <w:rsid w:val="009378C8"/>
    <w:rsid w:val="00944173"/>
    <w:rsid w:val="00944CF8"/>
    <w:rsid w:val="00946026"/>
    <w:rsid w:val="00946524"/>
    <w:rsid w:val="009465B4"/>
    <w:rsid w:val="00952B49"/>
    <w:rsid w:val="00956986"/>
    <w:rsid w:val="00957D08"/>
    <w:rsid w:val="00960369"/>
    <w:rsid w:val="00962EC7"/>
    <w:rsid w:val="0096540B"/>
    <w:rsid w:val="009658BF"/>
    <w:rsid w:val="009678FD"/>
    <w:rsid w:val="00971185"/>
    <w:rsid w:val="00971302"/>
    <w:rsid w:val="0097275A"/>
    <w:rsid w:val="0097398E"/>
    <w:rsid w:val="00974F7F"/>
    <w:rsid w:val="0097649C"/>
    <w:rsid w:val="0098561B"/>
    <w:rsid w:val="00987076"/>
    <w:rsid w:val="009876BD"/>
    <w:rsid w:val="009901D5"/>
    <w:rsid w:val="009909E2"/>
    <w:rsid w:val="00995647"/>
    <w:rsid w:val="0099596F"/>
    <w:rsid w:val="00995CF0"/>
    <w:rsid w:val="00996B1E"/>
    <w:rsid w:val="009A0181"/>
    <w:rsid w:val="009A1CFC"/>
    <w:rsid w:val="009A5164"/>
    <w:rsid w:val="009A61D9"/>
    <w:rsid w:val="009A6F5A"/>
    <w:rsid w:val="009B003E"/>
    <w:rsid w:val="009B1AB5"/>
    <w:rsid w:val="009B20A1"/>
    <w:rsid w:val="009B44FE"/>
    <w:rsid w:val="009B6BCB"/>
    <w:rsid w:val="009C4BC9"/>
    <w:rsid w:val="009C4C87"/>
    <w:rsid w:val="009C535B"/>
    <w:rsid w:val="009D154E"/>
    <w:rsid w:val="009D49C1"/>
    <w:rsid w:val="009D4AF8"/>
    <w:rsid w:val="009E1DA6"/>
    <w:rsid w:val="009E411E"/>
    <w:rsid w:val="009E4801"/>
    <w:rsid w:val="009E5783"/>
    <w:rsid w:val="009E63C2"/>
    <w:rsid w:val="009F12F6"/>
    <w:rsid w:val="009F24A9"/>
    <w:rsid w:val="009F502B"/>
    <w:rsid w:val="009F57D6"/>
    <w:rsid w:val="009F5B22"/>
    <w:rsid w:val="009F7B94"/>
    <w:rsid w:val="00A0171A"/>
    <w:rsid w:val="00A021CD"/>
    <w:rsid w:val="00A05661"/>
    <w:rsid w:val="00A06735"/>
    <w:rsid w:val="00A06EFA"/>
    <w:rsid w:val="00A07D87"/>
    <w:rsid w:val="00A11110"/>
    <w:rsid w:val="00A1120C"/>
    <w:rsid w:val="00A14198"/>
    <w:rsid w:val="00A150E1"/>
    <w:rsid w:val="00A156EB"/>
    <w:rsid w:val="00A15886"/>
    <w:rsid w:val="00A2004A"/>
    <w:rsid w:val="00A2009A"/>
    <w:rsid w:val="00A209A5"/>
    <w:rsid w:val="00A22BD6"/>
    <w:rsid w:val="00A24672"/>
    <w:rsid w:val="00A2578A"/>
    <w:rsid w:val="00A2584C"/>
    <w:rsid w:val="00A26B9D"/>
    <w:rsid w:val="00A277B8"/>
    <w:rsid w:val="00A31774"/>
    <w:rsid w:val="00A3329F"/>
    <w:rsid w:val="00A33D8F"/>
    <w:rsid w:val="00A3563D"/>
    <w:rsid w:val="00A368AE"/>
    <w:rsid w:val="00A40006"/>
    <w:rsid w:val="00A414C9"/>
    <w:rsid w:val="00A4273D"/>
    <w:rsid w:val="00A42D7B"/>
    <w:rsid w:val="00A52EE0"/>
    <w:rsid w:val="00A53B72"/>
    <w:rsid w:val="00A55A01"/>
    <w:rsid w:val="00A56061"/>
    <w:rsid w:val="00A57C34"/>
    <w:rsid w:val="00A67416"/>
    <w:rsid w:val="00A722FB"/>
    <w:rsid w:val="00A75097"/>
    <w:rsid w:val="00A76586"/>
    <w:rsid w:val="00A76DC1"/>
    <w:rsid w:val="00A77BD9"/>
    <w:rsid w:val="00A77CAB"/>
    <w:rsid w:val="00A80214"/>
    <w:rsid w:val="00A82764"/>
    <w:rsid w:val="00A852F7"/>
    <w:rsid w:val="00A91D3F"/>
    <w:rsid w:val="00A91EFD"/>
    <w:rsid w:val="00A93421"/>
    <w:rsid w:val="00A934C3"/>
    <w:rsid w:val="00A93C93"/>
    <w:rsid w:val="00A9521D"/>
    <w:rsid w:val="00A97D34"/>
    <w:rsid w:val="00AA165A"/>
    <w:rsid w:val="00AB00BE"/>
    <w:rsid w:val="00AB1211"/>
    <w:rsid w:val="00AB22E7"/>
    <w:rsid w:val="00AC405C"/>
    <w:rsid w:val="00AD06EA"/>
    <w:rsid w:val="00AD5775"/>
    <w:rsid w:val="00AD7B0E"/>
    <w:rsid w:val="00AE07E0"/>
    <w:rsid w:val="00AE26CB"/>
    <w:rsid w:val="00AE38C9"/>
    <w:rsid w:val="00AE3B5C"/>
    <w:rsid w:val="00AE4C1E"/>
    <w:rsid w:val="00AE4E08"/>
    <w:rsid w:val="00AE5E50"/>
    <w:rsid w:val="00AE627C"/>
    <w:rsid w:val="00AE6CE5"/>
    <w:rsid w:val="00AE7EA3"/>
    <w:rsid w:val="00AF2D95"/>
    <w:rsid w:val="00AF3E20"/>
    <w:rsid w:val="00AF3FEB"/>
    <w:rsid w:val="00B0148D"/>
    <w:rsid w:val="00B02513"/>
    <w:rsid w:val="00B029DB"/>
    <w:rsid w:val="00B0325E"/>
    <w:rsid w:val="00B0493D"/>
    <w:rsid w:val="00B070EA"/>
    <w:rsid w:val="00B10E55"/>
    <w:rsid w:val="00B128D1"/>
    <w:rsid w:val="00B12FB5"/>
    <w:rsid w:val="00B13992"/>
    <w:rsid w:val="00B13B7A"/>
    <w:rsid w:val="00B17B92"/>
    <w:rsid w:val="00B205B9"/>
    <w:rsid w:val="00B21DD9"/>
    <w:rsid w:val="00B269C0"/>
    <w:rsid w:val="00B35A94"/>
    <w:rsid w:val="00B36E29"/>
    <w:rsid w:val="00B41985"/>
    <w:rsid w:val="00B41E6F"/>
    <w:rsid w:val="00B43D29"/>
    <w:rsid w:val="00B45892"/>
    <w:rsid w:val="00B46A20"/>
    <w:rsid w:val="00B5754C"/>
    <w:rsid w:val="00B612C4"/>
    <w:rsid w:val="00B62FFC"/>
    <w:rsid w:val="00B635B1"/>
    <w:rsid w:val="00B63710"/>
    <w:rsid w:val="00B63F5F"/>
    <w:rsid w:val="00B64050"/>
    <w:rsid w:val="00B6677B"/>
    <w:rsid w:val="00B67411"/>
    <w:rsid w:val="00B7087C"/>
    <w:rsid w:val="00B70ACB"/>
    <w:rsid w:val="00B71461"/>
    <w:rsid w:val="00B72351"/>
    <w:rsid w:val="00B74078"/>
    <w:rsid w:val="00B76AA6"/>
    <w:rsid w:val="00B77B0D"/>
    <w:rsid w:val="00B8066F"/>
    <w:rsid w:val="00B809C6"/>
    <w:rsid w:val="00B80A0E"/>
    <w:rsid w:val="00B82103"/>
    <w:rsid w:val="00B8289C"/>
    <w:rsid w:val="00B83D4F"/>
    <w:rsid w:val="00B84910"/>
    <w:rsid w:val="00B850A7"/>
    <w:rsid w:val="00B864E8"/>
    <w:rsid w:val="00B871ED"/>
    <w:rsid w:val="00B8758E"/>
    <w:rsid w:val="00B87EC1"/>
    <w:rsid w:val="00B90086"/>
    <w:rsid w:val="00B93768"/>
    <w:rsid w:val="00B9434D"/>
    <w:rsid w:val="00B945E1"/>
    <w:rsid w:val="00B9462A"/>
    <w:rsid w:val="00B96EAD"/>
    <w:rsid w:val="00BA114B"/>
    <w:rsid w:val="00BA1E25"/>
    <w:rsid w:val="00BA1EC9"/>
    <w:rsid w:val="00BA2140"/>
    <w:rsid w:val="00BA27E1"/>
    <w:rsid w:val="00BA41B3"/>
    <w:rsid w:val="00BA59B9"/>
    <w:rsid w:val="00BA5FDA"/>
    <w:rsid w:val="00BB4B2D"/>
    <w:rsid w:val="00BB7DA3"/>
    <w:rsid w:val="00BC0E67"/>
    <w:rsid w:val="00BC3004"/>
    <w:rsid w:val="00BC38FE"/>
    <w:rsid w:val="00BC5E99"/>
    <w:rsid w:val="00BD592A"/>
    <w:rsid w:val="00BD754D"/>
    <w:rsid w:val="00BE1FD3"/>
    <w:rsid w:val="00BE257D"/>
    <w:rsid w:val="00BE4E14"/>
    <w:rsid w:val="00BE6B5B"/>
    <w:rsid w:val="00BF056D"/>
    <w:rsid w:val="00BF2169"/>
    <w:rsid w:val="00BF2514"/>
    <w:rsid w:val="00C04A45"/>
    <w:rsid w:val="00C0572C"/>
    <w:rsid w:val="00C10A19"/>
    <w:rsid w:val="00C12E7A"/>
    <w:rsid w:val="00C14ED3"/>
    <w:rsid w:val="00C1674B"/>
    <w:rsid w:val="00C16BBC"/>
    <w:rsid w:val="00C17580"/>
    <w:rsid w:val="00C2041C"/>
    <w:rsid w:val="00C210F6"/>
    <w:rsid w:val="00C22917"/>
    <w:rsid w:val="00C22E52"/>
    <w:rsid w:val="00C23F98"/>
    <w:rsid w:val="00C2411F"/>
    <w:rsid w:val="00C300F3"/>
    <w:rsid w:val="00C30234"/>
    <w:rsid w:val="00C32D7E"/>
    <w:rsid w:val="00C331FE"/>
    <w:rsid w:val="00C365C9"/>
    <w:rsid w:val="00C36B2B"/>
    <w:rsid w:val="00C420D3"/>
    <w:rsid w:val="00C431AC"/>
    <w:rsid w:val="00C438CB"/>
    <w:rsid w:val="00C470A0"/>
    <w:rsid w:val="00C47434"/>
    <w:rsid w:val="00C51930"/>
    <w:rsid w:val="00C53057"/>
    <w:rsid w:val="00C53CDF"/>
    <w:rsid w:val="00C565C0"/>
    <w:rsid w:val="00C61088"/>
    <w:rsid w:val="00C61388"/>
    <w:rsid w:val="00C61769"/>
    <w:rsid w:val="00C6441A"/>
    <w:rsid w:val="00C6564E"/>
    <w:rsid w:val="00C70934"/>
    <w:rsid w:val="00C711FC"/>
    <w:rsid w:val="00C732FE"/>
    <w:rsid w:val="00C74366"/>
    <w:rsid w:val="00C748B5"/>
    <w:rsid w:val="00C74971"/>
    <w:rsid w:val="00C75F88"/>
    <w:rsid w:val="00C76127"/>
    <w:rsid w:val="00C770CA"/>
    <w:rsid w:val="00C8076B"/>
    <w:rsid w:val="00C80C21"/>
    <w:rsid w:val="00C81E37"/>
    <w:rsid w:val="00C87188"/>
    <w:rsid w:val="00C91550"/>
    <w:rsid w:val="00C92AFC"/>
    <w:rsid w:val="00C93928"/>
    <w:rsid w:val="00C93C0B"/>
    <w:rsid w:val="00C95EA4"/>
    <w:rsid w:val="00CA0C36"/>
    <w:rsid w:val="00CA175A"/>
    <w:rsid w:val="00CA1A40"/>
    <w:rsid w:val="00CA1FB9"/>
    <w:rsid w:val="00CA2B5E"/>
    <w:rsid w:val="00CA4525"/>
    <w:rsid w:val="00CA4EC5"/>
    <w:rsid w:val="00CA5687"/>
    <w:rsid w:val="00CA72F1"/>
    <w:rsid w:val="00CB50C4"/>
    <w:rsid w:val="00CC0DB2"/>
    <w:rsid w:val="00CC5B97"/>
    <w:rsid w:val="00CC5CCD"/>
    <w:rsid w:val="00CD1AF6"/>
    <w:rsid w:val="00CD55E4"/>
    <w:rsid w:val="00CD7AA1"/>
    <w:rsid w:val="00CE18C0"/>
    <w:rsid w:val="00CE1DB5"/>
    <w:rsid w:val="00CF38B1"/>
    <w:rsid w:val="00CF5596"/>
    <w:rsid w:val="00CF55CB"/>
    <w:rsid w:val="00D0019C"/>
    <w:rsid w:val="00D022FA"/>
    <w:rsid w:val="00D037C0"/>
    <w:rsid w:val="00D07405"/>
    <w:rsid w:val="00D07D8F"/>
    <w:rsid w:val="00D10561"/>
    <w:rsid w:val="00D1274A"/>
    <w:rsid w:val="00D12F84"/>
    <w:rsid w:val="00D13A3A"/>
    <w:rsid w:val="00D2129D"/>
    <w:rsid w:val="00D23D55"/>
    <w:rsid w:val="00D31C01"/>
    <w:rsid w:val="00D3617B"/>
    <w:rsid w:val="00D3729D"/>
    <w:rsid w:val="00D4133F"/>
    <w:rsid w:val="00D41E81"/>
    <w:rsid w:val="00D4367B"/>
    <w:rsid w:val="00D514BB"/>
    <w:rsid w:val="00D52024"/>
    <w:rsid w:val="00D57DB3"/>
    <w:rsid w:val="00D6018D"/>
    <w:rsid w:val="00D62768"/>
    <w:rsid w:val="00D6510F"/>
    <w:rsid w:val="00D658CB"/>
    <w:rsid w:val="00D6692A"/>
    <w:rsid w:val="00D71079"/>
    <w:rsid w:val="00D728DD"/>
    <w:rsid w:val="00D73781"/>
    <w:rsid w:val="00D740D1"/>
    <w:rsid w:val="00D7412D"/>
    <w:rsid w:val="00D76365"/>
    <w:rsid w:val="00D76681"/>
    <w:rsid w:val="00D77027"/>
    <w:rsid w:val="00D800F5"/>
    <w:rsid w:val="00D805D2"/>
    <w:rsid w:val="00D82270"/>
    <w:rsid w:val="00D850BC"/>
    <w:rsid w:val="00D91937"/>
    <w:rsid w:val="00D919B7"/>
    <w:rsid w:val="00D91B29"/>
    <w:rsid w:val="00D9233A"/>
    <w:rsid w:val="00D92438"/>
    <w:rsid w:val="00D945CD"/>
    <w:rsid w:val="00D95124"/>
    <w:rsid w:val="00D9547C"/>
    <w:rsid w:val="00D97221"/>
    <w:rsid w:val="00D97333"/>
    <w:rsid w:val="00D97A81"/>
    <w:rsid w:val="00DA064C"/>
    <w:rsid w:val="00DB26A1"/>
    <w:rsid w:val="00DB4787"/>
    <w:rsid w:val="00DB5B12"/>
    <w:rsid w:val="00DB6CF0"/>
    <w:rsid w:val="00DC1342"/>
    <w:rsid w:val="00DC1CA1"/>
    <w:rsid w:val="00DC21F5"/>
    <w:rsid w:val="00DC7AF5"/>
    <w:rsid w:val="00DC7D02"/>
    <w:rsid w:val="00DD04A1"/>
    <w:rsid w:val="00DD082E"/>
    <w:rsid w:val="00DD33B9"/>
    <w:rsid w:val="00DD535F"/>
    <w:rsid w:val="00DD5407"/>
    <w:rsid w:val="00DD6B15"/>
    <w:rsid w:val="00DD7492"/>
    <w:rsid w:val="00DD7BA9"/>
    <w:rsid w:val="00DD7EA9"/>
    <w:rsid w:val="00DE0073"/>
    <w:rsid w:val="00DE1590"/>
    <w:rsid w:val="00DE6C1C"/>
    <w:rsid w:val="00DE71A7"/>
    <w:rsid w:val="00DE73D7"/>
    <w:rsid w:val="00DF0E00"/>
    <w:rsid w:val="00DF11F7"/>
    <w:rsid w:val="00DF21D6"/>
    <w:rsid w:val="00DF21EF"/>
    <w:rsid w:val="00DF2C00"/>
    <w:rsid w:val="00DF5BC7"/>
    <w:rsid w:val="00DF5E13"/>
    <w:rsid w:val="00DF67BE"/>
    <w:rsid w:val="00DF67E5"/>
    <w:rsid w:val="00DF7129"/>
    <w:rsid w:val="00E01F62"/>
    <w:rsid w:val="00E03D7B"/>
    <w:rsid w:val="00E05A4B"/>
    <w:rsid w:val="00E074DD"/>
    <w:rsid w:val="00E1497A"/>
    <w:rsid w:val="00E218F7"/>
    <w:rsid w:val="00E22A2E"/>
    <w:rsid w:val="00E24D23"/>
    <w:rsid w:val="00E259EE"/>
    <w:rsid w:val="00E25A19"/>
    <w:rsid w:val="00E25BD4"/>
    <w:rsid w:val="00E31B9E"/>
    <w:rsid w:val="00E33DD7"/>
    <w:rsid w:val="00E3420D"/>
    <w:rsid w:val="00E35513"/>
    <w:rsid w:val="00E367E5"/>
    <w:rsid w:val="00E4006F"/>
    <w:rsid w:val="00E407BD"/>
    <w:rsid w:val="00E41B54"/>
    <w:rsid w:val="00E42492"/>
    <w:rsid w:val="00E45F2E"/>
    <w:rsid w:val="00E4688A"/>
    <w:rsid w:val="00E47316"/>
    <w:rsid w:val="00E47D4A"/>
    <w:rsid w:val="00E47EE3"/>
    <w:rsid w:val="00E53861"/>
    <w:rsid w:val="00E53933"/>
    <w:rsid w:val="00E6232F"/>
    <w:rsid w:val="00E62427"/>
    <w:rsid w:val="00E7149D"/>
    <w:rsid w:val="00E7170B"/>
    <w:rsid w:val="00E732AD"/>
    <w:rsid w:val="00E757AD"/>
    <w:rsid w:val="00E76424"/>
    <w:rsid w:val="00E80570"/>
    <w:rsid w:val="00E806C3"/>
    <w:rsid w:val="00E80F53"/>
    <w:rsid w:val="00E8465A"/>
    <w:rsid w:val="00E84AD9"/>
    <w:rsid w:val="00E85E9E"/>
    <w:rsid w:val="00E865D6"/>
    <w:rsid w:val="00E90068"/>
    <w:rsid w:val="00E90565"/>
    <w:rsid w:val="00E91B0A"/>
    <w:rsid w:val="00E925AA"/>
    <w:rsid w:val="00E929CA"/>
    <w:rsid w:val="00E92CA5"/>
    <w:rsid w:val="00E94060"/>
    <w:rsid w:val="00E97589"/>
    <w:rsid w:val="00EA2877"/>
    <w:rsid w:val="00EA2E37"/>
    <w:rsid w:val="00EA38F4"/>
    <w:rsid w:val="00EA3A36"/>
    <w:rsid w:val="00EB092A"/>
    <w:rsid w:val="00EB2911"/>
    <w:rsid w:val="00EB5F9B"/>
    <w:rsid w:val="00EB66F7"/>
    <w:rsid w:val="00EB7A9B"/>
    <w:rsid w:val="00EB7DB2"/>
    <w:rsid w:val="00EC06D5"/>
    <w:rsid w:val="00EC10C4"/>
    <w:rsid w:val="00EC36A4"/>
    <w:rsid w:val="00EC36E9"/>
    <w:rsid w:val="00EC6151"/>
    <w:rsid w:val="00EC66DB"/>
    <w:rsid w:val="00EC6E1D"/>
    <w:rsid w:val="00ED0A60"/>
    <w:rsid w:val="00ED1328"/>
    <w:rsid w:val="00ED2972"/>
    <w:rsid w:val="00ED2D19"/>
    <w:rsid w:val="00ED3980"/>
    <w:rsid w:val="00ED41B0"/>
    <w:rsid w:val="00ED6AF8"/>
    <w:rsid w:val="00ED6E70"/>
    <w:rsid w:val="00EF0BD0"/>
    <w:rsid w:val="00EF419A"/>
    <w:rsid w:val="00F0156B"/>
    <w:rsid w:val="00F04424"/>
    <w:rsid w:val="00F05BB0"/>
    <w:rsid w:val="00F05F2C"/>
    <w:rsid w:val="00F0653F"/>
    <w:rsid w:val="00F06FC0"/>
    <w:rsid w:val="00F07854"/>
    <w:rsid w:val="00F11249"/>
    <w:rsid w:val="00F112D4"/>
    <w:rsid w:val="00F121FC"/>
    <w:rsid w:val="00F14919"/>
    <w:rsid w:val="00F14D6E"/>
    <w:rsid w:val="00F159AF"/>
    <w:rsid w:val="00F2233C"/>
    <w:rsid w:val="00F23ADC"/>
    <w:rsid w:val="00F23C79"/>
    <w:rsid w:val="00F244B1"/>
    <w:rsid w:val="00F24F6F"/>
    <w:rsid w:val="00F25671"/>
    <w:rsid w:val="00F27405"/>
    <w:rsid w:val="00F274E2"/>
    <w:rsid w:val="00F32949"/>
    <w:rsid w:val="00F416FC"/>
    <w:rsid w:val="00F46598"/>
    <w:rsid w:val="00F511D1"/>
    <w:rsid w:val="00F54F07"/>
    <w:rsid w:val="00F6058C"/>
    <w:rsid w:val="00F66827"/>
    <w:rsid w:val="00F678C2"/>
    <w:rsid w:val="00F80F73"/>
    <w:rsid w:val="00F82024"/>
    <w:rsid w:val="00F826EA"/>
    <w:rsid w:val="00F83A2B"/>
    <w:rsid w:val="00F84F73"/>
    <w:rsid w:val="00F850FA"/>
    <w:rsid w:val="00F87A03"/>
    <w:rsid w:val="00F91163"/>
    <w:rsid w:val="00F918CC"/>
    <w:rsid w:val="00F92212"/>
    <w:rsid w:val="00FA2A88"/>
    <w:rsid w:val="00FA39F2"/>
    <w:rsid w:val="00FA5CEE"/>
    <w:rsid w:val="00FA75FD"/>
    <w:rsid w:val="00FB0B70"/>
    <w:rsid w:val="00FB4A14"/>
    <w:rsid w:val="00FB7E90"/>
    <w:rsid w:val="00FC13BB"/>
    <w:rsid w:val="00FC2C76"/>
    <w:rsid w:val="00FC3ECE"/>
    <w:rsid w:val="00FC6306"/>
    <w:rsid w:val="00FC680B"/>
    <w:rsid w:val="00FC750F"/>
    <w:rsid w:val="00FC7FEB"/>
    <w:rsid w:val="00FD26DF"/>
    <w:rsid w:val="00FD35E3"/>
    <w:rsid w:val="00FD4EDD"/>
    <w:rsid w:val="00FD5CDD"/>
    <w:rsid w:val="00FE31A4"/>
    <w:rsid w:val="00FE6FEC"/>
    <w:rsid w:val="00FF0EA2"/>
    <w:rsid w:val="00FF558A"/>
    <w:rsid w:val="00FF603C"/>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2CC6CBFE-B4F8-4887-B88E-2561DD5C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234"/>
    <w:pPr>
      <w:jc w:val="both"/>
    </w:pPr>
    <w:rPr>
      <w:rFonts w:ascii="Calibri" w:eastAsia="Calibri" w:hAnsi="Calibri"/>
      <w:sz w:val="22"/>
      <w:szCs w:val="22"/>
      <w:lang w:eastAsia="en-US"/>
    </w:rPr>
  </w:style>
  <w:style w:type="paragraph" w:styleId="1">
    <w:name w:val="heading 1"/>
    <w:basedOn w:val="a"/>
    <w:next w:val="a"/>
    <w:link w:val="10"/>
    <w:qFormat/>
    <w:rsid w:val="00776977"/>
    <w:pPr>
      <w:keepNext/>
      <w:jc w:val="left"/>
      <w:outlineLvl w:val="0"/>
    </w:pPr>
    <w:rPr>
      <w:rFonts w:ascii="Times New Roman" w:eastAsia="Times New Roman" w:hAnsi="Times New Roman"/>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776977"/>
    <w:rPr>
      <w:sz w:val="28"/>
    </w:rPr>
  </w:style>
  <w:style w:type="paragraph" w:styleId="a3">
    <w:name w:val="List Paragraph"/>
    <w:basedOn w:val="a"/>
    <w:qFormat/>
    <w:rsid w:val="00C30234"/>
    <w:pPr>
      <w:ind w:left="720"/>
      <w:contextualSpacing/>
    </w:pPr>
  </w:style>
  <w:style w:type="table" w:styleId="a4">
    <w:name w:val="Table Grid"/>
    <w:basedOn w:val="a1"/>
    <w:rsid w:val="00AB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B00BE"/>
    <w:pPr>
      <w:tabs>
        <w:tab w:val="center" w:pos="4677"/>
        <w:tab w:val="right" w:pos="9355"/>
      </w:tabs>
      <w:jc w:val="left"/>
    </w:pPr>
    <w:rPr>
      <w:rFonts w:ascii="Times New Roman" w:eastAsia="Times New Roman" w:hAnsi="Times New Roman"/>
      <w:sz w:val="24"/>
      <w:szCs w:val="24"/>
      <w:lang w:val="x-none" w:eastAsia="x-none"/>
    </w:rPr>
  </w:style>
  <w:style w:type="character" w:styleId="a7">
    <w:name w:val="page number"/>
    <w:basedOn w:val="a0"/>
    <w:rsid w:val="00AB00BE"/>
  </w:style>
  <w:style w:type="paragraph" w:customStyle="1" w:styleId="a8">
    <w:name w:val="таблица"/>
    <w:basedOn w:val="a"/>
    <w:rsid w:val="00323BE8"/>
    <w:pPr>
      <w:jc w:val="left"/>
    </w:pPr>
    <w:rPr>
      <w:rFonts w:ascii="Arial" w:eastAsia="Times New Roman" w:hAnsi="Arial"/>
      <w:sz w:val="20"/>
      <w:szCs w:val="20"/>
      <w:lang w:eastAsia="ru-RU"/>
    </w:rPr>
  </w:style>
  <w:style w:type="paragraph" w:customStyle="1" w:styleId="11">
    <w:name w:val="1 Знак Знак Знак Знак"/>
    <w:basedOn w:val="a"/>
    <w:rsid w:val="00143D50"/>
    <w:pPr>
      <w:spacing w:before="100" w:beforeAutospacing="1" w:after="100" w:afterAutospacing="1"/>
      <w:jc w:val="left"/>
    </w:pPr>
    <w:rPr>
      <w:rFonts w:ascii="Tahoma" w:eastAsia="Times New Roman" w:hAnsi="Tahoma"/>
      <w:sz w:val="20"/>
      <w:szCs w:val="20"/>
      <w:lang w:val="en-US"/>
    </w:rPr>
  </w:style>
  <w:style w:type="paragraph" w:styleId="a9">
    <w:name w:val="No Spacing"/>
    <w:link w:val="aa"/>
    <w:qFormat/>
    <w:rsid w:val="00782FD0"/>
    <w:rPr>
      <w:rFonts w:ascii="Calibri" w:eastAsia="Calibri" w:hAnsi="Calibri"/>
      <w:sz w:val="22"/>
      <w:szCs w:val="22"/>
      <w:lang w:eastAsia="en-US"/>
    </w:rPr>
  </w:style>
  <w:style w:type="character" w:customStyle="1" w:styleId="aa">
    <w:name w:val="Без интервала Знак"/>
    <w:link w:val="a9"/>
    <w:locked/>
    <w:rsid w:val="00135F04"/>
    <w:rPr>
      <w:rFonts w:ascii="Calibri" w:eastAsia="Calibri" w:hAnsi="Calibri"/>
      <w:sz w:val="22"/>
      <w:szCs w:val="22"/>
      <w:lang w:val="ru-RU" w:eastAsia="en-US" w:bidi="ar-SA"/>
    </w:rPr>
  </w:style>
  <w:style w:type="character" w:styleId="ab">
    <w:name w:val="Strong"/>
    <w:qFormat/>
    <w:rsid w:val="00D800F5"/>
    <w:rPr>
      <w:b/>
      <w:bCs/>
    </w:rPr>
  </w:style>
  <w:style w:type="paragraph" w:styleId="ac">
    <w:name w:val="Plain Text"/>
    <w:basedOn w:val="a"/>
    <w:link w:val="ad"/>
    <w:unhideWhenUsed/>
    <w:rsid w:val="00B77B0D"/>
    <w:pPr>
      <w:jc w:val="left"/>
    </w:pPr>
    <w:rPr>
      <w:rFonts w:ascii="Consolas" w:hAnsi="Consolas"/>
      <w:sz w:val="21"/>
      <w:szCs w:val="21"/>
      <w:lang w:val="x-none"/>
    </w:rPr>
  </w:style>
  <w:style w:type="character" w:customStyle="1" w:styleId="ad">
    <w:name w:val="Текст Знак"/>
    <w:link w:val="ac"/>
    <w:rsid w:val="00B77B0D"/>
    <w:rPr>
      <w:rFonts w:ascii="Consolas" w:eastAsia="Calibri" w:hAnsi="Consolas" w:cs="Times New Roman"/>
      <w:sz w:val="21"/>
      <w:szCs w:val="21"/>
      <w:lang w:eastAsia="en-US"/>
    </w:rPr>
  </w:style>
  <w:style w:type="paragraph" w:styleId="ae">
    <w:name w:val="Body Text"/>
    <w:basedOn w:val="a"/>
    <w:link w:val="af"/>
    <w:rsid w:val="00776977"/>
    <w:pPr>
      <w:spacing w:after="120"/>
      <w:jc w:val="left"/>
    </w:pPr>
    <w:rPr>
      <w:rFonts w:ascii="Times New Roman" w:eastAsia="Times New Roman" w:hAnsi="Times New Roman"/>
      <w:sz w:val="24"/>
      <w:szCs w:val="24"/>
      <w:lang w:val="x-none" w:eastAsia="x-none"/>
    </w:rPr>
  </w:style>
  <w:style w:type="character" w:customStyle="1" w:styleId="af">
    <w:name w:val="Основной текст Знак"/>
    <w:link w:val="ae"/>
    <w:rsid w:val="00776977"/>
    <w:rPr>
      <w:sz w:val="24"/>
      <w:szCs w:val="24"/>
    </w:rPr>
  </w:style>
  <w:style w:type="paragraph" w:styleId="af0">
    <w:name w:val="footer"/>
    <w:basedOn w:val="a"/>
    <w:link w:val="af1"/>
    <w:uiPriority w:val="99"/>
    <w:rsid w:val="00776977"/>
    <w:pPr>
      <w:tabs>
        <w:tab w:val="center" w:pos="4677"/>
        <w:tab w:val="right" w:pos="9355"/>
      </w:tabs>
      <w:jc w:val="left"/>
    </w:pPr>
    <w:rPr>
      <w:rFonts w:ascii="Times New Roman" w:eastAsia="Times New Roman" w:hAnsi="Times New Roman"/>
      <w:sz w:val="24"/>
      <w:szCs w:val="24"/>
      <w:lang w:val="x-none" w:eastAsia="x-none"/>
    </w:rPr>
  </w:style>
  <w:style w:type="character" w:customStyle="1" w:styleId="af1">
    <w:name w:val="Нижний колонтитул Знак"/>
    <w:link w:val="af0"/>
    <w:uiPriority w:val="99"/>
    <w:rsid w:val="00776977"/>
    <w:rPr>
      <w:sz w:val="24"/>
      <w:szCs w:val="24"/>
    </w:rPr>
  </w:style>
  <w:style w:type="paragraph" w:styleId="af2">
    <w:name w:val="Title"/>
    <w:aliases w:val="Знак Знак Знак,Знак Знак Знак Знак Знак Знак,Знак Знак Знак Знак Знак, Знак Знак Знак"/>
    <w:basedOn w:val="a"/>
    <w:link w:val="af3"/>
    <w:qFormat/>
    <w:rsid w:val="00776977"/>
    <w:pPr>
      <w:jc w:val="center"/>
    </w:pPr>
    <w:rPr>
      <w:rFonts w:ascii="Times New Roman" w:eastAsia="Times New Roman" w:hAnsi="Times New Roman"/>
      <w:b/>
      <w:sz w:val="36"/>
      <w:szCs w:val="20"/>
      <w:lang w:val="x-none" w:eastAsia="x-none"/>
    </w:rPr>
  </w:style>
  <w:style w:type="character" w:customStyle="1" w:styleId="af3">
    <w:name w:val="Название Знак"/>
    <w:aliases w:val="Знак Знак Знак Знак,Знак Знак Знак Знак Знак Знак Знак,Знак Знак Знак Знак Знак Знак1, Знак Знак Знак Знак"/>
    <w:link w:val="af2"/>
    <w:rsid w:val="00776977"/>
    <w:rPr>
      <w:b/>
      <w:sz w:val="36"/>
      <w:lang w:val="x-none" w:eastAsia="x-none"/>
    </w:rPr>
  </w:style>
  <w:style w:type="paragraph" w:styleId="af4">
    <w:name w:val="Body Text Indent"/>
    <w:basedOn w:val="a"/>
    <w:link w:val="af5"/>
    <w:rsid w:val="00776977"/>
    <w:pPr>
      <w:ind w:firstLine="567"/>
      <w:jc w:val="left"/>
    </w:pPr>
    <w:rPr>
      <w:rFonts w:ascii="Times New Roman" w:eastAsia="Times New Roman" w:hAnsi="Times New Roman"/>
      <w:sz w:val="28"/>
      <w:szCs w:val="20"/>
      <w:lang w:val="x-none" w:eastAsia="x-none"/>
    </w:rPr>
  </w:style>
  <w:style w:type="character" w:customStyle="1" w:styleId="af5">
    <w:name w:val="Основной текст с отступом Знак"/>
    <w:link w:val="af4"/>
    <w:rsid w:val="00776977"/>
    <w:rPr>
      <w:sz w:val="28"/>
    </w:rPr>
  </w:style>
  <w:style w:type="paragraph" w:styleId="2">
    <w:name w:val="Body Text 2"/>
    <w:basedOn w:val="a"/>
    <w:link w:val="20"/>
    <w:rsid w:val="00776977"/>
    <w:pPr>
      <w:spacing w:after="120" w:line="480" w:lineRule="auto"/>
      <w:jc w:val="left"/>
    </w:pPr>
    <w:rPr>
      <w:rFonts w:ascii="Times New Roman" w:eastAsia="Times New Roman" w:hAnsi="Times New Roman"/>
      <w:sz w:val="24"/>
      <w:szCs w:val="24"/>
      <w:lang w:val="x-none" w:eastAsia="x-none"/>
    </w:rPr>
  </w:style>
  <w:style w:type="character" w:customStyle="1" w:styleId="20">
    <w:name w:val="Основной текст 2 Знак"/>
    <w:link w:val="2"/>
    <w:rsid w:val="00776977"/>
    <w:rPr>
      <w:sz w:val="24"/>
      <w:szCs w:val="24"/>
    </w:rPr>
  </w:style>
  <w:style w:type="paragraph" w:customStyle="1" w:styleId="BodyText2">
    <w:name w:val="Body Text 2"/>
    <w:basedOn w:val="a"/>
    <w:rsid w:val="00776977"/>
    <w:pPr>
      <w:ind w:firstLine="720"/>
    </w:pPr>
    <w:rPr>
      <w:rFonts w:ascii="Times New Roman" w:eastAsia="Times New Roman" w:hAnsi="Times New Roman"/>
      <w:sz w:val="24"/>
      <w:szCs w:val="20"/>
      <w:lang w:eastAsia="ru-RU"/>
    </w:rPr>
  </w:style>
  <w:style w:type="paragraph" w:customStyle="1" w:styleId="af6">
    <w:name w:val="Знак"/>
    <w:basedOn w:val="a"/>
    <w:rsid w:val="00776977"/>
    <w:pPr>
      <w:spacing w:before="100" w:beforeAutospacing="1" w:after="100" w:afterAutospacing="1"/>
      <w:jc w:val="left"/>
    </w:pPr>
    <w:rPr>
      <w:rFonts w:ascii="Tahoma" w:eastAsia="Times New Roman" w:hAnsi="Tahoma"/>
      <w:sz w:val="20"/>
      <w:szCs w:val="20"/>
      <w:lang w:val="en-US"/>
    </w:rPr>
  </w:style>
  <w:style w:type="paragraph" w:styleId="af7">
    <w:name w:val="Balloon Text"/>
    <w:basedOn w:val="a"/>
    <w:link w:val="af8"/>
    <w:rsid w:val="00776977"/>
    <w:pPr>
      <w:jc w:val="left"/>
    </w:pPr>
    <w:rPr>
      <w:rFonts w:ascii="Tahoma" w:eastAsia="Times New Roman" w:hAnsi="Tahoma"/>
      <w:sz w:val="16"/>
      <w:szCs w:val="16"/>
      <w:lang w:val="x-none" w:eastAsia="x-none"/>
    </w:rPr>
  </w:style>
  <w:style w:type="character" w:customStyle="1" w:styleId="af8">
    <w:name w:val="Текст выноски Знак"/>
    <w:link w:val="af7"/>
    <w:rsid w:val="00776977"/>
    <w:rPr>
      <w:rFonts w:ascii="Tahoma" w:hAnsi="Tahoma" w:cs="Tahoma"/>
      <w:sz w:val="16"/>
      <w:szCs w:val="16"/>
    </w:rPr>
  </w:style>
  <w:style w:type="character" w:customStyle="1" w:styleId="af9">
    <w:name w:val=" Знак Знак"/>
    <w:rsid w:val="00776977"/>
    <w:rPr>
      <w:sz w:val="24"/>
      <w:szCs w:val="24"/>
      <w:lang w:val="ru-RU" w:eastAsia="ru-RU" w:bidi="ar-SA"/>
    </w:rPr>
  </w:style>
  <w:style w:type="paragraph" w:customStyle="1" w:styleId="NoSpacing">
    <w:name w:val="No Spacing"/>
    <w:rsid w:val="00776977"/>
    <w:pPr>
      <w:suppressAutoHyphens/>
    </w:pPr>
    <w:rPr>
      <w:sz w:val="24"/>
      <w:lang w:eastAsia="ar-SA"/>
    </w:rPr>
  </w:style>
  <w:style w:type="paragraph" w:customStyle="1" w:styleId="WW-21">
    <w:name w:val="WW-Основной текст с отступом 21"/>
    <w:basedOn w:val="a"/>
    <w:rsid w:val="00776977"/>
    <w:pPr>
      <w:suppressAutoHyphens/>
      <w:ind w:right="142" w:firstLine="720"/>
    </w:pPr>
    <w:rPr>
      <w:rFonts w:ascii="Times New Roman" w:eastAsia="Times New Roman" w:hAnsi="Times New Roman"/>
      <w:sz w:val="28"/>
      <w:szCs w:val="24"/>
      <w:lang w:eastAsia="ar-SA"/>
    </w:rPr>
  </w:style>
  <w:style w:type="character" w:customStyle="1" w:styleId="s2">
    <w:name w:val="s2"/>
    <w:basedOn w:val="a0"/>
    <w:rsid w:val="00776977"/>
  </w:style>
  <w:style w:type="paragraph" w:customStyle="1" w:styleId="ListParagraph">
    <w:name w:val="List Paragraph"/>
    <w:basedOn w:val="a"/>
    <w:rsid w:val="00776977"/>
    <w:pPr>
      <w:keepNext/>
      <w:suppressAutoHyphens/>
      <w:spacing w:before="100" w:after="100"/>
      <w:jc w:val="left"/>
    </w:pPr>
    <w:rPr>
      <w:rFonts w:ascii="Times New Roman" w:eastAsia="Times New Roman" w:hAnsi="Times New Roman"/>
      <w:sz w:val="24"/>
      <w:szCs w:val="24"/>
      <w:lang w:eastAsia="ar-SA"/>
    </w:rPr>
  </w:style>
  <w:style w:type="paragraph" w:customStyle="1" w:styleId="ConsPlusNormal">
    <w:name w:val="ConsPlusNormal"/>
    <w:link w:val="ConsPlusNormal0"/>
    <w:rsid w:val="0077697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E0704"/>
    <w:rPr>
      <w:rFonts w:ascii="Arial" w:hAnsi="Arial" w:cs="Arial"/>
      <w:lang w:val="ru-RU" w:eastAsia="ru-RU" w:bidi="ar-SA"/>
    </w:rPr>
  </w:style>
  <w:style w:type="paragraph" w:customStyle="1" w:styleId="Standard">
    <w:name w:val="Standard"/>
    <w:rsid w:val="00776977"/>
    <w:pPr>
      <w:widowControl w:val="0"/>
      <w:suppressAutoHyphens/>
      <w:textAlignment w:val="baseline"/>
    </w:pPr>
    <w:rPr>
      <w:rFonts w:eastAsia="Andale Sans UI" w:cs="Tahoma"/>
      <w:kern w:val="1"/>
      <w:sz w:val="24"/>
      <w:szCs w:val="24"/>
      <w:lang w:val="de-DE" w:eastAsia="fa-IR" w:bidi="fa-IR"/>
    </w:rPr>
  </w:style>
  <w:style w:type="paragraph" w:customStyle="1" w:styleId="CharChar1CharChar1CharChar">
    <w:name w:val=" Char Char Знак Знак1 Char Char1 Знак Знак Char Char"/>
    <w:basedOn w:val="a"/>
    <w:rsid w:val="00776977"/>
    <w:pPr>
      <w:spacing w:before="100" w:beforeAutospacing="1" w:after="100" w:afterAutospacing="1"/>
      <w:jc w:val="left"/>
    </w:pPr>
    <w:rPr>
      <w:rFonts w:ascii="Tahoma" w:eastAsia="Times New Roman" w:hAnsi="Tahoma"/>
      <w:sz w:val="20"/>
      <w:szCs w:val="20"/>
      <w:lang w:val="en-US"/>
    </w:rPr>
  </w:style>
  <w:style w:type="character" w:customStyle="1" w:styleId="afa">
    <w:name w:val="Знак Знак"/>
    <w:locked/>
    <w:rsid w:val="00776977"/>
    <w:rPr>
      <w:sz w:val="24"/>
      <w:szCs w:val="24"/>
      <w:lang w:val="ru-RU" w:eastAsia="ru-RU" w:bidi="ar-SA"/>
    </w:rPr>
  </w:style>
  <w:style w:type="paragraph" w:customStyle="1" w:styleId="afb">
    <w:name w:val="Содержимое таблицы"/>
    <w:basedOn w:val="a"/>
    <w:rsid w:val="00776977"/>
    <w:pPr>
      <w:suppressLineNumbers/>
      <w:suppressAutoHyphens/>
      <w:jc w:val="left"/>
    </w:pPr>
    <w:rPr>
      <w:rFonts w:ascii="Times New Roman" w:eastAsia="Times New Roman" w:hAnsi="Times New Roman"/>
      <w:sz w:val="24"/>
      <w:szCs w:val="20"/>
      <w:lang w:eastAsia="ar-SA"/>
    </w:rPr>
  </w:style>
  <w:style w:type="paragraph" w:styleId="afc">
    <w:name w:val="Normal (Web)"/>
    <w:basedOn w:val="a"/>
    <w:rsid w:val="00776977"/>
    <w:pPr>
      <w:spacing w:after="150"/>
      <w:jc w:val="left"/>
    </w:pPr>
    <w:rPr>
      <w:rFonts w:ascii="Times New Roman" w:eastAsia="Times New Roman" w:hAnsi="Times New Roman"/>
      <w:sz w:val="20"/>
      <w:szCs w:val="20"/>
      <w:lang w:eastAsia="ar-SA"/>
    </w:rPr>
  </w:style>
  <w:style w:type="character" w:styleId="afd">
    <w:name w:val="Hyperlink"/>
    <w:rsid w:val="00776977"/>
    <w:rPr>
      <w:strike w:val="0"/>
      <w:dstrike w:val="0"/>
      <w:color w:val="228B22"/>
      <w:u w:val="none"/>
      <w:effect w:val="none"/>
    </w:rPr>
  </w:style>
  <w:style w:type="paragraph" w:customStyle="1" w:styleId="21">
    <w:name w:val="Абзац списка2"/>
    <w:basedOn w:val="a"/>
    <w:rsid w:val="00776977"/>
    <w:pPr>
      <w:suppressAutoHyphens/>
      <w:spacing w:line="100" w:lineRule="atLeast"/>
      <w:ind w:left="720"/>
      <w:jc w:val="left"/>
    </w:pPr>
    <w:rPr>
      <w:rFonts w:ascii="Times New Roman" w:eastAsia="Times New Roman" w:hAnsi="Times New Roman"/>
      <w:kern w:val="1"/>
      <w:sz w:val="24"/>
      <w:szCs w:val="24"/>
      <w:lang w:eastAsia="ar-SA"/>
    </w:rPr>
  </w:style>
  <w:style w:type="paragraph" w:customStyle="1" w:styleId="12">
    <w:name w:val="Обычный (веб)1"/>
    <w:basedOn w:val="a"/>
    <w:rsid w:val="00776977"/>
    <w:pPr>
      <w:suppressAutoHyphens/>
      <w:spacing w:before="28" w:after="28" w:line="100" w:lineRule="atLeast"/>
      <w:jc w:val="left"/>
    </w:pPr>
    <w:rPr>
      <w:rFonts w:ascii="Times New Roman" w:hAnsi="Times New Roman"/>
      <w:kern w:val="1"/>
      <w:sz w:val="24"/>
      <w:szCs w:val="24"/>
      <w:lang w:eastAsia="ar-SA"/>
    </w:rPr>
  </w:style>
  <w:style w:type="character" w:customStyle="1" w:styleId="apple-converted-space">
    <w:name w:val="apple-converted-space"/>
    <w:basedOn w:val="a0"/>
    <w:rsid w:val="00196A71"/>
  </w:style>
  <w:style w:type="paragraph" w:customStyle="1" w:styleId="copyright-info">
    <w:name w:val="copyright-info"/>
    <w:basedOn w:val="a"/>
    <w:rsid w:val="009035FE"/>
    <w:pPr>
      <w:spacing w:before="100" w:beforeAutospacing="1" w:after="100" w:afterAutospacing="1"/>
      <w:jc w:val="left"/>
    </w:pPr>
    <w:rPr>
      <w:rFonts w:ascii="Times New Roman" w:eastAsia="Times New Roman" w:hAnsi="Times New Roman"/>
      <w:sz w:val="24"/>
      <w:szCs w:val="24"/>
      <w:lang w:eastAsia="ru-RU"/>
    </w:rPr>
  </w:style>
  <w:style w:type="paragraph" w:customStyle="1" w:styleId="consplusnormal1">
    <w:name w:val="consplusnormal"/>
    <w:basedOn w:val="a"/>
    <w:rsid w:val="007200AF"/>
    <w:pPr>
      <w:spacing w:before="100" w:beforeAutospacing="1" w:after="100" w:afterAutospacing="1"/>
      <w:jc w:val="left"/>
    </w:pPr>
    <w:rPr>
      <w:rFonts w:ascii="Times New Roman" w:eastAsia="Times New Roman" w:hAnsi="Times New Roman"/>
      <w:sz w:val="24"/>
      <w:szCs w:val="24"/>
      <w:lang w:eastAsia="ru-RU"/>
    </w:rPr>
  </w:style>
  <w:style w:type="character" w:customStyle="1" w:styleId="s1">
    <w:name w:val="s1"/>
    <w:rsid w:val="007200AF"/>
    <w:rPr>
      <w:rFonts w:cs="Times New Roman"/>
    </w:rPr>
  </w:style>
  <w:style w:type="paragraph" w:customStyle="1" w:styleId="WW-">
    <w:name w:val="WW-Базовый"/>
    <w:rsid w:val="007200AF"/>
    <w:pPr>
      <w:widowControl w:val="0"/>
      <w:tabs>
        <w:tab w:val="left" w:pos="709"/>
      </w:tabs>
      <w:suppressAutoHyphens/>
      <w:overflowPunct w:val="0"/>
      <w:spacing w:after="200" w:line="276" w:lineRule="auto"/>
    </w:pPr>
    <w:rPr>
      <w:rFonts w:ascii="Arial" w:eastAsia="SimSun" w:hAnsi="Arial" w:cs="Mangal"/>
      <w:color w:val="00000A"/>
      <w:szCs w:val="24"/>
      <w:lang w:eastAsia="hi-IN" w:bidi="hi-IN"/>
    </w:rPr>
  </w:style>
  <w:style w:type="paragraph" w:styleId="3">
    <w:name w:val="Body Text Indent 3"/>
    <w:basedOn w:val="a"/>
    <w:link w:val="30"/>
    <w:rsid w:val="007200AF"/>
    <w:pPr>
      <w:spacing w:after="120"/>
      <w:ind w:left="283"/>
      <w:jc w:val="left"/>
    </w:pPr>
    <w:rPr>
      <w:rFonts w:ascii="Times New Roman" w:eastAsia="Times New Roman" w:hAnsi="Times New Roman"/>
      <w:sz w:val="16"/>
      <w:szCs w:val="16"/>
      <w:lang w:val="x-none" w:eastAsia="x-none"/>
    </w:rPr>
  </w:style>
  <w:style w:type="character" w:customStyle="1" w:styleId="30">
    <w:name w:val="Основной текст с отступом 3 Знак"/>
    <w:link w:val="3"/>
    <w:rsid w:val="007200AF"/>
    <w:rPr>
      <w:sz w:val="16"/>
      <w:szCs w:val="16"/>
    </w:rPr>
  </w:style>
  <w:style w:type="paragraph" w:customStyle="1" w:styleId="afe">
    <w:name w:val=" Знак Знак Знак Знак Знак Знак Знак Знак Знак Знак"/>
    <w:basedOn w:val="a"/>
    <w:rsid w:val="00E42492"/>
    <w:pPr>
      <w:spacing w:before="100" w:beforeAutospacing="1" w:after="100" w:afterAutospacing="1"/>
      <w:jc w:val="left"/>
    </w:pPr>
    <w:rPr>
      <w:rFonts w:ascii="Tahoma" w:eastAsia="Times New Roman" w:hAnsi="Tahoma"/>
      <w:sz w:val="20"/>
      <w:szCs w:val="20"/>
      <w:lang w:val="en-US"/>
    </w:rPr>
  </w:style>
  <w:style w:type="paragraph" w:customStyle="1" w:styleId="p6">
    <w:name w:val="p6"/>
    <w:basedOn w:val="a"/>
    <w:rsid w:val="005E0704"/>
    <w:pPr>
      <w:spacing w:before="100" w:beforeAutospacing="1" w:after="100" w:afterAutospacing="1"/>
      <w:jc w:val="left"/>
    </w:pPr>
    <w:rPr>
      <w:rFonts w:ascii="Times New Roman" w:eastAsia="Times New Roman" w:hAnsi="Times New Roman"/>
      <w:sz w:val="24"/>
      <w:szCs w:val="24"/>
      <w:lang w:eastAsia="ru-RU"/>
    </w:rPr>
  </w:style>
  <w:style w:type="paragraph" w:customStyle="1" w:styleId="aff">
    <w:name w:val="Базовый"/>
    <w:rsid w:val="005E0704"/>
    <w:pPr>
      <w:widowControl w:val="0"/>
      <w:tabs>
        <w:tab w:val="left" w:pos="709"/>
      </w:tabs>
      <w:suppressAutoHyphens/>
      <w:overflowPunct w:val="0"/>
      <w:spacing w:after="200" w:line="276" w:lineRule="auto"/>
    </w:pPr>
    <w:rPr>
      <w:rFonts w:ascii="Arial" w:eastAsia="SimSun" w:hAnsi="Arial" w:cs="Mangal"/>
      <w:color w:val="00000A"/>
      <w:szCs w:val="24"/>
      <w:lang w:eastAsia="zh-CN" w:bidi="hi-IN"/>
    </w:rPr>
  </w:style>
  <w:style w:type="character" w:customStyle="1" w:styleId="22">
    <w:name w:val="Знак Знак2"/>
    <w:locked/>
    <w:rsid w:val="005E0704"/>
    <w:rPr>
      <w:sz w:val="24"/>
      <w:szCs w:val="24"/>
      <w:lang w:val="ru-RU" w:eastAsia="ru-RU" w:bidi="ar-SA"/>
    </w:rPr>
  </w:style>
  <w:style w:type="paragraph" w:customStyle="1" w:styleId="NormalWeb">
    <w:name w:val="Normal (Web)"/>
    <w:basedOn w:val="a"/>
    <w:rsid w:val="005E0704"/>
    <w:pPr>
      <w:widowControl w:val="0"/>
      <w:tabs>
        <w:tab w:val="left" w:pos="709"/>
      </w:tabs>
      <w:suppressAutoHyphens/>
      <w:spacing w:before="280" w:after="280" w:line="276" w:lineRule="auto"/>
      <w:jc w:val="left"/>
    </w:pPr>
    <w:rPr>
      <w:rFonts w:ascii="Arial" w:eastAsia="SimSun" w:hAnsi="Arial" w:cs="Mangal"/>
      <w:color w:val="00000A"/>
      <w:kern w:val="1"/>
      <w:sz w:val="20"/>
      <w:szCs w:val="24"/>
      <w:lang w:eastAsia="hi-IN" w:bidi="hi-IN"/>
    </w:rPr>
  </w:style>
  <w:style w:type="character" w:customStyle="1" w:styleId="a6">
    <w:name w:val="Верхний колонтитул Знак"/>
    <w:link w:val="a5"/>
    <w:uiPriority w:val="99"/>
    <w:rsid w:val="00D4367B"/>
    <w:rPr>
      <w:sz w:val="24"/>
      <w:szCs w:val="24"/>
    </w:rPr>
  </w:style>
  <w:style w:type="character" w:customStyle="1" w:styleId="BodyTextIndentChar">
    <w:name w:val="Body Text Indent Char"/>
    <w:semiHidden/>
    <w:locked/>
    <w:rsid w:val="00C770CA"/>
    <w:rPr>
      <w:rFonts w:cs="Times New Roman"/>
      <w:sz w:val="28"/>
    </w:rPr>
  </w:style>
  <w:style w:type="character" w:customStyle="1" w:styleId="PlainTextChar">
    <w:name w:val="Plain Text Char"/>
    <w:semiHidden/>
    <w:locked/>
    <w:rsid w:val="00C770CA"/>
    <w:rPr>
      <w:rFonts w:ascii="Courier New" w:hAnsi="Courier New" w:cs="Courier New"/>
    </w:rPr>
  </w:style>
  <w:style w:type="character" w:customStyle="1" w:styleId="apple-style-span">
    <w:name w:val="apple-style-span"/>
    <w:rsid w:val="00C770CA"/>
    <w:rPr>
      <w:rFonts w:cs="Times New Roman"/>
    </w:rPr>
  </w:style>
  <w:style w:type="paragraph" w:customStyle="1" w:styleId="ConsPlusCell">
    <w:name w:val="ConsPlusCell"/>
    <w:rsid w:val="00C770CA"/>
    <w:pPr>
      <w:widowControl w:val="0"/>
      <w:suppressAutoHyphens/>
      <w:autoSpaceDE w:val="0"/>
    </w:pPr>
    <w:rPr>
      <w:rFonts w:ascii="Arial" w:eastAsia="Calibri" w:hAnsi="Arial" w:cs="Arial"/>
      <w:sz w:val="24"/>
      <w:szCs w:val="24"/>
      <w:lang w:eastAsia="ar-SA"/>
    </w:rPr>
  </w:style>
  <w:style w:type="paragraph" w:customStyle="1" w:styleId="p2">
    <w:name w:val="p2"/>
    <w:basedOn w:val="a"/>
    <w:rsid w:val="00C770CA"/>
    <w:pPr>
      <w:spacing w:before="280" w:after="280"/>
      <w:jc w:val="left"/>
    </w:pPr>
    <w:rPr>
      <w:rFonts w:ascii="Times New Roman" w:hAnsi="Times New Roman"/>
      <w:sz w:val="24"/>
      <w:szCs w:val="24"/>
      <w:lang w:eastAsia="ar-SA"/>
    </w:rPr>
  </w:style>
  <w:style w:type="paragraph" w:customStyle="1" w:styleId="p4">
    <w:name w:val="p4"/>
    <w:basedOn w:val="a"/>
    <w:rsid w:val="00C770CA"/>
    <w:pPr>
      <w:spacing w:before="280" w:after="280"/>
      <w:jc w:val="left"/>
    </w:pPr>
    <w:rPr>
      <w:rFonts w:ascii="Times New Roman" w:hAnsi="Times New Roman"/>
      <w:sz w:val="24"/>
      <w:szCs w:val="24"/>
      <w:lang w:eastAsia="ar-SA"/>
    </w:rPr>
  </w:style>
  <w:style w:type="paragraph" w:customStyle="1" w:styleId="p5">
    <w:name w:val="p5"/>
    <w:basedOn w:val="a"/>
    <w:rsid w:val="00C770CA"/>
    <w:pPr>
      <w:spacing w:before="280" w:after="280"/>
      <w:jc w:val="left"/>
    </w:pPr>
    <w:rPr>
      <w:rFonts w:ascii="Times New Roman" w:hAnsi="Times New Roman"/>
      <w:sz w:val="24"/>
      <w:szCs w:val="24"/>
      <w:lang w:eastAsia="ar-SA"/>
    </w:rPr>
  </w:style>
  <w:style w:type="paragraph" w:customStyle="1" w:styleId="ConsNonformat">
    <w:name w:val="ConsNonformat"/>
    <w:rsid w:val="0034110D"/>
    <w:pPr>
      <w:suppressAutoHyphens/>
      <w:autoSpaceDE w:val="0"/>
    </w:pPr>
    <w:rPr>
      <w:rFonts w:ascii="Courier New" w:hAnsi="Courier New" w:cs="Courier New"/>
      <w:lang w:eastAsia="ar-SA"/>
    </w:rPr>
  </w:style>
  <w:style w:type="paragraph" w:customStyle="1" w:styleId="Heading">
    <w:name w:val="Heading"/>
    <w:rsid w:val="00B82103"/>
    <w:rPr>
      <w:rFonts w:ascii="Arial" w:hAnsi="Arial"/>
      <w:b/>
      <w:snapToGrid w:val="0"/>
      <w:sz w:val="22"/>
    </w:rPr>
  </w:style>
  <w:style w:type="paragraph" w:customStyle="1" w:styleId="6">
    <w:name w:val=" Знак Знак6"/>
    <w:basedOn w:val="a"/>
    <w:rsid w:val="00B82103"/>
    <w:pPr>
      <w:spacing w:before="100" w:beforeAutospacing="1" w:after="100" w:afterAutospacing="1"/>
      <w:jc w:val="left"/>
    </w:pPr>
    <w:rPr>
      <w:rFonts w:ascii="Tahoma" w:eastAsia="Times New Roman" w:hAnsi="Tahoma"/>
      <w:sz w:val="20"/>
      <w:szCs w:val="20"/>
      <w:lang w:val="en-US"/>
    </w:rPr>
  </w:style>
  <w:style w:type="paragraph" w:customStyle="1" w:styleId="13">
    <w:name w:val=" Знак1"/>
    <w:basedOn w:val="a"/>
    <w:rsid w:val="00B82103"/>
    <w:pPr>
      <w:spacing w:before="100" w:beforeAutospacing="1" w:after="100" w:afterAutospacing="1"/>
      <w:jc w:val="left"/>
    </w:pPr>
    <w:rPr>
      <w:rFonts w:ascii="Tahoma" w:eastAsia="Times New Roman" w:hAnsi="Tahoma"/>
      <w:sz w:val="20"/>
      <w:szCs w:val="20"/>
      <w:lang w:val="en-US"/>
    </w:rPr>
  </w:style>
  <w:style w:type="paragraph" w:styleId="aff0">
    <w:name w:val="endnote text"/>
    <w:basedOn w:val="a"/>
    <w:link w:val="aff1"/>
    <w:rsid w:val="00B82103"/>
    <w:pPr>
      <w:ind w:firstLine="567"/>
      <w:jc w:val="left"/>
    </w:pPr>
    <w:rPr>
      <w:rFonts w:ascii="Arial" w:eastAsia="Times New Roman" w:hAnsi="Arial"/>
      <w:sz w:val="20"/>
      <w:szCs w:val="20"/>
      <w:lang w:val="x-none" w:eastAsia="x-none"/>
    </w:rPr>
  </w:style>
  <w:style w:type="character" w:customStyle="1" w:styleId="aff1">
    <w:name w:val="Текст концевой сноски Знак"/>
    <w:link w:val="aff0"/>
    <w:rsid w:val="00B82103"/>
    <w:rPr>
      <w:rFonts w:ascii="Arial" w:hAnsi="Arial"/>
      <w:lang w:val="x-none" w:eastAsia="x-none"/>
    </w:rPr>
  </w:style>
  <w:style w:type="character" w:styleId="aff2">
    <w:name w:val="endnote reference"/>
    <w:rsid w:val="00B82103"/>
    <w:rPr>
      <w:vertAlign w:val="superscript"/>
    </w:rPr>
  </w:style>
  <w:style w:type="character" w:styleId="aff3">
    <w:name w:val="annotation reference"/>
    <w:rsid w:val="00B82103"/>
    <w:rPr>
      <w:sz w:val="16"/>
      <w:szCs w:val="16"/>
    </w:rPr>
  </w:style>
  <w:style w:type="paragraph" w:styleId="aff4">
    <w:name w:val="annotation text"/>
    <w:basedOn w:val="a"/>
    <w:link w:val="aff5"/>
    <w:rsid w:val="00B82103"/>
    <w:pPr>
      <w:ind w:firstLine="567"/>
      <w:jc w:val="left"/>
    </w:pPr>
    <w:rPr>
      <w:rFonts w:ascii="Arial" w:eastAsia="Times New Roman" w:hAnsi="Arial"/>
      <w:sz w:val="20"/>
      <w:szCs w:val="20"/>
      <w:lang w:val="x-none" w:eastAsia="x-none"/>
    </w:rPr>
  </w:style>
  <w:style w:type="character" w:customStyle="1" w:styleId="aff5">
    <w:name w:val="Текст примечания Знак"/>
    <w:link w:val="aff4"/>
    <w:rsid w:val="00B82103"/>
    <w:rPr>
      <w:rFonts w:ascii="Arial" w:hAnsi="Arial"/>
      <w:lang w:val="x-none" w:eastAsia="x-none"/>
    </w:rPr>
  </w:style>
  <w:style w:type="paragraph" w:styleId="aff6">
    <w:name w:val="annotation subject"/>
    <w:basedOn w:val="aff4"/>
    <w:next w:val="aff4"/>
    <w:link w:val="aff7"/>
    <w:rsid w:val="00B82103"/>
    <w:rPr>
      <w:b/>
      <w:bCs/>
    </w:rPr>
  </w:style>
  <w:style w:type="character" w:customStyle="1" w:styleId="aff7">
    <w:name w:val="Тема примечания Знак"/>
    <w:link w:val="aff6"/>
    <w:rsid w:val="00B82103"/>
    <w:rPr>
      <w:rFonts w:ascii="Arial" w:hAnsi="Arial"/>
      <w:b/>
      <w:bCs/>
      <w:lang w:val="x-none" w:eastAsia="x-none"/>
    </w:rPr>
  </w:style>
  <w:style w:type="character" w:customStyle="1" w:styleId="wmi-callto">
    <w:name w:val="wmi-callto"/>
    <w:basedOn w:val="a0"/>
    <w:rsid w:val="000A4CBD"/>
  </w:style>
  <w:style w:type="character" w:customStyle="1" w:styleId="aff8">
    <w:name w:val="Гипертекстовая ссылка"/>
    <w:uiPriority w:val="99"/>
    <w:rsid w:val="000A3222"/>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96">
      <w:bodyDiv w:val="1"/>
      <w:marLeft w:val="0"/>
      <w:marRight w:val="0"/>
      <w:marTop w:val="0"/>
      <w:marBottom w:val="0"/>
      <w:divBdr>
        <w:top w:val="none" w:sz="0" w:space="0" w:color="auto"/>
        <w:left w:val="none" w:sz="0" w:space="0" w:color="auto"/>
        <w:bottom w:val="none" w:sz="0" w:space="0" w:color="auto"/>
        <w:right w:val="none" w:sz="0" w:space="0" w:color="auto"/>
      </w:divBdr>
    </w:div>
    <w:div w:id="161748755">
      <w:bodyDiv w:val="1"/>
      <w:marLeft w:val="0"/>
      <w:marRight w:val="0"/>
      <w:marTop w:val="0"/>
      <w:marBottom w:val="0"/>
      <w:divBdr>
        <w:top w:val="none" w:sz="0" w:space="0" w:color="auto"/>
        <w:left w:val="none" w:sz="0" w:space="0" w:color="auto"/>
        <w:bottom w:val="none" w:sz="0" w:space="0" w:color="auto"/>
        <w:right w:val="none" w:sz="0" w:space="0" w:color="auto"/>
      </w:divBdr>
    </w:div>
    <w:div w:id="237710807">
      <w:bodyDiv w:val="1"/>
      <w:marLeft w:val="0"/>
      <w:marRight w:val="0"/>
      <w:marTop w:val="0"/>
      <w:marBottom w:val="0"/>
      <w:divBdr>
        <w:top w:val="none" w:sz="0" w:space="0" w:color="auto"/>
        <w:left w:val="none" w:sz="0" w:space="0" w:color="auto"/>
        <w:bottom w:val="none" w:sz="0" w:space="0" w:color="auto"/>
        <w:right w:val="none" w:sz="0" w:space="0" w:color="auto"/>
      </w:divBdr>
    </w:div>
    <w:div w:id="438377349">
      <w:bodyDiv w:val="1"/>
      <w:marLeft w:val="0"/>
      <w:marRight w:val="0"/>
      <w:marTop w:val="0"/>
      <w:marBottom w:val="0"/>
      <w:divBdr>
        <w:top w:val="none" w:sz="0" w:space="0" w:color="auto"/>
        <w:left w:val="none" w:sz="0" w:space="0" w:color="auto"/>
        <w:bottom w:val="none" w:sz="0" w:space="0" w:color="auto"/>
        <w:right w:val="none" w:sz="0" w:space="0" w:color="auto"/>
      </w:divBdr>
    </w:div>
    <w:div w:id="866603290">
      <w:bodyDiv w:val="1"/>
      <w:marLeft w:val="0"/>
      <w:marRight w:val="0"/>
      <w:marTop w:val="0"/>
      <w:marBottom w:val="0"/>
      <w:divBdr>
        <w:top w:val="none" w:sz="0" w:space="0" w:color="auto"/>
        <w:left w:val="none" w:sz="0" w:space="0" w:color="auto"/>
        <w:bottom w:val="none" w:sz="0" w:space="0" w:color="auto"/>
        <w:right w:val="none" w:sz="0" w:space="0" w:color="auto"/>
      </w:divBdr>
    </w:div>
    <w:div w:id="1198733457">
      <w:bodyDiv w:val="1"/>
      <w:marLeft w:val="0"/>
      <w:marRight w:val="0"/>
      <w:marTop w:val="0"/>
      <w:marBottom w:val="0"/>
      <w:divBdr>
        <w:top w:val="none" w:sz="0" w:space="0" w:color="auto"/>
        <w:left w:val="none" w:sz="0" w:space="0" w:color="auto"/>
        <w:bottom w:val="none" w:sz="0" w:space="0" w:color="auto"/>
        <w:right w:val="none" w:sz="0" w:space="0" w:color="auto"/>
      </w:divBdr>
    </w:div>
    <w:div w:id="1209344651">
      <w:bodyDiv w:val="1"/>
      <w:marLeft w:val="0"/>
      <w:marRight w:val="0"/>
      <w:marTop w:val="0"/>
      <w:marBottom w:val="0"/>
      <w:divBdr>
        <w:top w:val="none" w:sz="0" w:space="0" w:color="auto"/>
        <w:left w:val="none" w:sz="0" w:space="0" w:color="auto"/>
        <w:bottom w:val="none" w:sz="0" w:space="0" w:color="auto"/>
        <w:right w:val="none" w:sz="0" w:space="0" w:color="auto"/>
      </w:divBdr>
    </w:div>
    <w:div w:id="1355033556">
      <w:bodyDiv w:val="1"/>
      <w:marLeft w:val="0"/>
      <w:marRight w:val="0"/>
      <w:marTop w:val="0"/>
      <w:marBottom w:val="0"/>
      <w:divBdr>
        <w:top w:val="none" w:sz="0" w:space="0" w:color="auto"/>
        <w:left w:val="none" w:sz="0" w:space="0" w:color="auto"/>
        <w:bottom w:val="none" w:sz="0" w:space="0" w:color="auto"/>
        <w:right w:val="none" w:sz="0" w:space="0" w:color="auto"/>
      </w:divBdr>
    </w:div>
    <w:div w:id="1512792131">
      <w:bodyDiv w:val="1"/>
      <w:marLeft w:val="0"/>
      <w:marRight w:val="0"/>
      <w:marTop w:val="0"/>
      <w:marBottom w:val="0"/>
      <w:divBdr>
        <w:top w:val="none" w:sz="0" w:space="0" w:color="auto"/>
        <w:left w:val="none" w:sz="0" w:space="0" w:color="auto"/>
        <w:bottom w:val="none" w:sz="0" w:space="0" w:color="auto"/>
        <w:right w:val="none" w:sz="0" w:space="0" w:color="auto"/>
      </w:divBdr>
    </w:div>
    <w:div w:id="1544946539">
      <w:bodyDiv w:val="1"/>
      <w:marLeft w:val="0"/>
      <w:marRight w:val="0"/>
      <w:marTop w:val="0"/>
      <w:marBottom w:val="0"/>
      <w:divBdr>
        <w:top w:val="none" w:sz="0" w:space="0" w:color="auto"/>
        <w:left w:val="none" w:sz="0" w:space="0" w:color="auto"/>
        <w:bottom w:val="none" w:sz="0" w:space="0" w:color="auto"/>
        <w:right w:val="none" w:sz="0" w:space="0" w:color="auto"/>
      </w:divBdr>
    </w:div>
    <w:div w:id="1549488906">
      <w:bodyDiv w:val="1"/>
      <w:marLeft w:val="0"/>
      <w:marRight w:val="0"/>
      <w:marTop w:val="0"/>
      <w:marBottom w:val="0"/>
      <w:divBdr>
        <w:top w:val="none" w:sz="0" w:space="0" w:color="auto"/>
        <w:left w:val="none" w:sz="0" w:space="0" w:color="auto"/>
        <w:bottom w:val="none" w:sz="0" w:space="0" w:color="auto"/>
        <w:right w:val="none" w:sz="0" w:space="0" w:color="auto"/>
      </w:divBdr>
    </w:div>
    <w:div w:id="1579899936">
      <w:bodyDiv w:val="1"/>
      <w:marLeft w:val="0"/>
      <w:marRight w:val="0"/>
      <w:marTop w:val="0"/>
      <w:marBottom w:val="0"/>
      <w:divBdr>
        <w:top w:val="none" w:sz="0" w:space="0" w:color="auto"/>
        <w:left w:val="none" w:sz="0" w:space="0" w:color="auto"/>
        <w:bottom w:val="none" w:sz="0" w:space="0" w:color="auto"/>
        <w:right w:val="none" w:sz="0" w:space="0" w:color="auto"/>
      </w:divBdr>
    </w:div>
    <w:div w:id="1593008977">
      <w:bodyDiv w:val="1"/>
      <w:marLeft w:val="0"/>
      <w:marRight w:val="0"/>
      <w:marTop w:val="0"/>
      <w:marBottom w:val="0"/>
      <w:divBdr>
        <w:top w:val="none" w:sz="0" w:space="0" w:color="auto"/>
        <w:left w:val="none" w:sz="0" w:space="0" w:color="auto"/>
        <w:bottom w:val="none" w:sz="0" w:space="0" w:color="auto"/>
        <w:right w:val="none" w:sz="0" w:space="0" w:color="auto"/>
      </w:divBdr>
    </w:div>
    <w:div w:id="21163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3DCA-6033-416F-8746-A5C5EFE9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24502</Words>
  <Characters>170357</Characters>
  <Application>Microsoft Office Word</Application>
  <DocSecurity>0</DocSecurity>
  <Lines>1419</Lines>
  <Paragraphs>388</Paragraphs>
  <ScaleCrop>false</ScaleCrop>
  <HeadingPairs>
    <vt:vector size="2" baseType="variant">
      <vt:variant>
        <vt:lpstr>Название</vt:lpstr>
      </vt:variant>
      <vt:variant>
        <vt:i4>1</vt:i4>
      </vt:variant>
    </vt:vector>
  </HeadingPairs>
  <TitlesOfParts>
    <vt:vector size="1" baseType="lpstr">
      <vt:lpstr>     </vt:lpstr>
    </vt:vector>
  </TitlesOfParts>
  <Company>Комитет финансов Администрации Валдайского района</Company>
  <LinksUpToDate>false</LinksUpToDate>
  <CharactersWithSpaces>194471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Ковадло Людмила</dc:creator>
  <cp:keywords/>
  <cp:lastModifiedBy>LPavel</cp:lastModifiedBy>
  <cp:revision>2</cp:revision>
  <cp:lastPrinted>2018-02-20T08:24:00Z</cp:lastPrinted>
  <dcterms:created xsi:type="dcterms:W3CDTF">2021-04-16T07:38:00Z</dcterms:created>
  <dcterms:modified xsi:type="dcterms:W3CDTF">2021-04-16T07:38:00Z</dcterms:modified>
</cp:coreProperties>
</file>