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35323" w14:textId="77777777" w:rsidR="001B4AB6" w:rsidRDefault="001B4AB6"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68F95342" w14:textId="581DA704" w:rsidR="001B4AB6" w:rsidRDefault="00286C9F"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ПРОЕКТ ПОСТАНОВЛЕНИЯ </w:t>
      </w:r>
    </w:p>
    <w:p w14:paraId="50B06CF2" w14:textId="43B04E70" w:rsidR="00286C9F" w:rsidRPr="00286C9F" w:rsidRDefault="00286C9F" w:rsidP="00286C9F">
      <w:pPr>
        <w:shd w:val="clear" w:color="auto" w:fill="FFFFFF"/>
        <w:spacing w:after="0" w:line="240" w:lineRule="auto"/>
        <w:ind w:right="-2"/>
        <w:jc w:val="center"/>
        <w:rPr>
          <w:rFonts w:ascii="Times New Roman" w:hAnsi="Times New Roman" w:cs="Times New Roman"/>
          <w:spacing w:val="-4"/>
          <w:sz w:val="28"/>
          <w:szCs w:val="28"/>
        </w:rPr>
      </w:pPr>
      <w:r w:rsidRPr="00286C9F">
        <w:rPr>
          <w:rFonts w:ascii="Times New Roman" w:hAnsi="Times New Roman" w:cs="Times New Roman"/>
          <w:b/>
          <w:sz w:val="28"/>
          <w:szCs w:val="28"/>
        </w:rPr>
        <w:t>Администрации Валдайского муниципального района</w:t>
      </w:r>
    </w:p>
    <w:p w14:paraId="30BCDAAB" w14:textId="77777777" w:rsidR="00286C9F" w:rsidRDefault="00286C9F"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7F3D3ED2" w14:textId="77777777" w:rsidR="00286C9F" w:rsidRPr="00286C9F" w:rsidRDefault="00286C9F" w:rsidP="00286C9F">
      <w:pPr>
        <w:tabs>
          <w:tab w:val="left" w:pos="3560"/>
        </w:tabs>
        <w:spacing w:after="0" w:line="240" w:lineRule="auto"/>
        <w:jc w:val="center"/>
        <w:rPr>
          <w:rFonts w:ascii="Times New Roman" w:hAnsi="Times New Roman" w:cs="Times New Roman"/>
          <w:b/>
          <w:color w:val="000000"/>
          <w:sz w:val="28"/>
          <w:szCs w:val="28"/>
        </w:rPr>
      </w:pPr>
    </w:p>
    <w:p w14:paraId="4FA22EF9" w14:textId="5C70EF14" w:rsidR="00286C9F" w:rsidRPr="00DF3D1C" w:rsidRDefault="00286C9F" w:rsidP="003F67C5">
      <w:pPr>
        <w:shd w:val="clear" w:color="auto" w:fill="FFFFFF"/>
        <w:spacing w:after="0" w:line="240" w:lineRule="auto"/>
        <w:ind w:right="-2"/>
        <w:jc w:val="center"/>
        <w:rPr>
          <w:rFonts w:ascii="Times New Roman" w:hAnsi="Times New Roman" w:cs="Times New Roman"/>
          <w:b/>
          <w:bCs/>
          <w:spacing w:val="-4"/>
          <w:sz w:val="24"/>
          <w:szCs w:val="24"/>
        </w:rPr>
      </w:pPr>
      <w:r w:rsidRPr="00DF3D1C">
        <w:rPr>
          <w:rFonts w:ascii="Times New Roman" w:hAnsi="Times New Roman" w:cs="Times New Roman"/>
          <w:b/>
          <w:bCs/>
          <w:sz w:val="24"/>
          <w:szCs w:val="24"/>
        </w:rPr>
        <w:t xml:space="preserve">Об утверждении </w:t>
      </w:r>
      <w:r w:rsidR="003F67C5" w:rsidRPr="00DF3D1C">
        <w:rPr>
          <w:rFonts w:ascii="Times New Roman" w:hAnsi="Times New Roman" w:cs="Times New Roman"/>
          <w:b/>
          <w:bCs/>
          <w:sz w:val="24"/>
          <w:szCs w:val="24"/>
        </w:rPr>
        <w:t xml:space="preserve">Примерного положения об оплате труда </w:t>
      </w:r>
      <w:r w:rsidR="003F67C5" w:rsidRPr="00DF3D1C">
        <w:rPr>
          <w:rFonts w:ascii="Times New Roman" w:eastAsia="Times New Roman" w:hAnsi="Times New Roman" w:cs="Times New Roman"/>
          <w:b/>
          <w:bCs/>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1BF0F368" w14:textId="77777777" w:rsidR="00286C9F" w:rsidRPr="00286C9F" w:rsidRDefault="00286C9F" w:rsidP="00286C9F">
      <w:pPr>
        <w:shd w:val="clear" w:color="auto" w:fill="FFFFFF"/>
        <w:spacing w:after="0" w:line="240" w:lineRule="auto"/>
        <w:ind w:left="567" w:right="288"/>
        <w:jc w:val="center"/>
        <w:rPr>
          <w:rFonts w:ascii="Times New Roman" w:hAnsi="Times New Roman" w:cs="Times New Roman"/>
          <w:bCs/>
          <w:sz w:val="28"/>
          <w:szCs w:val="28"/>
        </w:rPr>
      </w:pPr>
    </w:p>
    <w:p w14:paraId="74AD6FBC" w14:textId="01B70DFB" w:rsidR="003F67C5" w:rsidRPr="003F67C5" w:rsidRDefault="00D71DBD" w:rsidP="003F67C5">
      <w:pPr>
        <w:shd w:val="clear" w:color="auto" w:fill="FFFFFF"/>
        <w:spacing w:after="0" w:line="240" w:lineRule="auto"/>
        <w:ind w:right="-2" w:firstLine="709"/>
        <w:jc w:val="both"/>
        <w:rPr>
          <w:rFonts w:ascii="Times New Roman" w:hAnsi="Times New Roman" w:cs="Times New Roman"/>
          <w:sz w:val="28"/>
          <w:szCs w:val="28"/>
        </w:rPr>
      </w:pPr>
      <w:r w:rsidRPr="00D71DBD">
        <w:rPr>
          <w:rFonts w:ascii="Times New Roman" w:hAnsi="Times New Roman" w:cs="Times New Roman"/>
          <w:sz w:val="24"/>
          <w:szCs w:val="24"/>
        </w:rPr>
        <w:t>В соответствии с Трудовым кодексом Российской Федерации, областным законом от 26.12.2014 N 699-ОЗ "О реализации некоторых положений Трудового кодекса Российской Федерации на территории Новгородской области", постановлением Администрации Валдайского муниципального района от 03.06.2014 №1062 «О системе оплаты труда работников муниципальных учреждений Администрации Валдайского муниципального района»</w:t>
      </w:r>
      <w:r>
        <w:rPr>
          <w:rFonts w:ascii="Times New Roman" w:hAnsi="Times New Roman" w:cs="Times New Roman"/>
          <w:sz w:val="24"/>
          <w:szCs w:val="24"/>
        </w:rPr>
        <w:t>,</w:t>
      </w:r>
      <w:r w:rsidRPr="00D71DBD">
        <w:rPr>
          <w:rFonts w:ascii="Times New Roman" w:hAnsi="Times New Roman" w:cs="Times New Roman"/>
          <w:color w:val="0000FF"/>
          <w:sz w:val="24"/>
          <w:szCs w:val="24"/>
        </w:rPr>
        <w:t xml:space="preserve"> </w:t>
      </w:r>
      <w:r w:rsidRPr="00D71DBD">
        <w:rPr>
          <w:rFonts w:ascii="Times New Roman" w:hAnsi="Times New Roman" w:cs="Times New Roman"/>
          <w:sz w:val="24"/>
          <w:szCs w:val="24"/>
        </w:rPr>
        <w:t xml:space="preserve"> постановление</w:t>
      </w:r>
      <w:r>
        <w:rPr>
          <w:rFonts w:ascii="Times New Roman" w:hAnsi="Times New Roman" w:cs="Times New Roman"/>
          <w:sz w:val="24"/>
          <w:szCs w:val="24"/>
        </w:rPr>
        <w:t>м</w:t>
      </w:r>
      <w:r w:rsidRPr="00D71DBD">
        <w:rPr>
          <w:rFonts w:ascii="Times New Roman" w:hAnsi="Times New Roman" w:cs="Times New Roman"/>
          <w:sz w:val="24"/>
          <w:szCs w:val="24"/>
        </w:rPr>
        <w:t xml:space="preserve"> департамента образования и молодежной политики Новгородской области от 05.09.2017 №4 «Об утверждении Примерного положения об оплате труда работников государственных областных бюджетных и автономных организаций в сфере образования, находящихся в ведении департамента образования и молодежной политики Новгородской области»</w:t>
      </w:r>
      <w:r>
        <w:rPr>
          <w:rFonts w:ascii="Times New Roman" w:hAnsi="Times New Roman" w:cs="Times New Roman"/>
          <w:sz w:val="24"/>
          <w:szCs w:val="24"/>
        </w:rPr>
        <w:t xml:space="preserve">, </w:t>
      </w:r>
      <w:r w:rsidR="003F67C5" w:rsidRPr="00286C9F">
        <w:rPr>
          <w:rFonts w:ascii="Times New Roman" w:hAnsi="Times New Roman" w:cs="Times New Roman"/>
          <w:sz w:val="28"/>
          <w:szCs w:val="28"/>
        </w:rPr>
        <w:t>Администрация Валдайского муниципального района</w:t>
      </w:r>
      <w:r w:rsidR="003F67C5">
        <w:rPr>
          <w:rFonts w:ascii="Times New Roman" w:hAnsi="Times New Roman" w:cs="Times New Roman"/>
          <w:sz w:val="28"/>
          <w:szCs w:val="28"/>
        </w:rPr>
        <w:t xml:space="preserve"> </w:t>
      </w:r>
      <w:r w:rsidR="003F67C5" w:rsidRPr="00286C9F">
        <w:rPr>
          <w:rFonts w:ascii="Times New Roman" w:hAnsi="Times New Roman" w:cs="Times New Roman"/>
          <w:b/>
          <w:bCs/>
          <w:sz w:val="28"/>
          <w:szCs w:val="28"/>
        </w:rPr>
        <w:t>ПОСТАНОВЛЯЕТ</w:t>
      </w:r>
      <w:r w:rsidR="003F67C5" w:rsidRPr="00286C9F">
        <w:rPr>
          <w:rFonts w:ascii="Times New Roman" w:hAnsi="Times New Roman" w:cs="Times New Roman"/>
          <w:bCs/>
          <w:sz w:val="28"/>
          <w:szCs w:val="28"/>
        </w:rPr>
        <w:t>:</w:t>
      </w:r>
    </w:p>
    <w:p w14:paraId="240394E4" w14:textId="7390A6C8" w:rsidR="00D71DBD" w:rsidRPr="00DF3D1C" w:rsidRDefault="00D71DBD" w:rsidP="00DF3D1C">
      <w:pPr>
        <w:pStyle w:val="ConsPlusNormal"/>
        <w:ind w:firstLine="709"/>
        <w:jc w:val="both"/>
        <w:rPr>
          <w:rFonts w:ascii="Times New Roman" w:hAnsi="Times New Roman" w:cs="Times New Roman"/>
          <w:sz w:val="24"/>
          <w:szCs w:val="24"/>
        </w:rPr>
      </w:pPr>
      <w:r w:rsidRPr="00DF3D1C">
        <w:rPr>
          <w:rFonts w:ascii="Times New Roman" w:hAnsi="Times New Roman" w:cs="Times New Roman"/>
          <w:sz w:val="24"/>
          <w:szCs w:val="24"/>
        </w:rPr>
        <w:t xml:space="preserve">1. Утвердить прилагаемое Примерное положение об оплате труда </w:t>
      </w:r>
      <w:r w:rsidRPr="00DF3D1C">
        <w:rPr>
          <w:rFonts w:ascii="Times New Roman" w:eastAsia="Times New Roman" w:hAnsi="Times New Roman" w:cs="Times New Roman"/>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r w:rsidRPr="00DF3D1C">
        <w:rPr>
          <w:rFonts w:ascii="Times New Roman" w:hAnsi="Times New Roman" w:cs="Times New Roman"/>
          <w:sz w:val="24"/>
          <w:szCs w:val="24"/>
        </w:rPr>
        <w:t>.</w:t>
      </w:r>
    </w:p>
    <w:p w14:paraId="4748DA75" w14:textId="19989CE4" w:rsidR="00D71DBD" w:rsidRPr="00DF3D1C" w:rsidRDefault="00D71DBD" w:rsidP="00DF3D1C">
      <w:pPr>
        <w:pStyle w:val="ConsPlusNormal"/>
        <w:ind w:firstLine="709"/>
        <w:jc w:val="both"/>
        <w:rPr>
          <w:rFonts w:ascii="Times New Roman" w:hAnsi="Times New Roman" w:cs="Times New Roman"/>
          <w:sz w:val="24"/>
          <w:szCs w:val="24"/>
        </w:rPr>
      </w:pPr>
      <w:r w:rsidRPr="00DF3D1C">
        <w:rPr>
          <w:rFonts w:ascii="Times New Roman" w:hAnsi="Times New Roman" w:cs="Times New Roman"/>
          <w:sz w:val="24"/>
          <w:szCs w:val="24"/>
        </w:rPr>
        <w:t>2. Признать утратившими силу постановления Администрации Валдайского муниципального района:</w:t>
      </w:r>
    </w:p>
    <w:p w14:paraId="03078C4F" w14:textId="5FAEEDB5" w:rsidR="008E0039" w:rsidRPr="00DF3D1C" w:rsidRDefault="00286C9F" w:rsidP="008E0039">
      <w:pPr>
        <w:shd w:val="clear" w:color="auto" w:fill="FFFFFF"/>
        <w:spacing w:after="0" w:line="240" w:lineRule="auto"/>
        <w:ind w:right="288" w:firstLine="709"/>
        <w:jc w:val="both"/>
        <w:rPr>
          <w:rFonts w:ascii="Times New Roman" w:hAnsi="Times New Roman" w:cs="Times New Roman"/>
          <w:sz w:val="24"/>
          <w:szCs w:val="24"/>
        </w:rPr>
      </w:pPr>
      <w:r w:rsidRPr="00DF3D1C">
        <w:rPr>
          <w:rFonts w:ascii="Times New Roman" w:hAnsi="Times New Roman" w:cs="Times New Roman"/>
          <w:sz w:val="24"/>
          <w:szCs w:val="24"/>
        </w:rPr>
        <w:t xml:space="preserve">от </w:t>
      </w:r>
      <w:r w:rsidR="003F67C5" w:rsidRPr="00DF3D1C">
        <w:rPr>
          <w:rFonts w:ascii="Times New Roman" w:hAnsi="Times New Roman" w:cs="Times New Roman"/>
          <w:sz w:val="24"/>
          <w:szCs w:val="24"/>
        </w:rPr>
        <w:t>21.12</w:t>
      </w:r>
      <w:r w:rsidRPr="00DF3D1C">
        <w:rPr>
          <w:rFonts w:ascii="Times New Roman" w:hAnsi="Times New Roman" w:cs="Times New Roman"/>
          <w:sz w:val="24"/>
          <w:szCs w:val="24"/>
        </w:rPr>
        <w:t>.2017 №</w:t>
      </w:r>
      <w:r w:rsidR="003F67C5" w:rsidRPr="00DF3D1C">
        <w:rPr>
          <w:rFonts w:ascii="Times New Roman" w:hAnsi="Times New Roman" w:cs="Times New Roman"/>
          <w:sz w:val="24"/>
          <w:szCs w:val="24"/>
        </w:rPr>
        <w:t>2647</w:t>
      </w:r>
      <w:r w:rsidRPr="00DF3D1C">
        <w:rPr>
          <w:rFonts w:ascii="Times New Roman" w:hAnsi="Times New Roman" w:cs="Times New Roman"/>
          <w:sz w:val="24"/>
          <w:szCs w:val="24"/>
        </w:rPr>
        <w:t xml:space="preserve"> «Об утверждении Примерного положения об оплате труда работников </w:t>
      </w:r>
      <w:r w:rsidR="003F67C5" w:rsidRPr="00DF3D1C">
        <w:rPr>
          <w:rFonts w:ascii="Times New Roman" w:hAnsi="Times New Roman" w:cs="Times New Roman"/>
          <w:sz w:val="24"/>
          <w:szCs w:val="24"/>
        </w:rPr>
        <w:t>муниципальных учреждений</w:t>
      </w:r>
      <w:r w:rsidRPr="00DF3D1C">
        <w:rPr>
          <w:rFonts w:ascii="Times New Roman" w:hAnsi="Times New Roman" w:cs="Times New Roman"/>
          <w:sz w:val="24"/>
          <w:szCs w:val="24"/>
        </w:rPr>
        <w:t xml:space="preserve">, </w:t>
      </w:r>
      <w:r w:rsidR="003F67C5" w:rsidRPr="00DF3D1C">
        <w:rPr>
          <w:rFonts w:ascii="Times New Roman" w:hAnsi="Times New Roman" w:cs="Times New Roman"/>
          <w:sz w:val="24"/>
          <w:szCs w:val="24"/>
        </w:rPr>
        <w:t>подведомственных комитету образования Администрации Валдайского муниципального района</w:t>
      </w:r>
      <w:r w:rsidRPr="00DF3D1C">
        <w:rPr>
          <w:rFonts w:ascii="Times New Roman" w:hAnsi="Times New Roman" w:cs="Times New Roman"/>
          <w:sz w:val="24"/>
          <w:szCs w:val="24"/>
        </w:rPr>
        <w:t>»</w:t>
      </w:r>
      <w:r w:rsidR="003F67C5" w:rsidRPr="00DF3D1C">
        <w:rPr>
          <w:rFonts w:ascii="Times New Roman" w:hAnsi="Times New Roman" w:cs="Times New Roman"/>
          <w:sz w:val="24"/>
          <w:szCs w:val="24"/>
        </w:rPr>
        <w:t>;</w:t>
      </w:r>
    </w:p>
    <w:p w14:paraId="5642C336" w14:textId="4DB03799" w:rsidR="003F67C5" w:rsidRPr="00DF3D1C" w:rsidRDefault="003F67C5" w:rsidP="00DF3D1C">
      <w:pPr>
        <w:shd w:val="clear" w:color="auto" w:fill="FFFFFF"/>
        <w:spacing w:after="0" w:line="240" w:lineRule="auto"/>
        <w:ind w:right="288" w:firstLine="709"/>
        <w:jc w:val="both"/>
        <w:rPr>
          <w:rFonts w:ascii="Times New Roman" w:hAnsi="Times New Roman" w:cs="Times New Roman"/>
          <w:sz w:val="24"/>
          <w:szCs w:val="24"/>
        </w:rPr>
      </w:pPr>
      <w:r w:rsidRPr="00DF3D1C">
        <w:rPr>
          <w:rFonts w:ascii="Times New Roman" w:hAnsi="Times New Roman" w:cs="Times New Roman"/>
          <w:sz w:val="24"/>
          <w:szCs w:val="24"/>
        </w:rPr>
        <w:t xml:space="preserve">от 16.02.2018 №304 «О внесении изменений </w:t>
      </w:r>
      <w:r w:rsidR="00C6580A" w:rsidRPr="00DF3D1C">
        <w:rPr>
          <w:rFonts w:ascii="Times New Roman" w:hAnsi="Times New Roman" w:cs="Times New Roman"/>
          <w:sz w:val="24"/>
          <w:szCs w:val="24"/>
        </w:rPr>
        <w:t>в Примерные положения</w:t>
      </w:r>
      <w:r w:rsidRPr="00DF3D1C">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p>
    <w:p w14:paraId="1FD1CE91" w14:textId="32367CD3" w:rsidR="008E0039" w:rsidRDefault="003F67C5" w:rsidP="008E0039">
      <w:pPr>
        <w:shd w:val="clear" w:color="auto" w:fill="FFFFFF"/>
        <w:spacing w:after="0" w:line="240" w:lineRule="auto"/>
        <w:ind w:right="288" w:firstLine="709"/>
        <w:jc w:val="both"/>
        <w:rPr>
          <w:rFonts w:ascii="Times New Roman" w:hAnsi="Times New Roman" w:cs="Times New Roman"/>
          <w:sz w:val="24"/>
          <w:szCs w:val="24"/>
        </w:rPr>
      </w:pPr>
      <w:r w:rsidRPr="00DF3D1C">
        <w:rPr>
          <w:rFonts w:ascii="Times New Roman" w:hAnsi="Times New Roman" w:cs="Times New Roman"/>
          <w:sz w:val="24"/>
          <w:szCs w:val="24"/>
        </w:rPr>
        <w:t>от 12.03.2018 №</w:t>
      </w:r>
      <w:r>
        <w:rPr>
          <w:rFonts w:ascii="Times New Roman" w:hAnsi="Times New Roman" w:cs="Times New Roman"/>
          <w:sz w:val="24"/>
          <w:szCs w:val="24"/>
        </w:rPr>
        <w:t xml:space="preserve">393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2B375566" w14:textId="2B04EFE1"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11.12.2018 №1978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17FA6CE0" w14:textId="48A2614C"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09.01.2019 №11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5495748E" w14:textId="18C6BC32"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12.03.2019 №391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03D70E98" w14:textId="30D2404A"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12.04.2019 №604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40D1779A" w14:textId="390AAC74"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03.10.2019 №1727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2C42FE99" w14:textId="249925A3"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28.10.2019 №1871«О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2593CDDC" w14:textId="6C1285CF"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 30.01.2020 №127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52E4C3DE" w14:textId="47B82928" w:rsidR="008E0039" w:rsidRDefault="008E0039" w:rsidP="008E0039">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08.04.2020 №492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515A508A" w14:textId="4D82EAC2"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16.12.2020 №1971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21012622" w14:textId="57CD55EA"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29.08.2022 №1711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48281279" w14:textId="7AB99C60"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 xml:space="preserve">от 19.10.2023 №2005 «О внесении изменений </w:t>
      </w:r>
      <w:r w:rsidR="00C6580A">
        <w:rPr>
          <w:rFonts w:ascii="Times New Roman" w:hAnsi="Times New Roman" w:cs="Times New Roman"/>
          <w:sz w:val="24"/>
          <w:szCs w:val="24"/>
        </w:rPr>
        <w:t xml:space="preserve">в </w:t>
      </w:r>
      <w:r w:rsidR="00C6580A" w:rsidRPr="003F67C5">
        <w:rPr>
          <w:rFonts w:ascii="Times New Roman" w:hAnsi="Times New Roman" w:cs="Times New Roman"/>
          <w:sz w:val="24"/>
          <w:szCs w:val="24"/>
        </w:rPr>
        <w:t>Примерные положения</w:t>
      </w:r>
      <w:r w:rsidRPr="003F67C5">
        <w:rPr>
          <w:rFonts w:ascii="Times New Roman" w:hAnsi="Times New Roman" w:cs="Times New Roman"/>
          <w:sz w:val="24"/>
          <w:szCs w:val="24"/>
        </w:rPr>
        <w:t xml:space="preserve"> об оплате труда работников муниципальных учреждений, подведомственных комитету образования Администрации Валдайского муниципального района»</w:t>
      </w:r>
      <w:r>
        <w:rPr>
          <w:rFonts w:ascii="Times New Roman" w:hAnsi="Times New Roman" w:cs="Times New Roman"/>
          <w:sz w:val="24"/>
          <w:szCs w:val="24"/>
        </w:rPr>
        <w:t>.</w:t>
      </w:r>
    </w:p>
    <w:p w14:paraId="5CF8DFD8" w14:textId="3F72C439" w:rsidR="003F67C5" w:rsidRDefault="003F67C5"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3.</w:t>
      </w:r>
      <w:r w:rsidR="00DF3D1C">
        <w:rPr>
          <w:rFonts w:ascii="Times New Roman" w:hAnsi="Times New Roman" w:cs="Times New Roman"/>
          <w:sz w:val="24"/>
          <w:szCs w:val="24"/>
        </w:rPr>
        <w:t xml:space="preserve"> Контроль за выполнением постановления возложить на первого заместителя Главы администрации муниципального района Гаврилова Е.А.</w:t>
      </w:r>
    </w:p>
    <w:p w14:paraId="64D73851" w14:textId="3DA49A64" w:rsidR="00DF3D1C" w:rsidRDefault="00DF3D1C"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4. Разместить постановление на официальном сайте Администрации Валдайского муниципального района в сети «Интернет».</w:t>
      </w:r>
    </w:p>
    <w:p w14:paraId="658FE610" w14:textId="65E1FC7C" w:rsidR="00DF3D1C" w:rsidRDefault="00DF3D1C" w:rsidP="00DF3D1C">
      <w:pPr>
        <w:shd w:val="clear" w:color="auto" w:fill="FFFFFF"/>
        <w:spacing w:after="0" w:line="240" w:lineRule="auto"/>
        <w:ind w:right="288" w:firstLine="709"/>
        <w:jc w:val="both"/>
        <w:rPr>
          <w:rFonts w:ascii="Times New Roman" w:hAnsi="Times New Roman" w:cs="Times New Roman"/>
          <w:sz w:val="24"/>
          <w:szCs w:val="24"/>
        </w:rPr>
      </w:pPr>
      <w:r>
        <w:rPr>
          <w:rFonts w:ascii="Times New Roman" w:hAnsi="Times New Roman" w:cs="Times New Roman"/>
          <w:sz w:val="24"/>
          <w:szCs w:val="24"/>
        </w:rPr>
        <w:t>5. Постановление вступает в силу со дня его официального опубликования и распространяется на правоотношения, возникшие с 01 января 2024 года.</w:t>
      </w:r>
    </w:p>
    <w:p w14:paraId="172FB532" w14:textId="4CBEA0B5" w:rsidR="003F67C5" w:rsidRPr="003F67C5" w:rsidRDefault="003F67C5" w:rsidP="00DF3D1C">
      <w:pPr>
        <w:shd w:val="clear" w:color="auto" w:fill="FFFFFF"/>
        <w:spacing w:after="0" w:line="240" w:lineRule="auto"/>
        <w:ind w:right="288" w:firstLine="709"/>
        <w:rPr>
          <w:rFonts w:ascii="Times New Roman" w:hAnsi="Times New Roman" w:cs="Times New Roman"/>
          <w:bCs/>
          <w:sz w:val="24"/>
          <w:szCs w:val="24"/>
        </w:rPr>
      </w:pPr>
      <w:r>
        <w:rPr>
          <w:rFonts w:ascii="Times New Roman" w:hAnsi="Times New Roman" w:cs="Times New Roman"/>
          <w:sz w:val="24"/>
          <w:szCs w:val="24"/>
        </w:rPr>
        <w:t xml:space="preserve"> </w:t>
      </w:r>
    </w:p>
    <w:p w14:paraId="3FFBFA3F" w14:textId="77777777" w:rsidR="001B4AB6" w:rsidRDefault="001B4AB6"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468009F3"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Проект подготовил и завизировал                                </w:t>
      </w:r>
    </w:p>
    <w:p w14:paraId="390A8393"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Председатель комитета образования                                                            </w:t>
      </w:r>
      <w:r w:rsidRPr="00FC33BB">
        <w:rPr>
          <w:rFonts w:ascii="Times New Roman" w:eastAsia="A" w:hAnsi="Times New Roman" w:cs="Times New Roman"/>
          <w:sz w:val="24"/>
          <w:szCs w:val="24"/>
        </w:rPr>
        <w:t xml:space="preserve">     </w:t>
      </w:r>
    </w:p>
    <w:p w14:paraId="63665F23" w14:textId="77777777" w:rsidR="00C6580A" w:rsidRPr="00FC33BB" w:rsidRDefault="00C6580A" w:rsidP="00C6580A">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t>Администрации муниципального района                                                      Е.М.</w:t>
      </w:r>
      <w:r>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Шевченко</w:t>
      </w:r>
    </w:p>
    <w:p w14:paraId="695CBF84" w14:textId="77777777" w:rsidR="00C6580A" w:rsidRPr="00FC33BB" w:rsidRDefault="00C6580A" w:rsidP="00C6580A">
      <w:pPr>
        <w:spacing w:after="0" w:line="240" w:lineRule="auto"/>
        <w:rPr>
          <w:rFonts w:ascii="Times New Roman" w:hAnsi="Times New Roman" w:cs="Times New Roman"/>
          <w:sz w:val="24"/>
          <w:szCs w:val="24"/>
        </w:rPr>
      </w:pPr>
    </w:p>
    <w:p w14:paraId="262C2A2F"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Согласовано</w:t>
      </w:r>
    </w:p>
    <w:p w14:paraId="075B10E3" w14:textId="77777777" w:rsidR="00C6580A" w:rsidRPr="00FC33BB" w:rsidRDefault="00C6580A" w:rsidP="00C6580A">
      <w:pPr>
        <w:spacing w:after="0" w:line="240" w:lineRule="auto"/>
        <w:rPr>
          <w:rFonts w:ascii="Times New Roman" w:eastAsia="A" w:hAnsi="Times New Roman" w:cs="Times New Roman"/>
          <w:sz w:val="24"/>
          <w:szCs w:val="24"/>
        </w:rPr>
      </w:pPr>
    </w:p>
    <w:p w14:paraId="4BA396B3"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Первый заместитель Главы                                                                                                </w:t>
      </w:r>
    </w:p>
    <w:p w14:paraId="5DD940BE"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администрации муниципального района                                                       </w:t>
      </w:r>
      <w:r w:rsidRPr="00FC33BB">
        <w:rPr>
          <w:rFonts w:ascii="Times New Roman" w:hAnsi="Times New Roman" w:cs="Times New Roman"/>
          <w:sz w:val="24"/>
          <w:szCs w:val="24"/>
        </w:rPr>
        <w:t>Е.А.</w:t>
      </w:r>
      <w:r>
        <w:rPr>
          <w:rFonts w:ascii="Times New Roman" w:hAnsi="Times New Roman" w:cs="Times New Roman"/>
          <w:sz w:val="24"/>
          <w:szCs w:val="24"/>
        </w:rPr>
        <w:t xml:space="preserve"> </w:t>
      </w:r>
      <w:r w:rsidRPr="00FC33BB">
        <w:rPr>
          <w:rFonts w:ascii="Times New Roman" w:hAnsi="Times New Roman" w:cs="Times New Roman"/>
          <w:sz w:val="24"/>
          <w:szCs w:val="24"/>
        </w:rPr>
        <w:t>Гаврилов</w:t>
      </w:r>
    </w:p>
    <w:p w14:paraId="7295B28E" w14:textId="77777777" w:rsidR="00C6580A" w:rsidRPr="00FC33BB" w:rsidRDefault="00C6580A" w:rsidP="00C6580A">
      <w:pPr>
        <w:spacing w:after="0" w:line="240" w:lineRule="auto"/>
        <w:rPr>
          <w:rFonts w:ascii="Times New Roman" w:eastAsia="A" w:hAnsi="Times New Roman" w:cs="Times New Roman"/>
          <w:sz w:val="24"/>
          <w:szCs w:val="24"/>
        </w:rPr>
      </w:pPr>
    </w:p>
    <w:p w14:paraId="73EFE340"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 xml:space="preserve">Заведующий отделом правового регулирования                                       </w:t>
      </w:r>
      <w:r w:rsidRPr="00FC33BB">
        <w:rPr>
          <w:rFonts w:ascii="Times New Roman" w:eastAsia="A" w:hAnsi="Times New Roman" w:cs="Times New Roman"/>
          <w:sz w:val="24"/>
          <w:szCs w:val="24"/>
        </w:rPr>
        <w:t xml:space="preserve">     </w:t>
      </w:r>
      <w:r w:rsidRPr="00FC33BB">
        <w:rPr>
          <w:rFonts w:ascii="Times New Roman" w:hAnsi="Times New Roman" w:cs="Times New Roman"/>
          <w:sz w:val="24"/>
          <w:szCs w:val="24"/>
        </w:rPr>
        <w:t xml:space="preserve">                             </w:t>
      </w:r>
    </w:p>
    <w:p w14:paraId="54EDFD38" w14:textId="77777777" w:rsidR="00C6580A" w:rsidRPr="00FC33BB" w:rsidRDefault="00C6580A" w:rsidP="00C6580A">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t>Администрации муниципального района                                                       М.В.</w:t>
      </w:r>
      <w:r>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 xml:space="preserve">Быстрова                 </w:t>
      </w:r>
    </w:p>
    <w:p w14:paraId="491827A2" w14:textId="77777777" w:rsidR="00C6580A" w:rsidRPr="00FC33BB" w:rsidRDefault="00C6580A" w:rsidP="00C6580A">
      <w:pPr>
        <w:spacing w:after="0" w:line="240" w:lineRule="auto"/>
        <w:rPr>
          <w:rFonts w:ascii="Times New Roman" w:hAnsi="Times New Roman" w:cs="Times New Roman"/>
          <w:sz w:val="24"/>
          <w:szCs w:val="24"/>
        </w:rPr>
      </w:pPr>
    </w:p>
    <w:p w14:paraId="3EB546F8" w14:textId="77777777" w:rsidR="00C6580A" w:rsidRDefault="00C6580A" w:rsidP="00C6580A">
      <w:pPr>
        <w:spacing w:after="0" w:line="240" w:lineRule="auto"/>
        <w:rPr>
          <w:rFonts w:ascii="Times New Roman" w:eastAsia="A" w:hAnsi="Times New Roman" w:cs="Times New Roman"/>
          <w:sz w:val="24"/>
          <w:szCs w:val="24"/>
        </w:rPr>
      </w:pPr>
      <w:r>
        <w:rPr>
          <w:rFonts w:ascii="Times New Roman" w:eastAsia="A" w:hAnsi="Times New Roman" w:cs="Times New Roman"/>
          <w:sz w:val="24"/>
          <w:szCs w:val="24"/>
        </w:rPr>
        <w:t xml:space="preserve">Председатель комитета финансов </w:t>
      </w:r>
    </w:p>
    <w:p w14:paraId="4B707F1F" w14:textId="77777777" w:rsidR="00C6580A" w:rsidRDefault="00C6580A" w:rsidP="00C6580A">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Администрации муниципального района</w:t>
      </w:r>
      <w:r>
        <w:rPr>
          <w:rFonts w:ascii="Times New Roman" w:eastAsia="A" w:hAnsi="Times New Roman" w:cs="Times New Roman"/>
          <w:sz w:val="24"/>
          <w:szCs w:val="24"/>
        </w:rPr>
        <w:t xml:space="preserve">                                                     Т.В. Никифорова</w:t>
      </w:r>
    </w:p>
    <w:p w14:paraId="35C998BC" w14:textId="77777777" w:rsidR="00C6580A" w:rsidRDefault="00C6580A" w:rsidP="00C6580A">
      <w:pPr>
        <w:spacing w:after="0" w:line="240" w:lineRule="auto"/>
        <w:rPr>
          <w:rFonts w:ascii="Times New Roman" w:eastAsia="A" w:hAnsi="Times New Roman" w:cs="Times New Roman"/>
          <w:sz w:val="24"/>
          <w:szCs w:val="24"/>
        </w:rPr>
      </w:pPr>
    </w:p>
    <w:p w14:paraId="11F54149"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 xml:space="preserve">Главный специалист комитета по </w:t>
      </w:r>
    </w:p>
    <w:p w14:paraId="08D650F5" w14:textId="77777777" w:rsidR="00C6580A" w:rsidRDefault="00C6580A" w:rsidP="00C6580A">
      <w:pPr>
        <w:spacing w:after="0" w:line="240" w:lineRule="auto"/>
        <w:rPr>
          <w:rFonts w:ascii="Times New Roman" w:eastAsia="A" w:hAnsi="Times New Roman" w:cs="Times New Roman"/>
          <w:sz w:val="24"/>
          <w:szCs w:val="24"/>
        </w:rPr>
      </w:pPr>
      <w:r w:rsidRPr="00FC33BB">
        <w:rPr>
          <w:rFonts w:ascii="Times New Roman" w:eastAsia="A" w:hAnsi="Times New Roman" w:cs="Times New Roman"/>
          <w:sz w:val="24"/>
          <w:szCs w:val="24"/>
        </w:rPr>
        <w:t>организационным и общим вопросам                                                             А.В.</w:t>
      </w:r>
      <w:r>
        <w:rPr>
          <w:rFonts w:ascii="Times New Roman" w:eastAsia="A" w:hAnsi="Times New Roman" w:cs="Times New Roman"/>
          <w:sz w:val="24"/>
          <w:szCs w:val="24"/>
        </w:rPr>
        <w:t xml:space="preserve"> </w:t>
      </w:r>
      <w:r w:rsidRPr="00FC33BB">
        <w:rPr>
          <w:rFonts w:ascii="Times New Roman" w:eastAsia="A" w:hAnsi="Times New Roman" w:cs="Times New Roman"/>
          <w:sz w:val="24"/>
          <w:szCs w:val="24"/>
        </w:rPr>
        <w:t>Березкина</w:t>
      </w:r>
    </w:p>
    <w:p w14:paraId="20EC8CC4" w14:textId="77777777" w:rsidR="00C6580A" w:rsidRDefault="00C6580A" w:rsidP="00C6580A">
      <w:pPr>
        <w:spacing w:after="0" w:line="240" w:lineRule="auto"/>
        <w:rPr>
          <w:rFonts w:ascii="Times New Roman" w:eastAsia="A" w:hAnsi="Times New Roman" w:cs="Times New Roman"/>
          <w:sz w:val="24"/>
          <w:szCs w:val="24"/>
        </w:rPr>
      </w:pPr>
    </w:p>
    <w:p w14:paraId="2DE0F2CD" w14:textId="77777777" w:rsidR="00C6580A" w:rsidRPr="00FC33BB" w:rsidRDefault="00C6580A" w:rsidP="00C6580A">
      <w:pPr>
        <w:spacing w:after="0" w:line="240" w:lineRule="auto"/>
        <w:rPr>
          <w:rFonts w:ascii="Times New Roman" w:eastAsia="A" w:hAnsi="Times New Roman" w:cs="Times New Roman"/>
          <w:sz w:val="24"/>
          <w:szCs w:val="24"/>
        </w:rPr>
      </w:pPr>
    </w:p>
    <w:p w14:paraId="29CF73C6" w14:textId="77777777" w:rsidR="00C6580A" w:rsidRPr="00FC33BB" w:rsidRDefault="00C6580A" w:rsidP="00C6580A">
      <w:pPr>
        <w:spacing w:after="0" w:line="240" w:lineRule="auto"/>
        <w:rPr>
          <w:rFonts w:ascii="Times New Roman" w:eastAsia="A" w:hAnsi="Times New Roman" w:cs="Times New Roman"/>
          <w:sz w:val="24"/>
          <w:szCs w:val="24"/>
        </w:rPr>
      </w:pPr>
    </w:p>
    <w:p w14:paraId="1699297B" w14:textId="77777777" w:rsidR="00C6580A" w:rsidRPr="00FC33BB" w:rsidRDefault="00C6580A" w:rsidP="00C6580A">
      <w:pPr>
        <w:spacing w:after="0" w:line="240" w:lineRule="auto"/>
        <w:rPr>
          <w:rFonts w:ascii="Times New Roman" w:eastAsia="A" w:hAnsi="Times New Roman" w:cs="Times New Roman"/>
          <w:sz w:val="24"/>
          <w:szCs w:val="24"/>
        </w:rPr>
      </w:pPr>
    </w:p>
    <w:p w14:paraId="0CD91027" w14:textId="77777777" w:rsidR="00C6580A" w:rsidRPr="00FC33BB" w:rsidRDefault="00C6580A" w:rsidP="00C6580A">
      <w:pPr>
        <w:spacing w:after="0" w:line="240" w:lineRule="auto"/>
        <w:rPr>
          <w:rFonts w:ascii="Times New Roman" w:eastAsia="A" w:hAnsi="Times New Roman" w:cs="Times New Roman"/>
          <w:sz w:val="24"/>
          <w:szCs w:val="24"/>
        </w:rPr>
      </w:pPr>
    </w:p>
    <w:p w14:paraId="7E4D720B" w14:textId="77777777" w:rsidR="00C6580A" w:rsidRPr="00FC33BB" w:rsidRDefault="00C6580A" w:rsidP="00C6580A">
      <w:pPr>
        <w:spacing w:after="0" w:line="240" w:lineRule="auto"/>
        <w:rPr>
          <w:rFonts w:ascii="Times New Roman" w:eastAsia="A" w:hAnsi="Times New Roman" w:cs="Times New Roman"/>
          <w:sz w:val="24"/>
          <w:szCs w:val="24"/>
        </w:rPr>
      </w:pPr>
      <w:r w:rsidRPr="00FC33BB">
        <w:rPr>
          <w:rFonts w:ascii="Times New Roman" w:hAnsi="Times New Roman" w:cs="Times New Roman"/>
          <w:sz w:val="24"/>
          <w:szCs w:val="24"/>
        </w:rPr>
        <w:t>Исполнитель</w:t>
      </w:r>
    </w:p>
    <w:p w14:paraId="7C1D13F1" w14:textId="77777777" w:rsidR="00C6580A" w:rsidRPr="00FC33BB" w:rsidRDefault="00C6580A" w:rsidP="00C6580A">
      <w:pPr>
        <w:spacing w:after="0" w:line="240" w:lineRule="auto"/>
        <w:rPr>
          <w:rFonts w:ascii="Times New Roman" w:hAnsi="Times New Roman" w:cs="Times New Roman"/>
          <w:sz w:val="24"/>
          <w:szCs w:val="24"/>
        </w:rPr>
      </w:pPr>
      <w:r w:rsidRPr="00FC33BB">
        <w:rPr>
          <w:rFonts w:ascii="Times New Roman" w:eastAsia="A" w:hAnsi="Times New Roman" w:cs="Times New Roman"/>
          <w:sz w:val="24"/>
          <w:szCs w:val="24"/>
        </w:rPr>
        <w:t>Председатель комитета образования                                                        Е.М.Шевченко</w:t>
      </w:r>
    </w:p>
    <w:p w14:paraId="0292FFD0" w14:textId="77777777" w:rsidR="00C6580A" w:rsidRPr="00FC33BB" w:rsidRDefault="00C6580A" w:rsidP="00C6580A">
      <w:pPr>
        <w:spacing w:after="0" w:line="240" w:lineRule="auto"/>
        <w:rPr>
          <w:rFonts w:ascii="Times New Roman" w:hAnsi="Times New Roman" w:cs="Times New Roman"/>
          <w:sz w:val="24"/>
          <w:szCs w:val="24"/>
        </w:rPr>
      </w:pPr>
    </w:p>
    <w:p w14:paraId="5C6C7A65" w14:textId="77777777" w:rsidR="00C6580A" w:rsidRDefault="00C6580A" w:rsidP="00C6580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p>
    <w:p w14:paraId="40BC129C" w14:textId="4A6FEEE1" w:rsidR="00DF3D1C" w:rsidRDefault="00C6580A" w:rsidP="00C6580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DB32B75" w14:textId="77777777" w:rsidR="00C6580A" w:rsidRDefault="00C6580A" w:rsidP="00C6580A">
      <w:pPr>
        <w:shd w:val="clear" w:color="auto" w:fill="FFFFFF"/>
        <w:autoSpaceDE w:val="0"/>
        <w:autoSpaceDN w:val="0"/>
        <w:adjustRightInd w:val="0"/>
        <w:spacing w:after="0" w:line="240" w:lineRule="auto"/>
        <w:ind w:left="538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Утверждено </w:t>
      </w:r>
    </w:p>
    <w:p w14:paraId="0A22CEB4" w14:textId="1CE0239B" w:rsidR="001B4AB6" w:rsidRPr="00C6580A" w:rsidRDefault="00C6580A" w:rsidP="00C6580A">
      <w:pPr>
        <w:shd w:val="clear" w:color="auto" w:fill="FFFFFF"/>
        <w:autoSpaceDE w:val="0"/>
        <w:autoSpaceDN w:val="0"/>
        <w:adjustRightInd w:val="0"/>
        <w:spacing w:after="0" w:line="240" w:lineRule="auto"/>
        <w:ind w:left="5387"/>
        <w:jc w:val="center"/>
        <w:rPr>
          <w:rFonts w:ascii="Times New Roman" w:eastAsia="Times New Roman" w:hAnsi="Times New Roman" w:cs="Times New Roman"/>
          <w:bCs/>
          <w:color w:val="000000"/>
          <w:sz w:val="24"/>
          <w:szCs w:val="24"/>
        </w:rPr>
      </w:pPr>
      <w:r w:rsidRPr="00C6580A">
        <w:rPr>
          <w:rFonts w:ascii="Times New Roman" w:eastAsia="Times New Roman" w:hAnsi="Times New Roman" w:cs="Times New Roman"/>
          <w:bCs/>
          <w:color w:val="000000"/>
          <w:sz w:val="24"/>
          <w:szCs w:val="24"/>
        </w:rPr>
        <w:t>Постановлением Администрации Валдайского муниципального района от ____ № ___</w:t>
      </w:r>
    </w:p>
    <w:p w14:paraId="5DC2C3CE" w14:textId="77777777" w:rsidR="00C6580A" w:rsidRPr="00C6580A" w:rsidRDefault="00C6580A"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rPr>
      </w:pPr>
    </w:p>
    <w:p w14:paraId="57F15135"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Примерное положение</w:t>
      </w:r>
    </w:p>
    <w:p w14:paraId="5FC531F2"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об оплате труда работников муниципальных (автономных и бюджетных)</w:t>
      </w:r>
    </w:p>
    <w:p w14:paraId="2B1A0CFF"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935507">
        <w:rPr>
          <w:rFonts w:ascii="Times New Roman" w:eastAsia="Times New Roman" w:hAnsi="Times New Roman" w:cs="Times New Roman"/>
          <w:b/>
          <w:bCs/>
          <w:color w:val="000000"/>
          <w:sz w:val="24"/>
          <w:szCs w:val="24"/>
        </w:rPr>
        <w:t xml:space="preserve">учреждений в сфере образования, </w:t>
      </w:r>
      <w:r w:rsidR="00040CA2" w:rsidRPr="00935507">
        <w:rPr>
          <w:rFonts w:ascii="Times New Roman" w:eastAsia="Times New Roman" w:hAnsi="Times New Roman" w:cs="Times New Roman"/>
          <w:b/>
          <w:bCs/>
          <w:color w:val="000000"/>
          <w:sz w:val="24"/>
          <w:szCs w:val="24"/>
        </w:rPr>
        <w:t>подведомственных</w:t>
      </w:r>
      <w:r w:rsidRPr="00935507">
        <w:rPr>
          <w:rFonts w:ascii="Times New Roman" w:eastAsia="Times New Roman" w:hAnsi="Times New Roman" w:cs="Times New Roman"/>
          <w:b/>
          <w:bCs/>
          <w:color w:val="000000"/>
          <w:sz w:val="24"/>
          <w:szCs w:val="24"/>
        </w:rPr>
        <w:t xml:space="preserve"> комитет</w:t>
      </w:r>
      <w:r w:rsidR="00040CA2" w:rsidRPr="00935507">
        <w:rPr>
          <w:rFonts w:ascii="Times New Roman" w:eastAsia="Times New Roman" w:hAnsi="Times New Roman" w:cs="Times New Roman"/>
          <w:b/>
          <w:bCs/>
          <w:color w:val="000000"/>
          <w:sz w:val="24"/>
          <w:szCs w:val="24"/>
        </w:rPr>
        <w:t>у</w:t>
      </w:r>
    </w:p>
    <w:p w14:paraId="217164AF" w14:textId="77777777" w:rsidR="005F0150" w:rsidRPr="00935507" w:rsidRDefault="005F0150" w:rsidP="0093550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935507">
        <w:rPr>
          <w:rFonts w:ascii="Times New Roman" w:eastAsia="Times New Roman" w:hAnsi="Times New Roman" w:cs="Times New Roman"/>
          <w:b/>
          <w:bCs/>
          <w:color w:val="000000"/>
          <w:sz w:val="24"/>
          <w:szCs w:val="24"/>
        </w:rPr>
        <w:t xml:space="preserve">образования Администрации </w:t>
      </w:r>
      <w:r w:rsidR="00040CA2" w:rsidRPr="00935507">
        <w:rPr>
          <w:rFonts w:ascii="Times New Roman" w:eastAsia="Times New Roman" w:hAnsi="Times New Roman" w:cs="Times New Roman"/>
          <w:b/>
          <w:bCs/>
          <w:color w:val="000000"/>
          <w:sz w:val="24"/>
          <w:szCs w:val="24"/>
        </w:rPr>
        <w:t>Валдайского</w:t>
      </w:r>
      <w:r w:rsidRPr="00935507">
        <w:rPr>
          <w:rFonts w:ascii="Times New Roman" w:eastAsia="Times New Roman" w:hAnsi="Times New Roman" w:cs="Times New Roman"/>
          <w:b/>
          <w:bCs/>
          <w:color w:val="000000"/>
          <w:sz w:val="24"/>
          <w:szCs w:val="24"/>
        </w:rPr>
        <w:t xml:space="preserve"> муниципального района</w:t>
      </w:r>
    </w:p>
    <w:p w14:paraId="16306372" w14:textId="77777777" w:rsidR="00040CA2" w:rsidRPr="00935507" w:rsidRDefault="00040CA2" w:rsidP="0093550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14:paraId="5963C608" w14:textId="77777777" w:rsidR="005F0150" w:rsidRPr="00935507" w:rsidRDefault="005F0150" w:rsidP="00935507">
      <w:pPr>
        <w:pStyle w:val="a3"/>
        <w:numPr>
          <w:ilvl w:val="0"/>
          <w:numId w:val="1"/>
        </w:numPr>
        <w:shd w:val="clear" w:color="auto" w:fill="FFFFFF"/>
        <w:autoSpaceDE w:val="0"/>
        <w:autoSpaceDN w:val="0"/>
        <w:adjustRightInd w:val="0"/>
        <w:spacing w:after="0" w:line="240" w:lineRule="auto"/>
        <w:ind w:left="0" w:firstLine="709"/>
        <w:rPr>
          <w:rFonts w:ascii="Times New Roman" w:eastAsia="Times New Roman" w:hAnsi="Times New Roman" w:cs="Times New Roman"/>
          <w:b/>
          <w:bCs/>
          <w:color w:val="000000"/>
          <w:sz w:val="24"/>
          <w:szCs w:val="24"/>
        </w:rPr>
      </w:pPr>
      <w:r w:rsidRPr="00935507">
        <w:rPr>
          <w:rFonts w:ascii="Times New Roman" w:eastAsia="Times New Roman" w:hAnsi="Times New Roman" w:cs="Times New Roman"/>
          <w:b/>
          <w:bCs/>
          <w:color w:val="000000"/>
          <w:sz w:val="24"/>
          <w:szCs w:val="24"/>
        </w:rPr>
        <w:t>Общие положения</w:t>
      </w:r>
    </w:p>
    <w:p w14:paraId="63B114E5" w14:textId="77777777" w:rsidR="0084471F" w:rsidRPr="00935507" w:rsidRDefault="005F0150" w:rsidP="00935507">
      <w:pPr>
        <w:shd w:val="clear" w:color="auto" w:fill="FFFFFF"/>
        <w:spacing w:after="0" w:line="240" w:lineRule="auto"/>
        <w:ind w:right="80" w:firstLine="709"/>
        <w:jc w:val="both"/>
        <w:rPr>
          <w:rFonts w:ascii="Times New Roman" w:hAnsi="Times New Roman" w:cs="Times New Roman"/>
          <w:sz w:val="24"/>
          <w:szCs w:val="24"/>
          <w:u w:val="single"/>
        </w:rPr>
      </w:pPr>
      <w:r w:rsidRPr="00935507">
        <w:rPr>
          <w:rFonts w:ascii="Times New Roman" w:hAnsi="Times New Roman" w:cs="Times New Roman"/>
          <w:color w:val="000000"/>
          <w:sz w:val="24"/>
          <w:szCs w:val="24"/>
        </w:rPr>
        <w:t xml:space="preserve">1.1.  </w:t>
      </w:r>
      <w:r w:rsidRPr="00935507">
        <w:rPr>
          <w:rFonts w:ascii="Times New Roman" w:eastAsia="Times New Roman" w:hAnsi="Times New Roman" w:cs="Times New Roman"/>
          <w:sz w:val="24"/>
          <w:szCs w:val="24"/>
        </w:rPr>
        <w:t xml:space="preserve">Примерное положение об оплате труда работников муниципальных (автономных и бюджетных) учреждений в сфере образования, </w:t>
      </w:r>
      <w:r w:rsidR="00040CA2" w:rsidRPr="00935507">
        <w:rPr>
          <w:rFonts w:ascii="Times New Roman" w:eastAsia="Times New Roman" w:hAnsi="Times New Roman" w:cs="Times New Roman"/>
          <w:sz w:val="24"/>
          <w:szCs w:val="24"/>
        </w:rPr>
        <w:t>подведомственных</w:t>
      </w:r>
      <w:r w:rsidRPr="00935507">
        <w:rPr>
          <w:rFonts w:ascii="Times New Roman" w:eastAsia="Times New Roman" w:hAnsi="Times New Roman" w:cs="Times New Roman"/>
          <w:sz w:val="24"/>
          <w:szCs w:val="24"/>
        </w:rPr>
        <w:t xml:space="preserve"> комитет</w:t>
      </w:r>
      <w:r w:rsidR="00040CA2" w:rsidRPr="00935507">
        <w:rPr>
          <w:rFonts w:ascii="Times New Roman" w:eastAsia="Times New Roman" w:hAnsi="Times New Roman" w:cs="Times New Roman"/>
          <w:sz w:val="24"/>
          <w:szCs w:val="24"/>
        </w:rPr>
        <w:t>у</w:t>
      </w:r>
      <w:r w:rsidRPr="00935507">
        <w:rPr>
          <w:rFonts w:ascii="Times New Roman" w:eastAsia="Times New Roman" w:hAnsi="Times New Roman" w:cs="Times New Roman"/>
          <w:sz w:val="24"/>
          <w:szCs w:val="24"/>
        </w:rPr>
        <w:t xml:space="preserve"> образования Администрации </w:t>
      </w:r>
      <w:r w:rsidR="00040CA2" w:rsidRPr="00935507">
        <w:rPr>
          <w:rFonts w:ascii="Times New Roman" w:eastAsia="Times New Roman" w:hAnsi="Times New Roman" w:cs="Times New Roman"/>
          <w:sz w:val="24"/>
          <w:szCs w:val="24"/>
        </w:rPr>
        <w:t xml:space="preserve">Валдайского </w:t>
      </w:r>
      <w:r w:rsidRPr="00935507">
        <w:rPr>
          <w:rFonts w:ascii="Times New Roman" w:eastAsia="Times New Roman" w:hAnsi="Times New Roman" w:cs="Times New Roman"/>
          <w:sz w:val="24"/>
          <w:szCs w:val="24"/>
        </w:rPr>
        <w:t>муниципального района (далее – Примерное положение), разработано в соответствии с Трудовым</w:t>
      </w:r>
      <w:r w:rsidRPr="00935507">
        <w:rPr>
          <w:rFonts w:ascii="Times New Roman" w:eastAsia="Times New Roman" w:hAnsi="Times New Roman" w:cs="Times New Roman"/>
          <w:sz w:val="24"/>
          <w:szCs w:val="24"/>
          <w:u w:val="single"/>
        </w:rPr>
        <w:t xml:space="preserve"> </w:t>
      </w:r>
      <w:r w:rsidRPr="00935507">
        <w:rPr>
          <w:rFonts w:ascii="Times New Roman" w:eastAsia="Times New Roman" w:hAnsi="Times New Roman" w:cs="Times New Roman"/>
          <w:sz w:val="24"/>
          <w:szCs w:val="24"/>
        </w:rPr>
        <w:t xml:space="preserve">кодексом Российской Федерации, </w:t>
      </w:r>
      <w:r w:rsidR="0084471F" w:rsidRPr="00935507">
        <w:rPr>
          <w:rFonts w:ascii="Times New Roman" w:eastAsia="Times New Roman" w:hAnsi="Times New Roman" w:cs="Times New Roman"/>
          <w:sz w:val="24"/>
          <w:szCs w:val="24"/>
        </w:rPr>
        <w:t xml:space="preserve">постановлением </w:t>
      </w:r>
      <w:r w:rsidR="0084471F" w:rsidRPr="00935507">
        <w:rPr>
          <w:rFonts w:ascii="Times New Roman" w:hAnsi="Times New Roman" w:cs="Times New Roman"/>
          <w:sz w:val="24"/>
          <w:szCs w:val="24"/>
        </w:rPr>
        <w:t>Правительства Российской Федерации от 21</w:t>
      </w:r>
      <w:r w:rsidR="00181CA6" w:rsidRPr="00935507">
        <w:rPr>
          <w:rFonts w:ascii="Times New Roman" w:hAnsi="Times New Roman" w:cs="Times New Roman"/>
          <w:sz w:val="24"/>
          <w:szCs w:val="24"/>
        </w:rPr>
        <w:t>.02.</w:t>
      </w:r>
      <w:r w:rsidR="0084471F" w:rsidRPr="00935507">
        <w:rPr>
          <w:rFonts w:ascii="Times New Roman" w:hAnsi="Times New Roman" w:cs="Times New Roman"/>
          <w:sz w:val="24"/>
          <w:szCs w:val="24"/>
        </w:rPr>
        <w:t xml:space="preserve">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935507">
        <w:rPr>
          <w:rFonts w:ascii="Times New Roman" w:eastAsia="Times New Roman" w:hAnsi="Times New Roman" w:cs="Times New Roman"/>
          <w:sz w:val="24"/>
          <w:szCs w:val="24"/>
        </w:rPr>
        <w:t xml:space="preserve">областным законом от 26.12.2014 № 699-ОЗ «О реализации некоторых положений трудового кодекса Российской Федерации     на     территории     Новгородской     области»,     </w:t>
      </w:r>
      <w:r w:rsidR="0084471F" w:rsidRPr="00935507">
        <w:rPr>
          <w:rFonts w:ascii="Times New Roman" w:hAnsi="Times New Roman" w:cs="Times New Roman"/>
          <w:sz w:val="24"/>
          <w:szCs w:val="24"/>
        </w:rPr>
        <w:t>постановлением Администрации Валдайского муниципального района от 03.06.2014 №1062 «О системе оплаты труда работников муниципальных учреждений Администрации Валдайского муниципального района», приказом Минобрнауки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постановление департамента образования и молодежной политики Новгородской области от 05.09.2017 №4 «Об утверждении Примерного положения об оплате труда работников государственных областных бюджетных и автономных организаций в сфере образования, находящихся в ведении департамента образования и молодежной политики Новгородской области</w:t>
      </w:r>
      <w:r w:rsidR="004B3579" w:rsidRPr="00935507">
        <w:rPr>
          <w:rFonts w:ascii="Times New Roman" w:hAnsi="Times New Roman" w:cs="Times New Roman"/>
          <w:sz w:val="24"/>
          <w:szCs w:val="24"/>
        </w:rPr>
        <w:t>»</w:t>
      </w:r>
      <w:r w:rsidR="0084471F" w:rsidRPr="00935507">
        <w:rPr>
          <w:rFonts w:ascii="Times New Roman" w:hAnsi="Times New Roman" w:cs="Times New Roman"/>
          <w:sz w:val="24"/>
          <w:szCs w:val="24"/>
        </w:rPr>
        <w:t xml:space="preserve">. </w:t>
      </w:r>
      <w:r w:rsidR="0084471F" w:rsidRPr="00935507">
        <w:rPr>
          <w:rFonts w:ascii="Times New Roman" w:hAnsi="Times New Roman" w:cs="Times New Roman"/>
          <w:sz w:val="24"/>
          <w:szCs w:val="24"/>
          <w:u w:val="single"/>
        </w:rPr>
        <w:t xml:space="preserve"> </w:t>
      </w:r>
    </w:p>
    <w:p w14:paraId="6A67CBAE" w14:textId="044E54BE" w:rsidR="00EC7B72" w:rsidRPr="00935507" w:rsidRDefault="007965F8" w:rsidP="007965F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C7B72" w:rsidRPr="00935507">
        <w:rPr>
          <w:rFonts w:ascii="Times New Roman" w:hAnsi="Times New Roman" w:cs="Times New Roman"/>
          <w:sz w:val="24"/>
          <w:szCs w:val="24"/>
        </w:rPr>
        <w:t>.2.</w:t>
      </w:r>
      <w:r w:rsidR="005F0150" w:rsidRPr="00935507">
        <w:rPr>
          <w:rFonts w:ascii="Times New Roman" w:hAnsi="Times New Roman" w:cs="Times New Roman"/>
          <w:sz w:val="24"/>
          <w:szCs w:val="24"/>
        </w:rPr>
        <w:t xml:space="preserve"> </w:t>
      </w:r>
      <w:r w:rsidR="00AA2EB5" w:rsidRPr="00935507">
        <w:rPr>
          <w:rFonts w:ascii="Times New Roman" w:hAnsi="Times New Roman" w:cs="Times New Roman"/>
          <w:sz w:val="24"/>
          <w:szCs w:val="24"/>
        </w:rPr>
        <w:t>Система оплаты труда работников муниципальных бюджетных и автономных учреждений в сфере образования, подведомственных комитету образования Администрации Валдайского муниципального района (далее учреждений), включает размеры окладов (должностных окладов), виды и размеры выплат компенсационного и стимулирующего характера,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правовыми актами Новгородской области, правовыми актами Администрации Валдайского муниципального района и настоящим Примерным положением</w:t>
      </w:r>
      <w:r w:rsidR="00EC7B72" w:rsidRPr="00935507">
        <w:rPr>
          <w:rFonts w:ascii="Times New Roman" w:hAnsi="Times New Roman" w:cs="Times New Roman"/>
          <w:sz w:val="24"/>
          <w:szCs w:val="24"/>
        </w:rPr>
        <w:t>.</w:t>
      </w:r>
    </w:p>
    <w:p w14:paraId="2AFDB019" w14:textId="77777777" w:rsidR="005F0150" w:rsidRPr="00935507" w:rsidRDefault="00EC7B72" w:rsidP="0093550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507">
        <w:rPr>
          <w:rFonts w:ascii="Times New Roman" w:hAnsi="Times New Roman" w:cs="Times New Roman"/>
          <w:sz w:val="24"/>
          <w:szCs w:val="24"/>
        </w:rPr>
        <w:t xml:space="preserve">1.3. </w:t>
      </w:r>
      <w:r w:rsidR="005F0150" w:rsidRPr="00935507">
        <w:rPr>
          <w:rFonts w:ascii="Times New Roman" w:eastAsia="Times New Roman" w:hAnsi="Times New Roman" w:cs="Times New Roman"/>
          <w:sz w:val="24"/>
          <w:szCs w:val="24"/>
        </w:rPr>
        <w:t>Месячная заработная плата работников учреждений,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14:paraId="61597969" w14:textId="77777777" w:rsidR="00930537" w:rsidRPr="00935507" w:rsidRDefault="00930537" w:rsidP="00935507">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В месячную заработную плату, не превышающую минимального размера оплаты труда, не включаются доплаты за совмещение профессий (должностей), за расширение зон обслуживания, увеличение объема работы или исполнение обязанностей временно отсутствующего работника без освобождения от работы, выплаты за сверхурочную работу, работу в ночное время, в выходные или нерабочие праздничные дни.</w:t>
      </w:r>
    </w:p>
    <w:p w14:paraId="4093922D" w14:textId="77777777" w:rsidR="00B53E91" w:rsidRPr="00935507" w:rsidRDefault="005F0150" w:rsidP="009133C3">
      <w:pPr>
        <w:spacing w:after="0" w:line="240" w:lineRule="auto"/>
        <w:ind w:firstLine="708"/>
        <w:jc w:val="both"/>
        <w:rPr>
          <w:rFonts w:ascii="Times New Roman" w:hAnsi="Times New Roman" w:cs="Times New Roman"/>
          <w:spacing w:val="-1"/>
          <w:sz w:val="24"/>
          <w:szCs w:val="24"/>
        </w:rPr>
      </w:pPr>
      <w:r w:rsidRPr="00935507">
        <w:rPr>
          <w:rFonts w:ascii="Times New Roman" w:hAnsi="Times New Roman" w:cs="Times New Roman"/>
          <w:sz w:val="24"/>
          <w:szCs w:val="24"/>
        </w:rPr>
        <w:t xml:space="preserve">1.4.  </w:t>
      </w:r>
      <w:r w:rsidR="00B53E91" w:rsidRPr="00935507">
        <w:rPr>
          <w:rFonts w:ascii="Times New Roman" w:hAnsi="Times New Roman" w:cs="Times New Roman"/>
          <w:spacing w:val="-6"/>
          <w:sz w:val="24"/>
          <w:szCs w:val="24"/>
        </w:rPr>
        <w:t xml:space="preserve">Оплата труда работников </w:t>
      </w:r>
      <w:r w:rsidR="00B53E91" w:rsidRPr="00935507">
        <w:rPr>
          <w:rFonts w:ascii="Times New Roman" w:hAnsi="Times New Roman" w:cs="Times New Roman"/>
          <w:sz w:val="24"/>
          <w:szCs w:val="24"/>
        </w:rPr>
        <w:t>учреждений</w:t>
      </w:r>
      <w:r w:rsidR="00B53E91" w:rsidRPr="00935507">
        <w:rPr>
          <w:rFonts w:ascii="Times New Roman" w:hAnsi="Times New Roman" w:cs="Times New Roman"/>
          <w:spacing w:val="-6"/>
          <w:sz w:val="24"/>
          <w:szCs w:val="24"/>
        </w:rPr>
        <w:t xml:space="preserve">, занятых по совместительству, а </w:t>
      </w:r>
      <w:r w:rsidR="00B53E91" w:rsidRPr="00935507">
        <w:rPr>
          <w:rFonts w:ascii="Times New Roman" w:hAnsi="Times New Roman" w:cs="Times New Roman"/>
          <w:spacing w:val="-17"/>
          <w:sz w:val="24"/>
          <w:szCs w:val="24"/>
        </w:rPr>
        <w:t>также на</w:t>
      </w:r>
      <w:r w:rsidR="00B53E91" w:rsidRPr="00935507">
        <w:rPr>
          <w:rFonts w:ascii="Times New Roman" w:hAnsi="Times New Roman" w:cs="Times New Roman"/>
          <w:sz w:val="24"/>
          <w:szCs w:val="24"/>
        </w:rPr>
        <w:t xml:space="preserve"> </w:t>
      </w:r>
      <w:r w:rsidR="00B53E91" w:rsidRPr="00935507">
        <w:rPr>
          <w:rFonts w:ascii="Times New Roman" w:hAnsi="Times New Roman" w:cs="Times New Roman"/>
          <w:spacing w:val="-3"/>
          <w:sz w:val="24"/>
          <w:szCs w:val="24"/>
        </w:rPr>
        <w:t>условиях</w:t>
      </w:r>
      <w:r w:rsidR="00B53E91" w:rsidRPr="00935507">
        <w:rPr>
          <w:rFonts w:ascii="Times New Roman" w:hAnsi="Times New Roman" w:cs="Times New Roman"/>
          <w:sz w:val="24"/>
          <w:szCs w:val="24"/>
        </w:rPr>
        <w:t xml:space="preserve"> </w:t>
      </w:r>
      <w:r w:rsidR="00B53E91" w:rsidRPr="00935507">
        <w:rPr>
          <w:rFonts w:ascii="Times New Roman" w:hAnsi="Times New Roman" w:cs="Times New Roman"/>
          <w:spacing w:val="-2"/>
          <w:sz w:val="24"/>
          <w:szCs w:val="24"/>
        </w:rPr>
        <w:t>неполного</w:t>
      </w:r>
      <w:r w:rsidR="00B53E91" w:rsidRPr="00935507">
        <w:rPr>
          <w:rFonts w:ascii="Times New Roman" w:hAnsi="Times New Roman" w:cs="Times New Roman"/>
          <w:sz w:val="24"/>
          <w:szCs w:val="24"/>
        </w:rPr>
        <w:t xml:space="preserve"> </w:t>
      </w:r>
      <w:r w:rsidR="00B53E91" w:rsidRPr="00935507">
        <w:rPr>
          <w:rFonts w:ascii="Times New Roman" w:hAnsi="Times New Roman" w:cs="Times New Roman"/>
          <w:spacing w:val="-2"/>
          <w:sz w:val="24"/>
          <w:szCs w:val="24"/>
        </w:rPr>
        <w:t>рабочего</w:t>
      </w:r>
      <w:r w:rsidR="00B53E91" w:rsidRPr="00935507">
        <w:rPr>
          <w:rFonts w:ascii="Times New Roman" w:hAnsi="Times New Roman" w:cs="Times New Roman"/>
          <w:sz w:val="24"/>
          <w:szCs w:val="24"/>
        </w:rPr>
        <w:t xml:space="preserve"> </w:t>
      </w:r>
      <w:r w:rsidR="00B53E91" w:rsidRPr="00935507">
        <w:rPr>
          <w:rFonts w:ascii="Times New Roman" w:hAnsi="Times New Roman" w:cs="Times New Roman"/>
          <w:spacing w:val="-2"/>
          <w:sz w:val="24"/>
          <w:szCs w:val="24"/>
        </w:rPr>
        <w:t>времени,</w:t>
      </w:r>
      <w:r w:rsidR="00B53E91" w:rsidRPr="00935507">
        <w:rPr>
          <w:rFonts w:ascii="Times New Roman" w:hAnsi="Times New Roman" w:cs="Times New Roman"/>
          <w:sz w:val="24"/>
          <w:szCs w:val="24"/>
        </w:rPr>
        <w:t xml:space="preserve"> </w:t>
      </w:r>
      <w:r w:rsidR="00B53E91" w:rsidRPr="00935507">
        <w:rPr>
          <w:rFonts w:ascii="Times New Roman" w:hAnsi="Times New Roman" w:cs="Times New Roman"/>
          <w:spacing w:val="-2"/>
          <w:sz w:val="24"/>
          <w:szCs w:val="24"/>
        </w:rPr>
        <w:t xml:space="preserve">производится </w:t>
      </w:r>
      <w:r w:rsidR="00B53E91" w:rsidRPr="00935507">
        <w:rPr>
          <w:rFonts w:ascii="Times New Roman" w:hAnsi="Times New Roman" w:cs="Times New Roman"/>
          <w:sz w:val="24"/>
          <w:szCs w:val="24"/>
        </w:rPr>
        <w:t>пропорционально отработанному времени.</w:t>
      </w:r>
    </w:p>
    <w:p w14:paraId="785BAACD" w14:textId="77777777" w:rsidR="00B53E91" w:rsidRPr="00935507" w:rsidRDefault="00B53E91" w:rsidP="00935507">
      <w:pPr>
        <w:shd w:val="clear" w:color="auto" w:fill="FFFFFF"/>
        <w:tabs>
          <w:tab w:val="left" w:pos="1315"/>
        </w:tabs>
        <w:spacing w:after="0" w:line="240" w:lineRule="auto"/>
        <w:ind w:right="10" w:firstLine="709"/>
        <w:jc w:val="both"/>
        <w:rPr>
          <w:rFonts w:ascii="Times New Roman" w:hAnsi="Times New Roman" w:cs="Times New Roman"/>
          <w:spacing w:val="-1"/>
          <w:sz w:val="24"/>
          <w:szCs w:val="24"/>
        </w:rPr>
      </w:pPr>
      <w:r w:rsidRPr="00935507">
        <w:rPr>
          <w:rFonts w:ascii="Times New Roman" w:hAnsi="Times New Roman" w:cs="Times New Roman"/>
          <w:spacing w:val="-1"/>
          <w:sz w:val="24"/>
          <w:szCs w:val="24"/>
        </w:rPr>
        <w:t>1.</w:t>
      </w:r>
      <w:r w:rsidR="004B3579" w:rsidRPr="00935507">
        <w:rPr>
          <w:rFonts w:ascii="Times New Roman" w:hAnsi="Times New Roman" w:cs="Times New Roman"/>
          <w:spacing w:val="-1"/>
          <w:sz w:val="24"/>
          <w:szCs w:val="24"/>
        </w:rPr>
        <w:t>5</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t xml:space="preserve">Фонд оплаты труда работников учреждений формируется на календарный год исходя из объема субсидий, поступающих в установленном порядке </w:t>
      </w:r>
      <w:r w:rsidR="00930537" w:rsidRPr="00935507">
        <w:rPr>
          <w:rFonts w:ascii="Times New Roman" w:hAnsi="Times New Roman" w:cs="Times New Roman"/>
          <w:sz w:val="24"/>
          <w:szCs w:val="24"/>
        </w:rPr>
        <w:t xml:space="preserve">в </w:t>
      </w:r>
      <w:r w:rsidRPr="00935507">
        <w:rPr>
          <w:rFonts w:ascii="Times New Roman" w:hAnsi="Times New Roman" w:cs="Times New Roman"/>
          <w:sz w:val="24"/>
          <w:szCs w:val="24"/>
        </w:rPr>
        <w:t>учреждени</w:t>
      </w:r>
      <w:r w:rsidR="00930537" w:rsidRPr="00935507">
        <w:rPr>
          <w:rFonts w:ascii="Times New Roman" w:hAnsi="Times New Roman" w:cs="Times New Roman"/>
          <w:sz w:val="24"/>
          <w:szCs w:val="24"/>
        </w:rPr>
        <w:t xml:space="preserve">е </w:t>
      </w:r>
      <w:r w:rsidRPr="00935507">
        <w:rPr>
          <w:rFonts w:ascii="Times New Roman" w:hAnsi="Times New Roman" w:cs="Times New Roman"/>
          <w:sz w:val="24"/>
          <w:szCs w:val="24"/>
        </w:rPr>
        <w:t>из областного бюджета, районного бюджета и средств, поступающих от приносящей доход деятельности (далее фонд оплаты труда учреждения).</w:t>
      </w:r>
    </w:p>
    <w:p w14:paraId="6FB46E3C" w14:textId="77777777" w:rsidR="00B53E91" w:rsidRDefault="00B53E91" w:rsidP="00935507">
      <w:pPr>
        <w:shd w:val="clear" w:color="auto" w:fill="FFFFFF"/>
        <w:tabs>
          <w:tab w:val="left" w:pos="1214"/>
        </w:tabs>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pacing w:val="-1"/>
          <w:sz w:val="24"/>
          <w:szCs w:val="24"/>
        </w:rPr>
        <w:lastRenderedPageBreak/>
        <w:t>1.</w:t>
      </w:r>
      <w:r w:rsidR="004B3579" w:rsidRPr="00935507">
        <w:rPr>
          <w:rFonts w:ascii="Times New Roman" w:hAnsi="Times New Roman" w:cs="Times New Roman"/>
          <w:spacing w:val="-1"/>
          <w:sz w:val="24"/>
          <w:szCs w:val="24"/>
        </w:rPr>
        <w:t>6</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t xml:space="preserve">Условия оплаты труда, предусмотренные настоящим Примерным положением для руководителя учреждения, рассматриваются созданной </w:t>
      </w:r>
      <w:r w:rsidR="00EC7B72" w:rsidRPr="00935507">
        <w:rPr>
          <w:rFonts w:ascii="Times New Roman" w:hAnsi="Times New Roman" w:cs="Times New Roman"/>
          <w:sz w:val="24"/>
          <w:szCs w:val="24"/>
        </w:rPr>
        <w:t xml:space="preserve">при </w:t>
      </w:r>
      <w:r w:rsidRPr="00935507">
        <w:rPr>
          <w:rFonts w:ascii="Times New Roman" w:hAnsi="Times New Roman" w:cs="Times New Roman"/>
          <w:sz w:val="24"/>
          <w:szCs w:val="24"/>
        </w:rPr>
        <w:t>комитете образования Администрации Валдайского муниципального района (далее комитет образования) комиссией по вопросам оплаты труда руководителей учреждений (далее комиссия</w:t>
      </w:r>
      <w:r w:rsidR="006A384A" w:rsidRPr="00935507">
        <w:rPr>
          <w:rFonts w:ascii="Times New Roman" w:hAnsi="Times New Roman" w:cs="Times New Roman"/>
          <w:sz w:val="24"/>
          <w:szCs w:val="24"/>
        </w:rPr>
        <w:t xml:space="preserve"> комитета образования</w:t>
      </w:r>
      <w:r w:rsidRPr="00935507">
        <w:rPr>
          <w:rFonts w:ascii="Times New Roman" w:hAnsi="Times New Roman" w:cs="Times New Roman"/>
          <w:sz w:val="24"/>
          <w:szCs w:val="24"/>
        </w:rPr>
        <w:t>).</w:t>
      </w:r>
    </w:p>
    <w:p w14:paraId="2F87CDCD" w14:textId="0FE1ADC8" w:rsidR="00B53E91" w:rsidRPr="00935507" w:rsidRDefault="00B53E91" w:rsidP="00935507">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Состав утверждается </w:t>
      </w:r>
      <w:r w:rsidR="00EF3469">
        <w:rPr>
          <w:rFonts w:ascii="Times New Roman" w:hAnsi="Times New Roman" w:cs="Times New Roman"/>
          <w:sz w:val="24"/>
          <w:szCs w:val="24"/>
        </w:rPr>
        <w:t>распоряжением</w:t>
      </w:r>
      <w:r w:rsidRPr="00935507">
        <w:rPr>
          <w:rFonts w:ascii="Times New Roman" w:hAnsi="Times New Roman" w:cs="Times New Roman"/>
          <w:sz w:val="24"/>
          <w:szCs w:val="24"/>
        </w:rPr>
        <w:t xml:space="preserve"> Администрации Вал</w:t>
      </w:r>
      <w:r w:rsidR="00EC7B72" w:rsidRPr="00935507">
        <w:rPr>
          <w:rFonts w:ascii="Times New Roman" w:hAnsi="Times New Roman" w:cs="Times New Roman"/>
          <w:sz w:val="24"/>
          <w:szCs w:val="24"/>
        </w:rPr>
        <w:t>дайского муниципального района</w:t>
      </w:r>
      <w:r w:rsidR="00F55BD0">
        <w:rPr>
          <w:rFonts w:ascii="Times New Roman" w:hAnsi="Times New Roman" w:cs="Times New Roman"/>
          <w:sz w:val="24"/>
          <w:szCs w:val="24"/>
        </w:rPr>
        <w:t xml:space="preserve"> (далее распоряжение администрации)</w:t>
      </w:r>
      <w:r w:rsidR="00EC7B72" w:rsidRPr="00935507">
        <w:rPr>
          <w:rFonts w:ascii="Times New Roman" w:hAnsi="Times New Roman" w:cs="Times New Roman"/>
          <w:sz w:val="24"/>
          <w:szCs w:val="24"/>
        </w:rPr>
        <w:t>.</w:t>
      </w:r>
    </w:p>
    <w:p w14:paraId="07EF1129" w14:textId="77777777" w:rsidR="00225BE5" w:rsidRPr="00935507" w:rsidRDefault="00225BE5" w:rsidP="00935507">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1.</w:t>
      </w:r>
      <w:r w:rsidR="004B3579" w:rsidRPr="00935507">
        <w:rPr>
          <w:rFonts w:ascii="Times New Roman" w:hAnsi="Times New Roman" w:cs="Times New Roman"/>
          <w:sz w:val="24"/>
          <w:szCs w:val="24"/>
        </w:rPr>
        <w:t>7</w:t>
      </w:r>
      <w:r w:rsidRPr="00935507">
        <w:rPr>
          <w:rFonts w:ascii="Times New Roman" w:hAnsi="Times New Roman" w:cs="Times New Roman"/>
          <w:sz w:val="24"/>
          <w:szCs w:val="24"/>
        </w:rPr>
        <w:t xml:space="preserve">. Условия оплаты труда, предусмотренные Примерным положением и локальным нормативным актом учреждения для работников учреждений, рассматриваются созданной в учреждении комиссией по вопросам оплаты труда работников учреждения (далее </w:t>
      </w:r>
      <w:r w:rsidR="009133C3">
        <w:rPr>
          <w:rFonts w:ascii="Times New Roman" w:hAnsi="Times New Roman" w:cs="Times New Roman"/>
          <w:sz w:val="24"/>
          <w:szCs w:val="24"/>
        </w:rPr>
        <w:t>–</w:t>
      </w:r>
      <w:r w:rsidRPr="00935507">
        <w:rPr>
          <w:rFonts w:ascii="Times New Roman" w:hAnsi="Times New Roman" w:cs="Times New Roman"/>
          <w:sz w:val="24"/>
          <w:szCs w:val="24"/>
        </w:rPr>
        <w:t xml:space="preserve"> комиссия учреждения).</w:t>
      </w:r>
    </w:p>
    <w:p w14:paraId="797203A5" w14:textId="52DF6313" w:rsidR="005B30CC" w:rsidRPr="00935507" w:rsidRDefault="00225BE5" w:rsidP="00935507">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Состав и порядок деятельности комиссии учреждения утверждается </w:t>
      </w:r>
      <w:r w:rsidR="00F55BD0">
        <w:rPr>
          <w:rFonts w:ascii="Times New Roman" w:hAnsi="Times New Roman" w:cs="Times New Roman"/>
          <w:sz w:val="24"/>
          <w:szCs w:val="24"/>
        </w:rPr>
        <w:t>локальным актом</w:t>
      </w:r>
      <w:r w:rsidRPr="00935507">
        <w:rPr>
          <w:rFonts w:ascii="Times New Roman" w:hAnsi="Times New Roman" w:cs="Times New Roman"/>
          <w:sz w:val="24"/>
          <w:szCs w:val="24"/>
        </w:rPr>
        <w:t xml:space="preserve"> учреждения.</w:t>
      </w:r>
    </w:p>
    <w:p w14:paraId="2602C229" w14:textId="77777777" w:rsidR="004B3579" w:rsidRPr="00935507" w:rsidRDefault="004B3579" w:rsidP="00935507">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14:paraId="52DF640D" w14:textId="77777777" w:rsidR="004B3579" w:rsidRPr="009133C3" w:rsidRDefault="004B3579" w:rsidP="009133C3">
      <w:pPr>
        <w:pStyle w:val="a3"/>
        <w:numPr>
          <w:ilvl w:val="0"/>
          <w:numId w:val="1"/>
        </w:numPr>
        <w:shd w:val="clear" w:color="auto" w:fill="FFFFFF"/>
        <w:tabs>
          <w:tab w:val="left" w:pos="142"/>
          <w:tab w:val="left" w:pos="426"/>
        </w:tabs>
        <w:spacing w:after="0" w:line="240" w:lineRule="auto"/>
        <w:jc w:val="center"/>
        <w:rPr>
          <w:rFonts w:ascii="Times New Roman" w:hAnsi="Times New Roman" w:cs="Times New Roman"/>
          <w:b/>
          <w:bCs/>
          <w:spacing w:val="-2"/>
          <w:sz w:val="24"/>
          <w:szCs w:val="24"/>
        </w:rPr>
      </w:pPr>
      <w:r w:rsidRPr="009133C3">
        <w:rPr>
          <w:rFonts w:ascii="Times New Roman" w:hAnsi="Times New Roman" w:cs="Times New Roman"/>
          <w:b/>
          <w:bCs/>
          <w:spacing w:val="-2"/>
          <w:sz w:val="24"/>
          <w:szCs w:val="24"/>
        </w:rPr>
        <w:t>Оплата труда</w:t>
      </w:r>
      <w:r w:rsidRPr="009133C3">
        <w:rPr>
          <w:rFonts w:ascii="Times New Roman" w:hAnsi="Times New Roman" w:cs="Times New Roman"/>
          <w:b/>
          <w:bCs/>
          <w:sz w:val="24"/>
          <w:szCs w:val="24"/>
        </w:rPr>
        <w:t xml:space="preserve"> </w:t>
      </w:r>
      <w:r w:rsidRPr="009133C3">
        <w:rPr>
          <w:rFonts w:ascii="Times New Roman" w:hAnsi="Times New Roman" w:cs="Times New Roman"/>
          <w:b/>
          <w:bCs/>
          <w:spacing w:val="-2"/>
          <w:sz w:val="24"/>
          <w:szCs w:val="24"/>
        </w:rPr>
        <w:t>руководителя</w:t>
      </w:r>
      <w:r w:rsidRPr="009133C3">
        <w:rPr>
          <w:rFonts w:ascii="Times New Roman" w:hAnsi="Times New Roman" w:cs="Times New Roman"/>
          <w:b/>
          <w:bCs/>
          <w:sz w:val="24"/>
          <w:szCs w:val="24"/>
        </w:rPr>
        <w:t xml:space="preserve"> </w:t>
      </w:r>
      <w:r w:rsidRPr="009133C3">
        <w:rPr>
          <w:rFonts w:ascii="Times New Roman" w:hAnsi="Times New Roman" w:cs="Times New Roman"/>
          <w:b/>
          <w:bCs/>
          <w:spacing w:val="-2"/>
          <w:sz w:val="24"/>
          <w:szCs w:val="24"/>
        </w:rPr>
        <w:t>учреждения,</w:t>
      </w:r>
      <w:r w:rsidRPr="009133C3">
        <w:rPr>
          <w:rFonts w:ascii="Times New Roman" w:hAnsi="Times New Roman" w:cs="Times New Roman"/>
          <w:b/>
          <w:bCs/>
          <w:sz w:val="24"/>
          <w:szCs w:val="24"/>
        </w:rPr>
        <w:t xml:space="preserve"> </w:t>
      </w:r>
      <w:r w:rsidRPr="009133C3">
        <w:rPr>
          <w:rFonts w:ascii="Times New Roman" w:hAnsi="Times New Roman" w:cs="Times New Roman"/>
          <w:b/>
          <w:bCs/>
          <w:spacing w:val="-2"/>
          <w:sz w:val="24"/>
          <w:szCs w:val="24"/>
        </w:rPr>
        <w:t>заместителя</w:t>
      </w:r>
      <w:r w:rsidR="009133C3">
        <w:rPr>
          <w:rFonts w:ascii="Times New Roman" w:hAnsi="Times New Roman" w:cs="Times New Roman"/>
          <w:b/>
          <w:bCs/>
          <w:spacing w:val="-2"/>
          <w:sz w:val="24"/>
          <w:szCs w:val="24"/>
        </w:rPr>
        <w:t xml:space="preserve"> </w:t>
      </w:r>
      <w:r w:rsidRPr="009133C3">
        <w:rPr>
          <w:rFonts w:ascii="Times New Roman" w:hAnsi="Times New Roman" w:cs="Times New Roman"/>
          <w:b/>
          <w:bCs/>
          <w:sz w:val="24"/>
          <w:szCs w:val="24"/>
        </w:rPr>
        <w:t>руководителя, главного бухгалтера учреждения</w:t>
      </w:r>
    </w:p>
    <w:p w14:paraId="5F0E39A9" w14:textId="77777777" w:rsidR="004B3579" w:rsidRPr="00935507" w:rsidRDefault="004B3579" w:rsidP="00935507">
      <w:pPr>
        <w:shd w:val="clear" w:color="auto" w:fill="FFFFFF"/>
        <w:tabs>
          <w:tab w:val="left" w:pos="142"/>
          <w:tab w:val="left" w:pos="426"/>
        </w:tabs>
        <w:spacing w:after="0" w:line="240" w:lineRule="auto"/>
        <w:ind w:firstLine="709"/>
        <w:jc w:val="center"/>
        <w:rPr>
          <w:rFonts w:ascii="Times New Roman" w:hAnsi="Times New Roman" w:cs="Times New Roman"/>
          <w:sz w:val="24"/>
          <w:szCs w:val="24"/>
        </w:rPr>
      </w:pPr>
    </w:p>
    <w:p w14:paraId="3FC6FAA9" w14:textId="77777777" w:rsidR="004B3579" w:rsidRPr="00935507" w:rsidRDefault="004B3579" w:rsidP="00935507">
      <w:pPr>
        <w:shd w:val="clear" w:color="auto" w:fill="FFFFFF"/>
        <w:spacing w:after="0" w:line="240" w:lineRule="auto"/>
        <w:ind w:right="10"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2.1. </w:t>
      </w:r>
      <w:r w:rsidRPr="00935507">
        <w:rPr>
          <w:rFonts w:ascii="Times New Roman" w:hAnsi="Times New Roman" w:cs="Times New Roman"/>
          <w:b/>
          <w:sz w:val="24"/>
          <w:szCs w:val="24"/>
        </w:rPr>
        <w:t>Заработная плата руководителя учреждения, заместителя руководителя, главного бухгалтера учреждения состоит из</w:t>
      </w:r>
      <w:r w:rsidRPr="00935507">
        <w:rPr>
          <w:rFonts w:ascii="Times New Roman" w:hAnsi="Times New Roman" w:cs="Times New Roman"/>
          <w:sz w:val="24"/>
          <w:szCs w:val="24"/>
        </w:rPr>
        <w:t>:</w:t>
      </w:r>
    </w:p>
    <w:p w14:paraId="4F8AFF4F"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должностного оклада;</w:t>
      </w:r>
    </w:p>
    <w:p w14:paraId="22715257"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выплат компенсационного характера;</w:t>
      </w:r>
    </w:p>
    <w:p w14:paraId="7070A8DF" w14:textId="7909C72C" w:rsidR="004B3579" w:rsidRPr="00935507" w:rsidRDefault="004B3579" w:rsidP="00E22A10">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выплат стимулирующего характера.</w:t>
      </w:r>
    </w:p>
    <w:p w14:paraId="2D0B67FA" w14:textId="38E6B063" w:rsidR="004B3579" w:rsidRPr="00935507" w:rsidRDefault="004B3579" w:rsidP="00935507">
      <w:pPr>
        <w:shd w:val="clear" w:color="auto" w:fill="FFFFFF"/>
        <w:spacing w:after="0" w:line="240" w:lineRule="auto"/>
        <w:ind w:right="14" w:firstLine="709"/>
        <w:jc w:val="both"/>
        <w:rPr>
          <w:rFonts w:ascii="Times New Roman" w:hAnsi="Times New Roman" w:cs="Times New Roman"/>
          <w:spacing w:val="-7"/>
          <w:sz w:val="24"/>
          <w:szCs w:val="24"/>
        </w:rPr>
      </w:pPr>
      <w:r w:rsidRPr="00935507">
        <w:rPr>
          <w:rFonts w:ascii="Times New Roman" w:hAnsi="Times New Roman" w:cs="Times New Roman"/>
          <w:sz w:val="24"/>
          <w:szCs w:val="24"/>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учреждений конкретизируются трудовым договором.</w:t>
      </w:r>
    </w:p>
    <w:p w14:paraId="29A0AA21" w14:textId="05099E3C"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pacing w:val="-7"/>
          <w:sz w:val="24"/>
          <w:szCs w:val="24"/>
        </w:rPr>
        <w:t xml:space="preserve">Решение об установлении должностного оклада, выплат компенсационного </w:t>
      </w:r>
      <w:r w:rsidRPr="00935507">
        <w:rPr>
          <w:rFonts w:ascii="Times New Roman" w:hAnsi="Times New Roman" w:cs="Times New Roman"/>
          <w:spacing w:val="-8"/>
          <w:sz w:val="24"/>
          <w:szCs w:val="24"/>
        </w:rPr>
        <w:t>и стимулирующего характера и их конкретных размеров принимается:</w:t>
      </w:r>
    </w:p>
    <w:p w14:paraId="13AB7255" w14:textId="68BC65D6" w:rsidR="004B3579" w:rsidRPr="00935507" w:rsidRDefault="004B3579" w:rsidP="00935507">
      <w:pPr>
        <w:shd w:val="clear" w:color="auto" w:fill="FFFFFF"/>
        <w:spacing w:after="0" w:line="240" w:lineRule="auto"/>
        <w:ind w:right="10" w:firstLine="709"/>
        <w:jc w:val="both"/>
        <w:rPr>
          <w:rFonts w:ascii="Times New Roman" w:hAnsi="Times New Roman" w:cs="Times New Roman"/>
          <w:spacing w:val="-8"/>
          <w:sz w:val="24"/>
          <w:szCs w:val="24"/>
        </w:rPr>
      </w:pPr>
      <w:r w:rsidRPr="00935507">
        <w:rPr>
          <w:rFonts w:ascii="Times New Roman" w:hAnsi="Times New Roman" w:cs="Times New Roman"/>
          <w:sz w:val="24"/>
          <w:szCs w:val="24"/>
        </w:rPr>
        <w:t xml:space="preserve">в отношении руководителя учреждения – </w:t>
      </w:r>
      <w:r w:rsidR="006A384A" w:rsidRPr="00935507">
        <w:rPr>
          <w:rFonts w:ascii="Times New Roman" w:hAnsi="Times New Roman" w:cs="Times New Roman"/>
          <w:sz w:val="24"/>
          <w:szCs w:val="24"/>
        </w:rPr>
        <w:t>Главой Валдайского муниципального района</w:t>
      </w:r>
      <w:r w:rsidRPr="00935507">
        <w:rPr>
          <w:rFonts w:ascii="Times New Roman" w:hAnsi="Times New Roman" w:cs="Times New Roman"/>
          <w:sz w:val="24"/>
          <w:szCs w:val="24"/>
        </w:rPr>
        <w:t xml:space="preserve"> на основании решения комиссии комитета образования и оформляется </w:t>
      </w:r>
      <w:r w:rsidR="006A384A" w:rsidRPr="00935507">
        <w:rPr>
          <w:rFonts w:ascii="Times New Roman" w:hAnsi="Times New Roman" w:cs="Times New Roman"/>
          <w:sz w:val="24"/>
          <w:szCs w:val="24"/>
        </w:rPr>
        <w:t xml:space="preserve">распоряжением </w:t>
      </w:r>
      <w:r w:rsidR="00F55BD0">
        <w:rPr>
          <w:rFonts w:ascii="Times New Roman" w:hAnsi="Times New Roman" w:cs="Times New Roman"/>
          <w:sz w:val="24"/>
          <w:szCs w:val="24"/>
        </w:rPr>
        <w:t>а</w:t>
      </w:r>
      <w:r w:rsidR="006A384A" w:rsidRPr="00935507">
        <w:rPr>
          <w:rFonts w:ascii="Times New Roman" w:hAnsi="Times New Roman" w:cs="Times New Roman"/>
          <w:sz w:val="24"/>
          <w:szCs w:val="24"/>
        </w:rPr>
        <w:t>дминистрации</w:t>
      </w:r>
      <w:r w:rsidRPr="00935507">
        <w:rPr>
          <w:rFonts w:ascii="Times New Roman" w:hAnsi="Times New Roman" w:cs="Times New Roman"/>
          <w:sz w:val="24"/>
          <w:szCs w:val="24"/>
        </w:rPr>
        <w:t>;</w:t>
      </w:r>
    </w:p>
    <w:p w14:paraId="334DDF27"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pacing w:val="-8"/>
          <w:sz w:val="24"/>
          <w:szCs w:val="24"/>
        </w:rPr>
        <w:t xml:space="preserve">в отношении заместителя руководителя, главного бухгалтера </w:t>
      </w:r>
      <w:r w:rsidRPr="00935507">
        <w:rPr>
          <w:rFonts w:ascii="Times New Roman" w:hAnsi="Times New Roman" w:cs="Times New Roman"/>
          <w:sz w:val="24"/>
          <w:szCs w:val="24"/>
        </w:rPr>
        <w:t>учреждения</w:t>
      </w:r>
      <w:r w:rsidRPr="00935507">
        <w:rPr>
          <w:rFonts w:ascii="Times New Roman" w:hAnsi="Times New Roman" w:cs="Times New Roman"/>
          <w:spacing w:val="-8"/>
          <w:sz w:val="24"/>
          <w:szCs w:val="24"/>
        </w:rPr>
        <w:t xml:space="preserve"> – </w:t>
      </w:r>
      <w:r w:rsidRPr="00935507">
        <w:rPr>
          <w:rFonts w:ascii="Times New Roman" w:hAnsi="Times New Roman" w:cs="Times New Roman"/>
          <w:sz w:val="24"/>
          <w:szCs w:val="24"/>
        </w:rPr>
        <w:t>руководителем учреждения на основании решения комиссии учреждения и оформляется приказом учреждения.</w:t>
      </w:r>
    </w:p>
    <w:p w14:paraId="0D103EBA" w14:textId="77777777" w:rsidR="002B7CAF" w:rsidRDefault="002B7CAF" w:rsidP="00935507">
      <w:pPr>
        <w:pStyle w:val="ConsPlusNormal"/>
        <w:tabs>
          <w:tab w:val="left" w:pos="993"/>
        </w:tabs>
        <w:ind w:firstLine="709"/>
        <w:jc w:val="both"/>
        <w:rPr>
          <w:rFonts w:ascii="Times New Roman" w:hAnsi="Times New Roman" w:cs="Times New Roman"/>
          <w:sz w:val="24"/>
          <w:szCs w:val="24"/>
        </w:rPr>
      </w:pPr>
    </w:p>
    <w:p w14:paraId="4D769E74" w14:textId="43432EA0" w:rsidR="005D1543" w:rsidRPr="00D70ACA" w:rsidRDefault="004B3579" w:rsidP="00935507">
      <w:pPr>
        <w:pStyle w:val="ConsPlusNormal"/>
        <w:tabs>
          <w:tab w:val="left" w:pos="993"/>
        </w:tabs>
        <w:ind w:firstLine="709"/>
        <w:jc w:val="both"/>
        <w:rPr>
          <w:rFonts w:ascii="Times New Roman" w:hAnsi="Times New Roman" w:cs="Times New Roman"/>
          <w:sz w:val="24"/>
          <w:szCs w:val="24"/>
        </w:rPr>
      </w:pPr>
      <w:r w:rsidRPr="00935507">
        <w:rPr>
          <w:rFonts w:ascii="Times New Roman" w:hAnsi="Times New Roman" w:cs="Times New Roman"/>
          <w:sz w:val="24"/>
          <w:szCs w:val="24"/>
        </w:rPr>
        <w:t>2.</w:t>
      </w:r>
      <w:r w:rsidR="00F55BD0">
        <w:rPr>
          <w:rFonts w:ascii="Times New Roman" w:hAnsi="Times New Roman" w:cs="Times New Roman"/>
          <w:sz w:val="24"/>
          <w:szCs w:val="24"/>
        </w:rPr>
        <w:t>2</w:t>
      </w:r>
      <w:r w:rsidRPr="00935507">
        <w:rPr>
          <w:rFonts w:ascii="Times New Roman" w:hAnsi="Times New Roman" w:cs="Times New Roman"/>
          <w:sz w:val="24"/>
          <w:szCs w:val="24"/>
        </w:rPr>
        <w:t xml:space="preserve">. </w:t>
      </w:r>
      <w:r w:rsidRPr="00935507">
        <w:rPr>
          <w:rFonts w:ascii="Times New Roman" w:hAnsi="Times New Roman" w:cs="Times New Roman"/>
          <w:i/>
          <w:sz w:val="24"/>
          <w:szCs w:val="24"/>
        </w:rPr>
        <w:t xml:space="preserve">  </w:t>
      </w:r>
      <w:r w:rsidRPr="00935507">
        <w:rPr>
          <w:rFonts w:ascii="Times New Roman" w:hAnsi="Times New Roman" w:cs="Times New Roman"/>
          <w:b/>
          <w:sz w:val="24"/>
          <w:szCs w:val="24"/>
        </w:rPr>
        <w:t xml:space="preserve">Должностной оклад </w:t>
      </w:r>
    </w:p>
    <w:p w14:paraId="5AA9A653" w14:textId="4209FD21" w:rsidR="004B3579" w:rsidRPr="00935507" w:rsidRDefault="005D1543" w:rsidP="00935507">
      <w:pPr>
        <w:pStyle w:val="ConsPlusNormal"/>
        <w:tabs>
          <w:tab w:val="left" w:pos="993"/>
        </w:tabs>
        <w:ind w:firstLine="709"/>
        <w:jc w:val="both"/>
        <w:rPr>
          <w:rFonts w:ascii="Times New Roman" w:hAnsi="Times New Roman" w:cs="Times New Roman"/>
          <w:sz w:val="24"/>
          <w:szCs w:val="24"/>
        </w:rPr>
      </w:pPr>
      <w:r w:rsidRPr="00935507">
        <w:rPr>
          <w:rFonts w:ascii="Times New Roman" w:hAnsi="Times New Roman" w:cs="Times New Roman"/>
          <w:sz w:val="24"/>
          <w:szCs w:val="24"/>
        </w:rPr>
        <w:t>2.</w:t>
      </w:r>
      <w:r w:rsidR="00F55BD0">
        <w:rPr>
          <w:rFonts w:ascii="Times New Roman" w:hAnsi="Times New Roman" w:cs="Times New Roman"/>
          <w:sz w:val="24"/>
          <w:szCs w:val="24"/>
        </w:rPr>
        <w:t>2</w:t>
      </w:r>
      <w:r w:rsidRPr="00935507">
        <w:rPr>
          <w:rFonts w:ascii="Times New Roman" w:hAnsi="Times New Roman" w:cs="Times New Roman"/>
          <w:sz w:val="24"/>
          <w:szCs w:val="24"/>
        </w:rPr>
        <w:t xml:space="preserve">.1. Должностной оклад руководителя учреждения </w:t>
      </w:r>
      <w:r w:rsidR="004B3579" w:rsidRPr="00935507">
        <w:rPr>
          <w:rFonts w:ascii="Times New Roman" w:hAnsi="Times New Roman" w:cs="Times New Roman"/>
          <w:sz w:val="24"/>
          <w:szCs w:val="24"/>
        </w:rPr>
        <w:t>определяется трудовым договором на основании решения комиссии комитета образования в зависимости от сложности труда, в том числе с учетом масштаба управления и особенностей деятельности и значимости учреждения, и не может быть ниже минимального размера оплаты труда, установленного Федеральным законом от 19 июня 2000 года N 82-ФЗ "О минимальном размере оплаты труда".</w:t>
      </w:r>
    </w:p>
    <w:p w14:paraId="395EA45B" w14:textId="10ED401F"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2.</w:t>
      </w:r>
      <w:r w:rsidR="00F55BD0">
        <w:rPr>
          <w:rFonts w:ascii="Times New Roman" w:hAnsi="Times New Roman" w:cs="Times New Roman"/>
          <w:sz w:val="24"/>
          <w:szCs w:val="24"/>
        </w:rPr>
        <w:t>2</w:t>
      </w:r>
      <w:r w:rsidR="005D1543" w:rsidRPr="00935507">
        <w:rPr>
          <w:rFonts w:ascii="Times New Roman" w:hAnsi="Times New Roman" w:cs="Times New Roman"/>
          <w:sz w:val="24"/>
          <w:szCs w:val="24"/>
        </w:rPr>
        <w:t>.2.</w:t>
      </w:r>
      <w:r w:rsidRPr="00935507">
        <w:rPr>
          <w:rFonts w:ascii="Times New Roman" w:hAnsi="Times New Roman" w:cs="Times New Roman"/>
          <w:sz w:val="24"/>
          <w:szCs w:val="24"/>
        </w:rPr>
        <w:t xml:space="preserve"> Должностной оклад руководителя учреждения (за исключением руководителя учреждения, вновь созданного в текущем году) определяется по следующей формуле:</w:t>
      </w:r>
    </w:p>
    <w:p w14:paraId="7ED4079A"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До = (Б</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 Б</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п1</w:t>
      </w:r>
      <w:r w:rsidRPr="00935507">
        <w:rPr>
          <w:rFonts w:ascii="Times New Roman" w:hAnsi="Times New Roman" w:cs="Times New Roman"/>
          <w:sz w:val="24"/>
          <w:szCs w:val="24"/>
        </w:rPr>
        <w:t xml:space="preserve"> + Б</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п2</w:t>
      </w:r>
      <w:r w:rsidRPr="00935507">
        <w:rPr>
          <w:rFonts w:ascii="Times New Roman" w:hAnsi="Times New Roman" w:cs="Times New Roman"/>
          <w:sz w:val="24"/>
          <w:szCs w:val="24"/>
        </w:rPr>
        <w:t>+ Б</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х К</w:t>
      </w:r>
      <w:r w:rsidRPr="00935507">
        <w:rPr>
          <w:rFonts w:ascii="Times New Roman" w:hAnsi="Times New Roman" w:cs="Times New Roman"/>
          <w:sz w:val="24"/>
          <w:szCs w:val="24"/>
          <w:vertAlign w:val="subscript"/>
        </w:rPr>
        <w:t>ср1</w:t>
      </w:r>
      <w:r w:rsidRPr="00935507">
        <w:rPr>
          <w:rFonts w:ascii="Times New Roman" w:hAnsi="Times New Roman" w:cs="Times New Roman"/>
          <w:sz w:val="24"/>
          <w:szCs w:val="24"/>
        </w:rPr>
        <w:t>) х К</w:t>
      </w:r>
      <w:r w:rsidRPr="00935507">
        <w:rPr>
          <w:rFonts w:ascii="Times New Roman" w:hAnsi="Times New Roman" w:cs="Times New Roman"/>
          <w:sz w:val="24"/>
          <w:szCs w:val="24"/>
          <w:vertAlign w:val="subscript"/>
        </w:rPr>
        <w:t>ind</w:t>
      </w:r>
      <w:r w:rsidRPr="00935507">
        <w:rPr>
          <w:rFonts w:ascii="Times New Roman" w:hAnsi="Times New Roman" w:cs="Times New Roman"/>
          <w:sz w:val="24"/>
          <w:szCs w:val="24"/>
        </w:rPr>
        <w:t xml:space="preserve">, </w:t>
      </w:r>
    </w:p>
    <w:p w14:paraId="2734A944"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где:</w:t>
      </w:r>
    </w:p>
    <w:p w14:paraId="2A4E552B"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Д</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 должностной оклад руководителя учреждения;</w:t>
      </w:r>
    </w:p>
    <w:p w14:paraId="1A2626B1" w14:textId="7B7E67CC" w:rsidR="004B3579" w:rsidRPr="00935507" w:rsidRDefault="004B3579" w:rsidP="00935507">
      <w:pPr>
        <w:shd w:val="clear" w:color="auto" w:fill="FFFFFF"/>
        <w:tabs>
          <w:tab w:val="left" w:pos="851"/>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Б</w:t>
      </w:r>
      <w:r w:rsidRPr="00935507">
        <w:rPr>
          <w:rFonts w:ascii="Times New Roman" w:hAnsi="Times New Roman" w:cs="Times New Roman"/>
          <w:sz w:val="24"/>
          <w:szCs w:val="24"/>
          <w:vertAlign w:val="subscript"/>
        </w:rPr>
        <w:t>о</w:t>
      </w:r>
      <w:r w:rsidRPr="00935507">
        <w:rPr>
          <w:rFonts w:ascii="Times New Roman" w:hAnsi="Times New Roman" w:cs="Times New Roman"/>
          <w:sz w:val="24"/>
          <w:szCs w:val="24"/>
        </w:rPr>
        <w:t xml:space="preserve"> - базовый оклад, применяемый для определения должностного оклада руководителя учреждения, устанавливается в фиксированном размере и </w:t>
      </w:r>
      <w:r w:rsidRPr="003C1008">
        <w:rPr>
          <w:rFonts w:ascii="Times New Roman" w:hAnsi="Times New Roman" w:cs="Times New Roman"/>
          <w:sz w:val="24"/>
          <w:szCs w:val="24"/>
        </w:rPr>
        <w:t xml:space="preserve">составляет </w:t>
      </w:r>
      <w:r w:rsidR="003C1008" w:rsidRPr="003C1008">
        <w:rPr>
          <w:rFonts w:ascii="Times New Roman" w:hAnsi="Times New Roman" w:cs="Times New Roman"/>
          <w:sz w:val="24"/>
          <w:szCs w:val="24"/>
        </w:rPr>
        <w:t>15</w:t>
      </w:r>
      <w:r w:rsidR="0061168F">
        <w:rPr>
          <w:rFonts w:ascii="Times New Roman" w:hAnsi="Times New Roman" w:cs="Times New Roman"/>
          <w:sz w:val="24"/>
          <w:szCs w:val="24"/>
        </w:rPr>
        <w:t>106</w:t>
      </w:r>
      <w:r w:rsidR="003C1008" w:rsidRPr="003C1008">
        <w:rPr>
          <w:rFonts w:ascii="Times New Roman" w:hAnsi="Times New Roman" w:cs="Times New Roman"/>
          <w:sz w:val="24"/>
          <w:szCs w:val="24"/>
        </w:rPr>
        <w:t>,0 рублей</w:t>
      </w:r>
      <w:r w:rsidRPr="00935507">
        <w:rPr>
          <w:rFonts w:ascii="Times New Roman" w:hAnsi="Times New Roman" w:cs="Times New Roman"/>
          <w:sz w:val="24"/>
          <w:szCs w:val="24"/>
        </w:rPr>
        <w:t xml:space="preserve">; </w:t>
      </w:r>
    </w:p>
    <w:p w14:paraId="44A7267F" w14:textId="77777777" w:rsidR="004B3579" w:rsidRPr="00935507" w:rsidRDefault="004B3579" w:rsidP="00935507">
      <w:pPr>
        <w:shd w:val="clear" w:color="auto" w:fill="FFFFFF"/>
        <w:tabs>
          <w:tab w:val="left" w:pos="851"/>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п1</w:t>
      </w:r>
      <w:r w:rsidRPr="00935507">
        <w:rPr>
          <w:rFonts w:ascii="Times New Roman" w:hAnsi="Times New Roman" w:cs="Times New Roman"/>
          <w:sz w:val="24"/>
          <w:szCs w:val="24"/>
        </w:rPr>
        <w:t xml:space="preserve"> - коэффициент, характеризующий объем управления учреждением;</w:t>
      </w:r>
    </w:p>
    <w:p w14:paraId="5B7CB9F1"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п2</w:t>
      </w:r>
      <w:r w:rsidRPr="00935507">
        <w:rPr>
          <w:rFonts w:ascii="Times New Roman" w:hAnsi="Times New Roman" w:cs="Times New Roman"/>
          <w:sz w:val="24"/>
          <w:szCs w:val="24"/>
        </w:rPr>
        <w:t xml:space="preserve"> - коэффициент, характеризующий особенности деятельности учреждения;</w:t>
      </w:r>
    </w:p>
    <w:p w14:paraId="5AF62A4A"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ср1</w:t>
      </w:r>
      <w:r w:rsidRPr="00935507">
        <w:rPr>
          <w:rFonts w:ascii="Times New Roman" w:hAnsi="Times New Roman" w:cs="Times New Roman"/>
          <w:sz w:val="24"/>
          <w:szCs w:val="24"/>
        </w:rPr>
        <w:t>, - коэффициенты специфики работы руководителя учреждения и значимости учреждения;</w:t>
      </w:r>
    </w:p>
    <w:p w14:paraId="30C14D9F" w14:textId="77777777" w:rsidR="004B3579"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ind</w:t>
      </w:r>
      <w:r w:rsidRPr="00935507">
        <w:rPr>
          <w:rFonts w:ascii="Times New Roman" w:hAnsi="Times New Roman" w:cs="Times New Roman"/>
          <w:sz w:val="24"/>
          <w:szCs w:val="24"/>
        </w:rPr>
        <w:t xml:space="preserve"> - коэффициент индексации производится в размерах и в сроки, установленные в соответствии с трудовым законодательством.</w:t>
      </w:r>
    </w:p>
    <w:p w14:paraId="02CBA674" w14:textId="7AE91DA5" w:rsidR="009133C3" w:rsidRDefault="009133C3" w:rsidP="009355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Коэффициенты Кп</w:t>
      </w:r>
      <w:r w:rsidRPr="00935507">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п2</w:t>
      </w:r>
      <w:r>
        <w:rPr>
          <w:rFonts w:ascii="Times New Roman" w:hAnsi="Times New Roman" w:cs="Times New Roman"/>
          <w:sz w:val="24"/>
          <w:szCs w:val="24"/>
          <w:vertAlign w:val="subscript"/>
        </w:rPr>
        <w:t xml:space="preserve">, </w:t>
      </w:r>
      <w:r w:rsidRPr="00935507">
        <w:rPr>
          <w:rFonts w:ascii="Times New Roman" w:hAnsi="Times New Roman" w:cs="Times New Roman"/>
          <w:sz w:val="24"/>
          <w:szCs w:val="24"/>
        </w:rPr>
        <w:t>К</w:t>
      </w:r>
      <w:r w:rsidRPr="00935507">
        <w:rPr>
          <w:rFonts w:ascii="Times New Roman" w:hAnsi="Times New Roman" w:cs="Times New Roman"/>
          <w:sz w:val="24"/>
          <w:szCs w:val="24"/>
          <w:vertAlign w:val="subscript"/>
        </w:rPr>
        <w:t>ср1</w:t>
      </w:r>
      <w:r w:rsidRPr="009133C3">
        <w:rPr>
          <w:rFonts w:ascii="Times New Roman" w:hAnsi="Times New Roman" w:cs="Times New Roman"/>
          <w:sz w:val="24"/>
          <w:szCs w:val="24"/>
        </w:rPr>
        <w:t xml:space="preserve"> </w:t>
      </w:r>
      <w:r w:rsidRPr="00935507">
        <w:rPr>
          <w:rFonts w:ascii="Times New Roman" w:hAnsi="Times New Roman" w:cs="Times New Roman"/>
          <w:sz w:val="24"/>
          <w:szCs w:val="24"/>
        </w:rPr>
        <w:t xml:space="preserve">ежегодно </w:t>
      </w:r>
      <w:r>
        <w:rPr>
          <w:rFonts w:ascii="Times New Roman" w:hAnsi="Times New Roman" w:cs="Times New Roman"/>
          <w:sz w:val="24"/>
          <w:szCs w:val="24"/>
        </w:rPr>
        <w:t xml:space="preserve">устанавливаются на текущий календарный год </w:t>
      </w:r>
      <w:r w:rsidRPr="00935507">
        <w:rPr>
          <w:rFonts w:ascii="Times New Roman" w:hAnsi="Times New Roman" w:cs="Times New Roman"/>
          <w:sz w:val="24"/>
          <w:szCs w:val="24"/>
        </w:rPr>
        <w:t xml:space="preserve">комиссией комитета образования не позднее </w:t>
      </w:r>
      <w:r w:rsidR="00D44602">
        <w:rPr>
          <w:rFonts w:ascii="Times New Roman" w:hAnsi="Times New Roman" w:cs="Times New Roman"/>
          <w:sz w:val="24"/>
          <w:szCs w:val="24"/>
        </w:rPr>
        <w:t>31</w:t>
      </w:r>
      <w:r w:rsidRPr="00935507">
        <w:rPr>
          <w:rFonts w:ascii="Times New Roman" w:hAnsi="Times New Roman" w:cs="Times New Roman"/>
          <w:sz w:val="24"/>
          <w:szCs w:val="24"/>
        </w:rPr>
        <w:t xml:space="preserve"> января. Принятое решение </w:t>
      </w:r>
      <w:r>
        <w:rPr>
          <w:rFonts w:ascii="Times New Roman" w:hAnsi="Times New Roman" w:cs="Times New Roman"/>
          <w:sz w:val="24"/>
          <w:szCs w:val="24"/>
        </w:rPr>
        <w:t>оформляется</w:t>
      </w:r>
      <w:r w:rsidRPr="00935507">
        <w:rPr>
          <w:rFonts w:ascii="Times New Roman" w:hAnsi="Times New Roman" w:cs="Times New Roman"/>
          <w:sz w:val="24"/>
          <w:szCs w:val="24"/>
        </w:rPr>
        <w:t xml:space="preserve"> распоряжением</w:t>
      </w:r>
      <w:r>
        <w:rPr>
          <w:rFonts w:ascii="Times New Roman" w:hAnsi="Times New Roman" w:cs="Times New Roman"/>
          <w:sz w:val="24"/>
          <w:szCs w:val="24"/>
        </w:rPr>
        <w:t xml:space="preserve">. </w:t>
      </w:r>
    </w:p>
    <w:p w14:paraId="59BD73E0" w14:textId="77777777" w:rsidR="009133C3" w:rsidRDefault="009133C3" w:rsidP="009355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Коэффициенты </w:t>
      </w:r>
      <w:r w:rsidRPr="00935507">
        <w:rPr>
          <w:rFonts w:ascii="Times New Roman" w:hAnsi="Times New Roman" w:cs="Times New Roman"/>
          <w:sz w:val="24"/>
          <w:szCs w:val="24"/>
        </w:rPr>
        <w:t>характеризующий особенности деятельности учреждения</w:t>
      </w:r>
      <w:r>
        <w:rPr>
          <w:rFonts w:ascii="Times New Roman" w:hAnsi="Times New Roman" w:cs="Times New Roman"/>
          <w:sz w:val="24"/>
          <w:szCs w:val="24"/>
        </w:rPr>
        <w:t xml:space="preserve"> могут быть п</w:t>
      </w:r>
      <w:r w:rsidRPr="00935507">
        <w:rPr>
          <w:rFonts w:ascii="Times New Roman" w:hAnsi="Times New Roman" w:cs="Times New Roman"/>
          <w:sz w:val="24"/>
          <w:szCs w:val="24"/>
        </w:rPr>
        <w:t>ересмотр</w:t>
      </w:r>
      <w:r>
        <w:rPr>
          <w:rFonts w:ascii="Times New Roman" w:hAnsi="Times New Roman" w:cs="Times New Roman"/>
          <w:sz w:val="24"/>
          <w:szCs w:val="24"/>
        </w:rPr>
        <w:t>ены</w:t>
      </w:r>
      <w:r w:rsidRPr="00935507">
        <w:rPr>
          <w:rFonts w:ascii="Times New Roman" w:hAnsi="Times New Roman" w:cs="Times New Roman"/>
          <w:sz w:val="24"/>
          <w:szCs w:val="24"/>
        </w:rPr>
        <w:t xml:space="preserve"> комиссией комитета образования</w:t>
      </w:r>
      <w:r>
        <w:rPr>
          <w:rFonts w:ascii="Times New Roman" w:hAnsi="Times New Roman" w:cs="Times New Roman"/>
          <w:sz w:val="24"/>
          <w:szCs w:val="24"/>
        </w:rPr>
        <w:t xml:space="preserve"> в течение календарного года</w:t>
      </w:r>
      <w:r w:rsidRPr="00935507">
        <w:rPr>
          <w:rFonts w:ascii="Times New Roman" w:hAnsi="Times New Roman" w:cs="Times New Roman"/>
          <w:sz w:val="24"/>
          <w:szCs w:val="24"/>
        </w:rPr>
        <w:t xml:space="preserve"> при изменении наличия в учреждении </w:t>
      </w:r>
      <w:r>
        <w:rPr>
          <w:rFonts w:ascii="Times New Roman" w:hAnsi="Times New Roman" w:cs="Times New Roman"/>
          <w:sz w:val="24"/>
          <w:szCs w:val="24"/>
        </w:rPr>
        <w:t>показателей</w:t>
      </w:r>
      <w:r w:rsidR="00254EAF" w:rsidRPr="00254EAF">
        <w:rPr>
          <w:rFonts w:ascii="Times New Roman" w:hAnsi="Times New Roman" w:cs="Times New Roman"/>
          <w:sz w:val="24"/>
          <w:szCs w:val="24"/>
        </w:rPr>
        <w:t xml:space="preserve"> </w:t>
      </w:r>
      <w:r w:rsidR="00254EAF">
        <w:rPr>
          <w:rFonts w:ascii="Times New Roman" w:hAnsi="Times New Roman" w:cs="Times New Roman"/>
          <w:sz w:val="24"/>
          <w:szCs w:val="24"/>
        </w:rPr>
        <w:t>в соответствии с пунктом 2.4.4 настоящего Примерного положения.</w:t>
      </w:r>
    </w:p>
    <w:p w14:paraId="54133A02" w14:textId="716D27FC" w:rsidR="004B3579" w:rsidRPr="00935507" w:rsidRDefault="005D1543"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2.</w:t>
      </w:r>
      <w:r w:rsidR="00F55BD0">
        <w:rPr>
          <w:rFonts w:ascii="Times New Roman" w:hAnsi="Times New Roman" w:cs="Times New Roman"/>
          <w:sz w:val="24"/>
          <w:szCs w:val="24"/>
        </w:rPr>
        <w:t>2</w:t>
      </w:r>
      <w:r w:rsidRPr="00935507">
        <w:rPr>
          <w:rFonts w:ascii="Times New Roman" w:hAnsi="Times New Roman" w:cs="Times New Roman"/>
          <w:sz w:val="24"/>
          <w:szCs w:val="24"/>
        </w:rPr>
        <w:t xml:space="preserve">.3. </w:t>
      </w:r>
      <w:r w:rsidR="004B3579" w:rsidRPr="00935507">
        <w:rPr>
          <w:rFonts w:ascii="Times New Roman" w:hAnsi="Times New Roman" w:cs="Times New Roman"/>
          <w:sz w:val="24"/>
          <w:szCs w:val="24"/>
        </w:rPr>
        <w:t>Коэффициент</w:t>
      </w:r>
      <w:r w:rsidR="00254EAF">
        <w:rPr>
          <w:rFonts w:ascii="Times New Roman" w:hAnsi="Times New Roman" w:cs="Times New Roman"/>
          <w:sz w:val="24"/>
          <w:szCs w:val="24"/>
        </w:rPr>
        <w:t>ы</w:t>
      </w:r>
      <w:r w:rsidR="004B3579" w:rsidRPr="00935507">
        <w:rPr>
          <w:rFonts w:ascii="Times New Roman" w:hAnsi="Times New Roman" w:cs="Times New Roman"/>
          <w:sz w:val="24"/>
          <w:szCs w:val="24"/>
        </w:rPr>
        <w:t>, характеризующи</w:t>
      </w:r>
      <w:r w:rsidR="00254EAF">
        <w:rPr>
          <w:rFonts w:ascii="Times New Roman" w:hAnsi="Times New Roman" w:cs="Times New Roman"/>
          <w:sz w:val="24"/>
          <w:szCs w:val="24"/>
        </w:rPr>
        <w:t>е</w:t>
      </w:r>
      <w:r w:rsidR="004B3579" w:rsidRPr="00935507">
        <w:rPr>
          <w:rFonts w:ascii="Times New Roman" w:hAnsi="Times New Roman" w:cs="Times New Roman"/>
          <w:sz w:val="24"/>
          <w:szCs w:val="24"/>
        </w:rPr>
        <w:t xml:space="preserve"> объем управления учреждением</w:t>
      </w:r>
      <w:r w:rsidR="00254EAF">
        <w:rPr>
          <w:rFonts w:ascii="Times New Roman" w:hAnsi="Times New Roman" w:cs="Times New Roman"/>
          <w:sz w:val="24"/>
          <w:szCs w:val="24"/>
        </w:rPr>
        <w:t>.</w:t>
      </w:r>
    </w:p>
    <w:p w14:paraId="00A54336" w14:textId="293D3DF5" w:rsidR="004B3579" w:rsidRPr="00935507" w:rsidRDefault="00F55BD0" w:rsidP="00935507">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2.2.3.1. </w:t>
      </w:r>
      <w:r w:rsidR="004B3579" w:rsidRPr="00935507">
        <w:rPr>
          <w:rFonts w:ascii="Times New Roman" w:hAnsi="Times New Roman" w:cs="Times New Roman"/>
          <w:sz w:val="24"/>
          <w:szCs w:val="24"/>
        </w:rPr>
        <w:t>Показатели учреждения, характеризующие объем управления, устанавливаются в зависимости от среднесписочной численности обучающихся в учреждениях, от особенностей деятельности учреждения.</w:t>
      </w:r>
    </w:p>
    <w:p w14:paraId="5F1011FB" w14:textId="38ED3B3A" w:rsidR="004B3579" w:rsidRPr="00D52C52" w:rsidRDefault="00D7636D" w:rsidP="00935507">
      <w:pPr>
        <w:shd w:val="clear" w:color="auto" w:fill="FFFFFF"/>
        <w:spacing w:after="0" w:line="240" w:lineRule="auto"/>
        <w:ind w:right="14" w:firstLine="709"/>
        <w:jc w:val="both"/>
        <w:rPr>
          <w:rFonts w:ascii="Times New Roman" w:hAnsi="Times New Roman" w:cs="Times New Roman"/>
          <w:sz w:val="24"/>
          <w:szCs w:val="24"/>
        </w:rPr>
      </w:pPr>
      <w:r w:rsidRPr="00D52C52">
        <w:rPr>
          <w:rFonts w:ascii="Times New Roman" w:hAnsi="Times New Roman" w:cs="Times New Roman"/>
          <w:sz w:val="24"/>
          <w:szCs w:val="24"/>
        </w:rPr>
        <w:t>Списочная</w:t>
      </w:r>
      <w:r w:rsidR="004B3579" w:rsidRPr="00D52C52">
        <w:rPr>
          <w:rFonts w:ascii="Times New Roman" w:hAnsi="Times New Roman" w:cs="Times New Roman"/>
          <w:sz w:val="24"/>
          <w:szCs w:val="24"/>
        </w:rPr>
        <w:t xml:space="preserve"> численность обучающихся</w:t>
      </w:r>
      <w:r w:rsidR="00FC1541" w:rsidRPr="00D52C52">
        <w:rPr>
          <w:rFonts w:ascii="Times New Roman" w:hAnsi="Times New Roman" w:cs="Times New Roman"/>
          <w:sz w:val="24"/>
          <w:szCs w:val="24"/>
        </w:rPr>
        <w:t xml:space="preserve"> для</w:t>
      </w:r>
      <w:r w:rsidR="006A384A" w:rsidRPr="00D52C52">
        <w:rPr>
          <w:rFonts w:ascii="Times New Roman" w:hAnsi="Times New Roman" w:cs="Times New Roman"/>
          <w:sz w:val="24"/>
          <w:szCs w:val="24"/>
        </w:rPr>
        <w:t xml:space="preserve"> установления должностного оклада руководителя</w:t>
      </w:r>
      <w:r w:rsidR="00FC1541" w:rsidRPr="00D52C52">
        <w:rPr>
          <w:rFonts w:ascii="Times New Roman" w:hAnsi="Times New Roman" w:cs="Times New Roman"/>
          <w:sz w:val="24"/>
          <w:szCs w:val="24"/>
        </w:rPr>
        <w:t xml:space="preserve"> на календарный год</w:t>
      </w:r>
      <w:r w:rsidR="006A384A" w:rsidRPr="00D52C52">
        <w:rPr>
          <w:rFonts w:ascii="Times New Roman" w:hAnsi="Times New Roman" w:cs="Times New Roman"/>
          <w:sz w:val="24"/>
          <w:szCs w:val="24"/>
        </w:rPr>
        <w:t xml:space="preserve">, </w:t>
      </w:r>
      <w:r w:rsidR="004B3579" w:rsidRPr="00D52C52">
        <w:rPr>
          <w:rFonts w:ascii="Times New Roman" w:hAnsi="Times New Roman" w:cs="Times New Roman"/>
          <w:sz w:val="24"/>
          <w:szCs w:val="24"/>
        </w:rPr>
        <w:t>определяется численност</w:t>
      </w:r>
      <w:r w:rsidR="00FC1541" w:rsidRPr="00D52C52">
        <w:rPr>
          <w:rFonts w:ascii="Times New Roman" w:hAnsi="Times New Roman" w:cs="Times New Roman"/>
          <w:sz w:val="24"/>
          <w:szCs w:val="24"/>
        </w:rPr>
        <w:t>ью</w:t>
      </w:r>
      <w:r w:rsidR="004B3579" w:rsidRPr="00D52C52">
        <w:rPr>
          <w:rFonts w:ascii="Times New Roman" w:hAnsi="Times New Roman" w:cs="Times New Roman"/>
          <w:sz w:val="24"/>
          <w:szCs w:val="24"/>
        </w:rPr>
        <w:t xml:space="preserve"> обучающихся </w:t>
      </w:r>
      <w:r w:rsidR="00FC1541" w:rsidRPr="00D52C52">
        <w:rPr>
          <w:rFonts w:ascii="Times New Roman" w:hAnsi="Times New Roman" w:cs="Times New Roman"/>
          <w:sz w:val="24"/>
          <w:szCs w:val="24"/>
        </w:rPr>
        <w:t>на 01 января года установления должностного оклада.</w:t>
      </w:r>
    </w:p>
    <w:p w14:paraId="068EC033" w14:textId="77777777" w:rsidR="004B3579" w:rsidRPr="00935507" w:rsidRDefault="004B3579" w:rsidP="00935507">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Коэффициенты, характеризующие объем управления учреждением:</w:t>
      </w:r>
    </w:p>
    <w:tbl>
      <w:tblPr>
        <w:tblW w:w="9120" w:type="dxa"/>
        <w:tblInd w:w="40" w:type="dxa"/>
        <w:tblLayout w:type="fixed"/>
        <w:tblCellMar>
          <w:left w:w="40" w:type="dxa"/>
          <w:right w:w="40" w:type="dxa"/>
        </w:tblCellMar>
        <w:tblLook w:val="0000" w:firstRow="0" w:lastRow="0" w:firstColumn="0" w:lastColumn="0" w:noHBand="0" w:noVBand="0"/>
      </w:tblPr>
      <w:tblGrid>
        <w:gridCol w:w="664"/>
        <w:gridCol w:w="5054"/>
        <w:gridCol w:w="1978"/>
        <w:gridCol w:w="7"/>
        <w:gridCol w:w="1417"/>
      </w:tblGrid>
      <w:tr w:rsidR="009133C3" w:rsidRPr="00935507" w14:paraId="7E4532D5"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vAlign w:val="center"/>
          </w:tcPr>
          <w:p w14:paraId="2D7026B1" w14:textId="77777777" w:rsidR="004B3579" w:rsidRPr="00935507" w:rsidRDefault="004B3579" w:rsidP="009133C3">
            <w:pPr>
              <w:shd w:val="clear" w:color="auto" w:fill="FFFFFF"/>
              <w:spacing w:after="0" w:line="240" w:lineRule="auto"/>
              <w:ind w:firstLine="57"/>
              <w:jc w:val="center"/>
              <w:rPr>
                <w:rFonts w:ascii="Times New Roman" w:hAnsi="Times New Roman" w:cs="Times New Roman"/>
                <w:b/>
                <w:sz w:val="24"/>
                <w:szCs w:val="24"/>
              </w:rPr>
            </w:pPr>
            <w:r w:rsidRPr="00935507">
              <w:rPr>
                <w:rFonts w:ascii="Times New Roman" w:hAnsi="Times New Roman" w:cs="Times New Roman"/>
                <w:b/>
                <w:sz w:val="24"/>
                <w:szCs w:val="24"/>
              </w:rPr>
              <w:t>№ п/п</w:t>
            </w:r>
          </w:p>
        </w:tc>
        <w:tc>
          <w:tcPr>
            <w:tcW w:w="5054" w:type="dxa"/>
            <w:tcBorders>
              <w:top w:val="single" w:sz="4" w:space="0" w:color="000000"/>
              <w:left w:val="single" w:sz="4" w:space="0" w:color="000000"/>
              <w:bottom w:val="single" w:sz="4" w:space="0" w:color="000000"/>
            </w:tcBorders>
            <w:shd w:val="clear" w:color="auto" w:fill="FFFFFF"/>
            <w:vAlign w:val="center"/>
          </w:tcPr>
          <w:p w14:paraId="428916B0" w14:textId="77777777" w:rsidR="004B3579" w:rsidRPr="00935507" w:rsidRDefault="004B3579" w:rsidP="009133C3">
            <w:pPr>
              <w:shd w:val="clear" w:color="auto" w:fill="FFFFFF"/>
              <w:spacing w:after="0" w:line="240" w:lineRule="auto"/>
              <w:ind w:right="102"/>
              <w:jc w:val="center"/>
              <w:rPr>
                <w:rFonts w:ascii="Times New Roman" w:hAnsi="Times New Roman" w:cs="Times New Roman"/>
                <w:b/>
                <w:sz w:val="24"/>
                <w:szCs w:val="24"/>
              </w:rPr>
            </w:pPr>
            <w:r w:rsidRPr="00935507">
              <w:rPr>
                <w:rFonts w:ascii="Times New Roman" w:hAnsi="Times New Roman" w:cs="Times New Roman"/>
                <w:b/>
                <w:sz w:val="24"/>
                <w:szCs w:val="24"/>
              </w:rPr>
              <w:t xml:space="preserve">Показатели </w:t>
            </w:r>
            <w:r w:rsidRPr="00935507">
              <w:rPr>
                <w:rFonts w:ascii="Times New Roman" w:hAnsi="Times New Roman" w:cs="Times New Roman"/>
                <w:b/>
                <w:spacing w:val="-2"/>
                <w:sz w:val="24"/>
                <w:szCs w:val="24"/>
              </w:rPr>
              <w:t xml:space="preserve">по типам (видам) </w:t>
            </w:r>
            <w:r w:rsidRPr="00935507">
              <w:rPr>
                <w:rFonts w:ascii="Times New Roman" w:hAnsi="Times New Roman" w:cs="Times New Roman"/>
                <w:b/>
                <w:spacing w:val="-8"/>
                <w:sz w:val="24"/>
                <w:szCs w:val="24"/>
              </w:rPr>
              <w:t>учреждений</w:t>
            </w:r>
          </w:p>
        </w:tc>
        <w:tc>
          <w:tcPr>
            <w:tcW w:w="1985" w:type="dxa"/>
            <w:gridSpan w:val="2"/>
            <w:tcBorders>
              <w:top w:val="single" w:sz="4" w:space="0" w:color="000000"/>
              <w:left w:val="single" w:sz="4" w:space="0" w:color="000000"/>
              <w:bottom w:val="single" w:sz="4" w:space="0" w:color="000000"/>
            </w:tcBorders>
            <w:shd w:val="clear" w:color="auto" w:fill="FFFFFF"/>
            <w:vAlign w:val="center"/>
          </w:tcPr>
          <w:p w14:paraId="2038353B" w14:textId="77777777" w:rsidR="004B3579" w:rsidRPr="00935507" w:rsidRDefault="004B3579" w:rsidP="009133C3">
            <w:pPr>
              <w:shd w:val="clear" w:color="auto" w:fill="FFFFFF"/>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Условия (человек)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E35D" w14:textId="77777777" w:rsidR="004B3579" w:rsidRPr="00935507" w:rsidRDefault="004B3579" w:rsidP="009133C3">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Коэффициент </w:t>
            </w:r>
            <w:r w:rsidRPr="00935507">
              <w:rPr>
                <w:rFonts w:ascii="Times New Roman" w:hAnsi="Times New Roman" w:cs="Times New Roman"/>
                <w:b/>
                <w:sz w:val="24"/>
                <w:szCs w:val="24"/>
              </w:rPr>
              <w:t>(К</w:t>
            </w:r>
            <w:r w:rsidRPr="00935507">
              <w:rPr>
                <w:rFonts w:ascii="Times New Roman" w:hAnsi="Times New Roman" w:cs="Times New Roman"/>
                <w:b/>
                <w:sz w:val="24"/>
                <w:szCs w:val="24"/>
                <w:vertAlign w:val="subscript"/>
              </w:rPr>
              <w:t>п1</w:t>
            </w:r>
            <w:r w:rsidRPr="00935507">
              <w:rPr>
                <w:rFonts w:ascii="Times New Roman" w:hAnsi="Times New Roman" w:cs="Times New Roman"/>
                <w:b/>
                <w:sz w:val="24"/>
                <w:szCs w:val="24"/>
              </w:rPr>
              <w:t>)</w:t>
            </w:r>
          </w:p>
        </w:tc>
      </w:tr>
      <w:tr w:rsidR="009133C3" w:rsidRPr="00935507" w14:paraId="28C6D2C0"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3FBC2398" w14:textId="77777777" w:rsidR="004B3579" w:rsidRPr="00935507" w:rsidRDefault="004B3579" w:rsidP="00935507">
            <w:pPr>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054" w:type="dxa"/>
            <w:tcBorders>
              <w:top w:val="single" w:sz="4" w:space="0" w:color="000000"/>
              <w:left w:val="single" w:sz="4" w:space="0" w:color="000000"/>
              <w:bottom w:val="single" w:sz="4" w:space="0" w:color="000000"/>
            </w:tcBorders>
            <w:shd w:val="clear" w:color="auto" w:fill="FFFFFF"/>
          </w:tcPr>
          <w:p w14:paraId="2FAE4EC5"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2</w:t>
            </w:r>
          </w:p>
        </w:tc>
        <w:tc>
          <w:tcPr>
            <w:tcW w:w="1985" w:type="dxa"/>
            <w:gridSpan w:val="2"/>
            <w:tcBorders>
              <w:top w:val="single" w:sz="4" w:space="0" w:color="000000"/>
              <w:left w:val="single" w:sz="4" w:space="0" w:color="000000"/>
              <w:bottom w:val="single" w:sz="4" w:space="0" w:color="000000"/>
            </w:tcBorders>
            <w:shd w:val="clear" w:color="auto" w:fill="FFFFFF"/>
          </w:tcPr>
          <w:p w14:paraId="4D109928" w14:textId="77777777" w:rsidR="004B3579" w:rsidRPr="00935507" w:rsidRDefault="004B3579" w:rsidP="00935507">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0D07936" w14:textId="77777777" w:rsidR="004B3579" w:rsidRPr="00935507" w:rsidRDefault="004B3579" w:rsidP="00935507">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9133C3" w:rsidRPr="00935507" w14:paraId="1123BEB6"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6E8FEA30" w14:textId="3952244F" w:rsidR="004B3579" w:rsidRPr="00935507" w:rsidRDefault="004B3579" w:rsidP="009133C3">
            <w:pPr>
              <w:spacing w:after="0" w:line="240" w:lineRule="auto"/>
              <w:jc w:val="center"/>
              <w:rPr>
                <w:rFonts w:ascii="Times New Roman" w:hAnsi="Times New Roman" w:cs="Times New Roman"/>
                <w:spacing w:val="-2"/>
                <w:sz w:val="24"/>
                <w:szCs w:val="24"/>
              </w:rPr>
            </w:pPr>
          </w:p>
        </w:tc>
        <w:tc>
          <w:tcPr>
            <w:tcW w:w="8456"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18167F" w14:textId="3219B78D" w:rsidR="004B3579" w:rsidRPr="00935507" w:rsidRDefault="004B3579" w:rsidP="009133C3">
            <w:pPr>
              <w:shd w:val="clear" w:color="auto" w:fill="FFFFFF"/>
              <w:spacing w:after="0" w:line="240" w:lineRule="auto"/>
              <w:rPr>
                <w:rFonts w:ascii="Times New Roman" w:hAnsi="Times New Roman" w:cs="Times New Roman"/>
                <w:sz w:val="24"/>
                <w:szCs w:val="24"/>
              </w:rPr>
            </w:pPr>
          </w:p>
        </w:tc>
      </w:tr>
      <w:tr w:rsidR="008858EE" w:rsidRPr="00935507" w14:paraId="25B114AD" w14:textId="77777777" w:rsidTr="009133C3">
        <w:trPr>
          <w:trHeight w:val="20"/>
        </w:trPr>
        <w:tc>
          <w:tcPr>
            <w:tcW w:w="664" w:type="dxa"/>
            <w:tcBorders>
              <w:top w:val="single" w:sz="4" w:space="0" w:color="000000"/>
              <w:left w:val="single" w:sz="4" w:space="0" w:color="000000"/>
              <w:bottom w:val="single" w:sz="4" w:space="0" w:color="000000"/>
            </w:tcBorders>
            <w:shd w:val="clear" w:color="auto" w:fill="FFFFFF"/>
          </w:tcPr>
          <w:p w14:paraId="7AC0A9CC" w14:textId="1F47C118" w:rsidR="008858EE" w:rsidRPr="00935507" w:rsidRDefault="008858EE" w:rsidP="009133C3">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845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EF104" w14:textId="02BF0C5E"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Общеобразовательные </w:t>
            </w:r>
            <w:r w:rsidRPr="00935507">
              <w:rPr>
                <w:rFonts w:ascii="Times New Roman" w:hAnsi="Times New Roman" w:cs="Times New Roman"/>
                <w:spacing w:val="-8"/>
                <w:sz w:val="24"/>
                <w:szCs w:val="24"/>
              </w:rPr>
              <w:t xml:space="preserve">учреждения </w:t>
            </w:r>
            <w:r>
              <w:rPr>
                <w:rFonts w:ascii="Times New Roman" w:hAnsi="Times New Roman" w:cs="Times New Roman"/>
                <w:spacing w:val="-8"/>
                <w:sz w:val="24"/>
                <w:szCs w:val="24"/>
              </w:rPr>
              <w:t>*</w:t>
            </w:r>
          </w:p>
        </w:tc>
      </w:tr>
      <w:tr w:rsidR="009133C3" w:rsidRPr="00935507" w14:paraId="389DF3FE" w14:textId="77777777" w:rsidTr="009133C3">
        <w:trPr>
          <w:trHeight w:val="20"/>
        </w:trPr>
        <w:tc>
          <w:tcPr>
            <w:tcW w:w="664" w:type="dxa"/>
            <w:tcBorders>
              <w:top w:val="single" w:sz="4" w:space="0" w:color="000000"/>
              <w:left w:val="single" w:sz="4" w:space="0" w:color="000000"/>
            </w:tcBorders>
            <w:shd w:val="clear" w:color="auto" w:fill="FFFFFF"/>
          </w:tcPr>
          <w:p w14:paraId="235804EA" w14:textId="18B18C75" w:rsidR="004B3579" w:rsidRPr="00935507" w:rsidRDefault="004B3579" w:rsidP="009133C3">
            <w:pPr>
              <w:shd w:val="clear" w:color="auto" w:fill="FFFFFF"/>
              <w:spacing w:after="0" w:line="240" w:lineRule="auto"/>
              <w:jc w:val="center"/>
              <w:rPr>
                <w:rFonts w:ascii="Times New Roman" w:hAnsi="Times New Roman" w:cs="Times New Roman"/>
                <w:sz w:val="24"/>
                <w:szCs w:val="24"/>
              </w:rPr>
            </w:pPr>
          </w:p>
        </w:tc>
        <w:tc>
          <w:tcPr>
            <w:tcW w:w="5054" w:type="dxa"/>
            <w:tcBorders>
              <w:top w:val="single" w:sz="4" w:space="0" w:color="000000"/>
              <w:left w:val="single" w:sz="4" w:space="0" w:color="000000"/>
            </w:tcBorders>
            <w:shd w:val="clear" w:color="auto" w:fill="FFFFFF"/>
          </w:tcPr>
          <w:p w14:paraId="02C152B6" w14:textId="30648240" w:rsidR="0010248B" w:rsidRPr="00935507" w:rsidRDefault="008858EE" w:rsidP="009D200D">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Численность обучающихся</w:t>
            </w:r>
          </w:p>
        </w:tc>
        <w:tc>
          <w:tcPr>
            <w:tcW w:w="1978" w:type="dxa"/>
            <w:tcBorders>
              <w:top w:val="single" w:sz="4" w:space="0" w:color="000000"/>
              <w:left w:val="single" w:sz="4" w:space="0" w:color="000000"/>
              <w:bottom w:val="single" w:sz="4" w:space="0" w:color="000000"/>
            </w:tcBorders>
            <w:shd w:val="clear" w:color="auto" w:fill="FFFFFF"/>
          </w:tcPr>
          <w:p w14:paraId="4D8ED174" w14:textId="77777777" w:rsidR="004B3579" w:rsidRPr="00935507" w:rsidRDefault="004B3579"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1</w:t>
            </w:r>
            <w:r w:rsidR="0010248B" w:rsidRPr="00935507">
              <w:rPr>
                <w:rFonts w:ascii="Times New Roman" w:hAnsi="Times New Roman" w:cs="Times New Roman"/>
                <w:sz w:val="24"/>
                <w:szCs w:val="24"/>
              </w:rPr>
              <w:t>0</w:t>
            </w:r>
            <w:r w:rsidRPr="00935507">
              <w:rPr>
                <w:rFonts w:ascii="Times New Roman" w:hAnsi="Times New Roman" w:cs="Times New Roman"/>
                <w:sz w:val="24"/>
                <w:szCs w:val="24"/>
              </w:rPr>
              <w:t>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0637F7" w14:textId="77777777" w:rsidR="004B3579" w:rsidRPr="00935507" w:rsidRDefault="00306F1F" w:rsidP="009133C3">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r w:rsidR="008858EE" w:rsidRPr="00935507" w14:paraId="00992B4D" w14:textId="77777777" w:rsidTr="009133C3">
        <w:trPr>
          <w:trHeight w:val="20"/>
        </w:trPr>
        <w:tc>
          <w:tcPr>
            <w:tcW w:w="664" w:type="dxa"/>
            <w:tcBorders>
              <w:left w:val="single" w:sz="4" w:space="0" w:color="000000"/>
            </w:tcBorders>
            <w:shd w:val="clear" w:color="auto" w:fill="FFFFFF"/>
          </w:tcPr>
          <w:p w14:paraId="1EA63B74"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val="restart"/>
            <w:tcBorders>
              <w:left w:val="single" w:sz="4" w:space="0" w:color="000000"/>
            </w:tcBorders>
            <w:shd w:val="clear" w:color="auto" w:fill="FFFFFF"/>
          </w:tcPr>
          <w:p w14:paraId="6A43A55C" w14:textId="15210FB6"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402B9A8E"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101 до 300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51525"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0,2</w:t>
            </w:r>
          </w:p>
        </w:tc>
      </w:tr>
      <w:tr w:rsidR="008858EE" w:rsidRPr="00935507" w14:paraId="2D213FB3" w14:textId="77777777" w:rsidTr="009133C3">
        <w:trPr>
          <w:trHeight w:val="20"/>
        </w:trPr>
        <w:tc>
          <w:tcPr>
            <w:tcW w:w="664" w:type="dxa"/>
            <w:tcBorders>
              <w:left w:val="single" w:sz="4" w:space="0" w:color="000000"/>
            </w:tcBorders>
            <w:shd w:val="clear" w:color="auto" w:fill="FFFFFF"/>
          </w:tcPr>
          <w:p w14:paraId="0F1EC9F2"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2B35F965"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50AD6AAC"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301 до 500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23BEA"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0,3</w:t>
            </w:r>
          </w:p>
        </w:tc>
      </w:tr>
      <w:tr w:rsidR="008858EE" w:rsidRPr="00935507" w14:paraId="1A4C488E" w14:textId="77777777" w:rsidTr="009133C3">
        <w:trPr>
          <w:trHeight w:val="20"/>
        </w:trPr>
        <w:tc>
          <w:tcPr>
            <w:tcW w:w="664" w:type="dxa"/>
            <w:tcBorders>
              <w:left w:val="single" w:sz="4" w:space="0" w:color="000000"/>
            </w:tcBorders>
            <w:shd w:val="clear" w:color="auto" w:fill="FFFFFF"/>
          </w:tcPr>
          <w:p w14:paraId="6F9578A3"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5441F169"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00D72E14"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от 501 до 700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0F5C14"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0,4</w:t>
            </w:r>
          </w:p>
        </w:tc>
      </w:tr>
      <w:tr w:rsidR="008858EE" w:rsidRPr="00935507" w14:paraId="04928028" w14:textId="77777777" w:rsidTr="009133C3">
        <w:trPr>
          <w:trHeight w:val="20"/>
        </w:trPr>
        <w:tc>
          <w:tcPr>
            <w:tcW w:w="664" w:type="dxa"/>
            <w:tcBorders>
              <w:left w:val="single" w:sz="4" w:space="0" w:color="000000"/>
            </w:tcBorders>
            <w:shd w:val="clear" w:color="auto" w:fill="FFFFFF"/>
          </w:tcPr>
          <w:p w14:paraId="7B8833FE"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333F9142"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28B45FBA"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701 до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C938BD"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0,5</w:t>
            </w:r>
          </w:p>
        </w:tc>
      </w:tr>
      <w:tr w:rsidR="008858EE" w:rsidRPr="00935507" w14:paraId="5D98CF19" w14:textId="77777777" w:rsidTr="009133C3">
        <w:trPr>
          <w:trHeight w:val="20"/>
        </w:trPr>
        <w:tc>
          <w:tcPr>
            <w:tcW w:w="664" w:type="dxa"/>
            <w:tcBorders>
              <w:left w:val="single" w:sz="4" w:space="0" w:color="000000"/>
              <w:bottom w:val="single" w:sz="4" w:space="0" w:color="000000"/>
            </w:tcBorders>
            <w:shd w:val="clear" w:color="auto" w:fill="FFFFFF"/>
          </w:tcPr>
          <w:p w14:paraId="034B3BAD" w14:textId="77777777" w:rsidR="008858EE" w:rsidRPr="00935507" w:rsidRDefault="008858EE"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bottom w:val="single" w:sz="4" w:space="0" w:color="000000"/>
            </w:tcBorders>
            <w:shd w:val="clear" w:color="auto" w:fill="FFFFFF"/>
          </w:tcPr>
          <w:p w14:paraId="783D17B6" w14:textId="77777777" w:rsidR="008858EE" w:rsidRPr="00935507" w:rsidRDefault="008858EE"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5AC3A657"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D146E0" w14:textId="77777777" w:rsidR="008858EE" w:rsidRPr="00935507" w:rsidRDefault="008858EE"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0,6</w:t>
            </w:r>
          </w:p>
        </w:tc>
      </w:tr>
      <w:tr w:rsidR="008858EE" w:rsidRPr="00935507" w14:paraId="1AD06187" w14:textId="77777777" w:rsidTr="009133C3">
        <w:trPr>
          <w:trHeight w:val="20"/>
        </w:trPr>
        <w:tc>
          <w:tcPr>
            <w:tcW w:w="664" w:type="dxa"/>
            <w:tcBorders>
              <w:left w:val="single" w:sz="4" w:space="0" w:color="000000"/>
              <w:bottom w:val="single" w:sz="4" w:space="0" w:color="000000"/>
            </w:tcBorders>
            <w:shd w:val="clear" w:color="auto" w:fill="FFFFFF"/>
          </w:tcPr>
          <w:p w14:paraId="07839AF8" w14:textId="6C741926" w:rsidR="008858EE" w:rsidRPr="00935507"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54" w:type="dxa"/>
            <w:tcBorders>
              <w:left w:val="single" w:sz="4" w:space="0" w:color="000000"/>
              <w:bottom w:val="single" w:sz="4" w:space="0" w:color="000000"/>
            </w:tcBorders>
            <w:shd w:val="clear" w:color="auto" w:fill="FFFFFF"/>
          </w:tcPr>
          <w:p w14:paraId="5EDCC6BA" w14:textId="31BD3CA6" w:rsidR="008858EE" w:rsidRPr="00935507" w:rsidRDefault="008858EE" w:rsidP="009133C3">
            <w:pPr>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Учреждения дополнительного образования</w:t>
            </w:r>
          </w:p>
        </w:tc>
        <w:tc>
          <w:tcPr>
            <w:tcW w:w="1978" w:type="dxa"/>
            <w:tcBorders>
              <w:top w:val="single" w:sz="4" w:space="0" w:color="000000"/>
              <w:left w:val="single" w:sz="4" w:space="0" w:color="000000"/>
              <w:bottom w:val="single" w:sz="4" w:space="0" w:color="000000"/>
            </w:tcBorders>
            <w:shd w:val="clear" w:color="auto" w:fill="FFFFFF"/>
          </w:tcPr>
          <w:p w14:paraId="56C0B4F8" w14:textId="77777777" w:rsidR="008858EE" w:rsidRPr="00935507" w:rsidRDefault="008858EE" w:rsidP="009133C3">
            <w:pPr>
              <w:shd w:val="clear" w:color="auto" w:fill="FFFFFF"/>
              <w:spacing w:after="0" w:line="240" w:lineRule="auto"/>
              <w:rPr>
                <w:rFonts w:ascii="Times New Roman" w:hAnsi="Times New Roman" w:cs="Times New Roman"/>
                <w:sz w:val="24"/>
                <w:szCs w:val="24"/>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EB8169" w14:textId="77777777" w:rsidR="008858EE" w:rsidRPr="00935507" w:rsidRDefault="008858EE" w:rsidP="009133C3">
            <w:pPr>
              <w:snapToGrid w:val="0"/>
              <w:spacing w:after="0" w:line="240" w:lineRule="auto"/>
              <w:jc w:val="center"/>
              <w:rPr>
                <w:rFonts w:ascii="Times New Roman" w:hAnsi="Times New Roman" w:cs="Times New Roman"/>
                <w:sz w:val="24"/>
                <w:szCs w:val="24"/>
              </w:rPr>
            </w:pPr>
          </w:p>
        </w:tc>
      </w:tr>
      <w:tr w:rsidR="009133C3" w:rsidRPr="00935507" w14:paraId="7955862C" w14:textId="77777777" w:rsidTr="009133C3">
        <w:trPr>
          <w:trHeight w:val="20"/>
        </w:trPr>
        <w:tc>
          <w:tcPr>
            <w:tcW w:w="664" w:type="dxa"/>
            <w:vMerge w:val="restart"/>
            <w:tcBorders>
              <w:left w:val="single" w:sz="4" w:space="0" w:color="000000"/>
            </w:tcBorders>
            <w:shd w:val="clear" w:color="auto" w:fill="FFFFFF"/>
          </w:tcPr>
          <w:p w14:paraId="3DFB4FE1" w14:textId="2A7D0022" w:rsidR="00616490" w:rsidRPr="00935507" w:rsidRDefault="008858EE"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054" w:type="dxa"/>
            <w:vMerge w:val="restart"/>
            <w:tcBorders>
              <w:left w:val="single" w:sz="4" w:space="0" w:color="000000"/>
            </w:tcBorders>
            <w:shd w:val="clear" w:color="auto" w:fill="FFFFFF"/>
          </w:tcPr>
          <w:p w14:paraId="6D343A29" w14:textId="5E1E8587" w:rsidR="00616490" w:rsidRPr="00935507" w:rsidRDefault="008858EE" w:rsidP="009133C3">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Численность обучающихся</w:t>
            </w:r>
          </w:p>
        </w:tc>
        <w:tc>
          <w:tcPr>
            <w:tcW w:w="1978" w:type="dxa"/>
            <w:tcBorders>
              <w:top w:val="single" w:sz="4" w:space="0" w:color="000000"/>
              <w:left w:val="single" w:sz="4" w:space="0" w:color="000000"/>
              <w:bottom w:val="single" w:sz="4" w:space="0" w:color="000000"/>
            </w:tcBorders>
            <w:shd w:val="clear" w:color="auto" w:fill="FFFFFF"/>
          </w:tcPr>
          <w:p w14:paraId="07A8256B"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500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B02A59"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0,2</w:t>
            </w:r>
          </w:p>
        </w:tc>
      </w:tr>
      <w:tr w:rsidR="009133C3" w:rsidRPr="00935507" w14:paraId="3D2B0FF6" w14:textId="77777777" w:rsidTr="009133C3">
        <w:trPr>
          <w:trHeight w:val="20"/>
        </w:trPr>
        <w:tc>
          <w:tcPr>
            <w:tcW w:w="664" w:type="dxa"/>
            <w:vMerge/>
            <w:tcBorders>
              <w:left w:val="single" w:sz="4" w:space="0" w:color="000000"/>
            </w:tcBorders>
            <w:shd w:val="clear" w:color="auto" w:fill="FFFFFF"/>
          </w:tcPr>
          <w:p w14:paraId="61095120"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3D7A1E4E"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10E95C79"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501 до 700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8D4208"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0,3</w:t>
            </w:r>
          </w:p>
        </w:tc>
      </w:tr>
      <w:tr w:rsidR="009133C3" w:rsidRPr="00935507" w14:paraId="75199D51" w14:textId="77777777" w:rsidTr="009133C3">
        <w:trPr>
          <w:trHeight w:val="20"/>
        </w:trPr>
        <w:tc>
          <w:tcPr>
            <w:tcW w:w="664" w:type="dxa"/>
            <w:vMerge/>
            <w:tcBorders>
              <w:left w:val="single" w:sz="4" w:space="0" w:color="000000"/>
            </w:tcBorders>
            <w:shd w:val="clear" w:color="auto" w:fill="FFFFFF"/>
          </w:tcPr>
          <w:p w14:paraId="38102F27"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tcBorders>
            <w:shd w:val="clear" w:color="auto" w:fill="FFFFFF"/>
          </w:tcPr>
          <w:p w14:paraId="5FEDBC63"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000000"/>
            </w:tcBorders>
            <w:shd w:val="clear" w:color="auto" w:fill="FFFFFF"/>
          </w:tcPr>
          <w:p w14:paraId="3E611E45"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от 701 до 900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D32405"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0,4</w:t>
            </w:r>
          </w:p>
        </w:tc>
      </w:tr>
      <w:tr w:rsidR="009133C3" w:rsidRPr="00935507" w14:paraId="190A89D3" w14:textId="77777777" w:rsidTr="007C69A1">
        <w:trPr>
          <w:trHeight w:val="20"/>
        </w:trPr>
        <w:tc>
          <w:tcPr>
            <w:tcW w:w="664" w:type="dxa"/>
            <w:vMerge/>
            <w:tcBorders>
              <w:left w:val="single" w:sz="4" w:space="0" w:color="000000"/>
              <w:bottom w:val="single" w:sz="4" w:space="0" w:color="auto"/>
            </w:tcBorders>
            <w:shd w:val="clear" w:color="auto" w:fill="FFFFFF"/>
          </w:tcPr>
          <w:p w14:paraId="72B533E5" w14:textId="77777777" w:rsidR="00616490" w:rsidRPr="00935507" w:rsidRDefault="00616490" w:rsidP="009133C3">
            <w:pPr>
              <w:spacing w:after="0" w:line="240" w:lineRule="auto"/>
              <w:jc w:val="center"/>
              <w:rPr>
                <w:rFonts w:ascii="Times New Roman" w:hAnsi="Times New Roman" w:cs="Times New Roman"/>
                <w:sz w:val="24"/>
                <w:szCs w:val="24"/>
              </w:rPr>
            </w:pPr>
          </w:p>
        </w:tc>
        <w:tc>
          <w:tcPr>
            <w:tcW w:w="5054" w:type="dxa"/>
            <w:vMerge/>
            <w:tcBorders>
              <w:left w:val="single" w:sz="4" w:space="0" w:color="000000"/>
              <w:bottom w:val="single" w:sz="4" w:space="0" w:color="auto"/>
            </w:tcBorders>
            <w:shd w:val="clear" w:color="auto" w:fill="FFFFFF"/>
          </w:tcPr>
          <w:p w14:paraId="2C94C19E" w14:textId="77777777" w:rsidR="00616490" w:rsidRPr="00935507" w:rsidRDefault="00616490" w:rsidP="009133C3">
            <w:pPr>
              <w:spacing w:after="0" w:line="240" w:lineRule="auto"/>
              <w:rPr>
                <w:rFonts w:ascii="Times New Roman" w:hAnsi="Times New Roman" w:cs="Times New Roman"/>
                <w:sz w:val="24"/>
                <w:szCs w:val="24"/>
              </w:rPr>
            </w:pPr>
          </w:p>
        </w:tc>
        <w:tc>
          <w:tcPr>
            <w:tcW w:w="1978" w:type="dxa"/>
            <w:tcBorders>
              <w:top w:val="single" w:sz="4" w:space="0" w:color="000000"/>
              <w:left w:val="single" w:sz="4" w:space="0" w:color="000000"/>
              <w:bottom w:val="single" w:sz="4" w:space="0" w:color="auto"/>
            </w:tcBorders>
            <w:shd w:val="clear" w:color="auto" w:fill="FFFFFF"/>
          </w:tcPr>
          <w:p w14:paraId="61D493C0" w14:textId="77777777" w:rsidR="00616490" w:rsidRPr="00935507" w:rsidRDefault="00616490" w:rsidP="009133C3">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900</w:t>
            </w:r>
          </w:p>
        </w:tc>
        <w:tc>
          <w:tcPr>
            <w:tcW w:w="1424" w:type="dxa"/>
            <w:gridSpan w:val="2"/>
            <w:tcBorders>
              <w:top w:val="single" w:sz="4" w:space="0" w:color="000000"/>
              <w:left w:val="single" w:sz="4" w:space="0" w:color="000000"/>
              <w:bottom w:val="single" w:sz="4" w:space="0" w:color="auto"/>
              <w:right w:val="single" w:sz="4" w:space="0" w:color="000000"/>
            </w:tcBorders>
            <w:shd w:val="clear" w:color="auto" w:fill="FFFFFF"/>
          </w:tcPr>
          <w:p w14:paraId="33352649" w14:textId="77777777" w:rsidR="00616490" w:rsidRPr="00935507" w:rsidRDefault="00616490" w:rsidP="009133C3">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0,5</w:t>
            </w:r>
          </w:p>
        </w:tc>
      </w:tr>
      <w:tr w:rsidR="007C69A1" w:rsidRPr="00935507" w14:paraId="7F134A9F" w14:textId="77777777" w:rsidTr="007C69A1">
        <w:trPr>
          <w:trHeight w:val="20"/>
        </w:trPr>
        <w:tc>
          <w:tcPr>
            <w:tcW w:w="664" w:type="dxa"/>
            <w:tcBorders>
              <w:top w:val="single" w:sz="4" w:space="0" w:color="auto"/>
              <w:left w:val="single" w:sz="4" w:space="0" w:color="auto"/>
              <w:bottom w:val="single" w:sz="4" w:space="0" w:color="auto"/>
              <w:right w:val="single" w:sz="4" w:space="0" w:color="auto"/>
            </w:tcBorders>
            <w:shd w:val="clear" w:color="auto" w:fill="FFFFFF"/>
          </w:tcPr>
          <w:p w14:paraId="29EBCE88" w14:textId="3AF4B414" w:rsidR="007C69A1" w:rsidRPr="00935507"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A667F">
              <w:rPr>
                <w:rFonts w:ascii="Times New Roman" w:hAnsi="Times New Roman" w:cs="Times New Roman"/>
                <w:sz w:val="24"/>
                <w:szCs w:val="24"/>
              </w:rPr>
              <w:t>.</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14:paraId="565F0BA0" w14:textId="791575D2" w:rsidR="007C69A1" w:rsidRPr="00935507" w:rsidRDefault="008858EE" w:rsidP="009133C3">
            <w:pPr>
              <w:spacing w:after="0" w:line="240" w:lineRule="auto"/>
              <w:rPr>
                <w:rFonts w:ascii="Times New Roman" w:hAnsi="Times New Roman" w:cs="Times New Roman"/>
                <w:sz w:val="24"/>
                <w:szCs w:val="24"/>
              </w:rPr>
            </w:pPr>
            <w:r>
              <w:rPr>
                <w:rFonts w:ascii="Times New Roman" w:hAnsi="Times New Roman" w:cs="Times New Roman"/>
                <w:sz w:val="24"/>
                <w:szCs w:val="24"/>
              </w:rPr>
              <w:t>Центр обеспечения муниципальной системы образования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174DD943" w14:textId="77777777" w:rsidR="007C69A1" w:rsidRPr="00935507" w:rsidRDefault="007C69A1" w:rsidP="009133C3">
            <w:pPr>
              <w:shd w:val="clear" w:color="auto" w:fill="FFFFFF"/>
              <w:spacing w:after="0" w:line="240" w:lineRule="auto"/>
              <w:rPr>
                <w:rFonts w:ascii="Times New Roman" w:hAnsi="Times New Roman" w:cs="Times New Roman"/>
                <w:sz w:val="24"/>
                <w:szCs w:val="24"/>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2094948B" w14:textId="77777777" w:rsidR="007C69A1" w:rsidRPr="00935507" w:rsidRDefault="007C69A1" w:rsidP="009133C3">
            <w:pPr>
              <w:snapToGrid w:val="0"/>
              <w:spacing w:after="0" w:line="240" w:lineRule="auto"/>
              <w:jc w:val="center"/>
              <w:rPr>
                <w:rFonts w:ascii="Times New Roman" w:hAnsi="Times New Roman" w:cs="Times New Roman"/>
                <w:sz w:val="24"/>
                <w:szCs w:val="24"/>
              </w:rPr>
            </w:pPr>
          </w:p>
        </w:tc>
      </w:tr>
      <w:tr w:rsidR="00DA667F" w:rsidRPr="00935507" w14:paraId="0C8FF4B8" w14:textId="77777777" w:rsidTr="007965F8">
        <w:trPr>
          <w:trHeight w:val="20"/>
        </w:trPr>
        <w:tc>
          <w:tcPr>
            <w:tcW w:w="664" w:type="dxa"/>
            <w:vMerge w:val="restart"/>
            <w:tcBorders>
              <w:top w:val="single" w:sz="4" w:space="0" w:color="auto"/>
              <w:left w:val="single" w:sz="4" w:space="0" w:color="auto"/>
              <w:right w:val="single" w:sz="4" w:space="0" w:color="auto"/>
            </w:tcBorders>
            <w:shd w:val="clear" w:color="auto" w:fill="FFFFFF"/>
          </w:tcPr>
          <w:p w14:paraId="512FD0ED" w14:textId="08EE67E8" w:rsidR="00DA667F" w:rsidRDefault="003C1008" w:rsidP="009133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054" w:type="dxa"/>
            <w:vMerge w:val="restart"/>
            <w:tcBorders>
              <w:top w:val="single" w:sz="4" w:space="0" w:color="auto"/>
              <w:left w:val="single" w:sz="4" w:space="0" w:color="auto"/>
              <w:right w:val="single" w:sz="4" w:space="0" w:color="auto"/>
            </w:tcBorders>
            <w:shd w:val="clear" w:color="auto" w:fill="FFFFFF"/>
          </w:tcPr>
          <w:p w14:paraId="326EE94B" w14:textId="59F69BC2" w:rsidR="00DA667F" w:rsidRDefault="008858EE" w:rsidP="00885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обслуживаемых по ведению бухгалтерского </w:t>
            </w:r>
            <w:r w:rsidR="00726A6D">
              <w:rPr>
                <w:rFonts w:ascii="Times New Roman" w:hAnsi="Times New Roman" w:cs="Times New Roman"/>
                <w:sz w:val="24"/>
                <w:szCs w:val="24"/>
              </w:rPr>
              <w:t>учета и</w:t>
            </w:r>
            <w:r>
              <w:rPr>
                <w:rFonts w:ascii="Times New Roman" w:hAnsi="Times New Roman" w:cs="Times New Roman"/>
                <w:sz w:val="24"/>
                <w:szCs w:val="24"/>
              </w:rPr>
              <w:t xml:space="preserve"> отчетности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63F8A9E0" w14:textId="27852A0F" w:rsidR="00DA667F" w:rsidRPr="00935507" w:rsidRDefault="00DA667F" w:rsidP="009133C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до 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5599E917" w14:textId="301103C4" w:rsidR="00DA667F" w:rsidRPr="00935507" w:rsidRDefault="00DA667F" w:rsidP="009133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DA667F" w:rsidRPr="00935507" w14:paraId="72A6A0D4" w14:textId="77777777" w:rsidTr="007965F8">
        <w:trPr>
          <w:trHeight w:val="20"/>
        </w:trPr>
        <w:tc>
          <w:tcPr>
            <w:tcW w:w="664" w:type="dxa"/>
            <w:vMerge/>
            <w:tcBorders>
              <w:left w:val="single" w:sz="4" w:space="0" w:color="auto"/>
              <w:bottom w:val="single" w:sz="4" w:space="0" w:color="auto"/>
              <w:right w:val="single" w:sz="4" w:space="0" w:color="auto"/>
            </w:tcBorders>
            <w:shd w:val="clear" w:color="auto" w:fill="FFFFFF"/>
          </w:tcPr>
          <w:p w14:paraId="34D7A206" w14:textId="77777777" w:rsidR="00DA667F" w:rsidRDefault="00DA667F" w:rsidP="009133C3">
            <w:pPr>
              <w:spacing w:after="0" w:line="240" w:lineRule="auto"/>
              <w:jc w:val="center"/>
              <w:rPr>
                <w:rFonts w:ascii="Times New Roman" w:hAnsi="Times New Roman" w:cs="Times New Roman"/>
                <w:sz w:val="24"/>
                <w:szCs w:val="24"/>
              </w:rPr>
            </w:pPr>
          </w:p>
        </w:tc>
        <w:tc>
          <w:tcPr>
            <w:tcW w:w="5054" w:type="dxa"/>
            <w:vMerge/>
            <w:tcBorders>
              <w:left w:val="single" w:sz="4" w:space="0" w:color="auto"/>
              <w:bottom w:val="single" w:sz="4" w:space="0" w:color="auto"/>
              <w:right w:val="single" w:sz="4" w:space="0" w:color="auto"/>
            </w:tcBorders>
            <w:shd w:val="clear" w:color="auto" w:fill="FFFFFF"/>
          </w:tcPr>
          <w:p w14:paraId="4F6F9838" w14:textId="77777777" w:rsidR="00DA667F" w:rsidRDefault="00DA667F" w:rsidP="009133C3">
            <w:pPr>
              <w:spacing w:after="0" w:line="240" w:lineRule="auto"/>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072F8699" w14:textId="0EABD316" w:rsidR="00DA667F" w:rsidRDefault="00726A6D" w:rsidP="009133C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более</w:t>
            </w:r>
            <w:r w:rsidR="00DA667F">
              <w:rPr>
                <w:rFonts w:ascii="Times New Roman" w:hAnsi="Times New Roman" w:cs="Times New Roman"/>
                <w:sz w:val="24"/>
                <w:szCs w:val="24"/>
              </w:rPr>
              <w:t xml:space="preserve"> 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454B3E6C" w14:textId="5328DD62" w:rsidR="00DA667F" w:rsidRDefault="00DA667F" w:rsidP="009133C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3500932" w14:textId="10A72128" w:rsidR="00EB2D30" w:rsidRDefault="00EB2D30" w:rsidP="00935507">
      <w:pPr>
        <w:shd w:val="clear" w:color="auto" w:fill="FFFFFF"/>
        <w:spacing w:after="0" w:line="240" w:lineRule="auto"/>
        <w:ind w:right="11" w:firstLine="709"/>
        <w:jc w:val="both"/>
        <w:rPr>
          <w:rFonts w:ascii="Times New Roman" w:hAnsi="Times New Roman" w:cs="Times New Roman"/>
          <w:spacing w:val="-7"/>
          <w:sz w:val="24"/>
          <w:szCs w:val="24"/>
        </w:rPr>
      </w:pPr>
      <w:r>
        <w:rPr>
          <w:rFonts w:ascii="Times New Roman" w:hAnsi="Times New Roman" w:cs="Times New Roman"/>
          <w:spacing w:val="-7"/>
          <w:sz w:val="24"/>
          <w:szCs w:val="24"/>
        </w:rPr>
        <w:t>*</w:t>
      </w:r>
      <w:r w:rsidRPr="00EB2D30">
        <w:rPr>
          <w:rFonts w:ascii="Times New Roman" w:hAnsi="Times New Roman" w:cs="Times New Roman"/>
          <w:sz w:val="24"/>
          <w:szCs w:val="24"/>
        </w:rPr>
        <w:t xml:space="preserve"> </w:t>
      </w:r>
      <w:r>
        <w:rPr>
          <w:rFonts w:ascii="Times New Roman" w:hAnsi="Times New Roman" w:cs="Times New Roman"/>
          <w:sz w:val="24"/>
          <w:szCs w:val="24"/>
        </w:rPr>
        <w:t>Для общеобразовательных учреждений, имеющих дошкольные отделения и/или дошкольные группы, с</w:t>
      </w:r>
      <w:r w:rsidRPr="00D52C52">
        <w:rPr>
          <w:rFonts w:ascii="Times New Roman" w:hAnsi="Times New Roman" w:cs="Times New Roman"/>
          <w:sz w:val="24"/>
          <w:szCs w:val="24"/>
        </w:rPr>
        <w:t xml:space="preserve">писочная численность обучающихся для установления должностного оклада руководителя на календарный год, определяется численностью обучающихся </w:t>
      </w:r>
      <w:r>
        <w:rPr>
          <w:rFonts w:ascii="Times New Roman" w:hAnsi="Times New Roman" w:cs="Times New Roman"/>
          <w:sz w:val="24"/>
          <w:szCs w:val="24"/>
        </w:rPr>
        <w:t>всех уровней образования, реализуемых в общеобразовательном учреждении.</w:t>
      </w:r>
    </w:p>
    <w:p w14:paraId="38E9DA52" w14:textId="47F70F2F" w:rsidR="004B3579" w:rsidRPr="00935507" w:rsidRDefault="008F4B29" w:rsidP="00935507">
      <w:pPr>
        <w:shd w:val="clear" w:color="auto" w:fill="FFFFFF"/>
        <w:spacing w:after="0" w:line="240" w:lineRule="auto"/>
        <w:ind w:right="11" w:firstLine="709"/>
        <w:jc w:val="both"/>
        <w:rPr>
          <w:rFonts w:ascii="Times New Roman" w:hAnsi="Times New Roman" w:cs="Times New Roman"/>
          <w:sz w:val="24"/>
          <w:szCs w:val="24"/>
        </w:rPr>
      </w:pPr>
      <w:r w:rsidRPr="00935507">
        <w:rPr>
          <w:rFonts w:ascii="Times New Roman" w:hAnsi="Times New Roman" w:cs="Times New Roman"/>
          <w:spacing w:val="-7"/>
          <w:sz w:val="24"/>
          <w:szCs w:val="24"/>
        </w:rPr>
        <w:t>2.</w:t>
      </w:r>
      <w:r w:rsidR="00F55BD0">
        <w:rPr>
          <w:rFonts w:ascii="Times New Roman" w:hAnsi="Times New Roman" w:cs="Times New Roman"/>
          <w:spacing w:val="-7"/>
          <w:sz w:val="24"/>
          <w:szCs w:val="24"/>
        </w:rPr>
        <w:t>2.3.2</w:t>
      </w:r>
      <w:r w:rsidRPr="00935507">
        <w:rPr>
          <w:rFonts w:ascii="Times New Roman" w:hAnsi="Times New Roman" w:cs="Times New Roman"/>
          <w:spacing w:val="-7"/>
          <w:sz w:val="24"/>
          <w:szCs w:val="24"/>
        </w:rPr>
        <w:t xml:space="preserve">. </w:t>
      </w:r>
      <w:r w:rsidR="004B3579" w:rsidRPr="00935507">
        <w:rPr>
          <w:rFonts w:ascii="Times New Roman" w:hAnsi="Times New Roman" w:cs="Times New Roman"/>
          <w:spacing w:val="-7"/>
          <w:sz w:val="24"/>
          <w:szCs w:val="24"/>
        </w:rPr>
        <w:t>Коэффициенты, характеризующие особенности деятельности учреждения</w:t>
      </w:r>
      <w:r w:rsidR="00254EAF">
        <w:rPr>
          <w:rFonts w:ascii="Times New Roman" w:hAnsi="Times New Roman" w:cs="Times New Roman"/>
          <w:spacing w:val="-7"/>
          <w:sz w:val="24"/>
          <w:szCs w:val="24"/>
        </w:rPr>
        <w:t xml:space="preserve"> устанавливаются</w:t>
      </w:r>
      <w:r w:rsidR="004B3579" w:rsidRPr="00935507">
        <w:rPr>
          <w:rFonts w:ascii="Times New Roman" w:hAnsi="Times New Roman" w:cs="Times New Roman"/>
          <w:sz w:val="24"/>
          <w:szCs w:val="24"/>
        </w:rPr>
        <w:t xml:space="preserve"> </w:t>
      </w:r>
      <w:r w:rsidR="00D52C52" w:rsidRPr="00935507">
        <w:rPr>
          <w:rFonts w:ascii="Times New Roman" w:hAnsi="Times New Roman" w:cs="Times New Roman"/>
          <w:sz w:val="24"/>
          <w:szCs w:val="24"/>
        </w:rPr>
        <w:t>при наличии</w:t>
      </w:r>
      <w:r w:rsidR="004B3579" w:rsidRPr="00935507">
        <w:rPr>
          <w:rFonts w:ascii="Times New Roman" w:hAnsi="Times New Roman" w:cs="Times New Roman"/>
          <w:sz w:val="24"/>
          <w:szCs w:val="24"/>
        </w:rPr>
        <w:t xml:space="preserve"> в учреждении следующих показателей:</w:t>
      </w:r>
    </w:p>
    <w:p w14:paraId="7E694E0F" w14:textId="77777777" w:rsidR="004B3579" w:rsidRPr="00935507" w:rsidRDefault="004B3579" w:rsidP="00935507">
      <w:pPr>
        <w:shd w:val="clear" w:color="auto" w:fill="FFFFFF"/>
        <w:spacing w:after="0" w:line="240" w:lineRule="auto"/>
        <w:ind w:right="11"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филиала; </w:t>
      </w:r>
      <w:r w:rsidR="00616490" w:rsidRPr="00935507">
        <w:rPr>
          <w:rFonts w:ascii="Times New Roman" w:hAnsi="Times New Roman" w:cs="Times New Roman"/>
          <w:sz w:val="24"/>
          <w:szCs w:val="24"/>
        </w:rPr>
        <w:t>структурных подразделений</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ресурсного</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центра,</w:t>
      </w:r>
      <w:r w:rsidR="00B35C1B" w:rsidRPr="00935507">
        <w:rPr>
          <w:rFonts w:ascii="Times New Roman" w:hAnsi="Times New Roman" w:cs="Times New Roman"/>
          <w:spacing w:val="-2"/>
          <w:sz w:val="24"/>
          <w:szCs w:val="24"/>
        </w:rPr>
        <w:t xml:space="preserve"> методического центра,</w:t>
      </w:r>
      <w:r w:rsidRPr="00935507">
        <w:rPr>
          <w:rFonts w:ascii="Times New Roman" w:hAnsi="Times New Roman" w:cs="Times New Roman"/>
          <w:spacing w:val="-2"/>
          <w:sz w:val="24"/>
          <w:szCs w:val="24"/>
        </w:rPr>
        <w:t xml:space="preserve"> </w:t>
      </w:r>
      <w:r w:rsidR="005B30CC" w:rsidRPr="00935507">
        <w:rPr>
          <w:rFonts w:ascii="Times New Roman" w:hAnsi="Times New Roman" w:cs="Times New Roman"/>
          <w:spacing w:val="-2"/>
          <w:sz w:val="24"/>
          <w:szCs w:val="24"/>
        </w:rPr>
        <w:t xml:space="preserve">стажировочной площадки, </w:t>
      </w:r>
      <w:r w:rsidR="00A16695" w:rsidRPr="00935507">
        <w:rPr>
          <w:rFonts w:ascii="Times New Roman" w:hAnsi="Times New Roman" w:cs="Times New Roman"/>
          <w:spacing w:val="-1"/>
          <w:sz w:val="24"/>
          <w:szCs w:val="24"/>
        </w:rPr>
        <w:t>пункта проведения экзаменов,</w:t>
      </w:r>
      <w:r w:rsidR="00A16695" w:rsidRPr="00935507">
        <w:rPr>
          <w:rFonts w:ascii="Times New Roman" w:hAnsi="Times New Roman" w:cs="Times New Roman"/>
          <w:sz w:val="24"/>
          <w:szCs w:val="24"/>
        </w:rPr>
        <w:t xml:space="preserve"> </w:t>
      </w:r>
      <w:r w:rsidR="00B35C1B" w:rsidRPr="00935507">
        <w:rPr>
          <w:rFonts w:ascii="Times New Roman" w:hAnsi="Times New Roman" w:cs="Times New Roman"/>
          <w:sz w:val="24"/>
          <w:szCs w:val="24"/>
        </w:rPr>
        <w:t>инклюзивного образования</w:t>
      </w:r>
      <w:r w:rsidRPr="00935507">
        <w:rPr>
          <w:rFonts w:ascii="Times New Roman" w:hAnsi="Times New Roman" w:cs="Times New Roman"/>
          <w:sz w:val="24"/>
          <w:szCs w:val="24"/>
        </w:rPr>
        <w:t>,</w:t>
      </w:r>
      <w:r w:rsidRPr="00935507">
        <w:rPr>
          <w:rFonts w:ascii="Times New Roman" w:hAnsi="Times New Roman" w:cs="Times New Roman"/>
          <w:spacing w:val="-1"/>
          <w:sz w:val="24"/>
          <w:szCs w:val="24"/>
        </w:rPr>
        <w:t xml:space="preserve"> подвоза учащихся к месту учебы.</w:t>
      </w:r>
      <w:r w:rsidRPr="00935507">
        <w:rPr>
          <w:rFonts w:ascii="Times New Roman" w:hAnsi="Times New Roman" w:cs="Times New Roman"/>
          <w:sz w:val="24"/>
          <w:szCs w:val="24"/>
        </w:rPr>
        <w:t xml:space="preserve"> </w:t>
      </w:r>
    </w:p>
    <w:p w14:paraId="28E48039" w14:textId="77777777" w:rsidR="004B3579" w:rsidRPr="00935507" w:rsidRDefault="008F4B29" w:rsidP="00935507">
      <w:pPr>
        <w:shd w:val="clear" w:color="auto" w:fill="FFFFFF"/>
        <w:spacing w:after="0" w:line="240" w:lineRule="auto"/>
        <w:ind w:right="14" w:firstLine="709"/>
        <w:jc w:val="both"/>
        <w:rPr>
          <w:rFonts w:ascii="Times New Roman" w:hAnsi="Times New Roman" w:cs="Times New Roman"/>
          <w:spacing w:val="-7"/>
          <w:sz w:val="24"/>
          <w:szCs w:val="24"/>
        </w:rPr>
      </w:pPr>
      <w:r w:rsidRPr="00935507">
        <w:rPr>
          <w:rFonts w:ascii="Times New Roman" w:hAnsi="Times New Roman" w:cs="Times New Roman"/>
          <w:i/>
          <w:sz w:val="24"/>
          <w:szCs w:val="24"/>
        </w:rPr>
        <w:t xml:space="preserve"> </w:t>
      </w:r>
      <w:r w:rsidR="004B3579" w:rsidRPr="00935507">
        <w:rPr>
          <w:rFonts w:ascii="Times New Roman" w:hAnsi="Times New Roman" w:cs="Times New Roman"/>
          <w:spacing w:val="-7"/>
          <w:sz w:val="24"/>
          <w:szCs w:val="24"/>
        </w:rPr>
        <w:t>Коэффициенты, характеризующие особенности деятельности учреждения:</w:t>
      </w:r>
    </w:p>
    <w:tbl>
      <w:tblPr>
        <w:tblW w:w="953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88"/>
        <w:gridCol w:w="5103"/>
        <w:gridCol w:w="2268"/>
        <w:gridCol w:w="1277"/>
      </w:tblGrid>
      <w:tr w:rsidR="005B30CC" w:rsidRPr="00935507" w14:paraId="59C81C9B" w14:textId="77777777" w:rsidTr="00D44602">
        <w:trPr>
          <w:tblHeader/>
        </w:trPr>
        <w:tc>
          <w:tcPr>
            <w:tcW w:w="888" w:type="dxa"/>
            <w:shd w:val="clear" w:color="auto" w:fill="auto"/>
            <w:vAlign w:val="center"/>
          </w:tcPr>
          <w:p w14:paraId="6117DE66" w14:textId="77777777" w:rsidR="004B3579" w:rsidRPr="00935507" w:rsidRDefault="004B3579" w:rsidP="00254EAF">
            <w:pPr>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 xml:space="preserve">№ </w:t>
            </w:r>
            <w:r w:rsidRPr="00935507">
              <w:rPr>
                <w:rFonts w:ascii="Times New Roman" w:hAnsi="Times New Roman" w:cs="Times New Roman"/>
                <w:b/>
                <w:spacing w:val="-1"/>
                <w:sz w:val="24"/>
                <w:szCs w:val="24"/>
              </w:rPr>
              <w:t>п/п</w:t>
            </w:r>
          </w:p>
        </w:tc>
        <w:tc>
          <w:tcPr>
            <w:tcW w:w="5103" w:type="dxa"/>
            <w:shd w:val="clear" w:color="auto" w:fill="auto"/>
            <w:vAlign w:val="center"/>
          </w:tcPr>
          <w:p w14:paraId="6BBBEB22" w14:textId="77777777" w:rsidR="004B3579" w:rsidRPr="00935507" w:rsidRDefault="004B3579" w:rsidP="00254EAF">
            <w:pPr>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Показатели наличия по типам </w:t>
            </w:r>
            <w:r w:rsidRPr="00935507">
              <w:rPr>
                <w:rFonts w:ascii="Times New Roman" w:hAnsi="Times New Roman" w:cs="Times New Roman"/>
                <w:b/>
                <w:sz w:val="24"/>
                <w:szCs w:val="24"/>
              </w:rPr>
              <w:t>(видам) учреждений</w:t>
            </w:r>
          </w:p>
        </w:tc>
        <w:tc>
          <w:tcPr>
            <w:tcW w:w="2268" w:type="dxa"/>
            <w:shd w:val="clear" w:color="auto" w:fill="auto"/>
            <w:vAlign w:val="center"/>
          </w:tcPr>
          <w:p w14:paraId="23386FC3" w14:textId="77777777" w:rsidR="004B3579" w:rsidRPr="00935507" w:rsidRDefault="004B3579" w:rsidP="00254EAF">
            <w:pPr>
              <w:spacing w:after="0" w:line="240" w:lineRule="auto"/>
              <w:jc w:val="center"/>
              <w:rPr>
                <w:rFonts w:ascii="Times New Roman" w:hAnsi="Times New Roman" w:cs="Times New Roman"/>
                <w:b/>
                <w:spacing w:val="-2"/>
                <w:sz w:val="24"/>
                <w:szCs w:val="24"/>
              </w:rPr>
            </w:pPr>
            <w:r w:rsidRPr="00935507">
              <w:rPr>
                <w:rFonts w:ascii="Times New Roman" w:hAnsi="Times New Roman" w:cs="Times New Roman"/>
                <w:b/>
                <w:sz w:val="24"/>
                <w:szCs w:val="24"/>
              </w:rPr>
              <w:t>Условия</w:t>
            </w:r>
          </w:p>
        </w:tc>
        <w:tc>
          <w:tcPr>
            <w:tcW w:w="1277" w:type="dxa"/>
            <w:shd w:val="clear" w:color="auto" w:fill="auto"/>
            <w:vAlign w:val="center"/>
          </w:tcPr>
          <w:p w14:paraId="472461C8" w14:textId="77777777" w:rsidR="004B3579" w:rsidRPr="00935507" w:rsidRDefault="004B3579" w:rsidP="00254EAF">
            <w:pPr>
              <w:spacing w:after="0" w:line="240" w:lineRule="auto"/>
              <w:jc w:val="center"/>
              <w:rPr>
                <w:rFonts w:ascii="Times New Roman" w:hAnsi="Times New Roman" w:cs="Times New Roman"/>
                <w:b/>
                <w:sz w:val="24"/>
                <w:szCs w:val="24"/>
              </w:rPr>
            </w:pPr>
            <w:r w:rsidRPr="00935507">
              <w:rPr>
                <w:rFonts w:ascii="Times New Roman" w:hAnsi="Times New Roman" w:cs="Times New Roman"/>
                <w:b/>
                <w:spacing w:val="-2"/>
                <w:sz w:val="24"/>
                <w:szCs w:val="24"/>
              </w:rPr>
              <w:t xml:space="preserve">Коэффициент </w:t>
            </w:r>
            <w:r w:rsidRPr="00935507">
              <w:rPr>
                <w:rFonts w:ascii="Times New Roman" w:hAnsi="Times New Roman" w:cs="Times New Roman"/>
                <w:b/>
                <w:sz w:val="24"/>
                <w:szCs w:val="24"/>
              </w:rPr>
              <w:t>(К</w:t>
            </w:r>
            <w:r w:rsidRPr="00935507">
              <w:rPr>
                <w:rFonts w:ascii="Times New Roman" w:hAnsi="Times New Roman" w:cs="Times New Roman"/>
                <w:b/>
                <w:sz w:val="24"/>
                <w:szCs w:val="24"/>
                <w:vertAlign w:val="subscript"/>
              </w:rPr>
              <w:t>п2</w:t>
            </w:r>
            <w:r w:rsidRPr="00935507">
              <w:rPr>
                <w:rFonts w:ascii="Times New Roman" w:hAnsi="Times New Roman" w:cs="Times New Roman"/>
                <w:b/>
                <w:sz w:val="24"/>
                <w:szCs w:val="24"/>
              </w:rPr>
              <w:t>)</w:t>
            </w:r>
          </w:p>
        </w:tc>
      </w:tr>
      <w:tr w:rsidR="005B30CC" w:rsidRPr="00935507" w14:paraId="2C302E14" w14:textId="77777777" w:rsidTr="00D44602">
        <w:trPr>
          <w:tblHeader/>
        </w:trPr>
        <w:tc>
          <w:tcPr>
            <w:tcW w:w="888" w:type="dxa"/>
            <w:shd w:val="clear" w:color="auto" w:fill="auto"/>
          </w:tcPr>
          <w:p w14:paraId="6CFE562D"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103" w:type="dxa"/>
            <w:shd w:val="clear" w:color="auto" w:fill="auto"/>
          </w:tcPr>
          <w:p w14:paraId="743CDD74"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268" w:type="dxa"/>
            <w:shd w:val="clear" w:color="auto" w:fill="auto"/>
          </w:tcPr>
          <w:p w14:paraId="5E089490"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c>
          <w:tcPr>
            <w:tcW w:w="1277" w:type="dxa"/>
            <w:shd w:val="clear" w:color="auto" w:fill="auto"/>
          </w:tcPr>
          <w:p w14:paraId="0A384809"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3</w:t>
            </w:r>
          </w:p>
        </w:tc>
      </w:tr>
      <w:tr w:rsidR="005B30CC" w:rsidRPr="00935507" w14:paraId="59FDCB28" w14:textId="77777777" w:rsidTr="00D44602">
        <w:trPr>
          <w:trHeight w:val="269"/>
        </w:trPr>
        <w:tc>
          <w:tcPr>
            <w:tcW w:w="888" w:type="dxa"/>
            <w:shd w:val="clear" w:color="auto" w:fill="auto"/>
          </w:tcPr>
          <w:p w14:paraId="4F648091" w14:textId="77777777" w:rsidR="004B3579" w:rsidRPr="00935507" w:rsidRDefault="004B3579"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5103" w:type="dxa"/>
            <w:shd w:val="clear" w:color="auto" w:fill="auto"/>
          </w:tcPr>
          <w:p w14:paraId="5DA52991" w14:textId="77777777" w:rsidR="004B3579" w:rsidRPr="00935507" w:rsidRDefault="004B3579" w:rsidP="00254EA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Количество филиалов </w:t>
            </w:r>
          </w:p>
        </w:tc>
        <w:tc>
          <w:tcPr>
            <w:tcW w:w="2268" w:type="dxa"/>
            <w:shd w:val="clear" w:color="auto" w:fill="auto"/>
          </w:tcPr>
          <w:p w14:paraId="24389949"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c>
          <w:tcPr>
            <w:tcW w:w="1277" w:type="dxa"/>
            <w:shd w:val="clear" w:color="auto" w:fill="auto"/>
          </w:tcPr>
          <w:p w14:paraId="2A5D57CB" w14:textId="77777777" w:rsidR="004B3579" w:rsidRPr="00935507" w:rsidRDefault="004B3579" w:rsidP="00254EAF">
            <w:pPr>
              <w:snapToGrid w:val="0"/>
              <w:spacing w:after="0" w:line="240" w:lineRule="auto"/>
              <w:jc w:val="center"/>
              <w:rPr>
                <w:rFonts w:ascii="Times New Roman" w:hAnsi="Times New Roman" w:cs="Times New Roman"/>
                <w:sz w:val="24"/>
                <w:szCs w:val="24"/>
              </w:rPr>
            </w:pPr>
          </w:p>
        </w:tc>
      </w:tr>
      <w:tr w:rsidR="003C1008" w:rsidRPr="00935507" w14:paraId="664EB285" w14:textId="77777777" w:rsidTr="00D44602">
        <w:trPr>
          <w:trHeight w:val="337"/>
        </w:trPr>
        <w:tc>
          <w:tcPr>
            <w:tcW w:w="888" w:type="dxa"/>
            <w:vMerge w:val="restart"/>
            <w:shd w:val="clear" w:color="auto" w:fill="auto"/>
          </w:tcPr>
          <w:p w14:paraId="4CD860F7" w14:textId="77777777" w:rsidR="003C1008" w:rsidRPr="00935507" w:rsidRDefault="003C1008" w:rsidP="00254EA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1.1.</w:t>
            </w:r>
          </w:p>
          <w:p w14:paraId="78679126" w14:textId="240CCCEF" w:rsidR="003C1008" w:rsidRPr="00935507" w:rsidRDefault="003C1008" w:rsidP="0016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vMerge w:val="restart"/>
            <w:shd w:val="clear" w:color="auto" w:fill="auto"/>
          </w:tcPr>
          <w:p w14:paraId="722CF19D" w14:textId="77777777" w:rsidR="003C1008" w:rsidRPr="00935507" w:rsidRDefault="003C1008" w:rsidP="00254EA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Общеобразовательные учреждения, </w:t>
            </w:r>
          </w:p>
          <w:p w14:paraId="383853EB" w14:textId="413E0614" w:rsidR="003C1008" w:rsidRPr="00935507" w:rsidRDefault="003C1008" w:rsidP="00166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shd w:val="clear" w:color="auto" w:fill="auto"/>
          </w:tcPr>
          <w:p w14:paraId="63F8349D" w14:textId="77777777" w:rsidR="003C1008" w:rsidRPr="00935507" w:rsidRDefault="003C1008" w:rsidP="00254EAF">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за каждый филиал</w:t>
            </w:r>
          </w:p>
        </w:tc>
        <w:tc>
          <w:tcPr>
            <w:tcW w:w="1277" w:type="dxa"/>
            <w:shd w:val="clear" w:color="auto" w:fill="auto"/>
          </w:tcPr>
          <w:p w14:paraId="4407477F" w14:textId="77777777" w:rsidR="003C1008" w:rsidRPr="00935507" w:rsidRDefault="003C1008" w:rsidP="00254EAF">
            <w:pPr>
              <w:spacing w:after="0" w:line="240" w:lineRule="auto"/>
              <w:jc w:val="center"/>
              <w:rPr>
                <w:rFonts w:ascii="Times New Roman" w:hAnsi="Times New Roman" w:cs="Times New Roman"/>
                <w:sz w:val="24"/>
                <w:szCs w:val="24"/>
              </w:rPr>
            </w:pPr>
          </w:p>
        </w:tc>
      </w:tr>
      <w:tr w:rsidR="003C1008" w:rsidRPr="00935507" w14:paraId="42FB716B" w14:textId="77777777" w:rsidTr="00D44602">
        <w:trPr>
          <w:trHeight w:val="337"/>
        </w:trPr>
        <w:tc>
          <w:tcPr>
            <w:tcW w:w="888" w:type="dxa"/>
            <w:vMerge/>
            <w:shd w:val="clear" w:color="auto" w:fill="auto"/>
          </w:tcPr>
          <w:p w14:paraId="74237AEB" w14:textId="200076C0" w:rsidR="003C1008" w:rsidRPr="00935507" w:rsidRDefault="003C1008" w:rsidP="00166E3A">
            <w:pPr>
              <w:spacing w:after="0" w:line="240" w:lineRule="auto"/>
              <w:jc w:val="center"/>
              <w:rPr>
                <w:rFonts w:ascii="Times New Roman" w:hAnsi="Times New Roman" w:cs="Times New Roman"/>
                <w:sz w:val="24"/>
                <w:szCs w:val="24"/>
              </w:rPr>
            </w:pPr>
          </w:p>
        </w:tc>
        <w:tc>
          <w:tcPr>
            <w:tcW w:w="5103" w:type="dxa"/>
            <w:vMerge/>
            <w:shd w:val="clear" w:color="auto" w:fill="auto"/>
          </w:tcPr>
          <w:p w14:paraId="102F8B13" w14:textId="040941C6" w:rsidR="003C1008" w:rsidRPr="00935507" w:rsidRDefault="003C1008" w:rsidP="00166E3A">
            <w:pPr>
              <w:spacing w:after="0" w:line="240" w:lineRule="auto"/>
              <w:rPr>
                <w:rFonts w:ascii="Times New Roman" w:hAnsi="Times New Roman" w:cs="Times New Roman"/>
                <w:sz w:val="24"/>
                <w:szCs w:val="24"/>
              </w:rPr>
            </w:pPr>
          </w:p>
        </w:tc>
        <w:tc>
          <w:tcPr>
            <w:tcW w:w="2268" w:type="dxa"/>
            <w:shd w:val="clear" w:color="auto" w:fill="auto"/>
          </w:tcPr>
          <w:p w14:paraId="0AF71B91" w14:textId="2FDA7A48" w:rsidR="003C1008" w:rsidRPr="00935507" w:rsidRDefault="003C1008"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 50 чел.</w:t>
            </w:r>
          </w:p>
        </w:tc>
        <w:tc>
          <w:tcPr>
            <w:tcW w:w="1277" w:type="dxa"/>
            <w:shd w:val="clear" w:color="auto" w:fill="auto"/>
          </w:tcPr>
          <w:p w14:paraId="44E93DFA" w14:textId="42F464D2" w:rsidR="003C1008" w:rsidRPr="006C62C4" w:rsidRDefault="003C1008" w:rsidP="006C62C4">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w:t>
            </w:r>
            <w:r>
              <w:rPr>
                <w:rFonts w:ascii="Times New Roman" w:hAnsi="Times New Roman" w:cs="Times New Roman"/>
                <w:sz w:val="24"/>
                <w:szCs w:val="24"/>
              </w:rPr>
              <w:t>05</w:t>
            </w:r>
          </w:p>
        </w:tc>
      </w:tr>
      <w:tr w:rsidR="003C1008" w:rsidRPr="00935507" w14:paraId="4ED659EE" w14:textId="77777777" w:rsidTr="00D44602">
        <w:trPr>
          <w:trHeight w:val="337"/>
        </w:trPr>
        <w:tc>
          <w:tcPr>
            <w:tcW w:w="888" w:type="dxa"/>
            <w:vMerge/>
            <w:shd w:val="clear" w:color="auto" w:fill="auto"/>
          </w:tcPr>
          <w:p w14:paraId="36ED451B" w14:textId="77777777" w:rsidR="003C1008" w:rsidRPr="00935507" w:rsidRDefault="003C1008" w:rsidP="00166E3A">
            <w:pPr>
              <w:spacing w:after="0" w:line="240" w:lineRule="auto"/>
              <w:jc w:val="center"/>
              <w:rPr>
                <w:rFonts w:ascii="Times New Roman" w:hAnsi="Times New Roman" w:cs="Times New Roman"/>
                <w:sz w:val="24"/>
                <w:szCs w:val="24"/>
              </w:rPr>
            </w:pPr>
          </w:p>
        </w:tc>
        <w:tc>
          <w:tcPr>
            <w:tcW w:w="5103" w:type="dxa"/>
            <w:vMerge/>
            <w:shd w:val="clear" w:color="auto" w:fill="auto"/>
          </w:tcPr>
          <w:p w14:paraId="4780DDEC" w14:textId="77777777" w:rsidR="003C1008" w:rsidRPr="00935507" w:rsidRDefault="003C1008" w:rsidP="00166E3A">
            <w:pPr>
              <w:spacing w:after="0" w:line="240" w:lineRule="auto"/>
              <w:rPr>
                <w:rFonts w:ascii="Times New Roman" w:hAnsi="Times New Roman" w:cs="Times New Roman"/>
                <w:sz w:val="24"/>
                <w:szCs w:val="24"/>
              </w:rPr>
            </w:pPr>
          </w:p>
        </w:tc>
        <w:tc>
          <w:tcPr>
            <w:tcW w:w="2268" w:type="dxa"/>
            <w:shd w:val="clear" w:color="auto" w:fill="auto"/>
          </w:tcPr>
          <w:p w14:paraId="35CE7AA8" w14:textId="42417FBA" w:rsidR="003C1008" w:rsidRPr="00935507" w:rsidRDefault="003C1008"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свыше 50 чел.</w:t>
            </w:r>
          </w:p>
        </w:tc>
        <w:tc>
          <w:tcPr>
            <w:tcW w:w="1277" w:type="dxa"/>
            <w:shd w:val="clear" w:color="auto" w:fill="auto"/>
          </w:tcPr>
          <w:p w14:paraId="4D44434A" w14:textId="34CCA8C0" w:rsidR="003C1008" w:rsidRPr="006C62C4" w:rsidRDefault="003C1008" w:rsidP="00166E3A">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r w:rsidR="00166E3A" w:rsidRPr="00935507" w14:paraId="053FA093" w14:textId="77777777" w:rsidTr="00D44602">
        <w:trPr>
          <w:trHeight w:val="337"/>
        </w:trPr>
        <w:tc>
          <w:tcPr>
            <w:tcW w:w="888" w:type="dxa"/>
            <w:shd w:val="clear" w:color="auto" w:fill="auto"/>
          </w:tcPr>
          <w:p w14:paraId="66D4EB19" w14:textId="664612E5" w:rsidR="00166E3A" w:rsidRPr="00935507" w:rsidRDefault="00166E3A" w:rsidP="003C1008">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lastRenderedPageBreak/>
              <w:t>1.</w:t>
            </w:r>
            <w:r w:rsidR="003C1008">
              <w:rPr>
                <w:rFonts w:ascii="Times New Roman" w:hAnsi="Times New Roman" w:cs="Times New Roman"/>
                <w:sz w:val="24"/>
                <w:szCs w:val="24"/>
              </w:rPr>
              <w:t>2</w:t>
            </w:r>
            <w:r w:rsidRPr="00935507">
              <w:rPr>
                <w:rFonts w:ascii="Times New Roman" w:hAnsi="Times New Roman" w:cs="Times New Roman"/>
                <w:sz w:val="24"/>
                <w:szCs w:val="24"/>
              </w:rPr>
              <w:t>.</w:t>
            </w:r>
          </w:p>
        </w:tc>
        <w:tc>
          <w:tcPr>
            <w:tcW w:w="5103" w:type="dxa"/>
            <w:shd w:val="clear" w:color="auto" w:fill="auto"/>
          </w:tcPr>
          <w:p w14:paraId="114C1B8D" w14:textId="77777777" w:rsidR="00166E3A" w:rsidRPr="00935507" w:rsidRDefault="00166E3A" w:rsidP="00166E3A">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Учреждения дополнительного образования, </w:t>
            </w:r>
          </w:p>
        </w:tc>
        <w:tc>
          <w:tcPr>
            <w:tcW w:w="2268" w:type="dxa"/>
            <w:shd w:val="clear" w:color="auto" w:fill="auto"/>
          </w:tcPr>
          <w:p w14:paraId="2FC9BCF3" w14:textId="77777777" w:rsidR="00166E3A" w:rsidRPr="00935507" w:rsidRDefault="00166E3A" w:rsidP="00166E3A">
            <w:pPr>
              <w:snapToGrid w:val="0"/>
              <w:spacing w:after="0" w:line="240" w:lineRule="auto"/>
              <w:rPr>
                <w:rFonts w:ascii="Times New Roman" w:hAnsi="Times New Roman" w:cs="Times New Roman"/>
                <w:sz w:val="24"/>
                <w:szCs w:val="24"/>
              </w:rPr>
            </w:pPr>
            <w:r w:rsidRPr="00935507">
              <w:rPr>
                <w:rFonts w:ascii="Times New Roman" w:hAnsi="Times New Roman" w:cs="Times New Roman"/>
                <w:sz w:val="24"/>
                <w:szCs w:val="24"/>
              </w:rPr>
              <w:t>за каждый филиал</w:t>
            </w:r>
          </w:p>
        </w:tc>
        <w:tc>
          <w:tcPr>
            <w:tcW w:w="1277" w:type="dxa"/>
            <w:shd w:val="clear" w:color="auto" w:fill="auto"/>
          </w:tcPr>
          <w:p w14:paraId="6962901D" w14:textId="5CE7AC54" w:rsidR="00166E3A" w:rsidRPr="006C62C4" w:rsidRDefault="00166E3A" w:rsidP="006C62C4">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w:t>
            </w:r>
            <w:r w:rsidR="006C62C4">
              <w:rPr>
                <w:rFonts w:ascii="Times New Roman" w:hAnsi="Times New Roman" w:cs="Times New Roman"/>
                <w:sz w:val="24"/>
                <w:szCs w:val="24"/>
              </w:rPr>
              <w:t>05</w:t>
            </w:r>
          </w:p>
        </w:tc>
      </w:tr>
      <w:tr w:rsidR="00166E3A" w:rsidRPr="00935507" w14:paraId="39CE29F8" w14:textId="77777777" w:rsidTr="00D44602">
        <w:trPr>
          <w:trHeight w:val="337"/>
        </w:trPr>
        <w:tc>
          <w:tcPr>
            <w:tcW w:w="888" w:type="dxa"/>
            <w:shd w:val="clear" w:color="auto" w:fill="auto"/>
          </w:tcPr>
          <w:p w14:paraId="74FCF5A6" w14:textId="4518D3B9" w:rsidR="00166E3A" w:rsidRPr="00935507" w:rsidRDefault="00DA667F" w:rsidP="00166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66E3A" w:rsidRPr="00935507">
              <w:rPr>
                <w:rFonts w:ascii="Times New Roman" w:hAnsi="Times New Roman" w:cs="Times New Roman"/>
                <w:sz w:val="24"/>
                <w:szCs w:val="24"/>
              </w:rPr>
              <w:t>.</w:t>
            </w:r>
          </w:p>
        </w:tc>
        <w:tc>
          <w:tcPr>
            <w:tcW w:w="5103" w:type="dxa"/>
            <w:shd w:val="clear" w:color="auto" w:fill="auto"/>
          </w:tcPr>
          <w:p w14:paraId="2768DA77" w14:textId="77777777" w:rsidR="00166E3A" w:rsidRPr="00935507" w:rsidRDefault="00166E3A" w:rsidP="00166E3A">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Наличие структурных отделений  </w:t>
            </w:r>
          </w:p>
        </w:tc>
        <w:tc>
          <w:tcPr>
            <w:tcW w:w="2268" w:type="dxa"/>
            <w:shd w:val="clear" w:color="auto" w:fill="auto"/>
          </w:tcPr>
          <w:p w14:paraId="7C91D620" w14:textId="77777777" w:rsidR="00166E3A" w:rsidRPr="00935507" w:rsidRDefault="00166E3A" w:rsidP="00166E3A">
            <w:pPr>
              <w:snapToGrid w:val="0"/>
              <w:spacing w:after="0" w:line="240" w:lineRule="auto"/>
              <w:rPr>
                <w:rFonts w:ascii="Times New Roman" w:hAnsi="Times New Roman" w:cs="Times New Roman"/>
                <w:sz w:val="24"/>
                <w:szCs w:val="24"/>
              </w:rPr>
            </w:pPr>
          </w:p>
        </w:tc>
        <w:tc>
          <w:tcPr>
            <w:tcW w:w="1277" w:type="dxa"/>
            <w:shd w:val="clear" w:color="auto" w:fill="auto"/>
          </w:tcPr>
          <w:p w14:paraId="01D09419" w14:textId="77777777" w:rsidR="00166E3A" w:rsidRPr="00935507" w:rsidRDefault="00166E3A" w:rsidP="00166E3A">
            <w:pPr>
              <w:spacing w:after="0" w:line="240" w:lineRule="auto"/>
              <w:jc w:val="center"/>
              <w:rPr>
                <w:rFonts w:ascii="Times New Roman" w:hAnsi="Times New Roman" w:cs="Times New Roman"/>
                <w:sz w:val="24"/>
                <w:szCs w:val="24"/>
              </w:rPr>
            </w:pPr>
          </w:p>
        </w:tc>
      </w:tr>
      <w:tr w:rsidR="00D44602" w:rsidRPr="00935507" w14:paraId="58269EBE" w14:textId="77777777" w:rsidTr="0061168F">
        <w:trPr>
          <w:trHeight w:val="1031"/>
        </w:trPr>
        <w:tc>
          <w:tcPr>
            <w:tcW w:w="888" w:type="dxa"/>
            <w:shd w:val="clear" w:color="auto" w:fill="auto"/>
          </w:tcPr>
          <w:p w14:paraId="1828EAAB" w14:textId="647F29EF"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shd w:val="clear" w:color="auto" w:fill="auto"/>
          </w:tcPr>
          <w:p w14:paraId="74BF72D1" w14:textId="37863068" w:rsidR="00D44602" w:rsidRPr="00DA667F" w:rsidRDefault="00D44602" w:rsidP="00D44602">
            <w:pPr>
              <w:spacing w:after="0" w:line="240" w:lineRule="auto"/>
              <w:rPr>
                <w:rFonts w:ascii="Times New Roman" w:hAnsi="Times New Roman" w:cs="Times New Roman"/>
                <w:sz w:val="24"/>
                <w:szCs w:val="24"/>
              </w:rPr>
            </w:pPr>
            <w:r w:rsidRPr="00DA667F">
              <w:rPr>
                <w:rFonts w:ascii="Times New Roman" w:hAnsi="Times New Roman" w:cs="Times New Roman"/>
                <w:sz w:val="24"/>
                <w:szCs w:val="24"/>
              </w:rPr>
              <w:t>Наличие дошкольных групп полного дня пребывания</w:t>
            </w:r>
            <w:r>
              <w:rPr>
                <w:rFonts w:ascii="Times New Roman" w:hAnsi="Times New Roman" w:cs="Times New Roman"/>
                <w:sz w:val="24"/>
                <w:szCs w:val="24"/>
              </w:rPr>
              <w:t xml:space="preserve"> </w:t>
            </w:r>
            <w:r w:rsidRPr="00DA667F">
              <w:rPr>
                <w:rFonts w:ascii="Times New Roman" w:hAnsi="Times New Roman" w:cs="Times New Roman"/>
                <w:sz w:val="24"/>
                <w:szCs w:val="24"/>
              </w:rPr>
              <w:t>детей</w:t>
            </w:r>
            <w:r>
              <w:rPr>
                <w:rFonts w:ascii="Times New Roman" w:hAnsi="Times New Roman" w:cs="Times New Roman"/>
                <w:sz w:val="24"/>
                <w:szCs w:val="24"/>
              </w:rPr>
              <w:t xml:space="preserve"> в общеобразовательных учреждениях  </w:t>
            </w:r>
          </w:p>
        </w:tc>
        <w:tc>
          <w:tcPr>
            <w:tcW w:w="2268" w:type="dxa"/>
            <w:shd w:val="clear" w:color="auto" w:fill="auto"/>
          </w:tcPr>
          <w:p w14:paraId="6FA4ADD0" w14:textId="7C8B5EAD" w:rsidR="00D44602" w:rsidRPr="00935507" w:rsidRDefault="00D44602" w:rsidP="00DA667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shd w:val="clear" w:color="auto" w:fill="auto"/>
          </w:tcPr>
          <w:p w14:paraId="1BAD085D" w14:textId="5F87BC05" w:rsidR="00D44602" w:rsidRPr="00935507" w:rsidRDefault="00D44602" w:rsidP="00DA667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0,01</w:t>
            </w:r>
          </w:p>
        </w:tc>
      </w:tr>
      <w:tr w:rsidR="00D44602" w:rsidRPr="00935507" w14:paraId="56D9B88B" w14:textId="77777777" w:rsidTr="00D44602">
        <w:trPr>
          <w:trHeight w:val="381"/>
        </w:trPr>
        <w:tc>
          <w:tcPr>
            <w:tcW w:w="888" w:type="dxa"/>
            <w:shd w:val="clear" w:color="auto" w:fill="auto"/>
          </w:tcPr>
          <w:p w14:paraId="352CF35A" w14:textId="19650DCE"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935507">
              <w:rPr>
                <w:rFonts w:ascii="Times New Roman" w:hAnsi="Times New Roman" w:cs="Times New Roman"/>
                <w:sz w:val="24"/>
                <w:szCs w:val="24"/>
              </w:rPr>
              <w:t>.</w:t>
            </w:r>
          </w:p>
        </w:tc>
        <w:tc>
          <w:tcPr>
            <w:tcW w:w="5103" w:type="dxa"/>
            <w:shd w:val="clear" w:color="auto" w:fill="auto"/>
          </w:tcPr>
          <w:p w14:paraId="170EDAA1" w14:textId="5ACF7773" w:rsidR="00D44602" w:rsidRPr="00D44602" w:rsidRDefault="00D44602" w:rsidP="00DA667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Дошкольные отделения</w:t>
            </w:r>
            <w:r>
              <w:rPr>
                <w:rFonts w:ascii="Times New Roman" w:hAnsi="Times New Roman" w:cs="Times New Roman"/>
                <w:sz w:val="24"/>
                <w:szCs w:val="24"/>
              </w:rPr>
              <w:t xml:space="preserve"> общеобразовательных учреждений  </w:t>
            </w:r>
          </w:p>
        </w:tc>
        <w:tc>
          <w:tcPr>
            <w:tcW w:w="2268" w:type="dxa"/>
            <w:shd w:val="clear" w:color="auto" w:fill="auto"/>
          </w:tcPr>
          <w:p w14:paraId="2FE608E3" w14:textId="43C18D7D" w:rsidR="00D44602" w:rsidRPr="00935507" w:rsidRDefault="00D44602" w:rsidP="00DA66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 каждое отделение</w:t>
            </w:r>
          </w:p>
        </w:tc>
        <w:tc>
          <w:tcPr>
            <w:tcW w:w="1277" w:type="dxa"/>
            <w:shd w:val="clear" w:color="auto" w:fill="auto"/>
          </w:tcPr>
          <w:p w14:paraId="7FD8F4FE" w14:textId="77777777" w:rsidR="00D44602" w:rsidRPr="00935507" w:rsidRDefault="00D44602"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p w14:paraId="26EFC15C" w14:textId="413BA74A" w:rsidR="00D44602" w:rsidRPr="00935507" w:rsidRDefault="00D44602" w:rsidP="00DA66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DA667F" w:rsidRPr="00935507" w14:paraId="3D65A1D0" w14:textId="77777777" w:rsidTr="00D44602">
        <w:trPr>
          <w:trHeight w:val="304"/>
        </w:trPr>
        <w:tc>
          <w:tcPr>
            <w:tcW w:w="888" w:type="dxa"/>
            <w:shd w:val="clear" w:color="auto" w:fill="auto"/>
          </w:tcPr>
          <w:p w14:paraId="4974BAD4" w14:textId="32FE65E7" w:rsidR="00DA667F" w:rsidRPr="00935507" w:rsidRDefault="00DA667F"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shd w:val="clear" w:color="auto" w:fill="auto"/>
          </w:tcPr>
          <w:p w14:paraId="1E303487" w14:textId="305477D6" w:rsidR="00DA667F" w:rsidRPr="00935507" w:rsidRDefault="00DA667F" w:rsidP="00DA66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r w:rsidRPr="00935507">
              <w:rPr>
                <w:rFonts w:ascii="Times New Roman" w:hAnsi="Times New Roman" w:cs="Times New Roman"/>
                <w:sz w:val="24"/>
                <w:szCs w:val="24"/>
              </w:rPr>
              <w:t>Центр</w:t>
            </w:r>
            <w:r>
              <w:rPr>
                <w:rFonts w:ascii="Times New Roman" w:hAnsi="Times New Roman" w:cs="Times New Roman"/>
                <w:sz w:val="24"/>
                <w:szCs w:val="24"/>
              </w:rPr>
              <w:t>а</w:t>
            </w:r>
            <w:r w:rsidRPr="00935507">
              <w:rPr>
                <w:rFonts w:ascii="Times New Roman" w:hAnsi="Times New Roman" w:cs="Times New Roman"/>
                <w:sz w:val="24"/>
                <w:szCs w:val="24"/>
              </w:rPr>
              <w:t xml:space="preserve"> «Точка роста»,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музе</w:t>
            </w:r>
            <w:r>
              <w:rPr>
                <w:rFonts w:ascii="Times New Roman" w:hAnsi="Times New Roman" w:cs="Times New Roman"/>
                <w:sz w:val="24"/>
                <w:szCs w:val="24"/>
              </w:rPr>
              <w:t>я</w:t>
            </w:r>
            <w:r w:rsidRPr="00935507">
              <w:rPr>
                <w:rFonts w:ascii="Times New Roman" w:hAnsi="Times New Roman" w:cs="Times New Roman"/>
                <w:sz w:val="24"/>
                <w:szCs w:val="24"/>
              </w:rPr>
              <w:t>,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спортивн</w:t>
            </w:r>
            <w:r>
              <w:rPr>
                <w:rFonts w:ascii="Times New Roman" w:hAnsi="Times New Roman" w:cs="Times New Roman"/>
                <w:sz w:val="24"/>
                <w:szCs w:val="24"/>
              </w:rPr>
              <w:t>ого</w:t>
            </w:r>
            <w:r w:rsidRPr="00935507">
              <w:rPr>
                <w:rFonts w:ascii="Times New Roman" w:hAnsi="Times New Roman" w:cs="Times New Roman"/>
                <w:sz w:val="24"/>
                <w:szCs w:val="24"/>
              </w:rPr>
              <w:t xml:space="preserve"> клуб</w:t>
            </w:r>
            <w:r>
              <w:rPr>
                <w:rFonts w:ascii="Times New Roman" w:hAnsi="Times New Roman" w:cs="Times New Roman"/>
                <w:sz w:val="24"/>
                <w:szCs w:val="24"/>
              </w:rPr>
              <w:t>а</w:t>
            </w:r>
            <w:r w:rsidRPr="00935507">
              <w:rPr>
                <w:rFonts w:ascii="Times New Roman" w:hAnsi="Times New Roman" w:cs="Times New Roman"/>
                <w:sz w:val="24"/>
                <w:szCs w:val="24"/>
              </w:rPr>
              <w:t>, школьн</w:t>
            </w:r>
            <w:r>
              <w:rPr>
                <w:rFonts w:ascii="Times New Roman" w:hAnsi="Times New Roman" w:cs="Times New Roman"/>
                <w:sz w:val="24"/>
                <w:szCs w:val="24"/>
              </w:rPr>
              <w:t>ого</w:t>
            </w:r>
            <w:r w:rsidRPr="00935507">
              <w:rPr>
                <w:rFonts w:ascii="Times New Roman" w:hAnsi="Times New Roman" w:cs="Times New Roman"/>
                <w:sz w:val="24"/>
                <w:szCs w:val="24"/>
              </w:rPr>
              <w:t xml:space="preserve"> театр</w:t>
            </w:r>
            <w:r>
              <w:rPr>
                <w:rFonts w:ascii="Times New Roman" w:hAnsi="Times New Roman" w:cs="Times New Roman"/>
                <w:sz w:val="24"/>
                <w:szCs w:val="24"/>
              </w:rPr>
              <w:t xml:space="preserve">а, активностей, созданных в рамках проекта «Успех каждого ребенка» </w:t>
            </w:r>
          </w:p>
        </w:tc>
        <w:tc>
          <w:tcPr>
            <w:tcW w:w="2268" w:type="dxa"/>
            <w:shd w:val="clear" w:color="auto" w:fill="auto"/>
          </w:tcPr>
          <w:p w14:paraId="3A5BECE5" w14:textId="77777777" w:rsidR="00DA667F" w:rsidRPr="00935507" w:rsidRDefault="00DA667F" w:rsidP="00DA667F">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739BDC76" w14:textId="77777777" w:rsidR="00DA667F" w:rsidRPr="00935507" w:rsidRDefault="00DA667F" w:rsidP="00DA667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DA667F" w:rsidRPr="00935507" w14:paraId="451E199E" w14:textId="77777777" w:rsidTr="00D44602">
        <w:trPr>
          <w:trHeight w:val="304"/>
        </w:trPr>
        <w:tc>
          <w:tcPr>
            <w:tcW w:w="888" w:type="dxa"/>
            <w:shd w:val="clear" w:color="auto" w:fill="auto"/>
          </w:tcPr>
          <w:p w14:paraId="7EFD87A5" w14:textId="3BD0B29E" w:rsidR="00DA667F" w:rsidRPr="00935507" w:rsidRDefault="00DA667F" w:rsidP="00DA66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35507">
              <w:rPr>
                <w:rFonts w:ascii="Times New Roman" w:hAnsi="Times New Roman" w:cs="Times New Roman"/>
                <w:sz w:val="24"/>
                <w:szCs w:val="24"/>
              </w:rPr>
              <w:t>.</w:t>
            </w:r>
          </w:p>
        </w:tc>
        <w:tc>
          <w:tcPr>
            <w:tcW w:w="5103" w:type="dxa"/>
            <w:shd w:val="clear" w:color="auto" w:fill="auto"/>
          </w:tcPr>
          <w:p w14:paraId="5F49B209" w14:textId="77777777" w:rsidR="00DA667F" w:rsidRPr="00935507" w:rsidRDefault="00DA667F" w:rsidP="00DA667F">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Наличие инклюзивного образования</w:t>
            </w:r>
          </w:p>
        </w:tc>
        <w:tc>
          <w:tcPr>
            <w:tcW w:w="2268" w:type="dxa"/>
            <w:shd w:val="clear" w:color="auto" w:fill="auto"/>
          </w:tcPr>
          <w:p w14:paraId="293FEF18" w14:textId="77777777" w:rsidR="00DA667F" w:rsidRPr="00935507" w:rsidRDefault="00DA667F" w:rsidP="00DA667F">
            <w:pPr>
              <w:spacing w:after="0" w:line="240" w:lineRule="auto"/>
              <w:jc w:val="both"/>
              <w:rPr>
                <w:rFonts w:ascii="Times New Roman" w:hAnsi="Times New Roman" w:cs="Times New Roman"/>
                <w:sz w:val="24"/>
                <w:szCs w:val="24"/>
              </w:rPr>
            </w:pPr>
          </w:p>
        </w:tc>
        <w:tc>
          <w:tcPr>
            <w:tcW w:w="1277" w:type="dxa"/>
            <w:shd w:val="clear" w:color="auto" w:fill="auto"/>
          </w:tcPr>
          <w:p w14:paraId="14C42DCF" w14:textId="77777777" w:rsidR="00DA667F" w:rsidRPr="00935507" w:rsidRDefault="00DA667F" w:rsidP="00DA667F">
            <w:pPr>
              <w:snapToGrid w:val="0"/>
              <w:spacing w:after="0" w:line="240" w:lineRule="auto"/>
              <w:jc w:val="center"/>
              <w:rPr>
                <w:rFonts w:ascii="Times New Roman" w:hAnsi="Times New Roman" w:cs="Times New Roman"/>
                <w:sz w:val="24"/>
                <w:szCs w:val="24"/>
              </w:rPr>
            </w:pPr>
          </w:p>
        </w:tc>
      </w:tr>
      <w:tr w:rsidR="008858EE" w:rsidRPr="00935507" w14:paraId="488397C9" w14:textId="77777777" w:rsidTr="00D44602">
        <w:trPr>
          <w:trHeight w:val="304"/>
        </w:trPr>
        <w:tc>
          <w:tcPr>
            <w:tcW w:w="888" w:type="dxa"/>
            <w:shd w:val="clear" w:color="auto" w:fill="auto"/>
          </w:tcPr>
          <w:p w14:paraId="59345519" w14:textId="37FBED40"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14:paraId="7616168A" w14:textId="47B17A5F"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shd w:val="clear" w:color="auto" w:fill="auto"/>
          </w:tcPr>
          <w:p w14:paraId="486B9422" w14:textId="0526D12B" w:rsidR="008858EE" w:rsidRPr="00935507" w:rsidRDefault="008858EE" w:rsidP="008858EE">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Наличие групп компенсирующей направленности</w:t>
            </w:r>
            <w:r>
              <w:rPr>
                <w:rFonts w:ascii="Times New Roman" w:hAnsi="Times New Roman" w:cs="Times New Roman"/>
                <w:sz w:val="24"/>
                <w:szCs w:val="24"/>
              </w:rPr>
              <w:t xml:space="preserve"> в</w:t>
            </w:r>
            <w:r w:rsidRPr="00935507">
              <w:rPr>
                <w:rFonts w:ascii="Times New Roman" w:hAnsi="Times New Roman" w:cs="Times New Roman"/>
                <w:sz w:val="24"/>
                <w:szCs w:val="24"/>
              </w:rPr>
              <w:t xml:space="preserve"> </w:t>
            </w:r>
            <w:r>
              <w:rPr>
                <w:rFonts w:ascii="Times New Roman" w:hAnsi="Times New Roman" w:cs="Times New Roman"/>
                <w:sz w:val="24"/>
                <w:szCs w:val="24"/>
              </w:rPr>
              <w:t>д</w:t>
            </w:r>
            <w:r w:rsidRPr="00935507">
              <w:rPr>
                <w:rFonts w:ascii="Times New Roman" w:hAnsi="Times New Roman" w:cs="Times New Roman"/>
                <w:sz w:val="24"/>
                <w:szCs w:val="24"/>
              </w:rPr>
              <w:t>ошкольны</w:t>
            </w:r>
            <w:r>
              <w:rPr>
                <w:rFonts w:ascii="Times New Roman" w:hAnsi="Times New Roman" w:cs="Times New Roman"/>
                <w:sz w:val="24"/>
                <w:szCs w:val="24"/>
              </w:rPr>
              <w:t>х</w:t>
            </w:r>
            <w:r w:rsidRPr="00935507">
              <w:rPr>
                <w:rFonts w:ascii="Times New Roman" w:hAnsi="Times New Roman" w:cs="Times New Roman"/>
                <w:sz w:val="24"/>
                <w:szCs w:val="24"/>
              </w:rPr>
              <w:t xml:space="preserve"> отделения</w:t>
            </w:r>
            <w:r>
              <w:rPr>
                <w:rFonts w:ascii="Times New Roman" w:hAnsi="Times New Roman" w:cs="Times New Roman"/>
                <w:sz w:val="24"/>
                <w:szCs w:val="24"/>
              </w:rPr>
              <w:t>х</w:t>
            </w:r>
            <w:r w:rsidRPr="00935507">
              <w:rPr>
                <w:rFonts w:ascii="Times New Roman" w:hAnsi="Times New Roman" w:cs="Times New Roman"/>
                <w:sz w:val="24"/>
                <w:szCs w:val="24"/>
              </w:rPr>
              <w:t xml:space="preserve"> общеобразовательных учреждений</w:t>
            </w:r>
            <w:r>
              <w:rPr>
                <w:rFonts w:ascii="Times New Roman" w:hAnsi="Times New Roman" w:cs="Times New Roman"/>
                <w:sz w:val="24"/>
                <w:szCs w:val="24"/>
              </w:rPr>
              <w:t>, д</w:t>
            </w:r>
            <w:r w:rsidRPr="00935507">
              <w:rPr>
                <w:rFonts w:ascii="Times New Roman" w:hAnsi="Times New Roman" w:cs="Times New Roman"/>
                <w:sz w:val="24"/>
                <w:szCs w:val="24"/>
              </w:rPr>
              <w:t>ошкольны</w:t>
            </w:r>
            <w:r>
              <w:rPr>
                <w:rFonts w:ascii="Times New Roman" w:hAnsi="Times New Roman" w:cs="Times New Roman"/>
                <w:sz w:val="24"/>
                <w:szCs w:val="24"/>
              </w:rPr>
              <w:t>х</w:t>
            </w:r>
            <w:r w:rsidRPr="00D52C52">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w:t>
            </w:r>
            <w:r w:rsidRPr="00935507">
              <w:rPr>
                <w:rFonts w:ascii="Times New Roman" w:hAnsi="Times New Roman" w:cs="Times New Roman"/>
                <w:sz w:val="24"/>
                <w:szCs w:val="24"/>
              </w:rPr>
              <w:t>учреждени</w:t>
            </w:r>
            <w:r>
              <w:rPr>
                <w:rFonts w:ascii="Times New Roman" w:hAnsi="Times New Roman" w:cs="Times New Roman"/>
                <w:sz w:val="24"/>
                <w:szCs w:val="24"/>
              </w:rPr>
              <w:t>ях</w:t>
            </w:r>
          </w:p>
        </w:tc>
        <w:tc>
          <w:tcPr>
            <w:tcW w:w="2268" w:type="dxa"/>
            <w:shd w:val="clear" w:color="auto" w:fill="auto"/>
          </w:tcPr>
          <w:p w14:paraId="621EBAAF" w14:textId="62124FED"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4FECBFB6" w14:textId="7391138E"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0,02</w:t>
            </w:r>
          </w:p>
        </w:tc>
      </w:tr>
      <w:tr w:rsidR="008858EE" w:rsidRPr="00935507" w14:paraId="25BD7C64" w14:textId="77777777" w:rsidTr="00D44602">
        <w:trPr>
          <w:trHeight w:val="337"/>
        </w:trPr>
        <w:tc>
          <w:tcPr>
            <w:tcW w:w="888" w:type="dxa"/>
            <w:shd w:val="clear" w:color="auto" w:fill="auto"/>
          </w:tcPr>
          <w:p w14:paraId="1527378B" w14:textId="7EAB9EEC"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p>
          <w:p w14:paraId="5B97E283" w14:textId="1C8A87EB"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03" w:type="dxa"/>
            <w:shd w:val="clear" w:color="auto" w:fill="auto"/>
          </w:tcPr>
          <w:p w14:paraId="6CD99D72" w14:textId="707D30BA" w:rsidR="008858EE" w:rsidRPr="00935507" w:rsidRDefault="008858EE" w:rsidP="008858EE">
            <w:pPr>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Наличие </w:t>
            </w:r>
            <w:r>
              <w:rPr>
                <w:rFonts w:ascii="Times New Roman" w:hAnsi="Times New Roman" w:cs="Times New Roman"/>
                <w:sz w:val="24"/>
                <w:szCs w:val="24"/>
              </w:rPr>
              <w:t xml:space="preserve">коррекционных </w:t>
            </w:r>
            <w:r w:rsidRPr="00935507">
              <w:rPr>
                <w:rFonts w:ascii="Times New Roman" w:hAnsi="Times New Roman" w:cs="Times New Roman"/>
                <w:sz w:val="24"/>
                <w:szCs w:val="24"/>
              </w:rPr>
              <w:t xml:space="preserve">классов для обучающихся </w:t>
            </w:r>
            <w:r w:rsidR="00726A6D">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 в о</w:t>
            </w:r>
            <w:r w:rsidRPr="00935507">
              <w:rPr>
                <w:rFonts w:ascii="Times New Roman" w:hAnsi="Times New Roman" w:cs="Times New Roman"/>
                <w:sz w:val="24"/>
                <w:szCs w:val="24"/>
              </w:rPr>
              <w:t>бщеобразовательные учреждения</w:t>
            </w:r>
          </w:p>
        </w:tc>
        <w:tc>
          <w:tcPr>
            <w:tcW w:w="2268" w:type="dxa"/>
            <w:shd w:val="clear" w:color="auto" w:fill="auto"/>
          </w:tcPr>
          <w:p w14:paraId="737A00CB" w14:textId="346486AA"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за каждый вид</w:t>
            </w:r>
          </w:p>
        </w:tc>
        <w:tc>
          <w:tcPr>
            <w:tcW w:w="1277" w:type="dxa"/>
            <w:shd w:val="clear" w:color="auto" w:fill="auto"/>
          </w:tcPr>
          <w:p w14:paraId="2A7D589E" w14:textId="0F8F0306"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w:t>
            </w:r>
            <w:r>
              <w:rPr>
                <w:rFonts w:ascii="Times New Roman" w:hAnsi="Times New Roman" w:cs="Times New Roman"/>
                <w:sz w:val="24"/>
                <w:szCs w:val="24"/>
              </w:rPr>
              <w:t>2</w:t>
            </w:r>
          </w:p>
        </w:tc>
      </w:tr>
      <w:tr w:rsidR="008858EE" w:rsidRPr="00935507" w14:paraId="4691E7D9" w14:textId="77777777" w:rsidTr="00D44602">
        <w:trPr>
          <w:trHeight w:val="320"/>
        </w:trPr>
        <w:tc>
          <w:tcPr>
            <w:tcW w:w="888" w:type="dxa"/>
            <w:shd w:val="clear" w:color="auto" w:fill="auto"/>
          </w:tcPr>
          <w:p w14:paraId="30A12133" w14:textId="334927B2" w:rsidR="008858EE" w:rsidRPr="00935507" w:rsidRDefault="008858EE" w:rsidP="008858EE">
            <w:pPr>
              <w:spacing w:after="0" w:line="240" w:lineRule="auto"/>
              <w:jc w:val="center"/>
              <w:rPr>
                <w:rFonts w:ascii="Times New Roman" w:hAnsi="Times New Roman" w:cs="Times New Roman"/>
                <w:spacing w:val="-6"/>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p>
        </w:tc>
        <w:tc>
          <w:tcPr>
            <w:tcW w:w="5103" w:type="dxa"/>
            <w:shd w:val="clear" w:color="auto" w:fill="auto"/>
          </w:tcPr>
          <w:p w14:paraId="308370CE"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pacing w:val="-6"/>
                <w:sz w:val="24"/>
                <w:szCs w:val="24"/>
              </w:rPr>
              <w:t>Наличие ресурсного центра, методического центра, стажировочной площадки, пункта проведения экзаменов</w:t>
            </w:r>
          </w:p>
        </w:tc>
        <w:tc>
          <w:tcPr>
            <w:tcW w:w="2268" w:type="dxa"/>
            <w:shd w:val="clear" w:color="auto" w:fill="auto"/>
          </w:tcPr>
          <w:p w14:paraId="3D8B490E"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c>
          <w:tcPr>
            <w:tcW w:w="1277" w:type="dxa"/>
            <w:shd w:val="clear" w:color="auto" w:fill="auto"/>
          </w:tcPr>
          <w:p w14:paraId="237E7D19"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r>
      <w:tr w:rsidR="008858EE" w:rsidRPr="00935507" w14:paraId="3B561920" w14:textId="77777777" w:rsidTr="00D44602">
        <w:trPr>
          <w:trHeight w:val="320"/>
        </w:trPr>
        <w:tc>
          <w:tcPr>
            <w:tcW w:w="888" w:type="dxa"/>
            <w:shd w:val="clear" w:color="auto" w:fill="auto"/>
          </w:tcPr>
          <w:p w14:paraId="66783969" w14:textId="33642D03"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.1.</w:t>
            </w:r>
          </w:p>
        </w:tc>
        <w:tc>
          <w:tcPr>
            <w:tcW w:w="5103" w:type="dxa"/>
            <w:shd w:val="clear" w:color="auto" w:fill="auto"/>
          </w:tcPr>
          <w:p w14:paraId="2D3F5939" w14:textId="274257C2"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z w:val="24"/>
                <w:szCs w:val="24"/>
              </w:rPr>
              <w:t>Общеобразовательные учреждения</w:t>
            </w:r>
            <w:r>
              <w:rPr>
                <w:rFonts w:ascii="Times New Roman" w:hAnsi="Times New Roman" w:cs="Times New Roman"/>
                <w:sz w:val="24"/>
                <w:szCs w:val="24"/>
              </w:rPr>
              <w:t xml:space="preserve"> (в том числе,</w:t>
            </w:r>
            <w:r w:rsidRPr="00935507">
              <w:rPr>
                <w:rFonts w:ascii="Times New Roman" w:hAnsi="Times New Roman" w:cs="Times New Roman"/>
                <w:sz w:val="24"/>
                <w:szCs w:val="24"/>
              </w:rPr>
              <w:t xml:space="preserve"> дошкольные отделения</w:t>
            </w:r>
            <w:r>
              <w:rPr>
                <w:rFonts w:ascii="Times New Roman" w:hAnsi="Times New Roman" w:cs="Times New Roman"/>
                <w:sz w:val="24"/>
                <w:szCs w:val="24"/>
              </w:rPr>
              <w:t>)</w:t>
            </w:r>
          </w:p>
        </w:tc>
        <w:tc>
          <w:tcPr>
            <w:tcW w:w="2268" w:type="dxa"/>
            <w:shd w:val="clear" w:color="auto" w:fill="auto"/>
          </w:tcPr>
          <w:p w14:paraId="724E9EA5" w14:textId="77777777" w:rsidR="008858EE" w:rsidRPr="00935507" w:rsidRDefault="008858EE" w:rsidP="008858EE">
            <w:pPr>
              <w:snapToGrid w:val="0"/>
              <w:spacing w:after="0" w:line="240" w:lineRule="auto"/>
              <w:rPr>
                <w:rFonts w:ascii="Times New Roman" w:hAnsi="Times New Roman" w:cs="Times New Roman"/>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4D290FF5"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50D75119" w14:textId="77777777" w:rsidTr="00D44602">
        <w:trPr>
          <w:trHeight w:val="320"/>
        </w:trPr>
        <w:tc>
          <w:tcPr>
            <w:tcW w:w="888" w:type="dxa"/>
            <w:shd w:val="clear" w:color="auto" w:fill="auto"/>
          </w:tcPr>
          <w:p w14:paraId="07E26469" w14:textId="75927B07" w:rsidR="008858EE" w:rsidRPr="00935507" w:rsidRDefault="008858EE" w:rsidP="003C1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r w:rsidR="003C1008">
              <w:rPr>
                <w:rFonts w:ascii="Times New Roman" w:hAnsi="Times New Roman" w:cs="Times New Roman"/>
                <w:sz w:val="24"/>
                <w:szCs w:val="24"/>
              </w:rPr>
              <w:t>2</w:t>
            </w:r>
            <w:r w:rsidRPr="00935507">
              <w:rPr>
                <w:rFonts w:ascii="Times New Roman" w:hAnsi="Times New Roman" w:cs="Times New Roman"/>
                <w:sz w:val="24"/>
                <w:szCs w:val="24"/>
              </w:rPr>
              <w:t>.</w:t>
            </w:r>
          </w:p>
        </w:tc>
        <w:tc>
          <w:tcPr>
            <w:tcW w:w="5103" w:type="dxa"/>
            <w:shd w:val="clear" w:color="auto" w:fill="auto"/>
          </w:tcPr>
          <w:p w14:paraId="1332D3A8" w14:textId="77777777"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Учреждения дополнительного образования</w:t>
            </w:r>
          </w:p>
        </w:tc>
        <w:tc>
          <w:tcPr>
            <w:tcW w:w="2268" w:type="dxa"/>
            <w:shd w:val="clear" w:color="auto" w:fill="auto"/>
          </w:tcPr>
          <w:p w14:paraId="1FEEA0C3" w14:textId="77777777" w:rsidR="008858EE" w:rsidRPr="00935507" w:rsidRDefault="008858EE" w:rsidP="008858EE">
            <w:pPr>
              <w:snapToGrid w:val="0"/>
              <w:spacing w:after="0" w:line="240" w:lineRule="auto"/>
              <w:rPr>
                <w:rFonts w:ascii="Times New Roman" w:hAnsi="Times New Roman" w:cs="Times New Roman"/>
                <w:kern w:val="1"/>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209A0C51"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76F50C27" w14:textId="77777777" w:rsidTr="00D44602">
        <w:trPr>
          <w:trHeight w:val="320"/>
        </w:trPr>
        <w:tc>
          <w:tcPr>
            <w:tcW w:w="888" w:type="dxa"/>
            <w:shd w:val="clear" w:color="auto" w:fill="auto"/>
          </w:tcPr>
          <w:p w14:paraId="6F4F0578" w14:textId="3CD5179E" w:rsidR="008858EE" w:rsidRPr="00935507" w:rsidRDefault="008858EE" w:rsidP="003C1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35507">
              <w:rPr>
                <w:rFonts w:ascii="Times New Roman" w:hAnsi="Times New Roman" w:cs="Times New Roman"/>
                <w:sz w:val="24"/>
                <w:szCs w:val="24"/>
              </w:rPr>
              <w:t>.</w:t>
            </w:r>
            <w:r w:rsidR="003C1008">
              <w:rPr>
                <w:rFonts w:ascii="Times New Roman" w:hAnsi="Times New Roman" w:cs="Times New Roman"/>
                <w:sz w:val="24"/>
                <w:szCs w:val="24"/>
              </w:rPr>
              <w:t>3</w:t>
            </w:r>
            <w:r w:rsidRPr="00935507">
              <w:rPr>
                <w:rFonts w:ascii="Times New Roman" w:hAnsi="Times New Roman" w:cs="Times New Roman"/>
                <w:sz w:val="24"/>
                <w:szCs w:val="24"/>
              </w:rPr>
              <w:t>.</w:t>
            </w:r>
          </w:p>
        </w:tc>
        <w:tc>
          <w:tcPr>
            <w:tcW w:w="5103" w:type="dxa"/>
            <w:shd w:val="clear" w:color="auto" w:fill="auto"/>
          </w:tcPr>
          <w:p w14:paraId="4591C12F" w14:textId="77777777" w:rsidR="008858EE" w:rsidRPr="00935507" w:rsidRDefault="008858EE" w:rsidP="008858EE">
            <w:pPr>
              <w:spacing w:after="0" w:line="240" w:lineRule="auto"/>
              <w:jc w:val="both"/>
              <w:rPr>
                <w:rFonts w:ascii="Times New Roman" w:hAnsi="Times New Roman" w:cs="Times New Roman"/>
                <w:sz w:val="24"/>
                <w:szCs w:val="24"/>
              </w:rPr>
            </w:pPr>
            <w:r w:rsidRPr="00935507">
              <w:rPr>
                <w:rFonts w:ascii="Times New Roman" w:hAnsi="Times New Roman" w:cs="Times New Roman"/>
                <w:sz w:val="24"/>
                <w:szCs w:val="24"/>
              </w:rPr>
              <w:t>Центр обеспечения муниципальной системы образования</w:t>
            </w:r>
          </w:p>
        </w:tc>
        <w:tc>
          <w:tcPr>
            <w:tcW w:w="2268" w:type="dxa"/>
            <w:shd w:val="clear" w:color="auto" w:fill="auto"/>
          </w:tcPr>
          <w:p w14:paraId="03ACF3D5" w14:textId="77777777" w:rsidR="008858EE" w:rsidRPr="00935507" w:rsidRDefault="008858EE" w:rsidP="008858EE">
            <w:pPr>
              <w:snapToGrid w:val="0"/>
              <w:spacing w:after="0" w:line="240" w:lineRule="auto"/>
              <w:rPr>
                <w:rFonts w:ascii="Times New Roman" w:hAnsi="Times New Roman" w:cs="Times New Roman"/>
                <w:kern w:val="1"/>
                <w:sz w:val="24"/>
                <w:szCs w:val="24"/>
              </w:rPr>
            </w:pPr>
            <w:r w:rsidRPr="00935507">
              <w:rPr>
                <w:rFonts w:ascii="Times New Roman" w:hAnsi="Times New Roman" w:cs="Times New Roman"/>
                <w:kern w:val="1"/>
                <w:sz w:val="24"/>
                <w:szCs w:val="24"/>
              </w:rPr>
              <w:t>за каждый вид</w:t>
            </w:r>
          </w:p>
        </w:tc>
        <w:tc>
          <w:tcPr>
            <w:tcW w:w="1277" w:type="dxa"/>
            <w:shd w:val="clear" w:color="auto" w:fill="auto"/>
          </w:tcPr>
          <w:p w14:paraId="1D12D7FF"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0,05</w:t>
            </w:r>
          </w:p>
        </w:tc>
      </w:tr>
      <w:tr w:rsidR="008858EE" w:rsidRPr="00935507" w14:paraId="5A359985" w14:textId="77777777" w:rsidTr="00D44602">
        <w:trPr>
          <w:trHeight w:val="320"/>
        </w:trPr>
        <w:tc>
          <w:tcPr>
            <w:tcW w:w="888" w:type="dxa"/>
            <w:shd w:val="clear" w:color="auto" w:fill="auto"/>
          </w:tcPr>
          <w:p w14:paraId="31E02F0D" w14:textId="55C08F49" w:rsidR="008858EE" w:rsidRPr="00935507" w:rsidRDefault="008858EE" w:rsidP="008858EE">
            <w:pPr>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5</w:t>
            </w:r>
            <w:r w:rsidRPr="00935507">
              <w:rPr>
                <w:rFonts w:ascii="Times New Roman" w:hAnsi="Times New Roman" w:cs="Times New Roman"/>
                <w:sz w:val="24"/>
                <w:szCs w:val="24"/>
              </w:rPr>
              <w:t>.</w:t>
            </w:r>
          </w:p>
        </w:tc>
        <w:tc>
          <w:tcPr>
            <w:tcW w:w="5103" w:type="dxa"/>
            <w:shd w:val="clear" w:color="auto" w:fill="auto"/>
          </w:tcPr>
          <w:p w14:paraId="0079DB5F"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pacing w:val="-1"/>
                <w:sz w:val="24"/>
                <w:szCs w:val="24"/>
              </w:rPr>
              <w:t>Наличие организации подвоза учащихся к месту учебы</w:t>
            </w:r>
          </w:p>
        </w:tc>
        <w:tc>
          <w:tcPr>
            <w:tcW w:w="2268" w:type="dxa"/>
            <w:shd w:val="clear" w:color="auto" w:fill="auto"/>
          </w:tcPr>
          <w:p w14:paraId="5DE1703A" w14:textId="77777777" w:rsidR="008858EE" w:rsidRPr="00935507" w:rsidRDefault="008858EE" w:rsidP="008858EE">
            <w:pPr>
              <w:snapToGrid w:val="0"/>
              <w:spacing w:after="0" w:line="240" w:lineRule="auto"/>
              <w:jc w:val="center"/>
              <w:rPr>
                <w:rFonts w:ascii="Times New Roman" w:hAnsi="Times New Roman" w:cs="Times New Roman"/>
                <w:kern w:val="1"/>
                <w:sz w:val="24"/>
                <w:szCs w:val="24"/>
              </w:rPr>
            </w:pPr>
          </w:p>
        </w:tc>
        <w:tc>
          <w:tcPr>
            <w:tcW w:w="1277" w:type="dxa"/>
            <w:shd w:val="clear" w:color="auto" w:fill="auto"/>
          </w:tcPr>
          <w:p w14:paraId="2C9B3B10" w14:textId="77777777" w:rsidR="008858EE" w:rsidRPr="00935507" w:rsidRDefault="008858EE" w:rsidP="008858EE">
            <w:pPr>
              <w:snapToGrid w:val="0"/>
              <w:spacing w:after="0" w:line="240" w:lineRule="auto"/>
              <w:jc w:val="center"/>
              <w:rPr>
                <w:rFonts w:ascii="Times New Roman" w:hAnsi="Times New Roman" w:cs="Times New Roman"/>
                <w:sz w:val="24"/>
                <w:szCs w:val="24"/>
              </w:rPr>
            </w:pPr>
          </w:p>
        </w:tc>
      </w:tr>
      <w:tr w:rsidR="008858EE" w:rsidRPr="00935507" w14:paraId="292D95FF" w14:textId="77777777" w:rsidTr="00D44602">
        <w:tc>
          <w:tcPr>
            <w:tcW w:w="888" w:type="dxa"/>
            <w:shd w:val="clear" w:color="auto" w:fill="auto"/>
          </w:tcPr>
          <w:p w14:paraId="554F72CF" w14:textId="2A9AD74B" w:rsidR="008858EE" w:rsidRPr="00935507" w:rsidRDefault="008858EE" w:rsidP="00885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103" w:type="dxa"/>
            <w:shd w:val="clear" w:color="auto" w:fill="auto"/>
          </w:tcPr>
          <w:p w14:paraId="63F453D3" w14:textId="77777777" w:rsidR="008858EE" w:rsidRPr="00935507" w:rsidRDefault="008858EE" w:rsidP="008858EE">
            <w:pPr>
              <w:spacing w:after="0" w:line="240" w:lineRule="auto"/>
              <w:jc w:val="both"/>
              <w:rPr>
                <w:rFonts w:ascii="Times New Roman" w:hAnsi="Times New Roman" w:cs="Times New Roman"/>
                <w:kern w:val="1"/>
                <w:sz w:val="24"/>
                <w:szCs w:val="24"/>
              </w:rPr>
            </w:pPr>
            <w:r w:rsidRPr="00935507">
              <w:rPr>
                <w:rFonts w:ascii="Times New Roman" w:hAnsi="Times New Roman" w:cs="Times New Roman"/>
                <w:sz w:val="24"/>
                <w:szCs w:val="24"/>
              </w:rPr>
              <w:t>Общеобразовательные учреждения</w:t>
            </w:r>
          </w:p>
        </w:tc>
        <w:tc>
          <w:tcPr>
            <w:tcW w:w="2268" w:type="dxa"/>
            <w:shd w:val="clear" w:color="auto" w:fill="auto"/>
          </w:tcPr>
          <w:p w14:paraId="2F40C3AF" w14:textId="774A2347" w:rsidR="008858EE" w:rsidRPr="00935507" w:rsidRDefault="008858EE" w:rsidP="008858EE">
            <w:pPr>
              <w:snapToGrid w:val="0"/>
              <w:spacing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Есть/нет</w:t>
            </w:r>
          </w:p>
        </w:tc>
        <w:tc>
          <w:tcPr>
            <w:tcW w:w="1277" w:type="dxa"/>
            <w:shd w:val="clear" w:color="auto" w:fill="auto"/>
          </w:tcPr>
          <w:p w14:paraId="629FD7FB" w14:textId="77777777" w:rsidR="008858EE" w:rsidRPr="00935507" w:rsidRDefault="008858EE" w:rsidP="008858EE">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0,1</w:t>
            </w:r>
          </w:p>
        </w:tc>
      </w:tr>
    </w:tbl>
    <w:p w14:paraId="54E01AFF" w14:textId="77777777" w:rsidR="004B3579" w:rsidRPr="00935507" w:rsidRDefault="00667280" w:rsidP="00935507">
      <w:pPr>
        <w:shd w:val="clear" w:color="auto" w:fill="FFFFFF"/>
        <w:spacing w:after="0" w:line="240" w:lineRule="auto"/>
        <w:ind w:right="5" w:firstLine="709"/>
        <w:jc w:val="both"/>
        <w:rPr>
          <w:rFonts w:ascii="Times New Roman" w:hAnsi="Times New Roman" w:cs="Times New Roman"/>
          <w:i/>
          <w:spacing w:val="-7"/>
          <w:sz w:val="24"/>
          <w:szCs w:val="24"/>
        </w:rPr>
      </w:pPr>
      <w:r w:rsidRPr="00935507">
        <w:rPr>
          <w:rFonts w:ascii="Times New Roman" w:hAnsi="Times New Roman" w:cs="Times New Roman"/>
          <w:i/>
          <w:spacing w:val="-7"/>
          <w:sz w:val="24"/>
          <w:szCs w:val="24"/>
        </w:rPr>
        <w:t xml:space="preserve"> </w:t>
      </w:r>
    </w:p>
    <w:p w14:paraId="34788DCA" w14:textId="1CE912D1" w:rsidR="00667280" w:rsidRPr="002B7CAF" w:rsidRDefault="00667280" w:rsidP="002B7CAF">
      <w:pPr>
        <w:shd w:val="clear" w:color="auto" w:fill="FFFFFF"/>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pacing w:val="-7"/>
          <w:sz w:val="24"/>
          <w:szCs w:val="24"/>
        </w:rPr>
        <w:t>2.</w:t>
      </w:r>
      <w:r w:rsidR="00F55BD0" w:rsidRPr="002B7CAF">
        <w:rPr>
          <w:rFonts w:ascii="Times New Roman" w:hAnsi="Times New Roman" w:cs="Times New Roman"/>
          <w:spacing w:val="-7"/>
          <w:sz w:val="24"/>
          <w:szCs w:val="24"/>
        </w:rPr>
        <w:t>2.3.3</w:t>
      </w:r>
      <w:r w:rsidRPr="002B7CAF">
        <w:rPr>
          <w:rFonts w:ascii="Times New Roman" w:hAnsi="Times New Roman" w:cs="Times New Roman"/>
          <w:spacing w:val="-7"/>
          <w:sz w:val="24"/>
          <w:szCs w:val="24"/>
        </w:rPr>
        <w:t xml:space="preserve">. </w:t>
      </w:r>
      <w:r w:rsidRPr="002B7CAF">
        <w:rPr>
          <w:rFonts w:ascii="Times New Roman" w:hAnsi="Times New Roman" w:cs="Times New Roman"/>
          <w:sz w:val="24"/>
          <w:szCs w:val="24"/>
        </w:rPr>
        <w:t xml:space="preserve">Для руководителей учреждений (условия </w:t>
      </w:r>
      <w:r w:rsidR="00F55BD0" w:rsidRPr="002B7CAF">
        <w:rPr>
          <w:rFonts w:ascii="Times New Roman" w:hAnsi="Times New Roman" w:cs="Times New Roman"/>
          <w:sz w:val="24"/>
          <w:szCs w:val="24"/>
        </w:rPr>
        <w:t>труда,</w:t>
      </w:r>
      <w:r w:rsidRPr="002B7CAF">
        <w:rPr>
          <w:rFonts w:ascii="Times New Roman" w:hAnsi="Times New Roman" w:cs="Times New Roman"/>
          <w:sz w:val="24"/>
          <w:szCs w:val="24"/>
        </w:rPr>
        <w:t xml:space="preserve"> в которых отклоняются от нормальных) устанавливаются коэффициенты специфики работы в размере: </w:t>
      </w:r>
    </w:p>
    <w:p w14:paraId="0FE46078" w14:textId="77777777" w:rsidR="004B3579" w:rsidRPr="002B7CAF" w:rsidRDefault="004B3579" w:rsidP="002B7CAF">
      <w:pPr>
        <w:shd w:val="clear" w:color="auto" w:fill="FFFFFF"/>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за работу в образовательном учреждении, расположенном в сельской местности (Кср</w:t>
      </w:r>
      <w:r w:rsidR="005B30CC" w:rsidRPr="002B7CAF">
        <w:rPr>
          <w:rFonts w:ascii="Times New Roman" w:hAnsi="Times New Roman" w:cs="Times New Roman"/>
          <w:sz w:val="24"/>
          <w:szCs w:val="24"/>
        </w:rPr>
        <w:t>1</w:t>
      </w:r>
      <w:r w:rsidRPr="002B7CAF">
        <w:rPr>
          <w:rFonts w:ascii="Times New Roman" w:hAnsi="Times New Roman" w:cs="Times New Roman"/>
          <w:sz w:val="24"/>
          <w:szCs w:val="24"/>
        </w:rPr>
        <w:t>) – 0,25.</w:t>
      </w:r>
    </w:p>
    <w:p w14:paraId="47558627" w14:textId="69EBD622" w:rsidR="004B3579" w:rsidRPr="002B7CAF" w:rsidRDefault="00667280"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2.</w:t>
      </w:r>
      <w:r w:rsidR="001265B0" w:rsidRPr="002B7CAF">
        <w:rPr>
          <w:rFonts w:ascii="Times New Roman" w:hAnsi="Times New Roman" w:cs="Times New Roman"/>
          <w:sz w:val="24"/>
          <w:szCs w:val="24"/>
        </w:rPr>
        <w:t>4.</w:t>
      </w:r>
      <w:r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Руководителю</w:t>
      </w:r>
      <w:r w:rsidR="00F55BD0" w:rsidRPr="002B7CAF">
        <w:rPr>
          <w:rFonts w:ascii="Times New Roman" w:hAnsi="Times New Roman" w:cs="Times New Roman"/>
          <w:sz w:val="24"/>
          <w:szCs w:val="24"/>
        </w:rPr>
        <w:t>,</w:t>
      </w:r>
      <w:r w:rsidR="004B3579" w:rsidRPr="002B7CAF">
        <w:rPr>
          <w:rFonts w:ascii="Times New Roman" w:hAnsi="Times New Roman" w:cs="Times New Roman"/>
          <w:sz w:val="24"/>
          <w:szCs w:val="24"/>
        </w:rPr>
        <w:t xml:space="preserve"> вновь созданного учреждения</w:t>
      </w:r>
      <w:r w:rsidR="00F55BD0" w:rsidRPr="002B7CAF">
        <w:rPr>
          <w:rFonts w:ascii="Times New Roman" w:hAnsi="Times New Roman" w:cs="Times New Roman"/>
          <w:sz w:val="24"/>
          <w:szCs w:val="24"/>
        </w:rPr>
        <w:t>, руководителю, впервые назначенному на эту должность,</w:t>
      </w:r>
      <w:r w:rsidR="004B3579" w:rsidRPr="002B7CAF">
        <w:rPr>
          <w:rFonts w:ascii="Times New Roman" w:hAnsi="Times New Roman" w:cs="Times New Roman"/>
          <w:sz w:val="24"/>
          <w:szCs w:val="24"/>
        </w:rPr>
        <w:t xml:space="preserve"> должностной оклад устанавливается на текущий и очередной финансовый год на основании решения комиссии комитета образования</w:t>
      </w:r>
      <w:r w:rsidR="001265B0" w:rsidRPr="002B7CAF">
        <w:rPr>
          <w:rFonts w:ascii="Times New Roman" w:hAnsi="Times New Roman" w:cs="Times New Roman"/>
          <w:sz w:val="24"/>
          <w:szCs w:val="24"/>
        </w:rPr>
        <w:t xml:space="preserve"> и оформляется распоряжением</w:t>
      </w:r>
      <w:r w:rsidR="00F55BD0" w:rsidRPr="002B7CAF">
        <w:rPr>
          <w:rFonts w:ascii="Times New Roman" w:hAnsi="Times New Roman" w:cs="Times New Roman"/>
          <w:sz w:val="24"/>
          <w:szCs w:val="24"/>
        </w:rPr>
        <w:t xml:space="preserve"> администрации</w:t>
      </w:r>
      <w:r w:rsidR="004B3579" w:rsidRPr="002B7CAF">
        <w:rPr>
          <w:rFonts w:ascii="Times New Roman" w:hAnsi="Times New Roman" w:cs="Times New Roman"/>
          <w:sz w:val="24"/>
          <w:szCs w:val="24"/>
        </w:rPr>
        <w:t>.</w:t>
      </w:r>
    </w:p>
    <w:p w14:paraId="2C221402" w14:textId="235F7E67" w:rsidR="00F55BD0" w:rsidRPr="002B7CAF" w:rsidRDefault="00F55BD0"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2.2.5. Руководителю, впервые назначенному на эту должность, должностной оклад устанавливается на текущий финансовый год на основании решения комиссии комитета образования и оформляется распоряжением администрации.</w:t>
      </w:r>
    </w:p>
    <w:p w14:paraId="3708669A" w14:textId="1B7E5A5D" w:rsidR="004B3579" w:rsidRPr="002B7CAF" w:rsidRDefault="004B3579"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2.6</w:t>
      </w:r>
      <w:r w:rsidRPr="002B7CAF">
        <w:rPr>
          <w:rFonts w:ascii="Times New Roman" w:hAnsi="Times New Roman" w:cs="Times New Roman"/>
          <w:sz w:val="24"/>
          <w:szCs w:val="24"/>
        </w:rPr>
        <w:t>. Должностной оклад заместителя руководителя</w:t>
      </w:r>
      <w:r w:rsidR="002032E9" w:rsidRPr="002B7CAF">
        <w:rPr>
          <w:rFonts w:ascii="Times New Roman" w:hAnsi="Times New Roman" w:cs="Times New Roman"/>
          <w:sz w:val="24"/>
          <w:szCs w:val="24"/>
        </w:rPr>
        <w:t xml:space="preserve"> (в том числе </w:t>
      </w:r>
      <w:r w:rsidR="00D70ACA" w:rsidRPr="002B7CAF">
        <w:rPr>
          <w:rFonts w:ascii="Times New Roman" w:hAnsi="Times New Roman" w:cs="Times New Roman"/>
          <w:sz w:val="24"/>
          <w:szCs w:val="24"/>
        </w:rPr>
        <w:t xml:space="preserve">единственного заместителя </w:t>
      </w:r>
      <w:r w:rsidR="002032E9" w:rsidRPr="002B7CAF">
        <w:rPr>
          <w:rFonts w:ascii="Times New Roman" w:hAnsi="Times New Roman" w:cs="Times New Roman"/>
          <w:sz w:val="24"/>
          <w:szCs w:val="24"/>
        </w:rPr>
        <w:t>исполняющ</w:t>
      </w:r>
      <w:r w:rsidR="00D44602" w:rsidRPr="002B7CAF">
        <w:rPr>
          <w:rFonts w:ascii="Times New Roman" w:hAnsi="Times New Roman" w:cs="Times New Roman"/>
          <w:sz w:val="24"/>
          <w:szCs w:val="24"/>
        </w:rPr>
        <w:t>его</w:t>
      </w:r>
      <w:r w:rsidR="002032E9" w:rsidRPr="002B7CAF">
        <w:rPr>
          <w:rFonts w:ascii="Times New Roman" w:hAnsi="Times New Roman" w:cs="Times New Roman"/>
          <w:sz w:val="24"/>
          <w:szCs w:val="24"/>
        </w:rPr>
        <w:t xml:space="preserve"> функции главного бухгалтера)</w:t>
      </w:r>
      <w:r w:rsidR="00F55BD0" w:rsidRPr="002B7CAF">
        <w:rPr>
          <w:rFonts w:ascii="Times New Roman" w:hAnsi="Times New Roman" w:cs="Times New Roman"/>
          <w:sz w:val="24"/>
          <w:szCs w:val="24"/>
        </w:rPr>
        <w:t xml:space="preserve"> учреждения</w:t>
      </w:r>
      <w:r w:rsidRPr="002B7CAF">
        <w:rPr>
          <w:rFonts w:ascii="Times New Roman" w:hAnsi="Times New Roman" w:cs="Times New Roman"/>
          <w:sz w:val="24"/>
          <w:szCs w:val="24"/>
        </w:rPr>
        <w:t xml:space="preserve"> устанавливается не более 90 процентов должностного оклада руководителя учреждения.</w:t>
      </w:r>
    </w:p>
    <w:p w14:paraId="5854F304" w14:textId="57EC046A" w:rsidR="004B3579"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2.2.7. </w:t>
      </w:r>
      <w:r w:rsidR="00650DFF" w:rsidRPr="002B7CAF">
        <w:rPr>
          <w:rFonts w:ascii="Times New Roman" w:hAnsi="Times New Roman" w:cs="Times New Roman"/>
          <w:sz w:val="24"/>
          <w:szCs w:val="24"/>
        </w:rPr>
        <w:t>Должностной оклад главного бухгалтера</w:t>
      </w:r>
      <w:r w:rsidRPr="002B7CAF">
        <w:rPr>
          <w:rFonts w:ascii="Times New Roman" w:hAnsi="Times New Roman" w:cs="Times New Roman"/>
          <w:sz w:val="24"/>
          <w:szCs w:val="24"/>
        </w:rPr>
        <w:t xml:space="preserve"> учреждения</w:t>
      </w:r>
      <w:r w:rsidR="00650DFF" w:rsidRPr="002B7CAF">
        <w:rPr>
          <w:rFonts w:ascii="Times New Roman" w:hAnsi="Times New Roman" w:cs="Times New Roman"/>
          <w:sz w:val="24"/>
          <w:szCs w:val="24"/>
        </w:rPr>
        <w:t xml:space="preserve"> устанавливается не более 70 процентов должностного оклада руководителя учреждения.</w:t>
      </w:r>
    </w:p>
    <w:p w14:paraId="2B280223"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4DFBCED2" w14:textId="7E421AA5" w:rsidR="004B3579" w:rsidRPr="002B7CAF" w:rsidRDefault="004B3579" w:rsidP="002B7CAF">
      <w:pPr>
        <w:shd w:val="clear" w:color="auto" w:fill="FFFFFF"/>
        <w:spacing w:after="0" w:line="240" w:lineRule="auto"/>
        <w:ind w:firstLine="709"/>
        <w:jc w:val="both"/>
        <w:rPr>
          <w:rFonts w:ascii="Times New Roman" w:hAnsi="Times New Roman" w:cs="Times New Roman"/>
          <w:b/>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3</w:t>
      </w:r>
      <w:r w:rsidRPr="002B7CAF">
        <w:rPr>
          <w:rFonts w:ascii="Times New Roman" w:hAnsi="Times New Roman" w:cs="Times New Roman"/>
          <w:sz w:val="24"/>
          <w:szCs w:val="24"/>
        </w:rPr>
        <w:t xml:space="preserve">. </w:t>
      </w:r>
      <w:r w:rsidRPr="002B7CAF">
        <w:rPr>
          <w:rFonts w:ascii="Times New Roman" w:hAnsi="Times New Roman" w:cs="Times New Roman"/>
          <w:b/>
          <w:sz w:val="24"/>
          <w:szCs w:val="24"/>
        </w:rPr>
        <w:t>Выплаты компенсационного характера:</w:t>
      </w:r>
    </w:p>
    <w:p w14:paraId="503A3D7B" w14:textId="6433D35D"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lastRenderedPageBreak/>
        <w:t>2.</w:t>
      </w:r>
      <w:r w:rsidR="00F55BD0" w:rsidRPr="002B7CAF">
        <w:rPr>
          <w:rFonts w:ascii="Times New Roman" w:hAnsi="Times New Roman" w:cs="Times New Roman"/>
          <w:sz w:val="24"/>
          <w:szCs w:val="24"/>
        </w:rPr>
        <w:t>3</w:t>
      </w:r>
      <w:r w:rsidRPr="002B7CAF">
        <w:rPr>
          <w:rFonts w:ascii="Times New Roman" w:hAnsi="Times New Roman" w:cs="Times New Roman"/>
          <w:sz w:val="24"/>
          <w:szCs w:val="24"/>
        </w:rPr>
        <w:t>.1. Для руководителя учреждения, заместителя руководителя, главного бухгалтера учреждения устанавливаются следующие выплаты компенсационного характера:</w:t>
      </w:r>
    </w:p>
    <w:p w14:paraId="655586CD" w14:textId="77777777" w:rsidR="004B3579" w:rsidRPr="002B7CAF" w:rsidRDefault="004B3579"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работникам, занятым на работах с вредными и (или) опасными условиями труда;</w:t>
      </w:r>
    </w:p>
    <w:p w14:paraId="1D214EA0" w14:textId="77777777" w:rsidR="004B3579" w:rsidRPr="002B7CAF" w:rsidRDefault="004B3579" w:rsidP="002B7CAF">
      <w:pPr>
        <w:shd w:val="clear" w:color="auto" w:fill="FFFFFF"/>
        <w:spacing w:after="0" w:line="240" w:lineRule="auto"/>
        <w:ind w:right="10"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14:paraId="21D21609" w14:textId="4EBF6729"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2.</w:t>
      </w:r>
      <w:r w:rsidR="00F55BD0" w:rsidRPr="002B7CAF">
        <w:rPr>
          <w:rFonts w:ascii="Times New Roman" w:hAnsi="Times New Roman" w:cs="Times New Roman"/>
          <w:spacing w:val="-1"/>
          <w:sz w:val="24"/>
          <w:szCs w:val="24"/>
        </w:rPr>
        <w:t>3</w:t>
      </w:r>
      <w:r w:rsidRPr="002B7CAF">
        <w:rPr>
          <w:rFonts w:ascii="Times New Roman" w:hAnsi="Times New Roman" w:cs="Times New Roman"/>
          <w:spacing w:val="-1"/>
          <w:sz w:val="24"/>
          <w:szCs w:val="24"/>
        </w:rPr>
        <w:t>.2.</w:t>
      </w:r>
      <w:r w:rsidRPr="002B7CAF">
        <w:rPr>
          <w:rFonts w:ascii="Times New Roman" w:hAnsi="Times New Roman" w:cs="Times New Roman"/>
          <w:sz w:val="24"/>
          <w:szCs w:val="24"/>
        </w:rPr>
        <w:tab/>
        <w:t>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14:paraId="13A41CCE" w14:textId="77777777"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Минимальный размер повышения оплаты труда работникам, занятым на работах с вредными и (или) опасными условиями труда, составляет 4 </w:t>
      </w:r>
      <w:r w:rsidRPr="002B7CAF">
        <w:rPr>
          <w:rFonts w:ascii="Times New Roman" w:hAnsi="Times New Roman" w:cs="Times New Roman"/>
          <w:spacing w:val="-1"/>
          <w:sz w:val="24"/>
          <w:szCs w:val="24"/>
        </w:rPr>
        <w:t xml:space="preserve">процента должностного оклада, установленного для различных видов работ с </w:t>
      </w:r>
      <w:r w:rsidRPr="002B7CAF">
        <w:rPr>
          <w:rFonts w:ascii="Times New Roman" w:hAnsi="Times New Roman" w:cs="Times New Roman"/>
          <w:sz w:val="24"/>
          <w:szCs w:val="24"/>
        </w:rPr>
        <w:t>нормальными условиями труда.</w:t>
      </w:r>
    </w:p>
    <w:p w14:paraId="19F1D3E5" w14:textId="77777777" w:rsidR="004B3579" w:rsidRPr="002B7CAF" w:rsidRDefault="004B3579" w:rsidP="002B7CAF">
      <w:pPr>
        <w:shd w:val="clear" w:color="auto" w:fill="FFFFFF"/>
        <w:spacing w:after="0" w:line="240" w:lineRule="auto"/>
        <w:ind w:right="5"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Указанные выплаты устанавливаются по результатам специальной оценки условий труда. Если по результатам оценки условий труда рабочее место признается безопасным, то повышение оплаты труда не производится.</w:t>
      </w:r>
    </w:p>
    <w:p w14:paraId="6D5AAF7C" w14:textId="409FF140" w:rsidR="004B3579" w:rsidRPr="002B7CAF" w:rsidRDefault="004B3579" w:rsidP="002B7CAF">
      <w:pPr>
        <w:shd w:val="clear" w:color="auto" w:fill="FFFFFF"/>
        <w:tabs>
          <w:tab w:val="left" w:pos="1450"/>
        </w:tabs>
        <w:spacing w:after="0" w:line="240" w:lineRule="auto"/>
        <w:ind w:right="5" w:firstLine="709"/>
        <w:jc w:val="both"/>
        <w:rPr>
          <w:rFonts w:ascii="Times New Roman" w:hAnsi="Times New Roman" w:cs="Times New Roman"/>
          <w:spacing w:val="-2"/>
          <w:sz w:val="24"/>
          <w:szCs w:val="24"/>
        </w:rPr>
      </w:pPr>
      <w:r w:rsidRPr="002B7CAF">
        <w:rPr>
          <w:rFonts w:ascii="Times New Roman" w:hAnsi="Times New Roman" w:cs="Times New Roman"/>
          <w:spacing w:val="-1"/>
          <w:sz w:val="24"/>
          <w:szCs w:val="24"/>
        </w:rPr>
        <w:t>2.</w:t>
      </w:r>
      <w:r w:rsidR="00F55BD0" w:rsidRPr="002B7CAF">
        <w:rPr>
          <w:rFonts w:ascii="Times New Roman" w:hAnsi="Times New Roman" w:cs="Times New Roman"/>
          <w:spacing w:val="-1"/>
          <w:sz w:val="24"/>
          <w:szCs w:val="24"/>
        </w:rPr>
        <w:t>3</w:t>
      </w:r>
      <w:r w:rsidRPr="002B7CAF">
        <w:rPr>
          <w:rFonts w:ascii="Times New Roman" w:hAnsi="Times New Roman" w:cs="Times New Roman"/>
          <w:spacing w:val="-1"/>
          <w:sz w:val="24"/>
          <w:szCs w:val="24"/>
        </w:rPr>
        <w:t>.3.</w:t>
      </w:r>
      <w:r w:rsidRPr="002B7CAF">
        <w:rPr>
          <w:rFonts w:ascii="Times New Roman" w:hAnsi="Times New Roman" w:cs="Times New Roman"/>
          <w:sz w:val="24"/>
          <w:szCs w:val="24"/>
        </w:rPr>
        <w:tab/>
        <w:t>Выплаты за работу в условиях, отклоняющихся от нормальных осуществляются:</w:t>
      </w:r>
    </w:p>
    <w:p w14:paraId="4B0B2A32" w14:textId="77777777" w:rsidR="004B3579" w:rsidRPr="002B7CAF" w:rsidRDefault="004B3579" w:rsidP="002B7CAF">
      <w:pPr>
        <w:shd w:val="clear" w:color="auto" w:fill="FFFFFF"/>
        <w:tabs>
          <w:tab w:val="left" w:pos="709"/>
          <w:tab w:val="left" w:pos="3254"/>
          <w:tab w:val="left" w:pos="4968"/>
          <w:tab w:val="left" w:pos="7080"/>
          <w:tab w:val="left" w:pos="8947"/>
        </w:tabs>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pacing w:val="-2"/>
          <w:sz w:val="24"/>
          <w:szCs w:val="24"/>
        </w:rPr>
        <w:t>за</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совмещение</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профессий</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(должностей),</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расширение</w:t>
      </w:r>
      <w:r w:rsidRPr="002B7CAF">
        <w:rPr>
          <w:rFonts w:ascii="Times New Roman" w:hAnsi="Times New Roman" w:cs="Times New Roman"/>
          <w:sz w:val="24"/>
          <w:szCs w:val="24"/>
        </w:rPr>
        <w:t xml:space="preserve"> </w:t>
      </w:r>
      <w:r w:rsidRPr="002B7CAF">
        <w:rPr>
          <w:rFonts w:ascii="Times New Roman" w:hAnsi="Times New Roman" w:cs="Times New Roman"/>
          <w:spacing w:val="-1"/>
          <w:sz w:val="24"/>
          <w:szCs w:val="24"/>
        </w:rPr>
        <w:t xml:space="preserve">зон </w:t>
      </w:r>
      <w:r w:rsidRPr="002B7CAF">
        <w:rPr>
          <w:rFonts w:ascii="Times New Roman" w:hAnsi="Times New Roman" w:cs="Times New Roman"/>
          <w:sz w:val="24"/>
          <w:szCs w:val="24"/>
        </w:rPr>
        <w:t xml:space="preserve">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w:t>
      </w:r>
      <w:r w:rsidR="00C92ED4" w:rsidRPr="002B7CAF">
        <w:rPr>
          <w:rFonts w:ascii="Times New Roman" w:hAnsi="Times New Roman" w:cs="Times New Roman"/>
          <w:sz w:val="24"/>
          <w:szCs w:val="24"/>
        </w:rPr>
        <w:t>в соответствии со статьей 151 Трудового кодекса Российской Федерации, по соглашению сторон трудового договора с учетом содержания и (или) объема работ</w:t>
      </w:r>
      <w:r w:rsidRPr="002B7CAF">
        <w:rPr>
          <w:rFonts w:ascii="Times New Roman" w:hAnsi="Times New Roman" w:cs="Times New Roman"/>
          <w:sz w:val="24"/>
          <w:szCs w:val="24"/>
        </w:rPr>
        <w:t>;</w:t>
      </w:r>
    </w:p>
    <w:p w14:paraId="065EADA3"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w:t>
      </w:r>
      <w:r w:rsidRPr="002B7CAF">
        <w:rPr>
          <w:rFonts w:ascii="Times New Roman" w:hAnsi="Times New Roman" w:cs="Times New Roman"/>
          <w:spacing w:val="-1"/>
          <w:sz w:val="24"/>
          <w:szCs w:val="24"/>
        </w:rPr>
        <w:t xml:space="preserve">Российской Федерации от 22 июля 2008 года № 554 «О минимальном размере </w:t>
      </w:r>
      <w:r w:rsidRPr="002B7CAF">
        <w:rPr>
          <w:rFonts w:ascii="Times New Roman" w:hAnsi="Times New Roman" w:cs="Times New Roman"/>
          <w:sz w:val="24"/>
          <w:szCs w:val="24"/>
        </w:rPr>
        <w:t>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14:paraId="79380826"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w:t>
      </w:r>
      <w:r w:rsidRPr="002B7CAF">
        <w:rPr>
          <w:rFonts w:ascii="Times New Roman" w:hAnsi="Times New Roman" w:cs="Times New Roman"/>
          <w:spacing w:val="-3"/>
          <w:sz w:val="24"/>
          <w:szCs w:val="24"/>
        </w:rPr>
        <w:t xml:space="preserve">пределах месячной нормы рабочего времени, и двойную дневную или часовую </w:t>
      </w:r>
      <w:r w:rsidRPr="002B7CAF">
        <w:rPr>
          <w:rFonts w:ascii="Times New Roman" w:hAnsi="Times New Roman" w:cs="Times New Roman"/>
          <w:sz w:val="24"/>
          <w:szCs w:val="24"/>
        </w:rPr>
        <w:t>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учреждения, заместителя руководителя, главного бухгалтера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759D9403"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за сверхурочную работу осуществляется за первые два часа работы не </w:t>
      </w:r>
      <w:r w:rsidRPr="002B7CAF">
        <w:rPr>
          <w:rFonts w:ascii="Times New Roman" w:hAnsi="Times New Roman" w:cs="Times New Roman"/>
          <w:spacing w:val="-12"/>
          <w:sz w:val="24"/>
          <w:szCs w:val="24"/>
        </w:rPr>
        <w:t xml:space="preserve">менее чем в полуторном размере, за последующие часы - не менее чем в </w:t>
      </w:r>
      <w:r w:rsidRPr="002B7CAF">
        <w:rPr>
          <w:rFonts w:ascii="Times New Roman" w:hAnsi="Times New Roman" w:cs="Times New Roman"/>
          <w:spacing w:val="-15"/>
          <w:sz w:val="24"/>
          <w:szCs w:val="24"/>
        </w:rPr>
        <w:t xml:space="preserve">двойном размере в соответствии со </w:t>
      </w:r>
      <w:r w:rsidRPr="002B7CAF">
        <w:rPr>
          <w:rFonts w:ascii="Times New Roman" w:hAnsi="Times New Roman" w:cs="Times New Roman"/>
          <w:sz w:val="24"/>
          <w:szCs w:val="24"/>
        </w:rPr>
        <w:t xml:space="preserve">статьей 152 </w:t>
      </w:r>
      <w:r w:rsidRPr="002B7CAF">
        <w:rPr>
          <w:rFonts w:ascii="Times New Roman" w:hAnsi="Times New Roman" w:cs="Times New Roman"/>
          <w:spacing w:val="-15"/>
          <w:sz w:val="24"/>
          <w:szCs w:val="24"/>
        </w:rPr>
        <w:t xml:space="preserve">Трудового кодекса </w:t>
      </w:r>
      <w:r w:rsidRPr="002B7CAF">
        <w:rPr>
          <w:rFonts w:ascii="Times New Roman" w:hAnsi="Times New Roman" w:cs="Times New Roman"/>
          <w:sz w:val="24"/>
          <w:szCs w:val="24"/>
        </w:rPr>
        <w:t>Российской Федерации.</w:t>
      </w:r>
    </w:p>
    <w:p w14:paraId="6A0E180C" w14:textId="77777777" w:rsidR="00F55BD0" w:rsidRPr="002B7CAF" w:rsidRDefault="00F55BD0" w:rsidP="002B7CAF">
      <w:pPr>
        <w:shd w:val="clear" w:color="auto" w:fill="FFFFFF"/>
        <w:spacing w:after="0" w:line="240" w:lineRule="auto"/>
        <w:ind w:firstLine="709"/>
        <w:jc w:val="both"/>
        <w:rPr>
          <w:rFonts w:ascii="Times New Roman" w:hAnsi="Times New Roman" w:cs="Times New Roman"/>
          <w:sz w:val="24"/>
          <w:szCs w:val="24"/>
        </w:rPr>
      </w:pPr>
    </w:p>
    <w:p w14:paraId="39441AD2" w14:textId="36E6B63C" w:rsidR="004B3579" w:rsidRPr="002B7CAF" w:rsidRDefault="004B3579" w:rsidP="002B7CAF">
      <w:pPr>
        <w:shd w:val="clear" w:color="auto" w:fill="FFFFFF"/>
        <w:spacing w:after="0" w:line="240" w:lineRule="auto"/>
        <w:ind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4</w:t>
      </w:r>
      <w:r w:rsidRPr="002B7CAF">
        <w:rPr>
          <w:rFonts w:ascii="Times New Roman" w:hAnsi="Times New Roman" w:cs="Times New Roman"/>
          <w:sz w:val="24"/>
          <w:szCs w:val="24"/>
        </w:rPr>
        <w:t xml:space="preserve">. </w:t>
      </w:r>
      <w:r w:rsidRPr="002B7CAF">
        <w:rPr>
          <w:rFonts w:ascii="Times New Roman" w:hAnsi="Times New Roman" w:cs="Times New Roman"/>
          <w:b/>
          <w:sz w:val="24"/>
          <w:szCs w:val="24"/>
        </w:rPr>
        <w:t>Выплаты стимулирующего характера</w:t>
      </w:r>
      <w:r w:rsidRPr="002B7CAF">
        <w:rPr>
          <w:rFonts w:ascii="Times New Roman" w:hAnsi="Times New Roman" w:cs="Times New Roman"/>
          <w:sz w:val="24"/>
          <w:szCs w:val="24"/>
        </w:rPr>
        <w:t>:</w:t>
      </w:r>
    </w:p>
    <w:p w14:paraId="04C5BB24" w14:textId="68C6684A" w:rsidR="004B3579" w:rsidRPr="002B7CAF" w:rsidRDefault="004B3579" w:rsidP="002B7CAF">
      <w:pPr>
        <w:shd w:val="clear" w:color="auto" w:fill="FFFFFF"/>
        <w:tabs>
          <w:tab w:val="left" w:pos="140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2.</w:t>
      </w:r>
      <w:r w:rsidR="00F55BD0" w:rsidRPr="002B7CAF">
        <w:rPr>
          <w:rFonts w:ascii="Times New Roman" w:hAnsi="Times New Roman" w:cs="Times New Roman"/>
          <w:spacing w:val="-1"/>
          <w:sz w:val="24"/>
          <w:szCs w:val="24"/>
        </w:rPr>
        <w:t>4</w:t>
      </w:r>
      <w:r w:rsidRPr="002B7CAF">
        <w:rPr>
          <w:rFonts w:ascii="Times New Roman" w:hAnsi="Times New Roman" w:cs="Times New Roman"/>
          <w:spacing w:val="-1"/>
          <w:sz w:val="24"/>
          <w:szCs w:val="24"/>
        </w:rPr>
        <w:t>.1.</w:t>
      </w:r>
      <w:r w:rsidRPr="002B7CAF">
        <w:rPr>
          <w:rFonts w:ascii="Times New Roman" w:hAnsi="Times New Roman" w:cs="Times New Roman"/>
          <w:sz w:val="24"/>
          <w:szCs w:val="24"/>
        </w:rPr>
        <w:tab/>
      </w:r>
      <w:r w:rsidRPr="002B7CAF">
        <w:rPr>
          <w:rFonts w:ascii="Times New Roman" w:hAnsi="Times New Roman" w:cs="Times New Roman"/>
          <w:spacing w:val="-1"/>
          <w:sz w:val="24"/>
          <w:szCs w:val="24"/>
        </w:rPr>
        <w:t xml:space="preserve">Руководителю </w:t>
      </w:r>
      <w:r w:rsidRPr="002B7CAF">
        <w:rPr>
          <w:rFonts w:ascii="Times New Roman" w:hAnsi="Times New Roman" w:cs="Times New Roman"/>
          <w:sz w:val="24"/>
          <w:szCs w:val="24"/>
        </w:rPr>
        <w:t>учреждения</w:t>
      </w:r>
      <w:r w:rsidRPr="002B7CAF">
        <w:rPr>
          <w:rFonts w:ascii="Times New Roman" w:hAnsi="Times New Roman" w:cs="Times New Roman"/>
          <w:spacing w:val="-1"/>
          <w:sz w:val="24"/>
          <w:szCs w:val="24"/>
        </w:rPr>
        <w:t xml:space="preserve">, заместителю руководителя, главному </w:t>
      </w:r>
      <w:r w:rsidRPr="002B7CAF">
        <w:rPr>
          <w:rFonts w:ascii="Times New Roman" w:hAnsi="Times New Roman" w:cs="Times New Roman"/>
          <w:sz w:val="24"/>
          <w:szCs w:val="24"/>
        </w:rPr>
        <w:t>бухгалтеру учреждения устанавливаются следующие виды выплат стимулирующего характера:</w:t>
      </w:r>
    </w:p>
    <w:p w14:paraId="30A9072E"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w:t>
      </w:r>
    </w:p>
    <w:p w14:paraId="5F8544E7"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качество выполняемых работ;</w:t>
      </w:r>
    </w:p>
    <w:p w14:paraId="16B13FEA"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стаж непрерывной работы, выслугу лет;</w:t>
      </w:r>
    </w:p>
    <w:p w14:paraId="28EDC05D"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pacing w:val="-2"/>
          <w:sz w:val="24"/>
          <w:szCs w:val="24"/>
        </w:rPr>
      </w:pPr>
      <w:r w:rsidRPr="002B7CAF">
        <w:rPr>
          <w:rFonts w:ascii="Times New Roman" w:hAnsi="Times New Roman" w:cs="Times New Roman"/>
          <w:sz w:val="24"/>
          <w:szCs w:val="24"/>
        </w:rPr>
        <w:t>премиальные выплаты по итогам работы.</w:t>
      </w:r>
    </w:p>
    <w:p w14:paraId="43F966C8" w14:textId="1E9BDDF7" w:rsidR="004B3579" w:rsidRPr="002B7CAF" w:rsidRDefault="00916EB8"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Размеры стимулирующих выплат руководителю, заместителю руководителя, главному бухгалтеру </w:t>
      </w:r>
      <w:r w:rsidR="00650DFF"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устанавливаются в процентах к должностному окладу</w:t>
      </w:r>
      <w:r w:rsidR="003B102A" w:rsidRPr="002B7CAF">
        <w:rPr>
          <w:rFonts w:ascii="Times New Roman" w:hAnsi="Times New Roman" w:cs="Times New Roman"/>
          <w:sz w:val="24"/>
          <w:szCs w:val="24"/>
        </w:rPr>
        <w:t xml:space="preserve"> или абсолютных величинах</w:t>
      </w:r>
      <w:r w:rsidRPr="002B7CAF">
        <w:rPr>
          <w:rFonts w:ascii="Times New Roman" w:hAnsi="Times New Roman" w:cs="Times New Roman"/>
          <w:sz w:val="24"/>
          <w:szCs w:val="24"/>
        </w:rPr>
        <w:t xml:space="preserve"> в пределах фонда оплаты труда учреждения</w:t>
      </w:r>
      <w:r w:rsidR="00D44602" w:rsidRPr="002B7CAF">
        <w:rPr>
          <w:rFonts w:ascii="Times New Roman" w:hAnsi="Times New Roman" w:cs="Times New Roman"/>
          <w:sz w:val="24"/>
          <w:szCs w:val="24"/>
        </w:rPr>
        <w:t>.</w:t>
      </w:r>
    </w:p>
    <w:p w14:paraId="5B33BEC9"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3051C193" w14:textId="06846F28" w:rsidR="00116D19" w:rsidRPr="002B7CAF" w:rsidRDefault="004B3579" w:rsidP="002B7CAF">
      <w:pPr>
        <w:shd w:val="clear" w:color="auto" w:fill="FFFFFF"/>
        <w:tabs>
          <w:tab w:val="left" w:pos="1531"/>
          <w:tab w:val="left" w:pos="345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2.</w:t>
      </w:r>
      <w:r w:rsidR="00F55BD0" w:rsidRPr="002B7CAF">
        <w:rPr>
          <w:rFonts w:ascii="Times New Roman" w:hAnsi="Times New Roman" w:cs="Times New Roman"/>
          <w:spacing w:val="-1"/>
          <w:sz w:val="24"/>
          <w:szCs w:val="24"/>
        </w:rPr>
        <w:t>4.2</w:t>
      </w:r>
      <w:r w:rsidRPr="002B7CAF">
        <w:rPr>
          <w:rFonts w:ascii="Times New Roman" w:hAnsi="Times New Roman" w:cs="Times New Roman"/>
          <w:spacing w:val="-1"/>
          <w:sz w:val="24"/>
          <w:szCs w:val="24"/>
        </w:rPr>
        <w:t>.</w:t>
      </w:r>
      <w:r w:rsidRPr="002B7CAF">
        <w:rPr>
          <w:rFonts w:ascii="Times New Roman" w:hAnsi="Times New Roman" w:cs="Times New Roman"/>
          <w:sz w:val="24"/>
          <w:szCs w:val="24"/>
        </w:rPr>
        <w:tab/>
      </w:r>
      <w:r w:rsidRPr="002B7CAF">
        <w:rPr>
          <w:rFonts w:ascii="Times New Roman" w:hAnsi="Times New Roman" w:cs="Times New Roman"/>
          <w:b/>
          <w:spacing w:val="-13"/>
          <w:sz w:val="24"/>
          <w:szCs w:val="24"/>
        </w:rPr>
        <w:t>Выплаты за</w:t>
      </w:r>
      <w:r w:rsidRPr="002B7CAF">
        <w:rPr>
          <w:rFonts w:ascii="Times New Roman" w:hAnsi="Times New Roman" w:cs="Times New Roman"/>
          <w:b/>
          <w:sz w:val="24"/>
          <w:szCs w:val="24"/>
        </w:rPr>
        <w:t xml:space="preserve"> интенсивность и высокие результаты работы</w:t>
      </w:r>
      <w:r w:rsidRPr="002B7CAF">
        <w:rPr>
          <w:rFonts w:ascii="Times New Roman" w:hAnsi="Times New Roman" w:cs="Times New Roman"/>
          <w:sz w:val="24"/>
          <w:szCs w:val="24"/>
        </w:rPr>
        <w:t xml:space="preserve"> </w:t>
      </w:r>
    </w:p>
    <w:p w14:paraId="4F3904DD" w14:textId="49024D23" w:rsidR="00116D19" w:rsidRPr="002B7CAF" w:rsidRDefault="00116D19" w:rsidP="002B7CAF">
      <w:pPr>
        <w:shd w:val="clear" w:color="auto" w:fill="FFFFFF"/>
        <w:tabs>
          <w:tab w:val="left" w:pos="1531"/>
          <w:tab w:val="left" w:pos="3456"/>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4.2</w:t>
      </w:r>
      <w:r w:rsidRPr="002B7CAF">
        <w:rPr>
          <w:rFonts w:ascii="Times New Roman" w:hAnsi="Times New Roman" w:cs="Times New Roman"/>
          <w:sz w:val="24"/>
          <w:szCs w:val="24"/>
        </w:rPr>
        <w:t>.1. Выплаты за интенсивность и высокие результаты работы руководителю учреждения, заместителю руководителя, главному бухгалтеру учреждения производятся с учетом показателей результативности деятельности на основании критериев оценки результативности их деятельности:</w:t>
      </w:r>
    </w:p>
    <w:p w14:paraId="597C7EB5" w14:textId="27ACEB44"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организации (за исключением руководителя организации, вновь созданной в текущем году и руководителя, впервые назначенного на эту должность) на основании распоряжения;</w:t>
      </w:r>
    </w:p>
    <w:p w14:paraId="1815B93A" w14:textId="4ADD6B8F"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заместителя руководителя, главного бухгалтера организации на основании локального акта учреждения.</w:t>
      </w:r>
    </w:p>
    <w:p w14:paraId="146FA6E3" w14:textId="77777777"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 устанавливаются на определенный период в течение соответствующего календарного года.</w:t>
      </w:r>
    </w:p>
    <w:p w14:paraId="3E3A1856" w14:textId="37BCB944"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F55BD0" w:rsidRPr="002B7CAF">
        <w:rPr>
          <w:rFonts w:ascii="Times New Roman" w:hAnsi="Times New Roman" w:cs="Times New Roman"/>
          <w:sz w:val="24"/>
          <w:szCs w:val="24"/>
        </w:rPr>
        <w:t>4.2.2</w:t>
      </w:r>
      <w:r w:rsidRPr="002B7CAF">
        <w:rPr>
          <w:rFonts w:ascii="Times New Roman" w:hAnsi="Times New Roman" w:cs="Times New Roman"/>
          <w:sz w:val="24"/>
          <w:szCs w:val="24"/>
        </w:rPr>
        <w:t>. Выплата за интенсивность и высокие результаты работы определяется:</w:t>
      </w:r>
    </w:p>
    <w:p w14:paraId="55C45F6D" w14:textId="74E3C66C"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(за исключением руководителя организации вновь созданной в текущем году, для руководителя, впервые назначенного на эту должность) на очередной финансовый год в размере не более 100 процентов должностного оклада в соответствии с решением комиссии комитета образования;</w:t>
      </w:r>
    </w:p>
    <w:p w14:paraId="7DB270F5" w14:textId="670E0F30"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вновь созданного в текущем году, и руководител</w:t>
      </w:r>
      <w:r w:rsidR="00F55BD0" w:rsidRPr="002B7CAF">
        <w:rPr>
          <w:rFonts w:ascii="Times New Roman" w:hAnsi="Times New Roman" w:cs="Times New Roman"/>
          <w:sz w:val="24"/>
          <w:szCs w:val="24"/>
        </w:rPr>
        <w:t>я</w:t>
      </w:r>
      <w:r w:rsidRPr="002B7CAF">
        <w:rPr>
          <w:rFonts w:ascii="Times New Roman" w:hAnsi="Times New Roman" w:cs="Times New Roman"/>
          <w:sz w:val="24"/>
          <w:szCs w:val="24"/>
        </w:rPr>
        <w:t>, впервые назначенно</w:t>
      </w:r>
      <w:r w:rsidR="00F55BD0" w:rsidRPr="002B7CAF">
        <w:rPr>
          <w:rFonts w:ascii="Times New Roman" w:hAnsi="Times New Roman" w:cs="Times New Roman"/>
          <w:sz w:val="24"/>
          <w:szCs w:val="24"/>
        </w:rPr>
        <w:t>го</w:t>
      </w:r>
      <w:r w:rsidRPr="002B7CAF">
        <w:rPr>
          <w:rFonts w:ascii="Times New Roman" w:hAnsi="Times New Roman" w:cs="Times New Roman"/>
          <w:sz w:val="24"/>
          <w:szCs w:val="24"/>
        </w:rPr>
        <w:t xml:space="preserve"> на эту должность, определяется на текущий и на очередной финансовый год в размере </w:t>
      </w:r>
      <w:r w:rsidR="00F55BD0" w:rsidRPr="002B7CAF">
        <w:rPr>
          <w:rFonts w:ascii="Times New Roman" w:hAnsi="Times New Roman" w:cs="Times New Roman"/>
          <w:sz w:val="24"/>
          <w:szCs w:val="24"/>
        </w:rPr>
        <w:t xml:space="preserve">до </w:t>
      </w:r>
      <w:r w:rsidRPr="002B7CAF">
        <w:rPr>
          <w:rFonts w:ascii="Times New Roman" w:hAnsi="Times New Roman" w:cs="Times New Roman"/>
          <w:sz w:val="24"/>
          <w:szCs w:val="24"/>
        </w:rPr>
        <w:t>100 процентов должностного оклада в соответствии с решением комиссии комитета образования.</w:t>
      </w:r>
    </w:p>
    <w:p w14:paraId="5A603647" w14:textId="2245AB51"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Размеры и условия осуществления выплаты за интенсивность и высокие результаты работы устанавливаются руководителям учреждений (за исключением руководителя учреждения, вновь созданного в текущем году</w:t>
      </w:r>
      <w:r w:rsidR="00F55BD0" w:rsidRPr="002B7CAF">
        <w:rPr>
          <w:rFonts w:ascii="Times New Roman" w:hAnsi="Times New Roman" w:cs="Times New Roman"/>
          <w:sz w:val="24"/>
          <w:szCs w:val="24"/>
        </w:rPr>
        <w:t>,</w:t>
      </w:r>
      <w:r w:rsidRPr="002B7CAF">
        <w:rPr>
          <w:rFonts w:ascii="Times New Roman" w:hAnsi="Times New Roman" w:cs="Times New Roman"/>
          <w:sz w:val="24"/>
          <w:szCs w:val="24"/>
        </w:rPr>
        <w:t xml:space="preserve"> и руководителя, впервые назначенных на эту должность) с учетом показателей результативности деятельности руководителей </w:t>
      </w:r>
      <w:r w:rsidR="00F55BD0" w:rsidRPr="002B7CAF">
        <w:rPr>
          <w:rFonts w:ascii="Times New Roman" w:hAnsi="Times New Roman" w:cs="Times New Roman"/>
          <w:sz w:val="24"/>
          <w:szCs w:val="24"/>
        </w:rPr>
        <w:t>учреждений</w:t>
      </w:r>
      <w:r w:rsidRPr="002B7CAF">
        <w:rPr>
          <w:rFonts w:ascii="Times New Roman" w:hAnsi="Times New Roman" w:cs="Times New Roman"/>
          <w:sz w:val="24"/>
          <w:szCs w:val="24"/>
        </w:rPr>
        <w:t>, утвержденных постановлением</w:t>
      </w:r>
      <w:r w:rsidR="00F55BD0" w:rsidRPr="002B7CAF">
        <w:rPr>
          <w:rFonts w:ascii="Times New Roman" w:hAnsi="Times New Roman" w:cs="Times New Roman"/>
          <w:sz w:val="24"/>
          <w:szCs w:val="24"/>
        </w:rPr>
        <w:t xml:space="preserve"> Администрации Валдайского муниципального района (далее постановление администрации)</w:t>
      </w:r>
      <w:r w:rsidRPr="002B7CAF">
        <w:rPr>
          <w:rFonts w:ascii="Times New Roman" w:hAnsi="Times New Roman" w:cs="Times New Roman"/>
          <w:sz w:val="24"/>
          <w:szCs w:val="24"/>
        </w:rPr>
        <w:t>.</w:t>
      </w:r>
    </w:p>
    <w:p w14:paraId="36E6048D" w14:textId="3E1941AB"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Оценка выполнения показателей результативности деятельности руководителей организаций проводится комиссией </w:t>
      </w:r>
      <w:r w:rsidR="00F55BD0" w:rsidRPr="002B7CAF">
        <w:rPr>
          <w:rFonts w:ascii="Times New Roman" w:hAnsi="Times New Roman" w:cs="Times New Roman"/>
          <w:sz w:val="24"/>
          <w:szCs w:val="24"/>
        </w:rPr>
        <w:t>комитета образования</w:t>
      </w:r>
      <w:r w:rsidRPr="002B7CAF">
        <w:rPr>
          <w:rFonts w:ascii="Times New Roman" w:hAnsi="Times New Roman" w:cs="Times New Roman"/>
          <w:sz w:val="24"/>
          <w:szCs w:val="24"/>
        </w:rPr>
        <w:t xml:space="preserve"> в соответствии с критериями оценки их деятельности не позднее </w:t>
      </w:r>
      <w:r w:rsidR="00F55BD0" w:rsidRPr="002B7CAF">
        <w:rPr>
          <w:rFonts w:ascii="Times New Roman" w:hAnsi="Times New Roman" w:cs="Times New Roman"/>
          <w:sz w:val="24"/>
          <w:szCs w:val="24"/>
        </w:rPr>
        <w:t>30</w:t>
      </w:r>
      <w:r w:rsidRPr="002B7CAF">
        <w:rPr>
          <w:rFonts w:ascii="Times New Roman" w:hAnsi="Times New Roman" w:cs="Times New Roman"/>
          <w:sz w:val="24"/>
          <w:szCs w:val="24"/>
        </w:rPr>
        <w:t xml:space="preserve"> </w:t>
      </w:r>
      <w:r w:rsidR="00F55BD0" w:rsidRPr="002B7CAF">
        <w:rPr>
          <w:rFonts w:ascii="Times New Roman" w:hAnsi="Times New Roman" w:cs="Times New Roman"/>
          <w:sz w:val="24"/>
          <w:szCs w:val="24"/>
        </w:rPr>
        <w:t>января</w:t>
      </w:r>
      <w:r w:rsidRPr="002B7CAF">
        <w:rPr>
          <w:rFonts w:ascii="Times New Roman" w:hAnsi="Times New Roman" w:cs="Times New Roman"/>
          <w:sz w:val="24"/>
          <w:szCs w:val="24"/>
        </w:rPr>
        <w:t xml:space="preserve"> календарного года установления выплаты за интенсивность и высокие результаты работы.</w:t>
      </w:r>
    </w:p>
    <w:p w14:paraId="66708A6D" w14:textId="76951D72" w:rsidR="00116D19"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 </w:t>
      </w:r>
      <w:r w:rsidR="00116D19" w:rsidRPr="002B7CAF">
        <w:rPr>
          <w:rFonts w:ascii="Times New Roman" w:hAnsi="Times New Roman" w:cs="Times New Roman"/>
          <w:sz w:val="24"/>
          <w:szCs w:val="24"/>
        </w:rPr>
        <w:t xml:space="preserve">Комиссия </w:t>
      </w:r>
      <w:r w:rsidRPr="002B7CAF">
        <w:rPr>
          <w:rFonts w:ascii="Times New Roman" w:hAnsi="Times New Roman" w:cs="Times New Roman"/>
          <w:sz w:val="24"/>
          <w:szCs w:val="24"/>
        </w:rPr>
        <w:t>комитета образования</w:t>
      </w:r>
      <w:r w:rsidR="00116D19" w:rsidRPr="002B7CAF">
        <w:rPr>
          <w:rFonts w:ascii="Times New Roman" w:hAnsi="Times New Roman" w:cs="Times New Roman"/>
          <w:sz w:val="24"/>
          <w:szCs w:val="24"/>
        </w:rPr>
        <w:t xml:space="preserve"> рассматривает отчет руководителя </w:t>
      </w:r>
      <w:r w:rsidRPr="002B7CAF">
        <w:rPr>
          <w:rFonts w:ascii="Times New Roman" w:hAnsi="Times New Roman" w:cs="Times New Roman"/>
          <w:sz w:val="24"/>
          <w:szCs w:val="24"/>
        </w:rPr>
        <w:t>учреждения</w:t>
      </w:r>
      <w:r w:rsidR="00116D19" w:rsidRPr="002B7CAF">
        <w:rPr>
          <w:rFonts w:ascii="Times New Roman" w:hAnsi="Times New Roman" w:cs="Times New Roman"/>
          <w:sz w:val="24"/>
          <w:szCs w:val="24"/>
        </w:rPr>
        <w:t xml:space="preserve">, на его основе проводит оценку выполнения показателей результативности деятельности руководителя </w:t>
      </w:r>
      <w:r w:rsidRPr="002B7CAF">
        <w:rPr>
          <w:rFonts w:ascii="Times New Roman" w:hAnsi="Times New Roman" w:cs="Times New Roman"/>
          <w:sz w:val="24"/>
          <w:szCs w:val="24"/>
        </w:rPr>
        <w:t>учреждения</w:t>
      </w:r>
      <w:r w:rsidR="00116D19" w:rsidRPr="002B7CAF">
        <w:rPr>
          <w:rFonts w:ascii="Times New Roman" w:hAnsi="Times New Roman" w:cs="Times New Roman"/>
          <w:sz w:val="24"/>
          <w:szCs w:val="24"/>
        </w:rPr>
        <w:t xml:space="preserve">, согласовывает сумму баллов, набранных каждым руководителем </w:t>
      </w:r>
      <w:r w:rsidRPr="002B7CAF">
        <w:rPr>
          <w:rFonts w:ascii="Times New Roman" w:hAnsi="Times New Roman" w:cs="Times New Roman"/>
          <w:sz w:val="24"/>
          <w:szCs w:val="24"/>
        </w:rPr>
        <w:t>учреждений</w:t>
      </w:r>
      <w:r w:rsidR="00116D19" w:rsidRPr="002B7CAF">
        <w:rPr>
          <w:rFonts w:ascii="Times New Roman" w:hAnsi="Times New Roman" w:cs="Times New Roman"/>
          <w:sz w:val="24"/>
          <w:szCs w:val="24"/>
        </w:rPr>
        <w:t>, и устанавливает размер выплаты в процентах к должностному окладу.</w:t>
      </w:r>
    </w:p>
    <w:p w14:paraId="46EF84D4" w14:textId="77777777" w:rsidR="00116D19" w:rsidRPr="002B7CAF" w:rsidRDefault="00116D19"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 не производятся, если сумма баллов, набранных за отчетный период, составит меньше 30.</w:t>
      </w:r>
    </w:p>
    <w:p w14:paraId="70A904C4" w14:textId="3B5204DB" w:rsidR="00F55BD0"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2.4.2.3. Выплата за интенсивность и высокие результаты работы заместителю руководителя, главному бухгалтеру учреждения определяется и устанавливается на очередной финансовый год в размере не более 75 процентов должностного оклада, единственному заместителю руководителя исполняющему функции главного бухгалтера в размере не более 100 процентов должностного оклада, в соответствии с решением комиссии учреждения.</w:t>
      </w:r>
    </w:p>
    <w:p w14:paraId="1F28D6B4" w14:textId="4A00FB9F" w:rsidR="00F55BD0"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Размеры и условия осуществления выплаты за интенсивность и высокие результаты работы устанавливаются заместителю руководителя, главному бухгалтеру учреждения с учетом показателей результативности на основании критериев оценки результативности их деятельности, определяемых положением об оплате труда </w:t>
      </w:r>
      <w:r w:rsidR="000E745B" w:rsidRPr="002B7CAF">
        <w:rPr>
          <w:rFonts w:ascii="Times New Roman" w:hAnsi="Times New Roman" w:cs="Times New Roman"/>
          <w:sz w:val="24"/>
          <w:szCs w:val="24"/>
        </w:rPr>
        <w:t>учреждения</w:t>
      </w:r>
      <w:r w:rsidRPr="002B7CAF">
        <w:rPr>
          <w:rFonts w:ascii="Times New Roman" w:hAnsi="Times New Roman" w:cs="Times New Roman"/>
          <w:sz w:val="24"/>
          <w:szCs w:val="24"/>
        </w:rPr>
        <w:t>.</w:t>
      </w:r>
    </w:p>
    <w:p w14:paraId="7CC188D6" w14:textId="00AD3B70" w:rsidR="00F55BD0"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Оценка выполнения целевых показателей результативности деятельности заместителя руководителя, главного бухгалтера </w:t>
      </w:r>
      <w:r w:rsidR="000E745B"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проводится комиссией </w:t>
      </w:r>
      <w:r w:rsidR="000E745B"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в соответствии с критериями оценки результативности их деятельности не позднее </w:t>
      </w:r>
      <w:r w:rsidR="000E745B" w:rsidRPr="002B7CAF">
        <w:rPr>
          <w:rFonts w:ascii="Times New Roman" w:hAnsi="Times New Roman" w:cs="Times New Roman"/>
          <w:sz w:val="24"/>
          <w:szCs w:val="24"/>
        </w:rPr>
        <w:t>30 января</w:t>
      </w:r>
      <w:r w:rsidRPr="002B7CAF">
        <w:rPr>
          <w:rFonts w:ascii="Times New Roman" w:hAnsi="Times New Roman" w:cs="Times New Roman"/>
          <w:sz w:val="24"/>
          <w:szCs w:val="24"/>
        </w:rPr>
        <w:t xml:space="preserve"> календарного года, установления выплаты за интенсивность и высокие результаты работы.</w:t>
      </w:r>
    </w:p>
    <w:p w14:paraId="27AB6497" w14:textId="73108C0C" w:rsidR="00F55BD0"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Комиссия </w:t>
      </w:r>
      <w:r w:rsidR="000E745B"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рассматривает отчеты, поданные в письменном виде заместителем руководителя, главным бухгалтером </w:t>
      </w:r>
      <w:r w:rsidR="000E745B" w:rsidRPr="002B7CAF">
        <w:rPr>
          <w:rFonts w:ascii="Times New Roman" w:hAnsi="Times New Roman" w:cs="Times New Roman"/>
          <w:sz w:val="24"/>
          <w:szCs w:val="24"/>
        </w:rPr>
        <w:t>учреждения</w:t>
      </w:r>
      <w:r w:rsidRPr="002B7CAF">
        <w:rPr>
          <w:rFonts w:ascii="Times New Roman" w:hAnsi="Times New Roman" w:cs="Times New Roman"/>
          <w:sz w:val="24"/>
          <w:szCs w:val="24"/>
        </w:rPr>
        <w:t xml:space="preserve"> об оценке выполнения показателей результативности деятельности, согласует набранную сумму баллов по каждому и </w:t>
      </w:r>
      <w:r w:rsidRPr="002B7CAF">
        <w:rPr>
          <w:rFonts w:ascii="Times New Roman" w:hAnsi="Times New Roman" w:cs="Times New Roman"/>
          <w:sz w:val="24"/>
          <w:szCs w:val="24"/>
        </w:rPr>
        <w:lastRenderedPageBreak/>
        <w:t>устанавливает размер выплаты в процентах к должностному окладу из расчета одного процента за каждый набранный балл.</w:t>
      </w:r>
    </w:p>
    <w:p w14:paraId="753ECF97" w14:textId="77777777" w:rsidR="00F55BD0" w:rsidRPr="002B7CAF" w:rsidRDefault="00F55BD0"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Выплаты за интенсивность и высокие результаты работы не производятся, если сумма баллов, набранных за отчетный период, составит меньше 30.</w:t>
      </w:r>
    </w:p>
    <w:p w14:paraId="4EA78D44" w14:textId="77777777" w:rsidR="00F55BD0" w:rsidRPr="002B7CAF" w:rsidRDefault="00F55BD0" w:rsidP="002B7CAF">
      <w:pPr>
        <w:autoSpaceDE w:val="0"/>
        <w:autoSpaceDN w:val="0"/>
        <w:adjustRightInd w:val="0"/>
        <w:spacing w:after="0" w:line="240" w:lineRule="auto"/>
        <w:ind w:firstLine="709"/>
        <w:jc w:val="both"/>
        <w:rPr>
          <w:rFonts w:ascii="Times New Roman" w:hAnsi="Times New Roman" w:cs="Times New Roman"/>
          <w:sz w:val="24"/>
          <w:szCs w:val="24"/>
        </w:rPr>
      </w:pPr>
    </w:p>
    <w:p w14:paraId="70B18B52" w14:textId="6DB9EB5C" w:rsidR="00E97C1C" w:rsidRPr="002B7CAF" w:rsidRDefault="004B3579" w:rsidP="002B7CAF">
      <w:pPr>
        <w:shd w:val="clear" w:color="auto" w:fill="FFFFFF"/>
        <w:spacing w:after="0" w:line="240" w:lineRule="auto"/>
        <w:ind w:right="14" w:firstLine="709"/>
        <w:jc w:val="both"/>
        <w:rPr>
          <w:rFonts w:ascii="Times New Roman" w:hAnsi="Times New Roman" w:cs="Times New Roman"/>
          <w:b/>
          <w:sz w:val="24"/>
          <w:szCs w:val="24"/>
        </w:rPr>
      </w:pPr>
      <w:r w:rsidRPr="002B7CAF">
        <w:rPr>
          <w:rFonts w:ascii="Times New Roman" w:hAnsi="Times New Roman" w:cs="Times New Roman"/>
          <w:b/>
          <w:sz w:val="24"/>
          <w:szCs w:val="24"/>
        </w:rPr>
        <w:t>2.</w:t>
      </w:r>
      <w:r w:rsidR="000E745B" w:rsidRPr="002B7CAF">
        <w:rPr>
          <w:rFonts w:ascii="Times New Roman" w:hAnsi="Times New Roman" w:cs="Times New Roman"/>
          <w:b/>
          <w:sz w:val="24"/>
          <w:szCs w:val="24"/>
        </w:rPr>
        <w:t>4.3</w:t>
      </w:r>
      <w:r w:rsidRPr="002B7CAF">
        <w:rPr>
          <w:rFonts w:ascii="Times New Roman" w:hAnsi="Times New Roman" w:cs="Times New Roman"/>
          <w:b/>
          <w:sz w:val="24"/>
          <w:szCs w:val="24"/>
        </w:rPr>
        <w:t xml:space="preserve">. Выплата за качество выполняемых работ </w:t>
      </w:r>
    </w:p>
    <w:p w14:paraId="663AB50F" w14:textId="2613B45D" w:rsidR="004B3579" w:rsidRPr="002B7CAF" w:rsidRDefault="00E97C1C"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w:t>
      </w:r>
      <w:r w:rsidRPr="002B7CAF">
        <w:rPr>
          <w:rFonts w:ascii="Times New Roman" w:hAnsi="Times New Roman" w:cs="Times New Roman"/>
          <w:sz w:val="24"/>
          <w:szCs w:val="24"/>
        </w:rPr>
        <w:t>4.</w:t>
      </w:r>
      <w:r w:rsidR="000E745B" w:rsidRPr="002B7CAF">
        <w:rPr>
          <w:rFonts w:ascii="Times New Roman" w:hAnsi="Times New Roman" w:cs="Times New Roman"/>
          <w:sz w:val="24"/>
          <w:szCs w:val="24"/>
        </w:rPr>
        <w:t>3.</w:t>
      </w:r>
      <w:r w:rsidRPr="002B7CAF">
        <w:rPr>
          <w:rFonts w:ascii="Times New Roman" w:hAnsi="Times New Roman" w:cs="Times New Roman"/>
          <w:sz w:val="24"/>
          <w:szCs w:val="24"/>
        </w:rPr>
        <w:t xml:space="preserve">1. Выплата за качество выполняемых работ </w:t>
      </w:r>
      <w:r w:rsidR="004B3579" w:rsidRPr="002B7CAF">
        <w:rPr>
          <w:rFonts w:ascii="Times New Roman" w:hAnsi="Times New Roman" w:cs="Times New Roman"/>
          <w:sz w:val="24"/>
          <w:szCs w:val="24"/>
        </w:rPr>
        <w:t>осуществляется ежемесячно либо единовременно.</w:t>
      </w:r>
    </w:p>
    <w:p w14:paraId="27F43791" w14:textId="6D731AE6"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2.4.3.2. Ежемесячно выплата за качество выполняемых работ руководителю учреждения, заместителю руководителя, главному бухгалтеру учреждения устанавливается за присвоенное поощрение, ученую степень начиная с даты присвоения поощрения, ученой степени, при условии соответствия поощрения, ученой степени профилю деятельности выполняемой работы в общественных науках (педагогика, экономика).</w:t>
      </w:r>
    </w:p>
    <w:p w14:paraId="4CB7CFFD" w14:textId="76C1BB00"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2.4.3.3. Единовременно выплата за качество выполняемых работ руководителю </w:t>
      </w:r>
      <w:r w:rsidR="00F90E3D">
        <w:rPr>
          <w:rFonts w:ascii="Times New Roman" w:hAnsi="Times New Roman" w:cs="Times New Roman"/>
          <w:sz w:val="24"/>
          <w:szCs w:val="24"/>
        </w:rPr>
        <w:t>учреждения</w:t>
      </w:r>
      <w:r w:rsidRPr="002B7CAF">
        <w:rPr>
          <w:rFonts w:ascii="Times New Roman" w:hAnsi="Times New Roman" w:cs="Times New Roman"/>
          <w:sz w:val="24"/>
          <w:szCs w:val="24"/>
        </w:rPr>
        <w:t xml:space="preserve">, заместителю руководителя, главному бухгалтеру </w:t>
      </w:r>
      <w:r w:rsidR="00F90E3D">
        <w:rPr>
          <w:rFonts w:ascii="Times New Roman" w:hAnsi="Times New Roman" w:cs="Times New Roman"/>
          <w:sz w:val="24"/>
          <w:szCs w:val="24"/>
        </w:rPr>
        <w:t>учреждения</w:t>
      </w:r>
      <w:r w:rsidRPr="002B7CAF">
        <w:rPr>
          <w:rFonts w:ascii="Times New Roman" w:hAnsi="Times New Roman" w:cs="Times New Roman"/>
          <w:sz w:val="24"/>
          <w:szCs w:val="24"/>
        </w:rPr>
        <w:t xml:space="preserve"> 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w:t>
      </w:r>
    </w:p>
    <w:p w14:paraId="42B2EE5B" w14:textId="0BF7EAC9"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2.4.3.4. Выплата за качество выполняемых работ устанавливается в процентах к должностному окладу в размерах:</w:t>
      </w:r>
    </w:p>
    <w:p w14:paraId="656F03E8" w14:textId="77777777" w:rsidR="000E745B" w:rsidRPr="002B7CAF" w:rsidRDefault="000E745B" w:rsidP="002B7CAF">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94"/>
        <w:gridCol w:w="340"/>
        <w:gridCol w:w="709"/>
      </w:tblGrid>
      <w:tr w:rsidR="000E745B" w:rsidRPr="002B7CAF" w14:paraId="54021F3B" w14:textId="77777777" w:rsidTr="009757EF">
        <w:tc>
          <w:tcPr>
            <w:tcW w:w="7994" w:type="dxa"/>
            <w:tcBorders>
              <w:top w:val="nil"/>
              <w:left w:val="nil"/>
              <w:bottom w:val="nil"/>
              <w:right w:val="nil"/>
            </w:tcBorders>
          </w:tcPr>
          <w:p w14:paraId="6EF5B5DE" w14:textId="5A99769C"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2.4.3.4.1. Ежемесячно:</w:t>
            </w:r>
          </w:p>
        </w:tc>
        <w:tc>
          <w:tcPr>
            <w:tcW w:w="340" w:type="dxa"/>
            <w:tcBorders>
              <w:top w:val="nil"/>
              <w:left w:val="nil"/>
              <w:bottom w:val="nil"/>
              <w:right w:val="nil"/>
            </w:tcBorders>
            <w:vAlign w:val="center"/>
          </w:tcPr>
          <w:p w14:paraId="634EF6A3"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vAlign w:val="center"/>
          </w:tcPr>
          <w:p w14:paraId="6758C81E"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3C195B2E" w14:textId="77777777" w:rsidTr="009757EF">
        <w:tc>
          <w:tcPr>
            <w:tcW w:w="7994" w:type="dxa"/>
            <w:tcBorders>
              <w:top w:val="nil"/>
              <w:left w:val="nil"/>
              <w:bottom w:val="nil"/>
              <w:right w:val="nil"/>
            </w:tcBorders>
          </w:tcPr>
          <w:p w14:paraId="70750FB2" w14:textId="6DA160CC" w:rsidR="000E745B" w:rsidRPr="002B7CAF" w:rsidRDefault="000E745B" w:rsidP="002B7CAF">
            <w:pPr>
              <w:pStyle w:val="ConsPlusNormal"/>
              <w:numPr>
                <w:ilvl w:val="0"/>
                <w:numId w:val="47"/>
              </w:numPr>
              <w:ind w:left="0" w:firstLine="709"/>
              <w:jc w:val="both"/>
              <w:rPr>
                <w:rFonts w:ascii="Times New Roman" w:hAnsi="Times New Roman" w:cs="Times New Roman"/>
                <w:sz w:val="24"/>
                <w:szCs w:val="24"/>
              </w:rPr>
            </w:pPr>
            <w:r w:rsidRPr="002B7CAF">
              <w:rPr>
                <w:rFonts w:ascii="Times New Roman" w:hAnsi="Times New Roman" w:cs="Times New Roman"/>
                <w:sz w:val="24"/>
                <w:szCs w:val="24"/>
              </w:rPr>
              <w:t>за поощрения:</w:t>
            </w:r>
          </w:p>
        </w:tc>
        <w:tc>
          <w:tcPr>
            <w:tcW w:w="340" w:type="dxa"/>
            <w:tcBorders>
              <w:top w:val="nil"/>
              <w:left w:val="nil"/>
              <w:bottom w:val="nil"/>
              <w:right w:val="nil"/>
            </w:tcBorders>
          </w:tcPr>
          <w:p w14:paraId="55E803C4"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40E569D1"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54530B01" w14:textId="77777777" w:rsidTr="009757EF">
        <w:tc>
          <w:tcPr>
            <w:tcW w:w="7994" w:type="dxa"/>
            <w:tcBorders>
              <w:top w:val="nil"/>
              <w:left w:val="nil"/>
              <w:bottom w:val="nil"/>
              <w:right w:val="nil"/>
            </w:tcBorders>
          </w:tcPr>
          <w:p w14:paraId="33CBCEE6" w14:textId="2F8756C6"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государственные награды, установленные Указом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Приказом Министерства науки и высшего образования Российской Федерации от 13.08.2021 N 748 "О ведомственных наградах Министерства науки и высшего образования Российской Федерации" и Приказом Министерства просвещения Российской Федерации от 01.07.2021 N 400 "О ведомственных наградах Министерства просвещения Российской Федерации", почетные звания: "Почетный работник науки и техники Российской Федерации",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Почетная грамота Министерства образования и науки Российской Федерации, знак отличия Министерства образования и науки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340" w:type="dxa"/>
            <w:tcBorders>
              <w:top w:val="nil"/>
              <w:left w:val="nil"/>
              <w:bottom w:val="nil"/>
              <w:right w:val="nil"/>
            </w:tcBorders>
            <w:vAlign w:val="center"/>
          </w:tcPr>
          <w:p w14:paraId="2CCD2991"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55C07B9D"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10</w:t>
            </w:r>
          </w:p>
        </w:tc>
      </w:tr>
      <w:tr w:rsidR="000E745B" w:rsidRPr="002B7CAF" w14:paraId="63F0CB14" w14:textId="77777777" w:rsidTr="009757EF">
        <w:tc>
          <w:tcPr>
            <w:tcW w:w="7994" w:type="dxa"/>
            <w:tcBorders>
              <w:top w:val="nil"/>
              <w:left w:val="nil"/>
              <w:bottom w:val="nil"/>
              <w:right w:val="nil"/>
            </w:tcBorders>
          </w:tcPr>
          <w:p w14:paraId="1F732DCC" w14:textId="7B1C6FC3" w:rsidR="000E745B" w:rsidRPr="002B7CAF" w:rsidRDefault="000E745B" w:rsidP="002B7CAF">
            <w:pPr>
              <w:pStyle w:val="ConsPlusNormal"/>
              <w:numPr>
                <w:ilvl w:val="0"/>
                <w:numId w:val="47"/>
              </w:numPr>
              <w:ind w:left="0" w:firstLine="709"/>
              <w:jc w:val="both"/>
              <w:rPr>
                <w:rFonts w:ascii="Times New Roman" w:hAnsi="Times New Roman" w:cs="Times New Roman"/>
                <w:sz w:val="24"/>
                <w:szCs w:val="24"/>
              </w:rPr>
            </w:pPr>
            <w:r w:rsidRPr="002B7CAF">
              <w:rPr>
                <w:rFonts w:ascii="Times New Roman" w:hAnsi="Times New Roman" w:cs="Times New Roman"/>
                <w:sz w:val="24"/>
                <w:szCs w:val="24"/>
              </w:rPr>
              <w:t>за ученые степени:</w:t>
            </w:r>
          </w:p>
        </w:tc>
        <w:tc>
          <w:tcPr>
            <w:tcW w:w="340" w:type="dxa"/>
            <w:tcBorders>
              <w:top w:val="nil"/>
              <w:left w:val="nil"/>
              <w:bottom w:val="nil"/>
              <w:right w:val="nil"/>
            </w:tcBorders>
            <w:vAlign w:val="center"/>
          </w:tcPr>
          <w:p w14:paraId="20B0B597"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vAlign w:val="center"/>
          </w:tcPr>
          <w:p w14:paraId="36332A76"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63BCD450" w14:textId="77777777" w:rsidTr="009757EF">
        <w:tc>
          <w:tcPr>
            <w:tcW w:w="7994" w:type="dxa"/>
            <w:tcBorders>
              <w:top w:val="nil"/>
              <w:left w:val="nil"/>
              <w:bottom w:val="nil"/>
              <w:right w:val="nil"/>
            </w:tcBorders>
          </w:tcPr>
          <w:p w14:paraId="27ABB2C8"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кандидат наук</w:t>
            </w:r>
          </w:p>
        </w:tc>
        <w:tc>
          <w:tcPr>
            <w:tcW w:w="340" w:type="dxa"/>
            <w:tcBorders>
              <w:top w:val="nil"/>
              <w:left w:val="nil"/>
              <w:bottom w:val="nil"/>
              <w:right w:val="nil"/>
            </w:tcBorders>
            <w:vAlign w:val="center"/>
          </w:tcPr>
          <w:p w14:paraId="00F66772"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07EB2A27"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25</w:t>
            </w:r>
          </w:p>
        </w:tc>
      </w:tr>
      <w:tr w:rsidR="000E745B" w:rsidRPr="002B7CAF" w14:paraId="42A5C151" w14:textId="77777777" w:rsidTr="009757EF">
        <w:tc>
          <w:tcPr>
            <w:tcW w:w="7994" w:type="dxa"/>
            <w:tcBorders>
              <w:top w:val="nil"/>
              <w:left w:val="nil"/>
              <w:bottom w:val="nil"/>
              <w:right w:val="nil"/>
            </w:tcBorders>
          </w:tcPr>
          <w:p w14:paraId="5E29E49A"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доктор наук</w:t>
            </w:r>
          </w:p>
        </w:tc>
        <w:tc>
          <w:tcPr>
            <w:tcW w:w="340" w:type="dxa"/>
            <w:tcBorders>
              <w:top w:val="nil"/>
              <w:left w:val="nil"/>
              <w:bottom w:val="nil"/>
              <w:right w:val="nil"/>
            </w:tcBorders>
            <w:vAlign w:val="center"/>
          </w:tcPr>
          <w:p w14:paraId="0833E0E2"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4946F805" w14:textId="77777777" w:rsidR="000E745B" w:rsidRPr="002B7CAF" w:rsidRDefault="000E745B" w:rsidP="002B7CAF">
            <w:pPr>
              <w:pStyle w:val="ConsPlusNormal"/>
              <w:ind w:left="-745" w:firstLine="709"/>
              <w:jc w:val="center"/>
              <w:rPr>
                <w:rFonts w:ascii="Times New Roman" w:hAnsi="Times New Roman" w:cs="Times New Roman"/>
                <w:sz w:val="24"/>
                <w:szCs w:val="24"/>
              </w:rPr>
            </w:pPr>
            <w:r w:rsidRPr="002B7CAF">
              <w:rPr>
                <w:rFonts w:ascii="Times New Roman" w:hAnsi="Times New Roman" w:cs="Times New Roman"/>
                <w:sz w:val="24"/>
                <w:szCs w:val="24"/>
              </w:rPr>
              <w:t>60</w:t>
            </w:r>
          </w:p>
        </w:tc>
      </w:tr>
      <w:tr w:rsidR="000E745B" w:rsidRPr="002B7CAF" w14:paraId="666A84B7" w14:textId="77777777" w:rsidTr="009757EF">
        <w:tc>
          <w:tcPr>
            <w:tcW w:w="7994" w:type="dxa"/>
            <w:tcBorders>
              <w:top w:val="nil"/>
              <w:left w:val="nil"/>
              <w:bottom w:val="nil"/>
              <w:right w:val="nil"/>
            </w:tcBorders>
          </w:tcPr>
          <w:p w14:paraId="6BF610AC" w14:textId="2086E543"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2.4.3.4.2. Единовременно:</w:t>
            </w:r>
          </w:p>
        </w:tc>
        <w:tc>
          <w:tcPr>
            <w:tcW w:w="340" w:type="dxa"/>
            <w:tcBorders>
              <w:top w:val="nil"/>
              <w:left w:val="nil"/>
              <w:bottom w:val="nil"/>
              <w:right w:val="nil"/>
            </w:tcBorders>
          </w:tcPr>
          <w:p w14:paraId="59EA84ED"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14FA6E6A" w14:textId="77777777" w:rsidR="000E745B" w:rsidRPr="002B7CAF" w:rsidRDefault="000E745B" w:rsidP="002B7CAF">
            <w:pPr>
              <w:pStyle w:val="ConsPlusNormal"/>
              <w:ind w:left="-745" w:firstLine="709"/>
              <w:rPr>
                <w:rFonts w:ascii="Times New Roman" w:hAnsi="Times New Roman" w:cs="Times New Roman"/>
                <w:sz w:val="24"/>
                <w:szCs w:val="24"/>
              </w:rPr>
            </w:pPr>
          </w:p>
        </w:tc>
      </w:tr>
      <w:tr w:rsidR="000E745B" w:rsidRPr="002B7CAF" w14:paraId="363160B7" w14:textId="77777777" w:rsidTr="009757EF">
        <w:tc>
          <w:tcPr>
            <w:tcW w:w="7994" w:type="dxa"/>
            <w:tcBorders>
              <w:top w:val="nil"/>
              <w:left w:val="nil"/>
              <w:bottom w:val="nil"/>
              <w:right w:val="nil"/>
            </w:tcBorders>
          </w:tcPr>
          <w:p w14:paraId="1F7240C4" w14:textId="77777777"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lastRenderedPageBreak/>
              <w:t>за поощрения:</w:t>
            </w:r>
          </w:p>
        </w:tc>
        <w:tc>
          <w:tcPr>
            <w:tcW w:w="340" w:type="dxa"/>
            <w:tcBorders>
              <w:top w:val="nil"/>
              <w:left w:val="nil"/>
              <w:bottom w:val="nil"/>
              <w:right w:val="nil"/>
            </w:tcBorders>
          </w:tcPr>
          <w:p w14:paraId="7D2B6256" w14:textId="77777777" w:rsidR="000E745B" w:rsidRPr="002B7CAF" w:rsidRDefault="000E745B" w:rsidP="002B7CAF">
            <w:pPr>
              <w:pStyle w:val="ConsPlusNormal"/>
              <w:ind w:firstLine="709"/>
              <w:rPr>
                <w:rFonts w:ascii="Times New Roman" w:hAnsi="Times New Roman" w:cs="Times New Roman"/>
                <w:sz w:val="24"/>
                <w:szCs w:val="24"/>
              </w:rPr>
            </w:pPr>
          </w:p>
        </w:tc>
        <w:tc>
          <w:tcPr>
            <w:tcW w:w="709" w:type="dxa"/>
            <w:tcBorders>
              <w:top w:val="nil"/>
              <w:left w:val="nil"/>
              <w:bottom w:val="nil"/>
              <w:right w:val="nil"/>
            </w:tcBorders>
          </w:tcPr>
          <w:p w14:paraId="046873DC" w14:textId="77777777" w:rsidR="000E745B" w:rsidRPr="002B7CAF" w:rsidRDefault="000E745B" w:rsidP="002B7CAF">
            <w:pPr>
              <w:pStyle w:val="ConsPlusNormal"/>
              <w:ind w:firstLine="709"/>
              <w:rPr>
                <w:rFonts w:ascii="Times New Roman" w:hAnsi="Times New Roman" w:cs="Times New Roman"/>
                <w:sz w:val="24"/>
                <w:szCs w:val="24"/>
              </w:rPr>
            </w:pPr>
          </w:p>
        </w:tc>
      </w:tr>
      <w:tr w:rsidR="000E745B" w:rsidRPr="002B7CAF" w14:paraId="373332E4" w14:textId="77777777" w:rsidTr="009757EF">
        <w:tc>
          <w:tcPr>
            <w:tcW w:w="7994" w:type="dxa"/>
            <w:tcBorders>
              <w:top w:val="nil"/>
              <w:left w:val="nil"/>
              <w:bottom w:val="nil"/>
              <w:right w:val="nil"/>
            </w:tcBorders>
          </w:tcPr>
          <w:p w14:paraId="1F582340" w14:textId="2A272833" w:rsidR="000E745B" w:rsidRPr="002B7CAF" w:rsidRDefault="000E745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государственные награды, установленные Указом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Приказом Министерства науки и высшего образования Российской Федерации от 13.08.2021 N 748 "О ведомственных наградах Министерства науки и высшего образования Российской Федерации" и Приказом Министерства просвещения Российской Федерации от 01.07.2021 N 400 "О ведомственных наградах Министерства просвещения Российской Федерации"</w:t>
            </w:r>
          </w:p>
        </w:tc>
        <w:tc>
          <w:tcPr>
            <w:tcW w:w="340" w:type="dxa"/>
            <w:tcBorders>
              <w:top w:val="nil"/>
              <w:left w:val="nil"/>
              <w:bottom w:val="nil"/>
              <w:right w:val="nil"/>
            </w:tcBorders>
            <w:vAlign w:val="center"/>
          </w:tcPr>
          <w:p w14:paraId="134D0EC4" w14:textId="77777777" w:rsidR="000E745B" w:rsidRPr="002B7CAF" w:rsidRDefault="000E745B" w:rsidP="002B7CAF">
            <w:pPr>
              <w:pStyle w:val="ConsPlusNormal"/>
              <w:ind w:firstLine="709"/>
              <w:jc w:val="center"/>
              <w:rPr>
                <w:rFonts w:ascii="Times New Roman" w:hAnsi="Times New Roman" w:cs="Times New Roman"/>
                <w:sz w:val="24"/>
                <w:szCs w:val="24"/>
              </w:rPr>
            </w:pPr>
            <w:r w:rsidRPr="002B7CAF">
              <w:rPr>
                <w:rFonts w:ascii="Times New Roman" w:hAnsi="Times New Roman" w:cs="Times New Roman"/>
                <w:sz w:val="24"/>
                <w:szCs w:val="24"/>
              </w:rPr>
              <w:t>-</w:t>
            </w:r>
          </w:p>
        </w:tc>
        <w:tc>
          <w:tcPr>
            <w:tcW w:w="709" w:type="dxa"/>
            <w:tcBorders>
              <w:top w:val="nil"/>
              <w:left w:val="nil"/>
              <w:bottom w:val="nil"/>
              <w:right w:val="nil"/>
            </w:tcBorders>
            <w:vAlign w:val="center"/>
          </w:tcPr>
          <w:p w14:paraId="0E3C37BE" w14:textId="167AE72C" w:rsidR="000E745B" w:rsidRPr="002B7CAF" w:rsidRDefault="002B7CAF" w:rsidP="002B7CAF">
            <w:pPr>
              <w:pStyle w:val="ConsPlusNormal"/>
              <w:ind w:left="-745" w:firstLine="709"/>
              <w:jc w:val="center"/>
              <w:rPr>
                <w:rFonts w:ascii="Times New Roman" w:hAnsi="Times New Roman" w:cs="Times New Roman"/>
                <w:sz w:val="24"/>
                <w:szCs w:val="24"/>
              </w:rPr>
            </w:pPr>
            <w:r>
              <w:rPr>
                <w:rFonts w:ascii="Times New Roman" w:hAnsi="Times New Roman" w:cs="Times New Roman"/>
                <w:sz w:val="24"/>
                <w:szCs w:val="24"/>
              </w:rPr>
              <w:t>1</w:t>
            </w:r>
            <w:r w:rsidR="000E745B" w:rsidRPr="002B7CAF">
              <w:rPr>
                <w:rFonts w:ascii="Times New Roman" w:hAnsi="Times New Roman" w:cs="Times New Roman"/>
                <w:sz w:val="24"/>
                <w:szCs w:val="24"/>
              </w:rPr>
              <w:t>00</w:t>
            </w:r>
          </w:p>
        </w:tc>
      </w:tr>
    </w:tbl>
    <w:p w14:paraId="3F2C8D40" w14:textId="77777777" w:rsidR="004B3579" w:rsidRPr="002B7CAF" w:rsidRDefault="004B3579" w:rsidP="002B7CAF">
      <w:pPr>
        <w:shd w:val="clear" w:color="auto" w:fill="FFFFFF"/>
        <w:spacing w:after="0" w:line="240" w:lineRule="auto"/>
        <w:ind w:right="5" w:firstLine="709"/>
        <w:jc w:val="center"/>
        <w:rPr>
          <w:rFonts w:ascii="Times New Roman" w:hAnsi="Times New Roman" w:cs="Times New Roman"/>
          <w:sz w:val="24"/>
          <w:szCs w:val="24"/>
          <w:lang w:eastAsia="ar-SA"/>
        </w:rPr>
      </w:pPr>
    </w:p>
    <w:p w14:paraId="2B339C87" w14:textId="5D26A64F" w:rsidR="001930D5" w:rsidRPr="002B7CAF" w:rsidRDefault="004B3579" w:rsidP="002B7CAF">
      <w:pPr>
        <w:shd w:val="clear" w:color="auto" w:fill="FFFFFF"/>
        <w:spacing w:after="0" w:line="240" w:lineRule="auto"/>
        <w:ind w:right="10" w:firstLine="709"/>
        <w:jc w:val="both"/>
        <w:rPr>
          <w:rFonts w:ascii="Times New Roman" w:hAnsi="Times New Roman" w:cs="Times New Roman"/>
          <w:b/>
          <w:sz w:val="24"/>
          <w:szCs w:val="24"/>
        </w:rPr>
      </w:pPr>
      <w:r w:rsidRPr="002B7CAF">
        <w:rPr>
          <w:rFonts w:ascii="Times New Roman" w:hAnsi="Times New Roman" w:cs="Times New Roman"/>
          <w:b/>
          <w:sz w:val="24"/>
          <w:szCs w:val="24"/>
        </w:rPr>
        <w:t>2.</w:t>
      </w:r>
      <w:r w:rsidR="000E745B" w:rsidRPr="002B7CAF">
        <w:rPr>
          <w:rFonts w:ascii="Times New Roman" w:hAnsi="Times New Roman" w:cs="Times New Roman"/>
          <w:b/>
          <w:sz w:val="24"/>
          <w:szCs w:val="24"/>
        </w:rPr>
        <w:t>4.4</w:t>
      </w:r>
      <w:r w:rsidRPr="002B7CAF">
        <w:rPr>
          <w:rFonts w:ascii="Times New Roman" w:hAnsi="Times New Roman" w:cs="Times New Roman"/>
          <w:b/>
          <w:sz w:val="24"/>
          <w:szCs w:val="24"/>
        </w:rPr>
        <w:t xml:space="preserve">. Выплата за стаж непрерывной работы, выслугу лет </w:t>
      </w:r>
    </w:p>
    <w:p w14:paraId="7608BD6F" w14:textId="1DFA3F45" w:rsidR="004B3579" w:rsidRPr="002B7CAF" w:rsidRDefault="001930D5" w:rsidP="002B7CAF">
      <w:pPr>
        <w:shd w:val="clear" w:color="auto" w:fill="FFFFFF"/>
        <w:spacing w:after="0" w:line="240" w:lineRule="auto"/>
        <w:ind w:right="10" w:firstLine="709"/>
        <w:jc w:val="both"/>
        <w:rPr>
          <w:rFonts w:ascii="Times New Roman" w:hAnsi="Times New Roman" w:cs="Times New Roman"/>
          <w:spacing w:val="-2"/>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4.4</w:t>
      </w:r>
      <w:r w:rsidRPr="002B7CAF">
        <w:rPr>
          <w:rFonts w:ascii="Times New Roman" w:hAnsi="Times New Roman" w:cs="Times New Roman"/>
          <w:sz w:val="24"/>
          <w:szCs w:val="24"/>
        </w:rPr>
        <w:t xml:space="preserve">.1. Выплата за стаж непрерывной работы, выслугу лет </w:t>
      </w:r>
      <w:r w:rsidR="004B3579" w:rsidRPr="002B7CAF">
        <w:rPr>
          <w:rFonts w:ascii="Times New Roman" w:hAnsi="Times New Roman" w:cs="Times New Roman"/>
          <w:sz w:val="24"/>
          <w:szCs w:val="24"/>
        </w:rPr>
        <w:t xml:space="preserve">устанавливается комиссией </w:t>
      </w:r>
      <w:r w:rsidR="00735961" w:rsidRPr="002B7CAF">
        <w:rPr>
          <w:rFonts w:ascii="Times New Roman" w:hAnsi="Times New Roman" w:cs="Times New Roman"/>
          <w:sz w:val="24"/>
          <w:szCs w:val="24"/>
        </w:rPr>
        <w:t>по установлению стажа в Администрации Валдайского муниципального района (далее комиссия администрации)</w:t>
      </w:r>
      <w:r w:rsidR="004B3579" w:rsidRPr="002B7CAF">
        <w:rPr>
          <w:rFonts w:ascii="Times New Roman" w:hAnsi="Times New Roman" w:cs="Times New Roman"/>
          <w:sz w:val="24"/>
          <w:szCs w:val="24"/>
        </w:rPr>
        <w:t xml:space="preserve"> в зависимости от стажа работы, дающего право на получение указанной выплаты в отношении руководителя учреждения в следующих размерах:</w:t>
      </w:r>
    </w:p>
    <w:p w14:paraId="485835B9" w14:textId="77777777" w:rsidR="004B3579" w:rsidRPr="002B7CAF" w:rsidRDefault="004B3579" w:rsidP="002B7CAF">
      <w:pPr>
        <w:shd w:val="clear" w:color="auto" w:fill="FFFFFF"/>
        <w:tabs>
          <w:tab w:val="left" w:pos="2942"/>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1 до 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10 % должностного оклада;</w:t>
      </w:r>
    </w:p>
    <w:p w14:paraId="7B11D158" w14:textId="77777777" w:rsidR="004B3579" w:rsidRPr="002B7CAF" w:rsidRDefault="004B3579" w:rsidP="002B7CAF">
      <w:pPr>
        <w:shd w:val="clear" w:color="auto" w:fill="FFFFFF"/>
        <w:tabs>
          <w:tab w:val="left" w:pos="2942"/>
          <w:tab w:val="left" w:pos="7935"/>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5 до 10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15% должностного оклада;</w:t>
      </w:r>
      <w:r w:rsidRPr="002B7CAF">
        <w:rPr>
          <w:rFonts w:ascii="Times New Roman" w:hAnsi="Times New Roman" w:cs="Times New Roman"/>
          <w:spacing w:val="-6"/>
          <w:sz w:val="24"/>
          <w:szCs w:val="24"/>
        </w:rPr>
        <w:tab/>
      </w:r>
    </w:p>
    <w:p w14:paraId="759926AF" w14:textId="77777777" w:rsidR="004B3579" w:rsidRPr="002B7CAF" w:rsidRDefault="004B3579" w:rsidP="002B7CAF">
      <w:pPr>
        <w:shd w:val="clear" w:color="auto" w:fill="FFFFFF"/>
        <w:tabs>
          <w:tab w:val="left" w:pos="2942"/>
        </w:tabs>
        <w:spacing w:after="0" w:line="240" w:lineRule="auto"/>
        <w:ind w:firstLine="709"/>
        <w:rPr>
          <w:rFonts w:ascii="Times New Roman" w:hAnsi="Times New Roman" w:cs="Times New Roman"/>
          <w:spacing w:val="-2"/>
          <w:sz w:val="24"/>
          <w:szCs w:val="24"/>
        </w:rPr>
      </w:pPr>
      <w:r w:rsidRPr="002B7CAF">
        <w:rPr>
          <w:rFonts w:ascii="Times New Roman" w:hAnsi="Times New Roman" w:cs="Times New Roman"/>
          <w:spacing w:val="-2"/>
          <w:sz w:val="24"/>
          <w:szCs w:val="24"/>
        </w:rPr>
        <w:t>от 10 до 15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20% должностного оклада;</w:t>
      </w:r>
    </w:p>
    <w:p w14:paraId="0F6E0263" w14:textId="77777777" w:rsidR="004B3579" w:rsidRDefault="004B3579" w:rsidP="002B7CAF">
      <w:pPr>
        <w:shd w:val="clear" w:color="auto" w:fill="FFFFFF"/>
        <w:tabs>
          <w:tab w:val="left" w:pos="2942"/>
        </w:tabs>
        <w:spacing w:after="0" w:line="240" w:lineRule="auto"/>
        <w:ind w:firstLine="709"/>
        <w:rPr>
          <w:rFonts w:ascii="Times New Roman" w:hAnsi="Times New Roman" w:cs="Times New Roman"/>
          <w:spacing w:val="-6"/>
          <w:sz w:val="24"/>
          <w:szCs w:val="24"/>
        </w:rPr>
      </w:pPr>
      <w:r w:rsidRPr="002B7CAF">
        <w:rPr>
          <w:rFonts w:ascii="Times New Roman" w:hAnsi="Times New Roman" w:cs="Times New Roman"/>
          <w:spacing w:val="-2"/>
          <w:sz w:val="24"/>
          <w:szCs w:val="24"/>
        </w:rPr>
        <w:t>свыше 15 лет</w:t>
      </w:r>
      <w:r w:rsidRPr="002B7CAF">
        <w:rPr>
          <w:rFonts w:ascii="Times New Roman" w:hAnsi="Times New Roman" w:cs="Times New Roman"/>
          <w:sz w:val="24"/>
          <w:szCs w:val="24"/>
        </w:rPr>
        <w:tab/>
      </w:r>
      <w:r w:rsidRPr="002B7CAF">
        <w:rPr>
          <w:rFonts w:ascii="Times New Roman" w:hAnsi="Times New Roman" w:cs="Times New Roman"/>
          <w:spacing w:val="-6"/>
          <w:sz w:val="24"/>
          <w:szCs w:val="24"/>
        </w:rPr>
        <w:t>–       30% должностного оклада.</w:t>
      </w:r>
    </w:p>
    <w:p w14:paraId="59B020DE" w14:textId="0543ABC8" w:rsidR="007A2583" w:rsidRPr="002B7CAF" w:rsidRDefault="007A2583" w:rsidP="007A2583">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2.4.4.</w:t>
      </w:r>
      <w:r>
        <w:rPr>
          <w:rFonts w:ascii="Times New Roman" w:hAnsi="Times New Roman" w:cs="Times New Roman"/>
          <w:sz w:val="24"/>
          <w:szCs w:val="24"/>
        </w:rPr>
        <w:t>2</w:t>
      </w:r>
      <w:r w:rsidRPr="002B7CAF">
        <w:rPr>
          <w:rFonts w:ascii="Times New Roman" w:hAnsi="Times New Roman" w:cs="Times New Roman"/>
          <w:sz w:val="24"/>
          <w:szCs w:val="24"/>
        </w:rPr>
        <w:t xml:space="preserve">. Установление стажа непрерывной работы, выслуги лет дающего право </w:t>
      </w:r>
      <w:r w:rsidRPr="002B7CAF">
        <w:rPr>
          <w:rFonts w:ascii="Times New Roman" w:hAnsi="Times New Roman" w:cs="Times New Roman"/>
          <w:spacing w:val="-1"/>
          <w:sz w:val="24"/>
          <w:szCs w:val="24"/>
        </w:rPr>
        <w:t xml:space="preserve">на получение выплаты и определение размеров выплаты за стаж непрерывной </w:t>
      </w:r>
      <w:r w:rsidRPr="002B7CAF">
        <w:rPr>
          <w:rFonts w:ascii="Times New Roman" w:hAnsi="Times New Roman" w:cs="Times New Roman"/>
          <w:sz w:val="24"/>
          <w:szCs w:val="24"/>
        </w:rPr>
        <w:t xml:space="preserve">работы, выслугу лет в отношении заместителя руководителя, главного </w:t>
      </w:r>
      <w:r w:rsidRPr="002B7CAF">
        <w:rPr>
          <w:rFonts w:ascii="Times New Roman" w:hAnsi="Times New Roman" w:cs="Times New Roman"/>
          <w:spacing w:val="-3"/>
          <w:sz w:val="24"/>
          <w:szCs w:val="24"/>
        </w:rPr>
        <w:t xml:space="preserve">бухгалтера </w:t>
      </w:r>
      <w:r w:rsidRPr="002B7CAF">
        <w:rPr>
          <w:rFonts w:ascii="Times New Roman" w:hAnsi="Times New Roman" w:cs="Times New Roman"/>
          <w:sz w:val="24"/>
          <w:szCs w:val="24"/>
        </w:rPr>
        <w:t>учреждения</w:t>
      </w:r>
      <w:r w:rsidRPr="002B7CAF">
        <w:rPr>
          <w:rFonts w:ascii="Times New Roman" w:hAnsi="Times New Roman" w:cs="Times New Roman"/>
          <w:spacing w:val="-3"/>
          <w:sz w:val="24"/>
          <w:szCs w:val="24"/>
        </w:rPr>
        <w:t xml:space="preserve"> устанавливаются комиссией </w:t>
      </w:r>
      <w:r w:rsidRPr="002B7CAF">
        <w:rPr>
          <w:rFonts w:ascii="Times New Roman" w:hAnsi="Times New Roman" w:cs="Times New Roman"/>
          <w:sz w:val="24"/>
          <w:szCs w:val="24"/>
        </w:rPr>
        <w:t>учреждения</w:t>
      </w:r>
      <w:r w:rsidRPr="002B7CAF">
        <w:rPr>
          <w:rFonts w:ascii="Times New Roman" w:hAnsi="Times New Roman" w:cs="Times New Roman"/>
          <w:spacing w:val="-3"/>
          <w:sz w:val="24"/>
          <w:szCs w:val="24"/>
        </w:rPr>
        <w:t xml:space="preserve"> в размере не </w:t>
      </w:r>
      <w:r w:rsidRPr="002B7CAF">
        <w:rPr>
          <w:rFonts w:ascii="Times New Roman" w:hAnsi="Times New Roman" w:cs="Times New Roman"/>
          <w:sz w:val="24"/>
          <w:szCs w:val="24"/>
        </w:rPr>
        <w:t>более 30 процентов должностного оклада в соответствии с критериями оценки, установленными положением об оплате труда организации.</w:t>
      </w:r>
    </w:p>
    <w:p w14:paraId="54E9D078" w14:textId="7BB7064E" w:rsidR="007A2583" w:rsidRPr="002B7CAF" w:rsidRDefault="007A2583" w:rsidP="007A2583">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2.4.4.</w:t>
      </w:r>
      <w:r>
        <w:rPr>
          <w:rFonts w:ascii="Times New Roman" w:hAnsi="Times New Roman" w:cs="Times New Roman"/>
          <w:sz w:val="24"/>
          <w:szCs w:val="24"/>
        </w:rPr>
        <w:t>3</w:t>
      </w:r>
      <w:r w:rsidRPr="002B7CAF">
        <w:rPr>
          <w:rFonts w:ascii="Times New Roman" w:hAnsi="Times New Roman" w:cs="Times New Roman"/>
          <w:sz w:val="24"/>
          <w:szCs w:val="24"/>
        </w:rPr>
        <w:t>. Решение об установлении размера выплаты за стаж непрерывной работы, выслугу лет в отношении заместителя руководителя, главного бухгалтера учреждения принимается комиссией учреждения в соответствии с их критериями оценки, установленными положением об оплате труда учреждения.</w:t>
      </w:r>
    </w:p>
    <w:p w14:paraId="0A5E385B" w14:textId="67ACB430" w:rsidR="004B3579" w:rsidRPr="002B7CAF" w:rsidRDefault="001930D5"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4.4</w:t>
      </w:r>
      <w:r w:rsidRPr="002B7CAF">
        <w:rPr>
          <w:rFonts w:ascii="Times New Roman" w:hAnsi="Times New Roman" w:cs="Times New Roman"/>
          <w:sz w:val="24"/>
          <w:szCs w:val="24"/>
        </w:rPr>
        <w:t>.</w:t>
      </w:r>
      <w:r w:rsidR="007A2583">
        <w:rPr>
          <w:rFonts w:ascii="Times New Roman" w:hAnsi="Times New Roman" w:cs="Times New Roman"/>
          <w:sz w:val="24"/>
          <w:szCs w:val="24"/>
        </w:rPr>
        <w:t>4</w:t>
      </w:r>
      <w:r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В стаж работы руководителя учреждения, </w:t>
      </w:r>
      <w:r w:rsidR="007A2583" w:rsidRPr="002B7CAF">
        <w:rPr>
          <w:rFonts w:ascii="Times New Roman" w:hAnsi="Times New Roman" w:cs="Times New Roman"/>
          <w:sz w:val="24"/>
          <w:szCs w:val="24"/>
        </w:rPr>
        <w:t>заместител</w:t>
      </w:r>
      <w:r w:rsidR="007A2583">
        <w:rPr>
          <w:rFonts w:ascii="Times New Roman" w:hAnsi="Times New Roman" w:cs="Times New Roman"/>
          <w:sz w:val="24"/>
          <w:szCs w:val="24"/>
        </w:rPr>
        <w:t>я</w:t>
      </w:r>
      <w:r w:rsidR="007A2583" w:rsidRPr="002B7CAF">
        <w:rPr>
          <w:rFonts w:ascii="Times New Roman" w:hAnsi="Times New Roman" w:cs="Times New Roman"/>
          <w:sz w:val="24"/>
          <w:szCs w:val="24"/>
        </w:rPr>
        <w:t xml:space="preserve"> руководителя, главно</w:t>
      </w:r>
      <w:r w:rsidR="007A2583">
        <w:rPr>
          <w:rFonts w:ascii="Times New Roman" w:hAnsi="Times New Roman" w:cs="Times New Roman"/>
          <w:sz w:val="24"/>
          <w:szCs w:val="24"/>
        </w:rPr>
        <w:t>го</w:t>
      </w:r>
      <w:r w:rsidR="007A2583" w:rsidRPr="002B7CAF">
        <w:rPr>
          <w:rFonts w:ascii="Times New Roman" w:hAnsi="Times New Roman" w:cs="Times New Roman"/>
          <w:sz w:val="24"/>
          <w:szCs w:val="24"/>
        </w:rPr>
        <w:t xml:space="preserve"> </w:t>
      </w:r>
      <w:r w:rsidR="007A2583" w:rsidRPr="002B7CAF">
        <w:rPr>
          <w:rFonts w:ascii="Times New Roman" w:hAnsi="Times New Roman" w:cs="Times New Roman"/>
          <w:spacing w:val="-3"/>
          <w:sz w:val="24"/>
          <w:szCs w:val="24"/>
        </w:rPr>
        <w:t xml:space="preserve">бухгалтера </w:t>
      </w:r>
      <w:r w:rsidR="007A2583" w:rsidRPr="002B7CAF">
        <w:rPr>
          <w:rFonts w:ascii="Times New Roman" w:hAnsi="Times New Roman" w:cs="Times New Roman"/>
          <w:sz w:val="24"/>
          <w:szCs w:val="24"/>
        </w:rPr>
        <w:t>учреждения</w:t>
      </w:r>
      <w:r w:rsidR="007A2583">
        <w:rPr>
          <w:rFonts w:ascii="Times New Roman" w:hAnsi="Times New Roman" w:cs="Times New Roman"/>
          <w:sz w:val="24"/>
          <w:szCs w:val="24"/>
        </w:rPr>
        <w:t>,</w:t>
      </w:r>
      <w:r w:rsidR="007A2583" w:rsidRPr="002B7CAF">
        <w:rPr>
          <w:rFonts w:ascii="Times New Roman" w:hAnsi="Times New Roman" w:cs="Times New Roman"/>
          <w:spacing w:val="-3"/>
          <w:sz w:val="24"/>
          <w:szCs w:val="24"/>
        </w:rPr>
        <w:t xml:space="preserve"> </w:t>
      </w:r>
      <w:r w:rsidR="004B3579" w:rsidRPr="002B7CAF">
        <w:rPr>
          <w:rFonts w:ascii="Times New Roman" w:hAnsi="Times New Roman" w:cs="Times New Roman"/>
          <w:sz w:val="24"/>
          <w:szCs w:val="24"/>
        </w:rPr>
        <w:t>дающий право на получение выплаты за стаж непрерывной работы, выслугу лет, включается стаж работы, как по основному месту работы, так и по совместительству на педагогических и руководящих должностях, должностях по направлениям профессиональной деятельности,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14:paraId="5BA4AADD" w14:textId="1A814A59" w:rsidR="004B3579" w:rsidRPr="002B7CAF" w:rsidRDefault="001930D5" w:rsidP="002B7CAF">
      <w:pPr>
        <w:shd w:val="clear" w:color="auto" w:fill="FFFFFF"/>
        <w:tabs>
          <w:tab w:val="left" w:pos="1646"/>
          <w:tab w:val="left" w:pos="4546"/>
          <w:tab w:val="left" w:pos="5352"/>
          <w:tab w:val="left" w:pos="7114"/>
          <w:tab w:val="left" w:pos="9202"/>
        </w:tabs>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4.4</w:t>
      </w:r>
      <w:r w:rsidRPr="002B7CAF">
        <w:rPr>
          <w:rFonts w:ascii="Times New Roman" w:hAnsi="Times New Roman" w:cs="Times New Roman"/>
          <w:sz w:val="24"/>
          <w:szCs w:val="24"/>
        </w:rPr>
        <w:t>.</w:t>
      </w:r>
      <w:r w:rsidR="007A2583">
        <w:rPr>
          <w:rFonts w:ascii="Times New Roman" w:hAnsi="Times New Roman" w:cs="Times New Roman"/>
          <w:sz w:val="24"/>
          <w:szCs w:val="24"/>
        </w:rPr>
        <w:t>5</w:t>
      </w:r>
      <w:r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В случае, если у руководителя учреждения</w:t>
      </w:r>
      <w:r w:rsidR="007A2583">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 </w:t>
      </w:r>
      <w:r w:rsidR="007A2583" w:rsidRPr="002B7CAF">
        <w:rPr>
          <w:rFonts w:ascii="Times New Roman" w:hAnsi="Times New Roman" w:cs="Times New Roman"/>
          <w:sz w:val="24"/>
          <w:szCs w:val="24"/>
        </w:rPr>
        <w:t>заместител</w:t>
      </w:r>
      <w:r w:rsidR="007A2583">
        <w:rPr>
          <w:rFonts w:ascii="Times New Roman" w:hAnsi="Times New Roman" w:cs="Times New Roman"/>
          <w:sz w:val="24"/>
          <w:szCs w:val="24"/>
        </w:rPr>
        <w:t>я</w:t>
      </w:r>
      <w:r w:rsidR="007A2583" w:rsidRPr="002B7CAF">
        <w:rPr>
          <w:rFonts w:ascii="Times New Roman" w:hAnsi="Times New Roman" w:cs="Times New Roman"/>
          <w:sz w:val="24"/>
          <w:szCs w:val="24"/>
        </w:rPr>
        <w:t xml:space="preserve"> руководителя, главно</w:t>
      </w:r>
      <w:r w:rsidR="007A2583">
        <w:rPr>
          <w:rFonts w:ascii="Times New Roman" w:hAnsi="Times New Roman" w:cs="Times New Roman"/>
          <w:sz w:val="24"/>
          <w:szCs w:val="24"/>
        </w:rPr>
        <w:t>го</w:t>
      </w:r>
      <w:r w:rsidR="007A2583" w:rsidRPr="002B7CAF">
        <w:rPr>
          <w:rFonts w:ascii="Times New Roman" w:hAnsi="Times New Roman" w:cs="Times New Roman"/>
          <w:sz w:val="24"/>
          <w:szCs w:val="24"/>
        </w:rPr>
        <w:t xml:space="preserve"> </w:t>
      </w:r>
      <w:r w:rsidR="007A2583" w:rsidRPr="002B7CAF">
        <w:rPr>
          <w:rFonts w:ascii="Times New Roman" w:hAnsi="Times New Roman" w:cs="Times New Roman"/>
          <w:spacing w:val="-3"/>
          <w:sz w:val="24"/>
          <w:szCs w:val="24"/>
        </w:rPr>
        <w:t xml:space="preserve">бухгалтера </w:t>
      </w:r>
      <w:r w:rsidR="007A2583" w:rsidRPr="002B7CAF">
        <w:rPr>
          <w:rFonts w:ascii="Times New Roman" w:hAnsi="Times New Roman" w:cs="Times New Roman"/>
          <w:sz w:val="24"/>
          <w:szCs w:val="24"/>
        </w:rPr>
        <w:t>учреждения</w:t>
      </w:r>
      <w:r w:rsidR="007A2583">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w:t>
      </w:r>
      <w:r w:rsidR="004B3579" w:rsidRPr="002B7CAF">
        <w:rPr>
          <w:rFonts w:ascii="Times New Roman" w:hAnsi="Times New Roman" w:cs="Times New Roman"/>
          <w:spacing w:val="-2"/>
          <w:sz w:val="24"/>
          <w:szCs w:val="24"/>
        </w:rPr>
        <w:t>временной нетрудоспособности,</w:t>
      </w:r>
      <w:r w:rsidR="004B3579" w:rsidRPr="002B7CAF">
        <w:rPr>
          <w:rFonts w:ascii="Times New Roman" w:hAnsi="Times New Roman" w:cs="Times New Roman"/>
          <w:spacing w:val="-1"/>
          <w:sz w:val="24"/>
          <w:szCs w:val="24"/>
        </w:rPr>
        <w:t xml:space="preserve"> при </w:t>
      </w:r>
      <w:r w:rsidR="004B3579" w:rsidRPr="002B7CAF">
        <w:rPr>
          <w:rFonts w:ascii="Times New Roman" w:hAnsi="Times New Roman" w:cs="Times New Roman"/>
          <w:spacing w:val="-2"/>
          <w:sz w:val="24"/>
          <w:szCs w:val="24"/>
        </w:rPr>
        <w:t xml:space="preserve">повышении квалификации </w:t>
      </w:r>
      <w:r w:rsidR="004B3579" w:rsidRPr="002B7CAF">
        <w:rPr>
          <w:rFonts w:ascii="Times New Roman" w:hAnsi="Times New Roman" w:cs="Times New Roman"/>
          <w:sz w:val="24"/>
          <w:szCs w:val="24"/>
        </w:rPr>
        <w:t>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14:paraId="28B976CD" w14:textId="512934AA" w:rsidR="004B3579" w:rsidRPr="002B7CAF" w:rsidRDefault="001930D5"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pacing w:val="-2"/>
          <w:sz w:val="24"/>
          <w:szCs w:val="24"/>
        </w:rPr>
        <w:t>2.</w:t>
      </w:r>
      <w:r w:rsidR="000E745B" w:rsidRPr="002B7CAF">
        <w:rPr>
          <w:rFonts w:ascii="Times New Roman" w:hAnsi="Times New Roman" w:cs="Times New Roman"/>
          <w:spacing w:val="-2"/>
          <w:sz w:val="24"/>
          <w:szCs w:val="24"/>
        </w:rPr>
        <w:t>4.4</w:t>
      </w:r>
      <w:r w:rsidRPr="002B7CAF">
        <w:rPr>
          <w:rFonts w:ascii="Times New Roman" w:hAnsi="Times New Roman" w:cs="Times New Roman"/>
          <w:spacing w:val="-2"/>
          <w:sz w:val="24"/>
          <w:szCs w:val="24"/>
        </w:rPr>
        <w:t>.</w:t>
      </w:r>
      <w:r w:rsidR="00E94206" w:rsidRPr="002B7CAF">
        <w:rPr>
          <w:rFonts w:ascii="Times New Roman" w:hAnsi="Times New Roman" w:cs="Times New Roman"/>
          <w:spacing w:val="-2"/>
          <w:sz w:val="24"/>
          <w:szCs w:val="24"/>
        </w:rPr>
        <w:t>6</w:t>
      </w:r>
      <w:r w:rsidRPr="002B7CAF">
        <w:rPr>
          <w:rFonts w:ascii="Times New Roman" w:hAnsi="Times New Roman" w:cs="Times New Roman"/>
          <w:spacing w:val="-2"/>
          <w:sz w:val="24"/>
          <w:szCs w:val="24"/>
        </w:rPr>
        <w:t xml:space="preserve">. </w:t>
      </w:r>
      <w:r w:rsidR="00BD09B6" w:rsidRPr="002B7CAF">
        <w:rPr>
          <w:rFonts w:ascii="Times New Roman" w:hAnsi="Times New Roman" w:cs="Times New Roman"/>
          <w:sz w:val="24"/>
          <w:szCs w:val="24"/>
        </w:rPr>
        <w:t xml:space="preserve">Заседания комиссии </w:t>
      </w:r>
      <w:r w:rsidR="007A2583">
        <w:rPr>
          <w:rFonts w:ascii="Times New Roman" w:hAnsi="Times New Roman" w:cs="Times New Roman"/>
          <w:sz w:val="24"/>
          <w:szCs w:val="24"/>
        </w:rPr>
        <w:t>администрации</w:t>
      </w:r>
      <w:r w:rsidR="00BD09B6" w:rsidRPr="002B7CAF">
        <w:rPr>
          <w:rFonts w:ascii="Times New Roman" w:hAnsi="Times New Roman" w:cs="Times New Roman"/>
          <w:sz w:val="24"/>
          <w:szCs w:val="24"/>
        </w:rPr>
        <w:t xml:space="preserve">, комиссии учреждения проходят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w:t>
      </w:r>
      <w:r w:rsidR="00735961" w:rsidRPr="002B7CAF">
        <w:rPr>
          <w:rFonts w:ascii="Times New Roman" w:hAnsi="Times New Roman" w:cs="Times New Roman"/>
          <w:sz w:val="24"/>
          <w:szCs w:val="24"/>
        </w:rPr>
        <w:t>администрации</w:t>
      </w:r>
      <w:r w:rsidR="00BD09B6" w:rsidRPr="002B7CAF">
        <w:rPr>
          <w:rFonts w:ascii="Times New Roman" w:hAnsi="Times New Roman" w:cs="Times New Roman"/>
          <w:sz w:val="24"/>
          <w:szCs w:val="24"/>
        </w:rPr>
        <w:t>, комиссии учреждения.</w:t>
      </w:r>
    </w:p>
    <w:p w14:paraId="54E61D10" w14:textId="77777777" w:rsidR="000E745B" w:rsidRPr="002B7CAF" w:rsidRDefault="000E745B" w:rsidP="002B7CAF">
      <w:pPr>
        <w:autoSpaceDE w:val="0"/>
        <w:autoSpaceDN w:val="0"/>
        <w:adjustRightInd w:val="0"/>
        <w:spacing w:after="0" w:line="240" w:lineRule="auto"/>
        <w:ind w:firstLine="709"/>
        <w:jc w:val="both"/>
        <w:rPr>
          <w:rFonts w:ascii="Times New Roman" w:hAnsi="Times New Roman" w:cs="Times New Roman"/>
          <w:sz w:val="24"/>
          <w:szCs w:val="24"/>
        </w:rPr>
      </w:pPr>
    </w:p>
    <w:p w14:paraId="6E0F5256" w14:textId="777BD5B3" w:rsidR="007B1BCE" w:rsidRPr="002B7CAF" w:rsidRDefault="004B3579" w:rsidP="002B7CAF">
      <w:pPr>
        <w:shd w:val="clear" w:color="auto" w:fill="FFFFFF"/>
        <w:spacing w:after="0" w:line="240" w:lineRule="auto"/>
        <w:ind w:firstLine="709"/>
        <w:jc w:val="both"/>
        <w:rPr>
          <w:rFonts w:ascii="Times New Roman" w:hAnsi="Times New Roman" w:cs="Times New Roman"/>
          <w:b/>
          <w:sz w:val="24"/>
          <w:szCs w:val="24"/>
        </w:rPr>
      </w:pPr>
      <w:r w:rsidRPr="002B7CAF">
        <w:rPr>
          <w:rFonts w:ascii="Times New Roman" w:hAnsi="Times New Roman" w:cs="Times New Roman"/>
          <w:b/>
          <w:sz w:val="24"/>
          <w:szCs w:val="24"/>
        </w:rPr>
        <w:t>2.</w:t>
      </w:r>
      <w:r w:rsidR="000E745B" w:rsidRPr="002B7CAF">
        <w:rPr>
          <w:rFonts w:ascii="Times New Roman" w:hAnsi="Times New Roman" w:cs="Times New Roman"/>
          <w:b/>
          <w:sz w:val="24"/>
          <w:szCs w:val="24"/>
        </w:rPr>
        <w:t>4.5</w:t>
      </w:r>
      <w:r w:rsidRPr="002B7CAF">
        <w:rPr>
          <w:rFonts w:ascii="Times New Roman" w:hAnsi="Times New Roman" w:cs="Times New Roman"/>
          <w:b/>
          <w:sz w:val="24"/>
          <w:szCs w:val="24"/>
        </w:rPr>
        <w:t>.</w:t>
      </w:r>
      <w:r w:rsidR="007B1BCE" w:rsidRPr="002B7CAF">
        <w:rPr>
          <w:rFonts w:ascii="Times New Roman" w:hAnsi="Times New Roman" w:cs="Times New Roman"/>
          <w:b/>
          <w:sz w:val="24"/>
          <w:szCs w:val="24"/>
        </w:rPr>
        <w:t xml:space="preserve"> </w:t>
      </w:r>
      <w:r w:rsidRPr="002B7CAF">
        <w:rPr>
          <w:rFonts w:ascii="Times New Roman" w:hAnsi="Times New Roman" w:cs="Times New Roman"/>
          <w:b/>
          <w:sz w:val="24"/>
          <w:szCs w:val="24"/>
        </w:rPr>
        <w:t>Премиальные выплаты по итогам работы</w:t>
      </w:r>
    </w:p>
    <w:p w14:paraId="507DE873" w14:textId="4C34E50C" w:rsidR="000E745B" w:rsidRPr="002B7CAF" w:rsidRDefault="007B1BCE"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lastRenderedPageBreak/>
        <w:t>2.</w:t>
      </w:r>
      <w:r w:rsidR="000E745B" w:rsidRPr="002B7CAF">
        <w:rPr>
          <w:rFonts w:ascii="Times New Roman" w:hAnsi="Times New Roman" w:cs="Times New Roman"/>
          <w:sz w:val="24"/>
          <w:szCs w:val="24"/>
        </w:rPr>
        <w:t>4.5</w:t>
      </w:r>
      <w:r w:rsidRPr="002B7CAF">
        <w:rPr>
          <w:rFonts w:ascii="Times New Roman" w:hAnsi="Times New Roman" w:cs="Times New Roman"/>
          <w:sz w:val="24"/>
          <w:szCs w:val="24"/>
        </w:rPr>
        <w:t>.1.</w:t>
      </w:r>
      <w:r w:rsidR="00A65E46" w:rsidRPr="002B7CAF">
        <w:rPr>
          <w:rFonts w:ascii="Times New Roman" w:hAnsi="Times New Roman" w:cs="Times New Roman"/>
          <w:sz w:val="24"/>
          <w:szCs w:val="24"/>
        </w:rPr>
        <w:t xml:space="preserve"> </w:t>
      </w:r>
      <w:r w:rsidR="000E745B" w:rsidRPr="002B7CAF">
        <w:rPr>
          <w:rFonts w:ascii="Times New Roman" w:hAnsi="Times New Roman" w:cs="Times New Roman"/>
          <w:sz w:val="24"/>
          <w:szCs w:val="24"/>
        </w:rPr>
        <w:t>Премиальные выплаты по итогам работы за квартал руководителю учреждения, заместителю руководителя, главному бухгалтеру учреждения осуществляются в соответствии с показателями эффективности их деятельности.</w:t>
      </w:r>
    </w:p>
    <w:p w14:paraId="0DB8F990" w14:textId="67916934" w:rsidR="007E5168" w:rsidRPr="002B7CAF" w:rsidRDefault="007E5168"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Премирование руководителя учреждения</w:t>
      </w:r>
      <w:r w:rsidR="00A65E46" w:rsidRPr="002B7CAF">
        <w:rPr>
          <w:rFonts w:ascii="Times New Roman" w:hAnsi="Times New Roman" w:cs="Times New Roman"/>
          <w:sz w:val="24"/>
          <w:szCs w:val="24"/>
        </w:rPr>
        <w:t>,</w:t>
      </w:r>
      <w:r w:rsidRPr="002B7CAF">
        <w:rPr>
          <w:rFonts w:ascii="Times New Roman" w:hAnsi="Times New Roman" w:cs="Times New Roman"/>
          <w:sz w:val="24"/>
          <w:szCs w:val="24"/>
        </w:rPr>
        <w:t xml:space="preserve"> </w:t>
      </w:r>
      <w:r w:rsidR="00A65E46" w:rsidRPr="002B7CAF">
        <w:rPr>
          <w:rFonts w:ascii="Times New Roman" w:hAnsi="Times New Roman" w:cs="Times New Roman"/>
          <w:sz w:val="24"/>
          <w:szCs w:val="24"/>
        </w:rPr>
        <w:t xml:space="preserve">заместителя руководителя, главного бухгалтера учреждения </w:t>
      </w:r>
      <w:r w:rsidRPr="002B7CAF">
        <w:rPr>
          <w:rFonts w:ascii="Times New Roman" w:hAnsi="Times New Roman" w:cs="Times New Roman"/>
          <w:sz w:val="24"/>
          <w:szCs w:val="24"/>
        </w:rPr>
        <w:t xml:space="preserve">осуществляется по итогам работы за квартал в размере не более 100 процентов должностного оклада в пределах фонда оплаты труда на основании оценки эффективности их деятельности в соответствии с критериями оценки эффективности их деятельности, указанными в приложении N </w:t>
      </w:r>
      <w:r w:rsidR="00735961" w:rsidRPr="002B7CAF">
        <w:rPr>
          <w:rFonts w:ascii="Times New Roman" w:hAnsi="Times New Roman" w:cs="Times New Roman"/>
          <w:sz w:val="24"/>
          <w:szCs w:val="24"/>
        </w:rPr>
        <w:t>1</w:t>
      </w:r>
      <w:r w:rsidRPr="002B7CAF">
        <w:rPr>
          <w:rFonts w:ascii="Times New Roman" w:hAnsi="Times New Roman" w:cs="Times New Roman"/>
          <w:sz w:val="24"/>
          <w:szCs w:val="24"/>
        </w:rPr>
        <w:t xml:space="preserve"> к Примерному положению. </w:t>
      </w:r>
    </w:p>
    <w:p w14:paraId="2551C4E6" w14:textId="2C83D5E0" w:rsidR="004B3579" w:rsidRPr="00FD5449" w:rsidRDefault="004B3579" w:rsidP="002B7CAF">
      <w:pPr>
        <w:shd w:val="clear" w:color="auto" w:fill="FFFFFF"/>
        <w:spacing w:after="0" w:line="240" w:lineRule="auto"/>
        <w:ind w:firstLine="709"/>
        <w:jc w:val="both"/>
        <w:rPr>
          <w:rFonts w:ascii="Times New Roman" w:hAnsi="Times New Roman" w:cs="Times New Roman"/>
          <w:sz w:val="24"/>
          <w:szCs w:val="24"/>
        </w:rPr>
      </w:pPr>
      <w:r w:rsidRPr="00FD5449">
        <w:rPr>
          <w:rFonts w:ascii="Times New Roman" w:hAnsi="Times New Roman" w:cs="Times New Roman"/>
          <w:spacing w:val="-2"/>
          <w:sz w:val="24"/>
          <w:szCs w:val="24"/>
        </w:rPr>
        <w:t>Оценка</w:t>
      </w:r>
      <w:r w:rsidRPr="00FD5449">
        <w:rPr>
          <w:rFonts w:ascii="Times New Roman" w:hAnsi="Times New Roman" w:cs="Times New Roman"/>
          <w:sz w:val="24"/>
          <w:szCs w:val="24"/>
        </w:rPr>
        <w:tab/>
      </w:r>
      <w:r w:rsidRPr="00FD5449">
        <w:rPr>
          <w:rFonts w:ascii="Times New Roman" w:hAnsi="Times New Roman" w:cs="Times New Roman"/>
          <w:spacing w:val="-2"/>
          <w:sz w:val="24"/>
          <w:szCs w:val="24"/>
        </w:rPr>
        <w:t>выполнения</w:t>
      </w:r>
      <w:r w:rsidRPr="00FD5449">
        <w:rPr>
          <w:rFonts w:ascii="Times New Roman" w:hAnsi="Times New Roman" w:cs="Times New Roman"/>
          <w:sz w:val="24"/>
          <w:szCs w:val="24"/>
        </w:rPr>
        <w:tab/>
      </w:r>
      <w:r w:rsidRPr="00FD5449">
        <w:rPr>
          <w:rFonts w:ascii="Times New Roman" w:hAnsi="Times New Roman" w:cs="Times New Roman"/>
          <w:spacing w:val="-3"/>
          <w:sz w:val="24"/>
          <w:szCs w:val="24"/>
        </w:rPr>
        <w:t>показателей</w:t>
      </w:r>
      <w:r w:rsidR="007B1BCE" w:rsidRPr="00FD5449">
        <w:rPr>
          <w:rFonts w:ascii="Times New Roman" w:hAnsi="Times New Roman" w:cs="Times New Roman"/>
          <w:spacing w:val="-3"/>
          <w:sz w:val="24"/>
          <w:szCs w:val="24"/>
        </w:rPr>
        <w:t xml:space="preserve"> </w:t>
      </w:r>
      <w:r w:rsidR="007B1BCE" w:rsidRPr="00FD5449">
        <w:rPr>
          <w:rFonts w:ascii="Times New Roman" w:hAnsi="Times New Roman" w:cs="Times New Roman"/>
          <w:spacing w:val="-2"/>
          <w:sz w:val="24"/>
          <w:szCs w:val="24"/>
        </w:rPr>
        <w:t xml:space="preserve">эффективности </w:t>
      </w:r>
      <w:r w:rsidRPr="00FD5449">
        <w:rPr>
          <w:rFonts w:ascii="Times New Roman" w:hAnsi="Times New Roman" w:cs="Times New Roman"/>
          <w:spacing w:val="-2"/>
          <w:sz w:val="24"/>
          <w:szCs w:val="24"/>
        </w:rPr>
        <w:t>деятельности</w:t>
      </w:r>
      <w:r w:rsidR="007B1BCE" w:rsidRPr="00FD5449">
        <w:rPr>
          <w:rFonts w:ascii="Times New Roman" w:hAnsi="Times New Roman" w:cs="Times New Roman"/>
          <w:spacing w:val="-2"/>
          <w:sz w:val="24"/>
          <w:szCs w:val="24"/>
        </w:rPr>
        <w:t xml:space="preserve"> </w:t>
      </w:r>
      <w:r w:rsidRPr="00FD5449">
        <w:rPr>
          <w:rFonts w:ascii="Times New Roman" w:hAnsi="Times New Roman" w:cs="Times New Roman"/>
          <w:sz w:val="24"/>
          <w:szCs w:val="24"/>
        </w:rPr>
        <w:t xml:space="preserve">руководителя </w:t>
      </w:r>
      <w:r w:rsidRPr="00FD5449">
        <w:rPr>
          <w:rFonts w:ascii="Times New Roman" w:hAnsi="Times New Roman" w:cs="Times New Roman"/>
          <w:spacing w:val="-2"/>
          <w:sz w:val="24"/>
          <w:szCs w:val="24"/>
        </w:rPr>
        <w:t>учреждения</w:t>
      </w:r>
      <w:r w:rsidRPr="00FD5449">
        <w:rPr>
          <w:rFonts w:ascii="Times New Roman" w:hAnsi="Times New Roman" w:cs="Times New Roman"/>
          <w:sz w:val="24"/>
          <w:szCs w:val="24"/>
        </w:rPr>
        <w:t xml:space="preserve"> производится до 15 числа месяца, </w:t>
      </w:r>
      <w:r w:rsidR="00A65E46" w:rsidRPr="00FD5449">
        <w:rPr>
          <w:rFonts w:ascii="Times New Roman" w:hAnsi="Times New Roman" w:cs="Times New Roman"/>
          <w:sz w:val="24"/>
          <w:szCs w:val="24"/>
        </w:rPr>
        <w:t>следующего за отчетным кварталом (за 4-й квартал отчетного года - не позднее 25-го декабря отчетного года)</w:t>
      </w:r>
      <w:r w:rsidR="007B1BCE" w:rsidRPr="00FD5449">
        <w:rPr>
          <w:rFonts w:ascii="Times New Roman" w:hAnsi="Times New Roman" w:cs="Times New Roman"/>
          <w:sz w:val="24"/>
          <w:szCs w:val="24"/>
        </w:rPr>
        <w:t>.</w:t>
      </w:r>
      <w:r w:rsidR="006038DC" w:rsidRPr="00FD5449">
        <w:rPr>
          <w:rFonts w:ascii="Times New Roman" w:hAnsi="Times New Roman" w:cs="Times New Roman"/>
          <w:sz w:val="24"/>
          <w:szCs w:val="24"/>
        </w:rPr>
        <w:t xml:space="preserve"> Проведение оценки эффективности деятельности заместителя руководителя, главного бухгалтера учреждения проводится в сроки, предусмотренные приказом учреждения.</w:t>
      </w:r>
    </w:p>
    <w:p w14:paraId="4CFB7103" w14:textId="58813E43" w:rsidR="004B3579" w:rsidRPr="002B7CAF" w:rsidRDefault="00FA7C26" w:rsidP="002B7CAF">
      <w:pPr>
        <w:shd w:val="clear" w:color="auto" w:fill="FFFFFF"/>
        <w:spacing w:after="0" w:line="240" w:lineRule="auto"/>
        <w:ind w:firstLine="709"/>
        <w:jc w:val="both"/>
        <w:rPr>
          <w:rFonts w:ascii="Times New Roman" w:hAnsi="Times New Roman" w:cs="Times New Roman"/>
          <w:sz w:val="24"/>
          <w:szCs w:val="24"/>
        </w:rPr>
      </w:pPr>
      <w:r w:rsidRPr="00FD5449">
        <w:rPr>
          <w:rFonts w:ascii="Times New Roman" w:hAnsi="Times New Roman" w:cs="Times New Roman"/>
          <w:spacing w:val="-2"/>
          <w:sz w:val="24"/>
          <w:szCs w:val="24"/>
        </w:rPr>
        <w:t>Оценка показателей</w:t>
      </w:r>
      <w:r w:rsidRPr="00FD5449">
        <w:rPr>
          <w:rFonts w:ascii="Times New Roman" w:hAnsi="Times New Roman" w:cs="Times New Roman"/>
          <w:sz w:val="24"/>
          <w:szCs w:val="24"/>
        </w:rPr>
        <w:tab/>
      </w:r>
      <w:r w:rsidRPr="00FD5449">
        <w:rPr>
          <w:rFonts w:ascii="Times New Roman" w:hAnsi="Times New Roman" w:cs="Times New Roman"/>
          <w:spacing w:val="-2"/>
          <w:sz w:val="24"/>
          <w:szCs w:val="24"/>
        </w:rPr>
        <w:t>эффективности</w:t>
      </w:r>
      <w:r w:rsidRPr="002B7CAF">
        <w:rPr>
          <w:rFonts w:ascii="Times New Roman" w:hAnsi="Times New Roman" w:cs="Times New Roman"/>
          <w:spacing w:val="-2"/>
          <w:sz w:val="24"/>
          <w:szCs w:val="24"/>
        </w:rPr>
        <w:t xml:space="preserve"> деятельности </w:t>
      </w:r>
      <w:r w:rsidRPr="002B7CAF">
        <w:rPr>
          <w:rFonts w:ascii="Times New Roman" w:hAnsi="Times New Roman" w:cs="Times New Roman"/>
          <w:sz w:val="24"/>
          <w:szCs w:val="24"/>
        </w:rPr>
        <w:t xml:space="preserve">осуществляется </w:t>
      </w:r>
      <w:r w:rsidR="004B3579" w:rsidRPr="002B7CAF">
        <w:rPr>
          <w:rFonts w:ascii="Times New Roman" w:hAnsi="Times New Roman" w:cs="Times New Roman"/>
          <w:sz w:val="24"/>
          <w:szCs w:val="24"/>
        </w:rPr>
        <w:t xml:space="preserve">на основании предложений, поданных: </w:t>
      </w:r>
    </w:p>
    <w:p w14:paraId="652B688A"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 специалистами комитета образования</w:t>
      </w:r>
      <w:r w:rsidR="0011160D" w:rsidRPr="002B7CAF">
        <w:rPr>
          <w:rFonts w:ascii="Times New Roman" w:hAnsi="Times New Roman" w:cs="Times New Roman"/>
          <w:sz w:val="24"/>
          <w:szCs w:val="24"/>
        </w:rPr>
        <w:t xml:space="preserve"> и </w:t>
      </w:r>
      <w:r w:rsidR="007B1BCE" w:rsidRPr="002B7CAF">
        <w:rPr>
          <w:rFonts w:ascii="Times New Roman" w:hAnsi="Times New Roman" w:cs="Times New Roman"/>
          <w:sz w:val="24"/>
          <w:szCs w:val="24"/>
        </w:rPr>
        <w:t>центра обеспечения муниципальной системы образования,</w:t>
      </w:r>
      <w:r w:rsidRPr="002B7CAF">
        <w:rPr>
          <w:rFonts w:ascii="Times New Roman" w:hAnsi="Times New Roman" w:cs="Times New Roman"/>
          <w:sz w:val="24"/>
          <w:szCs w:val="24"/>
        </w:rPr>
        <w:t xml:space="preserve"> кураторами направлений деятельности в комиссию комитета образования;</w:t>
      </w:r>
    </w:p>
    <w:p w14:paraId="4D5657EA"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заместителя руководителя, главного бухгалтера учреждения – руководителем учреждения в комиссию учреждения.</w:t>
      </w:r>
    </w:p>
    <w:p w14:paraId="0477876D" w14:textId="5D740264" w:rsidR="007B1BCE" w:rsidRPr="006038DC" w:rsidRDefault="004B3579" w:rsidP="006038DC">
      <w:pPr>
        <w:shd w:val="clear" w:color="auto" w:fill="FFFFFF"/>
        <w:spacing w:after="0" w:line="240" w:lineRule="auto"/>
        <w:ind w:right="11" w:firstLine="709"/>
        <w:jc w:val="both"/>
        <w:rPr>
          <w:rFonts w:ascii="Times New Roman" w:hAnsi="Times New Roman" w:cs="Times New Roman"/>
          <w:sz w:val="24"/>
          <w:szCs w:val="24"/>
        </w:rPr>
      </w:pPr>
      <w:r w:rsidRPr="006038DC">
        <w:rPr>
          <w:rFonts w:ascii="Times New Roman" w:hAnsi="Times New Roman" w:cs="Times New Roman"/>
          <w:sz w:val="24"/>
          <w:szCs w:val="24"/>
        </w:rPr>
        <w:t>Комиссия комитета образования рассматривает предложения по оценке эффективности деятельности</w:t>
      </w:r>
      <w:r w:rsidR="00C87818" w:rsidRPr="006038DC">
        <w:rPr>
          <w:rFonts w:ascii="Times New Roman" w:hAnsi="Times New Roman" w:cs="Times New Roman"/>
          <w:sz w:val="24"/>
          <w:szCs w:val="24"/>
        </w:rPr>
        <w:t xml:space="preserve"> руководителя учреждения</w:t>
      </w:r>
      <w:r w:rsidRPr="006038DC">
        <w:rPr>
          <w:rFonts w:ascii="Times New Roman" w:hAnsi="Times New Roman" w:cs="Times New Roman"/>
          <w:sz w:val="24"/>
          <w:szCs w:val="24"/>
        </w:rPr>
        <w:t xml:space="preserve">, согласует набранную сумму баллов по </w:t>
      </w:r>
      <w:r w:rsidRPr="006038DC">
        <w:rPr>
          <w:rFonts w:ascii="Times New Roman" w:hAnsi="Times New Roman" w:cs="Times New Roman"/>
          <w:spacing w:val="-1"/>
          <w:sz w:val="24"/>
          <w:szCs w:val="24"/>
        </w:rPr>
        <w:t xml:space="preserve">каждому руководителю и устанавливает размер одного балла, выраженного в </w:t>
      </w:r>
      <w:r w:rsidRPr="006038DC">
        <w:rPr>
          <w:rFonts w:ascii="Times New Roman" w:hAnsi="Times New Roman" w:cs="Times New Roman"/>
          <w:sz w:val="24"/>
          <w:szCs w:val="24"/>
        </w:rPr>
        <w:t xml:space="preserve">процентах к должностному окладу. </w:t>
      </w:r>
      <w:r w:rsidR="006038DC" w:rsidRPr="006038DC">
        <w:rPr>
          <w:rFonts w:ascii="Times New Roman" w:hAnsi="Times New Roman" w:cs="Times New Roman"/>
          <w:sz w:val="24"/>
          <w:szCs w:val="24"/>
        </w:rPr>
        <w:t>По результатам рассмотрения отчетов комиссия комитета образования готовит предложение о премировании руководителя учреждения (невыплате премии руководителю учреждения). Решение о премировании или об отказе в премировании и конкретных размерах премиальных выплат по итогам работы руководителю учреждения принимается Главой Валдайского муниципального района, которое оформляется распоряжением администрации.</w:t>
      </w:r>
    </w:p>
    <w:p w14:paraId="490613EA" w14:textId="4DA0719A" w:rsidR="00A65E46" w:rsidRPr="006038DC" w:rsidRDefault="00A65E46" w:rsidP="006038DC">
      <w:pPr>
        <w:shd w:val="clear" w:color="auto" w:fill="FFFFFF"/>
        <w:spacing w:after="0" w:line="240" w:lineRule="auto"/>
        <w:ind w:right="11" w:firstLine="709"/>
        <w:jc w:val="both"/>
        <w:rPr>
          <w:rFonts w:ascii="Times New Roman" w:hAnsi="Times New Roman" w:cs="Times New Roman"/>
          <w:sz w:val="24"/>
          <w:szCs w:val="24"/>
        </w:rPr>
      </w:pPr>
      <w:r w:rsidRPr="006038DC">
        <w:rPr>
          <w:rFonts w:ascii="Times New Roman" w:hAnsi="Times New Roman" w:cs="Times New Roman"/>
          <w:sz w:val="24"/>
          <w:szCs w:val="24"/>
        </w:rPr>
        <w:t>Комиссия учреждения рассматривает предложения по оценке эффективности деятельности</w:t>
      </w:r>
      <w:r w:rsidR="00C87818" w:rsidRPr="006038DC">
        <w:rPr>
          <w:rFonts w:ascii="Times New Roman" w:hAnsi="Times New Roman" w:cs="Times New Roman"/>
          <w:sz w:val="24"/>
          <w:szCs w:val="24"/>
        </w:rPr>
        <w:t xml:space="preserve"> заместителя руководителя, главного бухгалтера учреждения</w:t>
      </w:r>
      <w:r w:rsidRPr="006038DC">
        <w:rPr>
          <w:rFonts w:ascii="Times New Roman" w:hAnsi="Times New Roman" w:cs="Times New Roman"/>
          <w:sz w:val="24"/>
          <w:szCs w:val="24"/>
        </w:rPr>
        <w:t xml:space="preserve">, согласует набранную сумму баллов по </w:t>
      </w:r>
      <w:r w:rsidRPr="006038DC">
        <w:rPr>
          <w:rFonts w:ascii="Times New Roman" w:hAnsi="Times New Roman" w:cs="Times New Roman"/>
          <w:spacing w:val="-1"/>
          <w:sz w:val="24"/>
          <w:szCs w:val="24"/>
        </w:rPr>
        <w:t xml:space="preserve">каждому руководителю и устанавливает размер одного балла, выраженного в </w:t>
      </w:r>
      <w:r w:rsidRPr="006038DC">
        <w:rPr>
          <w:rFonts w:ascii="Times New Roman" w:hAnsi="Times New Roman" w:cs="Times New Roman"/>
          <w:sz w:val="24"/>
          <w:szCs w:val="24"/>
        </w:rPr>
        <w:t>процентах к должностному окладу.</w:t>
      </w:r>
      <w:r w:rsidR="006038DC" w:rsidRPr="006038DC">
        <w:rPr>
          <w:rFonts w:ascii="Times New Roman" w:hAnsi="Times New Roman" w:cs="Times New Roman"/>
          <w:sz w:val="24"/>
          <w:szCs w:val="24"/>
        </w:rPr>
        <w:t xml:space="preserve"> По результатам рассмотрения отчетов комиссия учреждения готовит предложение о премировании заместителя руководителя, главного бухгалтера учреждения (невыплате премии заместителю руководителя, главному бухгалтеру организации). На основании предложения комиссии учреждения руководителем учреждения по согласованию с комитетом образования принимается решение о премировании или об отказе в премировании и конкретных размерах премиальных выплат по итогам работы заместителя руководителя, главного бухгалтера учреждения, которое оформляется приказом учреждения.</w:t>
      </w:r>
    </w:p>
    <w:p w14:paraId="7B61392D" w14:textId="0E5409BB" w:rsidR="00A65E46" w:rsidRPr="002B7CAF" w:rsidRDefault="00A65E46"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Максимальное количество баллов, которое можно набрать за отчетный период, принимается за 100 процентов.</w:t>
      </w:r>
    </w:p>
    <w:p w14:paraId="789304C9" w14:textId="0CA35E64" w:rsidR="004B3579" w:rsidRPr="002B7CAF" w:rsidRDefault="000E745B" w:rsidP="002B7CAF">
      <w:pPr>
        <w:shd w:val="clear" w:color="auto" w:fill="FFFFFF"/>
        <w:spacing w:after="0" w:line="240" w:lineRule="auto"/>
        <w:ind w:right="10"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П</w:t>
      </w:r>
      <w:r w:rsidR="004B3579" w:rsidRPr="002B7CAF">
        <w:rPr>
          <w:rFonts w:ascii="Times New Roman" w:hAnsi="Times New Roman" w:cs="Times New Roman"/>
          <w:sz w:val="24"/>
          <w:szCs w:val="24"/>
        </w:rPr>
        <w:t xml:space="preserve">ремия не выплачивается, если </w:t>
      </w:r>
      <w:r w:rsidR="004B3579" w:rsidRPr="002B7CAF">
        <w:rPr>
          <w:rFonts w:ascii="Times New Roman" w:hAnsi="Times New Roman" w:cs="Times New Roman"/>
          <w:spacing w:val="-1"/>
          <w:sz w:val="24"/>
          <w:szCs w:val="24"/>
        </w:rPr>
        <w:t>сумма баллов, набранных за отчетный период, составит меньше 50 процентов.</w:t>
      </w:r>
    </w:p>
    <w:p w14:paraId="741BBD65" w14:textId="71A4D605" w:rsidR="00C87818" w:rsidRPr="002B7CAF" w:rsidRDefault="004B3579" w:rsidP="002B7CAF">
      <w:pPr>
        <w:autoSpaceDE w:val="0"/>
        <w:autoSpaceDN w:val="0"/>
        <w:adjustRightInd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pacing w:val="-2"/>
          <w:sz w:val="24"/>
          <w:szCs w:val="24"/>
        </w:rPr>
        <w:t xml:space="preserve">При наличии дисциплинарного взыскания руководителю учреждения, заместителю руководителя, главному бухгалтеру учреждения </w:t>
      </w:r>
      <w:r w:rsidRPr="002B7CAF">
        <w:rPr>
          <w:rFonts w:ascii="Times New Roman" w:hAnsi="Times New Roman" w:cs="Times New Roman"/>
          <w:spacing w:val="-6"/>
          <w:sz w:val="24"/>
          <w:szCs w:val="24"/>
        </w:rPr>
        <w:t>преми</w:t>
      </w:r>
      <w:r w:rsidR="00C87818" w:rsidRPr="002B7CAF">
        <w:rPr>
          <w:rFonts w:ascii="Times New Roman" w:hAnsi="Times New Roman" w:cs="Times New Roman"/>
          <w:spacing w:val="-6"/>
          <w:sz w:val="24"/>
          <w:szCs w:val="24"/>
        </w:rPr>
        <w:t>я</w:t>
      </w:r>
      <w:r w:rsidRPr="002B7CAF">
        <w:rPr>
          <w:rFonts w:ascii="Times New Roman" w:hAnsi="Times New Roman" w:cs="Times New Roman"/>
          <w:spacing w:val="-6"/>
          <w:sz w:val="24"/>
          <w:szCs w:val="24"/>
        </w:rPr>
        <w:t xml:space="preserve"> не выплачивается</w:t>
      </w:r>
      <w:r w:rsidR="00C87818" w:rsidRPr="002B7CAF">
        <w:rPr>
          <w:rFonts w:ascii="Times New Roman" w:hAnsi="Times New Roman" w:cs="Times New Roman"/>
          <w:spacing w:val="-6"/>
          <w:sz w:val="24"/>
          <w:szCs w:val="24"/>
        </w:rPr>
        <w:t xml:space="preserve"> </w:t>
      </w:r>
      <w:r w:rsidR="00C87818" w:rsidRPr="002B7CAF">
        <w:rPr>
          <w:rFonts w:ascii="Times New Roman" w:hAnsi="Times New Roman" w:cs="Times New Roman"/>
          <w:sz w:val="24"/>
          <w:szCs w:val="24"/>
        </w:rPr>
        <w:t>до снятия дисциплинарного взыскания в установленном порядке</w:t>
      </w:r>
    </w:p>
    <w:p w14:paraId="1031F540" w14:textId="69881D8A" w:rsidR="004B3579" w:rsidRPr="002B7CAF" w:rsidRDefault="004B3579" w:rsidP="002B7CAF">
      <w:pPr>
        <w:shd w:val="clear" w:color="auto" w:fill="FFFFFF"/>
        <w:spacing w:after="0" w:line="240" w:lineRule="auto"/>
        <w:ind w:right="5" w:firstLine="709"/>
        <w:jc w:val="both"/>
        <w:rPr>
          <w:rFonts w:ascii="Times New Roman" w:hAnsi="Times New Roman" w:cs="Times New Roman"/>
          <w:spacing w:val="-1"/>
          <w:sz w:val="24"/>
          <w:szCs w:val="24"/>
        </w:rPr>
      </w:pPr>
      <w:r w:rsidRPr="002B7CAF">
        <w:rPr>
          <w:rFonts w:ascii="Times New Roman" w:hAnsi="Times New Roman" w:cs="Times New Roman"/>
          <w:sz w:val="24"/>
          <w:szCs w:val="24"/>
        </w:rPr>
        <w:t xml:space="preserve">Премия </w:t>
      </w:r>
      <w:r w:rsidR="00C87818" w:rsidRPr="002B7CAF">
        <w:rPr>
          <w:rFonts w:ascii="Times New Roman" w:hAnsi="Times New Roman" w:cs="Times New Roman"/>
          <w:sz w:val="24"/>
          <w:szCs w:val="24"/>
        </w:rPr>
        <w:t>по итогам работы за квартал</w:t>
      </w:r>
      <w:r w:rsidRPr="002B7CAF">
        <w:rPr>
          <w:rFonts w:ascii="Times New Roman" w:hAnsi="Times New Roman" w:cs="Times New Roman"/>
          <w:sz w:val="24"/>
          <w:szCs w:val="24"/>
        </w:rPr>
        <w:t xml:space="preserve"> начисляется с учетом количества фактически отработанного времени за указанный период в пределах </w:t>
      </w:r>
      <w:r w:rsidRPr="002B7CAF">
        <w:rPr>
          <w:rFonts w:ascii="Times New Roman" w:hAnsi="Times New Roman" w:cs="Times New Roman"/>
          <w:spacing w:val="-1"/>
          <w:sz w:val="24"/>
          <w:szCs w:val="24"/>
        </w:rPr>
        <w:t>фонда оплаты труда учреждения.</w:t>
      </w:r>
    </w:p>
    <w:p w14:paraId="0BDD3F5C" w14:textId="77777777" w:rsidR="000E745B" w:rsidRDefault="000E745B" w:rsidP="002B7CAF">
      <w:pPr>
        <w:shd w:val="clear" w:color="auto" w:fill="FFFFFF"/>
        <w:spacing w:after="0" w:line="240" w:lineRule="auto"/>
        <w:ind w:right="5" w:firstLine="709"/>
        <w:jc w:val="both"/>
        <w:rPr>
          <w:rFonts w:ascii="Times New Roman" w:hAnsi="Times New Roman" w:cs="Times New Roman"/>
          <w:spacing w:val="-1"/>
          <w:sz w:val="24"/>
          <w:szCs w:val="24"/>
        </w:rPr>
      </w:pPr>
    </w:p>
    <w:p w14:paraId="25BC8BB8" w14:textId="1A2EEF30" w:rsidR="00DD061B" w:rsidRPr="002B7CAF" w:rsidRDefault="007B1BCE" w:rsidP="002B7CAF">
      <w:pPr>
        <w:shd w:val="clear" w:color="auto" w:fill="FFFFFF"/>
        <w:tabs>
          <w:tab w:val="left" w:pos="1843"/>
          <w:tab w:val="left" w:pos="3835"/>
          <w:tab w:val="left" w:pos="4339"/>
          <w:tab w:val="left" w:pos="5770"/>
          <w:tab w:val="left" w:pos="7637"/>
        </w:tabs>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4.5.2</w:t>
      </w:r>
      <w:r w:rsidRPr="002B7CAF">
        <w:rPr>
          <w:rFonts w:ascii="Times New Roman" w:hAnsi="Times New Roman" w:cs="Times New Roman"/>
          <w:sz w:val="24"/>
          <w:szCs w:val="24"/>
        </w:rPr>
        <w:t xml:space="preserve">. </w:t>
      </w:r>
      <w:r w:rsidR="00DD061B" w:rsidRPr="002B7CAF">
        <w:rPr>
          <w:rFonts w:ascii="Times New Roman" w:hAnsi="Times New Roman" w:cs="Times New Roman"/>
          <w:sz w:val="24"/>
          <w:szCs w:val="24"/>
        </w:rPr>
        <w:t>В целях поощрения</w:t>
      </w:r>
      <w:r w:rsidR="00DD061B" w:rsidRPr="002B7CAF">
        <w:rPr>
          <w:rFonts w:ascii="Times New Roman" w:hAnsi="Times New Roman" w:cs="Times New Roman"/>
          <w:b/>
          <w:sz w:val="24"/>
          <w:szCs w:val="24"/>
        </w:rPr>
        <w:t xml:space="preserve"> </w:t>
      </w:r>
      <w:r w:rsidR="00DD061B" w:rsidRPr="002B7CAF">
        <w:rPr>
          <w:rFonts w:ascii="Times New Roman" w:hAnsi="Times New Roman" w:cs="Times New Roman"/>
          <w:sz w:val="24"/>
          <w:szCs w:val="24"/>
        </w:rPr>
        <w:t xml:space="preserve">руководителя учреждения, заместителя руководителя, главного бухгалтера учреждения может осуществляться </w:t>
      </w:r>
      <w:r w:rsidR="00DD061B" w:rsidRPr="002B7CAF">
        <w:rPr>
          <w:rFonts w:ascii="Times New Roman" w:hAnsi="Times New Roman" w:cs="Times New Roman"/>
          <w:b/>
          <w:sz w:val="24"/>
          <w:szCs w:val="24"/>
        </w:rPr>
        <w:t>единовременное (разовое) премирование</w:t>
      </w:r>
      <w:r w:rsidR="00DD061B" w:rsidRPr="002B7CAF">
        <w:rPr>
          <w:rFonts w:ascii="Times New Roman" w:hAnsi="Times New Roman" w:cs="Times New Roman"/>
          <w:sz w:val="24"/>
          <w:szCs w:val="24"/>
        </w:rPr>
        <w:t xml:space="preserve"> по итогам работы за качественный, добросовестный труд и достижения в работе:</w:t>
      </w:r>
    </w:p>
    <w:p w14:paraId="4D48CE16" w14:textId="7777777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в связи с государственными или профессиональными праздниками, знаменательными </w:t>
      </w:r>
      <w:r w:rsidRPr="002B7CAF">
        <w:rPr>
          <w:rFonts w:ascii="Times New Roman" w:hAnsi="Times New Roman" w:cs="Times New Roman"/>
          <w:sz w:val="24"/>
          <w:szCs w:val="24"/>
        </w:rPr>
        <w:lastRenderedPageBreak/>
        <w:t>или юбилейными датами;</w:t>
      </w:r>
    </w:p>
    <w:p w14:paraId="7D16FD54" w14:textId="7777777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 связи с выполнением особо важных и/или срочных работ, особо значимых мероприятий по реализации национальных проектов.</w:t>
      </w:r>
    </w:p>
    <w:p w14:paraId="76016976" w14:textId="159AD23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 выплате единовременной (разовой) премии в отношении:</w:t>
      </w:r>
    </w:p>
    <w:p w14:paraId="2F37CE14" w14:textId="1F6584CB" w:rsidR="00DD061B" w:rsidRPr="002B7CAF" w:rsidRDefault="00563EB5"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р</w:t>
      </w:r>
      <w:r w:rsidR="00DD061B" w:rsidRPr="002B7CAF">
        <w:rPr>
          <w:rFonts w:ascii="Times New Roman" w:hAnsi="Times New Roman" w:cs="Times New Roman"/>
          <w:sz w:val="24"/>
          <w:szCs w:val="24"/>
        </w:rPr>
        <w:t xml:space="preserve">уководителя учреждения принимается комиссией комитета образования на основании служебной записки </w:t>
      </w:r>
      <w:r w:rsidR="00DD061B" w:rsidRPr="002B7CAF">
        <w:rPr>
          <w:rFonts w:ascii="Times New Roman" w:hAnsi="Times New Roman" w:cs="Times New Roman"/>
          <w:spacing w:val="-2"/>
          <w:sz w:val="24"/>
          <w:szCs w:val="24"/>
        </w:rPr>
        <w:t>специалистов комитета образования, центра обеспечения муниципальной системы образования - кураторов направлений деятельности,</w:t>
      </w:r>
      <w:r w:rsidR="00DD061B" w:rsidRPr="002B7CAF">
        <w:rPr>
          <w:rFonts w:ascii="Times New Roman" w:hAnsi="Times New Roman" w:cs="Times New Roman"/>
          <w:sz w:val="24"/>
          <w:szCs w:val="24"/>
        </w:rPr>
        <w:t xml:space="preserve">  </w:t>
      </w:r>
    </w:p>
    <w:p w14:paraId="0AE992A3" w14:textId="77777777" w:rsidR="00DD061B" w:rsidRPr="002B7CAF" w:rsidRDefault="00DD061B"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заместителя руководителя, главного бухгалтера организации принимается комиссией учреждения.</w:t>
      </w:r>
    </w:p>
    <w:p w14:paraId="42BB2B93" w14:textId="10349706" w:rsidR="009B6B1D" w:rsidRPr="002B7CAF" w:rsidRDefault="009B6B1D"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Размера единовременной (разовой) премии </w:t>
      </w:r>
      <w:r w:rsidR="00563EB5" w:rsidRPr="002B7CAF">
        <w:rPr>
          <w:rFonts w:ascii="Times New Roman" w:hAnsi="Times New Roman" w:cs="Times New Roman"/>
          <w:sz w:val="24"/>
          <w:szCs w:val="24"/>
        </w:rPr>
        <w:t>устанавливается</w:t>
      </w:r>
      <w:r w:rsidRPr="002B7CAF">
        <w:rPr>
          <w:rFonts w:ascii="Times New Roman" w:hAnsi="Times New Roman" w:cs="Times New Roman"/>
          <w:sz w:val="24"/>
          <w:szCs w:val="24"/>
        </w:rPr>
        <w:t xml:space="preserve"> в процентах к должностному окладу или в абсолютном размере </w:t>
      </w:r>
      <w:r w:rsidR="00563EB5" w:rsidRPr="002B7CAF">
        <w:rPr>
          <w:rFonts w:ascii="Times New Roman" w:hAnsi="Times New Roman" w:cs="Times New Roman"/>
          <w:sz w:val="24"/>
          <w:szCs w:val="24"/>
        </w:rPr>
        <w:t xml:space="preserve">в пределах экономии по фонду оплаты труда учреждения с учетом выполнения показателя предельной кратности, установленного </w:t>
      </w:r>
      <w:hyperlink w:anchor="P573">
        <w:r w:rsidR="00563EB5" w:rsidRPr="00FD5449">
          <w:rPr>
            <w:rFonts w:ascii="Times New Roman" w:hAnsi="Times New Roman" w:cs="Times New Roman"/>
            <w:sz w:val="24"/>
            <w:szCs w:val="24"/>
          </w:rPr>
          <w:t xml:space="preserve">пунктом </w:t>
        </w:r>
        <w:r w:rsidR="00563EB5" w:rsidRPr="00FD5449">
          <w:rPr>
            <w:rFonts w:ascii="Times New Roman" w:hAnsi="Times New Roman" w:cs="Times New Roman"/>
            <w:b/>
            <w:bCs/>
            <w:sz w:val="24"/>
            <w:szCs w:val="24"/>
          </w:rPr>
          <w:t>2.</w:t>
        </w:r>
        <w:r w:rsidR="000E745B" w:rsidRPr="00FD5449">
          <w:rPr>
            <w:rFonts w:ascii="Times New Roman" w:hAnsi="Times New Roman" w:cs="Times New Roman"/>
            <w:b/>
            <w:bCs/>
            <w:sz w:val="24"/>
            <w:szCs w:val="24"/>
          </w:rPr>
          <w:t>7</w:t>
        </w:r>
      </w:hyperlink>
      <w:r w:rsidR="00563EB5" w:rsidRPr="00FD5449">
        <w:rPr>
          <w:rFonts w:ascii="Times New Roman" w:hAnsi="Times New Roman" w:cs="Times New Roman"/>
          <w:sz w:val="24"/>
          <w:szCs w:val="24"/>
        </w:rPr>
        <w:t xml:space="preserve"> </w:t>
      </w:r>
      <w:r w:rsidR="00563EB5" w:rsidRPr="002B7CAF">
        <w:rPr>
          <w:rFonts w:ascii="Times New Roman" w:hAnsi="Times New Roman" w:cs="Times New Roman"/>
          <w:sz w:val="24"/>
          <w:szCs w:val="24"/>
        </w:rPr>
        <w:t>Примерного положения.</w:t>
      </w:r>
    </w:p>
    <w:p w14:paraId="6935C99E" w14:textId="636F534A" w:rsidR="003C52C1" w:rsidRPr="002B7CAF" w:rsidRDefault="007B1BCE" w:rsidP="002B7CAF">
      <w:pPr>
        <w:pStyle w:val="Default"/>
        <w:ind w:firstLine="709"/>
        <w:jc w:val="both"/>
        <w:rPr>
          <w:color w:val="auto"/>
        </w:rPr>
      </w:pPr>
      <w:bookmarkStart w:id="0" w:name="P539"/>
      <w:bookmarkEnd w:id="0"/>
      <w:r w:rsidRPr="002B7CAF">
        <w:rPr>
          <w:color w:val="auto"/>
        </w:rPr>
        <w:t>2.</w:t>
      </w:r>
      <w:r w:rsidR="000E745B" w:rsidRPr="002B7CAF">
        <w:rPr>
          <w:color w:val="auto"/>
        </w:rPr>
        <w:t>4.5.3.</w:t>
      </w:r>
      <w:r w:rsidRPr="002B7CAF">
        <w:rPr>
          <w:color w:val="auto"/>
        </w:rPr>
        <w:t xml:space="preserve"> </w:t>
      </w:r>
      <w:r w:rsidR="003C52C1" w:rsidRPr="002B7CAF">
        <w:rPr>
          <w:color w:val="auto"/>
        </w:rPr>
        <w:t xml:space="preserve">В целях </w:t>
      </w:r>
      <w:r w:rsidR="003C52C1" w:rsidRPr="002B7CAF">
        <w:rPr>
          <w:b/>
          <w:color w:val="auto"/>
        </w:rPr>
        <w:t>повышения материальной заинтересованности</w:t>
      </w:r>
      <w:r w:rsidR="003C52C1" w:rsidRPr="002B7CAF">
        <w:rPr>
          <w:color w:val="auto"/>
        </w:rPr>
        <w:t xml:space="preserve"> в увеличении доходов учреждения от приносящей доход деятельности руководителю учреждения</w:t>
      </w:r>
      <w:r w:rsidR="00016463">
        <w:rPr>
          <w:color w:val="auto"/>
        </w:rPr>
        <w:t>, заместителю руководителя, главному бухгалтеру учреждения</w:t>
      </w:r>
      <w:r w:rsidR="003C52C1" w:rsidRPr="002B7CAF">
        <w:rPr>
          <w:color w:val="auto"/>
        </w:rPr>
        <w:t xml:space="preserve"> может </w:t>
      </w:r>
      <w:r w:rsidR="0011160D" w:rsidRPr="002B7CAF">
        <w:rPr>
          <w:color w:val="auto"/>
        </w:rPr>
        <w:t>у</w:t>
      </w:r>
      <w:r w:rsidR="003C52C1" w:rsidRPr="002B7CAF">
        <w:rPr>
          <w:color w:val="auto"/>
        </w:rPr>
        <w:t xml:space="preserve">станавливаться полугодовая премия в размере 1% от суммы средств, полученных от иной приносящей доход деятельности. </w:t>
      </w:r>
    </w:p>
    <w:p w14:paraId="4F84B213" w14:textId="1FA3E3A0" w:rsidR="003C52C1" w:rsidRPr="002B7CAF" w:rsidRDefault="003C52C1" w:rsidP="002B7CAF">
      <w:pPr>
        <w:pStyle w:val="ConsPlusNormal"/>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Выплата производится за счет средств доходов, полученных в текущем году в отчетный период от приносящей доход деятельности по следующим направлениям:</w:t>
      </w:r>
    </w:p>
    <w:p w14:paraId="30B07086" w14:textId="77777777"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от реализации платных образовательных услуг;</w:t>
      </w:r>
    </w:p>
    <w:p w14:paraId="7BD9948D" w14:textId="77777777"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 от предоставления ресурсов учреждения - помещения, оборудования (аренда).</w:t>
      </w:r>
    </w:p>
    <w:p w14:paraId="6524D730" w14:textId="6D60359B"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Выплата устанавливается:</w:t>
      </w:r>
    </w:p>
    <w:p w14:paraId="516030EA" w14:textId="77777777" w:rsidR="003C52C1" w:rsidRPr="002B7CAF" w:rsidRDefault="003C52C1"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на основании предложения комиссии учреждения, которое должно быть представлено не позднее 10 числа месяца, следующего за отчетным периодом в комитет образования в соответствии с решением комиссии комитета образования</w:t>
      </w:r>
      <w:r w:rsidR="00E004B8" w:rsidRPr="002B7CAF">
        <w:rPr>
          <w:rFonts w:ascii="Times New Roman" w:hAnsi="Times New Roman" w:cs="Times New Roman"/>
          <w:sz w:val="24"/>
          <w:szCs w:val="24"/>
        </w:rPr>
        <w:t xml:space="preserve"> и оформляется распоряжением</w:t>
      </w:r>
      <w:r w:rsidRPr="002B7CAF">
        <w:rPr>
          <w:rFonts w:ascii="Times New Roman" w:hAnsi="Times New Roman" w:cs="Times New Roman"/>
          <w:sz w:val="24"/>
          <w:szCs w:val="24"/>
        </w:rPr>
        <w:t>;</w:t>
      </w:r>
    </w:p>
    <w:p w14:paraId="72417119" w14:textId="77777777" w:rsidR="003C52C1" w:rsidRPr="002B7CAF" w:rsidRDefault="003C52C1"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заместителя руководителя, главного бухгалтера учреждения приказом учреждения в соответствии с решением комиссии учреждения, в сроки, установленные локальным нормативным актом учреждения.</w:t>
      </w:r>
    </w:p>
    <w:p w14:paraId="0CD4AD91" w14:textId="77777777" w:rsidR="000E745B" w:rsidRPr="002B7CAF" w:rsidRDefault="000E745B" w:rsidP="002B7CAF">
      <w:pPr>
        <w:shd w:val="clear" w:color="auto" w:fill="FFFFFF"/>
        <w:spacing w:after="0" w:line="240" w:lineRule="auto"/>
        <w:ind w:firstLine="709"/>
        <w:jc w:val="both"/>
        <w:rPr>
          <w:rFonts w:ascii="Times New Roman" w:hAnsi="Times New Roman" w:cs="Times New Roman"/>
          <w:sz w:val="24"/>
          <w:szCs w:val="24"/>
        </w:rPr>
      </w:pPr>
    </w:p>
    <w:p w14:paraId="539CC218" w14:textId="4C6B4C90" w:rsidR="004B3579" w:rsidRPr="002B7CAF" w:rsidRDefault="000E745B"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2.4.6.</w:t>
      </w:r>
      <w:r w:rsidR="00E004B8" w:rsidRPr="002B7CAF">
        <w:rPr>
          <w:rFonts w:ascii="Times New Roman" w:hAnsi="Times New Roman" w:cs="Times New Roman"/>
          <w:sz w:val="24"/>
          <w:szCs w:val="24"/>
        </w:rPr>
        <w:t xml:space="preserve"> </w:t>
      </w:r>
      <w:r w:rsidR="004B3579" w:rsidRPr="002B7CAF">
        <w:rPr>
          <w:rFonts w:ascii="Times New Roman" w:hAnsi="Times New Roman" w:cs="Times New Roman"/>
          <w:sz w:val="24"/>
          <w:szCs w:val="24"/>
        </w:rPr>
        <w:t xml:space="preserve">Премиальные выплаты производятся руководителю </w:t>
      </w:r>
      <w:r w:rsidR="004B3579" w:rsidRPr="002B7CAF">
        <w:rPr>
          <w:rFonts w:ascii="Times New Roman" w:hAnsi="Times New Roman" w:cs="Times New Roman"/>
          <w:spacing w:val="-2"/>
          <w:sz w:val="24"/>
          <w:szCs w:val="24"/>
        </w:rPr>
        <w:t>учреждения</w:t>
      </w:r>
      <w:r w:rsidR="004B3579" w:rsidRPr="002B7CAF">
        <w:rPr>
          <w:rFonts w:ascii="Times New Roman" w:hAnsi="Times New Roman" w:cs="Times New Roman"/>
          <w:sz w:val="24"/>
          <w:szCs w:val="24"/>
        </w:rPr>
        <w:t xml:space="preserve">, заместителю руководителя, главному бухгалтеру </w:t>
      </w:r>
      <w:r w:rsidR="004B3579" w:rsidRPr="002B7CAF">
        <w:rPr>
          <w:rFonts w:ascii="Times New Roman" w:hAnsi="Times New Roman" w:cs="Times New Roman"/>
          <w:spacing w:val="-2"/>
          <w:sz w:val="24"/>
          <w:szCs w:val="24"/>
        </w:rPr>
        <w:t>учреждения</w:t>
      </w:r>
      <w:r w:rsidR="004B3579" w:rsidRPr="002B7CAF">
        <w:rPr>
          <w:rFonts w:ascii="Times New Roman" w:hAnsi="Times New Roman" w:cs="Times New Roman"/>
          <w:sz w:val="24"/>
          <w:szCs w:val="24"/>
        </w:rPr>
        <w:t>, состоящим в списочном составе учреждения на дату начисления премии.</w:t>
      </w:r>
    </w:p>
    <w:p w14:paraId="27111E6C" w14:textId="0CC42D7C" w:rsidR="000E745B" w:rsidRPr="002B7CAF" w:rsidRDefault="000E745B" w:rsidP="002B7CAF">
      <w:pPr>
        <w:shd w:val="clear" w:color="auto" w:fill="FFFFFF"/>
        <w:spacing w:after="0" w:line="240" w:lineRule="auto"/>
        <w:ind w:right="5"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Решение о премировании или об отказе в премировании и конкретных размерах премиальных выплат по итогам работы руководителя учреждения принимается Главой Валдайского муниципального района </w:t>
      </w:r>
      <w:r w:rsidR="006038DC">
        <w:rPr>
          <w:rFonts w:ascii="Times New Roman" w:hAnsi="Times New Roman" w:cs="Times New Roman"/>
          <w:sz w:val="24"/>
          <w:szCs w:val="24"/>
        </w:rPr>
        <w:t>н</w:t>
      </w:r>
      <w:r w:rsidRPr="002B7CAF">
        <w:rPr>
          <w:rFonts w:ascii="Times New Roman" w:hAnsi="Times New Roman" w:cs="Times New Roman"/>
          <w:sz w:val="24"/>
          <w:szCs w:val="24"/>
        </w:rPr>
        <w:t>а основании предложения комиссии комитета образования, которое оформляется распоряжением администрации.</w:t>
      </w:r>
    </w:p>
    <w:p w14:paraId="7DD67345" w14:textId="6000BA47" w:rsidR="000E745B" w:rsidRPr="002B7CAF" w:rsidRDefault="000E745B" w:rsidP="002B7CAF">
      <w:pPr>
        <w:widowControl w:val="0"/>
        <w:autoSpaceDE w:val="0"/>
        <w:autoSpaceDN w:val="0"/>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 премировании или об отказе в премировании и конкретных размерах премиальных выплат по итогам работы заместителю руководителя, главному бухгалтеру учреждения принимается руководителем учреждения на основании предложения комиссии комитета учреждения, которое оформляется приказом учреждения.</w:t>
      </w:r>
    </w:p>
    <w:p w14:paraId="072ACD89" w14:textId="77777777" w:rsidR="00E22A10" w:rsidRPr="002B7CAF" w:rsidRDefault="00E22A10" w:rsidP="002B7CAF">
      <w:pPr>
        <w:shd w:val="clear" w:color="auto" w:fill="FFFFFF"/>
        <w:spacing w:after="0" w:line="240" w:lineRule="auto"/>
        <w:ind w:right="10" w:firstLine="709"/>
        <w:jc w:val="both"/>
        <w:rPr>
          <w:rFonts w:ascii="Times New Roman" w:hAnsi="Times New Roman" w:cs="Times New Roman"/>
          <w:sz w:val="24"/>
          <w:szCs w:val="24"/>
        </w:rPr>
      </w:pPr>
    </w:p>
    <w:p w14:paraId="3721B68A" w14:textId="575F2BE9" w:rsidR="002B7CAF" w:rsidRPr="002B7CAF" w:rsidRDefault="004B3579" w:rsidP="002B7CAF">
      <w:pPr>
        <w:shd w:val="clear" w:color="auto" w:fill="FFFFFF"/>
        <w:spacing w:after="0" w:line="240" w:lineRule="auto"/>
        <w:ind w:right="10" w:firstLine="709"/>
        <w:jc w:val="both"/>
        <w:rPr>
          <w:rFonts w:ascii="Times New Roman" w:hAnsi="Times New Roman" w:cs="Times New Roman"/>
          <w:b/>
          <w:bCs/>
          <w:sz w:val="24"/>
          <w:szCs w:val="24"/>
        </w:rPr>
      </w:pPr>
      <w:r w:rsidRPr="002B7CAF">
        <w:rPr>
          <w:rFonts w:ascii="Times New Roman" w:hAnsi="Times New Roman" w:cs="Times New Roman"/>
          <w:b/>
          <w:bCs/>
          <w:sz w:val="24"/>
          <w:szCs w:val="24"/>
        </w:rPr>
        <w:t>2.</w:t>
      </w:r>
      <w:r w:rsidR="000E745B" w:rsidRPr="002B7CAF">
        <w:rPr>
          <w:rFonts w:ascii="Times New Roman" w:hAnsi="Times New Roman" w:cs="Times New Roman"/>
          <w:b/>
          <w:bCs/>
          <w:sz w:val="24"/>
          <w:szCs w:val="24"/>
        </w:rPr>
        <w:t>5</w:t>
      </w:r>
      <w:r w:rsidRPr="002B7CAF">
        <w:rPr>
          <w:rFonts w:ascii="Times New Roman" w:hAnsi="Times New Roman" w:cs="Times New Roman"/>
          <w:b/>
          <w:bCs/>
          <w:sz w:val="24"/>
          <w:szCs w:val="24"/>
        </w:rPr>
        <w:t xml:space="preserve">. </w:t>
      </w:r>
      <w:r w:rsidR="002B7CAF" w:rsidRPr="002B7CAF">
        <w:rPr>
          <w:rFonts w:ascii="Times New Roman" w:hAnsi="Times New Roman" w:cs="Times New Roman"/>
          <w:b/>
          <w:bCs/>
          <w:sz w:val="24"/>
          <w:szCs w:val="24"/>
        </w:rPr>
        <w:t>Оплата преподавательской деятельности</w:t>
      </w:r>
    </w:p>
    <w:p w14:paraId="3FCEEFDB" w14:textId="2966DD54" w:rsidR="004B3579" w:rsidRPr="002B7CAF" w:rsidRDefault="002B7CAF" w:rsidP="002B7CAF">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4B3579" w:rsidRPr="002B7CAF">
        <w:rPr>
          <w:rFonts w:ascii="Times New Roman" w:hAnsi="Times New Roman" w:cs="Times New Roman"/>
          <w:sz w:val="24"/>
          <w:szCs w:val="24"/>
        </w:rPr>
        <w:t xml:space="preserve">Руководитель учреждения, заместитель руководителя учреждения может вести </w:t>
      </w:r>
      <w:r w:rsidR="004B3579" w:rsidRPr="002B7CAF">
        <w:rPr>
          <w:rFonts w:ascii="Times New Roman" w:hAnsi="Times New Roman" w:cs="Times New Roman"/>
          <w:bCs/>
          <w:sz w:val="24"/>
          <w:szCs w:val="24"/>
        </w:rPr>
        <w:t>преподавательскую деятельность</w:t>
      </w:r>
      <w:r w:rsidR="004B3579" w:rsidRPr="002B7CAF">
        <w:rPr>
          <w:rFonts w:ascii="Times New Roman" w:hAnsi="Times New Roman" w:cs="Times New Roman"/>
          <w:sz w:val="24"/>
          <w:szCs w:val="24"/>
        </w:rPr>
        <w:t xml:space="preserve"> при условии, если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 чем на ставку заработной платы либо в меньшем объёме с их письменного согласия.</w:t>
      </w:r>
    </w:p>
    <w:p w14:paraId="00D475EF" w14:textId="25C6E3BB"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 преподавательской деятельности принимается:</w:t>
      </w:r>
    </w:p>
    <w:p w14:paraId="71BD0F56" w14:textId="682A3373"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 в отношении руководителя учреждения - комиссией комитета образования на основании заявления руководителя учреждения на имя председателя комитета образования и оформляется </w:t>
      </w:r>
      <w:r w:rsidR="00E004B8" w:rsidRPr="002B7CAF">
        <w:rPr>
          <w:rFonts w:ascii="Times New Roman" w:hAnsi="Times New Roman" w:cs="Times New Roman"/>
          <w:sz w:val="24"/>
          <w:szCs w:val="24"/>
        </w:rPr>
        <w:t>распоряжением</w:t>
      </w:r>
      <w:r w:rsidR="000E745B" w:rsidRPr="002B7CAF">
        <w:rPr>
          <w:rFonts w:ascii="Times New Roman" w:hAnsi="Times New Roman" w:cs="Times New Roman"/>
          <w:sz w:val="24"/>
          <w:szCs w:val="24"/>
        </w:rPr>
        <w:t xml:space="preserve"> администрации;</w:t>
      </w:r>
    </w:p>
    <w:p w14:paraId="7D025B50" w14:textId="77777777"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lastRenderedPageBreak/>
        <w:t>в отношении заместителя руководителя учреждения - комиссией учреждения на основании заявлений заместителя руководителя учреждения на имя руководителя учреждения и оформляется приказом учреждения.</w:t>
      </w:r>
    </w:p>
    <w:p w14:paraId="5E760838" w14:textId="05B4C1EA"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Оплата преподавательской деятельности руководителя учреждения, заместителей руководителя учреждения осуществляется в соответствии с </w:t>
      </w:r>
      <w:r w:rsidR="000E745B" w:rsidRPr="002B7CAF">
        <w:rPr>
          <w:rFonts w:ascii="Times New Roman" w:hAnsi="Times New Roman" w:cs="Times New Roman"/>
          <w:sz w:val="24"/>
          <w:szCs w:val="24"/>
        </w:rPr>
        <w:t>п</w:t>
      </w:r>
      <w:r w:rsidRPr="002B7CAF">
        <w:rPr>
          <w:rFonts w:ascii="Times New Roman" w:hAnsi="Times New Roman" w:cs="Times New Roman"/>
          <w:sz w:val="24"/>
          <w:szCs w:val="24"/>
        </w:rPr>
        <w:t>оложением об оплате труда учреждения.</w:t>
      </w:r>
    </w:p>
    <w:p w14:paraId="7126256E" w14:textId="65FFA171" w:rsidR="004B3579" w:rsidRPr="002B7CAF" w:rsidRDefault="002B7CAF" w:rsidP="002B7CAF">
      <w:pPr>
        <w:shd w:val="clear" w:color="auto" w:fill="FFFFFF"/>
        <w:spacing w:after="0" w:line="240" w:lineRule="auto"/>
        <w:ind w:right="10"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004B3579" w:rsidRPr="002B7CAF">
        <w:rPr>
          <w:rFonts w:ascii="Times New Roman" w:hAnsi="Times New Roman" w:cs="Times New Roman"/>
          <w:sz w:val="24"/>
          <w:szCs w:val="24"/>
        </w:rPr>
        <w:t>На руководителя учреждения, заместителей руководителя учреждения</w:t>
      </w:r>
      <w:r w:rsidR="000E745B" w:rsidRPr="002B7CAF">
        <w:rPr>
          <w:rFonts w:ascii="Times New Roman" w:hAnsi="Times New Roman" w:cs="Times New Roman"/>
          <w:sz w:val="24"/>
          <w:szCs w:val="24"/>
        </w:rPr>
        <w:t>,</w:t>
      </w:r>
      <w:r w:rsidR="004B3579" w:rsidRPr="002B7CAF">
        <w:rPr>
          <w:rFonts w:ascii="Times New Roman" w:hAnsi="Times New Roman" w:cs="Times New Roman"/>
          <w:sz w:val="24"/>
          <w:szCs w:val="24"/>
        </w:rPr>
        <w:t xml:space="preserve"> осуществляющих преподавательскую деятельность, распространяются стимулирующие выплаты для педагогов учреждения в соответствии с </w:t>
      </w:r>
      <w:r w:rsidR="000E745B" w:rsidRPr="002B7CAF">
        <w:rPr>
          <w:rFonts w:ascii="Times New Roman" w:hAnsi="Times New Roman" w:cs="Times New Roman"/>
          <w:sz w:val="24"/>
          <w:szCs w:val="24"/>
        </w:rPr>
        <w:t>п</w:t>
      </w:r>
      <w:r w:rsidR="004B3579" w:rsidRPr="002B7CAF">
        <w:rPr>
          <w:rFonts w:ascii="Times New Roman" w:hAnsi="Times New Roman" w:cs="Times New Roman"/>
          <w:sz w:val="24"/>
          <w:szCs w:val="24"/>
        </w:rPr>
        <w:t>оложением об оплате труда учреждения.</w:t>
      </w:r>
    </w:p>
    <w:p w14:paraId="5F76EC0A" w14:textId="7EC62294" w:rsidR="0011160D" w:rsidRPr="002B7CAF" w:rsidRDefault="0019634E"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Р</w:t>
      </w:r>
      <w:r w:rsidR="0011160D" w:rsidRPr="002B7CAF">
        <w:rPr>
          <w:rFonts w:ascii="Times New Roman" w:hAnsi="Times New Roman" w:cs="Times New Roman"/>
          <w:sz w:val="24"/>
          <w:szCs w:val="24"/>
        </w:rPr>
        <w:t xml:space="preserve">ешение </w:t>
      </w:r>
      <w:r w:rsidRPr="002B7CAF">
        <w:rPr>
          <w:rFonts w:ascii="Times New Roman" w:hAnsi="Times New Roman" w:cs="Times New Roman"/>
          <w:sz w:val="24"/>
          <w:szCs w:val="24"/>
        </w:rPr>
        <w:t xml:space="preserve">о </w:t>
      </w:r>
      <w:r w:rsidR="009A401C" w:rsidRPr="002B7CAF">
        <w:rPr>
          <w:rFonts w:ascii="Times New Roman" w:hAnsi="Times New Roman" w:cs="Times New Roman"/>
          <w:sz w:val="24"/>
          <w:szCs w:val="24"/>
        </w:rPr>
        <w:t>выплате стимулирующих</w:t>
      </w:r>
      <w:r w:rsidRPr="002B7CAF">
        <w:rPr>
          <w:rFonts w:ascii="Times New Roman" w:hAnsi="Times New Roman" w:cs="Times New Roman"/>
          <w:sz w:val="24"/>
          <w:szCs w:val="24"/>
        </w:rPr>
        <w:t xml:space="preserve"> выплат руководителю учреждения, заместителю руководителя учреждения по результатам преподавательской деятельности приминается:</w:t>
      </w:r>
    </w:p>
    <w:p w14:paraId="704A17DE" w14:textId="442A05AE" w:rsidR="0019634E" w:rsidRPr="002B7CAF" w:rsidRDefault="0019634E"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 решением комиссии комитета образования на основании выписки из протокола комиссии учреждения с подтверждающими документами, представленными не позднее 10 числа месяца, следующего за отчетным периодом, в комиссию комитета образования, и оформляется распоряжением</w:t>
      </w:r>
      <w:r w:rsidR="000E745B" w:rsidRPr="002B7CAF">
        <w:rPr>
          <w:rFonts w:ascii="Times New Roman" w:hAnsi="Times New Roman" w:cs="Times New Roman"/>
          <w:sz w:val="24"/>
          <w:szCs w:val="24"/>
        </w:rPr>
        <w:t xml:space="preserve"> администрации</w:t>
      </w:r>
      <w:r w:rsidRPr="002B7CAF">
        <w:rPr>
          <w:rFonts w:ascii="Times New Roman" w:hAnsi="Times New Roman" w:cs="Times New Roman"/>
          <w:sz w:val="24"/>
          <w:szCs w:val="24"/>
        </w:rPr>
        <w:t>;</w:t>
      </w:r>
    </w:p>
    <w:p w14:paraId="6582907D" w14:textId="77777777" w:rsidR="0019634E" w:rsidRPr="002B7CAF" w:rsidRDefault="0019634E"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заместителя руководителя учреждения – решением комиссии учреждения на основании рассмотрения подтверждающих документов и оформляется приказом учреждения.</w:t>
      </w:r>
    </w:p>
    <w:p w14:paraId="06B754C4" w14:textId="29D5A934" w:rsidR="00A97625" w:rsidRPr="002B7CAF" w:rsidRDefault="002B7CAF" w:rsidP="002B7CAF">
      <w:pPr>
        <w:shd w:val="clear" w:color="auto" w:fill="FFFFFF"/>
        <w:tabs>
          <w:tab w:val="left" w:pos="1459"/>
        </w:tabs>
        <w:spacing w:after="0" w:line="240" w:lineRule="auto"/>
        <w:ind w:right="14"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0E745B" w:rsidRPr="002B7CAF">
        <w:rPr>
          <w:rFonts w:ascii="Times New Roman" w:hAnsi="Times New Roman" w:cs="Times New Roman"/>
          <w:sz w:val="24"/>
          <w:szCs w:val="24"/>
        </w:rPr>
        <w:t>К р</w:t>
      </w:r>
      <w:r w:rsidR="00A97625" w:rsidRPr="002B7CAF">
        <w:rPr>
          <w:rFonts w:ascii="Times New Roman" w:hAnsi="Times New Roman" w:cs="Times New Roman"/>
          <w:sz w:val="24"/>
          <w:szCs w:val="24"/>
        </w:rPr>
        <w:t>уководителю учреждения, заместителю руководителя учреждения</w:t>
      </w:r>
      <w:r w:rsidR="000E745B" w:rsidRPr="002B7CAF">
        <w:rPr>
          <w:rFonts w:ascii="Times New Roman" w:hAnsi="Times New Roman" w:cs="Times New Roman"/>
          <w:sz w:val="24"/>
          <w:szCs w:val="24"/>
        </w:rPr>
        <w:t>,</w:t>
      </w:r>
      <w:r w:rsidR="00A97625" w:rsidRPr="002B7CAF">
        <w:rPr>
          <w:rFonts w:ascii="Times New Roman" w:hAnsi="Times New Roman" w:cs="Times New Roman"/>
          <w:sz w:val="24"/>
          <w:szCs w:val="24"/>
        </w:rPr>
        <w:t xml:space="preserve"> осуществляющим преподавательскую деятельность, применяется почасовая оплата 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14:paraId="67C8FF52" w14:textId="63DCF4A4" w:rsidR="00A97625" w:rsidRPr="002B7CAF" w:rsidRDefault="00A97625"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об оплате проведения разовых часов руководителю учреждения, заместителю руководителя учреждения приминается:</w:t>
      </w:r>
    </w:p>
    <w:p w14:paraId="24F7D444" w14:textId="54CA3822" w:rsidR="00A97625" w:rsidRPr="002B7CAF" w:rsidRDefault="00A97625"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руководителя учреждения – решением комиссии комитета образования на основании заявления руководителя с подтверждающими документами, представленными не позднее 10 числа месяца, следующего за отчетным периодом, в комиссию комитета образования, и оформляется распоряжением</w:t>
      </w:r>
      <w:r w:rsidR="000E745B" w:rsidRPr="002B7CAF">
        <w:rPr>
          <w:rFonts w:ascii="Times New Roman" w:hAnsi="Times New Roman" w:cs="Times New Roman"/>
          <w:sz w:val="24"/>
          <w:szCs w:val="24"/>
        </w:rPr>
        <w:t xml:space="preserve"> администрации</w:t>
      </w:r>
      <w:r w:rsidRPr="002B7CAF">
        <w:rPr>
          <w:rFonts w:ascii="Times New Roman" w:hAnsi="Times New Roman" w:cs="Times New Roman"/>
          <w:sz w:val="24"/>
          <w:szCs w:val="24"/>
        </w:rPr>
        <w:t>;</w:t>
      </w:r>
    </w:p>
    <w:p w14:paraId="5297089F" w14:textId="1CE7DCFE" w:rsidR="00A97625" w:rsidRPr="002B7CAF" w:rsidRDefault="00A97625"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в отношении заместителя руководителя учреждения – решением комиссии учреждения и оформляется приказом учреждения.</w:t>
      </w:r>
    </w:p>
    <w:p w14:paraId="24FB2FF4" w14:textId="50930237" w:rsidR="00A97625" w:rsidRPr="002B7CAF" w:rsidRDefault="00A97625" w:rsidP="002B7CAF">
      <w:pPr>
        <w:shd w:val="clear" w:color="auto" w:fill="FFFFFF"/>
        <w:tabs>
          <w:tab w:val="left" w:pos="1459"/>
        </w:tabs>
        <w:spacing w:after="0" w:line="240" w:lineRule="auto"/>
        <w:ind w:right="14" w:firstLine="709"/>
        <w:jc w:val="both"/>
        <w:rPr>
          <w:rFonts w:ascii="Times New Roman" w:hAnsi="Times New Roman" w:cs="Times New Roman"/>
          <w:sz w:val="24"/>
          <w:szCs w:val="24"/>
        </w:rPr>
      </w:pPr>
    </w:p>
    <w:p w14:paraId="5CEDFA87" w14:textId="34479823" w:rsidR="004B3579" w:rsidRPr="002B7CAF" w:rsidRDefault="004B3579" w:rsidP="002B7CAF">
      <w:pPr>
        <w:shd w:val="clear" w:color="auto" w:fill="FFFFFF"/>
        <w:spacing w:after="0" w:line="240" w:lineRule="auto"/>
        <w:ind w:firstLine="709"/>
        <w:jc w:val="both"/>
        <w:rPr>
          <w:rFonts w:ascii="Times New Roman" w:hAnsi="Times New Roman" w:cs="Times New Roman"/>
          <w:b/>
          <w:spacing w:val="-1"/>
          <w:sz w:val="24"/>
          <w:szCs w:val="24"/>
        </w:rPr>
      </w:pPr>
      <w:r w:rsidRPr="002B7CAF">
        <w:rPr>
          <w:rFonts w:ascii="Times New Roman" w:hAnsi="Times New Roman" w:cs="Times New Roman"/>
          <w:b/>
          <w:sz w:val="24"/>
          <w:szCs w:val="24"/>
        </w:rPr>
        <w:t>2.</w:t>
      </w:r>
      <w:r w:rsidR="000E745B" w:rsidRPr="002B7CAF">
        <w:rPr>
          <w:rFonts w:ascii="Times New Roman" w:hAnsi="Times New Roman" w:cs="Times New Roman"/>
          <w:b/>
          <w:sz w:val="24"/>
          <w:szCs w:val="24"/>
        </w:rPr>
        <w:t>6</w:t>
      </w:r>
      <w:r w:rsidRPr="002B7CAF">
        <w:rPr>
          <w:rFonts w:ascii="Times New Roman" w:hAnsi="Times New Roman" w:cs="Times New Roman"/>
          <w:b/>
          <w:sz w:val="24"/>
          <w:szCs w:val="24"/>
        </w:rPr>
        <w:t xml:space="preserve">. </w:t>
      </w:r>
      <w:r w:rsidR="002B7CAF">
        <w:rPr>
          <w:rFonts w:ascii="Times New Roman" w:hAnsi="Times New Roman" w:cs="Times New Roman"/>
          <w:b/>
          <w:sz w:val="24"/>
          <w:szCs w:val="24"/>
        </w:rPr>
        <w:t>М</w:t>
      </w:r>
      <w:r w:rsidR="002B7CAF" w:rsidRPr="002B7CAF">
        <w:rPr>
          <w:rFonts w:ascii="Times New Roman" w:hAnsi="Times New Roman" w:cs="Times New Roman"/>
          <w:b/>
          <w:bCs/>
          <w:sz w:val="24"/>
          <w:szCs w:val="24"/>
        </w:rPr>
        <w:t>атериальная помощь</w:t>
      </w:r>
      <w:r w:rsidR="002B7CAF">
        <w:rPr>
          <w:rFonts w:ascii="Times New Roman" w:hAnsi="Times New Roman" w:cs="Times New Roman"/>
          <w:sz w:val="24"/>
          <w:szCs w:val="24"/>
        </w:rPr>
        <w:t>.</w:t>
      </w:r>
    </w:p>
    <w:p w14:paraId="30B0F532" w14:textId="28D10437" w:rsidR="004B3579" w:rsidRPr="002B7CAF" w:rsidRDefault="004B3579" w:rsidP="002B7CAF">
      <w:pPr>
        <w:shd w:val="clear" w:color="auto" w:fill="FFFFFF"/>
        <w:tabs>
          <w:tab w:val="left" w:pos="1421"/>
        </w:tabs>
        <w:spacing w:after="0" w:line="240" w:lineRule="auto"/>
        <w:ind w:right="17"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2.</w:t>
      </w:r>
      <w:r w:rsidR="000E745B" w:rsidRPr="002B7CAF">
        <w:rPr>
          <w:rFonts w:ascii="Times New Roman" w:hAnsi="Times New Roman" w:cs="Times New Roman"/>
          <w:spacing w:val="-1"/>
          <w:sz w:val="24"/>
          <w:szCs w:val="24"/>
        </w:rPr>
        <w:t>6</w:t>
      </w:r>
      <w:r w:rsidRPr="002B7CAF">
        <w:rPr>
          <w:rFonts w:ascii="Times New Roman" w:hAnsi="Times New Roman" w:cs="Times New Roman"/>
          <w:spacing w:val="-1"/>
          <w:sz w:val="24"/>
          <w:szCs w:val="24"/>
        </w:rPr>
        <w:t>.1.</w:t>
      </w:r>
      <w:r w:rsidR="002B7CAF">
        <w:rPr>
          <w:rFonts w:ascii="Times New Roman" w:hAnsi="Times New Roman" w:cs="Times New Roman"/>
          <w:spacing w:val="-1"/>
          <w:sz w:val="24"/>
          <w:szCs w:val="24"/>
        </w:rPr>
        <w:t xml:space="preserve"> Материальная помощь </w:t>
      </w:r>
      <w:r w:rsidR="002B7CAF">
        <w:rPr>
          <w:rFonts w:ascii="Times New Roman" w:hAnsi="Times New Roman" w:cs="Times New Roman"/>
          <w:sz w:val="24"/>
          <w:szCs w:val="24"/>
        </w:rPr>
        <w:t>р</w:t>
      </w:r>
      <w:r w:rsidR="002B7CAF" w:rsidRPr="002B7CAF">
        <w:rPr>
          <w:rFonts w:ascii="Times New Roman" w:hAnsi="Times New Roman" w:cs="Times New Roman"/>
          <w:sz w:val="24"/>
          <w:szCs w:val="24"/>
        </w:rPr>
        <w:t xml:space="preserve">уководителю </w:t>
      </w:r>
      <w:r w:rsidR="002B7CAF" w:rsidRPr="002B7CAF">
        <w:rPr>
          <w:rFonts w:ascii="Times New Roman" w:hAnsi="Times New Roman" w:cs="Times New Roman"/>
          <w:spacing w:val="-2"/>
          <w:sz w:val="24"/>
          <w:szCs w:val="24"/>
        </w:rPr>
        <w:t>учреждения</w:t>
      </w:r>
      <w:r w:rsidR="002B7CAF" w:rsidRPr="002B7CAF">
        <w:rPr>
          <w:rFonts w:ascii="Times New Roman" w:hAnsi="Times New Roman" w:cs="Times New Roman"/>
          <w:sz w:val="24"/>
          <w:szCs w:val="24"/>
        </w:rPr>
        <w:t xml:space="preserve">, заместителю руководителя, главному бухгалтеру </w:t>
      </w:r>
      <w:r w:rsidR="002B7CAF" w:rsidRPr="002B7CAF">
        <w:rPr>
          <w:rFonts w:ascii="Times New Roman" w:hAnsi="Times New Roman" w:cs="Times New Roman"/>
          <w:spacing w:val="-2"/>
          <w:sz w:val="24"/>
          <w:szCs w:val="24"/>
        </w:rPr>
        <w:t>учреждения</w:t>
      </w:r>
      <w:r w:rsidR="002B7CAF" w:rsidRPr="002B7CAF">
        <w:rPr>
          <w:rFonts w:ascii="Times New Roman" w:hAnsi="Times New Roman" w:cs="Times New Roman"/>
          <w:sz w:val="24"/>
          <w:szCs w:val="24"/>
        </w:rPr>
        <w:t xml:space="preserve"> может быть оказана</w:t>
      </w:r>
      <w:r w:rsidRPr="002B7CAF">
        <w:rPr>
          <w:rFonts w:ascii="Times New Roman" w:hAnsi="Times New Roman" w:cs="Times New Roman"/>
          <w:sz w:val="24"/>
          <w:szCs w:val="24"/>
        </w:rPr>
        <w:tab/>
      </w:r>
      <w:r w:rsidR="002B7CAF">
        <w:rPr>
          <w:rFonts w:ascii="Times New Roman" w:hAnsi="Times New Roman" w:cs="Times New Roman"/>
          <w:sz w:val="24"/>
          <w:szCs w:val="24"/>
        </w:rPr>
        <w:t>и</w:t>
      </w:r>
      <w:r w:rsidRPr="002B7CAF">
        <w:rPr>
          <w:rFonts w:ascii="Times New Roman" w:hAnsi="Times New Roman" w:cs="Times New Roman"/>
          <w:sz w:val="24"/>
          <w:szCs w:val="24"/>
        </w:rPr>
        <w:t>з фонда оплаты труда</w:t>
      </w:r>
      <w:r w:rsidRPr="002B7CAF">
        <w:rPr>
          <w:rFonts w:ascii="Times New Roman" w:hAnsi="Times New Roman" w:cs="Times New Roman"/>
          <w:spacing w:val="-2"/>
          <w:sz w:val="24"/>
          <w:szCs w:val="24"/>
        </w:rPr>
        <w:t xml:space="preserve"> учреждения</w:t>
      </w:r>
      <w:r w:rsidRPr="002B7CAF">
        <w:rPr>
          <w:rFonts w:ascii="Times New Roman" w:hAnsi="Times New Roman" w:cs="Times New Roman"/>
          <w:sz w:val="24"/>
          <w:szCs w:val="24"/>
        </w:rPr>
        <w:t xml:space="preserve"> в следующих случаях:</w:t>
      </w:r>
    </w:p>
    <w:p w14:paraId="0FBB4513" w14:textId="77777777" w:rsidR="004B3579" w:rsidRPr="002B7CAF" w:rsidRDefault="004B3579" w:rsidP="002B7CAF">
      <w:pPr>
        <w:shd w:val="clear" w:color="auto" w:fill="FFFFFF"/>
        <w:spacing w:after="0" w:line="240" w:lineRule="auto"/>
        <w:ind w:right="19" w:firstLine="709"/>
        <w:jc w:val="both"/>
        <w:rPr>
          <w:rFonts w:ascii="Times New Roman" w:hAnsi="Times New Roman" w:cs="Times New Roman"/>
          <w:sz w:val="24"/>
          <w:szCs w:val="24"/>
        </w:rPr>
      </w:pPr>
      <w:r w:rsidRPr="002B7CAF">
        <w:rPr>
          <w:rFonts w:ascii="Times New Roman" w:hAnsi="Times New Roman" w:cs="Times New Roman"/>
          <w:sz w:val="24"/>
          <w:szCs w:val="24"/>
        </w:rPr>
        <w:t>смерти (гибели) члена семьи (супруг, супруга), близкого родственника (родители, дети, усыновители, усыновленные, братья, сестры, дедушка, бабушка, внуки);</w:t>
      </w:r>
    </w:p>
    <w:p w14:paraId="1E55AF70" w14:textId="77777777" w:rsidR="004B3579" w:rsidRPr="002B7CAF" w:rsidRDefault="004B3579" w:rsidP="002B7CAF">
      <w:pPr>
        <w:shd w:val="clear" w:color="auto" w:fill="FFFFFF"/>
        <w:spacing w:after="0" w:line="240" w:lineRule="auto"/>
        <w:ind w:right="19" w:firstLine="709"/>
        <w:jc w:val="both"/>
        <w:rPr>
          <w:rFonts w:ascii="Times New Roman" w:hAnsi="Times New Roman" w:cs="Times New Roman"/>
          <w:sz w:val="24"/>
          <w:szCs w:val="24"/>
        </w:rPr>
      </w:pPr>
      <w:r w:rsidRPr="002B7CAF">
        <w:rPr>
          <w:rFonts w:ascii="Times New Roman" w:hAnsi="Times New Roman" w:cs="Times New Roman"/>
          <w:sz w:val="24"/>
          <w:szCs w:val="24"/>
        </w:rPr>
        <w:t>необходимости длительного лечения и восстановления здоровья (более 1 месяца) работника;</w:t>
      </w:r>
    </w:p>
    <w:p w14:paraId="583824BE" w14:textId="77777777" w:rsidR="004B3579" w:rsidRPr="002B7CAF" w:rsidRDefault="004B3579"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утраты личного имущества в результате стихийного бедствия, пожара, аварии, противоправных действий третьих лиц;</w:t>
      </w:r>
    </w:p>
    <w:p w14:paraId="7CE66AAE"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рождения ребенка;</w:t>
      </w:r>
    </w:p>
    <w:p w14:paraId="2E97975D" w14:textId="77777777" w:rsidR="004B3579" w:rsidRPr="002B7CAF" w:rsidRDefault="004B3579" w:rsidP="002B7CAF">
      <w:pPr>
        <w:shd w:val="clear" w:color="auto" w:fill="FFFFFF"/>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z w:val="24"/>
          <w:szCs w:val="24"/>
        </w:rPr>
        <w:t>в других случаях при наличии уважительных причин.</w:t>
      </w:r>
    </w:p>
    <w:p w14:paraId="089691E5" w14:textId="5E6E6ED3" w:rsidR="004B3579" w:rsidRPr="002B7CAF" w:rsidRDefault="004B3579"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Решение об оказании материальной помощи и ее конкретном размере </w:t>
      </w:r>
      <w:r w:rsidRPr="002B7CAF">
        <w:rPr>
          <w:rFonts w:ascii="Times New Roman" w:hAnsi="Times New Roman" w:cs="Times New Roman"/>
          <w:spacing w:val="-3"/>
          <w:sz w:val="24"/>
          <w:szCs w:val="24"/>
        </w:rPr>
        <w:t xml:space="preserve">принимается на основании письменного заявления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3"/>
          <w:sz w:val="24"/>
          <w:szCs w:val="24"/>
        </w:rPr>
        <w:t xml:space="preserve">, </w:t>
      </w:r>
      <w:r w:rsidRPr="002B7CAF">
        <w:rPr>
          <w:rFonts w:ascii="Times New Roman" w:hAnsi="Times New Roman" w:cs="Times New Roman"/>
          <w:sz w:val="24"/>
          <w:szCs w:val="24"/>
        </w:rPr>
        <w:t xml:space="preserve">заместителя 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с приложением </w:t>
      </w:r>
      <w:r w:rsidRPr="002B7CAF">
        <w:rPr>
          <w:rFonts w:ascii="Times New Roman" w:hAnsi="Times New Roman" w:cs="Times New Roman"/>
          <w:spacing w:val="-2"/>
          <w:sz w:val="24"/>
          <w:szCs w:val="24"/>
        </w:rPr>
        <w:t>документов, подтверждающих наличие оснований для выплаты.</w:t>
      </w:r>
    </w:p>
    <w:p w14:paraId="1367C022" w14:textId="4D9E6C2B" w:rsidR="004B3579" w:rsidRPr="002B7CAF" w:rsidRDefault="004B3579" w:rsidP="002B7CAF">
      <w:pPr>
        <w:shd w:val="clear" w:color="auto" w:fill="FFFFFF"/>
        <w:spacing w:after="0" w:line="240" w:lineRule="auto"/>
        <w:ind w:right="19"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об оказании материальной помощи и ее конкретном размере принимается:</w:t>
      </w:r>
    </w:p>
    <w:p w14:paraId="0E4285D6" w14:textId="2CBA0DC6" w:rsidR="004B3579" w:rsidRPr="002B7CAF" w:rsidRDefault="004B3579" w:rsidP="002B7CAF">
      <w:pPr>
        <w:shd w:val="clear" w:color="auto" w:fill="FFFFFF"/>
        <w:spacing w:after="0" w:line="240" w:lineRule="auto"/>
        <w:ind w:right="14" w:firstLine="709"/>
        <w:jc w:val="both"/>
        <w:rPr>
          <w:rFonts w:ascii="Times New Roman" w:hAnsi="Times New Roman" w:cs="Times New Roman"/>
          <w:spacing w:val="-8"/>
          <w:sz w:val="24"/>
          <w:szCs w:val="24"/>
        </w:rPr>
      </w:pPr>
      <w:r w:rsidRPr="002B7CAF">
        <w:rPr>
          <w:rFonts w:ascii="Times New Roman" w:hAnsi="Times New Roman" w:cs="Times New Roman"/>
          <w:sz w:val="24"/>
          <w:szCs w:val="24"/>
        </w:rPr>
        <w:t xml:space="preserve">в отношении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 </w:t>
      </w:r>
      <w:r w:rsidR="00A45B2C">
        <w:rPr>
          <w:rFonts w:ascii="Times New Roman" w:hAnsi="Times New Roman" w:cs="Times New Roman"/>
          <w:sz w:val="24"/>
          <w:szCs w:val="24"/>
        </w:rPr>
        <w:t>Главой муниципального района</w:t>
      </w:r>
      <w:r w:rsidR="00A45B2C" w:rsidRPr="002B7CAF">
        <w:rPr>
          <w:rFonts w:ascii="Times New Roman" w:hAnsi="Times New Roman" w:cs="Times New Roman"/>
          <w:sz w:val="24"/>
          <w:szCs w:val="24"/>
        </w:rPr>
        <w:t xml:space="preserve"> </w:t>
      </w:r>
      <w:r w:rsidRPr="002B7CAF">
        <w:rPr>
          <w:rFonts w:ascii="Times New Roman" w:hAnsi="Times New Roman" w:cs="Times New Roman"/>
          <w:sz w:val="24"/>
          <w:szCs w:val="24"/>
        </w:rPr>
        <w:t xml:space="preserve">на основании письменного заявления руководителя учреждения и оформляется </w:t>
      </w:r>
      <w:r w:rsidR="005B5A22" w:rsidRPr="002B7CAF">
        <w:rPr>
          <w:rFonts w:ascii="Times New Roman" w:hAnsi="Times New Roman" w:cs="Times New Roman"/>
          <w:sz w:val="24"/>
          <w:szCs w:val="24"/>
        </w:rPr>
        <w:t>распоряжением</w:t>
      </w:r>
      <w:r w:rsidRPr="002B7CAF">
        <w:rPr>
          <w:rFonts w:ascii="Times New Roman" w:hAnsi="Times New Roman" w:cs="Times New Roman"/>
          <w:sz w:val="24"/>
          <w:szCs w:val="24"/>
        </w:rPr>
        <w:t>;</w:t>
      </w:r>
    </w:p>
    <w:p w14:paraId="29152009" w14:textId="5CF8AF4D" w:rsidR="004B3579" w:rsidRPr="002B7CAF" w:rsidRDefault="004B3579" w:rsidP="002B7CAF">
      <w:pPr>
        <w:shd w:val="clear" w:color="auto" w:fill="FFFFFF"/>
        <w:spacing w:after="0" w:line="240" w:lineRule="auto"/>
        <w:ind w:firstLine="709"/>
        <w:jc w:val="both"/>
        <w:rPr>
          <w:rFonts w:ascii="Times New Roman" w:hAnsi="Times New Roman" w:cs="Times New Roman"/>
          <w:spacing w:val="-1"/>
          <w:sz w:val="24"/>
          <w:szCs w:val="24"/>
        </w:rPr>
      </w:pPr>
      <w:r w:rsidRPr="002B7CAF">
        <w:rPr>
          <w:rFonts w:ascii="Times New Roman" w:hAnsi="Times New Roman" w:cs="Times New Roman"/>
          <w:spacing w:val="-8"/>
          <w:sz w:val="24"/>
          <w:szCs w:val="24"/>
        </w:rPr>
        <w:t xml:space="preserve">в отношении заместителя 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8"/>
          <w:sz w:val="24"/>
          <w:szCs w:val="24"/>
        </w:rPr>
        <w:t xml:space="preserve"> –</w:t>
      </w:r>
      <w:r w:rsidR="00A45B2C">
        <w:rPr>
          <w:rFonts w:ascii="Times New Roman" w:hAnsi="Times New Roman" w:cs="Times New Roman"/>
          <w:sz w:val="24"/>
          <w:szCs w:val="24"/>
        </w:rPr>
        <w:t>руководителем учреждения</w:t>
      </w:r>
      <w:r w:rsidRPr="002B7CAF">
        <w:rPr>
          <w:rFonts w:ascii="Times New Roman" w:hAnsi="Times New Roman" w:cs="Times New Roman"/>
          <w:sz w:val="24"/>
          <w:szCs w:val="24"/>
        </w:rPr>
        <w:t xml:space="preserve"> на основании письменного заявления заместителя руководителя, главного бухгалтера учреждения и оформляется приказом учреждения.</w:t>
      </w:r>
    </w:p>
    <w:p w14:paraId="2A7AC313" w14:textId="4E672120" w:rsidR="004B3579" w:rsidRPr="002B7CAF" w:rsidRDefault="004B3579" w:rsidP="002B7CAF">
      <w:pPr>
        <w:shd w:val="clear" w:color="auto" w:fill="FFFFFF"/>
        <w:tabs>
          <w:tab w:val="left" w:pos="1594"/>
        </w:tabs>
        <w:spacing w:after="0" w:line="240" w:lineRule="auto"/>
        <w:ind w:firstLine="709"/>
        <w:jc w:val="both"/>
        <w:rPr>
          <w:rFonts w:ascii="Times New Roman" w:hAnsi="Times New Roman" w:cs="Times New Roman"/>
          <w:sz w:val="24"/>
          <w:szCs w:val="24"/>
        </w:rPr>
      </w:pPr>
      <w:r w:rsidRPr="002B7CAF">
        <w:rPr>
          <w:rFonts w:ascii="Times New Roman" w:hAnsi="Times New Roman" w:cs="Times New Roman"/>
          <w:spacing w:val="-1"/>
          <w:sz w:val="24"/>
          <w:szCs w:val="24"/>
        </w:rPr>
        <w:lastRenderedPageBreak/>
        <w:t>2.</w:t>
      </w:r>
      <w:r w:rsidR="000E745B" w:rsidRPr="002B7CAF">
        <w:rPr>
          <w:rFonts w:ascii="Times New Roman" w:hAnsi="Times New Roman" w:cs="Times New Roman"/>
          <w:spacing w:val="-1"/>
          <w:sz w:val="24"/>
          <w:szCs w:val="24"/>
        </w:rPr>
        <w:t>6.2</w:t>
      </w:r>
      <w:r w:rsidRPr="002B7CAF">
        <w:rPr>
          <w:rFonts w:ascii="Times New Roman" w:hAnsi="Times New Roman" w:cs="Times New Roman"/>
          <w:spacing w:val="-1"/>
          <w:sz w:val="24"/>
          <w:szCs w:val="24"/>
        </w:rPr>
        <w:t>.</w:t>
      </w:r>
      <w:r w:rsidRPr="002B7CAF">
        <w:rPr>
          <w:rFonts w:ascii="Times New Roman" w:hAnsi="Times New Roman" w:cs="Times New Roman"/>
          <w:sz w:val="24"/>
          <w:szCs w:val="24"/>
        </w:rPr>
        <w:tab/>
      </w:r>
      <w:r w:rsidRPr="002B7CAF">
        <w:rPr>
          <w:rFonts w:ascii="Times New Roman" w:hAnsi="Times New Roman" w:cs="Times New Roman"/>
          <w:spacing w:val="-11"/>
          <w:sz w:val="24"/>
          <w:szCs w:val="24"/>
        </w:rPr>
        <w:t xml:space="preserve">В случае смерти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11"/>
          <w:sz w:val="24"/>
          <w:szCs w:val="24"/>
        </w:rPr>
        <w:t xml:space="preserve"> заместителя </w:t>
      </w:r>
      <w:r w:rsidRPr="002B7CAF">
        <w:rPr>
          <w:rFonts w:ascii="Times New Roman" w:hAnsi="Times New Roman" w:cs="Times New Roman"/>
          <w:spacing w:val="-1"/>
          <w:sz w:val="24"/>
          <w:szCs w:val="24"/>
        </w:rPr>
        <w:t xml:space="preserve">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1"/>
          <w:sz w:val="24"/>
          <w:szCs w:val="24"/>
        </w:rPr>
        <w:t xml:space="preserve"> материальная помощь может </w:t>
      </w:r>
      <w:r w:rsidRPr="002B7CAF">
        <w:rPr>
          <w:rFonts w:ascii="Times New Roman" w:hAnsi="Times New Roman" w:cs="Times New Roman"/>
          <w:sz w:val="24"/>
          <w:szCs w:val="24"/>
        </w:rPr>
        <w:t xml:space="preserve">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w:t>
      </w:r>
      <w:r w:rsidRPr="002B7CAF">
        <w:rPr>
          <w:rFonts w:ascii="Times New Roman" w:hAnsi="Times New Roman" w:cs="Times New Roman"/>
          <w:spacing w:val="-2"/>
          <w:sz w:val="24"/>
          <w:szCs w:val="24"/>
        </w:rPr>
        <w:t xml:space="preserve">размере принимается на основании письменного заявления члена семьи или </w:t>
      </w:r>
      <w:r w:rsidRPr="002B7CAF">
        <w:rPr>
          <w:rFonts w:ascii="Times New Roman" w:hAnsi="Times New Roman" w:cs="Times New Roman"/>
          <w:spacing w:val="-5"/>
          <w:sz w:val="24"/>
          <w:szCs w:val="24"/>
        </w:rPr>
        <w:t>одного</w:t>
      </w:r>
      <w:r w:rsidRPr="002B7CAF">
        <w:rPr>
          <w:rFonts w:ascii="Times New Roman" w:hAnsi="Times New Roman" w:cs="Times New Roman"/>
          <w:sz w:val="24"/>
          <w:szCs w:val="24"/>
        </w:rPr>
        <w:t xml:space="preserve"> </w:t>
      </w:r>
      <w:r w:rsidRPr="002B7CAF">
        <w:rPr>
          <w:rFonts w:ascii="Times New Roman" w:hAnsi="Times New Roman" w:cs="Times New Roman"/>
          <w:spacing w:val="-3"/>
          <w:sz w:val="24"/>
          <w:szCs w:val="24"/>
        </w:rPr>
        <w:t>из</w:t>
      </w:r>
      <w:r w:rsidRPr="002B7CAF">
        <w:rPr>
          <w:rFonts w:ascii="Times New Roman" w:hAnsi="Times New Roman" w:cs="Times New Roman"/>
          <w:sz w:val="24"/>
          <w:szCs w:val="24"/>
        </w:rPr>
        <w:t xml:space="preserve"> </w:t>
      </w:r>
      <w:r w:rsidRPr="002B7CAF">
        <w:rPr>
          <w:rFonts w:ascii="Times New Roman" w:hAnsi="Times New Roman" w:cs="Times New Roman"/>
          <w:spacing w:val="-6"/>
          <w:sz w:val="24"/>
          <w:szCs w:val="24"/>
        </w:rPr>
        <w:t>близких</w:t>
      </w:r>
      <w:r w:rsidRPr="002B7CAF">
        <w:rPr>
          <w:rFonts w:ascii="Times New Roman" w:hAnsi="Times New Roman" w:cs="Times New Roman"/>
          <w:sz w:val="24"/>
          <w:szCs w:val="24"/>
        </w:rPr>
        <w:t xml:space="preserve"> </w:t>
      </w:r>
      <w:r w:rsidRPr="002B7CAF">
        <w:rPr>
          <w:rFonts w:ascii="Times New Roman" w:hAnsi="Times New Roman" w:cs="Times New Roman"/>
          <w:spacing w:val="-6"/>
          <w:sz w:val="24"/>
          <w:szCs w:val="24"/>
        </w:rPr>
        <w:t>родственников</w:t>
      </w:r>
      <w:r w:rsidRPr="002B7CAF">
        <w:rPr>
          <w:rFonts w:ascii="Times New Roman" w:hAnsi="Times New Roman" w:cs="Times New Roman"/>
          <w:sz w:val="24"/>
          <w:szCs w:val="24"/>
        </w:rPr>
        <w:t xml:space="preserve"> с </w:t>
      </w:r>
      <w:r w:rsidRPr="002B7CAF">
        <w:rPr>
          <w:rFonts w:ascii="Times New Roman" w:hAnsi="Times New Roman" w:cs="Times New Roman"/>
          <w:spacing w:val="-6"/>
          <w:sz w:val="24"/>
          <w:szCs w:val="24"/>
        </w:rPr>
        <w:t xml:space="preserve">приложением документов, </w:t>
      </w:r>
      <w:r w:rsidRPr="002B7CAF">
        <w:rPr>
          <w:rFonts w:ascii="Times New Roman" w:hAnsi="Times New Roman" w:cs="Times New Roman"/>
          <w:sz w:val="24"/>
          <w:szCs w:val="24"/>
        </w:rPr>
        <w:t>подтверждающих родство и наличие оснований для выплаты.</w:t>
      </w:r>
    </w:p>
    <w:p w14:paraId="429A8685" w14:textId="656EAD8D" w:rsidR="004B3579" w:rsidRPr="002B7CAF" w:rsidRDefault="004B3579" w:rsidP="002B7CAF">
      <w:pPr>
        <w:shd w:val="clear" w:color="auto" w:fill="FFFFFF"/>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z w:val="24"/>
          <w:szCs w:val="24"/>
        </w:rPr>
        <w:t>Решение об оказании материальной помощи и ее конкретном размере принимается:</w:t>
      </w:r>
    </w:p>
    <w:p w14:paraId="3D277542" w14:textId="799E104D" w:rsidR="004B3579" w:rsidRPr="002B7CAF" w:rsidRDefault="004B3579" w:rsidP="002B7CAF">
      <w:pPr>
        <w:shd w:val="clear" w:color="auto" w:fill="FFFFFF"/>
        <w:spacing w:after="0" w:line="240" w:lineRule="auto"/>
        <w:ind w:right="10" w:firstLine="709"/>
        <w:jc w:val="both"/>
        <w:rPr>
          <w:rFonts w:ascii="Times New Roman" w:hAnsi="Times New Roman" w:cs="Times New Roman"/>
          <w:spacing w:val="-5"/>
          <w:sz w:val="24"/>
          <w:szCs w:val="24"/>
        </w:rPr>
      </w:pPr>
      <w:r w:rsidRPr="002B7CAF">
        <w:rPr>
          <w:rFonts w:ascii="Times New Roman" w:hAnsi="Times New Roman" w:cs="Times New Roman"/>
          <w:sz w:val="24"/>
          <w:szCs w:val="24"/>
        </w:rPr>
        <w:t xml:space="preserve">в отношении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w:t>
      </w:r>
      <w:r w:rsidR="00DD061B" w:rsidRPr="002B7CAF">
        <w:rPr>
          <w:rFonts w:ascii="Times New Roman" w:hAnsi="Times New Roman" w:cs="Times New Roman"/>
          <w:sz w:val="24"/>
          <w:szCs w:val="24"/>
        </w:rPr>
        <w:t xml:space="preserve"> </w:t>
      </w:r>
      <w:r w:rsidR="00A45B2C">
        <w:rPr>
          <w:rFonts w:ascii="Times New Roman" w:hAnsi="Times New Roman" w:cs="Times New Roman"/>
          <w:sz w:val="24"/>
          <w:szCs w:val="24"/>
        </w:rPr>
        <w:t>Главой муниципального района</w:t>
      </w:r>
      <w:r w:rsidRPr="002B7CAF">
        <w:rPr>
          <w:rFonts w:ascii="Times New Roman" w:hAnsi="Times New Roman" w:cs="Times New Roman"/>
          <w:sz w:val="24"/>
          <w:szCs w:val="24"/>
        </w:rPr>
        <w:t xml:space="preserve"> и оформляется </w:t>
      </w:r>
      <w:r w:rsidR="00CF1FDC" w:rsidRPr="002B7CAF">
        <w:rPr>
          <w:rFonts w:ascii="Times New Roman" w:hAnsi="Times New Roman" w:cs="Times New Roman"/>
          <w:sz w:val="24"/>
          <w:szCs w:val="24"/>
        </w:rPr>
        <w:t>распоряжением</w:t>
      </w:r>
      <w:r w:rsidRPr="002B7CAF">
        <w:rPr>
          <w:rFonts w:ascii="Times New Roman" w:hAnsi="Times New Roman" w:cs="Times New Roman"/>
          <w:sz w:val="24"/>
          <w:szCs w:val="24"/>
        </w:rPr>
        <w:t>;</w:t>
      </w:r>
    </w:p>
    <w:p w14:paraId="2DCA2FC2" w14:textId="77777777" w:rsidR="004B3579" w:rsidRPr="002B7CAF" w:rsidRDefault="004B3579" w:rsidP="002B7CAF">
      <w:pPr>
        <w:shd w:val="clear" w:color="auto" w:fill="FFFFFF"/>
        <w:spacing w:after="0" w:line="240" w:lineRule="auto"/>
        <w:ind w:right="19" w:firstLine="709"/>
        <w:jc w:val="both"/>
        <w:rPr>
          <w:rFonts w:ascii="Times New Roman" w:hAnsi="Times New Roman" w:cs="Times New Roman"/>
          <w:spacing w:val="-5"/>
          <w:sz w:val="24"/>
          <w:szCs w:val="24"/>
        </w:rPr>
      </w:pPr>
      <w:r w:rsidRPr="002B7CAF">
        <w:rPr>
          <w:rFonts w:ascii="Times New Roman" w:hAnsi="Times New Roman" w:cs="Times New Roman"/>
          <w:spacing w:val="-5"/>
          <w:sz w:val="24"/>
          <w:szCs w:val="24"/>
        </w:rPr>
        <w:t xml:space="preserve">в отношении заместителя 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5"/>
          <w:sz w:val="24"/>
          <w:szCs w:val="24"/>
        </w:rPr>
        <w:t xml:space="preserve"> </w:t>
      </w:r>
      <w:r w:rsidRPr="002B7CAF">
        <w:rPr>
          <w:rFonts w:ascii="Times New Roman" w:hAnsi="Times New Roman" w:cs="Times New Roman"/>
          <w:sz w:val="24"/>
          <w:szCs w:val="24"/>
        </w:rPr>
        <w:t xml:space="preserve">– руководителем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и оформляется приказом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w:t>
      </w:r>
    </w:p>
    <w:p w14:paraId="4096E398" w14:textId="7A615575" w:rsidR="004B3579" w:rsidRPr="002B7CAF" w:rsidRDefault="004B3579" w:rsidP="002B7CAF">
      <w:pPr>
        <w:shd w:val="clear" w:color="auto" w:fill="FFFFFF"/>
        <w:tabs>
          <w:tab w:val="left" w:pos="1469"/>
        </w:tabs>
        <w:spacing w:after="0" w:line="240" w:lineRule="auto"/>
        <w:ind w:firstLine="709"/>
        <w:jc w:val="both"/>
        <w:rPr>
          <w:rFonts w:ascii="Times New Roman" w:hAnsi="Times New Roman" w:cs="Times New Roman"/>
          <w:spacing w:val="-1"/>
          <w:sz w:val="24"/>
          <w:szCs w:val="24"/>
        </w:rPr>
      </w:pPr>
      <w:r w:rsidRPr="002B7CAF">
        <w:rPr>
          <w:rFonts w:ascii="Times New Roman" w:hAnsi="Times New Roman" w:cs="Times New Roman"/>
          <w:spacing w:val="-5"/>
          <w:sz w:val="24"/>
          <w:szCs w:val="24"/>
        </w:rPr>
        <w:t>2.</w:t>
      </w:r>
      <w:r w:rsidR="000E745B" w:rsidRPr="002B7CAF">
        <w:rPr>
          <w:rFonts w:ascii="Times New Roman" w:hAnsi="Times New Roman" w:cs="Times New Roman"/>
          <w:spacing w:val="-5"/>
          <w:sz w:val="24"/>
          <w:szCs w:val="24"/>
        </w:rPr>
        <w:t>6.3</w:t>
      </w:r>
      <w:r w:rsidRPr="002B7CAF">
        <w:rPr>
          <w:rFonts w:ascii="Times New Roman" w:hAnsi="Times New Roman" w:cs="Times New Roman"/>
          <w:spacing w:val="-5"/>
          <w:sz w:val="24"/>
          <w:szCs w:val="24"/>
        </w:rPr>
        <w:t>.</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 xml:space="preserve">Материальная помощь, оказываемая руководителю учреждения, </w:t>
      </w:r>
      <w:r w:rsidRPr="002B7CAF">
        <w:rPr>
          <w:rFonts w:ascii="Times New Roman" w:hAnsi="Times New Roman" w:cs="Times New Roman"/>
          <w:spacing w:val="-4"/>
          <w:sz w:val="24"/>
          <w:szCs w:val="24"/>
        </w:rPr>
        <w:t xml:space="preserve">заместителю руководителя, главному бухгалтеру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4"/>
          <w:sz w:val="24"/>
          <w:szCs w:val="24"/>
        </w:rPr>
        <w:t xml:space="preserve">, </w:t>
      </w:r>
      <w:bookmarkStart w:id="1" w:name="_Hlk156773372"/>
      <w:r w:rsidRPr="002B7CAF">
        <w:rPr>
          <w:rFonts w:ascii="Times New Roman" w:hAnsi="Times New Roman" w:cs="Times New Roman"/>
          <w:spacing w:val="-4"/>
          <w:sz w:val="24"/>
          <w:szCs w:val="24"/>
        </w:rPr>
        <w:t xml:space="preserve">предоставляется в процентах к должностному окладу или в абсолютных величинах </w:t>
      </w:r>
      <w:r w:rsidRPr="002B7CAF">
        <w:rPr>
          <w:rFonts w:ascii="Times New Roman" w:hAnsi="Times New Roman" w:cs="Times New Roman"/>
          <w:spacing w:val="-8"/>
          <w:sz w:val="24"/>
          <w:szCs w:val="24"/>
        </w:rPr>
        <w:t xml:space="preserve">в пределах утвержденного для </w:t>
      </w:r>
      <w:r w:rsidRPr="002B7CAF">
        <w:rPr>
          <w:rFonts w:ascii="Times New Roman" w:hAnsi="Times New Roman" w:cs="Times New Roman"/>
          <w:spacing w:val="-2"/>
          <w:sz w:val="24"/>
          <w:szCs w:val="24"/>
        </w:rPr>
        <w:t>учреждения</w:t>
      </w:r>
      <w:r w:rsidRPr="002B7CAF">
        <w:rPr>
          <w:rFonts w:ascii="Times New Roman" w:hAnsi="Times New Roman" w:cs="Times New Roman"/>
          <w:spacing w:val="-8"/>
          <w:sz w:val="24"/>
          <w:szCs w:val="24"/>
        </w:rPr>
        <w:t xml:space="preserve"> фонда оплаты труда учреждения</w:t>
      </w:r>
      <w:r w:rsidR="00E22A10" w:rsidRPr="002B7CAF">
        <w:rPr>
          <w:rFonts w:ascii="Times New Roman" w:hAnsi="Times New Roman" w:cs="Times New Roman"/>
          <w:spacing w:val="-8"/>
          <w:sz w:val="24"/>
          <w:szCs w:val="24"/>
        </w:rPr>
        <w:t xml:space="preserve"> и максимальным размером не ограничивается.</w:t>
      </w:r>
    </w:p>
    <w:bookmarkEnd w:id="1"/>
    <w:p w14:paraId="77A607F2" w14:textId="68541E20" w:rsidR="004B3579" w:rsidRPr="002B7CAF" w:rsidRDefault="004B3579" w:rsidP="002B7CAF">
      <w:pPr>
        <w:shd w:val="clear" w:color="auto" w:fill="FFFFFF"/>
        <w:tabs>
          <w:tab w:val="left" w:pos="1426"/>
        </w:tabs>
        <w:spacing w:after="0" w:line="240" w:lineRule="auto"/>
        <w:ind w:right="14" w:firstLine="709"/>
        <w:jc w:val="both"/>
        <w:rPr>
          <w:rFonts w:ascii="Times New Roman" w:hAnsi="Times New Roman" w:cs="Times New Roman"/>
          <w:sz w:val="24"/>
          <w:szCs w:val="24"/>
        </w:rPr>
      </w:pPr>
      <w:r w:rsidRPr="002B7CAF">
        <w:rPr>
          <w:rFonts w:ascii="Times New Roman" w:hAnsi="Times New Roman" w:cs="Times New Roman"/>
          <w:spacing w:val="-1"/>
          <w:sz w:val="24"/>
          <w:szCs w:val="24"/>
        </w:rPr>
        <w:t>2.</w:t>
      </w:r>
      <w:r w:rsidR="000E745B" w:rsidRPr="002B7CAF">
        <w:rPr>
          <w:rFonts w:ascii="Times New Roman" w:hAnsi="Times New Roman" w:cs="Times New Roman"/>
          <w:spacing w:val="-1"/>
          <w:sz w:val="24"/>
          <w:szCs w:val="24"/>
        </w:rPr>
        <w:t>6.4</w:t>
      </w:r>
      <w:r w:rsidRPr="002B7CAF">
        <w:rPr>
          <w:rFonts w:ascii="Times New Roman" w:hAnsi="Times New Roman" w:cs="Times New Roman"/>
          <w:spacing w:val="-1"/>
          <w:sz w:val="24"/>
          <w:szCs w:val="24"/>
        </w:rPr>
        <w:t>.</w:t>
      </w:r>
      <w:r w:rsidRPr="002B7CAF">
        <w:rPr>
          <w:rFonts w:ascii="Times New Roman" w:hAnsi="Times New Roman" w:cs="Times New Roman"/>
          <w:sz w:val="24"/>
          <w:szCs w:val="24"/>
        </w:rPr>
        <w:tab/>
        <w:t>Материальная помощь не относится к стимулирующим выплатам и не учитывается при определении среднего заработка.</w:t>
      </w:r>
    </w:p>
    <w:p w14:paraId="784502B9" w14:textId="77777777" w:rsidR="000E745B" w:rsidRPr="002B7CAF" w:rsidRDefault="000E745B" w:rsidP="002B7CAF">
      <w:pPr>
        <w:shd w:val="clear" w:color="auto" w:fill="FFFFFF"/>
        <w:tabs>
          <w:tab w:val="left" w:pos="1426"/>
        </w:tabs>
        <w:spacing w:after="0" w:line="240" w:lineRule="auto"/>
        <w:ind w:right="14" w:firstLine="709"/>
        <w:jc w:val="both"/>
        <w:rPr>
          <w:rFonts w:ascii="Times New Roman" w:hAnsi="Times New Roman" w:cs="Times New Roman"/>
          <w:sz w:val="24"/>
          <w:szCs w:val="24"/>
        </w:rPr>
      </w:pPr>
    </w:p>
    <w:p w14:paraId="378BC4ED" w14:textId="61B8E3E4" w:rsidR="004B3579" w:rsidRPr="002B7CAF" w:rsidRDefault="004B3579" w:rsidP="002B7CAF">
      <w:pPr>
        <w:shd w:val="clear" w:color="auto" w:fill="FFFFFF"/>
        <w:tabs>
          <w:tab w:val="left" w:pos="1819"/>
          <w:tab w:val="left" w:pos="3888"/>
          <w:tab w:val="left" w:pos="6336"/>
          <w:tab w:val="left" w:pos="8174"/>
        </w:tabs>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2.</w:t>
      </w:r>
      <w:r w:rsidR="000E745B" w:rsidRPr="002B7CAF">
        <w:rPr>
          <w:rFonts w:ascii="Times New Roman" w:hAnsi="Times New Roman" w:cs="Times New Roman"/>
          <w:sz w:val="24"/>
          <w:szCs w:val="24"/>
        </w:rPr>
        <w:t>7</w:t>
      </w:r>
      <w:r w:rsidRPr="002B7CAF">
        <w:rPr>
          <w:rFonts w:ascii="Times New Roman" w:hAnsi="Times New Roman" w:cs="Times New Roman"/>
          <w:sz w:val="24"/>
          <w:szCs w:val="24"/>
        </w:rPr>
        <w:t xml:space="preserve">. Руководителю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заместителю руководителя, главному </w:t>
      </w:r>
      <w:r w:rsidRPr="002B7CAF">
        <w:rPr>
          <w:rFonts w:ascii="Times New Roman" w:hAnsi="Times New Roman" w:cs="Times New Roman"/>
          <w:spacing w:val="-2"/>
          <w:sz w:val="24"/>
          <w:szCs w:val="24"/>
        </w:rPr>
        <w:t>бухгалтеру</w:t>
      </w:r>
      <w:r w:rsidR="009A401C"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устанавливается</w:t>
      </w:r>
      <w:r w:rsidRPr="002B7CAF">
        <w:rPr>
          <w:rFonts w:ascii="Times New Roman" w:hAnsi="Times New Roman" w:cs="Times New Roman"/>
          <w:sz w:val="24"/>
          <w:szCs w:val="24"/>
        </w:rPr>
        <w:tab/>
      </w:r>
      <w:r w:rsidRPr="002B7CAF">
        <w:rPr>
          <w:rFonts w:ascii="Times New Roman" w:hAnsi="Times New Roman" w:cs="Times New Roman"/>
          <w:b/>
          <w:bCs/>
          <w:spacing w:val="-2"/>
          <w:sz w:val="24"/>
          <w:szCs w:val="24"/>
        </w:rPr>
        <w:t>предельная кратность</w:t>
      </w:r>
      <w:r w:rsidRPr="002B7CAF">
        <w:rPr>
          <w:rFonts w:ascii="Times New Roman" w:hAnsi="Times New Roman" w:cs="Times New Roman"/>
          <w:spacing w:val="-2"/>
          <w:sz w:val="24"/>
          <w:szCs w:val="24"/>
        </w:rPr>
        <w:t xml:space="preserve"> </w:t>
      </w:r>
      <w:r w:rsidRPr="002B7CAF">
        <w:rPr>
          <w:rFonts w:ascii="Times New Roman" w:hAnsi="Times New Roman" w:cs="Times New Roman"/>
          <w:sz w:val="24"/>
          <w:szCs w:val="24"/>
        </w:rPr>
        <w:t xml:space="preserve">среднемесячной заработной платы труда к величине среднемесячной заработной платы работников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(без учета заработной платы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заместителей 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в зависимости от сложности труда, в том числе с учетом особенностей деятельности учреждения.</w:t>
      </w:r>
    </w:p>
    <w:p w14:paraId="080E953D" w14:textId="55C6A246" w:rsidR="004B3579" w:rsidRPr="002B7CAF" w:rsidRDefault="00621FB2" w:rsidP="002B7CAF">
      <w:pPr>
        <w:shd w:val="clear" w:color="auto" w:fill="FFFFFF"/>
        <w:spacing w:after="0" w:line="240" w:lineRule="auto"/>
        <w:ind w:right="10"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2.7.1. </w:t>
      </w:r>
      <w:r w:rsidR="004B3579" w:rsidRPr="002B7CAF">
        <w:rPr>
          <w:rFonts w:ascii="Times New Roman" w:hAnsi="Times New Roman" w:cs="Times New Roman"/>
          <w:sz w:val="24"/>
          <w:szCs w:val="24"/>
        </w:rPr>
        <w:t xml:space="preserve">Предельная кратность среднемесячной заработной платы руководителя </w:t>
      </w:r>
      <w:r w:rsidR="004B3579" w:rsidRPr="002B7CAF">
        <w:rPr>
          <w:rFonts w:ascii="Times New Roman" w:hAnsi="Times New Roman" w:cs="Times New Roman"/>
          <w:spacing w:val="-2"/>
          <w:sz w:val="24"/>
          <w:szCs w:val="24"/>
        </w:rPr>
        <w:t>учреждения</w:t>
      </w:r>
      <w:r w:rsidR="004B3579" w:rsidRPr="002B7CAF">
        <w:rPr>
          <w:rFonts w:ascii="Times New Roman" w:hAnsi="Times New Roman" w:cs="Times New Roman"/>
          <w:sz w:val="24"/>
          <w:szCs w:val="24"/>
        </w:rPr>
        <w:t xml:space="preserve">, заместителя руководителя, главного бухгалтера </w:t>
      </w:r>
      <w:r w:rsidR="004B3579" w:rsidRPr="002B7CAF">
        <w:rPr>
          <w:rFonts w:ascii="Times New Roman" w:hAnsi="Times New Roman" w:cs="Times New Roman"/>
          <w:spacing w:val="-2"/>
          <w:sz w:val="24"/>
          <w:szCs w:val="24"/>
        </w:rPr>
        <w:t>учреждения</w:t>
      </w:r>
      <w:r w:rsidR="00CF1FDC" w:rsidRPr="002B7CAF">
        <w:rPr>
          <w:rFonts w:ascii="Times New Roman" w:hAnsi="Times New Roman" w:cs="Times New Roman"/>
          <w:sz w:val="24"/>
          <w:szCs w:val="24"/>
        </w:rPr>
        <w:t xml:space="preserve"> устанавливается:</w:t>
      </w:r>
    </w:p>
    <w:tbl>
      <w:tblPr>
        <w:tblW w:w="9311" w:type="dxa"/>
        <w:tblInd w:w="40" w:type="dxa"/>
        <w:tblLayout w:type="fixed"/>
        <w:tblCellMar>
          <w:left w:w="40" w:type="dxa"/>
          <w:right w:w="40" w:type="dxa"/>
        </w:tblCellMar>
        <w:tblLook w:val="04A0" w:firstRow="1" w:lastRow="0" w:firstColumn="1" w:lastColumn="0" w:noHBand="0" w:noVBand="1"/>
      </w:tblPr>
      <w:tblGrid>
        <w:gridCol w:w="664"/>
        <w:gridCol w:w="2980"/>
        <w:gridCol w:w="2036"/>
        <w:gridCol w:w="1837"/>
        <w:gridCol w:w="1794"/>
      </w:tblGrid>
      <w:tr w:rsidR="009A401C" w:rsidRPr="002B7CAF" w14:paraId="05162F5B" w14:textId="77777777" w:rsidTr="00CF1FDC">
        <w:trPr>
          <w:trHeight w:val="70"/>
        </w:trPr>
        <w:tc>
          <w:tcPr>
            <w:tcW w:w="664" w:type="dxa"/>
            <w:tcBorders>
              <w:top w:val="single" w:sz="4" w:space="0" w:color="000000"/>
              <w:left w:val="single" w:sz="4" w:space="0" w:color="000000"/>
              <w:bottom w:val="nil"/>
              <w:right w:val="nil"/>
            </w:tcBorders>
            <w:shd w:val="clear" w:color="auto" w:fill="FFFFFF"/>
          </w:tcPr>
          <w:p w14:paraId="327FF02C" w14:textId="77777777" w:rsidR="004B3579" w:rsidRPr="002B7CAF" w:rsidRDefault="004B3579" w:rsidP="002B7CAF">
            <w:pPr>
              <w:shd w:val="clear" w:color="auto" w:fill="FFFFFF"/>
              <w:spacing w:after="0" w:line="240" w:lineRule="auto"/>
              <w:ind w:firstLine="709"/>
              <w:rPr>
                <w:rFonts w:ascii="Times New Roman" w:hAnsi="Times New Roman" w:cs="Times New Roman"/>
                <w:sz w:val="24"/>
                <w:szCs w:val="24"/>
                <w:u w:val="single"/>
                <w:lang w:eastAsia="ar-SA"/>
              </w:rPr>
            </w:pPr>
            <w:r w:rsidRPr="002B7CAF">
              <w:rPr>
                <w:rFonts w:ascii="Times New Roman" w:hAnsi="Times New Roman" w:cs="Times New Roman"/>
                <w:sz w:val="24"/>
                <w:szCs w:val="24"/>
              </w:rPr>
              <w:t>№ п/п</w:t>
            </w:r>
          </w:p>
          <w:p w14:paraId="712D857F" w14:textId="77777777" w:rsidR="004B3579" w:rsidRPr="002B7CAF" w:rsidRDefault="004B3579" w:rsidP="002B7CAF">
            <w:pPr>
              <w:shd w:val="clear" w:color="auto" w:fill="FFFFFF"/>
              <w:spacing w:after="0" w:line="240" w:lineRule="auto"/>
              <w:ind w:firstLine="709"/>
              <w:rPr>
                <w:rFonts w:ascii="Times New Roman" w:hAnsi="Times New Roman" w:cs="Times New Roman"/>
                <w:sz w:val="24"/>
                <w:szCs w:val="24"/>
              </w:rPr>
            </w:pPr>
          </w:p>
          <w:p w14:paraId="7A675E35" w14:textId="77777777" w:rsidR="004B3579" w:rsidRPr="002B7CAF" w:rsidRDefault="004B3579" w:rsidP="002B7CAF">
            <w:pPr>
              <w:widowControl w:val="0"/>
              <w:shd w:val="clear" w:color="auto" w:fill="FFFFFF"/>
              <w:suppressAutoHyphens/>
              <w:autoSpaceDE w:val="0"/>
              <w:spacing w:after="0" w:line="240" w:lineRule="auto"/>
              <w:ind w:firstLine="709"/>
              <w:rPr>
                <w:rFonts w:ascii="Times New Roman" w:hAnsi="Times New Roman" w:cs="Times New Roman"/>
                <w:spacing w:val="-2"/>
                <w:sz w:val="24"/>
                <w:szCs w:val="24"/>
                <w:lang w:eastAsia="ar-SA"/>
              </w:rPr>
            </w:pPr>
          </w:p>
        </w:tc>
        <w:tc>
          <w:tcPr>
            <w:tcW w:w="2980" w:type="dxa"/>
            <w:tcBorders>
              <w:top w:val="single" w:sz="4" w:space="0" w:color="000000"/>
              <w:left w:val="single" w:sz="4" w:space="0" w:color="000000"/>
              <w:bottom w:val="nil"/>
              <w:right w:val="nil"/>
            </w:tcBorders>
            <w:shd w:val="clear" w:color="auto" w:fill="FFFFFF"/>
            <w:hideMark/>
          </w:tcPr>
          <w:p w14:paraId="6A9607DE" w14:textId="77777777" w:rsidR="004B3579" w:rsidRPr="002B7CAF" w:rsidRDefault="004B3579" w:rsidP="002B7CAF">
            <w:pPr>
              <w:widowControl w:val="0"/>
              <w:shd w:val="clear" w:color="auto" w:fill="FFFFFF"/>
              <w:suppressAutoHyphens/>
              <w:autoSpaceDE w:val="0"/>
              <w:spacing w:after="0" w:line="240" w:lineRule="auto"/>
              <w:ind w:firstLine="709"/>
              <w:rPr>
                <w:rFonts w:ascii="Times New Roman" w:hAnsi="Times New Roman" w:cs="Times New Roman"/>
                <w:sz w:val="24"/>
                <w:szCs w:val="24"/>
                <w:lang w:eastAsia="ar-SA"/>
              </w:rPr>
            </w:pPr>
            <w:r w:rsidRPr="002B7CAF">
              <w:rPr>
                <w:rFonts w:ascii="Times New Roman" w:hAnsi="Times New Roman" w:cs="Times New Roman"/>
                <w:spacing w:val="-2"/>
                <w:sz w:val="24"/>
                <w:szCs w:val="24"/>
              </w:rPr>
              <w:t>Тип (вид) организации</w:t>
            </w:r>
          </w:p>
        </w:tc>
        <w:tc>
          <w:tcPr>
            <w:tcW w:w="566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8B8D027" w14:textId="77777777" w:rsidR="004B3579" w:rsidRPr="002B7CAF" w:rsidRDefault="004B3579" w:rsidP="002B7CAF">
            <w:pPr>
              <w:widowControl w:val="0"/>
              <w:shd w:val="clear" w:color="auto" w:fill="FFFFFF"/>
              <w:suppressAutoHyphens/>
              <w:autoSpaceDE w:val="0"/>
              <w:spacing w:after="0" w:line="240" w:lineRule="auto"/>
              <w:ind w:right="653" w:firstLine="709"/>
              <w:rPr>
                <w:rFonts w:ascii="Times New Roman" w:hAnsi="Times New Roman" w:cs="Times New Roman"/>
                <w:sz w:val="24"/>
                <w:szCs w:val="24"/>
                <w:lang w:eastAsia="ar-SA"/>
              </w:rPr>
            </w:pPr>
            <w:r w:rsidRPr="002B7CAF">
              <w:rPr>
                <w:rFonts w:ascii="Times New Roman" w:hAnsi="Times New Roman" w:cs="Times New Roman"/>
                <w:sz w:val="24"/>
                <w:szCs w:val="24"/>
              </w:rPr>
              <w:t xml:space="preserve">Предельная кратность </w:t>
            </w:r>
            <w:r w:rsidRPr="002B7CAF">
              <w:rPr>
                <w:rFonts w:ascii="Times New Roman" w:hAnsi="Times New Roman" w:cs="Times New Roman"/>
                <w:spacing w:val="-2"/>
                <w:sz w:val="24"/>
                <w:szCs w:val="24"/>
              </w:rPr>
              <w:t>среднемесячной заработной платы</w:t>
            </w:r>
          </w:p>
        </w:tc>
      </w:tr>
      <w:tr w:rsidR="009A401C" w:rsidRPr="002B7CAF" w14:paraId="7FF3FAE3" w14:textId="77777777" w:rsidTr="00CF1FDC">
        <w:trPr>
          <w:trHeight w:val="57"/>
        </w:trPr>
        <w:tc>
          <w:tcPr>
            <w:tcW w:w="664" w:type="dxa"/>
            <w:tcBorders>
              <w:top w:val="nil"/>
              <w:left w:val="single" w:sz="4" w:space="0" w:color="000000"/>
              <w:bottom w:val="single" w:sz="4" w:space="0" w:color="000000"/>
              <w:right w:val="nil"/>
            </w:tcBorders>
            <w:shd w:val="clear" w:color="auto" w:fill="FFFFFF"/>
          </w:tcPr>
          <w:p w14:paraId="3F23589A" w14:textId="77777777" w:rsidR="004B3579" w:rsidRPr="002B7CAF" w:rsidRDefault="004B3579" w:rsidP="002B7CAF">
            <w:pPr>
              <w:snapToGrid w:val="0"/>
              <w:spacing w:after="0" w:line="240" w:lineRule="auto"/>
              <w:ind w:firstLine="709"/>
              <w:rPr>
                <w:rFonts w:ascii="Times New Roman" w:hAnsi="Times New Roman" w:cs="Times New Roman"/>
                <w:sz w:val="24"/>
                <w:szCs w:val="24"/>
                <w:lang w:eastAsia="ar-SA"/>
              </w:rPr>
            </w:pPr>
          </w:p>
          <w:p w14:paraId="4A0ADBAB" w14:textId="77777777" w:rsidR="004B3579" w:rsidRPr="002B7CAF" w:rsidRDefault="004B3579" w:rsidP="002B7CAF">
            <w:pPr>
              <w:widowControl w:val="0"/>
              <w:suppressAutoHyphens/>
              <w:autoSpaceDE w:val="0"/>
              <w:spacing w:after="0" w:line="240" w:lineRule="auto"/>
              <w:ind w:firstLine="709"/>
              <w:rPr>
                <w:rFonts w:ascii="Times New Roman" w:hAnsi="Times New Roman" w:cs="Times New Roman"/>
                <w:sz w:val="24"/>
                <w:szCs w:val="24"/>
                <w:lang w:eastAsia="ar-SA"/>
              </w:rPr>
            </w:pPr>
          </w:p>
        </w:tc>
        <w:tc>
          <w:tcPr>
            <w:tcW w:w="2980" w:type="dxa"/>
            <w:tcBorders>
              <w:top w:val="nil"/>
              <w:left w:val="single" w:sz="4" w:space="0" w:color="000000"/>
              <w:bottom w:val="single" w:sz="4" w:space="0" w:color="000000"/>
              <w:right w:val="nil"/>
            </w:tcBorders>
            <w:shd w:val="clear" w:color="auto" w:fill="FFFFFF"/>
          </w:tcPr>
          <w:p w14:paraId="1D9A1327" w14:textId="77777777" w:rsidR="004B3579" w:rsidRPr="002B7CAF" w:rsidRDefault="004B3579" w:rsidP="002B7CAF">
            <w:pPr>
              <w:snapToGrid w:val="0"/>
              <w:spacing w:after="0" w:line="240" w:lineRule="auto"/>
              <w:ind w:firstLine="709"/>
              <w:rPr>
                <w:rFonts w:ascii="Times New Roman" w:hAnsi="Times New Roman" w:cs="Times New Roman"/>
                <w:sz w:val="24"/>
                <w:szCs w:val="24"/>
                <w:lang w:eastAsia="ar-SA"/>
              </w:rPr>
            </w:pPr>
          </w:p>
          <w:p w14:paraId="3ADD8574" w14:textId="77777777" w:rsidR="004B3579" w:rsidRPr="002B7CAF" w:rsidRDefault="004B3579" w:rsidP="002B7CAF">
            <w:pPr>
              <w:widowControl w:val="0"/>
              <w:suppressAutoHyphens/>
              <w:autoSpaceDE w:val="0"/>
              <w:spacing w:after="0" w:line="240" w:lineRule="auto"/>
              <w:ind w:firstLine="709"/>
              <w:rPr>
                <w:rFonts w:ascii="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right w:val="nil"/>
            </w:tcBorders>
            <w:shd w:val="clear" w:color="auto" w:fill="FFFFFF"/>
            <w:hideMark/>
          </w:tcPr>
          <w:p w14:paraId="5F557527" w14:textId="77777777" w:rsidR="004B3579" w:rsidRPr="002B7CAF" w:rsidRDefault="004B3579" w:rsidP="002B7CAF">
            <w:pPr>
              <w:widowControl w:val="0"/>
              <w:shd w:val="clear" w:color="auto" w:fill="FFFFFF"/>
              <w:suppressAutoHyphens/>
              <w:autoSpaceDE w:val="0"/>
              <w:spacing w:after="0" w:line="240" w:lineRule="auto"/>
              <w:ind w:right="62" w:firstLine="709"/>
              <w:jc w:val="center"/>
              <w:rPr>
                <w:rFonts w:ascii="Times New Roman" w:hAnsi="Times New Roman" w:cs="Times New Roman"/>
                <w:sz w:val="24"/>
                <w:szCs w:val="24"/>
                <w:lang w:eastAsia="ar-SA"/>
              </w:rPr>
            </w:pPr>
            <w:r w:rsidRPr="002B7CAF">
              <w:rPr>
                <w:rFonts w:ascii="Times New Roman" w:hAnsi="Times New Roman" w:cs="Times New Roman"/>
                <w:spacing w:val="-2"/>
                <w:sz w:val="24"/>
                <w:szCs w:val="24"/>
              </w:rPr>
              <w:t>руководителя учреждения</w:t>
            </w:r>
          </w:p>
        </w:tc>
        <w:tc>
          <w:tcPr>
            <w:tcW w:w="1837" w:type="dxa"/>
            <w:tcBorders>
              <w:top w:val="single" w:sz="4" w:space="0" w:color="000000"/>
              <w:left w:val="single" w:sz="4" w:space="0" w:color="000000"/>
              <w:bottom w:val="single" w:sz="4" w:space="0" w:color="000000"/>
              <w:right w:val="nil"/>
            </w:tcBorders>
            <w:shd w:val="clear" w:color="auto" w:fill="FFFFFF"/>
            <w:hideMark/>
          </w:tcPr>
          <w:p w14:paraId="6C7C33FB"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 xml:space="preserve">заместителя </w:t>
            </w:r>
            <w:r w:rsidRPr="002B7CAF">
              <w:rPr>
                <w:rFonts w:ascii="Times New Roman" w:hAnsi="Times New Roman" w:cs="Times New Roman"/>
                <w:spacing w:val="-2"/>
                <w:sz w:val="24"/>
                <w:szCs w:val="24"/>
              </w:rPr>
              <w:t>руководителя учреждения</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Pr>
          <w:p w14:paraId="73E303B7" w14:textId="77777777" w:rsidR="004B3579" w:rsidRPr="002B7CAF" w:rsidRDefault="004B3579" w:rsidP="002B7CAF">
            <w:pPr>
              <w:shd w:val="clear" w:color="auto" w:fill="FFFFFF"/>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главного</w:t>
            </w:r>
          </w:p>
          <w:p w14:paraId="67127418" w14:textId="77777777" w:rsidR="004B3579" w:rsidRPr="002B7CAF" w:rsidRDefault="004B3579" w:rsidP="002B7CAF">
            <w:pPr>
              <w:shd w:val="clear" w:color="auto" w:fill="FFFFFF"/>
              <w:spacing w:after="0" w:line="240" w:lineRule="auto"/>
              <w:ind w:firstLine="709"/>
              <w:jc w:val="center"/>
              <w:rPr>
                <w:rFonts w:ascii="Times New Roman" w:hAnsi="Times New Roman" w:cs="Times New Roman"/>
                <w:sz w:val="24"/>
                <w:szCs w:val="24"/>
              </w:rPr>
            </w:pPr>
            <w:r w:rsidRPr="002B7CAF">
              <w:rPr>
                <w:rFonts w:ascii="Times New Roman" w:hAnsi="Times New Roman" w:cs="Times New Roman"/>
                <w:sz w:val="24"/>
                <w:szCs w:val="24"/>
              </w:rPr>
              <w:t>бухгалтера</w:t>
            </w:r>
          </w:p>
          <w:p w14:paraId="49FCBD38"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p>
        </w:tc>
      </w:tr>
      <w:tr w:rsidR="009A401C" w:rsidRPr="002B7CAF" w14:paraId="214A8EF2" w14:textId="77777777" w:rsidTr="00CF1FDC">
        <w:trPr>
          <w:trHeight w:val="57"/>
        </w:trPr>
        <w:tc>
          <w:tcPr>
            <w:tcW w:w="664" w:type="dxa"/>
            <w:tcBorders>
              <w:top w:val="single" w:sz="4" w:space="0" w:color="000000"/>
              <w:left w:val="single" w:sz="4" w:space="0" w:color="000000"/>
              <w:bottom w:val="single" w:sz="4" w:space="0" w:color="000000"/>
              <w:right w:val="nil"/>
            </w:tcBorders>
            <w:shd w:val="clear" w:color="auto" w:fill="FFFFFF"/>
          </w:tcPr>
          <w:p w14:paraId="4DECC5BC" w14:textId="77777777" w:rsidR="004B3579" w:rsidRPr="002B7CAF" w:rsidRDefault="004B3579" w:rsidP="002B7CAF">
            <w:pPr>
              <w:snapToGrid w:val="0"/>
              <w:spacing w:after="0" w:line="240" w:lineRule="auto"/>
              <w:ind w:firstLine="709"/>
              <w:rPr>
                <w:rFonts w:ascii="Times New Roman" w:hAnsi="Times New Roman" w:cs="Times New Roman"/>
                <w:sz w:val="24"/>
                <w:szCs w:val="24"/>
                <w:lang w:eastAsia="ar-SA"/>
              </w:rPr>
            </w:pPr>
          </w:p>
          <w:p w14:paraId="0F6A8D19" w14:textId="77777777" w:rsidR="004B3579" w:rsidRPr="002B7CAF" w:rsidRDefault="004B3579" w:rsidP="002B7CAF">
            <w:pPr>
              <w:widowControl w:val="0"/>
              <w:suppressAutoHyphens/>
              <w:autoSpaceDE w:val="0"/>
              <w:spacing w:after="0" w:line="240" w:lineRule="auto"/>
              <w:ind w:firstLine="709"/>
              <w:rPr>
                <w:rFonts w:ascii="Times New Roman" w:hAnsi="Times New Roman" w:cs="Times New Roman"/>
                <w:sz w:val="24"/>
                <w:szCs w:val="24"/>
                <w:lang w:eastAsia="ar-SA"/>
              </w:rPr>
            </w:pPr>
          </w:p>
        </w:tc>
        <w:tc>
          <w:tcPr>
            <w:tcW w:w="2980" w:type="dxa"/>
            <w:tcBorders>
              <w:top w:val="single" w:sz="4" w:space="0" w:color="000000"/>
              <w:left w:val="single" w:sz="4" w:space="0" w:color="000000"/>
              <w:bottom w:val="single" w:sz="4" w:space="0" w:color="000000"/>
              <w:right w:val="nil"/>
            </w:tcBorders>
            <w:shd w:val="clear" w:color="auto" w:fill="FFFFFF"/>
            <w:hideMark/>
          </w:tcPr>
          <w:p w14:paraId="05B3BCB8" w14:textId="77777777" w:rsidR="004B3579" w:rsidRPr="002B7CAF" w:rsidRDefault="004B3579" w:rsidP="00F90E3D">
            <w:pPr>
              <w:widowControl w:val="0"/>
              <w:shd w:val="clear" w:color="auto" w:fill="FFFFFF"/>
              <w:suppressAutoHyphens/>
              <w:autoSpaceDE w:val="0"/>
              <w:spacing w:after="0" w:line="240" w:lineRule="auto"/>
              <w:ind w:right="715"/>
              <w:rPr>
                <w:rFonts w:ascii="Times New Roman" w:hAnsi="Times New Roman" w:cs="Times New Roman"/>
                <w:sz w:val="24"/>
                <w:szCs w:val="24"/>
                <w:lang w:eastAsia="ar-SA"/>
              </w:rPr>
            </w:pPr>
            <w:r w:rsidRPr="002B7CAF">
              <w:rPr>
                <w:rFonts w:ascii="Times New Roman" w:hAnsi="Times New Roman" w:cs="Times New Roman"/>
                <w:sz w:val="24"/>
                <w:szCs w:val="24"/>
              </w:rPr>
              <w:t xml:space="preserve">Учреждения дополнительного образования  </w:t>
            </w:r>
          </w:p>
        </w:tc>
        <w:tc>
          <w:tcPr>
            <w:tcW w:w="2036" w:type="dxa"/>
            <w:tcBorders>
              <w:top w:val="single" w:sz="4" w:space="0" w:color="000000"/>
              <w:left w:val="single" w:sz="4" w:space="0" w:color="000000"/>
              <w:bottom w:val="single" w:sz="4" w:space="0" w:color="000000"/>
              <w:right w:val="nil"/>
            </w:tcBorders>
            <w:shd w:val="clear" w:color="auto" w:fill="FFFFFF"/>
            <w:hideMark/>
          </w:tcPr>
          <w:p w14:paraId="5B5BA101"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3</w:t>
            </w:r>
          </w:p>
        </w:tc>
        <w:tc>
          <w:tcPr>
            <w:tcW w:w="1837" w:type="dxa"/>
            <w:tcBorders>
              <w:top w:val="single" w:sz="4" w:space="0" w:color="000000"/>
              <w:left w:val="single" w:sz="4" w:space="0" w:color="000000"/>
              <w:bottom w:val="single" w:sz="4" w:space="0" w:color="000000"/>
              <w:right w:val="nil"/>
            </w:tcBorders>
            <w:shd w:val="clear" w:color="auto" w:fill="FFFFFF"/>
            <w:hideMark/>
          </w:tcPr>
          <w:p w14:paraId="653C8C1C"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2</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14:paraId="5ED80BD3"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w:t>
            </w:r>
          </w:p>
        </w:tc>
      </w:tr>
      <w:tr w:rsidR="009A401C" w:rsidRPr="002B7CAF" w14:paraId="431649AC" w14:textId="77777777" w:rsidTr="00CF1FDC">
        <w:trPr>
          <w:trHeight w:val="57"/>
        </w:trPr>
        <w:tc>
          <w:tcPr>
            <w:tcW w:w="664" w:type="dxa"/>
            <w:tcBorders>
              <w:top w:val="single" w:sz="4" w:space="0" w:color="000000"/>
              <w:left w:val="single" w:sz="4" w:space="0" w:color="000000"/>
              <w:bottom w:val="single" w:sz="4" w:space="0" w:color="000000"/>
              <w:right w:val="nil"/>
            </w:tcBorders>
            <w:shd w:val="clear" w:color="auto" w:fill="FFFFFF"/>
          </w:tcPr>
          <w:p w14:paraId="445AA5F7" w14:textId="77777777" w:rsidR="004B3579" w:rsidRPr="002B7CAF" w:rsidRDefault="004B3579" w:rsidP="002B7CAF">
            <w:pPr>
              <w:snapToGrid w:val="0"/>
              <w:spacing w:after="0" w:line="240" w:lineRule="auto"/>
              <w:ind w:firstLine="709"/>
              <w:rPr>
                <w:rFonts w:ascii="Times New Roman" w:hAnsi="Times New Roman" w:cs="Times New Roman"/>
                <w:sz w:val="24"/>
                <w:szCs w:val="24"/>
                <w:lang w:eastAsia="ar-SA"/>
              </w:rPr>
            </w:pPr>
          </w:p>
          <w:p w14:paraId="649DDC94" w14:textId="77777777" w:rsidR="004B3579" w:rsidRPr="002B7CAF" w:rsidRDefault="004B3579" w:rsidP="002B7CAF">
            <w:pPr>
              <w:widowControl w:val="0"/>
              <w:suppressAutoHyphens/>
              <w:autoSpaceDE w:val="0"/>
              <w:spacing w:after="0" w:line="240" w:lineRule="auto"/>
              <w:ind w:firstLine="709"/>
              <w:rPr>
                <w:rFonts w:ascii="Times New Roman" w:hAnsi="Times New Roman" w:cs="Times New Roman"/>
                <w:sz w:val="24"/>
                <w:szCs w:val="24"/>
                <w:lang w:eastAsia="ar-SA"/>
              </w:rPr>
            </w:pPr>
          </w:p>
        </w:tc>
        <w:tc>
          <w:tcPr>
            <w:tcW w:w="2980" w:type="dxa"/>
            <w:tcBorders>
              <w:top w:val="single" w:sz="4" w:space="0" w:color="000000"/>
              <w:left w:val="single" w:sz="4" w:space="0" w:color="000000"/>
              <w:bottom w:val="single" w:sz="4" w:space="0" w:color="000000"/>
              <w:right w:val="nil"/>
            </w:tcBorders>
            <w:shd w:val="clear" w:color="auto" w:fill="FFFFFF"/>
            <w:hideMark/>
          </w:tcPr>
          <w:p w14:paraId="17241088" w14:textId="77777777" w:rsidR="004B3579" w:rsidRPr="002B7CAF" w:rsidRDefault="004B3579" w:rsidP="00F90E3D">
            <w:pPr>
              <w:widowControl w:val="0"/>
              <w:shd w:val="clear" w:color="auto" w:fill="FFFFFF"/>
              <w:suppressAutoHyphens/>
              <w:autoSpaceDE w:val="0"/>
              <w:spacing w:after="0" w:line="240" w:lineRule="auto"/>
              <w:ind w:right="216"/>
              <w:rPr>
                <w:rFonts w:ascii="Times New Roman" w:hAnsi="Times New Roman" w:cs="Times New Roman"/>
                <w:sz w:val="24"/>
                <w:szCs w:val="24"/>
                <w:lang w:eastAsia="ar-SA"/>
              </w:rPr>
            </w:pPr>
            <w:r w:rsidRPr="002B7CAF">
              <w:rPr>
                <w:rFonts w:ascii="Times New Roman" w:hAnsi="Times New Roman" w:cs="Times New Roman"/>
                <w:spacing w:val="-2"/>
                <w:sz w:val="24"/>
                <w:szCs w:val="24"/>
              </w:rPr>
              <w:t>Общеобразовательные учреждения</w:t>
            </w:r>
          </w:p>
        </w:tc>
        <w:tc>
          <w:tcPr>
            <w:tcW w:w="2036" w:type="dxa"/>
            <w:tcBorders>
              <w:top w:val="single" w:sz="4" w:space="0" w:color="000000"/>
              <w:left w:val="single" w:sz="4" w:space="0" w:color="000000"/>
              <w:bottom w:val="single" w:sz="4" w:space="0" w:color="000000"/>
              <w:right w:val="nil"/>
            </w:tcBorders>
            <w:shd w:val="clear" w:color="auto" w:fill="FFFFFF"/>
            <w:hideMark/>
          </w:tcPr>
          <w:p w14:paraId="5D9AE10F"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3,5</w:t>
            </w:r>
          </w:p>
        </w:tc>
        <w:tc>
          <w:tcPr>
            <w:tcW w:w="1837" w:type="dxa"/>
            <w:tcBorders>
              <w:top w:val="single" w:sz="4" w:space="0" w:color="000000"/>
              <w:left w:val="single" w:sz="4" w:space="0" w:color="000000"/>
              <w:bottom w:val="single" w:sz="4" w:space="0" w:color="000000"/>
              <w:right w:val="nil"/>
            </w:tcBorders>
            <w:shd w:val="clear" w:color="auto" w:fill="FFFFFF"/>
            <w:hideMark/>
          </w:tcPr>
          <w:p w14:paraId="19B8EA5F"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2,5</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14:paraId="660403E5" w14:textId="77777777" w:rsidR="004B3579" w:rsidRPr="002B7CAF" w:rsidRDefault="004B3579" w:rsidP="002B7CAF">
            <w:pPr>
              <w:widowControl w:val="0"/>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w:t>
            </w:r>
          </w:p>
        </w:tc>
      </w:tr>
      <w:tr w:rsidR="009A401C" w:rsidRPr="002B7CAF" w14:paraId="0EA9D1B5" w14:textId="77777777" w:rsidTr="00CF1FDC">
        <w:trPr>
          <w:trHeight w:val="57"/>
        </w:trPr>
        <w:tc>
          <w:tcPr>
            <w:tcW w:w="664" w:type="dxa"/>
            <w:tcBorders>
              <w:top w:val="single" w:sz="4" w:space="0" w:color="000000"/>
              <w:left w:val="single" w:sz="4" w:space="0" w:color="000000"/>
              <w:bottom w:val="single" w:sz="4" w:space="0" w:color="000000"/>
              <w:right w:val="nil"/>
            </w:tcBorders>
            <w:shd w:val="clear" w:color="auto" w:fill="FFFFFF"/>
          </w:tcPr>
          <w:p w14:paraId="6D630D38" w14:textId="77777777" w:rsidR="004B3579" w:rsidRPr="002B7CAF" w:rsidRDefault="004B3579" w:rsidP="002B7CAF">
            <w:pPr>
              <w:widowControl w:val="0"/>
              <w:suppressAutoHyphens/>
              <w:autoSpaceDE w:val="0"/>
              <w:snapToGrid w:val="0"/>
              <w:spacing w:after="0" w:line="240" w:lineRule="auto"/>
              <w:ind w:firstLine="709"/>
              <w:rPr>
                <w:rFonts w:ascii="Times New Roman" w:hAnsi="Times New Roman" w:cs="Times New Roman"/>
                <w:sz w:val="24"/>
                <w:szCs w:val="24"/>
                <w:lang w:eastAsia="ar-SA"/>
              </w:rPr>
            </w:pPr>
          </w:p>
        </w:tc>
        <w:tc>
          <w:tcPr>
            <w:tcW w:w="2980" w:type="dxa"/>
            <w:tcBorders>
              <w:top w:val="single" w:sz="4" w:space="0" w:color="000000"/>
              <w:left w:val="single" w:sz="4" w:space="0" w:color="000000"/>
              <w:bottom w:val="single" w:sz="4" w:space="0" w:color="000000"/>
              <w:right w:val="nil"/>
            </w:tcBorders>
            <w:shd w:val="clear" w:color="auto" w:fill="FFFFFF"/>
            <w:hideMark/>
          </w:tcPr>
          <w:p w14:paraId="0BFF1322" w14:textId="77777777" w:rsidR="004B3579" w:rsidRPr="002B7CAF" w:rsidRDefault="004B3579" w:rsidP="00F90E3D">
            <w:pPr>
              <w:widowControl w:val="0"/>
              <w:shd w:val="clear" w:color="auto" w:fill="FFFFFF"/>
              <w:suppressAutoHyphens/>
              <w:autoSpaceDE w:val="0"/>
              <w:spacing w:after="0" w:line="240" w:lineRule="auto"/>
              <w:ind w:right="216"/>
              <w:rPr>
                <w:rFonts w:ascii="Times New Roman" w:hAnsi="Times New Roman" w:cs="Times New Roman"/>
                <w:sz w:val="24"/>
                <w:szCs w:val="24"/>
                <w:lang w:eastAsia="ar-SA"/>
              </w:rPr>
            </w:pPr>
            <w:r w:rsidRPr="002B7CAF">
              <w:rPr>
                <w:rFonts w:ascii="Times New Roman" w:hAnsi="Times New Roman" w:cs="Times New Roman"/>
                <w:spacing w:val="-2"/>
                <w:sz w:val="24"/>
                <w:szCs w:val="24"/>
              </w:rPr>
              <w:t>Центр обеспечения муниципальной системы образования</w:t>
            </w:r>
          </w:p>
        </w:tc>
        <w:tc>
          <w:tcPr>
            <w:tcW w:w="2036" w:type="dxa"/>
            <w:tcBorders>
              <w:top w:val="single" w:sz="4" w:space="0" w:color="000000"/>
              <w:left w:val="single" w:sz="4" w:space="0" w:color="000000"/>
              <w:bottom w:val="single" w:sz="4" w:space="0" w:color="000000"/>
              <w:right w:val="nil"/>
            </w:tcBorders>
            <w:shd w:val="clear" w:color="auto" w:fill="FFFFFF"/>
            <w:hideMark/>
          </w:tcPr>
          <w:p w14:paraId="538DC782" w14:textId="77777777" w:rsidR="004B3579" w:rsidRPr="002B7CAF" w:rsidRDefault="004B3579" w:rsidP="002B7CAF">
            <w:pPr>
              <w:widowControl w:val="0"/>
              <w:shd w:val="clear" w:color="auto" w:fill="FFFFFF"/>
              <w:suppressAutoHyphens/>
              <w:autoSpaceDE w:val="0"/>
              <w:snapToGrid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3,5</w:t>
            </w:r>
          </w:p>
        </w:tc>
        <w:tc>
          <w:tcPr>
            <w:tcW w:w="1837" w:type="dxa"/>
            <w:tcBorders>
              <w:top w:val="single" w:sz="4" w:space="0" w:color="000000"/>
              <w:left w:val="single" w:sz="4" w:space="0" w:color="000000"/>
              <w:bottom w:val="single" w:sz="4" w:space="0" w:color="000000"/>
              <w:right w:val="nil"/>
            </w:tcBorders>
            <w:shd w:val="clear" w:color="auto" w:fill="FFFFFF"/>
            <w:hideMark/>
          </w:tcPr>
          <w:p w14:paraId="012B9CFF" w14:textId="77777777" w:rsidR="004B3579" w:rsidRPr="002B7CAF" w:rsidRDefault="004B3579" w:rsidP="002B7CAF">
            <w:pPr>
              <w:widowControl w:val="0"/>
              <w:shd w:val="clear" w:color="auto" w:fill="FFFFFF"/>
              <w:suppressAutoHyphens/>
              <w:autoSpaceDE w:val="0"/>
              <w:snapToGrid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2,5</w:t>
            </w:r>
          </w:p>
        </w:tc>
        <w:tc>
          <w:tcPr>
            <w:tcW w:w="1794" w:type="dxa"/>
            <w:tcBorders>
              <w:top w:val="single" w:sz="4" w:space="0" w:color="000000"/>
              <w:left w:val="single" w:sz="4" w:space="0" w:color="000000"/>
              <w:bottom w:val="single" w:sz="4" w:space="0" w:color="000000"/>
              <w:right w:val="single" w:sz="4" w:space="0" w:color="000000"/>
            </w:tcBorders>
            <w:shd w:val="clear" w:color="auto" w:fill="FFFFFF"/>
            <w:hideMark/>
          </w:tcPr>
          <w:p w14:paraId="0132A327" w14:textId="77777777" w:rsidR="004B3579" w:rsidRPr="002B7CAF" w:rsidRDefault="004B3579" w:rsidP="002B7CAF">
            <w:pPr>
              <w:widowControl w:val="0"/>
              <w:shd w:val="clear" w:color="auto" w:fill="FFFFFF"/>
              <w:suppressAutoHyphens/>
              <w:autoSpaceDE w:val="0"/>
              <w:snapToGrid w:val="0"/>
              <w:spacing w:after="0" w:line="240" w:lineRule="auto"/>
              <w:ind w:firstLine="709"/>
              <w:jc w:val="center"/>
              <w:rPr>
                <w:rFonts w:ascii="Times New Roman" w:hAnsi="Times New Roman" w:cs="Times New Roman"/>
                <w:sz w:val="24"/>
                <w:szCs w:val="24"/>
                <w:lang w:eastAsia="ar-SA"/>
              </w:rPr>
            </w:pPr>
            <w:r w:rsidRPr="002B7CAF">
              <w:rPr>
                <w:rFonts w:ascii="Times New Roman" w:hAnsi="Times New Roman" w:cs="Times New Roman"/>
                <w:sz w:val="24"/>
                <w:szCs w:val="24"/>
              </w:rPr>
              <w:t>1,5</w:t>
            </w:r>
          </w:p>
        </w:tc>
      </w:tr>
    </w:tbl>
    <w:p w14:paraId="23DED71F" w14:textId="43C33CAF" w:rsidR="004B3579" w:rsidRPr="002B7CAF" w:rsidRDefault="004B3579" w:rsidP="002B7CAF">
      <w:pPr>
        <w:shd w:val="clear" w:color="auto" w:fill="FFFFFF"/>
        <w:spacing w:after="0" w:line="240" w:lineRule="auto"/>
        <w:ind w:right="14" w:firstLine="709"/>
        <w:jc w:val="both"/>
        <w:rPr>
          <w:rFonts w:ascii="Times New Roman" w:hAnsi="Times New Roman" w:cs="Times New Roman"/>
          <w:spacing w:val="-2"/>
          <w:sz w:val="24"/>
          <w:szCs w:val="24"/>
          <w:lang w:eastAsia="ar-SA"/>
        </w:rPr>
      </w:pPr>
      <w:bookmarkStart w:id="2" w:name="_Hlk156769427"/>
      <w:r w:rsidRPr="002B7CAF">
        <w:rPr>
          <w:rFonts w:ascii="Times New Roman" w:hAnsi="Times New Roman" w:cs="Times New Roman"/>
          <w:sz w:val="24"/>
          <w:szCs w:val="24"/>
        </w:rPr>
        <w:t xml:space="preserve">Предельная кратность среднемесячной заработной платы руководителя </w:t>
      </w:r>
      <w:r w:rsidRPr="002B7CAF">
        <w:rPr>
          <w:rFonts w:ascii="Times New Roman" w:hAnsi="Times New Roman" w:cs="Times New Roman"/>
          <w:spacing w:val="-2"/>
          <w:sz w:val="24"/>
          <w:szCs w:val="24"/>
        </w:rPr>
        <w:t>учреждения,</w:t>
      </w:r>
      <w:r w:rsidR="00CF1FDC"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заместителей</w:t>
      </w:r>
      <w:r w:rsidRPr="002B7CAF">
        <w:rPr>
          <w:rFonts w:ascii="Times New Roman" w:hAnsi="Times New Roman" w:cs="Times New Roman"/>
          <w:sz w:val="24"/>
          <w:szCs w:val="24"/>
        </w:rPr>
        <w:tab/>
      </w:r>
      <w:r w:rsidRPr="002B7CAF">
        <w:rPr>
          <w:rFonts w:ascii="Times New Roman" w:hAnsi="Times New Roman" w:cs="Times New Roman"/>
          <w:spacing w:val="-2"/>
          <w:sz w:val="24"/>
          <w:szCs w:val="24"/>
        </w:rPr>
        <w:t>руководителей</w:t>
      </w:r>
      <w:r w:rsidRPr="002B7CAF">
        <w:rPr>
          <w:rFonts w:ascii="Times New Roman" w:hAnsi="Times New Roman" w:cs="Times New Roman"/>
          <w:sz w:val="24"/>
          <w:szCs w:val="24"/>
        </w:rPr>
        <w:tab/>
        <w:t xml:space="preserve">и </w:t>
      </w:r>
      <w:r w:rsidRPr="002B7CAF">
        <w:rPr>
          <w:rFonts w:ascii="Times New Roman" w:hAnsi="Times New Roman" w:cs="Times New Roman"/>
          <w:spacing w:val="-2"/>
          <w:sz w:val="24"/>
          <w:szCs w:val="24"/>
        </w:rPr>
        <w:t>главного</w:t>
      </w:r>
      <w:r w:rsidR="005B5A22"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бухгалтера учреждения</w:t>
      </w:r>
      <w:r w:rsidRPr="002B7CAF">
        <w:rPr>
          <w:rFonts w:ascii="Times New Roman" w:hAnsi="Times New Roman" w:cs="Times New Roman"/>
          <w:sz w:val="24"/>
          <w:szCs w:val="24"/>
        </w:rPr>
        <w:t xml:space="preserve"> к среднемесячной заработной плате работников учреждения, формируемой за счет всех источников финансового обеспечения, </w:t>
      </w:r>
      <w:r w:rsidRPr="002B7CAF">
        <w:rPr>
          <w:rFonts w:ascii="Times New Roman" w:hAnsi="Times New Roman" w:cs="Times New Roman"/>
          <w:spacing w:val="-1"/>
          <w:sz w:val="24"/>
          <w:szCs w:val="24"/>
        </w:rPr>
        <w:t xml:space="preserve">определяется путем деления среднемесячной заработной платы 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заместителя руководителя,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на </w:t>
      </w:r>
      <w:r w:rsidRPr="002B7CAF">
        <w:rPr>
          <w:rFonts w:ascii="Times New Roman" w:hAnsi="Times New Roman" w:cs="Times New Roman"/>
          <w:spacing w:val="-2"/>
          <w:sz w:val="24"/>
          <w:szCs w:val="24"/>
        </w:rPr>
        <w:t>среднемесячную</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заработную</w:t>
      </w:r>
      <w:r w:rsidR="00621FB2"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 xml:space="preserve">плату </w:t>
      </w:r>
      <w:r w:rsidRPr="002B7CAF">
        <w:rPr>
          <w:rFonts w:ascii="Times New Roman" w:hAnsi="Times New Roman" w:cs="Times New Roman"/>
          <w:spacing w:val="-1"/>
          <w:sz w:val="24"/>
          <w:szCs w:val="24"/>
        </w:rPr>
        <w:t>работников</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и рассчитывается за календарный год.</w:t>
      </w:r>
    </w:p>
    <w:p w14:paraId="36EF7A98" w14:textId="52BA2B6E" w:rsidR="004B3579" w:rsidRPr="002B7CAF" w:rsidRDefault="00621FB2" w:rsidP="002B7CAF">
      <w:pPr>
        <w:shd w:val="clear" w:color="auto" w:fill="FFFFFF"/>
        <w:spacing w:after="0" w:line="240" w:lineRule="auto"/>
        <w:ind w:right="5" w:firstLine="709"/>
        <w:jc w:val="both"/>
        <w:rPr>
          <w:rFonts w:ascii="Times New Roman" w:hAnsi="Times New Roman" w:cs="Times New Roman"/>
          <w:spacing w:val="-2"/>
          <w:sz w:val="24"/>
          <w:szCs w:val="24"/>
        </w:rPr>
      </w:pPr>
      <w:r w:rsidRPr="002B7CAF">
        <w:rPr>
          <w:rFonts w:ascii="Times New Roman" w:hAnsi="Times New Roman" w:cs="Times New Roman"/>
          <w:spacing w:val="-2"/>
          <w:sz w:val="24"/>
          <w:szCs w:val="24"/>
        </w:rPr>
        <w:t xml:space="preserve">2.7.2. </w:t>
      </w:r>
      <w:r w:rsidR="004B3579" w:rsidRPr="002B7CAF">
        <w:rPr>
          <w:rFonts w:ascii="Times New Roman" w:hAnsi="Times New Roman" w:cs="Times New Roman"/>
          <w:spacing w:val="-2"/>
          <w:sz w:val="24"/>
          <w:szCs w:val="24"/>
        </w:rPr>
        <w:t>Исчисление</w:t>
      </w:r>
      <w:r w:rsidR="004B3579" w:rsidRPr="002B7CAF">
        <w:rPr>
          <w:rFonts w:ascii="Times New Roman" w:hAnsi="Times New Roman" w:cs="Times New Roman"/>
          <w:sz w:val="24"/>
          <w:szCs w:val="24"/>
        </w:rPr>
        <w:tab/>
      </w:r>
      <w:r w:rsidR="004B3579" w:rsidRPr="002B7CAF">
        <w:rPr>
          <w:rFonts w:ascii="Times New Roman" w:hAnsi="Times New Roman" w:cs="Times New Roman"/>
          <w:spacing w:val="-2"/>
          <w:sz w:val="24"/>
          <w:szCs w:val="24"/>
        </w:rPr>
        <w:t>среднемесячной</w:t>
      </w:r>
      <w:r w:rsidR="004B3579" w:rsidRPr="002B7CAF">
        <w:rPr>
          <w:rFonts w:ascii="Times New Roman" w:hAnsi="Times New Roman" w:cs="Times New Roman"/>
          <w:sz w:val="24"/>
          <w:szCs w:val="24"/>
        </w:rPr>
        <w:tab/>
      </w:r>
      <w:r w:rsidR="004B3579" w:rsidRPr="002B7CAF">
        <w:rPr>
          <w:rFonts w:ascii="Times New Roman" w:hAnsi="Times New Roman" w:cs="Times New Roman"/>
          <w:spacing w:val="-2"/>
          <w:sz w:val="24"/>
          <w:szCs w:val="24"/>
        </w:rPr>
        <w:t>заработной</w:t>
      </w:r>
      <w:r w:rsidR="004B3579" w:rsidRPr="002B7CAF">
        <w:rPr>
          <w:rFonts w:ascii="Times New Roman" w:hAnsi="Times New Roman" w:cs="Times New Roman"/>
          <w:sz w:val="24"/>
          <w:szCs w:val="24"/>
        </w:rPr>
        <w:tab/>
      </w:r>
      <w:r w:rsidR="004B3579" w:rsidRPr="002B7CAF">
        <w:rPr>
          <w:rFonts w:ascii="Times New Roman" w:hAnsi="Times New Roman" w:cs="Times New Roman"/>
          <w:spacing w:val="-2"/>
          <w:sz w:val="24"/>
          <w:szCs w:val="24"/>
        </w:rPr>
        <w:t>платы руководителя</w:t>
      </w:r>
      <w:r w:rsidR="005B5A22" w:rsidRPr="002B7CAF">
        <w:rPr>
          <w:rFonts w:ascii="Times New Roman" w:hAnsi="Times New Roman" w:cs="Times New Roman"/>
          <w:spacing w:val="-2"/>
          <w:sz w:val="24"/>
          <w:szCs w:val="24"/>
        </w:rPr>
        <w:t xml:space="preserve"> </w:t>
      </w:r>
      <w:r w:rsidR="004B3579" w:rsidRPr="002B7CAF">
        <w:rPr>
          <w:rFonts w:ascii="Times New Roman" w:hAnsi="Times New Roman" w:cs="Times New Roman"/>
          <w:spacing w:val="-2"/>
          <w:sz w:val="24"/>
          <w:szCs w:val="24"/>
        </w:rPr>
        <w:t>учреждения</w:t>
      </w:r>
      <w:r w:rsidR="004B3579" w:rsidRPr="002B7CAF">
        <w:rPr>
          <w:rFonts w:ascii="Times New Roman" w:hAnsi="Times New Roman" w:cs="Times New Roman"/>
          <w:sz w:val="24"/>
          <w:szCs w:val="24"/>
        </w:rPr>
        <w:t xml:space="preserve">, заместителей руководителей, главного бухгалтера </w:t>
      </w:r>
      <w:r w:rsidR="004B3579" w:rsidRPr="002B7CAF">
        <w:rPr>
          <w:rFonts w:ascii="Times New Roman" w:hAnsi="Times New Roman" w:cs="Times New Roman"/>
          <w:spacing w:val="-2"/>
          <w:sz w:val="24"/>
          <w:szCs w:val="24"/>
        </w:rPr>
        <w:t xml:space="preserve">учреждения </w:t>
      </w:r>
      <w:r w:rsidR="004B3579" w:rsidRPr="002B7CAF">
        <w:rPr>
          <w:rFonts w:ascii="Times New Roman" w:hAnsi="Times New Roman" w:cs="Times New Roman"/>
          <w:sz w:val="24"/>
          <w:szCs w:val="24"/>
        </w:rPr>
        <w:t xml:space="preserve">и среднемесячной заработной платы работников учреждения в целях определения предельного уровня их соотношения осуществляется в соответствии с Положением об особенностях порядка исчисления средней </w:t>
      </w:r>
      <w:r w:rsidR="004B3579" w:rsidRPr="002B7CAF">
        <w:rPr>
          <w:rFonts w:ascii="Times New Roman" w:hAnsi="Times New Roman" w:cs="Times New Roman"/>
          <w:spacing w:val="-2"/>
          <w:sz w:val="24"/>
          <w:szCs w:val="24"/>
        </w:rPr>
        <w:lastRenderedPageBreak/>
        <w:t>заработной платы,</w:t>
      </w:r>
      <w:r w:rsidR="004B3579" w:rsidRPr="002B7CAF">
        <w:rPr>
          <w:rFonts w:ascii="Times New Roman" w:hAnsi="Times New Roman" w:cs="Times New Roman"/>
          <w:sz w:val="24"/>
          <w:szCs w:val="24"/>
        </w:rPr>
        <w:t xml:space="preserve"> </w:t>
      </w:r>
      <w:r w:rsidR="004B3579" w:rsidRPr="002B7CAF">
        <w:rPr>
          <w:rFonts w:ascii="Times New Roman" w:hAnsi="Times New Roman" w:cs="Times New Roman"/>
          <w:spacing w:val="-2"/>
          <w:sz w:val="24"/>
          <w:szCs w:val="24"/>
        </w:rPr>
        <w:t>утвержденным постановлением Правительства</w:t>
      </w:r>
      <w:r w:rsidR="004B3579" w:rsidRPr="002B7CAF">
        <w:rPr>
          <w:rFonts w:ascii="Times New Roman" w:hAnsi="Times New Roman" w:cs="Times New Roman"/>
          <w:sz w:val="24"/>
          <w:szCs w:val="24"/>
        </w:rPr>
        <w:t xml:space="preserve"> Российской Федерации от 24 декабря 2007 года № 922.</w:t>
      </w:r>
    </w:p>
    <w:p w14:paraId="1C3EEF80" w14:textId="4B210C41" w:rsidR="004B3579" w:rsidRPr="002B7CAF" w:rsidRDefault="004B3579" w:rsidP="002B7CAF">
      <w:pPr>
        <w:shd w:val="clear" w:color="auto" w:fill="FFFFFF"/>
        <w:tabs>
          <w:tab w:val="left" w:pos="1205"/>
          <w:tab w:val="left" w:pos="2957"/>
          <w:tab w:val="left" w:pos="4550"/>
          <w:tab w:val="left" w:pos="6893"/>
          <w:tab w:val="left" w:pos="8635"/>
        </w:tabs>
        <w:spacing w:after="0" w:line="240" w:lineRule="auto"/>
        <w:ind w:right="6"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В случае создания нового учреждения и невозможности по причине </w:t>
      </w:r>
      <w:r w:rsidRPr="002B7CAF">
        <w:rPr>
          <w:rFonts w:ascii="Times New Roman" w:hAnsi="Times New Roman" w:cs="Times New Roman"/>
          <w:spacing w:val="-1"/>
          <w:sz w:val="24"/>
          <w:szCs w:val="24"/>
        </w:rPr>
        <w:t xml:space="preserve">отсутствия фактических начислений работникам учреждения в течение 12 </w:t>
      </w:r>
      <w:r w:rsidRPr="002B7CAF">
        <w:rPr>
          <w:rFonts w:ascii="Times New Roman" w:hAnsi="Times New Roman" w:cs="Times New Roman"/>
          <w:sz w:val="24"/>
          <w:szCs w:val="24"/>
        </w:rPr>
        <w:t xml:space="preserve">календарных месяцев, необходимых для расчета среднемесячной заработной </w:t>
      </w:r>
      <w:r w:rsidRPr="002B7CAF">
        <w:rPr>
          <w:rFonts w:ascii="Times New Roman" w:hAnsi="Times New Roman" w:cs="Times New Roman"/>
          <w:spacing w:val="-2"/>
          <w:sz w:val="24"/>
          <w:szCs w:val="24"/>
        </w:rPr>
        <w:t>платы,</w:t>
      </w:r>
      <w:r w:rsidRPr="002B7CAF">
        <w:rPr>
          <w:rFonts w:ascii="Times New Roman" w:hAnsi="Times New Roman" w:cs="Times New Roman"/>
          <w:sz w:val="24"/>
          <w:szCs w:val="24"/>
        </w:rPr>
        <w:t xml:space="preserve"> предельная </w:t>
      </w:r>
      <w:r w:rsidRPr="002B7CAF">
        <w:rPr>
          <w:rFonts w:ascii="Times New Roman" w:hAnsi="Times New Roman" w:cs="Times New Roman"/>
          <w:spacing w:val="-2"/>
          <w:sz w:val="24"/>
          <w:szCs w:val="24"/>
        </w:rPr>
        <w:t>кратность</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среднемесячной заработной</w:t>
      </w:r>
      <w:r w:rsidRPr="002B7CAF">
        <w:rPr>
          <w:rFonts w:ascii="Times New Roman" w:hAnsi="Times New Roman" w:cs="Times New Roman"/>
          <w:sz w:val="24"/>
          <w:szCs w:val="24"/>
        </w:rPr>
        <w:t xml:space="preserve"> </w:t>
      </w:r>
      <w:r w:rsidRPr="002B7CAF">
        <w:rPr>
          <w:rFonts w:ascii="Times New Roman" w:hAnsi="Times New Roman" w:cs="Times New Roman"/>
          <w:spacing w:val="-2"/>
          <w:sz w:val="24"/>
          <w:szCs w:val="24"/>
        </w:rPr>
        <w:t xml:space="preserve">платы </w:t>
      </w:r>
      <w:r w:rsidRPr="002B7CAF">
        <w:rPr>
          <w:rFonts w:ascii="Times New Roman" w:hAnsi="Times New Roman" w:cs="Times New Roman"/>
          <w:sz w:val="24"/>
          <w:szCs w:val="24"/>
        </w:rPr>
        <w:t xml:space="preserve">руководителя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заместителей руководителей и главного бухгалтера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к среднемесячной заработной плате работников </w:t>
      </w:r>
      <w:r w:rsidRPr="002B7CAF">
        <w:rPr>
          <w:rFonts w:ascii="Times New Roman" w:hAnsi="Times New Roman" w:cs="Times New Roman"/>
          <w:spacing w:val="-2"/>
          <w:sz w:val="24"/>
          <w:szCs w:val="24"/>
        </w:rPr>
        <w:t>учреждения</w:t>
      </w:r>
      <w:r w:rsidRPr="002B7CAF">
        <w:rPr>
          <w:rFonts w:ascii="Times New Roman" w:hAnsi="Times New Roman" w:cs="Times New Roman"/>
          <w:sz w:val="24"/>
          <w:szCs w:val="24"/>
        </w:rPr>
        <w:t xml:space="preserve"> рассчитывается с месяца создания учреждения.</w:t>
      </w:r>
    </w:p>
    <w:p w14:paraId="3576CE3A" w14:textId="30D9F228" w:rsidR="004B3579" w:rsidRPr="002B7CAF" w:rsidRDefault="00621FB2" w:rsidP="002B7CAF">
      <w:pPr>
        <w:shd w:val="clear" w:color="auto" w:fill="FFFFFF"/>
        <w:tabs>
          <w:tab w:val="left" w:pos="1205"/>
          <w:tab w:val="left" w:pos="2957"/>
          <w:tab w:val="left" w:pos="4550"/>
          <w:tab w:val="left" w:pos="6893"/>
          <w:tab w:val="left" w:pos="8635"/>
        </w:tabs>
        <w:spacing w:after="0" w:line="240" w:lineRule="auto"/>
        <w:ind w:right="6" w:firstLine="709"/>
        <w:jc w:val="both"/>
        <w:rPr>
          <w:rFonts w:ascii="Times New Roman" w:hAnsi="Times New Roman" w:cs="Times New Roman"/>
          <w:sz w:val="24"/>
          <w:szCs w:val="24"/>
        </w:rPr>
      </w:pPr>
      <w:r w:rsidRPr="002B7CAF">
        <w:rPr>
          <w:rFonts w:ascii="Times New Roman" w:hAnsi="Times New Roman" w:cs="Times New Roman"/>
          <w:sz w:val="24"/>
          <w:szCs w:val="24"/>
        </w:rPr>
        <w:t xml:space="preserve">2.7.3. </w:t>
      </w:r>
      <w:r w:rsidR="004B3579" w:rsidRPr="002B7CAF">
        <w:rPr>
          <w:rFonts w:ascii="Times New Roman" w:hAnsi="Times New Roman" w:cs="Times New Roman"/>
          <w:sz w:val="24"/>
          <w:szCs w:val="24"/>
        </w:rPr>
        <w:t>Ответственность за соблюдение предельного уровня соотношения между среднемесячной заработной платой руководителя, заместителей руководителя, главного бухгалтера учреждения и среднемесячной заработной платой работников учреждения (без учета заработной платы руководителя, заместителей руководителя, главного бухгалтера учреждения) несет руководитель учреждения</w:t>
      </w:r>
    </w:p>
    <w:bookmarkEnd w:id="2"/>
    <w:p w14:paraId="29D260E9" w14:textId="77777777" w:rsidR="00B53E91" w:rsidRPr="00935507" w:rsidRDefault="00B53E91" w:rsidP="0093550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 xml:space="preserve"> </w:t>
      </w:r>
    </w:p>
    <w:p w14:paraId="06DC9C52" w14:textId="42D771AD" w:rsidR="009A401C" w:rsidRPr="006038DC" w:rsidRDefault="009A401C" w:rsidP="006038DC">
      <w:pPr>
        <w:pStyle w:val="a3"/>
        <w:numPr>
          <w:ilvl w:val="0"/>
          <w:numId w:val="1"/>
        </w:numPr>
        <w:shd w:val="clear" w:color="auto" w:fill="FFFFFF"/>
        <w:spacing w:after="0" w:line="240" w:lineRule="auto"/>
        <w:jc w:val="center"/>
        <w:rPr>
          <w:rFonts w:ascii="Times New Roman" w:hAnsi="Times New Roman" w:cs="Times New Roman"/>
          <w:b/>
          <w:bCs/>
          <w:sz w:val="24"/>
          <w:szCs w:val="24"/>
        </w:rPr>
      </w:pPr>
      <w:r w:rsidRPr="006038DC">
        <w:rPr>
          <w:rFonts w:ascii="Times New Roman" w:hAnsi="Times New Roman" w:cs="Times New Roman"/>
          <w:b/>
          <w:bCs/>
          <w:spacing w:val="-2"/>
          <w:sz w:val="24"/>
          <w:szCs w:val="24"/>
        </w:rPr>
        <w:t>Оплата труда работников учреждения (за исключением</w:t>
      </w:r>
      <w:r w:rsidRPr="006038DC">
        <w:rPr>
          <w:rFonts w:ascii="Times New Roman" w:hAnsi="Times New Roman" w:cs="Times New Roman"/>
          <w:b/>
          <w:bCs/>
          <w:spacing w:val="-3"/>
          <w:sz w:val="24"/>
          <w:szCs w:val="24"/>
        </w:rPr>
        <w:t xml:space="preserve"> руководителя учреждения, заместителя руководителя, главного </w:t>
      </w:r>
      <w:r w:rsidRPr="006038DC">
        <w:rPr>
          <w:rFonts w:ascii="Times New Roman" w:hAnsi="Times New Roman" w:cs="Times New Roman"/>
          <w:b/>
          <w:bCs/>
          <w:sz w:val="24"/>
          <w:szCs w:val="24"/>
        </w:rPr>
        <w:t>бухгалтера учреждения)</w:t>
      </w:r>
    </w:p>
    <w:p w14:paraId="0CCA2AC5" w14:textId="77777777" w:rsidR="006038DC" w:rsidRPr="006038DC" w:rsidRDefault="006038DC" w:rsidP="006038DC">
      <w:pPr>
        <w:pStyle w:val="a3"/>
        <w:shd w:val="clear" w:color="auto" w:fill="FFFFFF"/>
        <w:spacing w:after="0" w:line="240" w:lineRule="auto"/>
        <w:ind w:left="1353"/>
        <w:rPr>
          <w:rFonts w:ascii="Times New Roman" w:hAnsi="Times New Roman" w:cs="Times New Roman"/>
          <w:spacing w:val="-1"/>
          <w:sz w:val="24"/>
          <w:szCs w:val="24"/>
        </w:rPr>
      </w:pPr>
    </w:p>
    <w:p w14:paraId="37F7455A" w14:textId="376B35D0" w:rsidR="006038DC" w:rsidRPr="006038DC" w:rsidRDefault="009A401C" w:rsidP="006038DC">
      <w:pPr>
        <w:pStyle w:val="ConsPlusNormal"/>
        <w:ind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3.1.</w:t>
      </w:r>
      <w:r w:rsidRPr="00935507">
        <w:rPr>
          <w:rFonts w:ascii="Times New Roman" w:hAnsi="Times New Roman" w:cs="Times New Roman"/>
          <w:sz w:val="24"/>
          <w:szCs w:val="24"/>
        </w:rPr>
        <w:tab/>
      </w:r>
      <w:r w:rsidR="006038DC" w:rsidRPr="006038DC">
        <w:rPr>
          <w:rFonts w:ascii="Times New Roman" w:hAnsi="Times New Roman" w:cs="Times New Roman"/>
          <w:sz w:val="24"/>
          <w:szCs w:val="24"/>
        </w:rPr>
        <w:t xml:space="preserve">Заработная плата работников </w:t>
      </w:r>
      <w:r w:rsidR="006038DC">
        <w:rPr>
          <w:rFonts w:ascii="Times New Roman" w:hAnsi="Times New Roman" w:cs="Times New Roman"/>
          <w:sz w:val="24"/>
          <w:szCs w:val="24"/>
        </w:rPr>
        <w:t>учреждения</w:t>
      </w:r>
      <w:r w:rsidR="006038DC" w:rsidRPr="006038DC">
        <w:rPr>
          <w:rFonts w:ascii="Times New Roman" w:hAnsi="Times New Roman" w:cs="Times New Roman"/>
          <w:sz w:val="24"/>
          <w:szCs w:val="24"/>
        </w:rPr>
        <w:t xml:space="preserve"> (за исключением руководителя </w:t>
      </w:r>
      <w:r w:rsidR="006038DC">
        <w:rPr>
          <w:rFonts w:ascii="Times New Roman" w:hAnsi="Times New Roman" w:cs="Times New Roman"/>
          <w:sz w:val="24"/>
          <w:szCs w:val="24"/>
        </w:rPr>
        <w:t>учреждения</w:t>
      </w:r>
      <w:r w:rsidR="006038DC" w:rsidRPr="006038DC">
        <w:rPr>
          <w:rFonts w:ascii="Times New Roman" w:hAnsi="Times New Roman" w:cs="Times New Roman"/>
          <w:sz w:val="24"/>
          <w:szCs w:val="24"/>
        </w:rPr>
        <w:t xml:space="preserve">, заместителя руководителя, главного бухгалтера </w:t>
      </w:r>
      <w:r w:rsidR="006038DC">
        <w:rPr>
          <w:rFonts w:ascii="Times New Roman" w:hAnsi="Times New Roman" w:cs="Times New Roman"/>
          <w:sz w:val="24"/>
          <w:szCs w:val="24"/>
        </w:rPr>
        <w:t>учреждения</w:t>
      </w:r>
      <w:r w:rsidR="006038DC" w:rsidRPr="006038DC">
        <w:rPr>
          <w:rFonts w:ascii="Times New Roman" w:hAnsi="Times New Roman" w:cs="Times New Roman"/>
          <w:sz w:val="24"/>
          <w:szCs w:val="24"/>
        </w:rPr>
        <w:t xml:space="preserve">) (далее - работники </w:t>
      </w:r>
      <w:r w:rsidR="006038DC">
        <w:rPr>
          <w:rFonts w:ascii="Times New Roman" w:hAnsi="Times New Roman" w:cs="Times New Roman"/>
          <w:sz w:val="24"/>
          <w:szCs w:val="24"/>
        </w:rPr>
        <w:t>учреждения</w:t>
      </w:r>
      <w:r w:rsidR="006038DC" w:rsidRPr="006038DC">
        <w:rPr>
          <w:rFonts w:ascii="Times New Roman" w:hAnsi="Times New Roman" w:cs="Times New Roman"/>
          <w:sz w:val="24"/>
          <w:szCs w:val="24"/>
        </w:rPr>
        <w:t>) состоит из:</w:t>
      </w:r>
    </w:p>
    <w:p w14:paraId="242C64EA" w14:textId="77777777" w:rsidR="006038DC" w:rsidRPr="006038DC" w:rsidRDefault="006038DC" w:rsidP="006038DC">
      <w:pPr>
        <w:pStyle w:val="ConsPlusNormal"/>
        <w:ind w:firstLine="709"/>
        <w:jc w:val="both"/>
        <w:rPr>
          <w:rFonts w:ascii="Times New Roman" w:hAnsi="Times New Roman" w:cs="Times New Roman"/>
          <w:sz w:val="24"/>
          <w:szCs w:val="24"/>
        </w:rPr>
      </w:pPr>
      <w:r w:rsidRPr="006038DC">
        <w:rPr>
          <w:rFonts w:ascii="Times New Roman" w:hAnsi="Times New Roman" w:cs="Times New Roman"/>
          <w:sz w:val="24"/>
          <w:szCs w:val="24"/>
        </w:rPr>
        <w:t>должностного оклада;</w:t>
      </w:r>
    </w:p>
    <w:p w14:paraId="562828F7" w14:textId="77777777" w:rsidR="006038DC" w:rsidRPr="006038DC" w:rsidRDefault="006038DC" w:rsidP="006038DC">
      <w:pPr>
        <w:pStyle w:val="ConsPlusNormal"/>
        <w:ind w:firstLine="709"/>
        <w:jc w:val="both"/>
        <w:rPr>
          <w:rFonts w:ascii="Times New Roman" w:hAnsi="Times New Roman" w:cs="Times New Roman"/>
          <w:sz w:val="24"/>
          <w:szCs w:val="24"/>
        </w:rPr>
      </w:pPr>
      <w:r w:rsidRPr="006038DC">
        <w:rPr>
          <w:rFonts w:ascii="Times New Roman" w:hAnsi="Times New Roman" w:cs="Times New Roman"/>
          <w:sz w:val="24"/>
          <w:szCs w:val="24"/>
        </w:rPr>
        <w:t>выплат компенсационного характера;</w:t>
      </w:r>
    </w:p>
    <w:p w14:paraId="40ECFD63" w14:textId="77777777" w:rsidR="006038DC" w:rsidRPr="006038DC" w:rsidRDefault="006038DC" w:rsidP="006038DC">
      <w:pPr>
        <w:shd w:val="clear" w:color="auto" w:fill="FFFFFF"/>
        <w:tabs>
          <w:tab w:val="left" w:pos="1368"/>
        </w:tabs>
        <w:spacing w:after="0" w:line="240" w:lineRule="auto"/>
        <w:ind w:right="10" w:firstLine="709"/>
        <w:jc w:val="both"/>
        <w:rPr>
          <w:rFonts w:ascii="Times New Roman" w:hAnsi="Times New Roman" w:cs="Times New Roman"/>
          <w:sz w:val="24"/>
          <w:szCs w:val="24"/>
        </w:rPr>
      </w:pPr>
      <w:r w:rsidRPr="006038DC">
        <w:rPr>
          <w:rFonts w:ascii="Times New Roman" w:hAnsi="Times New Roman" w:cs="Times New Roman"/>
          <w:sz w:val="24"/>
          <w:szCs w:val="24"/>
        </w:rPr>
        <w:t>выплат стимулирующего характера</w:t>
      </w:r>
    </w:p>
    <w:p w14:paraId="42861A3A" w14:textId="77777777" w:rsidR="006038DC" w:rsidRDefault="006038DC" w:rsidP="006038DC">
      <w:pPr>
        <w:shd w:val="clear" w:color="auto" w:fill="FFFFFF"/>
        <w:tabs>
          <w:tab w:val="left" w:pos="1368"/>
        </w:tabs>
        <w:spacing w:after="0" w:line="240" w:lineRule="auto"/>
        <w:ind w:right="10" w:firstLine="709"/>
        <w:jc w:val="both"/>
      </w:pPr>
    </w:p>
    <w:p w14:paraId="3528CF00" w14:textId="5EC18E8A" w:rsidR="009A401C" w:rsidRDefault="009A401C" w:rsidP="006038DC">
      <w:pPr>
        <w:shd w:val="clear" w:color="auto" w:fill="FFFFFF"/>
        <w:tabs>
          <w:tab w:val="left" w:pos="1368"/>
        </w:tabs>
        <w:spacing w:after="0" w:line="240" w:lineRule="auto"/>
        <w:ind w:right="10" w:firstLine="709"/>
        <w:jc w:val="both"/>
        <w:rPr>
          <w:rFonts w:ascii="Times New Roman" w:hAnsi="Times New Roman" w:cs="Times New Roman"/>
          <w:b/>
          <w:sz w:val="24"/>
          <w:szCs w:val="24"/>
        </w:rPr>
      </w:pPr>
      <w:r w:rsidRPr="00935507">
        <w:rPr>
          <w:rFonts w:ascii="Times New Roman" w:hAnsi="Times New Roman" w:cs="Times New Roman"/>
          <w:spacing w:val="-1"/>
          <w:sz w:val="24"/>
          <w:szCs w:val="24"/>
        </w:rPr>
        <w:t>3.2.</w:t>
      </w:r>
      <w:r w:rsidRPr="00935507">
        <w:rPr>
          <w:rFonts w:ascii="Times New Roman" w:hAnsi="Times New Roman" w:cs="Times New Roman"/>
          <w:sz w:val="24"/>
          <w:szCs w:val="24"/>
        </w:rPr>
        <w:tab/>
      </w:r>
      <w:r w:rsidRPr="00935507">
        <w:rPr>
          <w:rFonts w:ascii="Times New Roman" w:hAnsi="Times New Roman" w:cs="Times New Roman"/>
          <w:b/>
          <w:sz w:val="24"/>
          <w:szCs w:val="24"/>
        </w:rPr>
        <w:t>Должностной оклад</w:t>
      </w:r>
    </w:p>
    <w:p w14:paraId="60485C20" w14:textId="5B58050F" w:rsidR="006038DC" w:rsidRPr="006038DC" w:rsidRDefault="006038DC" w:rsidP="00603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038DC">
        <w:rPr>
          <w:rFonts w:ascii="Times New Roman" w:hAnsi="Times New Roman" w:cs="Times New Roman"/>
          <w:sz w:val="24"/>
          <w:szCs w:val="24"/>
        </w:rPr>
        <w:t>Должностной оклад (ставка заработной платы) работника учреждения формируется из оклада по соответствующей профессиональной квалификационной группе (далее - ГОСТ) и применения повышающих коэффициентов к окладу по занимаемой должности.</w:t>
      </w:r>
    </w:p>
    <w:p w14:paraId="53031A61" w14:textId="24EA1E1F"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Работникам учреждения, имеющим право на повышающие коэффициенты к окладу по двум или нескольким основаниям, для определения должностного оклада (ставки заработной платы) размеры повышающих коэффициентов суммируются.</w:t>
      </w:r>
    </w:p>
    <w:p w14:paraId="3917E483" w14:textId="47DBCEDD"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Повышающие коэффициенты к окладу устанавливаются на определенный период в течение соответствующего календарного года. Решение об установлении повышающих коэффициентов принимается руководителем учреждения в пределах фонда оплаты труда учреждения.</w:t>
      </w:r>
    </w:p>
    <w:p w14:paraId="64A6574B" w14:textId="3F75CA3F" w:rsidR="006038DC" w:rsidRPr="006038DC" w:rsidRDefault="006038DC" w:rsidP="00603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Pr="006038DC">
        <w:rPr>
          <w:rFonts w:ascii="Times New Roman" w:hAnsi="Times New Roman" w:cs="Times New Roman"/>
          <w:sz w:val="24"/>
          <w:szCs w:val="24"/>
        </w:rPr>
        <w:t>Размеры окладов работников учреждения рекомендуется устанавливать на основе отнесения их должности к квалификационным уровням ПКГ в размере не менее минимального оклада, определенного в пункте 3.3 Примерного положения.</w:t>
      </w:r>
    </w:p>
    <w:p w14:paraId="5C6FD30D" w14:textId="389BF948"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По должностям работников организации, не включенным в ПКГ, размеры окладов устанавливаются в зависимости от сложности труда в виде схем окладов, определяемых комиссией учреждения.</w:t>
      </w:r>
    </w:p>
    <w:p w14:paraId="49008EC3"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 случае если профессии (должности) работников, включенные в ПКГ, не структурированы по квалификационным уровням, то размеры окладов устанавливаются по ПКГ.</w:t>
      </w:r>
    </w:p>
    <w:p w14:paraId="1FF049B5" w14:textId="77777777" w:rsidR="006038DC" w:rsidRPr="006038DC" w:rsidRDefault="006038DC" w:rsidP="006038DC">
      <w:pPr>
        <w:shd w:val="clear" w:color="auto" w:fill="FFFFFF"/>
        <w:tabs>
          <w:tab w:val="left" w:pos="1368"/>
        </w:tabs>
        <w:spacing w:after="0" w:line="240" w:lineRule="auto"/>
        <w:ind w:right="10" w:firstLine="709"/>
        <w:jc w:val="both"/>
        <w:rPr>
          <w:rFonts w:ascii="Times New Roman" w:hAnsi="Times New Roman" w:cs="Times New Roman"/>
          <w:sz w:val="24"/>
          <w:szCs w:val="24"/>
        </w:rPr>
      </w:pPr>
    </w:p>
    <w:p w14:paraId="4F451546" w14:textId="77777777" w:rsidR="009A401C" w:rsidRPr="00935507" w:rsidRDefault="009A401C" w:rsidP="00935507">
      <w:pPr>
        <w:shd w:val="clear" w:color="auto" w:fill="FFFFFF"/>
        <w:spacing w:after="0" w:line="240" w:lineRule="auto"/>
        <w:ind w:right="-2" w:firstLine="709"/>
        <w:jc w:val="both"/>
        <w:rPr>
          <w:rFonts w:ascii="Times New Roman" w:hAnsi="Times New Roman" w:cs="Times New Roman"/>
          <w:b/>
          <w:sz w:val="24"/>
          <w:szCs w:val="24"/>
        </w:rPr>
      </w:pPr>
      <w:r w:rsidRPr="00935507">
        <w:rPr>
          <w:rFonts w:ascii="Times New Roman" w:hAnsi="Times New Roman" w:cs="Times New Roman"/>
          <w:spacing w:val="-3"/>
          <w:sz w:val="24"/>
          <w:szCs w:val="24"/>
        </w:rPr>
        <w:t xml:space="preserve">3.3.  </w:t>
      </w:r>
      <w:r w:rsidRPr="00935507">
        <w:rPr>
          <w:rFonts w:ascii="Times New Roman" w:hAnsi="Times New Roman" w:cs="Times New Roman"/>
          <w:b/>
          <w:spacing w:val="-3"/>
          <w:sz w:val="24"/>
          <w:szCs w:val="24"/>
        </w:rPr>
        <w:t xml:space="preserve">Размеры минимальных окладов работников </w:t>
      </w:r>
      <w:r w:rsidRPr="00935507">
        <w:rPr>
          <w:rFonts w:ascii="Times New Roman" w:hAnsi="Times New Roman" w:cs="Times New Roman"/>
          <w:b/>
          <w:sz w:val="24"/>
          <w:szCs w:val="24"/>
        </w:rPr>
        <w:t>учреждения</w:t>
      </w:r>
    </w:p>
    <w:p w14:paraId="6A134080" w14:textId="4083E46E"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3.3.1. Размеры минимальных окладов работников учреждения по ПКГ, утвержденным приказом Министерства здравоохранения и социального </w:t>
      </w:r>
      <w:r w:rsidRPr="00935507">
        <w:rPr>
          <w:rFonts w:ascii="Times New Roman" w:hAnsi="Times New Roman" w:cs="Times New Roman"/>
          <w:spacing w:val="-1"/>
          <w:sz w:val="24"/>
          <w:szCs w:val="24"/>
        </w:rPr>
        <w:t xml:space="preserve">развития Российской Федерации от 5 мая 2008 года № 216н «Об утверждении </w:t>
      </w:r>
      <w:r w:rsidRPr="00935507">
        <w:rPr>
          <w:rFonts w:ascii="Times New Roman" w:hAnsi="Times New Roman" w:cs="Times New Roman"/>
          <w:sz w:val="24"/>
          <w:szCs w:val="24"/>
        </w:rPr>
        <w:t>профессиональных квалификационных групп должностей работников образования»,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0"/>
        <w:gridCol w:w="2289"/>
        <w:gridCol w:w="5040"/>
        <w:gridCol w:w="1652"/>
      </w:tblGrid>
      <w:tr w:rsidR="006038DC" w:rsidRPr="00935507" w14:paraId="766153A8" w14:textId="77777777" w:rsidTr="009757EF">
        <w:trPr>
          <w:trHeight w:val="20"/>
        </w:trPr>
        <w:tc>
          <w:tcPr>
            <w:tcW w:w="390" w:type="pct"/>
            <w:vAlign w:val="center"/>
            <w:hideMark/>
          </w:tcPr>
          <w:p w14:paraId="7F9E5C57"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b/>
                <w:sz w:val="24"/>
                <w:szCs w:val="24"/>
              </w:rPr>
            </w:pPr>
            <w:r w:rsidRPr="00935507">
              <w:rPr>
                <w:rFonts w:ascii="Times New Roman" w:hAnsi="Times New Roman" w:cs="Times New Roman"/>
                <w:b/>
                <w:sz w:val="24"/>
                <w:szCs w:val="24"/>
              </w:rPr>
              <w:t>№</w:t>
            </w:r>
          </w:p>
          <w:p w14:paraId="794980BE"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b/>
                <w:sz w:val="24"/>
                <w:szCs w:val="24"/>
              </w:rPr>
            </w:pPr>
            <w:r w:rsidRPr="00935507">
              <w:rPr>
                <w:rFonts w:ascii="Times New Roman" w:hAnsi="Times New Roman" w:cs="Times New Roman"/>
                <w:b/>
                <w:spacing w:val="-1"/>
                <w:sz w:val="24"/>
                <w:szCs w:val="24"/>
              </w:rPr>
              <w:t>п/п</w:t>
            </w:r>
          </w:p>
        </w:tc>
        <w:tc>
          <w:tcPr>
            <w:tcW w:w="1175" w:type="pct"/>
            <w:vAlign w:val="center"/>
            <w:hideMark/>
          </w:tcPr>
          <w:p w14:paraId="13DD0511"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b/>
                <w:sz w:val="24"/>
                <w:szCs w:val="24"/>
              </w:rPr>
            </w:pPr>
            <w:r w:rsidRPr="00935507">
              <w:rPr>
                <w:rFonts w:ascii="Times New Roman" w:hAnsi="Times New Roman" w:cs="Times New Roman"/>
                <w:b/>
                <w:sz w:val="24"/>
                <w:szCs w:val="24"/>
              </w:rPr>
              <w:t xml:space="preserve">ПКГ, </w:t>
            </w:r>
            <w:r w:rsidRPr="00935507">
              <w:rPr>
                <w:rFonts w:ascii="Times New Roman" w:hAnsi="Times New Roman" w:cs="Times New Roman"/>
                <w:b/>
                <w:spacing w:val="-2"/>
                <w:sz w:val="24"/>
                <w:szCs w:val="24"/>
              </w:rPr>
              <w:t xml:space="preserve">квалификационный </w:t>
            </w:r>
            <w:r w:rsidRPr="00935507">
              <w:rPr>
                <w:rFonts w:ascii="Times New Roman" w:hAnsi="Times New Roman" w:cs="Times New Roman"/>
                <w:b/>
                <w:sz w:val="24"/>
                <w:szCs w:val="24"/>
              </w:rPr>
              <w:t>уровень</w:t>
            </w:r>
          </w:p>
        </w:tc>
        <w:tc>
          <w:tcPr>
            <w:tcW w:w="2587" w:type="pct"/>
            <w:vAlign w:val="center"/>
            <w:hideMark/>
          </w:tcPr>
          <w:p w14:paraId="21182363"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b/>
                <w:sz w:val="24"/>
                <w:szCs w:val="24"/>
              </w:rPr>
            </w:pPr>
            <w:r w:rsidRPr="00935507">
              <w:rPr>
                <w:rFonts w:ascii="Times New Roman" w:hAnsi="Times New Roman" w:cs="Times New Roman"/>
                <w:b/>
                <w:sz w:val="24"/>
                <w:szCs w:val="24"/>
              </w:rPr>
              <w:t xml:space="preserve">Должности, отнесенные </w:t>
            </w:r>
            <w:r w:rsidRPr="00935507">
              <w:rPr>
                <w:rFonts w:ascii="Times New Roman" w:hAnsi="Times New Roman" w:cs="Times New Roman"/>
                <w:b/>
                <w:spacing w:val="-2"/>
                <w:sz w:val="24"/>
                <w:szCs w:val="24"/>
              </w:rPr>
              <w:t>к квалификационному уровню</w:t>
            </w:r>
          </w:p>
        </w:tc>
        <w:tc>
          <w:tcPr>
            <w:tcW w:w="848" w:type="pct"/>
            <w:vAlign w:val="center"/>
            <w:hideMark/>
          </w:tcPr>
          <w:p w14:paraId="36124802"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b/>
                <w:sz w:val="24"/>
                <w:szCs w:val="24"/>
              </w:rPr>
            </w:pPr>
            <w:r w:rsidRPr="00935507">
              <w:rPr>
                <w:rFonts w:ascii="Times New Roman" w:hAnsi="Times New Roman" w:cs="Times New Roman"/>
                <w:b/>
                <w:sz w:val="24"/>
                <w:szCs w:val="24"/>
              </w:rPr>
              <w:t xml:space="preserve">Размер </w:t>
            </w:r>
            <w:r w:rsidRPr="00935507">
              <w:rPr>
                <w:rFonts w:ascii="Times New Roman" w:hAnsi="Times New Roman" w:cs="Times New Roman"/>
                <w:b/>
                <w:spacing w:val="-2"/>
                <w:sz w:val="24"/>
                <w:szCs w:val="24"/>
              </w:rPr>
              <w:t>минимально</w:t>
            </w:r>
            <w:r w:rsidRPr="00935507">
              <w:rPr>
                <w:rFonts w:ascii="Times New Roman" w:hAnsi="Times New Roman" w:cs="Times New Roman"/>
                <w:b/>
                <w:spacing w:val="-6"/>
                <w:sz w:val="24"/>
                <w:szCs w:val="24"/>
              </w:rPr>
              <w:t xml:space="preserve">го оклада </w:t>
            </w:r>
            <w:r w:rsidRPr="00935507">
              <w:rPr>
                <w:rFonts w:ascii="Times New Roman" w:hAnsi="Times New Roman" w:cs="Times New Roman"/>
                <w:b/>
                <w:sz w:val="24"/>
                <w:szCs w:val="24"/>
              </w:rPr>
              <w:t>(руб.)</w:t>
            </w:r>
          </w:p>
        </w:tc>
      </w:tr>
      <w:tr w:rsidR="006038DC" w:rsidRPr="00935507" w14:paraId="64749349" w14:textId="77777777" w:rsidTr="009757EF">
        <w:trPr>
          <w:trHeight w:val="20"/>
        </w:trPr>
        <w:tc>
          <w:tcPr>
            <w:tcW w:w="390" w:type="pct"/>
            <w:vAlign w:val="center"/>
            <w:hideMark/>
          </w:tcPr>
          <w:p w14:paraId="0ED3598F"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1175" w:type="pct"/>
            <w:vAlign w:val="center"/>
            <w:hideMark/>
          </w:tcPr>
          <w:p w14:paraId="5D1F6A6F"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587" w:type="pct"/>
            <w:vAlign w:val="center"/>
            <w:hideMark/>
          </w:tcPr>
          <w:p w14:paraId="194319F7"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848" w:type="pct"/>
            <w:vAlign w:val="center"/>
            <w:hideMark/>
          </w:tcPr>
          <w:p w14:paraId="3E47D2F3"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6038DC" w:rsidRPr="00935507" w14:paraId="49C7102D" w14:textId="77777777" w:rsidTr="009757EF">
        <w:trPr>
          <w:trHeight w:val="20"/>
        </w:trPr>
        <w:tc>
          <w:tcPr>
            <w:tcW w:w="390" w:type="pct"/>
            <w:hideMark/>
          </w:tcPr>
          <w:p w14:paraId="67433DA5"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lastRenderedPageBreak/>
              <w:t>1.</w:t>
            </w:r>
          </w:p>
        </w:tc>
        <w:tc>
          <w:tcPr>
            <w:tcW w:w="4610" w:type="pct"/>
            <w:gridSpan w:val="3"/>
            <w:hideMark/>
          </w:tcPr>
          <w:p w14:paraId="19A0D2E3" w14:textId="77777777" w:rsidR="006038DC" w:rsidRPr="00935507" w:rsidRDefault="006038DC" w:rsidP="009757EF">
            <w:pPr>
              <w:shd w:val="clear" w:color="auto" w:fill="FFFFFF"/>
              <w:snapToGrid w:val="0"/>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ПКГ должностей </w:t>
            </w:r>
            <w:r w:rsidRPr="00935507">
              <w:rPr>
                <w:rFonts w:ascii="Times New Roman" w:hAnsi="Times New Roman" w:cs="Times New Roman"/>
                <w:spacing w:val="-2"/>
                <w:sz w:val="24"/>
                <w:szCs w:val="24"/>
              </w:rPr>
              <w:t>работников учебно-</w:t>
            </w:r>
            <w:r w:rsidRPr="00935507">
              <w:rPr>
                <w:rFonts w:ascii="Times New Roman" w:hAnsi="Times New Roman" w:cs="Times New Roman"/>
                <w:sz w:val="24"/>
                <w:szCs w:val="24"/>
              </w:rPr>
              <w:t>вспомогательного персонала</w:t>
            </w:r>
          </w:p>
        </w:tc>
      </w:tr>
      <w:tr w:rsidR="006038DC" w:rsidRPr="00935507" w14:paraId="7CBDF654" w14:textId="77777777" w:rsidTr="009757EF">
        <w:trPr>
          <w:trHeight w:val="20"/>
        </w:trPr>
        <w:tc>
          <w:tcPr>
            <w:tcW w:w="390" w:type="pct"/>
            <w:hideMark/>
          </w:tcPr>
          <w:p w14:paraId="74C473A6"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pacing w:val="-1"/>
                <w:sz w:val="24"/>
                <w:szCs w:val="24"/>
              </w:rPr>
              <w:t>1.1.</w:t>
            </w:r>
          </w:p>
        </w:tc>
        <w:tc>
          <w:tcPr>
            <w:tcW w:w="1175" w:type="pct"/>
            <w:hideMark/>
          </w:tcPr>
          <w:p w14:paraId="2F959753"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Первый уровень</w:t>
            </w:r>
          </w:p>
        </w:tc>
        <w:tc>
          <w:tcPr>
            <w:tcW w:w="2587" w:type="pct"/>
            <w:hideMark/>
          </w:tcPr>
          <w:p w14:paraId="18DB13E9" w14:textId="77777777" w:rsidR="006038DC" w:rsidRPr="00935507" w:rsidRDefault="006038DC" w:rsidP="006038DC">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вожатый, помощник воспитателя, секретарь учебной части</w:t>
            </w:r>
          </w:p>
          <w:p w14:paraId="2797936F"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p>
        </w:tc>
        <w:tc>
          <w:tcPr>
            <w:tcW w:w="848" w:type="pct"/>
            <w:hideMark/>
          </w:tcPr>
          <w:p w14:paraId="7CFFCF3B"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1"/>
                <w:sz w:val="24"/>
                <w:szCs w:val="24"/>
              </w:rPr>
            </w:pPr>
            <w:r w:rsidRPr="00935507">
              <w:rPr>
                <w:rFonts w:ascii="Times New Roman" w:hAnsi="Times New Roman" w:cs="Times New Roman"/>
                <w:sz w:val="24"/>
                <w:szCs w:val="24"/>
              </w:rPr>
              <w:t>5539</w:t>
            </w:r>
          </w:p>
        </w:tc>
      </w:tr>
      <w:tr w:rsidR="006038DC" w:rsidRPr="00935507" w14:paraId="65F6BE34" w14:textId="77777777" w:rsidTr="009757EF">
        <w:trPr>
          <w:trHeight w:val="20"/>
        </w:trPr>
        <w:tc>
          <w:tcPr>
            <w:tcW w:w="390" w:type="pct"/>
            <w:hideMark/>
          </w:tcPr>
          <w:p w14:paraId="1E9FE3F0"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pacing w:val="-1"/>
                <w:sz w:val="24"/>
                <w:szCs w:val="24"/>
              </w:rPr>
              <w:t>1.2.</w:t>
            </w:r>
          </w:p>
        </w:tc>
        <w:tc>
          <w:tcPr>
            <w:tcW w:w="1175" w:type="pct"/>
            <w:hideMark/>
          </w:tcPr>
          <w:p w14:paraId="76F8258E"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Второй уровень</w:t>
            </w:r>
          </w:p>
        </w:tc>
        <w:tc>
          <w:tcPr>
            <w:tcW w:w="2587" w:type="pct"/>
          </w:tcPr>
          <w:p w14:paraId="28C5C1B5" w14:textId="77777777" w:rsidR="006038DC" w:rsidRPr="00935507" w:rsidRDefault="006038DC" w:rsidP="009757EF">
            <w:pPr>
              <w:shd w:val="clear" w:color="auto" w:fill="FFFFFF"/>
              <w:snapToGrid w:val="0"/>
              <w:spacing w:after="0" w:line="240" w:lineRule="auto"/>
              <w:ind w:firstLine="137"/>
              <w:rPr>
                <w:rFonts w:ascii="Times New Roman" w:hAnsi="Times New Roman" w:cs="Times New Roman"/>
                <w:sz w:val="24"/>
                <w:szCs w:val="24"/>
              </w:rPr>
            </w:pPr>
          </w:p>
        </w:tc>
        <w:tc>
          <w:tcPr>
            <w:tcW w:w="848" w:type="pct"/>
          </w:tcPr>
          <w:p w14:paraId="45A4FFD1" w14:textId="77777777" w:rsidR="006038DC" w:rsidRPr="00935507" w:rsidRDefault="006038DC" w:rsidP="009757EF">
            <w:pPr>
              <w:shd w:val="clear" w:color="auto" w:fill="FFFFFF"/>
              <w:snapToGrid w:val="0"/>
              <w:spacing w:after="0" w:line="240" w:lineRule="auto"/>
              <w:ind w:firstLine="137"/>
              <w:jc w:val="center"/>
              <w:rPr>
                <w:rFonts w:ascii="Times New Roman" w:hAnsi="Times New Roman" w:cs="Times New Roman"/>
                <w:sz w:val="24"/>
                <w:szCs w:val="24"/>
              </w:rPr>
            </w:pPr>
          </w:p>
        </w:tc>
      </w:tr>
      <w:tr w:rsidR="006038DC" w:rsidRPr="00935507" w14:paraId="4FA19999" w14:textId="77777777" w:rsidTr="009757EF">
        <w:trPr>
          <w:trHeight w:val="20"/>
        </w:trPr>
        <w:tc>
          <w:tcPr>
            <w:tcW w:w="390" w:type="pct"/>
            <w:hideMark/>
          </w:tcPr>
          <w:p w14:paraId="45EBC375"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2"/>
                <w:sz w:val="24"/>
                <w:szCs w:val="24"/>
              </w:rPr>
              <w:t>1.2.1.</w:t>
            </w:r>
          </w:p>
        </w:tc>
        <w:tc>
          <w:tcPr>
            <w:tcW w:w="1175" w:type="pct"/>
            <w:hideMark/>
          </w:tcPr>
          <w:p w14:paraId="00B62EEF"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587" w:type="pct"/>
            <w:hideMark/>
          </w:tcPr>
          <w:p w14:paraId="6833289D" w14:textId="77777777" w:rsidR="006038DC" w:rsidRPr="00935507" w:rsidRDefault="006038DC" w:rsidP="006038DC">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дежурный по режиму, младший воспитатель</w:t>
            </w:r>
          </w:p>
        </w:tc>
        <w:tc>
          <w:tcPr>
            <w:tcW w:w="848" w:type="pct"/>
            <w:hideMark/>
          </w:tcPr>
          <w:p w14:paraId="0DAA0C2C"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z w:val="24"/>
                <w:szCs w:val="24"/>
              </w:rPr>
              <w:t>5816</w:t>
            </w:r>
          </w:p>
        </w:tc>
      </w:tr>
      <w:tr w:rsidR="006038DC" w:rsidRPr="00935507" w14:paraId="434C4B8E" w14:textId="77777777" w:rsidTr="009757EF">
        <w:trPr>
          <w:trHeight w:val="20"/>
        </w:trPr>
        <w:tc>
          <w:tcPr>
            <w:tcW w:w="390" w:type="pct"/>
            <w:hideMark/>
          </w:tcPr>
          <w:p w14:paraId="058E6378"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2"/>
                <w:sz w:val="24"/>
                <w:szCs w:val="24"/>
              </w:rPr>
              <w:t>1.2.2.</w:t>
            </w:r>
          </w:p>
        </w:tc>
        <w:tc>
          <w:tcPr>
            <w:tcW w:w="1175" w:type="pct"/>
            <w:hideMark/>
          </w:tcPr>
          <w:p w14:paraId="428AA0C0" w14:textId="77777777" w:rsidR="006038DC" w:rsidRPr="00935507" w:rsidRDefault="006038DC" w:rsidP="009757EF">
            <w:pPr>
              <w:shd w:val="clear" w:color="auto" w:fill="FFFFFF"/>
              <w:spacing w:after="0" w:line="240" w:lineRule="auto"/>
              <w:ind w:firstLine="137"/>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587" w:type="pct"/>
            <w:hideMark/>
          </w:tcPr>
          <w:p w14:paraId="5B45BB64" w14:textId="77777777" w:rsidR="006038DC" w:rsidRPr="00935507" w:rsidRDefault="006038DC" w:rsidP="006038DC">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диспетчер образовательного </w:t>
            </w:r>
            <w:r w:rsidRPr="00935507">
              <w:rPr>
                <w:rFonts w:ascii="Times New Roman" w:hAnsi="Times New Roman" w:cs="Times New Roman"/>
                <w:sz w:val="24"/>
                <w:szCs w:val="24"/>
              </w:rPr>
              <w:t>учреждения, старший дежурный по режиму</w:t>
            </w:r>
          </w:p>
        </w:tc>
        <w:tc>
          <w:tcPr>
            <w:tcW w:w="848" w:type="pct"/>
            <w:hideMark/>
          </w:tcPr>
          <w:p w14:paraId="1D32DCC6"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6383</w:t>
            </w:r>
          </w:p>
        </w:tc>
      </w:tr>
      <w:tr w:rsidR="006038DC" w:rsidRPr="00935507" w14:paraId="4EE49509" w14:textId="77777777" w:rsidTr="009757EF">
        <w:trPr>
          <w:trHeight w:val="20"/>
        </w:trPr>
        <w:tc>
          <w:tcPr>
            <w:tcW w:w="390" w:type="pct"/>
            <w:hideMark/>
          </w:tcPr>
          <w:p w14:paraId="60FB6631"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4610" w:type="pct"/>
            <w:gridSpan w:val="3"/>
            <w:hideMark/>
          </w:tcPr>
          <w:p w14:paraId="278C5D50" w14:textId="77777777" w:rsidR="006038DC" w:rsidRPr="00935507" w:rsidRDefault="006038DC" w:rsidP="009757EF">
            <w:pPr>
              <w:shd w:val="clear" w:color="auto" w:fill="FFFFFF"/>
              <w:spacing w:after="0" w:line="240" w:lineRule="auto"/>
              <w:ind w:firstLine="137"/>
              <w:rPr>
                <w:rFonts w:ascii="Times New Roman" w:hAnsi="Times New Roman" w:cs="Times New Roman"/>
                <w:spacing w:val="-1"/>
                <w:sz w:val="24"/>
                <w:szCs w:val="24"/>
              </w:rPr>
            </w:pPr>
            <w:r w:rsidRPr="00935507">
              <w:rPr>
                <w:rFonts w:ascii="Times New Roman" w:hAnsi="Times New Roman" w:cs="Times New Roman"/>
                <w:sz w:val="24"/>
                <w:szCs w:val="24"/>
              </w:rPr>
              <w:t>ПКГ должностей педагогических работников</w:t>
            </w:r>
          </w:p>
        </w:tc>
      </w:tr>
      <w:tr w:rsidR="006038DC" w:rsidRPr="00935507" w14:paraId="208A9C4D" w14:textId="77777777" w:rsidTr="009757EF">
        <w:trPr>
          <w:trHeight w:val="20"/>
        </w:trPr>
        <w:tc>
          <w:tcPr>
            <w:tcW w:w="390" w:type="pct"/>
            <w:hideMark/>
          </w:tcPr>
          <w:p w14:paraId="32366558" w14:textId="77777777" w:rsidR="006038DC" w:rsidRPr="00935507" w:rsidRDefault="006038DC" w:rsidP="009757EF">
            <w:pPr>
              <w:widowControl w:val="0"/>
              <w:shd w:val="clear" w:color="auto" w:fill="FFFFFF"/>
              <w:suppressAutoHyphens/>
              <w:autoSpaceDE w:val="0"/>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2"/>
                <w:sz w:val="24"/>
                <w:szCs w:val="24"/>
              </w:rPr>
              <w:t>2.1.</w:t>
            </w:r>
          </w:p>
        </w:tc>
        <w:tc>
          <w:tcPr>
            <w:tcW w:w="1175" w:type="pct"/>
            <w:hideMark/>
          </w:tcPr>
          <w:p w14:paraId="6BDAAA19"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587" w:type="pct"/>
            <w:hideMark/>
          </w:tcPr>
          <w:p w14:paraId="3EBC65B6"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инструктор по труду, </w:t>
            </w:r>
            <w:r w:rsidRPr="00935507">
              <w:rPr>
                <w:rFonts w:ascii="Times New Roman" w:hAnsi="Times New Roman" w:cs="Times New Roman"/>
                <w:spacing w:val="-2"/>
                <w:sz w:val="24"/>
                <w:szCs w:val="24"/>
              </w:rPr>
              <w:t xml:space="preserve">инструктор по физической </w:t>
            </w:r>
            <w:r w:rsidRPr="00935507">
              <w:rPr>
                <w:rFonts w:ascii="Times New Roman" w:hAnsi="Times New Roman" w:cs="Times New Roman"/>
                <w:sz w:val="24"/>
                <w:szCs w:val="24"/>
              </w:rPr>
              <w:t>культуре, инструктор по адаптивной физической культуре, музыкальный руководитель, старший вожатый</w:t>
            </w:r>
          </w:p>
        </w:tc>
        <w:tc>
          <w:tcPr>
            <w:tcW w:w="848" w:type="pct"/>
            <w:hideMark/>
          </w:tcPr>
          <w:p w14:paraId="5C96CEDB"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1"/>
                <w:sz w:val="24"/>
                <w:szCs w:val="24"/>
              </w:rPr>
            </w:pPr>
            <w:r w:rsidRPr="00935507">
              <w:rPr>
                <w:rFonts w:ascii="Times New Roman" w:hAnsi="Times New Roman" w:cs="Times New Roman"/>
                <w:sz w:val="24"/>
                <w:szCs w:val="24"/>
              </w:rPr>
              <w:t>6815</w:t>
            </w:r>
          </w:p>
        </w:tc>
      </w:tr>
      <w:tr w:rsidR="006038DC" w:rsidRPr="00935507" w14:paraId="17104810" w14:textId="77777777" w:rsidTr="009757EF">
        <w:trPr>
          <w:trHeight w:val="20"/>
        </w:trPr>
        <w:tc>
          <w:tcPr>
            <w:tcW w:w="390" w:type="pct"/>
            <w:hideMark/>
          </w:tcPr>
          <w:p w14:paraId="009AE94E"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1"/>
                <w:sz w:val="24"/>
                <w:szCs w:val="24"/>
              </w:rPr>
              <w:t>2.2.</w:t>
            </w:r>
          </w:p>
        </w:tc>
        <w:tc>
          <w:tcPr>
            <w:tcW w:w="1175" w:type="pct"/>
            <w:hideMark/>
          </w:tcPr>
          <w:p w14:paraId="51F4F2B5"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587" w:type="pct"/>
            <w:hideMark/>
          </w:tcPr>
          <w:p w14:paraId="3D0FEB63"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инструктор-методист, концертмейстер, педагог дополнительного образования, педагог-организатор, социальный </w:t>
            </w:r>
            <w:r w:rsidRPr="00935507">
              <w:rPr>
                <w:rFonts w:ascii="Times New Roman" w:hAnsi="Times New Roman" w:cs="Times New Roman"/>
                <w:spacing w:val="-2"/>
                <w:sz w:val="24"/>
                <w:szCs w:val="24"/>
              </w:rPr>
              <w:t>педагог, тренер-преподаватель</w:t>
            </w:r>
          </w:p>
        </w:tc>
        <w:tc>
          <w:tcPr>
            <w:tcW w:w="848" w:type="pct"/>
            <w:hideMark/>
          </w:tcPr>
          <w:p w14:paraId="26C60DE8"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1"/>
                <w:sz w:val="24"/>
                <w:szCs w:val="24"/>
              </w:rPr>
            </w:pPr>
            <w:r w:rsidRPr="00935507">
              <w:rPr>
                <w:rFonts w:ascii="Times New Roman" w:hAnsi="Times New Roman" w:cs="Times New Roman"/>
                <w:sz w:val="24"/>
                <w:szCs w:val="24"/>
              </w:rPr>
              <w:t>7574</w:t>
            </w:r>
          </w:p>
        </w:tc>
      </w:tr>
      <w:tr w:rsidR="006038DC" w:rsidRPr="00935507" w14:paraId="753ED882" w14:textId="77777777" w:rsidTr="009757EF">
        <w:trPr>
          <w:trHeight w:val="20"/>
        </w:trPr>
        <w:tc>
          <w:tcPr>
            <w:tcW w:w="390" w:type="pct"/>
            <w:hideMark/>
          </w:tcPr>
          <w:p w14:paraId="66A94BED"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1"/>
                <w:sz w:val="24"/>
                <w:szCs w:val="24"/>
              </w:rPr>
              <w:t>2.3.</w:t>
            </w:r>
          </w:p>
        </w:tc>
        <w:tc>
          <w:tcPr>
            <w:tcW w:w="1175" w:type="pct"/>
            <w:hideMark/>
          </w:tcPr>
          <w:p w14:paraId="07D2B332"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3 квалификационный </w:t>
            </w:r>
            <w:r w:rsidRPr="00935507">
              <w:rPr>
                <w:rFonts w:ascii="Times New Roman" w:hAnsi="Times New Roman" w:cs="Times New Roman"/>
                <w:sz w:val="24"/>
                <w:szCs w:val="24"/>
              </w:rPr>
              <w:t>уровень</w:t>
            </w:r>
          </w:p>
        </w:tc>
        <w:tc>
          <w:tcPr>
            <w:tcW w:w="2587" w:type="pct"/>
            <w:hideMark/>
          </w:tcPr>
          <w:p w14:paraId="39312E73"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воспитатель, методист, педагог-психолог, старший инструктор-методист, старший педагог дополнительного </w:t>
            </w:r>
            <w:r w:rsidRPr="00935507">
              <w:rPr>
                <w:rFonts w:ascii="Times New Roman" w:hAnsi="Times New Roman" w:cs="Times New Roman"/>
                <w:spacing w:val="-4"/>
                <w:sz w:val="24"/>
                <w:szCs w:val="24"/>
              </w:rPr>
              <w:t>образования, старший   тренер-</w:t>
            </w:r>
            <w:r w:rsidRPr="00935507">
              <w:rPr>
                <w:rFonts w:ascii="Times New Roman" w:hAnsi="Times New Roman" w:cs="Times New Roman"/>
                <w:sz w:val="24"/>
                <w:szCs w:val="24"/>
              </w:rPr>
              <w:t>преподаватель</w:t>
            </w:r>
          </w:p>
        </w:tc>
        <w:tc>
          <w:tcPr>
            <w:tcW w:w="848" w:type="pct"/>
            <w:hideMark/>
          </w:tcPr>
          <w:p w14:paraId="2ECFCED7"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1"/>
                <w:sz w:val="24"/>
                <w:szCs w:val="24"/>
              </w:rPr>
            </w:pPr>
            <w:r w:rsidRPr="00935507">
              <w:rPr>
                <w:rFonts w:ascii="Times New Roman" w:hAnsi="Times New Roman" w:cs="Times New Roman"/>
                <w:sz w:val="24"/>
                <w:szCs w:val="24"/>
              </w:rPr>
              <w:t>8419</w:t>
            </w:r>
          </w:p>
        </w:tc>
      </w:tr>
      <w:tr w:rsidR="006038DC" w:rsidRPr="00935507" w14:paraId="71209150" w14:textId="77777777" w:rsidTr="009757EF">
        <w:trPr>
          <w:trHeight w:val="20"/>
        </w:trPr>
        <w:tc>
          <w:tcPr>
            <w:tcW w:w="390" w:type="pct"/>
            <w:hideMark/>
          </w:tcPr>
          <w:p w14:paraId="0704DB3B"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1"/>
                <w:sz w:val="24"/>
                <w:szCs w:val="24"/>
              </w:rPr>
              <w:t>2.4.</w:t>
            </w:r>
          </w:p>
        </w:tc>
        <w:tc>
          <w:tcPr>
            <w:tcW w:w="1175" w:type="pct"/>
            <w:hideMark/>
          </w:tcPr>
          <w:p w14:paraId="605B1E67"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4 квалификационный </w:t>
            </w:r>
            <w:r w:rsidRPr="00935507">
              <w:rPr>
                <w:rFonts w:ascii="Times New Roman" w:hAnsi="Times New Roman" w:cs="Times New Roman"/>
                <w:sz w:val="24"/>
                <w:szCs w:val="24"/>
              </w:rPr>
              <w:t>уровень</w:t>
            </w:r>
          </w:p>
        </w:tc>
        <w:tc>
          <w:tcPr>
            <w:tcW w:w="2587" w:type="pct"/>
            <w:hideMark/>
          </w:tcPr>
          <w:p w14:paraId="22AA498F"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w:t>
            </w:r>
            <w:r w:rsidRPr="00935507">
              <w:rPr>
                <w:rFonts w:ascii="Times New Roman" w:hAnsi="Times New Roman" w:cs="Times New Roman"/>
                <w:spacing w:val="-3"/>
                <w:sz w:val="24"/>
                <w:szCs w:val="24"/>
              </w:rPr>
              <w:t xml:space="preserve">методист, тьютор**, учитель, </w:t>
            </w:r>
            <w:r w:rsidRPr="00935507">
              <w:rPr>
                <w:rFonts w:ascii="Times New Roman" w:hAnsi="Times New Roman" w:cs="Times New Roman"/>
                <w:spacing w:val="-2"/>
                <w:sz w:val="24"/>
                <w:szCs w:val="24"/>
              </w:rPr>
              <w:t>учитель-дефектолог, учитель-</w:t>
            </w:r>
            <w:r w:rsidRPr="00935507">
              <w:rPr>
                <w:rFonts w:ascii="Times New Roman" w:hAnsi="Times New Roman" w:cs="Times New Roman"/>
                <w:spacing w:val="-6"/>
                <w:sz w:val="24"/>
                <w:szCs w:val="24"/>
              </w:rPr>
              <w:t>логопед, логопед, педагог -</w:t>
            </w:r>
            <w:r w:rsidRPr="00935507">
              <w:rPr>
                <w:rFonts w:ascii="Times New Roman" w:hAnsi="Times New Roman" w:cs="Times New Roman"/>
                <w:sz w:val="24"/>
                <w:szCs w:val="24"/>
              </w:rPr>
              <w:t>библиотекарь</w:t>
            </w:r>
          </w:p>
        </w:tc>
        <w:tc>
          <w:tcPr>
            <w:tcW w:w="848" w:type="pct"/>
            <w:hideMark/>
          </w:tcPr>
          <w:p w14:paraId="79D4BB40"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9251</w:t>
            </w:r>
          </w:p>
        </w:tc>
      </w:tr>
      <w:tr w:rsidR="006038DC" w:rsidRPr="00935507" w14:paraId="14B2C924" w14:textId="77777777" w:rsidTr="009757EF">
        <w:trPr>
          <w:trHeight w:val="20"/>
        </w:trPr>
        <w:tc>
          <w:tcPr>
            <w:tcW w:w="390" w:type="pct"/>
            <w:hideMark/>
          </w:tcPr>
          <w:p w14:paraId="0973AF10"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4610" w:type="pct"/>
            <w:gridSpan w:val="3"/>
            <w:hideMark/>
          </w:tcPr>
          <w:p w14:paraId="360FBC2D" w14:textId="77777777" w:rsidR="006038DC" w:rsidRPr="00935507" w:rsidRDefault="006038DC" w:rsidP="009757EF">
            <w:pPr>
              <w:shd w:val="clear" w:color="auto" w:fill="FFFFFF"/>
              <w:snapToGrid w:val="0"/>
              <w:spacing w:after="0" w:line="240" w:lineRule="auto"/>
              <w:ind w:firstLine="137"/>
              <w:rPr>
                <w:rFonts w:ascii="Times New Roman" w:hAnsi="Times New Roman" w:cs="Times New Roman"/>
                <w:spacing w:val="-1"/>
                <w:sz w:val="24"/>
                <w:szCs w:val="24"/>
              </w:rPr>
            </w:pPr>
            <w:r w:rsidRPr="00935507">
              <w:rPr>
                <w:rFonts w:ascii="Times New Roman" w:hAnsi="Times New Roman" w:cs="Times New Roman"/>
                <w:sz w:val="24"/>
                <w:szCs w:val="24"/>
              </w:rPr>
              <w:t>ПКГ должностей руководителей структурных подразделений</w:t>
            </w:r>
          </w:p>
        </w:tc>
      </w:tr>
      <w:tr w:rsidR="006038DC" w:rsidRPr="00935507" w14:paraId="16F81C38" w14:textId="77777777" w:rsidTr="009757EF">
        <w:trPr>
          <w:trHeight w:val="20"/>
        </w:trPr>
        <w:tc>
          <w:tcPr>
            <w:tcW w:w="390" w:type="pct"/>
            <w:hideMark/>
          </w:tcPr>
          <w:p w14:paraId="29DB25CC"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1"/>
                <w:sz w:val="24"/>
                <w:szCs w:val="24"/>
              </w:rPr>
              <w:t>3.1.</w:t>
            </w:r>
          </w:p>
        </w:tc>
        <w:tc>
          <w:tcPr>
            <w:tcW w:w="1175" w:type="pct"/>
            <w:hideMark/>
          </w:tcPr>
          <w:p w14:paraId="5745D408" w14:textId="77777777" w:rsidR="006038DC" w:rsidRPr="00935507" w:rsidRDefault="006038DC" w:rsidP="009757EF">
            <w:pPr>
              <w:shd w:val="clear" w:color="auto" w:fill="FFFFFF"/>
              <w:spacing w:after="0" w:line="240" w:lineRule="auto"/>
              <w:ind w:firstLine="137"/>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1квалификационный </w:t>
            </w:r>
            <w:r w:rsidRPr="00935507">
              <w:rPr>
                <w:rFonts w:ascii="Times New Roman" w:hAnsi="Times New Roman" w:cs="Times New Roman"/>
                <w:sz w:val="24"/>
                <w:szCs w:val="24"/>
              </w:rPr>
              <w:t>уровень</w:t>
            </w:r>
          </w:p>
        </w:tc>
        <w:tc>
          <w:tcPr>
            <w:tcW w:w="2587" w:type="pct"/>
            <w:hideMark/>
          </w:tcPr>
          <w:p w14:paraId="2CE41757"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заведующий (начальник) с</w:t>
            </w:r>
            <w:r w:rsidRPr="00935507">
              <w:rPr>
                <w:rFonts w:ascii="Times New Roman" w:hAnsi="Times New Roman" w:cs="Times New Roman"/>
                <w:sz w:val="24"/>
                <w:szCs w:val="24"/>
              </w:rPr>
              <w:t xml:space="preserve">труктурным </w:t>
            </w:r>
            <w:r w:rsidRPr="00935507">
              <w:rPr>
                <w:rFonts w:ascii="Times New Roman" w:hAnsi="Times New Roman" w:cs="Times New Roman"/>
                <w:spacing w:val="-2"/>
                <w:sz w:val="24"/>
                <w:szCs w:val="24"/>
              </w:rPr>
              <w:t xml:space="preserve">подразделением: кабинетом, </w:t>
            </w:r>
            <w:r w:rsidRPr="00935507">
              <w:rPr>
                <w:rFonts w:ascii="Times New Roman" w:hAnsi="Times New Roman" w:cs="Times New Roman"/>
                <w:sz w:val="24"/>
                <w:szCs w:val="24"/>
              </w:rPr>
              <w:t xml:space="preserve">лабораторией, отделом, отделением, учебно-консультационным пунктом, учебной </w:t>
            </w:r>
            <w:r w:rsidRPr="00935507">
              <w:rPr>
                <w:rFonts w:ascii="Times New Roman" w:hAnsi="Times New Roman" w:cs="Times New Roman"/>
                <w:spacing w:val="-13"/>
                <w:sz w:val="24"/>
                <w:szCs w:val="24"/>
              </w:rPr>
              <w:t xml:space="preserve">(учебно-производственной) </w:t>
            </w:r>
            <w:r w:rsidRPr="00935507">
              <w:rPr>
                <w:rFonts w:ascii="Times New Roman" w:hAnsi="Times New Roman" w:cs="Times New Roman"/>
                <w:sz w:val="24"/>
                <w:szCs w:val="24"/>
              </w:rPr>
              <w:t xml:space="preserve">мастерской и другими структурными подразделениями, реализующими общеобразовательную </w:t>
            </w:r>
            <w:r w:rsidRPr="00935507">
              <w:rPr>
                <w:rFonts w:ascii="Times New Roman" w:hAnsi="Times New Roman" w:cs="Times New Roman"/>
                <w:spacing w:val="-5"/>
                <w:sz w:val="24"/>
                <w:szCs w:val="24"/>
              </w:rPr>
              <w:t xml:space="preserve">программу и образовательную </w:t>
            </w:r>
            <w:r w:rsidRPr="00935507">
              <w:rPr>
                <w:rFonts w:ascii="Times New Roman" w:hAnsi="Times New Roman" w:cs="Times New Roman"/>
                <w:spacing w:val="-6"/>
                <w:sz w:val="24"/>
                <w:szCs w:val="24"/>
              </w:rPr>
              <w:t xml:space="preserve">программу дополнительного </w:t>
            </w:r>
            <w:r w:rsidRPr="00935507">
              <w:rPr>
                <w:rFonts w:ascii="Times New Roman" w:hAnsi="Times New Roman" w:cs="Times New Roman"/>
                <w:sz w:val="24"/>
                <w:szCs w:val="24"/>
              </w:rPr>
              <w:t>образования детей***</w:t>
            </w:r>
          </w:p>
        </w:tc>
        <w:tc>
          <w:tcPr>
            <w:tcW w:w="848" w:type="pct"/>
            <w:hideMark/>
          </w:tcPr>
          <w:p w14:paraId="456035AE"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z w:val="24"/>
                <w:szCs w:val="24"/>
              </w:rPr>
            </w:pPr>
            <w:r w:rsidRPr="00935507">
              <w:rPr>
                <w:rFonts w:ascii="Times New Roman" w:hAnsi="Times New Roman" w:cs="Times New Roman"/>
                <w:sz w:val="24"/>
                <w:szCs w:val="24"/>
              </w:rPr>
              <w:t>8759</w:t>
            </w:r>
          </w:p>
        </w:tc>
      </w:tr>
      <w:tr w:rsidR="006038DC" w:rsidRPr="00935507" w14:paraId="2DB3EF4F" w14:textId="77777777" w:rsidTr="009757EF">
        <w:trPr>
          <w:trHeight w:val="20"/>
        </w:trPr>
        <w:tc>
          <w:tcPr>
            <w:tcW w:w="390" w:type="pct"/>
            <w:hideMark/>
          </w:tcPr>
          <w:p w14:paraId="475F592D"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2"/>
                <w:sz w:val="24"/>
                <w:szCs w:val="24"/>
              </w:rPr>
            </w:pPr>
            <w:r w:rsidRPr="00935507">
              <w:rPr>
                <w:rFonts w:ascii="Times New Roman" w:hAnsi="Times New Roman" w:cs="Times New Roman"/>
                <w:spacing w:val="-1"/>
                <w:sz w:val="24"/>
                <w:szCs w:val="24"/>
              </w:rPr>
              <w:t>3.2.</w:t>
            </w:r>
          </w:p>
        </w:tc>
        <w:tc>
          <w:tcPr>
            <w:tcW w:w="1175" w:type="pct"/>
            <w:hideMark/>
          </w:tcPr>
          <w:p w14:paraId="2FECDC1B"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587" w:type="pct"/>
            <w:hideMark/>
          </w:tcPr>
          <w:p w14:paraId="2CC4B999" w14:textId="77777777" w:rsidR="006038DC" w:rsidRPr="00935507" w:rsidRDefault="006038DC" w:rsidP="009757EF">
            <w:pPr>
              <w:shd w:val="clear" w:color="auto" w:fill="FFFFFF"/>
              <w:spacing w:after="0" w:line="240" w:lineRule="auto"/>
              <w:ind w:firstLine="137"/>
              <w:rPr>
                <w:rFonts w:ascii="Times New Roman" w:hAnsi="Times New Roman" w:cs="Times New Roman"/>
                <w:sz w:val="24"/>
                <w:szCs w:val="24"/>
              </w:rPr>
            </w:pPr>
            <w:r w:rsidRPr="00935507">
              <w:rPr>
                <w:rFonts w:ascii="Times New Roman" w:hAnsi="Times New Roman" w:cs="Times New Roman"/>
                <w:sz w:val="24"/>
                <w:szCs w:val="24"/>
              </w:rPr>
              <w:t xml:space="preserve">заведующий (начальник) обособленным структурным подразделением, реализующим общеобразовательную </w:t>
            </w:r>
            <w:r w:rsidRPr="00935507">
              <w:rPr>
                <w:rFonts w:ascii="Times New Roman" w:hAnsi="Times New Roman" w:cs="Times New Roman"/>
                <w:spacing w:val="-2"/>
                <w:sz w:val="24"/>
                <w:szCs w:val="24"/>
              </w:rPr>
              <w:t xml:space="preserve">программу и образовательную </w:t>
            </w:r>
            <w:r w:rsidRPr="00935507">
              <w:rPr>
                <w:rFonts w:ascii="Times New Roman" w:hAnsi="Times New Roman" w:cs="Times New Roman"/>
                <w:sz w:val="24"/>
                <w:szCs w:val="24"/>
              </w:rPr>
              <w:t xml:space="preserve">программу дополнительного </w:t>
            </w:r>
            <w:r w:rsidRPr="00935507">
              <w:rPr>
                <w:rFonts w:ascii="Times New Roman" w:hAnsi="Times New Roman" w:cs="Times New Roman"/>
                <w:spacing w:val="-2"/>
                <w:sz w:val="24"/>
                <w:szCs w:val="24"/>
              </w:rPr>
              <w:t>образования детей</w:t>
            </w:r>
          </w:p>
        </w:tc>
        <w:tc>
          <w:tcPr>
            <w:tcW w:w="848" w:type="pct"/>
            <w:hideMark/>
          </w:tcPr>
          <w:p w14:paraId="1210E87E" w14:textId="77777777" w:rsidR="006038DC" w:rsidRPr="00935507" w:rsidRDefault="006038DC" w:rsidP="009757EF">
            <w:pPr>
              <w:shd w:val="clear" w:color="auto" w:fill="FFFFFF"/>
              <w:spacing w:after="0" w:line="240" w:lineRule="auto"/>
              <w:ind w:firstLine="137"/>
              <w:jc w:val="center"/>
              <w:rPr>
                <w:rFonts w:ascii="Times New Roman" w:hAnsi="Times New Roman" w:cs="Times New Roman"/>
                <w:spacing w:val="-1"/>
                <w:sz w:val="24"/>
                <w:szCs w:val="24"/>
              </w:rPr>
            </w:pPr>
            <w:r w:rsidRPr="00935507">
              <w:rPr>
                <w:rFonts w:ascii="Times New Roman" w:hAnsi="Times New Roman" w:cs="Times New Roman"/>
                <w:sz w:val="24"/>
                <w:szCs w:val="24"/>
              </w:rPr>
              <w:t>9624</w:t>
            </w:r>
          </w:p>
        </w:tc>
      </w:tr>
    </w:tbl>
    <w:p w14:paraId="6AF072C1" w14:textId="77777777"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кроме</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тьюторов,</w:t>
      </w:r>
      <w:r w:rsidRPr="00935507">
        <w:rPr>
          <w:rFonts w:ascii="Times New Roman" w:hAnsi="Times New Roman" w:cs="Times New Roman"/>
          <w:sz w:val="24"/>
          <w:szCs w:val="24"/>
        </w:rPr>
        <w:t xml:space="preserve"> </w:t>
      </w:r>
      <w:r w:rsidRPr="00935507">
        <w:rPr>
          <w:rFonts w:ascii="Times New Roman" w:hAnsi="Times New Roman" w:cs="Times New Roman"/>
          <w:spacing w:val="-3"/>
          <w:sz w:val="24"/>
          <w:szCs w:val="24"/>
        </w:rPr>
        <w:t>занятых</w:t>
      </w:r>
      <w:r w:rsidRPr="00935507">
        <w:rPr>
          <w:rFonts w:ascii="Times New Roman" w:hAnsi="Times New Roman" w:cs="Times New Roman"/>
          <w:sz w:val="24"/>
          <w:szCs w:val="24"/>
        </w:rPr>
        <w:t xml:space="preserve"> в </w:t>
      </w:r>
      <w:r w:rsidRPr="00935507">
        <w:rPr>
          <w:rFonts w:ascii="Times New Roman" w:hAnsi="Times New Roman" w:cs="Times New Roman"/>
          <w:spacing w:val="-2"/>
          <w:sz w:val="24"/>
          <w:szCs w:val="24"/>
        </w:rPr>
        <w:t>сфере</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 xml:space="preserve">дополнительного </w:t>
      </w:r>
      <w:r w:rsidRPr="00935507">
        <w:rPr>
          <w:rFonts w:ascii="Times New Roman" w:hAnsi="Times New Roman" w:cs="Times New Roman"/>
          <w:sz w:val="24"/>
          <w:szCs w:val="24"/>
        </w:rPr>
        <w:t xml:space="preserve">профессионального образования. </w:t>
      </w:r>
    </w:p>
    <w:p w14:paraId="256F33C7" w14:textId="77777777" w:rsidR="006038DC" w:rsidRPr="00935507" w:rsidRDefault="006038DC" w:rsidP="006038DC">
      <w:pPr>
        <w:shd w:val="clear" w:color="auto" w:fill="FFFFFF"/>
        <w:spacing w:after="0" w:line="240" w:lineRule="auto"/>
        <w:ind w:firstLine="709"/>
        <w:jc w:val="both"/>
        <w:rPr>
          <w:rFonts w:ascii="Times New Roman" w:hAnsi="Times New Roman" w:cs="Times New Roman"/>
          <w:spacing w:val="-1"/>
          <w:sz w:val="24"/>
          <w:szCs w:val="24"/>
        </w:rPr>
      </w:pPr>
      <w:r w:rsidRPr="00935507">
        <w:rPr>
          <w:rFonts w:ascii="Times New Roman" w:hAnsi="Times New Roman" w:cs="Times New Roman"/>
          <w:sz w:val="24"/>
          <w:szCs w:val="24"/>
        </w:rPr>
        <w:t xml:space="preserve">*** </w:t>
      </w:r>
      <w:r w:rsidRPr="00935507">
        <w:rPr>
          <w:rFonts w:ascii="Times New Roman" w:hAnsi="Times New Roman" w:cs="Times New Roman"/>
          <w:spacing w:val="-7"/>
          <w:sz w:val="24"/>
          <w:szCs w:val="24"/>
        </w:rPr>
        <w:t>кроме должностей руководителей структурных подразделений,</w:t>
      </w:r>
      <w:r w:rsidRPr="00935507">
        <w:rPr>
          <w:rFonts w:ascii="Times New Roman" w:hAnsi="Times New Roman" w:cs="Times New Roman"/>
          <w:spacing w:val="-1"/>
          <w:sz w:val="24"/>
          <w:szCs w:val="24"/>
        </w:rPr>
        <w:t xml:space="preserve"> отнесенных к 2 квалификационному уровню.</w:t>
      </w:r>
    </w:p>
    <w:p w14:paraId="36220EDE" w14:textId="77777777" w:rsidR="006038DC" w:rsidRPr="00935507" w:rsidRDefault="006038DC" w:rsidP="006038DC">
      <w:pPr>
        <w:shd w:val="clear" w:color="auto" w:fill="FFFFFF"/>
        <w:spacing w:after="0" w:line="240" w:lineRule="auto"/>
        <w:ind w:firstLine="709"/>
        <w:jc w:val="both"/>
        <w:rPr>
          <w:rFonts w:ascii="Times New Roman" w:hAnsi="Times New Roman" w:cs="Times New Roman"/>
          <w:spacing w:val="-1"/>
          <w:sz w:val="24"/>
          <w:szCs w:val="24"/>
        </w:rPr>
      </w:pPr>
    </w:p>
    <w:p w14:paraId="53A12F9E" w14:textId="77777777"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3.3.2. Размеры минимальных окладов работников учреждения по ПКГ, утвержденным приказом Министерства здравоохранения и социального развития Российской Федерации от 05 мая 2008 года № 217н «Об утверждении профессиональных квалификационных групп должностей работников высшего и дополнительного профессионального образования»,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5"/>
        <w:gridCol w:w="2371"/>
        <w:gridCol w:w="5100"/>
        <w:gridCol w:w="1685"/>
      </w:tblGrid>
      <w:tr w:rsidR="006038DC" w:rsidRPr="00935507" w14:paraId="34245BCF" w14:textId="77777777" w:rsidTr="009757EF">
        <w:trPr>
          <w:trHeight w:val="20"/>
        </w:trPr>
        <w:tc>
          <w:tcPr>
            <w:tcW w:w="300" w:type="pct"/>
            <w:shd w:val="clear" w:color="auto" w:fill="FFFFFF"/>
            <w:vAlign w:val="center"/>
            <w:hideMark/>
          </w:tcPr>
          <w:p w14:paraId="69AC997C"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lastRenderedPageBreak/>
              <w:t>№ п/п</w:t>
            </w:r>
          </w:p>
        </w:tc>
        <w:tc>
          <w:tcPr>
            <w:tcW w:w="1217" w:type="pct"/>
            <w:shd w:val="clear" w:color="auto" w:fill="FFFFFF"/>
            <w:vAlign w:val="center"/>
            <w:hideMark/>
          </w:tcPr>
          <w:p w14:paraId="1D892921"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t>ПКГ, квалификационный уровень</w:t>
            </w:r>
          </w:p>
        </w:tc>
        <w:tc>
          <w:tcPr>
            <w:tcW w:w="2618" w:type="pct"/>
            <w:shd w:val="clear" w:color="auto" w:fill="FFFFFF"/>
            <w:vAlign w:val="center"/>
            <w:hideMark/>
          </w:tcPr>
          <w:p w14:paraId="31FB8CDD"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t>Должности, отнесенные к квалификационному уровню</w:t>
            </w:r>
          </w:p>
        </w:tc>
        <w:tc>
          <w:tcPr>
            <w:tcW w:w="866" w:type="pct"/>
            <w:shd w:val="clear" w:color="auto" w:fill="FFFFFF"/>
            <w:vAlign w:val="center"/>
            <w:hideMark/>
          </w:tcPr>
          <w:p w14:paraId="1A57C4C4"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u w:val="single"/>
              </w:rPr>
            </w:pPr>
            <w:r w:rsidRPr="00935507">
              <w:rPr>
                <w:rFonts w:ascii="Times New Roman" w:hAnsi="Times New Roman" w:cs="Times New Roman"/>
                <w:b/>
                <w:sz w:val="24"/>
                <w:szCs w:val="24"/>
              </w:rPr>
              <w:t>Размер минимального оклада (руб.)</w:t>
            </w:r>
          </w:p>
        </w:tc>
      </w:tr>
      <w:tr w:rsidR="006038DC" w:rsidRPr="00935507" w14:paraId="2E094999" w14:textId="77777777" w:rsidTr="009757EF">
        <w:trPr>
          <w:trHeight w:val="20"/>
        </w:trPr>
        <w:tc>
          <w:tcPr>
            <w:tcW w:w="300" w:type="pct"/>
            <w:shd w:val="clear" w:color="auto" w:fill="FFFFFF"/>
            <w:vAlign w:val="center"/>
            <w:hideMark/>
          </w:tcPr>
          <w:p w14:paraId="71E2EE69"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1217" w:type="pct"/>
            <w:shd w:val="clear" w:color="auto" w:fill="FFFFFF"/>
            <w:vAlign w:val="center"/>
            <w:hideMark/>
          </w:tcPr>
          <w:p w14:paraId="29E126A9"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618" w:type="pct"/>
            <w:shd w:val="clear" w:color="auto" w:fill="FFFFFF"/>
            <w:vAlign w:val="center"/>
            <w:hideMark/>
          </w:tcPr>
          <w:p w14:paraId="3D94E641"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866" w:type="pct"/>
            <w:shd w:val="clear" w:color="auto" w:fill="FFFFFF"/>
            <w:vAlign w:val="center"/>
            <w:hideMark/>
          </w:tcPr>
          <w:p w14:paraId="145222AF"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6038DC" w:rsidRPr="00935507" w14:paraId="17B76DC0" w14:textId="77777777" w:rsidTr="009757EF">
        <w:trPr>
          <w:trHeight w:val="20"/>
        </w:trPr>
        <w:tc>
          <w:tcPr>
            <w:tcW w:w="300" w:type="pct"/>
            <w:shd w:val="clear" w:color="auto" w:fill="FFFFFF"/>
            <w:hideMark/>
          </w:tcPr>
          <w:p w14:paraId="35594B00" w14:textId="77777777" w:rsidR="006038DC" w:rsidRPr="00935507" w:rsidRDefault="006038DC" w:rsidP="009757EF">
            <w:pPr>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4700" w:type="pct"/>
            <w:gridSpan w:val="3"/>
            <w:shd w:val="clear" w:color="auto" w:fill="FFFFFF"/>
            <w:hideMark/>
          </w:tcPr>
          <w:p w14:paraId="3D9EFF5D" w14:textId="77777777" w:rsidR="006038DC" w:rsidRPr="00935507" w:rsidRDefault="006038DC" w:rsidP="009757EF">
            <w:pPr>
              <w:shd w:val="clear" w:color="auto" w:fill="FFFFFF"/>
              <w:snapToGrid w:val="0"/>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ПКГ должностей работников административно-хозяйственного и учебно-вспомогательного персонала</w:t>
            </w:r>
          </w:p>
        </w:tc>
      </w:tr>
      <w:tr w:rsidR="006038DC" w:rsidRPr="00935507" w14:paraId="38AEFC31" w14:textId="77777777" w:rsidTr="009757EF">
        <w:trPr>
          <w:trHeight w:val="20"/>
        </w:trPr>
        <w:tc>
          <w:tcPr>
            <w:tcW w:w="300" w:type="pct"/>
            <w:shd w:val="clear" w:color="auto" w:fill="FFFFFF"/>
            <w:hideMark/>
          </w:tcPr>
          <w:p w14:paraId="72FA25DB" w14:textId="77777777" w:rsidR="006038DC" w:rsidRPr="00935507" w:rsidRDefault="006038DC" w:rsidP="009757EF">
            <w:pPr>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1.1.</w:t>
            </w:r>
          </w:p>
        </w:tc>
        <w:tc>
          <w:tcPr>
            <w:tcW w:w="1217" w:type="pct"/>
            <w:shd w:val="clear" w:color="auto" w:fill="FFFFFF"/>
            <w:hideMark/>
          </w:tcPr>
          <w:p w14:paraId="018B2ADD"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1 квалификационный уровень</w:t>
            </w:r>
          </w:p>
        </w:tc>
        <w:tc>
          <w:tcPr>
            <w:tcW w:w="2618" w:type="pct"/>
            <w:shd w:val="clear" w:color="auto" w:fill="FFFFFF"/>
            <w:hideMark/>
          </w:tcPr>
          <w:p w14:paraId="52F80DC4"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специалист по учебно-методической работе</w:t>
            </w:r>
          </w:p>
        </w:tc>
        <w:tc>
          <w:tcPr>
            <w:tcW w:w="866" w:type="pct"/>
            <w:shd w:val="clear" w:color="auto" w:fill="FFFFFF"/>
            <w:hideMark/>
          </w:tcPr>
          <w:p w14:paraId="1134FBDD"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highlight w:val="yellow"/>
              </w:rPr>
            </w:pPr>
            <w:r w:rsidRPr="00935507">
              <w:rPr>
                <w:rFonts w:ascii="Times New Roman" w:hAnsi="Times New Roman" w:cs="Times New Roman"/>
                <w:sz w:val="24"/>
                <w:szCs w:val="24"/>
              </w:rPr>
              <w:t>8759</w:t>
            </w:r>
          </w:p>
        </w:tc>
      </w:tr>
      <w:tr w:rsidR="006038DC" w:rsidRPr="00935507" w14:paraId="231AEC3E" w14:textId="77777777" w:rsidTr="009757EF">
        <w:trPr>
          <w:trHeight w:val="20"/>
        </w:trPr>
        <w:tc>
          <w:tcPr>
            <w:tcW w:w="300" w:type="pct"/>
            <w:shd w:val="clear" w:color="auto" w:fill="FFFFFF"/>
            <w:hideMark/>
          </w:tcPr>
          <w:p w14:paraId="2C0DB267" w14:textId="77777777" w:rsidR="006038DC" w:rsidRPr="00935507" w:rsidRDefault="006038DC" w:rsidP="009757EF">
            <w:pPr>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1.2.</w:t>
            </w:r>
          </w:p>
        </w:tc>
        <w:tc>
          <w:tcPr>
            <w:tcW w:w="1217" w:type="pct"/>
            <w:shd w:val="clear" w:color="auto" w:fill="FFFFFF"/>
            <w:hideMark/>
          </w:tcPr>
          <w:p w14:paraId="2481E1A7"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2 квалификационный уровень</w:t>
            </w:r>
          </w:p>
        </w:tc>
        <w:tc>
          <w:tcPr>
            <w:tcW w:w="2618" w:type="pct"/>
            <w:shd w:val="clear" w:color="auto" w:fill="FFFFFF"/>
            <w:hideMark/>
          </w:tcPr>
          <w:p w14:paraId="25BA7B0B"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 xml:space="preserve">специалист по учебно-методической работе </w:t>
            </w:r>
            <w:r w:rsidRPr="00935507">
              <w:rPr>
                <w:rFonts w:ascii="Times New Roman" w:hAnsi="Times New Roman" w:cs="Times New Roman"/>
                <w:sz w:val="24"/>
                <w:szCs w:val="24"/>
                <w:lang w:val="en-US"/>
              </w:rPr>
              <w:t>II</w:t>
            </w:r>
            <w:r w:rsidRPr="00935507">
              <w:rPr>
                <w:rFonts w:ascii="Times New Roman" w:hAnsi="Times New Roman" w:cs="Times New Roman"/>
                <w:sz w:val="24"/>
                <w:szCs w:val="24"/>
              </w:rPr>
              <w:t xml:space="preserve"> категории</w:t>
            </w:r>
          </w:p>
        </w:tc>
        <w:tc>
          <w:tcPr>
            <w:tcW w:w="866" w:type="pct"/>
            <w:shd w:val="clear" w:color="auto" w:fill="FFFFFF"/>
            <w:hideMark/>
          </w:tcPr>
          <w:p w14:paraId="7E0F1163"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9624</w:t>
            </w:r>
          </w:p>
        </w:tc>
      </w:tr>
      <w:tr w:rsidR="006038DC" w:rsidRPr="00935507" w14:paraId="425055D0" w14:textId="77777777" w:rsidTr="009757EF">
        <w:trPr>
          <w:trHeight w:val="20"/>
        </w:trPr>
        <w:tc>
          <w:tcPr>
            <w:tcW w:w="300" w:type="pct"/>
            <w:shd w:val="clear" w:color="auto" w:fill="FFFFFF"/>
            <w:hideMark/>
          </w:tcPr>
          <w:p w14:paraId="5AE5C1F1" w14:textId="77777777" w:rsidR="006038DC" w:rsidRPr="00935507" w:rsidRDefault="006038DC" w:rsidP="009757EF">
            <w:pPr>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1.3.</w:t>
            </w:r>
          </w:p>
        </w:tc>
        <w:tc>
          <w:tcPr>
            <w:tcW w:w="1217" w:type="pct"/>
            <w:shd w:val="clear" w:color="auto" w:fill="FFFFFF"/>
            <w:hideMark/>
          </w:tcPr>
          <w:p w14:paraId="3B4E15F7"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3 квалификационный уровень</w:t>
            </w:r>
          </w:p>
        </w:tc>
        <w:tc>
          <w:tcPr>
            <w:tcW w:w="2618" w:type="pct"/>
            <w:shd w:val="clear" w:color="auto" w:fill="FFFFFF"/>
            <w:hideMark/>
          </w:tcPr>
          <w:p w14:paraId="3DAD6F49" w14:textId="77777777" w:rsidR="006038DC" w:rsidRPr="00935507" w:rsidRDefault="006038DC" w:rsidP="009757EF">
            <w:pPr>
              <w:shd w:val="clear" w:color="auto" w:fill="FFFFFF"/>
              <w:spacing w:after="0" w:line="240" w:lineRule="auto"/>
              <w:ind w:hanging="5"/>
              <w:rPr>
                <w:rFonts w:ascii="Times New Roman" w:hAnsi="Times New Roman" w:cs="Times New Roman"/>
                <w:sz w:val="24"/>
                <w:szCs w:val="24"/>
              </w:rPr>
            </w:pPr>
            <w:r w:rsidRPr="00935507">
              <w:rPr>
                <w:rFonts w:ascii="Times New Roman" w:hAnsi="Times New Roman" w:cs="Times New Roman"/>
                <w:sz w:val="24"/>
                <w:szCs w:val="24"/>
              </w:rPr>
              <w:t xml:space="preserve">специалист по учебно-методической работе </w:t>
            </w:r>
            <w:r w:rsidRPr="00935507">
              <w:rPr>
                <w:rFonts w:ascii="Times New Roman" w:hAnsi="Times New Roman" w:cs="Times New Roman"/>
                <w:sz w:val="24"/>
                <w:szCs w:val="24"/>
                <w:lang w:val="en-US"/>
              </w:rPr>
              <w:t>I</w:t>
            </w:r>
            <w:r w:rsidRPr="00935507">
              <w:rPr>
                <w:rFonts w:ascii="Times New Roman" w:hAnsi="Times New Roman" w:cs="Times New Roman"/>
                <w:sz w:val="24"/>
                <w:szCs w:val="24"/>
              </w:rPr>
              <w:t xml:space="preserve"> категории</w:t>
            </w:r>
          </w:p>
        </w:tc>
        <w:tc>
          <w:tcPr>
            <w:tcW w:w="866" w:type="pct"/>
            <w:shd w:val="clear" w:color="auto" w:fill="FFFFFF"/>
            <w:hideMark/>
          </w:tcPr>
          <w:p w14:paraId="41931318" w14:textId="77777777" w:rsidR="006038DC" w:rsidRPr="00935507" w:rsidRDefault="006038DC" w:rsidP="009757EF">
            <w:pPr>
              <w:shd w:val="clear" w:color="auto" w:fill="FFFFFF"/>
              <w:spacing w:after="0" w:line="240" w:lineRule="auto"/>
              <w:ind w:hanging="5"/>
              <w:jc w:val="center"/>
              <w:rPr>
                <w:rFonts w:ascii="Times New Roman" w:hAnsi="Times New Roman" w:cs="Times New Roman"/>
                <w:sz w:val="24"/>
                <w:szCs w:val="24"/>
              </w:rPr>
            </w:pPr>
            <w:r w:rsidRPr="00935507">
              <w:rPr>
                <w:rFonts w:ascii="Times New Roman" w:hAnsi="Times New Roman" w:cs="Times New Roman"/>
                <w:sz w:val="24"/>
                <w:szCs w:val="24"/>
              </w:rPr>
              <w:t>10150</w:t>
            </w:r>
          </w:p>
        </w:tc>
      </w:tr>
    </w:tbl>
    <w:p w14:paraId="1EF8DB17" w14:textId="77777777" w:rsidR="006038DC" w:rsidRPr="00935507" w:rsidRDefault="006038DC" w:rsidP="006038DC">
      <w:pPr>
        <w:shd w:val="clear" w:color="auto" w:fill="FFFFFF"/>
        <w:spacing w:after="0" w:line="240" w:lineRule="auto"/>
        <w:ind w:firstLine="709"/>
        <w:jc w:val="right"/>
        <w:rPr>
          <w:rFonts w:ascii="Times New Roman" w:hAnsi="Times New Roman" w:cs="Times New Roman"/>
          <w:sz w:val="24"/>
          <w:szCs w:val="24"/>
        </w:rPr>
      </w:pPr>
      <w:r w:rsidRPr="00935507">
        <w:rPr>
          <w:rFonts w:ascii="Times New Roman" w:hAnsi="Times New Roman" w:cs="Times New Roman"/>
          <w:sz w:val="24"/>
          <w:szCs w:val="24"/>
        </w:rPr>
        <w:t>»;</w:t>
      </w:r>
    </w:p>
    <w:p w14:paraId="47AC0941" w14:textId="750AF5C8"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3.3.3. Размеры минимальных окладов работников учреждения по ПКГ, утвержденным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39"/>
        <w:gridCol w:w="2271"/>
        <w:gridCol w:w="5034"/>
        <w:gridCol w:w="1597"/>
      </w:tblGrid>
      <w:tr w:rsidR="006038DC" w:rsidRPr="00935507" w14:paraId="1FB5DD78" w14:textId="77777777" w:rsidTr="009757EF">
        <w:trPr>
          <w:trHeight w:val="20"/>
        </w:trPr>
        <w:tc>
          <w:tcPr>
            <w:tcW w:w="303" w:type="pct"/>
            <w:shd w:val="clear" w:color="auto" w:fill="FFFFFF"/>
            <w:vAlign w:val="center"/>
            <w:hideMark/>
          </w:tcPr>
          <w:p w14:paraId="2DEBE4FF"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t xml:space="preserve">№ </w:t>
            </w:r>
            <w:r w:rsidRPr="00935507">
              <w:rPr>
                <w:rFonts w:ascii="Times New Roman" w:hAnsi="Times New Roman" w:cs="Times New Roman"/>
                <w:b/>
                <w:spacing w:val="-1"/>
                <w:sz w:val="24"/>
                <w:szCs w:val="24"/>
              </w:rPr>
              <w:t>п/п</w:t>
            </w:r>
          </w:p>
        </w:tc>
        <w:tc>
          <w:tcPr>
            <w:tcW w:w="1213" w:type="pct"/>
            <w:shd w:val="clear" w:color="auto" w:fill="FFFFFF"/>
            <w:vAlign w:val="center"/>
            <w:hideMark/>
          </w:tcPr>
          <w:p w14:paraId="4DBCD112"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t>ПКГ</w:t>
            </w:r>
          </w:p>
        </w:tc>
        <w:tc>
          <w:tcPr>
            <w:tcW w:w="2631" w:type="pct"/>
            <w:shd w:val="clear" w:color="auto" w:fill="FFFFFF"/>
            <w:vAlign w:val="center"/>
            <w:hideMark/>
          </w:tcPr>
          <w:p w14:paraId="5FAD6F7C"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rPr>
            </w:pPr>
            <w:r w:rsidRPr="00935507">
              <w:rPr>
                <w:rFonts w:ascii="Times New Roman" w:hAnsi="Times New Roman" w:cs="Times New Roman"/>
                <w:b/>
                <w:sz w:val="24"/>
                <w:szCs w:val="24"/>
              </w:rPr>
              <w:t xml:space="preserve">Должности, </w:t>
            </w:r>
            <w:r w:rsidRPr="00935507">
              <w:rPr>
                <w:rFonts w:ascii="Times New Roman" w:hAnsi="Times New Roman" w:cs="Times New Roman"/>
                <w:b/>
                <w:spacing w:val="-2"/>
                <w:sz w:val="24"/>
                <w:szCs w:val="24"/>
              </w:rPr>
              <w:t>отнесенные к ПКГ</w:t>
            </w:r>
          </w:p>
        </w:tc>
        <w:tc>
          <w:tcPr>
            <w:tcW w:w="853" w:type="pct"/>
            <w:shd w:val="clear" w:color="auto" w:fill="FFFFFF"/>
            <w:vAlign w:val="center"/>
            <w:hideMark/>
          </w:tcPr>
          <w:p w14:paraId="1B9AE0FC" w14:textId="77777777" w:rsidR="006038DC" w:rsidRPr="00935507" w:rsidRDefault="006038DC" w:rsidP="009757EF">
            <w:pPr>
              <w:shd w:val="clear" w:color="auto" w:fill="FFFFFF"/>
              <w:spacing w:after="0" w:line="240" w:lineRule="auto"/>
              <w:ind w:hanging="5"/>
              <w:jc w:val="center"/>
              <w:rPr>
                <w:rFonts w:ascii="Times New Roman" w:hAnsi="Times New Roman" w:cs="Times New Roman"/>
                <w:b/>
                <w:sz w:val="24"/>
                <w:szCs w:val="24"/>
                <w:u w:val="single"/>
              </w:rPr>
            </w:pPr>
            <w:r w:rsidRPr="00935507">
              <w:rPr>
                <w:rFonts w:ascii="Times New Roman" w:hAnsi="Times New Roman" w:cs="Times New Roman"/>
                <w:b/>
                <w:sz w:val="24"/>
                <w:szCs w:val="24"/>
              </w:rPr>
              <w:t xml:space="preserve">Размер </w:t>
            </w:r>
            <w:r w:rsidRPr="00935507">
              <w:rPr>
                <w:rFonts w:ascii="Times New Roman" w:hAnsi="Times New Roman" w:cs="Times New Roman"/>
                <w:b/>
                <w:spacing w:val="-2"/>
                <w:sz w:val="24"/>
                <w:szCs w:val="24"/>
              </w:rPr>
              <w:t xml:space="preserve">минимального оклада </w:t>
            </w:r>
            <w:r w:rsidRPr="00935507">
              <w:rPr>
                <w:rFonts w:ascii="Times New Roman" w:hAnsi="Times New Roman" w:cs="Times New Roman"/>
                <w:b/>
                <w:sz w:val="24"/>
                <w:szCs w:val="24"/>
              </w:rPr>
              <w:t>(руб.)</w:t>
            </w:r>
          </w:p>
        </w:tc>
      </w:tr>
      <w:tr w:rsidR="006038DC" w:rsidRPr="00935507" w14:paraId="410AE783" w14:textId="77777777" w:rsidTr="009757EF">
        <w:trPr>
          <w:trHeight w:val="20"/>
        </w:trPr>
        <w:tc>
          <w:tcPr>
            <w:tcW w:w="303" w:type="pct"/>
            <w:shd w:val="clear" w:color="auto" w:fill="FFFFFF"/>
            <w:vAlign w:val="center"/>
            <w:hideMark/>
          </w:tcPr>
          <w:p w14:paraId="1EFE07BB"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1213" w:type="pct"/>
            <w:shd w:val="clear" w:color="auto" w:fill="FFFFFF"/>
            <w:vAlign w:val="center"/>
            <w:hideMark/>
          </w:tcPr>
          <w:p w14:paraId="127B612F"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631" w:type="pct"/>
            <w:shd w:val="clear" w:color="auto" w:fill="FFFFFF"/>
            <w:vAlign w:val="center"/>
            <w:hideMark/>
          </w:tcPr>
          <w:p w14:paraId="224C1028"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853" w:type="pct"/>
            <w:shd w:val="clear" w:color="auto" w:fill="FFFFFF"/>
            <w:vAlign w:val="center"/>
            <w:hideMark/>
          </w:tcPr>
          <w:p w14:paraId="5B149E54"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6038DC" w:rsidRPr="00935507" w14:paraId="1A2314D4" w14:textId="77777777" w:rsidTr="009757EF">
        <w:trPr>
          <w:trHeight w:val="20"/>
        </w:trPr>
        <w:tc>
          <w:tcPr>
            <w:tcW w:w="303" w:type="pct"/>
            <w:shd w:val="clear" w:color="auto" w:fill="FFFFFF"/>
            <w:hideMark/>
          </w:tcPr>
          <w:p w14:paraId="5A60751D"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1213" w:type="pct"/>
            <w:shd w:val="clear" w:color="auto" w:fill="FFFFFF"/>
            <w:hideMark/>
          </w:tcPr>
          <w:p w14:paraId="4179C249"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«Должности </w:t>
            </w:r>
            <w:r w:rsidRPr="00935507">
              <w:rPr>
                <w:rFonts w:ascii="Times New Roman" w:hAnsi="Times New Roman" w:cs="Times New Roman"/>
                <w:spacing w:val="-2"/>
                <w:sz w:val="24"/>
                <w:szCs w:val="24"/>
              </w:rPr>
              <w:t xml:space="preserve">работников культуры, </w:t>
            </w:r>
            <w:r w:rsidRPr="00935507">
              <w:rPr>
                <w:rFonts w:ascii="Times New Roman" w:hAnsi="Times New Roman" w:cs="Times New Roman"/>
                <w:sz w:val="24"/>
                <w:szCs w:val="24"/>
              </w:rPr>
              <w:t>искусства и кинематографии ведущего звена»</w:t>
            </w:r>
          </w:p>
        </w:tc>
        <w:tc>
          <w:tcPr>
            <w:tcW w:w="2631" w:type="pct"/>
            <w:shd w:val="clear" w:color="auto" w:fill="FFFFFF"/>
            <w:hideMark/>
          </w:tcPr>
          <w:p w14:paraId="771F41CF"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библиотекарь</w:t>
            </w:r>
          </w:p>
        </w:tc>
        <w:tc>
          <w:tcPr>
            <w:tcW w:w="853" w:type="pct"/>
            <w:shd w:val="clear" w:color="auto" w:fill="FFFFFF"/>
            <w:hideMark/>
          </w:tcPr>
          <w:p w14:paraId="052C937F"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7309</w:t>
            </w:r>
          </w:p>
        </w:tc>
      </w:tr>
      <w:tr w:rsidR="006038DC" w:rsidRPr="00935507" w14:paraId="37843591" w14:textId="77777777" w:rsidTr="009757EF">
        <w:trPr>
          <w:trHeight w:val="20"/>
        </w:trPr>
        <w:tc>
          <w:tcPr>
            <w:tcW w:w="303" w:type="pct"/>
            <w:shd w:val="clear" w:color="auto" w:fill="FFFFFF"/>
          </w:tcPr>
          <w:p w14:paraId="4EE2CA81" w14:textId="77777777" w:rsidR="006038DC" w:rsidRPr="00935507" w:rsidRDefault="006038DC" w:rsidP="009757EF">
            <w:pPr>
              <w:spacing w:after="0" w:line="240" w:lineRule="auto"/>
              <w:rPr>
                <w:rFonts w:ascii="Times New Roman" w:hAnsi="Times New Roman" w:cs="Times New Roman"/>
                <w:sz w:val="24"/>
                <w:szCs w:val="24"/>
              </w:rPr>
            </w:pPr>
          </w:p>
        </w:tc>
        <w:tc>
          <w:tcPr>
            <w:tcW w:w="1213" w:type="pct"/>
            <w:shd w:val="clear" w:color="auto" w:fill="FFFFFF"/>
          </w:tcPr>
          <w:p w14:paraId="6D7F8742" w14:textId="77777777" w:rsidR="006038DC" w:rsidRPr="00935507" w:rsidRDefault="006038DC" w:rsidP="009757EF">
            <w:pPr>
              <w:spacing w:after="0" w:line="240" w:lineRule="auto"/>
              <w:rPr>
                <w:rFonts w:ascii="Times New Roman" w:hAnsi="Times New Roman" w:cs="Times New Roman"/>
                <w:sz w:val="24"/>
                <w:szCs w:val="24"/>
              </w:rPr>
            </w:pPr>
          </w:p>
        </w:tc>
        <w:tc>
          <w:tcPr>
            <w:tcW w:w="2631" w:type="pct"/>
            <w:shd w:val="clear" w:color="auto" w:fill="FFFFFF"/>
            <w:hideMark/>
          </w:tcPr>
          <w:p w14:paraId="5074EB5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главный библиотекарь</w:t>
            </w:r>
          </w:p>
        </w:tc>
        <w:tc>
          <w:tcPr>
            <w:tcW w:w="853" w:type="pct"/>
            <w:shd w:val="clear" w:color="auto" w:fill="FFFFFF"/>
            <w:hideMark/>
          </w:tcPr>
          <w:p w14:paraId="3075EFFB"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9485</w:t>
            </w:r>
          </w:p>
        </w:tc>
      </w:tr>
    </w:tbl>
    <w:p w14:paraId="6607DD28" w14:textId="77777777" w:rsidR="006038DC" w:rsidRPr="00935507" w:rsidRDefault="006038DC" w:rsidP="006038DC">
      <w:pPr>
        <w:shd w:val="clear" w:color="auto" w:fill="FFFFFF"/>
        <w:spacing w:after="0" w:line="240" w:lineRule="auto"/>
        <w:ind w:firstLine="709"/>
        <w:jc w:val="right"/>
        <w:rPr>
          <w:rFonts w:ascii="Times New Roman" w:hAnsi="Times New Roman" w:cs="Times New Roman"/>
          <w:sz w:val="24"/>
          <w:szCs w:val="24"/>
        </w:rPr>
      </w:pPr>
      <w:r w:rsidRPr="00935507">
        <w:rPr>
          <w:rFonts w:ascii="Times New Roman" w:hAnsi="Times New Roman" w:cs="Times New Roman"/>
          <w:sz w:val="24"/>
          <w:szCs w:val="24"/>
        </w:rPr>
        <w:t>»;</w:t>
      </w:r>
    </w:p>
    <w:p w14:paraId="0C27D65E" w14:textId="3403135F"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3.3.4. Размеры минимальных окладов работников </w:t>
      </w:r>
      <w:r w:rsidRPr="00935507">
        <w:rPr>
          <w:rFonts w:ascii="Times New Roman" w:hAnsi="Times New Roman" w:cs="Times New Roman"/>
          <w:spacing w:val="-1"/>
          <w:sz w:val="24"/>
          <w:szCs w:val="24"/>
        </w:rPr>
        <w:t>учреждения</w:t>
      </w:r>
      <w:r w:rsidRPr="00935507">
        <w:rPr>
          <w:rFonts w:ascii="Times New Roman" w:hAnsi="Times New Roman" w:cs="Times New Roman"/>
          <w:sz w:val="24"/>
          <w:szCs w:val="24"/>
        </w:rPr>
        <w:t xml:space="preserve"> по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составляют:</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3"/>
        <w:gridCol w:w="2295"/>
        <w:gridCol w:w="4649"/>
        <w:gridCol w:w="1674"/>
      </w:tblGrid>
      <w:tr w:rsidR="006038DC" w:rsidRPr="00935507" w14:paraId="5FFDBD48" w14:textId="77777777" w:rsidTr="009757EF">
        <w:trPr>
          <w:cantSplit/>
          <w:trHeight w:val="20"/>
        </w:trPr>
        <w:tc>
          <w:tcPr>
            <w:tcW w:w="392" w:type="pct"/>
            <w:shd w:val="clear" w:color="auto" w:fill="FFFFFF"/>
            <w:vAlign w:val="center"/>
            <w:hideMark/>
          </w:tcPr>
          <w:p w14:paraId="6F577BDC" w14:textId="77777777" w:rsidR="006038DC" w:rsidRPr="00935507" w:rsidRDefault="006038DC" w:rsidP="009757EF">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z w:val="24"/>
                <w:szCs w:val="24"/>
              </w:rPr>
              <w:t>№ п/п</w:t>
            </w:r>
          </w:p>
        </w:tc>
        <w:tc>
          <w:tcPr>
            <w:tcW w:w="1227" w:type="pct"/>
            <w:shd w:val="clear" w:color="auto" w:fill="FFFFFF"/>
            <w:vAlign w:val="center"/>
            <w:hideMark/>
          </w:tcPr>
          <w:p w14:paraId="0A378B1B"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b/>
                <w:sz w:val="24"/>
                <w:szCs w:val="24"/>
              </w:rPr>
            </w:pPr>
            <w:r w:rsidRPr="00935507">
              <w:rPr>
                <w:rFonts w:ascii="Times New Roman" w:hAnsi="Times New Roman" w:cs="Times New Roman"/>
                <w:b/>
                <w:sz w:val="24"/>
                <w:szCs w:val="24"/>
              </w:rPr>
              <w:t xml:space="preserve">ПКГ, </w:t>
            </w:r>
            <w:r w:rsidRPr="00935507">
              <w:rPr>
                <w:rFonts w:ascii="Times New Roman" w:hAnsi="Times New Roman" w:cs="Times New Roman"/>
                <w:b/>
                <w:spacing w:val="-2"/>
                <w:sz w:val="24"/>
                <w:szCs w:val="24"/>
              </w:rPr>
              <w:t xml:space="preserve">квалификационный </w:t>
            </w:r>
            <w:r w:rsidRPr="00935507">
              <w:rPr>
                <w:rFonts w:ascii="Times New Roman" w:hAnsi="Times New Roman" w:cs="Times New Roman"/>
                <w:b/>
                <w:sz w:val="24"/>
                <w:szCs w:val="24"/>
              </w:rPr>
              <w:t>уровень</w:t>
            </w:r>
          </w:p>
        </w:tc>
        <w:tc>
          <w:tcPr>
            <w:tcW w:w="2486" w:type="pct"/>
            <w:shd w:val="clear" w:color="auto" w:fill="FFFFFF"/>
            <w:vAlign w:val="center"/>
            <w:hideMark/>
          </w:tcPr>
          <w:p w14:paraId="0FE038BE"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b/>
                <w:sz w:val="24"/>
                <w:szCs w:val="24"/>
              </w:rPr>
            </w:pPr>
            <w:r w:rsidRPr="00935507">
              <w:rPr>
                <w:rFonts w:ascii="Times New Roman" w:hAnsi="Times New Roman" w:cs="Times New Roman"/>
                <w:b/>
                <w:sz w:val="24"/>
                <w:szCs w:val="24"/>
              </w:rPr>
              <w:t xml:space="preserve">Должности, отнесенные </w:t>
            </w:r>
            <w:r w:rsidRPr="00935507">
              <w:rPr>
                <w:rFonts w:ascii="Times New Roman" w:hAnsi="Times New Roman" w:cs="Times New Roman"/>
                <w:b/>
                <w:spacing w:val="-2"/>
                <w:sz w:val="24"/>
                <w:szCs w:val="24"/>
              </w:rPr>
              <w:t>к квалификационному уровню</w:t>
            </w:r>
          </w:p>
        </w:tc>
        <w:tc>
          <w:tcPr>
            <w:tcW w:w="894" w:type="pct"/>
            <w:shd w:val="clear" w:color="auto" w:fill="FFFFFF"/>
            <w:vAlign w:val="center"/>
            <w:hideMark/>
          </w:tcPr>
          <w:p w14:paraId="27ED91C3" w14:textId="77777777" w:rsidR="006038DC" w:rsidRPr="00935507" w:rsidRDefault="006038DC" w:rsidP="009757EF">
            <w:pPr>
              <w:shd w:val="clear" w:color="auto" w:fill="FFFFFF"/>
              <w:spacing w:after="0" w:line="240" w:lineRule="auto"/>
              <w:ind w:firstLine="709"/>
              <w:jc w:val="center"/>
              <w:rPr>
                <w:rFonts w:ascii="Times New Roman" w:hAnsi="Times New Roman" w:cs="Times New Roman"/>
                <w:b/>
                <w:sz w:val="24"/>
                <w:szCs w:val="24"/>
              </w:rPr>
            </w:pPr>
            <w:r w:rsidRPr="00935507">
              <w:rPr>
                <w:rFonts w:ascii="Times New Roman" w:hAnsi="Times New Roman" w:cs="Times New Roman"/>
                <w:b/>
                <w:sz w:val="24"/>
                <w:szCs w:val="24"/>
              </w:rPr>
              <w:t xml:space="preserve">Размер </w:t>
            </w:r>
            <w:r w:rsidRPr="00935507">
              <w:rPr>
                <w:rFonts w:ascii="Times New Roman" w:hAnsi="Times New Roman" w:cs="Times New Roman"/>
                <w:b/>
                <w:spacing w:val="-2"/>
                <w:sz w:val="24"/>
                <w:szCs w:val="24"/>
              </w:rPr>
              <w:t>минимальн</w:t>
            </w:r>
            <w:r w:rsidRPr="00935507">
              <w:rPr>
                <w:rFonts w:ascii="Times New Roman" w:hAnsi="Times New Roman" w:cs="Times New Roman"/>
                <w:b/>
                <w:sz w:val="24"/>
                <w:szCs w:val="24"/>
              </w:rPr>
              <w:t>ого оклада (руб.)</w:t>
            </w:r>
          </w:p>
        </w:tc>
      </w:tr>
      <w:tr w:rsidR="006038DC" w:rsidRPr="00935507" w14:paraId="7D85D415" w14:textId="77777777" w:rsidTr="009757EF">
        <w:trPr>
          <w:cantSplit/>
          <w:trHeight w:val="20"/>
        </w:trPr>
        <w:tc>
          <w:tcPr>
            <w:tcW w:w="392" w:type="pct"/>
            <w:shd w:val="clear" w:color="auto" w:fill="FFFFFF"/>
            <w:vAlign w:val="center"/>
            <w:hideMark/>
          </w:tcPr>
          <w:p w14:paraId="24534C06"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1227" w:type="pct"/>
            <w:shd w:val="clear" w:color="auto" w:fill="FFFFFF"/>
            <w:vAlign w:val="center"/>
            <w:hideMark/>
          </w:tcPr>
          <w:p w14:paraId="2A9845FE"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2486" w:type="pct"/>
            <w:shd w:val="clear" w:color="auto" w:fill="FFFFFF"/>
            <w:vAlign w:val="center"/>
            <w:hideMark/>
          </w:tcPr>
          <w:p w14:paraId="2EC1E383"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894" w:type="pct"/>
            <w:shd w:val="clear" w:color="auto" w:fill="FFFFFF"/>
            <w:vAlign w:val="center"/>
            <w:hideMark/>
          </w:tcPr>
          <w:p w14:paraId="5F41E1F1"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6038DC" w:rsidRPr="00935507" w14:paraId="103F4733" w14:textId="77777777" w:rsidTr="009757EF">
        <w:trPr>
          <w:cantSplit/>
          <w:trHeight w:val="20"/>
        </w:trPr>
        <w:tc>
          <w:tcPr>
            <w:tcW w:w="392" w:type="pct"/>
            <w:shd w:val="clear" w:color="auto" w:fill="FFFFFF"/>
            <w:hideMark/>
          </w:tcPr>
          <w:p w14:paraId="12261B4C"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4608" w:type="pct"/>
            <w:gridSpan w:val="3"/>
            <w:shd w:val="clear" w:color="auto" w:fill="FFFFFF"/>
            <w:hideMark/>
          </w:tcPr>
          <w:p w14:paraId="5AF1FB37"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w:t>
            </w:r>
            <w:r w:rsidRPr="00935507">
              <w:rPr>
                <w:rFonts w:ascii="Times New Roman" w:hAnsi="Times New Roman" w:cs="Times New Roman"/>
                <w:spacing w:val="-1"/>
                <w:sz w:val="24"/>
                <w:szCs w:val="24"/>
              </w:rPr>
              <w:t xml:space="preserve">«Общеотраслевые </w:t>
            </w:r>
            <w:r w:rsidRPr="00935507">
              <w:rPr>
                <w:rFonts w:ascii="Times New Roman" w:hAnsi="Times New Roman" w:cs="Times New Roman"/>
                <w:spacing w:val="-2"/>
                <w:sz w:val="24"/>
                <w:szCs w:val="24"/>
              </w:rPr>
              <w:t xml:space="preserve">должности служащих </w:t>
            </w:r>
            <w:r w:rsidRPr="00935507">
              <w:rPr>
                <w:rFonts w:ascii="Times New Roman" w:hAnsi="Times New Roman" w:cs="Times New Roman"/>
                <w:sz w:val="24"/>
                <w:szCs w:val="24"/>
              </w:rPr>
              <w:t>первого уровня»</w:t>
            </w:r>
          </w:p>
        </w:tc>
      </w:tr>
      <w:tr w:rsidR="006038DC" w:rsidRPr="00935507" w14:paraId="3F358BF3" w14:textId="77777777" w:rsidTr="006038DC">
        <w:trPr>
          <w:cantSplit/>
          <w:trHeight w:val="951"/>
        </w:trPr>
        <w:tc>
          <w:tcPr>
            <w:tcW w:w="392" w:type="pct"/>
            <w:shd w:val="clear" w:color="auto" w:fill="FFFFFF"/>
            <w:hideMark/>
          </w:tcPr>
          <w:p w14:paraId="669B1750"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1.1.</w:t>
            </w:r>
          </w:p>
        </w:tc>
        <w:tc>
          <w:tcPr>
            <w:tcW w:w="1227" w:type="pct"/>
            <w:shd w:val="clear" w:color="auto" w:fill="FFFFFF"/>
            <w:hideMark/>
          </w:tcPr>
          <w:p w14:paraId="66DA4335"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0C22415F" w14:textId="7DDAFB8D"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7"/>
                <w:sz w:val="24"/>
                <w:szCs w:val="24"/>
              </w:rPr>
              <w:t xml:space="preserve">дежурный (по общежитию и др.), </w:t>
            </w:r>
            <w:r w:rsidRPr="00935507">
              <w:rPr>
                <w:rFonts w:ascii="Times New Roman" w:hAnsi="Times New Roman" w:cs="Times New Roman"/>
                <w:sz w:val="24"/>
                <w:szCs w:val="24"/>
              </w:rPr>
              <w:t>делопроизводитель,</w:t>
            </w:r>
            <w:r w:rsidRPr="00935507">
              <w:rPr>
                <w:rFonts w:ascii="Times New Roman" w:hAnsi="Times New Roman" w:cs="Times New Roman"/>
                <w:spacing w:val="-7"/>
                <w:sz w:val="24"/>
                <w:szCs w:val="24"/>
              </w:rPr>
              <w:t xml:space="preserve"> </w:t>
            </w:r>
            <w:r w:rsidRPr="00935507">
              <w:rPr>
                <w:rFonts w:ascii="Times New Roman" w:hAnsi="Times New Roman" w:cs="Times New Roman"/>
                <w:sz w:val="24"/>
                <w:szCs w:val="24"/>
              </w:rPr>
              <w:t>секретарь, секретарь-машинистка, кассир</w:t>
            </w:r>
          </w:p>
          <w:p w14:paraId="19329F33"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p>
        </w:tc>
        <w:tc>
          <w:tcPr>
            <w:tcW w:w="894" w:type="pct"/>
            <w:shd w:val="clear" w:color="auto" w:fill="FFFFFF"/>
            <w:hideMark/>
          </w:tcPr>
          <w:p w14:paraId="46121828"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5539</w:t>
            </w:r>
          </w:p>
        </w:tc>
      </w:tr>
      <w:tr w:rsidR="006038DC" w:rsidRPr="00935507" w14:paraId="2A42E16D" w14:textId="77777777" w:rsidTr="006038DC">
        <w:trPr>
          <w:cantSplit/>
          <w:trHeight w:val="1248"/>
        </w:trPr>
        <w:tc>
          <w:tcPr>
            <w:tcW w:w="392" w:type="pct"/>
            <w:shd w:val="clear" w:color="auto" w:fill="FFFFFF"/>
          </w:tcPr>
          <w:p w14:paraId="0446C5D1"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1.2.</w:t>
            </w:r>
          </w:p>
        </w:tc>
        <w:tc>
          <w:tcPr>
            <w:tcW w:w="1227" w:type="pct"/>
            <w:shd w:val="clear" w:color="auto" w:fill="FFFFFF"/>
            <w:hideMark/>
          </w:tcPr>
          <w:p w14:paraId="2A1FA2E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17EA303C" w14:textId="54F14303"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должности служащих первого </w:t>
            </w:r>
            <w:r w:rsidRPr="00935507">
              <w:rPr>
                <w:rFonts w:ascii="Times New Roman" w:hAnsi="Times New Roman" w:cs="Times New Roman"/>
                <w:spacing w:val="-2"/>
                <w:sz w:val="24"/>
                <w:szCs w:val="24"/>
              </w:rPr>
              <w:t xml:space="preserve">квалификационного уровня, по </w:t>
            </w:r>
            <w:r w:rsidRPr="00935507">
              <w:rPr>
                <w:rFonts w:ascii="Times New Roman" w:hAnsi="Times New Roman" w:cs="Times New Roman"/>
                <w:sz w:val="24"/>
                <w:szCs w:val="24"/>
              </w:rPr>
              <w:t>которым устанавливается производное должностное наименование «старший»</w:t>
            </w:r>
          </w:p>
        </w:tc>
        <w:tc>
          <w:tcPr>
            <w:tcW w:w="894" w:type="pct"/>
            <w:shd w:val="clear" w:color="auto" w:fill="FFFFFF"/>
            <w:hideMark/>
          </w:tcPr>
          <w:p w14:paraId="0E493A01"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5816</w:t>
            </w:r>
          </w:p>
        </w:tc>
      </w:tr>
      <w:tr w:rsidR="006038DC" w:rsidRPr="00935507" w14:paraId="1D81429E" w14:textId="77777777" w:rsidTr="009757EF">
        <w:trPr>
          <w:cantSplit/>
          <w:trHeight w:val="20"/>
        </w:trPr>
        <w:tc>
          <w:tcPr>
            <w:tcW w:w="392" w:type="pct"/>
            <w:shd w:val="clear" w:color="auto" w:fill="FFFFFF"/>
            <w:hideMark/>
          </w:tcPr>
          <w:p w14:paraId="62CEDAC0"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4608" w:type="pct"/>
            <w:gridSpan w:val="3"/>
            <w:shd w:val="clear" w:color="auto" w:fill="FFFFFF"/>
            <w:hideMark/>
          </w:tcPr>
          <w:p w14:paraId="34AAF4E2"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«Общеотраслевые </w:t>
            </w:r>
            <w:r w:rsidRPr="00935507">
              <w:rPr>
                <w:rFonts w:ascii="Times New Roman" w:hAnsi="Times New Roman" w:cs="Times New Roman"/>
                <w:spacing w:val="-2"/>
                <w:sz w:val="24"/>
                <w:szCs w:val="24"/>
              </w:rPr>
              <w:t xml:space="preserve">должности служащих </w:t>
            </w:r>
            <w:r w:rsidRPr="00935507">
              <w:rPr>
                <w:rFonts w:ascii="Times New Roman" w:hAnsi="Times New Roman" w:cs="Times New Roman"/>
                <w:sz w:val="24"/>
                <w:szCs w:val="24"/>
              </w:rPr>
              <w:t>второго уровня»</w:t>
            </w:r>
          </w:p>
        </w:tc>
      </w:tr>
      <w:tr w:rsidR="006038DC" w:rsidRPr="00935507" w14:paraId="48DF310A" w14:textId="77777777" w:rsidTr="009757EF">
        <w:trPr>
          <w:cantSplit/>
          <w:trHeight w:val="20"/>
        </w:trPr>
        <w:tc>
          <w:tcPr>
            <w:tcW w:w="392" w:type="pct"/>
            <w:shd w:val="clear" w:color="auto" w:fill="FFFFFF"/>
          </w:tcPr>
          <w:p w14:paraId="02E569F0"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2.1.</w:t>
            </w:r>
          </w:p>
        </w:tc>
        <w:tc>
          <w:tcPr>
            <w:tcW w:w="1227" w:type="pct"/>
            <w:shd w:val="clear" w:color="auto" w:fill="FFFFFF"/>
            <w:hideMark/>
          </w:tcPr>
          <w:p w14:paraId="361DDB0E" w14:textId="77777777" w:rsidR="006038DC" w:rsidRPr="00935507" w:rsidRDefault="006038DC" w:rsidP="009757EF">
            <w:pPr>
              <w:shd w:val="clear" w:color="auto" w:fill="FFFFFF"/>
              <w:spacing w:after="0" w:line="240" w:lineRule="auto"/>
              <w:rPr>
                <w:rFonts w:ascii="Times New Roman" w:hAnsi="Times New Roman" w:cs="Times New Roman"/>
                <w:spacing w:val="-10"/>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32696AC7"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10"/>
                <w:sz w:val="24"/>
                <w:szCs w:val="24"/>
              </w:rPr>
              <w:t xml:space="preserve">администратор, инспектор </w:t>
            </w:r>
            <w:r w:rsidRPr="00935507">
              <w:rPr>
                <w:rFonts w:ascii="Times New Roman" w:hAnsi="Times New Roman" w:cs="Times New Roman"/>
                <w:sz w:val="24"/>
                <w:szCs w:val="24"/>
              </w:rPr>
              <w:t>по кадрам, лаборант, секретарь руководителя, специалист по работе с молодежью, специалист по социальной работе с молодежью, техник, художник</w:t>
            </w:r>
          </w:p>
        </w:tc>
        <w:tc>
          <w:tcPr>
            <w:tcW w:w="894" w:type="pct"/>
            <w:shd w:val="clear" w:color="auto" w:fill="FFFFFF"/>
            <w:hideMark/>
          </w:tcPr>
          <w:p w14:paraId="113211BD"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5836</w:t>
            </w:r>
          </w:p>
        </w:tc>
      </w:tr>
      <w:tr w:rsidR="006038DC" w:rsidRPr="00935507" w14:paraId="7726AF06" w14:textId="77777777" w:rsidTr="009757EF">
        <w:trPr>
          <w:cantSplit/>
          <w:trHeight w:val="1656"/>
        </w:trPr>
        <w:tc>
          <w:tcPr>
            <w:tcW w:w="392" w:type="pct"/>
            <w:shd w:val="clear" w:color="auto" w:fill="FFFFFF"/>
            <w:hideMark/>
          </w:tcPr>
          <w:p w14:paraId="35691B02"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lastRenderedPageBreak/>
              <w:t>2.2.</w:t>
            </w:r>
          </w:p>
        </w:tc>
        <w:tc>
          <w:tcPr>
            <w:tcW w:w="1227" w:type="pct"/>
            <w:shd w:val="clear" w:color="auto" w:fill="FFFFFF"/>
            <w:hideMark/>
          </w:tcPr>
          <w:p w14:paraId="1C3DF56B"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0FFCCD9C"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заведующий архивом, канцелярией, </w:t>
            </w:r>
            <w:r w:rsidRPr="00935507">
              <w:rPr>
                <w:rFonts w:ascii="Times New Roman" w:hAnsi="Times New Roman" w:cs="Times New Roman"/>
                <w:spacing w:val="-2"/>
                <w:sz w:val="24"/>
                <w:szCs w:val="24"/>
              </w:rPr>
              <w:t xml:space="preserve">складом, хозяйством, </w:t>
            </w:r>
            <w:r w:rsidRPr="00935507">
              <w:rPr>
                <w:rFonts w:ascii="Times New Roman" w:hAnsi="Times New Roman" w:cs="Times New Roman"/>
                <w:spacing w:val="-4"/>
                <w:sz w:val="24"/>
                <w:szCs w:val="24"/>
              </w:rPr>
              <w:t>должности служащих первого к</w:t>
            </w:r>
            <w:r w:rsidRPr="00935507">
              <w:rPr>
                <w:rFonts w:ascii="Times New Roman" w:hAnsi="Times New Roman" w:cs="Times New Roman"/>
                <w:spacing w:val="-2"/>
                <w:sz w:val="24"/>
                <w:szCs w:val="24"/>
              </w:rPr>
              <w:t xml:space="preserve">валификационного уровня, по </w:t>
            </w:r>
            <w:r w:rsidRPr="00935507">
              <w:rPr>
                <w:rFonts w:ascii="Times New Roman" w:hAnsi="Times New Roman" w:cs="Times New Roman"/>
                <w:sz w:val="24"/>
                <w:szCs w:val="24"/>
              </w:rPr>
              <w:t xml:space="preserve">которым устанавливается производное должностное </w:t>
            </w:r>
            <w:r w:rsidRPr="00935507">
              <w:rPr>
                <w:rFonts w:ascii="Times New Roman" w:hAnsi="Times New Roman" w:cs="Times New Roman"/>
                <w:spacing w:val="-7"/>
                <w:sz w:val="24"/>
                <w:szCs w:val="24"/>
              </w:rPr>
              <w:t xml:space="preserve">наименование «старший» или II </w:t>
            </w:r>
            <w:r w:rsidRPr="00935507">
              <w:rPr>
                <w:rFonts w:ascii="Times New Roman" w:hAnsi="Times New Roman" w:cs="Times New Roman"/>
                <w:spacing w:val="-2"/>
                <w:sz w:val="24"/>
                <w:szCs w:val="24"/>
              </w:rPr>
              <w:t>внутридолжностная категория</w:t>
            </w:r>
          </w:p>
        </w:tc>
        <w:tc>
          <w:tcPr>
            <w:tcW w:w="894" w:type="pct"/>
            <w:shd w:val="clear" w:color="auto" w:fill="FFFFFF"/>
            <w:hideMark/>
          </w:tcPr>
          <w:p w14:paraId="706894F0"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6426</w:t>
            </w:r>
          </w:p>
        </w:tc>
      </w:tr>
      <w:tr w:rsidR="006038DC" w:rsidRPr="00935507" w14:paraId="4671BFF6" w14:textId="77777777" w:rsidTr="009757EF">
        <w:trPr>
          <w:cantSplit/>
          <w:trHeight w:val="20"/>
        </w:trPr>
        <w:tc>
          <w:tcPr>
            <w:tcW w:w="392" w:type="pct"/>
            <w:shd w:val="clear" w:color="auto" w:fill="FFFFFF"/>
            <w:hideMark/>
          </w:tcPr>
          <w:p w14:paraId="2215727E"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2.3.</w:t>
            </w:r>
          </w:p>
        </w:tc>
        <w:tc>
          <w:tcPr>
            <w:tcW w:w="1227" w:type="pct"/>
            <w:shd w:val="clear" w:color="auto" w:fill="FFFFFF"/>
            <w:hideMark/>
          </w:tcPr>
          <w:p w14:paraId="2BD6023F"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3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4C2106C0"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заведующий общежитием, </w:t>
            </w:r>
            <w:r w:rsidRPr="00935507">
              <w:rPr>
                <w:rFonts w:ascii="Times New Roman" w:hAnsi="Times New Roman" w:cs="Times New Roman"/>
                <w:spacing w:val="-2"/>
                <w:sz w:val="24"/>
                <w:szCs w:val="24"/>
              </w:rPr>
              <w:t>заведующий производством (шеф-</w:t>
            </w:r>
            <w:r w:rsidRPr="00935507">
              <w:rPr>
                <w:rFonts w:ascii="Times New Roman" w:hAnsi="Times New Roman" w:cs="Times New Roman"/>
                <w:sz w:val="24"/>
                <w:szCs w:val="24"/>
              </w:rPr>
              <w:t xml:space="preserve">повар), заведующий столовой, </w:t>
            </w:r>
            <w:r w:rsidRPr="00935507">
              <w:rPr>
                <w:rFonts w:ascii="Times New Roman" w:hAnsi="Times New Roman" w:cs="Times New Roman"/>
                <w:spacing w:val="-2"/>
                <w:sz w:val="24"/>
                <w:szCs w:val="24"/>
              </w:rPr>
              <w:t xml:space="preserve">начальник хозяйственного отдела, </w:t>
            </w:r>
            <w:r w:rsidRPr="00935507">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r w:rsidRPr="00935507">
              <w:rPr>
                <w:rFonts w:ascii="Times New Roman" w:hAnsi="Times New Roman" w:cs="Times New Roman"/>
                <w:spacing w:val="-8"/>
                <w:sz w:val="24"/>
                <w:szCs w:val="24"/>
              </w:rPr>
              <w:t>внутри должностная категория</w:t>
            </w:r>
          </w:p>
        </w:tc>
        <w:tc>
          <w:tcPr>
            <w:tcW w:w="894" w:type="pct"/>
            <w:shd w:val="clear" w:color="auto" w:fill="FFFFFF"/>
            <w:hideMark/>
          </w:tcPr>
          <w:p w14:paraId="2A0CC1C1"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7006</w:t>
            </w:r>
          </w:p>
        </w:tc>
      </w:tr>
      <w:tr w:rsidR="006038DC" w:rsidRPr="00935507" w14:paraId="5AC23396" w14:textId="77777777" w:rsidTr="009757EF">
        <w:trPr>
          <w:cantSplit/>
          <w:trHeight w:val="20"/>
        </w:trPr>
        <w:tc>
          <w:tcPr>
            <w:tcW w:w="392" w:type="pct"/>
            <w:shd w:val="clear" w:color="auto" w:fill="FFFFFF"/>
            <w:hideMark/>
          </w:tcPr>
          <w:p w14:paraId="14DE18B6"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2.4.</w:t>
            </w:r>
          </w:p>
        </w:tc>
        <w:tc>
          <w:tcPr>
            <w:tcW w:w="1227" w:type="pct"/>
            <w:shd w:val="clear" w:color="auto" w:fill="FFFFFF"/>
            <w:hideMark/>
          </w:tcPr>
          <w:p w14:paraId="2766B784"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4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2A9AFBAD"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механик, должности служащих </w:t>
            </w:r>
            <w:r w:rsidRPr="00935507">
              <w:rPr>
                <w:rFonts w:ascii="Times New Roman" w:hAnsi="Times New Roman" w:cs="Times New Roman"/>
                <w:sz w:val="24"/>
                <w:szCs w:val="24"/>
              </w:rPr>
              <w:t xml:space="preserve">первого квалификационного уровня, по которым </w:t>
            </w:r>
            <w:r w:rsidRPr="00935507">
              <w:rPr>
                <w:rFonts w:ascii="Times New Roman" w:hAnsi="Times New Roman" w:cs="Times New Roman"/>
                <w:spacing w:val="-4"/>
                <w:sz w:val="24"/>
                <w:szCs w:val="24"/>
              </w:rPr>
              <w:t xml:space="preserve">устанавливается производное </w:t>
            </w:r>
            <w:r w:rsidRPr="00935507">
              <w:rPr>
                <w:rFonts w:ascii="Times New Roman" w:hAnsi="Times New Roman" w:cs="Times New Roman"/>
                <w:sz w:val="24"/>
                <w:szCs w:val="24"/>
              </w:rPr>
              <w:t>должностное наименование «ведущий»</w:t>
            </w:r>
          </w:p>
        </w:tc>
        <w:tc>
          <w:tcPr>
            <w:tcW w:w="894" w:type="pct"/>
            <w:shd w:val="clear" w:color="auto" w:fill="FFFFFF"/>
            <w:hideMark/>
          </w:tcPr>
          <w:p w14:paraId="16B5E295"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7589</w:t>
            </w:r>
          </w:p>
        </w:tc>
      </w:tr>
      <w:tr w:rsidR="006038DC" w:rsidRPr="00935507" w14:paraId="05FB9F0D" w14:textId="77777777" w:rsidTr="009757EF">
        <w:trPr>
          <w:cantSplit/>
          <w:trHeight w:val="20"/>
        </w:trPr>
        <w:tc>
          <w:tcPr>
            <w:tcW w:w="392" w:type="pct"/>
            <w:shd w:val="clear" w:color="auto" w:fill="FFFFFF"/>
            <w:hideMark/>
          </w:tcPr>
          <w:p w14:paraId="6741E9F1"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2.5.</w:t>
            </w:r>
          </w:p>
        </w:tc>
        <w:tc>
          <w:tcPr>
            <w:tcW w:w="1227" w:type="pct"/>
            <w:shd w:val="clear" w:color="auto" w:fill="FFFFFF"/>
            <w:hideMark/>
          </w:tcPr>
          <w:p w14:paraId="66B8A455" w14:textId="77777777" w:rsidR="006038DC" w:rsidRPr="00935507" w:rsidRDefault="006038DC" w:rsidP="009757EF">
            <w:pPr>
              <w:shd w:val="clear" w:color="auto" w:fill="FFFFFF"/>
              <w:spacing w:after="0" w:line="240" w:lineRule="auto"/>
              <w:rPr>
                <w:rFonts w:ascii="Times New Roman" w:hAnsi="Times New Roman" w:cs="Times New Roman"/>
                <w:spacing w:val="-4"/>
                <w:sz w:val="24"/>
                <w:szCs w:val="24"/>
              </w:rPr>
            </w:pPr>
            <w:r w:rsidRPr="00935507">
              <w:rPr>
                <w:rFonts w:ascii="Times New Roman" w:hAnsi="Times New Roman" w:cs="Times New Roman"/>
                <w:spacing w:val="-2"/>
                <w:sz w:val="24"/>
                <w:szCs w:val="24"/>
              </w:rPr>
              <w:t xml:space="preserve">5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54852C4A"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4"/>
                <w:sz w:val="24"/>
                <w:szCs w:val="24"/>
              </w:rPr>
              <w:t xml:space="preserve">начальник гаража, начальник </w:t>
            </w:r>
            <w:r w:rsidRPr="00935507">
              <w:rPr>
                <w:rFonts w:ascii="Times New Roman" w:hAnsi="Times New Roman" w:cs="Times New Roman"/>
                <w:sz w:val="24"/>
                <w:szCs w:val="24"/>
              </w:rPr>
              <w:t>(заведующий) мастерской</w:t>
            </w:r>
          </w:p>
        </w:tc>
        <w:tc>
          <w:tcPr>
            <w:tcW w:w="894" w:type="pct"/>
            <w:shd w:val="clear" w:color="auto" w:fill="FFFFFF"/>
            <w:hideMark/>
          </w:tcPr>
          <w:p w14:paraId="140103CE"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8759</w:t>
            </w:r>
          </w:p>
        </w:tc>
      </w:tr>
      <w:tr w:rsidR="006038DC" w:rsidRPr="00935507" w14:paraId="19771E63" w14:textId="77777777" w:rsidTr="009757EF">
        <w:trPr>
          <w:cantSplit/>
          <w:trHeight w:val="20"/>
        </w:trPr>
        <w:tc>
          <w:tcPr>
            <w:tcW w:w="392" w:type="pct"/>
            <w:shd w:val="clear" w:color="auto" w:fill="FFFFFF"/>
            <w:hideMark/>
          </w:tcPr>
          <w:p w14:paraId="21116574"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4608" w:type="pct"/>
            <w:gridSpan w:val="3"/>
            <w:shd w:val="clear" w:color="auto" w:fill="FFFFFF"/>
            <w:hideMark/>
          </w:tcPr>
          <w:p w14:paraId="336DE1A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w:t>
            </w:r>
            <w:r w:rsidRPr="00935507">
              <w:rPr>
                <w:rFonts w:ascii="Times New Roman" w:hAnsi="Times New Roman" w:cs="Times New Roman"/>
                <w:spacing w:val="-2"/>
                <w:sz w:val="24"/>
                <w:szCs w:val="24"/>
              </w:rPr>
              <w:t xml:space="preserve">«Общеотраслевые должности служащих </w:t>
            </w:r>
            <w:r w:rsidRPr="00935507">
              <w:rPr>
                <w:rFonts w:ascii="Times New Roman" w:hAnsi="Times New Roman" w:cs="Times New Roman"/>
                <w:sz w:val="24"/>
                <w:szCs w:val="24"/>
              </w:rPr>
              <w:t>третьего уровня»</w:t>
            </w:r>
          </w:p>
        </w:tc>
      </w:tr>
      <w:tr w:rsidR="006038DC" w:rsidRPr="00935507" w14:paraId="0B44C570" w14:textId="77777777" w:rsidTr="009757EF">
        <w:trPr>
          <w:cantSplit/>
          <w:trHeight w:val="1656"/>
        </w:trPr>
        <w:tc>
          <w:tcPr>
            <w:tcW w:w="392" w:type="pct"/>
            <w:shd w:val="clear" w:color="auto" w:fill="FFFFFF"/>
            <w:hideMark/>
          </w:tcPr>
          <w:p w14:paraId="09D57776"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3.1.</w:t>
            </w:r>
          </w:p>
        </w:tc>
        <w:tc>
          <w:tcPr>
            <w:tcW w:w="1227" w:type="pct"/>
            <w:shd w:val="clear" w:color="auto" w:fill="FFFFFF"/>
            <w:hideMark/>
          </w:tcPr>
          <w:p w14:paraId="5D54A5E2"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136CBBE7"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бухгалтер, </w:t>
            </w:r>
            <w:r w:rsidRPr="00935507">
              <w:rPr>
                <w:rFonts w:ascii="Times New Roman" w:hAnsi="Times New Roman" w:cs="Times New Roman"/>
                <w:sz w:val="24"/>
                <w:szCs w:val="24"/>
              </w:rPr>
              <w:t xml:space="preserve">документовед, инженер (по автоматизации и механизации производственных процессов, по автоматизированным системам управления производством, по охране труда), </w:t>
            </w:r>
            <w:r w:rsidRPr="00935507">
              <w:rPr>
                <w:rFonts w:ascii="Times New Roman" w:hAnsi="Times New Roman" w:cs="Times New Roman"/>
                <w:spacing w:val="-2"/>
                <w:sz w:val="24"/>
                <w:szCs w:val="24"/>
              </w:rPr>
              <w:t>специалист по кадрам</w:t>
            </w:r>
            <w:r w:rsidRPr="00935507">
              <w:rPr>
                <w:rFonts w:ascii="Times New Roman" w:hAnsi="Times New Roman" w:cs="Times New Roman"/>
                <w:sz w:val="24"/>
                <w:szCs w:val="24"/>
              </w:rPr>
              <w:t>, экономист, юрисконсульт</w:t>
            </w:r>
          </w:p>
        </w:tc>
        <w:tc>
          <w:tcPr>
            <w:tcW w:w="894" w:type="pct"/>
            <w:shd w:val="clear" w:color="auto" w:fill="FFFFFF"/>
            <w:hideMark/>
          </w:tcPr>
          <w:p w14:paraId="4D713681"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6369</w:t>
            </w:r>
          </w:p>
        </w:tc>
      </w:tr>
      <w:tr w:rsidR="006038DC" w:rsidRPr="00935507" w14:paraId="39FD2D98" w14:textId="77777777" w:rsidTr="009757EF">
        <w:trPr>
          <w:cantSplit/>
          <w:trHeight w:val="1104"/>
        </w:trPr>
        <w:tc>
          <w:tcPr>
            <w:tcW w:w="392" w:type="pct"/>
            <w:shd w:val="clear" w:color="auto" w:fill="FFFFFF"/>
            <w:hideMark/>
          </w:tcPr>
          <w:p w14:paraId="6857139B"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3.2.</w:t>
            </w:r>
          </w:p>
        </w:tc>
        <w:tc>
          <w:tcPr>
            <w:tcW w:w="1227" w:type="pct"/>
            <w:shd w:val="clear" w:color="auto" w:fill="FFFFFF"/>
            <w:hideMark/>
          </w:tcPr>
          <w:p w14:paraId="6F980ACE"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36E37773"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должности служащих первого квалификационного уровня, по </w:t>
            </w:r>
            <w:r w:rsidRPr="00935507">
              <w:rPr>
                <w:rFonts w:ascii="Times New Roman" w:hAnsi="Times New Roman" w:cs="Times New Roman"/>
                <w:sz w:val="24"/>
                <w:szCs w:val="24"/>
              </w:rPr>
              <w:t xml:space="preserve">которым устанавливается </w:t>
            </w:r>
            <w:r w:rsidRPr="00935507">
              <w:rPr>
                <w:rFonts w:ascii="Times New Roman" w:hAnsi="Times New Roman" w:cs="Times New Roman"/>
                <w:spacing w:val="-2"/>
                <w:sz w:val="24"/>
                <w:szCs w:val="24"/>
                <w:lang w:val="en-US"/>
              </w:rPr>
              <w:t>II</w:t>
            </w:r>
            <w:r w:rsidRPr="00935507">
              <w:rPr>
                <w:rFonts w:ascii="Times New Roman" w:hAnsi="Times New Roman" w:cs="Times New Roman"/>
                <w:spacing w:val="-2"/>
                <w:sz w:val="24"/>
                <w:szCs w:val="24"/>
              </w:rPr>
              <w:t xml:space="preserve"> внутридолжностная категория</w:t>
            </w:r>
          </w:p>
        </w:tc>
        <w:tc>
          <w:tcPr>
            <w:tcW w:w="894" w:type="pct"/>
            <w:shd w:val="clear" w:color="auto" w:fill="FFFFFF"/>
            <w:hideMark/>
          </w:tcPr>
          <w:p w14:paraId="4F6A3EEF"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7006</w:t>
            </w:r>
          </w:p>
        </w:tc>
      </w:tr>
      <w:tr w:rsidR="006038DC" w:rsidRPr="00935507" w14:paraId="21AA233A" w14:textId="77777777" w:rsidTr="009757EF">
        <w:trPr>
          <w:cantSplit/>
          <w:trHeight w:val="1104"/>
        </w:trPr>
        <w:tc>
          <w:tcPr>
            <w:tcW w:w="392" w:type="pct"/>
            <w:shd w:val="clear" w:color="auto" w:fill="FFFFFF"/>
            <w:hideMark/>
          </w:tcPr>
          <w:p w14:paraId="40CAE0BB"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3.3.</w:t>
            </w:r>
          </w:p>
        </w:tc>
        <w:tc>
          <w:tcPr>
            <w:tcW w:w="1227" w:type="pct"/>
            <w:shd w:val="clear" w:color="auto" w:fill="FFFFFF"/>
            <w:hideMark/>
          </w:tcPr>
          <w:p w14:paraId="421C4ED5"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3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5309269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должности служащих первого квалификационного уровня, по </w:t>
            </w:r>
            <w:r w:rsidRPr="00935507">
              <w:rPr>
                <w:rFonts w:ascii="Times New Roman" w:hAnsi="Times New Roman" w:cs="Times New Roman"/>
                <w:sz w:val="24"/>
                <w:szCs w:val="24"/>
              </w:rPr>
              <w:t xml:space="preserve">которым устанавливается </w:t>
            </w:r>
            <w:r w:rsidRPr="00935507">
              <w:rPr>
                <w:rFonts w:ascii="Times New Roman" w:hAnsi="Times New Roman" w:cs="Times New Roman"/>
                <w:spacing w:val="-2"/>
                <w:sz w:val="24"/>
                <w:szCs w:val="24"/>
                <w:lang w:val="en-US"/>
              </w:rPr>
              <w:t>I</w:t>
            </w:r>
            <w:r w:rsidRPr="00935507">
              <w:rPr>
                <w:rFonts w:ascii="Times New Roman" w:hAnsi="Times New Roman" w:cs="Times New Roman"/>
                <w:spacing w:val="-2"/>
                <w:sz w:val="24"/>
                <w:szCs w:val="24"/>
              </w:rPr>
              <w:t xml:space="preserve"> внутридолжностная категория</w:t>
            </w:r>
          </w:p>
        </w:tc>
        <w:tc>
          <w:tcPr>
            <w:tcW w:w="894" w:type="pct"/>
            <w:shd w:val="clear" w:color="auto" w:fill="FFFFFF"/>
            <w:hideMark/>
          </w:tcPr>
          <w:p w14:paraId="211AF15C"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7753</w:t>
            </w:r>
          </w:p>
        </w:tc>
      </w:tr>
      <w:tr w:rsidR="006038DC" w:rsidRPr="00935507" w14:paraId="1E645D50" w14:textId="77777777" w:rsidTr="009757EF">
        <w:trPr>
          <w:cantSplit/>
          <w:trHeight w:val="1104"/>
        </w:trPr>
        <w:tc>
          <w:tcPr>
            <w:tcW w:w="392" w:type="pct"/>
            <w:shd w:val="clear" w:color="auto" w:fill="FFFFFF"/>
            <w:hideMark/>
          </w:tcPr>
          <w:p w14:paraId="17162284"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3.4.</w:t>
            </w:r>
          </w:p>
        </w:tc>
        <w:tc>
          <w:tcPr>
            <w:tcW w:w="1227" w:type="pct"/>
            <w:shd w:val="clear" w:color="auto" w:fill="FFFFFF"/>
            <w:hideMark/>
          </w:tcPr>
          <w:p w14:paraId="4736EF81" w14:textId="77777777" w:rsidR="006038DC" w:rsidRPr="00935507" w:rsidRDefault="006038DC" w:rsidP="009757EF">
            <w:pPr>
              <w:shd w:val="clear" w:color="auto" w:fill="FFFFFF"/>
              <w:spacing w:after="0" w:line="240" w:lineRule="auto"/>
              <w:rPr>
                <w:rFonts w:ascii="Times New Roman" w:hAnsi="Times New Roman" w:cs="Times New Roman"/>
                <w:spacing w:val="-8"/>
                <w:sz w:val="24"/>
                <w:szCs w:val="24"/>
              </w:rPr>
            </w:pPr>
            <w:r w:rsidRPr="00935507">
              <w:rPr>
                <w:rFonts w:ascii="Times New Roman" w:hAnsi="Times New Roman" w:cs="Times New Roman"/>
                <w:spacing w:val="-2"/>
                <w:sz w:val="24"/>
                <w:szCs w:val="24"/>
              </w:rPr>
              <w:t xml:space="preserve">4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218F01A1"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8"/>
                <w:sz w:val="24"/>
                <w:szCs w:val="24"/>
              </w:rPr>
              <w:t xml:space="preserve">должности служащих первого квалификационного уровня, по </w:t>
            </w:r>
            <w:r w:rsidRPr="00935507">
              <w:rPr>
                <w:rFonts w:ascii="Times New Roman" w:hAnsi="Times New Roman" w:cs="Times New Roman"/>
                <w:sz w:val="24"/>
                <w:szCs w:val="24"/>
              </w:rPr>
              <w:t>которым устанавливается производное должностное наименование «ведущий»</w:t>
            </w:r>
          </w:p>
        </w:tc>
        <w:tc>
          <w:tcPr>
            <w:tcW w:w="894" w:type="pct"/>
            <w:shd w:val="clear" w:color="auto" w:fill="FFFFFF"/>
            <w:hideMark/>
          </w:tcPr>
          <w:p w14:paraId="063E4832"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8517</w:t>
            </w:r>
          </w:p>
        </w:tc>
      </w:tr>
      <w:tr w:rsidR="006038DC" w:rsidRPr="00935507" w14:paraId="1F25101F" w14:textId="77777777" w:rsidTr="009757EF">
        <w:trPr>
          <w:cantSplit/>
          <w:trHeight w:val="20"/>
        </w:trPr>
        <w:tc>
          <w:tcPr>
            <w:tcW w:w="392" w:type="pct"/>
            <w:shd w:val="clear" w:color="auto" w:fill="FFFFFF"/>
            <w:hideMark/>
          </w:tcPr>
          <w:p w14:paraId="0B5C93EB"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3.5.</w:t>
            </w:r>
          </w:p>
        </w:tc>
        <w:tc>
          <w:tcPr>
            <w:tcW w:w="1227" w:type="pct"/>
            <w:shd w:val="clear" w:color="auto" w:fill="FFFFFF"/>
            <w:hideMark/>
          </w:tcPr>
          <w:p w14:paraId="79A34747"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5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07F275BE"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главный специалист в отделе, отделении, лаборатории, </w:t>
            </w:r>
            <w:r w:rsidRPr="00935507">
              <w:rPr>
                <w:rFonts w:ascii="Times New Roman" w:hAnsi="Times New Roman" w:cs="Times New Roman"/>
                <w:spacing w:val="-2"/>
                <w:sz w:val="24"/>
                <w:szCs w:val="24"/>
              </w:rPr>
              <w:t xml:space="preserve">мастерской, заместитель главного </w:t>
            </w:r>
            <w:r w:rsidRPr="00935507">
              <w:rPr>
                <w:rFonts w:ascii="Times New Roman" w:hAnsi="Times New Roman" w:cs="Times New Roman"/>
                <w:sz w:val="24"/>
                <w:szCs w:val="24"/>
              </w:rPr>
              <w:t>бухгалтера</w:t>
            </w:r>
          </w:p>
        </w:tc>
        <w:tc>
          <w:tcPr>
            <w:tcW w:w="894" w:type="pct"/>
            <w:shd w:val="clear" w:color="auto" w:fill="FFFFFF"/>
            <w:hideMark/>
          </w:tcPr>
          <w:p w14:paraId="7B9BB2BE"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9368</w:t>
            </w:r>
          </w:p>
        </w:tc>
      </w:tr>
      <w:tr w:rsidR="006038DC" w:rsidRPr="00935507" w14:paraId="6D36582D" w14:textId="77777777" w:rsidTr="009757EF">
        <w:trPr>
          <w:cantSplit/>
          <w:trHeight w:val="20"/>
        </w:trPr>
        <w:tc>
          <w:tcPr>
            <w:tcW w:w="392" w:type="pct"/>
            <w:shd w:val="clear" w:color="auto" w:fill="FFFFFF"/>
            <w:hideMark/>
          </w:tcPr>
          <w:p w14:paraId="6BE83AB8"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4.</w:t>
            </w:r>
          </w:p>
        </w:tc>
        <w:tc>
          <w:tcPr>
            <w:tcW w:w="4608" w:type="pct"/>
            <w:gridSpan w:val="3"/>
            <w:shd w:val="clear" w:color="auto" w:fill="FFFFFF"/>
            <w:hideMark/>
          </w:tcPr>
          <w:p w14:paraId="47218D4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«Общеотраслевые </w:t>
            </w:r>
            <w:r w:rsidRPr="00935507">
              <w:rPr>
                <w:rFonts w:ascii="Times New Roman" w:hAnsi="Times New Roman" w:cs="Times New Roman"/>
                <w:spacing w:val="-2"/>
                <w:sz w:val="24"/>
                <w:szCs w:val="24"/>
              </w:rPr>
              <w:t xml:space="preserve">должности служащих </w:t>
            </w:r>
            <w:r w:rsidRPr="00935507">
              <w:rPr>
                <w:rFonts w:ascii="Times New Roman" w:hAnsi="Times New Roman" w:cs="Times New Roman"/>
                <w:sz w:val="24"/>
                <w:szCs w:val="24"/>
              </w:rPr>
              <w:t>четвертого уровня»</w:t>
            </w:r>
          </w:p>
        </w:tc>
      </w:tr>
      <w:tr w:rsidR="006038DC" w:rsidRPr="00935507" w14:paraId="72251BAC" w14:textId="77777777" w:rsidTr="009757EF">
        <w:trPr>
          <w:cantSplit/>
          <w:trHeight w:val="20"/>
        </w:trPr>
        <w:tc>
          <w:tcPr>
            <w:tcW w:w="392" w:type="pct"/>
            <w:shd w:val="clear" w:color="auto" w:fill="FFFFFF"/>
            <w:hideMark/>
          </w:tcPr>
          <w:p w14:paraId="58E19FB2"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4.1.</w:t>
            </w:r>
          </w:p>
        </w:tc>
        <w:tc>
          <w:tcPr>
            <w:tcW w:w="1227" w:type="pct"/>
            <w:shd w:val="clear" w:color="auto" w:fill="FFFFFF"/>
            <w:hideMark/>
          </w:tcPr>
          <w:p w14:paraId="62B8587D"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2486" w:type="pct"/>
            <w:shd w:val="clear" w:color="auto" w:fill="FFFFFF"/>
            <w:hideMark/>
          </w:tcPr>
          <w:p w14:paraId="552791AB"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начальник отдела: </w:t>
            </w:r>
            <w:r w:rsidRPr="00935507">
              <w:rPr>
                <w:rFonts w:ascii="Times New Roman" w:hAnsi="Times New Roman" w:cs="Times New Roman"/>
                <w:spacing w:val="-4"/>
                <w:sz w:val="24"/>
                <w:szCs w:val="24"/>
              </w:rPr>
              <w:t xml:space="preserve">кадров, материально-технического </w:t>
            </w:r>
            <w:r w:rsidRPr="00935507">
              <w:rPr>
                <w:rFonts w:ascii="Times New Roman" w:hAnsi="Times New Roman" w:cs="Times New Roman"/>
                <w:sz w:val="24"/>
                <w:szCs w:val="24"/>
              </w:rPr>
              <w:t xml:space="preserve">снабжения, финансового, </w:t>
            </w:r>
            <w:r w:rsidRPr="00935507">
              <w:rPr>
                <w:rFonts w:ascii="Times New Roman" w:hAnsi="Times New Roman" w:cs="Times New Roman"/>
                <w:spacing w:val="-10"/>
                <w:sz w:val="24"/>
                <w:szCs w:val="24"/>
              </w:rPr>
              <w:t>юридического, начальник планово-</w:t>
            </w:r>
            <w:r w:rsidRPr="00935507">
              <w:rPr>
                <w:rFonts w:ascii="Times New Roman" w:hAnsi="Times New Roman" w:cs="Times New Roman"/>
                <w:sz w:val="24"/>
                <w:szCs w:val="24"/>
              </w:rPr>
              <w:t>экономического отдела</w:t>
            </w:r>
          </w:p>
        </w:tc>
        <w:tc>
          <w:tcPr>
            <w:tcW w:w="894" w:type="pct"/>
            <w:shd w:val="clear" w:color="auto" w:fill="FFFFFF"/>
            <w:hideMark/>
          </w:tcPr>
          <w:p w14:paraId="6A0C3A4A"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10363</w:t>
            </w:r>
          </w:p>
        </w:tc>
      </w:tr>
    </w:tbl>
    <w:p w14:paraId="14A379D1" w14:textId="77777777" w:rsidR="006038DC" w:rsidRPr="00935507" w:rsidRDefault="006038DC" w:rsidP="006038DC">
      <w:pPr>
        <w:shd w:val="clear" w:color="auto" w:fill="FFFFFF"/>
        <w:spacing w:after="0" w:line="240" w:lineRule="auto"/>
        <w:ind w:firstLine="709"/>
        <w:jc w:val="right"/>
        <w:rPr>
          <w:rFonts w:ascii="Times New Roman" w:hAnsi="Times New Roman" w:cs="Times New Roman"/>
          <w:sz w:val="24"/>
          <w:szCs w:val="24"/>
        </w:rPr>
      </w:pPr>
      <w:r w:rsidRPr="00935507">
        <w:rPr>
          <w:rFonts w:ascii="Times New Roman" w:hAnsi="Times New Roman" w:cs="Times New Roman"/>
          <w:sz w:val="24"/>
          <w:szCs w:val="24"/>
        </w:rPr>
        <w:t>»;</w:t>
      </w:r>
    </w:p>
    <w:p w14:paraId="2FC9049B" w14:textId="3526FEA0" w:rsidR="006038DC" w:rsidRPr="00935507" w:rsidRDefault="006038DC" w:rsidP="006038DC">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3.3.5. Размеры минимальных окладов работников организации по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составляют:</w:t>
      </w:r>
    </w:p>
    <w:tbl>
      <w:tblPr>
        <w:tblW w:w="9592" w:type="dxa"/>
        <w:tblInd w:w="40" w:type="dxa"/>
        <w:tblLayout w:type="fixed"/>
        <w:tblCellMar>
          <w:left w:w="0" w:type="dxa"/>
          <w:right w:w="0" w:type="dxa"/>
        </w:tblCellMar>
        <w:tblLook w:val="00A0" w:firstRow="1" w:lastRow="0" w:firstColumn="1" w:lastColumn="0" w:noHBand="0" w:noVBand="0"/>
      </w:tblPr>
      <w:tblGrid>
        <w:gridCol w:w="664"/>
        <w:gridCol w:w="2268"/>
        <w:gridCol w:w="4927"/>
        <w:gridCol w:w="1733"/>
      </w:tblGrid>
      <w:tr w:rsidR="006038DC" w:rsidRPr="00935507" w14:paraId="76DA3D9A"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vAlign w:val="center"/>
            <w:hideMark/>
          </w:tcPr>
          <w:p w14:paraId="4DC28680" w14:textId="77777777" w:rsidR="006038DC" w:rsidRPr="00935507" w:rsidRDefault="006038DC" w:rsidP="009757EF">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z w:val="24"/>
                <w:szCs w:val="24"/>
              </w:rPr>
              <w:lastRenderedPageBreak/>
              <w:t xml:space="preserve">№ </w:t>
            </w:r>
            <w:r w:rsidRPr="00935507">
              <w:rPr>
                <w:rFonts w:ascii="Times New Roman" w:hAnsi="Times New Roman" w:cs="Times New Roman"/>
                <w:b/>
                <w:spacing w:val="-1"/>
                <w:sz w:val="24"/>
                <w:szCs w:val="24"/>
              </w:rPr>
              <w:t>п/п</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3AAEAE53" w14:textId="77777777" w:rsidR="006038DC" w:rsidRPr="00935507" w:rsidRDefault="006038DC" w:rsidP="009757EF">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z w:val="24"/>
                <w:szCs w:val="24"/>
              </w:rPr>
              <w:t xml:space="preserve">ПКГ, </w:t>
            </w:r>
            <w:r w:rsidRPr="00935507">
              <w:rPr>
                <w:rFonts w:ascii="Times New Roman" w:hAnsi="Times New Roman" w:cs="Times New Roman"/>
                <w:b/>
                <w:spacing w:val="-2"/>
                <w:sz w:val="24"/>
                <w:szCs w:val="24"/>
              </w:rPr>
              <w:t xml:space="preserve">квалификационный </w:t>
            </w:r>
            <w:r w:rsidRPr="00935507">
              <w:rPr>
                <w:rFonts w:ascii="Times New Roman" w:hAnsi="Times New Roman" w:cs="Times New Roman"/>
                <w:b/>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vAlign w:val="center"/>
            <w:hideMark/>
          </w:tcPr>
          <w:p w14:paraId="5A62671D" w14:textId="77777777" w:rsidR="006038DC" w:rsidRPr="00935507" w:rsidRDefault="006038DC" w:rsidP="009757EF">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z w:val="24"/>
                <w:szCs w:val="24"/>
              </w:rPr>
              <w:t xml:space="preserve">Должности, отнесенные </w:t>
            </w:r>
            <w:r w:rsidRPr="00935507">
              <w:rPr>
                <w:rFonts w:ascii="Times New Roman" w:hAnsi="Times New Roman" w:cs="Times New Roman"/>
                <w:b/>
                <w:spacing w:val="-2"/>
                <w:sz w:val="24"/>
                <w:szCs w:val="24"/>
              </w:rPr>
              <w:t>к квалификационному уровню</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AAFE3" w14:textId="77777777" w:rsidR="006038DC" w:rsidRPr="00935507" w:rsidRDefault="006038DC" w:rsidP="009757EF">
            <w:pPr>
              <w:shd w:val="clear" w:color="auto" w:fill="FFFFFF"/>
              <w:spacing w:after="0" w:line="240" w:lineRule="auto"/>
              <w:jc w:val="center"/>
              <w:rPr>
                <w:rFonts w:ascii="Times New Roman" w:hAnsi="Times New Roman" w:cs="Times New Roman"/>
                <w:b/>
                <w:sz w:val="24"/>
                <w:szCs w:val="24"/>
              </w:rPr>
            </w:pPr>
            <w:r w:rsidRPr="00935507">
              <w:rPr>
                <w:rFonts w:ascii="Times New Roman" w:hAnsi="Times New Roman" w:cs="Times New Roman"/>
                <w:b/>
                <w:sz w:val="24"/>
                <w:szCs w:val="24"/>
              </w:rPr>
              <w:t xml:space="preserve">Размер </w:t>
            </w:r>
            <w:r w:rsidRPr="00935507">
              <w:rPr>
                <w:rFonts w:ascii="Times New Roman" w:hAnsi="Times New Roman" w:cs="Times New Roman"/>
                <w:b/>
                <w:spacing w:val="-2"/>
                <w:sz w:val="24"/>
                <w:szCs w:val="24"/>
              </w:rPr>
              <w:t>минимально</w:t>
            </w:r>
            <w:r w:rsidRPr="00935507">
              <w:rPr>
                <w:rFonts w:ascii="Times New Roman" w:hAnsi="Times New Roman" w:cs="Times New Roman"/>
                <w:b/>
                <w:sz w:val="24"/>
                <w:szCs w:val="24"/>
              </w:rPr>
              <w:t>го оклада (руб.)</w:t>
            </w:r>
          </w:p>
        </w:tc>
      </w:tr>
      <w:tr w:rsidR="006038DC" w:rsidRPr="00935507" w14:paraId="7E2FCCD8"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vAlign w:val="center"/>
            <w:hideMark/>
          </w:tcPr>
          <w:p w14:paraId="2D7A283E"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4266B08F"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4927" w:type="dxa"/>
            <w:tcBorders>
              <w:top w:val="single" w:sz="4" w:space="0" w:color="000000"/>
              <w:left w:val="single" w:sz="4" w:space="0" w:color="000000"/>
              <w:bottom w:val="single" w:sz="4" w:space="0" w:color="000000"/>
              <w:right w:val="nil"/>
            </w:tcBorders>
            <w:shd w:val="clear" w:color="auto" w:fill="FFFFFF"/>
            <w:vAlign w:val="center"/>
            <w:hideMark/>
          </w:tcPr>
          <w:p w14:paraId="78903636"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3</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CB4C5"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4</w:t>
            </w:r>
          </w:p>
        </w:tc>
      </w:tr>
      <w:tr w:rsidR="006038DC" w:rsidRPr="00935507" w14:paraId="2C0CC62E"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hideMark/>
          </w:tcPr>
          <w:p w14:paraId="0AD26E29"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w:t>
            </w:r>
          </w:p>
        </w:tc>
        <w:tc>
          <w:tcPr>
            <w:tcW w:w="892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5D8DFC1"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«Общеотраслевые </w:t>
            </w:r>
            <w:r w:rsidRPr="00935507">
              <w:rPr>
                <w:rFonts w:ascii="Times New Roman" w:hAnsi="Times New Roman" w:cs="Times New Roman"/>
                <w:spacing w:val="-2"/>
                <w:sz w:val="24"/>
                <w:szCs w:val="24"/>
              </w:rPr>
              <w:t xml:space="preserve">профессии рабочих </w:t>
            </w:r>
            <w:r w:rsidRPr="00935507">
              <w:rPr>
                <w:rFonts w:ascii="Times New Roman" w:hAnsi="Times New Roman" w:cs="Times New Roman"/>
                <w:sz w:val="24"/>
                <w:szCs w:val="24"/>
              </w:rPr>
              <w:t>первого уровня»</w:t>
            </w:r>
          </w:p>
        </w:tc>
      </w:tr>
      <w:tr w:rsidR="006038DC" w:rsidRPr="00935507" w14:paraId="1D8EBF78"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hideMark/>
          </w:tcPr>
          <w:p w14:paraId="011BAF1A"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nil"/>
            </w:tcBorders>
            <w:shd w:val="clear" w:color="auto" w:fill="FFFFFF"/>
            <w:hideMark/>
          </w:tcPr>
          <w:p w14:paraId="1E192A80"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468030DD"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профессии рабочих, по которым </w:t>
            </w:r>
            <w:r w:rsidRPr="00935507">
              <w:rPr>
                <w:rFonts w:ascii="Times New Roman" w:hAnsi="Times New Roman" w:cs="Times New Roman"/>
                <w:spacing w:val="-2"/>
                <w:sz w:val="24"/>
                <w:szCs w:val="24"/>
              </w:rPr>
              <w:t xml:space="preserve">предусмотрено присвоение 1, 2 и </w:t>
            </w:r>
            <w:r w:rsidRPr="00935507">
              <w:rPr>
                <w:rFonts w:ascii="Times New Roman" w:hAnsi="Times New Roman" w:cs="Times New Roman"/>
                <w:sz w:val="24"/>
                <w:szCs w:val="24"/>
              </w:rPr>
              <w:t xml:space="preserve">3 квалификационных разрядов в </w:t>
            </w:r>
            <w:r w:rsidRPr="00935507">
              <w:rPr>
                <w:rFonts w:ascii="Times New Roman" w:hAnsi="Times New Roman" w:cs="Times New Roman"/>
                <w:spacing w:val="-2"/>
                <w:sz w:val="24"/>
                <w:szCs w:val="24"/>
              </w:rPr>
              <w:t>соответствии с Единым тарифно-</w:t>
            </w:r>
            <w:r w:rsidRPr="00935507">
              <w:rPr>
                <w:rFonts w:ascii="Times New Roman" w:hAnsi="Times New Roman" w:cs="Times New Roman"/>
                <w:sz w:val="24"/>
                <w:szCs w:val="24"/>
              </w:rPr>
              <w:t xml:space="preserve">квалификационным </w:t>
            </w:r>
            <w:r w:rsidRPr="00935507">
              <w:rPr>
                <w:rFonts w:ascii="Times New Roman" w:hAnsi="Times New Roman" w:cs="Times New Roman"/>
                <w:spacing w:val="-2"/>
                <w:sz w:val="24"/>
                <w:szCs w:val="24"/>
              </w:rPr>
              <w:t xml:space="preserve">справочником работ и профессий </w:t>
            </w:r>
            <w:r w:rsidRPr="00935507">
              <w:rPr>
                <w:rFonts w:ascii="Times New Roman" w:hAnsi="Times New Roman" w:cs="Times New Roman"/>
                <w:sz w:val="24"/>
                <w:szCs w:val="24"/>
              </w:rPr>
              <w:t xml:space="preserve">рабочих: гардеробщик, грузчик, </w:t>
            </w:r>
            <w:r w:rsidRPr="00935507">
              <w:rPr>
                <w:rFonts w:ascii="Times New Roman" w:hAnsi="Times New Roman" w:cs="Times New Roman"/>
                <w:spacing w:val="-7"/>
                <w:sz w:val="24"/>
                <w:szCs w:val="24"/>
              </w:rPr>
              <w:t xml:space="preserve">дворник, кастелянша, </w:t>
            </w:r>
            <w:r w:rsidRPr="00935507">
              <w:rPr>
                <w:rFonts w:ascii="Times New Roman" w:hAnsi="Times New Roman" w:cs="Times New Roman"/>
                <w:sz w:val="24"/>
                <w:szCs w:val="24"/>
              </w:rPr>
              <w:t xml:space="preserve">кладовщик, </w:t>
            </w:r>
            <w:r w:rsidRPr="00935507">
              <w:rPr>
                <w:rFonts w:ascii="Times New Roman" w:hAnsi="Times New Roman" w:cs="Times New Roman"/>
                <w:spacing w:val="-5"/>
                <w:sz w:val="24"/>
                <w:szCs w:val="24"/>
              </w:rPr>
              <w:t>сторож</w:t>
            </w:r>
            <w:r w:rsidRPr="00935507">
              <w:rPr>
                <w:rFonts w:ascii="Times New Roman" w:hAnsi="Times New Roman" w:cs="Times New Roman"/>
                <w:sz w:val="24"/>
                <w:szCs w:val="24"/>
              </w:rPr>
              <w:t xml:space="preserve"> (вахтер), </w:t>
            </w:r>
            <w:r w:rsidRPr="00935507">
              <w:rPr>
                <w:rFonts w:ascii="Times New Roman" w:hAnsi="Times New Roman" w:cs="Times New Roman"/>
                <w:spacing w:val="-2"/>
                <w:sz w:val="24"/>
                <w:szCs w:val="24"/>
              </w:rPr>
              <w:t xml:space="preserve">уборщик служебных помещений, </w:t>
            </w:r>
            <w:r w:rsidRPr="00935507">
              <w:rPr>
                <w:rFonts w:ascii="Times New Roman" w:hAnsi="Times New Roman" w:cs="Times New Roman"/>
                <w:sz w:val="24"/>
                <w:szCs w:val="24"/>
              </w:rPr>
              <w:t>уборщик территорий</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14:paraId="3EDF74C0"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4155</w:t>
            </w:r>
          </w:p>
        </w:tc>
      </w:tr>
      <w:tr w:rsidR="006038DC" w:rsidRPr="00935507" w14:paraId="4BD38BF1"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tcPr>
          <w:p w14:paraId="085430A5"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1.2.</w:t>
            </w:r>
          </w:p>
        </w:tc>
        <w:tc>
          <w:tcPr>
            <w:tcW w:w="2268" w:type="dxa"/>
            <w:tcBorders>
              <w:top w:val="single" w:sz="4" w:space="0" w:color="000000"/>
              <w:left w:val="single" w:sz="4" w:space="0" w:color="000000"/>
              <w:bottom w:val="single" w:sz="4" w:space="0" w:color="000000"/>
              <w:right w:val="nil"/>
            </w:tcBorders>
            <w:shd w:val="clear" w:color="auto" w:fill="FFFFFF"/>
            <w:hideMark/>
          </w:tcPr>
          <w:p w14:paraId="20DAD973"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06D4CA67"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профессии рабочих, отнесенные к </w:t>
            </w:r>
            <w:r w:rsidRPr="00935507">
              <w:rPr>
                <w:rFonts w:ascii="Times New Roman" w:hAnsi="Times New Roman" w:cs="Times New Roman"/>
                <w:sz w:val="24"/>
                <w:szCs w:val="24"/>
              </w:rPr>
              <w:t>первому квалификационному уровню, при выполнении работ по профессии с производным наименованием «старший» (старший по смене)</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14:paraId="2C6578AF"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4569</w:t>
            </w:r>
          </w:p>
        </w:tc>
      </w:tr>
      <w:tr w:rsidR="006038DC" w:rsidRPr="00935507" w14:paraId="0664CF83" w14:textId="77777777" w:rsidTr="009757EF">
        <w:trPr>
          <w:trHeight w:val="20"/>
        </w:trPr>
        <w:tc>
          <w:tcPr>
            <w:tcW w:w="664" w:type="dxa"/>
            <w:tcBorders>
              <w:top w:val="nil"/>
              <w:left w:val="single" w:sz="4" w:space="0" w:color="000000"/>
              <w:bottom w:val="single" w:sz="4" w:space="0" w:color="000000"/>
              <w:right w:val="nil"/>
            </w:tcBorders>
            <w:shd w:val="clear" w:color="auto" w:fill="FFFFFF"/>
            <w:hideMark/>
          </w:tcPr>
          <w:p w14:paraId="0DAC8980"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w:t>
            </w:r>
          </w:p>
        </w:tc>
        <w:tc>
          <w:tcPr>
            <w:tcW w:w="892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F23AB06"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ПКГ «Общеотраслевые </w:t>
            </w:r>
            <w:r w:rsidRPr="00935507">
              <w:rPr>
                <w:rFonts w:ascii="Times New Roman" w:hAnsi="Times New Roman" w:cs="Times New Roman"/>
                <w:spacing w:val="-2"/>
                <w:sz w:val="24"/>
                <w:szCs w:val="24"/>
              </w:rPr>
              <w:t xml:space="preserve">профессии рабочих </w:t>
            </w:r>
            <w:r w:rsidRPr="00935507">
              <w:rPr>
                <w:rFonts w:ascii="Times New Roman" w:hAnsi="Times New Roman" w:cs="Times New Roman"/>
                <w:sz w:val="24"/>
                <w:szCs w:val="24"/>
              </w:rPr>
              <w:t>второго уровня»</w:t>
            </w:r>
          </w:p>
        </w:tc>
      </w:tr>
      <w:tr w:rsidR="006038DC" w:rsidRPr="00935507" w14:paraId="14B27FD7"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hideMark/>
          </w:tcPr>
          <w:p w14:paraId="64798F42"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2.1.</w:t>
            </w:r>
          </w:p>
        </w:tc>
        <w:tc>
          <w:tcPr>
            <w:tcW w:w="2268" w:type="dxa"/>
            <w:tcBorders>
              <w:top w:val="single" w:sz="4" w:space="0" w:color="000000"/>
              <w:left w:val="single" w:sz="4" w:space="0" w:color="000000"/>
              <w:bottom w:val="single" w:sz="4" w:space="0" w:color="000000"/>
              <w:right w:val="nil"/>
            </w:tcBorders>
            <w:shd w:val="clear" w:color="auto" w:fill="FFFFFF"/>
            <w:hideMark/>
          </w:tcPr>
          <w:p w14:paraId="2679B96F"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1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26CBA4BA"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z w:val="24"/>
                <w:szCs w:val="24"/>
              </w:rPr>
              <w:t xml:space="preserve">профессии рабочих, по которым </w:t>
            </w:r>
            <w:r w:rsidRPr="00935507">
              <w:rPr>
                <w:rFonts w:ascii="Times New Roman" w:hAnsi="Times New Roman" w:cs="Times New Roman"/>
                <w:spacing w:val="-4"/>
                <w:sz w:val="24"/>
                <w:szCs w:val="24"/>
              </w:rPr>
              <w:t xml:space="preserve">предусмотрено присвоение 4 и 5 </w:t>
            </w:r>
            <w:r w:rsidRPr="00935507">
              <w:rPr>
                <w:rFonts w:ascii="Times New Roman" w:hAnsi="Times New Roman" w:cs="Times New Roman"/>
                <w:spacing w:val="-8"/>
                <w:sz w:val="24"/>
                <w:szCs w:val="24"/>
              </w:rPr>
              <w:t>квалификационных разрядов в соответствии с Единым тарифно-</w:t>
            </w:r>
            <w:r w:rsidRPr="00935507">
              <w:rPr>
                <w:rFonts w:ascii="Times New Roman" w:hAnsi="Times New Roman" w:cs="Times New Roman"/>
                <w:sz w:val="24"/>
                <w:szCs w:val="24"/>
              </w:rPr>
              <w:t>квалификационным</w:t>
            </w:r>
          </w:p>
          <w:p w14:paraId="6D7B3F65"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справочником работ и профессий </w:t>
            </w:r>
            <w:r w:rsidRPr="00935507">
              <w:rPr>
                <w:rFonts w:ascii="Times New Roman" w:hAnsi="Times New Roman" w:cs="Times New Roman"/>
                <w:sz w:val="24"/>
                <w:szCs w:val="24"/>
              </w:rPr>
              <w:t>рабочих, водитель автомобиля, слесарь по ремонту автомобиля</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14:paraId="2C3BFF00"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5027</w:t>
            </w:r>
          </w:p>
        </w:tc>
      </w:tr>
      <w:tr w:rsidR="006038DC" w:rsidRPr="00935507" w14:paraId="5B63E04E"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tcPr>
          <w:p w14:paraId="1EDF109B" w14:textId="77777777" w:rsidR="006038DC" w:rsidRPr="00935507" w:rsidRDefault="006038DC" w:rsidP="009757EF">
            <w:pPr>
              <w:snapToGrid w:val="0"/>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nil"/>
            </w:tcBorders>
            <w:shd w:val="clear" w:color="auto" w:fill="FFFFFF"/>
            <w:hideMark/>
          </w:tcPr>
          <w:p w14:paraId="6E8CD84E"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2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2C532BE9"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профессии рабочих, по которым предусмотрено присвоение 6 и 7 квалификационных разрядов в соответствии с Единым тарифно-квалификационным с</w:t>
            </w:r>
            <w:r w:rsidRPr="00935507">
              <w:rPr>
                <w:rFonts w:ascii="Times New Roman" w:hAnsi="Times New Roman" w:cs="Times New Roman"/>
                <w:spacing w:val="-2"/>
                <w:sz w:val="24"/>
                <w:szCs w:val="24"/>
              </w:rPr>
              <w:t xml:space="preserve">правочником работ и профессий </w:t>
            </w:r>
            <w:r w:rsidRPr="00935507">
              <w:rPr>
                <w:rFonts w:ascii="Times New Roman" w:hAnsi="Times New Roman" w:cs="Times New Roman"/>
                <w:sz w:val="24"/>
                <w:szCs w:val="24"/>
              </w:rPr>
              <w:t>рабочих</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14:paraId="0DC861FD"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5525</w:t>
            </w:r>
          </w:p>
        </w:tc>
      </w:tr>
      <w:tr w:rsidR="006038DC" w:rsidRPr="00935507" w14:paraId="37067C44"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tcPr>
          <w:p w14:paraId="21A0EF6C" w14:textId="77777777" w:rsidR="006038DC" w:rsidRPr="00935507" w:rsidRDefault="006038DC" w:rsidP="009757EF">
            <w:pPr>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2.3.</w:t>
            </w:r>
          </w:p>
        </w:tc>
        <w:tc>
          <w:tcPr>
            <w:tcW w:w="2268" w:type="dxa"/>
            <w:tcBorders>
              <w:top w:val="single" w:sz="4" w:space="0" w:color="000000"/>
              <w:left w:val="single" w:sz="4" w:space="0" w:color="000000"/>
              <w:bottom w:val="single" w:sz="4" w:space="0" w:color="000000"/>
              <w:right w:val="nil"/>
            </w:tcBorders>
            <w:shd w:val="clear" w:color="auto" w:fill="FFFFFF"/>
            <w:hideMark/>
          </w:tcPr>
          <w:p w14:paraId="360DC8F8" w14:textId="77777777" w:rsidR="006038DC" w:rsidRPr="00935507" w:rsidRDefault="006038DC" w:rsidP="009757EF">
            <w:pPr>
              <w:shd w:val="clear" w:color="auto" w:fill="FFFFFF"/>
              <w:spacing w:after="0" w:line="240" w:lineRule="auto"/>
              <w:rPr>
                <w:rFonts w:ascii="Times New Roman" w:hAnsi="Times New Roman" w:cs="Times New Roman"/>
                <w:spacing w:val="-2"/>
                <w:sz w:val="24"/>
                <w:szCs w:val="24"/>
              </w:rPr>
            </w:pPr>
            <w:r w:rsidRPr="00935507">
              <w:rPr>
                <w:rFonts w:ascii="Times New Roman" w:hAnsi="Times New Roman" w:cs="Times New Roman"/>
                <w:spacing w:val="-2"/>
                <w:sz w:val="24"/>
                <w:szCs w:val="24"/>
              </w:rPr>
              <w:t xml:space="preserve">3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49E3978D"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профессии рабочих, по которым </w:t>
            </w:r>
            <w:r w:rsidRPr="00935507">
              <w:rPr>
                <w:rFonts w:ascii="Times New Roman" w:hAnsi="Times New Roman" w:cs="Times New Roman"/>
                <w:sz w:val="24"/>
                <w:szCs w:val="24"/>
              </w:rPr>
              <w:t>предусмотрено присвоение 8 квалификационного разряда в соответствии с Единым тарифно-квалификационным сп</w:t>
            </w:r>
            <w:r w:rsidRPr="00935507">
              <w:rPr>
                <w:rFonts w:ascii="Times New Roman" w:hAnsi="Times New Roman" w:cs="Times New Roman"/>
                <w:spacing w:val="-2"/>
                <w:sz w:val="24"/>
                <w:szCs w:val="24"/>
              </w:rPr>
              <w:t xml:space="preserve">равочником работ и профессий </w:t>
            </w:r>
            <w:r w:rsidRPr="00935507">
              <w:rPr>
                <w:rFonts w:ascii="Times New Roman" w:hAnsi="Times New Roman" w:cs="Times New Roman"/>
                <w:sz w:val="24"/>
                <w:szCs w:val="24"/>
              </w:rPr>
              <w:t>рабочих</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14:paraId="3B39E4AC"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6085</w:t>
            </w:r>
          </w:p>
        </w:tc>
      </w:tr>
      <w:tr w:rsidR="006038DC" w:rsidRPr="00935507" w14:paraId="29844DEE" w14:textId="77777777" w:rsidTr="009757EF">
        <w:trPr>
          <w:trHeight w:val="20"/>
        </w:trPr>
        <w:tc>
          <w:tcPr>
            <w:tcW w:w="664" w:type="dxa"/>
            <w:tcBorders>
              <w:top w:val="single" w:sz="4" w:space="0" w:color="000000"/>
              <w:left w:val="single" w:sz="4" w:space="0" w:color="000000"/>
              <w:bottom w:val="single" w:sz="4" w:space="0" w:color="000000"/>
              <w:right w:val="nil"/>
            </w:tcBorders>
            <w:shd w:val="clear" w:color="auto" w:fill="FFFFFF"/>
            <w:hideMark/>
          </w:tcPr>
          <w:p w14:paraId="0EDA181E" w14:textId="77777777" w:rsidR="006038DC" w:rsidRPr="00935507" w:rsidRDefault="006038DC" w:rsidP="009757EF">
            <w:pPr>
              <w:spacing w:after="0" w:line="240" w:lineRule="auto"/>
              <w:jc w:val="center"/>
              <w:rPr>
                <w:rFonts w:ascii="Times New Roman" w:hAnsi="Times New Roman" w:cs="Times New Roman"/>
                <w:spacing w:val="-2"/>
                <w:sz w:val="24"/>
                <w:szCs w:val="24"/>
              </w:rPr>
            </w:pPr>
            <w:r w:rsidRPr="00935507">
              <w:rPr>
                <w:rFonts w:ascii="Times New Roman" w:hAnsi="Times New Roman" w:cs="Times New Roman"/>
                <w:sz w:val="24"/>
                <w:szCs w:val="24"/>
              </w:rPr>
              <w:t>2.4.</w:t>
            </w:r>
          </w:p>
        </w:tc>
        <w:tc>
          <w:tcPr>
            <w:tcW w:w="2268" w:type="dxa"/>
            <w:tcBorders>
              <w:top w:val="single" w:sz="4" w:space="0" w:color="000000"/>
              <w:left w:val="single" w:sz="4" w:space="0" w:color="000000"/>
              <w:bottom w:val="single" w:sz="4" w:space="0" w:color="000000"/>
              <w:right w:val="nil"/>
            </w:tcBorders>
            <w:shd w:val="clear" w:color="auto" w:fill="FFFFFF"/>
            <w:hideMark/>
          </w:tcPr>
          <w:p w14:paraId="5FDC0173"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pacing w:val="-2"/>
                <w:sz w:val="24"/>
                <w:szCs w:val="24"/>
              </w:rPr>
              <w:t xml:space="preserve">4 квалификационный </w:t>
            </w:r>
            <w:r w:rsidRPr="00935507">
              <w:rPr>
                <w:rFonts w:ascii="Times New Roman" w:hAnsi="Times New Roman" w:cs="Times New Roman"/>
                <w:sz w:val="24"/>
                <w:szCs w:val="24"/>
              </w:rPr>
              <w:t>уровень</w:t>
            </w:r>
          </w:p>
        </w:tc>
        <w:tc>
          <w:tcPr>
            <w:tcW w:w="4927" w:type="dxa"/>
            <w:tcBorders>
              <w:top w:val="single" w:sz="4" w:space="0" w:color="000000"/>
              <w:left w:val="single" w:sz="4" w:space="0" w:color="000000"/>
              <w:bottom w:val="single" w:sz="4" w:space="0" w:color="000000"/>
              <w:right w:val="nil"/>
            </w:tcBorders>
            <w:shd w:val="clear" w:color="auto" w:fill="FFFFFF"/>
            <w:hideMark/>
          </w:tcPr>
          <w:p w14:paraId="16308EB8" w14:textId="77777777" w:rsidR="006038DC" w:rsidRPr="00935507" w:rsidRDefault="006038DC" w:rsidP="009757EF">
            <w:pPr>
              <w:shd w:val="clear" w:color="auto" w:fill="FFFFFF"/>
              <w:spacing w:after="0" w:line="240" w:lineRule="auto"/>
              <w:rPr>
                <w:rFonts w:ascii="Times New Roman" w:hAnsi="Times New Roman" w:cs="Times New Roman"/>
                <w:sz w:val="24"/>
                <w:szCs w:val="24"/>
              </w:rPr>
            </w:pPr>
            <w:r w:rsidRPr="00935507">
              <w:rPr>
                <w:rFonts w:ascii="Times New Roman" w:hAnsi="Times New Roman" w:cs="Times New Roman"/>
                <w:sz w:val="24"/>
                <w:szCs w:val="24"/>
              </w:rPr>
              <w:t xml:space="preserve">профессии рабочих, предусмотренные 1-3 квалификационными уровнями данной ПКГ, выполняющих важные (особо </w:t>
            </w:r>
            <w:r w:rsidRPr="00935507">
              <w:rPr>
                <w:rFonts w:ascii="Times New Roman" w:hAnsi="Times New Roman" w:cs="Times New Roman"/>
                <w:spacing w:val="-2"/>
                <w:sz w:val="24"/>
                <w:szCs w:val="24"/>
              </w:rPr>
              <w:t xml:space="preserve">важные) и ответственные (особо </w:t>
            </w:r>
            <w:r w:rsidRPr="00935507">
              <w:rPr>
                <w:rFonts w:ascii="Times New Roman" w:hAnsi="Times New Roman" w:cs="Times New Roman"/>
                <w:sz w:val="24"/>
                <w:szCs w:val="24"/>
              </w:rPr>
              <w:t>ответственные) работы</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Pr>
          <w:p w14:paraId="5FDFD892" w14:textId="77777777" w:rsidR="006038DC" w:rsidRPr="00935507" w:rsidRDefault="006038DC" w:rsidP="009757EF">
            <w:pPr>
              <w:shd w:val="clear" w:color="auto" w:fill="FFFFFF"/>
              <w:spacing w:after="0" w:line="240" w:lineRule="auto"/>
              <w:jc w:val="center"/>
              <w:rPr>
                <w:rFonts w:ascii="Times New Roman" w:hAnsi="Times New Roman" w:cs="Times New Roman"/>
                <w:sz w:val="24"/>
                <w:szCs w:val="24"/>
              </w:rPr>
            </w:pPr>
            <w:r w:rsidRPr="00935507">
              <w:rPr>
                <w:rFonts w:ascii="Times New Roman" w:hAnsi="Times New Roman" w:cs="Times New Roman"/>
                <w:sz w:val="24"/>
                <w:szCs w:val="24"/>
              </w:rPr>
              <w:t>6924</w:t>
            </w:r>
          </w:p>
        </w:tc>
      </w:tr>
    </w:tbl>
    <w:p w14:paraId="3E62C9B2" w14:textId="77777777" w:rsidR="006038DC" w:rsidRDefault="006038DC" w:rsidP="006038DC">
      <w:pPr>
        <w:pStyle w:val="ConsPlusNormal"/>
        <w:ind w:firstLine="709"/>
        <w:jc w:val="both"/>
        <w:rPr>
          <w:rFonts w:ascii="Times New Roman" w:hAnsi="Times New Roman" w:cs="Times New Roman"/>
          <w:sz w:val="24"/>
          <w:szCs w:val="24"/>
        </w:rPr>
      </w:pPr>
    </w:p>
    <w:p w14:paraId="645AEF10" w14:textId="6EE07CF7" w:rsidR="006038DC" w:rsidRPr="00935507" w:rsidRDefault="006038DC" w:rsidP="006038DC">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3.3.6. Размеры минимальных окладов работников организации, занимающих должности, не включенные в ПКГ,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038DC" w:rsidRPr="00935507" w14:paraId="303EA488" w14:textId="77777777" w:rsidTr="009757EF">
        <w:tc>
          <w:tcPr>
            <w:tcW w:w="5556" w:type="dxa"/>
          </w:tcPr>
          <w:p w14:paraId="0F921B32" w14:textId="77777777" w:rsidR="006038DC" w:rsidRPr="00935507" w:rsidRDefault="006038DC" w:rsidP="009757EF">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Должности</w:t>
            </w:r>
          </w:p>
        </w:tc>
        <w:tc>
          <w:tcPr>
            <w:tcW w:w="3515" w:type="dxa"/>
            <w:vAlign w:val="bottom"/>
          </w:tcPr>
          <w:p w14:paraId="732A1398" w14:textId="77777777" w:rsidR="006038DC" w:rsidRPr="00935507" w:rsidRDefault="006038DC" w:rsidP="009757EF">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Размер минимального оклада (рублей)</w:t>
            </w:r>
          </w:p>
        </w:tc>
      </w:tr>
      <w:tr w:rsidR="006038DC" w:rsidRPr="00935507" w14:paraId="4D9C12FC" w14:textId="77777777" w:rsidTr="009757EF">
        <w:tc>
          <w:tcPr>
            <w:tcW w:w="5556" w:type="dxa"/>
          </w:tcPr>
          <w:p w14:paraId="6E3AC80D" w14:textId="77777777" w:rsidR="006038DC" w:rsidRPr="00935507" w:rsidRDefault="006038DC" w:rsidP="009757EF">
            <w:pPr>
              <w:pStyle w:val="ConsPlusNormal"/>
              <w:ind w:firstLine="709"/>
              <w:jc w:val="both"/>
              <w:rPr>
                <w:rFonts w:ascii="Times New Roman" w:hAnsi="Times New Roman" w:cs="Times New Roman"/>
                <w:sz w:val="24"/>
                <w:szCs w:val="24"/>
              </w:rPr>
            </w:pPr>
            <w:r w:rsidRPr="00935507">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c>
          <w:tcPr>
            <w:tcW w:w="3515" w:type="dxa"/>
            <w:vAlign w:val="center"/>
          </w:tcPr>
          <w:p w14:paraId="601981F9" w14:textId="77777777" w:rsidR="006038DC" w:rsidRPr="00935507" w:rsidRDefault="006038DC" w:rsidP="009757EF">
            <w:pPr>
              <w:pStyle w:val="ConsPlusNormal"/>
              <w:ind w:firstLine="709"/>
              <w:jc w:val="center"/>
              <w:rPr>
                <w:rFonts w:ascii="Times New Roman" w:hAnsi="Times New Roman" w:cs="Times New Roman"/>
                <w:sz w:val="24"/>
                <w:szCs w:val="24"/>
              </w:rPr>
            </w:pPr>
            <w:r w:rsidRPr="00935507">
              <w:rPr>
                <w:rFonts w:ascii="Times New Roman" w:hAnsi="Times New Roman" w:cs="Times New Roman"/>
                <w:sz w:val="24"/>
                <w:szCs w:val="24"/>
              </w:rPr>
              <w:t>26570</w:t>
            </w:r>
          </w:p>
        </w:tc>
      </w:tr>
    </w:tbl>
    <w:p w14:paraId="3840C432" w14:textId="77777777" w:rsidR="009A401C" w:rsidRPr="00935507" w:rsidRDefault="009A401C" w:rsidP="00935507">
      <w:pPr>
        <w:spacing w:after="0" w:line="240" w:lineRule="auto"/>
        <w:ind w:firstLine="709"/>
        <w:rPr>
          <w:rFonts w:ascii="Times New Roman" w:eastAsia="Calibri" w:hAnsi="Times New Roman" w:cs="Times New Roman"/>
          <w:vanish/>
          <w:sz w:val="24"/>
          <w:szCs w:val="24"/>
        </w:rPr>
      </w:pPr>
    </w:p>
    <w:p w14:paraId="27B37F31" w14:textId="77777777" w:rsidR="009A401C" w:rsidRPr="00935507" w:rsidRDefault="009A401C" w:rsidP="00935507">
      <w:pPr>
        <w:autoSpaceDE w:val="0"/>
        <w:autoSpaceDN w:val="0"/>
        <w:adjustRightInd w:val="0"/>
        <w:spacing w:after="0" w:line="240" w:lineRule="auto"/>
        <w:ind w:firstLine="709"/>
        <w:jc w:val="both"/>
        <w:rPr>
          <w:rFonts w:ascii="Times New Roman" w:hAnsi="Times New Roman" w:cs="Times New Roman"/>
          <w:sz w:val="24"/>
          <w:szCs w:val="24"/>
        </w:rPr>
      </w:pPr>
    </w:p>
    <w:p w14:paraId="2C234A27" w14:textId="77777777" w:rsidR="009A401C" w:rsidRPr="00935507" w:rsidRDefault="009A401C" w:rsidP="00C92ED4">
      <w:pPr>
        <w:shd w:val="clear" w:color="auto" w:fill="FFFFFF"/>
        <w:spacing w:after="0" w:line="240" w:lineRule="auto"/>
        <w:ind w:right="158"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w:t>
      </w:r>
      <w:r w:rsidR="00650556" w:rsidRPr="00935507">
        <w:rPr>
          <w:rFonts w:ascii="Times New Roman" w:hAnsi="Times New Roman" w:cs="Times New Roman"/>
          <w:spacing w:val="-1"/>
          <w:sz w:val="24"/>
          <w:szCs w:val="24"/>
        </w:rPr>
        <w:t>4</w:t>
      </w:r>
      <w:r w:rsidRPr="00935507">
        <w:rPr>
          <w:rFonts w:ascii="Times New Roman" w:hAnsi="Times New Roman" w:cs="Times New Roman"/>
          <w:spacing w:val="-1"/>
          <w:sz w:val="24"/>
          <w:szCs w:val="24"/>
        </w:rPr>
        <w:t xml:space="preserve">. Размеры выплат по повышающим коэффициентам к минимальному </w:t>
      </w:r>
      <w:r w:rsidRPr="00935507">
        <w:rPr>
          <w:rFonts w:ascii="Times New Roman" w:hAnsi="Times New Roman" w:cs="Times New Roman"/>
          <w:sz w:val="24"/>
          <w:szCs w:val="24"/>
        </w:rPr>
        <w:t>(базовому) окладу по занимаемой должности:</w:t>
      </w:r>
    </w:p>
    <w:p w14:paraId="60E07B5B" w14:textId="77777777" w:rsidR="009A401C" w:rsidRPr="00935507" w:rsidRDefault="009A401C" w:rsidP="00C92ED4">
      <w:pPr>
        <w:shd w:val="clear" w:color="auto" w:fill="FFFFFF"/>
        <w:spacing w:after="0" w:line="240" w:lineRule="auto"/>
        <w:ind w:right="163" w:firstLine="709"/>
        <w:jc w:val="both"/>
        <w:rPr>
          <w:rFonts w:ascii="Times New Roman" w:hAnsi="Times New Roman" w:cs="Times New Roman"/>
          <w:spacing w:val="-1"/>
          <w:sz w:val="24"/>
          <w:szCs w:val="24"/>
        </w:rPr>
      </w:pPr>
      <w:r w:rsidRPr="00935507">
        <w:rPr>
          <w:rFonts w:ascii="Times New Roman" w:hAnsi="Times New Roman" w:cs="Times New Roman"/>
          <w:sz w:val="24"/>
          <w:szCs w:val="24"/>
        </w:rPr>
        <w:lastRenderedPageBreak/>
        <w:t>3.</w:t>
      </w:r>
      <w:r w:rsidR="00650556" w:rsidRPr="00935507">
        <w:rPr>
          <w:rFonts w:ascii="Times New Roman" w:hAnsi="Times New Roman" w:cs="Times New Roman"/>
          <w:sz w:val="24"/>
          <w:szCs w:val="24"/>
        </w:rPr>
        <w:t>4</w:t>
      </w:r>
      <w:r w:rsidRPr="00935507">
        <w:rPr>
          <w:rFonts w:ascii="Times New Roman" w:hAnsi="Times New Roman" w:cs="Times New Roman"/>
          <w:sz w:val="24"/>
          <w:szCs w:val="24"/>
        </w:rPr>
        <w:t xml:space="preserve">.1. Работникам учреждений, занимающим должности, отнесенные к </w:t>
      </w:r>
      <w:r w:rsidRPr="00935507">
        <w:rPr>
          <w:rFonts w:ascii="Times New Roman" w:hAnsi="Times New Roman" w:cs="Times New Roman"/>
          <w:spacing w:val="-1"/>
          <w:sz w:val="24"/>
          <w:szCs w:val="24"/>
        </w:rPr>
        <w:t xml:space="preserve">ПКГ должностей педагогических работников, устанавливаются повышающие </w:t>
      </w:r>
      <w:r w:rsidRPr="00935507">
        <w:rPr>
          <w:rFonts w:ascii="Times New Roman" w:hAnsi="Times New Roman" w:cs="Times New Roman"/>
          <w:spacing w:val="-6"/>
          <w:sz w:val="24"/>
          <w:szCs w:val="24"/>
        </w:rPr>
        <w:t>коэффициенты к минимальному (базовому) окладу по занимаемой должности:</w:t>
      </w:r>
    </w:p>
    <w:tbl>
      <w:tblPr>
        <w:tblW w:w="9454" w:type="dxa"/>
        <w:tblInd w:w="10" w:type="dxa"/>
        <w:tblLayout w:type="fixed"/>
        <w:tblLook w:val="04A0" w:firstRow="1" w:lastRow="0" w:firstColumn="1" w:lastColumn="0" w:noHBand="0" w:noVBand="1"/>
      </w:tblPr>
      <w:tblGrid>
        <w:gridCol w:w="8320"/>
        <w:gridCol w:w="1134"/>
      </w:tblGrid>
      <w:tr w:rsidR="00935507" w:rsidRPr="00935507" w14:paraId="42190D91" w14:textId="77777777" w:rsidTr="006038DC">
        <w:trPr>
          <w:trHeight w:val="431"/>
        </w:trPr>
        <w:tc>
          <w:tcPr>
            <w:tcW w:w="8320" w:type="dxa"/>
            <w:hideMark/>
          </w:tcPr>
          <w:p w14:paraId="57A89384"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2"/>
                <w:sz w:val="24"/>
                <w:szCs w:val="24"/>
                <w:lang w:eastAsia="ar-SA"/>
              </w:rPr>
            </w:pPr>
            <w:r w:rsidRPr="00935507">
              <w:rPr>
                <w:rFonts w:ascii="Times New Roman" w:hAnsi="Times New Roman" w:cs="Times New Roman"/>
                <w:spacing w:val="-1"/>
                <w:sz w:val="24"/>
                <w:szCs w:val="24"/>
              </w:rPr>
              <w:t>за наличие высшего профессионального образования</w:t>
            </w:r>
          </w:p>
        </w:tc>
        <w:tc>
          <w:tcPr>
            <w:tcW w:w="1134" w:type="dxa"/>
            <w:hideMark/>
          </w:tcPr>
          <w:p w14:paraId="79300412" w14:textId="77777777" w:rsidR="009A401C" w:rsidRPr="00935507" w:rsidRDefault="009A401C" w:rsidP="00674EC3">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2"/>
                <w:sz w:val="24"/>
                <w:szCs w:val="24"/>
              </w:rPr>
              <w:t xml:space="preserve">- 0,10 </w:t>
            </w:r>
          </w:p>
        </w:tc>
      </w:tr>
      <w:tr w:rsidR="00935507" w:rsidRPr="00935507" w14:paraId="37A69313" w14:textId="77777777" w:rsidTr="000530FB">
        <w:trPr>
          <w:trHeight w:val="696"/>
        </w:trPr>
        <w:tc>
          <w:tcPr>
            <w:tcW w:w="8320" w:type="dxa"/>
            <w:hideMark/>
          </w:tcPr>
          <w:p w14:paraId="562A4439"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2"/>
                <w:sz w:val="24"/>
                <w:szCs w:val="24"/>
                <w:lang w:eastAsia="ar-SA"/>
              </w:rPr>
            </w:pPr>
            <w:r w:rsidRPr="00935507">
              <w:rPr>
                <w:rFonts w:ascii="Times New Roman" w:hAnsi="Times New Roman" w:cs="Times New Roman"/>
                <w:spacing w:val="-1"/>
                <w:sz w:val="24"/>
                <w:szCs w:val="24"/>
              </w:rPr>
              <w:t xml:space="preserve">за индивидуальное обучение больных детей-инвалидов на </w:t>
            </w:r>
            <w:r w:rsidRPr="00935507">
              <w:rPr>
                <w:rFonts w:ascii="Times New Roman" w:hAnsi="Times New Roman" w:cs="Times New Roman"/>
                <w:sz w:val="24"/>
                <w:szCs w:val="24"/>
              </w:rPr>
              <w:t>дому (при наличии соответствующего медицинского заключения)</w:t>
            </w:r>
          </w:p>
        </w:tc>
        <w:tc>
          <w:tcPr>
            <w:tcW w:w="1134" w:type="dxa"/>
            <w:hideMark/>
          </w:tcPr>
          <w:p w14:paraId="2E8822AA" w14:textId="77777777" w:rsidR="009A401C" w:rsidRPr="00935507" w:rsidRDefault="009A401C" w:rsidP="00674EC3">
            <w:pPr>
              <w:widowControl w:val="0"/>
              <w:suppressAutoHyphens/>
              <w:autoSpaceDE w:val="0"/>
              <w:spacing w:after="0" w:line="240" w:lineRule="auto"/>
              <w:ind w:right="163"/>
              <w:jc w:val="both"/>
              <w:rPr>
                <w:rFonts w:ascii="Times New Roman" w:hAnsi="Times New Roman" w:cs="Times New Roman"/>
                <w:spacing w:val="-5"/>
                <w:sz w:val="24"/>
                <w:szCs w:val="24"/>
                <w:lang w:eastAsia="ar-SA"/>
              </w:rPr>
            </w:pPr>
            <w:r w:rsidRPr="00935507">
              <w:rPr>
                <w:rFonts w:ascii="Times New Roman" w:hAnsi="Times New Roman" w:cs="Times New Roman"/>
                <w:spacing w:val="-12"/>
                <w:sz w:val="24"/>
                <w:szCs w:val="24"/>
              </w:rPr>
              <w:t>- 0,20</w:t>
            </w:r>
          </w:p>
        </w:tc>
      </w:tr>
      <w:tr w:rsidR="00935507" w:rsidRPr="00935507" w14:paraId="55A23FCF" w14:textId="77777777" w:rsidTr="000530FB">
        <w:tc>
          <w:tcPr>
            <w:tcW w:w="8320" w:type="dxa"/>
            <w:hideMark/>
          </w:tcPr>
          <w:p w14:paraId="0C65060A"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2"/>
                <w:sz w:val="24"/>
                <w:szCs w:val="24"/>
                <w:lang w:eastAsia="ar-SA"/>
              </w:rPr>
            </w:pPr>
            <w:r w:rsidRPr="00935507">
              <w:rPr>
                <w:rFonts w:ascii="Times New Roman" w:hAnsi="Times New Roman" w:cs="Times New Roman"/>
                <w:spacing w:val="-1"/>
                <w:sz w:val="24"/>
                <w:szCs w:val="24"/>
              </w:rPr>
              <w:t xml:space="preserve">за психолого-педагогическое сопровождение детей, воспитывающихся в семьях, находящихся в социально опасном </w:t>
            </w:r>
            <w:r w:rsidRPr="00935507">
              <w:rPr>
                <w:rFonts w:ascii="Times New Roman" w:hAnsi="Times New Roman" w:cs="Times New Roman"/>
                <w:sz w:val="24"/>
                <w:szCs w:val="24"/>
              </w:rPr>
              <w:t>положении*</w:t>
            </w:r>
          </w:p>
        </w:tc>
        <w:tc>
          <w:tcPr>
            <w:tcW w:w="1134" w:type="dxa"/>
            <w:hideMark/>
          </w:tcPr>
          <w:p w14:paraId="1AA561B6" w14:textId="77777777" w:rsidR="009A401C" w:rsidRPr="00935507" w:rsidRDefault="009A401C" w:rsidP="00674EC3">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2"/>
                <w:sz w:val="24"/>
                <w:szCs w:val="24"/>
              </w:rPr>
              <w:t>- 0,20</w:t>
            </w:r>
          </w:p>
        </w:tc>
      </w:tr>
      <w:tr w:rsidR="00935507" w:rsidRPr="00935507" w14:paraId="5C01832D" w14:textId="77777777" w:rsidTr="000530FB">
        <w:trPr>
          <w:trHeight w:val="1122"/>
        </w:trPr>
        <w:tc>
          <w:tcPr>
            <w:tcW w:w="8320" w:type="dxa"/>
          </w:tcPr>
          <w:p w14:paraId="4C76C6FC" w14:textId="77777777" w:rsidR="009A401C" w:rsidRPr="00935507" w:rsidRDefault="009A401C" w:rsidP="00C92ED4">
            <w:pPr>
              <w:snapToGrid w:val="0"/>
              <w:spacing w:after="0" w:line="240" w:lineRule="auto"/>
              <w:ind w:right="163" w:firstLine="709"/>
              <w:jc w:val="both"/>
              <w:rPr>
                <w:rFonts w:ascii="Times New Roman" w:hAnsi="Times New Roman" w:cs="Times New Roman"/>
                <w:spacing w:val="-1"/>
                <w:sz w:val="24"/>
                <w:szCs w:val="24"/>
                <w:lang w:eastAsia="ar-SA"/>
              </w:rPr>
            </w:pPr>
          </w:p>
          <w:p w14:paraId="03BC82C6" w14:textId="4C7B9014" w:rsidR="009A401C" w:rsidRPr="00935507" w:rsidRDefault="009A401C" w:rsidP="00BE6D24">
            <w:pPr>
              <w:widowControl w:val="0"/>
              <w:suppressAutoHyphens/>
              <w:autoSpaceDE w:val="0"/>
              <w:spacing w:after="0" w:line="240" w:lineRule="auto"/>
              <w:ind w:right="163" w:firstLine="709"/>
              <w:jc w:val="both"/>
              <w:rPr>
                <w:rFonts w:ascii="Times New Roman" w:hAnsi="Times New Roman" w:cs="Times New Roman"/>
                <w:spacing w:val="-12"/>
                <w:sz w:val="24"/>
                <w:szCs w:val="24"/>
                <w:lang w:eastAsia="ar-SA"/>
              </w:rPr>
            </w:pPr>
            <w:r w:rsidRPr="00935507">
              <w:rPr>
                <w:rFonts w:ascii="Times New Roman" w:hAnsi="Times New Roman" w:cs="Times New Roman"/>
                <w:spacing w:val="-1"/>
                <w:sz w:val="24"/>
                <w:szCs w:val="24"/>
              </w:rPr>
              <w:t xml:space="preserve">за приобретение первичных профессиональных навыков в течение </w:t>
            </w:r>
            <w:r w:rsidR="00BE6D24">
              <w:rPr>
                <w:rFonts w:ascii="Times New Roman" w:hAnsi="Times New Roman" w:cs="Times New Roman"/>
                <w:sz w:val="24"/>
                <w:szCs w:val="24"/>
              </w:rPr>
              <w:t>5</w:t>
            </w:r>
            <w:r w:rsidRPr="00935507">
              <w:rPr>
                <w:rFonts w:ascii="Times New Roman" w:hAnsi="Times New Roman" w:cs="Times New Roman"/>
                <w:sz w:val="24"/>
                <w:szCs w:val="24"/>
              </w:rPr>
              <w:t xml:space="preserve"> лет после окончания высшего учебного заведения или учреждения среднего профессионального образования:</w:t>
            </w:r>
          </w:p>
        </w:tc>
        <w:tc>
          <w:tcPr>
            <w:tcW w:w="1134" w:type="dxa"/>
          </w:tcPr>
          <w:p w14:paraId="71F19582" w14:textId="77777777" w:rsidR="009A401C" w:rsidRPr="00935507" w:rsidRDefault="009A401C" w:rsidP="00C92ED4">
            <w:pPr>
              <w:widowControl w:val="0"/>
              <w:suppressAutoHyphens/>
              <w:autoSpaceDE w:val="0"/>
              <w:snapToGrid w:val="0"/>
              <w:spacing w:after="0" w:line="240" w:lineRule="auto"/>
              <w:ind w:right="163" w:firstLine="709"/>
              <w:jc w:val="both"/>
              <w:rPr>
                <w:rFonts w:ascii="Times New Roman" w:hAnsi="Times New Roman" w:cs="Times New Roman"/>
                <w:spacing w:val="-12"/>
                <w:sz w:val="24"/>
                <w:szCs w:val="24"/>
                <w:lang w:eastAsia="ar-SA"/>
              </w:rPr>
            </w:pPr>
          </w:p>
        </w:tc>
      </w:tr>
      <w:tr w:rsidR="00935507" w:rsidRPr="00935507" w14:paraId="002C7934" w14:textId="77777777" w:rsidTr="000530FB">
        <w:tc>
          <w:tcPr>
            <w:tcW w:w="8320" w:type="dxa"/>
            <w:hideMark/>
          </w:tcPr>
          <w:p w14:paraId="4112455E"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2"/>
                <w:sz w:val="24"/>
                <w:szCs w:val="24"/>
              </w:rPr>
              <w:t>1 квалификационный уровень</w:t>
            </w:r>
          </w:p>
        </w:tc>
        <w:tc>
          <w:tcPr>
            <w:tcW w:w="1134" w:type="dxa"/>
            <w:hideMark/>
          </w:tcPr>
          <w:p w14:paraId="74FBEFD3"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- 0,55</w:t>
            </w:r>
          </w:p>
        </w:tc>
      </w:tr>
      <w:tr w:rsidR="00935507" w:rsidRPr="00935507" w14:paraId="5CFCB906" w14:textId="77777777" w:rsidTr="000530FB">
        <w:tc>
          <w:tcPr>
            <w:tcW w:w="8320" w:type="dxa"/>
            <w:hideMark/>
          </w:tcPr>
          <w:p w14:paraId="453263A2"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2 </w:t>
            </w:r>
            <w:r w:rsidRPr="00935507">
              <w:rPr>
                <w:rFonts w:ascii="Times New Roman" w:hAnsi="Times New Roman" w:cs="Times New Roman"/>
                <w:spacing w:val="-2"/>
                <w:sz w:val="24"/>
                <w:szCs w:val="24"/>
              </w:rPr>
              <w:t>квалификационный уровень</w:t>
            </w:r>
          </w:p>
        </w:tc>
        <w:tc>
          <w:tcPr>
            <w:tcW w:w="1134" w:type="dxa"/>
            <w:hideMark/>
          </w:tcPr>
          <w:p w14:paraId="392509FB"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- 0,50</w:t>
            </w:r>
          </w:p>
        </w:tc>
      </w:tr>
      <w:tr w:rsidR="00935507" w:rsidRPr="00935507" w14:paraId="57070F9B" w14:textId="77777777" w:rsidTr="000530FB">
        <w:tc>
          <w:tcPr>
            <w:tcW w:w="8320" w:type="dxa"/>
            <w:hideMark/>
          </w:tcPr>
          <w:p w14:paraId="66530906"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3 </w:t>
            </w:r>
            <w:r w:rsidRPr="00935507">
              <w:rPr>
                <w:rFonts w:ascii="Times New Roman" w:hAnsi="Times New Roman" w:cs="Times New Roman"/>
                <w:spacing w:val="-2"/>
                <w:sz w:val="24"/>
                <w:szCs w:val="24"/>
              </w:rPr>
              <w:t>квалификационный уровень</w:t>
            </w:r>
          </w:p>
        </w:tc>
        <w:tc>
          <w:tcPr>
            <w:tcW w:w="1134" w:type="dxa"/>
            <w:hideMark/>
          </w:tcPr>
          <w:p w14:paraId="1A8E0FF6"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- 0,46</w:t>
            </w:r>
          </w:p>
        </w:tc>
      </w:tr>
      <w:tr w:rsidR="00935507" w:rsidRPr="00935507" w14:paraId="55263EA7" w14:textId="77777777" w:rsidTr="000530FB">
        <w:trPr>
          <w:trHeight w:val="486"/>
        </w:trPr>
        <w:tc>
          <w:tcPr>
            <w:tcW w:w="8320" w:type="dxa"/>
            <w:hideMark/>
          </w:tcPr>
          <w:p w14:paraId="44EE92D6"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4 </w:t>
            </w:r>
            <w:r w:rsidRPr="00935507">
              <w:rPr>
                <w:rFonts w:ascii="Times New Roman" w:hAnsi="Times New Roman" w:cs="Times New Roman"/>
                <w:spacing w:val="-2"/>
                <w:sz w:val="24"/>
                <w:szCs w:val="24"/>
              </w:rPr>
              <w:t>квалификационный уровень</w:t>
            </w:r>
          </w:p>
        </w:tc>
        <w:tc>
          <w:tcPr>
            <w:tcW w:w="1134" w:type="dxa"/>
            <w:hideMark/>
          </w:tcPr>
          <w:p w14:paraId="0F83FA4E"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z w:val="24"/>
                <w:szCs w:val="24"/>
                <w:lang w:eastAsia="ar-SA"/>
              </w:rPr>
            </w:pPr>
            <w:r w:rsidRPr="00935507">
              <w:rPr>
                <w:rFonts w:ascii="Times New Roman" w:hAnsi="Times New Roman" w:cs="Times New Roman"/>
                <w:spacing w:val="-1"/>
                <w:sz w:val="24"/>
                <w:szCs w:val="24"/>
              </w:rPr>
              <w:t>- 0,43</w:t>
            </w:r>
          </w:p>
        </w:tc>
      </w:tr>
      <w:tr w:rsidR="00935507" w:rsidRPr="00935507" w14:paraId="7993C096" w14:textId="77777777" w:rsidTr="000530FB">
        <w:trPr>
          <w:trHeight w:val="582"/>
        </w:trPr>
        <w:tc>
          <w:tcPr>
            <w:tcW w:w="8320" w:type="dxa"/>
            <w:hideMark/>
          </w:tcPr>
          <w:p w14:paraId="373E6EFA"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z w:val="24"/>
                <w:szCs w:val="24"/>
              </w:rPr>
              <w:t>за работу в дошкольных группах образовательных учреждений:</w:t>
            </w:r>
          </w:p>
        </w:tc>
        <w:tc>
          <w:tcPr>
            <w:tcW w:w="1134" w:type="dxa"/>
          </w:tcPr>
          <w:p w14:paraId="71342C48" w14:textId="77777777" w:rsidR="009A401C" w:rsidRPr="00935507" w:rsidRDefault="009A401C" w:rsidP="00C92ED4">
            <w:pPr>
              <w:widowControl w:val="0"/>
              <w:suppressAutoHyphens/>
              <w:autoSpaceDE w:val="0"/>
              <w:snapToGrid w:val="0"/>
              <w:spacing w:after="0" w:line="240" w:lineRule="auto"/>
              <w:ind w:right="163" w:firstLine="709"/>
              <w:jc w:val="both"/>
              <w:rPr>
                <w:rFonts w:ascii="Times New Roman" w:hAnsi="Times New Roman" w:cs="Times New Roman"/>
                <w:spacing w:val="-1"/>
                <w:sz w:val="24"/>
                <w:szCs w:val="24"/>
                <w:lang w:eastAsia="ar-SA"/>
              </w:rPr>
            </w:pPr>
          </w:p>
        </w:tc>
      </w:tr>
      <w:tr w:rsidR="00935507" w:rsidRPr="00935507" w14:paraId="55778F6F" w14:textId="77777777" w:rsidTr="000530FB">
        <w:tc>
          <w:tcPr>
            <w:tcW w:w="8320" w:type="dxa"/>
            <w:hideMark/>
          </w:tcPr>
          <w:p w14:paraId="34503334"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2"/>
                <w:sz w:val="24"/>
                <w:szCs w:val="24"/>
              </w:rPr>
              <w:t>1 квалификационный уровень</w:t>
            </w:r>
          </w:p>
        </w:tc>
        <w:tc>
          <w:tcPr>
            <w:tcW w:w="1134" w:type="dxa"/>
            <w:hideMark/>
          </w:tcPr>
          <w:p w14:paraId="03C91D59"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- 0,78</w:t>
            </w:r>
          </w:p>
        </w:tc>
      </w:tr>
      <w:tr w:rsidR="00935507" w:rsidRPr="00935507" w14:paraId="0C67B886" w14:textId="77777777" w:rsidTr="000530FB">
        <w:tc>
          <w:tcPr>
            <w:tcW w:w="8320" w:type="dxa"/>
            <w:hideMark/>
          </w:tcPr>
          <w:p w14:paraId="66C686B0"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2 </w:t>
            </w:r>
            <w:r w:rsidRPr="00935507">
              <w:rPr>
                <w:rFonts w:ascii="Times New Roman" w:hAnsi="Times New Roman" w:cs="Times New Roman"/>
                <w:spacing w:val="-2"/>
                <w:sz w:val="24"/>
                <w:szCs w:val="24"/>
              </w:rPr>
              <w:t>квалификационный уровень</w:t>
            </w:r>
          </w:p>
        </w:tc>
        <w:tc>
          <w:tcPr>
            <w:tcW w:w="1134" w:type="dxa"/>
            <w:hideMark/>
          </w:tcPr>
          <w:p w14:paraId="692A0752"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- 0,71</w:t>
            </w:r>
          </w:p>
        </w:tc>
      </w:tr>
      <w:tr w:rsidR="00935507" w:rsidRPr="00935507" w14:paraId="42ADC783" w14:textId="77777777" w:rsidTr="000530FB">
        <w:tc>
          <w:tcPr>
            <w:tcW w:w="8320" w:type="dxa"/>
            <w:hideMark/>
          </w:tcPr>
          <w:p w14:paraId="021E9718"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3 </w:t>
            </w:r>
            <w:r w:rsidRPr="00935507">
              <w:rPr>
                <w:rFonts w:ascii="Times New Roman" w:hAnsi="Times New Roman" w:cs="Times New Roman"/>
                <w:spacing w:val="-2"/>
                <w:sz w:val="24"/>
                <w:szCs w:val="24"/>
              </w:rPr>
              <w:t>квалификационный уровень</w:t>
            </w:r>
          </w:p>
        </w:tc>
        <w:tc>
          <w:tcPr>
            <w:tcW w:w="1134" w:type="dxa"/>
            <w:hideMark/>
          </w:tcPr>
          <w:p w14:paraId="6A971FD9"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- 0,65</w:t>
            </w:r>
          </w:p>
        </w:tc>
      </w:tr>
      <w:tr w:rsidR="00935507" w:rsidRPr="00935507" w14:paraId="5A9EF6CA" w14:textId="77777777" w:rsidTr="000530FB">
        <w:trPr>
          <w:trHeight w:val="586"/>
        </w:trPr>
        <w:tc>
          <w:tcPr>
            <w:tcW w:w="8320" w:type="dxa"/>
            <w:hideMark/>
          </w:tcPr>
          <w:p w14:paraId="1FCBCADA" w14:textId="77777777" w:rsidR="009A401C" w:rsidRPr="00935507" w:rsidRDefault="009A401C" w:rsidP="00C92ED4">
            <w:pPr>
              <w:widowControl w:val="0"/>
              <w:suppressAutoHyphens/>
              <w:autoSpaceDE w:val="0"/>
              <w:spacing w:after="0" w:line="240" w:lineRule="auto"/>
              <w:ind w:right="163" w:firstLine="709"/>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xml:space="preserve">4 </w:t>
            </w:r>
            <w:r w:rsidRPr="00935507">
              <w:rPr>
                <w:rFonts w:ascii="Times New Roman" w:hAnsi="Times New Roman" w:cs="Times New Roman"/>
                <w:spacing w:val="-2"/>
                <w:sz w:val="24"/>
                <w:szCs w:val="24"/>
              </w:rPr>
              <w:t>квалификационный уровень</w:t>
            </w:r>
          </w:p>
        </w:tc>
        <w:tc>
          <w:tcPr>
            <w:tcW w:w="1134" w:type="dxa"/>
            <w:hideMark/>
          </w:tcPr>
          <w:p w14:paraId="6831D400"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1"/>
                <w:sz w:val="24"/>
                <w:szCs w:val="24"/>
              </w:rPr>
              <w:t>- 0,60</w:t>
            </w:r>
          </w:p>
        </w:tc>
      </w:tr>
      <w:tr w:rsidR="00935507" w:rsidRPr="00935507" w14:paraId="6F10DC51" w14:textId="77777777" w:rsidTr="000530FB">
        <w:trPr>
          <w:trHeight w:val="657"/>
        </w:trPr>
        <w:tc>
          <w:tcPr>
            <w:tcW w:w="8320" w:type="dxa"/>
            <w:hideMark/>
          </w:tcPr>
          <w:p w14:paraId="1F6E87B7" w14:textId="77777777" w:rsidR="009A401C" w:rsidRPr="00935507" w:rsidRDefault="009A401C" w:rsidP="00C92ED4">
            <w:pPr>
              <w:widowControl w:val="0"/>
              <w:shd w:val="clear" w:color="auto" w:fill="FFFFFF"/>
              <w:suppressAutoHyphens/>
              <w:autoSpaceDE w:val="0"/>
              <w:spacing w:after="0" w:line="240" w:lineRule="auto"/>
              <w:ind w:firstLine="709"/>
              <w:rPr>
                <w:rFonts w:ascii="Times New Roman" w:hAnsi="Times New Roman" w:cs="Times New Roman"/>
                <w:spacing w:val="-8"/>
                <w:sz w:val="24"/>
                <w:szCs w:val="24"/>
                <w:lang w:eastAsia="ar-SA"/>
              </w:rPr>
            </w:pPr>
            <w:r w:rsidRPr="00935507">
              <w:rPr>
                <w:rFonts w:ascii="Times New Roman" w:hAnsi="Times New Roman" w:cs="Times New Roman"/>
                <w:spacing w:val="-1"/>
                <w:sz w:val="24"/>
                <w:szCs w:val="24"/>
              </w:rPr>
              <w:t>за работу по организации обучения русскому языку детей,</w:t>
            </w:r>
            <w:r w:rsidRPr="00935507">
              <w:rPr>
                <w:rFonts w:ascii="Times New Roman" w:hAnsi="Times New Roman" w:cs="Times New Roman"/>
                <w:sz w:val="24"/>
                <w:szCs w:val="24"/>
              </w:rPr>
              <w:t xml:space="preserve"> для которых он не является родным*</w:t>
            </w:r>
          </w:p>
        </w:tc>
        <w:tc>
          <w:tcPr>
            <w:tcW w:w="1134" w:type="dxa"/>
            <w:hideMark/>
          </w:tcPr>
          <w:p w14:paraId="6E593345"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1"/>
                <w:sz w:val="24"/>
                <w:szCs w:val="24"/>
                <w:lang w:eastAsia="ar-SA"/>
              </w:rPr>
            </w:pPr>
            <w:r w:rsidRPr="00935507">
              <w:rPr>
                <w:rFonts w:ascii="Times New Roman" w:hAnsi="Times New Roman" w:cs="Times New Roman"/>
                <w:spacing w:val="-8"/>
                <w:sz w:val="24"/>
                <w:szCs w:val="24"/>
              </w:rPr>
              <w:t>- 0,10</w:t>
            </w:r>
          </w:p>
        </w:tc>
      </w:tr>
      <w:tr w:rsidR="00935507" w:rsidRPr="00935507" w14:paraId="368F9F83" w14:textId="77777777" w:rsidTr="000530FB">
        <w:trPr>
          <w:trHeight w:val="1133"/>
        </w:trPr>
        <w:tc>
          <w:tcPr>
            <w:tcW w:w="8320" w:type="dxa"/>
            <w:hideMark/>
          </w:tcPr>
          <w:p w14:paraId="74E1122C" w14:textId="3587560F" w:rsidR="009A401C" w:rsidRPr="00935507" w:rsidRDefault="009A401C" w:rsidP="00C92ED4">
            <w:pPr>
              <w:widowControl w:val="0"/>
              <w:shd w:val="clear" w:color="auto" w:fill="FFFFFF"/>
              <w:suppressAutoHyphens/>
              <w:autoSpaceDE w:val="0"/>
              <w:spacing w:after="0" w:line="240" w:lineRule="auto"/>
              <w:ind w:right="1440" w:firstLine="709"/>
              <w:jc w:val="both"/>
              <w:rPr>
                <w:rFonts w:ascii="Times New Roman" w:hAnsi="Times New Roman" w:cs="Times New Roman"/>
                <w:spacing w:val="-8"/>
                <w:sz w:val="24"/>
                <w:szCs w:val="24"/>
                <w:lang w:eastAsia="ar-SA"/>
              </w:rPr>
            </w:pPr>
            <w:r w:rsidRPr="00935507">
              <w:rPr>
                <w:rFonts w:ascii="Times New Roman" w:hAnsi="Times New Roman" w:cs="Times New Roman"/>
                <w:spacing w:val="-1"/>
                <w:sz w:val="24"/>
                <w:szCs w:val="24"/>
              </w:rPr>
              <w:t xml:space="preserve">за работу в </w:t>
            </w:r>
            <w:r w:rsidR="000530FB" w:rsidRPr="00935507">
              <w:rPr>
                <w:rFonts w:ascii="Times New Roman" w:hAnsi="Times New Roman" w:cs="Times New Roman"/>
                <w:spacing w:val="-1"/>
                <w:sz w:val="24"/>
                <w:szCs w:val="24"/>
              </w:rPr>
              <w:t>учреждении</w:t>
            </w:r>
            <w:r w:rsidRPr="00935507">
              <w:rPr>
                <w:rFonts w:ascii="Times New Roman" w:hAnsi="Times New Roman" w:cs="Times New Roman"/>
                <w:spacing w:val="-1"/>
                <w:sz w:val="24"/>
                <w:szCs w:val="24"/>
              </w:rPr>
              <w:t xml:space="preserve"> в течение двух лет работы после</w:t>
            </w:r>
            <w:r w:rsidRPr="00935507">
              <w:rPr>
                <w:rFonts w:ascii="Times New Roman" w:hAnsi="Times New Roman" w:cs="Times New Roman"/>
                <w:sz w:val="24"/>
                <w:szCs w:val="24"/>
              </w:rPr>
              <w:t xml:space="preserve"> окончания высшего учебного заведения и получившего по</w:t>
            </w:r>
            <w:r w:rsidRPr="00935507">
              <w:rPr>
                <w:rFonts w:ascii="Times New Roman" w:hAnsi="Times New Roman" w:cs="Times New Roman"/>
                <w:spacing w:val="-2"/>
                <w:sz w:val="24"/>
                <w:szCs w:val="24"/>
              </w:rPr>
              <w:t xml:space="preserve"> договору </w:t>
            </w:r>
            <w:r w:rsidR="006038DC" w:rsidRPr="00935507">
              <w:rPr>
                <w:rFonts w:ascii="Times New Roman" w:hAnsi="Times New Roman" w:cs="Times New Roman"/>
                <w:spacing w:val="-2"/>
                <w:sz w:val="24"/>
                <w:szCs w:val="24"/>
              </w:rPr>
              <w:t>о целевом обучении, согласно занимаемой должности,</w:t>
            </w:r>
            <w:r w:rsidRPr="00935507">
              <w:rPr>
                <w:rFonts w:ascii="Times New Roman" w:hAnsi="Times New Roman" w:cs="Times New Roman"/>
                <w:sz w:val="24"/>
                <w:szCs w:val="24"/>
              </w:rPr>
              <w:t xml:space="preserve"> диплом с отличием</w:t>
            </w:r>
          </w:p>
        </w:tc>
        <w:tc>
          <w:tcPr>
            <w:tcW w:w="1134" w:type="dxa"/>
            <w:hideMark/>
          </w:tcPr>
          <w:p w14:paraId="798320D6"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pacing w:val="-2"/>
                <w:sz w:val="24"/>
                <w:szCs w:val="24"/>
                <w:lang w:eastAsia="ar-SA"/>
              </w:rPr>
            </w:pPr>
            <w:r w:rsidRPr="00935507">
              <w:rPr>
                <w:rFonts w:ascii="Times New Roman" w:hAnsi="Times New Roman" w:cs="Times New Roman"/>
                <w:spacing w:val="-8"/>
                <w:sz w:val="24"/>
                <w:szCs w:val="24"/>
              </w:rPr>
              <w:t>- 0,71</w:t>
            </w:r>
          </w:p>
        </w:tc>
      </w:tr>
      <w:tr w:rsidR="00935507" w:rsidRPr="00935507" w14:paraId="6F681D56" w14:textId="77777777" w:rsidTr="000530FB">
        <w:tc>
          <w:tcPr>
            <w:tcW w:w="8320" w:type="dxa"/>
            <w:hideMark/>
          </w:tcPr>
          <w:p w14:paraId="3EE7427A" w14:textId="46168591" w:rsidR="009A401C" w:rsidRPr="00935507" w:rsidRDefault="009A401C" w:rsidP="00C92ED4">
            <w:pPr>
              <w:widowControl w:val="0"/>
              <w:shd w:val="clear" w:color="auto" w:fill="FFFFFF"/>
              <w:suppressAutoHyphens/>
              <w:autoSpaceDE w:val="0"/>
              <w:spacing w:after="0" w:line="240" w:lineRule="auto"/>
              <w:ind w:right="1440" w:firstLine="709"/>
              <w:jc w:val="both"/>
              <w:rPr>
                <w:rFonts w:ascii="Times New Roman" w:hAnsi="Times New Roman" w:cs="Times New Roman"/>
                <w:spacing w:val="-7"/>
                <w:sz w:val="24"/>
                <w:szCs w:val="24"/>
                <w:lang w:eastAsia="ar-SA"/>
              </w:rPr>
            </w:pPr>
            <w:r w:rsidRPr="00935507">
              <w:rPr>
                <w:rFonts w:ascii="Times New Roman" w:hAnsi="Times New Roman" w:cs="Times New Roman"/>
                <w:spacing w:val="-2"/>
                <w:sz w:val="24"/>
                <w:szCs w:val="24"/>
              </w:rPr>
              <w:t xml:space="preserve">за работу в организации   в течение двух лет работы после </w:t>
            </w:r>
            <w:r w:rsidRPr="00935507">
              <w:rPr>
                <w:rFonts w:ascii="Times New Roman" w:hAnsi="Times New Roman" w:cs="Times New Roman"/>
                <w:sz w:val="24"/>
                <w:szCs w:val="24"/>
              </w:rPr>
              <w:t>окончания высшего учебного заведения и получившего по</w:t>
            </w:r>
            <w:r w:rsidRPr="00935507">
              <w:rPr>
                <w:rFonts w:ascii="Times New Roman" w:hAnsi="Times New Roman" w:cs="Times New Roman"/>
                <w:spacing w:val="-2"/>
                <w:sz w:val="24"/>
                <w:szCs w:val="24"/>
              </w:rPr>
              <w:t xml:space="preserve"> договору </w:t>
            </w:r>
            <w:r w:rsidR="006038DC" w:rsidRPr="00935507">
              <w:rPr>
                <w:rFonts w:ascii="Times New Roman" w:hAnsi="Times New Roman" w:cs="Times New Roman"/>
                <w:spacing w:val="-2"/>
                <w:sz w:val="24"/>
                <w:szCs w:val="24"/>
              </w:rPr>
              <w:t>о целевом обучении, согласно занимаемой должности,</w:t>
            </w:r>
            <w:r w:rsidRPr="00935507">
              <w:rPr>
                <w:rFonts w:ascii="Times New Roman" w:hAnsi="Times New Roman" w:cs="Times New Roman"/>
                <w:spacing w:val="-2"/>
                <w:sz w:val="24"/>
                <w:szCs w:val="24"/>
              </w:rPr>
              <w:t xml:space="preserve"> </w:t>
            </w:r>
            <w:r w:rsidRPr="00935507">
              <w:rPr>
                <w:rFonts w:ascii="Times New Roman" w:hAnsi="Times New Roman" w:cs="Times New Roman"/>
                <w:sz w:val="24"/>
                <w:szCs w:val="24"/>
              </w:rPr>
              <w:t>диплом</w:t>
            </w:r>
          </w:p>
        </w:tc>
        <w:tc>
          <w:tcPr>
            <w:tcW w:w="1134" w:type="dxa"/>
            <w:hideMark/>
          </w:tcPr>
          <w:p w14:paraId="48EE0CA6" w14:textId="77777777" w:rsidR="009A401C" w:rsidRPr="00935507" w:rsidRDefault="009A401C" w:rsidP="006038DC">
            <w:pPr>
              <w:widowControl w:val="0"/>
              <w:suppressAutoHyphens/>
              <w:autoSpaceDE w:val="0"/>
              <w:spacing w:after="0" w:line="240" w:lineRule="auto"/>
              <w:ind w:right="163"/>
              <w:jc w:val="both"/>
              <w:rPr>
                <w:rFonts w:ascii="Times New Roman" w:hAnsi="Times New Roman" w:cs="Times New Roman"/>
                <w:sz w:val="24"/>
                <w:szCs w:val="24"/>
                <w:lang w:eastAsia="ar-SA"/>
              </w:rPr>
            </w:pPr>
            <w:r w:rsidRPr="00935507">
              <w:rPr>
                <w:rFonts w:ascii="Times New Roman" w:hAnsi="Times New Roman" w:cs="Times New Roman"/>
                <w:spacing w:val="-7"/>
                <w:sz w:val="24"/>
                <w:szCs w:val="24"/>
              </w:rPr>
              <w:t>- 0,28</w:t>
            </w:r>
          </w:p>
        </w:tc>
      </w:tr>
    </w:tbl>
    <w:p w14:paraId="083A4EB4" w14:textId="77777777" w:rsidR="009A401C" w:rsidRPr="00935507" w:rsidRDefault="009A401C" w:rsidP="00C92ED4">
      <w:pPr>
        <w:shd w:val="clear" w:color="auto" w:fill="FFFFFF"/>
        <w:spacing w:after="0" w:line="240" w:lineRule="auto"/>
        <w:ind w:right="1210" w:firstLine="709"/>
        <w:jc w:val="both"/>
        <w:rPr>
          <w:rFonts w:ascii="Times New Roman" w:hAnsi="Times New Roman" w:cs="Times New Roman"/>
          <w:sz w:val="24"/>
          <w:szCs w:val="24"/>
          <w:lang w:eastAsia="ar-SA"/>
        </w:rPr>
      </w:pPr>
      <w:r w:rsidRPr="00935507">
        <w:rPr>
          <w:rFonts w:ascii="Times New Roman" w:hAnsi="Times New Roman" w:cs="Times New Roman"/>
          <w:sz w:val="24"/>
          <w:szCs w:val="24"/>
        </w:rPr>
        <w:t xml:space="preserve">*устанавливается руководителем учреждения персонально в отношении конкретного работника в зависимости от степени и </w:t>
      </w:r>
      <w:r w:rsidRPr="00935507">
        <w:rPr>
          <w:rFonts w:ascii="Times New Roman" w:hAnsi="Times New Roman" w:cs="Times New Roman"/>
          <w:spacing w:val="-1"/>
          <w:sz w:val="24"/>
          <w:szCs w:val="24"/>
        </w:rPr>
        <w:t>продолжительности его работы с обучающимися, воспитанниками.</w:t>
      </w:r>
    </w:p>
    <w:p w14:paraId="3FE9F694" w14:textId="22B37D5D" w:rsidR="009A401C" w:rsidRPr="00935507" w:rsidRDefault="009A401C" w:rsidP="00C92ED4">
      <w:pPr>
        <w:shd w:val="clear" w:color="auto" w:fill="FFFFFF"/>
        <w:spacing w:after="0" w:line="240" w:lineRule="auto"/>
        <w:ind w:firstLine="709"/>
        <w:jc w:val="both"/>
        <w:rPr>
          <w:rFonts w:ascii="Times New Roman" w:hAnsi="Times New Roman" w:cs="Times New Roman"/>
          <w:spacing w:val="-5"/>
          <w:sz w:val="24"/>
          <w:szCs w:val="24"/>
        </w:rPr>
      </w:pPr>
      <w:r w:rsidRPr="00935507">
        <w:rPr>
          <w:rFonts w:ascii="Times New Roman" w:hAnsi="Times New Roman" w:cs="Times New Roman"/>
          <w:sz w:val="24"/>
          <w:szCs w:val="24"/>
        </w:rPr>
        <w:t>3.</w:t>
      </w:r>
      <w:r w:rsidR="0070358B">
        <w:rPr>
          <w:rFonts w:ascii="Times New Roman" w:hAnsi="Times New Roman" w:cs="Times New Roman"/>
          <w:sz w:val="24"/>
          <w:szCs w:val="24"/>
        </w:rPr>
        <w:t>4</w:t>
      </w:r>
      <w:r w:rsidRPr="00935507">
        <w:rPr>
          <w:rFonts w:ascii="Times New Roman" w:hAnsi="Times New Roman" w:cs="Times New Roman"/>
          <w:sz w:val="24"/>
          <w:szCs w:val="24"/>
        </w:rPr>
        <w:t xml:space="preserve">.2. Работникам учреждения, занимающим должности, отнесенные к </w:t>
      </w:r>
      <w:r w:rsidRPr="00935507">
        <w:rPr>
          <w:rFonts w:ascii="Times New Roman" w:hAnsi="Times New Roman" w:cs="Times New Roman"/>
          <w:spacing w:val="-1"/>
          <w:sz w:val="24"/>
          <w:szCs w:val="24"/>
        </w:rPr>
        <w:t xml:space="preserve">ПКГ должностей работников образования, должностей работников культуры, </w:t>
      </w:r>
      <w:r w:rsidRPr="00935507">
        <w:rPr>
          <w:rFonts w:ascii="Times New Roman" w:hAnsi="Times New Roman" w:cs="Times New Roman"/>
          <w:sz w:val="24"/>
          <w:szCs w:val="24"/>
        </w:rPr>
        <w:t>искусства и кинематографии среднего и ведущего звена, общеотраслевых должностей служащих первого, второго, третьего и четвертого уровней, должностей медицинских и фармацевтических работников, общеотраслевых должностей рабочих первого и второго уровней, устанавливаются повышающие коэффициенты к минимальному (базовому) окладу по занимаемой должности:</w:t>
      </w:r>
    </w:p>
    <w:tbl>
      <w:tblPr>
        <w:tblW w:w="0" w:type="auto"/>
        <w:tblLayout w:type="fixed"/>
        <w:tblLook w:val="04A0" w:firstRow="1" w:lastRow="0" w:firstColumn="1" w:lastColumn="0" w:noHBand="0" w:noVBand="1"/>
      </w:tblPr>
      <w:tblGrid>
        <w:gridCol w:w="8472"/>
        <w:gridCol w:w="851"/>
      </w:tblGrid>
      <w:tr w:rsidR="00935507" w:rsidRPr="00935507" w14:paraId="101358B0" w14:textId="77777777" w:rsidTr="006038DC">
        <w:trPr>
          <w:trHeight w:val="869"/>
        </w:trPr>
        <w:tc>
          <w:tcPr>
            <w:tcW w:w="8472" w:type="dxa"/>
            <w:hideMark/>
          </w:tcPr>
          <w:p w14:paraId="0DA56588" w14:textId="77777777" w:rsidR="009A401C" w:rsidRPr="00935507" w:rsidRDefault="009A401C" w:rsidP="00935507">
            <w:pPr>
              <w:widowControl w:val="0"/>
              <w:shd w:val="clear" w:color="auto" w:fill="FFFFFF"/>
              <w:suppressAutoHyphens/>
              <w:autoSpaceDE w:val="0"/>
              <w:spacing w:after="0" w:line="240" w:lineRule="auto"/>
              <w:ind w:firstLine="709"/>
              <w:jc w:val="both"/>
              <w:rPr>
                <w:rFonts w:ascii="Times New Roman" w:hAnsi="Times New Roman" w:cs="Times New Roman"/>
                <w:spacing w:val="-5"/>
                <w:sz w:val="24"/>
                <w:szCs w:val="24"/>
                <w:lang w:eastAsia="ar-SA"/>
              </w:rPr>
            </w:pPr>
            <w:r w:rsidRPr="00935507">
              <w:rPr>
                <w:rFonts w:ascii="Times New Roman" w:hAnsi="Times New Roman" w:cs="Times New Roman"/>
                <w:spacing w:val="-5"/>
                <w:sz w:val="24"/>
                <w:szCs w:val="24"/>
              </w:rPr>
              <w:t xml:space="preserve">за работу в специальных (коррекционных) </w:t>
            </w:r>
            <w:r w:rsidRPr="00935507">
              <w:rPr>
                <w:rFonts w:ascii="Times New Roman" w:hAnsi="Times New Roman" w:cs="Times New Roman"/>
                <w:sz w:val="24"/>
                <w:szCs w:val="24"/>
              </w:rPr>
              <w:t>классах, группах для детей с ограниченными</w:t>
            </w:r>
            <w:r w:rsidRPr="00935507">
              <w:rPr>
                <w:rFonts w:ascii="Times New Roman" w:hAnsi="Times New Roman" w:cs="Times New Roman"/>
                <w:spacing w:val="-6"/>
                <w:sz w:val="24"/>
                <w:szCs w:val="24"/>
              </w:rPr>
              <w:t xml:space="preserve"> возможностями здоровья (за исключением обучающихся с задержкой</w:t>
            </w:r>
            <w:r w:rsidR="000530FB" w:rsidRPr="00935507">
              <w:rPr>
                <w:rFonts w:ascii="Times New Roman" w:hAnsi="Times New Roman" w:cs="Times New Roman"/>
                <w:spacing w:val="-1"/>
                <w:sz w:val="24"/>
                <w:szCs w:val="24"/>
              </w:rPr>
              <w:t xml:space="preserve"> психического развития)</w:t>
            </w:r>
            <w:r w:rsidRPr="00935507">
              <w:rPr>
                <w:rFonts w:ascii="Times New Roman" w:hAnsi="Times New Roman" w:cs="Times New Roman"/>
                <w:sz w:val="24"/>
                <w:szCs w:val="24"/>
              </w:rPr>
              <w:t xml:space="preserve"> *</w:t>
            </w:r>
          </w:p>
        </w:tc>
        <w:tc>
          <w:tcPr>
            <w:tcW w:w="851" w:type="dxa"/>
            <w:hideMark/>
          </w:tcPr>
          <w:p w14:paraId="1D34DD1D" w14:textId="77777777" w:rsidR="009A401C" w:rsidRPr="00935507" w:rsidRDefault="009A401C" w:rsidP="0070358B">
            <w:pPr>
              <w:widowControl w:val="0"/>
              <w:suppressAutoHyphens/>
              <w:autoSpaceDE w:val="0"/>
              <w:spacing w:after="0" w:line="240" w:lineRule="auto"/>
              <w:jc w:val="both"/>
              <w:rPr>
                <w:rFonts w:ascii="Times New Roman" w:hAnsi="Times New Roman" w:cs="Times New Roman"/>
                <w:spacing w:val="-5"/>
                <w:sz w:val="24"/>
                <w:szCs w:val="24"/>
                <w:lang w:eastAsia="ar-SA"/>
              </w:rPr>
            </w:pPr>
            <w:r w:rsidRPr="00935507">
              <w:rPr>
                <w:rFonts w:ascii="Times New Roman" w:hAnsi="Times New Roman" w:cs="Times New Roman"/>
                <w:spacing w:val="-5"/>
                <w:sz w:val="24"/>
                <w:szCs w:val="24"/>
              </w:rPr>
              <w:t>- 0,20</w:t>
            </w:r>
          </w:p>
        </w:tc>
      </w:tr>
      <w:tr w:rsidR="00935507" w:rsidRPr="00935507" w14:paraId="180C9699" w14:textId="77777777" w:rsidTr="006038DC">
        <w:trPr>
          <w:trHeight w:val="284"/>
        </w:trPr>
        <w:tc>
          <w:tcPr>
            <w:tcW w:w="8472" w:type="dxa"/>
            <w:hideMark/>
          </w:tcPr>
          <w:p w14:paraId="513DFF6D" w14:textId="77777777" w:rsidR="009A401C" w:rsidRPr="00935507" w:rsidRDefault="009A401C" w:rsidP="00935507">
            <w:pPr>
              <w:widowControl w:val="0"/>
              <w:shd w:val="clear" w:color="auto" w:fill="FFFFFF"/>
              <w:suppressAutoHyphens/>
              <w:autoSpaceDE w:val="0"/>
              <w:spacing w:after="0" w:line="240" w:lineRule="auto"/>
              <w:ind w:firstLine="709"/>
              <w:jc w:val="both"/>
              <w:rPr>
                <w:rFonts w:ascii="Times New Roman" w:hAnsi="Times New Roman" w:cs="Times New Roman"/>
                <w:spacing w:val="-5"/>
                <w:sz w:val="24"/>
                <w:szCs w:val="24"/>
                <w:lang w:eastAsia="ar-SA"/>
              </w:rPr>
            </w:pPr>
            <w:r w:rsidRPr="00935507">
              <w:rPr>
                <w:rFonts w:ascii="Times New Roman" w:hAnsi="Times New Roman" w:cs="Times New Roman"/>
                <w:spacing w:val="-5"/>
                <w:sz w:val="24"/>
                <w:szCs w:val="24"/>
              </w:rPr>
              <w:t xml:space="preserve">за работу в специальных (коррекционных) </w:t>
            </w:r>
            <w:r w:rsidRPr="00935507">
              <w:rPr>
                <w:rFonts w:ascii="Times New Roman" w:hAnsi="Times New Roman" w:cs="Times New Roman"/>
                <w:sz w:val="24"/>
                <w:szCs w:val="24"/>
              </w:rPr>
              <w:t>классах, группах для детей с з</w:t>
            </w:r>
            <w:r w:rsidR="000530FB" w:rsidRPr="00935507">
              <w:rPr>
                <w:rFonts w:ascii="Times New Roman" w:hAnsi="Times New Roman" w:cs="Times New Roman"/>
                <w:sz w:val="24"/>
                <w:szCs w:val="24"/>
              </w:rPr>
              <w:t xml:space="preserve">адержкой психического развития </w:t>
            </w:r>
            <w:r w:rsidRPr="00935507">
              <w:rPr>
                <w:rFonts w:ascii="Times New Roman" w:hAnsi="Times New Roman" w:cs="Times New Roman"/>
                <w:sz w:val="24"/>
                <w:szCs w:val="24"/>
              </w:rPr>
              <w:t>*</w:t>
            </w:r>
          </w:p>
        </w:tc>
        <w:tc>
          <w:tcPr>
            <w:tcW w:w="851" w:type="dxa"/>
            <w:hideMark/>
          </w:tcPr>
          <w:p w14:paraId="527CC7DF" w14:textId="77777777" w:rsidR="009A401C" w:rsidRPr="00935507" w:rsidRDefault="009A401C" w:rsidP="0070358B">
            <w:pPr>
              <w:widowControl w:val="0"/>
              <w:suppressAutoHyphens/>
              <w:autoSpaceDE w:val="0"/>
              <w:spacing w:after="0" w:line="240" w:lineRule="auto"/>
              <w:jc w:val="both"/>
              <w:rPr>
                <w:rFonts w:ascii="Times New Roman" w:hAnsi="Times New Roman" w:cs="Times New Roman"/>
                <w:spacing w:val="-7"/>
                <w:sz w:val="24"/>
                <w:szCs w:val="24"/>
                <w:lang w:eastAsia="ar-SA"/>
              </w:rPr>
            </w:pPr>
            <w:r w:rsidRPr="00935507">
              <w:rPr>
                <w:rFonts w:ascii="Times New Roman" w:hAnsi="Times New Roman" w:cs="Times New Roman"/>
                <w:spacing w:val="-5"/>
                <w:sz w:val="24"/>
                <w:szCs w:val="24"/>
              </w:rPr>
              <w:t>- 0,15</w:t>
            </w:r>
          </w:p>
        </w:tc>
      </w:tr>
      <w:tr w:rsidR="00935507" w:rsidRPr="00935507" w14:paraId="10508D1C" w14:textId="77777777" w:rsidTr="006038DC">
        <w:trPr>
          <w:trHeight w:val="345"/>
        </w:trPr>
        <w:tc>
          <w:tcPr>
            <w:tcW w:w="8472" w:type="dxa"/>
            <w:hideMark/>
          </w:tcPr>
          <w:p w14:paraId="35FA243B" w14:textId="77777777" w:rsidR="009A401C" w:rsidRPr="00935507" w:rsidRDefault="009A401C" w:rsidP="00935507">
            <w:pPr>
              <w:widowControl w:val="0"/>
              <w:shd w:val="clear" w:color="auto" w:fill="FFFFFF"/>
              <w:tabs>
                <w:tab w:val="left" w:pos="8294"/>
              </w:tabs>
              <w:suppressAutoHyphens/>
              <w:autoSpaceDE w:val="0"/>
              <w:spacing w:after="0" w:line="240" w:lineRule="auto"/>
              <w:ind w:firstLine="709"/>
              <w:rPr>
                <w:rFonts w:ascii="Times New Roman" w:hAnsi="Times New Roman" w:cs="Times New Roman"/>
                <w:spacing w:val="-8"/>
                <w:sz w:val="24"/>
                <w:szCs w:val="24"/>
                <w:lang w:eastAsia="ar-SA"/>
              </w:rPr>
            </w:pPr>
            <w:r w:rsidRPr="00935507">
              <w:rPr>
                <w:rFonts w:ascii="Times New Roman" w:hAnsi="Times New Roman" w:cs="Times New Roman"/>
                <w:spacing w:val="-2"/>
                <w:sz w:val="24"/>
                <w:szCs w:val="24"/>
              </w:rPr>
              <w:t>помощникам воспитателей</w:t>
            </w:r>
          </w:p>
        </w:tc>
        <w:tc>
          <w:tcPr>
            <w:tcW w:w="851" w:type="dxa"/>
            <w:hideMark/>
          </w:tcPr>
          <w:p w14:paraId="584CAB32" w14:textId="77777777" w:rsidR="009A401C" w:rsidRPr="00935507" w:rsidRDefault="009A401C" w:rsidP="0070358B">
            <w:pPr>
              <w:widowControl w:val="0"/>
              <w:suppressAutoHyphens/>
              <w:autoSpaceDE w:val="0"/>
              <w:spacing w:after="0" w:line="240" w:lineRule="auto"/>
              <w:rPr>
                <w:rFonts w:ascii="Times New Roman" w:hAnsi="Times New Roman" w:cs="Times New Roman"/>
                <w:spacing w:val="-2"/>
                <w:sz w:val="24"/>
                <w:szCs w:val="24"/>
                <w:lang w:eastAsia="ar-SA"/>
              </w:rPr>
            </w:pPr>
            <w:r w:rsidRPr="00935507">
              <w:rPr>
                <w:rFonts w:ascii="Times New Roman" w:hAnsi="Times New Roman" w:cs="Times New Roman"/>
                <w:spacing w:val="-8"/>
                <w:sz w:val="24"/>
                <w:szCs w:val="24"/>
              </w:rPr>
              <w:t>- 0,9</w:t>
            </w:r>
          </w:p>
        </w:tc>
      </w:tr>
      <w:tr w:rsidR="00935507" w:rsidRPr="00935507" w14:paraId="737BC26F" w14:textId="77777777" w:rsidTr="006038DC">
        <w:trPr>
          <w:trHeight w:val="381"/>
        </w:trPr>
        <w:tc>
          <w:tcPr>
            <w:tcW w:w="8472" w:type="dxa"/>
            <w:hideMark/>
          </w:tcPr>
          <w:p w14:paraId="7D422CE1" w14:textId="77777777" w:rsidR="009A401C" w:rsidRPr="00935507" w:rsidRDefault="009A401C" w:rsidP="00935507">
            <w:pPr>
              <w:widowControl w:val="0"/>
              <w:shd w:val="clear" w:color="auto" w:fill="FFFFFF"/>
              <w:tabs>
                <w:tab w:val="left" w:pos="8294"/>
              </w:tabs>
              <w:suppressAutoHyphens/>
              <w:autoSpaceDE w:val="0"/>
              <w:spacing w:after="0" w:line="240" w:lineRule="auto"/>
              <w:ind w:firstLine="709"/>
              <w:rPr>
                <w:rFonts w:ascii="Times New Roman" w:hAnsi="Times New Roman" w:cs="Times New Roman"/>
                <w:spacing w:val="-7"/>
                <w:sz w:val="24"/>
                <w:szCs w:val="24"/>
                <w:lang w:eastAsia="ar-SA"/>
              </w:rPr>
            </w:pPr>
            <w:r w:rsidRPr="00935507">
              <w:rPr>
                <w:rFonts w:ascii="Times New Roman" w:hAnsi="Times New Roman" w:cs="Times New Roman"/>
                <w:spacing w:val="-2"/>
                <w:sz w:val="24"/>
                <w:szCs w:val="24"/>
              </w:rPr>
              <w:t>младшим воспитателям</w:t>
            </w:r>
          </w:p>
        </w:tc>
        <w:tc>
          <w:tcPr>
            <w:tcW w:w="851" w:type="dxa"/>
            <w:hideMark/>
          </w:tcPr>
          <w:p w14:paraId="6EC0BF67" w14:textId="77777777" w:rsidR="009A401C" w:rsidRPr="00935507" w:rsidRDefault="009A401C" w:rsidP="0070358B">
            <w:pPr>
              <w:widowControl w:val="0"/>
              <w:suppressAutoHyphens/>
              <w:autoSpaceDE w:val="0"/>
              <w:spacing w:after="0" w:line="240" w:lineRule="auto"/>
              <w:jc w:val="both"/>
              <w:rPr>
                <w:rFonts w:ascii="Times New Roman" w:hAnsi="Times New Roman" w:cs="Times New Roman"/>
                <w:spacing w:val="-2"/>
                <w:sz w:val="24"/>
                <w:szCs w:val="24"/>
                <w:lang w:eastAsia="ar-SA"/>
              </w:rPr>
            </w:pPr>
            <w:r w:rsidRPr="00935507">
              <w:rPr>
                <w:rFonts w:ascii="Times New Roman" w:hAnsi="Times New Roman" w:cs="Times New Roman"/>
                <w:spacing w:val="-7"/>
                <w:sz w:val="24"/>
                <w:szCs w:val="24"/>
              </w:rPr>
              <w:t>- 0,81</w:t>
            </w:r>
          </w:p>
        </w:tc>
      </w:tr>
      <w:tr w:rsidR="00935507" w:rsidRPr="00935507" w14:paraId="07172EC0" w14:textId="77777777" w:rsidTr="006038DC">
        <w:trPr>
          <w:trHeight w:val="161"/>
        </w:trPr>
        <w:tc>
          <w:tcPr>
            <w:tcW w:w="8472" w:type="dxa"/>
            <w:hideMark/>
          </w:tcPr>
          <w:p w14:paraId="6DDF0B71" w14:textId="77777777" w:rsidR="009A401C" w:rsidRPr="00935507" w:rsidRDefault="009A401C" w:rsidP="00935507">
            <w:pPr>
              <w:widowControl w:val="0"/>
              <w:shd w:val="clear" w:color="auto" w:fill="FFFFFF"/>
              <w:tabs>
                <w:tab w:val="left" w:pos="8294"/>
              </w:tabs>
              <w:suppressAutoHyphens/>
              <w:autoSpaceDE w:val="0"/>
              <w:spacing w:after="0" w:line="240" w:lineRule="auto"/>
              <w:ind w:firstLine="709"/>
              <w:rPr>
                <w:rFonts w:ascii="Times New Roman" w:hAnsi="Times New Roman" w:cs="Times New Roman"/>
                <w:spacing w:val="-8"/>
                <w:sz w:val="24"/>
                <w:szCs w:val="24"/>
                <w:lang w:eastAsia="ar-SA"/>
              </w:rPr>
            </w:pPr>
            <w:r w:rsidRPr="00935507">
              <w:rPr>
                <w:rFonts w:ascii="Times New Roman" w:hAnsi="Times New Roman" w:cs="Times New Roman"/>
                <w:spacing w:val="-2"/>
                <w:sz w:val="24"/>
                <w:szCs w:val="24"/>
              </w:rPr>
              <w:t>водителям</w:t>
            </w:r>
          </w:p>
        </w:tc>
        <w:tc>
          <w:tcPr>
            <w:tcW w:w="851" w:type="dxa"/>
            <w:hideMark/>
          </w:tcPr>
          <w:p w14:paraId="20C6D647" w14:textId="77777777" w:rsidR="009A401C" w:rsidRPr="00935507" w:rsidRDefault="009A401C" w:rsidP="0070358B">
            <w:pPr>
              <w:widowControl w:val="0"/>
              <w:suppressAutoHyphens/>
              <w:autoSpaceDE w:val="0"/>
              <w:spacing w:after="0" w:line="240" w:lineRule="auto"/>
              <w:jc w:val="both"/>
              <w:rPr>
                <w:rFonts w:ascii="Times New Roman" w:hAnsi="Times New Roman" w:cs="Times New Roman"/>
                <w:spacing w:val="-4"/>
                <w:sz w:val="24"/>
                <w:szCs w:val="24"/>
                <w:lang w:eastAsia="ar-SA"/>
              </w:rPr>
            </w:pPr>
            <w:r w:rsidRPr="00935507">
              <w:rPr>
                <w:rFonts w:ascii="Times New Roman" w:hAnsi="Times New Roman" w:cs="Times New Roman"/>
                <w:spacing w:val="-8"/>
                <w:sz w:val="24"/>
                <w:szCs w:val="24"/>
              </w:rPr>
              <w:t>- 1,1</w:t>
            </w:r>
          </w:p>
        </w:tc>
      </w:tr>
    </w:tbl>
    <w:p w14:paraId="1F691DC5" w14:textId="77777777" w:rsidR="009A401C" w:rsidRPr="00935507" w:rsidRDefault="009A401C" w:rsidP="00935507">
      <w:pPr>
        <w:shd w:val="clear" w:color="auto" w:fill="FFFFFF"/>
        <w:spacing w:after="0" w:line="240" w:lineRule="auto"/>
        <w:ind w:firstLine="709"/>
        <w:jc w:val="both"/>
        <w:rPr>
          <w:rFonts w:ascii="Times New Roman" w:hAnsi="Times New Roman" w:cs="Times New Roman"/>
          <w:spacing w:val="-1"/>
          <w:sz w:val="24"/>
          <w:szCs w:val="24"/>
        </w:rPr>
      </w:pPr>
      <w:r w:rsidRPr="00935507">
        <w:rPr>
          <w:rFonts w:ascii="Times New Roman" w:hAnsi="Times New Roman" w:cs="Times New Roman"/>
          <w:spacing w:val="-4"/>
          <w:sz w:val="24"/>
          <w:szCs w:val="24"/>
        </w:rPr>
        <w:lastRenderedPageBreak/>
        <w:t xml:space="preserve">* устанавливается руководителем учреждения персонально в отношении </w:t>
      </w:r>
      <w:r w:rsidRPr="00935507">
        <w:rPr>
          <w:rFonts w:ascii="Times New Roman" w:hAnsi="Times New Roman" w:cs="Times New Roman"/>
          <w:sz w:val="24"/>
          <w:szCs w:val="24"/>
        </w:rPr>
        <w:t>конкретного работника в зависимости от степени и продолжительности его работы с обучающимися, воспитанниками.</w:t>
      </w:r>
    </w:p>
    <w:p w14:paraId="1EA7D3E1" w14:textId="70CCAE3D" w:rsidR="009A401C" w:rsidRPr="00935507" w:rsidRDefault="009A401C" w:rsidP="00C92ED4">
      <w:pPr>
        <w:shd w:val="clear" w:color="auto" w:fill="FFFFFF"/>
        <w:tabs>
          <w:tab w:val="left" w:pos="1426"/>
        </w:tabs>
        <w:spacing w:after="0" w:line="240" w:lineRule="auto"/>
        <w:ind w:firstLine="709"/>
        <w:jc w:val="both"/>
        <w:rPr>
          <w:rFonts w:ascii="Times New Roman" w:hAnsi="Times New Roman" w:cs="Times New Roman"/>
          <w:spacing w:val="-1"/>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4</w:t>
      </w:r>
      <w:r w:rsidRPr="00935507">
        <w:rPr>
          <w:rFonts w:ascii="Times New Roman" w:hAnsi="Times New Roman" w:cs="Times New Roman"/>
          <w:spacing w:val="-1"/>
          <w:sz w:val="24"/>
          <w:szCs w:val="24"/>
        </w:rPr>
        <w:t>.3.</w:t>
      </w:r>
      <w:r w:rsidRPr="00935507">
        <w:rPr>
          <w:rFonts w:ascii="Times New Roman" w:hAnsi="Times New Roman" w:cs="Times New Roman"/>
          <w:sz w:val="24"/>
          <w:szCs w:val="24"/>
        </w:rPr>
        <w:tab/>
        <w:t xml:space="preserve">Работникам </w:t>
      </w:r>
      <w:r w:rsidRPr="00935507">
        <w:rPr>
          <w:rFonts w:ascii="Times New Roman" w:hAnsi="Times New Roman" w:cs="Times New Roman"/>
          <w:spacing w:val="-4"/>
          <w:sz w:val="24"/>
          <w:szCs w:val="24"/>
        </w:rPr>
        <w:t>учреждения</w:t>
      </w:r>
      <w:r w:rsidRPr="00935507">
        <w:rPr>
          <w:rFonts w:ascii="Times New Roman" w:hAnsi="Times New Roman" w:cs="Times New Roman"/>
          <w:sz w:val="24"/>
          <w:szCs w:val="24"/>
        </w:rPr>
        <w:t>, занимающим должности, отнесенные к</w:t>
      </w:r>
      <w:r w:rsidR="000530FB" w:rsidRPr="00935507">
        <w:rPr>
          <w:rFonts w:ascii="Times New Roman" w:hAnsi="Times New Roman" w:cs="Times New Roman"/>
          <w:sz w:val="24"/>
          <w:szCs w:val="24"/>
        </w:rPr>
        <w:t xml:space="preserve"> </w:t>
      </w:r>
      <w:r w:rsidRPr="00935507">
        <w:rPr>
          <w:rFonts w:ascii="Times New Roman" w:hAnsi="Times New Roman" w:cs="Times New Roman"/>
          <w:spacing w:val="-8"/>
          <w:sz w:val="24"/>
          <w:szCs w:val="24"/>
        </w:rPr>
        <w:t>ПКГ должностей педагогических работников, должностей руководителей с</w:t>
      </w:r>
      <w:r w:rsidRPr="00935507">
        <w:rPr>
          <w:rFonts w:ascii="Times New Roman" w:hAnsi="Times New Roman" w:cs="Times New Roman"/>
          <w:sz w:val="24"/>
          <w:szCs w:val="24"/>
        </w:rPr>
        <w:t xml:space="preserve">труктурных подразделений, должностей работников культуры, искусства и </w:t>
      </w:r>
      <w:r w:rsidRPr="00935507">
        <w:rPr>
          <w:rFonts w:ascii="Times New Roman" w:hAnsi="Times New Roman" w:cs="Times New Roman"/>
          <w:spacing w:val="-8"/>
          <w:sz w:val="24"/>
          <w:szCs w:val="24"/>
        </w:rPr>
        <w:t xml:space="preserve">кинематографии ведущего звена, общеотраслевых должностей служащих </w:t>
      </w:r>
      <w:r w:rsidRPr="00935507">
        <w:rPr>
          <w:rFonts w:ascii="Times New Roman" w:hAnsi="Times New Roman" w:cs="Times New Roman"/>
          <w:sz w:val="24"/>
          <w:szCs w:val="24"/>
        </w:rPr>
        <w:t xml:space="preserve">третьего и четвертого уровня, должностей медицинских и фармацевтических </w:t>
      </w:r>
      <w:r w:rsidRPr="00935507">
        <w:rPr>
          <w:rFonts w:ascii="Times New Roman" w:hAnsi="Times New Roman" w:cs="Times New Roman"/>
          <w:spacing w:val="-5"/>
          <w:sz w:val="24"/>
          <w:szCs w:val="24"/>
        </w:rPr>
        <w:t xml:space="preserve">работников, устанавливается повышающий коэффициент к   минимальному </w:t>
      </w:r>
      <w:r w:rsidRPr="00935507">
        <w:rPr>
          <w:rFonts w:ascii="Times New Roman" w:hAnsi="Times New Roman" w:cs="Times New Roman"/>
          <w:sz w:val="24"/>
          <w:szCs w:val="24"/>
        </w:rPr>
        <w:t>(базовому) окладу по занимаемой должности:</w:t>
      </w:r>
    </w:p>
    <w:p w14:paraId="277812E4" w14:textId="77777777" w:rsidR="009A401C" w:rsidRPr="00935507" w:rsidRDefault="009A401C" w:rsidP="00C92ED4">
      <w:pPr>
        <w:shd w:val="clear" w:color="auto" w:fill="FFFFFF"/>
        <w:tabs>
          <w:tab w:val="left" w:pos="8294"/>
        </w:tabs>
        <w:spacing w:after="0" w:line="240" w:lineRule="auto"/>
        <w:ind w:firstLine="709"/>
        <w:rPr>
          <w:rFonts w:ascii="Times New Roman" w:hAnsi="Times New Roman" w:cs="Times New Roman"/>
          <w:spacing w:val="-1"/>
          <w:sz w:val="24"/>
          <w:szCs w:val="24"/>
        </w:rPr>
      </w:pPr>
      <w:r w:rsidRPr="00935507">
        <w:rPr>
          <w:rFonts w:ascii="Times New Roman" w:hAnsi="Times New Roman" w:cs="Times New Roman"/>
          <w:spacing w:val="-1"/>
          <w:sz w:val="24"/>
          <w:szCs w:val="24"/>
        </w:rPr>
        <w:t>за работу в образовательные учреждения (в том числе</w:t>
      </w:r>
      <w:r w:rsidR="000530FB" w:rsidRPr="00935507">
        <w:rPr>
          <w:rFonts w:ascii="Times New Roman" w:hAnsi="Times New Roman" w:cs="Times New Roman"/>
          <w:spacing w:val="-1"/>
          <w:sz w:val="24"/>
          <w:szCs w:val="24"/>
        </w:rPr>
        <w:t xml:space="preserve"> </w:t>
      </w:r>
      <w:r w:rsidRPr="00935507">
        <w:rPr>
          <w:rFonts w:ascii="Times New Roman" w:hAnsi="Times New Roman" w:cs="Times New Roman"/>
          <w:sz w:val="24"/>
          <w:szCs w:val="24"/>
        </w:rPr>
        <w:tab/>
      </w:r>
      <w:r w:rsidRPr="00935507">
        <w:rPr>
          <w:rFonts w:ascii="Times New Roman" w:hAnsi="Times New Roman" w:cs="Times New Roman"/>
          <w:spacing w:val="-7"/>
          <w:sz w:val="24"/>
          <w:szCs w:val="24"/>
        </w:rPr>
        <w:t>–   0,25</w:t>
      </w:r>
    </w:p>
    <w:p w14:paraId="4479787D" w14:textId="77777777" w:rsidR="009A401C" w:rsidRPr="00935507" w:rsidRDefault="009A401C" w:rsidP="00C92ED4">
      <w:pPr>
        <w:shd w:val="clear" w:color="auto" w:fill="FFFFFF"/>
        <w:spacing w:after="0" w:line="240" w:lineRule="auto"/>
        <w:ind w:right="2016" w:firstLine="709"/>
        <w:rPr>
          <w:rFonts w:ascii="Times New Roman" w:hAnsi="Times New Roman" w:cs="Times New Roman"/>
          <w:spacing w:val="-1"/>
          <w:sz w:val="24"/>
          <w:szCs w:val="24"/>
        </w:rPr>
      </w:pPr>
      <w:r w:rsidRPr="00935507">
        <w:rPr>
          <w:rFonts w:ascii="Times New Roman" w:hAnsi="Times New Roman" w:cs="Times New Roman"/>
          <w:spacing w:val="-1"/>
          <w:sz w:val="24"/>
          <w:szCs w:val="24"/>
        </w:rPr>
        <w:t xml:space="preserve">филиалах образовательных учреждений), расположенных в </w:t>
      </w:r>
      <w:r w:rsidRPr="00935507">
        <w:rPr>
          <w:rFonts w:ascii="Times New Roman" w:hAnsi="Times New Roman" w:cs="Times New Roman"/>
          <w:sz w:val="24"/>
          <w:szCs w:val="24"/>
        </w:rPr>
        <w:t>сельской местности</w:t>
      </w:r>
    </w:p>
    <w:p w14:paraId="03102E14" w14:textId="36950267" w:rsidR="009A401C" w:rsidRDefault="009A401C" w:rsidP="00C92ED4">
      <w:pPr>
        <w:shd w:val="clear" w:color="auto" w:fill="FFFFFF"/>
        <w:tabs>
          <w:tab w:val="left" w:pos="1426"/>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4</w:t>
      </w:r>
      <w:r w:rsidRPr="00935507">
        <w:rPr>
          <w:rFonts w:ascii="Times New Roman" w:hAnsi="Times New Roman" w:cs="Times New Roman"/>
          <w:spacing w:val="-1"/>
          <w:sz w:val="24"/>
          <w:szCs w:val="24"/>
        </w:rPr>
        <w:t>.4.</w:t>
      </w:r>
      <w:r w:rsidRPr="00935507">
        <w:rPr>
          <w:rFonts w:ascii="Times New Roman" w:hAnsi="Times New Roman" w:cs="Times New Roman"/>
          <w:sz w:val="24"/>
          <w:szCs w:val="24"/>
        </w:rPr>
        <w:tab/>
        <w:t xml:space="preserve">Работникам </w:t>
      </w:r>
      <w:r w:rsidRPr="00935507">
        <w:rPr>
          <w:rFonts w:ascii="Times New Roman" w:hAnsi="Times New Roman" w:cs="Times New Roman"/>
          <w:spacing w:val="-4"/>
          <w:sz w:val="24"/>
          <w:szCs w:val="24"/>
        </w:rPr>
        <w:t>учреждения</w:t>
      </w:r>
      <w:r w:rsidRPr="00935507">
        <w:rPr>
          <w:rFonts w:ascii="Times New Roman" w:hAnsi="Times New Roman" w:cs="Times New Roman"/>
          <w:sz w:val="24"/>
          <w:szCs w:val="24"/>
        </w:rPr>
        <w:t>, занимающим должности, отнесенные к ПКГ должностей педагогических работников, должностей руководителей структурных подразделений, должностей медицинских и фармацевтических работников, устанавливаются повышающие коэффициенты к минимальному (базовому) окладу по занимаемой должности:</w:t>
      </w:r>
    </w:p>
    <w:p w14:paraId="1EC46080" w14:textId="2F2CEB55" w:rsidR="009A401C" w:rsidRPr="00935507" w:rsidRDefault="009A401C" w:rsidP="00C92ED4">
      <w:pPr>
        <w:shd w:val="clear" w:color="auto" w:fill="FFFFFF"/>
        <w:tabs>
          <w:tab w:val="left" w:pos="8083"/>
        </w:tabs>
        <w:spacing w:after="0" w:line="240" w:lineRule="auto"/>
        <w:ind w:firstLine="709"/>
        <w:rPr>
          <w:rFonts w:ascii="Times New Roman" w:hAnsi="Times New Roman" w:cs="Times New Roman"/>
          <w:spacing w:val="-1"/>
          <w:sz w:val="24"/>
          <w:szCs w:val="24"/>
        </w:rPr>
      </w:pPr>
      <w:r w:rsidRPr="00935507">
        <w:rPr>
          <w:rFonts w:ascii="Times New Roman" w:hAnsi="Times New Roman" w:cs="Times New Roman"/>
          <w:spacing w:val="-1"/>
          <w:sz w:val="24"/>
          <w:szCs w:val="24"/>
        </w:rPr>
        <w:t>за высшую квалификационную категорию</w:t>
      </w:r>
      <w:r w:rsidRPr="00935507">
        <w:rPr>
          <w:rFonts w:ascii="Times New Roman" w:hAnsi="Times New Roman" w:cs="Times New Roman"/>
          <w:sz w:val="24"/>
          <w:szCs w:val="24"/>
        </w:rPr>
        <w:tab/>
      </w:r>
      <w:r w:rsidR="00BE6D24">
        <w:rPr>
          <w:rFonts w:ascii="Times New Roman" w:hAnsi="Times New Roman" w:cs="Times New Roman"/>
          <w:sz w:val="24"/>
          <w:szCs w:val="24"/>
        </w:rPr>
        <w:t xml:space="preserve">           </w:t>
      </w:r>
      <w:r w:rsidRPr="00935507">
        <w:rPr>
          <w:rFonts w:ascii="Times New Roman" w:hAnsi="Times New Roman" w:cs="Times New Roman"/>
          <w:spacing w:val="-12"/>
          <w:sz w:val="24"/>
          <w:szCs w:val="24"/>
        </w:rPr>
        <w:t>–     0,40</w:t>
      </w:r>
    </w:p>
    <w:p w14:paraId="6EB6E0EC" w14:textId="694CDC9D" w:rsidR="009A401C" w:rsidRPr="006038DC" w:rsidRDefault="009A401C" w:rsidP="00C92ED4">
      <w:pPr>
        <w:shd w:val="clear" w:color="auto" w:fill="FFFFFF"/>
        <w:tabs>
          <w:tab w:val="left" w:pos="8083"/>
        </w:tabs>
        <w:spacing w:after="0" w:line="240" w:lineRule="auto"/>
        <w:ind w:firstLine="709"/>
        <w:rPr>
          <w:rFonts w:ascii="Times New Roman" w:hAnsi="Times New Roman" w:cs="Times New Roman"/>
          <w:spacing w:val="-1"/>
          <w:sz w:val="24"/>
          <w:szCs w:val="24"/>
        </w:rPr>
      </w:pPr>
      <w:r w:rsidRPr="006038DC">
        <w:rPr>
          <w:rFonts w:ascii="Times New Roman" w:hAnsi="Times New Roman" w:cs="Times New Roman"/>
          <w:spacing w:val="-1"/>
          <w:sz w:val="24"/>
          <w:szCs w:val="24"/>
        </w:rPr>
        <w:t>за первую квалификационную категорию</w:t>
      </w:r>
      <w:r w:rsidRPr="006038DC">
        <w:rPr>
          <w:rFonts w:ascii="Times New Roman" w:hAnsi="Times New Roman" w:cs="Times New Roman"/>
          <w:sz w:val="24"/>
          <w:szCs w:val="24"/>
        </w:rPr>
        <w:tab/>
      </w:r>
      <w:r w:rsidR="00BE6D24" w:rsidRPr="006038DC">
        <w:rPr>
          <w:rFonts w:ascii="Times New Roman" w:hAnsi="Times New Roman" w:cs="Times New Roman"/>
          <w:sz w:val="24"/>
          <w:szCs w:val="24"/>
        </w:rPr>
        <w:t xml:space="preserve">           </w:t>
      </w:r>
      <w:r w:rsidRPr="006038DC">
        <w:rPr>
          <w:rFonts w:ascii="Times New Roman" w:hAnsi="Times New Roman" w:cs="Times New Roman"/>
          <w:spacing w:val="-12"/>
          <w:sz w:val="24"/>
          <w:szCs w:val="24"/>
        </w:rPr>
        <w:t>–     0,30</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4"/>
        <w:gridCol w:w="965"/>
        <w:gridCol w:w="851"/>
      </w:tblGrid>
      <w:tr w:rsidR="006038DC" w:rsidRPr="006038DC" w14:paraId="57DEC759" w14:textId="77777777" w:rsidTr="006038DC">
        <w:tc>
          <w:tcPr>
            <w:tcW w:w="7824" w:type="dxa"/>
            <w:tcBorders>
              <w:top w:val="nil"/>
              <w:left w:val="nil"/>
              <w:bottom w:val="nil"/>
              <w:right w:val="nil"/>
            </w:tcBorders>
          </w:tcPr>
          <w:p w14:paraId="436C585C" w14:textId="7722CE85" w:rsidR="006038DC" w:rsidRPr="006038DC" w:rsidRDefault="006038DC" w:rsidP="006038DC">
            <w:pPr>
              <w:pStyle w:val="ConsPlusNormal"/>
              <w:ind w:firstLine="649"/>
              <w:rPr>
                <w:rFonts w:ascii="Times New Roman" w:hAnsi="Times New Roman" w:cs="Times New Roman"/>
                <w:sz w:val="24"/>
                <w:szCs w:val="24"/>
              </w:rPr>
            </w:pPr>
            <w:r w:rsidRPr="006038DC">
              <w:rPr>
                <w:rFonts w:ascii="Times New Roman" w:hAnsi="Times New Roman" w:cs="Times New Roman"/>
                <w:sz w:val="24"/>
                <w:szCs w:val="24"/>
              </w:rPr>
              <w:t xml:space="preserve">за вторую квалификационную категорию           </w:t>
            </w:r>
          </w:p>
        </w:tc>
        <w:tc>
          <w:tcPr>
            <w:tcW w:w="965" w:type="dxa"/>
            <w:tcBorders>
              <w:top w:val="nil"/>
              <w:left w:val="nil"/>
              <w:bottom w:val="nil"/>
              <w:right w:val="nil"/>
            </w:tcBorders>
          </w:tcPr>
          <w:p w14:paraId="2E86AD2C" w14:textId="38870AEC"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 xml:space="preserve"> </w:t>
            </w:r>
          </w:p>
        </w:tc>
        <w:tc>
          <w:tcPr>
            <w:tcW w:w="851" w:type="dxa"/>
            <w:tcBorders>
              <w:top w:val="nil"/>
              <w:left w:val="nil"/>
              <w:bottom w:val="nil"/>
              <w:right w:val="nil"/>
            </w:tcBorders>
          </w:tcPr>
          <w:p w14:paraId="7FAE2C19" w14:textId="2AC1760A" w:rsidR="006038DC" w:rsidRPr="006038DC" w:rsidRDefault="006038DC" w:rsidP="006038DC">
            <w:pPr>
              <w:pStyle w:val="ConsPlusNormal"/>
              <w:ind w:left="-164" w:firstLine="164"/>
              <w:jc w:val="center"/>
              <w:rPr>
                <w:rFonts w:ascii="Times New Roman" w:hAnsi="Times New Roman" w:cs="Times New Roman"/>
                <w:sz w:val="24"/>
                <w:szCs w:val="24"/>
              </w:rPr>
            </w:pPr>
            <w:r w:rsidRPr="006038DC">
              <w:rPr>
                <w:rFonts w:ascii="Times New Roman" w:hAnsi="Times New Roman" w:cs="Times New Roman"/>
                <w:sz w:val="24"/>
                <w:szCs w:val="24"/>
              </w:rPr>
              <w:t>- 0,10;</w:t>
            </w:r>
          </w:p>
        </w:tc>
      </w:tr>
    </w:tbl>
    <w:p w14:paraId="78DFA715" w14:textId="77777777" w:rsidR="000530FB" w:rsidRPr="006038DC" w:rsidRDefault="000530FB" w:rsidP="00C92ED4">
      <w:pPr>
        <w:shd w:val="clear" w:color="auto" w:fill="FFFFFF"/>
        <w:tabs>
          <w:tab w:val="left" w:pos="1426"/>
          <w:tab w:val="left" w:pos="1934"/>
          <w:tab w:val="left" w:pos="4181"/>
          <w:tab w:val="left" w:pos="6000"/>
          <w:tab w:val="left" w:pos="7766"/>
          <w:tab w:val="left" w:pos="9197"/>
        </w:tabs>
        <w:spacing w:after="0" w:line="240" w:lineRule="auto"/>
        <w:ind w:right="6" w:firstLine="709"/>
        <w:jc w:val="both"/>
        <w:rPr>
          <w:rFonts w:ascii="Times New Roman" w:hAnsi="Times New Roman" w:cs="Times New Roman"/>
          <w:spacing w:val="-1"/>
          <w:sz w:val="24"/>
          <w:szCs w:val="24"/>
        </w:rPr>
      </w:pPr>
    </w:p>
    <w:p w14:paraId="546E8CF8" w14:textId="78977C79" w:rsidR="006038DC" w:rsidRPr="006038DC" w:rsidRDefault="009A401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pacing w:val="-1"/>
          <w:sz w:val="24"/>
          <w:szCs w:val="24"/>
        </w:rPr>
        <w:t>3.</w:t>
      </w:r>
      <w:r w:rsidR="0070358B" w:rsidRPr="006038DC">
        <w:rPr>
          <w:rFonts w:ascii="Times New Roman" w:hAnsi="Times New Roman" w:cs="Times New Roman"/>
          <w:spacing w:val="-1"/>
          <w:sz w:val="24"/>
          <w:szCs w:val="24"/>
        </w:rPr>
        <w:t>4</w:t>
      </w:r>
      <w:r w:rsidRPr="006038DC">
        <w:rPr>
          <w:rFonts w:ascii="Times New Roman" w:hAnsi="Times New Roman" w:cs="Times New Roman"/>
          <w:spacing w:val="-1"/>
          <w:sz w:val="24"/>
          <w:szCs w:val="24"/>
        </w:rPr>
        <w:t>.5.</w:t>
      </w:r>
      <w:r w:rsidRPr="006038DC">
        <w:rPr>
          <w:rFonts w:ascii="Times New Roman" w:hAnsi="Times New Roman" w:cs="Times New Roman"/>
          <w:sz w:val="24"/>
          <w:szCs w:val="24"/>
        </w:rPr>
        <w:tab/>
      </w:r>
      <w:r w:rsidR="006038DC" w:rsidRPr="006038DC">
        <w:rPr>
          <w:rFonts w:ascii="Times New Roman" w:hAnsi="Times New Roman" w:cs="Times New Roman"/>
          <w:sz w:val="24"/>
          <w:szCs w:val="24"/>
        </w:rPr>
        <w:t>Работникам учреждений, занимающим должности, отнесенные к ПКГ должностей педагогических работников, должностей руководителей структурных подразделений, должностей работников высшего и дополнительного профессионального образования, должностей работников культуры, искусства и кинематографии, должностей медицинских и фармацевтических работников, должностей работников физической культуры и спорта, устанавливаются повышающие коэффициенты к окладу по занимаемой должности: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4"/>
        <w:gridCol w:w="360"/>
        <w:gridCol w:w="851"/>
      </w:tblGrid>
      <w:tr w:rsidR="006038DC" w:rsidRPr="006038DC" w14:paraId="12C35697" w14:textId="77777777" w:rsidTr="009757EF">
        <w:tc>
          <w:tcPr>
            <w:tcW w:w="7824" w:type="dxa"/>
            <w:tcBorders>
              <w:top w:val="nil"/>
              <w:left w:val="nil"/>
              <w:bottom w:val="nil"/>
              <w:right w:val="nil"/>
            </w:tcBorders>
          </w:tcPr>
          <w:p w14:paraId="3022F8CF" w14:textId="4549AC8C" w:rsidR="006038DC" w:rsidRPr="006038DC" w:rsidRDefault="006038DC" w:rsidP="009757EF">
            <w:pPr>
              <w:pStyle w:val="ConsPlusNormal"/>
              <w:rPr>
                <w:rFonts w:ascii="Times New Roman" w:hAnsi="Times New Roman" w:cs="Times New Roman"/>
                <w:sz w:val="24"/>
                <w:szCs w:val="24"/>
              </w:rPr>
            </w:pPr>
            <w:r w:rsidRPr="006038DC">
              <w:rPr>
                <w:rFonts w:ascii="Times New Roman" w:hAnsi="Times New Roman" w:cs="Times New Roman"/>
                <w:sz w:val="24"/>
                <w:szCs w:val="24"/>
              </w:rPr>
              <w:t xml:space="preserve">государственные награды, установленные </w:t>
            </w:r>
            <w:r w:rsidRPr="00DF3D1C">
              <w:rPr>
                <w:rFonts w:ascii="Times New Roman" w:hAnsi="Times New Roman" w:cs="Times New Roman"/>
                <w:sz w:val="24"/>
                <w:szCs w:val="24"/>
              </w:rPr>
              <w:t>Указом</w:t>
            </w:r>
            <w:r w:rsidRPr="006038DC">
              <w:rPr>
                <w:rFonts w:ascii="Times New Roman" w:hAnsi="Times New Roman" w:cs="Times New Roman"/>
                <w:sz w:val="24"/>
                <w:szCs w:val="24"/>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r w:rsidRPr="00DF3D1C">
              <w:rPr>
                <w:rFonts w:ascii="Times New Roman" w:hAnsi="Times New Roman" w:cs="Times New Roman"/>
                <w:sz w:val="24"/>
                <w:szCs w:val="24"/>
              </w:rPr>
              <w:t>Приказом</w:t>
            </w:r>
            <w:r w:rsidRPr="006038DC">
              <w:rPr>
                <w:rFonts w:ascii="Times New Roman" w:hAnsi="Times New Roman" w:cs="Times New Roman"/>
                <w:sz w:val="24"/>
                <w:szCs w:val="24"/>
              </w:rPr>
              <w:t xml:space="preserve"> Министерства науки и высшего образования Российской Федерации от 13.08.2021 N 748 "О ведомственных наградах Министерства науки и высшего образования Российской Федерации" и </w:t>
            </w:r>
            <w:r w:rsidRPr="00DF3D1C">
              <w:rPr>
                <w:rFonts w:ascii="Times New Roman" w:hAnsi="Times New Roman" w:cs="Times New Roman"/>
                <w:sz w:val="24"/>
                <w:szCs w:val="24"/>
              </w:rPr>
              <w:t>Приказом</w:t>
            </w:r>
            <w:r w:rsidRPr="006038DC">
              <w:rPr>
                <w:rFonts w:ascii="Times New Roman" w:hAnsi="Times New Roman" w:cs="Times New Roman"/>
                <w:sz w:val="24"/>
                <w:szCs w:val="24"/>
              </w:rPr>
              <w:t xml:space="preserve"> Министерства просвещения Российской Федерации от 01.07.2021 N 400 "О ведомственных наградах Министерства просвещения Российской Федерации", почетные звания: "Почетный работник науки и техники Российской Федерации",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Почетная грамота Министерства образования и науки Российской Федерации, знак отличия Министерства образования и науки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360" w:type="dxa"/>
            <w:tcBorders>
              <w:top w:val="nil"/>
              <w:left w:val="nil"/>
              <w:bottom w:val="nil"/>
              <w:right w:val="nil"/>
            </w:tcBorders>
          </w:tcPr>
          <w:p w14:paraId="48AFFA8F" w14:textId="77777777"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w:t>
            </w:r>
          </w:p>
        </w:tc>
        <w:tc>
          <w:tcPr>
            <w:tcW w:w="851" w:type="dxa"/>
            <w:tcBorders>
              <w:top w:val="nil"/>
              <w:left w:val="nil"/>
              <w:bottom w:val="nil"/>
              <w:right w:val="nil"/>
            </w:tcBorders>
          </w:tcPr>
          <w:p w14:paraId="222C263A" w14:textId="5970BED5" w:rsidR="006038DC" w:rsidRPr="006038DC" w:rsidRDefault="006038DC" w:rsidP="006038DC">
            <w:pPr>
              <w:pStyle w:val="ConsPlusNormal"/>
              <w:ind w:right="-96"/>
              <w:jc w:val="center"/>
              <w:rPr>
                <w:rFonts w:ascii="Times New Roman" w:hAnsi="Times New Roman" w:cs="Times New Roman"/>
                <w:sz w:val="24"/>
                <w:szCs w:val="24"/>
              </w:rPr>
            </w:pPr>
            <w:r w:rsidRPr="006038DC">
              <w:rPr>
                <w:rFonts w:ascii="Times New Roman" w:hAnsi="Times New Roman" w:cs="Times New Roman"/>
                <w:sz w:val="24"/>
                <w:szCs w:val="24"/>
              </w:rPr>
              <w:t>0,10</w:t>
            </w:r>
          </w:p>
        </w:tc>
      </w:tr>
      <w:tr w:rsidR="006038DC" w:rsidRPr="006038DC" w14:paraId="26C14F3A" w14:textId="77777777" w:rsidTr="009757EF">
        <w:tc>
          <w:tcPr>
            <w:tcW w:w="9035" w:type="dxa"/>
            <w:gridSpan w:val="3"/>
            <w:tcBorders>
              <w:top w:val="nil"/>
              <w:left w:val="nil"/>
              <w:bottom w:val="nil"/>
              <w:right w:val="nil"/>
            </w:tcBorders>
          </w:tcPr>
          <w:p w14:paraId="1F414A04" w14:textId="77777777" w:rsidR="006038DC" w:rsidRPr="006038DC" w:rsidRDefault="006038DC" w:rsidP="009757EF">
            <w:pPr>
              <w:pStyle w:val="ConsPlusNormal"/>
              <w:rPr>
                <w:rFonts w:ascii="Times New Roman" w:hAnsi="Times New Roman" w:cs="Times New Roman"/>
                <w:sz w:val="24"/>
                <w:szCs w:val="24"/>
              </w:rPr>
            </w:pPr>
            <w:r w:rsidRPr="006038DC">
              <w:rPr>
                <w:rFonts w:ascii="Times New Roman" w:hAnsi="Times New Roman" w:cs="Times New Roman"/>
                <w:sz w:val="24"/>
                <w:szCs w:val="24"/>
              </w:rPr>
              <w:t>за ученые степени:</w:t>
            </w:r>
          </w:p>
        </w:tc>
      </w:tr>
      <w:tr w:rsidR="006038DC" w:rsidRPr="006038DC" w14:paraId="4B77F90A" w14:textId="77777777" w:rsidTr="009757EF">
        <w:tc>
          <w:tcPr>
            <w:tcW w:w="7824" w:type="dxa"/>
            <w:tcBorders>
              <w:top w:val="nil"/>
              <w:left w:val="nil"/>
              <w:bottom w:val="nil"/>
              <w:right w:val="nil"/>
            </w:tcBorders>
          </w:tcPr>
          <w:p w14:paraId="61091A64" w14:textId="77777777" w:rsidR="006038DC" w:rsidRPr="006038DC" w:rsidRDefault="006038DC" w:rsidP="009757EF">
            <w:pPr>
              <w:pStyle w:val="ConsPlusNormal"/>
              <w:ind w:firstLine="283"/>
              <w:rPr>
                <w:rFonts w:ascii="Times New Roman" w:hAnsi="Times New Roman" w:cs="Times New Roman"/>
                <w:sz w:val="24"/>
                <w:szCs w:val="24"/>
              </w:rPr>
            </w:pPr>
            <w:r w:rsidRPr="006038DC">
              <w:rPr>
                <w:rFonts w:ascii="Times New Roman" w:hAnsi="Times New Roman" w:cs="Times New Roman"/>
                <w:sz w:val="24"/>
                <w:szCs w:val="24"/>
              </w:rPr>
              <w:t>кандидат наук</w:t>
            </w:r>
          </w:p>
        </w:tc>
        <w:tc>
          <w:tcPr>
            <w:tcW w:w="360" w:type="dxa"/>
            <w:tcBorders>
              <w:top w:val="nil"/>
              <w:left w:val="nil"/>
              <w:bottom w:val="nil"/>
              <w:right w:val="nil"/>
            </w:tcBorders>
          </w:tcPr>
          <w:p w14:paraId="3546629E" w14:textId="77777777"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w:t>
            </w:r>
          </w:p>
        </w:tc>
        <w:tc>
          <w:tcPr>
            <w:tcW w:w="851" w:type="dxa"/>
            <w:tcBorders>
              <w:top w:val="nil"/>
              <w:left w:val="nil"/>
              <w:bottom w:val="nil"/>
              <w:right w:val="nil"/>
            </w:tcBorders>
          </w:tcPr>
          <w:p w14:paraId="68421DA4" w14:textId="77777777"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0,25</w:t>
            </w:r>
          </w:p>
        </w:tc>
      </w:tr>
      <w:tr w:rsidR="006038DC" w:rsidRPr="006038DC" w14:paraId="7446FAF7" w14:textId="77777777" w:rsidTr="009757EF">
        <w:tc>
          <w:tcPr>
            <w:tcW w:w="7824" w:type="dxa"/>
            <w:tcBorders>
              <w:top w:val="nil"/>
              <w:left w:val="nil"/>
              <w:bottom w:val="nil"/>
              <w:right w:val="nil"/>
            </w:tcBorders>
          </w:tcPr>
          <w:p w14:paraId="5499D404" w14:textId="77777777" w:rsidR="006038DC" w:rsidRPr="006038DC" w:rsidRDefault="006038DC" w:rsidP="009757EF">
            <w:pPr>
              <w:pStyle w:val="ConsPlusNormal"/>
              <w:ind w:firstLine="283"/>
              <w:rPr>
                <w:rFonts w:ascii="Times New Roman" w:hAnsi="Times New Roman" w:cs="Times New Roman"/>
                <w:sz w:val="24"/>
                <w:szCs w:val="24"/>
              </w:rPr>
            </w:pPr>
            <w:r w:rsidRPr="006038DC">
              <w:rPr>
                <w:rFonts w:ascii="Times New Roman" w:hAnsi="Times New Roman" w:cs="Times New Roman"/>
                <w:sz w:val="24"/>
                <w:szCs w:val="24"/>
              </w:rPr>
              <w:t>доктор наук</w:t>
            </w:r>
          </w:p>
        </w:tc>
        <w:tc>
          <w:tcPr>
            <w:tcW w:w="360" w:type="dxa"/>
            <w:tcBorders>
              <w:top w:val="nil"/>
              <w:left w:val="nil"/>
              <w:bottom w:val="nil"/>
              <w:right w:val="nil"/>
            </w:tcBorders>
          </w:tcPr>
          <w:p w14:paraId="2C67800F" w14:textId="77777777"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w:t>
            </w:r>
          </w:p>
        </w:tc>
        <w:tc>
          <w:tcPr>
            <w:tcW w:w="851" w:type="dxa"/>
            <w:tcBorders>
              <w:top w:val="nil"/>
              <w:left w:val="nil"/>
              <w:bottom w:val="nil"/>
              <w:right w:val="nil"/>
            </w:tcBorders>
          </w:tcPr>
          <w:p w14:paraId="19A89ACA" w14:textId="77777777" w:rsidR="006038DC" w:rsidRPr="006038DC" w:rsidRDefault="006038DC" w:rsidP="009757EF">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0,60.</w:t>
            </w:r>
          </w:p>
        </w:tc>
      </w:tr>
    </w:tbl>
    <w:p w14:paraId="6216CFC9" w14:textId="77777777" w:rsidR="006038DC" w:rsidRPr="006038DC" w:rsidRDefault="006038DC" w:rsidP="006038DC">
      <w:pPr>
        <w:pStyle w:val="ConsPlusNormal"/>
        <w:ind w:firstLine="540"/>
        <w:jc w:val="both"/>
        <w:rPr>
          <w:rFonts w:ascii="Times New Roman" w:hAnsi="Times New Roman" w:cs="Times New Roman"/>
          <w:sz w:val="24"/>
          <w:szCs w:val="24"/>
        </w:rPr>
      </w:pPr>
    </w:p>
    <w:p w14:paraId="202E4E2E"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Повышающие коэффициенты к минимальному (базовому) окладу за наличие высшего образования, квалификационной категории, почетного звания, ученой степени устанавливаются:</w:t>
      </w:r>
    </w:p>
    <w:p w14:paraId="2B79ED5D"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начиная с даты возникновения правовых оснований - получение высшего образования, присвоение квалификационной категории, почетного звания, ученой степени;</w:t>
      </w:r>
    </w:p>
    <w:p w14:paraId="7F93DA87"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при условии выполнения работы по специальности, по которой присвоена квалификационная категория;</w:t>
      </w:r>
    </w:p>
    <w:p w14:paraId="663373C3"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при условии соответствия почетного звания, ученой степени профилю деятельности организации.</w:t>
      </w:r>
    </w:p>
    <w:p w14:paraId="1518735E" w14:textId="5EECF075" w:rsidR="006038DC" w:rsidRPr="006038DC" w:rsidRDefault="006038DC" w:rsidP="006038DC">
      <w:pPr>
        <w:shd w:val="clear" w:color="auto" w:fill="FFFFFF"/>
        <w:tabs>
          <w:tab w:val="left" w:pos="1426"/>
          <w:tab w:val="left" w:pos="1934"/>
          <w:tab w:val="left" w:pos="4181"/>
          <w:tab w:val="left" w:pos="6000"/>
          <w:tab w:val="left" w:pos="7766"/>
          <w:tab w:val="left" w:pos="9197"/>
        </w:tabs>
        <w:spacing w:after="0" w:line="240" w:lineRule="auto"/>
        <w:ind w:right="6" w:firstLine="709"/>
        <w:jc w:val="both"/>
        <w:rPr>
          <w:rFonts w:ascii="Times New Roman" w:hAnsi="Times New Roman" w:cs="Times New Roman"/>
          <w:sz w:val="24"/>
          <w:szCs w:val="24"/>
        </w:rPr>
      </w:pPr>
    </w:p>
    <w:p w14:paraId="191DCFB1" w14:textId="77777777" w:rsidR="006C651D" w:rsidRPr="00935507" w:rsidRDefault="006C651D" w:rsidP="006038DC">
      <w:pPr>
        <w:shd w:val="clear" w:color="auto" w:fill="FFFFFF"/>
        <w:spacing w:after="0" w:line="240" w:lineRule="auto"/>
        <w:rPr>
          <w:rFonts w:ascii="Times New Roman" w:hAnsi="Times New Roman" w:cs="Times New Roman"/>
          <w:sz w:val="24"/>
          <w:szCs w:val="24"/>
        </w:rPr>
      </w:pPr>
    </w:p>
    <w:p w14:paraId="27B56789" w14:textId="196E5A46" w:rsidR="009A401C" w:rsidRPr="00644437" w:rsidRDefault="009A401C" w:rsidP="00C92ED4">
      <w:pPr>
        <w:shd w:val="clear" w:color="auto" w:fill="FFFFFF"/>
        <w:spacing w:after="0" w:line="240" w:lineRule="auto"/>
        <w:ind w:firstLine="709"/>
        <w:rPr>
          <w:rFonts w:ascii="Times New Roman" w:hAnsi="Times New Roman" w:cs="Times New Roman"/>
          <w:b/>
          <w:spacing w:val="-1"/>
          <w:sz w:val="24"/>
          <w:szCs w:val="24"/>
        </w:rPr>
      </w:pPr>
      <w:r w:rsidRPr="00644437">
        <w:rPr>
          <w:rFonts w:ascii="Times New Roman" w:hAnsi="Times New Roman" w:cs="Times New Roman"/>
          <w:b/>
          <w:sz w:val="24"/>
          <w:szCs w:val="24"/>
        </w:rPr>
        <w:t>3.</w:t>
      </w:r>
      <w:r w:rsidR="0070358B">
        <w:rPr>
          <w:rFonts w:ascii="Times New Roman" w:hAnsi="Times New Roman" w:cs="Times New Roman"/>
          <w:b/>
          <w:sz w:val="24"/>
          <w:szCs w:val="24"/>
        </w:rPr>
        <w:t>5</w:t>
      </w:r>
      <w:r w:rsidRPr="00644437">
        <w:rPr>
          <w:rFonts w:ascii="Times New Roman" w:hAnsi="Times New Roman" w:cs="Times New Roman"/>
          <w:b/>
          <w:sz w:val="24"/>
          <w:szCs w:val="24"/>
        </w:rPr>
        <w:t>. Выплаты компенсационного характера:</w:t>
      </w:r>
    </w:p>
    <w:p w14:paraId="7551A904" w14:textId="79A1D226" w:rsidR="009A401C" w:rsidRPr="00935507" w:rsidRDefault="009A401C" w:rsidP="00C92ED4">
      <w:pPr>
        <w:shd w:val="clear" w:color="auto" w:fill="FFFFFF"/>
        <w:tabs>
          <w:tab w:val="left" w:pos="1459"/>
        </w:tabs>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5</w:t>
      </w:r>
      <w:r w:rsidRPr="00935507">
        <w:rPr>
          <w:rFonts w:ascii="Times New Roman" w:hAnsi="Times New Roman" w:cs="Times New Roman"/>
          <w:spacing w:val="-1"/>
          <w:sz w:val="24"/>
          <w:szCs w:val="24"/>
        </w:rPr>
        <w:t>.1.</w:t>
      </w:r>
      <w:r w:rsidRPr="00935507">
        <w:rPr>
          <w:rFonts w:ascii="Times New Roman" w:hAnsi="Times New Roman" w:cs="Times New Roman"/>
          <w:sz w:val="24"/>
          <w:szCs w:val="24"/>
        </w:rPr>
        <w:tab/>
        <w:t>Работникам учреждения устанавливаются следующие выплаты компенсационного характера:</w:t>
      </w:r>
    </w:p>
    <w:p w14:paraId="58CDEBC6" w14:textId="77777777" w:rsidR="009A401C" w:rsidRPr="00935507" w:rsidRDefault="009A401C" w:rsidP="00C92ED4">
      <w:pPr>
        <w:shd w:val="clear" w:color="auto" w:fill="FFFFFF"/>
        <w:spacing w:after="0" w:line="240" w:lineRule="auto"/>
        <w:ind w:right="19" w:firstLine="709"/>
        <w:jc w:val="both"/>
        <w:rPr>
          <w:rFonts w:ascii="Times New Roman" w:hAnsi="Times New Roman" w:cs="Times New Roman"/>
          <w:sz w:val="24"/>
          <w:szCs w:val="24"/>
        </w:rPr>
      </w:pPr>
      <w:r w:rsidRPr="00935507">
        <w:rPr>
          <w:rFonts w:ascii="Times New Roman" w:hAnsi="Times New Roman" w:cs="Times New Roman"/>
          <w:sz w:val="24"/>
          <w:szCs w:val="24"/>
        </w:rPr>
        <w:t>выплаты работникам, занятым на работах с вредными и (или) опасными условиями труда;</w:t>
      </w:r>
    </w:p>
    <w:p w14:paraId="6EDAE55E"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pacing w:val="-1"/>
          <w:sz w:val="24"/>
          <w:szCs w:val="24"/>
        </w:rPr>
      </w:pPr>
      <w:r w:rsidRPr="0093550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5E9E2A34" w14:textId="5C4A96AF" w:rsidR="009A401C" w:rsidRPr="00935507" w:rsidRDefault="009A401C" w:rsidP="00C92ED4">
      <w:pPr>
        <w:shd w:val="clear" w:color="auto" w:fill="FFFFFF"/>
        <w:tabs>
          <w:tab w:val="left" w:pos="1459"/>
        </w:tabs>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5</w:t>
      </w:r>
      <w:r w:rsidRPr="00935507">
        <w:rPr>
          <w:rFonts w:ascii="Times New Roman" w:hAnsi="Times New Roman" w:cs="Times New Roman"/>
          <w:spacing w:val="-1"/>
          <w:sz w:val="24"/>
          <w:szCs w:val="24"/>
        </w:rPr>
        <w:t>.2.</w:t>
      </w:r>
      <w:r w:rsidRPr="00935507">
        <w:rPr>
          <w:rFonts w:ascii="Times New Roman" w:hAnsi="Times New Roman" w:cs="Times New Roman"/>
          <w:sz w:val="24"/>
          <w:szCs w:val="24"/>
        </w:rPr>
        <w:tab/>
        <w:t>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14:paraId="74C5EBD2"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14:paraId="67F4DCCF"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Указанные выплаты устанавливаются по результатам специальной оценки условий труда. Перечень работ с неблагоприятными условиями труда </w:t>
      </w:r>
      <w:r w:rsidRPr="00935507">
        <w:rPr>
          <w:rFonts w:ascii="Times New Roman" w:hAnsi="Times New Roman" w:cs="Times New Roman"/>
          <w:spacing w:val="-9"/>
          <w:sz w:val="24"/>
          <w:szCs w:val="24"/>
        </w:rPr>
        <w:t xml:space="preserve">утвержден приказом Государственного комитета СССР по народному </w:t>
      </w:r>
      <w:r w:rsidRPr="00935507">
        <w:rPr>
          <w:rFonts w:ascii="Times New Roman" w:hAnsi="Times New Roman" w:cs="Times New Roman"/>
          <w:sz w:val="24"/>
          <w:szCs w:val="24"/>
        </w:rPr>
        <w:t>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Если по результатам оценки условий труда рабочее место признается безопасным, то указанная выплата не производится.</w:t>
      </w:r>
    </w:p>
    <w:p w14:paraId="37C7E56A" w14:textId="378AF461" w:rsidR="009A401C" w:rsidRPr="00935507" w:rsidRDefault="009A401C" w:rsidP="00C92ED4">
      <w:pPr>
        <w:shd w:val="clear" w:color="auto" w:fill="FFFFFF"/>
        <w:spacing w:after="0" w:line="240" w:lineRule="auto"/>
        <w:ind w:right="5" w:firstLine="709"/>
        <w:jc w:val="both"/>
        <w:rPr>
          <w:rFonts w:ascii="Times New Roman" w:hAnsi="Times New Roman" w:cs="Times New Roman"/>
          <w:spacing w:val="-2"/>
          <w:sz w:val="24"/>
          <w:szCs w:val="24"/>
        </w:rPr>
      </w:pPr>
      <w:r w:rsidRPr="00935507">
        <w:rPr>
          <w:rFonts w:ascii="Times New Roman" w:hAnsi="Times New Roman" w:cs="Times New Roman"/>
          <w:sz w:val="24"/>
          <w:szCs w:val="24"/>
        </w:rPr>
        <w:t>3.</w:t>
      </w:r>
      <w:r w:rsidR="0070358B">
        <w:rPr>
          <w:rFonts w:ascii="Times New Roman" w:hAnsi="Times New Roman" w:cs="Times New Roman"/>
          <w:sz w:val="24"/>
          <w:szCs w:val="24"/>
        </w:rPr>
        <w:t>5</w:t>
      </w:r>
      <w:r w:rsidRPr="00935507">
        <w:rPr>
          <w:rFonts w:ascii="Times New Roman" w:hAnsi="Times New Roman" w:cs="Times New Roman"/>
          <w:sz w:val="24"/>
          <w:szCs w:val="24"/>
        </w:rPr>
        <w:t>.3. Выплаты за работу в условиях, отклоняющихся от нормальных, осуществляются:</w:t>
      </w:r>
    </w:p>
    <w:p w14:paraId="0AB8E2C9" w14:textId="77777777" w:rsidR="009A401C" w:rsidRPr="00935507" w:rsidRDefault="009A401C" w:rsidP="00C92ED4">
      <w:pPr>
        <w:shd w:val="clear" w:color="auto" w:fill="FFFFFF"/>
        <w:tabs>
          <w:tab w:val="left" w:pos="1368"/>
          <w:tab w:val="left" w:pos="3254"/>
          <w:tab w:val="left" w:pos="4968"/>
          <w:tab w:val="left" w:pos="7080"/>
          <w:tab w:val="left" w:pos="8947"/>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pacing w:val="-2"/>
          <w:sz w:val="24"/>
          <w:szCs w:val="24"/>
        </w:rPr>
        <w:t>за</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совмещение</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профессий</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(должностей),</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расширение</w:t>
      </w:r>
      <w:r w:rsidRPr="00935507">
        <w:rPr>
          <w:rFonts w:ascii="Times New Roman" w:hAnsi="Times New Roman" w:cs="Times New Roman"/>
          <w:sz w:val="24"/>
          <w:szCs w:val="24"/>
        </w:rPr>
        <w:tab/>
      </w:r>
      <w:r w:rsidRPr="00935507">
        <w:rPr>
          <w:rFonts w:ascii="Times New Roman" w:hAnsi="Times New Roman" w:cs="Times New Roman"/>
          <w:spacing w:val="-1"/>
          <w:sz w:val="24"/>
          <w:szCs w:val="24"/>
        </w:rPr>
        <w:t xml:space="preserve">зон </w:t>
      </w:r>
      <w:r w:rsidRPr="00935507">
        <w:rPr>
          <w:rFonts w:ascii="Times New Roman" w:hAnsi="Times New Roman" w:cs="Times New Roman"/>
          <w:sz w:val="24"/>
          <w:szCs w:val="24"/>
        </w:rPr>
        <w:t>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соответствии со статьей 151 Трудового кодекса Российской Федерации, по соглашению сторон трудового договора с учетом содержания и (или) объема работ;</w:t>
      </w:r>
    </w:p>
    <w:p w14:paraId="71E0F33C" w14:textId="77777777" w:rsidR="009A401C" w:rsidRPr="00935507" w:rsidRDefault="009A401C" w:rsidP="00C92ED4">
      <w:pPr>
        <w:shd w:val="clear" w:color="auto" w:fill="FFFFFF"/>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z w:val="24"/>
          <w:szCs w:val="24"/>
        </w:rPr>
        <w:t>за работу в ночное время производится работникам учреждения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14:paraId="5DE04A2B" w14:textId="77777777" w:rsidR="009A401C" w:rsidRPr="00935507" w:rsidRDefault="009A401C" w:rsidP="00C92ED4">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w:t>
      </w:r>
      <w:r w:rsidRPr="00935507">
        <w:rPr>
          <w:rFonts w:ascii="Times New Roman" w:hAnsi="Times New Roman" w:cs="Times New Roman"/>
          <w:spacing w:val="-3"/>
          <w:sz w:val="24"/>
          <w:szCs w:val="24"/>
        </w:rPr>
        <w:t xml:space="preserve">пределах месячной нормы рабочего времени, и двойную дневную или часовую </w:t>
      </w:r>
      <w:r w:rsidRPr="00935507">
        <w:rPr>
          <w:rFonts w:ascii="Times New Roman" w:hAnsi="Times New Roman" w:cs="Times New Roman"/>
          <w:sz w:val="24"/>
          <w:szCs w:val="24"/>
        </w:rPr>
        <w:t xml:space="preserve">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w:t>
      </w:r>
      <w:r w:rsidRPr="00935507">
        <w:rPr>
          <w:rFonts w:ascii="Times New Roman" w:hAnsi="Times New Roman" w:cs="Times New Roman"/>
          <w:sz w:val="24"/>
          <w:szCs w:val="24"/>
        </w:rPr>
        <w:lastRenderedPageBreak/>
        <w:t>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08A39C1" w14:textId="77777777" w:rsidR="009A401C" w:rsidRPr="00935507" w:rsidRDefault="009A401C" w:rsidP="00C92ED4">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за сверхурочную работу осуществляется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14:paraId="51D64454" w14:textId="3F3AE6BF" w:rsidR="009A401C" w:rsidRDefault="009A401C" w:rsidP="00C92ED4">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3.</w:t>
      </w:r>
      <w:r w:rsidR="0070358B">
        <w:rPr>
          <w:rFonts w:ascii="Times New Roman" w:hAnsi="Times New Roman" w:cs="Times New Roman"/>
          <w:sz w:val="24"/>
          <w:szCs w:val="24"/>
        </w:rPr>
        <w:t>5</w:t>
      </w:r>
      <w:r w:rsidRPr="00935507">
        <w:rPr>
          <w:rFonts w:ascii="Times New Roman" w:hAnsi="Times New Roman" w:cs="Times New Roman"/>
          <w:sz w:val="24"/>
          <w:szCs w:val="24"/>
        </w:rPr>
        <w:t xml:space="preserve">.4. Выплаты работникам образовательных организаций, </w:t>
      </w:r>
      <w:r w:rsidRPr="00935507">
        <w:rPr>
          <w:rFonts w:ascii="Times New Roman" w:hAnsi="Times New Roman" w:cs="Times New Roman"/>
          <w:sz w:val="24"/>
          <w:szCs w:val="24"/>
          <w:shd w:val="clear" w:color="auto" w:fill="FFFFFF"/>
        </w:rPr>
        <w:t xml:space="preserve">привлекаемым к подготовке и проведению государственной </w:t>
      </w:r>
      <w:r w:rsidRPr="00935507">
        <w:rPr>
          <w:rFonts w:ascii="Times New Roman" w:hAnsi="Times New Roman" w:cs="Times New Roman"/>
          <w:sz w:val="24"/>
          <w:szCs w:val="24"/>
        </w:rPr>
        <w:t xml:space="preserve">итоговой аттестации по образовательным программам основного общего и среднего общего образования производятся в соответствии с </w:t>
      </w:r>
      <w:r w:rsidRPr="00935507">
        <w:rPr>
          <w:rFonts w:ascii="Times New Roman" w:hAnsi="Times New Roman" w:cs="Times New Roman"/>
          <w:sz w:val="24"/>
          <w:szCs w:val="24"/>
          <w:shd w:val="clear" w:color="auto" w:fill="FFFFFF"/>
        </w:rPr>
        <w:t>Положением о размере и порядке выплаты компенсации работникам,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по образовательным программам основного общего и среднего общего образования в Новгородской области, утвержденным приказом №983</w:t>
      </w:r>
      <w:r w:rsidRPr="00935507">
        <w:rPr>
          <w:rFonts w:ascii="Times New Roman" w:hAnsi="Times New Roman" w:cs="Times New Roman"/>
          <w:sz w:val="24"/>
          <w:szCs w:val="24"/>
        </w:rPr>
        <w:t xml:space="preserve">. </w:t>
      </w:r>
    </w:p>
    <w:p w14:paraId="0755F42B" w14:textId="77777777" w:rsidR="006038DC" w:rsidRPr="00935507" w:rsidRDefault="006038DC" w:rsidP="00C92ED4">
      <w:pPr>
        <w:shd w:val="clear" w:color="auto" w:fill="FFFFFF"/>
        <w:spacing w:after="0" w:line="240" w:lineRule="auto"/>
        <w:ind w:firstLine="709"/>
        <w:jc w:val="both"/>
        <w:rPr>
          <w:rFonts w:ascii="Times New Roman" w:hAnsi="Times New Roman" w:cs="Times New Roman"/>
          <w:sz w:val="24"/>
          <w:szCs w:val="24"/>
        </w:rPr>
      </w:pPr>
    </w:p>
    <w:p w14:paraId="24083298" w14:textId="598B4BE0" w:rsidR="006C651D" w:rsidRPr="006C651D" w:rsidRDefault="006C651D" w:rsidP="00C92ED4">
      <w:pPr>
        <w:autoSpaceDE w:val="0"/>
        <w:autoSpaceDN w:val="0"/>
        <w:adjustRightInd w:val="0"/>
        <w:spacing w:after="0" w:line="240" w:lineRule="auto"/>
        <w:ind w:firstLine="709"/>
        <w:jc w:val="both"/>
        <w:rPr>
          <w:rFonts w:ascii="Times New Roman" w:hAnsi="Times New Roman" w:cs="Times New Roman"/>
          <w:b/>
          <w:sz w:val="24"/>
          <w:szCs w:val="24"/>
        </w:rPr>
      </w:pPr>
      <w:r w:rsidRPr="006C651D">
        <w:rPr>
          <w:rFonts w:ascii="Times New Roman" w:hAnsi="Times New Roman" w:cs="Times New Roman"/>
          <w:b/>
          <w:sz w:val="24"/>
          <w:szCs w:val="24"/>
        </w:rPr>
        <w:t>3.</w:t>
      </w:r>
      <w:r w:rsidR="0070358B">
        <w:rPr>
          <w:rFonts w:ascii="Times New Roman" w:hAnsi="Times New Roman" w:cs="Times New Roman"/>
          <w:b/>
          <w:sz w:val="24"/>
          <w:szCs w:val="24"/>
        </w:rPr>
        <w:t>6</w:t>
      </w:r>
      <w:r w:rsidRPr="006C651D">
        <w:rPr>
          <w:rFonts w:ascii="Times New Roman" w:hAnsi="Times New Roman" w:cs="Times New Roman"/>
          <w:b/>
          <w:sz w:val="24"/>
          <w:szCs w:val="24"/>
        </w:rPr>
        <w:t xml:space="preserve">. Выплаты стимулирующего характера: </w:t>
      </w:r>
    </w:p>
    <w:p w14:paraId="57F3A454" w14:textId="63FF5CA8"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3.7.1. Работникам учреждений устанавливаются следующие виды выплат стимулирующего характера:</w:t>
      </w:r>
    </w:p>
    <w:p w14:paraId="38F41C08"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выплаты за интенсивность, высокие результаты работы;</w:t>
      </w:r>
    </w:p>
    <w:p w14:paraId="07E43FDE"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выплаты за качество выполняемых работ;</w:t>
      </w:r>
    </w:p>
    <w:p w14:paraId="5A72DCC5"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выплаты за стаж непрерывной работы, выслугу лет;</w:t>
      </w:r>
    </w:p>
    <w:p w14:paraId="038C6975"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премиальные выплаты по итогам работы.</w:t>
      </w:r>
    </w:p>
    <w:p w14:paraId="3CB65298" w14:textId="2DB0F5E5"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3.7.2. Выплаты за интенсивность и высокие результаты работы работникам учреждений производятся с учетом показателей результативности деятельности работников учреждений на основании критериев оценки результативности их деятельности, установленными положением об оплате труда учреждения, по форме перечня показателей результативности деятельности работников организации и критериев оценки результативности их деятельности</w:t>
      </w:r>
      <w:r w:rsidR="00DF3D1C">
        <w:rPr>
          <w:rFonts w:ascii="Times New Roman" w:hAnsi="Times New Roman" w:cs="Times New Roman"/>
          <w:sz w:val="24"/>
          <w:szCs w:val="24"/>
        </w:rPr>
        <w:t xml:space="preserve"> (приложение №2 к Примерному положению)</w:t>
      </w:r>
      <w:r w:rsidRPr="006038DC">
        <w:rPr>
          <w:rFonts w:ascii="Times New Roman" w:hAnsi="Times New Roman" w:cs="Times New Roman"/>
          <w:sz w:val="24"/>
          <w:szCs w:val="24"/>
        </w:rPr>
        <w:t>. Выплата работникам за выполнение работ в режиме гибкого рабочего времени в период действия режима повышенной готовности в связи с угрозой распространения на территории Новгородской области коронавирусной инфекции устанавливается в размере, утвержденном приказом министерства образования Новгородской области.</w:t>
      </w:r>
    </w:p>
    <w:p w14:paraId="398B67B0" w14:textId="4981164E"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Выплата за интенсивность и высокие результаты работы работнику учреждения определяется и устанавливается на очередной финансовый год в процентном отношении от должностного оклада в соответствии с решением комиссии учреждения на основании отчета работника учреждения. Предельный размер выплаты составляет не более </w:t>
      </w:r>
      <w:r w:rsidR="004008D4">
        <w:rPr>
          <w:rFonts w:ascii="Times New Roman" w:hAnsi="Times New Roman" w:cs="Times New Roman"/>
          <w:sz w:val="24"/>
          <w:szCs w:val="24"/>
        </w:rPr>
        <w:t>2</w:t>
      </w:r>
      <w:bookmarkStart w:id="3" w:name="_GoBack"/>
      <w:bookmarkEnd w:id="3"/>
      <w:r w:rsidRPr="006038DC">
        <w:rPr>
          <w:rFonts w:ascii="Times New Roman" w:hAnsi="Times New Roman" w:cs="Times New Roman"/>
          <w:sz w:val="24"/>
          <w:szCs w:val="24"/>
        </w:rPr>
        <w:t>50 процентов должностного оклада. Выплаты за интенсивность и высокие результаты работы осуществляются в пределах фонда оплаты труда учреждения.</w:t>
      </w:r>
    </w:p>
    <w:p w14:paraId="341595F1" w14:textId="35AEDD78"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Размеры и условия осуществления выплаты за интенсивность и высокие результаты работы устанавливаются работникам учреждения с учетом показателей результативности деятельности работников учреждения </w:t>
      </w:r>
      <w:r w:rsidR="00DF3D1C">
        <w:rPr>
          <w:rFonts w:ascii="Times New Roman" w:hAnsi="Times New Roman" w:cs="Times New Roman"/>
          <w:sz w:val="24"/>
          <w:szCs w:val="24"/>
        </w:rPr>
        <w:t xml:space="preserve">(приложение №3 к Примерному положению) </w:t>
      </w:r>
      <w:r w:rsidRPr="006038DC">
        <w:rPr>
          <w:rFonts w:ascii="Times New Roman" w:hAnsi="Times New Roman" w:cs="Times New Roman"/>
          <w:sz w:val="24"/>
          <w:szCs w:val="24"/>
        </w:rPr>
        <w:t>на основании критериев оценки результативности их деятельности, определяемыми положением об оплате труда учреждения.</w:t>
      </w:r>
    </w:p>
    <w:p w14:paraId="3B261192" w14:textId="66331271"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Выплата за интенсивность и высокие результаты работы для вновь принятых работников учреждения устанавливается приказом учреждения в соответствии с условиями и порядком выплаты установленными локальным нормативным актом учреждения.</w:t>
      </w:r>
    </w:p>
    <w:p w14:paraId="3E7CF1C5" w14:textId="251F793A"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Оценка выполнения показателей результативности деятельности работников учреждения осуществляется в сроки, установленные приказом учреждения, в соответствии с условиями работы учреждения, особенностями реализуемых образовательных программ, но не более двух раз в течение финансового года.</w:t>
      </w:r>
    </w:p>
    <w:p w14:paraId="5A53E356" w14:textId="679A5755"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Комиссия учреждения рассматривает отчеты, поданные в письменном виде работниками учреждения об их оценке выполнения показателей результативности деятельности, согласовывает набранную сумму баллов по каждому и устанавливает размер одного балла, </w:t>
      </w:r>
      <w:r w:rsidRPr="006038DC">
        <w:rPr>
          <w:rFonts w:ascii="Times New Roman" w:hAnsi="Times New Roman" w:cs="Times New Roman"/>
          <w:sz w:val="24"/>
          <w:szCs w:val="24"/>
        </w:rPr>
        <w:lastRenderedPageBreak/>
        <w:t>выраженного в процентах к должностному окладу.</w:t>
      </w:r>
    </w:p>
    <w:p w14:paraId="5F45531A"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Выплаты за интенсивность и высокие результаты работы не производятся, если сумма баллов, набранных за отчетный период, составит меньше 30.</w:t>
      </w:r>
    </w:p>
    <w:p w14:paraId="0191E5C4" w14:textId="15DA6870" w:rsidR="006038DC" w:rsidRPr="006038DC" w:rsidRDefault="006038DC" w:rsidP="006038DC">
      <w:pPr>
        <w:pStyle w:val="ConsPlusNormal"/>
        <w:jc w:val="both"/>
        <w:rPr>
          <w:rFonts w:ascii="Times New Roman" w:hAnsi="Times New Roman" w:cs="Times New Roman"/>
          <w:sz w:val="24"/>
          <w:szCs w:val="24"/>
        </w:rPr>
      </w:pPr>
      <w:r w:rsidRPr="006038DC">
        <w:rPr>
          <w:rFonts w:ascii="Times New Roman" w:hAnsi="Times New Roman" w:cs="Times New Roman"/>
          <w:sz w:val="24"/>
          <w:szCs w:val="24"/>
        </w:rPr>
        <w:t xml:space="preserve">  </w:t>
      </w:r>
    </w:p>
    <w:p w14:paraId="55283118" w14:textId="7777777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3.7.3. Выплата за качество выполняемых работ выплачивается единовременно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(знаками отличия).</w:t>
      </w:r>
    </w:p>
    <w:p w14:paraId="7D049D11" w14:textId="55FBBF57"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Выплата за качество выполняемых работ работникам учреждения устанавливается в процентах к должностному окладу в размере: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4"/>
        <w:gridCol w:w="360"/>
        <w:gridCol w:w="851"/>
      </w:tblGrid>
      <w:tr w:rsidR="006038DC" w:rsidRPr="006038DC" w14:paraId="0CA19079" w14:textId="77777777" w:rsidTr="009757EF">
        <w:tc>
          <w:tcPr>
            <w:tcW w:w="7824" w:type="dxa"/>
            <w:tcBorders>
              <w:top w:val="nil"/>
              <w:left w:val="nil"/>
              <w:bottom w:val="nil"/>
              <w:right w:val="nil"/>
            </w:tcBorders>
          </w:tcPr>
          <w:p w14:paraId="72734E83" w14:textId="77777777" w:rsidR="006038DC" w:rsidRPr="006038DC" w:rsidRDefault="006038DC" w:rsidP="006038DC">
            <w:pPr>
              <w:pStyle w:val="ConsPlusNormal"/>
              <w:rPr>
                <w:rFonts w:ascii="Times New Roman" w:hAnsi="Times New Roman" w:cs="Times New Roman"/>
                <w:sz w:val="24"/>
                <w:szCs w:val="24"/>
              </w:rPr>
            </w:pPr>
            <w:r w:rsidRPr="006038DC">
              <w:rPr>
                <w:rFonts w:ascii="Times New Roman" w:hAnsi="Times New Roman" w:cs="Times New Roman"/>
                <w:sz w:val="24"/>
                <w:szCs w:val="24"/>
              </w:rPr>
              <w:t>единовременно:</w:t>
            </w:r>
          </w:p>
          <w:p w14:paraId="4C97FB9D" w14:textId="77777777" w:rsidR="006038DC" w:rsidRPr="006038DC" w:rsidRDefault="006038DC" w:rsidP="006038DC">
            <w:pPr>
              <w:pStyle w:val="ConsPlusNormal"/>
              <w:rPr>
                <w:rFonts w:ascii="Times New Roman" w:hAnsi="Times New Roman" w:cs="Times New Roman"/>
                <w:sz w:val="24"/>
                <w:szCs w:val="24"/>
              </w:rPr>
            </w:pPr>
            <w:r w:rsidRPr="006038DC">
              <w:rPr>
                <w:rFonts w:ascii="Times New Roman" w:hAnsi="Times New Roman" w:cs="Times New Roman"/>
                <w:sz w:val="24"/>
                <w:szCs w:val="24"/>
              </w:rPr>
              <w:t>за поощрения:</w:t>
            </w:r>
          </w:p>
          <w:p w14:paraId="7D9C91F8" w14:textId="5F3B1CCB" w:rsidR="006038DC" w:rsidRPr="006038DC" w:rsidRDefault="006038DC" w:rsidP="006038DC">
            <w:pPr>
              <w:pStyle w:val="ConsPlusNormal"/>
              <w:rPr>
                <w:rFonts w:ascii="Times New Roman" w:hAnsi="Times New Roman" w:cs="Times New Roman"/>
                <w:sz w:val="24"/>
                <w:szCs w:val="24"/>
              </w:rPr>
            </w:pPr>
            <w:r w:rsidRPr="006038DC">
              <w:rPr>
                <w:rFonts w:ascii="Times New Roman" w:hAnsi="Times New Roman" w:cs="Times New Roman"/>
                <w:sz w:val="24"/>
                <w:szCs w:val="24"/>
              </w:rPr>
              <w:t xml:space="preserve">государственные награды, установленные </w:t>
            </w:r>
            <w:r w:rsidRPr="00DF3D1C">
              <w:rPr>
                <w:rFonts w:ascii="Times New Roman" w:hAnsi="Times New Roman" w:cs="Times New Roman"/>
                <w:sz w:val="24"/>
                <w:szCs w:val="24"/>
              </w:rPr>
              <w:t>Указом</w:t>
            </w:r>
            <w:r w:rsidRPr="006038DC">
              <w:rPr>
                <w:rFonts w:ascii="Times New Roman" w:hAnsi="Times New Roman" w:cs="Times New Roman"/>
                <w:sz w:val="24"/>
                <w:szCs w:val="24"/>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r w:rsidRPr="00DF3D1C">
              <w:rPr>
                <w:rFonts w:ascii="Times New Roman" w:hAnsi="Times New Roman" w:cs="Times New Roman"/>
                <w:sz w:val="24"/>
                <w:szCs w:val="24"/>
              </w:rPr>
              <w:t>Приказом</w:t>
            </w:r>
            <w:r w:rsidRPr="006038DC">
              <w:rPr>
                <w:rFonts w:ascii="Times New Roman" w:hAnsi="Times New Roman" w:cs="Times New Roman"/>
                <w:sz w:val="24"/>
                <w:szCs w:val="24"/>
              </w:rPr>
              <w:t xml:space="preserve"> Министерства науки и высшего образования Российской Федерации от 13.08.2021 N 748 "О ведомственных наградах Министерства науки и высшего образования Российской Федерации" и </w:t>
            </w:r>
            <w:r w:rsidRPr="00DF3D1C">
              <w:rPr>
                <w:rFonts w:ascii="Times New Roman" w:hAnsi="Times New Roman" w:cs="Times New Roman"/>
                <w:sz w:val="24"/>
                <w:szCs w:val="24"/>
              </w:rPr>
              <w:t>Приказом</w:t>
            </w:r>
            <w:r w:rsidRPr="006038DC">
              <w:rPr>
                <w:rFonts w:ascii="Times New Roman" w:hAnsi="Times New Roman" w:cs="Times New Roman"/>
                <w:sz w:val="24"/>
                <w:szCs w:val="24"/>
              </w:rPr>
              <w:t xml:space="preserve"> Министерства просвещения Российской Федерации от 01.07.2021 N 400 "О ведомственных наградах Министерства просвещения Российской Федерации"</w:t>
            </w:r>
          </w:p>
        </w:tc>
        <w:tc>
          <w:tcPr>
            <w:tcW w:w="360" w:type="dxa"/>
            <w:tcBorders>
              <w:top w:val="nil"/>
              <w:left w:val="nil"/>
              <w:bottom w:val="nil"/>
              <w:right w:val="nil"/>
            </w:tcBorders>
          </w:tcPr>
          <w:p w14:paraId="7A98D26C" w14:textId="77777777" w:rsidR="006038DC" w:rsidRPr="006038DC" w:rsidRDefault="006038DC" w:rsidP="006038DC">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w:t>
            </w:r>
          </w:p>
        </w:tc>
        <w:tc>
          <w:tcPr>
            <w:tcW w:w="851" w:type="dxa"/>
            <w:tcBorders>
              <w:top w:val="nil"/>
              <w:left w:val="nil"/>
              <w:bottom w:val="nil"/>
              <w:right w:val="nil"/>
            </w:tcBorders>
          </w:tcPr>
          <w:p w14:paraId="53CD78D6" w14:textId="77777777" w:rsidR="006038DC" w:rsidRPr="006038DC" w:rsidRDefault="006038DC" w:rsidP="006038DC">
            <w:pPr>
              <w:pStyle w:val="ConsPlusNormal"/>
              <w:jc w:val="center"/>
              <w:rPr>
                <w:rFonts w:ascii="Times New Roman" w:hAnsi="Times New Roman" w:cs="Times New Roman"/>
                <w:sz w:val="24"/>
                <w:szCs w:val="24"/>
              </w:rPr>
            </w:pPr>
            <w:r w:rsidRPr="006038DC">
              <w:rPr>
                <w:rFonts w:ascii="Times New Roman" w:hAnsi="Times New Roman" w:cs="Times New Roman"/>
                <w:sz w:val="24"/>
                <w:szCs w:val="24"/>
              </w:rPr>
              <w:t>до 100.</w:t>
            </w:r>
          </w:p>
        </w:tc>
      </w:tr>
    </w:tbl>
    <w:p w14:paraId="155261D0" w14:textId="1AE81E35"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3.7.4. Выплаты за стаж непрерывной работы, выслугу лет работникам учреждения производятся в соответствии с критериями оценки, установленными положением об оплате труда учреждения. Предельный размер выплаты составляет не более 30 процентов должностного оклада.</w:t>
      </w:r>
    </w:p>
    <w:p w14:paraId="147F25EF" w14:textId="66BB87AF"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Установление стажа непрерывной работы, выслуги лет дающего право на получение выплаты и определение ее размеров выплаты за стаж непрерывной работы, выслугу лет осуществляется комиссией учреждения.</w:t>
      </w:r>
    </w:p>
    <w:p w14:paraId="6CDEEC3B" w14:textId="03C79A04" w:rsid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Заседания комиссии учреждения проходит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учреждения.</w:t>
      </w:r>
    </w:p>
    <w:p w14:paraId="49F4F89F" w14:textId="77777777" w:rsidR="006038DC" w:rsidRPr="006038DC" w:rsidRDefault="006038DC" w:rsidP="006038DC">
      <w:pPr>
        <w:pStyle w:val="ConsPlusNormal"/>
        <w:ind w:firstLine="540"/>
        <w:jc w:val="both"/>
        <w:rPr>
          <w:rFonts w:ascii="Times New Roman" w:hAnsi="Times New Roman" w:cs="Times New Roman"/>
          <w:sz w:val="24"/>
          <w:szCs w:val="24"/>
        </w:rPr>
      </w:pPr>
    </w:p>
    <w:p w14:paraId="3F198C4B" w14:textId="2B63697F"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3.7.5. Премиальные выплаты по итогам работы выплачиваются с целью поощрения работников учреждения за общие результаты труда по итогам работы за установленный период. Периодичность премиальных выплат устанавливается положением об оплате труда учреждения.</w:t>
      </w:r>
    </w:p>
    <w:p w14:paraId="5227F2A2" w14:textId="4D472D93"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Премиальные выплаты работникам учреждения по итогам работы устанавливаются по решению комиссии учреждения в соответствии </w:t>
      </w:r>
      <w:r w:rsidR="00DF3D1C" w:rsidRPr="006038DC">
        <w:rPr>
          <w:rFonts w:ascii="Times New Roman" w:hAnsi="Times New Roman" w:cs="Times New Roman"/>
          <w:sz w:val="24"/>
          <w:szCs w:val="24"/>
        </w:rPr>
        <w:t>с показателями</w:t>
      </w:r>
      <w:r w:rsidR="00DF3D1C">
        <w:rPr>
          <w:rFonts w:ascii="Times New Roman" w:hAnsi="Times New Roman" w:cs="Times New Roman"/>
          <w:sz w:val="24"/>
          <w:szCs w:val="24"/>
        </w:rPr>
        <w:t xml:space="preserve"> и</w:t>
      </w:r>
      <w:r w:rsidR="00DF3D1C" w:rsidRPr="006038DC">
        <w:rPr>
          <w:rFonts w:ascii="Times New Roman" w:hAnsi="Times New Roman" w:cs="Times New Roman"/>
          <w:sz w:val="24"/>
          <w:szCs w:val="24"/>
        </w:rPr>
        <w:t xml:space="preserve"> </w:t>
      </w:r>
      <w:r w:rsidRPr="006038DC">
        <w:rPr>
          <w:rFonts w:ascii="Times New Roman" w:hAnsi="Times New Roman" w:cs="Times New Roman"/>
          <w:sz w:val="24"/>
          <w:szCs w:val="24"/>
        </w:rPr>
        <w:t>критериями</w:t>
      </w:r>
      <w:r w:rsidR="00DF3D1C" w:rsidRPr="00DF3D1C">
        <w:rPr>
          <w:rFonts w:ascii="Times New Roman" w:hAnsi="Times New Roman" w:cs="Times New Roman"/>
          <w:sz w:val="24"/>
          <w:szCs w:val="24"/>
        </w:rPr>
        <w:t xml:space="preserve"> </w:t>
      </w:r>
      <w:r w:rsidR="00DF3D1C" w:rsidRPr="006038DC">
        <w:rPr>
          <w:rFonts w:ascii="Times New Roman" w:hAnsi="Times New Roman" w:cs="Times New Roman"/>
          <w:sz w:val="24"/>
          <w:szCs w:val="24"/>
        </w:rPr>
        <w:t>эффективности деятельности работника учреждения</w:t>
      </w:r>
      <w:r w:rsidRPr="006038DC">
        <w:rPr>
          <w:rFonts w:ascii="Times New Roman" w:hAnsi="Times New Roman" w:cs="Times New Roman"/>
          <w:sz w:val="24"/>
          <w:szCs w:val="24"/>
        </w:rPr>
        <w:t xml:space="preserve">, утвержденными приказом </w:t>
      </w:r>
      <w:r w:rsidR="00DF3D1C" w:rsidRPr="006038DC">
        <w:rPr>
          <w:rFonts w:ascii="Times New Roman" w:hAnsi="Times New Roman" w:cs="Times New Roman"/>
          <w:sz w:val="24"/>
          <w:szCs w:val="24"/>
        </w:rPr>
        <w:t>учреждения.</w:t>
      </w:r>
      <w:r w:rsidRPr="006038DC">
        <w:rPr>
          <w:rFonts w:ascii="Times New Roman" w:hAnsi="Times New Roman" w:cs="Times New Roman"/>
          <w:sz w:val="24"/>
          <w:szCs w:val="24"/>
        </w:rPr>
        <w:t xml:space="preserve"> Конкретные размеры премий работников определяются в соответствии с личным вкладом.</w:t>
      </w:r>
    </w:p>
    <w:p w14:paraId="0B6D2BCF" w14:textId="0BEC0344"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При определении показателей эффективности деятельности работников </w:t>
      </w:r>
      <w:r w:rsidR="00DF3D1C">
        <w:rPr>
          <w:rFonts w:ascii="Times New Roman" w:hAnsi="Times New Roman" w:cs="Times New Roman"/>
          <w:sz w:val="24"/>
          <w:szCs w:val="24"/>
        </w:rPr>
        <w:t>учреждения</w:t>
      </w:r>
      <w:r w:rsidRPr="006038DC">
        <w:rPr>
          <w:rFonts w:ascii="Times New Roman" w:hAnsi="Times New Roman" w:cs="Times New Roman"/>
          <w:sz w:val="24"/>
          <w:szCs w:val="24"/>
        </w:rPr>
        <w:t xml:space="preserve"> учитываются:</w:t>
      </w:r>
    </w:p>
    <w:p w14:paraId="0F1E542F" w14:textId="77777777" w:rsidR="006038DC" w:rsidRPr="006C651D" w:rsidRDefault="006038DC" w:rsidP="006038DC">
      <w:pPr>
        <w:autoSpaceDE w:val="0"/>
        <w:autoSpaceDN w:val="0"/>
        <w:adjustRightInd w:val="0"/>
        <w:spacing w:after="0" w:line="240" w:lineRule="auto"/>
        <w:ind w:firstLine="709"/>
        <w:jc w:val="both"/>
        <w:rPr>
          <w:rFonts w:ascii="Times New Roman" w:hAnsi="Times New Roman" w:cs="Times New Roman"/>
          <w:sz w:val="24"/>
          <w:szCs w:val="24"/>
        </w:rPr>
      </w:pPr>
      <w:r w:rsidRPr="006C651D">
        <w:rPr>
          <w:rFonts w:ascii="Times New Roman" w:hAnsi="Times New Roman" w:cs="Times New Roman"/>
          <w:sz w:val="24"/>
          <w:szCs w:val="24"/>
        </w:rPr>
        <w:t xml:space="preserve">достижение и превышение плановых и нормативных показателей работы; </w:t>
      </w:r>
    </w:p>
    <w:p w14:paraId="19904639" w14:textId="77777777" w:rsidR="006038DC" w:rsidRPr="006C651D" w:rsidRDefault="006038DC" w:rsidP="006038DC">
      <w:pPr>
        <w:autoSpaceDE w:val="0"/>
        <w:autoSpaceDN w:val="0"/>
        <w:adjustRightInd w:val="0"/>
        <w:spacing w:after="0" w:line="240" w:lineRule="auto"/>
        <w:ind w:firstLine="709"/>
        <w:jc w:val="both"/>
        <w:rPr>
          <w:rFonts w:ascii="Times New Roman" w:hAnsi="Times New Roman" w:cs="Times New Roman"/>
          <w:sz w:val="24"/>
          <w:szCs w:val="24"/>
        </w:rPr>
      </w:pPr>
      <w:r w:rsidRPr="006C651D">
        <w:rPr>
          <w:rFonts w:ascii="Times New Roman" w:hAnsi="Times New Roman" w:cs="Times New Roman"/>
          <w:sz w:val="24"/>
          <w:szCs w:val="24"/>
        </w:rPr>
        <w:t xml:space="preserve">качественная подготовка и проведение мероприятий, связанных с уставной деятельностью учреждения; </w:t>
      </w:r>
    </w:p>
    <w:p w14:paraId="4EE2C68F" w14:textId="77777777" w:rsidR="006038DC" w:rsidRPr="006C651D" w:rsidRDefault="006038DC" w:rsidP="006038DC">
      <w:pPr>
        <w:autoSpaceDE w:val="0"/>
        <w:autoSpaceDN w:val="0"/>
        <w:adjustRightInd w:val="0"/>
        <w:spacing w:after="0" w:line="240" w:lineRule="auto"/>
        <w:ind w:firstLine="709"/>
        <w:jc w:val="both"/>
        <w:rPr>
          <w:rFonts w:ascii="Times New Roman" w:hAnsi="Times New Roman" w:cs="Times New Roman"/>
          <w:sz w:val="24"/>
          <w:szCs w:val="24"/>
        </w:rPr>
      </w:pPr>
      <w:r w:rsidRPr="006C651D">
        <w:rPr>
          <w:rFonts w:ascii="Times New Roman" w:hAnsi="Times New Roman" w:cs="Times New Roman"/>
          <w:sz w:val="24"/>
          <w:szCs w:val="24"/>
        </w:rPr>
        <w:t xml:space="preserve">добросовестное исполнение должностных обязанностей в соответствующем периоде; </w:t>
      </w:r>
    </w:p>
    <w:p w14:paraId="6CE82B39" w14:textId="77777777" w:rsidR="006038DC" w:rsidRPr="006C651D" w:rsidRDefault="006038DC" w:rsidP="006038DC">
      <w:pPr>
        <w:autoSpaceDE w:val="0"/>
        <w:autoSpaceDN w:val="0"/>
        <w:adjustRightInd w:val="0"/>
        <w:spacing w:after="0" w:line="240" w:lineRule="auto"/>
        <w:ind w:firstLine="709"/>
        <w:jc w:val="both"/>
        <w:rPr>
          <w:rFonts w:ascii="Times New Roman" w:hAnsi="Times New Roman" w:cs="Times New Roman"/>
          <w:sz w:val="24"/>
          <w:szCs w:val="24"/>
        </w:rPr>
      </w:pPr>
      <w:r w:rsidRPr="006C651D">
        <w:rPr>
          <w:rFonts w:ascii="Times New Roman" w:hAnsi="Times New Roman" w:cs="Times New Roman"/>
          <w:sz w:val="24"/>
          <w:szCs w:val="24"/>
        </w:rPr>
        <w:t xml:space="preserve">инициатива, творческий подход, применение современных форм, методов и технологий в процессе профессиональной деятельности; </w:t>
      </w:r>
    </w:p>
    <w:p w14:paraId="21CF0A4B" w14:textId="77777777" w:rsidR="006038DC" w:rsidRPr="00935507" w:rsidRDefault="006038DC" w:rsidP="006038DC">
      <w:pPr>
        <w:autoSpaceDE w:val="0"/>
        <w:autoSpaceDN w:val="0"/>
        <w:adjustRightInd w:val="0"/>
        <w:spacing w:after="0" w:line="240" w:lineRule="auto"/>
        <w:ind w:firstLine="709"/>
        <w:jc w:val="both"/>
        <w:rPr>
          <w:rFonts w:ascii="Times New Roman" w:hAnsi="Times New Roman" w:cs="Times New Roman"/>
          <w:sz w:val="24"/>
          <w:szCs w:val="24"/>
        </w:rPr>
      </w:pPr>
      <w:r w:rsidRPr="006C651D">
        <w:rPr>
          <w:rFonts w:ascii="Times New Roman" w:hAnsi="Times New Roman" w:cs="Times New Roman"/>
          <w:sz w:val="24"/>
          <w:szCs w:val="24"/>
        </w:rPr>
        <w:t>своевременность и полнота подготовки отчетности и информаций</w:t>
      </w:r>
      <w:r w:rsidRPr="00935507">
        <w:rPr>
          <w:rFonts w:ascii="Times New Roman" w:hAnsi="Times New Roman" w:cs="Times New Roman"/>
          <w:sz w:val="24"/>
          <w:szCs w:val="24"/>
        </w:rPr>
        <w:t>;</w:t>
      </w:r>
    </w:p>
    <w:p w14:paraId="1ECA97F8" w14:textId="77777777" w:rsidR="006038DC" w:rsidRPr="00935507" w:rsidRDefault="006038DC" w:rsidP="006038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35507">
        <w:rPr>
          <w:rFonts w:ascii="Times New Roman" w:hAnsi="Times New Roman" w:cs="Times New Roman"/>
          <w:sz w:val="24"/>
          <w:szCs w:val="24"/>
        </w:rPr>
        <w:t xml:space="preserve">эффективность работы в </w:t>
      </w:r>
      <w:r w:rsidRPr="00935507">
        <w:rPr>
          <w:rFonts w:ascii="Times New Roman" w:hAnsi="Times New Roman" w:cs="Times New Roman"/>
          <w:sz w:val="24"/>
          <w:szCs w:val="24"/>
          <w:lang w:eastAsia="ru-RU"/>
        </w:rPr>
        <w:t xml:space="preserve">ИКП «Сферум», «Дневник.ру» в </w:t>
      </w:r>
      <w:r w:rsidRPr="006C651D">
        <w:rPr>
          <w:rFonts w:ascii="Times New Roman" w:hAnsi="Times New Roman" w:cs="Times New Roman"/>
          <w:sz w:val="24"/>
          <w:szCs w:val="24"/>
        </w:rPr>
        <w:t>соответствующем периоде</w:t>
      </w:r>
      <w:r w:rsidRPr="00935507">
        <w:rPr>
          <w:rFonts w:ascii="Times New Roman" w:hAnsi="Times New Roman" w:cs="Times New Roman"/>
          <w:sz w:val="24"/>
          <w:szCs w:val="24"/>
        </w:rPr>
        <w:t>;</w:t>
      </w:r>
    </w:p>
    <w:p w14:paraId="28234490" w14:textId="7845F0B0" w:rsidR="006038DC" w:rsidRPr="006038DC" w:rsidRDefault="006038DC" w:rsidP="00603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35507">
        <w:rPr>
          <w:rFonts w:ascii="Times New Roman" w:hAnsi="Times New Roman" w:cs="Times New Roman"/>
          <w:sz w:val="24"/>
          <w:szCs w:val="24"/>
        </w:rPr>
        <w:t xml:space="preserve">выполнение поручений/заданий руководителя в </w:t>
      </w:r>
      <w:r w:rsidRPr="006C651D">
        <w:rPr>
          <w:rFonts w:ascii="Times New Roman" w:hAnsi="Times New Roman" w:cs="Times New Roman"/>
          <w:sz w:val="24"/>
          <w:szCs w:val="24"/>
        </w:rPr>
        <w:t>соответствующем периоде</w:t>
      </w:r>
      <w:r w:rsidRPr="006038DC">
        <w:rPr>
          <w:rFonts w:ascii="Times New Roman" w:hAnsi="Times New Roman" w:cs="Times New Roman"/>
          <w:sz w:val="24"/>
          <w:szCs w:val="24"/>
        </w:rPr>
        <w:t>.</w:t>
      </w:r>
    </w:p>
    <w:p w14:paraId="6C0A22AC" w14:textId="5DD1B57D"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Решения об установлении премиальных выплат производятся комиссией учреждения на основании оценки показателей эффективности деятельности работника учреждения в </w:t>
      </w:r>
      <w:r w:rsidRPr="006038DC">
        <w:rPr>
          <w:rFonts w:ascii="Times New Roman" w:hAnsi="Times New Roman" w:cs="Times New Roman"/>
          <w:sz w:val="24"/>
          <w:szCs w:val="24"/>
        </w:rPr>
        <w:lastRenderedPageBreak/>
        <w:t>соответствии с набранной суммой баллов.</w:t>
      </w:r>
    </w:p>
    <w:p w14:paraId="5BE122EF" w14:textId="5BE16A25"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Оценка выполнения показателей эффективности деятельности работников учреждения проводится комиссией учреждения до 1</w:t>
      </w:r>
      <w:r>
        <w:rPr>
          <w:rFonts w:ascii="Times New Roman" w:hAnsi="Times New Roman" w:cs="Times New Roman"/>
          <w:sz w:val="24"/>
          <w:szCs w:val="24"/>
        </w:rPr>
        <w:t>0</w:t>
      </w:r>
      <w:r w:rsidRPr="006038DC">
        <w:rPr>
          <w:rFonts w:ascii="Times New Roman" w:hAnsi="Times New Roman" w:cs="Times New Roman"/>
          <w:sz w:val="24"/>
          <w:szCs w:val="24"/>
        </w:rPr>
        <w:t xml:space="preserve"> числа месяца следующего за периодом установления выплаты на основании предложений поданных:</w:t>
      </w:r>
    </w:p>
    <w:p w14:paraId="67060DCD" w14:textId="346FF54A"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 отношении руководителя структурного подразделения, главного специалиста и иных работников организации, подчиненных заместителю руководителя учреждения - заместителем руководителя учреждения;</w:t>
      </w:r>
    </w:p>
    <w:p w14:paraId="6E4C6FA6" w14:textId="1E5D223A"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в отношении остальных работников учреждения - руководителем структурного подразделения.</w:t>
      </w:r>
    </w:p>
    <w:p w14:paraId="05642F04" w14:textId="523618FD"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Максимальное количество баллов, которое можно набрать за отчетный период, принимается за 1</w:t>
      </w:r>
      <w:r>
        <w:rPr>
          <w:rFonts w:ascii="Times New Roman" w:hAnsi="Times New Roman" w:cs="Times New Roman"/>
          <w:sz w:val="24"/>
          <w:szCs w:val="24"/>
        </w:rPr>
        <w:t>5</w:t>
      </w:r>
      <w:r w:rsidRPr="006038DC">
        <w:rPr>
          <w:rFonts w:ascii="Times New Roman" w:hAnsi="Times New Roman" w:cs="Times New Roman"/>
          <w:sz w:val="24"/>
          <w:szCs w:val="24"/>
        </w:rPr>
        <w:t>0 процентов. Премия не выплачивается, если сумма баллов, набранных за отчетный период, составит меньше 50 процентов.</w:t>
      </w:r>
    </w:p>
    <w:p w14:paraId="6F6C5BBB" w14:textId="242AE6F5"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Комиссия учреждения рассматривает предложения по оценке эффективности деятельности, согласует набранную сумму баллов по каждому работнику и устанавливает размер одного балла выраженного в процентах к должностному окладу.</w:t>
      </w:r>
    </w:p>
    <w:p w14:paraId="2B080660" w14:textId="00A111F3"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При наличии дисциплинарного взыскания работникам учреждения за период, в котором совершен проступок, премиальная выплата не выплачивается.</w:t>
      </w:r>
    </w:p>
    <w:p w14:paraId="6DE96B03" w14:textId="54C8CCEF"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Премии начисляются с учетом количества фактически отработанного времени за установленный период в пределах объема субсидий, поступающих в установленном порядке в учреждение из областного бюджета, местного бюджета или средств, поступающих от приносящей доход деятельности.</w:t>
      </w:r>
    </w:p>
    <w:p w14:paraId="2EBB3FA3" w14:textId="1F7A94E9"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 xml:space="preserve">В целях поощрения работников учреждения на основании мотивированной служебной записки может осуществляться единовременное (разовое) премирование по итогам работы за качественный, добросовестный труд и достижения в работе в процентах к должностному окладу </w:t>
      </w:r>
      <w:r w:rsidRPr="00935507">
        <w:rPr>
          <w:rFonts w:ascii="Times New Roman" w:hAnsi="Times New Roman" w:cs="Times New Roman"/>
          <w:sz w:val="24"/>
          <w:szCs w:val="24"/>
        </w:rPr>
        <w:t>(ставке заработной платы</w:t>
      </w:r>
      <w:r>
        <w:rPr>
          <w:rFonts w:ascii="Times New Roman" w:hAnsi="Times New Roman" w:cs="Times New Roman"/>
          <w:sz w:val="24"/>
          <w:szCs w:val="24"/>
        </w:rPr>
        <w:t xml:space="preserve">) </w:t>
      </w:r>
      <w:r w:rsidRPr="006038DC">
        <w:rPr>
          <w:rFonts w:ascii="Times New Roman" w:hAnsi="Times New Roman" w:cs="Times New Roman"/>
          <w:sz w:val="24"/>
          <w:szCs w:val="24"/>
        </w:rPr>
        <w:t>или абсолютных величинах в пределах фонда оплаты труда учреждения:</w:t>
      </w:r>
    </w:p>
    <w:p w14:paraId="4990EEC6" w14:textId="77777777" w:rsidR="006038DC" w:rsidRPr="006038DC" w:rsidRDefault="006038DC" w:rsidP="006038DC">
      <w:pPr>
        <w:pStyle w:val="ConsPlusNormal"/>
        <w:ind w:firstLine="709"/>
        <w:jc w:val="both"/>
        <w:rPr>
          <w:rFonts w:ascii="Times New Roman" w:hAnsi="Times New Roman" w:cs="Times New Roman"/>
          <w:sz w:val="24"/>
          <w:szCs w:val="24"/>
        </w:rPr>
      </w:pPr>
      <w:r w:rsidRPr="006038DC">
        <w:rPr>
          <w:rFonts w:ascii="Times New Roman" w:hAnsi="Times New Roman" w:cs="Times New Roman"/>
          <w:sz w:val="24"/>
          <w:szCs w:val="24"/>
        </w:rPr>
        <w:t>в связи с государственными и профессиональными праздниками, знаменательными или юбилейными датами;</w:t>
      </w:r>
    </w:p>
    <w:p w14:paraId="3065D088" w14:textId="18ECA55F" w:rsidR="006038DC" w:rsidRPr="006038DC" w:rsidRDefault="006038DC" w:rsidP="006038DC">
      <w:pPr>
        <w:pStyle w:val="ConsPlusNormal"/>
        <w:ind w:firstLine="709"/>
        <w:jc w:val="both"/>
        <w:rPr>
          <w:rFonts w:ascii="Times New Roman" w:hAnsi="Times New Roman" w:cs="Times New Roman"/>
          <w:sz w:val="24"/>
          <w:szCs w:val="24"/>
        </w:rPr>
      </w:pPr>
      <w:r w:rsidRPr="006038DC">
        <w:rPr>
          <w:rFonts w:ascii="Times New Roman" w:hAnsi="Times New Roman" w:cs="Times New Roman"/>
          <w:sz w:val="24"/>
          <w:szCs w:val="24"/>
        </w:rPr>
        <w:t>в связи с выполнением особо важных и/или срочных работ;</w:t>
      </w:r>
    </w:p>
    <w:p w14:paraId="3BD60AD0" w14:textId="1F0F1867" w:rsidR="006038DC" w:rsidRPr="006038DC" w:rsidRDefault="006038DC" w:rsidP="006038DC">
      <w:pPr>
        <w:pStyle w:val="ConsPlusNormal"/>
        <w:ind w:firstLine="709"/>
        <w:jc w:val="both"/>
        <w:rPr>
          <w:rFonts w:ascii="Times New Roman" w:hAnsi="Times New Roman" w:cs="Times New Roman"/>
          <w:sz w:val="24"/>
          <w:szCs w:val="24"/>
        </w:rPr>
      </w:pPr>
      <w:r w:rsidRPr="006038DC">
        <w:rPr>
          <w:rFonts w:ascii="Times New Roman" w:hAnsi="Times New Roman" w:cs="Times New Roman"/>
          <w:sz w:val="24"/>
          <w:szCs w:val="24"/>
        </w:rPr>
        <w:t>в связи с другими показателями и условиями, установленными локальным нормативным актом организации.</w:t>
      </w:r>
    </w:p>
    <w:p w14:paraId="7AC07B25" w14:textId="102C2204" w:rsidR="006038DC" w:rsidRPr="006038DC" w:rsidRDefault="006038DC" w:rsidP="006038DC">
      <w:pPr>
        <w:pStyle w:val="ConsPlusNormal"/>
        <w:ind w:firstLine="540"/>
        <w:jc w:val="both"/>
        <w:rPr>
          <w:rFonts w:ascii="Times New Roman" w:hAnsi="Times New Roman" w:cs="Times New Roman"/>
          <w:sz w:val="24"/>
          <w:szCs w:val="24"/>
        </w:rPr>
      </w:pPr>
      <w:r w:rsidRPr="006038DC">
        <w:rPr>
          <w:rFonts w:ascii="Times New Roman" w:hAnsi="Times New Roman" w:cs="Times New Roman"/>
          <w:sz w:val="24"/>
          <w:szCs w:val="24"/>
        </w:rPr>
        <w:t>Решение о выплате единовременной (разовой) премии принимается комиссией учреждения.</w:t>
      </w:r>
    </w:p>
    <w:p w14:paraId="6171E7A1" w14:textId="6C976592" w:rsidR="002C486B" w:rsidRDefault="006038DC" w:rsidP="00C92E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B2C7711" w14:textId="6391AF34" w:rsidR="009A401C" w:rsidRPr="000C6679" w:rsidRDefault="009A401C" w:rsidP="00C92ED4">
      <w:pPr>
        <w:shd w:val="clear" w:color="auto" w:fill="FFFFFF"/>
        <w:spacing w:after="0" w:line="240" w:lineRule="auto"/>
        <w:ind w:firstLine="709"/>
        <w:rPr>
          <w:rFonts w:ascii="Times New Roman" w:hAnsi="Times New Roman" w:cs="Times New Roman"/>
          <w:b/>
          <w:sz w:val="24"/>
          <w:szCs w:val="24"/>
        </w:rPr>
      </w:pPr>
      <w:r w:rsidRPr="000C6679">
        <w:rPr>
          <w:rFonts w:ascii="Times New Roman" w:hAnsi="Times New Roman" w:cs="Times New Roman"/>
          <w:b/>
          <w:sz w:val="24"/>
          <w:szCs w:val="24"/>
        </w:rPr>
        <w:t>3.</w:t>
      </w:r>
      <w:r w:rsidR="0070358B">
        <w:rPr>
          <w:rFonts w:ascii="Times New Roman" w:hAnsi="Times New Roman" w:cs="Times New Roman"/>
          <w:b/>
          <w:sz w:val="24"/>
          <w:szCs w:val="24"/>
        </w:rPr>
        <w:t>7</w:t>
      </w:r>
      <w:r w:rsidRPr="000C6679">
        <w:rPr>
          <w:rFonts w:ascii="Times New Roman" w:hAnsi="Times New Roman" w:cs="Times New Roman"/>
          <w:b/>
          <w:sz w:val="24"/>
          <w:szCs w:val="24"/>
        </w:rPr>
        <w:t>. Материальная помощь:</w:t>
      </w:r>
    </w:p>
    <w:p w14:paraId="03E0A19E" w14:textId="504ABEF2" w:rsidR="009A401C" w:rsidRPr="00935507" w:rsidRDefault="009A401C" w:rsidP="00C92ED4">
      <w:pPr>
        <w:shd w:val="clear" w:color="auto" w:fill="FFFFFF"/>
        <w:spacing w:after="0" w:line="240" w:lineRule="auto"/>
        <w:ind w:right="10" w:firstLine="709"/>
        <w:jc w:val="both"/>
        <w:rPr>
          <w:rFonts w:ascii="Times New Roman" w:hAnsi="Times New Roman" w:cs="Times New Roman"/>
          <w:sz w:val="24"/>
          <w:szCs w:val="24"/>
        </w:rPr>
      </w:pPr>
      <w:r w:rsidRPr="00935507">
        <w:rPr>
          <w:rFonts w:ascii="Times New Roman" w:hAnsi="Times New Roman" w:cs="Times New Roman"/>
          <w:sz w:val="24"/>
          <w:szCs w:val="24"/>
        </w:rPr>
        <w:t>3.</w:t>
      </w:r>
      <w:r w:rsidR="0070358B">
        <w:rPr>
          <w:rFonts w:ascii="Times New Roman" w:hAnsi="Times New Roman" w:cs="Times New Roman"/>
          <w:sz w:val="24"/>
          <w:szCs w:val="24"/>
        </w:rPr>
        <w:t>7</w:t>
      </w:r>
      <w:r w:rsidRPr="00935507">
        <w:rPr>
          <w:rFonts w:ascii="Times New Roman" w:hAnsi="Times New Roman" w:cs="Times New Roman"/>
          <w:sz w:val="24"/>
          <w:szCs w:val="24"/>
        </w:rPr>
        <w:t>.1. Из фонда оплаты труда работникам учреждения может быть оказана материальная помощь в следующих случаях:</w:t>
      </w:r>
    </w:p>
    <w:p w14:paraId="5BA4E717" w14:textId="77777777" w:rsidR="009A401C" w:rsidRPr="00935507" w:rsidRDefault="009A401C" w:rsidP="00C92ED4">
      <w:pPr>
        <w:shd w:val="clear" w:color="auto" w:fill="FFFFFF"/>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смерти (гибели) члена семьи (супруг, супруга), близкого родственника </w:t>
      </w:r>
      <w:r w:rsidRPr="00935507">
        <w:rPr>
          <w:rFonts w:ascii="Times New Roman" w:hAnsi="Times New Roman" w:cs="Times New Roman"/>
          <w:spacing w:val="-9"/>
          <w:sz w:val="24"/>
          <w:szCs w:val="24"/>
        </w:rPr>
        <w:t xml:space="preserve">(родители, дети, усыновители, усыновленные, братья, сестры, дедушка, </w:t>
      </w:r>
      <w:r w:rsidRPr="00935507">
        <w:rPr>
          <w:rFonts w:ascii="Times New Roman" w:hAnsi="Times New Roman" w:cs="Times New Roman"/>
          <w:sz w:val="24"/>
          <w:szCs w:val="24"/>
        </w:rPr>
        <w:t>бабушка, внуки);</w:t>
      </w:r>
    </w:p>
    <w:p w14:paraId="60423C23"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необходимости длительного лечения и восстановления здоровья (более 1 месяца) работника;</w:t>
      </w:r>
    </w:p>
    <w:p w14:paraId="680A024C"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утраты личного имущества в результате стихийного бедствия, пожара, аварии, противоправных действий третьих лиц;</w:t>
      </w:r>
    </w:p>
    <w:p w14:paraId="630719EA" w14:textId="77777777" w:rsidR="009A401C" w:rsidRPr="00935507" w:rsidRDefault="009A401C" w:rsidP="00C92ED4">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рождения ребенка;</w:t>
      </w:r>
    </w:p>
    <w:p w14:paraId="227A0CF6" w14:textId="77777777" w:rsidR="009A401C" w:rsidRPr="00935507" w:rsidRDefault="002C486B" w:rsidP="00C92ED4">
      <w:pPr>
        <w:shd w:val="clear" w:color="auto" w:fill="FFFFFF"/>
        <w:spacing w:after="0" w:line="240" w:lineRule="auto"/>
        <w:ind w:firstLine="709"/>
        <w:rPr>
          <w:rFonts w:ascii="Times New Roman" w:hAnsi="Times New Roman" w:cs="Times New Roman"/>
          <w:sz w:val="24"/>
          <w:szCs w:val="24"/>
        </w:rPr>
      </w:pPr>
      <w:r w:rsidRPr="00935507">
        <w:rPr>
          <w:rFonts w:ascii="Times New Roman" w:hAnsi="Times New Roman" w:cs="Times New Roman"/>
          <w:sz w:val="24"/>
          <w:szCs w:val="24"/>
        </w:rPr>
        <w:t>юбилейных дат (50, 55, 60, 65 лет)</w:t>
      </w:r>
      <w:r w:rsidR="009A401C" w:rsidRPr="00935507">
        <w:rPr>
          <w:rFonts w:ascii="Times New Roman" w:hAnsi="Times New Roman" w:cs="Times New Roman"/>
          <w:sz w:val="24"/>
          <w:szCs w:val="24"/>
        </w:rPr>
        <w:t>.</w:t>
      </w:r>
    </w:p>
    <w:p w14:paraId="3F5002DF"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Решение об оказании материальной помощи и ее конкретном размере принимается на основании письменного заявления работника учреждения с </w:t>
      </w:r>
      <w:r w:rsidRPr="00935507">
        <w:rPr>
          <w:rFonts w:ascii="Times New Roman" w:hAnsi="Times New Roman" w:cs="Times New Roman"/>
          <w:spacing w:val="-3"/>
          <w:sz w:val="24"/>
          <w:szCs w:val="24"/>
        </w:rPr>
        <w:t>приложением документов, подтверждающих наличие оснований для выплаты.</w:t>
      </w:r>
    </w:p>
    <w:p w14:paraId="7B8B061E"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pacing w:val="-1"/>
          <w:sz w:val="24"/>
          <w:szCs w:val="24"/>
        </w:rPr>
      </w:pPr>
      <w:r w:rsidRPr="00935507">
        <w:rPr>
          <w:rFonts w:ascii="Times New Roman" w:hAnsi="Times New Roman" w:cs="Times New Roman"/>
          <w:sz w:val="24"/>
          <w:szCs w:val="24"/>
        </w:rPr>
        <w:t xml:space="preserve">Решение об оказании материальной помощи и ее конкретном размере </w:t>
      </w:r>
      <w:r w:rsidRPr="00935507">
        <w:rPr>
          <w:rFonts w:ascii="Times New Roman" w:hAnsi="Times New Roman" w:cs="Times New Roman"/>
          <w:spacing w:val="-6"/>
          <w:sz w:val="24"/>
          <w:szCs w:val="24"/>
        </w:rPr>
        <w:t xml:space="preserve">принимается </w:t>
      </w:r>
      <w:r w:rsidR="002C486B" w:rsidRPr="00935507">
        <w:rPr>
          <w:rFonts w:ascii="Times New Roman" w:hAnsi="Times New Roman" w:cs="Times New Roman"/>
          <w:spacing w:val="-6"/>
          <w:sz w:val="24"/>
          <w:szCs w:val="24"/>
        </w:rPr>
        <w:t>комиссией</w:t>
      </w:r>
      <w:r w:rsidRPr="00935507">
        <w:rPr>
          <w:rFonts w:ascii="Times New Roman" w:hAnsi="Times New Roman" w:cs="Times New Roman"/>
          <w:spacing w:val="-6"/>
          <w:sz w:val="24"/>
          <w:szCs w:val="24"/>
        </w:rPr>
        <w:t xml:space="preserve"> </w:t>
      </w:r>
      <w:r w:rsidRPr="00935507">
        <w:rPr>
          <w:rFonts w:ascii="Times New Roman" w:hAnsi="Times New Roman" w:cs="Times New Roman"/>
          <w:sz w:val="24"/>
          <w:szCs w:val="24"/>
        </w:rPr>
        <w:t>учреждения</w:t>
      </w:r>
      <w:r w:rsidRPr="00935507">
        <w:rPr>
          <w:rFonts w:ascii="Times New Roman" w:hAnsi="Times New Roman" w:cs="Times New Roman"/>
          <w:spacing w:val="-6"/>
          <w:sz w:val="24"/>
          <w:szCs w:val="24"/>
        </w:rPr>
        <w:t xml:space="preserve"> и оформляется приказом </w:t>
      </w:r>
      <w:r w:rsidRPr="00935507">
        <w:rPr>
          <w:rFonts w:ascii="Times New Roman" w:hAnsi="Times New Roman" w:cs="Times New Roman"/>
          <w:sz w:val="24"/>
          <w:szCs w:val="24"/>
        </w:rPr>
        <w:t>учреждения</w:t>
      </w:r>
      <w:r w:rsidRPr="00935507">
        <w:rPr>
          <w:rFonts w:ascii="Times New Roman" w:hAnsi="Times New Roman" w:cs="Times New Roman"/>
          <w:spacing w:val="-6"/>
          <w:sz w:val="24"/>
          <w:szCs w:val="24"/>
        </w:rPr>
        <w:t>.</w:t>
      </w:r>
    </w:p>
    <w:p w14:paraId="1F769653" w14:textId="447E67AD" w:rsidR="009A401C" w:rsidRPr="00935507" w:rsidRDefault="009A401C" w:rsidP="00C92ED4">
      <w:pPr>
        <w:shd w:val="clear" w:color="auto" w:fill="FFFFFF"/>
        <w:tabs>
          <w:tab w:val="left" w:pos="1459"/>
        </w:tabs>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pacing w:val="-1"/>
          <w:sz w:val="24"/>
          <w:szCs w:val="24"/>
        </w:rPr>
        <w:t>3.</w:t>
      </w:r>
      <w:r w:rsidR="00A97625">
        <w:rPr>
          <w:rFonts w:ascii="Times New Roman" w:hAnsi="Times New Roman" w:cs="Times New Roman"/>
          <w:spacing w:val="-1"/>
          <w:sz w:val="24"/>
          <w:szCs w:val="24"/>
        </w:rPr>
        <w:t>7</w:t>
      </w:r>
      <w:r w:rsidRPr="00935507">
        <w:rPr>
          <w:rFonts w:ascii="Times New Roman" w:hAnsi="Times New Roman" w:cs="Times New Roman"/>
          <w:spacing w:val="-1"/>
          <w:sz w:val="24"/>
          <w:szCs w:val="24"/>
        </w:rPr>
        <w:t>.2.</w:t>
      </w:r>
      <w:r w:rsidRPr="00935507">
        <w:rPr>
          <w:rFonts w:ascii="Times New Roman" w:hAnsi="Times New Roman" w:cs="Times New Roman"/>
          <w:sz w:val="24"/>
          <w:szCs w:val="24"/>
        </w:rPr>
        <w:tab/>
        <w:t xml:space="preserve">В случае смерти работника учреждения </w:t>
      </w:r>
      <w:r w:rsidRPr="00935507">
        <w:rPr>
          <w:rFonts w:ascii="Times New Roman" w:hAnsi="Times New Roman" w:cs="Times New Roman"/>
          <w:spacing w:val="-1"/>
          <w:sz w:val="24"/>
          <w:szCs w:val="24"/>
        </w:rPr>
        <w:t xml:space="preserve">материальная помощь может </w:t>
      </w:r>
      <w:r w:rsidRPr="00935507">
        <w:rPr>
          <w:rFonts w:ascii="Times New Roman" w:hAnsi="Times New Roman" w:cs="Times New Roman"/>
          <w:sz w:val="24"/>
          <w:szCs w:val="24"/>
        </w:rPr>
        <w:t xml:space="preserve">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w:t>
      </w:r>
      <w:r w:rsidRPr="00935507">
        <w:rPr>
          <w:rFonts w:ascii="Times New Roman" w:hAnsi="Times New Roman" w:cs="Times New Roman"/>
          <w:spacing w:val="-2"/>
          <w:sz w:val="24"/>
          <w:szCs w:val="24"/>
        </w:rPr>
        <w:t xml:space="preserve">размере принимается на основании письменного </w:t>
      </w:r>
      <w:r w:rsidRPr="00935507">
        <w:rPr>
          <w:rFonts w:ascii="Times New Roman" w:hAnsi="Times New Roman" w:cs="Times New Roman"/>
          <w:spacing w:val="-2"/>
          <w:sz w:val="24"/>
          <w:szCs w:val="24"/>
        </w:rPr>
        <w:lastRenderedPageBreak/>
        <w:t xml:space="preserve">заявления члена семьи или </w:t>
      </w:r>
      <w:r w:rsidRPr="00935507">
        <w:rPr>
          <w:rFonts w:ascii="Times New Roman" w:hAnsi="Times New Roman" w:cs="Times New Roman"/>
          <w:spacing w:val="-5"/>
          <w:sz w:val="24"/>
          <w:szCs w:val="24"/>
        </w:rPr>
        <w:t>одного</w:t>
      </w:r>
      <w:r w:rsidRPr="00935507">
        <w:rPr>
          <w:rFonts w:ascii="Times New Roman" w:hAnsi="Times New Roman" w:cs="Times New Roman"/>
          <w:sz w:val="24"/>
          <w:szCs w:val="24"/>
        </w:rPr>
        <w:t xml:space="preserve"> </w:t>
      </w:r>
      <w:r w:rsidRPr="00935507">
        <w:rPr>
          <w:rFonts w:ascii="Times New Roman" w:hAnsi="Times New Roman" w:cs="Times New Roman"/>
          <w:spacing w:val="-3"/>
          <w:sz w:val="24"/>
          <w:szCs w:val="24"/>
        </w:rPr>
        <w:t>из</w:t>
      </w:r>
      <w:r w:rsidRPr="00935507">
        <w:rPr>
          <w:rFonts w:ascii="Times New Roman" w:hAnsi="Times New Roman" w:cs="Times New Roman"/>
          <w:sz w:val="24"/>
          <w:szCs w:val="24"/>
        </w:rPr>
        <w:t xml:space="preserve"> </w:t>
      </w:r>
      <w:r w:rsidRPr="00935507">
        <w:rPr>
          <w:rFonts w:ascii="Times New Roman" w:hAnsi="Times New Roman" w:cs="Times New Roman"/>
          <w:spacing w:val="-6"/>
          <w:sz w:val="24"/>
          <w:szCs w:val="24"/>
        </w:rPr>
        <w:t>близких</w:t>
      </w:r>
      <w:r w:rsidRPr="00935507">
        <w:rPr>
          <w:rFonts w:ascii="Times New Roman" w:hAnsi="Times New Roman" w:cs="Times New Roman"/>
          <w:sz w:val="24"/>
          <w:szCs w:val="24"/>
        </w:rPr>
        <w:t xml:space="preserve"> </w:t>
      </w:r>
      <w:r w:rsidRPr="00935507">
        <w:rPr>
          <w:rFonts w:ascii="Times New Roman" w:hAnsi="Times New Roman" w:cs="Times New Roman"/>
          <w:spacing w:val="-6"/>
          <w:sz w:val="24"/>
          <w:szCs w:val="24"/>
        </w:rPr>
        <w:t>родственников</w:t>
      </w:r>
      <w:r w:rsidRPr="00935507">
        <w:rPr>
          <w:rFonts w:ascii="Times New Roman" w:hAnsi="Times New Roman" w:cs="Times New Roman"/>
          <w:sz w:val="24"/>
          <w:szCs w:val="24"/>
        </w:rPr>
        <w:t xml:space="preserve"> с </w:t>
      </w:r>
      <w:r w:rsidRPr="00935507">
        <w:rPr>
          <w:rFonts w:ascii="Times New Roman" w:hAnsi="Times New Roman" w:cs="Times New Roman"/>
          <w:spacing w:val="-6"/>
          <w:sz w:val="24"/>
          <w:szCs w:val="24"/>
        </w:rPr>
        <w:t xml:space="preserve">приложением документов, </w:t>
      </w:r>
      <w:r w:rsidRPr="00935507">
        <w:rPr>
          <w:rFonts w:ascii="Times New Roman" w:hAnsi="Times New Roman" w:cs="Times New Roman"/>
          <w:sz w:val="24"/>
          <w:szCs w:val="24"/>
        </w:rPr>
        <w:t>подтверждающих родство и наличие оснований для выплаты.</w:t>
      </w:r>
    </w:p>
    <w:p w14:paraId="2371B782" w14:textId="427AE90E" w:rsidR="009A401C" w:rsidRPr="00935507" w:rsidRDefault="009A401C" w:rsidP="006038DC">
      <w:pPr>
        <w:pStyle w:val="ConsPlusNormal"/>
        <w:spacing w:before="220"/>
        <w:ind w:firstLine="540"/>
        <w:jc w:val="both"/>
        <w:rPr>
          <w:rFonts w:ascii="Times New Roman" w:hAnsi="Times New Roman" w:cs="Times New Roman"/>
          <w:sz w:val="24"/>
          <w:szCs w:val="24"/>
        </w:rPr>
      </w:pPr>
      <w:r w:rsidRPr="00935507">
        <w:rPr>
          <w:rFonts w:ascii="Times New Roman" w:hAnsi="Times New Roman" w:cs="Times New Roman"/>
          <w:sz w:val="24"/>
          <w:szCs w:val="24"/>
        </w:rPr>
        <w:t>3.</w:t>
      </w:r>
      <w:r w:rsidR="0070358B">
        <w:rPr>
          <w:rFonts w:ascii="Times New Roman" w:hAnsi="Times New Roman" w:cs="Times New Roman"/>
          <w:sz w:val="24"/>
          <w:szCs w:val="24"/>
        </w:rPr>
        <w:t>7</w:t>
      </w:r>
      <w:r w:rsidRPr="00935507">
        <w:rPr>
          <w:rFonts w:ascii="Times New Roman" w:hAnsi="Times New Roman" w:cs="Times New Roman"/>
          <w:sz w:val="24"/>
          <w:szCs w:val="24"/>
        </w:rPr>
        <w:t>.3. Материальная помощь, оказываемая работникам учреждения, может предоставляться в пределах утвержденного для учреждения фонда оплаты труда учреждения</w:t>
      </w:r>
      <w:r w:rsidR="006038DC">
        <w:rPr>
          <w:rFonts w:ascii="Times New Roman" w:hAnsi="Times New Roman" w:cs="Times New Roman"/>
          <w:sz w:val="24"/>
          <w:szCs w:val="24"/>
        </w:rPr>
        <w:t xml:space="preserve"> и максимальными размерами не ограничивается</w:t>
      </w:r>
      <w:r w:rsidRPr="00935507">
        <w:rPr>
          <w:rFonts w:ascii="Times New Roman" w:hAnsi="Times New Roman" w:cs="Times New Roman"/>
          <w:sz w:val="24"/>
          <w:szCs w:val="24"/>
        </w:rPr>
        <w:t>.</w:t>
      </w:r>
    </w:p>
    <w:p w14:paraId="5C99C965" w14:textId="27F76ED7" w:rsidR="009A401C" w:rsidRPr="00935507" w:rsidRDefault="009A401C" w:rsidP="00C92ED4">
      <w:pPr>
        <w:shd w:val="clear" w:color="auto" w:fill="FFFFFF"/>
        <w:tabs>
          <w:tab w:val="left" w:pos="1498"/>
        </w:tabs>
        <w:spacing w:after="0" w:line="240" w:lineRule="auto"/>
        <w:ind w:right="14" w:firstLine="709"/>
        <w:jc w:val="both"/>
        <w:rPr>
          <w:rFonts w:ascii="Times New Roman" w:hAnsi="Times New Roman" w:cs="Times New Roman"/>
          <w:spacing w:val="-1"/>
          <w:sz w:val="24"/>
          <w:szCs w:val="24"/>
        </w:rPr>
      </w:pPr>
      <w:r w:rsidRPr="00935507">
        <w:rPr>
          <w:rFonts w:ascii="Times New Roman" w:hAnsi="Times New Roman" w:cs="Times New Roman"/>
          <w:sz w:val="24"/>
          <w:szCs w:val="24"/>
        </w:rPr>
        <w:t>Размер материальной помощи может устанавливаться как в процентах к должностному окладу, так и в абсолютном значении.</w:t>
      </w:r>
    </w:p>
    <w:p w14:paraId="12D0195C" w14:textId="4772848A" w:rsidR="009A401C" w:rsidRPr="00935507" w:rsidRDefault="009A401C" w:rsidP="00C92ED4">
      <w:pPr>
        <w:shd w:val="clear" w:color="auto" w:fill="FFFFFF"/>
        <w:tabs>
          <w:tab w:val="left" w:pos="1416"/>
        </w:tabs>
        <w:spacing w:after="0" w:line="240" w:lineRule="auto"/>
        <w:ind w:right="14" w:firstLine="709"/>
        <w:jc w:val="both"/>
        <w:rPr>
          <w:rFonts w:ascii="Times New Roman" w:hAnsi="Times New Roman" w:cs="Times New Roman"/>
          <w:spacing w:val="-1"/>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7</w:t>
      </w:r>
      <w:r w:rsidRPr="00935507">
        <w:rPr>
          <w:rFonts w:ascii="Times New Roman" w:hAnsi="Times New Roman" w:cs="Times New Roman"/>
          <w:spacing w:val="-1"/>
          <w:sz w:val="24"/>
          <w:szCs w:val="24"/>
        </w:rPr>
        <w:t>.</w:t>
      </w:r>
      <w:r w:rsidR="00A97625">
        <w:rPr>
          <w:rFonts w:ascii="Times New Roman" w:hAnsi="Times New Roman" w:cs="Times New Roman"/>
          <w:spacing w:val="-1"/>
          <w:sz w:val="24"/>
          <w:szCs w:val="24"/>
        </w:rPr>
        <w:t>4</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t>Материальная помощь не относится к стимулирующим выплатам и не учитывается при определении среднего заработка.</w:t>
      </w:r>
    </w:p>
    <w:p w14:paraId="5469A6F4" w14:textId="3EA9FB3F" w:rsidR="00935507" w:rsidRPr="00935507" w:rsidRDefault="00935507" w:rsidP="00C92ED4">
      <w:pPr>
        <w:shd w:val="clear" w:color="auto" w:fill="FFFFFF"/>
        <w:tabs>
          <w:tab w:val="left" w:pos="1512"/>
          <w:tab w:val="left" w:pos="2765"/>
          <w:tab w:val="left" w:pos="3816"/>
          <w:tab w:val="left" w:pos="6082"/>
          <w:tab w:val="left" w:pos="7843"/>
        </w:tabs>
        <w:spacing w:after="0" w:line="240" w:lineRule="auto"/>
        <w:ind w:right="14" w:firstLine="709"/>
        <w:jc w:val="both"/>
        <w:rPr>
          <w:rFonts w:ascii="Times New Roman" w:hAnsi="Times New Roman" w:cs="Times New Roman"/>
          <w:spacing w:val="-1"/>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8</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 xml:space="preserve"> Штатное расписание учреждения ежегодно утверждается руководителем учреждения и включает в себя все должности служащих (профессий рабочих) учреждения.</w:t>
      </w:r>
    </w:p>
    <w:p w14:paraId="7436B1E2" w14:textId="39055A9B" w:rsidR="009A401C" w:rsidRPr="00935507" w:rsidRDefault="009A401C" w:rsidP="00C92ED4">
      <w:pPr>
        <w:shd w:val="clear" w:color="auto" w:fill="FFFFFF"/>
        <w:tabs>
          <w:tab w:val="left" w:pos="1512"/>
          <w:tab w:val="left" w:pos="2765"/>
          <w:tab w:val="left" w:pos="3816"/>
          <w:tab w:val="left" w:pos="6082"/>
          <w:tab w:val="left" w:pos="7843"/>
        </w:tabs>
        <w:spacing w:after="0" w:line="240" w:lineRule="auto"/>
        <w:ind w:right="14" w:firstLine="709"/>
        <w:jc w:val="both"/>
        <w:rPr>
          <w:rFonts w:ascii="Times New Roman" w:hAnsi="Times New Roman" w:cs="Times New Roman"/>
          <w:spacing w:val="-2"/>
          <w:sz w:val="24"/>
          <w:szCs w:val="24"/>
        </w:rPr>
      </w:pPr>
      <w:r w:rsidRPr="00935507">
        <w:rPr>
          <w:rFonts w:ascii="Times New Roman" w:hAnsi="Times New Roman" w:cs="Times New Roman"/>
          <w:spacing w:val="-1"/>
          <w:sz w:val="24"/>
          <w:szCs w:val="24"/>
        </w:rPr>
        <w:t>3.</w:t>
      </w:r>
      <w:r w:rsidR="0070358B">
        <w:rPr>
          <w:rFonts w:ascii="Times New Roman" w:hAnsi="Times New Roman" w:cs="Times New Roman"/>
          <w:spacing w:val="-1"/>
          <w:sz w:val="24"/>
          <w:szCs w:val="24"/>
        </w:rPr>
        <w:t>9</w:t>
      </w:r>
      <w:r w:rsidRPr="00935507">
        <w:rPr>
          <w:rFonts w:ascii="Times New Roman" w:hAnsi="Times New Roman" w:cs="Times New Roman"/>
          <w:spacing w:val="-1"/>
          <w:sz w:val="24"/>
          <w:szCs w:val="24"/>
        </w:rPr>
        <w:t>.</w:t>
      </w:r>
      <w:r w:rsidRPr="00935507">
        <w:rPr>
          <w:rFonts w:ascii="Times New Roman" w:hAnsi="Times New Roman" w:cs="Times New Roman"/>
          <w:sz w:val="24"/>
          <w:szCs w:val="24"/>
        </w:rPr>
        <w:tab/>
      </w:r>
      <w:r w:rsidRPr="00935507">
        <w:rPr>
          <w:rFonts w:ascii="Times New Roman" w:hAnsi="Times New Roman" w:cs="Times New Roman"/>
          <w:spacing w:val="-2"/>
          <w:sz w:val="24"/>
          <w:szCs w:val="24"/>
        </w:rPr>
        <w:t>Оплата</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труда</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педагогических</w:t>
      </w:r>
      <w:r w:rsidRPr="00935507">
        <w:rPr>
          <w:rFonts w:ascii="Times New Roman" w:hAnsi="Times New Roman" w:cs="Times New Roman"/>
          <w:sz w:val="24"/>
          <w:szCs w:val="24"/>
        </w:rPr>
        <w:t xml:space="preserve"> </w:t>
      </w:r>
      <w:r w:rsidRPr="00935507">
        <w:rPr>
          <w:rFonts w:ascii="Times New Roman" w:hAnsi="Times New Roman" w:cs="Times New Roman"/>
          <w:spacing w:val="-2"/>
          <w:sz w:val="24"/>
          <w:szCs w:val="24"/>
        </w:rPr>
        <w:t xml:space="preserve">работников </w:t>
      </w:r>
      <w:r w:rsidRPr="00935507">
        <w:rPr>
          <w:rFonts w:ascii="Times New Roman" w:hAnsi="Times New Roman" w:cs="Times New Roman"/>
          <w:sz w:val="24"/>
          <w:szCs w:val="24"/>
        </w:rPr>
        <w:t>учреждения устанавливается исходя из тарифицируемой педагогической нагрузки.</w:t>
      </w:r>
    </w:p>
    <w:p w14:paraId="715323BC" w14:textId="2CE31E7C" w:rsidR="009A401C" w:rsidRPr="00935507" w:rsidRDefault="009A401C" w:rsidP="00C92ED4">
      <w:pPr>
        <w:shd w:val="clear" w:color="auto" w:fill="FFFFFF"/>
        <w:tabs>
          <w:tab w:val="left" w:pos="1459"/>
        </w:tabs>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pacing w:val="-2"/>
          <w:sz w:val="24"/>
          <w:szCs w:val="24"/>
        </w:rPr>
        <w:t>3.1</w:t>
      </w:r>
      <w:r w:rsidR="0070358B">
        <w:rPr>
          <w:rFonts w:ascii="Times New Roman" w:hAnsi="Times New Roman" w:cs="Times New Roman"/>
          <w:spacing w:val="-2"/>
          <w:sz w:val="24"/>
          <w:szCs w:val="24"/>
        </w:rPr>
        <w:t>0</w:t>
      </w:r>
      <w:r w:rsidRPr="00935507">
        <w:rPr>
          <w:rFonts w:ascii="Times New Roman" w:hAnsi="Times New Roman" w:cs="Times New Roman"/>
          <w:spacing w:val="-2"/>
          <w:sz w:val="24"/>
          <w:szCs w:val="24"/>
        </w:rPr>
        <w:t>.</w:t>
      </w:r>
      <w:r w:rsidRPr="00935507">
        <w:rPr>
          <w:rFonts w:ascii="Times New Roman" w:hAnsi="Times New Roman" w:cs="Times New Roman"/>
          <w:sz w:val="24"/>
          <w:szCs w:val="24"/>
        </w:rPr>
        <w:tab/>
        <w:t>Почасовая оплата труда учителей, преподавателей и других педагогических работников образовательных учреждений применяется при оплате:</w:t>
      </w:r>
    </w:p>
    <w:p w14:paraId="1D8ECE39" w14:textId="77777777" w:rsidR="009A401C" w:rsidRPr="00935507" w:rsidRDefault="009A401C" w:rsidP="00C92ED4">
      <w:pPr>
        <w:shd w:val="clear" w:color="auto" w:fill="FFFFFF"/>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w:t>
      </w:r>
    </w:p>
    <w:p w14:paraId="0A8A1BFB"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 xml:space="preserve">за часы педагогической работы, выполненные учителями при работе с обучающимися по заочной форме и детьми, находящимися на длительном лечении в больнице, сверх объема, установленного им по тарификации; </w:t>
      </w:r>
    </w:p>
    <w:p w14:paraId="6F60134B" w14:textId="77777777" w:rsidR="009A401C" w:rsidRPr="00935507" w:rsidRDefault="009A401C" w:rsidP="00C92ED4">
      <w:pPr>
        <w:shd w:val="clear" w:color="auto" w:fill="FFFFFF"/>
        <w:spacing w:after="0" w:line="240" w:lineRule="auto"/>
        <w:ind w:right="14" w:firstLine="709"/>
        <w:jc w:val="both"/>
        <w:rPr>
          <w:rFonts w:ascii="Times New Roman" w:hAnsi="Times New Roman" w:cs="Times New Roman"/>
          <w:sz w:val="24"/>
          <w:szCs w:val="24"/>
        </w:rPr>
      </w:pPr>
      <w:r w:rsidRPr="00935507">
        <w:rPr>
          <w:rFonts w:ascii="Times New Roman" w:hAnsi="Times New Roman" w:cs="Times New Roman"/>
          <w:sz w:val="24"/>
          <w:szCs w:val="24"/>
        </w:rPr>
        <w:t>при оплате за педагогическую работу специалистов предприятий, учреждений и организаций, привлекаемых для педагогической работы в образовательные учреждения.</w:t>
      </w:r>
    </w:p>
    <w:p w14:paraId="53D11D67" w14:textId="77777777" w:rsidR="009A401C" w:rsidRPr="00935507" w:rsidRDefault="009A401C" w:rsidP="00C92ED4">
      <w:pPr>
        <w:shd w:val="clear" w:color="auto" w:fill="FFFFFF"/>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z w:val="24"/>
          <w:szCs w:val="24"/>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14:paraId="1861EDAF" w14:textId="77777777" w:rsidR="009A401C" w:rsidRPr="00935507" w:rsidRDefault="009A401C" w:rsidP="00C92ED4">
      <w:pPr>
        <w:shd w:val="clear" w:color="auto" w:fill="FFFFFF"/>
        <w:spacing w:after="0" w:line="240" w:lineRule="auto"/>
        <w:ind w:firstLine="709"/>
        <w:jc w:val="both"/>
        <w:rPr>
          <w:rFonts w:ascii="Times New Roman" w:hAnsi="Times New Roman" w:cs="Times New Roman"/>
          <w:sz w:val="24"/>
          <w:szCs w:val="24"/>
        </w:rPr>
      </w:pPr>
      <w:r w:rsidRPr="00935507">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(по шестидневной рабочей неделе) и деления полученного результата на 5 (6) (количество рабочих дней в неделе), а затем на 12 (количество месяцев в году).</w:t>
      </w:r>
    </w:p>
    <w:p w14:paraId="7FE81050" w14:textId="77777777" w:rsidR="009A401C" w:rsidRPr="00935507" w:rsidRDefault="009A401C" w:rsidP="00C92ED4">
      <w:pPr>
        <w:shd w:val="clear" w:color="auto" w:fill="FFFFFF"/>
        <w:spacing w:after="0" w:line="240" w:lineRule="auto"/>
        <w:ind w:right="5" w:firstLine="709"/>
        <w:jc w:val="both"/>
        <w:rPr>
          <w:rFonts w:ascii="Times New Roman" w:hAnsi="Times New Roman" w:cs="Times New Roman"/>
          <w:sz w:val="24"/>
          <w:szCs w:val="24"/>
        </w:rPr>
      </w:pPr>
      <w:r w:rsidRPr="00935507">
        <w:rPr>
          <w:rFonts w:ascii="Times New Roman" w:hAnsi="Times New Roman" w:cs="Times New Roman"/>
          <w:sz w:val="24"/>
          <w:szCs w:val="24"/>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04C6C0AE" w14:textId="69C8C3C7" w:rsidR="009A401C" w:rsidRPr="00935507" w:rsidRDefault="009A401C" w:rsidP="00C92ED4">
      <w:pPr>
        <w:shd w:val="clear" w:color="auto" w:fill="FFFFFF"/>
        <w:spacing w:after="0" w:line="240" w:lineRule="auto"/>
        <w:ind w:right="5" w:firstLine="709"/>
        <w:jc w:val="both"/>
        <w:rPr>
          <w:rFonts w:ascii="Times New Roman" w:hAnsi="Times New Roman" w:cs="Times New Roman"/>
          <w:b/>
          <w:bCs/>
          <w:sz w:val="24"/>
          <w:szCs w:val="24"/>
        </w:rPr>
      </w:pPr>
      <w:r w:rsidRPr="00935507">
        <w:rPr>
          <w:rFonts w:ascii="Times New Roman" w:hAnsi="Times New Roman" w:cs="Times New Roman"/>
          <w:sz w:val="24"/>
          <w:szCs w:val="24"/>
        </w:rPr>
        <w:t>3.1</w:t>
      </w:r>
      <w:r w:rsidR="0070358B">
        <w:rPr>
          <w:rFonts w:ascii="Times New Roman" w:hAnsi="Times New Roman" w:cs="Times New Roman"/>
          <w:sz w:val="24"/>
          <w:szCs w:val="24"/>
        </w:rPr>
        <w:t>1</w:t>
      </w:r>
      <w:r w:rsidRPr="00935507">
        <w:rPr>
          <w:rFonts w:ascii="Times New Roman" w:hAnsi="Times New Roman" w:cs="Times New Roman"/>
          <w:sz w:val="24"/>
          <w:szCs w:val="24"/>
        </w:rPr>
        <w:t>. В случае задержки выплаты работникам учреждения заработной платы и других нарушений оплаты труда руководители учреждения несут ответственность в соответствии с законодательством Российской Федерации.</w:t>
      </w:r>
    </w:p>
    <w:p w14:paraId="57DA912D" w14:textId="77777777" w:rsidR="00E75139" w:rsidRDefault="00E75139"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77004D80"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61AA25C1"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57773980"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13E5BBEB"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6F66E6BB"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59AE9542"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19A0F299"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4E87A774"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452FFF1B"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5D5A9336"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76CE67BD"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676EB7CB" w14:textId="77777777" w:rsidR="005D3B71" w:rsidRDefault="005D3B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2970F5" w14:textId="77777777" w:rsidR="00D71DBD" w:rsidRPr="00D95420" w:rsidRDefault="00D71DBD" w:rsidP="00D71DBD">
      <w:pPr>
        <w:shd w:val="clear" w:color="auto" w:fill="FFFFFF"/>
        <w:spacing w:line="240" w:lineRule="exact"/>
        <w:ind w:left="3969"/>
        <w:jc w:val="center"/>
        <w:rPr>
          <w:rFonts w:ascii="Times New Roman" w:hAnsi="Times New Roman" w:cs="Times New Roman"/>
          <w:sz w:val="24"/>
          <w:szCs w:val="24"/>
        </w:rPr>
      </w:pPr>
      <w:r w:rsidRPr="00D95420">
        <w:rPr>
          <w:rFonts w:ascii="Times New Roman" w:hAnsi="Times New Roman" w:cs="Times New Roman"/>
          <w:spacing w:val="-2"/>
          <w:sz w:val="24"/>
          <w:szCs w:val="24"/>
        </w:rPr>
        <w:lastRenderedPageBreak/>
        <w:t xml:space="preserve">Приложение </w:t>
      </w:r>
      <w:r>
        <w:rPr>
          <w:rFonts w:ascii="Times New Roman" w:hAnsi="Times New Roman" w:cs="Times New Roman"/>
          <w:spacing w:val="-2"/>
          <w:sz w:val="24"/>
          <w:szCs w:val="24"/>
        </w:rPr>
        <w:t>1</w:t>
      </w:r>
    </w:p>
    <w:p w14:paraId="67DF099E" w14:textId="27C2968B" w:rsidR="00D71DBD" w:rsidRPr="00D95420" w:rsidRDefault="00D71DBD" w:rsidP="00D71DBD">
      <w:pPr>
        <w:shd w:val="clear" w:color="auto" w:fill="FFFFFF"/>
        <w:spacing w:line="240" w:lineRule="exact"/>
        <w:ind w:left="3969" w:right="538"/>
        <w:jc w:val="center"/>
        <w:rPr>
          <w:rFonts w:ascii="Times New Roman" w:hAnsi="Times New Roman" w:cs="Times New Roman"/>
          <w:sz w:val="24"/>
          <w:szCs w:val="24"/>
        </w:rPr>
      </w:pPr>
      <w:r w:rsidRPr="00D95420">
        <w:rPr>
          <w:rFonts w:ascii="Times New Roman" w:hAnsi="Times New Roman" w:cs="Times New Roman"/>
          <w:sz w:val="24"/>
          <w:szCs w:val="24"/>
        </w:rPr>
        <w:t xml:space="preserve">к Примерному </w:t>
      </w:r>
      <w:r w:rsidR="00A45B2C" w:rsidRPr="00DF3D1C">
        <w:rPr>
          <w:rFonts w:ascii="Times New Roman" w:hAnsi="Times New Roman" w:cs="Times New Roman"/>
          <w:sz w:val="24"/>
          <w:szCs w:val="24"/>
        </w:rPr>
        <w:t xml:space="preserve">положение об оплате труда </w:t>
      </w:r>
      <w:r w:rsidR="00A45B2C" w:rsidRPr="00DF3D1C">
        <w:rPr>
          <w:rFonts w:ascii="Times New Roman" w:eastAsia="Times New Roman" w:hAnsi="Times New Roman" w:cs="Times New Roman"/>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71365133" w14:textId="77777777" w:rsidR="00D71DBD" w:rsidRDefault="00D71DBD" w:rsidP="00D71DBD">
      <w:pPr>
        <w:shd w:val="clear" w:color="auto" w:fill="FFFFFF"/>
        <w:spacing w:after="0" w:line="240" w:lineRule="auto"/>
        <w:ind w:left="1142" w:right="806" w:hanging="259"/>
        <w:jc w:val="center"/>
        <w:rPr>
          <w:rFonts w:ascii="Times New Roman" w:hAnsi="Times New Roman" w:cs="Times New Roman"/>
          <w:b/>
          <w:bCs/>
          <w:spacing w:val="-1"/>
          <w:sz w:val="24"/>
          <w:szCs w:val="24"/>
        </w:rPr>
      </w:pPr>
    </w:p>
    <w:p w14:paraId="7280EF74" w14:textId="55CE94FB" w:rsidR="00D71DBD" w:rsidRPr="00D71DBD" w:rsidRDefault="00D71DBD" w:rsidP="00D71DBD">
      <w:pPr>
        <w:shd w:val="clear" w:color="auto" w:fill="FFFFFF"/>
        <w:spacing w:after="0" w:line="240" w:lineRule="auto"/>
        <w:ind w:left="1142" w:right="806" w:hanging="259"/>
        <w:jc w:val="center"/>
        <w:rPr>
          <w:rFonts w:ascii="Times New Roman" w:hAnsi="Times New Roman" w:cs="Times New Roman"/>
          <w:b/>
          <w:bCs/>
          <w:spacing w:val="-1"/>
          <w:sz w:val="24"/>
          <w:szCs w:val="24"/>
        </w:rPr>
      </w:pPr>
      <w:r w:rsidRPr="00D71DBD">
        <w:rPr>
          <w:rFonts w:ascii="Times New Roman" w:hAnsi="Times New Roman" w:cs="Times New Roman"/>
          <w:b/>
          <w:bCs/>
          <w:spacing w:val="-1"/>
          <w:sz w:val="24"/>
          <w:szCs w:val="24"/>
        </w:rPr>
        <w:t>Перечень</w:t>
      </w:r>
    </w:p>
    <w:p w14:paraId="576F2C0D" w14:textId="41F45786" w:rsidR="00D71DBD" w:rsidRPr="00D71DBD" w:rsidRDefault="00D71DBD" w:rsidP="00D71DBD">
      <w:pPr>
        <w:shd w:val="clear" w:color="auto" w:fill="FFFFFF"/>
        <w:spacing w:after="0" w:line="240" w:lineRule="auto"/>
        <w:ind w:left="1142" w:right="806" w:hanging="259"/>
        <w:jc w:val="center"/>
        <w:rPr>
          <w:rFonts w:ascii="Times New Roman" w:hAnsi="Times New Roman" w:cs="Times New Roman"/>
          <w:b/>
          <w:bCs/>
          <w:sz w:val="24"/>
          <w:szCs w:val="24"/>
        </w:rPr>
      </w:pPr>
      <w:r w:rsidRPr="00D71DBD">
        <w:rPr>
          <w:rFonts w:ascii="Times New Roman" w:hAnsi="Times New Roman" w:cs="Times New Roman"/>
          <w:b/>
          <w:bCs/>
          <w:spacing w:val="-1"/>
          <w:sz w:val="24"/>
          <w:szCs w:val="24"/>
        </w:rPr>
        <w:t xml:space="preserve">показателей оценки эффективности деятельности руководителей </w:t>
      </w:r>
      <w:r w:rsidRPr="00D71DBD">
        <w:rPr>
          <w:rFonts w:ascii="Times New Roman" w:hAnsi="Times New Roman" w:cs="Times New Roman"/>
          <w:b/>
          <w:bCs/>
          <w:sz w:val="24"/>
          <w:szCs w:val="24"/>
        </w:rPr>
        <w:t>учреждения и критериев оценки эффективности их деятельности</w:t>
      </w:r>
    </w:p>
    <w:p w14:paraId="5EF9D2C0" w14:textId="77777777" w:rsidR="00D71DBD" w:rsidRDefault="00D71DBD" w:rsidP="00D71DBD">
      <w:pPr>
        <w:spacing w:after="0" w:line="240" w:lineRule="auto"/>
        <w:ind w:firstLine="709"/>
        <w:jc w:val="right"/>
        <w:rPr>
          <w:rFonts w:ascii="Times New Roman" w:hAnsi="Times New Roman" w:cs="Times New Roman"/>
          <w:sz w:val="24"/>
          <w:szCs w:val="24"/>
        </w:rPr>
      </w:pPr>
    </w:p>
    <w:tbl>
      <w:tblPr>
        <w:tblW w:w="10207" w:type="dxa"/>
        <w:tblInd w:w="-431" w:type="dxa"/>
        <w:tblLayout w:type="fixed"/>
        <w:tblLook w:val="0000" w:firstRow="0" w:lastRow="0" w:firstColumn="0" w:lastColumn="0" w:noHBand="0" w:noVBand="0"/>
      </w:tblPr>
      <w:tblGrid>
        <w:gridCol w:w="709"/>
        <w:gridCol w:w="3261"/>
        <w:gridCol w:w="4819"/>
        <w:gridCol w:w="1418"/>
      </w:tblGrid>
      <w:tr w:rsidR="00D71DBD" w:rsidRPr="00005853" w14:paraId="3B02B351" w14:textId="77777777" w:rsidTr="00D71DBD">
        <w:trPr>
          <w:cantSplit/>
          <w:trHeight w:val="687"/>
        </w:trPr>
        <w:tc>
          <w:tcPr>
            <w:tcW w:w="709" w:type="dxa"/>
            <w:tcBorders>
              <w:top w:val="single" w:sz="4" w:space="0" w:color="000000"/>
              <w:left w:val="single" w:sz="4" w:space="0" w:color="000000"/>
            </w:tcBorders>
          </w:tcPr>
          <w:p w14:paraId="3116FC66"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 xml:space="preserve">№ </w:t>
            </w:r>
            <w:r w:rsidRPr="00F01C9D">
              <w:rPr>
                <w:rFonts w:ascii="Times New Roman" w:hAnsi="Times New Roman" w:cs="Times New Roman"/>
                <w:spacing w:val="-4"/>
                <w:sz w:val="24"/>
                <w:szCs w:val="24"/>
              </w:rPr>
              <w:t>п/п</w:t>
            </w:r>
          </w:p>
        </w:tc>
        <w:tc>
          <w:tcPr>
            <w:tcW w:w="3261" w:type="dxa"/>
            <w:tcBorders>
              <w:top w:val="single" w:sz="4" w:space="0" w:color="000000"/>
              <w:left w:val="single" w:sz="4" w:space="0" w:color="000000"/>
            </w:tcBorders>
            <w:shd w:val="clear" w:color="auto" w:fill="auto"/>
          </w:tcPr>
          <w:p w14:paraId="59DD9711" w14:textId="77777777" w:rsidR="00D71DBD" w:rsidRPr="00F01C9D" w:rsidRDefault="00D71DBD" w:rsidP="009757EF">
            <w:pPr>
              <w:shd w:val="clear" w:color="auto" w:fill="FFFFFF"/>
              <w:spacing w:after="0" w:line="240" w:lineRule="auto"/>
              <w:jc w:val="center"/>
              <w:rPr>
                <w:rFonts w:ascii="Times New Roman" w:hAnsi="Times New Roman" w:cs="Times New Roman"/>
                <w:sz w:val="24"/>
                <w:szCs w:val="24"/>
              </w:rPr>
            </w:pPr>
            <w:r w:rsidRPr="00F01C9D">
              <w:rPr>
                <w:rFonts w:ascii="Times New Roman" w:hAnsi="Times New Roman" w:cs="Times New Roman"/>
                <w:sz w:val="24"/>
                <w:szCs w:val="24"/>
              </w:rPr>
              <w:t>Наименование</w:t>
            </w:r>
            <w:r w:rsidRPr="00F01C9D">
              <w:rPr>
                <w:rFonts w:ascii="Times New Roman" w:hAnsi="Times New Roman" w:cs="Times New Roman"/>
                <w:spacing w:val="-2"/>
                <w:sz w:val="24"/>
                <w:szCs w:val="24"/>
              </w:rPr>
              <w:t xml:space="preserve"> показателя </w:t>
            </w:r>
            <w:r>
              <w:rPr>
                <w:rFonts w:ascii="Times New Roman" w:hAnsi="Times New Roman" w:cs="Times New Roman"/>
                <w:spacing w:val="-2"/>
                <w:sz w:val="24"/>
                <w:szCs w:val="24"/>
              </w:rPr>
              <w:t>э</w:t>
            </w:r>
            <w:r w:rsidRPr="00F01C9D">
              <w:rPr>
                <w:rFonts w:ascii="Times New Roman" w:hAnsi="Times New Roman" w:cs="Times New Roman"/>
                <w:spacing w:val="-2"/>
                <w:sz w:val="24"/>
                <w:szCs w:val="24"/>
              </w:rPr>
              <w:t>ффективности</w:t>
            </w:r>
            <w:r>
              <w:rPr>
                <w:rFonts w:ascii="Times New Roman" w:hAnsi="Times New Roman" w:cs="Times New Roman"/>
                <w:spacing w:val="-2"/>
                <w:sz w:val="24"/>
                <w:szCs w:val="24"/>
              </w:rPr>
              <w:t xml:space="preserve"> д</w:t>
            </w:r>
            <w:r w:rsidRPr="00F01C9D">
              <w:rPr>
                <w:rFonts w:ascii="Times New Roman" w:hAnsi="Times New Roman" w:cs="Times New Roman"/>
                <w:sz w:val="24"/>
                <w:szCs w:val="24"/>
              </w:rPr>
              <w:t xml:space="preserve">еятельности </w:t>
            </w:r>
            <w:r>
              <w:rPr>
                <w:rFonts w:ascii="Times New Roman" w:hAnsi="Times New Roman" w:cs="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14:paraId="24F941FE" w14:textId="77777777" w:rsidR="00D71DBD" w:rsidRPr="00F01C9D" w:rsidRDefault="00D71DBD" w:rsidP="009757EF">
            <w:pPr>
              <w:shd w:val="clear" w:color="auto" w:fill="FFFFFF"/>
              <w:spacing w:after="0" w:line="240" w:lineRule="auto"/>
              <w:jc w:val="center"/>
              <w:rPr>
                <w:rFonts w:ascii="Times New Roman" w:hAnsi="Times New Roman" w:cs="Times New Roman"/>
                <w:sz w:val="24"/>
                <w:szCs w:val="24"/>
              </w:rPr>
            </w:pPr>
            <w:r w:rsidRPr="00F01C9D">
              <w:rPr>
                <w:rFonts w:ascii="Times New Roman" w:hAnsi="Times New Roman" w:cs="Times New Roman"/>
                <w:sz w:val="24"/>
                <w:szCs w:val="24"/>
              </w:rPr>
              <w:t>Критерии</w:t>
            </w:r>
            <w:r>
              <w:rPr>
                <w:rFonts w:ascii="Times New Roman" w:hAnsi="Times New Roman" w:cs="Times New Roman"/>
                <w:sz w:val="24"/>
                <w:szCs w:val="24"/>
              </w:rPr>
              <w:t xml:space="preserve"> </w:t>
            </w:r>
            <w:r w:rsidRPr="00F01C9D">
              <w:rPr>
                <w:rFonts w:ascii="Times New Roman" w:hAnsi="Times New Roman" w:cs="Times New Roman"/>
                <w:spacing w:val="-12"/>
                <w:sz w:val="24"/>
                <w:szCs w:val="24"/>
              </w:rPr>
              <w:t>оценки эффективности</w:t>
            </w:r>
          </w:p>
          <w:p w14:paraId="09656673" w14:textId="77777777" w:rsidR="00D71DBD" w:rsidRPr="00F01C9D" w:rsidRDefault="00D71DBD" w:rsidP="009757EF">
            <w:pPr>
              <w:shd w:val="clear" w:color="auto" w:fill="FFFFFF"/>
              <w:spacing w:line="220" w:lineRule="exact"/>
              <w:jc w:val="center"/>
              <w:rPr>
                <w:rFonts w:ascii="Times New Roman" w:hAnsi="Times New Roman" w:cs="Times New Roman"/>
                <w:sz w:val="24"/>
                <w:szCs w:val="24"/>
              </w:rPr>
            </w:pPr>
            <w:r w:rsidRPr="00F01C9D">
              <w:rPr>
                <w:rFonts w:ascii="Times New Roman" w:hAnsi="Times New Roman" w:cs="Times New Roman"/>
                <w:sz w:val="24"/>
                <w:szCs w:val="24"/>
              </w:rPr>
              <w:t>деятельности</w:t>
            </w:r>
          </w:p>
        </w:tc>
        <w:tc>
          <w:tcPr>
            <w:tcW w:w="1418" w:type="dxa"/>
            <w:tcBorders>
              <w:top w:val="single" w:sz="4" w:space="0" w:color="000000"/>
              <w:left w:val="single" w:sz="4" w:space="0" w:color="000000"/>
              <w:bottom w:val="single" w:sz="4" w:space="0" w:color="000000"/>
              <w:right w:val="single" w:sz="4" w:space="0" w:color="auto"/>
            </w:tcBorders>
          </w:tcPr>
          <w:p w14:paraId="1217ED99"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pacing w:val="-2"/>
                <w:sz w:val="24"/>
                <w:szCs w:val="24"/>
              </w:rPr>
              <w:t xml:space="preserve">Количество </w:t>
            </w:r>
            <w:r w:rsidRPr="00F01C9D">
              <w:rPr>
                <w:rFonts w:ascii="Times New Roman" w:hAnsi="Times New Roman" w:cs="Times New Roman"/>
                <w:sz w:val="24"/>
                <w:szCs w:val="24"/>
              </w:rPr>
              <w:t>баллов</w:t>
            </w:r>
          </w:p>
        </w:tc>
      </w:tr>
      <w:tr w:rsidR="00D71DBD" w:rsidRPr="00005853" w14:paraId="3F0A1D34" w14:textId="77777777" w:rsidTr="00D71DBD">
        <w:trPr>
          <w:cantSplit/>
          <w:trHeight w:val="687"/>
        </w:trPr>
        <w:tc>
          <w:tcPr>
            <w:tcW w:w="709" w:type="dxa"/>
            <w:vMerge w:val="restart"/>
            <w:tcBorders>
              <w:top w:val="single" w:sz="4" w:space="0" w:color="000000"/>
              <w:left w:val="single" w:sz="4" w:space="0" w:color="000000"/>
            </w:tcBorders>
          </w:tcPr>
          <w:p w14:paraId="71A5EEC2"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1.</w:t>
            </w:r>
          </w:p>
        </w:tc>
        <w:tc>
          <w:tcPr>
            <w:tcW w:w="3261" w:type="dxa"/>
            <w:vMerge w:val="restart"/>
            <w:tcBorders>
              <w:top w:val="single" w:sz="4" w:space="0" w:color="000000"/>
              <w:left w:val="single" w:sz="4" w:space="0" w:color="000000"/>
            </w:tcBorders>
            <w:shd w:val="clear" w:color="auto" w:fill="auto"/>
          </w:tcPr>
          <w:p w14:paraId="05C57B7F"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Исполнительская дисциплина</w:t>
            </w:r>
          </w:p>
        </w:tc>
        <w:tc>
          <w:tcPr>
            <w:tcW w:w="4819" w:type="dxa"/>
            <w:tcBorders>
              <w:top w:val="single" w:sz="4" w:space="0" w:color="000000"/>
              <w:left w:val="single" w:sz="4" w:space="0" w:color="000000"/>
              <w:bottom w:val="single" w:sz="4" w:space="0" w:color="auto"/>
              <w:right w:val="single" w:sz="4" w:space="0" w:color="auto"/>
            </w:tcBorders>
            <w:shd w:val="clear" w:color="auto" w:fill="auto"/>
          </w:tcPr>
          <w:p w14:paraId="041F63B9" w14:textId="77777777" w:rsidR="00D71DBD" w:rsidRPr="00F01C9D" w:rsidRDefault="00D71DBD" w:rsidP="009757EF">
            <w:pPr>
              <w:shd w:val="clear" w:color="auto" w:fill="FFFFFF"/>
              <w:spacing w:line="220" w:lineRule="exact"/>
              <w:rPr>
                <w:rFonts w:ascii="Times New Roman" w:hAnsi="Times New Roman" w:cs="Times New Roman"/>
                <w:spacing w:val="-2"/>
                <w:sz w:val="24"/>
                <w:szCs w:val="24"/>
              </w:rPr>
            </w:pPr>
            <w:r w:rsidRPr="00F01C9D">
              <w:rPr>
                <w:rFonts w:ascii="Times New Roman" w:hAnsi="Times New Roman" w:cs="Times New Roman"/>
                <w:sz w:val="24"/>
                <w:szCs w:val="24"/>
              </w:rPr>
              <w:t xml:space="preserve">соблюдения </w:t>
            </w:r>
            <w:r w:rsidRPr="00F01C9D">
              <w:rPr>
                <w:rFonts w:ascii="Times New Roman" w:hAnsi="Times New Roman" w:cs="Times New Roman"/>
                <w:spacing w:val="-2"/>
                <w:sz w:val="24"/>
                <w:szCs w:val="24"/>
              </w:rPr>
              <w:t xml:space="preserve">сроков, порядка, полноты, точности, достоверности представления </w:t>
            </w:r>
            <w:r w:rsidRPr="00F01C9D">
              <w:rPr>
                <w:rFonts w:ascii="Times New Roman" w:hAnsi="Times New Roman" w:cs="Times New Roman"/>
                <w:sz w:val="24"/>
                <w:szCs w:val="24"/>
              </w:rPr>
              <w:t>информации (отчетов) по запросам</w:t>
            </w:r>
            <w:r w:rsidRPr="00F01C9D">
              <w:rPr>
                <w:rFonts w:ascii="Times New Roman" w:hAnsi="Times New Roman" w:cs="Times New Roman"/>
                <w:spacing w:val="-2"/>
                <w:sz w:val="24"/>
                <w:szCs w:val="24"/>
              </w:rPr>
              <w:t xml:space="preserve"> комитета образования</w:t>
            </w:r>
          </w:p>
        </w:tc>
        <w:tc>
          <w:tcPr>
            <w:tcW w:w="1418" w:type="dxa"/>
            <w:tcBorders>
              <w:top w:val="single" w:sz="4" w:space="0" w:color="000000"/>
              <w:left w:val="single" w:sz="4" w:space="0" w:color="000000"/>
              <w:bottom w:val="single" w:sz="4" w:space="0" w:color="auto"/>
              <w:right w:val="single" w:sz="4" w:space="0" w:color="auto"/>
            </w:tcBorders>
          </w:tcPr>
          <w:p w14:paraId="4341669B" w14:textId="77777777" w:rsidR="00D71DBD" w:rsidRPr="00F01C9D" w:rsidRDefault="00D71DBD" w:rsidP="009757EF">
            <w:pPr>
              <w:shd w:val="clear" w:color="auto" w:fill="FFFFFF"/>
              <w:spacing w:line="220" w:lineRule="exact"/>
              <w:jc w:val="both"/>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5FBAB2A8" w14:textId="77777777" w:rsidTr="00D71DBD">
        <w:trPr>
          <w:cantSplit/>
          <w:trHeight w:val="852"/>
        </w:trPr>
        <w:tc>
          <w:tcPr>
            <w:tcW w:w="709" w:type="dxa"/>
            <w:vMerge/>
            <w:tcBorders>
              <w:left w:val="single" w:sz="4" w:space="0" w:color="000000"/>
            </w:tcBorders>
          </w:tcPr>
          <w:p w14:paraId="020F2604" w14:textId="77777777" w:rsidR="00D71DBD" w:rsidRPr="00F01C9D" w:rsidRDefault="00D71DBD" w:rsidP="009757EF">
            <w:pPr>
              <w:shd w:val="clear" w:color="auto" w:fill="FFFFFF"/>
              <w:snapToGrid w:val="0"/>
              <w:spacing w:line="220" w:lineRule="exact"/>
              <w:jc w:val="both"/>
              <w:rPr>
                <w:rFonts w:ascii="Times New Roman" w:hAnsi="Times New Roman" w:cs="Times New Roman"/>
                <w:sz w:val="24"/>
                <w:szCs w:val="24"/>
              </w:rPr>
            </w:pPr>
          </w:p>
        </w:tc>
        <w:tc>
          <w:tcPr>
            <w:tcW w:w="3261" w:type="dxa"/>
            <w:vMerge/>
            <w:tcBorders>
              <w:left w:val="single" w:sz="4" w:space="0" w:color="000000"/>
            </w:tcBorders>
            <w:shd w:val="clear" w:color="auto" w:fill="auto"/>
            <w:vAlign w:val="center"/>
          </w:tcPr>
          <w:p w14:paraId="1A321DEE" w14:textId="77777777" w:rsidR="00D71DBD" w:rsidRPr="00F01C9D" w:rsidRDefault="00D71DBD" w:rsidP="009757EF">
            <w:pPr>
              <w:shd w:val="clear" w:color="auto" w:fill="FFFFFF"/>
              <w:snapToGrid w:val="0"/>
              <w:spacing w:line="220" w:lineRule="exact"/>
              <w:jc w:val="both"/>
              <w:rPr>
                <w:rFonts w:ascii="Times New Roman" w:hAnsi="Times New Roman" w:cs="Times New Roman"/>
                <w:sz w:val="24"/>
                <w:szCs w:val="24"/>
              </w:rPr>
            </w:pPr>
          </w:p>
        </w:tc>
        <w:tc>
          <w:tcPr>
            <w:tcW w:w="4819" w:type="dxa"/>
            <w:tcBorders>
              <w:top w:val="single" w:sz="4" w:space="0" w:color="auto"/>
              <w:left w:val="single" w:sz="4" w:space="0" w:color="000000"/>
              <w:bottom w:val="single" w:sz="4" w:space="0" w:color="auto"/>
              <w:right w:val="single" w:sz="4" w:space="0" w:color="auto"/>
            </w:tcBorders>
            <w:shd w:val="clear" w:color="auto" w:fill="auto"/>
          </w:tcPr>
          <w:p w14:paraId="0FB2E8F7" w14:textId="77777777" w:rsidR="00D71DBD" w:rsidRPr="00F01C9D" w:rsidRDefault="00D71DBD" w:rsidP="009757EF">
            <w:pPr>
              <w:shd w:val="clear" w:color="auto" w:fill="FFFFFF"/>
              <w:spacing w:line="220" w:lineRule="exact"/>
              <w:jc w:val="both"/>
              <w:rPr>
                <w:rFonts w:ascii="Times New Roman" w:hAnsi="Times New Roman" w:cs="Times New Roman"/>
                <w:spacing w:val="-2"/>
                <w:sz w:val="24"/>
                <w:szCs w:val="24"/>
              </w:rPr>
            </w:pPr>
            <w:r w:rsidRPr="00F01C9D">
              <w:rPr>
                <w:rFonts w:ascii="Times New Roman" w:hAnsi="Times New Roman" w:cs="Times New Roman"/>
                <w:sz w:val="24"/>
                <w:szCs w:val="24"/>
              </w:rPr>
              <w:t xml:space="preserve">Выполнение решений </w:t>
            </w:r>
            <w:r w:rsidRPr="00F01C9D">
              <w:rPr>
                <w:rFonts w:ascii="Times New Roman" w:hAnsi="Times New Roman" w:cs="Times New Roman"/>
                <w:spacing w:val="-2"/>
                <w:sz w:val="24"/>
                <w:szCs w:val="24"/>
              </w:rPr>
              <w:t xml:space="preserve">совещаний, приказов комитета образования, поручений </w:t>
            </w:r>
            <w:r w:rsidRPr="00F01C9D">
              <w:rPr>
                <w:rFonts w:ascii="Times New Roman" w:hAnsi="Times New Roman" w:cs="Times New Roman"/>
                <w:sz w:val="24"/>
                <w:szCs w:val="24"/>
              </w:rPr>
              <w:t>председателя комитета образования (руководителя учреждения)</w:t>
            </w:r>
          </w:p>
        </w:tc>
        <w:tc>
          <w:tcPr>
            <w:tcW w:w="1418" w:type="dxa"/>
            <w:tcBorders>
              <w:top w:val="single" w:sz="4" w:space="0" w:color="auto"/>
              <w:left w:val="single" w:sz="4" w:space="0" w:color="000000"/>
              <w:bottom w:val="single" w:sz="4" w:space="0" w:color="auto"/>
              <w:right w:val="single" w:sz="4" w:space="0" w:color="auto"/>
            </w:tcBorders>
          </w:tcPr>
          <w:p w14:paraId="5DA00A5E" w14:textId="77777777" w:rsidR="00D71DBD" w:rsidRPr="00F01C9D" w:rsidRDefault="00D71DBD" w:rsidP="009757EF">
            <w:pPr>
              <w:shd w:val="clear" w:color="auto" w:fill="FFFFFF"/>
              <w:spacing w:line="220" w:lineRule="exact"/>
              <w:jc w:val="both"/>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5DDD147D" w14:textId="77777777" w:rsidTr="00D71DBD">
        <w:trPr>
          <w:cantSplit/>
          <w:trHeight w:val="408"/>
        </w:trPr>
        <w:tc>
          <w:tcPr>
            <w:tcW w:w="709" w:type="dxa"/>
            <w:vMerge w:val="restart"/>
            <w:tcBorders>
              <w:top w:val="single" w:sz="4" w:space="0" w:color="000000"/>
              <w:left w:val="single" w:sz="4" w:space="0" w:color="000000"/>
            </w:tcBorders>
          </w:tcPr>
          <w:p w14:paraId="1864B033" w14:textId="77777777" w:rsidR="00D71DBD" w:rsidRPr="00F01C9D" w:rsidRDefault="00D71DBD" w:rsidP="009757EF">
            <w:pPr>
              <w:spacing w:line="220" w:lineRule="exact"/>
              <w:jc w:val="both"/>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3261" w:type="dxa"/>
            <w:vMerge w:val="restart"/>
            <w:tcBorders>
              <w:top w:val="single" w:sz="4" w:space="0" w:color="000000"/>
              <w:left w:val="single" w:sz="4" w:space="0" w:color="000000"/>
            </w:tcBorders>
            <w:shd w:val="clear" w:color="auto" w:fill="auto"/>
          </w:tcPr>
          <w:p w14:paraId="69C84DD8" w14:textId="77777777" w:rsidR="00D71DBD" w:rsidRDefault="00D71DBD" w:rsidP="009757EF">
            <w:pPr>
              <w:spacing w:line="220" w:lineRule="exact"/>
              <w:jc w:val="both"/>
              <w:rPr>
                <w:rFonts w:ascii="Times New Roman" w:hAnsi="Times New Roman" w:cs="Times New Roman"/>
                <w:spacing w:val="-2"/>
                <w:sz w:val="24"/>
                <w:szCs w:val="24"/>
              </w:rPr>
            </w:pPr>
            <w:r w:rsidRPr="00F01C9D">
              <w:rPr>
                <w:rFonts w:ascii="Times New Roman" w:hAnsi="Times New Roman" w:cs="Times New Roman"/>
                <w:spacing w:val="-2"/>
                <w:sz w:val="24"/>
                <w:szCs w:val="24"/>
              </w:rPr>
              <w:t>Качественное обеспечение основной</w:t>
            </w:r>
            <w:r>
              <w:rPr>
                <w:rFonts w:ascii="Times New Roman" w:hAnsi="Times New Roman" w:cs="Times New Roman"/>
                <w:spacing w:val="-2"/>
                <w:sz w:val="24"/>
                <w:szCs w:val="24"/>
              </w:rPr>
              <w:t xml:space="preserve"> </w:t>
            </w:r>
            <w:r w:rsidRPr="00F01C9D">
              <w:rPr>
                <w:rFonts w:ascii="Times New Roman" w:hAnsi="Times New Roman" w:cs="Times New Roman"/>
                <w:spacing w:val="-2"/>
                <w:sz w:val="24"/>
                <w:szCs w:val="24"/>
              </w:rPr>
              <w:t xml:space="preserve">деятельности: </w:t>
            </w:r>
          </w:p>
          <w:p w14:paraId="445F55F3" w14:textId="77777777" w:rsidR="00D71DBD" w:rsidRDefault="00D71DBD" w:rsidP="009757EF">
            <w:pPr>
              <w:spacing w:line="220" w:lineRule="exact"/>
              <w:jc w:val="both"/>
              <w:rPr>
                <w:rFonts w:ascii="Times New Roman" w:hAnsi="Times New Roman" w:cs="Times New Roman"/>
                <w:spacing w:val="-12"/>
                <w:sz w:val="24"/>
                <w:szCs w:val="24"/>
              </w:rPr>
            </w:pPr>
            <w:r w:rsidRPr="00F01C9D">
              <w:rPr>
                <w:rFonts w:ascii="Times New Roman" w:hAnsi="Times New Roman" w:cs="Times New Roman"/>
                <w:spacing w:val="-2"/>
                <w:sz w:val="24"/>
                <w:szCs w:val="24"/>
              </w:rPr>
              <w:t>образовательного процесса,</w:t>
            </w:r>
            <w:r w:rsidRPr="00F01C9D">
              <w:rPr>
                <w:rFonts w:ascii="Times New Roman" w:hAnsi="Times New Roman" w:cs="Times New Roman"/>
                <w:spacing w:val="-12"/>
                <w:sz w:val="24"/>
                <w:szCs w:val="24"/>
              </w:rPr>
              <w:t xml:space="preserve"> </w:t>
            </w:r>
          </w:p>
          <w:p w14:paraId="18711622" w14:textId="77777777" w:rsidR="00D71DBD" w:rsidRDefault="00D71DBD" w:rsidP="009757EF">
            <w:pPr>
              <w:spacing w:line="220" w:lineRule="exact"/>
              <w:jc w:val="both"/>
              <w:rPr>
                <w:rFonts w:ascii="Times New Roman" w:hAnsi="Times New Roman" w:cs="Times New Roman"/>
                <w:spacing w:val="-2"/>
                <w:sz w:val="24"/>
                <w:szCs w:val="24"/>
              </w:rPr>
            </w:pPr>
            <w:r w:rsidRPr="00F01C9D">
              <w:rPr>
                <w:rFonts w:ascii="Times New Roman" w:hAnsi="Times New Roman" w:cs="Times New Roman"/>
                <w:spacing w:val="-12"/>
                <w:sz w:val="24"/>
                <w:szCs w:val="24"/>
              </w:rPr>
              <w:t>повышени</w:t>
            </w:r>
            <w:r>
              <w:rPr>
                <w:rFonts w:ascii="Times New Roman" w:hAnsi="Times New Roman" w:cs="Times New Roman"/>
                <w:spacing w:val="-12"/>
                <w:sz w:val="24"/>
                <w:szCs w:val="24"/>
              </w:rPr>
              <w:t xml:space="preserve">е </w:t>
            </w:r>
            <w:r w:rsidRPr="00F01C9D">
              <w:rPr>
                <w:rFonts w:ascii="Times New Roman" w:hAnsi="Times New Roman" w:cs="Times New Roman"/>
                <w:spacing w:val="-12"/>
                <w:sz w:val="24"/>
                <w:szCs w:val="24"/>
              </w:rPr>
              <w:t>эффективности учебно-</w:t>
            </w:r>
            <w:r w:rsidRPr="00F01C9D">
              <w:rPr>
                <w:rFonts w:ascii="Times New Roman" w:hAnsi="Times New Roman" w:cs="Times New Roman"/>
                <w:spacing w:val="-14"/>
                <w:sz w:val="24"/>
                <w:szCs w:val="24"/>
              </w:rPr>
              <w:t>воспитательного процесса</w:t>
            </w:r>
            <w:r w:rsidRPr="00F01C9D">
              <w:rPr>
                <w:rFonts w:ascii="Times New Roman" w:hAnsi="Times New Roman" w:cs="Times New Roman"/>
                <w:spacing w:val="-2"/>
                <w:sz w:val="24"/>
                <w:szCs w:val="24"/>
              </w:rPr>
              <w:t xml:space="preserve">, </w:t>
            </w:r>
          </w:p>
          <w:p w14:paraId="456ADB6F" w14:textId="77777777" w:rsidR="00D71DBD" w:rsidRPr="00F01C9D" w:rsidRDefault="00D71DBD" w:rsidP="009757EF">
            <w:pPr>
              <w:spacing w:line="220" w:lineRule="exact"/>
              <w:jc w:val="both"/>
              <w:rPr>
                <w:rFonts w:ascii="Times New Roman" w:hAnsi="Times New Roman" w:cs="Times New Roman"/>
                <w:sz w:val="24"/>
                <w:szCs w:val="24"/>
              </w:rPr>
            </w:pPr>
            <w:r w:rsidRPr="00F01C9D">
              <w:rPr>
                <w:rFonts w:ascii="Times New Roman" w:hAnsi="Times New Roman" w:cs="Times New Roman"/>
                <w:spacing w:val="-2"/>
                <w:sz w:val="24"/>
                <w:szCs w:val="24"/>
              </w:rPr>
              <w:t>деятельности муниципальной системы образования</w:t>
            </w:r>
          </w:p>
        </w:tc>
        <w:tc>
          <w:tcPr>
            <w:tcW w:w="4819" w:type="dxa"/>
            <w:tcBorders>
              <w:top w:val="single" w:sz="4" w:space="0" w:color="000000"/>
              <w:left w:val="single" w:sz="4" w:space="0" w:color="000000"/>
              <w:bottom w:val="single" w:sz="4" w:space="0" w:color="auto"/>
              <w:right w:val="single" w:sz="4" w:space="0" w:color="auto"/>
            </w:tcBorders>
            <w:shd w:val="clear" w:color="auto" w:fill="auto"/>
          </w:tcPr>
          <w:p w14:paraId="2F711D4C" w14:textId="77777777" w:rsidR="00D71DBD" w:rsidRPr="00F01C9D" w:rsidRDefault="00D71DBD" w:rsidP="009757EF">
            <w:pPr>
              <w:pStyle w:val="Default"/>
              <w:spacing w:line="240" w:lineRule="exact"/>
              <w:rPr>
                <w:spacing w:val="-2"/>
              </w:rPr>
            </w:pPr>
            <w:r>
              <w:t>О</w:t>
            </w:r>
            <w:r w:rsidRPr="00F01C9D">
              <w:t xml:space="preserve">тсутствие </w:t>
            </w:r>
            <w:r w:rsidRPr="00F01C9D">
              <w:rPr>
                <w:spacing w:val="-2"/>
              </w:rPr>
              <w:t>замечаний по выполнению функций учреждения</w:t>
            </w:r>
          </w:p>
          <w:p w14:paraId="217DBCA3" w14:textId="77777777" w:rsidR="00D71DBD" w:rsidRPr="00F01C9D" w:rsidRDefault="00D71DBD" w:rsidP="009757EF">
            <w:pPr>
              <w:pStyle w:val="Default"/>
              <w:spacing w:line="240" w:lineRule="exact"/>
            </w:pPr>
          </w:p>
        </w:tc>
        <w:tc>
          <w:tcPr>
            <w:tcW w:w="1418" w:type="dxa"/>
            <w:tcBorders>
              <w:top w:val="single" w:sz="4" w:space="0" w:color="000000"/>
              <w:left w:val="single" w:sz="4" w:space="0" w:color="000000"/>
              <w:bottom w:val="single" w:sz="4" w:space="0" w:color="auto"/>
              <w:right w:val="single" w:sz="4" w:space="0" w:color="auto"/>
            </w:tcBorders>
          </w:tcPr>
          <w:p w14:paraId="6FBA6C63" w14:textId="77777777" w:rsidR="00D71DBD" w:rsidRPr="00F01C9D" w:rsidRDefault="00D71DBD" w:rsidP="009757EF">
            <w:pPr>
              <w:pStyle w:val="Default"/>
              <w:spacing w:line="240" w:lineRule="exact"/>
            </w:pPr>
            <w:r>
              <w:t>20</w:t>
            </w:r>
          </w:p>
        </w:tc>
      </w:tr>
      <w:tr w:rsidR="00D71DBD" w:rsidRPr="00005853" w14:paraId="323E0386" w14:textId="77777777" w:rsidTr="00D71DBD">
        <w:trPr>
          <w:cantSplit/>
          <w:trHeight w:val="576"/>
        </w:trPr>
        <w:tc>
          <w:tcPr>
            <w:tcW w:w="709" w:type="dxa"/>
            <w:vMerge/>
            <w:tcBorders>
              <w:left w:val="single" w:sz="4" w:space="0" w:color="000000"/>
            </w:tcBorders>
          </w:tcPr>
          <w:p w14:paraId="0567E970"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3261" w:type="dxa"/>
            <w:vMerge/>
            <w:tcBorders>
              <w:left w:val="single" w:sz="4" w:space="0" w:color="000000"/>
            </w:tcBorders>
            <w:shd w:val="clear" w:color="auto" w:fill="auto"/>
          </w:tcPr>
          <w:p w14:paraId="7E7321FC"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4819" w:type="dxa"/>
            <w:tcBorders>
              <w:top w:val="single" w:sz="4" w:space="0" w:color="auto"/>
              <w:left w:val="single" w:sz="4" w:space="0" w:color="000000"/>
              <w:bottom w:val="single" w:sz="4" w:space="0" w:color="auto"/>
              <w:right w:val="single" w:sz="4" w:space="0" w:color="auto"/>
            </w:tcBorders>
            <w:shd w:val="clear" w:color="auto" w:fill="auto"/>
          </w:tcPr>
          <w:p w14:paraId="21EBB882" w14:textId="77777777" w:rsidR="00D71DBD" w:rsidRPr="00F01C9D" w:rsidRDefault="00D71DBD" w:rsidP="009757EF">
            <w:pPr>
              <w:pStyle w:val="Default"/>
              <w:spacing w:line="240" w:lineRule="exact"/>
            </w:pPr>
            <w:r w:rsidRPr="00F01C9D">
              <w:t xml:space="preserve">Отсутствие замечаний по ведению электронного дневника и журнала успеваемости </w:t>
            </w:r>
          </w:p>
        </w:tc>
        <w:tc>
          <w:tcPr>
            <w:tcW w:w="1418" w:type="dxa"/>
            <w:tcBorders>
              <w:top w:val="single" w:sz="4" w:space="0" w:color="auto"/>
              <w:left w:val="single" w:sz="4" w:space="0" w:color="000000"/>
              <w:bottom w:val="single" w:sz="4" w:space="0" w:color="auto"/>
              <w:right w:val="single" w:sz="4" w:space="0" w:color="auto"/>
            </w:tcBorders>
          </w:tcPr>
          <w:p w14:paraId="6B1225B8" w14:textId="77777777" w:rsidR="00D71DBD" w:rsidRPr="00F01C9D" w:rsidRDefault="00D71DBD" w:rsidP="009757EF">
            <w:pPr>
              <w:pStyle w:val="Default"/>
              <w:spacing w:line="240" w:lineRule="exact"/>
            </w:pPr>
            <w:r>
              <w:t>10</w:t>
            </w:r>
          </w:p>
        </w:tc>
      </w:tr>
      <w:tr w:rsidR="00D71DBD" w:rsidRPr="00005853" w14:paraId="3D1AAFC5" w14:textId="77777777" w:rsidTr="00D71DBD">
        <w:trPr>
          <w:cantSplit/>
          <w:trHeight w:val="636"/>
        </w:trPr>
        <w:tc>
          <w:tcPr>
            <w:tcW w:w="709" w:type="dxa"/>
            <w:vMerge/>
            <w:tcBorders>
              <w:left w:val="single" w:sz="4" w:space="0" w:color="000000"/>
            </w:tcBorders>
          </w:tcPr>
          <w:p w14:paraId="1019F2F1"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3261" w:type="dxa"/>
            <w:vMerge/>
            <w:tcBorders>
              <w:left w:val="single" w:sz="4" w:space="0" w:color="000000"/>
            </w:tcBorders>
            <w:shd w:val="clear" w:color="auto" w:fill="auto"/>
          </w:tcPr>
          <w:p w14:paraId="4E89B10F"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4819" w:type="dxa"/>
            <w:tcBorders>
              <w:top w:val="single" w:sz="4" w:space="0" w:color="auto"/>
              <w:left w:val="single" w:sz="4" w:space="0" w:color="000000"/>
              <w:bottom w:val="single" w:sz="4" w:space="0" w:color="auto"/>
              <w:right w:val="single" w:sz="4" w:space="0" w:color="auto"/>
            </w:tcBorders>
            <w:shd w:val="clear" w:color="auto" w:fill="auto"/>
          </w:tcPr>
          <w:p w14:paraId="135A7E6B" w14:textId="77777777" w:rsidR="00D71DBD" w:rsidRPr="00F01C9D" w:rsidRDefault="00D71DBD" w:rsidP="009757EF">
            <w:pPr>
              <w:shd w:val="clear" w:color="auto" w:fill="FFFFFF"/>
              <w:spacing w:line="220" w:lineRule="exact"/>
            </w:pPr>
            <w:r>
              <w:rPr>
                <w:rFonts w:ascii="Times New Roman" w:hAnsi="Times New Roman" w:cs="Times New Roman"/>
                <w:sz w:val="24"/>
                <w:szCs w:val="24"/>
              </w:rPr>
              <w:t>С</w:t>
            </w:r>
            <w:r w:rsidRPr="00F01C9D">
              <w:rPr>
                <w:rFonts w:ascii="Times New Roman" w:hAnsi="Times New Roman" w:cs="Times New Roman"/>
                <w:sz w:val="24"/>
                <w:szCs w:val="24"/>
              </w:rPr>
              <w:t>воевременное и качественное заполнение различных мониторингов и работа в АИС системах, реестрах</w:t>
            </w:r>
          </w:p>
        </w:tc>
        <w:tc>
          <w:tcPr>
            <w:tcW w:w="1418" w:type="dxa"/>
            <w:tcBorders>
              <w:top w:val="single" w:sz="4" w:space="0" w:color="auto"/>
              <w:left w:val="single" w:sz="4" w:space="0" w:color="000000"/>
              <w:bottom w:val="single" w:sz="4" w:space="0" w:color="auto"/>
              <w:right w:val="single" w:sz="4" w:space="0" w:color="auto"/>
            </w:tcBorders>
          </w:tcPr>
          <w:p w14:paraId="11B08CEA" w14:textId="77777777" w:rsidR="00D71DBD" w:rsidRPr="00F01C9D" w:rsidRDefault="00D71DBD" w:rsidP="009757EF">
            <w:pPr>
              <w:pStyle w:val="Default"/>
              <w:spacing w:line="240" w:lineRule="exact"/>
            </w:pPr>
            <w:r>
              <w:t>10</w:t>
            </w:r>
          </w:p>
        </w:tc>
      </w:tr>
      <w:tr w:rsidR="00D71DBD" w:rsidRPr="00005853" w14:paraId="3EA2F438" w14:textId="77777777" w:rsidTr="00D71DBD">
        <w:trPr>
          <w:cantSplit/>
          <w:trHeight w:val="889"/>
        </w:trPr>
        <w:tc>
          <w:tcPr>
            <w:tcW w:w="709" w:type="dxa"/>
            <w:vMerge/>
            <w:tcBorders>
              <w:left w:val="single" w:sz="4" w:space="0" w:color="000000"/>
            </w:tcBorders>
          </w:tcPr>
          <w:p w14:paraId="43D5EC56"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3261" w:type="dxa"/>
            <w:vMerge/>
            <w:tcBorders>
              <w:left w:val="single" w:sz="4" w:space="0" w:color="000000"/>
            </w:tcBorders>
            <w:shd w:val="clear" w:color="auto" w:fill="auto"/>
          </w:tcPr>
          <w:p w14:paraId="00D87BEF" w14:textId="77777777" w:rsidR="00D71DBD" w:rsidRPr="00F01C9D" w:rsidRDefault="00D71DBD" w:rsidP="009757EF">
            <w:pPr>
              <w:spacing w:line="220" w:lineRule="exact"/>
              <w:jc w:val="both"/>
              <w:rPr>
                <w:rFonts w:ascii="Times New Roman" w:hAnsi="Times New Roman" w:cs="Times New Roman"/>
                <w:spacing w:val="-12"/>
                <w:sz w:val="24"/>
                <w:szCs w:val="24"/>
              </w:rPr>
            </w:pPr>
          </w:p>
        </w:tc>
        <w:tc>
          <w:tcPr>
            <w:tcW w:w="4819" w:type="dxa"/>
            <w:tcBorders>
              <w:top w:val="single" w:sz="4" w:space="0" w:color="auto"/>
              <w:left w:val="single" w:sz="4" w:space="0" w:color="000000"/>
              <w:bottom w:val="single" w:sz="4" w:space="0" w:color="auto"/>
              <w:right w:val="single" w:sz="4" w:space="0" w:color="auto"/>
            </w:tcBorders>
            <w:shd w:val="clear" w:color="auto" w:fill="auto"/>
          </w:tcPr>
          <w:p w14:paraId="0C172764"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В</w:t>
            </w:r>
            <w:r w:rsidRPr="00F01C9D">
              <w:rPr>
                <w:rFonts w:ascii="Times New Roman" w:hAnsi="Times New Roman" w:cs="Times New Roman"/>
                <w:sz w:val="24"/>
                <w:szCs w:val="24"/>
              </w:rPr>
              <w:t xml:space="preserve">ыполнение показателя по активности использования педагогическими работниками и обучающимися   платформы </w:t>
            </w:r>
            <w:r>
              <w:rPr>
                <w:rFonts w:ascii="Times New Roman" w:hAnsi="Times New Roman" w:cs="Times New Roman"/>
                <w:sz w:val="24"/>
                <w:szCs w:val="24"/>
              </w:rPr>
              <w:t>С</w:t>
            </w:r>
            <w:r w:rsidRPr="00F01C9D">
              <w:rPr>
                <w:rFonts w:ascii="Times New Roman" w:hAnsi="Times New Roman" w:cs="Times New Roman"/>
                <w:sz w:val="24"/>
                <w:szCs w:val="24"/>
              </w:rPr>
              <w:t>ферум</w:t>
            </w:r>
          </w:p>
        </w:tc>
        <w:tc>
          <w:tcPr>
            <w:tcW w:w="1418" w:type="dxa"/>
            <w:tcBorders>
              <w:top w:val="single" w:sz="4" w:space="0" w:color="auto"/>
              <w:left w:val="single" w:sz="4" w:space="0" w:color="000000"/>
              <w:bottom w:val="single" w:sz="4" w:space="0" w:color="auto"/>
              <w:right w:val="single" w:sz="4" w:space="0" w:color="auto"/>
            </w:tcBorders>
          </w:tcPr>
          <w:p w14:paraId="6F4ED735" w14:textId="77777777" w:rsidR="00D71DBD" w:rsidRPr="00F01C9D" w:rsidRDefault="00D71DBD" w:rsidP="009757EF">
            <w:pPr>
              <w:pStyle w:val="Default"/>
              <w:spacing w:line="240" w:lineRule="exact"/>
            </w:pPr>
            <w:r>
              <w:t>10</w:t>
            </w:r>
          </w:p>
        </w:tc>
      </w:tr>
      <w:tr w:rsidR="00D71DBD" w:rsidRPr="00005853" w14:paraId="4A1148EC" w14:textId="77777777" w:rsidTr="00D71DBD">
        <w:trPr>
          <w:cantSplit/>
          <w:trHeight w:val="372"/>
        </w:trPr>
        <w:tc>
          <w:tcPr>
            <w:tcW w:w="709" w:type="dxa"/>
            <w:vMerge/>
            <w:tcBorders>
              <w:left w:val="single" w:sz="4" w:space="0" w:color="000000"/>
            </w:tcBorders>
          </w:tcPr>
          <w:p w14:paraId="0C7FD00E" w14:textId="77777777" w:rsidR="00D71DBD" w:rsidRPr="00F01C9D" w:rsidRDefault="00D71DBD" w:rsidP="009757EF">
            <w:pPr>
              <w:spacing w:line="220" w:lineRule="exact"/>
              <w:jc w:val="both"/>
              <w:rPr>
                <w:rFonts w:ascii="Times New Roman" w:hAnsi="Times New Roman" w:cs="Times New Roman"/>
                <w:spacing w:val="-2"/>
                <w:sz w:val="24"/>
                <w:szCs w:val="24"/>
              </w:rPr>
            </w:pPr>
          </w:p>
        </w:tc>
        <w:tc>
          <w:tcPr>
            <w:tcW w:w="3261" w:type="dxa"/>
            <w:vMerge/>
            <w:tcBorders>
              <w:left w:val="single" w:sz="4" w:space="0" w:color="000000"/>
            </w:tcBorders>
            <w:shd w:val="clear" w:color="auto" w:fill="auto"/>
          </w:tcPr>
          <w:p w14:paraId="1E5D560C" w14:textId="77777777" w:rsidR="00D71DBD" w:rsidRPr="00F01C9D" w:rsidRDefault="00D71DBD" w:rsidP="009757EF">
            <w:pPr>
              <w:spacing w:line="220" w:lineRule="exact"/>
              <w:jc w:val="both"/>
              <w:rPr>
                <w:rFonts w:ascii="Times New Roman" w:hAnsi="Times New Roman" w:cs="Times New Roman"/>
                <w:spacing w:val="-12"/>
                <w:sz w:val="24"/>
                <w:szCs w:val="24"/>
              </w:rPr>
            </w:pPr>
          </w:p>
        </w:tc>
        <w:tc>
          <w:tcPr>
            <w:tcW w:w="4819" w:type="dxa"/>
            <w:tcBorders>
              <w:top w:val="single" w:sz="4" w:space="0" w:color="auto"/>
              <w:left w:val="single" w:sz="4" w:space="0" w:color="000000"/>
              <w:bottom w:val="single" w:sz="4" w:space="0" w:color="auto"/>
              <w:right w:val="single" w:sz="4" w:space="0" w:color="auto"/>
            </w:tcBorders>
            <w:shd w:val="clear" w:color="auto" w:fill="auto"/>
          </w:tcPr>
          <w:p w14:paraId="7DBABD3B"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 xml:space="preserve">Выполнение показателя по предоставлению </w:t>
            </w:r>
            <w:r w:rsidRPr="003B163D">
              <w:rPr>
                <w:rFonts w:ascii="Times New Roman" w:hAnsi="Times New Roman" w:cs="Times New Roman"/>
                <w:sz w:val="24"/>
                <w:szCs w:val="24"/>
              </w:rPr>
              <w:t>муниципальных социально значимых услуг в электронном виде</w:t>
            </w:r>
          </w:p>
        </w:tc>
        <w:tc>
          <w:tcPr>
            <w:tcW w:w="1418" w:type="dxa"/>
            <w:tcBorders>
              <w:top w:val="single" w:sz="4" w:space="0" w:color="auto"/>
              <w:left w:val="single" w:sz="4" w:space="0" w:color="000000"/>
              <w:right w:val="single" w:sz="4" w:space="0" w:color="auto"/>
            </w:tcBorders>
          </w:tcPr>
          <w:p w14:paraId="7FFA8D72" w14:textId="77777777" w:rsidR="00D71DBD" w:rsidRPr="00F01C9D" w:rsidRDefault="00D71DBD" w:rsidP="009757EF">
            <w:pPr>
              <w:pStyle w:val="Default"/>
              <w:spacing w:line="240" w:lineRule="exact"/>
            </w:pPr>
            <w:r>
              <w:t>10</w:t>
            </w:r>
          </w:p>
        </w:tc>
      </w:tr>
      <w:tr w:rsidR="00D71DBD" w:rsidRPr="00005853" w14:paraId="3AC6BFC2" w14:textId="77777777" w:rsidTr="00D71DBD">
        <w:trPr>
          <w:cantSplit/>
          <w:trHeight w:val="512"/>
        </w:trPr>
        <w:tc>
          <w:tcPr>
            <w:tcW w:w="709" w:type="dxa"/>
            <w:vMerge w:val="restart"/>
            <w:tcBorders>
              <w:top w:val="single" w:sz="4" w:space="0" w:color="000000"/>
              <w:left w:val="single" w:sz="4" w:space="0" w:color="000000"/>
            </w:tcBorders>
          </w:tcPr>
          <w:p w14:paraId="14275EFA" w14:textId="77777777" w:rsidR="00D71DBD" w:rsidRPr="00F01C9D" w:rsidRDefault="00D71DBD" w:rsidP="009757EF">
            <w:pPr>
              <w:spacing w:line="220" w:lineRule="exact"/>
              <w:jc w:val="both"/>
              <w:rPr>
                <w:rFonts w:ascii="Times New Roman" w:hAnsi="Times New Roman" w:cs="Times New Roman"/>
                <w:sz w:val="24"/>
                <w:szCs w:val="24"/>
              </w:rPr>
            </w:pPr>
            <w:r>
              <w:rPr>
                <w:rFonts w:ascii="Times New Roman" w:hAnsi="Times New Roman" w:cs="Times New Roman"/>
                <w:sz w:val="24"/>
                <w:szCs w:val="24"/>
              </w:rPr>
              <w:t>3.</w:t>
            </w:r>
          </w:p>
        </w:tc>
        <w:tc>
          <w:tcPr>
            <w:tcW w:w="3261" w:type="dxa"/>
            <w:vMerge w:val="restart"/>
            <w:tcBorders>
              <w:top w:val="single" w:sz="4" w:space="0" w:color="000000"/>
              <w:left w:val="single" w:sz="4" w:space="0" w:color="000000"/>
            </w:tcBorders>
            <w:shd w:val="clear" w:color="auto" w:fill="auto"/>
          </w:tcPr>
          <w:p w14:paraId="45735D1C" w14:textId="77777777" w:rsidR="00D71DBD" w:rsidRPr="00F01C9D" w:rsidRDefault="00D71DBD" w:rsidP="009757EF">
            <w:pPr>
              <w:spacing w:line="220" w:lineRule="exact"/>
              <w:jc w:val="both"/>
              <w:rPr>
                <w:rFonts w:ascii="Times New Roman" w:hAnsi="Times New Roman" w:cs="Times New Roman"/>
                <w:spacing w:val="-2"/>
                <w:sz w:val="24"/>
                <w:szCs w:val="24"/>
              </w:rPr>
            </w:pPr>
            <w:r w:rsidRPr="00F01C9D">
              <w:rPr>
                <w:rFonts w:ascii="Times New Roman" w:hAnsi="Times New Roman" w:cs="Times New Roman"/>
                <w:sz w:val="24"/>
                <w:szCs w:val="24"/>
              </w:rPr>
              <w:t>Соответствие деятельности ОУ требованиям законодательства в сфере образования.</w:t>
            </w:r>
          </w:p>
        </w:tc>
        <w:tc>
          <w:tcPr>
            <w:tcW w:w="4819" w:type="dxa"/>
            <w:tcBorders>
              <w:top w:val="single" w:sz="4" w:space="0" w:color="000000"/>
              <w:left w:val="single" w:sz="4" w:space="0" w:color="000000"/>
              <w:bottom w:val="single" w:sz="4" w:space="0" w:color="auto"/>
              <w:right w:val="single" w:sz="4" w:space="0" w:color="auto"/>
            </w:tcBorders>
            <w:shd w:val="clear" w:color="auto" w:fill="auto"/>
          </w:tcPr>
          <w:p w14:paraId="75C7CF2A"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Отсутствие нарушений, выявленных надзорными органами</w:t>
            </w:r>
          </w:p>
        </w:tc>
        <w:tc>
          <w:tcPr>
            <w:tcW w:w="1418" w:type="dxa"/>
            <w:tcBorders>
              <w:top w:val="single" w:sz="4" w:space="0" w:color="000000"/>
              <w:left w:val="single" w:sz="4" w:space="0" w:color="000000"/>
              <w:bottom w:val="single" w:sz="4" w:space="0" w:color="auto"/>
              <w:right w:val="single" w:sz="4" w:space="0" w:color="auto"/>
            </w:tcBorders>
          </w:tcPr>
          <w:p w14:paraId="0D636FDA"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5</w:t>
            </w:r>
          </w:p>
        </w:tc>
      </w:tr>
      <w:tr w:rsidR="00D71DBD" w:rsidRPr="00005853" w14:paraId="3A104D8B" w14:textId="77777777" w:rsidTr="00D71DBD">
        <w:trPr>
          <w:cantSplit/>
          <w:trHeight w:val="576"/>
        </w:trPr>
        <w:tc>
          <w:tcPr>
            <w:tcW w:w="709" w:type="dxa"/>
            <w:vMerge/>
            <w:tcBorders>
              <w:left w:val="single" w:sz="4" w:space="0" w:color="000000"/>
            </w:tcBorders>
          </w:tcPr>
          <w:p w14:paraId="75B74CD7" w14:textId="77777777" w:rsidR="00D71DBD" w:rsidRDefault="00D71DBD" w:rsidP="009757EF">
            <w:pPr>
              <w:spacing w:line="220" w:lineRule="exact"/>
              <w:jc w:val="both"/>
              <w:rPr>
                <w:rFonts w:ascii="Times New Roman" w:hAnsi="Times New Roman" w:cs="Times New Roman"/>
                <w:sz w:val="24"/>
                <w:szCs w:val="24"/>
              </w:rPr>
            </w:pPr>
          </w:p>
        </w:tc>
        <w:tc>
          <w:tcPr>
            <w:tcW w:w="3261" w:type="dxa"/>
            <w:vMerge/>
            <w:tcBorders>
              <w:left w:val="single" w:sz="4" w:space="0" w:color="000000"/>
            </w:tcBorders>
            <w:shd w:val="clear" w:color="auto" w:fill="auto"/>
          </w:tcPr>
          <w:p w14:paraId="140BCC5E" w14:textId="77777777" w:rsidR="00D71DBD" w:rsidRPr="00F01C9D" w:rsidRDefault="00D71DBD" w:rsidP="009757EF">
            <w:pPr>
              <w:spacing w:line="220" w:lineRule="exact"/>
              <w:jc w:val="both"/>
              <w:rPr>
                <w:rFonts w:ascii="Times New Roman" w:hAnsi="Times New Roman" w:cs="Times New Roman"/>
                <w:sz w:val="24"/>
                <w:szCs w:val="24"/>
              </w:rPr>
            </w:pPr>
          </w:p>
        </w:tc>
        <w:tc>
          <w:tcPr>
            <w:tcW w:w="4819" w:type="dxa"/>
            <w:tcBorders>
              <w:top w:val="single" w:sz="4" w:space="0" w:color="auto"/>
              <w:left w:val="single" w:sz="4" w:space="0" w:color="000000"/>
              <w:right w:val="single" w:sz="4" w:space="0" w:color="auto"/>
            </w:tcBorders>
            <w:shd w:val="clear" w:color="auto" w:fill="auto"/>
          </w:tcPr>
          <w:p w14:paraId="23ABFA28"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Отсутствие обоснованных жалоб на деятельность учреждения</w:t>
            </w:r>
          </w:p>
        </w:tc>
        <w:tc>
          <w:tcPr>
            <w:tcW w:w="1418" w:type="dxa"/>
            <w:tcBorders>
              <w:top w:val="single" w:sz="4" w:space="0" w:color="auto"/>
              <w:left w:val="single" w:sz="4" w:space="0" w:color="000000"/>
              <w:bottom w:val="single" w:sz="4" w:space="0" w:color="auto"/>
              <w:right w:val="single" w:sz="4" w:space="0" w:color="auto"/>
            </w:tcBorders>
          </w:tcPr>
          <w:p w14:paraId="17A8995D"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5</w:t>
            </w:r>
          </w:p>
        </w:tc>
      </w:tr>
      <w:tr w:rsidR="00D71DBD" w:rsidRPr="00005853" w14:paraId="19AD7877" w14:textId="77777777" w:rsidTr="00D71DBD">
        <w:trPr>
          <w:cantSplit/>
          <w:trHeight w:val="672"/>
        </w:trPr>
        <w:tc>
          <w:tcPr>
            <w:tcW w:w="709" w:type="dxa"/>
            <w:vMerge w:val="restart"/>
            <w:tcBorders>
              <w:top w:val="single" w:sz="4" w:space="0" w:color="000000"/>
              <w:left w:val="single" w:sz="4" w:space="0" w:color="000000"/>
            </w:tcBorders>
          </w:tcPr>
          <w:p w14:paraId="1E7B8F49" w14:textId="77777777" w:rsidR="00D71DBD" w:rsidRPr="00F01C9D" w:rsidRDefault="00D71DBD" w:rsidP="009757EF">
            <w:pPr>
              <w:spacing w:line="220" w:lineRule="exact"/>
              <w:jc w:val="both"/>
              <w:rPr>
                <w:rFonts w:ascii="Times New Roman" w:hAnsi="Times New Roman" w:cs="Times New Roman"/>
                <w:sz w:val="24"/>
                <w:szCs w:val="24"/>
              </w:rPr>
            </w:pPr>
            <w:r>
              <w:rPr>
                <w:rFonts w:ascii="Times New Roman" w:hAnsi="Times New Roman" w:cs="Times New Roman"/>
                <w:sz w:val="24"/>
                <w:szCs w:val="24"/>
              </w:rPr>
              <w:t>4.</w:t>
            </w:r>
          </w:p>
        </w:tc>
        <w:tc>
          <w:tcPr>
            <w:tcW w:w="3261" w:type="dxa"/>
            <w:vMerge w:val="restart"/>
            <w:tcBorders>
              <w:top w:val="single" w:sz="4" w:space="0" w:color="000000"/>
              <w:left w:val="single" w:sz="4" w:space="0" w:color="000000"/>
            </w:tcBorders>
            <w:shd w:val="clear" w:color="auto" w:fill="auto"/>
          </w:tcPr>
          <w:p w14:paraId="0534A96E" w14:textId="77777777" w:rsidR="00D71DBD" w:rsidRPr="00F01C9D" w:rsidRDefault="00D71DBD" w:rsidP="009757EF">
            <w:pPr>
              <w:spacing w:line="220" w:lineRule="exact"/>
              <w:jc w:val="both"/>
              <w:rPr>
                <w:rFonts w:ascii="Times New Roman" w:hAnsi="Times New Roman" w:cs="Times New Roman"/>
                <w:spacing w:val="-2"/>
                <w:sz w:val="24"/>
                <w:szCs w:val="24"/>
              </w:rPr>
            </w:pPr>
            <w:r w:rsidRPr="00F01C9D">
              <w:rPr>
                <w:rFonts w:ascii="Times New Roman" w:hAnsi="Times New Roman" w:cs="Times New Roman"/>
                <w:sz w:val="24"/>
                <w:szCs w:val="24"/>
              </w:rPr>
              <w:t>Обеспечение информационной открытости учреждения</w:t>
            </w:r>
          </w:p>
        </w:tc>
        <w:tc>
          <w:tcPr>
            <w:tcW w:w="4819" w:type="dxa"/>
            <w:tcBorders>
              <w:top w:val="single" w:sz="4" w:space="0" w:color="000000"/>
              <w:left w:val="single" w:sz="4" w:space="0" w:color="000000"/>
              <w:bottom w:val="single" w:sz="4" w:space="0" w:color="auto"/>
              <w:right w:val="single" w:sz="4" w:space="0" w:color="auto"/>
            </w:tcBorders>
            <w:shd w:val="clear" w:color="auto" w:fill="auto"/>
          </w:tcPr>
          <w:p w14:paraId="5054A67E"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Отсутствие замечаний по представленной информации на сайте учреждения (полнота и своевременность обновления)</w:t>
            </w:r>
          </w:p>
        </w:tc>
        <w:tc>
          <w:tcPr>
            <w:tcW w:w="1418" w:type="dxa"/>
            <w:tcBorders>
              <w:top w:val="single" w:sz="4" w:space="0" w:color="000000"/>
              <w:left w:val="single" w:sz="4" w:space="0" w:color="000000"/>
              <w:bottom w:val="single" w:sz="4" w:space="0" w:color="auto"/>
              <w:right w:val="single" w:sz="4" w:space="0" w:color="auto"/>
            </w:tcBorders>
          </w:tcPr>
          <w:p w14:paraId="5A841F31"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5C70B50F" w14:textId="77777777" w:rsidTr="00D71DBD">
        <w:trPr>
          <w:cantSplit/>
          <w:trHeight w:val="516"/>
        </w:trPr>
        <w:tc>
          <w:tcPr>
            <w:tcW w:w="709" w:type="dxa"/>
            <w:vMerge/>
            <w:tcBorders>
              <w:left w:val="single" w:sz="4" w:space="0" w:color="000000"/>
              <w:bottom w:val="single" w:sz="4" w:space="0" w:color="000000"/>
            </w:tcBorders>
          </w:tcPr>
          <w:p w14:paraId="2EF322A8" w14:textId="77777777" w:rsidR="00D71DBD" w:rsidRDefault="00D71DBD" w:rsidP="009757EF">
            <w:pPr>
              <w:spacing w:line="220" w:lineRule="exact"/>
              <w:jc w:val="both"/>
              <w:rPr>
                <w:rFonts w:ascii="Times New Roman" w:hAnsi="Times New Roman" w:cs="Times New Roman"/>
                <w:sz w:val="24"/>
                <w:szCs w:val="24"/>
              </w:rPr>
            </w:pPr>
          </w:p>
        </w:tc>
        <w:tc>
          <w:tcPr>
            <w:tcW w:w="3261" w:type="dxa"/>
            <w:vMerge/>
            <w:tcBorders>
              <w:left w:val="single" w:sz="4" w:space="0" w:color="000000"/>
              <w:bottom w:val="single" w:sz="4" w:space="0" w:color="000000"/>
            </w:tcBorders>
            <w:shd w:val="clear" w:color="auto" w:fill="auto"/>
          </w:tcPr>
          <w:p w14:paraId="40854E10" w14:textId="77777777" w:rsidR="00D71DBD" w:rsidRPr="00F01C9D" w:rsidRDefault="00D71DBD" w:rsidP="009757EF">
            <w:pPr>
              <w:spacing w:line="220" w:lineRule="exact"/>
              <w:jc w:val="both"/>
              <w:rPr>
                <w:rFonts w:ascii="Times New Roman" w:hAnsi="Times New Roman" w:cs="Times New Roman"/>
                <w:sz w:val="24"/>
                <w:szCs w:val="24"/>
              </w:rPr>
            </w:pPr>
          </w:p>
        </w:tc>
        <w:tc>
          <w:tcPr>
            <w:tcW w:w="4819" w:type="dxa"/>
            <w:tcBorders>
              <w:top w:val="single" w:sz="4" w:space="0" w:color="auto"/>
              <w:left w:val="single" w:sz="4" w:space="0" w:color="000000"/>
              <w:bottom w:val="single" w:sz="4" w:space="0" w:color="000000"/>
              <w:right w:val="single" w:sz="4" w:space="0" w:color="auto"/>
            </w:tcBorders>
            <w:shd w:val="clear" w:color="auto" w:fill="auto"/>
          </w:tcPr>
          <w:p w14:paraId="55109D25"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Своевременное размещение меню на сайте ОУ</w:t>
            </w:r>
          </w:p>
        </w:tc>
        <w:tc>
          <w:tcPr>
            <w:tcW w:w="1418" w:type="dxa"/>
            <w:tcBorders>
              <w:top w:val="single" w:sz="4" w:space="0" w:color="auto"/>
              <w:left w:val="single" w:sz="4" w:space="0" w:color="000000"/>
              <w:bottom w:val="single" w:sz="4" w:space="0" w:color="000000"/>
              <w:right w:val="single" w:sz="4" w:space="0" w:color="auto"/>
            </w:tcBorders>
          </w:tcPr>
          <w:p w14:paraId="79696C67"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5DBB60C8" w14:textId="77777777" w:rsidTr="00D71DBD">
        <w:trPr>
          <w:cantSplit/>
          <w:trHeight w:val="844"/>
        </w:trPr>
        <w:tc>
          <w:tcPr>
            <w:tcW w:w="709" w:type="dxa"/>
            <w:tcBorders>
              <w:top w:val="single" w:sz="4" w:space="0" w:color="000000"/>
              <w:left w:val="single" w:sz="4" w:space="0" w:color="000000"/>
            </w:tcBorders>
          </w:tcPr>
          <w:p w14:paraId="6ADEF436"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000000"/>
              <w:left w:val="single" w:sz="4" w:space="0" w:color="000000"/>
            </w:tcBorders>
            <w:shd w:val="clear" w:color="auto" w:fill="auto"/>
          </w:tcPr>
          <w:p w14:paraId="064BADD0" w14:textId="77777777" w:rsidR="00D71DBD" w:rsidRPr="00F01C9D" w:rsidRDefault="00D71DBD" w:rsidP="009757EF">
            <w:pPr>
              <w:shd w:val="clear" w:color="auto" w:fill="FFFFFF"/>
              <w:spacing w:line="220" w:lineRule="exact"/>
              <w:rPr>
                <w:rFonts w:ascii="Times New Roman" w:hAnsi="Times New Roman" w:cs="Times New Roman"/>
                <w:sz w:val="24"/>
                <w:szCs w:val="24"/>
              </w:rPr>
            </w:pPr>
            <w:r w:rsidRPr="00F01C9D">
              <w:rPr>
                <w:rFonts w:ascii="Times New Roman" w:hAnsi="Times New Roman" w:cs="Times New Roman"/>
                <w:sz w:val="24"/>
                <w:szCs w:val="24"/>
              </w:rPr>
              <w:t>Добросовестное исполнение должностных обязанностей</w:t>
            </w:r>
          </w:p>
        </w:tc>
        <w:tc>
          <w:tcPr>
            <w:tcW w:w="4819" w:type="dxa"/>
            <w:tcBorders>
              <w:top w:val="single" w:sz="4" w:space="0" w:color="000000"/>
              <w:left w:val="single" w:sz="4" w:space="0" w:color="000000"/>
              <w:bottom w:val="single" w:sz="4" w:space="0" w:color="auto"/>
              <w:right w:val="single" w:sz="4" w:space="0" w:color="auto"/>
            </w:tcBorders>
            <w:shd w:val="clear" w:color="auto" w:fill="auto"/>
          </w:tcPr>
          <w:p w14:paraId="2057B126" w14:textId="77777777" w:rsidR="00D71DBD" w:rsidRPr="00F01C9D" w:rsidRDefault="00D71DBD" w:rsidP="009757EF">
            <w:pPr>
              <w:shd w:val="clear" w:color="auto" w:fill="FFFFFF"/>
              <w:spacing w:line="220" w:lineRule="exact"/>
              <w:rPr>
                <w:rFonts w:ascii="Times New Roman" w:hAnsi="Times New Roman" w:cs="Times New Roman"/>
                <w:spacing w:val="-2"/>
                <w:sz w:val="24"/>
                <w:szCs w:val="24"/>
              </w:rPr>
            </w:pPr>
            <w:r>
              <w:rPr>
                <w:rFonts w:ascii="Times New Roman" w:hAnsi="Times New Roman" w:cs="Times New Roman"/>
                <w:sz w:val="24"/>
                <w:szCs w:val="24"/>
              </w:rPr>
              <w:t>О</w:t>
            </w:r>
            <w:r w:rsidRPr="00F01C9D">
              <w:rPr>
                <w:rFonts w:ascii="Times New Roman" w:hAnsi="Times New Roman" w:cs="Times New Roman"/>
                <w:sz w:val="24"/>
                <w:szCs w:val="24"/>
              </w:rPr>
              <w:t xml:space="preserve">тсутствие замечаний по выполнению требований, </w:t>
            </w:r>
            <w:r w:rsidRPr="00F01C9D">
              <w:rPr>
                <w:rFonts w:ascii="Times New Roman" w:hAnsi="Times New Roman" w:cs="Times New Roman"/>
                <w:spacing w:val="-4"/>
                <w:sz w:val="24"/>
                <w:szCs w:val="24"/>
              </w:rPr>
              <w:t xml:space="preserve">установленных трудовым договором и должностной инструкцией </w:t>
            </w:r>
          </w:p>
        </w:tc>
        <w:tc>
          <w:tcPr>
            <w:tcW w:w="1418" w:type="dxa"/>
            <w:tcBorders>
              <w:top w:val="single" w:sz="4" w:space="0" w:color="000000"/>
              <w:left w:val="single" w:sz="4" w:space="0" w:color="000000"/>
              <w:bottom w:val="single" w:sz="4" w:space="0" w:color="auto"/>
              <w:right w:val="single" w:sz="4" w:space="0" w:color="auto"/>
            </w:tcBorders>
          </w:tcPr>
          <w:p w14:paraId="5F33B533" w14:textId="77777777" w:rsidR="00D71DBD" w:rsidRPr="00F01C9D" w:rsidRDefault="00D71DBD" w:rsidP="009757EF">
            <w:pPr>
              <w:shd w:val="clear" w:color="auto" w:fill="FFFFFF"/>
              <w:spacing w:line="220" w:lineRule="exact"/>
              <w:rPr>
                <w:rFonts w:ascii="Times New Roman" w:hAnsi="Times New Roman" w:cs="Times New Roman"/>
                <w:sz w:val="24"/>
                <w:szCs w:val="24"/>
              </w:rPr>
            </w:pPr>
            <w:r>
              <w:rPr>
                <w:rFonts w:ascii="Times New Roman" w:hAnsi="Times New Roman" w:cs="Times New Roman"/>
                <w:sz w:val="24"/>
                <w:szCs w:val="24"/>
              </w:rPr>
              <w:t>15</w:t>
            </w:r>
          </w:p>
        </w:tc>
      </w:tr>
      <w:tr w:rsidR="00D71DBD" w:rsidRPr="00005853" w14:paraId="2691A131" w14:textId="77777777" w:rsidTr="00D71DBD">
        <w:trPr>
          <w:cantSplit/>
          <w:trHeight w:val="823"/>
        </w:trPr>
        <w:tc>
          <w:tcPr>
            <w:tcW w:w="709" w:type="dxa"/>
            <w:vMerge w:val="restart"/>
            <w:tcBorders>
              <w:top w:val="single" w:sz="4" w:space="0" w:color="auto"/>
              <w:left w:val="single" w:sz="4" w:space="0" w:color="000000"/>
            </w:tcBorders>
          </w:tcPr>
          <w:p w14:paraId="787CD123" w14:textId="77777777" w:rsidR="00D71DBD" w:rsidRPr="00F01C9D" w:rsidRDefault="00D71DBD" w:rsidP="009757EF">
            <w:pPr>
              <w:shd w:val="clear" w:color="auto" w:fill="FFFFFF"/>
              <w:spacing w:before="120" w:after="120" w:line="240" w:lineRule="exact"/>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3261" w:type="dxa"/>
            <w:vMerge w:val="restart"/>
            <w:tcBorders>
              <w:top w:val="single" w:sz="4" w:space="0" w:color="auto"/>
              <w:left w:val="single" w:sz="4" w:space="0" w:color="000000"/>
              <w:bottom w:val="single" w:sz="4" w:space="0" w:color="000000"/>
            </w:tcBorders>
            <w:shd w:val="clear" w:color="auto" w:fill="auto"/>
          </w:tcPr>
          <w:p w14:paraId="67702EEA"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sidRPr="00F01C9D">
              <w:rPr>
                <w:rFonts w:ascii="Times New Roman" w:hAnsi="Times New Roman" w:cs="Times New Roman"/>
                <w:spacing w:val="-2"/>
                <w:sz w:val="24"/>
                <w:szCs w:val="24"/>
              </w:rPr>
              <w:t>Эффективное ведение финансовой</w:t>
            </w:r>
            <w:r>
              <w:rPr>
                <w:rFonts w:ascii="Times New Roman" w:hAnsi="Times New Roman" w:cs="Times New Roman"/>
                <w:spacing w:val="-2"/>
                <w:sz w:val="24"/>
                <w:szCs w:val="24"/>
              </w:rPr>
              <w:t>-хозяйственной</w:t>
            </w:r>
            <w:r w:rsidRPr="00F01C9D">
              <w:rPr>
                <w:rFonts w:ascii="Times New Roman" w:hAnsi="Times New Roman" w:cs="Times New Roman"/>
                <w:spacing w:val="-2"/>
                <w:sz w:val="24"/>
                <w:szCs w:val="24"/>
              </w:rPr>
              <w:t xml:space="preserve"> деятельности</w:t>
            </w:r>
          </w:p>
        </w:tc>
        <w:tc>
          <w:tcPr>
            <w:tcW w:w="4819" w:type="dxa"/>
            <w:tcBorders>
              <w:top w:val="single" w:sz="4" w:space="0" w:color="auto"/>
              <w:left w:val="single" w:sz="4" w:space="0" w:color="000000"/>
              <w:bottom w:val="single" w:sz="4" w:space="0" w:color="000000"/>
              <w:right w:val="single" w:sz="4" w:space="0" w:color="auto"/>
            </w:tcBorders>
            <w:shd w:val="clear" w:color="auto" w:fill="auto"/>
          </w:tcPr>
          <w:p w14:paraId="55C4A2F2"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sidRPr="00F01C9D">
              <w:rPr>
                <w:rFonts w:ascii="Times New Roman" w:hAnsi="Times New Roman" w:cs="Times New Roman"/>
                <w:sz w:val="24"/>
                <w:szCs w:val="24"/>
              </w:rPr>
              <w:t>Соблюдение установленных сроков сдачи бухгалтерской, налоговой и финансовой отчетности</w:t>
            </w:r>
          </w:p>
        </w:tc>
        <w:tc>
          <w:tcPr>
            <w:tcW w:w="1418" w:type="dxa"/>
            <w:tcBorders>
              <w:top w:val="single" w:sz="4" w:space="0" w:color="auto"/>
              <w:left w:val="single" w:sz="4" w:space="0" w:color="000000"/>
              <w:bottom w:val="single" w:sz="4" w:space="0" w:color="000000"/>
              <w:right w:val="single" w:sz="4" w:space="0" w:color="auto"/>
            </w:tcBorders>
          </w:tcPr>
          <w:p w14:paraId="73ABF2E1"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7A8C1792" w14:textId="77777777" w:rsidTr="00D71DBD">
        <w:trPr>
          <w:cantSplit/>
          <w:trHeight w:val="1134"/>
        </w:trPr>
        <w:tc>
          <w:tcPr>
            <w:tcW w:w="709" w:type="dxa"/>
            <w:vMerge/>
            <w:tcBorders>
              <w:left w:val="single" w:sz="4" w:space="0" w:color="000000"/>
            </w:tcBorders>
          </w:tcPr>
          <w:p w14:paraId="3BE1AD97" w14:textId="77777777" w:rsidR="00D71DBD" w:rsidRPr="00F01C9D" w:rsidRDefault="00D71DBD" w:rsidP="009757EF">
            <w:pPr>
              <w:shd w:val="clear" w:color="auto" w:fill="FFFFFF"/>
              <w:spacing w:before="120" w:after="120" w:line="240" w:lineRule="exact"/>
              <w:rPr>
                <w:rFonts w:ascii="Times New Roman" w:hAnsi="Times New Roman" w:cs="Times New Roman"/>
                <w:spacing w:val="-2"/>
                <w:sz w:val="24"/>
                <w:szCs w:val="24"/>
              </w:rPr>
            </w:pPr>
          </w:p>
        </w:tc>
        <w:tc>
          <w:tcPr>
            <w:tcW w:w="3261" w:type="dxa"/>
            <w:vMerge/>
            <w:tcBorders>
              <w:top w:val="single" w:sz="4" w:space="0" w:color="auto"/>
              <w:left w:val="single" w:sz="4" w:space="0" w:color="000000"/>
              <w:bottom w:val="single" w:sz="4" w:space="0" w:color="000000"/>
            </w:tcBorders>
            <w:shd w:val="clear" w:color="auto" w:fill="auto"/>
          </w:tcPr>
          <w:p w14:paraId="5BCD5D0F" w14:textId="77777777" w:rsidR="00D71DBD" w:rsidRPr="00F01C9D" w:rsidRDefault="00D71DBD" w:rsidP="009757EF">
            <w:pPr>
              <w:shd w:val="clear" w:color="auto" w:fill="FFFFFF"/>
              <w:spacing w:before="120" w:after="120" w:line="240" w:lineRule="exact"/>
              <w:rPr>
                <w:rFonts w:ascii="Times New Roman" w:hAnsi="Times New Roman" w:cs="Times New Roman"/>
                <w:spacing w:val="-2"/>
                <w:sz w:val="24"/>
                <w:szCs w:val="24"/>
              </w:rPr>
            </w:pPr>
          </w:p>
        </w:tc>
        <w:tc>
          <w:tcPr>
            <w:tcW w:w="4819" w:type="dxa"/>
            <w:tcBorders>
              <w:top w:val="single" w:sz="4" w:space="0" w:color="auto"/>
              <w:left w:val="single" w:sz="4" w:space="0" w:color="000000"/>
              <w:bottom w:val="single" w:sz="4" w:space="0" w:color="000000"/>
              <w:right w:val="single" w:sz="4" w:space="0" w:color="auto"/>
            </w:tcBorders>
            <w:shd w:val="clear" w:color="auto" w:fill="auto"/>
          </w:tcPr>
          <w:p w14:paraId="7077F52B"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sidRPr="00F01C9D">
              <w:rPr>
                <w:rFonts w:ascii="Times New Roman" w:hAnsi="Times New Roman" w:cs="Times New Roman"/>
                <w:sz w:val="24"/>
                <w:szCs w:val="24"/>
              </w:rPr>
              <w:t>Соблюдение сроков представления первичной документации необходимой для ведения бухгалтерского учета (образовательные учреждения)</w:t>
            </w:r>
          </w:p>
        </w:tc>
        <w:tc>
          <w:tcPr>
            <w:tcW w:w="1418" w:type="dxa"/>
            <w:tcBorders>
              <w:top w:val="single" w:sz="4" w:space="0" w:color="auto"/>
              <w:left w:val="single" w:sz="4" w:space="0" w:color="000000"/>
              <w:bottom w:val="single" w:sz="4" w:space="0" w:color="000000"/>
              <w:right w:val="single" w:sz="4" w:space="0" w:color="auto"/>
            </w:tcBorders>
          </w:tcPr>
          <w:p w14:paraId="450561F7"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Pr>
                <w:rFonts w:ascii="Times New Roman" w:hAnsi="Times New Roman" w:cs="Times New Roman"/>
                <w:sz w:val="24"/>
                <w:szCs w:val="24"/>
              </w:rPr>
              <w:t>10</w:t>
            </w:r>
          </w:p>
        </w:tc>
      </w:tr>
      <w:tr w:rsidR="00D71DBD" w:rsidRPr="00005853" w14:paraId="7AB73C13" w14:textId="77777777" w:rsidTr="00D71DBD">
        <w:trPr>
          <w:cantSplit/>
          <w:trHeight w:val="485"/>
        </w:trPr>
        <w:tc>
          <w:tcPr>
            <w:tcW w:w="709" w:type="dxa"/>
            <w:vMerge/>
            <w:tcBorders>
              <w:left w:val="single" w:sz="4" w:space="0" w:color="000000"/>
            </w:tcBorders>
          </w:tcPr>
          <w:p w14:paraId="6B7129E2" w14:textId="77777777" w:rsidR="00D71DBD" w:rsidRPr="00F01C9D" w:rsidRDefault="00D71DBD" w:rsidP="009757EF">
            <w:pPr>
              <w:shd w:val="clear" w:color="auto" w:fill="FFFFFF"/>
              <w:snapToGrid w:val="0"/>
              <w:spacing w:before="120" w:after="120" w:line="240" w:lineRule="exact"/>
              <w:rPr>
                <w:rFonts w:ascii="Times New Roman" w:hAnsi="Times New Roman" w:cs="Times New Roman"/>
                <w:spacing w:val="-2"/>
                <w:sz w:val="24"/>
                <w:szCs w:val="24"/>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6F60A807" w14:textId="77777777" w:rsidR="00D71DBD" w:rsidRPr="00F01C9D" w:rsidRDefault="00D71DBD" w:rsidP="009757EF">
            <w:pPr>
              <w:shd w:val="clear" w:color="auto" w:fill="FFFFFF"/>
              <w:snapToGrid w:val="0"/>
              <w:spacing w:before="120" w:after="120" w:line="240" w:lineRule="exact"/>
              <w:rPr>
                <w:rFonts w:ascii="Times New Roman" w:hAnsi="Times New Roman" w:cs="Times New Roman"/>
                <w:spacing w:val="-2"/>
                <w:sz w:val="24"/>
                <w:szCs w:val="24"/>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14:paraId="6A1B0828"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Pr>
                <w:rFonts w:ascii="Times New Roman" w:hAnsi="Times New Roman" w:cs="Times New Roman"/>
                <w:sz w:val="24"/>
                <w:szCs w:val="24"/>
              </w:rPr>
              <w:t>В</w:t>
            </w:r>
            <w:r w:rsidRPr="00F01C9D">
              <w:rPr>
                <w:rFonts w:ascii="Times New Roman" w:hAnsi="Times New Roman" w:cs="Times New Roman"/>
                <w:sz w:val="24"/>
                <w:szCs w:val="24"/>
              </w:rPr>
              <w:t>ыполнение плана по платным образовательным услугам</w:t>
            </w:r>
          </w:p>
        </w:tc>
        <w:tc>
          <w:tcPr>
            <w:tcW w:w="1418" w:type="dxa"/>
            <w:tcBorders>
              <w:top w:val="single" w:sz="4" w:space="0" w:color="000000"/>
              <w:left w:val="single" w:sz="4" w:space="0" w:color="000000"/>
              <w:bottom w:val="single" w:sz="4" w:space="0" w:color="000000"/>
              <w:right w:val="single" w:sz="4" w:space="0" w:color="auto"/>
            </w:tcBorders>
          </w:tcPr>
          <w:p w14:paraId="2A14CADD"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Pr>
                <w:rFonts w:ascii="Times New Roman" w:hAnsi="Times New Roman" w:cs="Times New Roman"/>
                <w:sz w:val="24"/>
                <w:szCs w:val="24"/>
              </w:rPr>
              <w:t>20</w:t>
            </w:r>
          </w:p>
        </w:tc>
      </w:tr>
      <w:tr w:rsidR="00D71DBD" w:rsidRPr="00005853" w14:paraId="1C27675A" w14:textId="77777777" w:rsidTr="00D71DBD">
        <w:trPr>
          <w:cantSplit/>
          <w:trHeight w:val="751"/>
        </w:trPr>
        <w:tc>
          <w:tcPr>
            <w:tcW w:w="709" w:type="dxa"/>
            <w:vMerge/>
            <w:tcBorders>
              <w:left w:val="single" w:sz="4" w:space="0" w:color="000000"/>
            </w:tcBorders>
          </w:tcPr>
          <w:p w14:paraId="6288A328" w14:textId="77777777" w:rsidR="00D71DBD" w:rsidRPr="00F01C9D" w:rsidRDefault="00D71DBD" w:rsidP="009757EF">
            <w:pPr>
              <w:shd w:val="clear" w:color="auto" w:fill="FFFFFF"/>
              <w:snapToGrid w:val="0"/>
              <w:spacing w:before="120" w:after="120" w:line="240" w:lineRule="exact"/>
              <w:rPr>
                <w:rFonts w:ascii="Times New Roman" w:hAnsi="Times New Roman" w:cs="Times New Roman"/>
                <w:spacing w:val="-2"/>
                <w:sz w:val="24"/>
                <w:szCs w:val="24"/>
              </w:rPr>
            </w:pPr>
          </w:p>
        </w:tc>
        <w:tc>
          <w:tcPr>
            <w:tcW w:w="3261" w:type="dxa"/>
            <w:vMerge/>
            <w:tcBorders>
              <w:top w:val="single" w:sz="4" w:space="0" w:color="000000"/>
              <w:left w:val="single" w:sz="4" w:space="0" w:color="000000"/>
              <w:bottom w:val="single" w:sz="4" w:space="0" w:color="000000"/>
            </w:tcBorders>
            <w:shd w:val="clear" w:color="auto" w:fill="auto"/>
            <w:vAlign w:val="center"/>
          </w:tcPr>
          <w:p w14:paraId="2EE811EB" w14:textId="77777777" w:rsidR="00D71DBD" w:rsidRPr="00F01C9D" w:rsidRDefault="00D71DBD" w:rsidP="009757EF">
            <w:pPr>
              <w:shd w:val="clear" w:color="auto" w:fill="FFFFFF"/>
              <w:snapToGrid w:val="0"/>
              <w:spacing w:before="120" w:after="120" w:line="240" w:lineRule="exact"/>
              <w:rPr>
                <w:rFonts w:ascii="Times New Roman" w:hAnsi="Times New Roman" w:cs="Times New Roman"/>
                <w:spacing w:val="-2"/>
                <w:sz w:val="24"/>
                <w:szCs w:val="24"/>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14:paraId="18043CCA"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sidRPr="00F01C9D">
              <w:rPr>
                <w:rFonts w:ascii="Times New Roman" w:hAnsi="Times New Roman" w:cs="Times New Roman"/>
                <w:sz w:val="24"/>
                <w:szCs w:val="24"/>
              </w:rPr>
              <w:t xml:space="preserve"> Выполнение целевого показателя средней заработной платы по категориям работников (при наличии их установления)</w:t>
            </w:r>
          </w:p>
        </w:tc>
        <w:tc>
          <w:tcPr>
            <w:tcW w:w="1418" w:type="dxa"/>
            <w:tcBorders>
              <w:top w:val="single" w:sz="4" w:space="0" w:color="000000"/>
              <w:left w:val="single" w:sz="4" w:space="0" w:color="000000"/>
              <w:bottom w:val="single" w:sz="4" w:space="0" w:color="000000"/>
              <w:right w:val="single" w:sz="4" w:space="0" w:color="auto"/>
            </w:tcBorders>
          </w:tcPr>
          <w:p w14:paraId="759CD1BE" w14:textId="77777777" w:rsidR="00D71DBD" w:rsidRPr="00F01C9D" w:rsidRDefault="00D71DBD" w:rsidP="009757EF">
            <w:pPr>
              <w:shd w:val="clear" w:color="auto" w:fill="FFFFFF"/>
              <w:spacing w:before="120" w:after="120" w:line="240" w:lineRule="exact"/>
              <w:rPr>
                <w:rFonts w:ascii="Times New Roman" w:hAnsi="Times New Roman" w:cs="Times New Roman"/>
                <w:sz w:val="24"/>
                <w:szCs w:val="24"/>
              </w:rPr>
            </w:pPr>
            <w:r>
              <w:rPr>
                <w:rFonts w:ascii="Times New Roman" w:hAnsi="Times New Roman" w:cs="Times New Roman"/>
                <w:sz w:val="24"/>
                <w:szCs w:val="24"/>
              </w:rPr>
              <w:t>5</w:t>
            </w:r>
          </w:p>
        </w:tc>
      </w:tr>
    </w:tbl>
    <w:p w14:paraId="1D8DC396" w14:textId="77777777" w:rsidR="005D3B71" w:rsidRDefault="005D3B71" w:rsidP="00C92ED4">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14:paraId="64A89683"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34E558FE"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09E0EC0B"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74CDCFB6" w14:textId="77777777" w:rsidR="00D71DBD" w:rsidRDefault="00D71DBD" w:rsidP="00D95420">
      <w:pPr>
        <w:shd w:val="clear" w:color="auto" w:fill="FFFFFF"/>
        <w:spacing w:after="0" w:line="240" w:lineRule="auto"/>
        <w:ind w:left="3402"/>
        <w:jc w:val="center"/>
        <w:rPr>
          <w:rFonts w:ascii="Times New Roman" w:hAnsi="Times New Roman" w:cs="Times New Roman"/>
          <w:sz w:val="24"/>
          <w:szCs w:val="24"/>
        </w:rPr>
      </w:pPr>
    </w:p>
    <w:p w14:paraId="629506FD" w14:textId="14CC1852" w:rsidR="00D95420" w:rsidRPr="00D95420" w:rsidRDefault="00D95420" w:rsidP="00D95420">
      <w:pPr>
        <w:shd w:val="clear" w:color="auto" w:fill="FFFFFF"/>
        <w:spacing w:after="0" w:line="240" w:lineRule="auto"/>
        <w:ind w:left="3402"/>
        <w:jc w:val="center"/>
        <w:rPr>
          <w:rFonts w:ascii="Times New Roman" w:hAnsi="Times New Roman" w:cs="Times New Roman"/>
          <w:sz w:val="24"/>
          <w:szCs w:val="24"/>
        </w:rPr>
      </w:pPr>
      <w:r w:rsidRPr="00D95420">
        <w:rPr>
          <w:rFonts w:ascii="Times New Roman" w:hAnsi="Times New Roman" w:cs="Times New Roman"/>
          <w:sz w:val="24"/>
          <w:szCs w:val="24"/>
        </w:rPr>
        <w:t xml:space="preserve">Приложение </w:t>
      </w:r>
      <w:r w:rsidR="00D71DBD">
        <w:rPr>
          <w:rFonts w:ascii="Times New Roman" w:hAnsi="Times New Roman" w:cs="Times New Roman"/>
          <w:sz w:val="24"/>
          <w:szCs w:val="24"/>
        </w:rPr>
        <w:t>2</w:t>
      </w:r>
    </w:p>
    <w:p w14:paraId="0A3A0C47" w14:textId="3DAD5393" w:rsidR="00D95420" w:rsidRPr="00D95420" w:rsidRDefault="00D95420" w:rsidP="00D95420">
      <w:pPr>
        <w:shd w:val="clear" w:color="auto" w:fill="FFFFFF"/>
        <w:spacing w:after="0" w:line="240" w:lineRule="auto"/>
        <w:ind w:left="3402" w:right="269"/>
        <w:jc w:val="center"/>
        <w:rPr>
          <w:rFonts w:ascii="Times New Roman" w:hAnsi="Times New Roman" w:cs="Times New Roman"/>
          <w:b/>
          <w:bCs/>
          <w:sz w:val="24"/>
          <w:szCs w:val="24"/>
        </w:rPr>
      </w:pPr>
      <w:r w:rsidRPr="00D95420">
        <w:rPr>
          <w:rFonts w:ascii="Times New Roman" w:hAnsi="Times New Roman" w:cs="Times New Roman"/>
          <w:sz w:val="24"/>
          <w:szCs w:val="24"/>
        </w:rPr>
        <w:t xml:space="preserve">к Примерному </w:t>
      </w:r>
      <w:r w:rsidR="00A45B2C" w:rsidRPr="00DF3D1C">
        <w:rPr>
          <w:rFonts w:ascii="Times New Roman" w:hAnsi="Times New Roman" w:cs="Times New Roman"/>
          <w:sz w:val="24"/>
          <w:szCs w:val="24"/>
        </w:rPr>
        <w:t xml:space="preserve">положение об оплате труда </w:t>
      </w:r>
      <w:r w:rsidR="00A45B2C" w:rsidRPr="00DF3D1C">
        <w:rPr>
          <w:rFonts w:ascii="Times New Roman" w:eastAsia="Times New Roman" w:hAnsi="Times New Roman" w:cs="Times New Roman"/>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0F537648" w14:textId="77777777" w:rsidR="00A97625" w:rsidRDefault="00A97625" w:rsidP="00D95420">
      <w:pPr>
        <w:shd w:val="clear" w:color="auto" w:fill="FFFFFF"/>
        <w:spacing w:after="0" w:line="240" w:lineRule="auto"/>
        <w:jc w:val="center"/>
        <w:rPr>
          <w:rFonts w:ascii="Times New Roman" w:hAnsi="Times New Roman" w:cs="Times New Roman"/>
          <w:b/>
          <w:bCs/>
          <w:sz w:val="24"/>
          <w:szCs w:val="24"/>
        </w:rPr>
      </w:pPr>
    </w:p>
    <w:p w14:paraId="6FF5B6A3" w14:textId="77777777" w:rsidR="00D95420" w:rsidRPr="00D95420" w:rsidRDefault="00D95420" w:rsidP="00D95420">
      <w:pPr>
        <w:shd w:val="clear" w:color="auto" w:fill="FFFFFF"/>
        <w:spacing w:after="0" w:line="240" w:lineRule="auto"/>
        <w:jc w:val="center"/>
        <w:rPr>
          <w:rFonts w:ascii="Times New Roman" w:hAnsi="Times New Roman" w:cs="Times New Roman"/>
          <w:spacing w:val="-1"/>
          <w:sz w:val="24"/>
          <w:szCs w:val="24"/>
        </w:rPr>
      </w:pPr>
      <w:r w:rsidRPr="00D95420">
        <w:rPr>
          <w:rFonts w:ascii="Times New Roman" w:hAnsi="Times New Roman" w:cs="Times New Roman"/>
          <w:b/>
          <w:bCs/>
          <w:sz w:val="24"/>
          <w:szCs w:val="24"/>
        </w:rPr>
        <w:t>ФОРМА</w:t>
      </w:r>
    </w:p>
    <w:p w14:paraId="406C89EB" w14:textId="77777777" w:rsidR="00D95420" w:rsidRPr="00D95420" w:rsidRDefault="00D95420" w:rsidP="00D95420">
      <w:pPr>
        <w:shd w:val="clear" w:color="auto" w:fill="FFFFFF"/>
        <w:spacing w:after="0" w:line="240" w:lineRule="auto"/>
        <w:ind w:left="1142" w:right="806" w:hanging="259"/>
        <w:rPr>
          <w:rFonts w:ascii="Times New Roman" w:hAnsi="Times New Roman" w:cs="Times New Roman"/>
          <w:sz w:val="24"/>
          <w:szCs w:val="24"/>
        </w:rPr>
      </w:pPr>
      <w:r w:rsidRPr="00D95420">
        <w:rPr>
          <w:rFonts w:ascii="Times New Roman" w:hAnsi="Times New Roman" w:cs="Times New Roman"/>
          <w:spacing w:val="-1"/>
          <w:sz w:val="24"/>
          <w:szCs w:val="24"/>
        </w:rPr>
        <w:t xml:space="preserve">перечня показателей оценки эффективности деятельности работников </w:t>
      </w:r>
      <w:r w:rsidRPr="00D95420">
        <w:rPr>
          <w:rFonts w:ascii="Times New Roman" w:hAnsi="Times New Roman" w:cs="Times New Roman"/>
          <w:sz w:val="24"/>
          <w:szCs w:val="24"/>
        </w:rPr>
        <w:t>учреждений и критериев оценки эффективности их деятельности</w:t>
      </w:r>
    </w:p>
    <w:p w14:paraId="1EF3DC35" w14:textId="77777777" w:rsidR="00D95420" w:rsidRPr="00D95420" w:rsidRDefault="00D95420" w:rsidP="00D95420">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682"/>
        <w:gridCol w:w="4536"/>
        <w:gridCol w:w="2698"/>
        <w:gridCol w:w="1691"/>
      </w:tblGrid>
      <w:tr w:rsidR="00D95420" w:rsidRPr="00D95420" w14:paraId="29DFE314" w14:textId="77777777" w:rsidTr="00172A24">
        <w:trPr>
          <w:trHeight w:hRule="exact" w:val="1094"/>
        </w:trPr>
        <w:tc>
          <w:tcPr>
            <w:tcW w:w="682" w:type="dxa"/>
            <w:tcBorders>
              <w:top w:val="single" w:sz="4" w:space="0" w:color="000000"/>
              <w:left w:val="single" w:sz="4" w:space="0" w:color="000000"/>
              <w:bottom w:val="single" w:sz="4" w:space="0" w:color="000000"/>
              <w:right w:val="nil"/>
            </w:tcBorders>
            <w:shd w:val="clear" w:color="auto" w:fill="FFFFFF"/>
            <w:hideMark/>
          </w:tcPr>
          <w:p w14:paraId="0C539CF2" w14:textId="77777777" w:rsidR="00D95420" w:rsidRPr="00D95420" w:rsidRDefault="00D95420" w:rsidP="00D95420">
            <w:pPr>
              <w:widowControl w:val="0"/>
              <w:shd w:val="clear" w:color="auto" w:fill="FFFFFF"/>
              <w:suppressAutoHyphens/>
              <w:autoSpaceDE w:val="0"/>
              <w:spacing w:after="0" w:line="240" w:lineRule="auto"/>
              <w:ind w:left="53" w:right="53" w:firstLine="53"/>
              <w:rPr>
                <w:rFonts w:ascii="Times New Roman" w:hAnsi="Times New Roman" w:cs="Times New Roman"/>
                <w:sz w:val="24"/>
                <w:szCs w:val="24"/>
                <w:lang w:eastAsia="ar-SA"/>
              </w:rPr>
            </w:pPr>
            <w:r w:rsidRPr="00D95420">
              <w:rPr>
                <w:rFonts w:ascii="Times New Roman" w:hAnsi="Times New Roman" w:cs="Times New Roman"/>
                <w:sz w:val="24"/>
                <w:szCs w:val="24"/>
              </w:rPr>
              <w:t xml:space="preserve">№ </w:t>
            </w:r>
            <w:r w:rsidRPr="00D95420">
              <w:rPr>
                <w:rFonts w:ascii="Times New Roman" w:hAnsi="Times New Roman" w:cs="Times New Roman"/>
                <w:spacing w:val="-4"/>
                <w:sz w:val="24"/>
                <w:szCs w:val="24"/>
              </w:rPr>
              <w:t>п/п</w:t>
            </w:r>
          </w:p>
        </w:tc>
        <w:tc>
          <w:tcPr>
            <w:tcW w:w="4536" w:type="dxa"/>
            <w:tcBorders>
              <w:top w:val="single" w:sz="4" w:space="0" w:color="000000"/>
              <w:left w:val="single" w:sz="4" w:space="0" w:color="000000"/>
              <w:bottom w:val="single" w:sz="4" w:space="0" w:color="000000"/>
              <w:right w:val="nil"/>
            </w:tcBorders>
            <w:shd w:val="clear" w:color="auto" w:fill="FFFFFF"/>
            <w:hideMark/>
          </w:tcPr>
          <w:p w14:paraId="7EB8B286" w14:textId="77777777" w:rsidR="00D95420" w:rsidRPr="00D95420" w:rsidRDefault="00D95420" w:rsidP="00D95420">
            <w:pPr>
              <w:shd w:val="clear" w:color="auto" w:fill="FFFFFF"/>
              <w:spacing w:after="0" w:line="240" w:lineRule="auto"/>
              <w:jc w:val="center"/>
              <w:rPr>
                <w:rFonts w:ascii="Times New Roman" w:hAnsi="Times New Roman" w:cs="Times New Roman"/>
                <w:spacing w:val="-2"/>
                <w:sz w:val="24"/>
                <w:szCs w:val="24"/>
                <w:lang w:eastAsia="ar-SA"/>
              </w:rPr>
            </w:pPr>
            <w:r w:rsidRPr="00D95420">
              <w:rPr>
                <w:rFonts w:ascii="Times New Roman" w:hAnsi="Times New Roman" w:cs="Times New Roman"/>
                <w:sz w:val="24"/>
                <w:szCs w:val="24"/>
              </w:rPr>
              <w:t>Наименование</w:t>
            </w:r>
            <w:r w:rsidRPr="00D95420">
              <w:rPr>
                <w:rFonts w:ascii="Times New Roman" w:hAnsi="Times New Roman" w:cs="Times New Roman"/>
                <w:spacing w:val="-2"/>
                <w:sz w:val="24"/>
                <w:szCs w:val="24"/>
              </w:rPr>
              <w:t xml:space="preserve"> показателя эффективности</w:t>
            </w:r>
          </w:p>
          <w:p w14:paraId="0EA5AAE1" w14:textId="77777777" w:rsidR="00D95420" w:rsidRPr="00D95420" w:rsidRDefault="00D95420" w:rsidP="00D95420">
            <w:pPr>
              <w:shd w:val="clear" w:color="auto" w:fill="FFFFFF"/>
              <w:spacing w:after="0" w:line="240" w:lineRule="auto"/>
              <w:jc w:val="center"/>
              <w:rPr>
                <w:rFonts w:ascii="Times New Roman" w:hAnsi="Times New Roman" w:cs="Times New Roman"/>
                <w:sz w:val="24"/>
                <w:szCs w:val="24"/>
              </w:rPr>
            </w:pPr>
            <w:r w:rsidRPr="00D95420">
              <w:rPr>
                <w:rFonts w:ascii="Times New Roman" w:hAnsi="Times New Roman" w:cs="Times New Roman"/>
                <w:sz w:val="24"/>
                <w:szCs w:val="24"/>
              </w:rPr>
              <w:t>деятельности работников</w:t>
            </w:r>
          </w:p>
          <w:p w14:paraId="0499384F" w14:textId="77777777" w:rsidR="00D95420" w:rsidRPr="00D95420" w:rsidRDefault="00D95420" w:rsidP="00D95420">
            <w:pPr>
              <w:widowControl w:val="0"/>
              <w:shd w:val="clear" w:color="auto" w:fill="FFFFFF"/>
              <w:suppressAutoHyphens/>
              <w:autoSpaceDE w:val="0"/>
              <w:spacing w:after="0" w:line="240" w:lineRule="auto"/>
              <w:jc w:val="center"/>
              <w:rPr>
                <w:rFonts w:ascii="Times New Roman" w:hAnsi="Times New Roman" w:cs="Times New Roman"/>
                <w:sz w:val="24"/>
                <w:szCs w:val="24"/>
                <w:lang w:eastAsia="ar-SA"/>
              </w:rPr>
            </w:pPr>
            <w:r w:rsidRPr="00D95420">
              <w:rPr>
                <w:rFonts w:ascii="Times New Roman" w:hAnsi="Times New Roman" w:cs="Times New Roman"/>
                <w:sz w:val="24"/>
                <w:szCs w:val="24"/>
              </w:rPr>
              <w:t>организации</w:t>
            </w:r>
          </w:p>
        </w:tc>
        <w:tc>
          <w:tcPr>
            <w:tcW w:w="2698" w:type="dxa"/>
            <w:tcBorders>
              <w:top w:val="single" w:sz="4" w:space="0" w:color="000000"/>
              <w:left w:val="single" w:sz="4" w:space="0" w:color="000000"/>
              <w:bottom w:val="single" w:sz="4" w:space="0" w:color="000000"/>
              <w:right w:val="nil"/>
            </w:tcBorders>
            <w:shd w:val="clear" w:color="auto" w:fill="FFFFFF"/>
            <w:hideMark/>
          </w:tcPr>
          <w:p w14:paraId="0511D584" w14:textId="77777777" w:rsidR="00D95420" w:rsidRPr="00D95420" w:rsidRDefault="00D95420" w:rsidP="00D95420">
            <w:pPr>
              <w:shd w:val="clear" w:color="auto" w:fill="FFFFFF"/>
              <w:spacing w:after="0" w:line="240" w:lineRule="auto"/>
              <w:jc w:val="center"/>
              <w:rPr>
                <w:rFonts w:ascii="Times New Roman" w:hAnsi="Times New Roman" w:cs="Times New Roman"/>
                <w:spacing w:val="-12"/>
                <w:sz w:val="24"/>
                <w:szCs w:val="24"/>
                <w:lang w:eastAsia="ar-SA"/>
              </w:rPr>
            </w:pPr>
            <w:r w:rsidRPr="00D95420">
              <w:rPr>
                <w:rFonts w:ascii="Times New Roman" w:hAnsi="Times New Roman" w:cs="Times New Roman"/>
                <w:sz w:val="24"/>
                <w:szCs w:val="24"/>
              </w:rPr>
              <w:t>Критерии</w:t>
            </w:r>
          </w:p>
          <w:p w14:paraId="1838DFE1" w14:textId="77777777" w:rsidR="00D95420" w:rsidRPr="00D95420" w:rsidRDefault="00D95420" w:rsidP="00D95420">
            <w:pPr>
              <w:shd w:val="clear" w:color="auto" w:fill="FFFFFF"/>
              <w:spacing w:after="0" w:line="240" w:lineRule="auto"/>
              <w:jc w:val="center"/>
              <w:rPr>
                <w:rFonts w:ascii="Times New Roman" w:hAnsi="Times New Roman" w:cs="Times New Roman"/>
                <w:sz w:val="24"/>
                <w:szCs w:val="24"/>
              </w:rPr>
            </w:pPr>
            <w:r w:rsidRPr="00D95420">
              <w:rPr>
                <w:rFonts w:ascii="Times New Roman" w:hAnsi="Times New Roman" w:cs="Times New Roman"/>
                <w:spacing w:val="-12"/>
                <w:sz w:val="24"/>
                <w:szCs w:val="24"/>
              </w:rPr>
              <w:t>оценки эффективности</w:t>
            </w:r>
          </w:p>
          <w:p w14:paraId="58F173AF" w14:textId="77777777" w:rsidR="00D95420" w:rsidRPr="00D95420" w:rsidRDefault="00D95420" w:rsidP="00D95420">
            <w:pPr>
              <w:widowControl w:val="0"/>
              <w:shd w:val="clear" w:color="auto" w:fill="FFFFFF"/>
              <w:suppressAutoHyphens/>
              <w:autoSpaceDE w:val="0"/>
              <w:spacing w:after="0" w:line="240" w:lineRule="auto"/>
              <w:jc w:val="center"/>
              <w:rPr>
                <w:rFonts w:ascii="Times New Roman" w:hAnsi="Times New Roman" w:cs="Times New Roman"/>
                <w:spacing w:val="-2"/>
                <w:sz w:val="24"/>
                <w:szCs w:val="24"/>
                <w:lang w:eastAsia="ar-SA"/>
              </w:rPr>
            </w:pPr>
            <w:r w:rsidRPr="00D95420">
              <w:rPr>
                <w:rFonts w:ascii="Times New Roman" w:hAnsi="Times New Roman" w:cs="Times New Roman"/>
                <w:sz w:val="24"/>
                <w:szCs w:val="24"/>
              </w:rPr>
              <w:t>деятельности</w:t>
            </w:r>
          </w:p>
        </w:tc>
        <w:tc>
          <w:tcPr>
            <w:tcW w:w="1691" w:type="dxa"/>
            <w:tcBorders>
              <w:top w:val="single" w:sz="4" w:space="0" w:color="000000"/>
              <w:left w:val="single" w:sz="4" w:space="0" w:color="000000"/>
              <w:bottom w:val="single" w:sz="4" w:space="0" w:color="000000"/>
              <w:right w:val="single" w:sz="4" w:space="0" w:color="000000"/>
            </w:tcBorders>
            <w:shd w:val="clear" w:color="auto" w:fill="FFFFFF"/>
            <w:hideMark/>
          </w:tcPr>
          <w:p w14:paraId="41EFDC36" w14:textId="77777777" w:rsidR="00D95420" w:rsidRPr="00D95420" w:rsidRDefault="00D95420" w:rsidP="00D95420">
            <w:pPr>
              <w:widowControl w:val="0"/>
              <w:shd w:val="clear" w:color="auto" w:fill="FFFFFF"/>
              <w:suppressAutoHyphens/>
              <w:autoSpaceDE w:val="0"/>
              <w:spacing w:after="0" w:line="240" w:lineRule="auto"/>
              <w:ind w:left="67" w:right="72"/>
              <w:jc w:val="center"/>
              <w:rPr>
                <w:rFonts w:ascii="Times New Roman" w:hAnsi="Times New Roman" w:cs="Times New Roman"/>
                <w:sz w:val="24"/>
                <w:szCs w:val="24"/>
                <w:lang w:eastAsia="ar-SA"/>
              </w:rPr>
            </w:pPr>
            <w:r w:rsidRPr="00D95420">
              <w:rPr>
                <w:rFonts w:ascii="Times New Roman" w:hAnsi="Times New Roman" w:cs="Times New Roman"/>
                <w:spacing w:val="-2"/>
                <w:sz w:val="24"/>
                <w:szCs w:val="24"/>
              </w:rPr>
              <w:t xml:space="preserve">Количество </w:t>
            </w:r>
            <w:r w:rsidRPr="00D95420">
              <w:rPr>
                <w:rFonts w:ascii="Times New Roman" w:hAnsi="Times New Roman" w:cs="Times New Roman"/>
                <w:sz w:val="24"/>
                <w:szCs w:val="24"/>
              </w:rPr>
              <w:t>баллов</w:t>
            </w:r>
          </w:p>
        </w:tc>
      </w:tr>
      <w:tr w:rsidR="00D95420" w:rsidRPr="00D95420" w14:paraId="78B9804D" w14:textId="77777777" w:rsidTr="00172A24">
        <w:trPr>
          <w:trHeight w:hRule="exact" w:val="370"/>
        </w:trPr>
        <w:tc>
          <w:tcPr>
            <w:tcW w:w="682" w:type="dxa"/>
            <w:tcBorders>
              <w:top w:val="single" w:sz="4" w:space="0" w:color="000000"/>
              <w:left w:val="single" w:sz="4" w:space="0" w:color="000000"/>
              <w:bottom w:val="single" w:sz="4" w:space="0" w:color="000000"/>
              <w:right w:val="nil"/>
            </w:tcBorders>
            <w:shd w:val="clear" w:color="auto" w:fill="FFFFFF"/>
            <w:hideMark/>
          </w:tcPr>
          <w:p w14:paraId="0D17397B" w14:textId="77777777" w:rsidR="00D95420" w:rsidRPr="00D95420" w:rsidRDefault="00D95420" w:rsidP="00D95420">
            <w:pPr>
              <w:widowControl w:val="0"/>
              <w:shd w:val="clear" w:color="auto" w:fill="FFFFFF"/>
              <w:suppressAutoHyphens/>
              <w:autoSpaceDE w:val="0"/>
              <w:spacing w:after="0" w:line="240" w:lineRule="auto"/>
              <w:ind w:left="163"/>
              <w:rPr>
                <w:rFonts w:ascii="Times New Roman" w:hAnsi="Times New Roman" w:cs="Times New Roman"/>
                <w:sz w:val="24"/>
                <w:szCs w:val="24"/>
                <w:lang w:eastAsia="ar-SA"/>
              </w:rPr>
            </w:pPr>
            <w:r w:rsidRPr="00D95420">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nil"/>
            </w:tcBorders>
            <w:shd w:val="clear" w:color="auto" w:fill="FFFFFF"/>
            <w:hideMark/>
          </w:tcPr>
          <w:p w14:paraId="4F04D489" w14:textId="77777777" w:rsidR="00D95420" w:rsidRPr="00D95420" w:rsidRDefault="00D95420" w:rsidP="00D95420">
            <w:pPr>
              <w:widowControl w:val="0"/>
              <w:shd w:val="clear" w:color="auto" w:fill="FFFFFF"/>
              <w:suppressAutoHyphens/>
              <w:autoSpaceDE w:val="0"/>
              <w:spacing w:after="0" w:line="240" w:lineRule="auto"/>
              <w:ind w:left="2088"/>
              <w:rPr>
                <w:rFonts w:ascii="Times New Roman" w:hAnsi="Times New Roman" w:cs="Times New Roman"/>
                <w:sz w:val="24"/>
                <w:szCs w:val="24"/>
                <w:lang w:eastAsia="ar-SA"/>
              </w:rPr>
            </w:pPr>
            <w:r w:rsidRPr="00D95420">
              <w:rPr>
                <w:rFonts w:ascii="Times New Roman" w:hAnsi="Times New Roman" w:cs="Times New Roman"/>
                <w:sz w:val="24"/>
                <w:szCs w:val="24"/>
              </w:rPr>
              <w:t>2</w:t>
            </w:r>
          </w:p>
        </w:tc>
        <w:tc>
          <w:tcPr>
            <w:tcW w:w="2698" w:type="dxa"/>
            <w:tcBorders>
              <w:top w:val="single" w:sz="4" w:space="0" w:color="000000"/>
              <w:left w:val="single" w:sz="4" w:space="0" w:color="000000"/>
              <w:bottom w:val="single" w:sz="4" w:space="0" w:color="000000"/>
              <w:right w:val="nil"/>
            </w:tcBorders>
            <w:shd w:val="clear" w:color="auto" w:fill="FFFFFF"/>
            <w:hideMark/>
          </w:tcPr>
          <w:p w14:paraId="075A7619" w14:textId="77777777" w:rsidR="00D95420" w:rsidRPr="00D95420" w:rsidRDefault="00D95420" w:rsidP="00D95420">
            <w:pPr>
              <w:widowControl w:val="0"/>
              <w:shd w:val="clear" w:color="auto" w:fill="FFFFFF"/>
              <w:suppressAutoHyphens/>
              <w:autoSpaceDE w:val="0"/>
              <w:spacing w:after="0" w:line="240" w:lineRule="auto"/>
              <w:jc w:val="center"/>
              <w:rPr>
                <w:rFonts w:ascii="Times New Roman" w:hAnsi="Times New Roman" w:cs="Times New Roman"/>
                <w:sz w:val="24"/>
                <w:szCs w:val="24"/>
                <w:lang w:eastAsia="ar-SA"/>
              </w:rPr>
            </w:pPr>
            <w:r w:rsidRPr="00D95420">
              <w:rPr>
                <w:rFonts w:ascii="Times New Roman" w:hAnsi="Times New Roman" w:cs="Times New Roman"/>
                <w:sz w:val="24"/>
                <w:szCs w:val="24"/>
              </w:rPr>
              <w:t>3</w:t>
            </w:r>
          </w:p>
        </w:tc>
        <w:tc>
          <w:tcPr>
            <w:tcW w:w="1691" w:type="dxa"/>
            <w:tcBorders>
              <w:top w:val="single" w:sz="4" w:space="0" w:color="000000"/>
              <w:left w:val="single" w:sz="4" w:space="0" w:color="000000"/>
              <w:bottom w:val="single" w:sz="4" w:space="0" w:color="000000"/>
              <w:right w:val="single" w:sz="4" w:space="0" w:color="000000"/>
            </w:tcBorders>
            <w:shd w:val="clear" w:color="auto" w:fill="FFFFFF"/>
            <w:hideMark/>
          </w:tcPr>
          <w:p w14:paraId="347146E5" w14:textId="77777777" w:rsidR="00D95420" w:rsidRPr="00D95420" w:rsidRDefault="00D95420" w:rsidP="00D95420">
            <w:pPr>
              <w:widowControl w:val="0"/>
              <w:shd w:val="clear" w:color="auto" w:fill="FFFFFF"/>
              <w:suppressAutoHyphens/>
              <w:autoSpaceDE w:val="0"/>
              <w:spacing w:after="0" w:line="240" w:lineRule="auto"/>
              <w:jc w:val="center"/>
              <w:rPr>
                <w:rFonts w:ascii="Times New Roman" w:hAnsi="Times New Roman" w:cs="Times New Roman"/>
                <w:sz w:val="24"/>
                <w:szCs w:val="24"/>
                <w:lang w:eastAsia="ar-SA"/>
              </w:rPr>
            </w:pPr>
            <w:r w:rsidRPr="00D95420">
              <w:rPr>
                <w:rFonts w:ascii="Times New Roman" w:hAnsi="Times New Roman" w:cs="Times New Roman"/>
                <w:sz w:val="24"/>
                <w:szCs w:val="24"/>
              </w:rPr>
              <w:t>4</w:t>
            </w:r>
          </w:p>
        </w:tc>
      </w:tr>
      <w:tr w:rsidR="00D95420" w:rsidRPr="00D95420" w14:paraId="1374AC54" w14:textId="77777777" w:rsidTr="00172A24">
        <w:trPr>
          <w:trHeight w:hRule="exact" w:val="370"/>
        </w:trPr>
        <w:tc>
          <w:tcPr>
            <w:tcW w:w="682" w:type="dxa"/>
            <w:tcBorders>
              <w:top w:val="single" w:sz="4" w:space="0" w:color="000000"/>
              <w:left w:val="single" w:sz="4" w:space="0" w:color="000000"/>
              <w:bottom w:val="single" w:sz="4" w:space="0" w:color="000000"/>
              <w:right w:val="nil"/>
            </w:tcBorders>
            <w:shd w:val="clear" w:color="auto" w:fill="FFFFFF"/>
            <w:hideMark/>
          </w:tcPr>
          <w:p w14:paraId="7F7C0441" w14:textId="77777777" w:rsidR="00D95420" w:rsidRPr="00D95420" w:rsidRDefault="00D95420" w:rsidP="00D95420">
            <w:pPr>
              <w:widowControl w:val="0"/>
              <w:shd w:val="clear" w:color="auto" w:fill="FFFFFF"/>
              <w:suppressAutoHyphens/>
              <w:autoSpaceDE w:val="0"/>
              <w:spacing w:after="0" w:line="240" w:lineRule="auto"/>
              <w:ind w:left="130"/>
              <w:rPr>
                <w:rFonts w:ascii="Times New Roman" w:hAnsi="Times New Roman" w:cs="Times New Roman"/>
                <w:sz w:val="24"/>
                <w:szCs w:val="24"/>
                <w:lang w:eastAsia="ar-SA"/>
              </w:rPr>
            </w:pPr>
            <w:r w:rsidRPr="00D95420">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nil"/>
            </w:tcBorders>
            <w:shd w:val="clear" w:color="auto" w:fill="FFFFFF"/>
          </w:tcPr>
          <w:p w14:paraId="53BC1C3C"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2698" w:type="dxa"/>
            <w:tcBorders>
              <w:top w:val="single" w:sz="4" w:space="0" w:color="000000"/>
              <w:left w:val="single" w:sz="4" w:space="0" w:color="000000"/>
              <w:bottom w:val="single" w:sz="4" w:space="0" w:color="000000"/>
              <w:right w:val="nil"/>
            </w:tcBorders>
            <w:shd w:val="clear" w:color="auto" w:fill="FFFFFF"/>
          </w:tcPr>
          <w:p w14:paraId="729415EA"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14:paraId="3619B655"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r>
      <w:tr w:rsidR="00D95420" w:rsidRPr="00D95420" w14:paraId="63BA6796" w14:textId="77777777" w:rsidTr="00172A24">
        <w:trPr>
          <w:trHeight w:hRule="exact" w:val="370"/>
        </w:trPr>
        <w:tc>
          <w:tcPr>
            <w:tcW w:w="682" w:type="dxa"/>
            <w:tcBorders>
              <w:top w:val="single" w:sz="4" w:space="0" w:color="000000"/>
              <w:left w:val="single" w:sz="4" w:space="0" w:color="000000"/>
              <w:bottom w:val="single" w:sz="4" w:space="0" w:color="000000"/>
              <w:right w:val="nil"/>
            </w:tcBorders>
            <w:shd w:val="clear" w:color="auto" w:fill="FFFFFF"/>
            <w:hideMark/>
          </w:tcPr>
          <w:p w14:paraId="7E03D6FF" w14:textId="77777777" w:rsidR="00D95420" w:rsidRPr="00D95420" w:rsidRDefault="00D95420" w:rsidP="00D95420">
            <w:pPr>
              <w:widowControl w:val="0"/>
              <w:shd w:val="clear" w:color="auto" w:fill="FFFFFF"/>
              <w:suppressAutoHyphens/>
              <w:autoSpaceDE w:val="0"/>
              <w:spacing w:after="0" w:line="240" w:lineRule="auto"/>
              <w:ind w:left="130"/>
              <w:rPr>
                <w:rFonts w:ascii="Times New Roman" w:hAnsi="Times New Roman" w:cs="Times New Roman"/>
                <w:sz w:val="24"/>
                <w:szCs w:val="24"/>
                <w:lang w:eastAsia="ar-SA"/>
              </w:rPr>
            </w:pPr>
            <w:r w:rsidRPr="00D95420">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nil"/>
            </w:tcBorders>
            <w:shd w:val="clear" w:color="auto" w:fill="FFFFFF"/>
          </w:tcPr>
          <w:p w14:paraId="745BF596"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2698" w:type="dxa"/>
            <w:tcBorders>
              <w:top w:val="single" w:sz="4" w:space="0" w:color="000000"/>
              <w:left w:val="single" w:sz="4" w:space="0" w:color="000000"/>
              <w:bottom w:val="single" w:sz="4" w:space="0" w:color="000000"/>
              <w:right w:val="nil"/>
            </w:tcBorders>
            <w:shd w:val="clear" w:color="auto" w:fill="FFFFFF"/>
          </w:tcPr>
          <w:p w14:paraId="06E96C90"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14:paraId="43F68789"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r>
      <w:tr w:rsidR="00D95420" w:rsidRPr="00D95420" w14:paraId="15B71AA7" w14:textId="77777777" w:rsidTr="00172A24">
        <w:trPr>
          <w:trHeight w:hRule="exact" w:val="374"/>
        </w:trPr>
        <w:tc>
          <w:tcPr>
            <w:tcW w:w="682" w:type="dxa"/>
            <w:tcBorders>
              <w:top w:val="single" w:sz="4" w:space="0" w:color="000000"/>
              <w:left w:val="single" w:sz="4" w:space="0" w:color="000000"/>
              <w:bottom w:val="single" w:sz="4" w:space="0" w:color="000000"/>
              <w:right w:val="nil"/>
            </w:tcBorders>
            <w:shd w:val="clear" w:color="auto" w:fill="FFFFFF"/>
            <w:hideMark/>
          </w:tcPr>
          <w:p w14:paraId="0124D703" w14:textId="77777777" w:rsidR="00D95420" w:rsidRPr="00D95420" w:rsidRDefault="00D95420" w:rsidP="00D95420">
            <w:pPr>
              <w:widowControl w:val="0"/>
              <w:shd w:val="clear" w:color="auto" w:fill="FFFFFF"/>
              <w:suppressAutoHyphens/>
              <w:autoSpaceDE w:val="0"/>
              <w:spacing w:after="0" w:line="240" w:lineRule="auto"/>
              <w:ind w:left="130"/>
              <w:rPr>
                <w:rFonts w:ascii="Times New Roman" w:hAnsi="Times New Roman" w:cs="Times New Roman"/>
                <w:sz w:val="24"/>
                <w:szCs w:val="24"/>
                <w:lang w:eastAsia="ar-SA"/>
              </w:rPr>
            </w:pPr>
            <w:r w:rsidRPr="00D95420">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nil"/>
            </w:tcBorders>
            <w:shd w:val="clear" w:color="auto" w:fill="FFFFFF"/>
          </w:tcPr>
          <w:p w14:paraId="7D5948AE"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2698" w:type="dxa"/>
            <w:tcBorders>
              <w:top w:val="single" w:sz="4" w:space="0" w:color="000000"/>
              <w:left w:val="single" w:sz="4" w:space="0" w:color="000000"/>
              <w:bottom w:val="single" w:sz="4" w:space="0" w:color="000000"/>
              <w:right w:val="nil"/>
            </w:tcBorders>
            <w:shd w:val="clear" w:color="auto" w:fill="FFFFFF"/>
          </w:tcPr>
          <w:p w14:paraId="65463D10"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Pr>
          <w:p w14:paraId="52A16BF3" w14:textId="77777777" w:rsidR="00D95420" w:rsidRPr="00D95420" w:rsidRDefault="00D95420" w:rsidP="00D95420">
            <w:pPr>
              <w:widowControl w:val="0"/>
              <w:shd w:val="clear" w:color="auto" w:fill="FFFFFF"/>
              <w:suppressAutoHyphens/>
              <w:autoSpaceDE w:val="0"/>
              <w:snapToGrid w:val="0"/>
              <w:spacing w:after="0" w:line="240" w:lineRule="auto"/>
              <w:rPr>
                <w:rFonts w:ascii="Times New Roman" w:hAnsi="Times New Roman" w:cs="Times New Roman"/>
                <w:sz w:val="24"/>
                <w:szCs w:val="24"/>
                <w:lang w:eastAsia="ar-SA"/>
              </w:rPr>
            </w:pPr>
          </w:p>
        </w:tc>
      </w:tr>
    </w:tbl>
    <w:p w14:paraId="2C863630" w14:textId="77777777" w:rsidR="00D95420" w:rsidRDefault="00D95420" w:rsidP="005D3B71">
      <w:pPr>
        <w:shd w:val="clear" w:color="auto" w:fill="FFFFFF"/>
        <w:spacing w:after="0" w:line="240" w:lineRule="auto"/>
        <w:ind w:left="3544"/>
        <w:jc w:val="center"/>
        <w:rPr>
          <w:rFonts w:ascii="Times New Roman" w:hAnsi="Times New Roman" w:cs="Times New Roman"/>
          <w:spacing w:val="-2"/>
          <w:sz w:val="24"/>
          <w:szCs w:val="24"/>
        </w:rPr>
      </w:pPr>
    </w:p>
    <w:p w14:paraId="33D987C9" w14:textId="77777777" w:rsidR="00D95420" w:rsidRDefault="00D95420" w:rsidP="005D3B71">
      <w:pPr>
        <w:shd w:val="clear" w:color="auto" w:fill="FFFFFF"/>
        <w:spacing w:after="0" w:line="240" w:lineRule="auto"/>
        <w:ind w:left="3544"/>
        <w:jc w:val="center"/>
        <w:rPr>
          <w:rFonts w:ascii="Times New Roman" w:hAnsi="Times New Roman" w:cs="Times New Roman"/>
          <w:spacing w:val="-2"/>
          <w:sz w:val="24"/>
          <w:szCs w:val="24"/>
        </w:rPr>
      </w:pPr>
    </w:p>
    <w:p w14:paraId="3B3AF446" w14:textId="292357B1" w:rsidR="005D3B71" w:rsidRPr="005D3B71" w:rsidRDefault="005D3B71" w:rsidP="005D3B71">
      <w:pPr>
        <w:shd w:val="clear" w:color="auto" w:fill="FFFFFF"/>
        <w:spacing w:after="0" w:line="240" w:lineRule="auto"/>
        <w:ind w:left="3544"/>
        <w:jc w:val="center"/>
        <w:rPr>
          <w:rFonts w:ascii="Times New Roman" w:hAnsi="Times New Roman" w:cs="Times New Roman"/>
          <w:sz w:val="24"/>
          <w:szCs w:val="24"/>
          <w:lang w:eastAsia="ar-SA"/>
        </w:rPr>
      </w:pPr>
      <w:r w:rsidRPr="005D3B71">
        <w:rPr>
          <w:rFonts w:ascii="Times New Roman" w:hAnsi="Times New Roman" w:cs="Times New Roman"/>
          <w:spacing w:val="-2"/>
          <w:sz w:val="24"/>
          <w:szCs w:val="24"/>
        </w:rPr>
        <w:t xml:space="preserve">Приложение </w:t>
      </w:r>
      <w:r w:rsidR="00FD5449">
        <w:rPr>
          <w:rFonts w:ascii="Times New Roman" w:hAnsi="Times New Roman" w:cs="Times New Roman"/>
          <w:spacing w:val="-2"/>
          <w:sz w:val="24"/>
          <w:szCs w:val="24"/>
        </w:rPr>
        <w:t>3</w:t>
      </w:r>
    </w:p>
    <w:p w14:paraId="7CF1F759" w14:textId="734312AD" w:rsidR="005D3B71" w:rsidRPr="005D3B71" w:rsidRDefault="005D3B71" w:rsidP="00A45B2C">
      <w:pPr>
        <w:shd w:val="clear" w:color="auto" w:fill="FFFFFF"/>
        <w:spacing w:after="0" w:line="240" w:lineRule="auto"/>
        <w:ind w:left="3544" w:right="538"/>
        <w:jc w:val="center"/>
        <w:rPr>
          <w:rFonts w:ascii="Times New Roman" w:hAnsi="Times New Roman" w:cs="Times New Roman"/>
          <w:b/>
          <w:bCs/>
          <w:sz w:val="24"/>
          <w:szCs w:val="24"/>
        </w:rPr>
      </w:pPr>
      <w:r w:rsidRPr="005D3B71">
        <w:rPr>
          <w:rFonts w:ascii="Times New Roman" w:hAnsi="Times New Roman" w:cs="Times New Roman"/>
          <w:sz w:val="24"/>
          <w:szCs w:val="24"/>
        </w:rPr>
        <w:t xml:space="preserve">к Примерному </w:t>
      </w:r>
      <w:r w:rsidR="00A45B2C" w:rsidRPr="00DF3D1C">
        <w:rPr>
          <w:rFonts w:ascii="Times New Roman" w:hAnsi="Times New Roman" w:cs="Times New Roman"/>
          <w:sz w:val="24"/>
          <w:szCs w:val="24"/>
        </w:rPr>
        <w:t xml:space="preserve">положение об оплате труда </w:t>
      </w:r>
      <w:r w:rsidR="00A45B2C" w:rsidRPr="00DF3D1C">
        <w:rPr>
          <w:rFonts w:ascii="Times New Roman" w:eastAsia="Times New Roman" w:hAnsi="Times New Roman" w:cs="Times New Roman"/>
          <w:sz w:val="24"/>
          <w:szCs w:val="24"/>
        </w:rPr>
        <w:t>работников муниципальных (автономных и бюджетных) учреждений в сфере образования, подведомственных комитету образования Администрации Валдайского муниципального района</w:t>
      </w:r>
    </w:p>
    <w:p w14:paraId="69AB04B8" w14:textId="77777777" w:rsidR="005D3B71" w:rsidRPr="005D3B71" w:rsidRDefault="005D3B71" w:rsidP="005D3B71">
      <w:pPr>
        <w:shd w:val="clear" w:color="auto" w:fill="FFFFFF"/>
        <w:spacing w:after="0" w:line="240" w:lineRule="auto"/>
        <w:ind w:right="5"/>
        <w:jc w:val="center"/>
        <w:rPr>
          <w:rFonts w:ascii="Times New Roman" w:hAnsi="Times New Roman" w:cs="Times New Roman"/>
          <w:b/>
          <w:bCs/>
          <w:sz w:val="24"/>
          <w:szCs w:val="24"/>
        </w:rPr>
      </w:pPr>
    </w:p>
    <w:p w14:paraId="60E0FC8E" w14:textId="77777777" w:rsidR="005D3B71" w:rsidRPr="008D2696" w:rsidRDefault="005D3B71" w:rsidP="005D3B71">
      <w:pPr>
        <w:shd w:val="clear" w:color="auto" w:fill="FFFFFF"/>
        <w:spacing w:after="0" w:line="240" w:lineRule="auto"/>
        <w:ind w:right="5"/>
        <w:jc w:val="center"/>
        <w:rPr>
          <w:rFonts w:ascii="Times New Roman" w:hAnsi="Times New Roman" w:cs="Times New Roman"/>
          <w:b/>
          <w:spacing w:val="-1"/>
          <w:sz w:val="24"/>
          <w:szCs w:val="24"/>
        </w:rPr>
      </w:pPr>
      <w:r w:rsidRPr="008D2696">
        <w:rPr>
          <w:rFonts w:ascii="Times New Roman" w:hAnsi="Times New Roman" w:cs="Times New Roman"/>
          <w:b/>
          <w:bCs/>
          <w:sz w:val="24"/>
          <w:szCs w:val="24"/>
        </w:rPr>
        <w:t>ПЕРЕЧЕНЬ</w:t>
      </w:r>
    </w:p>
    <w:p w14:paraId="3245BB23" w14:textId="77777777" w:rsidR="005D3B71" w:rsidRDefault="005D3B71" w:rsidP="005D3B71">
      <w:pPr>
        <w:shd w:val="clear" w:color="auto" w:fill="FFFFFF"/>
        <w:spacing w:after="0" w:line="240" w:lineRule="auto"/>
        <w:ind w:left="634"/>
        <w:rPr>
          <w:rFonts w:ascii="Times New Roman" w:hAnsi="Times New Roman" w:cs="Times New Roman"/>
          <w:b/>
          <w:spacing w:val="-1"/>
          <w:sz w:val="24"/>
          <w:szCs w:val="24"/>
        </w:rPr>
      </w:pPr>
      <w:r w:rsidRPr="008D2696">
        <w:rPr>
          <w:rFonts w:ascii="Times New Roman" w:hAnsi="Times New Roman" w:cs="Times New Roman"/>
          <w:b/>
          <w:spacing w:val="-1"/>
          <w:sz w:val="24"/>
          <w:szCs w:val="24"/>
        </w:rPr>
        <w:t>показателей оценки эффективности деятельности работников учреждений</w:t>
      </w:r>
    </w:p>
    <w:p w14:paraId="7B816767" w14:textId="77777777" w:rsidR="00CF7995" w:rsidRDefault="00CF7995" w:rsidP="005D3B71">
      <w:pPr>
        <w:shd w:val="clear" w:color="auto" w:fill="FFFFFF"/>
        <w:spacing w:after="0" w:line="240" w:lineRule="auto"/>
        <w:ind w:left="634"/>
        <w:rPr>
          <w:rFonts w:ascii="Times New Roman" w:hAnsi="Times New Roman" w:cs="Times New Roman"/>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8788"/>
      </w:tblGrid>
      <w:tr w:rsidR="00CF7995" w:rsidRPr="00CF7995" w14:paraId="26A53E1D" w14:textId="77777777" w:rsidTr="00FD5449">
        <w:tc>
          <w:tcPr>
            <w:tcW w:w="846" w:type="dxa"/>
          </w:tcPr>
          <w:p w14:paraId="759E98D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N п/п</w:t>
            </w:r>
          </w:p>
        </w:tc>
        <w:tc>
          <w:tcPr>
            <w:tcW w:w="8788" w:type="dxa"/>
          </w:tcPr>
          <w:p w14:paraId="605B38F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Наименование показателя эффективности</w:t>
            </w:r>
          </w:p>
        </w:tc>
      </w:tr>
      <w:tr w:rsidR="00CF7995" w:rsidRPr="00CF7995" w14:paraId="20930E92" w14:textId="77777777" w:rsidTr="00FD5449">
        <w:tc>
          <w:tcPr>
            <w:tcW w:w="846" w:type="dxa"/>
          </w:tcPr>
          <w:p w14:paraId="2C4CA4F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w:t>
            </w:r>
          </w:p>
        </w:tc>
        <w:tc>
          <w:tcPr>
            <w:tcW w:w="8788" w:type="dxa"/>
          </w:tcPr>
          <w:p w14:paraId="13618E0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w:t>
            </w:r>
          </w:p>
        </w:tc>
      </w:tr>
      <w:tr w:rsidR="00CF7995" w:rsidRPr="00CF7995" w14:paraId="306B9081" w14:textId="77777777" w:rsidTr="00FD5449">
        <w:tc>
          <w:tcPr>
            <w:tcW w:w="9634" w:type="dxa"/>
            <w:gridSpan w:val="2"/>
            <w:tcBorders>
              <w:bottom w:val="single" w:sz="4" w:space="0" w:color="auto"/>
            </w:tcBorders>
          </w:tcPr>
          <w:p w14:paraId="44A2B0F5"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 xml:space="preserve">1. </w:t>
            </w:r>
            <w:r w:rsidRPr="00CF7995">
              <w:rPr>
                <w:rFonts w:ascii="Times New Roman" w:hAnsi="Times New Roman" w:cs="Times New Roman"/>
                <w:b/>
                <w:bCs/>
                <w:sz w:val="24"/>
                <w:szCs w:val="24"/>
              </w:rPr>
              <w:t>Заместитель руководителя</w:t>
            </w:r>
          </w:p>
        </w:tc>
      </w:tr>
      <w:tr w:rsidR="00CF7995" w:rsidRPr="00CF7995" w14:paraId="4844FA32" w14:textId="77777777" w:rsidTr="00FD5449">
        <w:tblPrEx>
          <w:tblBorders>
            <w:insideH w:val="nil"/>
          </w:tblBorders>
        </w:tblPrEx>
        <w:trPr>
          <w:trHeight w:val="274"/>
        </w:trPr>
        <w:tc>
          <w:tcPr>
            <w:tcW w:w="846" w:type="dxa"/>
            <w:tcBorders>
              <w:top w:val="single" w:sz="4" w:space="0" w:color="auto"/>
              <w:bottom w:val="single" w:sz="4" w:space="0" w:color="auto"/>
            </w:tcBorders>
          </w:tcPr>
          <w:p w14:paraId="2993751D"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1.1.</w:t>
            </w:r>
          </w:p>
        </w:tc>
        <w:tc>
          <w:tcPr>
            <w:tcW w:w="8788" w:type="dxa"/>
            <w:tcBorders>
              <w:top w:val="single" w:sz="4" w:space="0" w:color="auto"/>
              <w:bottom w:val="single" w:sz="4" w:space="0" w:color="auto"/>
            </w:tcBorders>
          </w:tcPr>
          <w:p w14:paraId="1900A19E"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представление информации и отчетности</w:t>
            </w:r>
          </w:p>
        </w:tc>
      </w:tr>
      <w:tr w:rsidR="00CF7995" w:rsidRPr="00CF7995" w14:paraId="6D4CA803" w14:textId="77777777" w:rsidTr="00FD5449">
        <w:tblPrEx>
          <w:tblBorders>
            <w:insideH w:val="nil"/>
          </w:tblBorders>
        </w:tblPrEx>
        <w:trPr>
          <w:trHeight w:val="397"/>
        </w:trPr>
        <w:tc>
          <w:tcPr>
            <w:tcW w:w="846" w:type="dxa"/>
            <w:tcBorders>
              <w:top w:val="single" w:sz="4" w:space="0" w:color="auto"/>
              <w:bottom w:val="single" w:sz="4" w:space="0" w:color="auto"/>
            </w:tcBorders>
          </w:tcPr>
          <w:p w14:paraId="4B2AFD9F"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lastRenderedPageBreak/>
              <w:t>1.2.</w:t>
            </w:r>
          </w:p>
        </w:tc>
        <w:tc>
          <w:tcPr>
            <w:tcW w:w="8788" w:type="dxa"/>
            <w:tcBorders>
              <w:top w:val="single" w:sz="4" w:space="0" w:color="auto"/>
              <w:bottom w:val="single" w:sz="4" w:space="0" w:color="auto"/>
            </w:tcBorders>
          </w:tcPr>
          <w:p w14:paraId="4B50940E" w14:textId="4540872D" w:rsidR="00FD5449" w:rsidRPr="00CF7995" w:rsidRDefault="00CF7995" w:rsidP="00FD5449">
            <w:pPr>
              <w:pStyle w:val="ConsPlusNormal"/>
              <w:spacing w:line="240" w:lineRule="exact"/>
              <w:rPr>
                <w:rFonts w:ascii="Times New Roman" w:hAnsi="Times New Roman" w:cs="Times New Roman"/>
                <w:sz w:val="24"/>
                <w:szCs w:val="24"/>
              </w:rPr>
            </w:pPr>
            <w:r w:rsidRPr="00CF7995">
              <w:rPr>
                <w:rFonts w:ascii="Times New Roman" w:hAnsi="Times New Roman" w:cs="Times New Roman"/>
                <w:sz w:val="24"/>
                <w:szCs w:val="24"/>
              </w:rPr>
              <w:t>Рациональное использование финансовых средств, материально-технических и иных ресурсов</w:t>
            </w:r>
          </w:p>
        </w:tc>
      </w:tr>
      <w:tr w:rsidR="00CF7995" w:rsidRPr="00CF7995" w14:paraId="219BA83D" w14:textId="77777777" w:rsidTr="00FD5449">
        <w:tblPrEx>
          <w:tblBorders>
            <w:insideH w:val="nil"/>
          </w:tblBorders>
        </w:tblPrEx>
        <w:tc>
          <w:tcPr>
            <w:tcW w:w="846" w:type="dxa"/>
            <w:tcBorders>
              <w:top w:val="single" w:sz="4" w:space="0" w:color="auto"/>
              <w:bottom w:val="single" w:sz="4" w:space="0" w:color="auto"/>
            </w:tcBorders>
          </w:tcPr>
          <w:p w14:paraId="389D7DC0"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1.3.</w:t>
            </w:r>
          </w:p>
        </w:tc>
        <w:tc>
          <w:tcPr>
            <w:tcW w:w="8788" w:type="dxa"/>
            <w:tcBorders>
              <w:top w:val="single" w:sz="4" w:space="0" w:color="auto"/>
              <w:bottom w:val="single" w:sz="4" w:space="0" w:color="auto"/>
            </w:tcBorders>
          </w:tcPr>
          <w:p w14:paraId="0CEE00A6"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Обеспечение выполнения контрольных показателей организации</w:t>
            </w:r>
          </w:p>
        </w:tc>
      </w:tr>
      <w:tr w:rsidR="00CF7995" w:rsidRPr="00CF7995" w14:paraId="0674D268" w14:textId="77777777" w:rsidTr="00FD5449">
        <w:tblPrEx>
          <w:tblBorders>
            <w:insideH w:val="nil"/>
          </w:tblBorders>
        </w:tblPrEx>
        <w:tc>
          <w:tcPr>
            <w:tcW w:w="846" w:type="dxa"/>
            <w:tcBorders>
              <w:top w:val="single" w:sz="4" w:space="0" w:color="auto"/>
              <w:bottom w:val="single" w:sz="4" w:space="0" w:color="auto"/>
            </w:tcBorders>
          </w:tcPr>
          <w:p w14:paraId="3BE4E603"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1.4.</w:t>
            </w:r>
          </w:p>
        </w:tc>
        <w:tc>
          <w:tcPr>
            <w:tcW w:w="8788" w:type="dxa"/>
            <w:tcBorders>
              <w:top w:val="single" w:sz="4" w:space="0" w:color="auto"/>
              <w:bottom w:val="single" w:sz="4" w:space="0" w:color="auto"/>
            </w:tcBorders>
          </w:tcPr>
          <w:p w14:paraId="5758D875"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Обеспечение информационной открытости организации</w:t>
            </w:r>
          </w:p>
        </w:tc>
      </w:tr>
      <w:tr w:rsidR="00CF7995" w:rsidRPr="00CF7995" w14:paraId="6D5B0477" w14:textId="77777777" w:rsidTr="00FD5449">
        <w:tblPrEx>
          <w:tblBorders>
            <w:insideH w:val="nil"/>
          </w:tblBorders>
        </w:tblPrEx>
        <w:tc>
          <w:tcPr>
            <w:tcW w:w="846" w:type="dxa"/>
            <w:tcBorders>
              <w:top w:val="single" w:sz="4" w:space="0" w:color="auto"/>
              <w:bottom w:val="single" w:sz="4" w:space="0" w:color="auto"/>
            </w:tcBorders>
          </w:tcPr>
          <w:p w14:paraId="79F909D3"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1.5.</w:t>
            </w:r>
          </w:p>
        </w:tc>
        <w:tc>
          <w:tcPr>
            <w:tcW w:w="8788" w:type="dxa"/>
            <w:tcBorders>
              <w:top w:val="single" w:sz="4" w:space="0" w:color="auto"/>
              <w:bottom w:val="single" w:sz="4" w:space="0" w:color="auto"/>
            </w:tcBorders>
          </w:tcPr>
          <w:p w14:paraId="61FACB6D"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Участие организации в районных, региональных и всероссийских проектах, грантах, конкурсах, фестивалях</w:t>
            </w:r>
          </w:p>
        </w:tc>
      </w:tr>
      <w:tr w:rsidR="00CF7995" w:rsidRPr="00CF7995" w14:paraId="0735C931" w14:textId="77777777" w:rsidTr="00FD5449">
        <w:tblPrEx>
          <w:tblBorders>
            <w:insideH w:val="nil"/>
          </w:tblBorders>
        </w:tblPrEx>
        <w:trPr>
          <w:trHeight w:val="386"/>
        </w:trPr>
        <w:tc>
          <w:tcPr>
            <w:tcW w:w="846" w:type="dxa"/>
            <w:tcBorders>
              <w:top w:val="single" w:sz="4" w:space="0" w:color="auto"/>
              <w:bottom w:val="single" w:sz="4" w:space="0" w:color="auto"/>
            </w:tcBorders>
          </w:tcPr>
          <w:p w14:paraId="132F7F67"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1.6.</w:t>
            </w:r>
          </w:p>
        </w:tc>
        <w:tc>
          <w:tcPr>
            <w:tcW w:w="8788" w:type="dxa"/>
            <w:tcBorders>
              <w:top w:val="single" w:sz="4" w:space="0" w:color="auto"/>
              <w:bottom w:val="single" w:sz="4" w:space="0" w:color="auto"/>
            </w:tcBorders>
          </w:tcPr>
          <w:p w14:paraId="20375E9F"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Высокая результативность работы по привлечению средств от приносящей доход деятельности</w:t>
            </w:r>
          </w:p>
        </w:tc>
      </w:tr>
      <w:tr w:rsidR="00CF7995" w:rsidRPr="00CF7995" w14:paraId="2EBB9E95" w14:textId="77777777" w:rsidTr="00FD5449">
        <w:tblPrEx>
          <w:tblBorders>
            <w:insideH w:val="nil"/>
          </w:tblBorders>
        </w:tblPrEx>
        <w:tc>
          <w:tcPr>
            <w:tcW w:w="846" w:type="dxa"/>
            <w:tcBorders>
              <w:top w:val="single" w:sz="4" w:space="0" w:color="auto"/>
              <w:bottom w:val="single" w:sz="4" w:space="0" w:color="auto"/>
            </w:tcBorders>
          </w:tcPr>
          <w:p w14:paraId="5D09216C"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1.7.</w:t>
            </w:r>
          </w:p>
        </w:tc>
        <w:tc>
          <w:tcPr>
            <w:tcW w:w="8788" w:type="dxa"/>
            <w:tcBorders>
              <w:top w:val="single" w:sz="4" w:space="0" w:color="auto"/>
              <w:bottom w:val="single" w:sz="4" w:space="0" w:color="auto"/>
            </w:tcBorders>
          </w:tcPr>
          <w:p w14:paraId="42541522" w14:textId="77777777" w:rsidR="00CF7995" w:rsidRPr="00CF7995" w:rsidRDefault="00CF7995" w:rsidP="00FD5449">
            <w:pPr>
              <w:pStyle w:val="ConsPlusNormal"/>
              <w:spacing w:line="260" w:lineRule="exact"/>
              <w:rPr>
                <w:rFonts w:ascii="Times New Roman" w:hAnsi="Times New Roman" w:cs="Times New Roman"/>
                <w:sz w:val="24"/>
                <w:szCs w:val="24"/>
              </w:rPr>
            </w:pPr>
            <w:r w:rsidRPr="00CF7995">
              <w:rPr>
                <w:rFonts w:ascii="Times New Roman" w:hAnsi="Times New Roman" w:cs="Times New Roman"/>
                <w:sz w:val="24"/>
                <w:szCs w:val="24"/>
              </w:rPr>
              <w:t>Отсутствие обоснованных жалоб на работу организации, на качество предоставления услуг</w:t>
            </w:r>
          </w:p>
        </w:tc>
      </w:tr>
      <w:tr w:rsidR="00CF7995" w:rsidRPr="00CF7995" w14:paraId="45D2F0A9" w14:textId="77777777" w:rsidTr="00FD5449">
        <w:tc>
          <w:tcPr>
            <w:tcW w:w="9634" w:type="dxa"/>
            <w:gridSpan w:val="2"/>
            <w:tcBorders>
              <w:top w:val="single" w:sz="4" w:space="0" w:color="auto"/>
            </w:tcBorders>
          </w:tcPr>
          <w:p w14:paraId="5D880273" w14:textId="77777777" w:rsidR="00CF7995" w:rsidRPr="00CF7995" w:rsidRDefault="00CF7995" w:rsidP="00CF7995">
            <w:pPr>
              <w:pStyle w:val="ConsPlusNormal"/>
              <w:spacing w:line="260" w:lineRule="exact"/>
              <w:jc w:val="center"/>
              <w:outlineLvl w:val="2"/>
              <w:rPr>
                <w:rFonts w:ascii="Times New Roman" w:hAnsi="Times New Roman" w:cs="Times New Roman"/>
                <w:b/>
                <w:bCs/>
                <w:sz w:val="24"/>
                <w:szCs w:val="24"/>
              </w:rPr>
            </w:pPr>
            <w:r w:rsidRPr="00CF7995">
              <w:rPr>
                <w:rFonts w:ascii="Times New Roman" w:hAnsi="Times New Roman" w:cs="Times New Roman"/>
                <w:b/>
                <w:bCs/>
                <w:sz w:val="24"/>
                <w:szCs w:val="24"/>
              </w:rPr>
              <w:t>2. Педагогические работники</w:t>
            </w:r>
          </w:p>
        </w:tc>
      </w:tr>
      <w:tr w:rsidR="00CF7995" w:rsidRPr="00CF7995" w14:paraId="1B2EE31C" w14:textId="77777777" w:rsidTr="00FD5449">
        <w:tc>
          <w:tcPr>
            <w:tcW w:w="846" w:type="dxa"/>
          </w:tcPr>
          <w:p w14:paraId="4867590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w:t>
            </w:r>
          </w:p>
        </w:tc>
        <w:tc>
          <w:tcPr>
            <w:tcW w:w="8788" w:type="dxa"/>
          </w:tcPr>
          <w:p w14:paraId="3FCF9FB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 xml:space="preserve">Педагогические работники - </w:t>
            </w:r>
            <w:r w:rsidRPr="00CF7995">
              <w:rPr>
                <w:rFonts w:ascii="Times New Roman" w:hAnsi="Times New Roman" w:cs="Times New Roman"/>
                <w:b/>
                <w:bCs/>
                <w:sz w:val="24"/>
                <w:szCs w:val="24"/>
              </w:rPr>
              <w:t>воспитатель</w:t>
            </w:r>
          </w:p>
        </w:tc>
      </w:tr>
      <w:tr w:rsidR="00CF7995" w:rsidRPr="00CF7995" w14:paraId="11EEB2DE" w14:textId="77777777" w:rsidTr="00FD5449">
        <w:tc>
          <w:tcPr>
            <w:tcW w:w="846" w:type="dxa"/>
          </w:tcPr>
          <w:p w14:paraId="70CB626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w:t>
            </w:r>
          </w:p>
        </w:tc>
        <w:tc>
          <w:tcPr>
            <w:tcW w:w="8788" w:type="dxa"/>
          </w:tcPr>
          <w:p w14:paraId="458B740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системы комплексных мероприятий по оздоровлению детей</w:t>
            </w:r>
          </w:p>
        </w:tc>
      </w:tr>
      <w:tr w:rsidR="00CF7995" w:rsidRPr="00CF7995" w14:paraId="0A8D12B0" w14:textId="77777777" w:rsidTr="00FD5449">
        <w:tc>
          <w:tcPr>
            <w:tcW w:w="846" w:type="dxa"/>
          </w:tcPr>
          <w:p w14:paraId="0D50BA5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w:t>
            </w:r>
          </w:p>
        </w:tc>
        <w:tc>
          <w:tcPr>
            <w:tcW w:w="8788" w:type="dxa"/>
          </w:tcPr>
          <w:p w14:paraId="6D08ED8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мероприятий, направленных на формирование ценностей здорового образа жизни</w:t>
            </w:r>
          </w:p>
        </w:tc>
      </w:tr>
      <w:tr w:rsidR="00CF7995" w:rsidRPr="00CF7995" w14:paraId="12D7F76A" w14:textId="77777777" w:rsidTr="00FD5449">
        <w:tc>
          <w:tcPr>
            <w:tcW w:w="846" w:type="dxa"/>
          </w:tcPr>
          <w:p w14:paraId="611297B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w:t>
            </w:r>
          </w:p>
        </w:tc>
        <w:tc>
          <w:tcPr>
            <w:tcW w:w="8788" w:type="dxa"/>
          </w:tcPr>
          <w:p w14:paraId="2153470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Отслеживание уровня заболеваемости детей, осуществление анализа документации</w:t>
            </w:r>
          </w:p>
        </w:tc>
      </w:tr>
      <w:tr w:rsidR="00CF7995" w:rsidRPr="00CF7995" w14:paraId="50E1AB40" w14:textId="77777777" w:rsidTr="00FD5449">
        <w:tc>
          <w:tcPr>
            <w:tcW w:w="846" w:type="dxa"/>
          </w:tcPr>
          <w:p w14:paraId="023B4F4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2.1.4.</w:t>
            </w:r>
          </w:p>
        </w:tc>
        <w:tc>
          <w:tcPr>
            <w:tcW w:w="8788" w:type="dxa"/>
          </w:tcPr>
          <w:p w14:paraId="385C883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случаев детского травматизма</w:t>
            </w:r>
          </w:p>
        </w:tc>
      </w:tr>
      <w:tr w:rsidR="00CF7995" w:rsidRPr="00CF7995" w14:paraId="4247F7F6" w14:textId="77777777" w:rsidTr="00FD5449">
        <w:tc>
          <w:tcPr>
            <w:tcW w:w="846" w:type="dxa"/>
          </w:tcPr>
          <w:p w14:paraId="7C7392D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2.1.5.</w:t>
            </w:r>
          </w:p>
        </w:tc>
        <w:tc>
          <w:tcPr>
            <w:tcW w:w="8788" w:type="dxa"/>
          </w:tcPr>
          <w:p w14:paraId="78D5EF3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детей, педагогов и родителей в спортивной жизни</w:t>
            </w:r>
          </w:p>
        </w:tc>
      </w:tr>
      <w:tr w:rsidR="00CF7995" w:rsidRPr="00CF7995" w14:paraId="2125A3EE" w14:textId="77777777" w:rsidTr="00FD5449">
        <w:tc>
          <w:tcPr>
            <w:tcW w:w="846" w:type="dxa"/>
          </w:tcPr>
          <w:p w14:paraId="5E007B7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2.1.6.</w:t>
            </w:r>
          </w:p>
        </w:tc>
        <w:tc>
          <w:tcPr>
            <w:tcW w:w="8788" w:type="dxa"/>
          </w:tcPr>
          <w:p w14:paraId="538E9CE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результатов мониторинга достижений воспитанников и аналитических выводов к ним</w:t>
            </w:r>
          </w:p>
        </w:tc>
      </w:tr>
      <w:tr w:rsidR="00CF7995" w:rsidRPr="00CF7995" w14:paraId="5E330478" w14:textId="77777777" w:rsidTr="00FD5449">
        <w:tc>
          <w:tcPr>
            <w:tcW w:w="846" w:type="dxa"/>
          </w:tcPr>
          <w:p w14:paraId="3C0EB7C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2.1.7.</w:t>
            </w:r>
          </w:p>
        </w:tc>
        <w:tc>
          <w:tcPr>
            <w:tcW w:w="8788" w:type="dxa"/>
          </w:tcPr>
          <w:p w14:paraId="1BAD30B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Ведение педагогических наблюдений</w:t>
            </w:r>
          </w:p>
        </w:tc>
      </w:tr>
      <w:tr w:rsidR="00CF7995" w:rsidRPr="00CF7995" w14:paraId="591B9EB0" w14:textId="77777777" w:rsidTr="00FD5449">
        <w:tc>
          <w:tcPr>
            <w:tcW w:w="846" w:type="dxa"/>
          </w:tcPr>
          <w:p w14:paraId="663F529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2.1.8.</w:t>
            </w:r>
          </w:p>
        </w:tc>
        <w:tc>
          <w:tcPr>
            <w:tcW w:w="8788" w:type="dxa"/>
          </w:tcPr>
          <w:p w14:paraId="264FA93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Ведение портфолио на каждого ребенка</w:t>
            </w:r>
          </w:p>
        </w:tc>
      </w:tr>
      <w:tr w:rsidR="00CF7995" w:rsidRPr="00CF7995" w14:paraId="190E575B" w14:textId="77777777" w:rsidTr="00FD5449">
        <w:tc>
          <w:tcPr>
            <w:tcW w:w="846" w:type="dxa"/>
          </w:tcPr>
          <w:p w14:paraId="13A39B8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2.1.9.</w:t>
            </w:r>
          </w:p>
        </w:tc>
        <w:tc>
          <w:tcPr>
            <w:tcW w:w="8788" w:type="dxa"/>
          </w:tcPr>
          <w:p w14:paraId="06918E5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Отражение результатов диагностики в планах образовательной деятельности</w:t>
            </w:r>
          </w:p>
        </w:tc>
      </w:tr>
      <w:tr w:rsidR="00CF7995" w:rsidRPr="00CF7995" w14:paraId="36AA1E92" w14:textId="77777777" w:rsidTr="00FD5449">
        <w:tc>
          <w:tcPr>
            <w:tcW w:w="846" w:type="dxa"/>
          </w:tcPr>
          <w:p w14:paraId="5639F6E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2.1.10.</w:t>
            </w:r>
          </w:p>
        </w:tc>
        <w:tc>
          <w:tcPr>
            <w:tcW w:w="8788" w:type="dxa"/>
          </w:tcPr>
          <w:p w14:paraId="08C2DD2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Создание позитивного психологического и морально-нравственного климата в группе</w:t>
            </w:r>
          </w:p>
        </w:tc>
      </w:tr>
      <w:tr w:rsidR="00CF7995" w:rsidRPr="00CF7995" w14:paraId="0F41FE1B" w14:textId="77777777" w:rsidTr="00FD5449">
        <w:tc>
          <w:tcPr>
            <w:tcW w:w="846" w:type="dxa"/>
          </w:tcPr>
          <w:p w14:paraId="376389E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2.1.11.</w:t>
            </w:r>
          </w:p>
        </w:tc>
        <w:tc>
          <w:tcPr>
            <w:tcW w:w="8788" w:type="dxa"/>
          </w:tcPr>
          <w:p w14:paraId="00AD311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Не директивная помощь и поддержка детской инициативы и самостоятельности, детских интересов</w:t>
            </w:r>
          </w:p>
        </w:tc>
      </w:tr>
      <w:tr w:rsidR="00CF7995" w:rsidRPr="00CF7995" w14:paraId="77C22136" w14:textId="77777777" w:rsidTr="00FD5449">
        <w:tc>
          <w:tcPr>
            <w:tcW w:w="846" w:type="dxa"/>
          </w:tcPr>
          <w:p w14:paraId="71BDF9B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2.1.12.</w:t>
            </w:r>
          </w:p>
        </w:tc>
        <w:tc>
          <w:tcPr>
            <w:tcW w:w="8788" w:type="dxa"/>
          </w:tcPr>
          <w:p w14:paraId="2022F29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 ходе образовательной деятельности возможности выбора детьми материалов, видов активности, участников общения и деятельности</w:t>
            </w:r>
          </w:p>
        </w:tc>
      </w:tr>
      <w:tr w:rsidR="00CF7995" w:rsidRPr="00CF7995" w14:paraId="045F410F" w14:textId="77777777" w:rsidTr="00FD5449">
        <w:tc>
          <w:tcPr>
            <w:tcW w:w="846" w:type="dxa"/>
          </w:tcPr>
          <w:p w14:paraId="6D810CF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2.1.13.</w:t>
            </w:r>
          </w:p>
        </w:tc>
        <w:tc>
          <w:tcPr>
            <w:tcW w:w="8788" w:type="dxa"/>
          </w:tcPr>
          <w:p w14:paraId="0ADABBB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Формирование совместно с детьми групповых традиций, правил, событий, ритуалов</w:t>
            </w:r>
          </w:p>
        </w:tc>
      </w:tr>
      <w:tr w:rsidR="00CF7995" w:rsidRPr="00CF7995" w14:paraId="607F012E" w14:textId="77777777" w:rsidTr="00FD5449">
        <w:tc>
          <w:tcPr>
            <w:tcW w:w="846" w:type="dxa"/>
          </w:tcPr>
          <w:p w14:paraId="554F821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2.1.14.</w:t>
            </w:r>
          </w:p>
        </w:tc>
        <w:tc>
          <w:tcPr>
            <w:tcW w:w="8788" w:type="dxa"/>
          </w:tcPr>
          <w:p w14:paraId="663D80B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разнообразных образовательных проектов различной направленности (социальные, экскурсионные, индивидуальные и прочие)</w:t>
            </w:r>
          </w:p>
        </w:tc>
      </w:tr>
      <w:tr w:rsidR="00CF7995" w:rsidRPr="00CF7995" w14:paraId="73E5E5B8" w14:textId="77777777" w:rsidTr="00FD5449">
        <w:tc>
          <w:tcPr>
            <w:tcW w:w="846" w:type="dxa"/>
          </w:tcPr>
          <w:p w14:paraId="035D3DB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2.1.15.</w:t>
            </w:r>
          </w:p>
        </w:tc>
        <w:tc>
          <w:tcPr>
            <w:tcW w:w="8788" w:type="dxa"/>
          </w:tcPr>
          <w:p w14:paraId="2B1586E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Применение психолого-педагогических технологий для адресной работы с различным контингентом воспитанников: одаренные дети, дети с ограниченными возможностями здоровья, дети-инвалиды, дети из семей группы риска, попавшие в трудную жизненную ситуацию, дети из семей мигрантов</w:t>
            </w:r>
          </w:p>
        </w:tc>
      </w:tr>
      <w:tr w:rsidR="00CF7995" w:rsidRPr="00CF7995" w14:paraId="57C72FE0" w14:textId="77777777" w:rsidTr="00FD5449">
        <w:tc>
          <w:tcPr>
            <w:tcW w:w="846" w:type="dxa"/>
          </w:tcPr>
          <w:p w14:paraId="55AAC9D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2.1.16.</w:t>
            </w:r>
          </w:p>
        </w:tc>
        <w:tc>
          <w:tcPr>
            <w:tcW w:w="8788" w:type="dxa"/>
          </w:tcPr>
          <w:p w14:paraId="140D281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информационных технологий и аудиовизуальных средств для осуществления образовательного процесса</w:t>
            </w:r>
          </w:p>
        </w:tc>
      </w:tr>
      <w:tr w:rsidR="00CF7995" w:rsidRPr="00CF7995" w14:paraId="275663E9" w14:textId="77777777" w:rsidTr="00FD5449">
        <w:tc>
          <w:tcPr>
            <w:tcW w:w="846" w:type="dxa"/>
          </w:tcPr>
          <w:p w14:paraId="0F848F7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2.1.17.</w:t>
            </w:r>
          </w:p>
        </w:tc>
        <w:tc>
          <w:tcPr>
            <w:tcW w:w="8788" w:type="dxa"/>
          </w:tcPr>
          <w:p w14:paraId="6B7FF7E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Создание и реализация программ сетевого взаимодействия с другими образовательными организациями и прочими организациями</w:t>
            </w:r>
          </w:p>
        </w:tc>
      </w:tr>
      <w:tr w:rsidR="00CF7995" w:rsidRPr="00CF7995" w14:paraId="423DB84B" w14:textId="77777777" w:rsidTr="00FD5449">
        <w:tc>
          <w:tcPr>
            <w:tcW w:w="846" w:type="dxa"/>
          </w:tcPr>
          <w:p w14:paraId="3843B96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2.1.18.</w:t>
            </w:r>
          </w:p>
        </w:tc>
        <w:tc>
          <w:tcPr>
            <w:tcW w:w="8788" w:type="dxa"/>
          </w:tcPr>
          <w:p w14:paraId="192BD95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педагогов в разработке вариативной части основной образовательной программы дошкольного образования</w:t>
            </w:r>
          </w:p>
        </w:tc>
      </w:tr>
      <w:tr w:rsidR="00CF7995" w:rsidRPr="00CF7995" w14:paraId="30D8456C" w14:textId="77777777" w:rsidTr="00FD5449">
        <w:tc>
          <w:tcPr>
            <w:tcW w:w="846" w:type="dxa"/>
          </w:tcPr>
          <w:p w14:paraId="54D3FF5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2.1.19.</w:t>
            </w:r>
          </w:p>
        </w:tc>
        <w:tc>
          <w:tcPr>
            <w:tcW w:w="8788" w:type="dxa"/>
          </w:tcPr>
          <w:p w14:paraId="63F7B49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Формирование системы работы по различным направлениям реализации основной образовательной программы дошкольного образования</w:t>
            </w:r>
          </w:p>
        </w:tc>
      </w:tr>
      <w:tr w:rsidR="00CF7995" w:rsidRPr="00CF7995" w14:paraId="7EC72B11" w14:textId="77777777" w:rsidTr="00FD5449">
        <w:tc>
          <w:tcPr>
            <w:tcW w:w="846" w:type="dxa"/>
          </w:tcPr>
          <w:p w14:paraId="73EC130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2.1.20.</w:t>
            </w:r>
          </w:p>
        </w:tc>
        <w:tc>
          <w:tcPr>
            <w:tcW w:w="8788" w:type="dxa"/>
          </w:tcPr>
          <w:p w14:paraId="42A2E8B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Положительные отзывы (администрации, родителей, педагогов других дошкольных образовательных организаций, внешних экспертов) о результатах реализации образовательной деятельности</w:t>
            </w:r>
          </w:p>
        </w:tc>
      </w:tr>
      <w:tr w:rsidR="00CF7995" w:rsidRPr="00CF7995" w14:paraId="08793B22" w14:textId="77777777" w:rsidTr="00FD5449">
        <w:tc>
          <w:tcPr>
            <w:tcW w:w="846" w:type="dxa"/>
          </w:tcPr>
          <w:p w14:paraId="39CC22E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2.1.21.</w:t>
            </w:r>
          </w:p>
        </w:tc>
        <w:tc>
          <w:tcPr>
            <w:tcW w:w="8788" w:type="dxa"/>
          </w:tcPr>
          <w:p w14:paraId="676428A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Развивающая среда в группе соответствует возрасту и требованиям СанПиН</w:t>
            </w:r>
          </w:p>
        </w:tc>
      </w:tr>
      <w:tr w:rsidR="00CF7995" w:rsidRPr="00CF7995" w14:paraId="0447801F" w14:textId="77777777" w:rsidTr="00FD5449">
        <w:tc>
          <w:tcPr>
            <w:tcW w:w="846" w:type="dxa"/>
          </w:tcPr>
          <w:p w14:paraId="2DDE495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2.1.22.</w:t>
            </w:r>
          </w:p>
        </w:tc>
        <w:tc>
          <w:tcPr>
            <w:tcW w:w="8788" w:type="dxa"/>
          </w:tcPr>
          <w:p w14:paraId="43B14F9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трансформируемости и полифункциональности предметной развивающей среды</w:t>
            </w:r>
          </w:p>
        </w:tc>
      </w:tr>
      <w:tr w:rsidR="00CF7995" w:rsidRPr="00CF7995" w14:paraId="34E2CF1F" w14:textId="77777777" w:rsidTr="00FD5449">
        <w:tc>
          <w:tcPr>
            <w:tcW w:w="846" w:type="dxa"/>
          </w:tcPr>
          <w:p w14:paraId="460AC91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2.1.23.</w:t>
            </w:r>
          </w:p>
        </w:tc>
        <w:tc>
          <w:tcPr>
            <w:tcW w:w="8788" w:type="dxa"/>
          </w:tcPr>
          <w:p w14:paraId="26D0D75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полифункциональности материалов</w:t>
            </w:r>
          </w:p>
        </w:tc>
      </w:tr>
      <w:tr w:rsidR="00CF7995" w:rsidRPr="00CF7995" w14:paraId="5E8AC8AE" w14:textId="77777777" w:rsidTr="00FD5449">
        <w:tc>
          <w:tcPr>
            <w:tcW w:w="846" w:type="dxa"/>
          </w:tcPr>
          <w:p w14:paraId="7C30A4E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2.1.24.</w:t>
            </w:r>
          </w:p>
        </w:tc>
        <w:tc>
          <w:tcPr>
            <w:tcW w:w="8788" w:type="dxa"/>
          </w:tcPr>
          <w:p w14:paraId="713377E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вариативности предметной среды</w:t>
            </w:r>
          </w:p>
        </w:tc>
      </w:tr>
      <w:tr w:rsidR="00CF7995" w:rsidRPr="00CF7995" w14:paraId="6F78F9D6" w14:textId="77777777" w:rsidTr="00FD5449">
        <w:tc>
          <w:tcPr>
            <w:tcW w:w="846" w:type="dxa"/>
          </w:tcPr>
          <w:p w14:paraId="0D41A23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2.1.25.</w:t>
            </w:r>
          </w:p>
        </w:tc>
        <w:tc>
          <w:tcPr>
            <w:tcW w:w="8788" w:type="dxa"/>
          </w:tcPr>
          <w:p w14:paraId="29F9CEA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доступности среды</w:t>
            </w:r>
          </w:p>
        </w:tc>
      </w:tr>
      <w:tr w:rsidR="00CF7995" w:rsidRPr="00CF7995" w14:paraId="2EAC7D93" w14:textId="77777777" w:rsidTr="00FD5449">
        <w:tc>
          <w:tcPr>
            <w:tcW w:w="846" w:type="dxa"/>
          </w:tcPr>
          <w:p w14:paraId="0F15708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2.1.26.</w:t>
            </w:r>
          </w:p>
        </w:tc>
        <w:tc>
          <w:tcPr>
            <w:tcW w:w="8788" w:type="dxa"/>
          </w:tcPr>
          <w:p w14:paraId="448B4A4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Безопасность предметно-пространственной среды</w:t>
            </w:r>
          </w:p>
        </w:tc>
      </w:tr>
      <w:tr w:rsidR="00CF7995" w:rsidRPr="00CF7995" w14:paraId="3E6F7605" w14:textId="77777777" w:rsidTr="00FD5449">
        <w:tc>
          <w:tcPr>
            <w:tcW w:w="846" w:type="dxa"/>
          </w:tcPr>
          <w:p w14:paraId="2A5A41B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2.1.27.</w:t>
            </w:r>
          </w:p>
        </w:tc>
        <w:tc>
          <w:tcPr>
            <w:tcW w:w="8788" w:type="dxa"/>
          </w:tcPr>
          <w:p w14:paraId="63974CF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благоустройстве и организации предметно-развивающей среды на прогулочных участках и дополнительных помещениях дошкольных образовательных организаций</w:t>
            </w:r>
          </w:p>
        </w:tc>
      </w:tr>
      <w:tr w:rsidR="00CF7995" w:rsidRPr="00CF7995" w14:paraId="58126D11" w14:textId="77777777" w:rsidTr="00FD5449">
        <w:tc>
          <w:tcPr>
            <w:tcW w:w="846" w:type="dxa"/>
          </w:tcPr>
          <w:p w14:paraId="550F67B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2.1.28.</w:t>
            </w:r>
          </w:p>
        </w:tc>
        <w:tc>
          <w:tcPr>
            <w:tcW w:w="8788" w:type="dxa"/>
          </w:tcPr>
          <w:p w14:paraId="4B09F54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Изучение образовательных потребностей семьи, уровня их педагогической культуры</w:t>
            </w:r>
          </w:p>
        </w:tc>
      </w:tr>
      <w:tr w:rsidR="00CF7995" w:rsidRPr="00CF7995" w14:paraId="37A77077" w14:textId="77777777" w:rsidTr="00FD5449">
        <w:tc>
          <w:tcPr>
            <w:tcW w:w="846" w:type="dxa"/>
          </w:tcPr>
          <w:p w14:paraId="55EF16B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2.1.29.</w:t>
            </w:r>
          </w:p>
        </w:tc>
        <w:tc>
          <w:tcPr>
            <w:tcW w:w="8788" w:type="dxa"/>
          </w:tcPr>
          <w:p w14:paraId="5046654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разнообразных форм взаимодействия с родителями, непосредственное вовлечение семей в образовательный процесс, в том числе посредством создания образовательных проектов совместно с семьей</w:t>
            </w:r>
          </w:p>
        </w:tc>
      </w:tr>
      <w:tr w:rsidR="00CF7995" w:rsidRPr="00CF7995" w14:paraId="25D79225" w14:textId="77777777" w:rsidTr="00FD5449">
        <w:tc>
          <w:tcPr>
            <w:tcW w:w="846" w:type="dxa"/>
          </w:tcPr>
          <w:p w14:paraId="2D9256C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2.1.30.</w:t>
            </w:r>
          </w:p>
        </w:tc>
        <w:tc>
          <w:tcPr>
            <w:tcW w:w="8788" w:type="dxa"/>
          </w:tcPr>
          <w:p w14:paraId="6216F59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обоснованных обращений граждан по фактам нарушений педагогом прав детей и родителей</w:t>
            </w:r>
          </w:p>
        </w:tc>
      </w:tr>
      <w:tr w:rsidR="00CF7995" w:rsidRPr="00CF7995" w14:paraId="57942E0D" w14:textId="77777777" w:rsidTr="00FD5449">
        <w:tc>
          <w:tcPr>
            <w:tcW w:w="846" w:type="dxa"/>
          </w:tcPr>
          <w:p w14:paraId="5A0E607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2.1.31.</w:t>
            </w:r>
          </w:p>
        </w:tc>
        <w:tc>
          <w:tcPr>
            <w:tcW w:w="8788" w:type="dxa"/>
          </w:tcPr>
          <w:p w14:paraId="7496C86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Посещаемость детьми группы</w:t>
            </w:r>
          </w:p>
        </w:tc>
      </w:tr>
      <w:tr w:rsidR="00CF7995" w:rsidRPr="00CF7995" w14:paraId="30908514" w14:textId="77777777" w:rsidTr="00FD5449">
        <w:tc>
          <w:tcPr>
            <w:tcW w:w="846" w:type="dxa"/>
          </w:tcPr>
          <w:p w14:paraId="6AB79FE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2.1.32.</w:t>
            </w:r>
          </w:p>
        </w:tc>
        <w:tc>
          <w:tcPr>
            <w:tcW w:w="8788" w:type="dxa"/>
          </w:tcPr>
          <w:p w14:paraId="217F6D4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Сохранность контингента</w:t>
            </w:r>
          </w:p>
        </w:tc>
      </w:tr>
      <w:tr w:rsidR="00CF7995" w:rsidRPr="00CF7995" w14:paraId="179807A5" w14:textId="77777777" w:rsidTr="00FD5449">
        <w:tc>
          <w:tcPr>
            <w:tcW w:w="846" w:type="dxa"/>
          </w:tcPr>
          <w:p w14:paraId="334E17E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2.1.33.</w:t>
            </w:r>
          </w:p>
        </w:tc>
        <w:tc>
          <w:tcPr>
            <w:tcW w:w="8788" w:type="dxa"/>
          </w:tcPr>
          <w:p w14:paraId="55F79EE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Первичное выявление семей группы риска</w:t>
            </w:r>
          </w:p>
        </w:tc>
      </w:tr>
      <w:tr w:rsidR="00CF7995" w:rsidRPr="00CF7995" w14:paraId="03ED41BD" w14:textId="77777777" w:rsidTr="00FD5449">
        <w:tc>
          <w:tcPr>
            <w:tcW w:w="846" w:type="dxa"/>
          </w:tcPr>
          <w:p w14:paraId="3E6A04D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2.1.34.</w:t>
            </w:r>
          </w:p>
        </w:tc>
        <w:tc>
          <w:tcPr>
            <w:tcW w:w="8788" w:type="dxa"/>
          </w:tcPr>
          <w:p w14:paraId="04491D1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Умение работать в команде</w:t>
            </w:r>
          </w:p>
        </w:tc>
      </w:tr>
      <w:tr w:rsidR="00CF7995" w:rsidRPr="00CF7995" w14:paraId="6DEEE688" w14:textId="77777777" w:rsidTr="00FD5449">
        <w:tc>
          <w:tcPr>
            <w:tcW w:w="846" w:type="dxa"/>
          </w:tcPr>
          <w:p w14:paraId="3FFFAF5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2.1.35.</w:t>
            </w:r>
          </w:p>
        </w:tc>
        <w:tc>
          <w:tcPr>
            <w:tcW w:w="8788" w:type="dxa"/>
          </w:tcPr>
          <w:p w14:paraId="4EF6D24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Выход на замену в случае рабочей необходимости</w:t>
            </w:r>
          </w:p>
        </w:tc>
      </w:tr>
      <w:tr w:rsidR="00CF7995" w:rsidRPr="00CF7995" w14:paraId="36BD2A08" w14:textId="77777777" w:rsidTr="00FD5449">
        <w:tc>
          <w:tcPr>
            <w:tcW w:w="846" w:type="dxa"/>
          </w:tcPr>
          <w:p w14:paraId="010ED45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2.1.36.</w:t>
            </w:r>
          </w:p>
        </w:tc>
        <w:tc>
          <w:tcPr>
            <w:tcW w:w="8788" w:type="dxa"/>
          </w:tcPr>
          <w:p w14:paraId="30F4B47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Помощь в организации мероприятий и активное участие в них (мастер-классы, походы, семинары, субботники)</w:t>
            </w:r>
          </w:p>
        </w:tc>
      </w:tr>
      <w:tr w:rsidR="00CF7995" w:rsidRPr="00CF7995" w14:paraId="7CA1FC00" w14:textId="77777777" w:rsidTr="00FD5449">
        <w:tc>
          <w:tcPr>
            <w:tcW w:w="846" w:type="dxa"/>
          </w:tcPr>
          <w:p w14:paraId="1202353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2.1.37.</w:t>
            </w:r>
          </w:p>
        </w:tc>
        <w:tc>
          <w:tcPr>
            <w:tcW w:w="8788" w:type="dxa"/>
          </w:tcPr>
          <w:p w14:paraId="79C1032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оформление документации группы (планы, табель, протоколы)</w:t>
            </w:r>
          </w:p>
        </w:tc>
      </w:tr>
      <w:tr w:rsidR="00CF7995" w:rsidRPr="00CF7995" w14:paraId="65BAD7B4" w14:textId="77777777" w:rsidTr="00FD5449">
        <w:tc>
          <w:tcPr>
            <w:tcW w:w="846" w:type="dxa"/>
          </w:tcPr>
          <w:p w14:paraId="6D4D854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2.1.38.</w:t>
            </w:r>
          </w:p>
        </w:tc>
        <w:tc>
          <w:tcPr>
            <w:tcW w:w="8788" w:type="dxa"/>
          </w:tcPr>
          <w:p w14:paraId="5200048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Представление материалов на официальный сайт дошкольной образовательной организации о жизни группы и профессиональной деятельности</w:t>
            </w:r>
          </w:p>
        </w:tc>
      </w:tr>
      <w:tr w:rsidR="00CF7995" w:rsidRPr="00CF7995" w14:paraId="05A20D54" w14:textId="77777777" w:rsidTr="00FD5449">
        <w:tc>
          <w:tcPr>
            <w:tcW w:w="846" w:type="dxa"/>
          </w:tcPr>
          <w:p w14:paraId="4BF20FB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2.1.39</w:t>
            </w:r>
          </w:p>
        </w:tc>
        <w:tc>
          <w:tcPr>
            <w:tcW w:w="8788" w:type="dxa"/>
          </w:tcPr>
          <w:p w14:paraId="2052054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Выполнение поручений администрации, участие в работе общественных комиссий и органов</w:t>
            </w:r>
          </w:p>
        </w:tc>
      </w:tr>
      <w:tr w:rsidR="00CF7995" w:rsidRPr="00CF7995" w14:paraId="28F1A8CE" w14:textId="77777777" w:rsidTr="00FD5449">
        <w:tc>
          <w:tcPr>
            <w:tcW w:w="846" w:type="dxa"/>
          </w:tcPr>
          <w:p w14:paraId="34E6056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2.2.</w:t>
            </w:r>
          </w:p>
        </w:tc>
        <w:tc>
          <w:tcPr>
            <w:tcW w:w="8788" w:type="dxa"/>
          </w:tcPr>
          <w:p w14:paraId="776997C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 xml:space="preserve">Педагогические работники - </w:t>
            </w:r>
            <w:r w:rsidRPr="00CF7995">
              <w:rPr>
                <w:rFonts w:ascii="Times New Roman" w:hAnsi="Times New Roman" w:cs="Times New Roman"/>
                <w:b/>
                <w:bCs/>
                <w:sz w:val="24"/>
                <w:szCs w:val="24"/>
              </w:rPr>
              <w:t>учителя</w:t>
            </w:r>
          </w:p>
        </w:tc>
      </w:tr>
      <w:tr w:rsidR="00CF7995" w:rsidRPr="00CF7995" w14:paraId="4232090D" w14:textId="77777777" w:rsidTr="00FD5449">
        <w:tc>
          <w:tcPr>
            <w:tcW w:w="846" w:type="dxa"/>
          </w:tcPr>
          <w:p w14:paraId="59E5C12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w:t>
            </w:r>
          </w:p>
        </w:tc>
        <w:tc>
          <w:tcPr>
            <w:tcW w:w="8788" w:type="dxa"/>
          </w:tcPr>
          <w:p w14:paraId="5E2EBDB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индивидуальных и групповых учебных проектов, выполненных под руководством учителя</w:t>
            </w:r>
          </w:p>
        </w:tc>
      </w:tr>
      <w:tr w:rsidR="00CF7995" w:rsidRPr="00CF7995" w14:paraId="6589F29A" w14:textId="77777777" w:rsidTr="00FD5449">
        <w:tc>
          <w:tcPr>
            <w:tcW w:w="846" w:type="dxa"/>
          </w:tcPr>
          <w:p w14:paraId="1492083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w:t>
            </w:r>
          </w:p>
        </w:tc>
        <w:tc>
          <w:tcPr>
            <w:tcW w:w="8788" w:type="dxa"/>
          </w:tcPr>
          <w:p w14:paraId="4151432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Выполнение обучающимся под руководством учителя проектов и исследовательских работ, получивших публичное признание на муниципальном, региональном и всероссийском уровне</w:t>
            </w:r>
          </w:p>
        </w:tc>
      </w:tr>
      <w:tr w:rsidR="00CF7995" w:rsidRPr="00CF7995" w14:paraId="536D4C29" w14:textId="77777777" w:rsidTr="00FD5449">
        <w:tc>
          <w:tcPr>
            <w:tcW w:w="846" w:type="dxa"/>
          </w:tcPr>
          <w:p w14:paraId="782CEA1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2.2.3.</w:t>
            </w:r>
          </w:p>
        </w:tc>
        <w:tc>
          <w:tcPr>
            <w:tcW w:w="8788" w:type="dxa"/>
          </w:tcPr>
          <w:p w14:paraId="6E1C6C2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внеклассной деятельности по предмету или деятельности межпредметной направленности</w:t>
            </w:r>
          </w:p>
        </w:tc>
      </w:tr>
      <w:tr w:rsidR="00CF7995" w:rsidRPr="00CF7995" w14:paraId="374C258E" w14:textId="77777777" w:rsidTr="00FD5449">
        <w:tc>
          <w:tcPr>
            <w:tcW w:w="846" w:type="dxa"/>
          </w:tcPr>
          <w:p w14:paraId="230FABD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2.2.4.</w:t>
            </w:r>
          </w:p>
        </w:tc>
        <w:tc>
          <w:tcPr>
            <w:tcW w:w="8788" w:type="dxa"/>
          </w:tcPr>
          <w:p w14:paraId="2B3F527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Сопровождение обучения по индивидуальным образовательным траекториям</w:t>
            </w:r>
          </w:p>
        </w:tc>
      </w:tr>
      <w:tr w:rsidR="00CF7995" w:rsidRPr="00CF7995" w14:paraId="2B4BDBCC" w14:textId="77777777" w:rsidTr="00FD5449">
        <w:tc>
          <w:tcPr>
            <w:tcW w:w="846" w:type="dxa"/>
          </w:tcPr>
          <w:p w14:paraId="7F498F8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2.2.5.</w:t>
            </w:r>
          </w:p>
        </w:tc>
        <w:tc>
          <w:tcPr>
            <w:tcW w:w="8788" w:type="dxa"/>
          </w:tcPr>
          <w:p w14:paraId="4413165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Руководство социально-практической деятельностью обучающихся</w:t>
            </w:r>
          </w:p>
        </w:tc>
      </w:tr>
      <w:tr w:rsidR="00CF7995" w:rsidRPr="00CF7995" w14:paraId="6ACEAEC4" w14:textId="77777777" w:rsidTr="00FD5449">
        <w:tc>
          <w:tcPr>
            <w:tcW w:w="846" w:type="dxa"/>
          </w:tcPr>
          <w:p w14:paraId="183BE7B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2.2.6.</w:t>
            </w:r>
          </w:p>
        </w:tc>
        <w:tc>
          <w:tcPr>
            <w:tcW w:w="8788" w:type="dxa"/>
          </w:tcPr>
          <w:p w14:paraId="4D344F2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культурно-досуговой деятельности обучающихся</w:t>
            </w:r>
          </w:p>
        </w:tc>
      </w:tr>
      <w:tr w:rsidR="00CF7995" w:rsidRPr="00CF7995" w14:paraId="6EB170E2" w14:textId="77777777" w:rsidTr="00FD5449">
        <w:tc>
          <w:tcPr>
            <w:tcW w:w="846" w:type="dxa"/>
          </w:tcPr>
          <w:p w14:paraId="1613763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2.2.7.</w:t>
            </w:r>
          </w:p>
        </w:tc>
        <w:tc>
          <w:tcPr>
            <w:tcW w:w="8788" w:type="dxa"/>
          </w:tcPr>
          <w:p w14:paraId="03ABBE5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мониторинга индивидуальных образовательных достижений</w:t>
            </w:r>
          </w:p>
        </w:tc>
      </w:tr>
      <w:tr w:rsidR="00CF7995" w:rsidRPr="00CF7995" w14:paraId="045CA473" w14:textId="77777777" w:rsidTr="00FD5449">
        <w:tc>
          <w:tcPr>
            <w:tcW w:w="846" w:type="dxa"/>
          </w:tcPr>
          <w:p w14:paraId="28447C2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2.2.8.</w:t>
            </w:r>
          </w:p>
        </w:tc>
        <w:tc>
          <w:tcPr>
            <w:tcW w:w="8788" w:type="dxa"/>
          </w:tcPr>
          <w:p w14:paraId="665C776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данных мониторинга индивидуальных образовательных достижений для повышения качества образовательного процесса</w:t>
            </w:r>
          </w:p>
        </w:tc>
      </w:tr>
      <w:tr w:rsidR="00CF7995" w:rsidRPr="00CF7995" w14:paraId="1A4E9361" w14:textId="77777777" w:rsidTr="00FD5449">
        <w:tc>
          <w:tcPr>
            <w:tcW w:w="846" w:type="dxa"/>
          </w:tcPr>
          <w:p w14:paraId="711D8BF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2.2.9.</w:t>
            </w:r>
          </w:p>
        </w:tc>
        <w:tc>
          <w:tcPr>
            <w:tcW w:w="8788" w:type="dxa"/>
          </w:tcPr>
          <w:p w14:paraId="158E974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Доля обучающихся, имеющих по предмету годовые отметки "4" и "5"</w:t>
            </w:r>
          </w:p>
        </w:tc>
      </w:tr>
      <w:tr w:rsidR="00CF7995" w:rsidRPr="00CF7995" w14:paraId="4E2F25BC" w14:textId="77777777" w:rsidTr="00FD5449">
        <w:tc>
          <w:tcPr>
            <w:tcW w:w="846" w:type="dxa"/>
          </w:tcPr>
          <w:p w14:paraId="5378AB2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2.2.10.</w:t>
            </w:r>
          </w:p>
        </w:tc>
        <w:tc>
          <w:tcPr>
            <w:tcW w:w="8788" w:type="dxa"/>
          </w:tcPr>
          <w:p w14:paraId="574A085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Положительная динамика образовательных результатов обучающихся</w:t>
            </w:r>
          </w:p>
        </w:tc>
      </w:tr>
      <w:tr w:rsidR="00CF7995" w:rsidRPr="00CF7995" w14:paraId="7933C929" w14:textId="77777777" w:rsidTr="00FD5449">
        <w:tc>
          <w:tcPr>
            <w:tcW w:w="846" w:type="dxa"/>
          </w:tcPr>
          <w:p w14:paraId="01C76A4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2.2.11.</w:t>
            </w:r>
          </w:p>
        </w:tc>
        <w:tc>
          <w:tcPr>
            <w:tcW w:w="8788" w:type="dxa"/>
          </w:tcPr>
          <w:p w14:paraId="5A43E1A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Качество обучения по предмету: результаты итоговой аттестации за 11 класс</w:t>
            </w:r>
          </w:p>
        </w:tc>
      </w:tr>
      <w:tr w:rsidR="00CF7995" w:rsidRPr="00CF7995" w14:paraId="750BDCCD" w14:textId="77777777" w:rsidTr="00FD5449">
        <w:tc>
          <w:tcPr>
            <w:tcW w:w="846" w:type="dxa"/>
          </w:tcPr>
          <w:p w14:paraId="52B91B6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2.2.12.</w:t>
            </w:r>
          </w:p>
        </w:tc>
        <w:tc>
          <w:tcPr>
            <w:tcW w:w="8788" w:type="dxa"/>
          </w:tcPr>
          <w:p w14:paraId="225D6C2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Качество обучения по предмету: результаты итоговой аттестации за 9 класс</w:t>
            </w:r>
          </w:p>
        </w:tc>
      </w:tr>
      <w:tr w:rsidR="00CF7995" w:rsidRPr="00CF7995" w14:paraId="7C08C7B9" w14:textId="77777777" w:rsidTr="00FD5449">
        <w:tc>
          <w:tcPr>
            <w:tcW w:w="846" w:type="dxa"/>
          </w:tcPr>
          <w:p w14:paraId="6322983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2.2.13.</w:t>
            </w:r>
          </w:p>
        </w:tc>
        <w:tc>
          <w:tcPr>
            <w:tcW w:w="8788" w:type="dxa"/>
          </w:tcPr>
          <w:p w14:paraId="4137281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Качество обучения по предмету: результаты независимой экспертной оценки</w:t>
            </w:r>
          </w:p>
        </w:tc>
      </w:tr>
      <w:tr w:rsidR="00CF7995" w:rsidRPr="00CF7995" w14:paraId="0447CA04" w14:textId="77777777" w:rsidTr="00FD5449">
        <w:tc>
          <w:tcPr>
            <w:tcW w:w="846" w:type="dxa"/>
          </w:tcPr>
          <w:p w14:paraId="77E3033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2.2.14.</w:t>
            </w:r>
          </w:p>
        </w:tc>
        <w:tc>
          <w:tcPr>
            <w:tcW w:w="8788" w:type="dxa"/>
          </w:tcPr>
          <w:p w14:paraId="5AFF03F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Вовлечение учителем семей обучающихся в воспитательный процесс</w:t>
            </w:r>
          </w:p>
        </w:tc>
      </w:tr>
      <w:tr w:rsidR="00CF7995" w:rsidRPr="00CF7995" w14:paraId="3DAB1F48" w14:textId="77777777" w:rsidTr="00FD5449">
        <w:tc>
          <w:tcPr>
            <w:tcW w:w="846" w:type="dxa"/>
          </w:tcPr>
          <w:p w14:paraId="511DA02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2.2.15.</w:t>
            </w:r>
          </w:p>
        </w:tc>
        <w:tc>
          <w:tcPr>
            <w:tcW w:w="8788" w:type="dxa"/>
          </w:tcPr>
          <w:p w14:paraId="78966B9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работы с социально неблагополучными семьями</w:t>
            </w:r>
          </w:p>
        </w:tc>
      </w:tr>
      <w:tr w:rsidR="00CF7995" w:rsidRPr="00CF7995" w14:paraId="5F6032C5" w14:textId="77777777" w:rsidTr="00FD5449">
        <w:tc>
          <w:tcPr>
            <w:tcW w:w="846" w:type="dxa"/>
          </w:tcPr>
          <w:p w14:paraId="68DBDE4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2.2.16.</w:t>
            </w:r>
          </w:p>
        </w:tc>
        <w:tc>
          <w:tcPr>
            <w:tcW w:w="8788" w:type="dxa"/>
          </w:tcPr>
          <w:p w14:paraId="55EC254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Удовлетворенность родителей (законных представителей) обучающихся качеством образовательных услуг</w:t>
            </w:r>
          </w:p>
        </w:tc>
      </w:tr>
      <w:tr w:rsidR="00CF7995" w:rsidRPr="00CF7995" w14:paraId="608FC1EE" w14:textId="77777777" w:rsidTr="00FD5449">
        <w:tc>
          <w:tcPr>
            <w:tcW w:w="846" w:type="dxa"/>
          </w:tcPr>
          <w:p w14:paraId="08889F1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2.2.17.</w:t>
            </w:r>
          </w:p>
        </w:tc>
        <w:tc>
          <w:tcPr>
            <w:tcW w:w="8788" w:type="dxa"/>
          </w:tcPr>
          <w:p w14:paraId="7C4AE71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Привлечение обучающихся к участию в школьном этапе олимпиады по предмету</w:t>
            </w:r>
          </w:p>
        </w:tc>
      </w:tr>
      <w:tr w:rsidR="00CF7995" w:rsidRPr="00CF7995" w14:paraId="6D59E607" w14:textId="77777777" w:rsidTr="00FD5449">
        <w:tc>
          <w:tcPr>
            <w:tcW w:w="846" w:type="dxa"/>
          </w:tcPr>
          <w:p w14:paraId="060FB56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2.2.18.</w:t>
            </w:r>
          </w:p>
        </w:tc>
        <w:tc>
          <w:tcPr>
            <w:tcW w:w="8788" w:type="dxa"/>
          </w:tcPr>
          <w:p w14:paraId="23AE35F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Руководство подготовкой обучающихся к всероссийской олимпиаде по предмету</w:t>
            </w:r>
          </w:p>
        </w:tc>
      </w:tr>
      <w:tr w:rsidR="00CF7995" w:rsidRPr="00CF7995" w14:paraId="6EACE037" w14:textId="77777777" w:rsidTr="00FD5449">
        <w:tc>
          <w:tcPr>
            <w:tcW w:w="846" w:type="dxa"/>
          </w:tcPr>
          <w:p w14:paraId="2CDA807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2.2.19.</w:t>
            </w:r>
          </w:p>
        </w:tc>
        <w:tc>
          <w:tcPr>
            <w:tcW w:w="8788" w:type="dxa"/>
          </w:tcPr>
          <w:p w14:paraId="557E707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Подготовка призеров и победителей этапов всероссийской олимпиады школьников по общеобразовательным предметам</w:t>
            </w:r>
          </w:p>
        </w:tc>
      </w:tr>
      <w:tr w:rsidR="00CF7995" w:rsidRPr="00CF7995" w14:paraId="56009F9D" w14:textId="77777777" w:rsidTr="00FD5449">
        <w:tc>
          <w:tcPr>
            <w:tcW w:w="846" w:type="dxa"/>
          </w:tcPr>
          <w:p w14:paraId="7922822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2.2.20.</w:t>
            </w:r>
          </w:p>
        </w:tc>
        <w:tc>
          <w:tcPr>
            <w:tcW w:w="8788" w:type="dxa"/>
          </w:tcPr>
          <w:p w14:paraId="3BE8333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Руководство подготовкой обучающихся к творческим конкурсам, смотрам, фестивалям, соревнованиям</w:t>
            </w:r>
          </w:p>
        </w:tc>
      </w:tr>
      <w:tr w:rsidR="00CF7995" w:rsidRPr="00CF7995" w14:paraId="260C5328" w14:textId="77777777" w:rsidTr="00FD5449">
        <w:tc>
          <w:tcPr>
            <w:tcW w:w="846" w:type="dxa"/>
          </w:tcPr>
          <w:p w14:paraId="70F8287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2.2.21.</w:t>
            </w:r>
          </w:p>
        </w:tc>
        <w:tc>
          <w:tcPr>
            <w:tcW w:w="8788" w:type="dxa"/>
          </w:tcPr>
          <w:p w14:paraId="7B34722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педагогических проектах, реализуемых в образовательной организации</w:t>
            </w:r>
          </w:p>
        </w:tc>
      </w:tr>
      <w:tr w:rsidR="00CF7995" w:rsidRPr="00CF7995" w14:paraId="219E56C5" w14:textId="77777777" w:rsidTr="00FD5449">
        <w:tc>
          <w:tcPr>
            <w:tcW w:w="846" w:type="dxa"/>
          </w:tcPr>
          <w:p w14:paraId="41DEEB4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2.2.22.</w:t>
            </w:r>
          </w:p>
        </w:tc>
        <w:tc>
          <w:tcPr>
            <w:tcW w:w="8788" w:type="dxa"/>
          </w:tcPr>
          <w:p w14:paraId="1FF553D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опытно-экспериментальной деятельности</w:t>
            </w:r>
          </w:p>
        </w:tc>
      </w:tr>
      <w:tr w:rsidR="00CF7995" w:rsidRPr="00CF7995" w14:paraId="02DC1908" w14:textId="77777777" w:rsidTr="00FD5449">
        <w:tc>
          <w:tcPr>
            <w:tcW w:w="846" w:type="dxa"/>
          </w:tcPr>
          <w:p w14:paraId="52737A1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2.2.23.</w:t>
            </w:r>
          </w:p>
        </w:tc>
        <w:tc>
          <w:tcPr>
            <w:tcW w:w="8788" w:type="dxa"/>
          </w:tcPr>
          <w:p w14:paraId="33208D5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Представление опыта работы на разных уровнях</w:t>
            </w:r>
          </w:p>
        </w:tc>
      </w:tr>
      <w:tr w:rsidR="00CF7995" w:rsidRPr="00CF7995" w14:paraId="4A880C5B" w14:textId="77777777" w:rsidTr="00FD5449">
        <w:tc>
          <w:tcPr>
            <w:tcW w:w="846" w:type="dxa"/>
          </w:tcPr>
          <w:p w14:paraId="50B8FF2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2.2.24.</w:t>
            </w:r>
          </w:p>
        </w:tc>
        <w:tc>
          <w:tcPr>
            <w:tcW w:w="8788" w:type="dxa"/>
          </w:tcPr>
          <w:p w14:paraId="642069C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Обобщение и распространение продуктивного педагогического опыта</w:t>
            </w:r>
          </w:p>
        </w:tc>
      </w:tr>
      <w:tr w:rsidR="00CF7995" w:rsidRPr="00CF7995" w14:paraId="4851E64D" w14:textId="77777777" w:rsidTr="00FD5449">
        <w:tc>
          <w:tcPr>
            <w:tcW w:w="846" w:type="dxa"/>
          </w:tcPr>
          <w:p w14:paraId="604ED6F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2.2.25.</w:t>
            </w:r>
          </w:p>
        </w:tc>
        <w:tc>
          <w:tcPr>
            <w:tcW w:w="8788" w:type="dxa"/>
          </w:tcPr>
          <w:p w14:paraId="4B99049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Разработка разделов основной образовательной программы начального или основного общего образования</w:t>
            </w:r>
          </w:p>
        </w:tc>
      </w:tr>
      <w:tr w:rsidR="00CF7995" w:rsidRPr="00CF7995" w14:paraId="6594DE5D" w14:textId="77777777" w:rsidTr="00FD5449">
        <w:tc>
          <w:tcPr>
            <w:tcW w:w="846" w:type="dxa"/>
          </w:tcPr>
          <w:p w14:paraId="08FD02D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2.2.26.</w:t>
            </w:r>
          </w:p>
        </w:tc>
        <w:tc>
          <w:tcPr>
            <w:tcW w:w="8788" w:type="dxa"/>
          </w:tcPr>
          <w:p w14:paraId="6D620CE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Разработка рабочих программ по предметам</w:t>
            </w:r>
          </w:p>
        </w:tc>
      </w:tr>
      <w:tr w:rsidR="00CF7995" w:rsidRPr="00CF7995" w14:paraId="4F29E654" w14:textId="77777777" w:rsidTr="00FD5449">
        <w:tc>
          <w:tcPr>
            <w:tcW w:w="846" w:type="dxa"/>
          </w:tcPr>
          <w:p w14:paraId="1B2392B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2.2.27.</w:t>
            </w:r>
          </w:p>
        </w:tc>
        <w:tc>
          <w:tcPr>
            <w:tcW w:w="8788" w:type="dxa"/>
          </w:tcPr>
          <w:p w14:paraId="3EBF624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Разработка программ внеурочной деятельности</w:t>
            </w:r>
          </w:p>
        </w:tc>
      </w:tr>
      <w:tr w:rsidR="00CF7995" w:rsidRPr="00CF7995" w14:paraId="5CD61C58" w14:textId="77777777" w:rsidTr="00FD5449">
        <w:tc>
          <w:tcPr>
            <w:tcW w:w="846" w:type="dxa"/>
          </w:tcPr>
          <w:p w14:paraId="1576089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2.2.28.</w:t>
            </w:r>
          </w:p>
        </w:tc>
        <w:tc>
          <w:tcPr>
            <w:tcW w:w="8788" w:type="dxa"/>
          </w:tcPr>
          <w:p w14:paraId="6C35890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Соответствие качества урока требованиям стандарта</w:t>
            </w:r>
          </w:p>
        </w:tc>
      </w:tr>
      <w:tr w:rsidR="00CF7995" w:rsidRPr="00CF7995" w14:paraId="7A83E536" w14:textId="77777777" w:rsidTr="00FD5449">
        <w:tc>
          <w:tcPr>
            <w:tcW w:w="846" w:type="dxa"/>
          </w:tcPr>
          <w:p w14:paraId="1D0A374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2.2.29.</w:t>
            </w:r>
          </w:p>
        </w:tc>
        <w:tc>
          <w:tcPr>
            <w:tcW w:w="8788" w:type="dxa"/>
          </w:tcPr>
          <w:p w14:paraId="2BF8954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мероприятий спортивно-оздоровительной направленности с обучающимися</w:t>
            </w:r>
          </w:p>
        </w:tc>
      </w:tr>
      <w:tr w:rsidR="00CF7995" w:rsidRPr="00CF7995" w14:paraId="090303C6" w14:textId="77777777" w:rsidTr="00FD5449">
        <w:tc>
          <w:tcPr>
            <w:tcW w:w="846" w:type="dxa"/>
          </w:tcPr>
          <w:p w14:paraId="30FD44B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2.2.30.</w:t>
            </w:r>
          </w:p>
        </w:tc>
        <w:tc>
          <w:tcPr>
            <w:tcW w:w="8788" w:type="dxa"/>
          </w:tcPr>
          <w:p w14:paraId="7F41591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Активное вовлечение обучающихся в спортивно-массовые мероприятия</w:t>
            </w:r>
          </w:p>
        </w:tc>
      </w:tr>
      <w:tr w:rsidR="00CF7995" w:rsidRPr="00CF7995" w14:paraId="58A30B58" w14:textId="77777777" w:rsidTr="00FD5449">
        <w:tc>
          <w:tcPr>
            <w:tcW w:w="846" w:type="dxa"/>
          </w:tcPr>
          <w:p w14:paraId="53B47CB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2.2.31.</w:t>
            </w:r>
          </w:p>
        </w:tc>
        <w:tc>
          <w:tcPr>
            <w:tcW w:w="8788" w:type="dxa"/>
          </w:tcPr>
          <w:p w14:paraId="4E20BA9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работы по участию школьников в Спартакиаде по физической культуре</w:t>
            </w:r>
          </w:p>
        </w:tc>
      </w:tr>
      <w:tr w:rsidR="00CF7995" w:rsidRPr="00CF7995" w14:paraId="069FE76F" w14:textId="77777777" w:rsidTr="00FD5449">
        <w:tc>
          <w:tcPr>
            <w:tcW w:w="846" w:type="dxa"/>
          </w:tcPr>
          <w:p w14:paraId="01F71CA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2.2.32.</w:t>
            </w:r>
          </w:p>
        </w:tc>
        <w:tc>
          <w:tcPr>
            <w:tcW w:w="8788" w:type="dxa"/>
          </w:tcPr>
          <w:p w14:paraId="00137C9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работы по вовлечению обучающихся в смотр - конкурс по физической культуре</w:t>
            </w:r>
          </w:p>
        </w:tc>
      </w:tr>
      <w:tr w:rsidR="00CF7995" w:rsidRPr="00CF7995" w14:paraId="4D3A8ED3" w14:textId="77777777" w:rsidTr="00FD5449">
        <w:tc>
          <w:tcPr>
            <w:tcW w:w="846" w:type="dxa"/>
          </w:tcPr>
          <w:p w14:paraId="3F7E3C6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2.2.33.</w:t>
            </w:r>
          </w:p>
        </w:tc>
        <w:tc>
          <w:tcPr>
            <w:tcW w:w="8788" w:type="dxa"/>
          </w:tcPr>
          <w:p w14:paraId="68DEFA7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Работа по созданию условий для повышения качества обучения</w:t>
            </w:r>
          </w:p>
        </w:tc>
      </w:tr>
      <w:tr w:rsidR="00CF7995" w:rsidRPr="00CF7995" w14:paraId="6841F168" w14:textId="77777777" w:rsidTr="00FD5449">
        <w:tc>
          <w:tcPr>
            <w:tcW w:w="846" w:type="dxa"/>
          </w:tcPr>
          <w:p w14:paraId="5A86235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w:t>
            </w:r>
          </w:p>
        </w:tc>
        <w:tc>
          <w:tcPr>
            <w:tcW w:w="8788" w:type="dxa"/>
          </w:tcPr>
          <w:p w14:paraId="6705E57E" w14:textId="77777777" w:rsidR="00CF7995" w:rsidRPr="00CF7995" w:rsidRDefault="00CF7995" w:rsidP="00CF7995">
            <w:pPr>
              <w:pStyle w:val="ConsPlusNormal"/>
              <w:spacing w:line="260" w:lineRule="exact"/>
              <w:jc w:val="both"/>
              <w:rPr>
                <w:rFonts w:ascii="Times New Roman" w:hAnsi="Times New Roman" w:cs="Times New Roman"/>
                <w:b/>
                <w:bCs/>
                <w:sz w:val="24"/>
                <w:szCs w:val="24"/>
              </w:rPr>
            </w:pPr>
            <w:r w:rsidRPr="00CF7995">
              <w:rPr>
                <w:rFonts w:ascii="Times New Roman" w:hAnsi="Times New Roman" w:cs="Times New Roman"/>
                <w:b/>
                <w:bCs/>
                <w:sz w:val="24"/>
                <w:szCs w:val="24"/>
              </w:rPr>
              <w:t>Педагог - психолог</w:t>
            </w:r>
          </w:p>
        </w:tc>
      </w:tr>
      <w:tr w:rsidR="00CF7995" w:rsidRPr="00CF7995" w14:paraId="14CC8FA6" w14:textId="77777777" w:rsidTr="00FD5449">
        <w:tc>
          <w:tcPr>
            <w:tcW w:w="846" w:type="dxa"/>
          </w:tcPr>
          <w:p w14:paraId="44D70C6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w:t>
            </w:r>
          </w:p>
        </w:tc>
        <w:tc>
          <w:tcPr>
            <w:tcW w:w="8788" w:type="dxa"/>
          </w:tcPr>
          <w:p w14:paraId="0904B62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вариативности направлений психолого-педагогического сопровождения участников образовательного процесса</w:t>
            </w:r>
          </w:p>
        </w:tc>
      </w:tr>
      <w:tr w:rsidR="00CF7995" w:rsidRPr="00CF7995" w14:paraId="3943BD77" w14:textId="77777777" w:rsidTr="00FD5449">
        <w:tc>
          <w:tcPr>
            <w:tcW w:w="846" w:type="dxa"/>
          </w:tcPr>
          <w:p w14:paraId="06AF7D7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w:t>
            </w:r>
          </w:p>
        </w:tc>
        <w:tc>
          <w:tcPr>
            <w:tcW w:w="8788" w:type="dxa"/>
          </w:tcPr>
          <w:p w14:paraId="156E085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c>
      </w:tr>
      <w:tr w:rsidR="00CF7995" w:rsidRPr="00CF7995" w14:paraId="473E33D6" w14:textId="77777777" w:rsidTr="00FD5449">
        <w:tc>
          <w:tcPr>
            <w:tcW w:w="846" w:type="dxa"/>
          </w:tcPr>
          <w:p w14:paraId="76C8445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2.3.3.</w:t>
            </w:r>
          </w:p>
        </w:tc>
        <w:tc>
          <w:tcPr>
            <w:tcW w:w="8788" w:type="dxa"/>
          </w:tcPr>
          <w:p w14:paraId="7BF37E3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современных информационных ресурсов в сопровождении образовательного процесса</w:t>
            </w:r>
          </w:p>
        </w:tc>
      </w:tr>
      <w:tr w:rsidR="00CF7995" w:rsidRPr="00CF7995" w14:paraId="7442B35E" w14:textId="77777777" w:rsidTr="00FD5449">
        <w:tc>
          <w:tcPr>
            <w:tcW w:w="846" w:type="dxa"/>
          </w:tcPr>
          <w:p w14:paraId="38577E9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2.3.4.</w:t>
            </w:r>
          </w:p>
        </w:tc>
        <w:tc>
          <w:tcPr>
            <w:tcW w:w="8788" w:type="dxa"/>
          </w:tcPr>
          <w:p w14:paraId="0F9F7B1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деятельности по подготовке волонтеров для социально значимой работы</w:t>
            </w:r>
          </w:p>
        </w:tc>
      </w:tr>
      <w:tr w:rsidR="00CF7995" w:rsidRPr="00CF7995" w14:paraId="34A645FA" w14:textId="77777777" w:rsidTr="00FD5449">
        <w:tc>
          <w:tcPr>
            <w:tcW w:w="846" w:type="dxa"/>
          </w:tcPr>
          <w:p w14:paraId="3DE800F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2.3.5.</w:t>
            </w:r>
          </w:p>
        </w:tc>
        <w:tc>
          <w:tcPr>
            <w:tcW w:w="8788" w:type="dxa"/>
          </w:tcPr>
          <w:p w14:paraId="0879686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кружка социально-психологической направленности</w:t>
            </w:r>
          </w:p>
        </w:tc>
      </w:tr>
      <w:tr w:rsidR="00CF7995" w:rsidRPr="00CF7995" w14:paraId="40942BC9" w14:textId="77777777" w:rsidTr="00FD5449">
        <w:tc>
          <w:tcPr>
            <w:tcW w:w="846" w:type="dxa"/>
          </w:tcPr>
          <w:p w14:paraId="69D7618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2.3.6.</w:t>
            </w:r>
          </w:p>
        </w:tc>
        <w:tc>
          <w:tcPr>
            <w:tcW w:w="8788" w:type="dxa"/>
          </w:tcPr>
          <w:p w14:paraId="06C4A25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психологической работы в рамках тематических недель, месячников</w:t>
            </w:r>
          </w:p>
        </w:tc>
      </w:tr>
      <w:tr w:rsidR="00CF7995" w:rsidRPr="00CF7995" w14:paraId="3E8AF4A6" w14:textId="77777777" w:rsidTr="00FD5449">
        <w:tc>
          <w:tcPr>
            <w:tcW w:w="846" w:type="dxa"/>
          </w:tcPr>
          <w:p w14:paraId="0F608B8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2.3.7.</w:t>
            </w:r>
          </w:p>
        </w:tc>
        <w:tc>
          <w:tcPr>
            <w:tcW w:w="8788" w:type="dxa"/>
          </w:tcPr>
          <w:p w14:paraId="05D459F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Проведение профориентационной работы с обучающимися</w:t>
            </w:r>
          </w:p>
        </w:tc>
      </w:tr>
      <w:tr w:rsidR="00CF7995" w:rsidRPr="00CF7995" w14:paraId="72ECFC43" w14:textId="77777777" w:rsidTr="00FD5449">
        <w:tc>
          <w:tcPr>
            <w:tcW w:w="846" w:type="dxa"/>
          </w:tcPr>
          <w:p w14:paraId="73D8617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2.3.8.</w:t>
            </w:r>
          </w:p>
        </w:tc>
        <w:tc>
          <w:tcPr>
            <w:tcW w:w="8788" w:type="dxa"/>
          </w:tcPr>
          <w:p w14:paraId="4F1EFD6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Помощь в формировании и развитии ученических групп</w:t>
            </w:r>
          </w:p>
        </w:tc>
      </w:tr>
      <w:tr w:rsidR="00CF7995" w:rsidRPr="00CF7995" w14:paraId="5C26294A" w14:textId="77777777" w:rsidTr="00FD5449">
        <w:tc>
          <w:tcPr>
            <w:tcW w:w="846" w:type="dxa"/>
          </w:tcPr>
          <w:p w14:paraId="089682F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2.3.9.</w:t>
            </w:r>
          </w:p>
        </w:tc>
        <w:tc>
          <w:tcPr>
            <w:tcW w:w="8788" w:type="dxa"/>
          </w:tcPr>
          <w:p w14:paraId="112BE61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Гармонизация детско-родительских отношений</w:t>
            </w:r>
          </w:p>
        </w:tc>
      </w:tr>
      <w:tr w:rsidR="00CF7995" w:rsidRPr="00CF7995" w14:paraId="41CCDFD8" w14:textId="77777777" w:rsidTr="00FD5449">
        <w:tc>
          <w:tcPr>
            <w:tcW w:w="846" w:type="dxa"/>
          </w:tcPr>
          <w:p w14:paraId="3F0AD32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2.3.10.</w:t>
            </w:r>
          </w:p>
        </w:tc>
        <w:tc>
          <w:tcPr>
            <w:tcW w:w="8788" w:type="dxa"/>
          </w:tcPr>
          <w:p w14:paraId="1D54304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Психологическое сопровождение работы образовательной организации, направленной на профилактику вредных привычек у обучающихся</w:t>
            </w:r>
          </w:p>
        </w:tc>
      </w:tr>
      <w:tr w:rsidR="00CF7995" w:rsidRPr="00CF7995" w14:paraId="4E80CA88" w14:textId="77777777" w:rsidTr="00FD5449">
        <w:tc>
          <w:tcPr>
            <w:tcW w:w="846" w:type="dxa"/>
          </w:tcPr>
          <w:p w14:paraId="6BB4495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2.3.11.</w:t>
            </w:r>
          </w:p>
        </w:tc>
        <w:tc>
          <w:tcPr>
            <w:tcW w:w="8788" w:type="dxa"/>
          </w:tcPr>
          <w:p w14:paraId="7E6D9F2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Психологическое сопровождение работы образовательной организации, направленной на профилактику правонарушений</w:t>
            </w:r>
          </w:p>
        </w:tc>
      </w:tr>
      <w:tr w:rsidR="00CF7995" w:rsidRPr="00CF7995" w14:paraId="21BC7ABE" w14:textId="77777777" w:rsidTr="00FD5449">
        <w:tc>
          <w:tcPr>
            <w:tcW w:w="846" w:type="dxa"/>
          </w:tcPr>
          <w:p w14:paraId="3DE6920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2.3.12.</w:t>
            </w:r>
          </w:p>
        </w:tc>
        <w:tc>
          <w:tcPr>
            <w:tcW w:w="8788" w:type="dxa"/>
          </w:tcPr>
          <w:p w14:paraId="517C1EF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Гармонизация взаимодействия в системе "учитель - ученик"</w:t>
            </w:r>
          </w:p>
        </w:tc>
      </w:tr>
      <w:tr w:rsidR="00CF7995" w:rsidRPr="00CF7995" w14:paraId="7B3C985C" w14:textId="77777777" w:rsidTr="00FD5449">
        <w:tc>
          <w:tcPr>
            <w:tcW w:w="846" w:type="dxa"/>
          </w:tcPr>
          <w:p w14:paraId="56BD876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2.3.13.</w:t>
            </w:r>
          </w:p>
        </w:tc>
        <w:tc>
          <w:tcPr>
            <w:tcW w:w="8788" w:type="dxa"/>
          </w:tcPr>
          <w:p w14:paraId="4000D6C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Психопрофилактическая работа по снижению уровня эмоционального выгорания у педагогических работников</w:t>
            </w:r>
          </w:p>
        </w:tc>
      </w:tr>
      <w:tr w:rsidR="00CF7995" w:rsidRPr="00CF7995" w14:paraId="763C0B3D" w14:textId="77777777" w:rsidTr="00FD5449">
        <w:tc>
          <w:tcPr>
            <w:tcW w:w="846" w:type="dxa"/>
          </w:tcPr>
          <w:p w14:paraId="5EADFC3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2.3.14.</w:t>
            </w:r>
          </w:p>
        </w:tc>
        <w:tc>
          <w:tcPr>
            <w:tcW w:w="8788" w:type="dxa"/>
          </w:tcPr>
          <w:p w14:paraId="53B2322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работе школьной службы примирения</w:t>
            </w:r>
          </w:p>
        </w:tc>
      </w:tr>
      <w:tr w:rsidR="00CF7995" w:rsidRPr="00CF7995" w14:paraId="3245DC2F" w14:textId="77777777" w:rsidTr="00FD5449">
        <w:tc>
          <w:tcPr>
            <w:tcW w:w="846" w:type="dxa"/>
          </w:tcPr>
          <w:p w14:paraId="78881F0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2.3.15.</w:t>
            </w:r>
          </w:p>
        </w:tc>
        <w:tc>
          <w:tcPr>
            <w:tcW w:w="8788" w:type="dxa"/>
          </w:tcPr>
          <w:p w14:paraId="191AC00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Влияние деятельности педагога-психолога на позитивные результаты работы образовательной организации</w:t>
            </w:r>
          </w:p>
        </w:tc>
      </w:tr>
      <w:tr w:rsidR="00CF7995" w:rsidRPr="00CF7995" w14:paraId="3654FD1A" w14:textId="77777777" w:rsidTr="00FD5449">
        <w:tc>
          <w:tcPr>
            <w:tcW w:w="846" w:type="dxa"/>
          </w:tcPr>
          <w:p w14:paraId="3D1CB26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2.3.16.</w:t>
            </w:r>
          </w:p>
        </w:tc>
        <w:tc>
          <w:tcPr>
            <w:tcW w:w="8788" w:type="dxa"/>
          </w:tcPr>
          <w:p w14:paraId="10F5875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 xml:space="preserve">Эффективность программ, составленных при участии педагога-психолога и </w:t>
            </w:r>
            <w:r w:rsidRPr="00CF7995">
              <w:rPr>
                <w:rFonts w:ascii="Times New Roman" w:hAnsi="Times New Roman" w:cs="Times New Roman"/>
                <w:sz w:val="24"/>
                <w:szCs w:val="24"/>
              </w:rPr>
              <w:lastRenderedPageBreak/>
              <w:t>направленных на разрешение проблем разных категорий обучающихся (слабоуспевающие дети, дети из социально неблагополучных семей, дети, находящиеся в социально опасном положении)</w:t>
            </w:r>
          </w:p>
        </w:tc>
      </w:tr>
      <w:tr w:rsidR="00CF7995" w:rsidRPr="00CF7995" w14:paraId="68ECD6B7" w14:textId="77777777" w:rsidTr="00FD5449">
        <w:tc>
          <w:tcPr>
            <w:tcW w:w="846" w:type="dxa"/>
          </w:tcPr>
          <w:p w14:paraId="757E9DA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2.3.17.</w:t>
            </w:r>
          </w:p>
        </w:tc>
        <w:tc>
          <w:tcPr>
            <w:tcW w:w="8788" w:type="dxa"/>
          </w:tcPr>
          <w:p w14:paraId="15729C8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Эффективность программ, составленных и реализуемых педагогом-психологом, направленных на коррекцию и/или развитие соответствующей сферы обучающихся</w:t>
            </w:r>
          </w:p>
        </w:tc>
      </w:tr>
      <w:tr w:rsidR="00CF7995" w:rsidRPr="00CF7995" w14:paraId="69183FDF" w14:textId="77777777" w:rsidTr="00FD5449">
        <w:tc>
          <w:tcPr>
            <w:tcW w:w="846" w:type="dxa"/>
          </w:tcPr>
          <w:p w14:paraId="60F6103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2.3.18.</w:t>
            </w:r>
          </w:p>
        </w:tc>
        <w:tc>
          <w:tcPr>
            <w:tcW w:w="8788" w:type="dxa"/>
          </w:tcPr>
          <w:p w14:paraId="5AD99AE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педагога-психолога родителями (законными представителями) обучающихся</w:t>
            </w:r>
          </w:p>
        </w:tc>
      </w:tr>
      <w:tr w:rsidR="00CF7995" w:rsidRPr="00CF7995" w14:paraId="0589BB0C" w14:textId="77777777" w:rsidTr="00FD5449">
        <w:tc>
          <w:tcPr>
            <w:tcW w:w="846" w:type="dxa"/>
          </w:tcPr>
          <w:p w14:paraId="6257317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2.3.19.</w:t>
            </w:r>
          </w:p>
        </w:tc>
        <w:tc>
          <w:tcPr>
            <w:tcW w:w="8788" w:type="dxa"/>
          </w:tcPr>
          <w:p w14:paraId="4610975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Уровень сформированности положительной мотивации обучающихся к проводимой коррекционно-развивающей и психопрофилактической работе</w:t>
            </w:r>
          </w:p>
        </w:tc>
      </w:tr>
      <w:tr w:rsidR="00CF7995" w:rsidRPr="00CF7995" w14:paraId="0C9D65DA" w14:textId="77777777" w:rsidTr="00FD5449">
        <w:tc>
          <w:tcPr>
            <w:tcW w:w="846" w:type="dxa"/>
          </w:tcPr>
          <w:p w14:paraId="0FD96CD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2.3.20.</w:t>
            </w:r>
          </w:p>
        </w:tc>
        <w:tc>
          <w:tcPr>
            <w:tcW w:w="8788" w:type="dxa"/>
          </w:tcPr>
          <w:p w14:paraId="23303CE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Уровень сформированности положительной мотивации педагогов к проводимой с другими педагогическими (работниками психологической работе (семинары, тренинги, сеансы релаксации)</w:t>
            </w:r>
          </w:p>
        </w:tc>
      </w:tr>
      <w:tr w:rsidR="00CF7995" w:rsidRPr="00CF7995" w14:paraId="3FB7AAA6" w14:textId="77777777" w:rsidTr="00FD5449">
        <w:tc>
          <w:tcPr>
            <w:tcW w:w="846" w:type="dxa"/>
          </w:tcPr>
          <w:p w14:paraId="0D59204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2.3.21.</w:t>
            </w:r>
          </w:p>
        </w:tc>
        <w:tc>
          <w:tcPr>
            <w:tcW w:w="8788" w:type="dxa"/>
          </w:tcPr>
          <w:p w14:paraId="2F392E7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педагога-психолога педагогами образовательной организации</w:t>
            </w:r>
          </w:p>
        </w:tc>
      </w:tr>
      <w:tr w:rsidR="00CF7995" w:rsidRPr="00CF7995" w14:paraId="3BE7CC78" w14:textId="77777777" w:rsidTr="00FD5449">
        <w:tc>
          <w:tcPr>
            <w:tcW w:w="846" w:type="dxa"/>
          </w:tcPr>
          <w:p w14:paraId="041A76F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2.3.22.</w:t>
            </w:r>
          </w:p>
        </w:tc>
        <w:tc>
          <w:tcPr>
            <w:tcW w:w="8788" w:type="dxa"/>
          </w:tcPr>
          <w:p w14:paraId="0653120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конкурсах по профилю деятельности</w:t>
            </w:r>
          </w:p>
        </w:tc>
      </w:tr>
      <w:tr w:rsidR="00CF7995" w:rsidRPr="00CF7995" w14:paraId="5FA206B6" w14:textId="77777777" w:rsidTr="00FD5449">
        <w:tc>
          <w:tcPr>
            <w:tcW w:w="846" w:type="dxa"/>
          </w:tcPr>
          <w:p w14:paraId="469BF25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2.3.23.</w:t>
            </w:r>
          </w:p>
        </w:tc>
        <w:tc>
          <w:tcPr>
            <w:tcW w:w="8788" w:type="dxa"/>
          </w:tcPr>
          <w:p w14:paraId="67AC7F7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Выступления на научно-практических и научно-теоретических семинарах, конференциях, демонстрация своих достижений через систему открытых занятий, мастер-классов</w:t>
            </w:r>
          </w:p>
        </w:tc>
      </w:tr>
      <w:tr w:rsidR="00CF7995" w:rsidRPr="00CF7995" w14:paraId="6E451FA4" w14:textId="77777777" w:rsidTr="00FD5449">
        <w:tc>
          <w:tcPr>
            <w:tcW w:w="846" w:type="dxa"/>
          </w:tcPr>
          <w:p w14:paraId="65E86D3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2.3.24.</w:t>
            </w:r>
          </w:p>
        </w:tc>
        <w:tc>
          <w:tcPr>
            <w:tcW w:w="8788" w:type="dxa"/>
          </w:tcPr>
          <w:p w14:paraId="20B22BC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системы самообразования по актуальным для образовательной организации проблемам</w:t>
            </w:r>
          </w:p>
        </w:tc>
      </w:tr>
      <w:tr w:rsidR="00CF7995" w:rsidRPr="00CF7995" w14:paraId="6EC7E8C0" w14:textId="77777777" w:rsidTr="00FD5449">
        <w:tc>
          <w:tcPr>
            <w:tcW w:w="846" w:type="dxa"/>
          </w:tcPr>
          <w:p w14:paraId="6CDBCDF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2.3.25.</w:t>
            </w:r>
          </w:p>
        </w:tc>
        <w:tc>
          <w:tcPr>
            <w:tcW w:w="8788" w:type="dxa"/>
          </w:tcPr>
          <w:p w14:paraId="477857A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публикаций в изданиях, выступления в средствах массовой информации (газеты, журналы)</w:t>
            </w:r>
          </w:p>
        </w:tc>
      </w:tr>
      <w:tr w:rsidR="00CF7995" w:rsidRPr="00CF7995" w14:paraId="0556FCC7" w14:textId="77777777" w:rsidTr="00FD5449">
        <w:tc>
          <w:tcPr>
            <w:tcW w:w="846" w:type="dxa"/>
          </w:tcPr>
          <w:p w14:paraId="0638FF5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2.3.26.</w:t>
            </w:r>
          </w:p>
        </w:tc>
        <w:tc>
          <w:tcPr>
            <w:tcW w:w="8788" w:type="dxa"/>
          </w:tcPr>
          <w:p w14:paraId="53A8948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опытно-экспериментальной работе образовательной организации</w:t>
            </w:r>
          </w:p>
        </w:tc>
      </w:tr>
      <w:tr w:rsidR="00CF7995" w:rsidRPr="00CF7995" w14:paraId="50601923" w14:textId="77777777" w:rsidTr="00FD5449">
        <w:tc>
          <w:tcPr>
            <w:tcW w:w="846" w:type="dxa"/>
          </w:tcPr>
          <w:p w14:paraId="752C09D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w:t>
            </w:r>
          </w:p>
        </w:tc>
        <w:tc>
          <w:tcPr>
            <w:tcW w:w="8788" w:type="dxa"/>
          </w:tcPr>
          <w:p w14:paraId="3581D1F3" w14:textId="77777777" w:rsidR="00CF7995" w:rsidRPr="00CF7995" w:rsidRDefault="00CF7995" w:rsidP="00CF7995">
            <w:pPr>
              <w:pStyle w:val="ConsPlusNormal"/>
              <w:spacing w:line="260" w:lineRule="exact"/>
              <w:jc w:val="both"/>
              <w:rPr>
                <w:rFonts w:ascii="Times New Roman" w:hAnsi="Times New Roman" w:cs="Times New Roman"/>
                <w:b/>
                <w:bCs/>
                <w:sz w:val="24"/>
                <w:szCs w:val="24"/>
              </w:rPr>
            </w:pPr>
            <w:r w:rsidRPr="00CF7995">
              <w:rPr>
                <w:rFonts w:ascii="Times New Roman" w:hAnsi="Times New Roman" w:cs="Times New Roman"/>
                <w:b/>
                <w:bCs/>
                <w:sz w:val="24"/>
                <w:szCs w:val="24"/>
              </w:rPr>
              <w:t>Социальный педагог</w:t>
            </w:r>
          </w:p>
        </w:tc>
      </w:tr>
      <w:tr w:rsidR="00CF7995" w:rsidRPr="00CF7995" w14:paraId="52C3604D" w14:textId="77777777" w:rsidTr="00FD5449">
        <w:tc>
          <w:tcPr>
            <w:tcW w:w="846" w:type="dxa"/>
          </w:tcPr>
          <w:p w14:paraId="11B146F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w:t>
            </w:r>
          </w:p>
        </w:tc>
        <w:tc>
          <w:tcPr>
            <w:tcW w:w="8788" w:type="dxa"/>
          </w:tcPr>
          <w:p w14:paraId="58FBE66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Ведение необходимой документации: плана работы, журнала учета видов работы, статистических справок, аналитических отчетов</w:t>
            </w:r>
          </w:p>
        </w:tc>
      </w:tr>
      <w:tr w:rsidR="00CF7995" w:rsidRPr="00CF7995" w14:paraId="3FC602C0" w14:textId="77777777" w:rsidTr="00FD5449">
        <w:tc>
          <w:tcPr>
            <w:tcW w:w="846" w:type="dxa"/>
          </w:tcPr>
          <w:p w14:paraId="2C52441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2.4.2.</w:t>
            </w:r>
          </w:p>
        </w:tc>
        <w:tc>
          <w:tcPr>
            <w:tcW w:w="8788" w:type="dxa"/>
          </w:tcPr>
          <w:p w14:paraId="6B0BD3B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вариативности деятельности социального педагога</w:t>
            </w:r>
          </w:p>
        </w:tc>
      </w:tr>
      <w:tr w:rsidR="00CF7995" w:rsidRPr="00CF7995" w14:paraId="4690F215" w14:textId="77777777" w:rsidTr="00FD5449">
        <w:tc>
          <w:tcPr>
            <w:tcW w:w="846" w:type="dxa"/>
          </w:tcPr>
          <w:p w14:paraId="2A644F8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2.4.3.</w:t>
            </w:r>
          </w:p>
        </w:tc>
        <w:tc>
          <w:tcPr>
            <w:tcW w:w="8788" w:type="dxa"/>
          </w:tcPr>
          <w:p w14:paraId="654C98D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современных информационных ресурсов в сопровождении образовательного процесса</w:t>
            </w:r>
          </w:p>
        </w:tc>
      </w:tr>
      <w:tr w:rsidR="00CF7995" w:rsidRPr="00CF7995" w14:paraId="2428C456" w14:textId="77777777" w:rsidTr="00FD5449">
        <w:tc>
          <w:tcPr>
            <w:tcW w:w="846" w:type="dxa"/>
          </w:tcPr>
          <w:p w14:paraId="41A3F86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2.4.4.</w:t>
            </w:r>
          </w:p>
        </w:tc>
        <w:tc>
          <w:tcPr>
            <w:tcW w:w="8788" w:type="dxa"/>
          </w:tcPr>
          <w:p w14:paraId="4A7C788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Количество различных видов социально значимой деятельности обучающихся (волонтерское движение, клубы взаимопомощи), реализующихся в образовательной организации</w:t>
            </w:r>
          </w:p>
        </w:tc>
      </w:tr>
      <w:tr w:rsidR="00CF7995" w:rsidRPr="00CF7995" w14:paraId="709D3B7A" w14:textId="77777777" w:rsidTr="00FD5449">
        <w:tc>
          <w:tcPr>
            <w:tcW w:w="846" w:type="dxa"/>
          </w:tcPr>
          <w:p w14:paraId="4B00E34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2.4.5.</w:t>
            </w:r>
          </w:p>
        </w:tc>
        <w:tc>
          <w:tcPr>
            <w:tcW w:w="8788" w:type="dxa"/>
          </w:tcPr>
          <w:p w14:paraId="7C1C9C1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кружка социально-педагогической направленности</w:t>
            </w:r>
          </w:p>
        </w:tc>
      </w:tr>
      <w:tr w:rsidR="00CF7995" w:rsidRPr="00CF7995" w14:paraId="1455C46D" w14:textId="77777777" w:rsidTr="00FD5449">
        <w:tc>
          <w:tcPr>
            <w:tcW w:w="846" w:type="dxa"/>
          </w:tcPr>
          <w:p w14:paraId="5AFFB3C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2.4.6.</w:t>
            </w:r>
          </w:p>
        </w:tc>
        <w:tc>
          <w:tcPr>
            <w:tcW w:w="8788" w:type="dxa"/>
          </w:tcPr>
          <w:p w14:paraId="1EA0A7E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Организация социально-педагогической работы в рамках тематических недель, месячников</w:t>
            </w:r>
          </w:p>
        </w:tc>
      </w:tr>
      <w:tr w:rsidR="00CF7995" w:rsidRPr="00CF7995" w14:paraId="0C9B0A1C" w14:textId="77777777" w:rsidTr="00FD5449">
        <w:tc>
          <w:tcPr>
            <w:tcW w:w="846" w:type="dxa"/>
          </w:tcPr>
          <w:p w14:paraId="395D40F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2.4.7.</w:t>
            </w:r>
          </w:p>
        </w:tc>
        <w:tc>
          <w:tcPr>
            <w:tcW w:w="8788" w:type="dxa"/>
          </w:tcPr>
          <w:p w14:paraId="49924CD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Гармонизация детско-родительских отношений</w:t>
            </w:r>
          </w:p>
        </w:tc>
      </w:tr>
      <w:tr w:rsidR="00CF7995" w:rsidRPr="00CF7995" w14:paraId="7C370ABA" w14:textId="77777777" w:rsidTr="00FD5449">
        <w:tc>
          <w:tcPr>
            <w:tcW w:w="846" w:type="dxa"/>
          </w:tcPr>
          <w:p w14:paraId="32DF8F8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2.4.8.</w:t>
            </w:r>
          </w:p>
        </w:tc>
        <w:tc>
          <w:tcPr>
            <w:tcW w:w="8788" w:type="dxa"/>
          </w:tcPr>
          <w:p w14:paraId="45918F6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работе образовательной организации, направленной на профилактику вредных привычек у обучающихся</w:t>
            </w:r>
          </w:p>
        </w:tc>
      </w:tr>
      <w:tr w:rsidR="00CF7995" w:rsidRPr="00CF7995" w14:paraId="28B2C2BC" w14:textId="77777777" w:rsidTr="00FD5449">
        <w:tc>
          <w:tcPr>
            <w:tcW w:w="846" w:type="dxa"/>
          </w:tcPr>
          <w:p w14:paraId="66A3772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2.4.9.</w:t>
            </w:r>
          </w:p>
        </w:tc>
        <w:tc>
          <w:tcPr>
            <w:tcW w:w="8788" w:type="dxa"/>
          </w:tcPr>
          <w:p w14:paraId="281E2D0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работе образовательной организации, направленной на профилактику правонарушений</w:t>
            </w:r>
          </w:p>
        </w:tc>
      </w:tr>
      <w:tr w:rsidR="00CF7995" w:rsidRPr="00CF7995" w14:paraId="4E843C1D" w14:textId="77777777" w:rsidTr="00FD5449">
        <w:tc>
          <w:tcPr>
            <w:tcW w:w="846" w:type="dxa"/>
          </w:tcPr>
          <w:p w14:paraId="6CE5619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2.4.10.</w:t>
            </w:r>
          </w:p>
        </w:tc>
        <w:tc>
          <w:tcPr>
            <w:tcW w:w="8788" w:type="dxa"/>
          </w:tcPr>
          <w:p w14:paraId="36DCC52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работе школьной службы примирения</w:t>
            </w:r>
          </w:p>
        </w:tc>
      </w:tr>
      <w:tr w:rsidR="00CF7995" w:rsidRPr="00CF7995" w14:paraId="565547FC" w14:textId="77777777" w:rsidTr="00FD5449">
        <w:tc>
          <w:tcPr>
            <w:tcW w:w="846" w:type="dxa"/>
          </w:tcPr>
          <w:p w14:paraId="4203014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2.4.11.</w:t>
            </w:r>
          </w:p>
        </w:tc>
        <w:tc>
          <w:tcPr>
            <w:tcW w:w="8788" w:type="dxa"/>
          </w:tcPr>
          <w:p w14:paraId="0855958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Количество обучающихся из социально неблагополучных семей и детей, находящихся в социально опасном положении, вовлеченных в социально значимые виды деятельности</w:t>
            </w:r>
          </w:p>
        </w:tc>
      </w:tr>
      <w:tr w:rsidR="00CF7995" w:rsidRPr="00CF7995" w14:paraId="79C4253A" w14:textId="77777777" w:rsidTr="00FD5449">
        <w:tc>
          <w:tcPr>
            <w:tcW w:w="846" w:type="dxa"/>
          </w:tcPr>
          <w:p w14:paraId="20B76B6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2.4.12.</w:t>
            </w:r>
          </w:p>
        </w:tc>
        <w:tc>
          <w:tcPr>
            <w:tcW w:w="8788" w:type="dxa"/>
          </w:tcPr>
          <w:p w14:paraId="379F6A7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Количество обучающихся из социально неблагополучных семей и детей, находящихся в социально опасном положении, охваченных дополнительным образованием</w:t>
            </w:r>
          </w:p>
        </w:tc>
      </w:tr>
      <w:tr w:rsidR="00CF7995" w:rsidRPr="00CF7995" w14:paraId="3E14C0FD" w14:textId="77777777" w:rsidTr="00FD5449">
        <w:tc>
          <w:tcPr>
            <w:tcW w:w="846" w:type="dxa"/>
          </w:tcPr>
          <w:p w14:paraId="74D525A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2.4.13.</w:t>
            </w:r>
          </w:p>
        </w:tc>
        <w:tc>
          <w:tcPr>
            <w:tcW w:w="8788" w:type="dxa"/>
          </w:tcPr>
          <w:p w14:paraId="3012034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Количество обучающихся из социально неблагополучных семей и детей, находящихся в социально опасном положении, пропускающих занятия без уважительной причины</w:t>
            </w:r>
          </w:p>
        </w:tc>
      </w:tr>
      <w:tr w:rsidR="00CF7995" w:rsidRPr="00CF7995" w14:paraId="5AB22ACD" w14:textId="77777777" w:rsidTr="00FD5449">
        <w:tc>
          <w:tcPr>
            <w:tcW w:w="846" w:type="dxa"/>
          </w:tcPr>
          <w:p w14:paraId="3D3C8FF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2.4.14.</w:t>
            </w:r>
          </w:p>
        </w:tc>
        <w:tc>
          <w:tcPr>
            <w:tcW w:w="8788" w:type="dxa"/>
          </w:tcPr>
          <w:p w14:paraId="576BB95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Количество семей, находящихся в социально опасном положении, охваченных различными видами психолого-педагогической и социально-педагогической помощи</w:t>
            </w:r>
          </w:p>
        </w:tc>
      </w:tr>
      <w:tr w:rsidR="00CF7995" w:rsidRPr="00CF7995" w14:paraId="64BF8781" w14:textId="77777777" w:rsidTr="00FD5449">
        <w:tc>
          <w:tcPr>
            <w:tcW w:w="846" w:type="dxa"/>
          </w:tcPr>
          <w:p w14:paraId="0020DF6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2.4.15.</w:t>
            </w:r>
          </w:p>
        </w:tc>
        <w:tc>
          <w:tcPr>
            <w:tcW w:w="8788" w:type="dxa"/>
          </w:tcPr>
          <w:p w14:paraId="08273F9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социального педагога родителями (законными представителями) обучающихся</w:t>
            </w:r>
          </w:p>
        </w:tc>
      </w:tr>
      <w:tr w:rsidR="00CF7995" w:rsidRPr="00CF7995" w14:paraId="382F7B0A" w14:textId="77777777" w:rsidTr="00FD5449">
        <w:tc>
          <w:tcPr>
            <w:tcW w:w="846" w:type="dxa"/>
          </w:tcPr>
          <w:p w14:paraId="22BE4D8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2.4.16.</w:t>
            </w:r>
          </w:p>
        </w:tc>
        <w:tc>
          <w:tcPr>
            <w:tcW w:w="8788" w:type="dxa"/>
          </w:tcPr>
          <w:p w14:paraId="79B1E1C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социального педагога педагогами образовательной организации</w:t>
            </w:r>
          </w:p>
        </w:tc>
      </w:tr>
      <w:tr w:rsidR="00CF7995" w:rsidRPr="00CF7995" w14:paraId="290E8D82" w14:textId="77777777" w:rsidTr="00FD5449">
        <w:tc>
          <w:tcPr>
            <w:tcW w:w="846" w:type="dxa"/>
          </w:tcPr>
          <w:p w14:paraId="1090104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2.4.17.</w:t>
            </w:r>
          </w:p>
        </w:tc>
        <w:tc>
          <w:tcPr>
            <w:tcW w:w="8788" w:type="dxa"/>
          </w:tcPr>
          <w:p w14:paraId="01CCCE2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конкурсах по профилю деятельности</w:t>
            </w:r>
          </w:p>
        </w:tc>
      </w:tr>
      <w:tr w:rsidR="00CF7995" w:rsidRPr="00CF7995" w14:paraId="61284F97" w14:textId="77777777" w:rsidTr="00FD5449">
        <w:tc>
          <w:tcPr>
            <w:tcW w:w="846" w:type="dxa"/>
          </w:tcPr>
          <w:p w14:paraId="2E57830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2.4.18.</w:t>
            </w:r>
          </w:p>
        </w:tc>
        <w:tc>
          <w:tcPr>
            <w:tcW w:w="8788" w:type="dxa"/>
          </w:tcPr>
          <w:p w14:paraId="6E4B7DD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Выступления на научно-практических и научно-теоретических семинарах, конференциях, демонстрация своих достижений через систему открытых занятий, мастер-классов</w:t>
            </w:r>
          </w:p>
        </w:tc>
      </w:tr>
      <w:tr w:rsidR="00CF7995" w:rsidRPr="00CF7995" w14:paraId="3FBD3BAB" w14:textId="77777777" w:rsidTr="00FD5449">
        <w:tc>
          <w:tcPr>
            <w:tcW w:w="846" w:type="dxa"/>
          </w:tcPr>
          <w:p w14:paraId="628238A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2.4.19.</w:t>
            </w:r>
          </w:p>
        </w:tc>
        <w:tc>
          <w:tcPr>
            <w:tcW w:w="8788" w:type="dxa"/>
          </w:tcPr>
          <w:p w14:paraId="38C3847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системы самообразования по актуальным для образовательной организации проблемам</w:t>
            </w:r>
          </w:p>
        </w:tc>
      </w:tr>
      <w:tr w:rsidR="00CF7995" w:rsidRPr="00CF7995" w14:paraId="34BD2323" w14:textId="77777777" w:rsidTr="00FD5449">
        <w:tc>
          <w:tcPr>
            <w:tcW w:w="846" w:type="dxa"/>
          </w:tcPr>
          <w:p w14:paraId="59A6EDA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2.4.20.</w:t>
            </w:r>
          </w:p>
        </w:tc>
        <w:tc>
          <w:tcPr>
            <w:tcW w:w="8788" w:type="dxa"/>
          </w:tcPr>
          <w:p w14:paraId="73F90EE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публикаций в изданиях, выступления в средствах массовой информации (газеты, журналы)</w:t>
            </w:r>
          </w:p>
        </w:tc>
      </w:tr>
      <w:tr w:rsidR="00CF7995" w:rsidRPr="00CF7995" w14:paraId="0E54BFDB" w14:textId="77777777" w:rsidTr="00FD5449">
        <w:tc>
          <w:tcPr>
            <w:tcW w:w="846" w:type="dxa"/>
          </w:tcPr>
          <w:p w14:paraId="56F9B52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2.4.21.</w:t>
            </w:r>
          </w:p>
        </w:tc>
        <w:tc>
          <w:tcPr>
            <w:tcW w:w="8788" w:type="dxa"/>
          </w:tcPr>
          <w:p w14:paraId="44A879C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опытно-экспериментальной работе образовательной организации</w:t>
            </w:r>
          </w:p>
        </w:tc>
      </w:tr>
      <w:tr w:rsidR="00CF7995" w:rsidRPr="00CF7995" w14:paraId="6AF56465" w14:textId="77777777" w:rsidTr="00FD5449">
        <w:tc>
          <w:tcPr>
            <w:tcW w:w="846" w:type="dxa"/>
          </w:tcPr>
          <w:p w14:paraId="6450F1F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w:t>
            </w:r>
          </w:p>
        </w:tc>
        <w:tc>
          <w:tcPr>
            <w:tcW w:w="8788" w:type="dxa"/>
          </w:tcPr>
          <w:p w14:paraId="1060C1BF" w14:textId="77777777" w:rsidR="00CF7995" w:rsidRPr="00CF7995" w:rsidRDefault="00CF7995" w:rsidP="00CF7995">
            <w:pPr>
              <w:pStyle w:val="ConsPlusNormal"/>
              <w:spacing w:line="260" w:lineRule="exact"/>
              <w:jc w:val="both"/>
              <w:rPr>
                <w:rFonts w:ascii="Times New Roman" w:hAnsi="Times New Roman" w:cs="Times New Roman"/>
                <w:b/>
                <w:bCs/>
                <w:sz w:val="24"/>
                <w:szCs w:val="24"/>
              </w:rPr>
            </w:pPr>
            <w:r w:rsidRPr="00CF7995">
              <w:rPr>
                <w:rFonts w:ascii="Times New Roman" w:hAnsi="Times New Roman" w:cs="Times New Roman"/>
                <w:b/>
                <w:bCs/>
                <w:sz w:val="24"/>
                <w:szCs w:val="24"/>
              </w:rPr>
              <w:t>Учитель-логопед, учитель-дефектолог</w:t>
            </w:r>
          </w:p>
        </w:tc>
      </w:tr>
      <w:tr w:rsidR="00CF7995" w:rsidRPr="00CF7995" w14:paraId="42EB03C4" w14:textId="77777777" w:rsidTr="00FD5449">
        <w:tc>
          <w:tcPr>
            <w:tcW w:w="846" w:type="dxa"/>
          </w:tcPr>
          <w:p w14:paraId="631976B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w:t>
            </w:r>
          </w:p>
        </w:tc>
        <w:tc>
          <w:tcPr>
            <w:tcW w:w="8788" w:type="dxa"/>
          </w:tcPr>
          <w:p w14:paraId="62ED413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Ведение необходимой документации</w:t>
            </w:r>
          </w:p>
        </w:tc>
      </w:tr>
      <w:tr w:rsidR="00CF7995" w:rsidRPr="00CF7995" w14:paraId="39B98491" w14:textId="77777777" w:rsidTr="00FD5449">
        <w:tc>
          <w:tcPr>
            <w:tcW w:w="846" w:type="dxa"/>
          </w:tcPr>
          <w:p w14:paraId="4CFC3F8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2.5.2.</w:t>
            </w:r>
          </w:p>
        </w:tc>
        <w:tc>
          <w:tcPr>
            <w:tcW w:w="8788" w:type="dxa"/>
          </w:tcPr>
          <w:p w14:paraId="041F242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вариативности деятельности</w:t>
            </w:r>
          </w:p>
        </w:tc>
      </w:tr>
      <w:tr w:rsidR="00CF7995" w:rsidRPr="00CF7995" w14:paraId="6852A3C5" w14:textId="77777777" w:rsidTr="00FD5449">
        <w:tc>
          <w:tcPr>
            <w:tcW w:w="846" w:type="dxa"/>
          </w:tcPr>
          <w:p w14:paraId="1D1F773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2.5.3.</w:t>
            </w:r>
          </w:p>
        </w:tc>
        <w:tc>
          <w:tcPr>
            <w:tcW w:w="8788" w:type="dxa"/>
          </w:tcPr>
          <w:p w14:paraId="5B2CFF7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в работе современных информационных ресурсов</w:t>
            </w:r>
          </w:p>
        </w:tc>
      </w:tr>
      <w:tr w:rsidR="00CF7995" w:rsidRPr="00CF7995" w14:paraId="753FE7D1" w14:textId="77777777" w:rsidTr="00FD5449">
        <w:tc>
          <w:tcPr>
            <w:tcW w:w="846" w:type="dxa"/>
          </w:tcPr>
          <w:p w14:paraId="4561A75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2.5.4.</w:t>
            </w:r>
          </w:p>
        </w:tc>
        <w:tc>
          <w:tcPr>
            <w:tcW w:w="8788" w:type="dxa"/>
          </w:tcPr>
          <w:p w14:paraId="4E5D883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результатов логопедического обследования обучающихся и аналитических выводов к ним</w:t>
            </w:r>
          </w:p>
        </w:tc>
      </w:tr>
      <w:tr w:rsidR="00CF7995" w:rsidRPr="00CF7995" w14:paraId="502563E2" w14:textId="77777777" w:rsidTr="00FD5449">
        <w:tc>
          <w:tcPr>
            <w:tcW w:w="846" w:type="dxa"/>
          </w:tcPr>
          <w:p w14:paraId="2FAD397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2.5.5.</w:t>
            </w:r>
          </w:p>
        </w:tc>
        <w:tc>
          <w:tcPr>
            <w:tcW w:w="8788" w:type="dxa"/>
          </w:tcPr>
          <w:p w14:paraId="2382132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Вариативность направлений коррекционно-развивающей деятельности по исправлению речи (постановка и автоматизация звуков, преодоление фонетико-фонематического недоразвития речи и общего недоразвития речи, дисграфии вследствие фонетико-фонематического недоразвития речи, общего недоразвития речи, логоритмика)</w:t>
            </w:r>
          </w:p>
        </w:tc>
      </w:tr>
      <w:tr w:rsidR="00CF7995" w:rsidRPr="00CF7995" w14:paraId="58BEA8E0" w14:textId="77777777" w:rsidTr="00FD5449">
        <w:tc>
          <w:tcPr>
            <w:tcW w:w="846" w:type="dxa"/>
          </w:tcPr>
          <w:p w14:paraId="4575AF1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2.5.6.</w:t>
            </w:r>
          </w:p>
        </w:tc>
        <w:tc>
          <w:tcPr>
            <w:tcW w:w="8788" w:type="dxa"/>
          </w:tcPr>
          <w:p w14:paraId="4ECAE4F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Вариативность направлений просветительской работы с родителями</w:t>
            </w:r>
          </w:p>
        </w:tc>
      </w:tr>
      <w:tr w:rsidR="00CF7995" w:rsidRPr="00CF7995" w14:paraId="41626BEE" w14:textId="77777777" w:rsidTr="00FD5449">
        <w:tc>
          <w:tcPr>
            <w:tcW w:w="846" w:type="dxa"/>
          </w:tcPr>
          <w:p w14:paraId="25618EB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2.5.7.</w:t>
            </w:r>
          </w:p>
        </w:tc>
        <w:tc>
          <w:tcPr>
            <w:tcW w:w="8788" w:type="dxa"/>
          </w:tcPr>
          <w:p w14:paraId="2AACC73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Работа с педагогическим коллективом по профилактике речевых нарушений у детей, созданию речевой среды</w:t>
            </w:r>
          </w:p>
        </w:tc>
      </w:tr>
      <w:tr w:rsidR="00CF7995" w:rsidRPr="00CF7995" w14:paraId="1A2BEDBD" w14:textId="77777777" w:rsidTr="00FD5449">
        <w:tc>
          <w:tcPr>
            <w:tcW w:w="846" w:type="dxa"/>
          </w:tcPr>
          <w:p w14:paraId="77D36E1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2.5.8.</w:t>
            </w:r>
          </w:p>
        </w:tc>
        <w:tc>
          <w:tcPr>
            <w:tcW w:w="8788" w:type="dxa"/>
          </w:tcPr>
          <w:p w14:paraId="0533400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Совместная работа с другими специалистами по комплексному сопровождению образовательной деятельности и личностного развития обучающихся</w:t>
            </w:r>
          </w:p>
        </w:tc>
      </w:tr>
      <w:tr w:rsidR="00CF7995" w:rsidRPr="00CF7995" w14:paraId="546FB239" w14:textId="77777777" w:rsidTr="00FD5449">
        <w:tc>
          <w:tcPr>
            <w:tcW w:w="846" w:type="dxa"/>
          </w:tcPr>
          <w:p w14:paraId="224C310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2.5.9.</w:t>
            </w:r>
          </w:p>
        </w:tc>
        <w:tc>
          <w:tcPr>
            <w:tcW w:w="8788" w:type="dxa"/>
          </w:tcPr>
          <w:p w14:paraId="6002547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Влияние деятельности учителя-логопеда, учителя-дефектолога на позитивные результаты работы образовательной организации</w:t>
            </w:r>
          </w:p>
        </w:tc>
      </w:tr>
      <w:tr w:rsidR="00CF7995" w:rsidRPr="00CF7995" w14:paraId="28F4F30C" w14:textId="77777777" w:rsidTr="00FD5449">
        <w:tc>
          <w:tcPr>
            <w:tcW w:w="846" w:type="dxa"/>
          </w:tcPr>
          <w:p w14:paraId="5C150FB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2.5.10.</w:t>
            </w:r>
          </w:p>
        </w:tc>
        <w:tc>
          <w:tcPr>
            <w:tcW w:w="8788" w:type="dxa"/>
          </w:tcPr>
          <w:p w14:paraId="2F09E07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Охват обучающихся логопедической помощью</w:t>
            </w:r>
          </w:p>
        </w:tc>
      </w:tr>
      <w:tr w:rsidR="00CF7995" w:rsidRPr="00CF7995" w14:paraId="09156B1F" w14:textId="77777777" w:rsidTr="00FD5449">
        <w:tc>
          <w:tcPr>
            <w:tcW w:w="846" w:type="dxa"/>
          </w:tcPr>
          <w:p w14:paraId="581CE79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2.5.11.</w:t>
            </w:r>
          </w:p>
        </w:tc>
        <w:tc>
          <w:tcPr>
            <w:tcW w:w="8788" w:type="dxa"/>
          </w:tcPr>
          <w:p w14:paraId="67ECF8E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Эффективность программ, составленных и реализуемых педагогом-психологом, направленных на коррекцию и/или развитие соответствующей сферы обучающихся</w:t>
            </w:r>
          </w:p>
        </w:tc>
      </w:tr>
      <w:tr w:rsidR="00CF7995" w:rsidRPr="00CF7995" w14:paraId="2409673D" w14:textId="77777777" w:rsidTr="00FD5449">
        <w:tc>
          <w:tcPr>
            <w:tcW w:w="846" w:type="dxa"/>
          </w:tcPr>
          <w:p w14:paraId="15BB366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2.5.12.</w:t>
            </w:r>
          </w:p>
        </w:tc>
        <w:tc>
          <w:tcPr>
            <w:tcW w:w="8788" w:type="dxa"/>
          </w:tcPr>
          <w:p w14:paraId="4A2261A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учителя-логопеда, учителя-дефектолога родителями (законными представителями) обучающихся</w:t>
            </w:r>
          </w:p>
        </w:tc>
      </w:tr>
      <w:tr w:rsidR="00CF7995" w:rsidRPr="00CF7995" w14:paraId="40E2A6A9" w14:textId="77777777" w:rsidTr="00FD5449">
        <w:tc>
          <w:tcPr>
            <w:tcW w:w="846" w:type="dxa"/>
          </w:tcPr>
          <w:p w14:paraId="17CA56A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2.5.13.</w:t>
            </w:r>
          </w:p>
        </w:tc>
        <w:tc>
          <w:tcPr>
            <w:tcW w:w="8788" w:type="dxa"/>
          </w:tcPr>
          <w:p w14:paraId="486AB65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Признание профессионализма учителя-логопеда, учителя-дефектолога педагогами образовательной организации</w:t>
            </w:r>
          </w:p>
        </w:tc>
      </w:tr>
      <w:tr w:rsidR="00CF7995" w:rsidRPr="00CF7995" w14:paraId="1CFD21EE" w14:textId="77777777" w:rsidTr="00FD5449">
        <w:tc>
          <w:tcPr>
            <w:tcW w:w="846" w:type="dxa"/>
          </w:tcPr>
          <w:p w14:paraId="522086E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2.5.14.</w:t>
            </w:r>
          </w:p>
        </w:tc>
        <w:tc>
          <w:tcPr>
            <w:tcW w:w="8788" w:type="dxa"/>
          </w:tcPr>
          <w:p w14:paraId="44E4EA4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Уровень сформированности положительной мотивации обучающихся к проводимой коррекционно-развивающей работе</w:t>
            </w:r>
          </w:p>
        </w:tc>
      </w:tr>
      <w:tr w:rsidR="00CF7995" w:rsidRPr="00CF7995" w14:paraId="5D06E0F4" w14:textId="77777777" w:rsidTr="00FD5449">
        <w:tc>
          <w:tcPr>
            <w:tcW w:w="846" w:type="dxa"/>
          </w:tcPr>
          <w:p w14:paraId="360B636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2.5.15.</w:t>
            </w:r>
          </w:p>
        </w:tc>
        <w:tc>
          <w:tcPr>
            <w:tcW w:w="8788" w:type="dxa"/>
          </w:tcPr>
          <w:p w14:paraId="6DF14C3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конкурсах по профилю деятельности</w:t>
            </w:r>
          </w:p>
        </w:tc>
      </w:tr>
      <w:tr w:rsidR="00CF7995" w:rsidRPr="00CF7995" w14:paraId="4D77C18D" w14:textId="77777777" w:rsidTr="00FD5449">
        <w:tc>
          <w:tcPr>
            <w:tcW w:w="846" w:type="dxa"/>
          </w:tcPr>
          <w:p w14:paraId="6BF0E95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2.5.16.</w:t>
            </w:r>
          </w:p>
        </w:tc>
        <w:tc>
          <w:tcPr>
            <w:tcW w:w="8788" w:type="dxa"/>
          </w:tcPr>
          <w:p w14:paraId="1434ED1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Выступления на научно-практических и научно-теоретических семинарах, конференциях, демонстрация своих достижений через систему открытых занятий, мастер-классов</w:t>
            </w:r>
          </w:p>
        </w:tc>
      </w:tr>
      <w:tr w:rsidR="00CF7995" w:rsidRPr="00CF7995" w14:paraId="05C00ABD" w14:textId="77777777" w:rsidTr="00FD5449">
        <w:tc>
          <w:tcPr>
            <w:tcW w:w="846" w:type="dxa"/>
          </w:tcPr>
          <w:p w14:paraId="06491B4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2.5.17.</w:t>
            </w:r>
          </w:p>
        </w:tc>
        <w:tc>
          <w:tcPr>
            <w:tcW w:w="8788" w:type="dxa"/>
          </w:tcPr>
          <w:p w14:paraId="3DA889E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системы самообразования по актуальным для образовательной организации проблемам</w:t>
            </w:r>
          </w:p>
        </w:tc>
      </w:tr>
      <w:tr w:rsidR="00CF7995" w:rsidRPr="00CF7995" w14:paraId="70C038CB" w14:textId="77777777" w:rsidTr="00FD5449">
        <w:tc>
          <w:tcPr>
            <w:tcW w:w="846" w:type="dxa"/>
          </w:tcPr>
          <w:p w14:paraId="3368ACA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2.5.18.</w:t>
            </w:r>
          </w:p>
        </w:tc>
        <w:tc>
          <w:tcPr>
            <w:tcW w:w="8788" w:type="dxa"/>
          </w:tcPr>
          <w:p w14:paraId="51B390A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публикаций в изданиях, выступления в средствах массовой информации (газеты, журналы)</w:t>
            </w:r>
          </w:p>
        </w:tc>
      </w:tr>
      <w:tr w:rsidR="00CF7995" w:rsidRPr="00CF7995" w14:paraId="737AFFCA" w14:textId="77777777" w:rsidTr="00FD5449">
        <w:tc>
          <w:tcPr>
            <w:tcW w:w="846" w:type="dxa"/>
          </w:tcPr>
          <w:p w14:paraId="194FA87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2.5.19.</w:t>
            </w:r>
          </w:p>
        </w:tc>
        <w:tc>
          <w:tcPr>
            <w:tcW w:w="8788" w:type="dxa"/>
          </w:tcPr>
          <w:p w14:paraId="1FFE226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в опытно-экспериментальной работе образовательной организации</w:t>
            </w:r>
          </w:p>
        </w:tc>
      </w:tr>
      <w:tr w:rsidR="00CF7995" w:rsidRPr="00CF7995" w14:paraId="77ADC62C" w14:textId="77777777" w:rsidTr="00FD5449">
        <w:tc>
          <w:tcPr>
            <w:tcW w:w="846" w:type="dxa"/>
          </w:tcPr>
          <w:p w14:paraId="50B3ECE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w:t>
            </w:r>
          </w:p>
        </w:tc>
        <w:tc>
          <w:tcPr>
            <w:tcW w:w="8788" w:type="dxa"/>
          </w:tcPr>
          <w:p w14:paraId="21954CBE" w14:textId="77777777" w:rsidR="00CF7995" w:rsidRPr="00CF7995" w:rsidRDefault="00CF7995" w:rsidP="00CF7995">
            <w:pPr>
              <w:pStyle w:val="ConsPlusNormal"/>
              <w:spacing w:line="260" w:lineRule="exact"/>
              <w:jc w:val="both"/>
              <w:rPr>
                <w:rFonts w:ascii="Times New Roman" w:hAnsi="Times New Roman" w:cs="Times New Roman"/>
                <w:b/>
                <w:bCs/>
                <w:sz w:val="24"/>
                <w:szCs w:val="24"/>
              </w:rPr>
            </w:pPr>
            <w:r w:rsidRPr="00CF7995">
              <w:rPr>
                <w:rFonts w:ascii="Times New Roman" w:hAnsi="Times New Roman" w:cs="Times New Roman"/>
                <w:b/>
                <w:bCs/>
                <w:sz w:val="24"/>
                <w:szCs w:val="24"/>
              </w:rPr>
              <w:t>Педагогические работники дополнительного образования детей</w:t>
            </w:r>
          </w:p>
        </w:tc>
      </w:tr>
      <w:tr w:rsidR="00CF7995" w:rsidRPr="00CF7995" w14:paraId="4C7B4FAF" w14:textId="77777777" w:rsidTr="00FD5449">
        <w:tc>
          <w:tcPr>
            <w:tcW w:w="846" w:type="dxa"/>
          </w:tcPr>
          <w:p w14:paraId="60988C2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2.6.1.</w:t>
            </w:r>
          </w:p>
        </w:tc>
        <w:tc>
          <w:tcPr>
            <w:tcW w:w="8788" w:type="dxa"/>
          </w:tcPr>
          <w:p w14:paraId="5746A6D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Сохранность контингента обучающихся в течение учебного года</w:t>
            </w:r>
          </w:p>
        </w:tc>
      </w:tr>
      <w:tr w:rsidR="00CF7995" w:rsidRPr="00CF7995" w14:paraId="58512F53" w14:textId="77777777" w:rsidTr="00FD5449">
        <w:tc>
          <w:tcPr>
            <w:tcW w:w="846" w:type="dxa"/>
          </w:tcPr>
          <w:p w14:paraId="31ACD4A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2.6.2.</w:t>
            </w:r>
          </w:p>
        </w:tc>
        <w:tc>
          <w:tcPr>
            <w:tcW w:w="8788" w:type="dxa"/>
          </w:tcPr>
          <w:p w14:paraId="4E66C99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Успешность освоения обучающимися дополнительных образовательных программ</w:t>
            </w:r>
          </w:p>
        </w:tc>
      </w:tr>
      <w:tr w:rsidR="00CF7995" w:rsidRPr="00CF7995" w14:paraId="3DF7255D" w14:textId="77777777" w:rsidTr="00FD5449">
        <w:tc>
          <w:tcPr>
            <w:tcW w:w="846" w:type="dxa"/>
          </w:tcPr>
          <w:p w14:paraId="3D91723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2.6.3.</w:t>
            </w:r>
          </w:p>
        </w:tc>
        <w:tc>
          <w:tcPr>
            <w:tcW w:w="8788" w:type="dxa"/>
          </w:tcPr>
          <w:p w14:paraId="0FD6C95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обучающихся в мероприятиях различного уровня</w:t>
            </w:r>
          </w:p>
        </w:tc>
      </w:tr>
      <w:tr w:rsidR="00CF7995" w:rsidRPr="00CF7995" w14:paraId="58E98AAD" w14:textId="77777777" w:rsidTr="00FD5449">
        <w:tc>
          <w:tcPr>
            <w:tcW w:w="846" w:type="dxa"/>
          </w:tcPr>
          <w:p w14:paraId="4D6125F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2.6.4.</w:t>
            </w:r>
          </w:p>
        </w:tc>
        <w:tc>
          <w:tcPr>
            <w:tcW w:w="8788" w:type="dxa"/>
          </w:tcPr>
          <w:p w14:paraId="22F9817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Выбор выпускниками дальнейшего образования или будущей профессии по направлениям дополнительных образовательных программ профессиональной ориентации и допрофессиональной подготовки</w:t>
            </w:r>
          </w:p>
        </w:tc>
      </w:tr>
      <w:tr w:rsidR="00CF7995" w:rsidRPr="00CF7995" w14:paraId="51EC98F4" w14:textId="77777777" w:rsidTr="00FD5449">
        <w:tc>
          <w:tcPr>
            <w:tcW w:w="846" w:type="dxa"/>
          </w:tcPr>
          <w:p w14:paraId="1279E8C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2.6.5.</w:t>
            </w:r>
          </w:p>
        </w:tc>
        <w:tc>
          <w:tcPr>
            <w:tcW w:w="8788" w:type="dxa"/>
          </w:tcPr>
          <w:p w14:paraId="69E3597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Информационная компетентность педагога</w:t>
            </w:r>
          </w:p>
        </w:tc>
      </w:tr>
      <w:tr w:rsidR="00CF7995" w:rsidRPr="00CF7995" w14:paraId="1F1FE2DA" w14:textId="77777777" w:rsidTr="00FD5449">
        <w:tc>
          <w:tcPr>
            <w:tcW w:w="846" w:type="dxa"/>
          </w:tcPr>
          <w:p w14:paraId="7CB4973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2.6.6.</w:t>
            </w:r>
          </w:p>
        </w:tc>
        <w:tc>
          <w:tcPr>
            <w:tcW w:w="8788" w:type="dxa"/>
          </w:tcPr>
          <w:p w14:paraId="371AEDC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Обновление содержания программ дополнительного образования детей</w:t>
            </w:r>
          </w:p>
        </w:tc>
      </w:tr>
      <w:tr w:rsidR="00CF7995" w:rsidRPr="00CF7995" w14:paraId="369780E9" w14:textId="77777777" w:rsidTr="00FD5449">
        <w:tc>
          <w:tcPr>
            <w:tcW w:w="846" w:type="dxa"/>
          </w:tcPr>
          <w:p w14:paraId="254E819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2.6.7.</w:t>
            </w:r>
          </w:p>
        </w:tc>
        <w:tc>
          <w:tcPr>
            <w:tcW w:w="8788" w:type="dxa"/>
          </w:tcPr>
          <w:p w14:paraId="4FCE40C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Участие педагога в системе методической работы</w:t>
            </w:r>
          </w:p>
        </w:tc>
      </w:tr>
      <w:tr w:rsidR="00CF7995" w:rsidRPr="00CF7995" w14:paraId="60111641" w14:textId="77777777" w:rsidTr="00FD5449">
        <w:tc>
          <w:tcPr>
            <w:tcW w:w="846" w:type="dxa"/>
          </w:tcPr>
          <w:p w14:paraId="6D393F1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2.6.8.</w:t>
            </w:r>
          </w:p>
        </w:tc>
        <w:tc>
          <w:tcPr>
            <w:tcW w:w="8788" w:type="dxa"/>
          </w:tcPr>
          <w:p w14:paraId="48362408"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Разработка эффективных моделей организации дополнительного образования детей</w:t>
            </w:r>
          </w:p>
        </w:tc>
      </w:tr>
      <w:tr w:rsidR="00CF7995" w:rsidRPr="00CF7995" w14:paraId="3BC93AF2" w14:textId="77777777" w:rsidTr="00FD5449">
        <w:tc>
          <w:tcPr>
            <w:tcW w:w="846" w:type="dxa"/>
          </w:tcPr>
          <w:p w14:paraId="0A8FA32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w:t>
            </w:r>
          </w:p>
        </w:tc>
        <w:tc>
          <w:tcPr>
            <w:tcW w:w="8788" w:type="dxa"/>
          </w:tcPr>
          <w:p w14:paraId="43735D25" w14:textId="77777777" w:rsidR="00CF7995" w:rsidRPr="00CF7995" w:rsidRDefault="00CF7995" w:rsidP="00CF7995">
            <w:pPr>
              <w:pStyle w:val="ConsPlusNormal"/>
              <w:spacing w:line="260" w:lineRule="exact"/>
              <w:jc w:val="both"/>
              <w:rPr>
                <w:rFonts w:ascii="Times New Roman" w:hAnsi="Times New Roman" w:cs="Times New Roman"/>
                <w:b/>
                <w:bCs/>
                <w:sz w:val="24"/>
                <w:szCs w:val="24"/>
              </w:rPr>
            </w:pPr>
            <w:r w:rsidRPr="00CF7995">
              <w:rPr>
                <w:rFonts w:ascii="Times New Roman" w:hAnsi="Times New Roman" w:cs="Times New Roman"/>
                <w:b/>
                <w:bCs/>
                <w:sz w:val="24"/>
                <w:szCs w:val="24"/>
              </w:rPr>
              <w:t>Тренер - преподаватель</w:t>
            </w:r>
          </w:p>
        </w:tc>
      </w:tr>
      <w:tr w:rsidR="00CF7995" w:rsidRPr="00CF7995" w14:paraId="5FFC5546" w14:textId="77777777" w:rsidTr="00FD5449">
        <w:tc>
          <w:tcPr>
            <w:tcW w:w="846" w:type="dxa"/>
          </w:tcPr>
          <w:p w14:paraId="31E71BF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2.7.1.</w:t>
            </w:r>
          </w:p>
        </w:tc>
        <w:tc>
          <w:tcPr>
            <w:tcW w:w="8788" w:type="dxa"/>
          </w:tcPr>
          <w:p w14:paraId="0A28F2E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дополнительных общеобразовательных программ</w:t>
            </w:r>
          </w:p>
        </w:tc>
      </w:tr>
      <w:tr w:rsidR="00CF7995" w:rsidRPr="00CF7995" w14:paraId="242DE775" w14:textId="77777777" w:rsidTr="00FD5449">
        <w:tc>
          <w:tcPr>
            <w:tcW w:w="846" w:type="dxa"/>
          </w:tcPr>
          <w:p w14:paraId="6E603CD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2.7.2.</w:t>
            </w:r>
          </w:p>
        </w:tc>
        <w:tc>
          <w:tcPr>
            <w:tcW w:w="8788" w:type="dxa"/>
          </w:tcPr>
          <w:p w14:paraId="7D0AD8D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Сохранность контингента</w:t>
            </w:r>
          </w:p>
        </w:tc>
      </w:tr>
      <w:tr w:rsidR="00CF7995" w:rsidRPr="00CF7995" w14:paraId="2B996445" w14:textId="77777777" w:rsidTr="00FD5449">
        <w:tc>
          <w:tcPr>
            <w:tcW w:w="846" w:type="dxa"/>
          </w:tcPr>
          <w:p w14:paraId="1015394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2.7.3.</w:t>
            </w:r>
          </w:p>
        </w:tc>
        <w:tc>
          <w:tcPr>
            <w:tcW w:w="8788" w:type="dxa"/>
          </w:tcPr>
          <w:p w14:paraId="19429D4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высокого уровня организации учебно-воспитательной работы</w:t>
            </w:r>
          </w:p>
        </w:tc>
      </w:tr>
      <w:tr w:rsidR="00CF7995" w:rsidRPr="00CF7995" w14:paraId="04A3248D" w14:textId="77777777" w:rsidTr="00FD5449">
        <w:tc>
          <w:tcPr>
            <w:tcW w:w="846" w:type="dxa"/>
          </w:tcPr>
          <w:p w14:paraId="36A887F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2.7.4.</w:t>
            </w:r>
          </w:p>
        </w:tc>
        <w:tc>
          <w:tcPr>
            <w:tcW w:w="8788" w:type="dxa"/>
          </w:tcPr>
          <w:p w14:paraId="7A7564A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Реализация мероприятий по выявлению одаренных детей и привлечению их в организацию</w:t>
            </w:r>
          </w:p>
        </w:tc>
      </w:tr>
      <w:tr w:rsidR="00CF7995" w:rsidRPr="00CF7995" w14:paraId="6B96EABB" w14:textId="77777777" w:rsidTr="00FD5449">
        <w:tc>
          <w:tcPr>
            <w:tcW w:w="846" w:type="dxa"/>
          </w:tcPr>
          <w:p w14:paraId="01BDEC99"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2.7.5.</w:t>
            </w:r>
          </w:p>
        </w:tc>
        <w:tc>
          <w:tcPr>
            <w:tcW w:w="8788" w:type="dxa"/>
          </w:tcPr>
          <w:p w14:paraId="6E2A65F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Освоение программ повышения квалификации или профессиональной подготовки</w:t>
            </w:r>
          </w:p>
        </w:tc>
      </w:tr>
      <w:tr w:rsidR="00CF7995" w:rsidRPr="00CF7995" w14:paraId="00F34A2A" w14:textId="77777777" w:rsidTr="00FD5449">
        <w:tc>
          <w:tcPr>
            <w:tcW w:w="846" w:type="dxa"/>
          </w:tcPr>
          <w:p w14:paraId="17B800A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2.7.6.</w:t>
            </w:r>
          </w:p>
        </w:tc>
        <w:tc>
          <w:tcPr>
            <w:tcW w:w="8788" w:type="dxa"/>
          </w:tcPr>
          <w:p w14:paraId="08FD856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безопасности при проведении занятий, массовых мероприятий (соревнований)</w:t>
            </w:r>
          </w:p>
        </w:tc>
      </w:tr>
      <w:tr w:rsidR="00CF7995" w:rsidRPr="00CF7995" w14:paraId="222DF1A3" w14:textId="77777777" w:rsidTr="00FD5449">
        <w:tc>
          <w:tcPr>
            <w:tcW w:w="846" w:type="dxa"/>
          </w:tcPr>
          <w:p w14:paraId="1070D1E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2.7.7.</w:t>
            </w:r>
          </w:p>
        </w:tc>
        <w:tc>
          <w:tcPr>
            <w:tcW w:w="8788" w:type="dxa"/>
          </w:tcPr>
          <w:p w14:paraId="5331379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Качественное выполнение поручений</w:t>
            </w:r>
          </w:p>
        </w:tc>
      </w:tr>
      <w:tr w:rsidR="00CF7995" w:rsidRPr="00CF7995" w14:paraId="68FB9FA5" w14:textId="77777777" w:rsidTr="00FD5449">
        <w:tc>
          <w:tcPr>
            <w:tcW w:w="846" w:type="dxa"/>
          </w:tcPr>
          <w:p w14:paraId="579BB34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2.7.8.</w:t>
            </w:r>
          </w:p>
        </w:tc>
        <w:tc>
          <w:tcPr>
            <w:tcW w:w="8788" w:type="dxa"/>
          </w:tcPr>
          <w:p w14:paraId="0B3AC74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Информационная активность</w:t>
            </w:r>
          </w:p>
        </w:tc>
      </w:tr>
      <w:tr w:rsidR="00CF7995" w:rsidRPr="00CF7995" w14:paraId="014D57DB" w14:textId="77777777" w:rsidTr="00FD5449">
        <w:tc>
          <w:tcPr>
            <w:tcW w:w="846" w:type="dxa"/>
          </w:tcPr>
          <w:p w14:paraId="18286744"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3.</w:t>
            </w:r>
          </w:p>
        </w:tc>
        <w:tc>
          <w:tcPr>
            <w:tcW w:w="8788" w:type="dxa"/>
          </w:tcPr>
          <w:p w14:paraId="610E6BE0"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Помощник воспитателя</w:t>
            </w:r>
          </w:p>
        </w:tc>
      </w:tr>
      <w:tr w:rsidR="00CF7995" w:rsidRPr="00CF7995" w14:paraId="5640B714" w14:textId="77777777" w:rsidTr="00FD5449">
        <w:tc>
          <w:tcPr>
            <w:tcW w:w="846" w:type="dxa"/>
          </w:tcPr>
          <w:p w14:paraId="0F301A1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3.1.</w:t>
            </w:r>
          </w:p>
        </w:tc>
        <w:tc>
          <w:tcPr>
            <w:tcW w:w="8788" w:type="dxa"/>
          </w:tcPr>
          <w:p w14:paraId="4366B52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Образцовое содержание групп, строгое соблюдение санитарных норм</w:t>
            </w:r>
          </w:p>
        </w:tc>
      </w:tr>
      <w:tr w:rsidR="00CF7995" w:rsidRPr="00CF7995" w14:paraId="7F1E75E7" w14:textId="77777777" w:rsidTr="00FD5449">
        <w:tc>
          <w:tcPr>
            <w:tcW w:w="846" w:type="dxa"/>
          </w:tcPr>
          <w:p w14:paraId="0BBC5FD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3.2.</w:t>
            </w:r>
          </w:p>
        </w:tc>
        <w:tc>
          <w:tcPr>
            <w:tcW w:w="8788" w:type="dxa"/>
          </w:tcPr>
          <w:p w14:paraId="54B6AD2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режимных моментов в соответствии с СанПиН</w:t>
            </w:r>
          </w:p>
        </w:tc>
      </w:tr>
      <w:tr w:rsidR="00CF7995" w:rsidRPr="00CF7995" w14:paraId="748D8E2E" w14:textId="77777777" w:rsidTr="00FD5449">
        <w:tc>
          <w:tcPr>
            <w:tcW w:w="846" w:type="dxa"/>
          </w:tcPr>
          <w:p w14:paraId="4E9E27F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3.3.</w:t>
            </w:r>
          </w:p>
        </w:tc>
        <w:tc>
          <w:tcPr>
            <w:tcW w:w="8788" w:type="dxa"/>
          </w:tcPr>
          <w:p w14:paraId="246FEAC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Активное участие в общественных мероприятиях образовательной организации (уборка, субботник, ремонт)</w:t>
            </w:r>
          </w:p>
        </w:tc>
      </w:tr>
      <w:tr w:rsidR="00CF7995" w:rsidRPr="00CF7995" w14:paraId="307216FB" w14:textId="77777777" w:rsidTr="00FD5449">
        <w:tc>
          <w:tcPr>
            <w:tcW w:w="846" w:type="dxa"/>
          </w:tcPr>
          <w:p w14:paraId="7594710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3.4.</w:t>
            </w:r>
          </w:p>
        </w:tc>
        <w:tc>
          <w:tcPr>
            <w:tcW w:w="8788" w:type="dxa"/>
          </w:tcPr>
          <w:p w14:paraId="5AC0C5D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Привитие воспитанникам культурно-гигиенических навыков во время еды, умывания, одевания</w:t>
            </w:r>
          </w:p>
        </w:tc>
      </w:tr>
      <w:tr w:rsidR="00CF7995" w:rsidRPr="00CF7995" w14:paraId="6C543F8F" w14:textId="77777777" w:rsidTr="00FD5449">
        <w:tc>
          <w:tcPr>
            <w:tcW w:w="846" w:type="dxa"/>
          </w:tcPr>
          <w:p w14:paraId="23E8612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3.5.</w:t>
            </w:r>
          </w:p>
        </w:tc>
        <w:tc>
          <w:tcPr>
            <w:tcW w:w="8788" w:type="dxa"/>
          </w:tcPr>
          <w:p w14:paraId="24E47B2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Инициативность при замене временно отсутствующих работников образовательной организации</w:t>
            </w:r>
          </w:p>
        </w:tc>
      </w:tr>
      <w:tr w:rsidR="00CF7995" w:rsidRPr="00CF7995" w14:paraId="6FBC514C" w14:textId="77777777" w:rsidTr="00FD5449">
        <w:tc>
          <w:tcPr>
            <w:tcW w:w="846" w:type="dxa"/>
          </w:tcPr>
          <w:p w14:paraId="77172EFB"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4.</w:t>
            </w:r>
          </w:p>
        </w:tc>
        <w:tc>
          <w:tcPr>
            <w:tcW w:w="8788" w:type="dxa"/>
          </w:tcPr>
          <w:p w14:paraId="4F7251E3"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Медицинские работники</w:t>
            </w:r>
          </w:p>
        </w:tc>
      </w:tr>
      <w:tr w:rsidR="00CF7995" w:rsidRPr="00CF7995" w14:paraId="60D87416" w14:textId="77777777" w:rsidTr="00FD5449">
        <w:tc>
          <w:tcPr>
            <w:tcW w:w="846" w:type="dxa"/>
          </w:tcPr>
          <w:p w14:paraId="2687B6A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4.1.</w:t>
            </w:r>
          </w:p>
        </w:tc>
        <w:tc>
          <w:tcPr>
            <w:tcW w:w="8788" w:type="dxa"/>
          </w:tcPr>
          <w:p w14:paraId="3F775A8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проведенных профилактических мероприятий, направленных на охрану жизни и здоровья обучающихся и укрепление их психофизического состояния</w:t>
            </w:r>
          </w:p>
        </w:tc>
      </w:tr>
      <w:tr w:rsidR="00CF7995" w:rsidRPr="00CF7995" w14:paraId="5DA97DF5" w14:textId="77777777" w:rsidTr="00FD5449">
        <w:tc>
          <w:tcPr>
            <w:tcW w:w="846" w:type="dxa"/>
          </w:tcPr>
          <w:p w14:paraId="6AEA4CA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4.2.</w:t>
            </w:r>
          </w:p>
        </w:tc>
        <w:tc>
          <w:tcPr>
            <w:tcW w:w="8788" w:type="dxa"/>
          </w:tcPr>
          <w:p w14:paraId="398C7D2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нарушений санитарно-гигиенического и противоэпидемического режима</w:t>
            </w:r>
          </w:p>
        </w:tc>
      </w:tr>
      <w:tr w:rsidR="00CF7995" w:rsidRPr="00CF7995" w14:paraId="696EA9A3" w14:textId="77777777" w:rsidTr="00FD5449">
        <w:tc>
          <w:tcPr>
            <w:tcW w:w="846" w:type="dxa"/>
          </w:tcPr>
          <w:p w14:paraId="4A51FC7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4.3.</w:t>
            </w:r>
          </w:p>
        </w:tc>
        <w:tc>
          <w:tcPr>
            <w:tcW w:w="8788" w:type="dxa"/>
          </w:tcPr>
          <w:p w14:paraId="464F409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Доля обучающихся, охваченных мероприятиями по диспансеризации, в общем числе обучающихся</w:t>
            </w:r>
          </w:p>
        </w:tc>
      </w:tr>
      <w:tr w:rsidR="00CF7995" w:rsidRPr="00CF7995" w14:paraId="6D8607B2" w14:textId="77777777" w:rsidTr="00FD5449">
        <w:tc>
          <w:tcPr>
            <w:tcW w:w="846" w:type="dxa"/>
          </w:tcPr>
          <w:p w14:paraId="556ED3E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4.4.</w:t>
            </w:r>
          </w:p>
        </w:tc>
        <w:tc>
          <w:tcPr>
            <w:tcW w:w="8788" w:type="dxa"/>
          </w:tcPr>
          <w:p w14:paraId="17C4A1F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жалоб со стороны учащихся и их родителей по вопросу профессиональной деятельности медицинских работников</w:t>
            </w:r>
          </w:p>
        </w:tc>
      </w:tr>
      <w:tr w:rsidR="00CF7995" w:rsidRPr="00CF7995" w14:paraId="2F329032" w14:textId="77777777" w:rsidTr="00FD5449">
        <w:tc>
          <w:tcPr>
            <w:tcW w:w="846" w:type="dxa"/>
          </w:tcPr>
          <w:p w14:paraId="49E233B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4.5.</w:t>
            </w:r>
          </w:p>
        </w:tc>
        <w:tc>
          <w:tcPr>
            <w:tcW w:w="8788" w:type="dxa"/>
          </w:tcPr>
          <w:p w14:paraId="05E7F87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Наличие конструктивных развернутых выступлений (докладов, сообщений) по вопросам формирования здоровьесберегающей среды образовательной организации</w:t>
            </w:r>
          </w:p>
        </w:tc>
      </w:tr>
      <w:tr w:rsidR="00CF7995" w:rsidRPr="00CF7995" w14:paraId="2DBC55AD" w14:textId="77777777" w:rsidTr="00FD5449">
        <w:tc>
          <w:tcPr>
            <w:tcW w:w="846" w:type="dxa"/>
          </w:tcPr>
          <w:p w14:paraId="41D287C9"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5.</w:t>
            </w:r>
          </w:p>
        </w:tc>
        <w:tc>
          <w:tcPr>
            <w:tcW w:w="8788" w:type="dxa"/>
          </w:tcPr>
          <w:p w14:paraId="44AFF7A5"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Заведующая библиотекой, библиотекарь</w:t>
            </w:r>
          </w:p>
        </w:tc>
      </w:tr>
      <w:tr w:rsidR="00CF7995" w:rsidRPr="00CF7995" w14:paraId="56ABD829" w14:textId="77777777" w:rsidTr="00FD5449">
        <w:tc>
          <w:tcPr>
            <w:tcW w:w="846" w:type="dxa"/>
          </w:tcPr>
          <w:p w14:paraId="2D2F946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5.1.</w:t>
            </w:r>
          </w:p>
        </w:tc>
        <w:tc>
          <w:tcPr>
            <w:tcW w:w="8788" w:type="dxa"/>
          </w:tcPr>
          <w:p w14:paraId="155E1DD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Качественное информационное обеспечение учебно-воспитательного процесса в образовательной организации</w:t>
            </w:r>
          </w:p>
        </w:tc>
      </w:tr>
      <w:tr w:rsidR="00CF7995" w:rsidRPr="00CF7995" w14:paraId="2C9647FD" w14:textId="77777777" w:rsidTr="00FD5449">
        <w:tc>
          <w:tcPr>
            <w:tcW w:w="846" w:type="dxa"/>
          </w:tcPr>
          <w:p w14:paraId="19907DE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5.2.</w:t>
            </w:r>
          </w:p>
        </w:tc>
        <w:tc>
          <w:tcPr>
            <w:tcW w:w="8788" w:type="dxa"/>
          </w:tcPr>
          <w:p w14:paraId="573BCF8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Эффективная работа по сохранению библиотечного фонда</w:t>
            </w:r>
          </w:p>
        </w:tc>
      </w:tr>
      <w:tr w:rsidR="00CF7995" w:rsidRPr="00CF7995" w14:paraId="356D0812" w14:textId="77777777" w:rsidTr="00FD5449">
        <w:tc>
          <w:tcPr>
            <w:tcW w:w="846" w:type="dxa"/>
          </w:tcPr>
          <w:p w14:paraId="1C5480B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5.3.</w:t>
            </w:r>
          </w:p>
        </w:tc>
        <w:tc>
          <w:tcPr>
            <w:tcW w:w="8788" w:type="dxa"/>
          </w:tcPr>
          <w:p w14:paraId="70DBA59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Высокое качество организации экскурсий учеников в другие библиотеки, читательских конференций, литературных вечеров, диспутов, тематических вечеров, библиотечных уроков, открытых мероприятий</w:t>
            </w:r>
          </w:p>
        </w:tc>
      </w:tr>
      <w:tr w:rsidR="00CF7995" w:rsidRPr="00CF7995" w14:paraId="70D31107" w14:textId="77777777" w:rsidTr="00FD5449">
        <w:tc>
          <w:tcPr>
            <w:tcW w:w="846" w:type="dxa"/>
          </w:tcPr>
          <w:p w14:paraId="32DB6F9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5.4.</w:t>
            </w:r>
          </w:p>
        </w:tc>
        <w:tc>
          <w:tcPr>
            <w:tcW w:w="8788" w:type="dxa"/>
          </w:tcPr>
          <w:p w14:paraId="2754873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Качественное выполнение должностной инструкции и правил внутреннего трудового распорядка. Отсутствие замечаний по выполненной работе</w:t>
            </w:r>
          </w:p>
        </w:tc>
      </w:tr>
      <w:tr w:rsidR="00CF7995" w:rsidRPr="00CF7995" w14:paraId="3D5B34DE" w14:textId="77777777" w:rsidTr="00FD5449">
        <w:tc>
          <w:tcPr>
            <w:tcW w:w="846" w:type="dxa"/>
          </w:tcPr>
          <w:p w14:paraId="6C413C8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5.5.</w:t>
            </w:r>
          </w:p>
        </w:tc>
        <w:tc>
          <w:tcPr>
            <w:tcW w:w="8788" w:type="dxa"/>
          </w:tcPr>
          <w:p w14:paraId="1DBB814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Образцовое содержание библиотеки</w:t>
            </w:r>
          </w:p>
        </w:tc>
      </w:tr>
      <w:tr w:rsidR="00CF7995" w:rsidRPr="00CF7995" w14:paraId="350CAAA5" w14:textId="77777777" w:rsidTr="00FD5449">
        <w:tc>
          <w:tcPr>
            <w:tcW w:w="846" w:type="dxa"/>
          </w:tcPr>
          <w:p w14:paraId="6F080BB3"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6.</w:t>
            </w:r>
          </w:p>
        </w:tc>
        <w:tc>
          <w:tcPr>
            <w:tcW w:w="8788" w:type="dxa"/>
          </w:tcPr>
          <w:p w14:paraId="22B5D72D"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Главный бухгалтер</w:t>
            </w:r>
          </w:p>
        </w:tc>
      </w:tr>
      <w:tr w:rsidR="00CF7995" w:rsidRPr="00CF7995" w14:paraId="43FE846C" w14:textId="77777777" w:rsidTr="00FD5449">
        <w:tblPrEx>
          <w:tblBorders>
            <w:insideH w:val="nil"/>
          </w:tblBorders>
        </w:tblPrEx>
        <w:tc>
          <w:tcPr>
            <w:tcW w:w="846" w:type="dxa"/>
            <w:tcBorders>
              <w:bottom w:val="nil"/>
            </w:tcBorders>
          </w:tcPr>
          <w:p w14:paraId="41FB58D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lastRenderedPageBreak/>
              <w:t>6.1.</w:t>
            </w:r>
          </w:p>
        </w:tc>
        <w:tc>
          <w:tcPr>
            <w:tcW w:w="8788" w:type="dxa"/>
            <w:tcBorders>
              <w:bottom w:val="nil"/>
            </w:tcBorders>
          </w:tcPr>
          <w:p w14:paraId="628C860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ведение бухгалтерской документации</w:t>
            </w:r>
          </w:p>
        </w:tc>
      </w:tr>
      <w:tr w:rsidR="00CF7995" w:rsidRPr="00CF7995" w14:paraId="4489A0A9" w14:textId="77777777" w:rsidTr="00FD5449">
        <w:tblPrEx>
          <w:tblBorders>
            <w:insideH w:val="nil"/>
          </w:tblBorders>
        </w:tblPrEx>
        <w:tc>
          <w:tcPr>
            <w:tcW w:w="846" w:type="dxa"/>
            <w:tcBorders>
              <w:bottom w:val="nil"/>
            </w:tcBorders>
          </w:tcPr>
          <w:p w14:paraId="3459F65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6.2.</w:t>
            </w:r>
          </w:p>
        </w:tc>
        <w:tc>
          <w:tcPr>
            <w:tcW w:w="8788" w:type="dxa"/>
            <w:tcBorders>
              <w:bottom w:val="nil"/>
            </w:tcBorders>
          </w:tcPr>
          <w:p w14:paraId="7A4BAF1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действующего законодательства в осуществлении финансово-хозяйственной деятельности организации</w:t>
            </w:r>
          </w:p>
        </w:tc>
      </w:tr>
      <w:tr w:rsidR="00CF7995" w:rsidRPr="00CF7995" w14:paraId="7801D5F6" w14:textId="77777777" w:rsidTr="00FD5449">
        <w:tblPrEx>
          <w:tblBorders>
            <w:insideH w:val="nil"/>
          </w:tblBorders>
        </w:tblPrEx>
        <w:tc>
          <w:tcPr>
            <w:tcW w:w="846" w:type="dxa"/>
            <w:tcBorders>
              <w:bottom w:val="nil"/>
            </w:tcBorders>
          </w:tcPr>
          <w:p w14:paraId="1B65FD0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6.3.</w:t>
            </w:r>
          </w:p>
        </w:tc>
        <w:tc>
          <w:tcPr>
            <w:tcW w:w="8788" w:type="dxa"/>
            <w:tcBorders>
              <w:bottom w:val="nil"/>
            </w:tcBorders>
          </w:tcPr>
          <w:p w14:paraId="32A8278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просроченной кредиторской задолженности, дебиторской задолженности</w:t>
            </w:r>
          </w:p>
        </w:tc>
      </w:tr>
      <w:tr w:rsidR="00CF7995" w:rsidRPr="00CF7995" w14:paraId="18BA48EE" w14:textId="77777777" w:rsidTr="00FD5449">
        <w:tblPrEx>
          <w:tblBorders>
            <w:insideH w:val="nil"/>
          </w:tblBorders>
        </w:tblPrEx>
        <w:tc>
          <w:tcPr>
            <w:tcW w:w="846" w:type="dxa"/>
            <w:tcBorders>
              <w:bottom w:val="nil"/>
            </w:tcBorders>
          </w:tcPr>
          <w:p w14:paraId="357C711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6.4.</w:t>
            </w:r>
          </w:p>
        </w:tc>
        <w:tc>
          <w:tcPr>
            <w:tcW w:w="8788" w:type="dxa"/>
            <w:tcBorders>
              <w:bottom w:val="nil"/>
            </w:tcBorders>
          </w:tcPr>
          <w:p w14:paraId="020BC61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целевого использования бюджетных средств в соответствии с планом финансово-хозяйственной деятельности</w:t>
            </w:r>
          </w:p>
        </w:tc>
      </w:tr>
      <w:tr w:rsidR="00CF7995" w:rsidRPr="00CF7995" w14:paraId="4FAC2CF4" w14:textId="77777777" w:rsidTr="00FD5449">
        <w:tblPrEx>
          <w:tblBorders>
            <w:insideH w:val="nil"/>
          </w:tblBorders>
        </w:tblPrEx>
        <w:tc>
          <w:tcPr>
            <w:tcW w:w="846" w:type="dxa"/>
            <w:tcBorders>
              <w:bottom w:val="nil"/>
            </w:tcBorders>
          </w:tcPr>
          <w:p w14:paraId="6E1419F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6.5.</w:t>
            </w:r>
          </w:p>
        </w:tc>
        <w:tc>
          <w:tcPr>
            <w:tcW w:w="8788" w:type="dxa"/>
            <w:tcBorders>
              <w:bottom w:val="nil"/>
            </w:tcBorders>
          </w:tcPr>
          <w:p w14:paraId="1434FBC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Выполнение организацией плана финансово-хозяйственной деятельности</w:t>
            </w:r>
          </w:p>
        </w:tc>
      </w:tr>
      <w:tr w:rsidR="00CF7995" w:rsidRPr="00CF7995" w14:paraId="3BB43164" w14:textId="77777777" w:rsidTr="00FD5449">
        <w:tblPrEx>
          <w:tblBorders>
            <w:insideH w:val="nil"/>
          </w:tblBorders>
        </w:tblPrEx>
        <w:tc>
          <w:tcPr>
            <w:tcW w:w="846" w:type="dxa"/>
            <w:tcBorders>
              <w:bottom w:val="nil"/>
            </w:tcBorders>
          </w:tcPr>
          <w:p w14:paraId="6E4730A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6.6.</w:t>
            </w:r>
          </w:p>
        </w:tc>
        <w:tc>
          <w:tcPr>
            <w:tcW w:w="8788" w:type="dxa"/>
            <w:tcBorders>
              <w:bottom w:val="nil"/>
            </w:tcBorders>
          </w:tcPr>
          <w:p w14:paraId="3C23926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штрафных санкций со стороны ревизионных (проверяющих) финансовых, налоговых, контрольно-ревизионных и других проверяющих органов и учреждений к финансово-хозяйственной деятельности организации</w:t>
            </w:r>
          </w:p>
        </w:tc>
      </w:tr>
      <w:tr w:rsidR="00CF7995" w:rsidRPr="00CF7995" w14:paraId="14BF5F66" w14:textId="77777777" w:rsidTr="00FD5449">
        <w:tblPrEx>
          <w:tblBorders>
            <w:insideH w:val="nil"/>
          </w:tblBorders>
        </w:tblPrEx>
        <w:tc>
          <w:tcPr>
            <w:tcW w:w="846" w:type="dxa"/>
            <w:tcBorders>
              <w:bottom w:val="nil"/>
            </w:tcBorders>
          </w:tcPr>
          <w:p w14:paraId="4666D03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6.7.</w:t>
            </w:r>
          </w:p>
        </w:tc>
        <w:tc>
          <w:tcPr>
            <w:tcW w:w="8788" w:type="dxa"/>
            <w:tcBorders>
              <w:bottom w:val="nil"/>
            </w:tcBorders>
          </w:tcPr>
          <w:p w14:paraId="714F92C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выполнения целевого показателя по средней заработной плате, установленного организации</w:t>
            </w:r>
          </w:p>
        </w:tc>
      </w:tr>
      <w:tr w:rsidR="00CF7995" w:rsidRPr="00CF7995" w14:paraId="78699EDE" w14:textId="77777777" w:rsidTr="00FD5449">
        <w:tc>
          <w:tcPr>
            <w:tcW w:w="846" w:type="dxa"/>
          </w:tcPr>
          <w:p w14:paraId="692BE818"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7.</w:t>
            </w:r>
          </w:p>
        </w:tc>
        <w:tc>
          <w:tcPr>
            <w:tcW w:w="8788" w:type="dxa"/>
          </w:tcPr>
          <w:p w14:paraId="5473C56C"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Бухгалтер</w:t>
            </w:r>
          </w:p>
        </w:tc>
      </w:tr>
      <w:tr w:rsidR="00CF7995" w:rsidRPr="00CF7995" w14:paraId="655EE2B0" w14:textId="77777777" w:rsidTr="00FD5449">
        <w:tc>
          <w:tcPr>
            <w:tcW w:w="846" w:type="dxa"/>
          </w:tcPr>
          <w:p w14:paraId="0700944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7.1.</w:t>
            </w:r>
          </w:p>
        </w:tc>
        <w:tc>
          <w:tcPr>
            <w:tcW w:w="8788" w:type="dxa"/>
          </w:tcPr>
          <w:p w14:paraId="3C4605F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исполнение календарного финансового плана, целевое освоение бюджетных средств</w:t>
            </w:r>
          </w:p>
        </w:tc>
      </w:tr>
      <w:tr w:rsidR="00CF7995" w:rsidRPr="00CF7995" w14:paraId="3DA33CBA" w14:textId="77777777" w:rsidTr="00FD5449">
        <w:tc>
          <w:tcPr>
            <w:tcW w:w="846" w:type="dxa"/>
          </w:tcPr>
          <w:p w14:paraId="042B689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7.2.</w:t>
            </w:r>
          </w:p>
        </w:tc>
        <w:tc>
          <w:tcPr>
            <w:tcW w:w="8788" w:type="dxa"/>
          </w:tcPr>
          <w:p w14:paraId="1058E70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предоставление налоговой и бухгалтерской отчетности</w:t>
            </w:r>
          </w:p>
        </w:tc>
      </w:tr>
      <w:tr w:rsidR="00CF7995" w:rsidRPr="00CF7995" w14:paraId="224D503A" w14:textId="77777777" w:rsidTr="00FD5449">
        <w:tc>
          <w:tcPr>
            <w:tcW w:w="846" w:type="dxa"/>
          </w:tcPr>
          <w:p w14:paraId="3A5D6ED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7.3.</w:t>
            </w:r>
          </w:p>
        </w:tc>
        <w:tc>
          <w:tcPr>
            <w:tcW w:w="8788" w:type="dxa"/>
          </w:tcPr>
          <w:p w14:paraId="2D72A5B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Представление своевременно информации и расчетов по запросам учредителя по вопросам финансового обеспечения деятельности организации</w:t>
            </w:r>
          </w:p>
        </w:tc>
      </w:tr>
      <w:tr w:rsidR="00CF7995" w:rsidRPr="00CF7995" w14:paraId="4A0AE85F" w14:textId="77777777" w:rsidTr="00FD5449">
        <w:tc>
          <w:tcPr>
            <w:tcW w:w="846" w:type="dxa"/>
          </w:tcPr>
          <w:p w14:paraId="0B0B919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7.4.</w:t>
            </w:r>
          </w:p>
        </w:tc>
        <w:tc>
          <w:tcPr>
            <w:tcW w:w="8788" w:type="dxa"/>
          </w:tcPr>
          <w:p w14:paraId="55DE3E5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Высокая эффективность по обеспечению строгого соблюдения финансовой и кассовой дисциплины</w:t>
            </w:r>
          </w:p>
        </w:tc>
      </w:tr>
      <w:tr w:rsidR="00CF7995" w:rsidRPr="00CF7995" w14:paraId="7EB3124F" w14:textId="77777777" w:rsidTr="00FD5449">
        <w:tc>
          <w:tcPr>
            <w:tcW w:w="846" w:type="dxa"/>
          </w:tcPr>
          <w:p w14:paraId="1F81710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7.5.</w:t>
            </w:r>
          </w:p>
        </w:tc>
        <w:tc>
          <w:tcPr>
            <w:tcW w:w="8788" w:type="dxa"/>
          </w:tcPr>
          <w:p w14:paraId="43D9342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Надлежащее исполнение трудовых обязанностей</w:t>
            </w:r>
          </w:p>
        </w:tc>
      </w:tr>
      <w:tr w:rsidR="00CF7995" w:rsidRPr="00CF7995" w14:paraId="701059E6" w14:textId="77777777" w:rsidTr="00FD5449">
        <w:tc>
          <w:tcPr>
            <w:tcW w:w="846" w:type="dxa"/>
          </w:tcPr>
          <w:p w14:paraId="36D265D9"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8.</w:t>
            </w:r>
          </w:p>
        </w:tc>
        <w:tc>
          <w:tcPr>
            <w:tcW w:w="8788" w:type="dxa"/>
          </w:tcPr>
          <w:p w14:paraId="409A0721"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Инженер-программист</w:t>
            </w:r>
          </w:p>
        </w:tc>
      </w:tr>
      <w:tr w:rsidR="00CF7995" w:rsidRPr="00CF7995" w14:paraId="524C45ED" w14:textId="77777777" w:rsidTr="00FD5449">
        <w:tc>
          <w:tcPr>
            <w:tcW w:w="846" w:type="dxa"/>
          </w:tcPr>
          <w:p w14:paraId="3E55AF6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8.1.</w:t>
            </w:r>
          </w:p>
        </w:tc>
        <w:tc>
          <w:tcPr>
            <w:tcW w:w="8788" w:type="dxa"/>
          </w:tcPr>
          <w:p w14:paraId="783632E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Высокий уровень работы компьютерной техники и локальной сети в образовательной организации. Качество выполненных работ</w:t>
            </w:r>
          </w:p>
        </w:tc>
      </w:tr>
      <w:tr w:rsidR="00CF7995" w:rsidRPr="00CF7995" w14:paraId="099C346F" w14:textId="77777777" w:rsidTr="00FD5449">
        <w:tc>
          <w:tcPr>
            <w:tcW w:w="846" w:type="dxa"/>
          </w:tcPr>
          <w:p w14:paraId="532365F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8.2.</w:t>
            </w:r>
          </w:p>
        </w:tc>
        <w:tc>
          <w:tcPr>
            <w:tcW w:w="8788" w:type="dxa"/>
          </w:tcPr>
          <w:p w14:paraId="100ACE6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(техническое обслуживание) рабочего состояния компьютерной техники, локальной сети в образовательной организации</w:t>
            </w:r>
          </w:p>
        </w:tc>
      </w:tr>
      <w:tr w:rsidR="00CF7995" w:rsidRPr="00CF7995" w14:paraId="41D28C6B" w14:textId="77777777" w:rsidTr="00FD5449">
        <w:tc>
          <w:tcPr>
            <w:tcW w:w="846" w:type="dxa"/>
          </w:tcPr>
          <w:p w14:paraId="48944DF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8.3.</w:t>
            </w:r>
          </w:p>
        </w:tc>
        <w:tc>
          <w:tcPr>
            <w:tcW w:w="8788" w:type="dxa"/>
          </w:tcPr>
          <w:p w14:paraId="7C7F7C5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Оперативность и качество выполнения заявок по устранению технических неполадок компьютерной и копировальной техники</w:t>
            </w:r>
          </w:p>
        </w:tc>
      </w:tr>
      <w:tr w:rsidR="00CF7995" w:rsidRPr="00CF7995" w14:paraId="2F5F2568" w14:textId="77777777" w:rsidTr="00FD5449">
        <w:tc>
          <w:tcPr>
            <w:tcW w:w="846" w:type="dxa"/>
          </w:tcPr>
          <w:p w14:paraId="4561CB4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8.4.</w:t>
            </w:r>
          </w:p>
        </w:tc>
        <w:tc>
          <w:tcPr>
            <w:tcW w:w="8788" w:type="dxa"/>
          </w:tcPr>
          <w:p w14:paraId="53C10810"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педагогическим работникам условий для проведения уроков, мероприятий с использованием современных технических средств, информационно-телекоммуникационной сети "Интернет"</w:t>
            </w:r>
          </w:p>
        </w:tc>
      </w:tr>
      <w:tr w:rsidR="00CF7995" w:rsidRPr="00CF7995" w14:paraId="39B713DB" w14:textId="77777777" w:rsidTr="00FD5449">
        <w:tc>
          <w:tcPr>
            <w:tcW w:w="846" w:type="dxa"/>
          </w:tcPr>
          <w:p w14:paraId="702AC738"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9.</w:t>
            </w:r>
          </w:p>
        </w:tc>
        <w:tc>
          <w:tcPr>
            <w:tcW w:w="8788" w:type="dxa"/>
          </w:tcPr>
          <w:p w14:paraId="34299147"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Водитель</w:t>
            </w:r>
          </w:p>
        </w:tc>
      </w:tr>
      <w:tr w:rsidR="00CF7995" w:rsidRPr="00CF7995" w14:paraId="60F6631F" w14:textId="77777777" w:rsidTr="00FD5449">
        <w:tc>
          <w:tcPr>
            <w:tcW w:w="846" w:type="dxa"/>
          </w:tcPr>
          <w:p w14:paraId="3F8181D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9.1.</w:t>
            </w:r>
          </w:p>
        </w:tc>
        <w:tc>
          <w:tcPr>
            <w:tcW w:w="8788" w:type="dxa"/>
          </w:tcPr>
          <w:p w14:paraId="665EE14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безопасности перевозки пассажиров</w:t>
            </w:r>
          </w:p>
        </w:tc>
      </w:tr>
      <w:tr w:rsidR="00CF7995" w:rsidRPr="00CF7995" w14:paraId="36DFA31D" w14:textId="77777777" w:rsidTr="00FD5449">
        <w:tc>
          <w:tcPr>
            <w:tcW w:w="846" w:type="dxa"/>
          </w:tcPr>
          <w:p w14:paraId="67458AC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9.2.</w:t>
            </w:r>
          </w:p>
        </w:tc>
        <w:tc>
          <w:tcPr>
            <w:tcW w:w="8788" w:type="dxa"/>
          </w:tcPr>
          <w:p w14:paraId="71E9F16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правил дорожного движения</w:t>
            </w:r>
          </w:p>
        </w:tc>
      </w:tr>
      <w:tr w:rsidR="00CF7995" w:rsidRPr="00CF7995" w14:paraId="5797EF24" w14:textId="77777777" w:rsidTr="00FD5449">
        <w:tc>
          <w:tcPr>
            <w:tcW w:w="846" w:type="dxa"/>
          </w:tcPr>
          <w:p w14:paraId="3C81522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9.3.</w:t>
            </w:r>
          </w:p>
        </w:tc>
        <w:tc>
          <w:tcPr>
            <w:tcW w:w="8788" w:type="dxa"/>
          </w:tcPr>
          <w:p w14:paraId="483941A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трудовой дисциплины</w:t>
            </w:r>
          </w:p>
        </w:tc>
      </w:tr>
      <w:tr w:rsidR="00CF7995" w:rsidRPr="00CF7995" w14:paraId="3DF7FDF5" w14:textId="77777777" w:rsidTr="00FD5449">
        <w:tc>
          <w:tcPr>
            <w:tcW w:w="846" w:type="dxa"/>
          </w:tcPr>
          <w:p w14:paraId="7ABE2B9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9.4.</w:t>
            </w:r>
          </w:p>
        </w:tc>
        <w:tc>
          <w:tcPr>
            <w:tcW w:w="8788" w:type="dxa"/>
          </w:tcPr>
          <w:p w14:paraId="6C9C29A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Надлежащее исполнение трудовых обязанностей</w:t>
            </w:r>
          </w:p>
        </w:tc>
      </w:tr>
      <w:tr w:rsidR="00CF7995" w:rsidRPr="00CF7995" w14:paraId="5FCB7E90" w14:textId="77777777" w:rsidTr="00FD5449">
        <w:tc>
          <w:tcPr>
            <w:tcW w:w="846" w:type="dxa"/>
          </w:tcPr>
          <w:p w14:paraId="6DD682AF"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lastRenderedPageBreak/>
              <w:t>10.</w:t>
            </w:r>
          </w:p>
        </w:tc>
        <w:tc>
          <w:tcPr>
            <w:tcW w:w="8788" w:type="dxa"/>
          </w:tcPr>
          <w:p w14:paraId="596055E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Учебно-вспомогательный персонал (</w:t>
            </w:r>
            <w:r w:rsidRPr="00CF7995">
              <w:rPr>
                <w:rFonts w:ascii="Times New Roman" w:hAnsi="Times New Roman" w:cs="Times New Roman"/>
                <w:b/>
                <w:bCs/>
                <w:sz w:val="24"/>
                <w:szCs w:val="24"/>
              </w:rPr>
              <w:t>секретарь, специалист по кадрам, методист, диспетчер</w:t>
            </w:r>
            <w:r w:rsidRPr="00CF7995">
              <w:rPr>
                <w:rFonts w:ascii="Times New Roman" w:hAnsi="Times New Roman" w:cs="Times New Roman"/>
                <w:sz w:val="24"/>
                <w:szCs w:val="24"/>
              </w:rPr>
              <w:t>)</w:t>
            </w:r>
          </w:p>
        </w:tc>
      </w:tr>
      <w:tr w:rsidR="00CF7995" w:rsidRPr="00CF7995" w14:paraId="165838F0" w14:textId="77777777" w:rsidTr="00FD5449">
        <w:tc>
          <w:tcPr>
            <w:tcW w:w="846" w:type="dxa"/>
          </w:tcPr>
          <w:p w14:paraId="1CC354B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10.1.</w:t>
            </w:r>
          </w:p>
        </w:tc>
        <w:tc>
          <w:tcPr>
            <w:tcW w:w="8788" w:type="dxa"/>
          </w:tcPr>
          <w:p w14:paraId="0C96F596"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Качество ведения документации, работа с архивом, отсутствие замечаний</w:t>
            </w:r>
          </w:p>
        </w:tc>
      </w:tr>
      <w:tr w:rsidR="00CF7995" w:rsidRPr="00CF7995" w14:paraId="37A5916A" w14:textId="77777777" w:rsidTr="00FD5449">
        <w:tc>
          <w:tcPr>
            <w:tcW w:w="846" w:type="dxa"/>
          </w:tcPr>
          <w:p w14:paraId="518D009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10.2.</w:t>
            </w:r>
          </w:p>
        </w:tc>
        <w:tc>
          <w:tcPr>
            <w:tcW w:w="8788" w:type="dxa"/>
          </w:tcPr>
          <w:p w14:paraId="295B890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полное, достоверное составление и представление отчетных данных (мониторинг, персонифицированный учет)</w:t>
            </w:r>
          </w:p>
        </w:tc>
      </w:tr>
      <w:tr w:rsidR="00CF7995" w:rsidRPr="00CF7995" w14:paraId="7938F301" w14:textId="77777777" w:rsidTr="00FD5449">
        <w:tc>
          <w:tcPr>
            <w:tcW w:w="846" w:type="dxa"/>
          </w:tcPr>
          <w:p w14:paraId="65C8533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10.3.</w:t>
            </w:r>
          </w:p>
        </w:tc>
        <w:tc>
          <w:tcPr>
            <w:tcW w:w="8788" w:type="dxa"/>
          </w:tcPr>
          <w:p w14:paraId="512E532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Использование информационно-коммуникационных технологий в ведении учета и создании базы данных, работа с электронными носителями</w:t>
            </w:r>
          </w:p>
        </w:tc>
      </w:tr>
      <w:tr w:rsidR="00CF7995" w:rsidRPr="00CF7995" w14:paraId="0AEC9EE0" w14:textId="77777777" w:rsidTr="00FD5449">
        <w:tc>
          <w:tcPr>
            <w:tcW w:w="846" w:type="dxa"/>
          </w:tcPr>
          <w:p w14:paraId="18CF6686"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10.4.</w:t>
            </w:r>
          </w:p>
        </w:tc>
        <w:tc>
          <w:tcPr>
            <w:tcW w:w="8788" w:type="dxa"/>
          </w:tcPr>
          <w:p w14:paraId="679CF19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замечаний по изданным приказам (со стороны проверяющих)</w:t>
            </w:r>
          </w:p>
        </w:tc>
      </w:tr>
      <w:tr w:rsidR="00CF7995" w:rsidRPr="00CF7995" w14:paraId="647D2668" w14:textId="77777777" w:rsidTr="00FD5449">
        <w:tc>
          <w:tcPr>
            <w:tcW w:w="846" w:type="dxa"/>
          </w:tcPr>
          <w:p w14:paraId="32979E4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10.5.</w:t>
            </w:r>
          </w:p>
        </w:tc>
        <w:tc>
          <w:tcPr>
            <w:tcW w:w="8788" w:type="dxa"/>
          </w:tcPr>
          <w:p w14:paraId="7D9F5497"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Своевременное и качественное заключение трудовых договоров и дополнительных соглашений с работниками</w:t>
            </w:r>
          </w:p>
        </w:tc>
      </w:tr>
      <w:tr w:rsidR="00CF7995" w:rsidRPr="00CF7995" w14:paraId="7A93BA6E" w14:textId="77777777" w:rsidTr="00FD5449">
        <w:tc>
          <w:tcPr>
            <w:tcW w:w="846" w:type="dxa"/>
          </w:tcPr>
          <w:p w14:paraId="30373FDF"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10.6.</w:t>
            </w:r>
          </w:p>
        </w:tc>
        <w:tc>
          <w:tcPr>
            <w:tcW w:w="8788" w:type="dxa"/>
          </w:tcPr>
          <w:p w14:paraId="529A0A8E"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Образцовое содержание оборудования (компьютерного, учебно-наглядного), его сохранность</w:t>
            </w:r>
          </w:p>
        </w:tc>
      </w:tr>
      <w:tr w:rsidR="00CF7995" w:rsidRPr="00CF7995" w14:paraId="4ED45C23" w14:textId="77777777" w:rsidTr="00FD5449">
        <w:tc>
          <w:tcPr>
            <w:tcW w:w="846" w:type="dxa"/>
          </w:tcPr>
          <w:p w14:paraId="10640DCB"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10.7.</w:t>
            </w:r>
          </w:p>
        </w:tc>
        <w:tc>
          <w:tcPr>
            <w:tcW w:w="8788" w:type="dxa"/>
          </w:tcPr>
          <w:p w14:paraId="6971D3B9"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Активное участие в подготовке организации к началу учебного года (техническое состояние, текущий косметический ремонт)</w:t>
            </w:r>
          </w:p>
        </w:tc>
      </w:tr>
      <w:tr w:rsidR="00CF7995" w:rsidRPr="00CF7995" w14:paraId="72324A17" w14:textId="77777777" w:rsidTr="00FD5449">
        <w:tc>
          <w:tcPr>
            <w:tcW w:w="846" w:type="dxa"/>
          </w:tcPr>
          <w:p w14:paraId="43DF953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10.8.</w:t>
            </w:r>
          </w:p>
        </w:tc>
        <w:tc>
          <w:tcPr>
            <w:tcW w:w="8788" w:type="dxa"/>
          </w:tcPr>
          <w:p w14:paraId="736B308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Результативное участие в подготовке к профессиональным конкурсам, конференциям, проверкам контролирующими органами</w:t>
            </w:r>
          </w:p>
        </w:tc>
      </w:tr>
      <w:tr w:rsidR="00CF7995" w:rsidRPr="00CF7995" w14:paraId="361D4375" w14:textId="77777777" w:rsidTr="00FD5449">
        <w:tc>
          <w:tcPr>
            <w:tcW w:w="846" w:type="dxa"/>
          </w:tcPr>
          <w:p w14:paraId="0E514F77"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11.</w:t>
            </w:r>
          </w:p>
        </w:tc>
        <w:tc>
          <w:tcPr>
            <w:tcW w:w="8788" w:type="dxa"/>
          </w:tcPr>
          <w:p w14:paraId="60624C7D"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Шеф-повар</w:t>
            </w:r>
          </w:p>
        </w:tc>
      </w:tr>
      <w:tr w:rsidR="00CF7995" w:rsidRPr="00CF7995" w14:paraId="6C69531F" w14:textId="77777777" w:rsidTr="00FD5449">
        <w:tc>
          <w:tcPr>
            <w:tcW w:w="846" w:type="dxa"/>
          </w:tcPr>
          <w:p w14:paraId="1BB1B68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11.1.</w:t>
            </w:r>
          </w:p>
        </w:tc>
        <w:tc>
          <w:tcPr>
            <w:tcW w:w="8788" w:type="dxa"/>
          </w:tcPr>
          <w:p w14:paraId="0BB2FB8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техники безопасности, пожарной безопасности и энергобезопасности. Экономия электроэнергии</w:t>
            </w:r>
          </w:p>
        </w:tc>
      </w:tr>
      <w:tr w:rsidR="00CF7995" w:rsidRPr="00CF7995" w14:paraId="17A8FCC6" w14:textId="77777777" w:rsidTr="00FD5449">
        <w:tc>
          <w:tcPr>
            <w:tcW w:w="846" w:type="dxa"/>
          </w:tcPr>
          <w:p w14:paraId="1FA6B29E"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11.2.</w:t>
            </w:r>
          </w:p>
        </w:tc>
        <w:tc>
          <w:tcPr>
            <w:tcW w:w="8788" w:type="dxa"/>
          </w:tcPr>
          <w:p w14:paraId="591F0FA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Соблюдение правил санитарии и гигиены</w:t>
            </w:r>
          </w:p>
        </w:tc>
      </w:tr>
      <w:tr w:rsidR="00CF7995" w:rsidRPr="00CF7995" w14:paraId="54422730" w14:textId="77777777" w:rsidTr="00FD5449">
        <w:tc>
          <w:tcPr>
            <w:tcW w:w="846" w:type="dxa"/>
          </w:tcPr>
          <w:p w14:paraId="48F5EFC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11.3.</w:t>
            </w:r>
          </w:p>
        </w:tc>
        <w:tc>
          <w:tcPr>
            <w:tcW w:w="8788" w:type="dxa"/>
          </w:tcPr>
          <w:p w14:paraId="1DFB7EF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Качественное выполнение должностной инструкции и правил внутреннего трудового распорядка. Отсутствие замечаний по выполненной работе</w:t>
            </w:r>
          </w:p>
        </w:tc>
      </w:tr>
      <w:tr w:rsidR="00CF7995" w:rsidRPr="00CF7995" w14:paraId="51C26CDC" w14:textId="77777777" w:rsidTr="00FD5449">
        <w:tc>
          <w:tcPr>
            <w:tcW w:w="846" w:type="dxa"/>
          </w:tcPr>
          <w:p w14:paraId="08E6406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11.4.</w:t>
            </w:r>
          </w:p>
        </w:tc>
        <w:tc>
          <w:tcPr>
            <w:tcW w:w="8788" w:type="dxa"/>
          </w:tcPr>
          <w:p w14:paraId="0441220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надлежащих условий для осуществления технологического процесса приготовления пищи</w:t>
            </w:r>
          </w:p>
        </w:tc>
      </w:tr>
      <w:tr w:rsidR="00CF7995" w:rsidRPr="00CF7995" w14:paraId="4387A11B" w14:textId="77777777" w:rsidTr="00FD5449">
        <w:tc>
          <w:tcPr>
            <w:tcW w:w="846" w:type="dxa"/>
          </w:tcPr>
          <w:p w14:paraId="2AD70E5D"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11.5.</w:t>
            </w:r>
          </w:p>
        </w:tc>
        <w:tc>
          <w:tcPr>
            <w:tcW w:w="8788" w:type="dxa"/>
          </w:tcPr>
          <w:p w14:paraId="174EC27B"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Эффективное и качественное выполнение срочных и непредвиденных работ</w:t>
            </w:r>
          </w:p>
        </w:tc>
      </w:tr>
      <w:tr w:rsidR="00CF7995" w:rsidRPr="00CF7995" w14:paraId="154AFDC9" w14:textId="77777777" w:rsidTr="00FD5449">
        <w:tc>
          <w:tcPr>
            <w:tcW w:w="846" w:type="dxa"/>
          </w:tcPr>
          <w:p w14:paraId="453C5A08"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11.6.</w:t>
            </w:r>
          </w:p>
        </w:tc>
        <w:tc>
          <w:tcPr>
            <w:tcW w:w="8788" w:type="dxa"/>
          </w:tcPr>
          <w:p w14:paraId="3756BAD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Качественное выполнение большого объема разовых работ в кратчайшие сроки</w:t>
            </w:r>
          </w:p>
        </w:tc>
      </w:tr>
      <w:tr w:rsidR="00CF7995" w:rsidRPr="00CF7995" w14:paraId="7B992271" w14:textId="77777777" w:rsidTr="00FD5449">
        <w:tc>
          <w:tcPr>
            <w:tcW w:w="846" w:type="dxa"/>
          </w:tcPr>
          <w:p w14:paraId="78F6D185"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t>12.</w:t>
            </w:r>
          </w:p>
        </w:tc>
        <w:tc>
          <w:tcPr>
            <w:tcW w:w="8788" w:type="dxa"/>
          </w:tcPr>
          <w:p w14:paraId="2FD0E2C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Технические работники (</w:t>
            </w:r>
            <w:r w:rsidRPr="00CF7995">
              <w:rPr>
                <w:rFonts w:ascii="Times New Roman" w:hAnsi="Times New Roman" w:cs="Times New Roman"/>
                <w:b/>
                <w:bCs/>
                <w:sz w:val="24"/>
                <w:szCs w:val="24"/>
              </w:rPr>
              <w:t>электрик, рабочий по обслуживанию здания, слесарь-сантехник</w:t>
            </w:r>
            <w:r w:rsidRPr="00CF7995">
              <w:rPr>
                <w:rFonts w:ascii="Times New Roman" w:hAnsi="Times New Roman" w:cs="Times New Roman"/>
                <w:sz w:val="24"/>
                <w:szCs w:val="24"/>
              </w:rPr>
              <w:t>)</w:t>
            </w:r>
          </w:p>
        </w:tc>
      </w:tr>
      <w:tr w:rsidR="00CF7995" w:rsidRPr="00CF7995" w14:paraId="604163D0" w14:textId="77777777" w:rsidTr="00FD5449">
        <w:tc>
          <w:tcPr>
            <w:tcW w:w="846" w:type="dxa"/>
          </w:tcPr>
          <w:p w14:paraId="3CCB38B2"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12.1.</w:t>
            </w:r>
          </w:p>
        </w:tc>
        <w:tc>
          <w:tcPr>
            <w:tcW w:w="8788" w:type="dxa"/>
          </w:tcPr>
          <w:p w14:paraId="5B4AD10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Обеспечение бесперебойной работы систем отопления, водоснабжения, канализации и водостоков, электроснабжения образовательной организации</w:t>
            </w:r>
          </w:p>
        </w:tc>
      </w:tr>
      <w:tr w:rsidR="00CF7995" w:rsidRPr="00CF7995" w14:paraId="47826E98" w14:textId="77777777" w:rsidTr="00FD5449">
        <w:tc>
          <w:tcPr>
            <w:tcW w:w="846" w:type="dxa"/>
          </w:tcPr>
          <w:p w14:paraId="479F08D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12.2.</w:t>
            </w:r>
          </w:p>
        </w:tc>
        <w:tc>
          <w:tcPr>
            <w:tcW w:w="8788" w:type="dxa"/>
          </w:tcPr>
          <w:p w14:paraId="3B22F79F"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Оперативность и качественность выполнения заявок</w:t>
            </w:r>
          </w:p>
        </w:tc>
      </w:tr>
      <w:tr w:rsidR="00CF7995" w:rsidRPr="00CF7995" w14:paraId="1438A6E8" w14:textId="77777777" w:rsidTr="00FD5449">
        <w:tc>
          <w:tcPr>
            <w:tcW w:w="846" w:type="dxa"/>
          </w:tcPr>
          <w:p w14:paraId="71D9A34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12.3.</w:t>
            </w:r>
          </w:p>
        </w:tc>
        <w:tc>
          <w:tcPr>
            <w:tcW w:w="8788" w:type="dxa"/>
          </w:tcPr>
          <w:p w14:paraId="4559770A"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Осуществление ежедневного контроля за всеми видами оборудования, предотвращение аварий</w:t>
            </w:r>
          </w:p>
        </w:tc>
      </w:tr>
      <w:tr w:rsidR="00CF7995" w:rsidRPr="00CF7995" w14:paraId="2656BBD9" w14:textId="77777777" w:rsidTr="00FD5449">
        <w:tc>
          <w:tcPr>
            <w:tcW w:w="846" w:type="dxa"/>
          </w:tcPr>
          <w:p w14:paraId="5C67D7D0"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12.4.</w:t>
            </w:r>
          </w:p>
        </w:tc>
        <w:tc>
          <w:tcPr>
            <w:tcW w:w="8788" w:type="dxa"/>
          </w:tcPr>
          <w:p w14:paraId="16CF35F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замечаний в актах и предписаниях органов государственного контроля (надзора)</w:t>
            </w:r>
          </w:p>
        </w:tc>
      </w:tr>
      <w:tr w:rsidR="00CF7995" w:rsidRPr="00CF7995" w14:paraId="72C97E0E" w14:textId="77777777" w:rsidTr="00FD5449">
        <w:tc>
          <w:tcPr>
            <w:tcW w:w="846" w:type="dxa"/>
          </w:tcPr>
          <w:p w14:paraId="68712941"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12.5.</w:t>
            </w:r>
          </w:p>
        </w:tc>
        <w:tc>
          <w:tcPr>
            <w:tcW w:w="8788" w:type="dxa"/>
          </w:tcPr>
          <w:p w14:paraId="58489002"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Активное участие в общественных мероприятиях образовательной организации (уборка, субботник, ремонт)</w:t>
            </w:r>
          </w:p>
        </w:tc>
      </w:tr>
      <w:tr w:rsidR="00CF7995" w:rsidRPr="00CF7995" w14:paraId="4815E873" w14:textId="77777777" w:rsidTr="00FD5449">
        <w:tc>
          <w:tcPr>
            <w:tcW w:w="846" w:type="dxa"/>
          </w:tcPr>
          <w:p w14:paraId="36F5DD6A"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12.6.</w:t>
            </w:r>
          </w:p>
        </w:tc>
        <w:tc>
          <w:tcPr>
            <w:tcW w:w="8788" w:type="dxa"/>
          </w:tcPr>
          <w:p w14:paraId="113C0EF1"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Выполнение особо важных заданий</w:t>
            </w:r>
          </w:p>
        </w:tc>
      </w:tr>
      <w:tr w:rsidR="00CF7995" w:rsidRPr="00CF7995" w14:paraId="58872A97" w14:textId="77777777" w:rsidTr="00FD5449">
        <w:tc>
          <w:tcPr>
            <w:tcW w:w="846" w:type="dxa"/>
          </w:tcPr>
          <w:p w14:paraId="0B8366C3" w14:textId="77777777" w:rsidR="00CF7995" w:rsidRPr="00CF7995" w:rsidRDefault="00CF7995" w:rsidP="00CF7995">
            <w:pPr>
              <w:pStyle w:val="ConsPlusNormal"/>
              <w:spacing w:line="260" w:lineRule="exact"/>
              <w:jc w:val="center"/>
              <w:outlineLvl w:val="2"/>
              <w:rPr>
                <w:rFonts w:ascii="Times New Roman" w:hAnsi="Times New Roman" w:cs="Times New Roman"/>
                <w:sz w:val="24"/>
                <w:szCs w:val="24"/>
              </w:rPr>
            </w:pPr>
            <w:r w:rsidRPr="00CF7995">
              <w:rPr>
                <w:rFonts w:ascii="Times New Roman" w:hAnsi="Times New Roman" w:cs="Times New Roman"/>
                <w:sz w:val="24"/>
                <w:szCs w:val="24"/>
              </w:rPr>
              <w:lastRenderedPageBreak/>
              <w:t>13.</w:t>
            </w:r>
          </w:p>
        </w:tc>
        <w:tc>
          <w:tcPr>
            <w:tcW w:w="8788" w:type="dxa"/>
          </w:tcPr>
          <w:p w14:paraId="4B09F84B" w14:textId="77777777" w:rsidR="00CF7995" w:rsidRPr="00CF7995" w:rsidRDefault="00CF7995" w:rsidP="00CF7995">
            <w:pPr>
              <w:pStyle w:val="ConsPlusNormal"/>
              <w:spacing w:line="260" w:lineRule="exact"/>
              <w:jc w:val="center"/>
              <w:rPr>
                <w:rFonts w:ascii="Times New Roman" w:hAnsi="Times New Roman" w:cs="Times New Roman"/>
                <w:b/>
                <w:bCs/>
                <w:sz w:val="24"/>
                <w:szCs w:val="24"/>
              </w:rPr>
            </w:pPr>
            <w:r w:rsidRPr="00CF7995">
              <w:rPr>
                <w:rFonts w:ascii="Times New Roman" w:hAnsi="Times New Roman" w:cs="Times New Roman"/>
                <w:b/>
                <w:bCs/>
                <w:sz w:val="24"/>
                <w:szCs w:val="24"/>
              </w:rPr>
              <w:t>Обслуживающий персонал</w:t>
            </w:r>
          </w:p>
        </w:tc>
      </w:tr>
      <w:tr w:rsidR="00CF7995" w:rsidRPr="00CF7995" w14:paraId="3ED98ADD" w14:textId="77777777" w:rsidTr="00FD5449">
        <w:tc>
          <w:tcPr>
            <w:tcW w:w="846" w:type="dxa"/>
          </w:tcPr>
          <w:p w14:paraId="5479B86C"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13.1.</w:t>
            </w:r>
          </w:p>
        </w:tc>
        <w:tc>
          <w:tcPr>
            <w:tcW w:w="8788" w:type="dxa"/>
          </w:tcPr>
          <w:p w14:paraId="5CA4F1B5"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Стабильно высокое санитарно-гигиеническое состояние закрепленных помещений образовательной организации и пришкольной территории</w:t>
            </w:r>
          </w:p>
        </w:tc>
      </w:tr>
      <w:tr w:rsidR="00CF7995" w:rsidRPr="00CF7995" w14:paraId="4CD97820" w14:textId="77777777" w:rsidTr="00FD5449">
        <w:tc>
          <w:tcPr>
            <w:tcW w:w="846" w:type="dxa"/>
          </w:tcPr>
          <w:p w14:paraId="3AB11F85"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13.2.</w:t>
            </w:r>
          </w:p>
        </w:tc>
        <w:tc>
          <w:tcPr>
            <w:tcW w:w="8788" w:type="dxa"/>
          </w:tcPr>
          <w:p w14:paraId="381305FC"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Сохранность хозяйственного инвентаря и сантехнического оборудования</w:t>
            </w:r>
          </w:p>
        </w:tc>
      </w:tr>
      <w:tr w:rsidR="00CF7995" w:rsidRPr="00CF7995" w14:paraId="010375E6" w14:textId="77777777" w:rsidTr="00FD5449">
        <w:tc>
          <w:tcPr>
            <w:tcW w:w="846" w:type="dxa"/>
          </w:tcPr>
          <w:p w14:paraId="4DE24CD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13.3.</w:t>
            </w:r>
          </w:p>
        </w:tc>
        <w:tc>
          <w:tcPr>
            <w:tcW w:w="8788" w:type="dxa"/>
          </w:tcPr>
          <w:p w14:paraId="7DAA1563"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Высокий уровень профилактических работ либо своевременное устранение аварийных ситуаций на закрепленном участке работы</w:t>
            </w:r>
          </w:p>
        </w:tc>
      </w:tr>
      <w:tr w:rsidR="00CF7995" w:rsidRPr="00CF7995" w14:paraId="7144B350" w14:textId="77777777" w:rsidTr="00FD5449">
        <w:tc>
          <w:tcPr>
            <w:tcW w:w="846" w:type="dxa"/>
          </w:tcPr>
          <w:p w14:paraId="7CCEA0A3"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13.4.</w:t>
            </w:r>
          </w:p>
        </w:tc>
        <w:tc>
          <w:tcPr>
            <w:tcW w:w="8788" w:type="dxa"/>
          </w:tcPr>
          <w:p w14:paraId="1DF5943D"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Оперативное выполнение заявок по устранению технических неполадок</w:t>
            </w:r>
          </w:p>
        </w:tc>
      </w:tr>
      <w:tr w:rsidR="00CF7995" w:rsidRPr="00CF7995" w14:paraId="23AD5DAD" w14:textId="77777777" w:rsidTr="00FD5449">
        <w:tc>
          <w:tcPr>
            <w:tcW w:w="846" w:type="dxa"/>
          </w:tcPr>
          <w:p w14:paraId="739FE504"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13.5.</w:t>
            </w:r>
          </w:p>
        </w:tc>
        <w:tc>
          <w:tcPr>
            <w:tcW w:w="8788" w:type="dxa"/>
          </w:tcPr>
          <w:p w14:paraId="5821CC7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Активное участие в проведении текущих ремонтных работ в образовательной организации</w:t>
            </w:r>
          </w:p>
        </w:tc>
      </w:tr>
      <w:tr w:rsidR="00CF7995" w:rsidRPr="00CF7995" w14:paraId="37D4DAEA" w14:textId="77777777" w:rsidTr="00FD5449">
        <w:tc>
          <w:tcPr>
            <w:tcW w:w="846" w:type="dxa"/>
          </w:tcPr>
          <w:p w14:paraId="4CEF8007" w14:textId="77777777" w:rsidR="00CF7995" w:rsidRPr="00CF7995" w:rsidRDefault="00CF7995" w:rsidP="00CF7995">
            <w:pPr>
              <w:pStyle w:val="ConsPlusNormal"/>
              <w:spacing w:line="260" w:lineRule="exact"/>
              <w:jc w:val="center"/>
              <w:rPr>
                <w:rFonts w:ascii="Times New Roman" w:hAnsi="Times New Roman" w:cs="Times New Roman"/>
                <w:sz w:val="24"/>
                <w:szCs w:val="24"/>
              </w:rPr>
            </w:pPr>
            <w:r w:rsidRPr="00CF7995">
              <w:rPr>
                <w:rFonts w:ascii="Times New Roman" w:hAnsi="Times New Roman" w:cs="Times New Roman"/>
                <w:sz w:val="24"/>
                <w:szCs w:val="24"/>
              </w:rPr>
              <w:t>13.6.</w:t>
            </w:r>
          </w:p>
        </w:tc>
        <w:tc>
          <w:tcPr>
            <w:tcW w:w="8788" w:type="dxa"/>
          </w:tcPr>
          <w:p w14:paraId="1B0F5FA4" w14:textId="77777777" w:rsidR="00CF7995" w:rsidRPr="00CF7995" w:rsidRDefault="00CF7995" w:rsidP="00CF7995">
            <w:pPr>
              <w:pStyle w:val="ConsPlusNormal"/>
              <w:spacing w:line="260" w:lineRule="exact"/>
              <w:jc w:val="both"/>
              <w:rPr>
                <w:rFonts w:ascii="Times New Roman" w:hAnsi="Times New Roman" w:cs="Times New Roman"/>
                <w:sz w:val="24"/>
                <w:szCs w:val="24"/>
              </w:rPr>
            </w:pPr>
            <w:r w:rsidRPr="00CF7995">
              <w:rPr>
                <w:rFonts w:ascii="Times New Roman" w:hAnsi="Times New Roman" w:cs="Times New Roman"/>
                <w:sz w:val="24"/>
                <w:szCs w:val="24"/>
              </w:rPr>
              <w:t>Отсутствие жалоб на деятельность работника со стороны администрации, педагогов, родителей обучающихся образовательной организации</w:t>
            </w:r>
          </w:p>
        </w:tc>
      </w:tr>
      <w:tr w:rsidR="00AF29DA" w:rsidRPr="008D2696" w14:paraId="0CC8D15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7DB217E"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CA0B83E" w14:textId="77777777" w:rsidR="00AF29DA" w:rsidRPr="00CF7995" w:rsidRDefault="00AF29DA" w:rsidP="00CF7995">
            <w:pPr>
              <w:shd w:val="clear" w:color="auto" w:fill="FFFFFF"/>
              <w:spacing w:after="0" w:line="260" w:lineRule="exact"/>
              <w:ind w:right="307"/>
              <w:jc w:val="both"/>
              <w:rPr>
                <w:rFonts w:ascii="Times New Roman" w:hAnsi="Times New Roman" w:cs="Times New Roman"/>
                <w:b/>
                <w:spacing w:val="-1"/>
                <w:sz w:val="24"/>
                <w:szCs w:val="24"/>
              </w:rPr>
            </w:pPr>
            <w:r w:rsidRPr="00CF7995">
              <w:rPr>
                <w:rFonts w:ascii="Times New Roman" w:hAnsi="Times New Roman" w:cs="Times New Roman"/>
                <w:b/>
                <w:spacing w:val="-1"/>
                <w:sz w:val="24"/>
                <w:szCs w:val="24"/>
              </w:rPr>
              <w:t xml:space="preserve">Методист  </w:t>
            </w:r>
          </w:p>
        </w:tc>
      </w:tr>
      <w:tr w:rsidR="00AF29DA" w:rsidRPr="008D2696" w14:paraId="12CDFD08"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F1457B1"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A74EDA8"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Эффективная организация взаимодействия с различными организациями (в том числе и СМИ), службами, структурами по профилю деятельности. </w:t>
            </w:r>
          </w:p>
        </w:tc>
      </w:tr>
      <w:tr w:rsidR="00AF29DA" w:rsidRPr="008D2696" w14:paraId="784964A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370DBD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BADDECF"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Координация деятельности, оказание методической и практической помощи подведомственным учреждениям по своему направлению работы. Курирование РМО.</w:t>
            </w:r>
          </w:p>
        </w:tc>
      </w:tr>
      <w:tr w:rsidR="00AF29DA" w:rsidRPr="008D2696" w14:paraId="2E090CF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2A7DA2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C69B31B"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Организация и проведение мероприятий, подготовка и проведение совещаний, семинаров, конкурсов педагогического мастерства и т.п. </w:t>
            </w:r>
          </w:p>
        </w:tc>
      </w:tr>
      <w:tr w:rsidR="00AF29DA" w:rsidRPr="008D2696" w14:paraId="7415660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C42566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7F8EFD5"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6DF30CE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3F784A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9A94618"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Анализ планов подведомственных учреждений</w:t>
            </w:r>
          </w:p>
        </w:tc>
      </w:tr>
      <w:tr w:rsidR="00AF29DA" w:rsidRPr="008D2696" w14:paraId="13FB183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043532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1D92F5E"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Исполнительская дисциплина (своевременное предоставление документов, отчетов в вышестоящие организации) </w:t>
            </w:r>
          </w:p>
        </w:tc>
      </w:tr>
      <w:tr w:rsidR="00AF29DA" w:rsidRPr="008D2696" w14:paraId="4C4D9BE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2DBF0F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AB8BD93"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Отсутствие обоснованных обращений по поводу конфликтных ситуаций и уровень решения конфликтных ситуаций</w:t>
            </w:r>
          </w:p>
        </w:tc>
      </w:tr>
      <w:tr w:rsidR="00AF29DA" w:rsidRPr="008D2696" w14:paraId="4B254EA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8639FA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0F17BC1"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Эффективность курирования целевых муниципальных программ, проектов, их отдельных направлений</w:t>
            </w:r>
          </w:p>
        </w:tc>
      </w:tr>
      <w:tr w:rsidR="00AF29DA" w:rsidRPr="008D2696" w14:paraId="52C6D90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147A86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51431C9"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Выполнение показателей по отрасли «Образование»</w:t>
            </w:r>
          </w:p>
        </w:tc>
      </w:tr>
      <w:tr w:rsidR="00AF29DA" w:rsidRPr="008D2696" w14:paraId="6F472CC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181397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587369E"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Выполнение плановых показателей по летнему отдыху</w:t>
            </w:r>
          </w:p>
        </w:tc>
      </w:tr>
      <w:tr w:rsidR="00AF29DA" w:rsidRPr="008D2696" w14:paraId="720E2224"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88EB9C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67999CD"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работе комиссий на уровне администрации района и комитета образования</w:t>
            </w:r>
          </w:p>
        </w:tc>
      </w:tr>
      <w:tr w:rsidR="00AF29DA" w:rsidRPr="008D2696" w14:paraId="628BC20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340A2A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1ACF04F" w14:textId="77777777" w:rsidR="00AF29DA" w:rsidRPr="00CF7995" w:rsidRDefault="00AF29DA" w:rsidP="00FD5449">
            <w:pPr>
              <w:shd w:val="clear" w:color="auto" w:fill="FFFFFF"/>
              <w:spacing w:after="0" w:line="240" w:lineRule="auto"/>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Разработка проектов локальных правовых актов администрации района и комитета образования. Подготовка предложений в планы, программы комитета образования.</w:t>
            </w:r>
          </w:p>
        </w:tc>
      </w:tr>
      <w:tr w:rsidR="00AF29DA" w:rsidRPr="008D2696" w14:paraId="5931641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69FF47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17178BA" w14:textId="77777777" w:rsidR="00AF29DA" w:rsidRPr="00CF7995" w:rsidRDefault="00AF29DA" w:rsidP="00FD5449">
            <w:pPr>
              <w:shd w:val="clear" w:color="auto" w:fill="FFFFFF"/>
              <w:spacing w:after="0" w:line="240" w:lineRule="auto"/>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5682DD24"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6D8BA9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37BFC17" w14:textId="77777777" w:rsidR="00AF29DA" w:rsidRPr="00CF7995" w:rsidRDefault="00AF29DA" w:rsidP="00FD5449">
            <w:pPr>
              <w:shd w:val="clear" w:color="auto" w:fill="FFFFFF"/>
              <w:spacing w:after="0" w:line="240" w:lineRule="auto"/>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Подготовка статистической отчетности</w:t>
            </w:r>
          </w:p>
        </w:tc>
      </w:tr>
      <w:tr w:rsidR="00AF29DA" w:rsidRPr="008D2696" w14:paraId="22853209"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56A7F4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1A282EB" w14:textId="77777777" w:rsidR="00AF29DA" w:rsidRPr="00CF7995" w:rsidRDefault="00AF29DA" w:rsidP="00FD5449">
            <w:pPr>
              <w:shd w:val="clear" w:color="auto" w:fill="FFFFFF"/>
              <w:spacing w:after="0" w:line="240" w:lineRule="auto"/>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формирования статистической отчетности</w:t>
            </w:r>
          </w:p>
        </w:tc>
      </w:tr>
      <w:tr w:rsidR="00AF29DA" w:rsidRPr="008D2696" w14:paraId="56E29F99"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ADD53B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7E27D02" w14:textId="77777777" w:rsidR="00AF29DA" w:rsidRPr="00CF7995" w:rsidRDefault="00AF29DA" w:rsidP="00FD5449">
            <w:pPr>
              <w:shd w:val="clear" w:color="auto" w:fill="FFFFFF"/>
              <w:spacing w:after="0" w:line="240" w:lineRule="auto"/>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подведения итогов</w:t>
            </w:r>
          </w:p>
        </w:tc>
      </w:tr>
      <w:tr w:rsidR="00AF29DA" w:rsidRPr="008D2696" w14:paraId="6B115CD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F11A3A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11.17.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2C0D752" w14:textId="77777777" w:rsidR="00AF29DA" w:rsidRPr="00CF7995" w:rsidRDefault="00AF29DA" w:rsidP="00FD5449">
            <w:pPr>
              <w:shd w:val="clear" w:color="auto" w:fill="FFFFFF"/>
              <w:spacing w:after="0" w:line="240" w:lineRule="auto"/>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r w:rsidR="00AF29DA" w:rsidRPr="008D2696" w14:paraId="1ED6321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422E432"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999080A" w14:textId="77777777" w:rsidR="00AF29DA" w:rsidRPr="00CF7995" w:rsidRDefault="00AF29DA" w:rsidP="00CF7995">
            <w:pPr>
              <w:shd w:val="clear" w:color="auto" w:fill="FFFFFF"/>
              <w:spacing w:after="0" w:line="260" w:lineRule="exact"/>
              <w:ind w:right="307"/>
              <w:rPr>
                <w:rFonts w:ascii="Times New Roman" w:hAnsi="Times New Roman" w:cs="Times New Roman"/>
                <w:b/>
                <w:spacing w:val="-1"/>
                <w:sz w:val="24"/>
                <w:szCs w:val="24"/>
              </w:rPr>
            </w:pPr>
            <w:r w:rsidRPr="00CF7995">
              <w:rPr>
                <w:rFonts w:ascii="Times New Roman" w:hAnsi="Times New Roman" w:cs="Times New Roman"/>
                <w:b/>
                <w:spacing w:val="-1"/>
                <w:sz w:val="24"/>
                <w:szCs w:val="24"/>
              </w:rPr>
              <w:t>Заместитель директора-главный бухгалтер</w:t>
            </w:r>
          </w:p>
        </w:tc>
      </w:tr>
      <w:tr w:rsidR="00AF29DA" w:rsidRPr="008D2696" w14:paraId="5221D16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A4D4B2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2487E4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Качество, аккуратность, тщательность и приемлемость выполняемой работы, своевременность и полнота выполнения закрепленных должностных обязанностей</w:t>
            </w:r>
          </w:p>
        </w:tc>
      </w:tr>
      <w:tr w:rsidR="00AF29DA" w:rsidRPr="008D2696" w14:paraId="2430DD7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66AFAD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125DA35"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Отсутствие замечаний по результатам проверок контролирующих органов. Отсутствие выявленного в ходе проверок нецелевого использования бюджетных средств</w:t>
            </w:r>
          </w:p>
        </w:tc>
      </w:tr>
      <w:tr w:rsidR="00AF29DA" w:rsidRPr="008D2696" w14:paraId="1D91F3A8"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1AD49F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lastRenderedPageBreak/>
              <w:t>12.3.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FFB7A5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Взаимодействие с руководителями образовательных учреждений, отсутствие обоснованных обращений и жалоб со стороны руководителей</w:t>
            </w:r>
          </w:p>
        </w:tc>
      </w:tr>
      <w:tr w:rsidR="00AF29DA" w:rsidRPr="008D2696" w14:paraId="3B00268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33D26E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C0A78EE"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Анализ показателей выполнения плана по финансовым расходам.</w:t>
            </w:r>
          </w:p>
          <w:p w14:paraId="18CE3CD3"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Полное и своевременное использование запланированных бюджетных средств. Своевременное информирование руководителей образовательных учреждений  </w:t>
            </w:r>
          </w:p>
        </w:tc>
      </w:tr>
      <w:tr w:rsidR="00AF29DA" w:rsidRPr="008D2696" w14:paraId="674DB0F4"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FD29B2E"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D97E58A"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Достоверность ведения регистров бухгалтерского учета, отсутствие ошибок в ведении учета</w:t>
            </w:r>
          </w:p>
        </w:tc>
      </w:tr>
      <w:tr w:rsidR="00AF29DA" w:rsidRPr="008D2696" w14:paraId="5389DAC4"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A8A67F8"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AC35B1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7C651808"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A9A7C8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3A71889"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667CE74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D57EA0F"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0BB24B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Оценка финансово-хозяйственной деятельности комитета образования и подведомственных ему учреждений, анализ исполнения бюджета, посредством формирования отчетности</w:t>
            </w:r>
          </w:p>
        </w:tc>
      </w:tr>
      <w:tr w:rsidR="00AF29DA" w:rsidRPr="008D2696" w14:paraId="027A5C9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0C0BA3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CB40D9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Снижение уровня дебиторской и кредиторской задолженности, контроль за ее состоянием, посредством ведения переписки с вышестоящими органами</w:t>
            </w:r>
          </w:p>
        </w:tc>
      </w:tr>
      <w:tr w:rsidR="00AF29DA" w:rsidRPr="008D2696" w14:paraId="576C73C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B3F7EBA"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DED65F0"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Полнота и достоверность сведений в бухгалтерской, налоговой и статистической отчетности</w:t>
            </w:r>
          </w:p>
        </w:tc>
      </w:tr>
      <w:tr w:rsidR="00AF29DA" w:rsidRPr="008D2696" w14:paraId="5E02B749"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6A2F0C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3FC382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Разработка проектов нормативных (локальных) правовых актов</w:t>
            </w:r>
          </w:p>
        </w:tc>
      </w:tr>
      <w:tr w:rsidR="00AF29DA" w:rsidRPr="008D2696" w14:paraId="2A9A1DC9"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93E4F2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6703B2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формирования налоговой, бухгалтерской и статистической отчетности</w:t>
            </w:r>
          </w:p>
        </w:tc>
      </w:tr>
      <w:tr w:rsidR="00AF29DA" w:rsidRPr="008D2696" w14:paraId="53CDF81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57580F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7E12825"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Своевременность и правильность годового закрытия счетов бухгалтерского учета </w:t>
            </w:r>
          </w:p>
        </w:tc>
      </w:tr>
      <w:tr w:rsidR="00AF29DA" w:rsidRPr="008D2696" w14:paraId="27D83B3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FB2A23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30592AA"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Своевременное и полное доведение лимитов бюджетных обязательств и финансирования до подведомственных учреждений</w:t>
            </w:r>
          </w:p>
        </w:tc>
      </w:tr>
      <w:tr w:rsidR="00AF29DA" w:rsidRPr="008D2696" w14:paraId="0DCDCA86"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D64239E"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5B7232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Обеспечение кассовой и финансовой дисциплины</w:t>
            </w:r>
          </w:p>
        </w:tc>
      </w:tr>
      <w:tr w:rsidR="00AF29DA" w:rsidRPr="008D2696" w14:paraId="288F5F2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ADF2151"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D0DE17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Своевременное оприходование оборудования и материалов, инвентаризация и учет материальных ценностей</w:t>
            </w:r>
          </w:p>
        </w:tc>
      </w:tr>
      <w:tr w:rsidR="00AF29DA" w:rsidRPr="008D2696" w14:paraId="60F8851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F43567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12.17.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5588BC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r w:rsidR="00AF29DA" w:rsidRPr="008D2696" w14:paraId="750C1B6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91613ED"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F0745C3" w14:textId="77777777" w:rsidR="00AF29DA" w:rsidRPr="00CF7995" w:rsidRDefault="00AF29DA" w:rsidP="00CF7995">
            <w:pPr>
              <w:shd w:val="clear" w:color="auto" w:fill="FFFFFF"/>
              <w:spacing w:after="0" w:line="260" w:lineRule="exact"/>
              <w:ind w:right="307"/>
              <w:rPr>
                <w:rFonts w:ascii="Times New Roman" w:hAnsi="Times New Roman" w:cs="Times New Roman"/>
                <w:b/>
                <w:spacing w:val="-1"/>
                <w:sz w:val="24"/>
                <w:szCs w:val="24"/>
              </w:rPr>
            </w:pPr>
            <w:r w:rsidRPr="00CF7995">
              <w:rPr>
                <w:rFonts w:ascii="Times New Roman" w:hAnsi="Times New Roman" w:cs="Times New Roman"/>
                <w:b/>
                <w:spacing w:val="-1"/>
                <w:sz w:val="24"/>
                <w:szCs w:val="24"/>
              </w:rPr>
              <w:t>Заместитель главного бухгалтера</w:t>
            </w:r>
          </w:p>
        </w:tc>
      </w:tr>
      <w:tr w:rsidR="00AF29DA" w:rsidRPr="008D2696" w14:paraId="40E967C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C856A1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5448684"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Качество, аккуратность, тщательность и приемлемость выполняемой работы, своевременность и полнота выполнения закрепленных должностных обязанностей</w:t>
            </w:r>
          </w:p>
        </w:tc>
      </w:tr>
      <w:tr w:rsidR="00AF29DA" w:rsidRPr="008D2696" w14:paraId="48C7A37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53EC708"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4666F45"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Отсутствие замечаний по результатам проверок контролирующих органов. </w:t>
            </w:r>
          </w:p>
        </w:tc>
      </w:tr>
      <w:tr w:rsidR="00AF29DA" w:rsidRPr="008D2696" w14:paraId="25D7F47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DD6568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2C18A01"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Соблюдение установленных сроков уплаты платежей, в том числе по налогам и платежей во внебюджетные фонды </w:t>
            </w:r>
          </w:p>
        </w:tc>
      </w:tr>
      <w:tr w:rsidR="00AF29DA" w:rsidRPr="008D2696" w14:paraId="33236AE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8CB857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2CB7A65"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работе комиссий администрации района и комитета образования</w:t>
            </w:r>
          </w:p>
        </w:tc>
      </w:tr>
      <w:tr w:rsidR="00AF29DA" w:rsidRPr="008D2696" w14:paraId="674AC11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0C9F81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F3E6238"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Разработка проектов нормативных (локальных) правовых актов.</w:t>
            </w:r>
          </w:p>
        </w:tc>
      </w:tr>
      <w:tr w:rsidR="00AF29DA" w:rsidRPr="008D2696" w14:paraId="3E74AE1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9DEFC9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A8C967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Достоверность ведения регистров бухгалтерского учета, отсутствие ошибок в ведении учета</w:t>
            </w:r>
          </w:p>
        </w:tc>
      </w:tr>
      <w:tr w:rsidR="00AF29DA" w:rsidRPr="008D2696" w14:paraId="413C254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D46986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8521D55"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4DD8C93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B6E5DF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416E84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130F2CA6"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0AB7D3A"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DEFC96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Оценка финансово-хозяйственной деятельности комитета образования и подведомственных ему учреждений, анализ расходования доведенных лимитов и сметных назначений фонда оплаты труда и начислений </w:t>
            </w:r>
          </w:p>
        </w:tc>
      </w:tr>
      <w:tr w:rsidR="00AF29DA" w:rsidRPr="008D2696" w14:paraId="37C02CB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8308BCF"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9706430"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Снижение уровня дебиторской и кредиторской задолженности, контроль за ее состоянием, посредством переписки с комитетом финансов</w:t>
            </w:r>
          </w:p>
        </w:tc>
      </w:tr>
      <w:tr w:rsidR="00AF29DA" w:rsidRPr="008D2696" w14:paraId="60AC171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27FAFC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786926C"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Полнота и достоверность сведений в бухгалтерской и налоговой отчетности </w:t>
            </w:r>
          </w:p>
        </w:tc>
      </w:tr>
      <w:tr w:rsidR="00AF29DA" w:rsidRPr="008D2696" w14:paraId="77325DE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4FFCA9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40BE3E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формирования налоговой и бухгалтерской отчетности</w:t>
            </w:r>
          </w:p>
        </w:tc>
      </w:tr>
      <w:tr w:rsidR="00AF29DA" w:rsidRPr="008D2696" w14:paraId="6F62BD4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249F42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A27AE9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Обеспечение кассовой и финансовой дисциплины</w:t>
            </w:r>
          </w:p>
        </w:tc>
      </w:tr>
      <w:tr w:rsidR="00AF29DA" w:rsidRPr="008D2696" w14:paraId="7F88C5D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A057EB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13.14.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FDA94B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r w:rsidR="00AF29DA" w:rsidRPr="008D2696" w14:paraId="112F5E6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D1B99E9"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6EC4567" w14:textId="77777777" w:rsidR="00AF29DA" w:rsidRPr="00CF7995" w:rsidRDefault="00AF29DA" w:rsidP="00CF7995">
            <w:pPr>
              <w:shd w:val="clear" w:color="auto" w:fill="FFFFFF"/>
              <w:spacing w:after="0" w:line="260" w:lineRule="exact"/>
              <w:ind w:right="307"/>
              <w:rPr>
                <w:rFonts w:ascii="Times New Roman" w:hAnsi="Times New Roman" w:cs="Times New Roman"/>
                <w:b/>
                <w:spacing w:val="-1"/>
                <w:sz w:val="24"/>
                <w:szCs w:val="24"/>
              </w:rPr>
            </w:pPr>
            <w:r w:rsidRPr="00CF7995">
              <w:rPr>
                <w:rFonts w:ascii="Times New Roman" w:hAnsi="Times New Roman" w:cs="Times New Roman"/>
                <w:b/>
                <w:spacing w:val="-1"/>
                <w:sz w:val="24"/>
                <w:szCs w:val="24"/>
              </w:rPr>
              <w:t>Ведущий бухгалтер</w:t>
            </w:r>
          </w:p>
        </w:tc>
      </w:tr>
      <w:tr w:rsidR="00AF29DA" w:rsidRPr="008D2696" w14:paraId="5C68CA0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144808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lastRenderedPageBreak/>
              <w:t>14.1.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C03E4AF"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Качество, аккуратность, тщательность и приемлемость выполняемой работы, своевременность и полнота выполнения закрепленных должностных обязанностей</w:t>
            </w:r>
          </w:p>
        </w:tc>
      </w:tr>
      <w:tr w:rsidR="00AF29DA" w:rsidRPr="008D2696" w14:paraId="4087C130"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B1BD1E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54F5BF6"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Достоверность ведения регистров бухгалтерского учета, отсутствие ошибок в ведении учета</w:t>
            </w:r>
          </w:p>
        </w:tc>
      </w:tr>
      <w:tr w:rsidR="00AF29DA" w:rsidRPr="008D2696" w14:paraId="2863850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30B199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BE196D0"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Качественное проведение инвентаризаций, предупреждение недостач</w:t>
            </w:r>
          </w:p>
        </w:tc>
      </w:tr>
      <w:tr w:rsidR="00AF29DA" w:rsidRPr="008D2696" w14:paraId="493B291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CF4154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ADFDD5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Компетентное исполнение поручений в части своих полномочий</w:t>
            </w:r>
            <w:r w:rsidRPr="00CF7995">
              <w:rPr>
                <w:rFonts w:ascii="Times New Roman" w:hAnsi="Times New Roman" w:cs="Times New Roman"/>
                <w:spacing w:val="-1"/>
                <w:sz w:val="24"/>
                <w:szCs w:val="24"/>
              </w:rPr>
              <w:tab/>
            </w:r>
          </w:p>
        </w:tc>
      </w:tr>
      <w:tr w:rsidR="00AF29DA" w:rsidRPr="008D2696" w14:paraId="649A10B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DA388E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5C7FF4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Контроль за полнотой финансирования подведомственных учреждений</w:t>
            </w:r>
          </w:p>
        </w:tc>
      </w:tr>
      <w:tr w:rsidR="00AF29DA" w:rsidRPr="008D2696" w14:paraId="334B386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57F9A2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B4A0FC2"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Обеспечение кассовой и финансовой дисциплины</w:t>
            </w:r>
          </w:p>
        </w:tc>
      </w:tr>
      <w:tr w:rsidR="00AF29DA" w:rsidRPr="008D2696" w14:paraId="6529C6F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7C09B3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30F833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Отсутствие замечаний по результатам проверок контролирующих органов</w:t>
            </w:r>
          </w:p>
        </w:tc>
      </w:tr>
      <w:tr w:rsidR="00AF29DA" w:rsidRPr="008D2696" w14:paraId="75A496F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EC2165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6DF0A8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66264C5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6416AF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6B12D5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Полнота сведений в бухгалтерской отчетности</w:t>
            </w:r>
          </w:p>
        </w:tc>
      </w:tr>
      <w:tr w:rsidR="00AF29DA" w:rsidRPr="008D2696" w14:paraId="56E369A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64C3DC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5EA419A"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Правильность начислений денежного вознаграждения приемному родителю и денежных средств на содержание ребенка в семье опекуна (попечителя) и приемной семье.</w:t>
            </w:r>
          </w:p>
        </w:tc>
      </w:tr>
      <w:tr w:rsidR="00AF29DA" w:rsidRPr="008D2696" w14:paraId="6AF47FF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D598BDA"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F571605"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Правильность начислений по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компенсация) </w:t>
            </w:r>
          </w:p>
        </w:tc>
      </w:tr>
      <w:tr w:rsidR="00AF29DA" w:rsidRPr="008D2696" w14:paraId="50BA318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0DE829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343F27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Правильность начисления единовременной выплаты лицам из числа детей-сирот и детей, оставшихся без попечения родителей на ремонт жилого помещения, находящихся в их собственности.</w:t>
            </w:r>
          </w:p>
        </w:tc>
      </w:tr>
      <w:tr w:rsidR="00AF29DA" w:rsidRPr="008D2696" w14:paraId="22DAD59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20BB20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5B9C58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Правильность начисления пособия лицам старше 18-ти лет, обучающихся в общеобразовательных учреждениях.</w:t>
            </w:r>
          </w:p>
        </w:tc>
      </w:tr>
      <w:tr w:rsidR="00AF29DA" w:rsidRPr="008D2696" w14:paraId="1E9F155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040884D"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6B9BD4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Работа с нормативно-правовыми документами в части начислений и выплат компенсаций</w:t>
            </w:r>
          </w:p>
        </w:tc>
      </w:tr>
      <w:tr w:rsidR="00AF29DA" w:rsidRPr="008D2696" w14:paraId="3B212DE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801E46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BA3EF53"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Работа с подведомственными учреждениями комитета образования по вопросам начислений компенсаций</w:t>
            </w:r>
          </w:p>
        </w:tc>
      </w:tr>
      <w:tr w:rsidR="00AF29DA" w:rsidRPr="008D2696" w14:paraId="13320A64"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2EBB0B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6E7519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Своевременное оприходование оборудования и материалов, инвентаризация и учет материальных ценностей</w:t>
            </w:r>
          </w:p>
        </w:tc>
      </w:tr>
      <w:tr w:rsidR="00AF29DA" w:rsidRPr="008D2696" w14:paraId="3855DC6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1C5647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CABDD4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Своевременное составление и размещение документации на сайте «Госзакупки» в сети Интернет </w:t>
            </w:r>
          </w:p>
        </w:tc>
      </w:tr>
      <w:tr w:rsidR="00AF29DA" w:rsidRPr="008D2696" w14:paraId="6D3E27A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0F4DE1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14.19.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CF9910A"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Своевременная и качественная подготовка отчетов, проявление инициативы и самостоятельности в своей деятельности  </w:t>
            </w:r>
          </w:p>
        </w:tc>
      </w:tr>
      <w:tr w:rsidR="00AF29DA" w:rsidRPr="008D2696" w14:paraId="243E8DA9"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484885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B6F348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Снижение уровня дебиторской и кредиторской задолженности по коммунальным услугам, контроль за ее состоянием</w:t>
            </w:r>
          </w:p>
        </w:tc>
      </w:tr>
      <w:tr w:rsidR="00AF29DA" w:rsidRPr="008D2696" w14:paraId="088A55D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ECD60D8"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808E6C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r w:rsidR="00AF29DA" w:rsidRPr="008D2696" w14:paraId="32E3432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E0C8C4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26D36F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4C0EC9E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3950930"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78E603D"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Разработка проектов нормативных (локальных) правовых актов, рекомендаций по профилю деятельности</w:t>
            </w:r>
          </w:p>
        </w:tc>
      </w:tr>
      <w:tr w:rsidR="00AF29DA" w:rsidRPr="008D2696" w14:paraId="76039B5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E651A5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7B0002D"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Ежемесячный контроль за организацией питания в образовательных организациях. </w:t>
            </w:r>
          </w:p>
        </w:tc>
      </w:tr>
      <w:tr w:rsidR="00AF29DA" w:rsidRPr="008D2696" w14:paraId="2D39DD0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36AF5AF"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95FD9F8"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Эффективное взаимодействие с образовательными организациями, органами местного самоуправления, различными службами. Отсутствие обоснованных жалоб</w:t>
            </w:r>
          </w:p>
        </w:tc>
      </w:tr>
      <w:tr w:rsidR="00AF29DA" w:rsidRPr="008D2696" w14:paraId="202B6B6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FE2336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14.26.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3DA1383" w14:textId="77777777" w:rsidR="00AF29DA" w:rsidRPr="00CF7995" w:rsidRDefault="00AF29DA" w:rsidP="00CF7995">
            <w:pPr>
              <w:shd w:val="clear" w:color="auto" w:fill="FFFFFF"/>
              <w:spacing w:after="0" w:line="260" w:lineRule="exact"/>
              <w:ind w:right="307"/>
              <w:jc w:val="both"/>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Качественное планирование и контроль за расходованием субсидий на питание в образовательных организациях  </w:t>
            </w:r>
          </w:p>
        </w:tc>
      </w:tr>
      <w:tr w:rsidR="00AF29DA" w:rsidRPr="008D2696" w14:paraId="305BB01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CC4D81D"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6A3AE1E" w14:textId="77777777" w:rsidR="00AF29DA" w:rsidRPr="00CF7995" w:rsidRDefault="00AF29DA" w:rsidP="00CF7995">
            <w:pPr>
              <w:shd w:val="clear" w:color="auto" w:fill="FFFFFF"/>
              <w:spacing w:after="0" w:line="260" w:lineRule="exact"/>
              <w:ind w:right="307"/>
              <w:rPr>
                <w:rFonts w:ascii="Times New Roman" w:hAnsi="Times New Roman" w:cs="Times New Roman"/>
                <w:b/>
                <w:spacing w:val="-1"/>
                <w:sz w:val="24"/>
                <w:szCs w:val="24"/>
              </w:rPr>
            </w:pPr>
            <w:r w:rsidRPr="00CF7995">
              <w:rPr>
                <w:rFonts w:ascii="Times New Roman" w:hAnsi="Times New Roman" w:cs="Times New Roman"/>
                <w:b/>
                <w:spacing w:val="-1"/>
                <w:sz w:val="24"/>
                <w:szCs w:val="24"/>
              </w:rPr>
              <w:t>Главный экономист</w:t>
            </w:r>
          </w:p>
        </w:tc>
      </w:tr>
      <w:tr w:rsidR="00AF29DA" w:rsidRPr="008D2696" w14:paraId="0CE91787"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87EE0C8"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682399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Качество, аккуратность, тщательность и приемлемость выполняемой работы, своевременность и полнота выполнения закрепленных должностных обязанностей</w:t>
            </w:r>
          </w:p>
        </w:tc>
      </w:tr>
      <w:tr w:rsidR="00AF29DA" w:rsidRPr="008D2696" w14:paraId="00008D7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538413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A2A335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Отсутствие замечаний по результатам проверок контролирующих органов  </w:t>
            </w:r>
          </w:p>
        </w:tc>
      </w:tr>
      <w:tr w:rsidR="00AF29DA" w:rsidRPr="008D2696" w14:paraId="4184BC4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03ECCB1"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43F7552"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Достоверность, отсутствие ошибок в работе</w:t>
            </w:r>
          </w:p>
        </w:tc>
      </w:tr>
      <w:tr w:rsidR="00AF29DA" w:rsidRPr="008D2696" w14:paraId="7B8EA4B5"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C38DD5F"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lastRenderedPageBreak/>
              <w:t>15.4.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C91419B"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Выполнение социально-экономических показателей по отрасли «Образование»</w:t>
            </w:r>
          </w:p>
        </w:tc>
      </w:tr>
      <w:tr w:rsidR="00AF29DA" w:rsidRPr="008D2696" w14:paraId="61325FA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A51A5F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95807D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2DFA9B5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48D917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6127AB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6A94CD50"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2254E4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C393AE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Оценка финансово-хозяйственной деятельности комитета образования и подведомственных ему учреждений, посредством составления заявок, форм уточнения лимитов и сметных назначений</w:t>
            </w:r>
          </w:p>
        </w:tc>
      </w:tr>
      <w:tr w:rsidR="00AF29DA" w:rsidRPr="008D2696" w14:paraId="279DF4C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995657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362FD59"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Полнота и достоверность сведений в статистической отчетности</w:t>
            </w:r>
          </w:p>
        </w:tc>
      </w:tr>
      <w:tr w:rsidR="00AF29DA" w:rsidRPr="008D2696" w14:paraId="2C51D6F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1C37D8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3B2C58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разработке проектов локальных актов, нормирования расходов финансовых средств</w:t>
            </w:r>
          </w:p>
        </w:tc>
      </w:tr>
      <w:tr w:rsidR="00AF29DA" w:rsidRPr="008D2696" w14:paraId="6AC12C9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AB1923B"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943D7F8"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Подготовка муниципальных заданий, соглашений, своевременное внесение изменений</w:t>
            </w:r>
          </w:p>
        </w:tc>
      </w:tr>
      <w:tr w:rsidR="00AF29DA" w:rsidRPr="008D2696" w14:paraId="575B932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FD7B0F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0AC91A0"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Своевременное и полное доведение лимитов бюджетных обязательств до подведомственных учреждений</w:t>
            </w:r>
          </w:p>
        </w:tc>
      </w:tr>
      <w:tr w:rsidR="00AF29DA" w:rsidRPr="008D2696" w14:paraId="08BCD9B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F29D5F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302AD3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Проведение мониторинга (полное и своевременное использование бюджетных средств). Своевременное информирование руководителей образовательных организаций</w:t>
            </w:r>
          </w:p>
        </w:tc>
      </w:tr>
      <w:tr w:rsidR="00AF29DA" w:rsidRPr="008D2696" w14:paraId="3590B5E7"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FF8680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7BB3FF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Качественная работа по формированию бюджета на очередной финансовый год </w:t>
            </w:r>
          </w:p>
        </w:tc>
      </w:tr>
      <w:tr w:rsidR="00AF29DA" w:rsidRPr="008D2696" w14:paraId="76DF0CC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B9F1EF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27468A2"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Консультирование руководителей и главных бухгалтеров по экономическим вопросам и планированию</w:t>
            </w:r>
          </w:p>
        </w:tc>
      </w:tr>
      <w:tr w:rsidR="00AF29DA" w:rsidRPr="008D2696" w14:paraId="082D5A8E"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5FB21B6"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E492C1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формирования статистической отчетности</w:t>
            </w:r>
          </w:p>
        </w:tc>
      </w:tr>
      <w:tr w:rsidR="00AF29DA" w:rsidRPr="008D2696" w14:paraId="60B57641"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EF7B827"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0607D59"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Эффективность взаимодействия с различными организациями, службами, структурами по профилю деятельности (отсутствие жалоб и обращений со стороны руководителей и гл.бухгалтеров образовательных учреждений)</w:t>
            </w:r>
          </w:p>
        </w:tc>
      </w:tr>
      <w:tr w:rsidR="00AF29DA" w:rsidRPr="008D2696" w14:paraId="67BD9AF8"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C867AE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15.17.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E268B5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r w:rsidR="00AF29DA" w:rsidRPr="008D2696" w14:paraId="4218F591" w14:textId="77777777" w:rsidTr="00FD5449">
        <w:tblPrEx>
          <w:tblCellMar>
            <w:top w:w="0" w:type="dxa"/>
            <w:left w:w="108" w:type="dxa"/>
            <w:bottom w:w="0" w:type="dxa"/>
            <w:right w:w="108" w:type="dxa"/>
          </w:tblCellMar>
          <w:tblLook w:val="00A0" w:firstRow="1" w:lastRow="0" w:firstColumn="1" w:lastColumn="0" w:noHBand="0" w:noVBand="0"/>
        </w:tblPrEx>
        <w:trPr>
          <w:trHeight w:val="348"/>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6FEF05AA" w14:textId="77777777" w:rsidR="00AF29DA" w:rsidRPr="00CF7995" w:rsidRDefault="00AF29DA" w:rsidP="00CF7995">
            <w:pPr>
              <w:shd w:val="clear" w:color="auto" w:fill="FFFFFF"/>
              <w:spacing w:after="0" w:line="260" w:lineRule="exact"/>
              <w:ind w:left="5"/>
              <w:jc w:val="center"/>
              <w:rPr>
                <w:rFonts w:ascii="Times New Roman" w:hAnsi="Times New Roman" w:cs="Times New Roman"/>
                <w:b/>
                <w:bCs/>
                <w:sz w:val="24"/>
                <w:szCs w:val="24"/>
              </w:rPr>
            </w:pPr>
            <w:r w:rsidRPr="00CF7995">
              <w:rPr>
                <w:rFonts w:ascii="Times New Roman" w:hAnsi="Times New Roman" w:cs="Times New Roman"/>
                <w:b/>
                <w:bCs/>
                <w:sz w:val="24"/>
                <w:szCs w:val="24"/>
              </w:rPr>
              <w:t>16.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FB94857" w14:textId="77777777" w:rsidR="00AF29DA" w:rsidRPr="00CF7995" w:rsidRDefault="00AF29DA" w:rsidP="00CF7995">
            <w:pPr>
              <w:shd w:val="clear" w:color="auto" w:fill="FFFFFF"/>
              <w:spacing w:after="0" w:line="260" w:lineRule="exact"/>
              <w:ind w:right="307"/>
              <w:rPr>
                <w:rFonts w:ascii="Times New Roman" w:hAnsi="Times New Roman" w:cs="Times New Roman"/>
                <w:b/>
                <w:spacing w:val="-1"/>
                <w:sz w:val="24"/>
                <w:szCs w:val="24"/>
              </w:rPr>
            </w:pPr>
            <w:r w:rsidRPr="00CF7995">
              <w:rPr>
                <w:rFonts w:ascii="Times New Roman" w:hAnsi="Times New Roman" w:cs="Times New Roman"/>
                <w:b/>
                <w:spacing w:val="-1"/>
                <w:sz w:val="24"/>
                <w:szCs w:val="24"/>
              </w:rPr>
              <w:t>Экономист</w:t>
            </w:r>
          </w:p>
        </w:tc>
      </w:tr>
      <w:tr w:rsidR="00AF29DA" w:rsidRPr="008D2696" w14:paraId="3586099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2918BD9"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4AEEB4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 Качество, аккуратность, тщательность и приемлемость выполняемой работы, своевременность и полнота выполнения закрепленных должностных обязанностей</w:t>
            </w:r>
          </w:p>
        </w:tc>
      </w:tr>
      <w:tr w:rsidR="00AF29DA" w:rsidRPr="008D2696" w14:paraId="6020996D"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22BDD05"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7CAF4D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 xml:space="preserve">Отсутствие замечаний по результатам проверок контролирующих органов  </w:t>
            </w:r>
          </w:p>
        </w:tc>
      </w:tr>
      <w:tr w:rsidR="00AF29DA" w:rsidRPr="008D2696" w14:paraId="686E00EC"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DAACDF3"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CABDDE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Достоверность, отсутствие ошибок в работе</w:t>
            </w:r>
          </w:p>
        </w:tc>
      </w:tr>
      <w:tr w:rsidR="00AF29DA" w:rsidRPr="008D2696" w14:paraId="5B9141CF"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F265B8A"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5D9295FF"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Выполнение социально-экономических показателей по отрасли «Образование»</w:t>
            </w:r>
          </w:p>
        </w:tc>
      </w:tr>
      <w:tr w:rsidR="00AF29DA" w:rsidRPr="008D2696" w14:paraId="5D34CF4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E968AC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057A3D4"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семинарах, совещаниях, инициативность, внесение предложений по оптимизации и качеству работы</w:t>
            </w:r>
          </w:p>
        </w:tc>
      </w:tr>
      <w:tr w:rsidR="00AF29DA" w:rsidRPr="008D2696" w14:paraId="548DEF08"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E000F9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7363BE7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Поддержание актуальности собственных знаний, повышение уровня квалификации</w:t>
            </w:r>
          </w:p>
        </w:tc>
      </w:tr>
      <w:tr w:rsidR="00AF29DA" w:rsidRPr="008D2696" w14:paraId="0362CD0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6417FB0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705C4FD"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Полнота и достоверность сведений в статистической отчетности</w:t>
            </w:r>
          </w:p>
        </w:tc>
      </w:tr>
      <w:tr w:rsidR="00AF29DA" w:rsidRPr="008D2696" w14:paraId="13FF7EC7"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0060DC24"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1EEA0CF3" w14:textId="5BA8495C"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Эффективность взаимодействия с различными организациями, службами, структурами по профилю деятельности (отсутствие жалоб и обращений со стороны руководителей и гл.</w:t>
            </w:r>
            <w:r w:rsidR="00EE2823" w:rsidRPr="00CF7995">
              <w:rPr>
                <w:rFonts w:ascii="Times New Roman" w:hAnsi="Times New Roman" w:cs="Times New Roman"/>
                <w:spacing w:val="-1"/>
                <w:sz w:val="24"/>
                <w:szCs w:val="24"/>
              </w:rPr>
              <w:t xml:space="preserve"> </w:t>
            </w:r>
            <w:r w:rsidRPr="00CF7995">
              <w:rPr>
                <w:rFonts w:ascii="Times New Roman" w:hAnsi="Times New Roman" w:cs="Times New Roman"/>
                <w:spacing w:val="-1"/>
                <w:sz w:val="24"/>
                <w:szCs w:val="24"/>
              </w:rPr>
              <w:t>бухгалтеров образовательных организаций)</w:t>
            </w:r>
          </w:p>
        </w:tc>
      </w:tr>
      <w:tr w:rsidR="00AF29DA" w:rsidRPr="008D2696" w14:paraId="4924CCF6"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BAF588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0E3404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Консультирование руководителей и главных бухгалтеров по экономическим вопросам и планированию</w:t>
            </w:r>
          </w:p>
        </w:tc>
      </w:tr>
      <w:tr w:rsidR="00AF29DA" w:rsidRPr="008D2696" w14:paraId="4318347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23D7E0E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BDC7243"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Участие в разработке проектов локальных актов, нормирования расходов финансовых средств</w:t>
            </w:r>
          </w:p>
        </w:tc>
      </w:tr>
      <w:tr w:rsidR="00AF29DA" w:rsidRPr="008D2696" w14:paraId="4F653CF3"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12A218BF"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6F9C047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Контроль и анализ поступлений внебюджетных средств в подведомственных учреждениях</w:t>
            </w:r>
          </w:p>
        </w:tc>
      </w:tr>
      <w:tr w:rsidR="00AF29DA" w:rsidRPr="008D2696" w14:paraId="4416FFA6"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79E014C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2489588E"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Выполнение плановых показателей по летнему отдыху</w:t>
            </w:r>
          </w:p>
        </w:tc>
      </w:tr>
      <w:tr w:rsidR="00AF29DA" w:rsidRPr="008D2696" w14:paraId="58C91CFA"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415A68C2"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471B211"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Своевременность формирования статистической отчетности</w:t>
            </w:r>
          </w:p>
        </w:tc>
      </w:tr>
      <w:tr w:rsidR="00AF29DA" w:rsidRPr="008D2696" w14:paraId="447BDEC2"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366984C1"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916A31A"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Обеспечение кассовой и финансовой дисциплины</w:t>
            </w:r>
          </w:p>
        </w:tc>
      </w:tr>
      <w:tr w:rsidR="00AF29DA" w:rsidRPr="008D2696" w14:paraId="6392B35B" w14:textId="77777777" w:rsidTr="00FD5449">
        <w:tblPrEx>
          <w:tblCellMar>
            <w:top w:w="0" w:type="dxa"/>
            <w:left w:w="108" w:type="dxa"/>
            <w:bottom w:w="0" w:type="dxa"/>
            <w:right w:w="108" w:type="dxa"/>
          </w:tblCellMar>
          <w:tblLook w:val="00A0" w:firstRow="1" w:lastRow="0" w:firstColumn="1" w:lastColumn="0" w:noHBand="0" w:noVBand="0"/>
        </w:tblPrEx>
        <w:tc>
          <w:tcPr>
            <w:tcW w:w="846" w:type="dxa"/>
            <w:tcBorders>
              <w:top w:val="single" w:sz="4" w:space="0" w:color="auto"/>
              <w:left w:val="single" w:sz="4" w:space="0" w:color="auto"/>
              <w:bottom w:val="single" w:sz="4" w:space="0" w:color="auto"/>
              <w:right w:val="single" w:sz="4" w:space="0" w:color="auto"/>
            </w:tcBorders>
            <w:shd w:val="clear" w:color="auto" w:fill="FFFFFF"/>
          </w:tcPr>
          <w:p w14:paraId="5F1D88CC" w14:textId="77777777" w:rsidR="00AF29DA" w:rsidRPr="00CF7995" w:rsidRDefault="00AF29DA" w:rsidP="00CF7995">
            <w:pPr>
              <w:shd w:val="clear" w:color="auto" w:fill="FFFFFF"/>
              <w:spacing w:after="0" w:line="260" w:lineRule="exact"/>
              <w:ind w:left="5"/>
              <w:jc w:val="center"/>
              <w:rPr>
                <w:rFonts w:ascii="Times New Roman" w:hAnsi="Times New Roman" w:cs="Times New Roman"/>
                <w:bCs/>
                <w:sz w:val="24"/>
                <w:szCs w:val="24"/>
              </w:rPr>
            </w:pPr>
            <w:r w:rsidRPr="00CF7995">
              <w:rPr>
                <w:rFonts w:ascii="Times New Roman" w:hAnsi="Times New Roman" w:cs="Times New Roman"/>
                <w:bCs/>
                <w:sz w:val="24"/>
                <w:szCs w:val="24"/>
              </w:rPr>
              <w:t>16.15.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B15EF87" w14:textId="77777777" w:rsidR="00AF29DA" w:rsidRPr="00CF7995" w:rsidRDefault="00AF29DA" w:rsidP="00CF7995">
            <w:pPr>
              <w:shd w:val="clear" w:color="auto" w:fill="FFFFFF"/>
              <w:spacing w:after="0" w:line="260" w:lineRule="exact"/>
              <w:ind w:right="307"/>
              <w:rPr>
                <w:rFonts w:ascii="Times New Roman" w:hAnsi="Times New Roman" w:cs="Times New Roman"/>
                <w:spacing w:val="-1"/>
                <w:sz w:val="24"/>
                <w:szCs w:val="24"/>
              </w:rPr>
            </w:pPr>
            <w:r w:rsidRPr="00CF7995">
              <w:rPr>
                <w:rFonts w:ascii="Times New Roman" w:hAnsi="Times New Roman" w:cs="Times New Roman"/>
                <w:spacing w:val="-1"/>
                <w:sz w:val="24"/>
                <w:szCs w:val="24"/>
              </w:rPr>
              <w:t>Трудовая дисциплина Соблюдение служебной этики, Правил внутреннего трудового распорядка</w:t>
            </w:r>
          </w:p>
        </w:tc>
      </w:tr>
    </w:tbl>
    <w:p w14:paraId="0DF7956F" w14:textId="77777777" w:rsidR="00172A24" w:rsidRPr="008D2696" w:rsidRDefault="00172A24" w:rsidP="008D2696">
      <w:pPr>
        <w:shd w:val="clear" w:color="auto" w:fill="FFFFFF"/>
        <w:spacing w:after="0" w:line="240" w:lineRule="exact"/>
        <w:ind w:left="634"/>
        <w:rPr>
          <w:rFonts w:ascii="Times New Roman" w:hAnsi="Times New Roman" w:cs="Times New Roman"/>
          <w:sz w:val="24"/>
          <w:szCs w:val="24"/>
        </w:rPr>
      </w:pPr>
    </w:p>
    <w:p w14:paraId="6E2C81F6" w14:textId="77777777" w:rsidR="005D3B71" w:rsidRPr="008D2696" w:rsidRDefault="005D3B71" w:rsidP="005D3B71">
      <w:pPr>
        <w:shd w:val="clear" w:color="auto" w:fill="FFFFFF"/>
        <w:spacing w:after="0" w:line="240" w:lineRule="auto"/>
        <w:ind w:left="634"/>
        <w:rPr>
          <w:rFonts w:ascii="Times New Roman" w:hAnsi="Times New Roman" w:cs="Times New Roman"/>
          <w:sz w:val="24"/>
          <w:szCs w:val="24"/>
        </w:rPr>
      </w:pPr>
    </w:p>
    <w:p w14:paraId="3C82B4E0" w14:textId="77777777" w:rsidR="005D3B71" w:rsidRPr="005D3B71" w:rsidRDefault="005D3B71" w:rsidP="005D3B71">
      <w:pPr>
        <w:spacing w:after="0" w:line="240" w:lineRule="auto"/>
        <w:rPr>
          <w:rFonts w:ascii="Times New Roman" w:hAnsi="Times New Roman" w:cs="Times New Roman"/>
          <w:sz w:val="24"/>
          <w:szCs w:val="24"/>
        </w:rPr>
        <w:sectPr w:rsidR="005D3B71" w:rsidRPr="005D3B71" w:rsidSect="00C6705A">
          <w:pgSz w:w="11906" w:h="16838"/>
          <w:pgMar w:top="1006" w:right="454" w:bottom="776" w:left="1701" w:header="720" w:footer="720" w:gutter="0"/>
          <w:cols w:space="720"/>
        </w:sectPr>
      </w:pPr>
    </w:p>
    <w:p w14:paraId="118461A3" w14:textId="77777777" w:rsidR="005D3B71" w:rsidRPr="005D3B71" w:rsidRDefault="005D3B71" w:rsidP="00FD5449">
      <w:pPr>
        <w:shd w:val="clear" w:color="auto" w:fill="FFFFFF"/>
        <w:autoSpaceDE w:val="0"/>
        <w:autoSpaceDN w:val="0"/>
        <w:adjustRightInd w:val="0"/>
        <w:spacing w:after="0" w:line="240" w:lineRule="auto"/>
        <w:rPr>
          <w:rFonts w:ascii="Times New Roman" w:eastAsia="Times New Roman" w:hAnsi="Times New Roman" w:cs="Times New Roman"/>
          <w:sz w:val="24"/>
          <w:szCs w:val="24"/>
        </w:rPr>
        <w:sectPr w:rsidR="005D3B71" w:rsidRPr="005D3B71" w:rsidSect="00C6705A">
          <w:pgSz w:w="11906" w:h="16838"/>
          <w:pgMar w:top="1134" w:right="851" w:bottom="1134" w:left="1701" w:header="709" w:footer="709" w:gutter="0"/>
          <w:cols w:space="708"/>
          <w:docGrid w:linePitch="360"/>
        </w:sectPr>
      </w:pPr>
    </w:p>
    <w:p w14:paraId="3540927D" w14:textId="77777777" w:rsidR="00CC3DB6" w:rsidRDefault="00CC3DB6" w:rsidP="00FD5449">
      <w:pPr>
        <w:spacing w:after="0" w:line="240" w:lineRule="auto"/>
        <w:rPr>
          <w:rFonts w:ascii="Times New Roman" w:hAnsi="Times New Roman" w:cs="Times New Roman"/>
          <w:sz w:val="24"/>
          <w:szCs w:val="24"/>
        </w:rPr>
      </w:pPr>
    </w:p>
    <w:p w14:paraId="62D26B92" w14:textId="77777777" w:rsidR="00E75139" w:rsidRDefault="00E75139" w:rsidP="005F1929">
      <w:pPr>
        <w:spacing w:after="0" w:line="240" w:lineRule="auto"/>
        <w:ind w:firstLine="709"/>
        <w:jc w:val="right"/>
        <w:rPr>
          <w:rFonts w:ascii="Times New Roman" w:hAnsi="Times New Roman" w:cs="Times New Roman"/>
          <w:sz w:val="24"/>
          <w:szCs w:val="24"/>
        </w:rPr>
      </w:pPr>
    </w:p>
    <w:p w14:paraId="66D9E115" w14:textId="77777777" w:rsidR="00FD5449" w:rsidRPr="00935507" w:rsidRDefault="00FD5449" w:rsidP="005F1929">
      <w:pPr>
        <w:spacing w:after="0" w:line="240" w:lineRule="auto"/>
        <w:ind w:firstLine="709"/>
        <w:jc w:val="right"/>
        <w:rPr>
          <w:rFonts w:ascii="Times New Roman" w:hAnsi="Times New Roman" w:cs="Times New Roman"/>
          <w:sz w:val="24"/>
          <w:szCs w:val="24"/>
        </w:rPr>
      </w:pPr>
    </w:p>
    <w:sectPr w:rsidR="00FD5449" w:rsidRPr="00935507" w:rsidSect="00C6705A">
      <w:pgSz w:w="11906" w:h="16838"/>
      <w:pgMar w:top="96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
    <w:altName w:val="Times New Roman"/>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1677AA8"/>
    <w:multiLevelType w:val="hybridMultilevel"/>
    <w:tmpl w:val="BCB03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866BC"/>
    <w:multiLevelType w:val="hybridMultilevel"/>
    <w:tmpl w:val="EC7A89AE"/>
    <w:lvl w:ilvl="0" w:tplc="6A5010E6">
      <w:start w:val="1"/>
      <w:numFmt w:val="decimal"/>
      <w:lvlText w:val="%1."/>
      <w:lvlJc w:val="left"/>
      <w:pPr>
        <w:ind w:left="4464" w:hanging="281"/>
        <w:jc w:val="right"/>
      </w:pPr>
      <w:rPr>
        <w:rFonts w:ascii="Times New Roman" w:eastAsia="Times New Roman" w:hAnsi="Times New Roman" w:cs="Times New Roman" w:hint="default"/>
        <w:b/>
        <w:bCs/>
        <w:w w:val="100"/>
        <w:sz w:val="28"/>
        <w:szCs w:val="28"/>
        <w:lang w:val="ru-RU" w:eastAsia="en-US" w:bidi="ar-SA"/>
      </w:rPr>
    </w:lvl>
    <w:lvl w:ilvl="1" w:tplc="8F2C1DAA">
      <w:start w:val="1"/>
      <w:numFmt w:val="decimal"/>
      <w:lvlText w:val="%2."/>
      <w:lvlJc w:val="left"/>
      <w:pPr>
        <w:ind w:left="8003" w:hanging="281"/>
        <w:jc w:val="right"/>
      </w:pPr>
      <w:rPr>
        <w:rFonts w:ascii="Times New Roman" w:eastAsia="Times New Roman" w:hAnsi="Times New Roman" w:cs="Times New Roman" w:hint="default"/>
        <w:b/>
        <w:bCs/>
        <w:w w:val="100"/>
        <w:sz w:val="28"/>
        <w:szCs w:val="28"/>
        <w:lang w:val="ru-RU" w:eastAsia="en-US" w:bidi="ar-SA"/>
      </w:rPr>
    </w:lvl>
    <w:lvl w:ilvl="2" w:tplc="66CACF4C">
      <w:numFmt w:val="bullet"/>
      <w:lvlText w:val="•"/>
      <w:lvlJc w:val="left"/>
      <w:pPr>
        <w:ind w:left="8260" w:hanging="281"/>
      </w:pPr>
      <w:rPr>
        <w:rFonts w:hint="default"/>
        <w:lang w:val="ru-RU" w:eastAsia="en-US" w:bidi="ar-SA"/>
      </w:rPr>
    </w:lvl>
    <w:lvl w:ilvl="3" w:tplc="3954BF02">
      <w:numFmt w:val="bullet"/>
      <w:lvlText w:val="•"/>
      <w:lvlJc w:val="left"/>
      <w:pPr>
        <w:ind w:left="8521" w:hanging="281"/>
      </w:pPr>
      <w:rPr>
        <w:rFonts w:hint="default"/>
        <w:lang w:val="ru-RU" w:eastAsia="en-US" w:bidi="ar-SA"/>
      </w:rPr>
    </w:lvl>
    <w:lvl w:ilvl="4" w:tplc="3028ED16">
      <w:numFmt w:val="bullet"/>
      <w:lvlText w:val="•"/>
      <w:lvlJc w:val="left"/>
      <w:pPr>
        <w:ind w:left="8782" w:hanging="281"/>
      </w:pPr>
      <w:rPr>
        <w:rFonts w:hint="default"/>
        <w:lang w:val="ru-RU" w:eastAsia="en-US" w:bidi="ar-SA"/>
      </w:rPr>
    </w:lvl>
    <w:lvl w:ilvl="5" w:tplc="2A0C9C06">
      <w:numFmt w:val="bullet"/>
      <w:lvlText w:val="•"/>
      <w:lvlJc w:val="left"/>
      <w:pPr>
        <w:ind w:left="9042" w:hanging="281"/>
      </w:pPr>
      <w:rPr>
        <w:rFonts w:hint="default"/>
        <w:lang w:val="ru-RU" w:eastAsia="en-US" w:bidi="ar-SA"/>
      </w:rPr>
    </w:lvl>
    <w:lvl w:ilvl="6" w:tplc="1F0C8EC2">
      <w:numFmt w:val="bullet"/>
      <w:lvlText w:val="•"/>
      <w:lvlJc w:val="left"/>
      <w:pPr>
        <w:ind w:left="9303" w:hanging="281"/>
      </w:pPr>
      <w:rPr>
        <w:rFonts w:hint="default"/>
        <w:lang w:val="ru-RU" w:eastAsia="en-US" w:bidi="ar-SA"/>
      </w:rPr>
    </w:lvl>
    <w:lvl w:ilvl="7" w:tplc="264EEAFE">
      <w:numFmt w:val="bullet"/>
      <w:lvlText w:val="•"/>
      <w:lvlJc w:val="left"/>
      <w:pPr>
        <w:ind w:left="9564" w:hanging="281"/>
      </w:pPr>
      <w:rPr>
        <w:rFonts w:hint="default"/>
        <w:lang w:val="ru-RU" w:eastAsia="en-US" w:bidi="ar-SA"/>
      </w:rPr>
    </w:lvl>
    <w:lvl w:ilvl="8" w:tplc="C6C4C7E8">
      <w:numFmt w:val="bullet"/>
      <w:lvlText w:val="•"/>
      <w:lvlJc w:val="left"/>
      <w:pPr>
        <w:ind w:left="9824" w:hanging="281"/>
      </w:pPr>
      <w:rPr>
        <w:rFonts w:hint="default"/>
        <w:lang w:val="ru-RU" w:eastAsia="en-US" w:bidi="ar-SA"/>
      </w:rPr>
    </w:lvl>
  </w:abstractNum>
  <w:abstractNum w:abstractNumId="6" w15:restartNumberingAfterBreak="0">
    <w:nsid w:val="07811F51"/>
    <w:multiLevelType w:val="hybridMultilevel"/>
    <w:tmpl w:val="EF94A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8501D7"/>
    <w:multiLevelType w:val="hybridMultilevel"/>
    <w:tmpl w:val="8DD0F418"/>
    <w:lvl w:ilvl="0" w:tplc="47447FF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0D831466"/>
    <w:multiLevelType w:val="hybridMultilevel"/>
    <w:tmpl w:val="B518EB6E"/>
    <w:lvl w:ilvl="0" w:tplc="997C9BDC">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37E6E"/>
    <w:multiLevelType w:val="hybridMultilevel"/>
    <w:tmpl w:val="6A047478"/>
    <w:lvl w:ilvl="0" w:tplc="81E83B3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3A07DA"/>
    <w:multiLevelType w:val="hybridMultilevel"/>
    <w:tmpl w:val="00703F5C"/>
    <w:lvl w:ilvl="0" w:tplc="A086D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522E4"/>
    <w:multiLevelType w:val="hybridMultilevel"/>
    <w:tmpl w:val="911ED4EA"/>
    <w:lvl w:ilvl="0" w:tplc="C8BA26EA">
      <w:start w:val="1"/>
      <w:numFmt w:val="decimal"/>
      <w:lvlText w:val="%1-"/>
      <w:lvlJc w:val="left"/>
      <w:pPr>
        <w:ind w:left="107" w:hanging="237"/>
      </w:pPr>
      <w:rPr>
        <w:rFonts w:ascii="Times New Roman" w:eastAsia="Times New Roman" w:hAnsi="Times New Roman" w:cs="Times New Roman" w:hint="default"/>
        <w:spacing w:val="0"/>
        <w:w w:val="100"/>
        <w:sz w:val="26"/>
        <w:szCs w:val="26"/>
        <w:lang w:val="ru-RU" w:eastAsia="en-US" w:bidi="ar-SA"/>
      </w:rPr>
    </w:lvl>
    <w:lvl w:ilvl="1" w:tplc="55AC3F98">
      <w:numFmt w:val="bullet"/>
      <w:lvlText w:val="•"/>
      <w:lvlJc w:val="left"/>
      <w:pPr>
        <w:ind w:left="330" w:hanging="237"/>
      </w:pPr>
      <w:rPr>
        <w:rFonts w:hint="default"/>
        <w:lang w:val="ru-RU" w:eastAsia="en-US" w:bidi="ar-SA"/>
      </w:rPr>
    </w:lvl>
    <w:lvl w:ilvl="2" w:tplc="FF9A3D70">
      <w:numFmt w:val="bullet"/>
      <w:lvlText w:val="•"/>
      <w:lvlJc w:val="left"/>
      <w:pPr>
        <w:ind w:left="560" w:hanging="237"/>
      </w:pPr>
      <w:rPr>
        <w:rFonts w:hint="default"/>
        <w:lang w:val="ru-RU" w:eastAsia="en-US" w:bidi="ar-SA"/>
      </w:rPr>
    </w:lvl>
    <w:lvl w:ilvl="3" w:tplc="3E5A8E3C">
      <w:numFmt w:val="bullet"/>
      <w:lvlText w:val="•"/>
      <w:lvlJc w:val="left"/>
      <w:pPr>
        <w:ind w:left="790" w:hanging="237"/>
      </w:pPr>
      <w:rPr>
        <w:rFonts w:hint="default"/>
        <w:lang w:val="ru-RU" w:eastAsia="en-US" w:bidi="ar-SA"/>
      </w:rPr>
    </w:lvl>
    <w:lvl w:ilvl="4" w:tplc="17DE2266">
      <w:numFmt w:val="bullet"/>
      <w:lvlText w:val="•"/>
      <w:lvlJc w:val="left"/>
      <w:pPr>
        <w:ind w:left="1021" w:hanging="237"/>
      </w:pPr>
      <w:rPr>
        <w:rFonts w:hint="default"/>
        <w:lang w:val="ru-RU" w:eastAsia="en-US" w:bidi="ar-SA"/>
      </w:rPr>
    </w:lvl>
    <w:lvl w:ilvl="5" w:tplc="E8E686EC">
      <w:numFmt w:val="bullet"/>
      <w:lvlText w:val="•"/>
      <w:lvlJc w:val="left"/>
      <w:pPr>
        <w:ind w:left="1251" w:hanging="237"/>
      </w:pPr>
      <w:rPr>
        <w:rFonts w:hint="default"/>
        <w:lang w:val="ru-RU" w:eastAsia="en-US" w:bidi="ar-SA"/>
      </w:rPr>
    </w:lvl>
    <w:lvl w:ilvl="6" w:tplc="8BD273C0">
      <w:numFmt w:val="bullet"/>
      <w:lvlText w:val="•"/>
      <w:lvlJc w:val="left"/>
      <w:pPr>
        <w:ind w:left="1481" w:hanging="237"/>
      </w:pPr>
      <w:rPr>
        <w:rFonts w:hint="default"/>
        <w:lang w:val="ru-RU" w:eastAsia="en-US" w:bidi="ar-SA"/>
      </w:rPr>
    </w:lvl>
    <w:lvl w:ilvl="7" w:tplc="046615A4">
      <w:numFmt w:val="bullet"/>
      <w:lvlText w:val="•"/>
      <w:lvlJc w:val="left"/>
      <w:pPr>
        <w:ind w:left="1712" w:hanging="237"/>
      </w:pPr>
      <w:rPr>
        <w:rFonts w:hint="default"/>
        <w:lang w:val="ru-RU" w:eastAsia="en-US" w:bidi="ar-SA"/>
      </w:rPr>
    </w:lvl>
    <w:lvl w:ilvl="8" w:tplc="8FFE67CC">
      <w:numFmt w:val="bullet"/>
      <w:lvlText w:val="•"/>
      <w:lvlJc w:val="left"/>
      <w:pPr>
        <w:ind w:left="1942" w:hanging="237"/>
      </w:pPr>
      <w:rPr>
        <w:rFonts w:hint="default"/>
        <w:lang w:val="ru-RU" w:eastAsia="en-US" w:bidi="ar-SA"/>
      </w:rPr>
    </w:lvl>
  </w:abstractNum>
  <w:abstractNum w:abstractNumId="1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AF2ECC"/>
    <w:multiLevelType w:val="hybridMultilevel"/>
    <w:tmpl w:val="20AA8F60"/>
    <w:lvl w:ilvl="0" w:tplc="0E845616">
      <w:start w:val="1"/>
      <w:numFmt w:val="bullet"/>
      <w:lvlText w:val=""/>
      <w:lvlJc w:val="left"/>
      <w:pPr>
        <w:ind w:left="1075" w:hanging="360"/>
      </w:pPr>
      <w:rPr>
        <w:rFonts w:ascii="Symbol" w:eastAsiaTheme="minorHAnsi" w:hAnsi="Symbol" w:cstheme="minorBidi"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706AA6"/>
    <w:multiLevelType w:val="hybridMultilevel"/>
    <w:tmpl w:val="EF94A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10B2274"/>
    <w:multiLevelType w:val="hybridMultilevel"/>
    <w:tmpl w:val="631CB94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7931CA"/>
    <w:multiLevelType w:val="hybridMultilevel"/>
    <w:tmpl w:val="C4929FA2"/>
    <w:lvl w:ilvl="0" w:tplc="BC44F9EA">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23BA07F0">
      <w:numFmt w:val="bullet"/>
      <w:lvlText w:val="•"/>
      <w:lvlJc w:val="left"/>
      <w:pPr>
        <w:ind w:left="330" w:hanging="212"/>
      </w:pPr>
      <w:rPr>
        <w:rFonts w:hint="default"/>
        <w:lang w:val="ru-RU" w:eastAsia="en-US" w:bidi="ar-SA"/>
      </w:rPr>
    </w:lvl>
    <w:lvl w:ilvl="2" w:tplc="E0E42494">
      <w:numFmt w:val="bullet"/>
      <w:lvlText w:val="•"/>
      <w:lvlJc w:val="left"/>
      <w:pPr>
        <w:ind w:left="560" w:hanging="212"/>
      </w:pPr>
      <w:rPr>
        <w:rFonts w:hint="default"/>
        <w:lang w:val="ru-RU" w:eastAsia="en-US" w:bidi="ar-SA"/>
      </w:rPr>
    </w:lvl>
    <w:lvl w:ilvl="3" w:tplc="C4769164">
      <w:numFmt w:val="bullet"/>
      <w:lvlText w:val="•"/>
      <w:lvlJc w:val="left"/>
      <w:pPr>
        <w:ind w:left="790" w:hanging="212"/>
      </w:pPr>
      <w:rPr>
        <w:rFonts w:hint="default"/>
        <w:lang w:val="ru-RU" w:eastAsia="en-US" w:bidi="ar-SA"/>
      </w:rPr>
    </w:lvl>
    <w:lvl w:ilvl="4" w:tplc="522E04A0">
      <w:numFmt w:val="bullet"/>
      <w:lvlText w:val="•"/>
      <w:lvlJc w:val="left"/>
      <w:pPr>
        <w:ind w:left="1020" w:hanging="212"/>
      </w:pPr>
      <w:rPr>
        <w:rFonts w:hint="default"/>
        <w:lang w:val="ru-RU" w:eastAsia="en-US" w:bidi="ar-SA"/>
      </w:rPr>
    </w:lvl>
    <w:lvl w:ilvl="5" w:tplc="C8E461EC">
      <w:numFmt w:val="bullet"/>
      <w:lvlText w:val="•"/>
      <w:lvlJc w:val="left"/>
      <w:pPr>
        <w:ind w:left="1251" w:hanging="212"/>
      </w:pPr>
      <w:rPr>
        <w:rFonts w:hint="default"/>
        <w:lang w:val="ru-RU" w:eastAsia="en-US" w:bidi="ar-SA"/>
      </w:rPr>
    </w:lvl>
    <w:lvl w:ilvl="6" w:tplc="31DE9AC6">
      <w:numFmt w:val="bullet"/>
      <w:lvlText w:val="•"/>
      <w:lvlJc w:val="left"/>
      <w:pPr>
        <w:ind w:left="1481" w:hanging="212"/>
      </w:pPr>
      <w:rPr>
        <w:rFonts w:hint="default"/>
        <w:lang w:val="ru-RU" w:eastAsia="en-US" w:bidi="ar-SA"/>
      </w:rPr>
    </w:lvl>
    <w:lvl w:ilvl="7" w:tplc="21622D28">
      <w:numFmt w:val="bullet"/>
      <w:lvlText w:val="•"/>
      <w:lvlJc w:val="left"/>
      <w:pPr>
        <w:ind w:left="1711" w:hanging="212"/>
      </w:pPr>
      <w:rPr>
        <w:rFonts w:hint="default"/>
        <w:lang w:val="ru-RU" w:eastAsia="en-US" w:bidi="ar-SA"/>
      </w:rPr>
    </w:lvl>
    <w:lvl w:ilvl="8" w:tplc="C5E220E0">
      <w:numFmt w:val="bullet"/>
      <w:lvlText w:val="•"/>
      <w:lvlJc w:val="left"/>
      <w:pPr>
        <w:ind w:left="1941" w:hanging="212"/>
      </w:pPr>
      <w:rPr>
        <w:rFonts w:hint="default"/>
        <w:lang w:val="ru-RU" w:eastAsia="en-US" w:bidi="ar-SA"/>
      </w:rPr>
    </w:lvl>
  </w:abstractNum>
  <w:abstractNum w:abstractNumId="21" w15:restartNumberingAfterBreak="0">
    <w:nsid w:val="3ED70D3A"/>
    <w:multiLevelType w:val="hybridMultilevel"/>
    <w:tmpl w:val="265ACAAA"/>
    <w:lvl w:ilvl="0" w:tplc="5A5AAD64">
      <w:start w:val="1"/>
      <w:numFmt w:val="decimal"/>
      <w:lvlText w:val="%1-"/>
      <w:lvlJc w:val="left"/>
      <w:pPr>
        <w:ind w:left="108" w:hanging="237"/>
      </w:pPr>
      <w:rPr>
        <w:rFonts w:ascii="Times New Roman" w:eastAsia="Times New Roman" w:hAnsi="Times New Roman" w:cs="Times New Roman" w:hint="default"/>
        <w:spacing w:val="0"/>
        <w:w w:val="100"/>
        <w:sz w:val="26"/>
        <w:szCs w:val="26"/>
        <w:lang w:val="ru-RU" w:eastAsia="en-US" w:bidi="ar-SA"/>
      </w:rPr>
    </w:lvl>
    <w:lvl w:ilvl="1" w:tplc="728C021E">
      <w:numFmt w:val="bullet"/>
      <w:lvlText w:val="•"/>
      <w:lvlJc w:val="left"/>
      <w:pPr>
        <w:ind w:left="330" w:hanging="237"/>
      </w:pPr>
      <w:rPr>
        <w:rFonts w:hint="default"/>
        <w:lang w:val="ru-RU" w:eastAsia="en-US" w:bidi="ar-SA"/>
      </w:rPr>
    </w:lvl>
    <w:lvl w:ilvl="2" w:tplc="95BE3F4C">
      <w:numFmt w:val="bullet"/>
      <w:lvlText w:val="•"/>
      <w:lvlJc w:val="left"/>
      <w:pPr>
        <w:ind w:left="560" w:hanging="237"/>
      </w:pPr>
      <w:rPr>
        <w:rFonts w:hint="default"/>
        <w:lang w:val="ru-RU" w:eastAsia="en-US" w:bidi="ar-SA"/>
      </w:rPr>
    </w:lvl>
    <w:lvl w:ilvl="3" w:tplc="91E6958A">
      <w:numFmt w:val="bullet"/>
      <w:lvlText w:val="•"/>
      <w:lvlJc w:val="left"/>
      <w:pPr>
        <w:ind w:left="790" w:hanging="237"/>
      </w:pPr>
      <w:rPr>
        <w:rFonts w:hint="default"/>
        <w:lang w:val="ru-RU" w:eastAsia="en-US" w:bidi="ar-SA"/>
      </w:rPr>
    </w:lvl>
    <w:lvl w:ilvl="4" w:tplc="6FC8CF90">
      <w:numFmt w:val="bullet"/>
      <w:lvlText w:val="•"/>
      <w:lvlJc w:val="left"/>
      <w:pPr>
        <w:ind w:left="1020" w:hanging="237"/>
      </w:pPr>
      <w:rPr>
        <w:rFonts w:hint="default"/>
        <w:lang w:val="ru-RU" w:eastAsia="en-US" w:bidi="ar-SA"/>
      </w:rPr>
    </w:lvl>
    <w:lvl w:ilvl="5" w:tplc="6F98AED2">
      <w:numFmt w:val="bullet"/>
      <w:lvlText w:val="•"/>
      <w:lvlJc w:val="left"/>
      <w:pPr>
        <w:ind w:left="1251" w:hanging="237"/>
      </w:pPr>
      <w:rPr>
        <w:rFonts w:hint="default"/>
        <w:lang w:val="ru-RU" w:eastAsia="en-US" w:bidi="ar-SA"/>
      </w:rPr>
    </w:lvl>
    <w:lvl w:ilvl="6" w:tplc="5C7C5598">
      <w:numFmt w:val="bullet"/>
      <w:lvlText w:val="•"/>
      <w:lvlJc w:val="left"/>
      <w:pPr>
        <w:ind w:left="1481" w:hanging="237"/>
      </w:pPr>
      <w:rPr>
        <w:rFonts w:hint="default"/>
        <w:lang w:val="ru-RU" w:eastAsia="en-US" w:bidi="ar-SA"/>
      </w:rPr>
    </w:lvl>
    <w:lvl w:ilvl="7" w:tplc="38B00150">
      <w:numFmt w:val="bullet"/>
      <w:lvlText w:val="•"/>
      <w:lvlJc w:val="left"/>
      <w:pPr>
        <w:ind w:left="1711" w:hanging="237"/>
      </w:pPr>
      <w:rPr>
        <w:rFonts w:hint="default"/>
        <w:lang w:val="ru-RU" w:eastAsia="en-US" w:bidi="ar-SA"/>
      </w:rPr>
    </w:lvl>
    <w:lvl w:ilvl="8" w:tplc="BD889B8C">
      <w:numFmt w:val="bullet"/>
      <w:lvlText w:val="•"/>
      <w:lvlJc w:val="left"/>
      <w:pPr>
        <w:ind w:left="1941" w:hanging="237"/>
      </w:pPr>
      <w:rPr>
        <w:rFonts w:hint="default"/>
        <w:lang w:val="ru-RU" w:eastAsia="en-US" w:bidi="ar-SA"/>
      </w:rPr>
    </w:lvl>
  </w:abstractNum>
  <w:abstractNum w:abstractNumId="22" w15:restartNumberingAfterBreak="0">
    <w:nsid w:val="43D46577"/>
    <w:multiLevelType w:val="multilevel"/>
    <w:tmpl w:val="9A3ECA50"/>
    <w:lvl w:ilvl="0">
      <w:start w:val="3"/>
      <w:numFmt w:val="decimal"/>
      <w:lvlText w:val="%1."/>
      <w:lvlJc w:val="left"/>
      <w:pPr>
        <w:ind w:left="450" w:hanging="450"/>
      </w:pPr>
      <w:rPr>
        <w:rFonts w:hint="default"/>
      </w:rPr>
    </w:lvl>
    <w:lvl w:ilvl="1">
      <w:start w:val="4"/>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23" w15:restartNumberingAfterBreak="0">
    <w:nsid w:val="44506E06"/>
    <w:multiLevelType w:val="hybridMultilevel"/>
    <w:tmpl w:val="4056820E"/>
    <w:lvl w:ilvl="0" w:tplc="B0CC1CB8">
      <w:start w:val="1"/>
      <w:numFmt w:val="decimal"/>
      <w:lvlText w:val="%1."/>
      <w:lvlJc w:val="left"/>
      <w:pPr>
        <w:ind w:left="302" w:hanging="422"/>
      </w:pPr>
      <w:rPr>
        <w:rFonts w:ascii="Times New Roman" w:eastAsia="Times New Roman" w:hAnsi="Times New Roman" w:cs="Times New Roman" w:hint="default"/>
        <w:w w:val="100"/>
        <w:sz w:val="28"/>
        <w:szCs w:val="28"/>
        <w:lang w:val="ru-RU" w:eastAsia="en-US" w:bidi="ar-SA"/>
      </w:rPr>
    </w:lvl>
    <w:lvl w:ilvl="1" w:tplc="3C56119E">
      <w:numFmt w:val="bullet"/>
      <w:lvlText w:val="•"/>
      <w:lvlJc w:val="left"/>
      <w:pPr>
        <w:ind w:left="1304" w:hanging="422"/>
      </w:pPr>
      <w:rPr>
        <w:rFonts w:hint="default"/>
        <w:lang w:val="ru-RU" w:eastAsia="en-US" w:bidi="ar-SA"/>
      </w:rPr>
    </w:lvl>
    <w:lvl w:ilvl="2" w:tplc="3E4668EA">
      <w:numFmt w:val="bullet"/>
      <w:lvlText w:val="•"/>
      <w:lvlJc w:val="left"/>
      <w:pPr>
        <w:ind w:left="2309" w:hanging="422"/>
      </w:pPr>
      <w:rPr>
        <w:rFonts w:hint="default"/>
        <w:lang w:val="ru-RU" w:eastAsia="en-US" w:bidi="ar-SA"/>
      </w:rPr>
    </w:lvl>
    <w:lvl w:ilvl="3" w:tplc="4DA8AC3C">
      <w:numFmt w:val="bullet"/>
      <w:lvlText w:val="•"/>
      <w:lvlJc w:val="left"/>
      <w:pPr>
        <w:ind w:left="3313" w:hanging="422"/>
      </w:pPr>
      <w:rPr>
        <w:rFonts w:hint="default"/>
        <w:lang w:val="ru-RU" w:eastAsia="en-US" w:bidi="ar-SA"/>
      </w:rPr>
    </w:lvl>
    <w:lvl w:ilvl="4" w:tplc="059EF238">
      <w:numFmt w:val="bullet"/>
      <w:lvlText w:val="•"/>
      <w:lvlJc w:val="left"/>
      <w:pPr>
        <w:ind w:left="4318" w:hanging="422"/>
      </w:pPr>
      <w:rPr>
        <w:rFonts w:hint="default"/>
        <w:lang w:val="ru-RU" w:eastAsia="en-US" w:bidi="ar-SA"/>
      </w:rPr>
    </w:lvl>
    <w:lvl w:ilvl="5" w:tplc="CF881BE2">
      <w:numFmt w:val="bullet"/>
      <w:lvlText w:val="•"/>
      <w:lvlJc w:val="left"/>
      <w:pPr>
        <w:ind w:left="5323" w:hanging="422"/>
      </w:pPr>
      <w:rPr>
        <w:rFonts w:hint="default"/>
        <w:lang w:val="ru-RU" w:eastAsia="en-US" w:bidi="ar-SA"/>
      </w:rPr>
    </w:lvl>
    <w:lvl w:ilvl="6" w:tplc="0638F714">
      <w:numFmt w:val="bullet"/>
      <w:lvlText w:val="•"/>
      <w:lvlJc w:val="left"/>
      <w:pPr>
        <w:ind w:left="6327" w:hanging="422"/>
      </w:pPr>
      <w:rPr>
        <w:rFonts w:hint="default"/>
        <w:lang w:val="ru-RU" w:eastAsia="en-US" w:bidi="ar-SA"/>
      </w:rPr>
    </w:lvl>
    <w:lvl w:ilvl="7" w:tplc="3F3673B4">
      <w:numFmt w:val="bullet"/>
      <w:lvlText w:val="•"/>
      <w:lvlJc w:val="left"/>
      <w:pPr>
        <w:ind w:left="7332" w:hanging="422"/>
      </w:pPr>
      <w:rPr>
        <w:rFonts w:hint="default"/>
        <w:lang w:val="ru-RU" w:eastAsia="en-US" w:bidi="ar-SA"/>
      </w:rPr>
    </w:lvl>
    <w:lvl w:ilvl="8" w:tplc="22B60AB6">
      <w:numFmt w:val="bullet"/>
      <w:lvlText w:val="•"/>
      <w:lvlJc w:val="left"/>
      <w:pPr>
        <w:ind w:left="8337" w:hanging="422"/>
      </w:pPr>
      <w:rPr>
        <w:rFonts w:hint="default"/>
        <w:lang w:val="ru-RU" w:eastAsia="en-US" w:bidi="ar-SA"/>
      </w:rPr>
    </w:lvl>
  </w:abstractNum>
  <w:abstractNum w:abstractNumId="24" w15:restartNumberingAfterBreak="0">
    <w:nsid w:val="44E4227A"/>
    <w:multiLevelType w:val="multilevel"/>
    <w:tmpl w:val="6A8CE130"/>
    <w:lvl w:ilvl="0">
      <w:start w:val="1"/>
      <w:numFmt w:val="decimal"/>
      <w:lvlText w:val="%1."/>
      <w:lvlJc w:val="left"/>
      <w:pPr>
        <w:ind w:left="1353" w:hanging="360"/>
      </w:pPr>
      <w:rPr>
        <w:rFonts w:eastAsiaTheme="minorHAnsi" w:hint="default"/>
      </w:rPr>
    </w:lvl>
    <w:lvl w:ilvl="1">
      <w:start w:val="3"/>
      <w:numFmt w:val="decimal"/>
      <w:isLgl/>
      <w:lvlText w:val="%1.%2."/>
      <w:lvlJc w:val="left"/>
      <w:pPr>
        <w:ind w:left="1380" w:hanging="1020"/>
      </w:pPr>
      <w:rPr>
        <w:rFonts w:eastAsiaTheme="minorHAnsi" w:hint="default"/>
      </w:rPr>
    </w:lvl>
    <w:lvl w:ilvl="2">
      <w:start w:val="1"/>
      <w:numFmt w:val="decimal"/>
      <w:isLgl/>
      <w:lvlText w:val="%1.%2.%3."/>
      <w:lvlJc w:val="left"/>
      <w:pPr>
        <w:ind w:left="1380" w:hanging="10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5" w15:restartNumberingAfterBreak="0">
    <w:nsid w:val="4FA40C42"/>
    <w:multiLevelType w:val="multilevel"/>
    <w:tmpl w:val="6396FE82"/>
    <w:lvl w:ilvl="0">
      <w:start w:val="1"/>
      <w:numFmt w:val="decimal"/>
      <w:lvlText w:val="%1."/>
      <w:lvlJc w:val="left"/>
      <w:pPr>
        <w:ind w:left="1069" w:hanging="360"/>
      </w:pPr>
      <w:rPr>
        <w:rFonts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6" w15:restartNumberingAfterBreak="0">
    <w:nsid w:val="4FDB4CA4"/>
    <w:multiLevelType w:val="hybridMultilevel"/>
    <w:tmpl w:val="E7484112"/>
    <w:lvl w:ilvl="0" w:tplc="E2464616">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0526D9F8">
      <w:numFmt w:val="bullet"/>
      <w:lvlText w:val="•"/>
      <w:lvlJc w:val="left"/>
      <w:pPr>
        <w:ind w:left="330" w:hanging="212"/>
      </w:pPr>
      <w:rPr>
        <w:rFonts w:hint="default"/>
        <w:lang w:val="ru-RU" w:eastAsia="en-US" w:bidi="ar-SA"/>
      </w:rPr>
    </w:lvl>
    <w:lvl w:ilvl="2" w:tplc="99D06E82">
      <w:numFmt w:val="bullet"/>
      <w:lvlText w:val="•"/>
      <w:lvlJc w:val="left"/>
      <w:pPr>
        <w:ind w:left="560" w:hanging="212"/>
      </w:pPr>
      <w:rPr>
        <w:rFonts w:hint="default"/>
        <w:lang w:val="ru-RU" w:eastAsia="en-US" w:bidi="ar-SA"/>
      </w:rPr>
    </w:lvl>
    <w:lvl w:ilvl="3" w:tplc="DA301BFE">
      <w:numFmt w:val="bullet"/>
      <w:lvlText w:val="•"/>
      <w:lvlJc w:val="left"/>
      <w:pPr>
        <w:ind w:left="790" w:hanging="212"/>
      </w:pPr>
      <w:rPr>
        <w:rFonts w:hint="default"/>
        <w:lang w:val="ru-RU" w:eastAsia="en-US" w:bidi="ar-SA"/>
      </w:rPr>
    </w:lvl>
    <w:lvl w:ilvl="4" w:tplc="67BE5A98">
      <w:numFmt w:val="bullet"/>
      <w:lvlText w:val="•"/>
      <w:lvlJc w:val="left"/>
      <w:pPr>
        <w:ind w:left="1020" w:hanging="212"/>
      </w:pPr>
      <w:rPr>
        <w:rFonts w:hint="default"/>
        <w:lang w:val="ru-RU" w:eastAsia="en-US" w:bidi="ar-SA"/>
      </w:rPr>
    </w:lvl>
    <w:lvl w:ilvl="5" w:tplc="0EC032AA">
      <w:numFmt w:val="bullet"/>
      <w:lvlText w:val="•"/>
      <w:lvlJc w:val="left"/>
      <w:pPr>
        <w:ind w:left="1251" w:hanging="212"/>
      </w:pPr>
      <w:rPr>
        <w:rFonts w:hint="default"/>
        <w:lang w:val="ru-RU" w:eastAsia="en-US" w:bidi="ar-SA"/>
      </w:rPr>
    </w:lvl>
    <w:lvl w:ilvl="6" w:tplc="1A72EBE4">
      <w:numFmt w:val="bullet"/>
      <w:lvlText w:val="•"/>
      <w:lvlJc w:val="left"/>
      <w:pPr>
        <w:ind w:left="1481" w:hanging="212"/>
      </w:pPr>
      <w:rPr>
        <w:rFonts w:hint="default"/>
        <w:lang w:val="ru-RU" w:eastAsia="en-US" w:bidi="ar-SA"/>
      </w:rPr>
    </w:lvl>
    <w:lvl w:ilvl="7" w:tplc="3440F38C">
      <w:numFmt w:val="bullet"/>
      <w:lvlText w:val="•"/>
      <w:lvlJc w:val="left"/>
      <w:pPr>
        <w:ind w:left="1711" w:hanging="212"/>
      </w:pPr>
      <w:rPr>
        <w:rFonts w:hint="default"/>
        <w:lang w:val="ru-RU" w:eastAsia="en-US" w:bidi="ar-SA"/>
      </w:rPr>
    </w:lvl>
    <w:lvl w:ilvl="8" w:tplc="DA22D0B2">
      <w:numFmt w:val="bullet"/>
      <w:lvlText w:val="•"/>
      <w:lvlJc w:val="left"/>
      <w:pPr>
        <w:ind w:left="1941" w:hanging="212"/>
      </w:pPr>
      <w:rPr>
        <w:rFonts w:hint="default"/>
        <w:lang w:val="ru-RU" w:eastAsia="en-US" w:bidi="ar-SA"/>
      </w:rPr>
    </w:lvl>
  </w:abstractNum>
  <w:abstractNum w:abstractNumId="27" w15:restartNumberingAfterBreak="0">
    <w:nsid w:val="54434C97"/>
    <w:multiLevelType w:val="multilevel"/>
    <w:tmpl w:val="8F8083A6"/>
    <w:lvl w:ilvl="0">
      <w:start w:val="3"/>
      <w:numFmt w:val="decimal"/>
      <w:lvlText w:val="%1"/>
      <w:lvlJc w:val="left"/>
      <w:pPr>
        <w:ind w:left="302" w:hanging="424"/>
      </w:pPr>
      <w:rPr>
        <w:rFonts w:hint="default"/>
        <w:lang w:val="ru-RU" w:eastAsia="en-US" w:bidi="ar-SA"/>
      </w:rPr>
    </w:lvl>
    <w:lvl w:ilvl="1">
      <w:start w:val="5"/>
      <w:numFmt w:val="decimal"/>
      <w:lvlText w:val="%1.%2."/>
      <w:lvlJc w:val="left"/>
      <w:pPr>
        <w:ind w:left="3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302" w:hanging="76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3" w:hanging="767"/>
      </w:pPr>
      <w:rPr>
        <w:rFonts w:hint="default"/>
        <w:lang w:val="ru-RU" w:eastAsia="en-US" w:bidi="ar-SA"/>
      </w:rPr>
    </w:lvl>
    <w:lvl w:ilvl="4">
      <w:numFmt w:val="bullet"/>
      <w:lvlText w:val="•"/>
      <w:lvlJc w:val="left"/>
      <w:pPr>
        <w:ind w:left="4318" w:hanging="767"/>
      </w:pPr>
      <w:rPr>
        <w:rFonts w:hint="default"/>
        <w:lang w:val="ru-RU" w:eastAsia="en-US" w:bidi="ar-SA"/>
      </w:rPr>
    </w:lvl>
    <w:lvl w:ilvl="5">
      <w:numFmt w:val="bullet"/>
      <w:lvlText w:val="•"/>
      <w:lvlJc w:val="left"/>
      <w:pPr>
        <w:ind w:left="5323" w:hanging="767"/>
      </w:pPr>
      <w:rPr>
        <w:rFonts w:hint="default"/>
        <w:lang w:val="ru-RU" w:eastAsia="en-US" w:bidi="ar-SA"/>
      </w:rPr>
    </w:lvl>
    <w:lvl w:ilvl="6">
      <w:numFmt w:val="bullet"/>
      <w:lvlText w:val="•"/>
      <w:lvlJc w:val="left"/>
      <w:pPr>
        <w:ind w:left="6327" w:hanging="767"/>
      </w:pPr>
      <w:rPr>
        <w:rFonts w:hint="default"/>
        <w:lang w:val="ru-RU" w:eastAsia="en-US" w:bidi="ar-SA"/>
      </w:rPr>
    </w:lvl>
    <w:lvl w:ilvl="7">
      <w:numFmt w:val="bullet"/>
      <w:lvlText w:val="•"/>
      <w:lvlJc w:val="left"/>
      <w:pPr>
        <w:ind w:left="7332" w:hanging="767"/>
      </w:pPr>
      <w:rPr>
        <w:rFonts w:hint="default"/>
        <w:lang w:val="ru-RU" w:eastAsia="en-US" w:bidi="ar-SA"/>
      </w:rPr>
    </w:lvl>
    <w:lvl w:ilvl="8">
      <w:numFmt w:val="bullet"/>
      <w:lvlText w:val="•"/>
      <w:lvlJc w:val="left"/>
      <w:pPr>
        <w:ind w:left="8337" w:hanging="767"/>
      </w:pPr>
      <w:rPr>
        <w:rFonts w:hint="default"/>
        <w:lang w:val="ru-RU" w:eastAsia="en-US" w:bidi="ar-SA"/>
      </w:rPr>
    </w:lvl>
  </w:abstractNum>
  <w:abstractNum w:abstractNumId="28" w15:restartNumberingAfterBreak="0">
    <w:nsid w:val="55887E2E"/>
    <w:multiLevelType w:val="hybridMultilevel"/>
    <w:tmpl w:val="E28CAA44"/>
    <w:lvl w:ilvl="0" w:tplc="9A808798">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366A021E">
      <w:numFmt w:val="bullet"/>
      <w:lvlText w:val="•"/>
      <w:lvlJc w:val="left"/>
      <w:pPr>
        <w:ind w:left="330" w:hanging="212"/>
      </w:pPr>
      <w:rPr>
        <w:rFonts w:hint="default"/>
        <w:lang w:val="ru-RU" w:eastAsia="en-US" w:bidi="ar-SA"/>
      </w:rPr>
    </w:lvl>
    <w:lvl w:ilvl="2" w:tplc="ABBE37BC">
      <w:numFmt w:val="bullet"/>
      <w:lvlText w:val="•"/>
      <w:lvlJc w:val="left"/>
      <w:pPr>
        <w:ind w:left="560" w:hanging="212"/>
      </w:pPr>
      <w:rPr>
        <w:rFonts w:hint="default"/>
        <w:lang w:val="ru-RU" w:eastAsia="en-US" w:bidi="ar-SA"/>
      </w:rPr>
    </w:lvl>
    <w:lvl w:ilvl="3" w:tplc="8D3A7C62">
      <w:numFmt w:val="bullet"/>
      <w:lvlText w:val="•"/>
      <w:lvlJc w:val="left"/>
      <w:pPr>
        <w:ind w:left="790" w:hanging="212"/>
      </w:pPr>
      <w:rPr>
        <w:rFonts w:hint="default"/>
        <w:lang w:val="ru-RU" w:eastAsia="en-US" w:bidi="ar-SA"/>
      </w:rPr>
    </w:lvl>
    <w:lvl w:ilvl="4" w:tplc="214819A0">
      <w:numFmt w:val="bullet"/>
      <w:lvlText w:val="•"/>
      <w:lvlJc w:val="left"/>
      <w:pPr>
        <w:ind w:left="1021" w:hanging="212"/>
      </w:pPr>
      <w:rPr>
        <w:rFonts w:hint="default"/>
        <w:lang w:val="ru-RU" w:eastAsia="en-US" w:bidi="ar-SA"/>
      </w:rPr>
    </w:lvl>
    <w:lvl w:ilvl="5" w:tplc="94DE9D48">
      <w:numFmt w:val="bullet"/>
      <w:lvlText w:val="•"/>
      <w:lvlJc w:val="left"/>
      <w:pPr>
        <w:ind w:left="1251" w:hanging="212"/>
      </w:pPr>
      <w:rPr>
        <w:rFonts w:hint="default"/>
        <w:lang w:val="ru-RU" w:eastAsia="en-US" w:bidi="ar-SA"/>
      </w:rPr>
    </w:lvl>
    <w:lvl w:ilvl="6" w:tplc="47C83FCC">
      <w:numFmt w:val="bullet"/>
      <w:lvlText w:val="•"/>
      <w:lvlJc w:val="left"/>
      <w:pPr>
        <w:ind w:left="1481" w:hanging="212"/>
      </w:pPr>
      <w:rPr>
        <w:rFonts w:hint="default"/>
        <w:lang w:val="ru-RU" w:eastAsia="en-US" w:bidi="ar-SA"/>
      </w:rPr>
    </w:lvl>
    <w:lvl w:ilvl="7" w:tplc="E668DED6">
      <w:numFmt w:val="bullet"/>
      <w:lvlText w:val="•"/>
      <w:lvlJc w:val="left"/>
      <w:pPr>
        <w:ind w:left="1712" w:hanging="212"/>
      </w:pPr>
      <w:rPr>
        <w:rFonts w:hint="default"/>
        <w:lang w:val="ru-RU" w:eastAsia="en-US" w:bidi="ar-SA"/>
      </w:rPr>
    </w:lvl>
    <w:lvl w:ilvl="8" w:tplc="57BE9644">
      <w:numFmt w:val="bullet"/>
      <w:lvlText w:val="•"/>
      <w:lvlJc w:val="left"/>
      <w:pPr>
        <w:ind w:left="1942" w:hanging="212"/>
      </w:pPr>
      <w:rPr>
        <w:rFonts w:hint="default"/>
        <w:lang w:val="ru-RU" w:eastAsia="en-US" w:bidi="ar-SA"/>
      </w:rPr>
    </w:lvl>
  </w:abstractNum>
  <w:abstractNum w:abstractNumId="29" w15:restartNumberingAfterBreak="0">
    <w:nsid w:val="5CA73D37"/>
    <w:multiLevelType w:val="multilevel"/>
    <w:tmpl w:val="5D38A8A6"/>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7E249D"/>
    <w:multiLevelType w:val="hybridMultilevel"/>
    <w:tmpl w:val="A5820412"/>
    <w:lvl w:ilvl="0" w:tplc="9CA62B8C">
      <w:start w:val="1"/>
      <w:numFmt w:val="decimal"/>
      <w:lvlText w:val="%1-"/>
      <w:lvlJc w:val="left"/>
      <w:pPr>
        <w:ind w:left="108" w:hanging="237"/>
      </w:pPr>
      <w:rPr>
        <w:rFonts w:ascii="Times New Roman" w:eastAsia="Times New Roman" w:hAnsi="Times New Roman" w:cs="Times New Roman" w:hint="default"/>
        <w:spacing w:val="0"/>
        <w:w w:val="100"/>
        <w:sz w:val="26"/>
        <w:szCs w:val="26"/>
        <w:lang w:val="ru-RU" w:eastAsia="en-US" w:bidi="ar-SA"/>
      </w:rPr>
    </w:lvl>
    <w:lvl w:ilvl="1" w:tplc="F006B88E">
      <w:numFmt w:val="bullet"/>
      <w:lvlText w:val="•"/>
      <w:lvlJc w:val="left"/>
      <w:pPr>
        <w:ind w:left="330" w:hanging="237"/>
      </w:pPr>
      <w:rPr>
        <w:rFonts w:hint="default"/>
        <w:lang w:val="ru-RU" w:eastAsia="en-US" w:bidi="ar-SA"/>
      </w:rPr>
    </w:lvl>
    <w:lvl w:ilvl="2" w:tplc="BABEB5C8">
      <w:numFmt w:val="bullet"/>
      <w:lvlText w:val="•"/>
      <w:lvlJc w:val="left"/>
      <w:pPr>
        <w:ind w:left="560" w:hanging="237"/>
      </w:pPr>
      <w:rPr>
        <w:rFonts w:hint="default"/>
        <w:lang w:val="ru-RU" w:eastAsia="en-US" w:bidi="ar-SA"/>
      </w:rPr>
    </w:lvl>
    <w:lvl w:ilvl="3" w:tplc="61FEEB64">
      <w:numFmt w:val="bullet"/>
      <w:lvlText w:val="•"/>
      <w:lvlJc w:val="left"/>
      <w:pPr>
        <w:ind w:left="790" w:hanging="237"/>
      </w:pPr>
      <w:rPr>
        <w:rFonts w:hint="default"/>
        <w:lang w:val="ru-RU" w:eastAsia="en-US" w:bidi="ar-SA"/>
      </w:rPr>
    </w:lvl>
    <w:lvl w:ilvl="4" w:tplc="192CF8C2">
      <w:numFmt w:val="bullet"/>
      <w:lvlText w:val="•"/>
      <w:lvlJc w:val="left"/>
      <w:pPr>
        <w:ind w:left="1021" w:hanging="237"/>
      </w:pPr>
      <w:rPr>
        <w:rFonts w:hint="default"/>
        <w:lang w:val="ru-RU" w:eastAsia="en-US" w:bidi="ar-SA"/>
      </w:rPr>
    </w:lvl>
    <w:lvl w:ilvl="5" w:tplc="E3860EF8">
      <w:numFmt w:val="bullet"/>
      <w:lvlText w:val="•"/>
      <w:lvlJc w:val="left"/>
      <w:pPr>
        <w:ind w:left="1251" w:hanging="237"/>
      </w:pPr>
      <w:rPr>
        <w:rFonts w:hint="default"/>
        <w:lang w:val="ru-RU" w:eastAsia="en-US" w:bidi="ar-SA"/>
      </w:rPr>
    </w:lvl>
    <w:lvl w:ilvl="6" w:tplc="90940ED8">
      <w:numFmt w:val="bullet"/>
      <w:lvlText w:val="•"/>
      <w:lvlJc w:val="left"/>
      <w:pPr>
        <w:ind w:left="1481" w:hanging="237"/>
      </w:pPr>
      <w:rPr>
        <w:rFonts w:hint="default"/>
        <w:lang w:val="ru-RU" w:eastAsia="en-US" w:bidi="ar-SA"/>
      </w:rPr>
    </w:lvl>
    <w:lvl w:ilvl="7" w:tplc="C7BAA324">
      <w:numFmt w:val="bullet"/>
      <w:lvlText w:val="•"/>
      <w:lvlJc w:val="left"/>
      <w:pPr>
        <w:ind w:left="1712" w:hanging="237"/>
      </w:pPr>
      <w:rPr>
        <w:rFonts w:hint="default"/>
        <w:lang w:val="ru-RU" w:eastAsia="en-US" w:bidi="ar-SA"/>
      </w:rPr>
    </w:lvl>
    <w:lvl w:ilvl="8" w:tplc="1B4A6E74">
      <w:numFmt w:val="bullet"/>
      <w:lvlText w:val="•"/>
      <w:lvlJc w:val="left"/>
      <w:pPr>
        <w:ind w:left="1942" w:hanging="237"/>
      </w:pPr>
      <w:rPr>
        <w:rFonts w:hint="default"/>
        <w:lang w:val="ru-RU" w:eastAsia="en-US" w:bidi="ar-SA"/>
      </w:rPr>
    </w:lvl>
  </w:abstractNum>
  <w:abstractNum w:abstractNumId="32" w15:restartNumberingAfterBreak="0">
    <w:nsid w:val="5F8531A0"/>
    <w:multiLevelType w:val="hybridMultilevel"/>
    <w:tmpl w:val="3FC8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977A63"/>
    <w:multiLevelType w:val="multilevel"/>
    <w:tmpl w:val="CF86026A"/>
    <w:lvl w:ilvl="0">
      <w:start w:val="1"/>
      <w:numFmt w:val="decimal"/>
      <w:lvlText w:val="%1."/>
      <w:lvlJc w:val="left"/>
      <w:pPr>
        <w:ind w:left="360" w:hanging="360"/>
      </w:pPr>
      <w:rPr>
        <w:rFonts w:hint="default"/>
        <w:sz w:val="24"/>
      </w:rPr>
    </w:lvl>
    <w:lvl w:ilvl="1">
      <w:start w:val="5"/>
      <w:numFmt w:val="decimal"/>
      <w:lvlText w:val="%1.%2."/>
      <w:lvlJc w:val="left"/>
      <w:pPr>
        <w:ind w:left="1935" w:hanging="720"/>
      </w:pPr>
      <w:rPr>
        <w:rFonts w:hint="default"/>
        <w:sz w:val="24"/>
      </w:rPr>
    </w:lvl>
    <w:lvl w:ilvl="2">
      <w:start w:val="1"/>
      <w:numFmt w:val="decimal"/>
      <w:lvlText w:val="%1.%2.%3."/>
      <w:lvlJc w:val="left"/>
      <w:pPr>
        <w:ind w:left="3150" w:hanging="720"/>
      </w:pPr>
      <w:rPr>
        <w:rFonts w:hint="default"/>
        <w:sz w:val="24"/>
      </w:rPr>
    </w:lvl>
    <w:lvl w:ilvl="3">
      <w:start w:val="1"/>
      <w:numFmt w:val="decimal"/>
      <w:lvlText w:val="%1.%2.%3.%4."/>
      <w:lvlJc w:val="left"/>
      <w:pPr>
        <w:ind w:left="4725" w:hanging="1080"/>
      </w:pPr>
      <w:rPr>
        <w:rFonts w:hint="default"/>
        <w:sz w:val="24"/>
      </w:rPr>
    </w:lvl>
    <w:lvl w:ilvl="4">
      <w:start w:val="1"/>
      <w:numFmt w:val="decimal"/>
      <w:lvlText w:val="%1.%2.%3.%4.%5."/>
      <w:lvlJc w:val="left"/>
      <w:pPr>
        <w:ind w:left="5940" w:hanging="1080"/>
      </w:pPr>
      <w:rPr>
        <w:rFonts w:hint="default"/>
        <w:sz w:val="24"/>
      </w:rPr>
    </w:lvl>
    <w:lvl w:ilvl="5">
      <w:start w:val="1"/>
      <w:numFmt w:val="decimal"/>
      <w:lvlText w:val="%1.%2.%3.%4.%5.%6."/>
      <w:lvlJc w:val="left"/>
      <w:pPr>
        <w:ind w:left="7515" w:hanging="1440"/>
      </w:pPr>
      <w:rPr>
        <w:rFonts w:hint="default"/>
        <w:sz w:val="24"/>
      </w:rPr>
    </w:lvl>
    <w:lvl w:ilvl="6">
      <w:start w:val="1"/>
      <w:numFmt w:val="decimal"/>
      <w:lvlText w:val="%1.%2.%3.%4.%5.%6.%7."/>
      <w:lvlJc w:val="left"/>
      <w:pPr>
        <w:ind w:left="8730" w:hanging="1440"/>
      </w:pPr>
      <w:rPr>
        <w:rFonts w:hint="default"/>
        <w:sz w:val="24"/>
      </w:rPr>
    </w:lvl>
    <w:lvl w:ilvl="7">
      <w:start w:val="1"/>
      <w:numFmt w:val="decimal"/>
      <w:lvlText w:val="%1.%2.%3.%4.%5.%6.%7.%8."/>
      <w:lvlJc w:val="left"/>
      <w:pPr>
        <w:ind w:left="10305" w:hanging="1800"/>
      </w:pPr>
      <w:rPr>
        <w:rFonts w:hint="default"/>
        <w:sz w:val="24"/>
      </w:rPr>
    </w:lvl>
    <w:lvl w:ilvl="8">
      <w:start w:val="1"/>
      <w:numFmt w:val="decimal"/>
      <w:lvlText w:val="%1.%2.%3.%4.%5.%6.%7.%8.%9."/>
      <w:lvlJc w:val="left"/>
      <w:pPr>
        <w:ind w:left="11520" w:hanging="1800"/>
      </w:pPr>
      <w:rPr>
        <w:rFonts w:hint="default"/>
        <w:sz w:val="24"/>
      </w:rPr>
    </w:lvl>
  </w:abstractNum>
  <w:abstractNum w:abstractNumId="3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2C320FD"/>
    <w:multiLevelType w:val="hybridMultilevel"/>
    <w:tmpl w:val="4DD422F2"/>
    <w:lvl w:ilvl="0" w:tplc="A432B80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6" w15:restartNumberingAfterBreak="0">
    <w:nsid w:val="6964662A"/>
    <w:multiLevelType w:val="hybridMultilevel"/>
    <w:tmpl w:val="4E56A72A"/>
    <w:lvl w:ilvl="0" w:tplc="979CC548">
      <w:start w:val="1"/>
      <w:numFmt w:val="decimal"/>
      <w:lvlText w:val="%1"/>
      <w:lvlJc w:val="left"/>
      <w:pPr>
        <w:ind w:left="108" w:hanging="212"/>
        <w:jc w:val="right"/>
      </w:pPr>
      <w:rPr>
        <w:rFonts w:ascii="Times New Roman" w:eastAsia="Times New Roman" w:hAnsi="Times New Roman" w:cs="Times New Roman" w:hint="default"/>
        <w:w w:val="100"/>
        <w:sz w:val="28"/>
        <w:szCs w:val="28"/>
        <w:lang w:val="ru-RU" w:eastAsia="en-US" w:bidi="ar-SA"/>
      </w:rPr>
    </w:lvl>
    <w:lvl w:ilvl="1" w:tplc="05E80112">
      <w:numFmt w:val="bullet"/>
      <w:lvlText w:val="•"/>
      <w:lvlJc w:val="left"/>
      <w:pPr>
        <w:ind w:left="330" w:hanging="212"/>
      </w:pPr>
      <w:rPr>
        <w:rFonts w:hint="default"/>
        <w:lang w:val="ru-RU" w:eastAsia="en-US" w:bidi="ar-SA"/>
      </w:rPr>
    </w:lvl>
    <w:lvl w:ilvl="2" w:tplc="714AB746">
      <w:numFmt w:val="bullet"/>
      <w:lvlText w:val="•"/>
      <w:lvlJc w:val="left"/>
      <w:pPr>
        <w:ind w:left="560" w:hanging="212"/>
      </w:pPr>
      <w:rPr>
        <w:rFonts w:hint="default"/>
        <w:lang w:val="ru-RU" w:eastAsia="en-US" w:bidi="ar-SA"/>
      </w:rPr>
    </w:lvl>
    <w:lvl w:ilvl="3" w:tplc="8BFCD2DA">
      <w:numFmt w:val="bullet"/>
      <w:lvlText w:val="•"/>
      <w:lvlJc w:val="left"/>
      <w:pPr>
        <w:ind w:left="790" w:hanging="212"/>
      </w:pPr>
      <w:rPr>
        <w:rFonts w:hint="default"/>
        <w:lang w:val="ru-RU" w:eastAsia="en-US" w:bidi="ar-SA"/>
      </w:rPr>
    </w:lvl>
    <w:lvl w:ilvl="4" w:tplc="AFD4FAA0">
      <w:numFmt w:val="bullet"/>
      <w:lvlText w:val="•"/>
      <w:lvlJc w:val="left"/>
      <w:pPr>
        <w:ind w:left="1021" w:hanging="212"/>
      </w:pPr>
      <w:rPr>
        <w:rFonts w:hint="default"/>
        <w:lang w:val="ru-RU" w:eastAsia="en-US" w:bidi="ar-SA"/>
      </w:rPr>
    </w:lvl>
    <w:lvl w:ilvl="5" w:tplc="7FD482E0">
      <w:numFmt w:val="bullet"/>
      <w:lvlText w:val="•"/>
      <w:lvlJc w:val="left"/>
      <w:pPr>
        <w:ind w:left="1251" w:hanging="212"/>
      </w:pPr>
      <w:rPr>
        <w:rFonts w:hint="default"/>
        <w:lang w:val="ru-RU" w:eastAsia="en-US" w:bidi="ar-SA"/>
      </w:rPr>
    </w:lvl>
    <w:lvl w:ilvl="6" w:tplc="295AE8AA">
      <w:numFmt w:val="bullet"/>
      <w:lvlText w:val="•"/>
      <w:lvlJc w:val="left"/>
      <w:pPr>
        <w:ind w:left="1481" w:hanging="212"/>
      </w:pPr>
      <w:rPr>
        <w:rFonts w:hint="default"/>
        <w:lang w:val="ru-RU" w:eastAsia="en-US" w:bidi="ar-SA"/>
      </w:rPr>
    </w:lvl>
    <w:lvl w:ilvl="7" w:tplc="6638D6AE">
      <w:numFmt w:val="bullet"/>
      <w:lvlText w:val="•"/>
      <w:lvlJc w:val="left"/>
      <w:pPr>
        <w:ind w:left="1712" w:hanging="212"/>
      </w:pPr>
      <w:rPr>
        <w:rFonts w:hint="default"/>
        <w:lang w:val="ru-RU" w:eastAsia="en-US" w:bidi="ar-SA"/>
      </w:rPr>
    </w:lvl>
    <w:lvl w:ilvl="8" w:tplc="56F0888A">
      <w:numFmt w:val="bullet"/>
      <w:lvlText w:val="•"/>
      <w:lvlJc w:val="left"/>
      <w:pPr>
        <w:ind w:left="1942" w:hanging="212"/>
      </w:pPr>
      <w:rPr>
        <w:rFonts w:hint="default"/>
        <w:lang w:val="ru-RU" w:eastAsia="en-US" w:bidi="ar-SA"/>
      </w:rPr>
    </w:lvl>
  </w:abstractNum>
  <w:abstractNum w:abstractNumId="37" w15:restartNumberingAfterBreak="0">
    <w:nsid w:val="699C5C11"/>
    <w:multiLevelType w:val="multilevel"/>
    <w:tmpl w:val="ED66E5C2"/>
    <w:lvl w:ilvl="0">
      <w:start w:val="3"/>
      <w:numFmt w:val="decimal"/>
      <w:lvlText w:val="%1"/>
      <w:lvlJc w:val="left"/>
      <w:pPr>
        <w:ind w:left="1762" w:hanging="753"/>
      </w:pPr>
      <w:rPr>
        <w:rFonts w:hint="default"/>
        <w:lang w:val="ru-RU" w:eastAsia="en-US" w:bidi="ar-SA"/>
      </w:rPr>
    </w:lvl>
    <w:lvl w:ilvl="1">
      <w:start w:val="4"/>
      <w:numFmt w:val="decimal"/>
      <w:lvlText w:val="%1.%2"/>
      <w:lvlJc w:val="left"/>
      <w:pPr>
        <w:ind w:left="1762" w:hanging="753"/>
      </w:pPr>
      <w:rPr>
        <w:rFonts w:hint="default"/>
        <w:lang w:val="ru-RU" w:eastAsia="en-US" w:bidi="ar-SA"/>
      </w:rPr>
    </w:lvl>
    <w:lvl w:ilvl="2">
      <w:start w:val="1"/>
      <w:numFmt w:val="decimal"/>
      <w:lvlText w:val="%1.%2.%3."/>
      <w:lvlJc w:val="left"/>
      <w:pPr>
        <w:ind w:left="1762" w:hanging="753"/>
        <w:jc w:val="righ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02" w:hanging="1067"/>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622" w:hanging="1067"/>
      </w:pPr>
      <w:rPr>
        <w:rFonts w:hint="default"/>
        <w:lang w:val="ru-RU" w:eastAsia="en-US" w:bidi="ar-SA"/>
      </w:rPr>
    </w:lvl>
    <w:lvl w:ilvl="5">
      <w:numFmt w:val="bullet"/>
      <w:lvlText w:val="•"/>
      <w:lvlJc w:val="left"/>
      <w:pPr>
        <w:ind w:left="5576" w:hanging="1067"/>
      </w:pPr>
      <w:rPr>
        <w:rFonts w:hint="default"/>
        <w:lang w:val="ru-RU" w:eastAsia="en-US" w:bidi="ar-SA"/>
      </w:rPr>
    </w:lvl>
    <w:lvl w:ilvl="6">
      <w:numFmt w:val="bullet"/>
      <w:lvlText w:val="•"/>
      <w:lvlJc w:val="left"/>
      <w:pPr>
        <w:ind w:left="6530" w:hanging="1067"/>
      </w:pPr>
      <w:rPr>
        <w:rFonts w:hint="default"/>
        <w:lang w:val="ru-RU" w:eastAsia="en-US" w:bidi="ar-SA"/>
      </w:rPr>
    </w:lvl>
    <w:lvl w:ilvl="7">
      <w:numFmt w:val="bullet"/>
      <w:lvlText w:val="•"/>
      <w:lvlJc w:val="left"/>
      <w:pPr>
        <w:ind w:left="7484" w:hanging="1067"/>
      </w:pPr>
      <w:rPr>
        <w:rFonts w:hint="default"/>
        <w:lang w:val="ru-RU" w:eastAsia="en-US" w:bidi="ar-SA"/>
      </w:rPr>
    </w:lvl>
    <w:lvl w:ilvl="8">
      <w:numFmt w:val="bullet"/>
      <w:lvlText w:val="•"/>
      <w:lvlJc w:val="left"/>
      <w:pPr>
        <w:ind w:left="8438" w:hanging="1067"/>
      </w:pPr>
      <w:rPr>
        <w:rFonts w:hint="default"/>
        <w:lang w:val="ru-RU" w:eastAsia="en-US" w:bidi="ar-SA"/>
      </w:rPr>
    </w:lvl>
  </w:abstractNum>
  <w:abstractNum w:abstractNumId="38" w15:restartNumberingAfterBreak="0">
    <w:nsid w:val="6EBB4325"/>
    <w:multiLevelType w:val="multilevel"/>
    <w:tmpl w:val="089CBEC2"/>
    <w:lvl w:ilvl="0">
      <w:start w:val="1"/>
      <w:numFmt w:val="decimal"/>
      <w:lvlText w:val="%1."/>
      <w:lvlJc w:val="left"/>
      <w:pPr>
        <w:ind w:left="1290"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02"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2" w:hanging="943"/>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302" w:hanging="1089"/>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02" w:hanging="1302"/>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320" w:hanging="1302"/>
      </w:pPr>
      <w:rPr>
        <w:rFonts w:hint="default"/>
        <w:lang w:val="ru-RU" w:eastAsia="en-US" w:bidi="ar-SA"/>
      </w:rPr>
    </w:lvl>
    <w:lvl w:ilvl="6">
      <w:numFmt w:val="bullet"/>
      <w:lvlText w:val="•"/>
      <w:lvlJc w:val="left"/>
      <w:pPr>
        <w:ind w:left="6325" w:hanging="1302"/>
      </w:pPr>
      <w:rPr>
        <w:rFonts w:hint="default"/>
        <w:lang w:val="ru-RU" w:eastAsia="en-US" w:bidi="ar-SA"/>
      </w:rPr>
    </w:lvl>
    <w:lvl w:ilvl="7">
      <w:numFmt w:val="bullet"/>
      <w:lvlText w:val="•"/>
      <w:lvlJc w:val="left"/>
      <w:pPr>
        <w:ind w:left="7330" w:hanging="1302"/>
      </w:pPr>
      <w:rPr>
        <w:rFonts w:hint="default"/>
        <w:lang w:val="ru-RU" w:eastAsia="en-US" w:bidi="ar-SA"/>
      </w:rPr>
    </w:lvl>
    <w:lvl w:ilvl="8">
      <w:numFmt w:val="bullet"/>
      <w:lvlText w:val="•"/>
      <w:lvlJc w:val="left"/>
      <w:pPr>
        <w:ind w:left="8336" w:hanging="1302"/>
      </w:pPr>
      <w:rPr>
        <w:rFonts w:hint="default"/>
        <w:lang w:val="ru-RU" w:eastAsia="en-US" w:bidi="ar-SA"/>
      </w:rPr>
    </w:lvl>
  </w:abstractNum>
  <w:abstractNum w:abstractNumId="39" w15:restartNumberingAfterBreak="0">
    <w:nsid w:val="758F45EC"/>
    <w:multiLevelType w:val="multilevel"/>
    <w:tmpl w:val="53C6614E"/>
    <w:lvl w:ilvl="0">
      <w:start w:val="1"/>
      <w:numFmt w:val="decimal"/>
      <w:lvlText w:val="%1."/>
      <w:lvlJc w:val="left"/>
      <w:pPr>
        <w:ind w:left="5412" w:hanging="450"/>
      </w:pPr>
      <w:rPr>
        <w:rFonts w:eastAsia="MS Mincho" w:hint="default"/>
      </w:rPr>
    </w:lvl>
    <w:lvl w:ilvl="1">
      <w:start w:val="1"/>
      <w:numFmt w:val="decimal"/>
      <w:lvlText w:val="%1.%2."/>
      <w:lvlJc w:val="left"/>
      <w:pPr>
        <w:ind w:left="5679" w:hanging="720"/>
      </w:pPr>
      <w:rPr>
        <w:rFonts w:eastAsia="MS Mincho" w:hint="default"/>
      </w:rPr>
    </w:lvl>
    <w:lvl w:ilvl="2">
      <w:start w:val="1"/>
      <w:numFmt w:val="decimal"/>
      <w:lvlText w:val="%1.%2.%3."/>
      <w:lvlJc w:val="left"/>
      <w:pPr>
        <w:ind w:left="6669" w:hanging="720"/>
      </w:pPr>
      <w:rPr>
        <w:rFonts w:eastAsia="MS Mincho" w:hint="default"/>
      </w:rPr>
    </w:lvl>
    <w:lvl w:ilvl="3">
      <w:start w:val="1"/>
      <w:numFmt w:val="decimal"/>
      <w:lvlText w:val="%1.%2.%3.%4."/>
      <w:lvlJc w:val="left"/>
      <w:pPr>
        <w:ind w:left="8019" w:hanging="1080"/>
      </w:pPr>
      <w:rPr>
        <w:rFonts w:eastAsia="MS Mincho" w:hint="default"/>
      </w:rPr>
    </w:lvl>
    <w:lvl w:ilvl="4">
      <w:start w:val="1"/>
      <w:numFmt w:val="decimal"/>
      <w:lvlText w:val="%1.%2.%3.%4.%5."/>
      <w:lvlJc w:val="left"/>
      <w:pPr>
        <w:ind w:left="9009" w:hanging="1080"/>
      </w:pPr>
      <w:rPr>
        <w:rFonts w:eastAsia="MS Mincho" w:hint="default"/>
      </w:rPr>
    </w:lvl>
    <w:lvl w:ilvl="5">
      <w:start w:val="1"/>
      <w:numFmt w:val="decimal"/>
      <w:lvlText w:val="%1.%2.%3.%4.%5.%6."/>
      <w:lvlJc w:val="left"/>
      <w:pPr>
        <w:ind w:left="10359" w:hanging="1440"/>
      </w:pPr>
      <w:rPr>
        <w:rFonts w:eastAsia="MS Mincho" w:hint="default"/>
      </w:rPr>
    </w:lvl>
    <w:lvl w:ilvl="6">
      <w:start w:val="1"/>
      <w:numFmt w:val="decimal"/>
      <w:lvlText w:val="%1.%2.%3.%4.%5.%6.%7."/>
      <w:lvlJc w:val="left"/>
      <w:pPr>
        <w:ind w:left="11709" w:hanging="1800"/>
      </w:pPr>
      <w:rPr>
        <w:rFonts w:eastAsia="MS Mincho" w:hint="default"/>
      </w:rPr>
    </w:lvl>
    <w:lvl w:ilvl="7">
      <w:start w:val="1"/>
      <w:numFmt w:val="decimal"/>
      <w:lvlText w:val="%1.%2.%3.%4.%5.%6.%7.%8."/>
      <w:lvlJc w:val="left"/>
      <w:pPr>
        <w:ind w:left="12699" w:hanging="1800"/>
      </w:pPr>
      <w:rPr>
        <w:rFonts w:eastAsia="MS Mincho" w:hint="default"/>
      </w:rPr>
    </w:lvl>
    <w:lvl w:ilvl="8">
      <w:start w:val="1"/>
      <w:numFmt w:val="decimal"/>
      <w:lvlText w:val="%1.%2.%3.%4.%5.%6.%7.%8.%9."/>
      <w:lvlJc w:val="left"/>
      <w:pPr>
        <w:ind w:left="14049" w:hanging="2160"/>
      </w:pPr>
      <w:rPr>
        <w:rFonts w:eastAsia="MS Mincho" w:hint="default"/>
      </w:rPr>
    </w:lvl>
  </w:abstractNum>
  <w:abstractNum w:abstractNumId="40" w15:restartNumberingAfterBreak="0">
    <w:nsid w:val="75D66ED2"/>
    <w:multiLevelType w:val="hybridMultilevel"/>
    <w:tmpl w:val="6D7C8E78"/>
    <w:lvl w:ilvl="0" w:tplc="0E16B014">
      <w:start w:val="1"/>
      <w:numFmt w:val="decimal"/>
      <w:lvlText w:val="%1"/>
      <w:lvlJc w:val="left"/>
      <w:pPr>
        <w:ind w:left="318" w:hanging="212"/>
      </w:pPr>
      <w:rPr>
        <w:rFonts w:ascii="Times New Roman" w:eastAsia="Times New Roman" w:hAnsi="Times New Roman" w:cs="Times New Roman" w:hint="default"/>
        <w:w w:val="100"/>
        <w:sz w:val="28"/>
        <w:szCs w:val="28"/>
        <w:lang w:val="ru-RU" w:eastAsia="en-US" w:bidi="ar-SA"/>
      </w:rPr>
    </w:lvl>
    <w:lvl w:ilvl="1" w:tplc="96F0F82E">
      <w:numFmt w:val="bullet"/>
      <w:lvlText w:val="•"/>
      <w:lvlJc w:val="left"/>
      <w:pPr>
        <w:ind w:left="539" w:hanging="212"/>
      </w:pPr>
      <w:rPr>
        <w:rFonts w:hint="default"/>
        <w:lang w:val="ru-RU" w:eastAsia="en-US" w:bidi="ar-SA"/>
      </w:rPr>
    </w:lvl>
    <w:lvl w:ilvl="2" w:tplc="A322EC42">
      <w:numFmt w:val="bullet"/>
      <w:lvlText w:val="•"/>
      <w:lvlJc w:val="left"/>
      <w:pPr>
        <w:ind w:left="758" w:hanging="212"/>
      </w:pPr>
      <w:rPr>
        <w:rFonts w:hint="default"/>
        <w:lang w:val="ru-RU" w:eastAsia="en-US" w:bidi="ar-SA"/>
      </w:rPr>
    </w:lvl>
    <w:lvl w:ilvl="3" w:tplc="5F7A599C">
      <w:numFmt w:val="bullet"/>
      <w:lvlText w:val="•"/>
      <w:lvlJc w:val="left"/>
      <w:pPr>
        <w:ind w:left="977" w:hanging="212"/>
      </w:pPr>
      <w:rPr>
        <w:rFonts w:hint="default"/>
        <w:lang w:val="ru-RU" w:eastAsia="en-US" w:bidi="ar-SA"/>
      </w:rPr>
    </w:lvl>
    <w:lvl w:ilvl="4" w:tplc="45E85BF0">
      <w:numFmt w:val="bullet"/>
      <w:lvlText w:val="•"/>
      <w:lvlJc w:val="left"/>
      <w:pPr>
        <w:ind w:left="1196" w:hanging="212"/>
      </w:pPr>
      <w:rPr>
        <w:rFonts w:hint="default"/>
        <w:lang w:val="ru-RU" w:eastAsia="en-US" w:bidi="ar-SA"/>
      </w:rPr>
    </w:lvl>
    <w:lvl w:ilvl="5" w:tplc="9208CEC6">
      <w:numFmt w:val="bullet"/>
      <w:lvlText w:val="•"/>
      <w:lvlJc w:val="left"/>
      <w:pPr>
        <w:ind w:left="1415" w:hanging="212"/>
      </w:pPr>
      <w:rPr>
        <w:rFonts w:hint="default"/>
        <w:lang w:val="ru-RU" w:eastAsia="en-US" w:bidi="ar-SA"/>
      </w:rPr>
    </w:lvl>
    <w:lvl w:ilvl="6" w:tplc="34B08E92">
      <w:numFmt w:val="bullet"/>
      <w:lvlText w:val="•"/>
      <w:lvlJc w:val="left"/>
      <w:pPr>
        <w:ind w:left="1634" w:hanging="212"/>
      </w:pPr>
      <w:rPr>
        <w:rFonts w:hint="default"/>
        <w:lang w:val="ru-RU" w:eastAsia="en-US" w:bidi="ar-SA"/>
      </w:rPr>
    </w:lvl>
    <w:lvl w:ilvl="7" w:tplc="EA1A7012">
      <w:numFmt w:val="bullet"/>
      <w:lvlText w:val="•"/>
      <w:lvlJc w:val="left"/>
      <w:pPr>
        <w:ind w:left="1853" w:hanging="212"/>
      </w:pPr>
      <w:rPr>
        <w:rFonts w:hint="default"/>
        <w:lang w:val="ru-RU" w:eastAsia="en-US" w:bidi="ar-SA"/>
      </w:rPr>
    </w:lvl>
    <w:lvl w:ilvl="8" w:tplc="F3EC4406">
      <w:numFmt w:val="bullet"/>
      <w:lvlText w:val="•"/>
      <w:lvlJc w:val="left"/>
      <w:pPr>
        <w:ind w:left="2072" w:hanging="212"/>
      </w:pPr>
      <w:rPr>
        <w:rFonts w:hint="default"/>
        <w:lang w:val="ru-RU" w:eastAsia="en-US" w:bidi="ar-SA"/>
      </w:rPr>
    </w:lvl>
  </w:abstractNum>
  <w:abstractNum w:abstractNumId="41" w15:restartNumberingAfterBreak="0">
    <w:nsid w:val="76A14593"/>
    <w:multiLevelType w:val="multilevel"/>
    <w:tmpl w:val="93BC0EDC"/>
    <w:lvl w:ilvl="0">
      <w:start w:val="2"/>
      <w:numFmt w:val="decimal"/>
      <w:lvlText w:val="%1"/>
      <w:lvlJc w:val="left"/>
      <w:pPr>
        <w:ind w:left="302" w:hanging="916"/>
      </w:pPr>
      <w:rPr>
        <w:rFonts w:hint="default"/>
        <w:lang w:val="ru-RU" w:eastAsia="en-US" w:bidi="ar-SA"/>
      </w:rPr>
    </w:lvl>
    <w:lvl w:ilvl="1">
      <w:start w:val="4"/>
      <w:numFmt w:val="decimal"/>
      <w:lvlText w:val="%1.%2"/>
      <w:lvlJc w:val="left"/>
      <w:pPr>
        <w:ind w:left="302" w:hanging="916"/>
      </w:pPr>
      <w:rPr>
        <w:rFonts w:hint="default"/>
        <w:lang w:val="ru-RU" w:eastAsia="en-US" w:bidi="ar-SA"/>
      </w:rPr>
    </w:lvl>
    <w:lvl w:ilvl="2">
      <w:start w:val="3"/>
      <w:numFmt w:val="decimal"/>
      <w:lvlText w:val="%1.%2.%3."/>
      <w:lvlJc w:val="left"/>
      <w:pPr>
        <w:ind w:left="302" w:hanging="91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3" w:hanging="916"/>
      </w:pPr>
      <w:rPr>
        <w:rFonts w:hint="default"/>
        <w:lang w:val="ru-RU" w:eastAsia="en-US" w:bidi="ar-SA"/>
      </w:rPr>
    </w:lvl>
    <w:lvl w:ilvl="4">
      <w:numFmt w:val="bullet"/>
      <w:lvlText w:val="•"/>
      <w:lvlJc w:val="left"/>
      <w:pPr>
        <w:ind w:left="4318" w:hanging="916"/>
      </w:pPr>
      <w:rPr>
        <w:rFonts w:hint="default"/>
        <w:lang w:val="ru-RU" w:eastAsia="en-US" w:bidi="ar-SA"/>
      </w:rPr>
    </w:lvl>
    <w:lvl w:ilvl="5">
      <w:numFmt w:val="bullet"/>
      <w:lvlText w:val="•"/>
      <w:lvlJc w:val="left"/>
      <w:pPr>
        <w:ind w:left="5323" w:hanging="916"/>
      </w:pPr>
      <w:rPr>
        <w:rFonts w:hint="default"/>
        <w:lang w:val="ru-RU" w:eastAsia="en-US" w:bidi="ar-SA"/>
      </w:rPr>
    </w:lvl>
    <w:lvl w:ilvl="6">
      <w:numFmt w:val="bullet"/>
      <w:lvlText w:val="•"/>
      <w:lvlJc w:val="left"/>
      <w:pPr>
        <w:ind w:left="6327" w:hanging="916"/>
      </w:pPr>
      <w:rPr>
        <w:rFonts w:hint="default"/>
        <w:lang w:val="ru-RU" w:eastAsia="en-US" w:bidi="ar-SA"/>
      </w:rPr>
    </w:lvl>
    <w:lvl w:ilvl="7">
      <w:numFmt w:val="bullet"/>
      <w:lvlText w:val="•"/>
      <w:lvlJc w:val="left"/>
      <w:pPr>
        <w:ind w:left="7332" w:hanging="916"/>
      </w:pPr>
      <w:rPr>
        <w:rFonts w:hint="default"/>
        <w:lang w:val="ru-RU" w:eastAsia="en-US" w:bidi="ar-SA"/>
      </w:rPr>
    </w:lvl>
    <w:lvl w:ilvl="8">
      <w:numFmt w:val="bullet"/>
      <w:lvlText w:val="•"/>
      <w:lvlJc w:val="left"/>
      <w:pPr>
        <w:ind w:left="8337" w:hanging="916"/>
      </w:pPr>
      <w:rPr>
        <w:rFonts w:hint="default"/>
        <w:lang w:val="ru-RU" w:eastAsia="en-US" w:bidi="ar-SA"/>
      </w:rPr>
    </w:lvl>
  </w:abstractNum>
  <w:abstractNum w:abstractNumId="42" w15:restartNumberingAfterBreak="0">
    <w:nsid w:val="77706665"/>
    <w:multiLevelType w:val="hybridMultilevel"/>
    <w:tmpl w:val="680CF0BC"/>
    <w:lvl w:ilvl="0" w:tplc="3ACCF1E4">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3" w15:restartNumberingAfterBreak="0">
    <w:nsid w:val="77FB2C60"/>
    <w:multiLevelType w:val="hybridMultilevel"/>
    <w:tmpl w:val="1DE89AFA"/>
    <w:lvl w:ilvl="0" w:tplc="EF683248">
      <w:numFmt w:val="bullet"/>
      <w:lvlText w:val="–"/>
      <w:lvlJc w:val="left"/>
      <w:pPr>
        <w:ind w:left="108" w:hanging="212"/>
      </w:pPr>
      <w:rPr>
        <w:rFonts w:ascii="Times New Roman" w:eastAsia="Times New Roman" w:hAnsi="Times New Roman" w:cs="Times New Roman" w:hint="default"/>
        <w:w w:val="100"/>
        <w:sz w:val="28"/>
        <w:szCs w:val="28"/>
        <w:lang w:val="ru-RU" w:eastAsia="en-US" w:bidi="ar-SA"/>
      </w:rPr>
    </w:lvl>
    <w:lvl w:ilvl="1" w:tplc="6AF25676">
      <w:numFmt w:val="bullet"/>
      <w:lvlText w:val="•"/>
      <w:lvlJc w:val="left"/>
      <w:pPr>
        <w:ind w:left="330" w:hanging="212"/>
      </w:pPr>
      <w:rPr>
        <w:rFonts w:hint="default"/>
        <w:lang w:val="ru-RU" w:eastAsia="en-US" w:bidi="ar-SA"/>
      </w:rPr>
    </w:lvl>
    <w:lvl w:ilvl="2" w:tplc="632E33FE">
      <w:numFmt w:val="bullet"/>
      <w:lvlText w:val="•"/>
      <w:lvlJc w:val="left"/>
      <w:pPr>
        <w:ind w:left="560" w:hanging="212"/>
      </w:pPr>
      <w:rPr>
        <w:rFonts w:hint="default"/>
        <w:lang w:val="ru-RU" w:eastAsia="en-US" w:bidi="ar-SA"/>
      </w:rPr>
    </w:lvl>
    <w:lvl w:ilvl="3" w:tplc="24B6A6BE">
      <w:numFmt w:val="bullet"/>
      <w:lvlText w:val="•"/>
      <w:lvlJc w:val="left"/>
      <w:pPr>
        <w:ind w:left="790" w:hanging="212"/>
      </w:pPr>
      <w:rPr>
        <w:rFonts w:hint="default"/>
        <w:lang w:val="ru-RU" w:eastAsia="en-US" w:bidi="ar-SA"/>
      </w:rPr>
    </w:lvl>
    <w:lvl w:ilvl="4" w:tplc="5986F54C">
      <w:numFmt w:val="bullet"/>
      <w:lvlText w:val="•"/>
      <w:lvlJc w:val="left"/>
      <w:pPr>
        <w:ind w:left="1020" w:hanging="212"/>
      </w:pPr>
      <w:rPr>
        <w:rFonts w:hint="default"/>
        <w:lang w:val="ru-RU" w:eastAsia="en-US" w:bidi="ar-SA"/>
      </w:rPr>
    </w:lvl>
    <w:lvl w:ilvl="5" w:tplc="EE84DC38">
      <w:numFmt w:val="bullet"/>
      <w:lvlText w:val="•"/>
      <w:lvlJc w:val="left"/>
      <w:pPr>
        <w:ind w:left="1251" w:hanging="212"/>
      </w:pPr>
      <w:rPr>
        <w:rFonts w:hint="default"/>
        <w:lang w:val="ru-RU" w:eastAsia="en-US" w:bidi="ar-SA"/>
      </w:rPr>
    </w:lvl>
    <w:lvl w:ilvl="6" w:tplc="D48C8DFE">
      <w:numFmt w:val="bullet"/>
      <w:lvlText w:val="•"/>
      <w:lvlJc w:val="left"/>
      <w:pPr>
        <w:ind w:left="1481" w:hanging="212"/>
      </w:pPr>
      <w:rPr>
        <w:rFonts w:hint="default"/>
        <w:lang w:val="ru-RU" w:eastAsia="en-US" w:bidi="ar-SA"/>
      </w:rPr>
    </w:lvl>
    <w:lvl w:ilvl="7" w:tplc="E5CA3BA8">
      <w:numFmt w:val="bullet"/>
      <w:lvlText w:val="•"/>
      <w:lvlJc w:val="left"/>
      <w:pPr>
        <w:ind w:left="1711" w:hanging="212"/>
      </w:pPr>
      <w:rPr>
        <w:rFonts w:hint="default"/>
        <w:lang w:val="ru-RU" w:eastAsia="en-US" w:bidi="ar-SA"/>
      </w:rPr>
    </w:lvl>
    <w:lvl w:ilvl="8" w:tplc="1A987A48">
      <w:numFmt w:val="bullet"/>
      <w:lvlText w:val="•"/>
      <w:lvlJc w:val="left"/>
      <w:pPr>
        <w:ind w:left="1941" w:hanging="212"/>
      </w:pPr>
      <w:rPr>
        <w:rFonts w:hint="default"/>
        <w:lang w:val="ru-RU" w:eastAsia="en-US" w:bidi="ar-SA"/>
      </w:rPr>
    </w:lvl>
  </w:abstractNum>
  <w:num w:numId="1">
    <w:abstractNumId w:val="24"/>
  </w:num>
  <w:num w:numId="2">
    <w:abstractNumId w:val="16"/>
  </w:num>
  <w:num w:numId="3">
    <w:abstractNumId w:val="8"/>
  </w:num>
  <w:num w:numId="4">
    <w:abstractNumId w:val="14"/>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9"/>
  </w:num>
  <w:num w:numId="17">
    <w:abstractNumId w:val="22"/>
  </w:num>
  <w:num w:numId="18">
    <w:abstractNumId w:val="32"/>
  </w:num>
  <w:num w:numId="19">
    <w:abstractNumId w:val="9"/>
  </w:num>
  <w:num w:numId="20">
    <w:abstractNumId w:val="13"/>
  </w:num>
  <w:num w:numId="21">
    <w:abstractNumId w:val="11"/>
  </w:num>
  <w:num w:numId="22">
    <w:abstractNumId w:val="25"/>
  </w:num>
  <w:num w:numId="23">
    <w:abstractNumId w:val="39"/>
  </w:num>
  <w:num w:numId="24">
    <w:abstractNumId w:val="10"/>
  </w:num>
  <w:num w:numId="25">
    <w:abstractNumId w:val="35"/>
  </w:num>
  <w:num w:numId="26">
    <w:abstractNumId w:val="42"/>
  </w:num>
  <w:num w:numId="27">
    <w:abstractNumId w:val="7"/>
  </w:num>
  <w:num w:numId="28">
    <w:abstractNumId w:val="33"/>
  </w:num>
  <w:num w:numId="29">
    <w:abstractNumId w:val="31"/>
  </w:num>
  <w:num w:numId="30">
    <w:abstractNumId w:val="36"/>
  </w:num>
  <w:num w:numId="31">
    <w:abstractNumId w:val="28"/>
  </w:num>
  <w:num w:numId="32">
    <w:abstractNumId w:val="12"/>
  </w:num>
  <w:num w:numId="33">
    <w:abstractNumId w:val="20"/>
  </w:num>
  <w:num w:numId="34">
    <w:abstractNumId w:val="21"/>
  </w:num>
  <w:num w:numId="35">
    <w:abstractNumId w:val="43"/>
  </w:num>
  <w:num w:numId="36">
    <w:abstractNumId w:val="26"/>
  </w:num>
  <w:num w:numId="37">
    <w:abstractNumId w:val="40"/>
  </w:num>
  <w:num w:numId="38">
    <w:abstractNumId w:val="5"/>
  </w:num>
  <w:num w:numId="39">
    <w:abstractNumId w:val="27"/>
  </w:num>
  <w:num w:numId="40">
    <w:abstractNumId w:val="37"/>
  </w:num>
  <w:num w:numId="41">
    <w:abstractNumId w:val="41"/>
  </w:num>
  <w:num w:numId="42">
    <w:abstractNumId w:val="38"/>
  </w:num>
  <w:num w:numId="43">
    <w:abstractNumId w:val="23"/>
  </w:num>
  <w:num w:numId="44">
    <w:abstractNumId w:val="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B4"/>
    <w:rsid w:val="000024BE"/>
    <w:rsid w:val="00016463"/>
    <w:rsid w:val="00040CA2"/>
    <w:rsid w:val="000530FB"/>
    <w:rsid w:val="0007383E"/>
    <w:rsid w:val="000C6679"/>
    <w:rsid w:val="000E17A8"/>
    <w:rsid w:val="000E745B"/>
    <w:rsid w:val="00100F8A"/>
    <w:rsid w:val="0010248B"/>
    <w:rsid w:val="0011160D"/>
    <w:rsid w:val="00116D19"/>
    <w:rsid w:val="001265B0"/>
    <w:rsid w:val="00166E3A"/>
    <w:rsid w:val="001677A6"/>
    <w:rsid w:val="00172A24"/>
    <w:rsid w:val="00181CA6"/>
    <w:rsid w:val="001930D5"/>
    <w:rsid w:val="0019634E"/>
    <w:rsid w:val="001B4AB6"/>
    <w:rsid w:val="002032E9"/>
    <w:rsid w:val="0021168F"/>
    <w:rsid w:val="00223A6A"/>
    <w:rsid w:val="00225BE5"/>
    <w:rsid w:val="002517C1"/>
    <w:rsid w:val="00254EAF"/>
    <w:rsid w:val="00286C9F"/>
    <w:rsid w:val="00293379"/>
    <w:rsid w:val="002B7CAF"/>
    <w:rsid w:val="002C486B"/>
    <w:rsid w:val="00306F1F"/>
    <w:rsid w:val="00314464"/>
    <w:rsid w:val="00326850"/>
    <w:rsid w:val="00354AFA"/>
    <w:rsid w:val="00355AC3"/>
    <w:rsid w:val="0039403B"/>
    <w:rsid w:val="003A43FB"/>
    <w:rsid w:val="003B102A"/>
    <w:rsid w:val="003B163D"/>
    <w:rsid w:val="003C1008"/>
    <w:rsid w:val="003C52C1"/>
    <w:rsid w:val="003E69D1"/>
    <w:rsid w:val="003F4836"/>
    <w:rsid w:val="003F67C5"/>
    <w:rsid w:val="004008D4"/>
    <w:rsid w:val="00482343"/>
    <w:rsid w:val="00493FE4"/>
    <w:rsid w:val="004B3579"/>
    <w:rsid w:val="005202D5"/>
    <w:rsid w:val="00534DFE"/>
    <w:rsid w:val="00562DCE"/>
    <w:rsid w:val="00563EB5"/>
    <w:rsid w:val="00570246"/>
    <w:rsid w:val="00574271"/>
    <w:rsid w:val="005B1ACC"/>
    <w:rsid w:val="005B30CC"/>
    <w:rsid w:val="005B5A22"/>
    <w:rsid w:val="005C4397"/>
    <w:rsid w:val="005D1543"/>
    <w:rsid w:val="005D3B71"/>
    <w:rsid w:val="005D61C1"/>
    <w:rsid w:val="005E2523"/>
    <w:rsid w:val="005E6A58"/>
    <w:rsid w:val="005F0150"/>
    <w:rsid w:val="005F09CB"/>
    <w:rsid w:val="005F1929"/>
    <w:rsid w:val="006038DC"/>
    <w:rsid w:val="0061168F"/>
    <w:rsid w:val="00616490"/>
    <w:rsid w:val="00621FB2"/>
    <w:rsid w:val="0064388D"/>
    <w:rsid w:val="00644437"/>
    <w:rsid w:val="00650556"/>
    <w:rsid w:val="00650DFF"/>
    <w:rsid w:val="00667280"/>
    <w:rsid w:val="00674EC3"/>
    <w:rsid w:val="006A384A"/>
    <w:rsid w:val="006A4112"/>
    <w:rsid w:val="006C62C4"/>
    <w:rsid w:val="006C651D"/>
    <w:rsid w:val="006D3659"/>
    <w:rsid w:val="006F5901"/>
    <w:rsid w:val="0070358B"/>
    <w:rsid w:val="0070457D"/>
    <w:rsid w:val="00726A6D"/>
    <w:rsid w:val="00733FAF"/>
    <w:rsid w:val="00735961"/>
    <w:rsid w:val="007965F8"/>
    <w:rsid w:val="007A2583"/>
    <w:rsid w:val="007B1BCE"/>
    <w:rsid w:val="007C38D4"/>
    <w:rsid w:val="007C69A1"/>
    <w:rsid w:val="007E5168"/>
    <w:rsid w:val="0084471F"/>
    <w:rsid w:val="00853172"/>
    <w:rsid w:val="008858EE"/>
    <w:rsid w:val="008B1B99"/>
    <w:rsid w:val="008C187A"/>
    <w:rsid w:val="008D2696"/>
    <w:rsid w:val="008E0039"/>
    <w:rsid w:val="008F4B29"/>
    <w:rsid w:val="009133C3"/>
    <w:rsid w:val="00916EB8"/>
    <w:rsid w:val="00924F31"/>
    <w:rsid w:val="00926D11"/>
    <w:rsid w:val="00930537"/>
    <w:rsid w:val="00935507"/>
    <w:rsid w:val="00997DB4"/>
    <w:rsid w:val="009A401C"/>
    <w:rsid w:val="009B6B1D"/>
    <w:rsid w:val="009D10D3"/>
    <w:rsid w:val="009D200D"/>
    <w:rsid w:val="00A12F85"/>
    <w:rsid w:val="00A16695"/>
    <w:rsid w:val="00A45B2C"/>
    <w:rsid w:val="00A649B9"/>
    <w:rsid w:val="00A65E46"/>
    <w:rsid w:val="00A97625"/>
    <w:rsid w:val="00AA2EB5"/>
    <w:rsid w:val="00AA4B8D"/>
    <w:rsid w:val="00AC4C14"/>
    <w:rsid w:val="00AC51D8"/>
    <w:rsid w:val="00AE585C"/>
    <w:rsid w:val="00AF29DA"/>
    <w:rsid w:val="00B24623"/>
    <w:rsid w:val="00B35C1B"/>
    <w:rsid w:val="00B36CEF"/>
    <w:rsid w:val="00B53E91"/>
    <w:rsid w:val="00BB4CBF"/>
    <w:rsid w:val="00BD09B6"/>
    <w:rsid w:val="00BE6D24"/>
    <w:rsid w:val="00C04A7A"/>
    <w:rsid w:val="00C22A67"/>
    <w:rsid w:val="00C52F86"/>
    <w:rsid w:val="00C63031"/>
    <w:rsid w:val="00C65490"/>
    <w:rsid w:val="00C6580A"/>
    <w:rsid w:val="00C6705A"/>
    <w:rsid w:val="00C72DB7"/>
    <w:rsid w:val="00C87818"/>
    <w:rsid w:val="00C92ED4"/>
    <w:rsid w:val="00CC3DB6"/>
    <w:rsid w:val="00CD4408"/>
    <w:rsid w:val="00CE385C"/>
    <w:rsid w:val="00CF1493"/>
    <w:rsid w:val="00CF1FDC"/>
    <w:rsid w:val="00CF3A66"/>
    <w:rsid w:val="00CF70C3"/>
    <w:rsid w:val="00CF7995"/>
    <w:rsid w:val="00D13666"/>
    <w:rsid w:val="00D44602"/>
    <w:rsid w:val="00D52C52"/>
    <w:rsid w:val="00D70ACA"/>
    <w:rsid w:val="00D71DBD"/>
    <w:rsid w:val="00D7636D"/>
    <w:rsid w:val="00D9045E"/>
    <w:rsid w:val="00D95420"/>
    <w:rsid w:val="00DA667F"/>
    <w:rsid w:val="00DB5E9A"/>
    <w:rsid w:val="00DD061B"/>
    <w:rsid w:val="00DD42A2"/>
    <w:rsid w:val="00DD4BCB"/>
    <w:rsid w:val="00DF3D1C"/>
    <w:rsid w:val="00E004B8"/>
    <w:rsid w:val="00E0529B"/>
    <w:rsid w:val="00E22A10"/>
    <w:rsid w:val="00E26C36"/>
    <w:rsid w:val="00E40742"/>
    <w:rsid w:val="00E44BB5"/>
    <w:rsid w:val="00E75139"/>
    <w:rsid w:val="00E82509"/>
    <w:rsid w:val="00E91933"/>
    <w:rsid w:val="00E94206"/>
    <w:rsid w:val="00E97C1C"/>
    <w:rsid w:val="00EB1A4E"/>
    <w:rsid w:val="00EB2D30"/>
    <w:rsid w:val="00EB554B"/>
    <w:rsid w:val="00EC7B72"/>
    <w:rsid w:val="00EE2823"/>
    <w:rsid w:val="00EF3469"/>
    <w:rsid w:val="00F01C9D"/>
    <w:rsid w:val="00F54700"/>
    <w:rsid w:val="00F55BD0"/>
    <w:rsid w:val="00F72C07"/>
    <w:rsid w:val="00F873E7"/>
    <w:rsid w:val="00F90E3D"/>
    <w:rsid w:val="00FA7C26"/>
    <w:rsid w:val="00FC1541"/>
    <w:rsid w:val="00FD5449"/>
    <w:rsid w:val="00FE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D68"/>
  <w15:chartTrackingRefBased/>
  <w15:docId w15:val="{D3776250-89D6-4A04-AC28-C2AA2AA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link w:val="10"/>
    <w:uiPriority w:val="99"/>
    <w:qFormat/>
    <w:rsid w:val="009A401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9A401C"/>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9"/>
    <w:qFormat/>
    <w:rsid w:val="009A401C"/>
    <w:pPr>
      <w:keepNext/>
      <w:spacing w:after="0" w:line="240" w:lineRule="auto"/>
      <w:jc w:val="center"/>
      <w:outlineLvl w:val="2"/>
    </w:pPr>
    <w:rPr>
      <w:rFonts w:ascii="Times New Roman" w:eastAsia="Times New Roman" w:hAnsi="Times New Roman" w:cs="Times New Roman"/>
      <w:color w:val="000000"/>
      <w:sz w:val="32"/>
      <w:szCs w:val="20"/>
      <w:lang w:eastAsia="ru-RU"/>
    </w:rPr>
  </w:style>
  <w:style w:type="paragraph" w:styleId="4">
    <w:name w:val="heading 4"/>
    <w:basedOn w:val="a"/>
    <w:next w:val="a"/>
    <w:link w:val="40"/>
    <w:uiPriority w:val="99"/>
    <w:qFormat/>
    <w:rsid w:val="009A401C"/>
    <w:pPr>
      <w:keepNext/>
      <w:spacing w:after="0" w:line="240" w:lineRule="exact"/>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9A401C"/>
    <w:pPr>
      <w:keepNext/>
      <w:spacing w:after="0" w:line="240" w:lineRule="auto"/>
      <w:jc w:val="both"/>
      <w:outlineLvl w:val="4"/>
    </w:pPr>
    <w:rPr>
      <w:rFonts w:ascii="Times New Roman" w:eastAsia="Times New Roman" w:hAnsi="Times New Roman" w:cs="Times New Roman"/>
      <w:b/>
      <w:color w:val="000000"/>
      <w:sz w:val="28"/>
      <w:szCs w:val="20"/>
      <w:lang w:eastAsia="ru-RU"/>
    </w:rPr>
  </w:style>
  <w:style w:type="paragraph" w:styleId="6">
    <w:name w:val="heading 6"/>
    <w:basedOn w:val="a"/>
    <w:next w:val="a"/>
    <w:link w:val="60"/>
    <w:uiPriority w:val="99"/>
    <w:qFormat/>
    <w:rsid w:val="009A401C"/>
    <w:pPr>
      <w:keepNext/>
      <w:spacing w:after="0" w:line="240" w:lineRule="exact"/>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uiPriority w:val="99"/>
    <w:qFormat/>
    <w:rsid w:val="009A401C"/>
    <w:pPr>
      <w:spacing w:before="240" w:after="60" w:line="240" w:lineRule="auto"/>
      <w:outlineLvl w:val="6"/>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rsid w:val="009A40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9A401C"/>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9"/>
    <w:rsid w:val="009A401C"/>
    <w:rPr>
      <w:rFonts w:ascii="Times New Roman" w:eastAsia="Times New Roman" w:hAnsi="Times New Roman" w:cs="Times New Roman"/>
      <w:color w:val="000000"/>
      <w:sz w:val="32"/>
      <w:szCs w:val="20"/>
      <w:lang w:eastAsia="ru-RU"/>
    </w:rPr>
  </w:style>
  <w:style w:type="character" w:customStyle="1" w:styleId="40">
    <w:name w:val="Заголовок 4 Знак"/>
    <w:basedOn w:val="a0"/>
    <w:link w:val="4"/>
    <w:uiPriority w:val="99"/>
    <w:rsid w:val="009A401C"/>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9A401C"/>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uiPriority w:val="99"/>
    <w:rsid w:val="009A401C"/>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uiPriority w:val="99"/>
    <w:rsid w:val="009A401C"/>
    <w:rPr>
      <w:rFonts w:ascii="Calibri" w:eastAsia="Times New Roman" w:hAnsi="Calibri" w:cs="Times New Roman"/>
      <w:sz w:val="24"/>
      <w:szCs w:val="24"/>
      <w:lang w:val="en-US"/>
    </w:rPr>
  </w:style>
  <w:style w:type="paragraph" w:styleId="a3">
    <w:name w:val="List Paragraph"/>
    <w:basedOn w:val="a"/>
    <w:uiPriority w:val="34"/>
    <w:qFormat/>
    <w:rsid w:val="00930537"/>
    <w:pPr>
      <w:ind w:left="720"/>
      <w:contextualSpacing/>
    </w:pPr>
  </w:style>
  <w:style w:type="paragraph" w:customStyle="1" w:styleId="ConsPlusNormal">
    <w:name w:val="ConsPlusNormal"/>
    <w:link w:val="ConsPlusNormal0"/>
    <w:rsid w:val="00930537"/>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4B3579"/>
    <w:rPr>
      <w:rFonts w:ascii="Calibri" w:eastAsiaTheme="minorEastAsia" w:hAnsi="Calibri" w:cs="Calibri"/>
      <w:lang w:eastAsia="ru-RU"/>
    </w:rPr>
  </w:style>
  <w:style w:type="paragraph" w:customStyle="1" w:styleId="Default">
    <w:name w:val="Default"/>
    <w:rsid w:val="0061649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rsid w:val="009A401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9A401C"/>
    <w:rPr>
      <w:rFonts w:ascii="Times New Roman" w:eastAsia="Times New Roman" w:hAnsi="Times New Roman" w:cs="Times New Roman"/>
      <w:sz w:val="20"/>
      <w:szCs w:val="20"/>
      <w:lang w:eastAsia="ru-RU"/>
    </w:rPr>
  </w:style>
  <w:style w:type="character" w:styleId="a6">
    <w:name w:val="page number"/>
    <w:basedOn w:val="a0"/>
    <w:uiPriority w:val="99"/>
    <w:rsid w:val="009A401C"/>
  </w:style>
  <w:style w:type="paragraph" w:styleId="a7">
    <w:name w:val="Body Text"/>
    <w:aliases w:val="бпОсновной текст,Body Text Char,body text,Основной текст1"/>
    <w:basedOn w:val="a"/>
    <w:link w:val="21"/>
    <w:uiPriority w:val="99"/>
    <w:qFormat/>
    <w:rsid w:val="009A401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21">
    <w:name w:val="Основной текст Знак2"/>
    <w:aliases w:val="бпОсновной текст Знак1,Body Text Char Знак1,body text Знак1,Основной текст1 Знак1"/>
    <w:link w:val="a7"/>
    <w:uiPriority w:val="99"/>
    <w:rsid w:val="009A401C"/>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uiPriority w:val="99"/>
    <w:semiHidden/>
    <w:rsid w:val="009A401C"/>
  </w:style>
  <w:style w:type="paragraph" w:styleId="a9">
    <w:name w:val="Body Text Indent"/>
    <w:basedOn w:val="a"/>
    <w:link w:val="aa"/>
    <w:uiPriority w:val="99"/>
    <w:rsid w:val="009A401C"/>
    <w:pPr>
      <w:spacing w:after="0" w:line="240" w:lineRule="auto"/>
      <w:ind w:firstLine="720"/>
    </w:pPr>
    <w:rPr>
      <w:rFonts w:ascii="Bookman Old Style" w:eastAsia="Times New Roman" w:hAnsi="Bookman Old Style" w:cs="Times New Roman"/>
      <w:sz w:val="24"/>
      <w:szCs w:val="20"/>
      <w:lang w:eastAsia="ru-RU"/>
    </w:rPr>
  </w:style>
  <w:style w:type="character" w:customStyle="1" w:styleId="aa">
    <w:name w:val="Основной текст с отступом Знак"/>
    <w:basedOn w:val="a0"/>
    <w:link w:val="a9"/>
    <w:uiPriority w:val="99"/>
    <w:rsid w:val="009A401C"/>
    <w:rPr>
      <w:rFonts w:ascii="Bookman Old Style" w:eastAsia="Times New Roman" w:hAnsi="Bookman Old Style" w:cs="Times New Roman"/>
      <w:sz w:val="24"/>
      <w:szCs w:val="20"/>
      <w:lang w:eastAsia="ru-RU"/>
    </w:rPr>
  </w:style>
  <w:style w:type="paragraph" w:styleId="22">
    <w:name w:val="Body Text 2"/>
    <w:basedOn w:val="a"/>
    <w:link w:val="23"/>
    <w:uiPriority w:val="99"/>
    <w:rsid w:val="009A401C"/>
    <w:pPr>
      <w:spacing w:after="0" w:line="240" w:lineRule="auto"/>
      <w:jc w:val="both"/>
    </w:pPr>
    <w:rPr>
      <w:rFonts w:ascii="Bookman Old Style" w:eastAsia="Times New Roman" w:hAnsi="Bookman Old Style" w:cs="Times New Roman"/>
      <w:sz w:val="24"/>
      <w:szCs w:val="20"/>
      <w:lang w:eastAsia="ru-RU"/>
    </w:rPr>
  </w:style>
  <w:style w:type="character" w:customStyle="1" w:styleId="23">
    <w:name w:val="Основной текст 2 Знак"/>
    <w:basedOn w:val="a0"/>
    <w:link w:val="22"/>
    <w:uiPriority w:val="99"/>
    <w:rsid w:val="009A401C"/>
    <w:rPr>
      <w:rFonts w:ascii="Bookman Old Style" w:eastAsia="Times New Roman" w:hAnsi="Bookman Old Style" w:cs="Times New Roman"/>
      <w:sz w:val="24"/>
      <w:szCs w:val="20"/>
      <w:lang w:eastAsia="ru-RU"/>
    </w:rPr>
  </w:style>
  <w:style w:type="paragraph" w:styleId="ab">
    <w:name w:val="Balloon Text"/>
    <w:basedOn w:val="a"/>
    <w:link w:val="ac"/>
    <w:uiPriority w:val="99"/>
    <w:rsid w:val="009A401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9A401C"/>
    <w:rPr>
      <w:rFonts w:ascii="Tahoma" w:eastAsia="Times New Roman" w:hAnsi="Tahoma" w:cs="Tahoma"/>
      <w:sz w:val="16"/>
      <w:szCs w:val="16"/>
      <w:lang w:eastAsia="ru-RU"/>
    </w:rPr>
  </w:style>
  <w:style w:type="paragraph" w:styleId="ad">
    <w:name w:val="Document Map"/>
    <w:basedOn w:val="a"/>
    <w:link w:val="ae"/>
    <w:uiPriority w:val="99"/>
    <w:rsid w:val="009A401C"/>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rsid w:val="009A401C"/>
    <w:rPr>
      <w:rFonts w:ascii="Tahoma" w:eastAsia="Times New Roman" w:hAnsi="Tahoma" w:cs="Tahoma"/>
      <w:sz w:val="20"/>
      <w:szCs w:val="20"/>
      <w:shd w:val="clear" w:color="auto" w:fill="000080"/>
      <w:lang w:eastAsia="ru-RU"/>
    </w:rPr>
  </w:style>
  <w:style w:type="paragraph" w:styleId="af">
    <w:name w:val="footer"/>
    <w:basedOn w:val="a"/>
    <w:link w:val="af0"/>
    <w:uiPriority w:val="99"/>
    <w:rsid w:val="009A40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9A401C"/>
    <w:rPr>
      <w:rFonts w:ascii="Times New Roman" w:eastAsia="Times New Roman" w:hAnsi="Times New Roman" w:cs="Times New Roman"/>
      <w:sz w:val="20"/>
      <w:szCs w:val="20"/>
      <w:lang w:eastAsia="ru-RU"/>
    </w:rPr>
  </w:style>
  <w:style w:type="character" w:customStyle="1" w:styleId="af1">
    <w:name w:val="Центр Знак"/>
    <w:basedOn w:val="a0"/>
    <w:link w:val="af2"/>
    <w:uiPriority w:val="99"/>
    <w:rsid w:val="009A401C"/>
    <w:rPr>
      <w:sz w:val="28"/>
      <w:szCs w:val="24"/>
      <w:lang w:eastAsia="ru-RU"/>
    </w:rPr>
  </w:style>
  <w:style w:type="paragraph" w:customStyle="1" w:styleId="af2">
    <w:name w:val="Центр"/>
    <w:basedOn w:val="a"/>
    <w:link w:val="af1"/>
    <w:uiPriority w:val="99"/>
    <w:rsid w:val="009A401C"/>
    <w:pPr>
      <w:spacing w:after="0" w:line="240" w:lineRule="auto"/>
      <w:jc w:val="center"/>
    </w:pPr>
    <w:rPr>
      <w:sz w:val="28"/>
      <w:szCs w:val="24"/>
      <w:lang w:eastAsia="ru-RU"/>
    </w:rPr>
  </w:style>
  <w:style w:type="paragraph" w:styleId="af3">
    <w:name w:val="Title"/>
    <w:basedOn w:val="a"/>
    <w:link w:val="af4"/>
    <w:uiPriority w:val="99"/>
    <w:qFormat/>
    <w:rsid w:val="009A401C"/>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uiPriority w:val="99"/>
    <w:rsid w:val="009A401C"/>
    <w:rPr>
      <w:rFonts w:ascii="Times New Roman" w:eastAsia="Times New Roman" w:hAnsi="Times New Roman" w:cs="Times New Roman"/>
      <w:sz w:val="28"/>
      <w:szCs w:val="20"/>
      <w:lang w:eastAsia="ru-RU"/>
    </w:rPr>
  </w:style>
  <w:style w:type="paragraph" w:customStyle="1" w:styleId="ConsNormal">
    <w:name w:val="ConsNormal"/>
    <w:uiPriority w:val="99"/>
    <w:rsid w:val="009A401C"/>
    <w:pPr>
      <w:widowControl w:val="0"/>
      <w:snapToGrid w:val="0"/>
      <w:spacing w:after="0" w:line="240" w:lineRule="auto"/>
      <w:ind w:firstLine="720"/>
    </w:pPr>
    <w:rPr>
      <w:rFonts w:ascii="Arial" w:eastAsia="Times New Roman" w:hAnsi="Arial" w:cs="Times New Roman"/>
      <w:sz w:val="20"/>
      <w:szCs w:val="20"/>
      <w:lang w:eastAsia="ru-RU"/>
    </w:rPr>
  </w:style>
  <w:style w:type="character" w:styleId="af5">
    <w:name w:val="Hyperlink"/>
    <w:basedOn w:val="a0"/>
    <w:uiPriority w:val="99"/>
    <w:rsid w:val="009A401C"/>
    <w:rPr>
      <w:color w:val="0000FF"/>
      <w:u w:val="single"/>
    </w:rPr>
  </w:style>
  <w:style w:type="paragraph" w:styleId="31">
    <w:name w:val="Body Text 3"/>
    <w:basedOn w:val="a"/>
    <w:link w:val="32"/>
    <w:uiPriority w:val="99"/>
    <w:rsid w:val="009A401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A401C"/>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A4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A4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A401C"/>
    <w:rPr>
      <w:rFonts w:ascii="Courier New" w:eastAsia="Times New Roman" w:hAnsi="Courier New" w:cs="Courier New"/>
      <w:sz w:val="20"/>
      <w:szCs w:val="20"/>
      <w:lang w:eastAsia="ar-SA"/>
    </w:rPr>
  </w:style>
  <w:style w:type="paragraph" w:styleId="af6">
    <w:name w:val="Normal (Web)"/>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9A401C"/>
    <w:pPr>
      <w:spacing w:after="0" w:line="240" w:lineRule="auto"/>
      <w:ind w:firstLine="284"/>
      <w:jc w:val="center"/>
    </w:pPr>
    <w:rPr>
      <w:rFonts w:ascii="Times New Roman" w:eastAsia="Times New Roman" w:hAnsi="Times New Roman" w:cs="Times New Roman"/>
      <w:b/>
      <w:sz w:val="40"/>
      <w:szCs w:val="20"/>
      <w:lang w:eastAsia="ar-SA"/>
    </w:rPr>
  </w:style>
  <w:style w:type="character" w:styleId="af7">
    <w:name w:val="Strong"/>
    <w:basedOn w:val="a0"/>
    <w:uiPriority w:val="99"/>
    <w:qFormat/>
    <w:rsid w:val="009A401C"/>
    <w:rPr>
      <w:b/>
      <w:bCs/>
    </w:rPr>
  </w:style>
  <w:style w:type="paragraph" w:styleId="af8">
    <w:name w:val="No Spacing"/>
    <w:uiPriority w:val="99"/>
    <w:qFormat/>
    <w:rsid w:val="009A401C"/>
    <w:pPr>
      <w:spacing w:after="0" w:line="240" w:lineRule="auto"/>
    </w:pPr>
    <w:rPr>
      <w:rFonts w:ascii="Times New Roman" w:eastAsia="Times New Roman" w:hAnsi="Times New Roman" w:cs="Times New Roman"/>
      <w:sz w:val="24"/>
      <w:szCs w:val="24"/>
      <w:lang w:eastAsia="ru-RU"/>
    </w:rPr>
  </w:style>
  <w:style w:type="paragraph" w:styleId="af9">
    <w:name w:val="List"/>
    <w:basedOn w:val="a"/>
    <w:uiPriority w:val="99"/>
    <w:rsid w:val="009A401C"/>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rsid w:val="009A401C"/>
    <w:pPr>
      <w:spacing w:after="0" w:line="240" w:lineRule="auto"/>
      <w:ind w:left="566" w:hanging="283"/>
    </w:pPr>
    <w:rPr>
      <w:rFonts w:ascii="Times New Roman" w:eastAsia="Times New Roman" w:hAnsi="Times New Roman" w:cs="Times New Roman"/>
      <w:sz w:val="24"/>
      <w:szCs w:val="24"/>
      <w:lang w:eastAsia="ru-RU"/>
    </w:rPr>
  </w:style>
  <w:style w:type="paragraph" w:styleId="afa">
    <w:name w:val="Body Text First Indent"/>
    <w:basedOn w:val="a7"/>
    <w:link w:val="afb"/>
    <w:uiPriority w:val="99"/>
    <w:rsid w:val="009A401C"/>
    <w:pPr>
      <w:spacing w:after="120"/>
      <w:ind w:firstLine="210"/>
      <w:jc w:val="left"/>
    </w:pPr>
    <w:rPr>
      <w:color w:val="auto"/>
      <w:sz w:val="24"/>
      <w:szCs w:val="24"/>
    </w:rPr>
  </w:style>
  <w:style w:type="character" w:customStyle="1" w:styleId="afb">
    <w:name w:val="Красная строка Знак"/>
    <w:basedOn w:val="a8"/>
    <w:link w:val="afa"/>
    <w:uiPriority w:val="99"/>
    <w:rsid w:val="009A401C"/>
    <w:rPr>
      <w:rFonts w:ascii="Times New Roman" w:eastAsia="Times New Roman" w:hAnsi="Times New Roman" w:cs="Times New Roman"/>
      <w:sz w:val="24"/>
      <w:szCs w:val="24"/>
      <w:lang w:eastAsia="ru-RU"/>
    </w:rPr>
  </w:style>
  <w:style w:type="paragraph" w:styleId="25">
    <w:name w:val="Body Text First Indent 2"/>
    <w:basedOn w:val="a9"/>
    <w:link w:val="26"/>
    <w:uiPriority w:val="99"/>
    <w:rsid w:val="009A401C"/>
    <w:pPr>
      <w:spacing w:after="120"/>
      <w:ind w:left="283" w:firstLine="210"/>
    </w:pPr>
    <w:rPr>
      <w:rFonts w:ascii="Times New Roman" w:hAnsi="Times New Roman"/>
      <w:szCs w:val="24"/>
    </w:rPr>
  </w:style>
  <w:style w:type="character" w:customStyle="1" w:styleId="26">
    <w:name w:val="Красная строка 2 Знак"/>
    <w:basedOn w:val="aa"/>
    <w:link w:val="25"/>
    <w:uiPriority w:val="99"/>
    <w:rsid w:val="009A401C"/>
    <w:rPr>
      <w:rFonts w:ascii="Times New Roman" w:eastAsia="Times New Roman" w:hAnsi="Times New Roman" w:cs="Times New Roman"/>
      <w:sz w:val="24"/>
      <w:szCs w:val="24"/>
      <w:lang w:eastAsia="ru-RU"/>
    </w:rPr>
  </w:style>
  <w:style w:type="paragraph" w:customStyle="1" w:styleId="ConsPlusTitle">
    <w:name w:val="ConsPlusTitle"/>
    <w:uiPriority w:val="99"/>
    <w:rsid w:val="009A40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Содержимое таблицы"/>
    <w:basedOn w:val="a"/>
    <w:uiPriority w:val="99"/>
    <w:rsid w:val="009A401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rsid w:val="009A401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A401C"/>
    <w:rPr>
      <w:rFonts w:ascii="Times New Roman" w:eastAsia="Times New Roman" w:hAnsi="Times New Roman" w:cs="Times New Roman"/>
      <w:sz w:val="16"/>
      <w:szCs w:val="16"/>
      <w:lang w:eastAsia="ru-RU"/>
    </w:rPr>
  </w:style>
  <w:style w:type="paragraph" w:customStyle="1" w:styleId="afd">
    <w:name w:val="Знак"/>
    <w:basedOn w:val="a"/>
    <w:rsid w:val="009A401C"/>
    <w:pPr>
      <w:spacing w:before="100" w:beforeAutospacing="1" w:after="100" w:afterAutospacing="1" w:line="240" w:lineRule="auto"/>
    </w:pPr>
    <w:rPr>
      <w:rFonts w:ascii="Tahoma" w:eastAsia="Times New Roman" w:hAnsi="Tahoma" w:cs="Times New Roman"/>
      <w:sz w:val="20"/>
      <w:szCs w:val="20"/>
      <w:lang w:val="en-US"/>
    </w:rPr>
  </w:style>
  <w:style w:type="character" w:styleId="afe">
    <w:name w:val="FollowedHyperlink"/>
    <w:basedOn w:val="a0"/>
    <w:uiPriority w:val="99"/>
    <w:unhideWhenUsed/>
    <w:rsid w:val="009A401C"/>
    <w:rPr>
      <w:color w:val="800080"/>
      <w:u w:val="single"/>
    </w:rPr>
  </w:style>
  <w:style w:type="paragraph" w:customStyle="1" w:styleId="11">
    <w:name w:val="Заголовок1"/>
    <w:basedOn w:val="a"/>
    <w:next w:val="a7"/>
    <w:uiPriority w:val="99"/>
    <w:rsid w:val="009A401C"/>
    <w:pPr>
      <w:keepNext/>
      <w:widowControl w:val="0"/>
      <w:suppressAutoHyphens/>
      <w:autoSpaceDE w:val="0"/>
      <w:spacing w:before="240" w:after="120" w:line="240" w:lineRule="auto"/>
    </w:pPr>
    <w:rPr>
      <w:rFonts w:ascii="Arial" w:eastAsia="Arial Unicode MS" w:hAnsi="Arial" w:cs="Mangal"/>
      <w:sz w:val="28"/>
      <w:szCs w:val="28"/>
      <w:lang w:eastAsia="ar-SA"/>
    </w:rPr>
  </w:style>
  <w:style w:type="paragraph" w:customStyle="1" w:styleId="35">
    <w:name w:val="Название3"/>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12">
    <w:name w:val="Название1"/>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aff">
    <w:name w:val="Содержимое врезки"/>
    <w:basedOn w:val="a7"/>
    <w:uiPriority w:val="99"/>
    <w:rsid w:val="009A401C"/>
    <w:pPr>
      <w:widowControl w:val="0"/>
      <w:suppressAutoHyphens/>
      <w:autoSpaceDE w:val="0"/>
      <w:spacing w:after="120"/>
      <w:jc w:val="left"/>
    </w:pPr>
    <w:rPr>
      <w:color w:val="auto"/>
      <w:sz w:val="20"/>
      <w:lang w:eastAsia="ar-SA"/>
    </w:rPr>
  </w:style>
  <w:style w:type="paragraph" w:customStyle="1" w:styleId="aff0">
    <w:name w:val="Заголовок таблицы"/>
    <w:basedOn w:val="afc"/>
    <w:uiPriority w:val="99"/>
    <w:rsid w:val="009A401C"/>
    <w:pPr>
      <w:widowControl w:val="0"/>
      <w:autoSpaceDE w:val="0"/>
      <w:jc w:val="center"/>
    </w:pPr>
    <w:rPr>
      <w:b/>
      <w:bCs/>
    </w:rPr>
  </w:style>
  <w:style w:type="paragraph" w:customStyle="1" w:styleId="western">
    <w:name w:val="western"/>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p13">
    <w:name w:val="p13"/>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p5">
    <w:name w:val="p5"/>
    <w:basedOn w:val="a"/>
    <w:uiPriority w:val="99"/>
    <w:rsid w:val="009A401C"/>
    <w:pPr>
      <w:spacing w:before="100" w:after="100" w:line="240" w:lineRule="auto"/>
    </w:pPr>
    <w:rPr>
      <w:rFonts w:ascii="Times New Roman" w:eastAsia="Times New Roman" w:hAnsi="Times New Roman" w:cs="Times New Roman"/>
      <w:sz w:val="24"/>
      <w:szCs w:val="24"/>
      <w:lang w:eastAsia="ar-SA"/>
    </w:rPr>
  </w:style>
  <w:style w:type="paragraph" w:customStyle="1" w:styleId="27">
    <w:name w:val="Название2"/>
    <w:basedOn w:val="a"/>
    <w:uiPriority w:val="99"/>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uiPriority w:val="99"/>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character" w:customStyle="1" w:styleId="WW8Num1z0">
    <w:name w:val="WW8Num1z0"/>
    <w:uiPriority w:val="99"/>
    <w:rsid w:val="009A401C"/>
    <w:rPr>
      <w:rFonts w:ascii="Times New Roman" w:hAnsi="Times New Roman" w:cs="Times New Roman" w:hint="default"/>
    </w:rPr>
  </w:style>
  <w:style w:type="character" w:customStyle="1" w:styleId="WW8Num2z0">
    <w:name w:val="WW8Num2z0"/>
    <w:uiPriority w:val="99"/>
    <w:rsid w:val="009A401C"/>
    <w:rPr>
      <w:rFonts w:ascii="Times New Roman" w:hAnsi="Times New Roman" w:cs="Times New Roman" w:hint="default"/>
    </w:rPr>
  </w:style>
  <w:style w:type="character" w:customStyle="1" w:styleId="WW8Num3z0">
    <w:name w:val="WW8Num3z0"/>
    <w:uiPriority w:val="99"/>
    <w:rsid w:val="009A401C"/>
    <w:rPr>
      <w:rFonts w:ascii="Times New Roman" w:hAnsi="Times New Roman" w:cs="Times New Roman" w:hint="default"/>
    </w:rPr>
  </w:style>
  <w:style w:type="character" w:customStyle="1" w:styleId="WW8Num4z0">
    <w:name w:val="WW8Num4z0"/>
    <w:uiPriority w:val="99"/>
    <w:rsid w:val="009A401C"/>
    <w:rPr>
      <w:rFonts w:ascii="Times New Roman" w:hAnsi="Times New Roman" w:cs="Times New Roman" w:hint="default"/>
    </w:rPr>
  </w:style>
  <w:style w:type="character" w:customStyle="1" w:styleId="WW8Num5z0">
    <w:name w:val="WW8Num5z0"/>
    <w:uiPriority w:val="99"/>
    <w:rsid w:val="009A401C"/>
    <w:rPr>
      <w:rFonts w:ascii="Times New Roman" w:hAnsi="Times New Roman" w:cs="Times New Roman" w:hint="default"/>
    </w:rPr>
  </w:style>
  <w:style w:type="character" w:customStyle="1" w:styleId="WW8Num7z0">
    <w:name w:val="WW8Num7z0"/>
    <w:uiPriority w:val="99"/>
    <w:rsid w:val="009A401C"/>
    <w:rPr>
      <w:b w:val="0"/>
      <w:bCs w:val="0"/>
    </w:rPr>
  </w:style>
  <w:style w:type="character" w:customStyle="1" w:styleId="37">
    <w:name w:val="Основной шрифт абзаца3"/>
    <w:uiPriority w:val="99"/>
    <w:rsid w:val="009A401C"/>
  </w:style>
  <w:style w:type="character" w:customStyle="1" w:styleId="14">
    <w:name w:val="Основной шрифт абзаца1"/>
    <w:uiPriority w:val="99"/>
    <w:rsid w:val="009A401C"/>
  </w:style>
  <w:style w:type="character" w:customStyle="1" w:styleId="29">
    <w:name w:val="Основной шрифт абзаца2"/>
    <w:uiPriority w:val="99"/>
    <w:rsid w:val="009A401C"/>
  </w:style>
  <w:style w:type="character" w:customStyle="1" w:styleId="15">
    <w:name w:val="Основной текст Знак1"/>
    <w:aliases w:val="бпОсновной текст Знак,Body Text Char Знак,body text Знак,Основной текст1 Знак,Основной текст Знак Знак"/>
    <w:uiPriority w:val="99"/>
    <w:locked/>
    <w:rsid w:val="009A401C"/>
    <w:rPr>
      <w:rFonts w:cs="Times New Roman"/>
      <w:sz w:val="20"/>
      <w:szCs w:val="20"/>
    </w:rPr>
  </w:style>
  <w:style w:type="paragraph" w:customStyle="1" w:styleId="aff1">
    <w:name w:val="Îáû÷íûé"/>
    <w:uiPriority w:val="99"/>
    <w:rsid w:val="009A40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9A40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16">
    <w:name w:val="s_16"/>
    <w:basedOn w:val="a"/>
    <w:uiPriority w:val="99"/>
    <w:rsid w:val="009A401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a">
    <w:name w:val="List Continue 2"/>
    <w:basedOn w:val="a"/>
    <w:rsid w:val="009A401C"/>
    <w:pPr>
      <w:spacing w:after="120" w:line="240" w:lineRule="auto"/>
      <w:ind w:left="566"/>
    </w:pPr>
    <w:rPr>
      <w:rFonts w:ascii="Times New Roman" w:eastAsia="Times New Roman" w:hAnsi="Times New Roman" w:cs="Times New Roman"/>
      <w:sz w:val="24"/>
      <w:szCs w:val="24"/>
      <w:lang w:eastAsia="ru-RU"/>
    </w:rPr>
  </w:style>
  <w:style w:type="paragraph" w:styleId="aff2">
    <w:name w:val="List Bullet"/>
    <w:basedOn w:val="a"/>
    <w:autoRedefine/>
    <w:rsid w:val="009A401C"/>
    <w:pPr>
      <w:spacing w:after="0" w:line="240" w:lineRule="auto"/>
      <w:jc w:val="both"/>
    </w:pPr>
    <w:rPr>
      <w:rFonts w:ascii="Times New Roman" w:eastAsia="Times New Roman" w:hAnsi="Times New Roman" w:cs="Times New Roman"/>
      <w:sz w:val="28"/>
      <w:szCs w:val="24"/>
      <w:lang w:eastAsia="ru-RU"/>
    </w:rPr>
  </w:style>
  <w:style w:type="paragraph" w:customStyle="1" w:styleId="211">
    <w:name w:val="Основной текст 21"/>
    <w:basedOn w:val="a"/>
    <w:rsid w:val="009A401C"/>
    <w:pPr>
      <w:suppressAutoHyphens/>
      <w:spacing w:after="0" w:line="240" w:lineRule="auto"/>
    </w:pPr>
    <w:rPr>
      <w:rFonts w:ascii="Times New Roman" w:eastAsia="Times New Roman" w:hAnsi="Times New Roman" w:cs="Times New Roman"/>
      <w:i/>
      <w:iCs/>
      <w:sz w:val="28"/>
      <w:szCs w:val="24"/>
      <w:lang w:eastAsia="ar-SA"/>
    </w:rPr>
  </w:style>
  <w:style w:type="paragraph" w:customStyle="1" w:styleId="listparagraph">
    <w:name w:val="listparagraph"/>
    <w:basedOn w:val="a"/>
    <w:rsid w:val="009A401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4z2">
    <w:name w:val="WW8Num4z2"/>
    <w:rsid w:val="009A401C"/>
    <w:rPr>
      <w:sz w:val="28"/>
      <w:szCs w:val="28"/>
    </w:rPr>
  </w:style>
  <w:style w:type="character" w:customStyle="1" w:styleId="51">
    <w:name w:val="Основной шрифт абзаца5"/>
    <w:rsid w:val="009A401C"/>
  </w:style>
  <w:style w:type="character" w:customStyle="1" w:styleId="41">
    <w:name w:val="Основной шрифт абзаца4"/>
    <w:rsid w:val="009A401C"/>
  </w:style>
  <w:style w:type="character" w:customStyle="1" w:styleId="aff3">
    <w:name w:val="Символ нумерации"/>
    <w:rsid w:val="009A401C"/>
  </w:style>
  <w:style w:type="paragraph" w:customStyle="1" w:styleId="52">
    <w:name w:val="Название5"/>
    <w:basedOn w:val="a"/>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42">
    <w:name w:val="Название4"/>
    <w:basedOn w:val="a"/>
    <w:rsid w:val="009A401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9A401C"/>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table" w:customStyle="1" w:styleId="TableNormal">
    <w:name w:val="Table Normal"/>
    <w:uiPriority w:val="2"/>
    <w:semiHidden/>
    <w:unhideWhenUsed/>
    <w:qFormat/>
    <w:rsid w:val="00CF3A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3A66"/>
    <w:pPr>
      <w:widowControl w:val="0"/>
      <w:autoSpaceDE w:val="0"/>
      <w:autoSpaceDN w:val="0"/>
      <w:spacing w:after="0" w:line="240" w:lineRule="auto"/>
      <w:ind w:left="108"/>
    </w:pPr>
    <w:rPr>
      <w:rFonts w:ascii="Times New Roman" w:eastAsia="Times New Roman" w:hAnsi="Times New Roman" w:cs="Times New Roman"/>
    </w:rPr>
  </w:style>
  <w:style w:type="table" w:styleId="aff4">
    <w:name w:val="Table Grid"/>
    <w:basedOn w:val="a1"/>
    <w:uiPriority w:val="59"/>
    <w:rsid w:val="00B2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2A24"/>
    <w:pPr>
      <w:suppressAutoHyphens/>
      <w:autoSpaceDN w:val="0"/>
      <w:spacing w:after="0" w:line="240" w:lineRule="auto"/>
      <w:textAlignment w:val="baseline"/>
    </w:pPr>
    <w:rPr>
      <w:rFonts w:ascii="Times New Roman" w:eastAsia="Calibri" w:hAnsi="Times New Roman" w:cs="Times New Roman"/>
      <w:kern w:val="3"/>
      <w:sz w:val="24"/>
      <w:szCs w:val="24"/>
      <w:lang w:eastAsia="ar-SA"/>
    </w:rPr>
  </w:style>
  <w:style w:type="character" w:customStyle="1" w:styleId="aff5">
    <w:name w:val="Основной текст_"/>
    <w:link w:val="2b"/>
    <w:locked/>
    <w:rsid w:val="00172A24"/>
    <w:rPr>
      <w:rFonts w:ascii="Courier New" w:hAnsi="Courier New"/>
      <w:sz w:val="15"/>
      <w:szCs w:val="15"/>
      <w:shd w:val="clear" w:color="auto" w:fill="FFFFFF"/>
    </w:rPr>
  </w:style>
  <w:style w:type="paragraph" w:customStyle="1" w:styleId="2b">
    <w:name w:val="Основной текст2"/>
    <w:basedOn w:val="a"/>
    <w:link w:val="aff5"/>
    <w:rsid w:val="00172A24"/>
    <w:pPr>
      <w:shd w:val="clear" w:color="auto" w:fill="FFFFFF"/>
      <w:spacing w:after="0" w:line="240" w:lineRule="atLeast"/>
      <w:ind w:hanging="280"/>
    </w:pPr>
    <w:rPr>
      <w:rFonts w:ascii="Courier New" w:hAnsi="Courier New"/>
      <w:sz w:val="15"/>
      <w:szCs w:val="15"/>
      <w:shd w:val="clear" w:color="auto" w:fill="FFFFFF"/>
    </w:rPr>
  </w:style>
  <w:style w:type="character" w:customStyle="1" w:styleId="apple-converted-space">
    <w:name w:val="apple-converted-space"/>
    <w:basedOn w:val="a0"/>
    <w:rsid w:val="00AF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515A-B36F-4F6F-BBBE-95BA3207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44</Pages>
  <Words>17261</Words>
  <Characters>98394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Митрофановна</dc:creator>
  <cp:keywords/>
  <dc:description/>
  <cp:lastModifiedBy>Шевченко Елена Митрофановна</cp:lastModifiedBy>
  <cp:revision>20</cp:revision>
  <cp:lastPrinted>2024-01-22T09:37:00Z</cp:lastPrinted>
  <dcterms:created xsi:type="dcterms:W3CDTF">2024-01-21T13:58:00Z</dcterms:created>
  <dcterms:modified xsi:type="dcterms:W3CDTF">2024-01-22T11:29:00Z</dcterms:modified>
</cp:coreProperties>
</file>