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59" w:rsidRDefault="00DB5F59" w:rsidP="00DB5F59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Российская Федерация</w:t>
      </w:r>
    </w:p>
    <w:p w:rsidR="00DB5F59" w:rsidRDefault="00DB5F59" w:rsidP="00DB5F59">
      <w:pPr>
        <w:pStyle w:val="1"/>
        <w:spacing w:line="360" w:lineRule="auto"/>
      </w:pPr>
      <w:r>
        <w:t>Новгородская область</w:t>
      </w:r>
    </w:p>
    <w:p w:rsidR="00DB5F59" w:rsidRDefault="00DB5F59" w:rsidP="00DB5F59">
      <w:pPr>
        <w:pStyle w:val="3"/>
        <w:rPr>
          <w:sz w:val="26"/>
        </w:rPr>
      </w:pPr>
      <w:r>
        <w:rPr>
          <w:sz w:val="26"/>
        </w:rPr>
        <w:t xml:space="preserve">ДЕПАРТАМЕНТ ТРУДА И СОЦИАЛЬНОЙ ЗАЩИТЫ НАСЕЛЕНИЯ </w:t>
      </w:r>
    </w:p>
    <w:p w:rsidR="00DB5F59" w:rsidRDefault="00DB5F59" w:rsidP="00DB5F59">
      <w:pPr>
        <w:pStyle w:val="3"/>
        <w:rPr>
          <w:sz w:val="26"/>
        </w:rPr>
      </w:pPr>
      <w:r>
        <w:rPr>
          <w:sz w:val="26"/>
        </w:rPr>
        <w:t>НОВГОРОДСКОЙ ОБЛАСТИ</w:t>
      </w:r>
    </w:p>
    <w:p w:rsidR="00DB5F59" w:rsidRDefault="00DB5F59" w:rsidP="00DB5F59">
      <w:pPr>
        <w:pStyle w:val="3"/>
        <w:rPr>
          <w:sz w:val="26"/>
        </w:rPr>
      </w:pPr>
    </w:p>
    <w:p w:rsidR="00DB5F59" w:rsidRPr="00DB5F59" w:rsidRDefault="00DB5F59" w:rsidP="00DB5F59">
      <w:pPr>
        <w:pStyle w:val="3"/>
        <w:rPr>
          <w:sz w:val="28"/>
          <w:szCs w:val="28"/>
        </w:rPr>
      </w:pPr>
      <w:r w:rsidRPr="00DB5F59">
        <w:rPr>
          <w:b w:val="0"/>
          <w:bCs/>
          <w:sz w:val="28"/>
          <w:szCs w:val="28"/>
        </w:rPr>
        <w:t xml:space="preserve">ПОСТАНОВЛЕНИЕ                                                                           </w:t>
      </w:r>
      <w:r>
        <w:rPr>
          <w:b w:val="0"/>
          <w:bCs/>
          <w:sz w:val="28"/>
          <w:szCs w:val="28"/>
        </w:rPr>
        <w:t>от 24.12.2015 №65</w:t>
      </w:r>
    </w:p>
    <w:tbl>
      <w:tblPr>
        <w:tblW w:w="0" w:type="auto"/>
        <w:tblInd w:w="2660" w:type="dxa"/>
        <w:tblLayout w:type="fixed"/>
        <w:tblLook w:val="0000" w:firstRow="0" w:lastRow="0" w:firstColumn="0" w:lastColumn="0" w:noHBand="0" w:noVBand="0"/>
      </w:tblPr>
      <w:tblGrid>
        <w:gridCol w:w="3402"/>
        <w:gridCol w:w="1984"/>
      </w:tblGrid>
      <w:tr w:rsidR="00DB5F59" w:rsidTr="00614017">
        <w:tc>
          <w:tcPr>
            <w:tcW w:w="3402" w:type="dxa"/>
            <w:shd w:val="clear" w:color="auto" w:fill="auto"/>
          </w:tcPr>
          <w:p w:rsidR="00DB5F59" w:rsidRPr="009F11C1" w:rsidRDefault="00DB5F59" w:rsidP="00614017">
            <w:pPr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DB5F59" w:rsidRPr="0074495D" w:rsidRDefault="00DB5F59" w:rsidP="00614017">
            <w:pPr>
              <w:snapToGrid w:val="0"/>
            </w:pPr>
          </w:p>
        </w:tc>
      </w:tr>
    </w:tbl>
    <w:p w:rsidR="00DB5F59" w:rsidRDefault="00DB5F59" w:rsidP="00DB5F59">
      <w:pPr>
        <w:spacing w:before="120"/>
        <w:jc w:val="center"/>
      </w:pPr>
      <w:r>
        <w:t>Великий Новгород</w:t>
      </w:r>
    </w:p>
    <w:p w:rsidR="00DB5F59" w:rsidRDefault="00DB5F59" w:rsidP="00DB5F59"/>
    <w:p w:rsidR="00DB5F59" w:rsidRDefault="00DB5F59" w:rsidP="00DB5F59"/>
    <w:p w:rsidR="00DB5F59" w:rsidRDefault="00DB5F59" w:rsidP="00DB5F59">
      <w:pPr>
        <w:spacing w:line="240" w:lineRule="exact"/>
        <w:ind w:right="5355"/>
        <w:jc w:val="both"/>
        <w:rPr>
          <w:b/>
          <w:sz w:val="28"/>
          <w:szCs w:val="28"/>
        </w:rPr>
      </w:pPr>
    </w:p>
    <w:p w:rsidR="00DB5F59" w:rsidRDefault="00DB5F59" w:rsidP="00DB5F59">
      <w:pPr>
        <w:spacing w:line="240" w:lineRule="exact"/>
        <w:ind w:right="5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тивного регламента</w:t>
      </w:r>
    </w:p>
    <w:p w:rsidR="00DB5F59" w:rsidRDefault="00DB5F59" w:rsidP="00DB5F59">
      <w:pPr>
        <w:spacing w:line="240" w:lineRule="exact"/>
        <w:jc w:val="both"/>
        <w:rPr>
          <w:sz w:val="28"/>
          <w:szCs w:val="28"/>
        </w:rPr>
      </w:pPr>
    </w:p>
    <w:p w:rsidR="00DB5F59" w:rsidRDefault="00DB5F59" w:rsidP="00DB5F59">
      <w:pPr>
        <w:ind w:firstLine="837"/>
        <w:jc w:val="both"/>
      </w:pPr>
    </w:p>
    <w:p w:rsidR="00DB5F59" w:rsidRDefault="00DB5F59" w:rsidP="00DB5F59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 июля 2010 года                 № 210-ФЗ «Об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 департамент труда и социальной защиты населения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</w:t>
      </w:r>
    </w:p>
    <w:p w:rsidR="00DB5F59" w:rsidRDefault="00DB5F59" w:rsidP="00DB5F59">
      <w:pPr>
        <w:ind w:firstLine="83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ПОСТАНОВЛЯЕТ:</w:t>
      </w:r>
    </w:p>
    <w:p w:rsidR="00DB5F59" w:rsidRDefault="00DB5F59" w:rsidP="00DB5F59">
      <w:pPr>
        <w:ind w:firstLine="837"/>
        <w:jc w:val="both"/>
        <w:rPr>
          <w:sz w:val="28"/>
          <w:szCs w:val="28"/>
        </w:rPr>
      </w:pPr>
    </w:p>
    <w:p w:rsidR="00DB5F59" w:rsidRPr="00C77045" w:rsidRDefault="00DB5F59" w:rsidP="00DB5F59">
      <w:pPr>
        <w:ind w:firstLine="83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>
        <w:rPr>
          <w:bCs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дминистративный регламент </w:t>
      </w:r>
      <w:r>
        <w:rPr>
          <w:bCs/>
          <w:sz w:val="28"/>
          <w:szCs w:val="28"/>
        </w:rPr>
        <w:t>по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ставлению государственной услуги по </w:t>
      </w:r>
      <w:r w:rsidRPr="00C77045">
        <w:rPr>
          <w:sz w:val="28"/>
          <w:szCs w:val="28"/>
        </w:rPr>
        <w:t>выплате социального пособия на п</w:t>
      </w:r>
      <w:r w:rsidRPr="00C77045">
        <w:rPr>
          <w:sz w:val="28"/>
          <w:szCs w:val="28"/>
        </w:rPr>
        <w:t>о</w:t>
      </w:r>
      <w:r w:rsidRPr="00C77045">
        <w:rPr>
          <w:sz w:val="28"/>
          <w:szCs w:val="28"/>
        </w:rPr>
        <w:t>гребение и возмещению стоимости услуг, предоставляемых согласно гара</w:t>
      </w:r>
      <w:r w:rsidRPr="00C77045">
        <w:rPr>
          <w:sz w:val="28"/>
          <w:szCs w:val="28"/>
        </w:rPr>
        <w:t>н</w:t>
      </w:r>
      <w:r w:rsidRPr="00C77045">
        <w:rPr>
          <w:sz w:val="28"/>
          <w:szCs w:val="28"/>
        </w:rPr>
        <w:t>тированному перечню услуг по погр</w:t>
      </w:r>
      <w:r w:rsidRPr="00C77045">
        <w:rPr>
          <w:sz w:val="28"/>
          <w:szCs w:val="28"/>
        </w:rPr>
        <w:t>е</w:t>
      </w:r>
      <w:r w:rsidRPr="00C77045">
        <w:rPr>
          <w:sz w:val="28"/>
          <w:szCs w:val="28"/>
        </w:rPr>
        <w:t>бению</w:t>
      </w:r>
      <w:r w:rsidRPr="00C77045">
        <w:rPr>
          <w:bCs/>
          <w:sz w:val="28"/>
          <w:szCs w:val="28"/>
        </w:rPr>
        <w:t>.</w:t>
      </w:r>
    </w:p>
    <w:p w:rsidR="00DB5F59" w:rsidRDefault="00DB5F59" w:rsidP="00DB5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 Опубликовать постановление в газете «Новгородские ведомости».</w:t>
      </w:r>
    </w:p>
    <w:p w:rsidR="00DB5F59" w:rsidRDefault="00DB5F59" w:rsidP="00DB5F59">
      <w:pPr>
        <w:rPr>
          <w:b/>
          <w:sz w:val="28"/>
          <w:szCs w:val="28"/>
        </w:rPr>
      </w:pPr>
    </w:p>
    <w:p w:rsidR="00DB5F59" w:rsidRDefault="00DB5F59" w:rsidP="00DB5F59">
      <w:pPr>
        <w:rPr>
          <w:b/>
          <w:sz w:val="28"/>
          <w:szCs w:val="28"/>
        </w:rPr>
      </w:pPr>
    </w:p>
    <w:p w:rsidR="00DB5F59" w:rsidRPr="008B30AD" w:rsidRDefault="00DB5F59" w:rsidP="00DB5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 департамента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Н.Н. Ре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кас</w:t>
      </w:r>
    </w:p>
    <w:p w:rsidR="00DB5F59" w:rsidRDefault="00517C40" w:rsidP="00517C40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5F59" w:rsidRDefault="00DB5F59" w:rsidP="00517C40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F59" w:rsidRDefault="00DB5F59" w:rsidP="00517C40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F59" w:rsidRDefault="00DB5F59" w:rsidP="00517C40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F59" w:rsidRDefault="00DB5F59" w:rsidP="00517C40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F59" w:rsidRDefault="00DB5F59" w:rsidP="00517C40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F59" w:rsidRDefault="00DB5F59" w:rsidP="00517C40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F59" w:rsidRDefault="00DB5F59" w:rsidP="00517C40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F59" w:rsidRDefault="00DB5F59" w:rsidP="00517C40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F59" w:rsidRDefault="00DB5F59" w:rsidP="00517C40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F59" w:rsidRDefault="00DB5F59" w:rsidP="00517C40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F59" w:rsidRDefault="00DB5F59" w:rsidP="00517C40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F59" w:rsidRDefault="00DB5F59" w:rsidP="00517C40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F59" w:rsidRDefault="00DB5F59" w:rsidP="00517C40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F59" w:rsidRDefault="00DB5F59" w:rsidP="00517C40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F59" w:rsidRDefault="00DB5F59" w:rsidP="00517C40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F59" w:rsidRDefault="00DB5F59" w:rsidP="00517C40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F59" w:rsidRDefault="00DB5F59" w:rsidP="00517C40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128F" w:rsidRDefault="00DB5F59" w:rsidP="00517C40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63073" w:rsidRPr="00C0055A" w:rsidRDefault="007B128F" w:rsidP="00517C40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DB5F59">
        <w:rPr>
          <w:rFonts w:ascii="Times New Roman" w:hAnsi="Times New Roman" w:cs="Times New Roman"/>
          <w:sz w:val="28"/>
          <w:szCs w:val="28"/>
        </w:rPr>
        <w:t xml:space="preserve"> </w:t>
      </w:r>
      <w:r w:rsidR="0097621D">
        <w:rPr>
          <w:rFonts w:ascii="Times New Roman" w:hAnsi="Times New Roman" w:cs="Times New Roman"/>
          <w:sz w:val="28"/>
          <w:szCs w:val="28"/>
        </w:rPr>
        <w:t xml:space="preserve">    </w:t>
      </w:r>
      <w:r w:rsidR="004075CE" w:rsidRPr="00C0055A">
        <w:rPr>
          <w:rFonts w:ascii="Times New Roman" w:hAnsi="Times New Roman" w:cs="Times New Roman"/>
          <w:sz w:val="28"/>
          <w:szCs w:val="28"/>
        </w:rPr>
        <w:t>УТВЕ</w:t>
      </w:r>
      <w:r w:rsidR="004075CE" w:rsidRPr="00C0055A">
        <w:rPr>
          <w:rFonts w:ascii="Times New Roman" w:hAnsi="Times New Roman" w:cs="Times New Roman"/>
          <w:sz w:val="28"/>
          <w:szCs w:val="28"/>
        </w:rPr>
        <w:t>Р</w:t>
      </w:r>
      <w:r w:rsidR="004075CE" w:rsidRPr="00C0055A">
        <w:rPr>
          <w:rFonts w:ascii="Times New Roman" w:hAnsi="Times New Roman" w:cs="Times New Roman"/>
          <w:sz w:val="28"/>
          <w:szCs w:val="28"/>
        </w:rPr>
        <w:t>ЖДЕН</w:t>
      </w:r>
    </w:p>
    <w:p w:rsidR="00517C40" w:rsidRDefault="00517C40" w:rsidP="00517C40">
      <w:pPr>
        <w:tabs>
          <w:tab w:val="left" w:pos="409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3073" w:rsidRPr="00C0055A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департамента</w:t>
      </w:r>
    </w:p>
    <w:p w:rsidR="00791CEC" w:rsidRPr="00C0055A" w:rsidRDefault="00517C40" w:rsidP="00517C40">
      <w:pPr>
        <w:tabs>
          <w:tab w:val="left" w:pos="409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1CEC" w:rsidRPr="00C0055A">
        <w:rPr>
          <w:sz w:val="28"/>
          <w:szCs w:val="28"/>
        </w:rPr>
        <w:t>труда и социальной защиты</w:t>
      </w:r>
    </w:p>
    <w:p w:rsidR="00463073" w:rsidRPr="00C0055A" w:rsidRDefault="00517C40" w:rsidP="00517C40">
      <w:pPr>
        <w:tabs>
          <w:tab w:val="left" w:pos="409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1CEC" w:rsidRPr="00C0055A">
        <w:rPr>
          <w:sz w:val="28"/>
          <w:szCs w:val="28"/>
        </w:rPr>
        <w:t>населения Новгородской области</w:t>
      </w:r>
    </w:p>
    <w:p w:rsidR="00463073" w:rsidRDefault="004075CE" w:rsidP="00D66808">
      <w:pPr>
        <w:tabs>
          <w:tab w:val="left" w:pos="0"/>
        </w:tabs>
        <w:rPr>
          <w:szCs w:val="28"/>
        </w:rPr>
      </w:pPr>
      <w:r w:rsidRPr="00791CEC">
        <w:rPr>
          <w:color w:val="FF0000"/>
          <w:sz w:val="28"/>
          <w:szCs w:val="28"/>
        </w:rPr>
        <w:tab/>
      </w:r>
      <w:r w:rsidRPr="00791CEC">
        <w:rPr>
          <w:color w:val="FF0000"/>
          <w:sz w:val="28"/>
          <w:szCs w:val="28"/>
        </w:rPr>
        <w:tab/>
      </w:r>
      <w:r w:rsidRPr="00791CEC">
        <w:rPr>
          <w:color w:val="FF0000"/>
          <w:sz w:val="28"/>
          <w:szCs w:val="28"/>
        </w:rPr>
        <w:tab/>
      </w:r>
      <w:r w:rsidRPr="00791CEC">
        <w:rPr>
          <w:color w:val="FF0000"/>
          <w:sz w:val="28"/>
          <w:szCs w:val="28"/>
        </w:rPr>
        <w:tab/>
      </w:r>
      <w:r w:rsidRPr="00791CEC">
        <w:rPr>
          <w:color w:val="FF0000"/>
          <w:sz w:val="28"/>
          <w:szCs w:val="28"/>
        </w:rPr>
        <w:tab/>
      </w:r>
      <w:r w:rsidRPr="00791CEC">
        <w:rPr>
          <w:color w:val="FF0000"/>
          <w:sz w:val="28"/>
          <w:szCs w:val="28"/>
        </w:rPr>
        <w:tab/>
      </w:r>
      <w:r w:rsidRPr="00791CEC">
        <w:rPr>
          <w:color w:val="FF0000"/>
          <w:sz w:val="28"/>
          <w:szCs w:val="28"/>
        </w:rPr>
        <w:tab/>
      </w:r>
      <w:r w:rsidR="007B128F">
        <w:rPr>
          <w:color w:val="FF0000"/>
          <w:sz w:val="28"/>
          <w:szCs w:val="28"/>
        </w:rPr>
        <w:t xml:space="preserve">      </w:t>
      </w:r>
      <w:r w:rsidR="00463073">
        <w:rPr>
          <w:sz w:val="28"/>
          <w:szCs w:val="28"/>
        </w:rPr>
        <w:t xml:space="preserve">от  </w:t>
      </w:r>
      <w:r w:rsidR="00801581">
        <w:rPr>
          <w:sz w:val="28"/>
          <w:szCs w:val="28"/>
        </w:rPr>
        <w:t xml:space="preserve"> </w:t>
      </w:r>
      <w:r w:rsidR="00DE3871">
        <w:rPr>
          <w:sz w:val="28"/>
          <w:szCs w:val="28"/>
        </w:rPr>
        <w:t>25.12.2015</w:t>
      </w:r>
      <w:r w:rsidR="00801581">
        <w:rPr>
          <w:sz w:val="28"/>
          <w:szCs w:val="28"/>
        </w:rPr>
        <w:t xml:space="preserve">   </w:t>
      </w:r>
      <w:r w:rsidR="00463073">
        <w:rPr>
          <w:sz w:val="28"/>
          <w:szCs w:val="28"/>
        </w:rPr>
        <w:t xml:space="preserve">  № </w:t>
      </w:r>
      <w:r w:rsidR="00DE3871">
        <w:rPr>
          <w:sz w:val="28"/>
          <w:szCs w:val="28"/>
        </w:rPr>
        <w:t>65</w:t>
      </w:r>
    </w:p>
    <w:p w:rsidR="004075CE" w:rsidRDefault="004075CE" w:rsidP="004075CE">
      <w:pPr>
        <w:pStyle w:val="afb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517C40" w:rsidRPr="00517C40" w:rsidRDefault="00517C40" w:rsidP="00517C40">
      <w:pPr>
        <w:pStyle w:val="a6"/>
        <w:rPr>
          <w:lang w:eastAsia="en-US" w:bidi="en-US"/>
        </w:rPr>
      </w:pPr>
    </w:p>
    <w:p w:rsidR="00463073" w:rsidRPr="004075CE" w:rsidRDefault="00463073" w:rsidP="004075CE">
      <w:pPr>
        <w:pStyle w:val="afb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075CE">
        <w:rPr>
          <w:rFonts w:ascii="Times New Roman" w:hAnsi="Times New Roman" w:cs="Times New Roman"/>
          <w:b/>
          <w:lang w:val="ru-RU"/>
        </w:rPr>
        <w:t>АДМИНИСТРАТИВНЫЙ РЕГЛАМЕНТ</w:t>
      </w:r>
    </w:p>
    <w:p w:rsidR="00D66808" w:rsidRDefault="00463073" w:rsidP="00D668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государственной услуги по </w:t>
      </w:r>
      <w:r w:rsidR="00D66808">
        <w:rPr>
          <w:b/>
          <w:sz w:val="28"/>
          <w:szCs w:val="28"/>
        </w:rPr>
        <w:t>выплате социального п</w:t>
      </w:r>
      <w:r w:rsidR="00D66808">
        <w:rPr>
          <w:b/>
          <w:sz w:val="28"/>
          <w:szCs w:val="28"/>
        </w:rPr>
        <w:t>о</w:t>
      </w:r>
      <w:r w:rsidR="00D66808">
        <w:rPr>
          <w:b/>
          <w:sz w:val="28"/>
          <w:szCs w:val="28"/>
        </w:rPr>
        <w:t>собия на погребение и возмещению стоимости услуг, предоста</w:t>
      </w:r>
      <w:r w:rsidR="00D66808">
        <w:rPr>
          <w:b/>
          <w:sz w:val="28"/>
          <w:szCs w:val="28"/>
        </w:rPr>
        <w:t>в</w:t>
      </w:r>
      <w:r w:rsidR="00D66808">
        <w:rPr>
          <w:b/>
          <w:sz w:val="28"/>
          <w:szCs w:val="28"/>
        </w:rPr>
        <w:t>ляемых согласно гарантированному перечню услуг по погр</w:t>
      </w:r>
      <w:r w:rsidR="00D66808">
        <w:rPr>
          <w:b/>
          <w:sz w:val="28"/>
          <w:szCs w:val="28"/>
        </w:rPr>
        <w:t>е</w:t>
      </w:r>
      <w:r w:rsidR="00D66808">
        <w:rPr>
          <w:b/>
          <w:sz w:val="28"/>
          <w:szCs w:val="28"/>
        </w:rPr>
        <w:t>бению</w:t>
      </w:r>
    </w:p>
    <w:p w:rsidR="00463073" w:rsidRDefault="00463073" w:rsidP="00973D18">
      <w:pPr>
        <w:pStyle w:val="1"/>
        <w:numPr>
          <w:ilvl w:val="0"/>
          <w:numId w:val="1"/>
        </w:numPr>
        <w:tabs>
          <w:tab w:val="left" w:pos="720"/>
          <w:tab w:val="left" w:pos="1800"/>
        </w:tabs>
        <w:ind w:left="0" w:firstLine="709"/>
        <w:rPr>
          <w:color w:val="000000"/>
          <w:sz w:val="28"/>
          <w:szCs w:val="28"/>
        </w:rPr>
      </w:pPr>
    </w:p>
    <w:p w:rsidR="00463073" w:rsidRDefault="00463073" w:rsidP="00973D18">
      <w:pPr>
        <w:pStyle w:val="1"/>
        <w:numPr>
          <w:ilvl w:val="0"/>
          <w:numId w:val="1"/>
        </w:numPr>
        <w:tabs>
          <w:tab w:val="left" w:pos="720"/>
          <w:tab w:val="left" w:pos="1800"/>
        </w:tabs>
        <w:ind w:left="-15" w:firstLine="7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8761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Общие положения</w:t>
      </w:r>
    </w:p>
    <w:p w:rsidR="00463073" w:rsidRDefault="00463073" w:rsidP="00876196">
      <w:pPr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463073" w:rsidRPr="00D66808" w:rsidRDefault="00A119D2" w:rsidP="00FC13C3">
      <w:pPr>
        <w:tabs>
          <w:tab w:val="left" w:pos="720"/>
          <w:tab w:val="left" w:pos="1800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63073" w:rsidRPr="003D1435">
        <w:rPr>
          <w:sz w:val="28"/>
          <w:szCs w:val="28"/>
        </w:rPr>
        <w:t>Предметом регулирования административного регламента по предоставлению государственной услуги</w:t>
      </w:r>
      <w:r w:rsidR="00463073" w:rsidRPr="003D1435">
        <w:rPr>
          <w:b/>
          <w:sz w:val="28"/>
          <w:szCs w:val="28"/>
        </w:rPr>
        <w:t xml:space="preserve"> </w:t>
      </w:r>
      <w:r w:rsidR="00463073" w:rsidRPr="003D1435">
        <w:rPr>
          <w:sz w:val="28"/>
          <w:szCs w:val="28"/>
        </w:rPr>
        <w:t xml:space="preserve">по </w:t>
      </w:r>
      <w:r w:rsidR="00D66808" w:rsidRPr="00D66808">
        <w:rPr>
          <w:sz w:val="28"/>
          <w:szCs w:val="28"/>
        </w:rPr>
        <w:t>выплате социального пособия на погребение и возмещению стоимости услуг, предоставляемых согласно гарантированному перечню услуг по погребению</w:t>
      </w:r>
      <w:r w:rsidR="00D66808" w:rsidRPr="003D1435">
        <w:rPr>
          <w:sz w:val="28"/>
          <w:szCs w:val="28"/>
        </w:rPr>
        <w:t xml:space="preserve"> </w:t>
      </w:r>
      <w:r w:rsidR="00463073" w:rsidRPr="003D1435">
        <w:rPr>
          <w:sz w:val="28"/>
          <w:szCs w:val="28"/>
        </w:rPr>
        <w:t xml:space="preserve">(далее государственная услуга) являются отношения, возникающие между заявителями </w:t>
      </w:r>
      <w:r w:rsidR="00463073" w:rsidRPr="00D84812">
        <w:rPr>
          <w:sz w:val="28"/>
          <w:szCs w:val="28"/>
        </w:rPr>
        <w:t>и Администраци</w:t>
      </w:r>
      <w:r w:rsidR="00791CEC" w:rsidRPr="00D84812">
        <w:rPr>
          <w:sz w:val="28"/>
          <w:szCs w:val="28"/>
        </w:rPr>
        <w:t xml:space="preserve">ями городского округа и </w:t>
      </w:r>
      <w:r w:rsidR="00463073" w:rsidRPr="00D84812">
        <w:rPr>
          <w:sz w:val="28"/>
          <w:szCs w:val="28"/>
        </w:rPr>
        <w:t>муниципальн</w:t>
      </w:r>
      <w:r w:rsidR="00791CEC" w:rsidRPr="00D84812">
        <w:rPr>
          <w:sz w:val="28"/>
          <w:szCs w:val="28"/>
        </w:rPr>
        <w:t>ых</w:t>
      </w:r>
      <w:r w:rsidR="00463073" w:rsidRPr="00D84812">
        <w:rPr>
          <w:sz w:val="28"/>
          <w:szCs w:val="28"/>
        </w:rPr>
        <w:t xml:space="preserve"> район</w:t>
      </w:r>
      <w:r w:rsidR="00791CEC" w:rsidRPr="00D84812">
        <w:rPr>
          <w:sz w:val="28"/>
          <w:szCs w:val="28"/>
        </w:rPr>
        <w:t>ов области</w:t>
      </w:r>
      <w:r w:rsidR="00463073" w:rsidRPr="00D84812">
        <w:rPr>
          <w:sz w:val="28"/>
          <w:szCs w:val="28"/>
        </w:rPr>
        <w:t xml:space="preserve"> в лице </w:t>
      </w:r>
      <w:r w:rsidR="00791CEC" w:rsidRPr="00D84812">
        <w:rPr>
          <w:sz w:val="28"/>
          <w:szCs w:val="28"/>
        </w:rPr>
        <w:t>органов</w:t>
      </w:r>
      <w:r w:rsidR="00463073" w:rsidRPr="00D84812">
        <w:rPr>
          <w:sz w:val="28"/>
          <w:szCs w:val="28"/>
        </w:rPr>
        <w:t xml:space="preserve"> социальной защиты населения </w:t>
      </w:r>
      <w:r w:rsidR="00791CEC" w:rsidRPr="00D84812">
        <w:rPr>
          <w:sz w:val="28"/>
          <w:szCs w:val="28"/>
        </w:rPr>
        <w:t>городского о</w:t>
      </w:r>
      <w:r w:rsidR="00D66808">
        <w:rPr>
          <w:sz w:val="28"/>
          <w:szCs w:val="28"/>
        </w:rPr>
        <w:t xml:space="preserve">круга и </w:t>
      </w:r>
      <w:r w:rsidR="002523EE">
        <w:rPr>
          <w:sz w:val="28"/>
          <w:szCs w:val="28"/>
        </w:rPr>
        <w:t>муниципальных районов</w:t>
      </w:r>
      <w:r w:rsidR="00791CEC" w:rsidRPr="00D84812">
        <w:rPr>
          <w:sz w:val="28"/>
          <w:szCs w:val="28"/>
        </w:rPr>
        <w:t>,</w:t>
      </w:r>
      <w:r w:rsidR="00791CEC" w:rsidRPr="00D66808">
        <w:rPr>
          <w:sz w:val="28"/>
          <w:szCs w:val="28"/>
        </w:rPr>
        <w:t xml:space="preserve"> </w:t>
      </w:r>
      <w:r w:rsidR="00791CEC" w:rsidRPr="00BD4761">
        <w:rPr>
          <w:color w:val="000000"/>
          <w:sz w:val="28"/>
          <w:szCs w:val="28"/>
        </w:rPr>
        <w:t>указанн</w:t>
      </w:r>
      <w:r w:rsidR="002523EE" w:rsidRPr="00BD4761">
        <w:rPr>
          <w:color w:val="000000"/>
          <w:sz w:val="28"/>
          <w:szCs w:val="28"/>
        </w:rPr>
        <w:t>ых</w:t>
      </w:r>
      <w:r w:rsidR="00791CEC" w:rsidRPr="00BD4761">
        <w:rPr>
          <w:color w:val="000000"/>
          <w:sz w:val="28"/>
          <w:szCs w:val="28"/>
        </w:rPr>
        <w:t xml:space="preserve"> в приложении №</w:t>
      </w:r>
      <w:r w:rsidR="002523EE" w:rsidRPr="00BD4761">
        <w:rPr>
          <w:color w:val="000000"/>
          <w:sz w:val="28"/>
          <w:szCs w:val="28"/>
        </w:rPr>
        <w:t>1</w:t>
      </w:r>
      <w:r w:rsidR="00791CEC" w:rsidRPr="00D66808">
        <w:rPr>
          <w:sz w:val="28"/>
          <w:szCs w:val="28"/>
        </w:rPr>
        <w:t xml:space="preserve"> </w:t>
      </w:r>
      <w:r w:rsidR="00791CEC" w:rsidRPr="00D84812">
        <w:rPr>
          <w:sz w:val="28"/>
          <w:szCs w:val="28"/>
        </w:rPr>
        <w:t xml:space="preserve">к настоящему административному регламенту </w:t>
      </w:r>
      <w:r w:rsidR="00463073" w:rsidRPr="00D84812">
        <w:rPr>
          <w:sz w:val="28"/>
          <w:szCs w:val="28"/>
        </w:rPr>
        <w:t xml:space="preserve">(далее </w:t>
      </w:r>
      <w:r w:rsidR="00791CEC" w:rsidRPr="00D84812">
        <w:rPr>
          <w:sz w:val="28"/>
          <w:szCs w:val="28"/>
        </w:rPr>
        <w:t>органы социальной защиты населения</w:t>
      </w:r>
      <w:r w:rsidR="00463073" w:rsidRPr="00D84812">
        <w:rPr>
          <w:sz w:val="28"/>
          <w:szCs w:val="28"/>
        </w:rPr>
        <w:t>), связанные</w:t>
      </w:r>
      <w:r w:rsidR="00463073" w:rsidRPr="003D1435">
        <w:rPr>
          <w:sz w:val="28"/>
          <w:szCs w:val="28"/>
        </w:rPr>
        <w:t xml:space="preserve"> с предоставлением государственной услуги по </w:t>
      </w:r>
      <w:r w:rsidR="00D66808" w:rsidRPr="00D66808">
        <w:rPr>
          <w:sz w:val="28"/>
          <w:szCs w:val="28"/>
        </w:rPr>
        <w:t>выплате социального пособия на погребение и возмещению стоимости услуг, предоставляемых согласно гарантированному перечню услуг по погребению</w:t>
      </w:r>
      <w:r w:rsidR="00463073" w:rsidRPr="00D66808">
        <w:rPr>
          <w:sz w:val="28"/>
          <w:szCs w:val="28"/>
        </w:rPr>
        <w:t>.</w:t>
      </w:r>
    </w:p>
    <w:p w:rsidR="00463073" w:rsidRDefault="00463073" w:rsidP="004630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 w:rsidR="008761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Круг заявителей:</w:t>
      </w:r>
    </w:p>
    <w:p w:rsidR="00463073" w:rsidRPr="00346F15" w:rsidRDefault="00463073" w:rsidP="00FC13C3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1.2.1. Заявитель – физическое лицо либо его уполномоченный представитель, </w:t>
      </w:r>
      <w:r w:rsidRPr="00C0055A">
        <w:rPr>
          <w:sz w:val="28"/>
          <w:szCs w:val="28"/>
        </w:rPr>
        <w:t xml:space="preserve">обратившийся в </w:t>
      </w:r>
      <w:r w:rsidR="007C4E05" w:rsidRPr="00C0055A">
        <w:rPr>
          <w:sz w:val="28"/>
          <w:szCs w:val="28"/>
        </w:rPr>
        <w:t xml:space="preserve">орган социальной защиты населения </w:t>
      </w:r>
      <w:r w:rsidRPr="00C0055A">
        <w:rPr>
          <w:sz w:val="28"/>
          <w:szCs w:val="28"/>
        </w:rPr>
        <w:t>по месту жительства с запросом на предоставление государственной услуги</w:t>
      </w:r>
      <w:r w:rsidR="00D66808">
        <w:rPr>
          <w:color w:val="000000"/>
          <w:sz w:val="28"/>
          <w:szCs w:val="28"/>
        </w:rPr>
        <w:t xml:space="preserve">, в </w:t>
      </w:r>
      <w:r w:rsidRPr="00346F15">
        <w:rPr>
          <w:color w:val="000000"/>
          <w:sz w:val="28"/>
          <w:szCs w:val="28"/>
        </w:rPr>
        <w:t>письменной или электронной форме.</w:t>
      </w:r>
    </w:p>
    <w:p w:rsidR="00CE5810" w:rsidRDefault="00463073" w:rsidP="00FC13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Заявителями на предоставление государственной  услуги </w:t>
      </w:r>
      <w:r w:rsidR="00FC13C3">
        <w:rPr>
          <w:sz w:val="28"/>
          <w:szCs w:val="28"/>
        </w:rPr>
        <w:t xml:space="preserve">являются </w:t>
      </w:r>
      <w:r w:rsidR="00FC13C3" w:rsidRPr="00FC13C3">
        <w:rPr>
          <w:sz w:val="28"/>
          <w:szCs w:val="28"/>
        </w:rPr>
        <w:t>супруг, близкие родственники, иные родственники, законные представители умершего или иные лица, взявшие на себя обязанность осуществить погребение умершего в случае, если он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</w:t>
      </w:r>
      <w:r w:rsidR="00FC13C3" w:rsidRPr="00FC13C3">
        <w:rPr>
          <w:sz w:val="28"/>
          <w:szCs w:val="28"/>
        </w:rPr>
        <w:t>е</w:t>
      </w:r>
      <w:r w:rsidR="00FC13C3" w:rsidRPr="00FC13C3">
        <w:rPr>
          <w:sz w:val="28"/>
          <w:szCs w:val="28"/>
        </w:rPr>
        <w:t>ременности</w:t>
      </w:r>
      <w:r w:rsidR="00FC13C3">
        <w:rPr>
          <w:sz w:val="28"/>
          <w:szCs w:val="28"/>
        </w:rPr>
        <w:t>.</w:t>
      </w:r>
    </w:p>
    <w:p w:rsidR="004F7F57" w:rsidRDefault="004F7F57" w:rsidP="004F7F57">
      <w:pPr>
        <w:autoSpaceDE w:val="0"/>
        <w:ind w:firstLine="709"/>
        <w:jc w:val="both"/>
        <w:rPr>
          <w:b/>
          <w:sz w:val="28"/>
          <w:szCs w:val="28"/>
        </w:rPr>
      </w:pPr>
      <w:r w:rsidRPr="00AF6503">
        <w:rPr>
          <w:sz w:val="28"/>
          <w:szCs w:val="28"/>
        </w:rPr>
        <w:t>1.2.3.</w:t>
      </w:r>
      <w:r>
        <w:rPr>
          <w:sz w:val="28"/>
          <w:szCs w:val="28"/>
        </w:rPr>
        <w:t xml:space="preserve"> </w:t>
      </w:r>
      <w:r w:rsidRPr="00AF6503">
        <w:rPr>
          <w:sz w:val="28"/>
          <w:szCs w:val="28"/>
        </w:rPr>
        <w:t>От имени заявителей в целях получения государственной услуги могут выступать лица, имеющие такое право в соответствии с законодател</w:t>
      </w:r>
      <w:r w:rsidRPr="00AF6503">
        <w:rPr>
          <w:sz w:val="28"/>
          <w:szCs w:val="28"/>
        </w:rPr>
        <w:t>ь</w:t>
      </w:r>
      <w:r w:rsidRPr="00AF6503">
        <w:rPr>
          <w:sz w:val="28"/>
          <w:szCs w:val="28"/>
        </w:rPr>
        <w:t>ством Российской Федерации либо в силу наделения их заявителями в п</w:t>
      </w:r>
      <w:r w:rsidRPr="00AF6503">
        <w:rPr>
          <w:sz w:val="28"/>
          <w:szCs w:val="28"/>
        </w:rPr>
        <w:t>о</w:t>
      </w:r>
      <w:r w:rsidRPr="00AF6503">
        <w:rPr>
          <w:sz w:val="28"/>
          <w:szCs w:val="28"/>
        </w:rPr>
        <w:t>рядке, установленном законодательством Российской Федерации, соотве</w:t>
      </w:r>
      <w:r w:rsidRPr="00AF6503">
        <w:rPr>
          <w:sz w:val="28"/>
          <w:szCs w:val="28"/>
        </w:rPr>
        <w:t>т</w:t>
      </w:r>
      <w:r w:rsidRPr="00AF6503">
        <w:rPr>
          <w:sz w:val="28"/>
          <w:szCs w:val="28"/>
        </w:rPr>
        <w:t>ствующими полномочиями.</w:t>
      </w:r>
    </w:p>
    <w:p w:rsidR="00463073" w:rsidRDefault="00463073" w:rsidP="00517C40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b/>
          <w:sz w:val="28"/>
          <w:szCs w:val="28"/>
        </w:rPr>
        <w:lastRenderedPageBreak/>
        <w:t>1.3. Требования к порядку информирования о предоставлении государственной услуги</w:t>
      </w:r>
    </w:p>
    <w:p w:rsidR="00463073" w:rsidRPr="00BD4761" w:rsidRDefault="00463073" w:rsidP="00517C40">
      <w:pPr>
        <w:pStyle w:val="ConsPlusNormal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1.3.1. Место нахождения </w:t>
      </w:r>
      <w:r w:rsidR="007C4E05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органа социальной защиты населения и почтовый адрес </w:t>
      </w:r>
      <w:r w:rsidR="00DD5A8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указаны в </w:t>
      </w:r>
      <w:r w:rsidR="007C4E05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приложени</w:t>
      </w:r>
      <w:r w:rsidR="0025337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="007C4E05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№</w:t>
      </w:r>
      <w:r w:rsidR="002523E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7C4E05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</w:t>
      </w:r>
      <w:r w:rsidR="00DD5A8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DD5A8E" w:rsidRPr="00BD4761" w:rsidRDefault="00463073" w:rsidP="00517C40">
      <w:pPr>
        <w:pStyle w:val="ConsPlusNormal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hAnsi="Times New Roman" w:cs="Times New Roman"/>
          <w:color w:val="000000"/>
          <w:sz w:val="28"/>
          <w:szCs w:val="28"/>
        </w:rPr>
        <w:t>1.3.2.</w:t>
      </w:r>
      <w:r w:rsidR="00517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График (режим) приема заинтересованных лиц по вопросам предоставления государственной услуги должностными лицами </w:t>
      </w:r>
      <w:r w:rsidR="007C4E05"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органа социальной защиты населения </w:t>
      </w:r>
      <w:r w:rsidR="00DD5A8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указан в приложени</w:t>
      </w:r>
      <w:r w:rsidR="0025337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="00DD5A8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№1 к настоящему административному регламенту.</w:t>
      </w:r>
    </w:p>
    <w:p w:rsidR="00DD5A8E" w:rsidRPr="00BD4761" w:rsidRDefault="00463073" w:rsidP="00517C40">
      <w:pPr>
        <w:pStyle w:val="ConsPlusNormal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74302F"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 телефоны</w:t>
      </w:r>
      <w:r w:rsidR="00226C40"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A8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указаны в приложени</w:t>
      </w:r>
      <w:r w:rsidR="0025337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="00DD5A8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№1 к настоящему административному регл</w:t>
      </w:r>
      <w:r w:rsidR="00DD5A8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="00DD5A8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менту.</w:t>
      </w:r>
    </w:p>
    <w:p w:rsidR="00463073" w:rsidRPr="00BD4761" w:rsidRDefault="00463073" w:rsidP="00517C40">
      <w:pPr>
        <w:pStyle w:val="ConsPlusNormal"/>
        <w:widowControl/>
        <w:suppressAutoHyphens/>
        <w:spacing w:line="24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1.3.4.</w:t>
      </w:r>
      <w:r w:rsidR="0087619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Официальный сайт </w:t>
      </w:r>
      <w:r w:rsidR="00226C40"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органа социальной защиты населения 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(далее сеть Интернет) отсутствует</w:t>
      </w:r>
      <w:r w:rsidR="00A119D2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DD5A8E" w:rsidRPr="00BD4761" w:rsidRDefault="00463073" w:rsidP="00517C40">
      <w:pPr>
        <w:pStyle w:val="ConsPlusNormal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1.3.5.</w:t>
      </w:r>
      <w:r w:rsidR="0087619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="00226C40" w:rsidRPr="00BD4761">
        <w:rPr>
          <w:rFonts w:ascii="Times New Roman" w:hAnsi="Times New Roman" w:cs="Times New Roman"/>
          <w:color w:val="000000"/>
          <w:sz w:val="28"/>
          <w:szCs w:val="28"/>
        </w:rPr>
        <w:t>органа социальной защиты населения</w:t>
      </w:r>
      <w:r w:rsidR="00DD5A8E"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A8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указан в приложени</w:t>
      </w:r>
      <w:r w:rsidR="0025337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="00DD5A8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№1 к настоящему административному регламенту.</w:t>
      </w:r>
    </w:p>
    <w:p w:rsidR="00463073" w:rsidRPr="00C0055A" w:rsidRDefault="00463073" w:rsidP="00D8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1.3.6.</w:t>
      </w:r>
      <w:r w:rsidR="00876196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Информацию о месте нахождения и графике работы государственных органов, структурных подразделений территориальных органов, организаций, участвующих в предоставлении государственной услуги</w:t>
      </w:r>
      <w:r w:rsidR="00A119D2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можно получить на личном приеме у </w:t>
      </w:r>
      <w:r w:rsidRPr="00C0055A">
        <w:rPr>
          <w:rFonts w:eastAsia="Arial"/>
          <w:sz w:val="28"/>
          <w:szCs w:val="28"/>
        </w:rPr>
        <w:t xml:space="preserve">специалистов </w:t>
      </w:r>
      <w:r w:rsidR="00CE63A9" w:rsidRPr="00C0055A">
        <w:rPr>
          <w:sz w:val="28"/>
          <w:szCs w:val="28"/>
        </w:rPr>
        <w:t xml:space="preserve">органа социальной защиты населения </w:t>
      </w:r>
      <w:r w:rsidRPr="00C0055A">
        <w:rPr>
          <w:rFonts w:eastAsia="Arial"/>
          <w:sz w:val="28"/>
          <w:szCs w:val="28"/>
        </w:rPr>
        <w:t>или в сети Инте</w:t>
      </w:r>
      <w:r w:rsidRPr="00C0055A">
        <w:rPr>
          <w:rFonts w:eastAsia="Arial"/>
          <w:sz w:val="28"/>
          <w:szCs w:val="28"/>
        </w:rPr>
        <w:t>р</w:t>
      </w:r>
      <w:r w:rsidRPr="00C0055A">
        <w:rPr>
          <w:rFonts w:eastAsia="Arial"/>
          <w:sz w:val="28"/>
          <w:szCs w:val="28"/>
        </w:rPr>
        <w:t xml:space="preserve">нет. 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1.3.7. Информация о порядке предоставления государственной услуги представляется:</w:t>
      </w:r>
    </w:p>
    <w:p w:rsidR="00463073" w:rsidRPr="00C0055A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1) непосредственно специалистами </w:t>
      </w:r>
      <w:r w:rsidR="00226C40" w:rsidRPr="00C0055A">
        <w:rPr>
          <w:sz w:val="28"/>
          <w:szCs w:val="28"/>
        </w:rPr>
        <w:t xml:space="preserve">органа социальной защиты населения </w:t>
      </w:r>
      <w:r w:rsidRPr="00C0055A">
        <w:rPr>
          <w:rFonts w:eastAsia="Arial"/>
          <w:sz w:val="28"/>
          <w:szCs w:val="28"/>
        </w:rPr>
        <w:t>при личном обращении либо письменном обращении заинтересованного лица;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 w:rsidRPr="00C0055A">
        <w:rPr>
          <w:rFonts w:eastAsia="Arial"/>
          <w:sz w:val="28"/>
          <w:szCs w:val="28"/>
        </w:rPr>
        <w:t xml:space="preserve">2) с использованием средств почтовой, телефонной </w:t>
      </w:r>
      <w:r>
        <w:rPr>
          <w:rFonts w:eastAsia="Arial"/>
          <w:sz w:val="28"/>
          <w:szCs w:val="28"/>
        </w:rPr>
        <w:t>связи и электронной почты;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 посредством размещения в сети Интернет и публикации в средствах массовой информации;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 посредством размещения сведений на информационных стендах;</w:t>
      </w:r>
    </w:p>
    <w:p w:rsidR="00463073" w:rsidRPr="00BD4761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color w:val="000000"/>
          <w:sz w:val="28"/>
          <w:szCs w:val="28"/>
        </w:rPr>
      </w:pPr>
      <w:r w:rsidRPr="00BD4761">
        <w:rPr>
          <w:rFonts w:eastAsia="Arial"/>
          <w:color w:val="000000"/>
          <w:sz w:val="28"/>
          <w:szCs w:val="28"/>
        </w:rPr>
        <w:t>5) специалистами государственного областного автономного учреждения «Многофункциональный центр предоставления государственных и муниципальных услуг» (далее ГОАУ «МФЦ»)</w:t>
      </w:r>
      <w:r w:rsidR="000F18E0" w:rsidRPr="00BD4761">
        <w:rPr>
          <w:rFonts w:eastAsia="Arial"/>
          <w:color w:val="000000"/>
          <w:sz w:val="28"/>
          <w:szCs w:val="28"/>
        </w:rPr>
        <w:t xml:space="preserve"> (приложение №</w:t>
      </w:r>
      <w:r w:rsidR="00DD5A8E" w:rsidRPr="00BD4761">
        <w:rPr>
          <w:rFonts w:eastAsia="Arial"/>
          <w:color w:val="000000"/>
          <w:sz w:val="28"/>
          <w:szCs w:val="28"/>
        </w:rPr>
        <w:t>1</w:t>
      </w:r>
      <w:r w:rsidR="000F18E0" w:rsidRPr="00BD4761">
        <w:rPr>
          <w:rFonts w:eastAsia="Arial"/>
          <w:color w:val="000000"/>
          <w:sz w:val="28"/>
          <w:szCs w:val="28"/>
        </w:rPr>
        <w:t xml:space="preserve"> к настоящему административному регламенту)</w:t>
      </w:r>
      <w:r w:rsidRPr="00BD4761">
        <w:rPr>
          <w:rFonts w:eastAsia="Arial"/>
          <w:color w:val="000000"/>
          <w:sz w:val="28"/>
          <w:szCs w:val="28"/>
        </w:rPr>
        <w:t>.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1.3.8. Основными требованиями к информированию заявителей являются: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 достоверность предоставляемой информации;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 четкость изложения информации;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 полнота информирования;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 наглядность форм предоставляемой информации;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 удобство и доступность получения информации;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 оперативность предоставления информации.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1.3.9.</w:t>
      </w:r>
      <w:r w:rsidR="00D8491D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Консультации предоставляются по следующим  вопросам:</w:t>
      </w:r>
    </w:p>
    <w:p w:rsidR="00463073" w:rsidRPr="00C0055A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1) месту нахождения, графику работы, Интернет-сайтах, адресу электронной почты и номерах </w:t>
      </w:r>
      <w:r w:rsidRPr="00C0055A">
        <w:rPr>
          <w:rFonts w:eastAsia="Arial"/>
          <w:sz w:val="28"/>
          <w:szCs w:val="28"/>
        </w:rPr>
        <w:t xml:space="preserve">телефонов </w:t>
      </w:r>
      <w:r w:rsidR="000F18E0" w:rsidRPr="00C0055A">
        <w:rPr>
          <w:sz w:val="28"/>
          <w:szCs w:val="28"/>
        </w:rPr>
        <w:t>органа социальной защиты населения</w:t>
      </w:r>
      <w:r w:rsidRPr="00C0055A">
        <w:rPr>
          <w:rFonts w:eastAsia="Arial"/>
          <w:sz w:val="28"/>
          <w:szCs w:val="28"/>
        </w:rPr>
        <w:t>, принимающего документы на предоставление государственной услуги;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 перечню документов, необходимых для принятия решения о предоставлении государственной услуги, комплектности (достаточности) представленных документов;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 времени приема и выдачи документов;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 срокам предоставления государственной услуги;</w:t>
      </w:r>
    </w:p>
    <w:p w:rsidR="00463073" w:rsidRPr="00EA1B65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>5) процессу выполнения административных процедур по предоставлению государственной услуги. Заявителем указываются (называются) дата и входящий номер, указанные</w:t>
      </w:r>
      <w:r w:rsidR="000D70D1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в полученно</w:t>
      </w:r>
      <w:r w:rsidR="000D70D1">
        <w:rPr>
          <w:rFonts w:eastAsia="Arial"/>
          <w:sz w:val="28"/>
          <w:szCs w:val="28"/>
        </w:rPr>
        <w:t>й</w:t>
      </w:r>
      <w:r>
        <w:rPr>
          <w:rFonts w:eastAsia="Arial"/>
          <w:sz w:val="28"/>
          <w:szCs w:val="28"/>
        </w:rPr>
        <w:t xml:space="preserve"> заявителем </w:t>
      </w:r>
      <w:r w:rsidR="000D70D1" w:rsidRPr="00EA1B65">
        <w:rPr>
          <w:rFonts w:eastAsia="Arial"/>
          <w:color w:val="000000"/>
          <w:sz w:val="28"/>
          <w:szCs w:val="28"/>
        </w:rPr>
        <w:t>расписке-уведомлении о приеме док</w:t>
      </w:r>
      <w:r w:rsidR="000D70D1" w:rsidRPr="00EA1B65">
        <w:rPr>
          <w:rFonts w:eastAsia="Arial"/>
          <w:color w:val="000000"/>
          <w:sz w:val="28"/>
          <w:szCs w:val="28"/>
        </w:rPr>
        <w:t>у</w:t>
      </w:r>
      <w:r w:rsidR="000D70D1" w:rsidRPr="00EA1B65">
        <w:rPr>
          <w:rFonts w:eastAsia="Arial"/>
          <w:color w:val="000000"/>
          <w:sz w:val="28"/>
          <w:szCs w:val="28"/>
        </w:rPr>
        <w:t>ментов</w:t>
      </w:r>
      <w:r w:rsidRPr="00EA1B65">
        <w:rPr>
          <w:rFonts w:eastAsia="Arial"/>
          <w:color w:val="000000"/>
          <w:sz w:val="28"/>
          <w:szCs w:val="28"/>
        </w:rPr>
        <w:t xml:space="preserve">; 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 порядку обжалования действий (бездействия) и решений, осуществляемых и принимаемых в ходе предоставления государственной услуги.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1.3.10.</w:t>
      </w:r>
      <w:r w:rsidR="00D8491D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По письменным обращениям гражданина ответ направляется почтой в адрес гражданина в срок, не превышающий тридцати дней со дня регистрации письменного обращения.</w:t>
      </w:r>
    </w:p>
    <w:p w:rsidR="00C00164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1.3.11.</w:t>
      </w:r>
      <w:r w:rsidR="00D8491D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почте). Информирование по электронной почте осуществляется при наличии в обращении адреса, фамилии и инициалов заявителя.</w:t>
      </w:r>
    </w:p>
    <w:p w:rsidR="00463073" w:rsidRPr="00C0055A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 w:rsidRPr="00C0055A">
        <w:rPr>
          <w:rFonts w:eastAsia="Arial"/>
          <w:sz w:val="28"/>
          <w:szCs w:val="28"/>
        </w:rPr>
        <w:t>1.3.12.</w:t>
      </w:r>
      <w:r w:rsidR="00D8491D">
        <w:rPr>
          <w:rFonts w:eastAsia="Arial"/>
          <w:sz w:val="28"/>
          <w:szCs w:val="28"/>
        </w:rPr>
        <w:t xml:space="preserve"> </w:t>
      </w:r>
      <w:r w:rsidRPr="00C0055A">
        <w:rPr>
          <w:rFonts w:eastAsia="Arial"/>
          <w:sz w:val="28"/>
          <w:szCs w:val="28"/>
        </w:rPr>
        <w:t xml:space="preserve">При ответах на телефонные звонки и устные обращения специалисты </w:t>
      </w:r>
      <w:r w:rsidR="00CD003D" w:rsidRPr="00C0055A">
        <w:rPr>
          <w:sz w:val="28"/>
          <w:szCs w:val="28"/>
        </w:rPr>
        <w:t xml:space="preserve">органа социальной защиты населения  </w:t>
      </w:r>
      <w:r w:rsidRPr="00C0055A">
        <w:rPr>
          <w:rFonts w:eastAsia="Arial"/>
          <w:sz w:val="28"/>
          <w:szCs w:val="28"/>
        </w:rPr>
        <w:t>подробно и в вежливой (ко</w:t>
      </w:r>
      <w:r w:rsidRPr="00C0055A">
        <w:rPr>
          <w:rFonts w:eastAsia="Arial"/>
          <w:sz w:val="28"/>
          <w:szCs w:val="28"/>
        </w:rPr>
        <w:t>р</w:t>
      </w:r>
      <w:r w:rsidRPr="00C0055A">
        <w:rPr>
          <w:rFonts w:eastAsia="Arial"/>
          <w:sz w:val="28"/>
          <w:szCs w:val="28"/>
        </w:rPr>
        <w:t>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463073" w:rsidRPr="00C0055A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 w:rsidRPr="00C0055A">
        <w:rPr>
          <w:rFonts w:eastAsia="Arial"/>
          <w:sz w:val="28"/>
          <w:szCs w:val="28"/>
        </w:rPr>
        <w:t xml:space="preserve">При невозможности специалиста </w:t>
      </w:r>
      <w:r w:rsidR="00CD003D" w:rsidRPr="00C0055A">
        <w:rPr>
          <w:sz w:val="28"/>
          <w:szCs w:val="28"/>
        </w:rPr>
        <w:t>органа социальной защиты населения</w:t>
      </w:r>
      <w:r w:rsidRPr="00C0055A">
        <w:rPr>
          <w:rFonts w:eastAsia="Arial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другого специалиста </w:t>
      </w:r>
      <w:r w:rsidR="005C5574" w:rsidRPr="00C0055A">
        <w:rPr>
          <w:sz w:val="28"/>
          <w:szCs w:val="28"/>
        </w:rPr>
        <w:t xml:space="preserve">органа социальной защиты населения  </w:t>
      </w:r>
      <w:r w:rsidRPr="00C0055A">
        <w:rPr>
          <w:rFonts w:eastAsia="Arial"/>
          <w:sz w:val="28"/>
          <w:szCs w:val="28"/>
        </w:rPr>
        <w:t>или обратившемуся гражданину сообщается номер телефона, по которому можно получить необходимую и</w:t>
      </w:r>
      <w:r w:rsidRPr="00C0055A">
        <w:rPr>
          <w:rFonts w:eastAsia="Arial"/>
          <w:sz w:val="28"/>
          <w:szCs w:val="28"/>
        </w:rPr>
        <w:t>н</w:t>
      </w:r>
      <w:r w:rsidRPr="00C0055A">
        <w:rPr>
          <w:rFonts w:eastAsia="Arial"/>
          <w:sz w:val="28"/>
          <w:szCs w:val="28"/>
        </w:rPr>
        <w:t>формацию.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 w:rsidRPr="00C0055A">
        <w:rPr>
          <w:rFonts w:eastAsia="Arial"/>
          <w:sz w:val="28"/>
          <w:szCs w:val="28"/>
        </w:rPr>
        <w:t>1.3.13.</w:t>
      </w:r>
      <w:r w:rsidR="00D8491D">
        <w:rPr>
          <w:rFonts w:eastAsia="Arial"/>
          <w:sz w:val="28"/>
          <w:szCs w:val="28"/>
        </w:rPr>
        <w:t xml:space="preserve"> </w:t>
      </w:r>
      <w:r w:rsidRPr="00C0055A">
        <w:rPr>
          <w:rFonts w:eastAsia="Arial"/>
          <w:sz w:val="28"/>
          <w:szCs w:val="28"/>
        </w:rPr>
        <w:t>Публичное устное консультирование по вопросам предоставления государственной услуги осуществляется</w:t>
      </w:r>
      <w:r>
        <w:rPr>
          <w:rFonts w:eastAsia="Arial"/>
          <w:sz w:val="28"/>
          <w:szCs w:val="28"/>
        </w:rPr>
        <w:t xml:space="preserve"> с привлечением средств масс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вой информации (далее СМИ): печати, радио, телевидения. 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1.3.14.</w:t>
      </w:r>
      <w:r w:rsidR="00D8491D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Публичное письменное консультирование по вопросам предоставления государственной услуги осуществляется путем:</w:t>
      </w:r>
    </w:p>
    <w:p w:rsidR="00463073" w:rsidRPr="00C0055A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 w:rsidRPr="00C0055A">
        <w:rPr>
          <w:rFonts w:eastAsia="Arial"/>
          <w:sz w:val="28"/>
          <w:szCs w:val="28"/>
        </w:rPr>
        <w:t>1)</w:t>
      </w:r>
      <w:r w:rsidR="000D70D1" w:rsidRPr="00C0055A">
        <w:rPr>
          <w:rFonts w:eastAsia="Arial"/>
          <w:sz w:val="28"/>
          <w:szCs w:val="28"/>
        </w:rPr>
        <w:t xml:space="preserve"> </w:t>
      </w:r>
      <w:r w:rsidRPr="00C0055A">
        <w:rPr>
          <w:rFonts w:eastAsia="Arial"/>
          <w:sz w:val="28"/>
          <w:szCs w:val="28"/>
        </w:rPr>
        <w:t xml:space="preserve">публикации информационных материалов в СМИ, в сети Интернет; </w:t>
      </w:r>
    </w:p>
    <w:p w:rsidR="00463073" w:rsidRPr="00C0055A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 w:rsidRPr="00C0055A">
        <w:rPr>
          <w:rFonts w:eastAsia="Arial"/>
          <w:sz w:val="28"/>
          <w:szCs w:val="28"/>
        </w:rPr>
        <w:lastRenderedPageBreak/>
        <w:t>2)</w:t>
      </w:r>
      <w:r w:rsidR="000D70D1" w:rsidRPr="00C0055A">
        <w:rPr>
          <w:rFonts w:eastAsia="Arial"/>
          <w:sz w:val="28"/>
          <w:szCs w:val="28"/>
        </w:rPr>
        <w:t xml:space="preserve"> </w:t>
      </w:r>
      <w:r w:rsidRPr="00C0055A">
        <w:rPr>
          <w:rFonts w:eastAsia="Arial"/>
          <w:sz w:val="28"/>
          <w:szCs w:val="28"/>
        </w:rPr>
        <w:t>оформления информационных стендов, в том числе в настольном варианте.</w:t>
      </w:r>
    </w:p>
    <w:p w:rsidR="00463073" w:rsidRPr="00C0055A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 w:cs="Times New Roman CYR"/>
          <w:sz w:val="28"/>
          <w:szCs w:val="28"/>
        </w:rPr>
      </w:pPr>
      <w:r w:rsidRPr="00C0055A">
        <w:rPr>
          <w:rFonts w:eastAsia="Arial"/>
          <w:sz w:val="28"/>
          <w:szCs w:val="28"/>
        </w:rPr>
        <w:t>1.3.15.</w:t>
      </w:r>
      <w:r w:rsidR="00D8491D">
        <w:rPr>
          <w:rFonts w:eastAsia="Arial"/>
          <w:sz w:val="28"/>
          <w:szCs w:val="28"/>
        </w:rPr>
        <w:t xml:space="preserve"> </w:t>
      </w:r>
      <w:r w:rsidRPr="00C0055A">
        <w:rPr>
          <w:rFonts w:eastAsia="Arial"/>
          <w:sz w:val="28"/>
          <w:szCs w:val="28"/>
        </w:rPr>
        <w:t xml:space="preserve">Консультации осуществляются в соответствии с режимом работы </w:t>
      </w:r>
      <w:r w:rsidR="005C5574" w:rsidRPr="00C0055A">
        <w:rPr>
          <w:sz w:val="28"/>
          <w:szCs w:val="28"/>
        </w:rPr>
        <w:t>органа соц</w:t>
      </w:r>
      <w:r w:rsidR="005C5574" w:rsidRPr="00C0055A">
        <w:rPr>
          <w:sz w:val="28"/>
          <w:szCs w:val="28"/>
        </w:rPr>
        <w:t>и</w:t>
      </w:r>
      <w:r w:rsidR="005C5574" w:rsidRPr="00C0055A">
        <w:rPr>
          <w:sz w:val="28"/>
          <w:szCs w:val="28"/>
        </w:rPr>
        <w:t>альной защиты населения</w:t>
      </w:r>
      <w:r w:rsidRPr="00C0055A">
        <w:rPr>
          <w:rFonts w:eastAsia="Arial"/>
          <w:sz w:val="28"/>
          <w:szCs w:val="28"/>
        </w:rPr>
        <w:t>.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 w:cs="Times New Roman CYR"/>
          <w:sz w:val="28"/>
          <w:szCs w:val="28"/>
        </w:rPr>
      </w:pPr>
      <w:r w:rsidRPr="00C0055A">
        <w:rPr>
          <w:rFonts w:eastAsia="Arial" w:cs="Times New Roman CYR"/>
          <w:sz w:val="28"/>
          <w:szCs w:val="28"/>
        </w:rPr>
        <w:t xml:space="preserve">1.3.16. Консультирование по вопросам предоставления услуги </w:t>
      </w:r>
      <w:r w:rsidR="00A119D2" w:rsidRPr="00C0055A">
        <w:rPr>
          <w:rFonts w:eastAsia="Arial" w:cs="Times New Roman CYR"/>
          <w:sz w:val="28"/>
          <w:szCs w:val="28"/>
        </w:rPr>
        <w:t>проводится</w:t>
      </w:r>
      <w:r w:rsidRPr="00C0055A">
        <w:rPr>
          <w:rFonts w:eastAsia="Arial" w:cs="Times New Roman CYR"/>
          <w:sz w:val="28"/>
          <w:szCs w:val="28"/>
        </w:rPr>
        <w:t xml:space="preserve"> специалистами </w:t>
      </w:r>
      <w:r w:rsidR="005C5574" w:rsidRPr="00C0055A">
        <w:rPr>
          <w:sz w:val="28"/>
          <w:szCs w:val="28"/>
        </w:rPr>
        <w:t xml:space="preserve">органа социальной защиты населения  </w:t>
      </w:r>
      <w:r w:rsidRPr="00C0055A">
        <w:rPr>
          <w:rFonts w:eastAsia="Arial" w:cs="Times New Roman CYR"/>
          <w:sz w:val="28"/>
          <w:szCs w:val="28"/>
        </w:rPr>
        <w:t>в устной и пис</w:t>
      </w:r>
      <w:r w:rsidRPr="00C0055A">
        <w:rPr>
          <w:rFonts w:eastAsia="Arial" w:cs="Times New Roman CYR"/>
          <w:sz w:val="28"/>
          <w:szCs w:val="28"/>
        </w:rPr>
        <w:t>ь</w:t>
      </w:r>
      <w:r w:rsidRPr="00C0055A">
        <w:rPr>
          <w:rFonts w:eastAsia="Arial" w:cs="Times New Roman CYR"/>
          <w:sz w:val="28"/>
          <w:szCs w:val="28"/>
        </w:rPr>
        <w:t>менной форме бесплатно.</w:t>
      </w:r>
    </w:p>
    <w:p w:rsidR="00D8491D" w:rsidRPr="00C0055A" w:rsidRDefault="00D8491D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b/>
          <w:sz w:val="28"/>
          <w:szCs w:val="28"/>
        </w:rPr>
      </w:pP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C0055A">
        <w:rPr>
          <w:b/>
          <w:sz w:val="28"/>
          <w:szCs w:val="28"/>
        </w:rPr>
        <w:t>2.</w:t>
      </w:r>
      <w:r w:rsidR="00C36911">
        <w:rPr>
          <w:b/>
          <w:sz w:val="28"/>
          <w:szCs w:val="28"/>
        </w:rPr>
        <w:t xml:space="preserve"> </w:t>
      </w:r>
      <w:r w:rsidRPr="00C0055A">
        <w:rPr>
          <w:b/>
          <w:sz w:val="28"/>
          <w:szCs w:val="28"/>
        </w:rPr>
        <w:t>Стандарт предоставления государственной</w:t>
      </w:r>
      <w:r>
        <w:rPr>
          <w:b/>
          <w:sz w:val="28"/>
          <w:szCs w:val="28"/>
        </w:rPr>
        <w:t xml:space="preserve">  услуги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</w:rPr>
      </w:pPr>
      <w:r>
        <w:rPr>
          <w:b/>
          <w:sz w:val="28"/>
          <w:szCs w:val="28"/>
        </w:rPr>
        <w:t>2.1.</w:t>
      </w:r>
      <w:r w:rsidR="00C369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Наименование государственной услуги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2.1.1. Государственная услуга по </w:t>
      </w:r>
      <w:r w:rsidR="00D8491D" w:rsidRPr="00D66808">
        <w:rPr>
          <w:sz w:val="28"/>
          <w:szCs w:val="28"/>
        </w:rPr>
        <w:t>выплате социального пособия на погребение и возмещению стоимости услуг, предоставляемых согласно гарантированному перечню услуг по погребению</w:t>
      </w:r>
      <w:r>
        <w:rPr>
          <w:sz w:val="28"/>
          <w:szCs w:val="28"/>
        </w:rPr>
        <w:t>.</w:t>
      </w:r>
    </w:p>
    <w:p w:rsidR="000D70D1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 w:rsidR="00C369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Наименование органа местного самоуправления, предоставляющего государственную услугу</w:t>
      </w:r>
    </w:p>
    <w:p w:rsidR="00463073" w:rsidRPr="00BD4761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color w:val="000000"/>
          <w:sz w:val="28"/>
          <w:szCs w:val="28"/>
        </w:rPr>
      </w:pPr>
      <w:r w:rsidRPr="00BD4761">
        <w:rPr>
          <w:color w:val="000000"/>
          <w:sz w:val="28"/>
          <w:szCs w:val="28"/>
        </w:rPr>
        <w:t>2.2.1.</w:t>
      </w:r>
      <w:r w:rsidR="00876196">
        <w:rPr>
          <w:color w:val="000000"/>
          <w:sz w:val="28"/>
          <w:szCs w:val="28"/>
        </w:rPr>
        <w:t xml:space="preserve"> </w:t>
      </w:r>
      <w:r w:rsidRPr="00BD4761">
        <w:rPr>
          <w:color w:val="000000"/>
          <w:sz w:val="28"/>
          <w:szCs w:val="28"/>
        </w:rPr>
        <w:t>Государственная услуга предоставляется Администраци</w:t>
      </w:r>
      <w:r w:rsidR="00690722" w:rsidRPr="00BD4761">
        <w:rPr>
          <w:color w:val="000000"/>
          <w:sz w:val="28"/>
          <w:szCs w:val="28"/>
        </w:rPr>
        <w:t xml:space="preserve">ей городского округа, муниципальных районов области </w:t>
      </w:r>
      <w:r w:rsidR="00D8491D">
        <w:rPr>
          <w:color w:val="000000"/>
          <w:sz w:val="28"/>
          <w:szCs w:val="28"/>
        </w:rPr>
        <w:t>в</w:t>
      </w:r>
      <w:r w:rsidRPr="00BD4761">
        <w:rPr>
          <w:color w:val="000000"/>
          <w:sz w:val="28"/>
          <w:szCs w:val="28"/>
        </w:rPr>
        <w:t xml:space="preserve"> лице </w:t>
      </w:r>
      <w:r w:rsidR="00CD003D" w:rsidRPr="00BD4761">
        <w:rPr>
          <w:color w:val="000000"/>
          <w:sz w:val="28"/>
          <w:szCs w:val="28"/>
        </w:rPr>
        <w:t>органа социальной защиты населения</w:t>
      </w:r>
      <w:r w:rsidR="00690722" w:rsidRPr="00BD4761">
        <w:rPr>
          <w:color w:val="000000"/>
          <w:sz w:val="28"/>
          <w:szCs w:val="28"/>
        </w:rPr>
        <w:t xml:space="preserve"> (приложение №</w:t>
      </w:r>
      <w:r w:rsidR="00DD5A8E" w:rsidRPr="00BD4761">
        <w:rPr>
          <w:color w:val="000000"/>
          <w:sz w:val="28"/>
          <w:szCs w:val="28"/>
        </w:rPr>
        <w:t>1</w:t>
      </w:r>
      <w:r w:rsidR="00690722" w:rsidRPr="00BD4761">
        <w:rPr>
          <w:color w:val="000000"/>
          <w:sz w:val="28"/>
          <w:szCs w:val="28"/>
        </w:rPr>
        <w:t xml:space="preserve"> к настоящему административному регл</w:t>
      </w:r>
      <w:r w:rsidR="00690722" w:rsidRPr="00BD4761">
        <w:rPr>
          <w:color w:val="000000"/>
          <w:sz w:val="28"/>
          <w:szCs w:val="28"/>
        </w:rPr>
        <w:t>а</w:t>
      </w:r>
      <w:r w:rsidR="00690722" w:rsidRPr="00BD4761">
        <w:rPr>
          <w:color w:val="000000"/>
          <w:sz w:val="28"/>
          <w:szCs w:val="28"/>
        </w:rPr>
        <w:t>менту)</w:t>
      </w:r>
      <w:r w:rsidRPr="00BD4761">
        <w:rPr>
          <w:color w:val="000000"/>
          <w:sz w:val="28"/>
          <w:szCs w:val="28"/>
        </w:rPr>
        <w:t>.</w:t>
      </w:r>
    </w:p>
    <w:p w:rsidR="00463073" w:rsidRPr="00CD003D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8"/>
        <w:jc w:val="both"/>
        <w:rPr>
          <w:sz w:val="28"/>
        </w:rPr>
      </w:pPr>
      <w:r w:rsidRPr="00CD003D">
        <w:rPr>
          <w:sz w:val="28"/>
          <w:szCs w:val="28"/>
        </w:rPr>
        <w:t>2.2.2.</w:t>
      </w:r>
      <w:r w:rsidR="00876196">
        <w:rPr>
          <w:sz w:val="28"/>
          <w:szCs w:val="28"/>
        </w:rPr>
        <w:t xml:space="preserve"> </w:t>
      </w:r>
      <w:r w:rsidRPr="00CD003D">
        <w:rPr>
          <w:sz w:val="28"/>
          <w:szCs w:val="28"/>
        </w:rPr>
        <w:t>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обращение в которые необходимо для предоставления гос</w:t>
      </w:r>
      <w:r w:rsidRPr="00CD003D">
        <w:rPr>
          <w:sz w:val="28"/>
          <w:szCs w:val="28"/>
        </w:rPr>
        <w:t>у</w:t>
      </w:r>
      <w:r w:rsidRPr="00CD003D">
        <w:rPr>
          <w:sz w:val="28"/>
          <w:szCs w:val="28"/>
        </w:rPr>
        <w:t>дарственной услуги:</w:t>
      </w:r>
    </w:p>
    <w:p w:rsidR="00463073" w:rsidRDefault="00DD2A5B" w:rsidP="000A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 CYR" w:eastAsia="Arial CYR" w:hAnsi="Times New Roman CYR" w:cs="Times New Roman CYR"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463073">
        <w:rPr>
          <w:sz w:val="28"/>
          <w:szCs w:val="28"/>
        </w:rPr>
        <w:t>)</w:t>
      </w:r>
      <w:r w:rsidR="00DD5A8E">
        <w:rPr>
          <w:sz w:val="28"/>
          <w:szCs w:val="28"/>
        </w:rPr>
        <w:t xml:space="preserve"> </w:t>
      </w:r>
      <w:r w:rsidR="000A594E" w:rsidRPr="00C0055A">
        <w:rPr>
          <w:rFonts w:ascii="Times New Roman CYR" w:eastAsia="Arial CYR" w:hAnsi="Times New Roman CYR" w:cs="Times New Roman CYR"/>
          <w:bCs/>
          <w:iCs/>
          <w:sz w:val="28"/>
          <w:szCs w:val="28"/>
        </w:rPr>
        <w:t xml:space="preserve">ГОАУ «МФЦ»  в соответствии с соглашением о взаимодействии с </w:t>
      </w:r>
      <w:r w:rsidR="000A594E" w:rsidRPr="00C0055A">
        <w:rPr>
          <w:sz w:val="28"/>
          <w:szCs w:val="28"/>
        </w:rPr>
        <w:t>органом социальной защиты населения</w:t>
      </w:r>
      <w:r w:rsidR="00F13937">
        <w:rPr>
          <w:sz w:val="28"/>
          <w:szCs w:val="28"/>
        </w:rPr>
        <w:t>;</w:t>
      </w:r>
    </w:p>
    <w:p w:rsidR="00F13937" w:rsidRDefault="00DD2A5B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Arial CYR"/>
          <w:bCs/>
          <w:iCs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2</w:t>
      </w:r>
      <w:r w:rsidR="0046307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63073">
        <w:rPr>
          <w:sz w:val="28"/>
          <w:szCs w:val="28"/>
        </w:rPr>
        <w:t xml:space="preserve">Пенсионный фонд Российской Федерации в части получения </w:t>
      </w:r>
      <w:r w:rsidR="00F13937">
        <w:rPr>
          <w:sz w:val="28"/>
          <w:szCs w:val="28"/>
          <w:lang w:eastAsia="zh-CN"/>
        </w:rPr>
        <w:t>сведений об установлении пенсии</w:t>
      </w:r>
      <w:r w:rsidR="00F13937">
        <w:rPr>
          <w:rFonts w:eastAsia="Arial CYR"/>
          <w:bCs/>
          <w:iCs/>
          <w:color w:val="000000"/>
          <w:sz w:val="28"/>
          <w:szCs w:val="28"/>
          <w:lang w:eastAsia="zh-CN"/>
        </w:rPr>
        <w:t>.</w:t>
      </w:r>
    </w:p>
    <w:p w:rsidR="00463073" w:rsidRPr="00C0055A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C0055A">
        <w:rPr>
          <w:rFonts w:ascii="Times New Roman CYR" w:eastAsia="Arial" w:hAnsi="Times New Roman CYR" w:cs="Times New Roman CYR"/>
          <w:iCs/>
          <w:sz w:val="28"/>
          <w:szCs w:val="28"/>
        </w:rPr>
        <w:t xml:space="preserve">2.2.3. </w:t>
      </w:r>
      <w:r w:rsidR="00690722" w:rsidRPr="00C0055A">
        <w:rPr>
          <w:rFonts w:ascii="Times New Roman CYR" w:eastAsia="Arial" w:hAnsi="Times New Roman CYR" w:cs="Times New Roman CYR"/>
          <w:iCs/>
          <w:sz w:val="28"/>
          <w:szCs w:val="28"/>
        </w:rPr>
        <w:t>О</w:t>
      </w:r>
      <w:r w:rsidR="00CD003D" w:rsidRPr="00C0055A">
        <w:rPr>
          <w:sz w:val="28"/>
          <w:szCs w:val="28"/>
        </w:rPr>
        <w:t xml:space="preserve">рган социальной защиты населения </w:t>
      </w:r>
      <w:r w:rsidRPr="00C0055A">
        <w:rPr>
          <w:rFonts w:ascii="Times New Roman CYR" w:eastAsia="Arial" w:hAnsi="Times New Roman CYR" w:cs="Times New Roman CYR"/>
          <w:iCs/>
          <w:sz w:val="28"/>
          <w:szCs w:val="28"/>
        </w:rPr>
        <w:t>не вправе требовать от заявителя осуществления де</w:t>
      </w:r>
      <w:r w:rsidRPr="00C0055A">
        <w:rPr>
          <w:rFonts w:ascii="Times New Roman CYR" w:eastAsia="Arial" w:hAnsi="Times New Roman CYR" w:cs="Times New Roman CYR"/>
          <w:iCs/>
          <w:sz w:val="28"/>
          <w:szCs w:val="28"/>
        </w:rPr>
        <w:t>й</w:t>
      </w:r>
      <w:r w:rsidRPr="00C0055A">
        <w:rPr>
          <w:rFonts w:ascii="Times New Roman CYR" w:eastAsia="Arial" w:hAnsi="Times New Roman CYR" w:cs="Times New Roman CYR"/>
          <w:iCs/>
          <w:sz w:val="28"/>
          <w:szCs w:val="28"/>
        </w:rPr>
        <w:t xml:space="preserve">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перечни услуг, которые являются необходимыми и обязательными для предоставления государственной  услуги, утвержденные решением Думы </w:t>
      </w:r>
      <w:r w:rsidR="00690722" w:rsidRPr="00C0055A">
        <w:rPr>
          <w:rFonts w:ascii="Times New Roman CYR" w:eastAsia="Arial" w:hAnsi="Times New Roman CYR" w:cs="Times New Roman CYR"/>
          <w:iCs/>
          <w:sz w:val="28"/>
          <w:szCs w:val="28"/>
        </w:rPr>
        <w:t>городского округа, муниципальных районов области</w:t>
      </w:r>
      <w:r w:rsidRPr="00C0055A">
        <w:rPr>
          <w:rFonts w:ascii="Times New Roman CYR" w:eastAsia="Arial" w:hAnsi="Times New Roman CYR" w:cs="Times New Roman CYR"/>
          <w:iCs/>
          <w:sz w:val="28"/>
          <w:szCs w:val="28"/>
        </w:rPr>
        <w:t>.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 w:rsidR="00C369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результата предоставления государственной услуги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</w:rPr>
      </w:pPr>
      <w:r>
        <w:rPr>
          <w:sz w:val="28"/>
          <w:szCs w:val="28"/>
        </w:rPr>
        <w:t>2.3.1.</w:t>
      </w:r>
      <w:r w:rsidR="00876196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Конечными результатами государственной услуги могут являться:</w:t>
      </w:r>
    </w:p>
    <w:p w:rsidR="00C36911" w:rsidRPr="00ED3588" w:rsidRDefault="00C36911" w:rsidP="00C36911">
      <w:pPr>
        <w:tabs>
          <w:tab w:val="left" w:pos="5580"/>
        </w:tabs>
        <w:ind w:firstLine="709"/>
        <w:jc w:val="both"/>
        <w:rPr>
          <w:sz w:val="28"/>
          <w:szCs w:val="28"/>
        </w:rPr>
      </w:pPr>
      <w:r w:rsidRPr="00ED358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ED3588">
        <w:rPr>
          <w:sz w:val="28"/>
          <w:szCs w:val="28"/>
        </w:rPr>
        <w:t>назначение и выплата социального пособия на погребение;</w:t>
      </w:r>
    </w:p>
    <w:p w:rsidR="00C36911" w:rsidRPr="00ED3588" w:rsidRDefault="00C36911" w:rsidP="00C36911">
      <w:pPr>
        <w:ind w:firstLine="709"/>
        <w:jc w:val="both"/>
        <w:rPr>
          <w:b/>
          <w:sz w:val="28"/>
          <w:szCs w:val="28"/>
        </w:rPr>
      </w:pPr>
      <w:r w:rsidRPr="00ED358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ED3588">
        <w:rPr>
          <w:sz w:val="28"/>
          <w:szCs w:val="28"/>
        </w:rPr>
        <w:t>отказ в назначении социального пособия на погребение.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6F18A3">
        <w:rPr>
          <w:b/>
          <w:sz w:val="28"/>
          <w:szCs w:val="28"/>
        </w:rPr>
        <w:t>2.4.</w:t>
      </w:r>
      <w:r w:rsidR="00876196">
        <w:rPr>
          <w:b/>
          <w:sz w:val="28"/>
          <w:szCs w:val="28"/>
        </w:rPr>
        <w:t xml:space="preserve"> </w:t>
      </w:r>
      <w:r w:rsidRPr="006F18A3">
        <w:rPr>
          <w:b/>
          <w:sz w:val="28"/>
          <w:szCs w:val="28"/>
        </w:rPr>
        <w:t>Срок предоставления государственной услуги</w:t>
      </w:r>
    </w:p>
    <w:p w:rsidR="00443B1F" w:rsidRDefault="00C36911" w:rsidP="00C36911">
      <w:pPr>
        <w:ind w:firstLine="709"/>
        <w:jc w:val="both"/>
        <w:rPr>
          <w:sz w:val="28"/>
          <w:szCs w:val="28"/>
        </w:rPr>
      </w:pPr>
      <w:r w:rsidRPr="00ED3588">
        <w:rPr>
          <w:sz w:val="28"/>
          <w:szCs w:val="28"/>
        </w:rPr>
        <w:t>2.4.1.</w:t>
      </w:r>
      <w:r>
        <w:rPr>
          <w:sz w:val="28"/>
          <w:szCs w:val="28"/>
        </w:rPr>
        <w:t xml:space="preserve"> </w:t>
      </w:r>
      <w:r w:rsidR="004A1397">
        <w:rPr>
          <w:sz w:val="28"/>
          <w:szCs w:val="28"/>
        </w:rPr>
        <w:t>С</w:t>
      </w:r>
      <w:r w:rsidR="00443B1F">
        <w:rPr>
          <w:sz w:val="28"/>
          <w:szCs w:val="28"/>
        </w:rPr>
        <w:t xml:space="preserve">рок предоставлению государственной услуги составляет 7 (семь) рабочих дней со дня подачи заявления и </w:t>
      </w:r>
      <w:r w:rsidR="004A1397">
        <w:rPr>
          <w:sz w:val="28"/>
          <w:szCs w:val="28"/>
        </w:rPr>
        <w:t>необходимости получ</w:t>
      </w:r>
      <w:r w:rsidR="004A1397">
        <w:rPr>
          <w:sz w:val="28"/>
          <w:szCs w:val="28"/>
        </w:rPr>
        <w:t>е</w:t>
      </w:r>
      <w:r w:rsidR="004A1397">
        <w:rPr>
          <w:sz w:val="28"/>
          <w:szCs w:val="28"/>
        </w:rPr>
        <w:t xml:space="preserve">ния в </w:t>
      </w:r>
      <w:r w:rsidR="004A1397">
        <w:rPr>
          <w:sz w:val="28"/>
          <w:szCs w:val="28"/>
        </w:rPr>
        <w:lastRenderedPageBreak/>
        <w:t>порядке межведомственного взаимодействия документа, предусмо</w:t>
      </w:r>
      <w:r w:rsidR="004A1397">
        <w:rPr>
          <w:sz w:val="28"/>
          <w:szCs w:val="28"/>
        </w:rPr>
        <w:t>т</w:t>
      </w:r>
      <w:r w:rsidR="004A1397">
        <w:rPr>
          <w:sz w:val="28"/>
          <w:szCs w:val="28"/>
        </w:rPr>
        <w:t xml:space="preserve">ренного подпунктом </w:t>
      </w:r>
      <w:r w:rsidR="008A3B2A">
        <w:rPr>
          <w:sz w:val="28"/>
          <w:szCs w:val="28"/>
        </w:rPr>
        <w:t>5</w:t>
      </w:r>
      <w:r w:rsidR="004A1397">
        <w:rPr>
          <w:sz w:val="28"/>
          <w:szCs w:val="28"/>
        </w:rPr>
        <w:t xml:space="preserve"> пункта 2.6.2.</w:t>
      </w:r>
      <w:r w:rsidR="008A3B2A">
        <w:rPr>
          <w:sz w:val="28"/>
          <w:szCs w:val="28"/>
        </w:rPr>
        <w:t xml:space="preserve"> настоящего Административного регламента.</w:t>
      </w:r>
    </w:p>
    <w:p w:rsidR="004A1397" w:rsidRDefault="004A1397" w:rsidP="004A1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Предоставление государственной услуги осуществляется в день подачи заявления </w:t>
      </w:r>
      <w:r w:rsidR="008A3B2A">
        <w:rPr>
          <w:sz w:val="28"/>
          <w:szCs w:val="28"/>
        </w:rPr>
        <w:t>при</w:t>
      </w:r>
      <w:r>
        <w:rPr>
          <w:sz w:val="28"/>
          <w:szCs w:val="28"/>
        </w:rPr>
        <w:t xml:space="preserve"> наличи</w:t>
      </w:r>
      <w:r w:rsidR="008A3B2A">
        <w:rPr>
          <w:sz w:val="28"/>
          <w:szCs w:val="28"/>
        </w:rPr>
        <w:t>и</w:t>
      </w:r>
      <w:r>
        <w:rPr>
          <w:sz w:val="28"/>
          <w:szCs w:val="28"/>
        </w:rPr>
        <w:t xml:space="preserve"> полного пакета документов,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пунктом 2.6. настоящего Административного регламента</w:t>
      </w:r>
      <w:r w:rsidR="008A3B2A">
        <w:rPr>
          <w:sz w:val="28"/>
          <w:szCs w:val="28"/>
        </w:rPr>
        <w:t xml:space="preserve"> и отсутствия нео</w:t>
      </w:r>
      <w:r w:rsidR="008A3B2A">
        <w:rPr>
          <w:sz w:val="28"/>
          <w:szCs w:val="28"/>
        </w:rPr>
        <w:t>б</w:t>
      </w:r>
      <w:r w:rsidR="008A3B2A">
        <w:rPr>
          <w:sz w:val="28"/>
          <w:szCs w:val="28"/>
        </w:rPr>
        <w:t>ходимости получения в порядке межведомственного взаимодействия док</w:t>
      </w:r>
      <w:r w:rsidR="008A3B2A">
        <w:rPr>
          <w:sz w:val="28"/>
          <w:szCs w:val="28"/>
        </w:rPr>
        <w:t>у</w:t>
      </w:r>
      <w:r w:rsidR="008A3B2A">
        <w:rPr>
          <w:sz w:val="28"/>
          <w:szCs w:val="28"/>
        </w:rPr>
        <w:t>мента, предусмотренного подпунктом 5 пункта 2.6.2. настоящего Админ</w:t>
      </w:r>
      <w:r w:rsidR="008A3B2A">
        <w:rPr>
          <w:sz w:val="28"/>
          <w:szCs w:val="28"/>
        </w:rPr>
        <w:t>и</w:t>
      </w:r>
      <w:r w:rsidR="008A3B2A">
        <w:rPr>
          <w:sz w:val="28"/>
          <w:szCs w:val="28"/>
        </w:rPr>
        <w:t>стративного регламента</w:t>
      </w:r>
      <w:r>
        <w:rPr>
          <w:sz w:val="28"/>
          <w:szCs w:val="28"/>
        </w:rPr>
        <w:t>.</w:t>
      </w:r>
    </w:p>
    <w:p w:rsidR="00C36911" w:rsidRPr="00ED3588" w:rsidRDefault="00C36911" w:rsidP="00C36911">
      <w:pPr>
        <w:ind w:firstLine="709"/>
        <w:jc w:val="both"/>
        <w:rPr>
          <w:sz w:val="28"/>
          <w:szCs w:val="28"/>
        </w:rPr>
      </w:pPr>
      <w:r w:rsidRPr="00ED3588">
        <w:rPr>
          <w:sz w:val="28"/>
          <w:szCs w:val="28"/>
        </w:rPr>
        <w:t>2.4.2.</w:t>
      </w:r>
      <w:r>
        <w:rPr>
          <w:sz w:val="28"/>
          <w:szCs w:val="28"/>
        </w:rPr>
        <w:t xml:space="preserve"> </w:t>
      </w:r>
      <w:r w:rsidRPr="00ED3588">
        <w:rPr>
          <w:sz w:val="28"/>
          <w:szCs w:val="28"/>
        </w:rPr>
        <w:t>Днем обращения заявителя за предоставлением государственной услуги считается день приема и регистрации заявления с документами, ук</w:t>
      </w:r>
      <w:r w:rsidRPr="00ED3588">
        <w:rPr>
          <w:sz w:val="28"/>
          <w:szCs w:val="28"/>
        </w:rPr>
        <w:t>а</w:t>
      </w:r>
      <w:r w:rsidRPr="00ED3588">
        <w:rPr>
          <w:sz w:val="28"/>
          <w:szCs w:val="28"/>
        </w:rPr>
        <w:t xml:space="preserve">занными в пункте </w:t>
      </w:r>
      <w:r w:rsidRPr="004F7F57">
        <w:rPr>
          <w:sz w:val="28"/>
          <w:szCs w:val="28"/>
        </w:rPr>
        <w:t>2.6</w:t>
      </w:r>
      <w:r w:rsidRPr="00ED3588">
        <w:rPr>
          <w:sz w:val="28"/>
          <w:szCs w:val="28"/>
        </w:rPr>
        <w:t xml:space="preserve"> настоящ</w:t>
      </w:r>
      <w:r w:rsidRPr="00ED3588">
        <w:rPr>
          <w:sz w:val="28"/>
          <w:szCs w:val="28"/>
        </w:rPr>
        <w:t>е</w:t>
      </w:r>
      <w:r w:rsidRPr="00ED3588">
        <w:rPr>
          <w:sz w:val="28"/>
          <w:szCs w:val="28"/>
        </w:rPr>
        <w:t>го административного регламента.</w:t>
      </w:r>
    </w:p>
    <w:p w:rsidR="00C36911" w:rsidRPr="00ED3588" w:rsidRDefault="00C36911" w:rsidP="00C36911">
      <w:pPr>
        <w:ind w:firstLine="709"/>
        <w:jc w:val="both"/>
        <w:rPr>
          <w:b/>
          <w:bCs/>
          <w:sz w:val="28"/>
          <w:szCs w:val="28"/>
        </w:rPr>
      </w:pPr>
      <w:r w:rsidRPr="00ED3588">
        <w:rPr>
          <w:sz w:val="28"/>
          <w:szCs w:val="28"/>
        </w:rPr>
        <w:t>2.4.3.</w:t>
      </w:r>
      <w:r>
        <w:rPr>
          <w:sz w:val="28"/>
          <w:szCs w:val="28"/>
        </w:rPr>
        <w:t xml:space="preserve"> </w:t>
      </w:r>
      <w:r w:rsidRPr="00ED3588">
        <w:rPr>
          <w:sz w:val="28"/>
          <w:szCs w:val="28"/>
        </w:rPr>
        <w:t>Социальное пособие на погребение выплачивается, если обращ</w:t>
      </w:r>
      <w:r w:rsidRPr="00ED3588">
        <w:rPr>
          <w:sz w:val="28"/>
          <w:szCs w:val="28"/>
        </w:rPr>
        <w:t>е</w:t>
      </w:r>
      <w:r w:rsidRPr="00ED3588">
        <w:rPr>
          <w:sz w:val="28"/>
          <w:szCs w:val="28"/>
        </w:rPr>
        <w:t xml:space="preserve">ние за ним последовало не позднее </w:t>
      </w:r>
      <w:r>
        <w:rPr>
          <w:sz w:val="28"/>
          <w:szCs w:val="28"/>
        </w:rPr>
        <w:t>6 (</w:t>
      </w:r>
      <w:r w:rsidRPr="00ED3588">
        <w:rPr>
          <w:sz w:val="28"/>
          <w:szCs w:val="28"/>
        </w:rPr>
        <w:t>шести</w:t>
      </w:r>
      <w:r>
        <w:rPr>
          <w:sz w:val="28"/>
          <w:szCs w:val="28"/>
        </w:rPr>
        <w:t>)</w:t>
      </w:r>
      <w:r w:rsidRPr="00ED3588">
        <w:rPr>
          <w:sz w:val="28"/>
          <w:szCs w:val="28"/>
        </w:rPr>
        <w:t xml:space="preserve"> месяцев со дня смерти.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государственной услуги</w:t>
      </w:r>
      <w:r>
        <w:rPr>
          <w:sz w:val="28"/>
          <w:szCs w:val="28"/>
        </w:rPr>
        <w:t xml:space="preserve"> </w:t>
      </w:r>
    </w:p>
    <w:p w:rsidR="00463073" w:rsidRDefault="00463073" w:rsidP="00A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 w:rsidR="0006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Отношения, возникающие в связи </w:t>
      </w:r>
      <w:r>
        <w:rPr>
          <w:rFonts w:cs="Times New Roman CYR"/>
          <w:bCs/>
          <w:sz w:val="28"/>
          <w:szCs w:val="28"/>
        </w:rPr>
        <w:t>с предоставлением государственной услуги,</w:t>
      </w:r>
      <w:r>
        <w:rPr>
          <w:sz w:val="28"/>
          <w:szCs w:val="28"/>
        </w:rPr>
        <w:t xml:space="preserve"> регулируются следующими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тами:</w:t>
      </w:r>
    </w:p>
    <w:p w:rsidR="00C36911" w:rsidRPr="00ED3588" w:rsidRDefault="00C36911" w:rsidP="00AB46BB">
      <w:pPr>
        <w:suppressAutoHyphens/>
        <w:ind w:firstLine="709"/>
        <w:jc w:val="both"/>
        <w:rPr>
          <w:sz w:val="28"/>
          <w:szCs w:val="28"/>
        </w:rPr>
      </w:pPr>
      <w:r w:rsidRPr="00ED3588">
        <w:rPr>
          <w:rFonts w:eastAsia="Arial"/>
          <w:sz w:val="28"/>
          <w:szCs w:val="28"/>
        </w:rPr>
        <w:t>Конституцией Российской Федерации (Собрание законодательства Российской Федерации, 2009, № 4, статья 445);</w:t>
      </w:r>
    </w:p>
    <w:p w:rsidR="00C36911" w:rsidRPr="00ED3588" w:rsidRDefault="00C36911" w:rsidP="00AB46BB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ED3588">
        <w:rPr>
          <w:rFonts w:eastAsia="Arial"/>
          <w:sz w:val="28"/>
          <w:szCs w:val="28"/>
        </w:rPr>
        <w:t>Гражданским кодексом Российской Федерации (часть первая) (Собрание законодательства Российской Федерации, 1994, № 32, статья 3301);</w:t>
      </w:r>
    </w:p>
    <w:p w:rsidR="00C36911" w:rsidRPr="00ED3588" w:rsidRDefault="00C36911" w:rsidP="00AB46BB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ED3588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(Собрание зак</w:t>
      </w:r>
      <w:r w:rsidRPr="00ED3588">
        <w:rPr>
          <w:sz w:val="28"/>
          <w:szCs w:val="28"/>
        </w:rPr>
        <w:t>о</w:t>
      </w:r>
      <w:r w:rsidRPr="00ED3588">
        <w:rPr>
          <w:sz w:val="28"/>
          <w:szCs w:val="28"/>
        </w:rPr>
        <w:t>нодательства Российской Федерации, 210, № 31, статья 4179);</w:t>
      </w:r>
    </w:p>
    <w:p w:rsidR="00C36911" w:rsidRPr="00ED3588" w:rsidRDefault="00C36911" w:rsidP="00AB46BB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ED3588">
        <w:rPr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(Собрание законод</w:t>
      </w:r>
      <w:r w:rsidRPr="00ED3588">
        <w:rPr>
          <w:sz w:val="28"/>
          <w:szCs w:val="28"/>
        </w:rPr>
        <w:t>а</w:t>
      </w:r>
      <w:r w:rsidRPr="00ED3588">
        <w:rPr>
          <w:sz w:val="28"/>
          <w:szCs w:val="28"/>
        </w:rPr>
        <w:t>тельства Российской Федерации, 2006, № 19, статья 2060);</w:t>
      </w:r>
    </w:p>
    <w:p w:rsidR="00C36911" w:rsidRPr="00ED3588" w:rsidRDefault="00C36911" w:rsidP="00AB46BB">
      <w:pPr>
        <w:tabs>
          <w:tab w:val="left" w:pos="558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ED3588">
        <w:rPr>
          <w:sz w:val="28"/>
          <w:szCs w:val="28"/>
        </w:rPr>
        <w:t>Федеральным законом от 27 июля 2006 года № 152-ФЗ «О персональных данных» (Собрание законодательства Российской  Федерации,  2006,</w:t>
      </w:r>
      <w:r>
        <w:rPr>
          <w:sz w:val="28"/>
          <w:szCs w:val="28"/>
        </w:rPr>
        <w:t xml:space="preserve"> </w:t>
      </w:r>
      <w:r w:rsidRPr="00ED3588">
        <w:rPr>
          <w:sz w:val="28"/>
          <w:szCs w:val="28"/>
        </w:rPr>
        <w:t>№ 31 (1 часть), статья 3451);</w:t>
      </w:r>
    </w:p>
    <w:p w:rsidR="00C36911" w:rsidRPr="00ED3588" w:rsidRDefault="00C36911" w:rsidP="00AB46BB">
      <w:pPr>
        <w:tabs>
          <w:tab w:val="left" w:pos="5580"/>
        </w:tabs>
        <w:suppressAutoHyphens/>
        <w:ind w:firstLine="709"/>
        <w:jc w:val="both"/>
        <w:rPr>
          <w:sz w:val="28"/>
          <w:szCs w:val="28"/>
        </w:rPr>
      </w:pPr>
      <w:r w:rsidRPr="00ED3588">
        <w:rPr>
          <w:sz w:val="28"/>
          <w:szCs w:val="28"/>
        </w:rPr>
        <w:t>Федеральным законом от 12 января 1996 года № 8-ФЗ «О погребении и похоронном деле» (</w:t>
      </w:r>
      <w:r w:rsidRPr="00ED3588">
        <w:rPr>
          <w:rFonts w:eastAsia="Arial"/>
          <w:sz w:val="28"/>
          <w:szCs w:val="28"/>
        </w:rPr>
        <w:t>«Собрание законодательства Российской Федерации», 1996, № 3, статья 146);</w:t>
      </w:r>
    </w:p>
    <w:p w:rsidR="00C36911" w:rsidRPr="00ED3588" w:rsidRDefault="00C36911" w:rsidP="00AB46BB">
      <w:pPr>
        <w:tabs>
          <w:tab w:val="left" w:pos="5580"/>
        </w:tabs>
        <w:suppressAutoHyphens/>
        <w:ind w:firstLine="709"/>
        <w:jc w:val="both"/>
        <w:rPr>
          <w:sz w:val="28"/>
          <w:szCs w:val="28"/>
        </w:rPr>
      </w:pPr>
      <w:r w:rsidRPr="00ED3588">
        <w:rPr>
          <w:sz w:val="28"/>
          <w:szCs w:val="28"/>
        </w:rPr>
        <w:t>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 (Собрание законодательства Российской Федерации, 18.10.2010, № 42, статья 5384);</w:t>
      </w:r>
    </w:p>
    <w:p w:rsidR="00C36911" w:rsidRPr="00ED3588" w:rsidRDefault="00C36911" w:rsidP="00AB46BB">
      <w:pPr>
        <w:tabs>
          <w:tab w:val="left" w:pos="5580"/>
        </w:tabs>
        <w:suppressAutoHyphens/>
        <w:ind w:firstLine="709"/>
        <w:jc w:val="both"/>
        <w:rPr>
          <w:sz w:val="28"/>
          <w:szCs w:val="28"/>
        </w:rPr>
      </w:pPr>
      <w:r w:rsidRPr="00ED3588">
        <w:rPr>
          <w:sz w:val="28"/>
          <w:szCs w:val="28"/>
        </w:rPr>
        <w:lastRenderedPageBreak/>
        <w:t xml:space="preserve">областным законом от 23.12.2008 № 446-ОЗ «О наделении органов местного самоуправления муниципальных районов и городского округа области отдельными государственными полномочиями по выплате социального пособия на погребение и возмещению стоимости услуг, предоставляемых согласно гарантированному перечню услуг по погребению» (газета </w:t>
      </w:r>
      <w:r w:rsidRPr="00ED3588">
        <w:rPr>
          <w:rFonts w:eastAsia="Arial"/>
          <w:sz w:val="28"/>
          <w:szCs w:val="28"/>
        </w:rPr>
        <w:t>«Новгоро</w:t>
      </w:r>
      <w:r w:rsidRPr="00ED3588">
        <w:rPr>
          <w:rFonts w:eastAsia="Arial"/>
          <w:sz w:val="28"/>
          <w:szCs w:val="28"/>
        </w:rPr>
        <w:t>д</w:t>
      </w:r>
      <w:r w:rsidRPr="00ED3588">
        <w:rPr>
          <w:rFonts w:eastAsia="Arial"/>
          <w:sz w:val="28"/>
          <w:szCs w:val="28"/>
        </w:rPr>
        <w:t>ские ведомости», № 98-99, 26.12.2008)</w:t>
      </w:r>
      <w:r w:rsidR="00AB46BB">
        <w:rPr>
          <w:sz w:val="28"/>
          <w:szCs w:val="28"/>
        </w:rPr>
        <w:t>.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Arial CYR"/>
          <w:sz w:val="28"/>
          <w:szCs w:val="28"/>
        </w:rPr>
      </w:pPr>
      <w:r>
        <w:rPr>
          <w:b/>
          <w:bCs/>
          <w:sz w:val="28"/>
          <w:szCs w:val="28"/>
        </w:rPr>
        <w:t>2.6.</w:t>
      </w:r>
      <w:r w:rsidR="00066D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Исчерпывающий перечень документов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</w:t>
      </w:r>
    </w:p>
    <w:p w:rsidR="00463073" w:rsidRPr="00BD4761" w:rsidRDefault="00463073" w:rsidP="00517C4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BD4761">
        <w:rPr>
          <w:rFonts w:ascii="Times New Roman" w:eastAsia="Arial CYR" w:hAnsi="Times New Roman" w:cs="Times New Roman"/>
          <w:color w:val="000000"/>
          <w:sz w:val="28"/>
          <w:szCs w:val="28"/>
        </w:rPr>
        <w:t>2.6.1.</w:t>
      </w:r>
      <w:r w:rsidR="00066DA1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BD4761">
        <w:rPr>
          <w:rFonts w:ascii="Times New Roman" w:eastAsia="Arial CYR" w:hAnsi="Times New Roman" w:cs="Times New Roman"/>
          <w:color w:val="000000"/>
          <w:sz w:val="28"/>
          <w:szCs w:val="28"/>
        </w:rPr>
        <w:t>Для оказания государственной услуги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в </w:t>
      </w:r>
      <w:r w:rsidR="006F18A3"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орган социальной защиты населения 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>представляется заявление по форме согласно приложениям №</w:t>
      </w:r>
      <w:r w:rsidR="00DD5A8E" w:rsidRPr="00BD47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>гламенту.</w:t>
      </w:r>
    </w:p>
    <w:p w:rsidR="00463073" w:rsidRPr="00EA1B65" w:rsidRDefault="00463073" w:rsidP="00517C4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5" w:firstLine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65">
        <w:rPr>
          <w:rFonts w:ascii="Times New Roman" w:eastAsia="Arial CYR" w:hAnsi="Times New Roman" w:cs="Times New Roman"/>
          <w:color w:val="000000"/>
          <w:sz w:val="28"/>
          <w:szCs w:val="28"/>
        </w:rPr>
        <w:t>2.6.2.</w:t>
      </w:r>
      <w:r w:rsidR="00066DA1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EA1B65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Для принятия решения </w:t>
      </w:r>
      <w:r w:rsidR="00AB46BB">
        <w:rPr>
          <w:rFonts w:ascii="Times New Roman" w:eastAsia="Arial CYR" w:hAnsi="Times New Roman" w:cs="Times New Roman"/>
          <w:color w:val="000000"/>
          <w:sz w:val="28"/>
          <w:szCs w:val="28"/>
        </w:rPr>
        <w:t>о предоставлении государственной услуги</w:t>
      </w:r>
      <w:r w:rsidRPr="00EA1B65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AB46BB">
        <w:rPr>
          <w:rFonts w:ascii="Times New Roman" w:eastAsia="Arial CYR" w:hAnsi="Times New Roman" w:cs="Times New Roman"/>
          <w:color w:val="000000"/>
          <w:sz w:val="28"/>
          <w:szCs w:val="28"/>
        </w:rPr>
        <w:t>заявителем</w:t>
      </w:r>
      <w:r w:rsidRPr="00EA1B65">
        <w:rPr>
          <w:rFonts w:ascii="Times New Roman" w:hAnsi="Times New Roman" w:cs="Times New Roman"/>
          <w:color w:val="000000"/>
          <w:sz w:val="28"/>
          <w:szCs w:val="28"/>
        </w:rPr>
        <w:t xml:space="preserve"> к заявлению прилагаются следующие документы:</w:t>
      </w:r>
    </w:p>
    <w:p w:rsidR="00AB46BB" w:rsidRPr="00ED3588" w:rsidRDefault="00AB46BB" w:rsidP="00AB46BB">
      <w:pPr>
        <w:autoSpaceDE w:val="0"/>
        <w:ind w:firstLine="709"/>
        <w:jc w:val="both"/>
        <w:rPr>
          <w:rFonts w:eastAsia="Arial CYR"/>
          <w:sz w:val="28"/>
          <w:szCs w:val="28"/>
        </w:rPr>
      </w:pPr>
      <w:r w:rsidRPr="00ED358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066DA1">
        <w:rPr>
          <w:sz w:val="28"/>
          <w:szCs w:val="28"/>
        </w:rPr>
        <w:t xml:space="preserve">копия </w:t>
      </w:r>
      <w:r w:rsidRPr="00ED3588">
        <w:rPr>
          <w:sz w:val="28"/>
          <w:szCs w:val="28"/>
        </w:rPr>
        <w:t>паспорт</w:t>
      </w:r>
      <w:r w:rsidR="00066DA1">
        <w:rPr>
          <w:sz w:val="28"/>
          <w:szCs w:val="28"/>
        </w:rPr>
        <w:t>а</w:t>
      </w:r>
      <w:r w:rsidRPr="00ED3588">
        <w:rPr>
          <w:sz w:val="28"/>
          <w:szCs w:val="28"/>
        </w:rPr>
        <w:t xml:space="preserve"> либо ино</w:t>
      </w:r>
      <w:r w:rsidR="00066DA1">
        <w:rPr>
          <w:sz w:val="28"/>
          <w:szCs w:val="28"/>
        </w:rPr>
        <w:t>го</w:t>
      </w:r>
      <w:r w:rsidRPr="00ED3588">
        <w:rPr>
          <w:sz w:val="28"/>
          <w:szCs w:val="28"/>
        </w:rPr>
        <w:t xml:space="preserve"> документ</w:t>
      </w:r>
      <w:r w:rsidR="00066DA1">
        <w:rPr>
          <w:sz w:val="28"/>
          <w:szCs w:val="28"/>
        </w:rPr>
        <w:t>а, удостоверяющего</w:t>
      </w:r>
      <w:r w:rsidRPr="00ED3588">
        <w:rPr>
          <w:sz w:val="28"/>
          <w:szCs w:val="28"/>
        </w:rPr>
        <w:t xml:space="preserve"> личность заявителя, в соответствии с действующим законодательством;</w:t>
      </w:r>
    </w:p>
    <w:p w:rsidR="00AB46BB" w:rsidRPr="00ED3588" w:rsidRDefault="00AB46BB" w:rsidP="00066DA1">
      <w:pPr>
        <w:suppressAutoHyphens/>
        <w:autoSpaceDE w:val="0"/>
        <w:ind w:firstLine="709"/>
        <w:jc w:val="both"/>
        <w:rPr>
          <w:rFonts w:eastAsia="Arial CYR"/>
          <w:sz w:val="28"/>
          <w:szCs w:val="28"/>
        </w:rPr>
      </w:pPr>
      <w:r w:rsidRPr="00ED358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ED3588">
        <w:rPr>
          <w:sz w:val="28"/>
          <w:szCs w:val="28"/>
        </w:rPr>
        <w:t>справка органа записи актов гражданского состояния о смерти (фо</w:t>
      </w:r>
      <w:r w:rsidR="00066DA1">
        <w:rPr>
          <w:sz w:val="28"/>
          <w:szCs w:val="28"/>
        </w:rPr>
        <w:t>р</w:t>
      </w:r>
      <w:r w:rsidRPr="00ED3588">
        <w:rPr>
          <w:sz w:val="28"/>
          <w:szCs w:val="28"/>
        </w:rPr>
        <w:t>ма 33);</w:t>
      </w:r>
    </w:p>
    <w:p w:rsidR="00AB46BB" w:rsidRPr="00ED3588" w:rsidRDefault="00AB46BB" w:rsidP="00AB46BB">
      <w:pPr>
        <w:ind w:firstLine="709"/>
        <w:jc w:val="both"/>
        <w:rPr>
          <w:sz w:val="28"/>
          <w:szCs w:val="28"/>
        </w:rPr>
      </w:pPr>
      <w:r w:rsidRPr="00ED3588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ED3588">
        <w:rPr>
          <w:sz w:val="28"/>
          <w:szCs w:val="28"/>
        </w:rPr>
        <w:t>документы, подтверждающие, что умерший на день смерти н</w:t>
      </w:r>
      <w:r w:rsidR="00066DA1">
        <w:rPr>
          <w:sz w:val="28"/>
          <w:szCs w:val="28"/>
        </w:rPr>
        <w:t>е</w:t>
      </w:r>
      <w:r w:rsidRPr="00ED3588">
        <w:rPr>
          <w:sz w:val="28"/>
          <w:szCs w:val="28"/>
        </w:rPr>
        <w:t xml:space="preserve"> ра</w:t>
      </w:r>
      <w:r>
        <w:rPr>
          <w:sz w:val="28"/>
          <w:szCs w:val="28"/>
        </w:rPr>
        <w:t>б</w:t>
      </w:r>
      <w:r w:rsidR="00066DA1">
        <w:rPr>
          <w:sz w:val="28"/>
          <w:szCs w:val="28"/>
        </w:rPr>
        <w:t>о</w:t>
      </w:r>
      <w:r w:rsidRPr="00ED3588">
        <w:rPr>
          <w:sz w:val="28"/>
          <w:szCs w:val="28"/>
        </w:rPr>
        <w:t>тал (копия трудовой книжки умершего, ин</w:t>
      </w:r>
      <w:r w:rsidRPr="00ED3588">
        <w:rPr>
          <w:sz w:val="28"/>
          <w:szCs w:val="28"/>
        </w:rPr>
        <w:t>о</w:t>
      </w:r>
      <w:r w:rsidRPr="00ED3588">
        <w:rPr>
          <w:sz w:val="28"/>
          <w:szCs w:val="28"/>
        </w:rPr>
        <w:t>го документа, подтверждающего ст</w:t>
      </w:r>
      <w:r w:rsidRPr="00ED3588">
        <w:rPr>
          <w:sz w:val="28"/>
          <w:szCs w:val="28"/>
        </w:rPr>
        <w:t>а</w:t>
      </w:r>
      <w:r w:rsidRPr="00ED3588">
        <w:rPr>
          <w:sz w:val="28"/>
          <w:szCs w:val="28"/>
        </w:rPr>
        <w:t>тус неработающего на день смерти гражданина);</w:t>
      </w:r>
    </w:p>
    <w:p w:rsidR="00AB46BB" w:rsidRPr="00ED3588" w:rsidRDefault="00AB46BB" w:rsidP="00066DA1">
      <w:pPr>
        <w:suppressAutoHyphens/>
        <w:ind w:firstLine="709"/>
        <w:jc w:val="both"/>
        <w:rPr>
          <w:sz w:val="28"/>
          <w:szCs w:val="28"/>
        </w:rPr>
      </w:pPr>
      <w:r w:rsidRPr="00ED3588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ED3588">
        <w:rPr>
          <w:sz w:val="28"/>
          <w:szCs w:val="28"/>
        </w:rPr>
        <w:t>документ</w:t>
      </w:r>
      <w:r w:rsidR="00066DA1">
        <w:rPr>
          <w:sz w:val="28"/>
          <w:szCs w:val="28"/>
        </w:rPr>
        <w:t>ы</w:t>
      </w:r>
      <w:r w:rsidRPr="00ED3588">
        <w:rPr>
          <w:sz w:val="28"/>
          <w:szCs w:val="28"/>
        </w:rPr>
        <w:t>, подтверждающи</w:t>
      </w:r>
      <w:r w:rsidR="00066DA1">
        <w:rPr>
          <w:sz w:val="28"/>
          <w:szCs w:val="28"/>
        </w:rPr>
        <w:t>е</w:t>
      </w:r>
      <w:r w:rsidRPr="00ED3588">
        <w:rPr>
          <w:sz w:val="28"/>
          <w:szCs w:val="28"/>
        </w:rPr>
        <w:t>, что родители на день смерти неработающих несовершеннолетних детей не работали (</w:t>
      </w:r>
      <w:r w:rsidR="00066DA1">
        <w:rPr>
          <w:sz w:val="28"/>
          <w:szCs w:val="28"/>
        </w:rPr>
        <w:t xml:space="preserve">копии </w:t>
      </w:r>
      <w:r w:rsidRPr="00ED3588">
        <w:rPr>
          <w:sz w:val="28"/>
          <w:szCs w:val="28"/>
        </w:rPr>
        <w:t>трудовы</w:t>
      </w:r>
      <w:r w:rsidR="00066DA1">
        <w:rPr>
          <w:sz w:val="28"/>
          <w:szCs w:val="28"/>
        </w:rPr>
        <w:t>х</w:t>
      </w:r>
      <w:r w:rsidRPr="00ED3588">
        <w:rPr>
          <w:sz w:val="28"/>
          <w:szCs w:val="28"/>
        </w:rPr>
        <w:t xml:space="preserve"> книж</w:t>
      </w:r>
      <w:r w:rsidR="00066DA1">
        <w:rPr>
          <w:sz w:val="28"/>
          <w:szCs w:val="28"/>
        </w:rPr>
        <w:t>е</w:t>
      </w:r>
      <w:r w:rsidRPr="00ED3588">
        <w:rPr>
          <w:sz w:val="28"/>
          <w:szCs w:val="28"/>
        </w:rPr>
        <w:t>к родителей, иных документов, подтверждающих статус неработающих на день</w:t>
      </w:r>
      <w:r>
        <w:rPr>
          <w:sz w:val="28"/>
          <w:szCs w:val="28"/>
        </w:rPr>
        <w:t xml:space="preserve"> </w:t>
      </w:r>
      <w:r w:rsidRPr="00ED3588">
        <w:rPr>
          <w:sz w:val="28"/>
          <w:szCs w:val="28"/>
        </w:rPr>
        <w:t>смерти несовершеннолетних детей);</w:t>
      </w:r>
    </w:p>
    <w:p w:rsidR="00AB46BB" w:rsidRPr="00ED3588" w:rsidRDefault="00AB46BB" w:rsidP="00066DA1">
      <w:pPr>
        <w:suppressAutoHyphens/>
        <w:ind w:firstLine="709"/>
        <w:jc w:val="both"/>
        <w:rPr>
          <w:sz w:val="28"/>
          <w:szCs w:val="28"/>
        </w:rPr>
      </w:pPr>
      <w:r w:rsidRPr="00ED3588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ED3588">
        <w:rPr>
          <w:sz w:val="28"/>
          <w:szCs w:val="28"/>
        </w:rPr>
        <w:t>справка о том, что умерший на день смерти не являлся пенси</w:t>
      </w:r>
      <w:r w:rsidRPr="00ED3588">
        <w:rPr>
          <w:sz w:val="28"/>
          <w:szCs w:val="28"/>
        </w:rPr>
        <w:t>о</w:t>
      </w:r>
      <w:r w:rsidR="00066DA1">
        <w:rPr>
          <w:sz w:val="28"/>
          <w:szCs w:val="28"/>
        </w:rPr>
        <w:t>нером;</w:t>
      </w:r>
    </w:p>
    <w:p w:rsidR="00AB46BB" w:rsidRPr="00ED3588" w:rsidRDefault="00AB46BB" w:rsidP="00066DA1">
      <w:pPr>
        <w:suppressAutoHyphens/>
        <w:ind w:firstLine="709"/>
        <w:jc w:val="both"/>
        <w:rPr>
          <w:bCs/>
          <w:sz w:val="28"/>
          <w:szCs w:val="28"/>
        </w:rPr>
      </w:pPr>
      <w:r w:rsidRPr="00ED3588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ED3588">
        <w:rPr>
          <w:sz w:val="28"/>
          <w:szCs w:val="28"/>
        </w:rPr>
        <w:t>справка органа записи актов гражданского состояния о рождении ребенка, родившегося мертвым (форма 26).</w:t>
      </w:r>
    </w:p>
    <w:p w:rsidR="00AB46BB" w:rsidRPr="00ED3588" w:rsidRDefault="00AB46BB" w:rsidP="00066DA1">
      <w:pPr>
        <w:suppressAutoHyphens/>
        <w:ind w:firstLine="709"/>
        <w:jc w:val="both"/>
        <w:rPr>
          <w:bCs/>
          <w:sz w:val="28"/>
          <w:szCs w:val="28"/>
        </w:rPr>
      </w:pPr>
      <w:r w:rsidRPr="00ED3588">
        <w:rPr>
          <w:bCs/>
          <w:sz w:val="28"/>
          <w:szCs w:val="28"/>
        </w:rPr>
        <w:t>2.6.3. В случае обращения представителя гражданина, имеющего право на предоставление государственной услуги, дополнительно представляются следующие документы:</w:t>
      </w:r>
    </w:p>
    <w:p w:rsidR="00AB46BB" w:rsidRPr="00ED3588" w:rsidRDefault="00AB46BB" w:rsidP="00066DA1">
      <w:pPr>
        <w:tabs>
          <w:tab w:val="left" w:pos="3570"/>
        </w:tabs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ED358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Pr="00ED3588">
        <w:rPr>
          <w:bCs/>
          <w:sz w:val="28"/>
          <w:szCs w:val="28"/>
        </w:rPr>
        <w:t>копия паспорта представителя лица, имеющего право на получение государственной услуги;</w:t>
      </w:r>
    </w:p>
    <w:p w:rsidR="00AB46BB" w:rsidRPr="00ED3588" w:rsidRDefault="00AB46BB" w:rsidP="00066DA1">
      <w:pPr>
        <w:tabs>
          <w:tab w:val="left" w:pos="3570"/>
        </w:tabs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ED358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 xml:space="preserve"> </w:t>
      </w:r>
      <w:r w:rsidRPr="00ED3588">
        <w:rPr>
          <w:bCs/>
          <w:sz w:val="28"/>
          <w:szCs w:val="28"/>
        </w:rPr>
        <w:t>копия документа, подтверждающего соответствующие полномочия представителя лица, имеющего право на получение государственной услуги, в соответствии с законодательством Российской Федерации либо в силу наделения его соответствующими полномочиями в порядке, установленном законодательством Российской Федерации (постановление об опеке (попечительстве) или нотариально заверенная доверенность).</w:t>
      </w:r>
    </w:p>
    <w:p w:rsidR="00AB46BB" w:rsidRPr="00ED3588" w:rsidRDefault="00AB46BB" w:rsidP="00066DA1">
      <w:pPr>
        <w:tabs>
          <w:tab w:val="left" w:pos="3570"/>
        </w:tabs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ED3588">
        <w:rPr>
          <w:bCs/>
          <w:sz w:val="28"/>
          <w:szCs w:val="28"/>
        </w:rPr>
        <w:t>2.6.4.</w:t>
      </w:r>
      <w:r>
        <w:rPr>
          <w:bCs/>
          <w:sz w:val="28"/>
          <w:szCs w:val="28"/>
        </w:rPr>
        <w:t xml:space="preserve"> </w:t>
      </w:r>
      <w:r w:rsidRPr="00ED3588">
        <w:rPr>
          <w:bCs/>
          <w:sz w:val="28"/>
          <w:szCs w:val="28"/>
        </w:rPr>
        <w:t xml:space="preserve">Документы, указанные в пункте 2.6. настоящего административного регламента, могут быть представлены в </w:t>
      </w:r>
      <w:r w:rsidR="004F7F57" w:rsidRPr="00BD4761">
        <w:rPr>
          <w:color w:val="000000"/>
          <w:sz w:val="28"/>
          <w:szCs w:val="28"/>
        </w:rPr>
        <w:t xml:space="preserve">орган </w:t>
      </w:r>
      <w:r w:rsidR="004F7F57" w:rsidRPr="00BD4761">
        <w:rPr>
          <w:color w:val="000000"/>
          <w:sz w:val="28"/>
          <w:szCs w:val="28"/>
        </w:rPr>
        <w:lastRenderedPageBreak/>
        <w:t xml:space="preserve">социальной защиты населения </w:t>
      </w:r>
      <w:r w:rsidRPr="00ED3588">
        <w:rPr>
          <w:bCs/>
          <w:sz w:val="28"/>
          <w:szCs w:val="28"/>
        </w:rPr>
        <w:t>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Интернет,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 (в соответствии с этапами перехода предоставления государственных услуг в электронном виде).</w:t>
      </w:r>
    </w:p>
    <w:p w:rsidR="00463073" w:rsidRPr="00C0055A" w:rsidRDefault="00463073" w:rsidP="00517C4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C0055A">
        <w:rPr>
          <w:bCs/>
          <w:sz w:val="28"/>
          <w:szCs w:val="28"/>
        </w:rPr>
        <w:tab/>
        <w:t>2.6.</w:t>
      </w:r>
      <w:r w:rsidR="004F7F57">
        <w:rPr>
          <w:bCs/>
          <w:sz w:val="28"/>
          <w:szCs w:val="28"/>
        </w:rPr>
        <w:t>5</w:t>
      </w:r>
      <w:r w:rsidRPr="00C0055A">
        <w:rPr>
          <w:bCs/>
          <w:sz w:val="28"/>
          <w:szCs w:val="28"/>
        </w:rPr>
        <w:t>.</w:t>
      </w:r>
      <w:r w:rsidR="004F7F57">
        <w:rPr>
          <w:bCs/>
          <w:sz w:val="28"/>
          <w:szCs w:val="28"/>
        </w:rPr>
        <w:t xml:space="preserve"> </w:t>
      </w:r>
      <w:r w:rsidRPr="00C0055A">
        <w:rPr>
          <w:sz w:val="28"/>
          <w:szCs w:val="28"/>
        </w:rPr>
        <w:t xml:space="preserve">Заявление может быть оформлено как заявителем, так и по его просьбе специалистом </w:t>
      </w:r>
      <w:r w:rsidR="005009B4" w:rsidRPr="00C0055A">
        <w:rPr>
          <w:sz w:val="28"/>
          <w:szCs w:val="28"/>
        </w:rPr>
        <w:t>органа социальной защиты населения</w:t>
      </w:r>
      <w:r w:rsidRPr="00C0055A">
        <w:rPr>
          <w:sz w:val="28"/>
          <w:szCs w:val="28"/>
        </w:rPr>
        <w:t>, ответственным за предоставление госуда</w:t>
      </w:r>
      <w:r w:rsidRPr="00C0055A">
        <w:rPr>
          <w:sz w:val="28"/>
          <w:szCs w:val="28"/>
        </w:rPr>
        <w:t>р</w:t>
      </w:r>
      <w:r w:rsidRPr="00C0055A">
        <w:rPr>
          <w:sz w:val="28"/>
          <w:szCs w:val="28"/>
        </w:rPr>
        <w:t>ственной услуги.</w:t>
      </w:r>
    </w:p>
    <w:p w:rsidR="00463073" w:rsidRPr="00C0055A" w:rsidRDefault="00463073" w:rsidP="00517C4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Arial CYR"/>
          <w:sz w:val="28"/>
          <w:szCs w:val="28"/>
        </w:rPr>
      </w:pPr>
      <w:r w:rsidRPr="00C0055A">
        <w:rPr>
          <w:sz w:val="28"/>
          <w:szCs w:val="28"/>
        </w:rPr>
        <w:tab/>
        <w:t>2.6.</w:t>
      </w:r>
      <w:r w:rsidR="004F7F57">
        <w:rPr>
          <w:sz w:val="28"/>
          <w:szCs w:val="28"/>
        </w:rPr>
        <w:t>6</w:t>
      </w:r>
      <w:r w:rsidRPr="00C0055A">
        <w:rPr>
          <w:sz w:val="28"/>
          <w:szCs w:val="28"/>
        </w:rPr>
        <w:t>.</w:t>
      </w:r>
      <w:r w:rsidR="004F7F57">
        <w:rPr>
          <w:sz w:val="28"/>
          <w:szCs w:val="28"/>
        </w:rPr>
        <w:t xml:space="preserve"> </w:t>
      </w:r>
      <w:r w:rsidRPr="00C0055A">
        <w:rPr>
          <w:sz w:val="28"/>
          <w:szCs w:val="28"/>
        </w:rPr>
        <w:t>Копии документов заверяются в порядке, установленном законодательством Российской Федерации, либо специалистом</w:t>
      </w:r>
      <w:r w:rsidR="005009B4" w:rsidRPr="00C0055A">
        <w:rPr>
          <w:sz w:val="28"/>
          <w:szCs w:val="28"/>
        </w:rPr>
        <w:t xml:space="preserve"> органа социальной защиты населения</w:t>
      </w:r>
      <w:r w:rsidRPr="00C0055A">
        <w:rPr>
          <w:sz w:val="28"/>
          <w:szCs w:val="28"/>
        </w:rPr>
        <w:t>, осуществляющим прием документов, при наличии подлинных документов.</w:t>
      </w:r>
    </w:p>
    <w:p w:rsidR="00463073" w:rsidRDefault="00052F1E" w:rsidP="00517C4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rFonts w:eastAsia="Arial CYR"/>
          <w:sz w:val="28"/>
          <w:szCs w:val="28"/>
        </w:rPr>
        <w:tab/>
        <w:t>2.6.</w:t>
      </w:r>
      <w:r w:rsidR="004F7F57">
        <w:rPr>
          <w:rFonts w:eastAsia="Arial CYR"/>
          <w:sz w:val="28"/>
          <w:szCs w:val="28"/>
        </w:rPr>
        <w:t>7</w:t>
      </w:r>
      <w:r w:rsidR="00463073">
        <w:rPr>
          <w:rFonts w:eastAsia="Arial CYR"/>
          <w:sz w:val="28"/>
          <w:szCs w:val="28"/>
        </w:rPr>
        <w:t>.</w:t>
      </w:r>
      <w:r w:rsidR="004F7F57">
        <w:rPr>
          <w:rFonts w:eastAsia="Arial CYR"/>
          <w:sz w:val="28"/>
          <w:szCs w:val="28"/>
        </w:rPr>
        <w:t xml:space="preserve"> </w:t>
      </w:r>
      <w:r w:rsidR="00463073">
        <w:rPr>
          <w:rFonts w:eastAsia="Arial CYR"/>
          <w:sz w:val="28"/>
          <w:szCs w:val="28"/>
        </w:rPr>
        <w:t>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</w:t>
      </w:r>
      <w:r w:rsidR="00463073">
        <w:rPr>
          <w:rFonts w:eastAsia="Arial CYR"/>
          <w:sz w:val="28"/>
          <w:szCs w:val="28"/>
        </w:rPr>
        <w:t>у</w:t>
      </w:r>
      <w:r w:rsidR="00463073">
        <w:rPr>
          <w:rFonts w:eastAsia="Arial CYR"/>
          <w:sz w:val="28"/>
          <w:szCs w:val="28"/>
        </w:rPr>
        <w:t>мента, номер документа.</w:t>
      </w:r>
      <w:r w:rsidR="00463073">
        <w:rPr>
          <w:sz w:val="28"/>
          <w:szCs w:val="28"/>
        </w:rPr>
        <w:t xml:space="preserve"> </w:t>
      </w:r>
    </w:p>
    <w:p w:rsidR="00463073" w:rsidRDefault="00463073" w:rsidP="00517C4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  <w:t>2.6.</w:t>
      </w:r>
      <w:r w:rsidR="004F7F5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F7F5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за достоверность и полноту предоставляемых сведений и документов возлагается на заявителя.</w:t>
      </w:r>
    </w:p>
    <w:p w:rsidR="00463073" w:rsidRDefault="00906685" w:rsidP="00517C4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F7F57">
        <w:rPr>
          <w:rFonts w:ascii="Times New Roman" w:hAnsi="Times New Roman" w:cs="Times New Roman"/>
          <w:sz w:val="28"/>
          <w:szCs w:val="28"/>
        </w:rPr>
        <w:t>2.6.9</w:t>
      </w:r>
      <w:r w:rsidR="00463073">
        <w:rPr>
          <w:rFonts w:ascii="Times New Roman" w:hAnsi="Times New Roman" w:cs="Times New Roman"/>
          <w:sz w:val="28"/>
          <w:szCs w:val="28"/>
        </w:rPr>
        <w:t>.</w:t>
      </w:r>
      <w:r w:rsidR="004F7F57">
        <w:rPr>
          <w:rFonts w:ascii="Times New Roman" w:hAnsi="Times New Roman" w:cs="Times New Roman"/>
          <w:sz w:val="28"/>
          <w:szCs w:val="28"/>
        </w:rPr>
        <w:t xml:space="preserve"> </w:t>
      </w:r>
      <w:r w:rsidR="00463073">
        <w:rPr>
          <w:rFonts w:ascii="Times New Roman" w:hAnsi="Times New Roman" w:cs="Times New Roman"/>
          <w:sz w:val="28"/>
          <w:szCs w:val="28"/>
        </w:rPr>
        <w:t>Представление заявления и документов (сведений)</w:t>
      </w:r>
      <w:r w:rsidR="00B51C9E">
        <w:rPr>
          <w:rFonts w:ascii="Times New Roman" w:hAnsi="Times New Roman" w:cs="Times New Roman"/>
          <w:sz w:val="28"/>
          <w:szCs w:val="28"/>
        </w:rPr>
        <w:t>,</w:t>
      </w:r>
      <w:r w:rsidR="00463073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государственной услуги</w:t>
      </w:r>
      <w:r w:rsidR="00B51C9E">
        <w:rPr>
          <w:rFonts w:ascii="Times New Roman" w:hAnsi="Times New Roman" w:cs="Times New Roman"/>
          <w:sz w:val="28"/>
          <w:szCs w:val="28"/>
        </w:rPr>
        <w:t>,</w:t>
      </w:r>
      <w:r w:rsidR="00463073">
        <w:rPr>
          <w:rFonts w:ascii="Times New Roman" w:hAnsi="Times New Roman" w:cs="Times New Roman"/>
          <w:sz w:val="28"/>
          <w:szCs w:val="28"/>
        </w:rPr>
        <w:t xml:space="preserve"> приравнивается к согласию заявителя с обработкой его персональных данных в целях и объеме, необходимых для назначения государственной услуги.</w:t>
      </w:r>
    </w:p>
    <w:p w:rsidR="00463073" w:rsidRDefault="00463073" w:rsidP="00876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заявителем, в том числе в электронной форме</w:t>
      </w:r>
    </w:p>
    <w:p w:rsidR="00E758FA" w:rsidRDefault="00E758FA" w:rsidP="00E758FA">
      <w:pPr>
        <w:tabs>
          <w:tab w:val="left" w:pos="3570"/>
        </w:tabs>
        <w:suppressAutoHyphens/>
        <w:autoSpaceDE w:val="0"/>
        <w:ind w:firstLine="705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2.7.1. Перечень документов, необходимых для предоставления государственной услуги, которые заявитель вправе представить:</w:t>
      </w:r>
    </w:p>
    <w:p w:rsidR="00E758FA" w:rsidRDefault="00E758FA" w:rsidP="00E758FA">
      <w:pPr>
        <w:tabs>
          <w:tab w:val="left" w:pos="3570"/>
        </w:tabs>
        <w:suppressAutoHyphens/>
        <w:autoSpaceDE w:val="0"/>
        <w:ind w:firstLine="705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1)справка о том, что умерший на день смерти не являлся пенсионером</w:t>
      </w:r>
      <w:r>
        <w:rPr>
          <w:rFonts w:eastAsia="Arial CYR"/>
          <w:bCs/>
          <w:color w:val="000000"/>
          <w:sz w:val="28"/>
          <w:szCs w:val="28"/>
          <w:lang w:eastAsia="zh-CN"/>
        </w:rPr>
        <w:t>, за получением которой заявитель вправе обратиться в Управление Пенсионного фонда Российской Федерации</w:t>
      </w:r>
      <w:r>
        <w:rPr>
          <w:sz w:val="28"/>
          <w:szCs w:val="28"/>
          <w:lang w:eastAsia="zh-CN"/>
        </w:rPr>
        <w:t>.</w:t>
      </w:r>
    </w:p>
    <w:p w:rsidR="00E758FA" w:rsidRPr="00C0055A" w:rsidRDefault="00E758FA" w:rsidP="00E7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 w:rsidRPr="00E758FA">
        <w:rPr>
          <w:bCs/>
          <w:sz w:val="28"/>
          <w:szCs w:val="28"/>
          <w:lang w:eastAsia="zh-CN"/>
        </w:rPr>
        <w:t>2.7.2.</w:t>
      </w:r>
      <w:r>
        <w:rPr>
          <w:bCs/>
          <w:sz w:val="28"/>
          <w:szCs w:val="28"/>
          <w:lang w:eastAsia="zh-CN"/>
        </w:rPr>
        <w:t xml:space="preserve"> </w:t>
      </w:r>
      <w:r w:rsidRPr="00E758FA">
        <w:rPr>
          <w:bCs/>
          <w:sz w:val="28"/>
          <w:szCs w:val="28"/>
          <w:lang w:eastAsia="zh-CN"/>
        </w:rPr>
        <w:t>В случае, если документы, предусмотренные настоящим пунктом, не были представлены заявителем самостоятельно,</w:t>
      </w:r>
      <w:r>
        <w:rPr>
          <w:bCs/>
          <w:color w:val="0000FF"/>
          <w:sz w:val="28"/>
          <w:szCs w:val="28"/>
          <w:lang w:eastAsia="zh-CN"/>
        </w:rPr>
        <w:t xml:space="preserve"> </w:t>
      </w:r>
      <w:r w:rsidRPr="00C0055A">
        <w:rPr>
          <w:rFonts w:cs="Times New Roman CYR"/>
          <w:bCs/>
          <w:sz w:val="28"/>
          <w:szCs w:val="28"/>
        </w:rPr>
        <w:t xml:space="preserve">то специалисты </w:t>
      </w:r>
      <w:r w:rsidRPr="00C0055A">
        <w:rPr>
          <w:sz w:val="28"/>
          <w:szCs w:val="28"/>
        </w:rPr>
        <w:lastRenderedPageBreak/>
        <w:t>орг</w:t>
      </w:r>
      <w:r>
        <w:rPr>
          <w:sz w:val="28"/>
          <w:szCs w:val="28"/>
        </w:rPr>
        <w:t>ана социальной защиты населения</w:t>
      </w:r>
      <w:r w:rsidRPr="00C0055A">
        <w:rPr>
          <w:sz w:val="28"/>
          <w:szCs w:val="28"/>
        </w:rPr>
        <w:t xml:space="preserve"> </w:t>
      </w:r>
      <w:r w:rsidRPr="00C0055A">
        <w:rPr>
          <w:rFonts w:cs="Times New Roman CYR"/>
          <w:bCs/>
          <w:sz w:val="28"/>
          <w:szCs w:val="28"/>
        </w:rPr>
        <w:t xml:space="preserve">запрашивают их по каналам межведомственного взаимодействия, руководствуясь пунктом </w:t>
      </w:r>
      <w:r w:rsidRPr="00411AA3">
        <w:rPr>
          <w:rFonts w:cs="Times New Roman CYR"/>
          <w:bCs/>
          <w:sz w:val="28"/>
          <w:szCs w:val="28"/>
        </w:rPr>
        <w:t>3.4.</w:t>
      </w:r>
      <w:r w:rsidRPr="00C0055A">
        <w:rPr>
          <w:rFonts w:cs="Times New Roman CYR"/>
          <w:bCs/>
          <w:sz w:val="28"/>
          <w:szCs w:val="28"/>
        </w:rPr>
        <w:t xml:space="preserve"> настоящего администр</w:t>
      </w:r>
      <w:r w:rsidRPr="00C0055A">
        <w:rPr>
          <w:rFonts w:cs="Times New Roman CYR"/>
          <w:bCs/>
          <w:sz w:val="28"/>
          <w:szCs w:val="28"/>
        </w:rPr>
        <w:t>а</w:t>
      </w:r>
      <w:r w:rsidRPr="00C0055A">
        <w:rPr>
          <w:rFonts w:cs="Times New Roman CYR"/>
          <w:bCs/>
          <w:sz w:val="28"/>
          <w:szCs w:val="28"/>
        </w:rPr>
        <w:t>тивного регламента.</w:t>
      </w:r>
    </w:p>
    <w:p w:rsidR="00E758FA" w:rsidRDefault="00E758FA" w:rsidP="00E758FA">
      <w:pPr>
        <w:autoSpaceDE w:val="0"/>
        <w:ind w:left="-15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2.7.3. Непредставление заявителем документов, указанных в настоящем пункте, не является основанием для отказа заявителю в предоставлении гос</w:t>
      </w:r>
      <w:r>
        <w:rPr>
          <w:sz w:val="28"/>
          <w:szCs w:val="28"/>
          <w:lang w:eastAsia="zh-CN"/>
        </w:rPr>
        <w:t>у</w:t>
      </w:r>
      <w:r>
        <w:rPr>
          <w:sz w:val="28"/>
          <w:szCs w:val="28"/>
          <w:lang w:eastAsia="zh-CN"/>
        </w:rPr>
        <w:t>дарственной услуги.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2.8.</w:t>
      </w:r>
      <w:r w:rsidR="00E758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Указание на запрет требовать от заявителя </w:t>
      </w:r>
    </w:p>
    <w:p w:rsidR="00463073" w:rsidRPr="00C0055A" w:rsidRDefault="00DA4920" w:rsidP="00517C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63073" w:rsidRPr="00C0055A">
        <w:rPr>
          <w:sz w:val="28"/>
          <w:szCs w:val="28"/>
        </w:rPr>
        <w:t>2.8.1.</w:t>
      </w:r>
      <w:r w:rsidR="0059276F" w:rsidRPr="00C0055A">
        <w:rPr>
          <w:sz w:val="28"/>
          <w:szCs w:val="28"/>
        </w:rPr>
        <w:t xml:space="preserve"> Орган социальной защиты населения </w:t>
      </w:r>
      <w:r w:rsidR="00463073" w:rsidRPr="00C0055A">
        <w:rPr>
          <w:sz w:val="28"/>
          <w:szCs w:val="28"/>
        </w:rPr>
        <w:t xml:space="preserve">не вправе требовать от заявителя:  </w:t>
      </w:r>
    </w:p>
    <w:p w:rsidR="00463073" w:rsidRDefault="00463073" w:rsidP="00517C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90668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63073" w:rsidRDefault="00463073" w:rsidP="00517C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2)</w:t>
      </w:r>
      <w:r w:rsidR="0090668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63073" w:rsidRDefault="00463073" w:rsidP="00517C40">
      <w:pPr>
        <w:pStyle w:val="3"/>
        <w:numPr>
          <w:ilvl w:val="2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bCs/>
          <w:spacing w:val="0"/>
          <w:sz w:val="28"/>
          <w:szCs w:val="28"/>
        </w:rPr>
        <w:t>2.9. Исчерпывающий перечень оснований для</w:t>
      </w:r>
      <w:r>
        <w:rPr>
          <w:bCs/>
          <w:i/>
          <w:spacing w:val="0"/>
          <w:sz w:val="28"/>
          <w:szCs w:val="28"/>
        </w:rPr>
        <w:t xml:space="preserve"> </w:t>
      </w:r>
      <w:r>
        <w:rPr>
          <w:bCs/>
          <w:spacing w:val="0"/>
          <w:sz w:val="28"/>
          <w:szCs w:val="28"/>
        </w:rPr>
        <w:t>отказа</w:t>
      </w:r>
      <w:r>
        <w:rPr>
          <w:b w:val="0"/>
          <w:bCs/>
          <w:spacing w:val="0"/>
          <w:sz w:val="28"/>
          <w:szCs w:val="28"/>
        </w:rPr>
        <w:t xml:space="preserve"> </w:t>
      </w:r>
      <w:r>
        <w:rPr>
          <w:bCs/>
          <w:spacing w:val="0"/>
          <w:sz w:val="28"/>
          <w:szCs w:val="28"/>
        </w:rPr>
        <w:t>в приеме документов, необходимых для предоставления государственной услуги</w:t>
      </w:r>
    </w:p>
    <w:p w:rsidR="00463073" w:rsidRDefault="00463073" w:rsidP="00517C4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</w:t>
      </w:r>
      <w:r w:rsidR="00876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 услуги</w:t>
      </w:r>
      <w:r w:rsidR="00DA49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463073" w:rsidRDefault="00463073" w:rsidP="0051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2.10.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463073" w:rsidRDefault="00463073" w:rsidP="0051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bCs/>
          <w:sz w:val="28"/>
          <w:szCs w:val="28"/>
        </w:rPr>
        <w:t>2.10.1. Основания для приостановления предоставления государственной услуги отсутствуют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63073" w:rsidRDefault="00463073" w:rsidP="0051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2.10.2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  <w:r w:rsidR="00876196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Основаниями для отказа в предоставлении государственной услуги являются: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30"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06685">
        <w:rPr>
          <w:sz w:val="28"/>
          <w:szCs w:val="28"/>
        </w:rPr>
        <w:t xml:space="preserve"> </w:t>
      </w:r>
      <w:r>
        <w:rPr>
          <w:sz w:val="28"/>
          <w:szCs w:val="28"/>
        </w:rPr>
        <w:t>несоответствие заявителя требованиям, указанным в пункте 1.2. настоящего административного регламента;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3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="00906685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представление заявителем неполных и (или) недостоверных сведений и документов, необходимых для предоставления государственной усл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ги;</w:t>
      </w:r>
    </w:p>
    <w:p w:rsidR="00463073" w:rsidRDefault="00463073" w:rsidP="00517C40">
      <w:pPr>
        <w:pStyle w:val="ae"/>
        <w:tabs>
          <w:tab w:val="left" w:pos="3570"/>
        </w:tabs>
        <w:suppressAutoHyphens/>
        <w:spacing w:before="0" w:beforeAutospacing="0" w:after="0" w:afterAutospacing="0" w:line="100" w:lineRule="atLeast"/>
        <w:ind w:firstLine="720"/>
        <w:jc w:val="both"/>
        <w:rPr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</w:rPr>
        <w:t>3)</w:t>
      </w:r>
      <w:r w:rsidR="0090668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несоответствие представленных документов условиям, определяющим право на получение государственной услуги.</w:t>
      </w:r>
    </w:p>
    <w:p w:rsidR="00463073" w:rsidRDefault="00463073" w:rsidP="00517C40">
      <w:pPr>
        <w:pStyle w:val="ConsPlusNormal"/>
        <w:widowControl/>
        <w:tabs>
          <w:tab w:val="left" w:pos="3570"/>
        </w:tabs>
        <w:suppressAutoHyphens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2.10.3. Граждане имеют право повторно обратиться в </w:t>
      </w:r>
      <w:r w:rsidR="00F64DB7">
        <w:rPr>
          <w:rFonts w:ascii="Times New Roman" w:hAnsi="Times New Roman" w:cs="Times New Roman"/>
          <w:color w:val="000000"/>
          <w:sz w:val="28"/>
          <w:szCs w:val="28"/>
        </w:rPr>
        <w:t>орган социальной</w:t>
      </w:r>
      <w:r w:rsidR="00A16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A16DF5">
        <w:rPr>
          <w:rFonts w:ascii="Times New Roman" w:hAnsi="Times New Roman" w:cs="Times New Roman"/>
          <w:color w:val="000000"/>
          <w:sz w:val="28"/>
          <w:szCs w:val="28"/>
        </w:rPr>
        <w:t>щиты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получением государственной  услуги после устранения предусмотренных пунктом 2.10.2. настоящего административного регламента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ний для отказа в предоставлении государственной услуги.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2.11.</w:t>
      </w:r>
      <w:r w:rsidR="00994E6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C74441" w:rsidRPr="00EA1B65" w:rsidRDefault="00C74441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Cs/>
          <w:color w:val="000000"/>
          <w:sz w:val="28"/>
          <w:szCs w:val="28"/>
        </w:rPr>
      </w:pPr>
      <w:r w:rsidRPr="00EA1B65">
        <w:rPr>
          <w:bCs/>
          <w:color w:val="000000"/>
          <w:sz w:val="28"/>
          <w:szCs w:val="28"/>
        </w:rPr>
        <w:lastRenderedPageBreak/>
        <w:t>Услуг, которые являются необходимыми и обязательными для предоставления государственной услуги, нет.</w:t>
      </w:r>
    </w:p>
    <w:p w:rsidR="00463073" w:rsidRDefault="00463073" w:rsidP="00517C40">
      <w:pPr>
        <w:tabs>
          <w:tab w:val="left" w:pos="705"/>
        </w:tabs>
        <w:suppressAutoHyphens/>
        <w:autoSpaceDE w:val="0"/>
        <w:jc w:val="both"/>
        <w:rPr>
          <w:rFonts w:cs="Times New Roman CYR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</w:t>
      </w:r>
      <w:r>
        <w:rPr>
          <w:b/>
          <w:sz w:val="28"/>
          <w:szCs w:val="28"/>
        </w:rPr>
        <w:t>12.</w:t>
      </w:r>
      <w:r>
        <w:rPr>
          <w:rFonts w:cs="Times New Roman CYR"/>
          <w:b/>
          <w:bCs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государственной услуги </w:t>
      </w:r>
    </w:p>
    <w:p w:rsidR="00463073" w:rsidRDefault="003C200C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Г</w:t>
      </w:r>
      <w:r w:rsidR="00463073">
        <w:rPr>
          <w:rFonts w:cs="Times New Roman CYR"/>
          <w:bCs/>
          <w:sz w:val="28"/>
          <w:szCs w:val="28"/>
        </w:rPr>
        <w:t>осударственная услуга предоставляется бесплатно.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 </w:t>
      </w:r>
    </w:p>
    <w:p w:rsidR="00C74441" w:rsidRPr="00EA1B65" w:rsidRDefault="00C74441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Cs/>
          <w:color w:val="000000"/>
          <w:sz w:val="28"/>
          <w:szCs w:val="28"/>
        </w:rPr>
      </w:pPr>
      <w:r w:rsidRPr="00EA1B65">
        <w:rPr>
          <w:bCs/>
          <w:color w:val="000000"/>
          <w:sz w:val="28"/>
          <w:szCs w:val="28"/>
        </w:rPr>
        <w:t>Услуг, которые являются необходимыми и обязательными для предоставления государственной услуги, нет.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cs="Times New Roman CYR"/>
          <w:bCs/>
          <w:sz w:val="28"/>
          <w:szCs w:val="28"/>
        </w:rPr>
      </w:pPr>
      <w:r w:rsidRPr="00EA1B65">
        <w:rPr>
          <w:rFonts w:cs="Times New Roman CYR"/>
          <w:b/>
          <w:bCs/>
          <w:color w:val="000000"/>
          <w:sz w:val="28"/>
          <w:szCs w:val="28"/>
        </w:rPr>
        <w:t>2.14. Максимальный срок ожидания в очереди</w:t>
      </w:r>
      <w:r>
        <w:rPr>
          <w:rFonts w:cs="Times New Roman CYR"/>
          <w:b/>
          <w:bCs/>
          <w:sz w:val="28"/>
          <w:szCs w:val="28"/>
        </w:rPr>
        <w:t xml:space="preserve">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</w:t>
      </w:r>
      <w:r w:rsidR="00DA4920">
        <w:rPr>
          <w:rFonts w:cs="Times New Roman CYR"/>
          <w:b/>
          <w:bCs/>
          <w:sz w:val="28"/>
          <w:szCs w:val="28"/>
        </w:rPr>
        <w:t>,</w:t>
      </w:r>
      <w:r>
        <w:rPr>
          <w:rFonts w:cs="Times New Roman CYR"/>
          <w:b/>
          <w:bCs/>
          <w:sz w:val="28"/>
          <w:szCs w:val="28"/>
        </w:rPr>
        <w:t xml:space="preserve"> и при пол</w:t>
      </w:r>
      <w:r>
        <w:rPr>
          <w:rFonts w:cs="Times New Roman CYR"/>
          <w:b/>
          <w:bCs/>
          <w:sz w:val="28"/>
          <w:szCs w:val="28"/>
        </w:rPr>
        <w:t>у</w:t>
      </w:r>
      <w:r>
        <w:rPr>
          <w:rFonts w:cs="Times New Roman CYR"/>
          <w:b/>
          <w:bCs/>
          <w:sz w:val="28"/>
          <w:szCs w:val="28"/>
        </w:rPr>
        <w:t>чении результата предоставления государственной услуги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2.14.1.</w:t>
      </w:r>
      <w:r w:rsidR="00876196">
        <w:rPr>
          <w:rFonts w:cs="Times New Roman CYR"/>
          <w:bCs/>
          <w:sz w:val="28"/>
          <w:szCs w:val="28"/>
        </w:rPr>
        <w:t xml:space="preserve"> </w:t>
      </w:r>
      <w:r>
        <w:rPr>
          <w:rFonts w:cs="Times New Roman CYR"/>
          <w:bCs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463073" w:rsidRDefault="00463073" w:rsidP="0051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2.14.2.</w:t>
      </w:r>
      <w:r w:rsidR="00876196">
        <w:rPr>
          <w:rFonts w:cs="Times New Roman CYR"/>
          <w:bCs/>
          <w:sz w:val="28"/>
          <w:szCs w:val="28"/>
        </w:rPr>
        <w:t xml:space="preserve"> </w:t>
      </w:r>
      <w:r>
        <w:rPr>
          <w:rFonts w:cs="Times New Roman CYR"/>
          <w:bCs/>
          <w:sz w:val="28"/>
          <w:szCs w:val="28"/>
        </w:rPr>
        <w:t>Максимальный срок ожидания в очереди при подаче запроса о предоставлении  услуги, предоставляемой организацией, участвующей в предоставлении государственной услуги</w:t>
      </w:r>
      <w:r w:rsidR="00DA4920">
        <w:rPr>
          <w:rFonts w:cs="Times New Roman CYR"/>
          <w:bCs/>
          <w:sz w:val="28"/>
          <w:szCs w:val="28"/>
        </w:rPr>
        <w:t>,</w:t>
      </w:r>
      <w:r>
        <w:rPr>
          <w:rFonts w:cs="Times New Roman CYR"/>
          <w:bCs/>
          <w:sz w:val="28"/>
          <w:szCs w:val="28"/>
        </w:rPr>
        <w:t xml:space="preserve"> устанавливается регламентами работы организаций.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2.15.</w:t>
      </w:r>
      <w:r w:rsidR="00876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2.15.1.</w:t>
      </w:r>
      <w:r w:rsidR="00876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Регистрация запроса заявителя о предоставлении государственной услуги осуществляется в день обращения заявителя за предоставлением государственной услуги.</w:t>
      </w:r>
    </w:p>
    <w:p w:rsidR="00463073" w:rsidRPr="00D84812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812">
        <w:rPr>
          <w:rFonts w:ascii="Times New Roman" w:hAnsi="Times New Roman" w:cs="Times New Roman"/>
          <w:bCs/>
          <w:sz w:val="28"/>
          <w:szCs w:val="28"/>
        </w:rPr>
        <w:t>2.15.2.</w:t>
      </w:r>
      <w:r w:rsidR="00876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4812">
        <w:rPr>
          <w:rFonts w:ascii="Times New Roman" w:hAnsi="Times New Roman" w:cs="Times New Roman"/>
          <w:bCs/>
          <w:sz w:val="28"/>
          <w:szCs w:val="28"/>
        </w:rPr>
        <w:t>Порядок регистрации запроса заявителя о предоставлении государственной услуги установлен п</w:t>
      </w:r>
      <w:r w:rsidR="00937290" w:rsidRPr="00D84812">
        <w:rPr>
          <w:rFonts w:ascii="Times New Roman" w:hAnsi="Times New Roman" w:cs="Times New Roman"/>
          <w:bCs/>
          <w:sz w:val="28"/>
          <w:szCs w:val="28"/>
        </w:rPr>
        <w:t xml:space="preserve">унктом </w:t>
      </w:r>
      <w:r w:rsidR="00D84812" w:rsidRPr="00D84812">
        <w:rPr>
          <w:rFonts w:ascii="Times New Roman" w:hAnsi="Times New Roman" w:cs="Times New Roman"/>
          <w:bCs/>
          <w:sz w:val="28"/>
          <w:szCs w:val="28"/>
        </w:rPr>
        <w:t>3.3</w:t>
      </w:r>
      <w:r w:rsidRPr="00D8481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84812" w:rsidRPr="00D84812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D84812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регламента. 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2.15.3.</w:t>
      </w:r>
      <w:r w:rsidR="00876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Срок и порядок регистрации запроса заявителя о предоставлении государственной услуги, предоставляемой организацией, участвующей в предоставлении государственной услуги</w:t>
      </w:r>
      <w:r w:rsidR="00DA492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устанавливается регламентами работы организаций.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</w:rPr>
        <w:t>2.16.</w:t>
      </w:r>
      <w:r w:rsidR="00876196"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</w:rPr>
        <w:t>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</w:t>
      </w:r>
      <w:r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</w:rPr>
        <w:t>формации о порядке предоставления таких услуг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2.16.1. Помещения, в которых предоставляется государственная услуга,  должны соответствовать санитарно-эпидемиологическим правилам и нормативам «Гигиенические требования к персональным электронно-вычисли-тельным машинам и организации работы. СанПиН 2.2.2/2.4.1340-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C00164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Помещения должны быть оборудованы противопожарной системой, 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средствами пожаротушения и оповещения о возникновении чрезв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чайной ситуации, системой охраны. 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государственной услуги.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2.16.3. Требования к размещению мест ожидания: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места ожидания должны быть оборудованы стульями (кресельными секциями) и (или) скамьями (банкетками);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3-х мест.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2.16.4. Требования к оформлению входа в здание: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463073" w:rsidRPr="00EA1B65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центральный вход в здание должен быть оборудован информационной табличкой (вывеской), содержащей информацию о наименовании и 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жиме работы </w:t>
      </w:r>
      <w:r w:rsidR="001909D3" w:rsidRPr="00EA1B65">
        <w:rPr>
          <w:rFonts w:ascii="Times New Roman" w:hAnsi="Times New Roman" w:cs="Times New Roman"/>
          <w:color w:val="000000"/>
          <w:sz w:val="28"/>
          <w:szCs w:val="28"/>
        </w:rPr>
        <w:t>органа социальной защиты населения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вход и выход из здания оборудуются соответствующими указателями;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информационные таблички должны размещаться рядом с входом либо на двери входа так, чтобы их хорошо видели посетители;  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ф</w:t>
      </w:r>
      <w:r>
        <w:rPr>
          <w:rFonts w:ascii="Times New Roman" w:hAnsi="Times New Roman" w:cs="Times New Roman"/>
          <w:bCs/>
          <w:sz w:val="28"/>
          <w:szCs w:val="28"/>
        </w:rPr>
        <w:t xml:space="preserve">асад здания (строения) должен быть оборудован осветительными приборами; 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прилегающей территории к зданию, в котором осуществляется приём граждан, оборудуются места для парковки автотранспортных средств, </w:t>
      </w:r>
      <w:r w:rsidR="00C74441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из которых не менее 10</w:t>
      </w:r>
      <w:r w:rsidR="00DA4920">
        <w:rPr>
          <w:rFonts w:ascii="Times New Roman" w:hAnsi="Times New Roman" w:cs="Times New Roman"/>
          <w:bCs/>
          <w:sz w:val="28"/>
          <w:szCs w:val="28"/>
        </w:rPr>
        <w:t xml:space="preserve"> процентов </w:t>
      </w:r>
      <w:r>
        <w:rPr>
          <w:rFonts w:ascii="Times New Roman" w:hAnsi="Times New Roman" w:cs="Times New Roman"/>
          <w:bCs/>
          <w:sz w:val="28"/>
          <w:szCs w:val="28"/>
        </w:rPr>
        <w:t>мест (но не менее 1 места) должны быть предназначены для парковки специальных автотранспортных средств инвалидов</w:t>
      </w:r>
      <w:r w:rsidR="00C7444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 доступ заявителей к которым является бе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платным.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2.16.5.</w:t>
      </w:r>
      <w:r w:rsidR="00876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Требования к местам для информирования, предназначенным для ознакомления заявителей с информационными материалами: места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щаются информационные листки).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2.16.6. Требования к местам приема заявителей: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предоставление государственной услуги; времени перерыва на обед;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рабочее место должностного лица должно обеспечивать ему возможность свободного входа и выхода из помещения при необходимости;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C00164" w:rsidRDefault="00463073" w:rsidP="0051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2.16.7.</w:t>
      </w:r>
      <w:r w:rsidR="00C744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целях обеспечения конфиденциальности сведений о заявителе, </w:t>
      </w:r>
    </w:p>
    <w:p w:rsidR="00463073" w:rsidRDefault="00463073" w:rsidP="0051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специалистом одновременно ведется прием только одного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явителя;</w:t>
      </w:r>
    </w:p>
    <w:p w:rsidR="00E0089D" w:rsidRDefault="00463073" w:rsidP="0051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2.16.8.</w:t>
      </w:r>
      <w:r w:rsidR="008761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 к помещениям, в которых предоставляется услуга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информации о порядке предоставления таких услуг устанавливаются регламентами работы организаций.</w:t>
      </w:r>
    </w:p>
    <w:p w:rsidR="00E0089D" w:rsidRPr="00B11222" w:rsidRDefault="00E0089D" w:rsidP="00E0089D">
      <w:pPr>
        <w:pStyle w:val="16"/>
        <w:shd w:val="clear" w:color="auto" w:fill="auto"/>
        <w:spacing w:before="0" w:after="0" w:line="240" w:lineRule="auto"/>
        <w:ind w:right="23" w:firstLine="697"/>
        <w:rPr>
          <w:sz w:val="28"/>
          <w:szCs w:val="28"/>
        </w:rPr>
      </w:pPr>
      <w:r w:rsidRPr="00B11222">
        <w:rPr>
          <w:sz w:val="28"/>
          <w:szCs w:val="28"/>
        </w:rPr>
        <w:t>2.16.9. В здании, в котором предоставляется государственная услуга, создаются условия для прохода инвалидов и маломобильных групп насел</w:t>
      </w:r>
      <w:r w:rsidRPr="00B11222">
        <w:rPr>
          <w:sz w:val="28"/>
          <w:szCs w:val="28"/>
        </w:rPr>
        <w:t>е</w:t>
      </w:r>
      <w:r w:rsidRPr="00B11222">
        <w:rPr>
          <w:sz w:val="28"/>
          <w:szCs w:val="28"/>
        </w:rPr>
        <w:t>ния.</w:t>
      </w:r>
    </w:p>
    <w:p w:rsidR="00E0089D" w:rsidRPr="00B11222" w:rsidRDefault="00E0089D" w:rsidP="00E0089D">
      <w:pPr>
        <w:pStyle w:val="16"/>
        <w:shd w:val="clear" w:color="auto" w:fill="auto"/>
        <w:spacing w:before="0" w:after="0" w:line="240" w:lineRule="auto"/>
        <w:ind w:right="23" w:firstLine="697"/>
        <w:rPr>
          <w:sz w:val="28"/>
          <w:szCs w:val="28"/>
        </w:rPr>
      </w:pPr>
      <w:r w:rsidRPr="00B11222">
        <w:rPr>
          <w:sz w:val="28"/>
          <w:szCs w:val="28"/>
        </w:rPr>
        <w:t>Инвалидам в целях обеспечения доступности государственной услуги оказывается помощь в преодолении различных барьеров, мешающих в п</w:t>
      </w:r>
      <w:r w:rsidRPr="00B11222">
        <w:rPr>
          <w:sz w:val="28"/>
          <w:szCs w:val="28"/>
        </w:rPr>
        <w:t>о</w:t>
      </w:r>
      <w:r w:rsidRPr="00B11222">
        <w:rPr>
          <w:sz w:val="28"/>
          <w:szCs w:val="28"/>
        </w:rPr>
        <w:t>лучении ими государственной услуги наравне с другими лицами. Вход в здание оборудуется пандусом. Помещения, в которых предоставляется го</w:t>
      </w:r>
      <w:r w:rsidRPr="00B11222">
        <w:rPr>
          <w:sz w:val="28"/>
          <w:szCs w:val="28"/>
        </w:rPr>
        <w:t>с</w:t>
      </w:r>
      <w:r w:rsidRPr="00B11222">
        <w:rPr>
          <w:sz w:val="28"/>
          <w:szCs w:val="28"/>
        </w:rPr>
        <w:t>ударственная услуга, должны иметь расширенные проходы, позволяющие обеспечить беспрепятственный доступ инвалидов, включая инвалидов, и</w:t>
      </w:r>
      <w:r w:rsidRPr="00B11222">
        <w:rPr>
          <w:sz w:val="28"/>
          <w:szCs w:val="28"/>
        </w:rPr>
        <w:t>с</w:t>
      </w:r>
      <w:r w:rsidRPr="00B11222">
        <w:rPr>
          <w:sz w:val="28"/>
          <w:szCs w:val="28"/>
        </w:rPr>
        <w:t>пользующих кресла-коляски, а также должны быть оборудованы устро</w:t>
      </w:r>
      <w:r w:rsidRPr="00B11222">
        <w:rPr>
          <w:sz w:val="28"/>
          <w:szCs w:val="28"/>
        </w:rPr>
        <w:t>й</w:t>
      </w:r>
      <w:r w:rsidRPr="00B11222">
        <w:rPr>
          <w:sz w:val="28"/>
          <w:szCs w:val="28"/>
        </w:rPr>
        <w:t>ствами для озвучивания визуальной, текстовой информации, надписи, зн</w:t>
      </w:r>
      <w:r w:rsidRPr="00B11222">
        <w:rPr>
          <w:sz w:val="28"/>
          <w:szCs w:val="28"/>
        </w:rPr>
        <w:t>а</w:t>
      </w:r>
      <w:r w:rsidRPr="00B11222">
        <w:rPr>
          <w:sz w:val="28"/>
          <w:szCs w:val="28"/>
        </w:rPr>
        <w:t>ки, иная текстовая и графическая информация дублируется знаками, в</w:t>
      </w:r>
      <w:r w:rsidRPr="00B11222">
        <w:rPr>
          <w:sz w:val="28"/>
          <w:szCs w:val="28"/>
        </w:rPr>
        <w:t>ы</w:t>
      </w:r>
      <w:r w:rsidRPr="00B11222">
        <w:rPr>
          <w:sz w:val="28"/>
          <w:szCs w:val="28"/>
        </w:rPr>
        <w:t>полненными рельефно-точечным шрифтом Брайля.</w:t>
      </w:r>
    </w:p>
    <w:p w:rsidR="00E0089D" w:rsidRPr="00B11222" w:rsidRDefault="00E0089D" w:rsidP="00E0089D">
      <w:pPr>
        <w:pStyle w:val="16"/>
        <w:shd w:val="clear" w:color="auto" w:fill="auto"/>
        <w:spacing w:before="0" w:after="0" w:line="240" w:lineRule="auto"/>
        <w:ind w:right="23" w:firstLine="697"/>
        <w:rPr>
          <w:sz w:val="28"/>
          <w:szCs w:val="28"/>
        </w:rPr>
      </w:pPr>
      <w:r w:rsidRPr="00B11222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E0089D" w:rsidRPr="00B11222" w:rsidRDefault="00E0089D" w:rsidP="00E0089D">
      <w:pPr>
        <w:pStyle w:val="16"/>
        <w:shd w:val="clear" w:color="auto" w:fill="auto"/>
        <w:spacing w:before="0" w:after="0" w:line="240" w:lineRule="auto"/>
        <w:ind w:right="23" w:firstLine="697"/>
        <w:rPr>
          <w:sz w:val="28"/>
          <w:szCs w:val="28"/>
        </w:rPr>
      </w:pPr>
      <w:r w:rsidRPr="00B11222">
        <w:rPr>
          <w:sz w:val="28"/>
          <w:szCs w:val="28"/>
        </w:rPr>
        <w:t>На стоянке должны быть предусмотрены места для парковки спец</w:t>
      </w:r>
      <w:r w:rsidRPr="00B11222">
        <w:rPr>
          <w:sz w:val="28"/>
          <w:szCs w:val="28"/>
        </w:rPr>
        <w:t>и</w:t>
      </w:r>
      <w:r w:rsidRPr="00B11222">
        <w:rPr>
          <w:sz w:val="28"/>
          <w:szCs w:val="28"/>
        </w:rPr>
        <w:t>альных транспортных средств инвалидов. За пользование парковочным м</w:t>
      </w:r>
      <w:r w:rsidRPr="00B11222">
        <w:rPr>
          <w:sz w:val="28"/>
          <w:szCs w:val="28"/>
        </w:rPr>
        <w:t>е</w:t>
      </w:r>
      <w:r w:rsidRPr="00B11222">
        <w:rPr>
          <w:sz w:val="28"/>
          <w:szCs w:val="28"/>
        </w:rPr>
        <w:t>стом плата не взимается.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2.17.</w:t>
      </w:r>
      <w:r w:rsidR="00C74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2.17.1. Показатели доступности государственной услуги: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обеспечение беспрепятственного доступа лиц с ограниченными возможностями передвижения к помещениям, в которых предоставляется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государственная услуга;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обеспечение предоставления государственной услуги с использованием возможностей региональной государственной информационной сист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463073" w:rsidRPr="00D84812" w:rsidRDefault="001909D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812">
        <w:rPr>
          <w:rFonts w:ascii="Times New Roman" w:hAnsi="Times New Roman" w:cs="Times New Roman"/>
          <w:bCs/>
          <w:sz w:val="28"/>
          <w:szCs w:val="28"/>
        </w:rPr>
        <w:t>4)</w:t>
      </w:r>
      <w:r w:rsidR="00C74441" w:rsidRPr="00D84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073" w:rsidRPr="00D84812">
        <w:rPr>
          <w:rFonts w:ascii="Times New Roman" w:hAnsi="Times New Roman" w:cs="Times New Roman"/>
          <w:bCs/>
          <w:sz w:val="28"/>
          <w:szCs w:val="28"/>
        </w:rPr>
        <w:t xml:space="preserve">размещение информации о порядке предоставления государственной услуги на официальном сайте Администрации </w:t>
      </w:r>
      <w:r w:rsidRPr="00D84812">
        <w:rPr>
          <w:rFonts w:ascii="Times New Roman" w:hAnsi="Times New Roman" w:cs="Times New Roman"/>
          <w:bCs/>
          <w:sz w:val="28"/>
          <w:szCs w:val="28"/>
        </w:rPr>
        <w:t xml:space="preserve">городского округа, </w:t>
      </w:r>
      <w:r w:rsidR="00463073" w:rsidRPr="00D84812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D84812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463073" w:rsidRPr="00D84812">
        <w:rPr>
          <w:rFonts w:ascii="Times New Roman" w:hAnsi="Times New Roman" w:cs="Times New Roman"/>
          <w:bCs/>
          <w:sz w:val="28"/>
          <w:szCs w:val="28"/>
        </w:rPr>
        <w:t>.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812">
        <w:rPr>
          <w:rFonts w:ascii="Times New Roman" w:hAnsi="Times New Roman" w:cs="Times New Roman"/>
          <w:bCs/>
          <w:sz w:val="28"/>
          <w:szCs w:val="28"/>
        </w:rPr>
        <w:t>2.17.2. Показатели качества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государственной услуги: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соблюдение срока предоставления государственной услуги;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соблюдение сроков ожидания в очереди при предоставлении государственной услуги;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отсутствие </w:t>
      </w:r>
      <w:r w:rsidR="001909D3">
        <w:rPr>
          <w:rFonts w:ascii="Times New Roman" w:hAnsi="Times New Roman" w:cs="Times New Roman"/>
          <w:bCs/>
          <w:sz w:val="28"/>
          <w:szCs w:val="28"/>
        </w:rPr>
        <w:t xml:space="preserve">жалоб, </w:t>
      </w:r>
      <w:r>
        <w:rPr>
          <w:rFonts w:ascii="Times New Roman" w:hAnsi="Times New Roman" w:cs="Times New Roman"/>
          <w:bCs/>
          <w:sz w:val="28"/>
          <w:szCs w:val="28"/>
        </w:rPr>
        <w:t>поданных в установленном порядке</w:t>
      </w:r>
      <w:r w:rsidR="001909D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решения и действия (бездействие), принятые и осуществленные при предоставлении государственной услуги;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сокращение количества обращений и продолжительности сроков взаимодействия заявителя с должностными лицами при предоставлении государственной услуги.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2.17.3.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Количество взаимодействий с должностными лицами при предоставлении государственной услуги и их продолжительность:</w:t>
      </w:r>
    </w:p>
    <w:p w:rsidR="00463073" w:rsidRPr="00842811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811">
        <w:rPr>
          <w:rFonts w:ascii="Times New Roman" w:hAnsi="Times New Roman" w:cs="Times New Roman"/>
          <w:bCs/>
          <w:sz w:val="28"/>
          <w:szCs w:val="28"/>
        </w:rPr>
        <w:t>1)</w:t>
      </w:r>
      <w:r w:rsidR="00C74441" w:rsidRPr="00842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2811">
        <w:rPr>
          <w:rFonts w:ascii="Times New Roman" w:hAnsi="Times New Roman" w:cs="Times New Roman"/>
          <w:bCs/>
          <w:sz w:val="28"/>
          <w:szCs w:val="28"/>
        </w:rPr>
        <w:t xml:space="preserve">количество взаимодействий с должностными лицами при предоставлении государственной услуги в случае личного обращения заявителя не может превышать трех, в том числе обращение заявителя в </w:t>
      </w:r>
      <w:r w:rsidR="001909D3" w:rsidRPr="00842811">
        <w:rPr>
          <w:rFonts w:ascii="Times New Roman" w:hAnsi="Times New Roman" w:cs="Times New Roman"/>
          <w:sz w:val="28"/>
          <w:szCs w:val="28"/>
        </w:rPr>
        <w:t>орган социальной защиты населения</w:t>
      </w:r>
      <w:r w:rsidRPr="00842811">
        <w:rPr>
          <w:rFonts w:ascii="Times New Roman" w:hAnsi="Times New Roman" w:cs="Times New Roman"/>
          <w:bCs/>
          <w:sz w:val="28"/>
          <w:szCs w:val="28"/>
        </w:rPr>
        <w:t xml:space="preserve"> за получением консультации (максимальное время консультирования 10 минут), представление заявителем в </w:t>
      </w:r>
      <w:r w:rsidR="001909D3" w:rsidRPr="00842811">
        <w:rPr>
          <w:rFonts w:ascii="Times New Roman" w:hAnsi="Times New Roman" w:cs="Times New Roman"/>
          <w:sz w:val="28"/>
          <w:szCs w:val="28"/>
        </w:rPr>
        <w:t>орган социальной з</w:t>
      </w:r>
      <w:r w:rsidR="001909D3" w:rsidRPr="00842811">
        <w:rPr>
          <w:rFonts w:ascii="Times New Roman" w:hAnsi="Times New Roman" w:cs="Times New Roman"/>
          <w:sz w:val="28"/>
          <w:szCs w:val="28"/>
        </w:rPr>
        <w:t>а</w:t>
      </w:r>
      <w:r w:rsidR="001909D3" w:rsidRPr="00842811">
        <w:rPr>
          <w:rFonts w:ascii="Times New Roman" w:hAnsi="Times New Roman" w:cs="Times New Roman"/>
          <w:sz w:val="28"/>
          <w:szCs w:val="28"/>
        </w:rPr>
        <w:t>щиты населения</w:t>
      </w:r>
      <w:r w:rsidRPr="00842811">
        <w:rPr>
          <w:rFonts w:ascii="Times New Roman" w:hAnsi="Times New Roman" w:cs="Times New Roman"/>
          <w:bCs/>
          <w:sz w:val="28"/>
          <w:szCs w:val="28"/>
        </w:rPr>
        <w:t xml:space="preserve"> заявления и необходимых документов (максимальное время приема документов 15 минут) и обращение заявителя за результатом предоставления государственной услуги, если это предусмотрено нормативными правовыми актами; </w:t>
      </w:r>
    </w:p>
    <w:p w:rsidR="00463073" w:rsidRPr="00842811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811">
        <w:rPr>
          <w:rFonts w:ascii="Times New Roman" w:hAnsi="Times New Roman" w:cs="Times New Roman"/>
          <w:bCs/>
          <w:sz w:val="28"/>
          <w:szCs w:val="28"/>
        </w:rPr>
        <w:t>2)</w:t>
      </w:r>
      <w:r w:rsidR="00C74441" w:rsidRPr="00842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2811">
        <w:rPr>
          <w:rFonts w:ascii="Times New Roman" w:hAnsi="Times New Roman" w:cs="Times New Roman"/>
          <w:bCs/>
          <w:sz w:val="28"/>
          <w:szCs w:val="28"/>
        </w:rPr>
        <w:t xml:space="preserve">если заявителя не удовлетворяет работа специалиста </w:t>
      </w:r>
      <w:r w:rsidR="006F18A3" w:rsidRPr="00842811">
        <w:rPr>
          <w:rFonts w:ascii="Times New Roman" w:hAnsi="Times New Roman" w:cs="Times New Roman"/>
          <w:sz w:val="28"/>
          <w:szCs w:val="28"/>
        </w:rPr>
        <w:t xml:space="preserve">органа социальной защиты населения </w:t>
      </w:r>
      <w:r w:rsidRPr="00842811">
        <w:rPr>
          <w:rFonts w:ascii="Times New Roman" w:hAnsi="Times New Roman" w:cs="Times New Roman"/>
          <w:bCs/>
          <w:sz w:val="28"/>
          <w:szCs w:val="28"/>
        </w:rPr>
        <w:t xml:space="preserve">по вопросу консультирования либо приема документов, он может обратиться к </w:t>
      </w:r>
      <w:r w:rsidR="001909D3" w:rsidRPr="00842811">
        <w:rPr>
          <w:rFonts w:ascii="Times New Roman" w:hAnsi="Times New Roman" w:cs="Times New Roman"/>
          <w:bCs/>
          <w:sz w:val="28"/>
          <w:szCs w:val="28"/>
        </w:rPr>
        <w:t xml:space="preserve">руководителю </w:t>
      </w:r>
      <w:r w:rsidR="001909D3" w:rsidRPr="00842811">
        <w:rPr>
          <w:rFonts w:ascii="Times New Roman" w:hAnsi="Times New Roman" w:cs="Times New Roman"/>
          <w:sz w:val="28"/>
          <w:szCs w:val="28"/>
        </w:rPr>
        <w:t>органа социальной защиты населения</w:t>
      </w:r>
      <w:r w:rsidRPr="00842811">
        <w:rPr>
          <w:rFonts w:ascii="Times New Roman" w:hAnsi="Times New Roman" w:cs="Times New Roman"/>
          <w:bCs/>
          <w:sz w:val="28"/>
          <w:szCs w:val="28"/>
        </w:rPr>
        <w:t>.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811">
        <w:rPr>
          <w:rFonts w:ascii="Times New Roman" w:hAnsi="Times New Roman" w:cs="Times New Roman"/>
          <w:bCs/>
          <w:sz w:val="28"/>
          <w:szCs w:val="28"/>
        </w:rPr>
        <w:t>2.17.4. Возможность получения государ</w:t>
      </w:r>
      <w:r>
        <w:rPr>
          <w:rFonts w:ascii="Times New Roman" w:hAnsi="Times New Roman" w:cs="Times New Roman"/>
          <w:bCs/>
          <w:sz w:val="28"/>
          <w:szCs w:val="28"/>
        </w:rPr>
        <w:t>ственной услуги в многофункциональном центре предоставления государственных и муниципальных услуг</w:t>
      </w:r>
    </w:p>
    <w:p w:rsidR="001909D3" w:rsidRPr="00EA1B65" w:rsidRDefault="001909D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ГОАУ «МФЦ» осуществляется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909D3" w:rsidRPr="00EA1B65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консультирование по вопросу пред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ставления государственной услуги</w:t>
      </w:r>
      <w:r w:rsidR="001909D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E015A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прием документов заявителя, необходимых для предоставления государ</w:t>
      </w:r>
      <w:r w:rsidR="001909D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ственной услуги</w:t>
      </w:r>
      <w:r w:rsidR="001E015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2.17.5. Возможность получения информации о ходе предоставления государственной услуги, в том числе с использованием информационно-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коммуникационных технологий:</w:t>
      </w:r>
    </w:p>
    <w:p w:rsidR="00463073" w:rsidRPr="00EA1B65" w:rsidRDefault="00CF1885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наличии технической возможности 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заявители 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могут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получ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ить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информаци</w:t>
      </w:r>
      <w:r w:rsidR="001E015A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ходе предоставления государственной услуги, форм</w:t>
      </w:r>
      <w:r w:rsidR="001E015A">
        <w:rPr>
          <w:rFonts w:ascii="Times New Roman" w:hAnsi="Times New Roman" w:cs="Times New Roman"/>
          <w:bCs/>
          <w:color w:val="000000"/>
          <w:sz w:val="28"/>
          <w:szCs w:val="28"/>
        </w:rPr>
        <w:t>у заявления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иных документов, необходимых для получения государственной  услуги в электронном виде на официальном сайте Администрации </w:t>
      </w:r>
      <w:r w:rsidR="008E2F48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округа, 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8E2F48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области 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и региональной государственной информационной системы «Портал государственных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2.18.</w:t>
      </w:r>
      <w:r w:rsidR="00876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</w:t>
      </w:r>
      <w:r w:rsidR="00DA492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особенности предоставления государственной услуги в электронной форме</w:t>
      </w:r>
    </w:p>
    <w:p w:rsidR="00463073" w:rsidRPr="00EA1B65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2.18.1.</w:t>
      </w:r>
      <w:r w:rsidR="00876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Прием заявлений о предоставлении  государственной услуги и документов заявителя, необходимых для предоставления государственной услуги, осуществляется в ГОАУ «МФЦ» в соответствии с соглашением о взаимодействии 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6F18A3" w:rsidRPr="00EA1B65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8E2F48" w:rsidRPr="00EA1B6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F18A3" w:rsidRPr="00EA1B65">
        <w:rPr>
          <w:rFonts w:ascii="Times New Roman" w:hAnsi="Times New Roman" w:cs="Times New Roman"/>
          <w:color w:val="000000"/>
          <w:sz w:val="28"/>
          <w:szCs w:val="28"/>
        </w:rPr>
        <w:t xml:space="preserve"> соц</w:t>
      </w:r>
      <w:r w:rsidR="006F18A3" w:rsidRPr="00EA1B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18A3" w:rsidRPr="00EA1B65">
        <w:rPr>
          <w:rFonts w:ascii="Times New Roman" w:hAnsi="Times New Roman" w:cs="Times New Roman"/>
          <w:color w:val="000000"/>
          <w:sz w:val="28"/>
          <w:szCs w:val="28"/>
        </w:rPr>
        <w:t>альной защиты населения</w:t>
      </w:r>
      <w:r w:rsidR="008E2F48" w:rsidRPr="00EA1B6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F18A3" w:rsidRPr="00EA1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3073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2.18.2.</w:t>
      </w:r>
      <w:r w:rsidR="00876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порядке предоставления государственной услуги, а также предоставление бланков (форм) заявлений, необходимых для получения государственной услуги, в том числе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Новгородской области</w:t>
      </w:r>
      <w:r w:rsidR="00DA49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073" w:rsidRPr="00C0055A" w:rsidRDefault="00463073" w:rsidP="00517C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55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76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055A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C3DB7" w:rsidRPr="00C0055A" w:rsidRDefault="001C3DB7" w:rsidP="00517C40">
      <w:pPr>
        <w:suppressAutoHyphens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C0055A">
        <w:rPr>
          <w:sz w:val="28"/>
          <w:szCs w:val="28"/>
        </w:rPr>
        <w:t>3.1. Исчерпывающий перечень административных процедур</w:t>
      </w:r>
    </w:p>
    <w:p w:rsidR="001C3DB7" w:rsidRPr="00C0055A" w:rsidRDefault="001C3DB7" w:rsidP="00517C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Организация предоставления государственной услуги органом социальной защиты населения включает в себя следующие административные процедуры:</w:t>
      </w:r>
    </w:p>
    <w:p w:rsidR="001C3DB7" w:rsidRPr="00C0055A" w:rsidRDefault="001C3DB7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1) прием заявления</w:t>
      </w:r>
      <w:r w:rsidR="008E2540" w:rsidRPr="00C0055A">
        <w:rPr>
          <w:sz w:val="28"/>
          <w:szCs w:val="28"/>
        </w:rPr>
        <w:t xml:space="preserve"> и документов</w:t>
      </w:r>
      <w:r w:rsidRPr="00C0055A">
        <w:rPr>
          <w:sz w:val="28"/>
          <w:szCs w:val="28"/>
        </w:rPr>
        <w:t xml:space="preserve"> от заявит</w:t>
      </w:r>
      <w:r w:rsidRPr="00C0055A">
        <w:rPr>
          <w:sz w:val="28"/>
          <w:szCs w:val="28"/>
        </w:rPr>
        <w:t>е</w:t>
      </w:r>
      <w:r w:rsidRPr="00C0055A">
        <w:rPr>
          <w:sz w:val="28"/>
          <w:szCs w:val="28"/>
        </w:rPr>
        <w:t>ля;</w:t>
      </w:r>
    </w:p>
    <w:p w:rsidR="00013B3A" w:rsidRPr="00C0055A" w:rsidRDefault="00013B3A" w:rsidP="00013B3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формирование и </w:t>
      </w:r>
      <w:r w:rsidRPr="00C0055A">
        <w:rPr>
          <w:sz w:val="28"/>
          <w:szCs w:val="28"/>
        </w:rPr>
        <w:t>направление межведомственного запроса;</w:t>
      </w:r>
    </w:p>
    <w:p w:rsidR="00013B3A" w:rsidRDefault="00013B3A" w:rsidP="00013B3A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 принятие решения о назначении и выплате либо об отказе в назначении и выплате социального пособия на погребение;</w:t>
      </w:r>
    </w:p>
    <w:p w:rsidR="00013B3A" w:rsidRDefault="00013B3A" w:rsidP="00013B3A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4)</w:t>
      </w:r>
      <w:r w:rsidR="00C262A7">
        <w:rPr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уведомление заявителя об отказе в назначении социального пособия на погребение;</w:t>
      </w:r>
    </w:p>
    <w:p w:rsidR="00013B3A" w:rsidRDefault="00013B3A" w:rsidP="00013B3A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5)</w:t>
      </w:r>
      <w:r w:rsidR="00C262A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выплат</w:t>
      </w:r>
      <w:r w:rsidR="00876196"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 xml:space="preserve"> </w:t>
      </w:r>
      <w:r w:rsidR="00876196">
        <w:rPr>
          <w:color w:val="000000"/>
          <w:sz w:val="28"/>
          <w:szCs w:val="28"/>
          <w:lang w:eastAsia="zh-CN"/>
        </w:rPr>
        <w:t xml:space="preserve">социального пособия на погребение </w:t>
      </w:r>
      <w:r>
        <w:rPr>
          <w:sz w:val="28"/>
          <w:szCs w:val="28"/>
          <w:lang w:eastAsia="zh-CN"/>
        </w:rPr>
        <w:t>заявителю.</w:t>
      </w:r>
    </w:p>
    <w:p w:rsidR="001C3DB7" w:rsidRPr="00BD4761" w:rsidRDefault="001C3DB7" w:rsidP="00517C40">
      <w:pPr>
        <w:suppressAutoHyphens/>
        <w:autoSpaceDE w:val="0"/>
        <w:autoSpaceDN w:val="0"/>
        <w:adjustRightInd w:val="0"/>
        <w:ind w:firstLine="720"/>
        <w:outlineLvl w:val="0"/>
        <w:rPr>
          <w:color w:val="000000"/>
          <w:sz w:val="28"/>
          <w:szCs w:val="28"/>
        </w:rPr>
      </w:pPr>
      <w:r w:rsidRPr="00BD4761">
        <w:rPr>
          <w:color w:val="000000"/>
          <w:sz w:val="28"/>
          <w:szCs w:val="28"/>
        </w:rPr>
        <w:t>3.2. Блок-схема предоставления государственной услуги</w:t>
      </w:r>
    </w:p>
    <w:p w:rsidR="001C3DB7" w:rsidRPr="00BD4761" w:rsidRDefault="001C3DB7" w:rsidP="00517C40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D4761">
        <w:rPr>
          <w:color w:val="000000"/>
          <w:sz w:val="28"/>
          <w:szCs w:val="28"/>
        </w:rPr>
        <w:t xml:space="preserve">Последовательность предоставления административных процедур при предоставлении государственной услуги отражена в блок-схеме, </w:t>
      </w:r>
      <w:r w:rsidRPr="00BD4761">
        <w:rPr>
          <w:color w:val="000000"/>
          <w:sz w:val="28"/>
          <w:szCs w:val="28"/>
        </w:rPr>
        <w:lastRenderedPageBreak/>
        <w:t>представ</w:t>
      </w:r>
      <w:r w:rsidR="008825D8" w:rsidRPr="00BD4761">
        <w:rPr>
          <w:color w:val="000000"/>
          <w:sz w:val="28"/>
          <w:szCs w:val="28"/>
        </w:rPr>
        <w:t xml:space="preserve">ленной в приложении </w:t>
      </w:r>
      <w:r w:rsidR="008825D8" w:rsidRPr="00411AA3">
        <w:rPr>
          <w:sz w:val="28"/>
          <w:szCs w:val="28"/>
        </w:rPr>
        <w:t>№</w:t>
      </w:r>
      <w:r w:rsidR="00411AA3">
        <w:rPr>
          <w:sz w:val="28"/>
          <w:szCs w:val="28"/>
        </w:rPr>
        <w:t xml:space="preserve"> 3</w:t>
      </w:r>
      <w:r w:rsidR="008825D8" w:rsidRPr="00BD4761">
        <w:rPr>
          <w:color w:val="000000"/>
          <w:sz w:val="28"/>
          <w:szCs w:val="28"/>
        </w:rPr>
        <w:t xml:space="preserve"> </w:t>
      </w:r>
      <w:r w:rsidRPr="00BD4761">
        <w:rPr>
          <w:color w:val="000000"/>
          <w:sz w:val="28"/>
          <w:szCs w:val="28"/>
        </w:rPr>
        <w:t>к настоящему Административному регламенту.</w:t>
      </w:r>
    </w:p>
    <w:p w:rsidR="001C3DB7" w:rsidRPr="00BD4761" w:rsidRDefault="001C3DB7" w:rsidP="00517C40">
      <w:pPr>
        <w:suppressAutoHyphens/>
        <w:autoSpaceDE w:val="0"/>
        <w:autoSpaceDN w:val="0"/>
        <w:adjustRightInd w:val="0"/>
        <w:ind w:firstLine="720"/>
        <w:outlineLvl w:val="0"/>
        <w:rPr>
          <w:color w:val="000000"/>
          <w:sz w:val="28"/>
          <w:szCs w:val="28"/>
        </w:rPr>
      </w:pPr>
      <w:r w:rsidRPr="00BD4761">
        <w:rPr>
          <w:color w:val="000000"/>
          <w:sz w:val="28"/>
          <w:szCs w:val="28"/>
        </w:rPr>
        <w:t xml:space="preserve">3.3. </w:t>
      </w:r>
      <w:r w:rsidR="008825D8" w:rsidRPr="00BD4761">
        <w:rPr>
          <w:color w:val="000000"/>
          <w:sz w:val="28"/>
          <w:szCs w:val="28"/>
        </w:rPr>
        <w:t>Прием заявления и документов от заявит</w:t>
      </w:r>
      <w:r w:rsidR="008825D8" w:rsidRPr="00BD4761">
        <w:rPr>
          <w:color w:val="000000"/>
          <w:sz w:val="28"/>
          <w:szCs w:val="28"/>
        </w:rPr>
        <w:t>е</w:t>
      </w:r>
      <w:r w:rsidR="008825D8" w:rsidRPr="00BD4761">
        <w:rPr>
          <w:color w:val="000000"/>
          <w:sz w:val="28"/>
          <w:szCs w:val="28"/>
        </w:rPr>
        <w:t>ля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761">
        <w:rPr>
          <w:color w:val="000000"/>
          <w:sz w:val="28"/>
          <w:szCs w:val="28"/>
        </w:rPr>
        <w:t>3.3.1. Основанием для начала административной процедуры</w:t>
      </w:r>
      <w:r w:rsidRPr="00C0055A">
        <w:rPr>
          <w:sz w:val="28"/>
          <w:szCs w:val="28"/>
        </w:rPr>
        <w:t xml:space="preserve"> является обращение заявителя в орган социальной защиты населения с заявлением и представление документов, указанных в </w:t>
      </w:r>
      <w:hyperlink r:id="rId9" w:history="1">
        <w:r w:rsidRPr="00C0055A">
          <w:rPr>
            <w:sz w:val="28"/>
            <w:szCs w:val="28"/>
          </w:rPr>
          <w:t>пункте 2.6</w:t>
        </w:r>
      </w:hyperlink>
      <w:r w:rsidRPr="00C0055A">
        <w:rPr>
          <w:sz w:val="28"/>
          <w:szCs w:val="28"/>
        </w:rPr>
        <w:t xml:space="preserve"> настоящего административного регламента, в том числе направление документов по почте или в форме электронного документа, либо при наличии технической возможности с использованием региональной государственной информационной системы </w:t>
      </w:r>
      <w:r w:rsidR="001D6A1F" w:rsidRPr="00C0055A">
        <w:rPr>
          <w:sz w:val="28"/>
          <w:szCs w:val="28"/>
        </w:rPr>
        <w:t>«</w:t>
      </w:r>
      <w:r w:rsidRPr="00C0055A">
        <w:rPr>
          <w:sz w:val="28"/>
          <w:szCs w:val="28"/>
        </w:rPr>
        <w:t>Портал государственных и муниц</w:t>
      </w:r>
      <w:r w:rsidRPr="00C0055A">
        <w:rPr>
          <w:sz w:val="28"/>
          <w:szCs w:val="28"/>
        </w:rPr>
        <w:t>и</w:t>
      </w:r>
      <w:r w:rsidRPr="00C0055A">
        <w:rPr>
          <w:sz w:val="28"/>
          <w:szCs w:val="28"/>
        </w:rPr>
        <w:t>пальных услуг (функций) Новгородской области</w:t>
      </w:r>
      <w:r w:rsidR="001D6A1F" w:rsidRPr="00C0055A">
        <w:rPr>
          <w:sz w:val="28"/>
          <w:szCs w:val="28"/>
        </w:rPr>
        <w:t>»</w:t>
      </w:r>
      <w:r w:rsidRPr="00C0055A">
        <w:rPr>
          <w:sz w:val="28"/>
          <w:szCs w:val="28"/>
        </w:rPr>
        <w:t>.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Днем обращения считается дата получения документов орган</w:t>
      </w:r>
      <w:r w:rsidR="00013B3A">
        <w:rPr>
          <w:sz w:val="28"/>
          <w:szCs w:val="28"/>
        </w:rPr>
        <w:t>ом</w:t>
      </w:r>
      <w:r w:rsidRPr="00C0055A">
        <w:rPr>
          <w:sz w:val="28"/>
          <w:szCs w:val="28"/>
        </w:rPr>
        <w:t xml:space="preserve"> социальной защиты населения. Обязанность подтверждения факта отправки указанных документов лежит на з</w:t>
      </w:r>
      <w:r w:rsidRPr="00C0055A">
        <w:rPr>
          <w:sz w:val="28"/>
          <w:szCs w:val="28"/>
        </w:rPr>
        <w:t>а</w:t>
      </w:r>
      <w:r w:rsidRPr="00C0055A">
        <w:rPr>
          <w:sz w:val="28"/>
          <w:szCs w:val="28"/>
        </w:rPr>
        <w:t>явителе.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3.</w:t>
      </w:r>
      <w:r w:rsidR="001D6A1F" w:rsidRPr="00C0055A">
        <w:rPr>
          <w:sz w:val="28"/>
          <w:szCs w:val="28"/>
        </w:rPr>
        <w:t>3</w:t>
      </w:r>
      <w:r w:rsidRPr="00C0055A">
        <w:rPr>
          <w:sz w:val="28"/>
          <w:szCs w:val="28"/>
        </w:rPr>
        <w:t>.2. Специалист органа социальной защиты населения, ответственный за прием документов: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1) устанавливает предмет обращения, устанавливает личность заявителя, в том числе проверяет документ, удостоверяющий личность.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2)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 xml:space="preserve">наличие документов, указанных в </w:t>
      </w:r>
      <w:hyperlink r:id="rId10" w:history="1">
        <w:r w:rsidRPr="00C0055A">
          <w:rPr>
            <w:sz w:val="28"/>
            <w:szCs w:val="28"/>
          </w:rPr>
          <w:t>пункте 2.6</w:t>
        </w:r>
      </w:hyperlink>
      <w:r w:rsidRPr="00C0055A">
        <w:rPr>
          <w:sz w:val="28"/>
          <w:szCs w:val="28"/>
        </w:rPr>
        <w:t xml:space="preserve"> </w:t>
      </w:r>
      <w:r w:rsidR="00DE772E">
        <w:rPr>
          <w:sz w:val="28"/>
          <w:szCs w:val="28"/>
        </w:rPr>
        <w:t xml:space="preserve">(с учетом пункта 2.7) </w:t>
      </w:r>
      <w:r w:rsidRPr="00C0055A">
        <w:rPr>
          <w:sz w:val="28"/>
          <w:szCs w:val="28"/>
        </w:rPr>
        <w:t>настоящего административного регламента;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правильность заполнения заявления;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полномочия действовать от имени заявителя (в случае обращения законного представителя или доверенного лица).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лиц, содержат дату и основание выдачи, регистрационный номер;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тексты документов написаны разборчиво;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фамилии, имена и отчества физических лиц, адреса их места жительства написаны полностью;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документы исполнены не карандашом;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3.</w:t>
      </w:r>
      <w:r w:rsidR="001D6A1F" w:rsidRPr="00C0055A">
        <w:rPr>
          <w:sz w:val="28"/>
          <w:szCs w:val="28"/>
        </w:rPr>
        <w:t>3</w:t>
      </w:r>
      <w:r w:rsidRPr="00C0055A">
        <w:rPr>
          <w:sz w:val="28"/>
          <w:szCs w:val="28"/>
        </w:rPr>
        <w:t xml:space="preserve">.3. Специалист </w:t>
      </w:r>
      <w:r w:rsidR="001D6A1F" w:rsidRPr="00C0055A">
        <w:rPr>
          <w:sz w:val="28"/>
          <w:szCs w:val="28"/>
        </w:rPr>
        <w:t>органа социальной защиты населения</w:t>
      </w:r>
      <w:r w:rsidRPr="00C0055A">
        <w:rPr>
          <w:sz w:val="28"/>
          <w:szCs w:val="28"/>
        </w:rPr>
        <w:t xml:space="preserve"> при личном обращении заявителя сличает копии представленных документов с их подлинными экземплярами, делает отметку об их соответствии и заверяет своей подписью с указанием фамилии, инициалов и даты приема документов. </w:t>
      </w:r>
      <w:r w:rsidRPr="00C0055A">
        <w:rPr>
          <w:sz w:val="28"/>
          <w:szCs w:val="28"/>
        </w:rPr>
        <w:lastRenderedPageBreak/>
        <w:t>Копиями документов, подлежащих такому заверению, следует считать ксерок</w:t>
      </w:r>
      <w:r w:rsidRPr="00C0055A">
        <w:rPr>
          <w:sz w:val="28"/>
          <w:szCs w:val="28"/>
        </w:rPr>
        <w:t>о</w:t>
      </w:r>
      <w:r w:rsidRPr="00C0055A">
        <w:rPr>
          <w:sz w:val="28"/>
          <w:szCs w:val="28"/>
        </w:rPr>
        <w:t>пии, а также копии документов, написанные заявителем от руки.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3.</w:t>
      </w:r>
      <w:r w:rsidR="001D6A1F" w:rsidRPr="00C0055A">
        <w:rPr>
          <w:sz w:val="28"/>
          <w:szCs w:val="28"/>
        </w:rPr>
        <w:t>3</w:t>
      </w:r>
      <w:r w:rsidRPr="00C0055A">
        <w:rPr>
          <w:sz w:val="28"/>
          <w:szCs w:val="28"/>
        </w:rPr>
        <w:t>.4. При направлении копий документов по почте предоставляемые документы заверяются в порядке, установленном законодательством Российской Федерации.</w:t>
      </w:r>
    </w:p>
    <w:p w:rsidR="004F4871" w:rsidRPr="00C0055A" w:rsidRDefault="001D6A1F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3.3</w:t>
      </w:r>
      <w:r w:rsidR="004F4871" w:rsidRPr="00C0055A">
        <w:rPr>
          <w:sz w:val="28"/>
          <w:szCs w:val="28"/>
        </w:rPr>
        <w:t>.5. При обращении в электронной форме заявление и каждый прилагаемый документ подписываются тем видом электронной подписи, который установлен действующим законодательством Российской Федерации.</w:t>
      </w:r>
    </w:p>
    <w:p w:rsidR="00DE772E" w:rsidRDefault="00DE772E" w:rsidP="00DE772E">
      <w:pPr>
        <w:widowControl w:val="0"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3.3.6.При установлении фактов отсутствия документа, указанного в пункте </w:t>
      </w:r>
      <w:r w:rsidRPr="003845CA">
        <w:rPr>
          <w:sz w:val="28"/>
          <w:szCs w:val="28"/>
          <w:lang w:eastAsia="zh-CN"/>
        </w:rPr>
        <w:t>2.7.1.</w:t>
      </w:r>
      <w:r>
        <w:rPr>
          <w:sz w:val="28"/>
          <w:szCs w:val="28"/>
          <w:lang w:eastAsia="zh-CN"/>
        </w:rPr>
        <w:t xml:space="preserve"> настоящего административного регламента, специалист </w:t>
      </w:r>
      <w:r w:rsidRPr="00C0055A">
        <w:rPr>
          <w:sz w:val="28"/>
          <w:szCs w:val="28"/>
        </w:rPr>
        <w:t>органа социальной защиты населения</w:t>
      </w:r>
      <w:r>
        <w:rPr>
          <w:sz w:val="28"/>
          <w:szCs w:val="28"/>
          <w:lang w:eastAsia="zh-CN"/>
        </w:rPr>
        <w:t xml:space="preserve"> запрашивает документ по каналам межведо</w:t>
      </w:r>
      <w:r>
        <w:rPr>
          <w:sz w:val="28"/>
          <w:szCs w:val="28"/>
          <w:lang w:eastAsia="zh-CN"/>
        </w:rPr>
        <w:t>м</w:t>
      </w:r>
      <w:r>
        <w:rPr>
          <w:sz w:val="28"/>
          <w:szCs w:val="28"/>
          <w:lang w:eastAsia="zh-CN"/>
        </w:rPr>
        <w:t>ственного взаимодействия.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3.</w:t>
      </w:r>
      <w:r w:rsidR="001D6A1F" w:rsidRPr="00C0055A">
        <w:rPr>
          <w:sz w:val="28"/>
          <w:szCs w:val="28"/>
        </w:rPr>
        <w:t>3</w:t>
      </w:r>
      <w:r w:rsidRPr="00C0055A">
        <w:rPr>
          <w:sz w:val="28"/>
          <w:szCs w:val="28"/>
        </w:rPr>
        <w:t xml:space="preserve">.7. Специалист </w:t>
      </w:r>
      <w:r w:rsidR="001D6A1F" w:rsidRPr="00C0055A">
        <w:rPr>
          <w:sz w:val="28"/>
          <w:szCs w:val="28"/>
        </w:rPr>
        <w:t>органа социальной защиты населения</w:t>
      </w:r>
      <w:r w:rsidRPr="00C0055A">
        <w:rPr>
          <w:sz w:val="28"/>
          <w:szCs w:val="28"/>
        </w:rPr>
        <w:t xml:space="preserve"> вносит в журнал регистрации запись о при</w:t>
      </w:r>
      <w:r w:rsidRPr="00C0055A">
        <w:rPr>
          <w:sz w:val="28"/>
          <w:szCs w:val="28"/>
        </w:rPr>
        <w:t>е</w:t>
      </w:r>
      <w:r w:rsidRPr="00C0055A">
        <w:rPr>
          <w:sz w:val="28"/>
          <w:szCs w:val="28"/>
        </w:rPr>
        <w:t>ме заявления и документов: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порядковый номер записи;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дату приема документов;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данные о заявителе (фамилию, имя, отчество, адрес места жительства, статус).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 xml:space="preserve">Специалист </w:t>
      </w:r>
      <w:r w:rsidR="001D6A1F" w:rsidRPr="00C0055A">
        <w:rPr>
          <w:sz w:val="28"/>
          <w:szCs w:val="28"/>
        </w:rPr>
        <w:t>органа социальной защиты населения</w:t>
      </w:r>
      <w:r w:rsidRPr="00C0055A">
        <w:rPr>
          <w:sz w:val="28"/>
          <w:szCs w:val="28"/>
        </w:rPr>
        <w:t xml:space="preserve">, ответственный за прием документов, проставляет </w:t>
      </w:r>
      <w:r w:rsidR="001D6A1F" w:rsidRPr="00C0055A">
        <w:rPr>
          <w:sz w:val="28"/>
          <w:szCs w:val="28"/>
        </w:rPr>
        <w:t>в</w:t>
      </w:r>
      <w:r w:rsidRPr="00C0055A">
        <w:rPr>
          <w:sz w:val="28"/>
          <w:szCs w:val="28"/>
        </w:rPr>
        <w:t xml:space="preserve"> заявлени</w:t>
      </w:r>
      <w:r w:rsidR="001D6A1F" w:rsidRPr="00C0055A">
        <w:rPr>
          <w:sz w:val="28"/>
          <w:szCs w:val="28"/>
        </w:rPr>
        <w:t>и</w:t>
      </w:r>
      <w:r w:rsidRPr="00C0055A">
        <w:rPr>
          <w:sz w:val="28"/>
          <w:szCs w:val="28"/>
        </w:rPr>
        <w:t xml:space="preserve"> номер, присвоенный заявлению по журналу регистрации. Журнал регистрации до</w:t>
      </w:r>
      <w:r w:rsidRPr="00C0055A">
        <w:rPr>
          <w:sz w:val="28"/>
          <w:szCs w:val="28"/>
        </w:rPr>
        <w:t>л</w:t>
      </w:r>
      <w:r w:rsidRPr="00C0055A">
        <w:rPr>
          <w:sz w:val="28"/>
          <w:szCs w:val="28"/>
        </w:rPr>
        <w:t>жен быть сформирован на бумажном носителе, пронумерован, прошнурован, скреплен печатью и подписью</w:t>
      </w:r>
      <w:r w:rsidR="001D6A1F" w:rsidRPr="00C0055A">
        <w:rPr>
          <w:sz w:val="28"/>
          <w:szCs w:val="28"/>
        </w:rPr>
        <w:t xml:space="preserve"> руководителя органа социальной защиты населения</w:t>
      </w:r>
      <w:r w:rsidRPr="00C0055A">
        <w:rPr>
          <w:sz w:val="28"/>
          <w:szCs w:val="28"/>
        </w:rPr>
        <w:t>.</w:t>
      </w:r>
    </w:p>
    <w:p w:rsidR="001D6A1F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3.</w:t>
      </w:r>
      <w:r w:rsidR="001D6A1F" w:rsidRPr="00C0055A">
        <w:rPr>
          <w:sz w:val="28"/>
          <w:szCs w:val="28"/>
        </w:rPr>
        <w:t>3</w:t>
      </w:r>
      <w:r w:rsidRPr="00C0055A">
        <w:rPr>
          <w:sz w:val="28"/>
          <w:szCs w:val="28"/>
        </w:rPr>
        <w:t xml:space="preserve">.8. В случае личного обращения заявителя специалист </w:t>
      </w:r>
      <w:r w:rsidR="001D6A1F" w:rsidRPr="00C0055A">
        <w:rPr>
          <w:sz w:val="28"/>
          <w:szCs w:val="28"/>
        </w:rPr>
        <w:t>органа социальной защиты населения</w:t>
      </w:r>
      <w:r w:rsidRPr="00C0055A">
        <w:rPr>
          <w:sz w:val="28"/>
          <w:szCs w:val="28"/>
        </w:rPr>
        <w:t>, ответственный за прием документов, оформляет и передает заявителю расписку-уведомление о приеме документов с указан</w:t>
      </w:r>
      <w:r w:rsidRPr="00C0055A">
        <w:rPr>
          <w:sz w:val="28"/>
          <w:szCs w:val="28"/>
        </w:rPr>
        <w:t>и</w:t>
      </w:r>
      <w:r w:rsidR="001D6A1F" w:rsidRPr="00C0055A">
        <w:rPr>
          <w:sz w:val="28"/>
          <w:szCs w:val="28"/>
        </w:rPr>
        <w:t>ем:</w:t>
      </w:r>
    </w:p>
    <w:p w:rsidR="001D6A1F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даты приема докумен</w:t>
      </w:r>
      <w:r w:rsidR="001D6A1F" w:rsidRPr="00C0055A">
        <w:rPr>
          <w:sz w:val="28"/>
          <w:szCs w:val="28"/>
        </w:rPr>
        <w:t>тов;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количества принятых документов;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порядкового номера записи в журнале регистрации заявлений гра</w:t>
      </w:r>
      <w:r w:rsidRPr="00C0055A">
        <w:rPr>
          <w:sz w:val="28"/>
          <w:szCs w:val="28"/>
        </w:rPr>
        <w:t>ж</w:t>
      </w:r>
      <w:r w:rsidRPr="00C0055A">
        <w:rPr>
          <w:sz w:val="28"/>
          <w:szCs w:val="28"/>
        </w:rPr>
        <w:t>дан;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 xml:space="preserve">фамилии и инициалов специалиста </w:t>
      </w:r>
      <w:r w:rsidR="00993902" w:rsidRPr="00C0055A">
        <w:rPr>
          <w:sz w:val="28"/>
          <w:szCs w:val="28"/>
        </w:rPr>
        <w:t>органа социальной защиты населения</w:t>
      </w:r>
      <w:r w:rsidRPr="00C0055A">
        <w:rPr>
          <w:sz w:val="28"/>
          <w:szCs w:val="28"/>
        </w:rPr>
        <w:t>, принявшего документы и сделавшего соответствующую запись в жу</w:t>
      </w:r>
      <w:r w:rsidRPr="00C0055A">
        <w:rPr>
          <w:sz w:val="28"/>
          <w:szCs w:val="28"/>
        </w:rPr>
        <w:t>р</w:t>
      </w:r>
      <w:r w:rsidRPr="00C0055A">
        <w:rPr>
          <w:sz w:val="28"/>
          <w:szCs w:val="28"/>
        </w:rPr>
        <w:t>нале регистрации заявлений граждан, а также его подписи;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контактного телефона специалиста</w:t>
      </w:r>
      <w:r w:rsidR="00DE772E">
        <w:rPr>
          <w:sz w:val="28"/>
          <w:szCs w:val="28"/>
        </w:rPr>
        <w:t>, принявшего документы</w:t>
      </w:r>
      <w:r w:rsidRPr="00C0055A">
        <w:rPr>
          <w:sz w:val="28"/>
          <w:szCs w:val="28"/>
        </w:rPr>
        <w:t>.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3.</w:t>
      </w:r>
      <w:r w:rsidR="00993902" w:rsidRPr="00C0055A">
        <w:rPr>
          <w:sz w:val="28"/>
          <w:szCs w:val="28"/>
        </w:rPr>
        <w:t>3</w:t>
      </w:r>
      <w:r w:rsidRPr="00C0055A">
        <w:rPr>
          <w:sz w:val="28"/>
          <w:szCs w:val="28"/>
        </w:rPr>
        <w:t xml:space="preserve">.9. В случае обращения заявителя по почте или в электронной форме специалист </w:t>
      </w:r>
      <w:r w:rsidR="00993902" w:rsidRPr="00C0055A">
        <w:rPr>
          <w:sz w:val="28"/>
          <w:szCs w:val="28"/>
        </w:rPr>
        <w:t>органа социальной защиты населения</w:t>
      </w:r>
      <w:r w:rsidRPr="00C0055A">
        <w:rPr>
          <w:sz w:val="28"/>
          <w:szCs w:val="28"/>
        </w:rPr>
        <w:t xml:space="preserve">, ответственный за прием документов, уведомляет заявителя о получении документов указанным заявителем способом </w:t>
      </w:r>
      <w:r w:rsidR="002C7E01" w:rsidRPr="00C0055A">
        <w:rPr>
          <w:sz w:val="28"/>
          <w:szCs w:val="28"/>
        </w:rPr>
        <w:t xml:space="preserve">в течение 10 дней после </w:t>
      </w:r>
      <w:r w:rsidRPr="00C0055A">
        <w:rPr>
          <w:sz w:val="28"/>
          <w:szCs w:val="28"/>
        </w:rPr>
        <w:t>получ</w:t>
      </w:r>
      <w:r w:rsidRPr="00C0055A">
        <w:rPr>
          <w:sz w:val="28"/>
          <w:szCs w:val="28"/>
        </w:rPr>
        <w:t>е</w:t>
      </w:r>
      <w:r w:rsidRPr="00C0055A">
        <w:rPr>
          <w:sz w:val="28"/>
          <w:szCs w:val="28"/>
        </w:rPr>
        <w:t>ния документов.</w:t>
      </w:r>
    </w:p>
    <w:p w:rsidR="004F4871" w:rsidRPr="00C0055A" w:rsidRDefault="002C7E0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3.3</w:t>
      </w:r>
      <w:r w:rsidR="004F4871" w:rsidRPr="00C0055A">
        <w:rPr>
          <w:sz w:val="28"/>
          <w:szCs w:val="28"/>
        </w:rPr>
        <w:t>.10. Время выполнения административной процедуры по приему заявления и документов заявителя не должно превышать 30 минут.</w:t>
      </w:r>
    </w:p>
    <w:p w:rsidR="004F4871" w:rsidRPr="00C0055A" w:rsidRDefault="004F487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3.</w:t>
      </w:r>
      <w:r w:rsidR="002C7E01" w:rsidRPr="00C0055A">
        <w:rPr>
          <w:sz w:val="28"/>
          <w:szCs w:val="28"/>
        </w:rPr>
        <w:t>3</w:t>
      </w:r>
      <w:r w:rsidRPr="00C0055A">
        <w:rPr>
          <w:sz w:val="28"/>
          <w:szCs w:val="28"/>
        </w:rPr>
        <w:t xml:space="preserve">.11. Результат административной процедуры: специалист </w:t>
      </w:r>
      <w:r w:rsidR="002C7E01" w:rsidRPr="00C0055A">
        <w:rPr>
          <w:sz w:val="28"/>
          <w:szCs w:val="28"/>
        </w:rPr>
        <w:t xml:space="preserve">органа социальной защиты населения </w:t>
      </w:r>
      <w:r w:rsidRPr="00C0055A">
        <w:rPr>
          <w:sz w:val="28"/>
          <w:szCs w:val="28"/>
        </w:rPr>
        <w:t xml:space="preserve">передает заявителю расписку-уведомление о приеме документов либо сообщает о получении документов с </w:t>
      </w:r>
      <w:r w:rsidRPr="00C0055A">
        <w:rPr>
          <w:sz w:val="28"/>
          <w:szCs w:val="28"/>
        </w:rPr>
        <w:lastRenderedPageBreak/>
        <w:t>использованием средств почтовой, телефонной связи или электронной почты.</w:t>
      </w:r>
    </w:p>
    <w:p w:rsidR="001C3DB7" w:rsidRPr="00C0055A" w:rsidRDefault="001C3DB7" w:rsidP="00517C40">
      <w:pPr>
        <w:suppressAutoHyphens/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C0055A">
        <w:rPr>
          <w:sz w:val="28"/>
          <w:szCs w:val="28"/>
        </w:rPr>
        <w:t xml:space="preserve">3.4. </w:t>
      </w:r>
      <w:r w:rsidR="004F7FE4">
        <w:rPr>
          <w:sz w:val="28"/>
          <w:szCs w:val="28"/>
        </w:rPr>
        <w:t>Формирование и н</w:t>
      </w:r>
      <w:r w:rsidRPr="00C0055A">
        <w:rPr>
          <w:sz w:val="28"/>
          <w:szCs w:val="28"/>
        </w:rPr>
        <w:t>аправление</w:t>
      </w:r>
      <w:r w:rsidR="002C7E01" w:rsidRPr="00C0055A">
        <w:rPr>
          <w:sz w:val="28"/>
          <w:szCs w:val="28"/>
        </w:rPr>
        <w:t xml:space="preserve"> </w:t>
      </w:r>
      <w:r w:rsidRPr="00C0055A">
        <w:rPr>
          <w:sz w:val="28"/>
          <w:szCs w:val="28"/>
        </w:rPr>
        <w:t xml:space="preserve">межведомственного запроса </w:t>
      </w:r>
    </w:p>
    <w:p w:rsidR="002C7E01" w:rsidRPr="00C0055A" w:rsidRDefault="002C7E0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 xml:space="preserve">3.4.1. Основанием для начала административной процедуры по формированию и направлению межведомственного запроса является непредставление заявителем </w:t>
      </w:r>
      <w:r w:rsidR="00DE772E" w:rsidRPr="00C0055A">
        <w:rPr>
          <w:sz w:val="28"/>
          <w:szCs w:val="28"/>
        </w:rPr>
        <w:t xml:space="preserve">в орган социальной защиты населения </w:t>
      </w:r>
      <w:r w:rsidRPr="00C0055A">
        <w:rPr>
          <w:sz w:val="28"/>
          <w:szCs w:val="28"/>
        </w:rPr>
        <w:t>документ</w:t>
      </w:r>
      <w:r w:rsidR="00DE772E">
        <w:rPr>
          <w:sz w:val="28"/>
          <w:szCs w:val="28"/>
        </w:rPr>
        <w:t>а</w:t>
      </w:r>
      <w:r w:rsidRPr="00C0055A">
        <w:rPr>
          <w:sz w:val="28"/>
          <w:szCs w:val="28"/>
        </w:rPr>
        <w:t>, указанн</w:t>
      </w:r>
      <w:r w:rsidR="00DE772E">
        <w:rPr>
          <w:sz w:val="28"/>
          <w:szCs w:val="28"/>
        </w:rPr>
        <w:t>ого</w:t>
      </w:r>
      <w:r w:rsidRPr="00C0055A">
        <w:rPr>
          <w:sz w:val="28"/>
          <w:szCs w:val="28"/>
        </w:rPr>
        <w:t xml:space="preserve"> в </w:t>
      </w:r>
      <w:hyperlink r:id="rId11" w:history="1">
        <w:r w:rsidRPr="00C0055A">
          <w:rPr>
            <w:sz w:val="28"/>
            <w:szCs w:val="28"/>
          </w:rPr>
          <w:t>пункте 2.7.1</w:t>
        </w:r>
      </w:hyperlink>
      <w:r w:rsidRPr="00C0055A">
        <w:rPr>
          <w:sz w:val="28"/>
          <w:szCs w:val="28"/>
        </w:rPr>
        <w:t xml:space="preserve"> настоящего административного регламента.</w:t>
      </w:r>
    </w:p>
    <w:p w:rsidR="002C7E01" w:rsidRPr="00C0055A" w:rsidRDefault="002C7E0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 xml:space="preserve">3.4.2. Межведомственное взаимодействие включает в себя формирование и направление специалистом </w:t>
      </w:r>
      <w:r w:rsidR="00102023" w:rsidRPr="00C0055A">
        <w:rPr>
          <w:sz w:val="28"/>
          <w:szCs w:val="28"/>
        </w:rPr>
        <w:t>органа социальной защиты населе</w:t>
      </w:r>
      <w:r w:rsidR="00C657B5" w:rsidRPr="00C0055A">
        <w:rPr>
          <w:sz w:val="28"/>
          <w:szCs w:val="28"/>
        </w:rPr>
        <w:t>н</w:t>
      </w:r>
      <w:r w:rsidR="00102023" w:rsidRPr="00C0055A">
        <w:rPr>
          <w:sz w:val="28"/>
          <w:szCs w:val="28"/>
        </w:rPr>
        <w:t>ия</w:t>
      </w:r>
      <w:r w:rsidRPr="00C0055A">
        <w:rPr>
          <w:sz w:val="28"/>
          <w:szCs w:val="28"/>
        </w:rPr>
        <w:t xml:space="preserve"> запросов в уполномоченные органы, указанные в </w:t>
      </w:r>
      <w:hyperlink r:id="rId12" w:history="1">
        <w:r w:rsidRPr="00C0055A">
          <w:rPr>
            <w:sz w:val="28"/>
            <w:szCs w:val="28"/>
          </w:rPr>
          <w:t xml:space="preserve">пункте </w:t>
        </w:r>
      </w:hyperlink>
      <w:r w:rsidR="00C657B5" w:rsidRPr="00411AA3">
        <w:rPr>
          <w:sz w:val="28"/>
          <w:szCs w:val="28"/>
        </w:rPr>
        <w:t>2.7.1.</w:t>
      </w:r>
      <w:r w:rsidRPr="00C0055A">
        <w:rPr>
          <w:sz w:val="28"/>
          <w:szCs w:val="28"/>
        </w:rPr>
        <w:t xml:space="preserve"> настоящего административного регламента, в распоряжении которых находятся сведения, необходимые для предоставления заявителю государственной услуги, если они не были представлены заявителем самостоятельно.</w:t>
      </w:r>
    </w:p>
    <w:p w:rsidR="002C7E01" w:rsidRPr="00C0055A" w:rsidRDefault="002C7E0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3.4.3. Межведомственное взаимодействие осуществляется с использованием средств почтовой, факсимильной связи, электронной почты, посредством системы межведомственного электронного взаимодействия (далее - СМЭВ).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СМЭВ запрос формируется и направляется в адрес уполномоченных органов в автоматизирова</w:t>
      </w:r>
      <w:r w:rsidRPr="00C0055A">
        <w:rPr>
          <w:sz w:val="28"/>
          <w:szCs w:val="28"/>
        </w:rPr>
        <w:t>н</w:t>
      </w:r>
      <w:r w:rsidRPr="00C0055A">
        <w:rPr>
          <w:sz w:val="28"/>
          <w:szCs w:val="28"/>
        </w:rPr>
        <w:t>ном режиме.</w:t>
      </w:r>
    </w:p>
    <w:p w:rsidR="002C7E01" w:rsidRPr="00C0055A" w:rsidRDefault="002C7E0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3.4.4. Срок подготовки и направления межведомственного запроса комитетом в уполномоченные органы не должен превышать 1-го рабочего дня с момента регистрации заявления заявителя в установленном порядке.</w:t>
      </w:r>
    </w:p>
    <w:p w:rsidR="002C7E01" w:rsidRPr="00C0055A" w:rsidRDefault="002C7E0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3.4.5. Уполномоченные органы представляют запрашиваемые документы в срок, не превышающий 5 рабочих дней с момента получения запроса.</w:t>
      </w:r>
    </w:p>
    <w:p w:rsidR="002C7E01" w:rsidRPr="00C0055A" w:rsidRDefault="002C7E0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 xml:space="preserve">3.4.6. Результатом административной процедуры является получение </w:t>
      </w:r>
      <w:r w:rsidR="00FE6E3B" w:rsidRPr="00C0055A">
        <w:rPr>
          <w:sz w:val="28"/>
          <w:szCs w:val="28"/>
        </w:rPr>
        <w:t>органом социальной защиты населения</w:t>
      </w:r>
      <w:r w:rsidRPr="00C0055A">
        <w:rPr>
          <w:sz w:val="28"/>
          <w:szCs w:val="28"/>
        </w:rPr>
        <w:t xml:space="preserve"> документов, необходимых для предоставления государственной услуги, и формирование полного пакета документов заявителя.</w:t>
      </w:r>
    </w:p>
    <w:p w:rsidR="001C3DB7" w:rsidRPr="00C0055A" w:rsidRDefault="001C3DB7" w:rsidP="00517C40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0055A">
        <w:rPr>
          <w:sz w:val="28"/>
          <w:szCs w:val="28"/>
        </w:rPr>
        <w:t xml:space="preserve">3.5. </w:t>
      </w:r>
      <w:r w:rsidR="00912520" w:rsidRPr="00C0055A">
        <w:rPr>
          <w:sz w:val="28"/>
          <w:szCs w:val="28"/>
        </w:rPr>
        <w:t>П</w:t>
      </w:r>
      <w:r w:rsidRPr="00C0055A">
        <w:rPr>
          <w:sz w:val="28"/>
          <w:szCs w:val="28"/>
        </w:rPr>
        <w:t>ринятие решения</w:t>
      </w:r>
      <w:r w:rsidR="00912520" w:rsidRPr="00C0055A">
        <w:rPr>
          <w:sz w:val="28"/>
          <w:szCs w:val="28"/>
        </w:rPr>
        <w:t xml:space="preserve"> </w:t>
      </w:r>
      <w:r w:rsidR="007C786E">
        <w:rPr>
          <w:sz w:val="28"/>
          <w:szCs w:val="28"/>
          <w:lang w:eastAsia="zh-CN"/>
        </w:rPr>
        <w:t>о назначении и выплате либо об отказе в назначении и выплате социального пособия на погребение</w:t>
      </w:r>
      <w:r w:rsidR="007C786E">
        <w:rPr>
          <w:sz w:val="28"/>
          <w:szCs w:val="28"/>
        </w:rPr>
        <w:t>.</w:t>
      </w:r>
    </w:p>
    <w:p w:rsidR="00912520" w:rsidRPr="00C0055A" w:rsidRDefault="00912520" w:rsidP="00517C40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0055A">
        <w:rPr>
          <w:sz w:val="28"/>
          <w:szCs w:val="28"/>
        </w:rPr>
        <w:t>3.</w:t>
      </w:r>
      <w:r w:rsidR="004F25AA" w:rsidRPr="00C0055A">
        <w:rPr>
          <w:sz w:val="28"/>
          <w:szCs w:val="28"/>
        </w:rPr>
        <w:t>5</w:t>
      </w:r>
      <w:r w:rsidRPr="00C0055A">
        <w:rPr>
          <w:sz w:val="28"/>
          <w:szCs w:val="28"/>
        </w:rPr>
        <w:t>.1. Основанием для начала административной процедуры является регистрация заявления, поступившего от заявителя в орган социальной защиты населения, и формирование полного пакета документов для предоставления госуда</w:t>
      </w:r>
      <w:r w:rsidRPr="00C0055A">
        <w:rPr>
          <w:sz w:val="28"/>
          <w:szCs w:val="28"/>
        </w:rPr>
        <w:t>р</w:t>
      </w:r>
      <w:r w:rsidRPr="00C0055A">
        <w:rPr>
          <w:sz w:val="28"/>
          <w:szCs w:val="28"/>
        </w:rPr>
        <w:t>ственной услуги.</w:t>
      </w:r>
    </w:p>
    <w:p w:rsidR="007C786E" w:rsidRDefault="007C786E" w:rsidP="007C786E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3.5.2. Специалист </w:t>
      </w:r>
      <w:r w:rsidRPr="00C00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C0055A">
        <w:rPr>
          <w:sz w:val="28"/>
          <w:szCs w:val="28"/>
        </w:rPr>
        <w:t xml:space="preserve"> социальной защиты населения</w:t>
      </w:r>
      <w:r>
        <w:rPr>
          <w:sz w:val="28"/>
          <w:szCs w:val="28"/>
          <w:lang w:eastAsia="zh-CN"/>
        </w:rPr>
        <w:t xml:space="preserve"> готовит проект решения о предоставлении </w:t>
      </w:r>
      <w:r w:rsidR="00E30B39">
        <w:rPr>
          <w:sz w:val="28"/>
          <w:szCs w:val="28"/>
          <w:lang w:eastAsia="zh-CN"/>
        </w:rPr>
        <w:t xml:space="preserve">либо об отказе в предоставлении </w:t>
      </w:r>
      <w:r>
        <w:rPr>
          <w:sz w:val="28"/>
          <w:szCs w:val="28"/>
          <w:lang w:eastAsia="zh-CN"/>
        </w:rPr>
        <w:t xml:space="preserve">государственной услуги, вкладывает его в пакет документов заявителя и представляет на </w:t>
      </w:r>
      <w:r w:rsidR="00E30B39">
        <w:rPr>
          <w:sz w:val="28"/>
          <w:szCs w:val="28"/>
          <w:lang w:eastAsia="zh-CN"/>
        </w:rPr>
        <w:t>утверждение</w:t>
      </w:r>
      <w:r>
        <w:rPr>
          <w:sz w:val="28"/>
          <w:szCs w:val="28"/>
          <w:lang w:eastAsia="zh-CN"/>
        </w:rPr>
        <w:t xml:space="preserve"> руководителю </w:t>
      </w:r>
      <w:r w:rsidRPr="00C00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C0055A">
        <w:rPr>
          <w:sz w:val="28"/>
          <w:szCs w:val="28"/>
        </w:rPr>
        <w:t xml:space="preserve"> социальной защиты населения</w:t>
      </w:r>
      <w:r>
        <w:rPr>
          <w:sz w:val="28"/>
          <w:szCs w:val="28"/>
          <w:lang w:eastAsia="zh-CN"/>
        </w:rPr>
        <w:t>.</w:t>
      </w:r>
    </w:p>
    <w:p w:rsidR="007C786E" w:rsidRPr="00C262A7" w:rsidRDefault="007C786E" w:rsidP="007C786E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C262A7">
        <w:rPr>
          <w:sz w:val="28"/>
          <w:szCs w:val="28"/>
          <w:lang w:eastAsia="zh-CN"/>
        </w:rPr>
        <w:lastRenderedPageBreak/>
        <w:t>3.5.3. В случае принятия решения о назначении и выплате социального пособия на погребение пакет документов заявителя передается специалисту органа социальной защиты населения для организации выплаты денежных средств заявителю.</w:t>
      </w:r>
    </w:p>
    <w:p w:rsidR="007C786E" w:rsidRPr="00C262A7" w:rsidRDefault="007C786E" w:rsidP="007C786E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C262A7">
        <w:rPr>
          <w:sz w:val="28"/>
          <w:szCs w:val="28"/>
          <w:lang w:eastAsia="zh-CN"/>
        </w:rPr>
        <w:t>3.5.4. В случае принятия решения об отказе в назначении и выплате социального пособия на погребение при наличии оснований, указанных в пункте 2.10 настоящего административного регламента, пакет документов заявителя передается специалисту органа социальной защиты населения для подготовки уведомления заявителю об отказе в предоставлении государственной услуги.</w:t>
      </w:r>
    </w:p>
    <w:p w:rsidR="00C262A7" w:rsidRDefault="00912520" w:rsidP="00C262A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62A7">
        <w:rPr>
          <w:sz w:val="28"/>
          <w:szCs w:val="28"/>
        </w:rPr>
        <w:t>3.</w:t>
      </w:r>
      <w:r w:rsidR="004F25AA" w:rsidRPr="00C262A7">
        <w:rPr>
          <w:sz w:val="28"/>
          <w:szCs w:val="28"/>
        </w:rPr>
        <w:t>5</w:t>
      </w:r>
      <w:r w:rsidRPr="00C262A7">
        <w:rPr>
          <w:sz w:val="28"/>
          <w:szCs w:val="28"/>
        </w:rPr>
        <w:t>.</w:t>
      </w:r>
      <w:r w:rsidR="00C262A7">
        <w:rPr>
          <w:sz w:val="28"/>
          <w:szCs w:val="28"/>
        </w:rPr>
        <w:t>5</w:t>
      </w:r>
      <w:r w:rsidRPr="00C262A7">
        <w:rPr>
          <w:sz w:val="28"/>
          <w:szCs w:val="28"/>
        </w:rPr>
        <w:t xml:space="preserve">. </w:t>
      </w:r>
      <w:r w:rsidR="00C262A7" w:rsidRPr="00C0055A">
        <w:rPr>
          <w:sz w:val="28"/>
          <w:szCs w:val="28"/>
        </w:rPr>
        <w:t xml:space="preserve">Результат административной процедуры - решение Администрации городского округа, муниципальных районов области о </w:t>
      </w:r>
      <w:r w:rsidR="00C262A7">
        <w:rPr>
          <w:sz w:val="28"/>
          <w:szCs w:val="28"/>
          <w:lang w:eastAsia="zh-CN"/>
        </w:rPr>
        <w:t>назначении и выплате либо об отказе в назначении и выплате социального пособия на погребение</w:t>
      </w:r>
      <w:r w:rsidR="00C262A7">
        <w:rPr>
          <w:sz w:val="28"/>
          <w:szCs w:val="28"/>
        </w:rPr>
        <w:t>.</w:t>
      </w:r>
    </w:p>
    <w:p w:rsidR="00842811" w:rsidRPr="00C0055A" w:rsidRDefault="001C3DB7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 xml:space="preserve">3.6. </w:t>
      </w:r>
      <w:r w:rsidR="00C262A7">
        <w:rPr>
          <w:sz w:val="28"/>
          <w:szCs w:val="28"/>
        </w:rPr>
        <w:t>У</w:t>
      </w:r>
      <w:r w:rsidR="00C262A7">
        <w:rPr>
          <w:color w:val="000000"/>
          <w:sz w:val="28"/>
          <w:szCs w:val="28"/>
          <w:lang w:eastAsia="zh-CN"/>
        </w:rPr>
        <w:t>ведомление заявителя об отказе в назначении социального пособия на погребение</w:t>
      </w:r>
      <w:r w:rsidR="00C262A7">
        <w:rPr>
          <w:sz w:val="28"/>
          <w:szCs w:val="28"/>
        </w:rPr>
        <w:t>.</w:t>
      </w:r>
    </w:p>
    <w:p w:rsidR="00842811" w:rsidRPr="00C0055A" w:rsidRDefault="0084281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3.6.1. Основанием для начала административной процедуры по уведомлению заявителя об отказе в предоставлении государственной услуги является п</w:t>
      </w:r>
      <w:r w:rsidR="00C262A7">
        <w:rPr>
          <w:sz w:val="28"/>
          <w:szCs w:val="28"/>
        </w:rPr>
        <w:t>ринят</w:t>
      </w:r>
      <w:r w:rsidRPr="00C0055A">
        <w:rPr>
          <w:sz w:val="28"/>
          <w:szCs w:val="28"/>
        </w:rPr>
        <w:t>ие органом социальной защиты населения решения об отказе в предоставлении государственной услуги.</w:t>
      </w:r>
    </w:p>
    <w:p w:rsidR="00C262A7" w:rsidRDefault="00842811" w:rsidP="00C262A7">
      <w:pPr>
        <w:suppressAutoHyphens/>
        <w:autoSpaceDE w:val="0"/>
        <w:ind w:firstLine="720"/>
        <w:jc w:val="both"/>
        <w:rPr>
          <w:bCs/>
          <w:sz w:val="28"/>
          <w:szCs w:val="28"/>
          <w:lang w:eastAsia="zh-CN"/>
        </w:rPr>
      </w:pPr>
      <w:r w:rsidRPr="00C0055A">
        <w:rPr>
          <w:sz w:val="28"/>
          <w:szCs w:val="28"/>
        </w:rPr>
        <w:t xml:space="preserve">3.6.2. </w:t>
      </w:r>
      <w:r w:rsidR="00C262A7">
        <w:rPr>
          <w:sz w:val="28"/>
          <w:szCs w:val="28"/>
          <w:lang w:eastAsia="zh-CN"/>
        </w:rPr>
        <w:t xml:space="preserve">Уведомление </w:t>
      </w:r>
      <w:r w:rsidR="00C262A7">
        <w:rPr>
          <w:color w:val="000000"/>
          <w:sz w:val="28"/>
          <w:szCs w:val="28"/>
          <w:lang w:eastAsia="zh-CN"/>
        </w:rPr>
        <w:t>об отказе в назначении социального пособия на погребение в</w:t>
      </w:r>
      <w:r w:rsidR="008C15C3">
        <w:rPr>
          <w:color w:val="000000"/>
          <w:sz w:val="28"/>
          <w:szCs w:val="28"/>
          <w:lang w:eastAsia="zh-CN"/>
        </w:rPr>
        <w:t>ручает</w:t>
      </w:r>
      <w:r w:rsidR="00C262A7">
        <w:rPr>
          <w:color w:val="000000"/>
          <w:sz w:val="28"/>
          <w:szCs w:val="28"/>
          <w:lang w:eastAsia="zh-CN"/>
        </w:rPr>
        <w:t>ся заявителю (законному представителю) на руки в день обращения или направляется (сообщается) указанным в заявлении способом</w:t>
      </w:r>
      <w:r w:rsidR="00C262A7">
        <w:rPr>
          <w:sz w:val="28"/>
          <w:szCs w:val="28"/>
          <w:lang w:eastAsia="zh-CN"/>
        </w:rPr>
        <w:t>.</w:t>
      </w:r>
    </w:p>
    <w:p w:rsidR="00842811" w:rsidRPr="00C0055A" w:rsidRDefault="0084281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 xml:space="preserve">3.6.3. Время выполнения административной процедуры -  </w:t>
      </w:r>
      <w:r w:rsidR="00C262A7">
        <w:rPr>
          <w:sz w:val="28"/>
          <w:szCs w:val="28"/>
        </w:rPr>
        <w:t>2</w:t>
      </w:r>
      <w:r w:rsidR="00260658" w:rsidRPr="00C0055A">
        <w:rPr>
          <w:sz w:val="28"/>
          <w:szCs w:val="28"/>
        </w:rPr>
        <w:t xml:space="preserve"> дн</w:t>
      </w:r>
      <w:r w:rsidR="00C262A7">
        <w:rPr>
          <w:sz w:val="28"/>
          <w:szCs w:val="28"/>
        </w:rPr>
        <w:t>я</w:t>
      </w:r>
      <w:r w:rsidRPr="00C0055A">
        <w:rPr>
          <w:sz w:val="28"/>
          <w:szCs w:val="28"/>
        </w:rPr>
        <w:t xml:space="preserve"> после принятия решения об отказе в предоставлении государственной усл</w:t>
      </w:r>
      <w:r w:rsidRPr="00C0055A">
        <w:rPr>
          <w:sz w:val="28"/>
          <w:szCs w:val="28"/>
        </w:rPr>
        <w:t>у</w:t>
      </w:r>
      <w:r w:rsidRPr="00C0055A">
        <w:rPr>
          <w:sz w:val="28"/>
          <w:szCs w:val="28"/>
        </w:rPr>
        <w:t>ги.</w:t>
      </w:r>
    </w:p>
    <w:p w:rsidR="00842811" w:rsidRPr="00C0055A" w:rsidRDefault="00842811" w:rsidP="00517C4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3.6.4. Результат административной процедуры - уведомление заявителя о принятом решении.</w:t>
      </w:r>
    </w:p>
    <w:p w:rsidR="008C15C3" w:rsidRPr="008C15C3" w:rsidRDefault="001C3DB7" w:rsidP="008C15C3">
      <w:pPr>
        <w:ind w:firstLine="708"/>
        <w:jc w:val="both"/>
        <w:rPr>
          <w:bCs/>
          <w:sz w:val="28"/>
          <w:szCs w:val="28"/>
          <w:lang w:eastAsia="zh-CN"/>
        </w:rPr>
      </w:pPr>
      <w:r w:rsidRPr="00C0055A">
        <w:rPr>
          <w:sz w:val="28"/>
          <w:szCs w:val="28"/>
        </w:rPr>
        <w:t xml:space="preserve">3.7. </w:t>
      </w:r>
      <w:r w:rsidR="00876196">
        <w:rPr>
          <w:sz w:val="28"/>
          <w:szCs w:val="28"/>
        </w:rPr>
        <w:t>В</w:t>
      </w:r>
      <w:r w:rsidR="008C15C3" w:rsidRPr="008C15C3">
        <w:rPr>
          <w:bCs/>
          <w:sz w:val="28"/>
          <w:szCs w:val="28"/>
          <w:lang w:eastAsia="zh-CN"/>
        </w:rPr>
        <w:t>ыплат</w:t>
      </w:r>
      <w:r w:rsidR="00876196">
        <w:rPr>
          <w:bCs/>
          <w:sz w:val="28"/>
          <w:szCs w:val="28"/>
          <w:lang w:eastAsia="zh-CN"/>
        </w:rPr>
        <w:t>а</w:t>
      </w:r>
      <w:r w:rsidR="008C15C3" w:rsidRPr="008C15C3">
        <w:rPr>
          <w:bCs/>
          <w:sz w:val="28"/>
          <w:szCs w:val="28"/>
          <w:lang w:eastAsia="zh-CN"/>
        </w:rPr>
        <w:t xml:space="preserve"> </w:t>
      </w:r>
      <w:r w:rsidR="00876196">
        <w:rPr>
          <w:bCs/>
          <w:sz w:val="28"/>
          <w:szCs w:val="28"/>
          <w:lang w:eastAsia="zh-CN"/>
        </w:rPr>
        <w:t>социального пособия на погребение</w:t>
      </w:r>
      <w:r w:rsidR="008C15C3" w:rsidRPr="008C15C3">
        <w:rPr>
          <w:bCs/>
          <w:sz w:val="28"/>
          <w:szCs w:val="28"/>
          <w:lang w:eastAsia="zh-CN"/>
        </w:rPr>
        <w:t xml:space="preserve"> заявит</w:t>
      </w:r>
      <w:r w:rsidR="008C15C3" w:rsidRPr="008C15C3">
        <w:rPr>
          <w:bCs/>
          <w:sz w:val="28"/>
          <w:szCs w:val="28"/>
          <w:lang w:eastAsia="zh-CN"/>
        </w:rPr>
        <w:t>е</w:t>
      </w:r>
      <w:r w:rsidR="008C15C3" w:rsidRPr="008C15C3">
        <w:rPr>
          <w:bCs/>
          <w:sz w:val="28"/>
          <w:szCs w:val="28"/>
          <w:lang w:eastAsia="zh-CN"/>
        </w:rPr>
        <w:t>лю</w:t>
      </w:r>
      <w:r w:rsidR="00876196">
        <w:rPr>
          <w:bCs/>
          <w:sz w:val="28"/>
          <w:szCs w:val="28"/>
          <w:lang w:eastAsia="zh-CN"/>
        </w:rPr>
        <w:t>.</w:t>
      </w:r>
    </w:p>
    <w:p w:rsidR="008C15C3" w:rsidRDefault="008C15C3" w:rsidP="008C15C3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3.7.1. Основанием для начала административной процедуры является принятое решение о назначении и выплате пособия на погребение.</w:t>
      </w:r>
    </w:p>
    <w:p w:rsidR="008C15C3" w:rsidRDefault="008C15C3" w:rsidP="008C15C3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3.7.2. Специалист </w:t>
      </w:r>
      <w:r>
        <w:rPr>
          <w:sz w:val="28"/>
          <w:szCs w:val="28"/>
        </w:rPr>
        <w:t>органа</w:t>
      </w:r>
      <w:r w:rsidRPr="00C0055A">
        <w:rPr>
          <w:sz w:val="28"/>
          <w:szCs w:val="28"/>
        </w:rPr>
        <w:t xml:space="preserve"> социальной защиты населения</w:t>
      </w:r>
      <w:r>
        <w:rPr>
          <w:sz w:val="28"/>
          <w:szCs w:val="28"/>
          <w:lang w:eastAsia="zh-CN"/>
        </w:rPr>
        <w:t>, в должнос</w:t>
      </w:r>
      <w:r>
        <w:rPr>
          <w:sz w:val="28"/>
          <w:szCs w:val="28"/>
          <w:lang w:eastAsia="zh-CN"/>
        </w:rPr>
        <w:t>т</w:t>
      </w:r>
      <w:r>
        <w:rPr>
          <w:sz w:val="28"/>
          <w:szCs w:val="28"/>
          <w:lang w:eastAsia="zh-CN"/>
        </w:rPr>
        <w:t>ные обязанности которого входит формиров</w:t>
      </w:r>
      <w:r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>ние выплатных документов, в соответствии со способом выплаты, указанным в заявлении о предоставл</w:t>
      </w:r>
      <w:r>
        <w:rPr>
          <w:sz w:val="28"/>
          <w:szCs w:val="28"/>
          <w:lang w:eastAsia="zh-CN"/>
        </w:rPr>
        <w:t>е</w:t>
      </w:r>
      <w:r>
        <w:rPr>
          <w:sz w:val="28"/>
          <w:szCs w:val="28"/>
          <w:lang w:eastAsia="zh-CN"/>
        </w:rPr>
        <w:t>нии государственной услуги, готовит заявку на кассовый расход для пер</w:t>
      </w:r>
      <w:r>
        <w:rPr>
          <w:sz w:val="28"/>
          <w:szCs w:val="28"/>
          <w:lang w:eastAsia="zh-CN"/>
        </w:rPr>
        <w:t>е</w:t>
      </w:r>
      <w:r>
        <w:rPr>
          <w:sz w:val="28"/>
          <w:szCs w:val="28"/>
          <w:lang w:eastAsia="zh-CN"/>
        </w:rPr>
        <w:t>числения пособия на погребение на лицевой счет заявителя, открытый в кр</w:t>
      </w:r>
      <w:r>
        <w:rPr>
          <w:sz w:val="28"/>
          <w:szCs w:val="28"/>
          <w:lang w:eastAsia="zh-CN"/>
        </w:rPr>
        <w:t>е</w:t>
      </w:r>
      <w:r>
        <w:rPr>
          <w:sz w:val="28"/>
          <w:szCs w:val="28"/>
          <w:lang w:eastAsia="zh-CN"/>
        </w:rPr>
        <w:t>дитной организации, или выплачивает наличными денежные средства через кассу</w:t>
      </w:r>
      <w:r w:rsidR="0060027C">
        <w:rPr>
          <w:sz w:val="28"/>
          <w:szCs w:val="28"/>
          <w:lang w:eastAsia="zh-CN"/>
        </w:rPr>
        <w:t xml:space="preserve"> </w:t>
      </w:r>
      <w:r w:rsidR="0060027C">
        <w:rPr>
          <w:sz w:val="28"/>
          <w:szCs w:val="28"/>
        </w:rPr>
        <w:t>органа</w:t>
      </w:r>
      <w:r w:rsidR="0060027C" w:rsidRPr="00C0055A">
        <w:rPr>
          <w:sz w:val="28"/>
          <w:szCs w:val="28"/>
        </w:rPr>
        <w:t xml:space="preserve"> социальной защиты населения</w:t>
      </w:r>
      <w:r>
        <w:rPr>
          <w:sz w:val="28"/>
          <w:szCs w:val="28"/>
          <w:lang w:eastAsia="zh-CN"/>
        </w:rPr>
        <w:t>.</w:t>
      </w:r>
    </w:p>
    <w:p w:rsidR="0060027C" w:rsidRDefault="0060027C" w:rsidP="0060027C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3.7.3. Выплата социального пособия на погребение наличными денежными средствами осуществляется в день получения специалистом </w:t>
      </w:r>
      <w:r>
        <w:rPr>
          <w:sz w:val="28"/>
          <w:szCs w:val="28"/>
        </w:rPr>
        <w:t>органа</w:t>
      </w:r>
      <w:r w:rsidRPr="00C0055A">
        <w:rPr>
          <w:sz w:val="28"/>
          <w:szCs w:val="28"/>
        </w:rPr>
        <w:t xml:space="preserve"> социальной защиты населения</w:t>
      </w:r>
      <w:r>
        <w:rPr>
          <w:sz w:val="28"/>
          <w:szCs w:val="28"/>
          <w:lang w:eastAsia="zh-CN"/>
        </w:rPr>
        <w:t xml:space="preserve"> решения о назначении и выплате социального пособия на погребение.</w:t>
      </w:r>
    </w:p>
    <w:p w:rsidR="0060027C" w:rsidRDefault="0060027C" w:rsidP="0060027C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3.7.4. В случае выплаты социального пособия на погребение посредством перечисления на лицевой счет заявителя перечисление денежных средств осуществляется в течение 2-х рабочих со дня получения </w:t>
      </w:r>
      <w:r>
        <w:rPr>
          <w:sz w:val="28"/>
          <w:szCs w:val="28"/>
          <w:lang w:eastAsia="zh-CN"/>
        </w:rPr>
        <w:lastRenderedPageBreak/>
        <w:t xml:space="preserve">специалистом </w:t>
      </w:r>
      <w:r>
        <w:rPr>
          <w:sz w:val="28"/>
          <w:szCs w:val="28"/>
        </w:rPr>
        <w:t>органа</w:t>
      </w:r>
      <w:r w:rsidRPr="00C0055A">
        <w:rPr>
          <w:sz w:val="28"/>
          <w:szCs w:val="28"/>
        </w:rPr>
        <w:t xml:space="preserve"> социальной защиты населения</w:t>
      </w:r>
      <w:r>
        <w:rPr>
          <w:sz w:val="28"/>
          <w:szCs w:val="28"/>
          <w:lang w:eastAsia="zh-CN"/>
        </w:rPr>
        <w:t xml:space="preserve"> решения о назначении и выплате социального пособия на погребение.</w:t>
      </w:r>
    </w:p>
    <w:p w:rsidR="008C15C3" w:rsidRDefault="008C15C3" w:rsidP="008C15C3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3.7.</w:t>
      </w:r>
      <w:r w:rsidR="0060027C">
        <w:rPr>
          <w:sz w:val="28"/>
          <w:szCs w:val="28"/>
          <w:lang w:eastAsia="zh-CN"/>
        </w:rPr>
        <w:t>5</w:t>
      </w:r>
      <w:r>
        <w:rPr>
          <w:sz w:val="28"/>
          <w:szCs w:val="28"/>
          <w:lang w:eastAsia="zh-CN"/>
        </w:rPr>
        <w:t>. Результат административной процедуры</w:t>
      </w:r>
      <w:r w:rsidR="00876196">
        <w:rPr>
          <w:sz w:val="28"/>
          <w:szCs w:val="28"/>
          <w:lang w:eastAsia="zh-CN"/>
        </w:rPr>
        <w:t xml:space="preserve"> – выплата </w:t>
      </w:r>
      <w:r w:rsidR="00876196">
        <w:rPr>
          <w:bCs/>
          <w:sz w:val="28"/>
          <w:szCs w:val="28"/>
          <w:lang w:eastAsia="zh-CN"/>
        </w:rPr>
        <w:t>социального пособия на погребение</w:t>
      </w:r>
      <w:r w:rsidR="00876196" w:rsidRPr="008C15C3">
        <w:rPr>
          <w:bCs/>
          <w:sz w:val="28"/>
          <w:szCs w:val="28"/>
          <w:lang w:eastAsia="zh-CN"/>
        </w:rPr>
        <w:t xml:space="preserve"> заявит</w:t>
      </w:r>
      <w:r w:rsidR="00876196" w:rsidRPr="008C15C3">
        <w:rPr>
          <w:bCs/>
          <w:sz w:val="28"/>
          <w:szCs w:val="28"/>
          <w:lang w:eastAsia="zh-CN"/>
        </w:rPr>
        <w:t>е</w:t>
      </w:r>
      <w:r w:rsidR="00876196" w:rsidRPr="008C15C3">
        <w:rPr>
          <w:bCs/>
          <w:sz w:val="28"/>
          <w:szCs w:val="28"/>
          <w:lang w:eastAsia="zh-CN"/>
        </w:rPr>
        <w:t>лю</w:t>
      </w:r>
      <w:r>
        <w:rPr>
          <w:sz w:val="28"/>
          <w:szCs w:val="28"/>
          <w:lang w:eastAsia="zh-CN"/>
        </w:rPr>
        <w:t>.</w:t>
      </w:r>
    </w:p>
    <w:p w:rsidR="00BE07B1" w:rsidRDefault="00BE07B1" w:rsidP="00BE07B1">
      <w:pPr>
        <w:tabs>
          <w:tab w:val="left" w:pos="3570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4.Формы контроля за исполнением административного регламента</w:t>
      </w:r>
    </w:p>
    <w:p w:rsidR="00BE07B1" w:rsidRDefault="00BE07B1" w:rsidP="00BE07B1">
      <w:pPr>
        <w:tabs>
          <w:tab w:val="left" w:pos="3570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органа социальной защиты насел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городского округа, муниципальных районов области, предоставл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ющего государственную услугу, положений регламента и иных норм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тивных правовых актов, устанавливающих требования к предоставл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нию государственной услуги, а также принятием ими решений</w:t>
      </w:r>
    </w:p>
    <w:p w:rsidR="00BE07B1" w:rsidRDefault="00BE07B1" w:rsidP="00BE07B1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предоставлением государственной услуги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 социальной защиты городского округа, муниципального района области осуществляется заместителем Главы администрации городского округа,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курирующим деятельность органа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управления.</w:t>
      </w:r>
    </w:p>
    <w:p w:rsidR="00BE07B1" w:rsidRDefault="00BE07B1" w:rsidP="00BE07B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и исполнением специалистами 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 местного самоуправления, ответственными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положений настоящего административного регламента осуществляется руководителем органа местного самоуправления, иными должностными лицами, ответственными за организацию работы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государственной услуги в соответствии с должностными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ностями.</w:t>
      </w:r>
    </w:p>
    <w:p w:rsidR="00BE07B1" w:rsidRDefault="00BE07B1" w:rsidP="00BE07B1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Порядок и периодичность осуществления плановых и внепл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BE07B1" w:rsidRDefault="00BE07B1" w:rsidP="00BE07B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4.2.1.Текущий контроль осуществляется путем проведения проверок соблюдения и исполнения ответственными должностными лицами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настоящего административного регламента.</w:t>
      </w:r>
    </w:p>
    <w:p w:rsidR="00BE07B1" w:rsidRDefault="00BE07B1" w:rsidP="00BE07B1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4.2.2. Контроль за полнотой и качеством исполнения государственной услуги включает в себя проведение плановых и внеплановых проверок, в</w:t>
      </w:r>
      <w:r>
        <w:rPr>
          <w:rFonts w:eastAsia="Arial"/>
          <w:color w:val="000000"/>
          <w:sz w:val="28"/>
          <w:szCs w:val="28"/>
        </w:rPr>
        <w:t>ы</w:t>
      </w:r>
      <w:r>
        <w:rPr>
          <w:rFonts w:eastAsia="Arial"/>
          <w:color w:val="000000"/>
          <w:sz w:val="28"/>
          <w:szCs w:val="28"/>
        </w:rPr>
        <w:t>явление и устранение нарушений прав заявителей, принятие решений и по</w:t>
      </w:r>
      <w:r>
        <w:rPr>
          <w:rFonts w:eastAsia="Arial"/>
          <w:color w:val="000000"/>
          <w:sz w:val="28"/>
          <w:szCs w:val="28"/>
        </w:rPr>
        <w:t>д</w:t>
      </w:r>
      <w:r>
        <w:rPr>
          <w:rFonts w:eastAsia="Arial"/>
          <w:color w:val="000000"/>
          <w:sz w:val="28"/>
          <w:szCs w:val="28"/>
        </w:rPr>
        <w:t>готовку ответов на обращения заявителей, содержащих жалобы на решения, действие (бездействие) ответственных должностных лиц.</w:t>
      </w:r>
    </w:p>
    <w:p w:rsidR="00BE07B1" w:rsidRDefault="00BE07B1" w:rsidP="00BE07B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Периодичность осуществления плановых проверок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руководителем органа местного самоуправления по согласованию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местителем Главы администрации городского округа,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на, курирующим деятельность органа местного самоуправления.</w:t>
      </w:r>
    </w:p>
    <w:p w:rsidR="00BE07B1" w:rsidRDefault="00BE07B1" w:rsidP="00BE07B1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4.2.4. Внеплановые проверки проводятся на основании решения рук</w:t>
      </w:r>
      <w:r>
        <w:rPr>
          <w:rFonts w:eastAsia="Arial"/>
          <w:color w:val="000000"/>
          <w:sz w:val="28"/>
          <w:szCs w:val="28"/>
        </w:rPr>
        <w:t>о</w:t>
      </w:r>
      <w:r>
        <w:rPr>
          <w:rFonts w:eastAsia="Arial"/>
          <w:color w:val="000000"/>
          <w:sz w:val="28"/>
          <w:szCs w:val="28"/>
        </w:rPr>
        <w:t>водителя органа местного самоуправления, в том числе по жалобам, пост</w:t>
      </w:r>
      <w:r>
        <w:rPr>
          <w:rFonts w:eastAsia="Arial"/>
          <w:color w:val="000000"/>
          <w:sz w:val="28"/>
          <w:szCs w:val="28"/>
        </w:rPr>
        <w:t>у</w:t>
      </w:r>
      <w:r>
        <w:rPr>
          <w:rFonts w:eastAsia="Arial"/>
          <w:color w:val="000000"/>
          <w:sz w:val="28"/>
          <w:szCs w:val="28"/>
        </w:rPr>
        <w:t>пившим в орган местного самоуправления от заинтересованных лиц.</w:t>
      </w:r>
    </w:p>
    <w:p w:rsidR="00BE07B1" w:rsidRDefault="00BE07B1" w:rsidP="00BE07B1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4.2.5. При проверке могут рассматриваться все вопросы, связанные с предоставлением государственной услуги (комплексные проверки), или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lastRenderedPageBreak/>
        <w:t>дельные вопросы (тематические проверки).</w:t>
      </w:r>
    </w:p>
    <w:p w:rsidR="00BE07B1" w:rsidRDefault="00BE07B1" w:rsidP="00BE07B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4.2.6. Для проведения проверки полноты и качества предоставления государственной услуги приказом органа местного самоуправления форм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руется комиссия по проведению проверки, </w:t>
      </w:r>
      <w:r>
        <w:rPr>
          <w:color w:val="000000"/>
          <w:sz w:val="28"/>
          <w:szCs w:val="28"/>
        </w:rPr>
        <w:t xml:space="preserve">в состав которой могут быть включены по согласованию </w:t>
      </w:r>
      <w:r>
        <w:rPr>
          <w:sz w:val="28"/>
          <w:szCs w:val="28"/>
        </w:rPr>
        <w:t>специалисты Администрации городского округа, муниципального района (далее к</w:t>
      </w:r>
      <w:r>
        <w:rPr>
          <w:bCs/>
          <w:sz w:val="28"/>
          <w:szCs w:val="28"/>
        </w:rPr>
        <w:t>омиссия по проведению проверки)</w:t>
      </w:r>
      <w:r>
        <w:rPr>
          <w:sz w:val="28"/>
          <w:szCs w:val="28"/>
        </w:rPr>
        <w:t xml:space="preserve">. </w:t>
      </w:r>
    </w:p>
    <w:p w:rsidR="00BE07B1" w:rsidRDefault="00BE07B1" w:rsidP="00BE07B1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4.2.7. Комиссия по проведению проверки имеет право:</w:t>
      </w:r>
    </w:p>
    <w:p w:rsidR="00BE07B1" w:rsidRDefault="00BE07B1" w:rsidP="00BE07B1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разрабатывать предложения по вопросам предоставления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ственной услуги;</w:t>
      </w:r>
    </w:p>
    <w:p w:rsidR="00BE07B1" w:rsidRDefault="00BE07B1" w:rsidP="00BE07B1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привлекать к своей работе экспертов, специализированные консул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тационные, оценочные и иные организации.</w:t>
      </w:r>
    </w:p>
    <w:p w:rsidR="00BE07B1" w:rsidRDefault="00BE07B1" w:rsidP="00BE07B1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4.2.8. Комиссия по проведению проверки прекращает свою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ность после окончания проведения проверки. Результаты деятельности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  по проведению проверки оформляются в виде справки, в которой отмечаются выявленные недостатки и предложения по их устранению.</w:t>
      </w:r>
    </w:p>
    <w:p w:rsidR="00BE07B1" w:rsidRDefault="00BE07B1" w:rsidP="00BE07B1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4.2.9.Справка подписывается председателем комиссии по проведению проверки.</w:t>
      </w:r>
    </w:p>
    <w:p w:rsidR="00BE07B1" w:rsidRDefault="00BE07B1" w:rsidP="00BE07B1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Порядок привлечения к ответственности должностных лиц о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гана социальной защиты населения городского округа, муниципальных районов области, предоставляющего государственную услугу, за реш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и действия (бездействие), принимаемые (осуществляемые) ими в х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де предоставления государственной услуги</w:t>
      </w:r>
    </w:p>
    <w:p w:rsidR="00BE07B1" w:rsidRDefault="00BE07B1" w:rsidP="00BE07B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 По результатам проверок руководитель органа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дает указания по устранению выявленных нарушений,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их исполнение.</w:t>
      </w:r>
    </w:p>
    <w:p w:rsidR="00BE07B1" w:rsidRDefault="00BE07B1" w:rsidP="00BE07B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выявления нарушений прав заявителей осуществляется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влечение виновных лиц к</w:t>
      </w:r>
      <w:r>
        <w:rPr>
          <w:bCs/>
          <w:sz w:val="28"/>
          <w:szCs w:val="28"/>
        </w:rPr>
        <w:t xml:space="preserve"> дисциплинарной ответственности в соответствии  с</w:t>
      </w:r>
      <w:r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BE07B1" w:rsidRDefault="00BE07B1" w:rsidP="00BE07B1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4.3.2. Специалисты органа местного самоуправления, ответственные за предоставление </w:t>
      </w:r>
      <w:r>
        <w:rPr>
          <w:rFonts w:eastAsia="Arial"/>
          <w:bCs/>
          <w:sz w:val="28"/>
          <w:szCs w:val="28"/>
        </w:rPr>
        <w:t xml:space="preserve">государственной услуги, </w:t>
      </w:r>
      <w:r>
        <w:rPr>
          <w:rFonts w:eastAsia="Arial"/>
          <w:sz w:val="28"/>
          <w:szCs w:val="28"/>
        </w:rPr>
        <w:t>несут персональную ответстве</w:t>
      </w:r>
      <w:r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ность за сроки и порядок исполнения каждой административной процедуры, указанной в настоящем административном регламенте.</w:t>
      </w:r>
    </w:p>
    <w:p w:rsidR="00BE07B1" w:rsidRDefault="00BE07B1" w:rsidP="00BE07B1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4.3.3. Персональная ответственность специалистов органа местного с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моуправления предусматривается в их должностных инструкциях в соотве</w:t>
      </w:r>
      <w:r>
        <w:rPr>
          <w:rFonts w:eastAsia="Arial"/>
          <w:sz w:val="28"/>
          <w:szCs w:val="28"/>
        </w:rPr>
        <w:t>т</w:t>
      </w:r>
      <w:r>
        <w:rPr>
          <w:rFonts w:eastAsia="Arial"/>
          <w:sz w:val="28"/>
          <w:szCs w:val="28"/>
        </w:rPr>
        <w:t>ствии с требованиями законодательства.</w:t>
      </w:r>
    </w:p>
    <w:p w:rsidR="00BE07B1" w:rsidRDefault="00BE07B1" w:rsidP="00BE07B1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 Положения, характеризующие требования к порядку и фо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мам контроля за предоставлением государственной услуги, в том числе со стороны граждан, их объединений и организаций</w:t>
      </w:r>
    </w:p>
    <w:p w:rsidR="00BE07B1" w:rsidRDefault="00BE07B1" w:rsidP="00BE07B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тельностью органа местного самоуправления при предоставлении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услуги.</w:t>
      </w:r>
    </w:p>
    <w:p w:rsidR="00B11222" w:rsidRPr="00B11222" w:rsidRDefault="00B11222" w:rsidP="00B112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222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</w:t>
      </w:r>
      <w:r w:rsidRPr="00B11222">
        <w:rPr>
          <w:rFonts w:ascii="Times New Roman" w:hAnsi="Times New Roman" w:cs="Times New Roman"/>
          <w:b/>
          <w:sz w:val="28"/>
          <w:szCs w:val="28"/>
        </w:rPr>
        <w:lastRenderedPageBreak/>
        <w:t>услугу, его должностных лиц и специ</w:t>
      </w:r>
      <w:r w:rsidRPr="00B11222">
        <w:rPr>
          <w:rFonts w:ascii="Times New Roman" w:hAnsi="Times New Roman" w:cs="Times New Roman"/>
          <w:b/>
          <w:sz w:val="28"/>
          <w:szCs w:val="28"/>
        </w:rPr>
        <w:t>а</w:t>
      </w:r>
      <w:r w:rsidRPr="00B11222">
        <w:rPr>
          <w:rFonts w:ascii="Times New Roman" w:hAnsi="Times New Roman" w:cs="Times New Roman"/>
          <w:b/>
          <w:sz w:val="28"/>
          <w:szCs w:val="28"/>
        </w:rPr>
        <w:t>листов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и (или) его должностных лиц и специ</w:t>
      </w:r>
      <w:r w:rsidRPr="00B11222">
        <w:rPr>
          <w:rFonts w:ascii="Times New Roman" w:hAnsi="Times New Roman" w:cs="Times New Roman"/>
          <w:sz w:val="28"/>
          <w:szCs w:val="28"/>
        </w:rPr>
        <w:t>а</w:t>
      </w:r>
      <w:r w:rsidRPr="00B11222">
        <w:rPr>
          <w:rFonts w:ascii="Times New Roman" w:hAnsi="Times New Roman" w:cs="Times New Roman"/>
          <w:sz w:val="28"/>
          <w:szCs w:val="28"/>
        </w:rPr>
        <w:t>листов при предоставлении госуда</w:t>
      </w:r>
      <w:r w:rsidRPr="00B11222">
        <w:rPr>
          <w:rFonts w:ascii="Times New Roman" w:hAnsi="Times New Roman" w:cs="Times New Roman"/>
          <w:sz w:val="28"/>
          <w:szCs w:val="28"/>
        </w:rPr>
        <w:t>р</w:t>
      </w:r>
      <w:r w:rsidRPr="00B11222">
        <w:rPr>
          <w:rFonts w:ascii="Times New Roman" w:hAnsi="Times New Roman" w:cs="Times New Roman"/>
          <w:sz w:val="28"/>
          <w:szCs w:val="28"/>
        </w:rPr>
        <w:t>ственной услуги (далее жалоба).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Заявитель государственной услуги, права и законные интересы котор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 xml:space="preserve">го нарушены должностными лицами и специалистами </w:t>
      </w:r>
      <w:r w:rsidRPr="00B11222">
        <w:rPr>
          <w:rFonts w:ascii="Times New Roman" w:hAnsi="Times New Roman" w:cs="Times New Roman"/>
          <w:bCs/>
          <w:sz w:val="28"/>
          <w:szCs w:val="28"/>
        </w:rPr>
        <w:t>органа местного сам</w:t>
      </w:r>
      <w:r w:rsidRPr="00B11222">
        <w:rPr>
          <w:rFonts w:ascii="Times New Roman" w:hAnsi="Times New Roman" w:cs="Times New Roman"/>
          <w:bCs/>
          <w:sz w:val="28"/>
          <w:szCs w:val="28"/>
        </w:rPr>
        <w:t>о</w:t>
      </w:r>
      <w:r w:rsidRPr="00B11222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B11222">
        <w:rPr>
          <w:rFonts w:ascii="Times New Roman" w:hAnsi="Times New Roman" w:cs="Times New Roman"/>
          <w:sz w:val="28"/>
          <w:szCs w:val="28"/>
        </w:rPr>
        <w:t xml:space="preserve"> (в том числе в случае ненадлежащего исполнения ими обязанн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>стей при предоставлении государственной услуги), имеет право на досуде</w:t>
      </w:r>
      <w:r w:rsidRPr="00B11222">
        <w:rPr>
          <w:rFonts w:ascii="Times New Roman" w:hAnsi="Times New Roman" w:cs="Times New Roman"/>
          <w:sz w:val="28"/>
          <w:szCs w:val="28"/>
        </w:rPr>
        <w:t>б</w:t>
      </w:r>
      <w:r w:rsidRPr="00B11222">
        <w:rPr>
          <w:rFonts w:ascii="Times New Roman" w:hAnsi="Times New Roman" w:cs="Times New Roman"/>
          <w:sz w:val="28"/>
          <w:szCs w:val="28"/>
        </w:rPr>
        <w:t>ное (внесудебное) обжалование решений и действий (бездействия), принятых (осуществляемых) в ходе предоставления гос</w:t>
      </w:r>
      <w:r w:rsidRPr="00B11222">
        <w:rPr>
          <w:rFonts w:ascii="Times New Roman" w:hAnsi="Times New Roman" w:cs="Times New Roman"/>
          <w:sz w:val="28"/>
          <w:szCs w:val="28"/>
        </w:rPr>
        <w:t>у</w:t>
      </w:r>
      <w:r w:rsidRPr="00B11222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 xml:space="preserve">5.2. Предмет жалобы. 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являются нарушения порядка осуществления административных процедур, а также других требований и положений настоящего административн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>го регламента.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</w:t>
      </w:r>
      <w:r w:rsidRPr="00B11222">
        <w:rPr>
          <w:rFonts w:ascii="Times New Roman" w:hAnsi="Times New Roman" w:cs="Times New Roman"/>
          <w:sz w:val="28"/>
          <w:szCs w:val="28"/>
        </w:rPr>
        <w:t>в</w:t>
      </w:r>
      <w:r w:rsidRPr="00B11222">
        <w:rPr>
          <w:rFonts w:ascii="Times New Roman" w:hAnsi="Times New Roman" w:cs="Times New Roman"/>
          <w:sz w:val="28"/>
          <w:szCs w:val="28"/>
        </w:rPr>
        <w:t>ными правовыми актами Ро</w:t>
      </w:r>
      <w:r w:rsidRPr="00B11222">
        <w:rPr>
          <w:rFonts w:ascii="Times New Roman" w:hAnsi="Times New Roman" w:cs="Times New Roman"/>
          <w:sz w:val="28"/>
          <w:szCs w:val="28"/>
        </w:rPr>
        <w:t>с</w:t>
      </w:r>
      <w:r w:rsidRPr="00B11222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Новгородской области для пред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>ставления госу-дарственной услуги;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 для предоставления государстве</w:t>
      </w:r>
      <w:r w:rsidRPr="00B11222">
        <w:rPr>
          <w:rFonts w:ascii="Times New Roman" w:hAnsi="Times New Roman" w:cs="Times New Roman"/>
          <w:sz w:val="28"/>
          <w:szCs w:val="28"/>
        </w:rPr>
        <w:t>н</w:t>
      </w:r>
      <w:r w:rsidRPr="00B11222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</w:t>
      </w:r>
      <w:r w:rsidRPr="00B11222">
        <w:rPr>
          <w:rFonts w:ascii="Times New Roman" w:hAnsi="Times New Roman" w:cs="Times New Roman"/>
          <w:sz w:val="28"/>
          <w:szCs w:val="28"/>
        </w:rPr>
        <w:t>т</w:t>
      </w:r>
      <w:r w:rsidRPr="00B11222">
        <w:rPr>
          <w:rFonts w:ascii="Times New Roman" w:hAnsi="Times New Roman" w:cs="Times New Roman"/>
          <w:sz w:val="28"/>
          <w:szCs w:val="28"/>
        </w:rPr>
        <w:t>каза не предусмотрены фед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области;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</w:t>
      </w:r>
      <w:r w:rsidRPr="00B11222">
        <w:rPr>
          <w:rFonts w:ascii="Times New Roman" w:hAnsi="Times New Roman" w:cs="Times New Roman"/>
          <w:sz w:val="28"/>
          <w:szCs w:val="28"/>
        </w:rPr>
        <w:t>у</w:t>
      </w:r>
      <w:r w:rsidRPr="00B11222">
        <w:rPr>
          <w:rFonts w:ascii="Times New Roman" w:hAnsi="Times New Roman" w:cs="Times New Roman"/>
          <w:sz w:val="28"/>
          <w:szCs w:val="28"/>
        </w:rPr>
        <w:t>ги платы, не предусмотре</w:t>
      </w:r>
      <w:r w:rsidRPr="00B11222">
        <w:rPr>
          <w:rFonts w:ascii="Times New Roman" w:hAnsi="Times New Roman" w:cs="Times New Roman"/>
          <w:sz w:val="28"/>
          <w:szCs w:val="28"/>
        </w:rPr>
        <w:t>н</w:t>
      </w:r>
      <w:r w:rsidRPr="00B11222">
        <w:rPr>
          <w:rFonts w:ascii="Times New Roman" w:hAnsi="Times New Roman" w:cs="Times New Roman"/>
          <w:sz w:val="28"/>
          <w:szCs w:val="28"/>
        </w:rPr>
        <w:t>ной нормативными правовыми актами Российской Федерации, нормативными правовыми актами Новгоро</w:t>
      </w:r>
      <w:r w:rsidRPr="00B11222">
        <w:rPr>
          <w:rFonts w:ascii="Times New Roman" w:hAnsi="Times New Roman" w:cs="Times New Roman"/>
          <w:sz w:val="28"/>
          <w:szCs w:val="28"/>
        </w:rPr>
        <w:t>д</w:t>
      </w:r>
      <w:r w:rsidRPr="00B11222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 xml:space="preserve">7) отказ </w:t>
      </w:r>
      <w:r w:rsidRPr="00B11222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</w:t>
      </w:r>
      <w:r w:rsidRPr="00B11222">
        <w:rPr>
          <w:rFonts w:ascii="Times New Roman" w:hAnsi="Times New Roman" w:cs="Times New Roman"/>
          <w:sz w:val="28"/>
          <w:szCs w:val="28"/>
        </w:rPr>
        <w:t>, предоставляющего госуда</w:t>
      </w:r>
      <w:r w:rsidRPr="00B11222">
        <w:rPr>
          <w:rFonts w:ascii="Times New Roman" w:hAnsi="Times New Roman" w:cs="Times New Roman"/>
          <w:sz w:val="28"/>
          <w:szCs w:val="28"/>
        </w:rPr>
        <w:t>р</w:t>
      </w:r>
      <w:r w:rsidRPr="00B11222">
        <w:rPr>
          <w:rFonts w:ascii="Times New Roman" w:hAnsi="Times New Roman" w:cs="Times New Roman"/>
          <w:sz w:val="28"/>
          <w:szCs w:val="28"/>
        </w:rPr>
        <w:t>ственную услугу, его должностных лиц и специалистов в исправлении доп</w:t>
      </w:r>
      <w:r w:rsidRPr="00B11222">
        <w:rPr>
          <w:rFonts w:ascii="Times New Roman" w:hAnsi="Times New Roman" w:cs="Times New Roman"/>
          <w:sz w:val="28"/>
          <w:szCs w:val="28"/>
        </w:rPr>
        <w:t>у</w:t>
      </w:r>
      <w:r w:rsidRPr="00B11222">
        <w:rPr>
          <w:rFonts w:ascii="Times New Roman" w:hAnsi="Times New Roman" w:cs="Times New Roman"/>
          <w:sz w:val="28"/>
          <w:szCs w:val="28"/>
        </w:rPr>
        <w:t>щенных опечаток и ошибок в выданных в результате предоставления гос</w:t>
      </w:r>
      <w:r w:rsidRPr="00B11222">
        <w:rPr>
          <w:rFonts w:ascii="Times New Roman" w:hAnsi="Times New Roman" w:cs="Times New Roman"/>
          <w:sz w:val="28"/>
          <w:szCs w:val="28"/>
        </w:rPr>
        <w:t>у</w:t>
      </w:r>
      <w:r w:rsidRPr="00B11222">
        <w:rPr>
          <w:rFonts w:ascii="Times New Roman" w:hAnsi="Times New Roman" w:cs="Times New Roman"/>
          <w:sz w:val="28"/>
          <w:szCs w:val="28"/>
        </w:rPr>
        <w:t>дарственной услуги документах либо нарушение установленного срока таких испра</w:t>
      </w:r>
      <w:r w:rsidRPr="00B11222">
        <w:rPr>
          <w:rFonts w:ascii="Times New Roman" w:hAnsi="Times New Roman" w:cs="Times New Roman"/>
          <w:sz w:val="28"/>
          <w:szCs w:val="28"/>
        </w:rPr>
        <w:t>в</w:t>
      </w:r>
      <w:r w:rsidRPr="00B11222">
        <w:rPr>
          <w:rFonts w:ascii="Times New Roman" w:hAnsi="Times New Roman" w:cs="Times New Roman"/>
          <w:sz w:val="28"/>
          <w:szCs w:val="28"/>
        </w:rPr>
        <w:t>лений. Срок исправления допущенных опечаток и ошибок в выданных в результате предоставления гос</w:t>
      </w:r>
      <w:r w:rsidRPr="00B11222">
        <w:rPr>
          <w:rFonts w:ascii="Times New Roman" w:hAnsi="Times New Roman" w:cs="Times New Roman"/>
          <w:sz w:val="28"/>
          <w:szCs w:val="28"/>
        </w:rPr>
        <w:t>у</w:t>
      </w:r>
      <w:r w:rsidRPr="00B11222">
        <w:rPr>
          <w:rFonts w:ascii="Times New Roman" w:hAnsi="Times New Roman" w:cs="Times New Roman"/>
          <w:sz w:val="28"/>
          <w:szCs w:val="28"/>
        </w:rPr>
        <w:t>дарственной услуги документах не должен превышать 3 рабочих дней с момента обнаружения ошибки или получения от заявителя в письменной форме заявления об ошибке в документах.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5.3. Органы государственной власти и уполномоченные на рассмотр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ние жалобы должностные л</w:t>
      </w:r>
      <w:r w:rsidRPr="00B11222">
        <w:rPr>
          <w:rFonts w:ascii="Times New Roman" w:hAnsi="Times New Roman" w:cs="Times New Roman"/>
          <w:sz w:val="28"/>
          <w:szCs w:val="28"/>
        </w:rPr>
        <w:t>и</w:t>
      </w:r>
      <w:r w:rsidRPr="00B11222">
        <w:rPr>
          <w:rFonts w:ascii="Times New Roman" w:hAnsi="Times New Roman" w:cs="Times New Roman"/>
          <w:sz w:val="28"/>
          <w:szCs w:val="28"/>
        </w:rPr>
        <w:t xml:space="preserve">ца, которым может быть направлена жалоба. 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Заявители могут обжаловать решения и действия (бездействие), прин</w:t>
      </w:r>
      <w:r w:rsidRPr="00B11222">
        <w:rPr>
          <w:rFonts w:ascii="Times New Roman" w:hAnsi="Times New Roman" w:cs="Times New Roman"/>
          <w:sz w:val="28"/>
          <w:szCs w:val="28"/>
        </w:rPr>
        <w:t>я</w:t>
      </w:r>
      <w:r w:rsidRPr="00B11222">
        <w:rPr>
          <w:rFonts w:ascii="Times New Roman" w:hAnsi="Times New Roman" w:cs="Times New Roman"/>
          <w:sz w:val="28"/>
          <w:szCs w:val="28"/>
        </w:rPr>
        <w:lastRenderedPageBreak/>
        <w:t>тые (осуществля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мые) в ходе предоставления государственной услуги: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 xml:space="preserve">при обжаловании действий (бездействия) специалистов </w:t>
      </w:r>
      <w:r w:rsidRPr="00B11222">
        <w:rPr>
          <w:rFonts w:ascii="Times New Roman" w:hAnsi="Times New Roman" w:cs="Times New Roman"/>
          <w:bCs/>
          <w:sz w:val="28"/>
          <w:szCs w:val="28"/>
        </w:rPr>
        <w:t>органа местн</w:t>
      </w:r>
      <w:r w:rsidRPr="00B11222">
        <w:rPr>
          <w:rFonts w:ascii="Times New Roman" w:hAnsi="Times New Roman" w:cs="Times New Roman"/>
          <w:bCs/>
          <w:sz w:val="28"/>
          <w:szCs w:val="28"/>
        </w:rPr>
        <w:t>о</w:t>
      </w:r>
      <w:r w:rsidRPr="00B11222">
        <w:rPr>
          <w:rFonts w:ascii="Times New Roman" w:hAnsi="Times New Roman" w:cs="Times New Roman"/>
          <w:bCs/>
          <w:sz w:val="28"/>
          <w:szCs w:val="28"/>
        </w:rPr>
        <w:t>го самоуправления</w:t>
      </w:r>
      <w:r w:rsidRPr="00B11222">
        <w:rPr>
          <w:rFonts w:ascii="Times New Roman" w:hAnsi="Times New Roman" w:cs="Times New Roman"/>
          <w:sz w:val="28"/>
          <w:szCs w:val="28"/>
        </w:rPr>
        <w:t xml:space="preserve"> - руков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 xml:space="preserve">дителю </w:t>
      </w:r>
      <w:r w:rsidRPr="00B11222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</w:t>
      </w:r>
      <w:r w:rsidRPr="00B11222">
        <w:rPr>
          <w:rFonts w:ascii="Times New Roman" w:hAnsi="Times New Roman" w:cs="Times New Roman"/>
          <w:sz w:val="28"/>
          <w:szCs w:val="28"/>
        </w:rPr>
        <w:t>,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bCs/>
          <w:sz w:val="28"/>
          <w:szCs w:val="28"/>
        </w:rPr>
        <w:t>при обжаловании действий (бездействия) и решений руководителя о</w:t>
      </w:r>
      <w:r w:rsidRPr="00B11222">
        <w:rPr>
          <w:rFonts w:ascii="Times New Roman" w:hAnsi="Times New Roman" w:cs="Times New Roman"/>
          <w:bCs/>
          <w:sz w:val="28"/>
          <w:szCs w:val="28"/>
        </w:rPr>
        <w:t>р</w:t>
      </w:r>
      <w:r w:rsidRPr="00B11222">
        <w:rPr>
          <w:rFonts w:ascii="Times New Roman" w:hAnsi="Times New Roman" w:cs="Times New Roman"/>
          <w:bCs/>
          <w:sz w:val="28"/>
          <w:szCs w:val="28"/>
        </w:rPr>
        <w:t>гана местного самоуправления - главе администрации городского округа, муниципального района Новгородской обл</w:t>
      </w:r>
      <w:r w:rsidRPr="00B11222">
        <w:rPr>
          <w:rFonts w:ascii="Times New Roman" w:hAnsi="Times New Roman" w:cs="Times New Roman"/>
          <w:bCs/>
          <w:sz w:val="28"/>
          <w:szCs w:val="28"/>
        </w:rPr>
        <w:t>а</w:t>
      </w:r>
      <w:r w:rsidRPr="00B11222">
        <w:rPr>
          <w:rFonts w:ascii="Times New Roman" w:hAnsi="Times New Roman" w:cs="Times New Roman"/>
          <w:bCs/>
          <w:sz w:val="28"/>
          <w:szCs w:val="28"/>
        </w:rPr>
        <w:t>сти.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5.4.1. Жалоба подается должностному лицу, наделенному полномочи</w:t>
      </w:r>
      <w:r w:rsidRPr="00B11222">
        <w:rPr>
          <w:rFonts w:ascii="Times New Roman" w:hAnsi="Times New Roman" w:cs="Times New Roman"/>
          <w:sz w:val="28"/>
          <w:szCs w:val="28"/>
        </w:rPr>
        <w:t>я</w:t>
      </w:r>
      <w:r w:rsidRPr="00B11222">
        <w:rPr>
          <w:rFonts w:ascii="Times New Roman" w:hAnsi="Times New Roman" w:cs="Times New Roman"/>
          <w:sz w:val="28"/>
          <w:szCs w:val="28"/>
        </w:rPr>
        <w:t>ми по рассмотрению жалоб, указанному в пункте 5.3 настоящего админ</w:t>
      </w:r>
      <w:r w:rsidRPr="00B11222">
        <w:rPr>
          <w:rFonts w:ascii="Times New Roman" w:hAnsi="Times New Roman" w:cs="Times New Roman"/>
          <w:sz w:val="28"/>
          <w:szCs w:val="28"/>
        </w:rPr>
        <w:t>и</w:t>
      </w:r>
      <w:r w:rsidRPr="00B11222">
        <w:rPr>
          <w:rFonts w:ascii="Times New Roman" w:hAnsi="Times New Roman" w:cs="Times New Roman"/>
          <w:sz w:val="28"/>
          <w:szCs w:val="28"/>
        </w:rPr>
        <w:t>стративного регламента, в письменной форме, в том числе при личном при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ме заявителя, или в электронном виде.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5.4.2. В случае если жалоба подается через представителя заявителя, также представляется документ, подтверждающий полномочия на осущест</w:t>
      </w:r>
      <w:r w:rsidRPr="00B11222">
        <w:rPr>
          <w:rFonts w:ascii="Times New Roman" w:hAnsi="Times New Roman" w:cs="Times New Roman"/>
          <w:sz w:val="28"/>
          <w:szCs w:val="28"/>
        </w:rPr>
        <w:t>в</w:t>
      </w:r>
      <w:r w:rsidRPr="00B11222">
        <w:rPr>
          <w:rFonts w:ascii="Times New Roman" w:hAnsi="Times New Roman" w:cs="Times New Roman"/>
          <w:sz w:val="28"/>
          <w:szCs w:val="28"/>
        </w:rPr>
        <w:t>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</w:t>
      </w:r>
      <w:r w:rsidRPr="00B11222">
        <w:rPr>
          <w:rFonts w:ascii="Times New Roman" w:hAnsi="Times New Roman" w:cs="Times New Roman"/>
          <w:sz w:val="28"/>
          <w:szCs w:val="28"/>
        </w:rPr>
        <w:t>ь</w:t>
      </w:r>
      <w:r w:rsidRPr="00B11222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5.4.3. Прием жалоб в письменной форме осуществляется органом мес</w:t>
      </w:r>
      <w:r w:rsidRPr="00B11222">
        <w:rPr>
          <w:rFonts w:ascii="Times New Roman" w:hAnsi="Times New Roman" w:cs="Times New Roman"/>
          <w:sz w:val="28"/>
          <w:szCs w:val="28"/>
        </w:rPr>
        <w:t>т</w:t>
      </w:r>
      <w:r w:rsidRPr="00B11222">
        <w:rPr>
          <w:rFonts w:ascii="Times New Roman" w:hAnsi="Times New Roman" w:cs="Times New Roman"/>
          <w:sz w:val="28"/>
          <w:szCs w:val="28"/>
        </w:rPr>
        <w:t>ного самоуправления. Жалоба в письменной форме может быть также направлена по почте.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</w:t>
      </w:r>
      <w:r w:rsidRPr="00B11222">
        <w:rPr>
          <w:rFonts w:ascii="Times New Roman" w:hAnsi="Times New Roman" w:cs="Times New Roman"/>
          <w:sz w:val="28"/>
          <w:szCs w:val="28"/>
        </w:rPr>
        <w:t>ь</w:t>
      </w:r>
      <w:r w:rsidRPr="00B11222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5.4.4. В электронном виде жалоба может быть подана заявителем п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>средством: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</w:t>
      </w:r>
      <w:r w:rsidRPr="00B11222">
        <w:rPr>
          <w:rFonts w:ascii="Times New Roman" w:hAnsi="Times New Roman" w:cs="Times New Roman"/>
          <w:sz w:val="28"/>
          <w:szCs w:val="28"/>
        </w:rPr>
        <w:t>н</w:t>
      </w:r>
      <w:r w:rsidRPr="00B11222">
        <w:rPr>
          <w:rFonts w:ascii="Times New Roman" w:hAnsi="Times New Roman" w:cs="Times New Roman"/>
          <w:sz w:val="28"/>
          <w:szCs w:val="28"/>
        </w:rPr>
        <w:t>но-телекоммуникационной с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ти «Интернет»;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системы «Портал государственных и муниципал</w:t>
      </w:r>
      <w:r w:rsidRPr="00B11222">
        <w:rPr>
          <w:rFonts w:ascii="Times New Roman" w:hAnsi="Times New Roman" w:cs="Times New Roman"/>
          <w:sz w:val="28"/>
          <w:szCs w:val="28"/>
        </w:rPr>
        <w:t>ь</w:t>
      </w:r>
      <w:r w:rsidRPr="00B11222">
        <w:rPr>
          <w:rFonts w:ascii="Times New Roman" w:hAnsi="Times New Roman" w:cs="Times New Roman"/>
          <w:sz w:val="28"/>
          <w:szCs w:val="28"/>
        </w:rPr>
        <w:t>ных услуг (функций) Новгородской области»;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</w:t>
      </w:r>
      <w:r w:rsidRPr="00B11222">
        <w:rPr>
          <w:rFonts w:ascii="Times New Roman" w:hAnsi="Times New Roman" w:cs="Times New Roman"/>
          <w:sz w:val="28"/>
          <w:szCs w:val="28"/>
        </w:rPr>
        <w:t>у</w:t>
      </w:r>
      <w:r w:rsidRPr="00B11222">
        <w:rPr>
          <w:rFonts w:ascii="Times New Roman" w:hAnsi="Times New Roman" w:cs="Times New Roman"/>
          <w:sz w:val="28"/>
          <w:szCs w:val="28"/>
        </w:rPr>
        <w:t>ниципальных услуг (функций)».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его должностного лица или специалиста, решения и действия (бездействие) которого обжалуются;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>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</w:t>
      </w:r>
      <w:r w:rsidRPr="00B11222">
        <w:rPr>
          <w:rFonts w:ascii="Times New Roman" w:hAnsi="Times New Roman" w:cs="Times New Roman"/>
          <w:sz w:val="28"/>
          <w:szCs w:val="28"/>
        </w:rPr>
        <w:t>а</w:t>
      </w:r>
      <w:r w:rsidRPr="00B11222">
        <w:rPr>
          <w:rFonts w:ascii="Times New Roman" w:hAnsi="Times New Roman" w:cs="Times New Roman"/>
          <w:sz w:val="28"/>
          <w:szCs w:val="28"/>
        </w:rPr>
        <w:t>на, предоставляющего гос</w:t>
      </w:r>
      <w:r w:rsidRPr="00B11222">
        <w:rPr>
          <w:rFonts w:ascii="Times New Roman" w:hAnsi="Times New Roman" w:cs="Times New Roman"/>
          <w:sz w:val="28"/>
          <w:szCs w:val="28"/>
        </w:rPr>
        <w:t>у</w:t>
      </w:r>
      <w:r w:rsidRPr="00B11222">
        <w:rPr>
          <w:rFonts w:ascii="Times New Roman" w:hAnsi="Times New Roman" w:cs="Times New Roman"/>
          <w:sz w:val="28"/>
          <w:szCs w:val="28"/>
        </w:rPr>
        <w:t>дарственную услугу, его должностного лица или специалиста;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</w:t>
      </w:r>
      <w:r w:rsidRPr="00B11222">
        <w:rPr>
          <w:rFonts w:ascii="Times New Roman" w:hAnsi="Times New Roman" w:cs="Times New Roman"/>
          <w:sz w:val="28"/>
          <w:szCs w:val="28"/>
        </w:rPr>
        <w:t>у</w:t>
      </w:r>
      <w:r w:rsidRPr="00B11222">
        <w:rPr>
          <w:rFonts w:ascii="Times New Roman" w:hAnsi="Times New Roman" w:cs="Times New Roman"/>
          <w:sz w:val="28"/>
          <w:szCs w:val="28"/>
        </w:rPr>
        <w:lastRenderedPageBreak/>
        <w:t>гу, его должностного лица или специалиста. Заявителем могут быть пре</w:t>
      </w:r>
      <w:r w:rsidRPr="00B11222">
        <w:rPr>
          <w:rFonts w:ascii="Times New Roman" w:hAnsi="Times New Roman" w:cs="Times New Roman"/>
          <w:sz w:val="28"/>
          <w:szCs w:val="28"/>
        </w:rPr>
        <w:t>д</w:t>
      </w:r>
      <w:r w:rsidRPr="00B11222">
        <w:rPr>
          <w:rFonts w:ascii="Times New Roman" w:hAnsi="Times New Roman" w:cs="Times New Roman"/>
          <w:sz w:val="28"/>
          <w:szCs w:val="28"/>
        </w:rPr>
        <w:t>ставлены документы (при наличии), подтверждающие доводы заявителя, л</w:t>
      </w:r>
      <w:r w:rsidRPr="00B11222">
        <w:rPr>
          <w:rFonts w:ascii="Times New Roman" w:hAnsi="Times New Roman" w:cs="Times New Roman"/>
          <w:sz w:val="28"/>
          <w:szCs w:val="28"/>
        </w:rPr>
        <w:t>и</w:t>
      </w:r>
      <w:r w:rsidRPr="00B11222">
        <w:rPr>
          <w:rFonts w:ascii="Times New Roman" w:hAnsi="Times New Roman" w:cs="Times New Roman"/>
          <w:sz w:val="28"/>
          <w:szCs w:val="28"/>
        </w:rPr>
        <w:t>бо их копии.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5.4.6. Жалоба, поступившая в орган местного самоуправления, ра</w:t>
      </w:r>
      <w:r w:rsidRPr="00B11222">
        <w:rPr>
          <w:rFonts w:ascii="Times New Roman" w:hAnsi="Times New Roman" w:cs="Times New Roman"/>
          <w:sz w:val="28"/>
          <w:szCs w:val="28"/>
        </w:rPr>
        <w:t>с</w:t>
      </w:r>
      <w:r w:rsidRPr="00B11222">
        <w:rPr>
          <w:rFonts w:ascii="Times New Roman" w:hAnsi="Times New Roman" w:cs="Times New Roman"/>
          <w:sz w:val="28"/>
          <w:szCs w:val="28"/>
        </w:rPr>
        <w:t>сматривается руководителем или заместителем органа местного самоупра</w:t>
      </w:r>
      <w:r w:rsidRPr="00B11222">
        <w:rPr>
          <w:rFonts w:ascii="Times New Roman" w:hAnsi="Times New Roman" w:cs="Times New Roman"/>
          <w:sz w:val="28"/>
          <w:szCs w:val="28"/>
        </w:rPr>
        <w:t>в</w:t>
      </w:r>
      <w:r w:rsidRPr="00B11222">
        <w:rPr>
          <w:rFonts w:ascii="Times New Roman" w:hAnsi="Times New Roman" w:cs="Times New Roman"/>
          <w:sz w:val="28"/>
          <w:szCs w:val="28"/>
        </w:rPr>
        <w:t>ления.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Рассмотрение обращения не может быть поручено должностным л</w:t>
      </w:r>
      <w:r w:rsidRPr="00B11222">
        <w:rPr>
          <w:rFonts w:ascii="Times New Roman" w:hAnsi="Times New Roman" w:cs="Times New Roman"/>
          <w:sz w:val="28"/>
          <w:szCs w:val="28"/>
        </w:rPr>
        <w:t>и</w:t>
      </w:r>
      <w:r w:rsidRPr="00B11222">
        <w:rPr>
          <w:rFonts w:ascii="Times New Roman" w:hAnsi="Times New Roman" w:cs="Times New Roman"/>
          <w:sz w:val="28"/>
          <w:szCs w:val="28"/>
        </w:rPr>
        <w:t>цам, решения или действия (бездействие) которых обжалуются.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Жалоба, поступившая в орган местного самоуправления, подлежит ра</w:t>
      </w:r>
      <w:r w:rsidRPr="00B11222">
        <w:rPr>
          <w:rFonts w:ascii="Times New Roman" w:hAnsi="Times New Roman" w:cs="Times New Roman"/>
          <w:sz w:val="28"/>
          <w:szCs w:val="28"/>
        </w:rPr>
        <w:t>с</w:t>
      </w:r>
      <w:r w:rsidRPr="00B11222">
        <w:rPr>
          <w:rFonts w:ascii="Times New Roman" w:hAnsi="Times New Roman" w:cs="Times New Roman"/>
          <w:sz w:val="28"/>
          <w:szCs w:val="28"/>
        </w:rPr>
        <w:t>смотрению должностным лицом, наделенным полномочиями по рассмотр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нию жалоб, в течение пятнадцати рабочих дней со дня ее регистрации, а в случае обжалования отказа органа, предоставляющего государственную услугу, его должностного лица или специалиста в приеме документов у з</w:t>
      </w:r>
      <w:r w:rsidRPr="00B11222">
        <w:rPr>
          <w:rFonts w:ascii="Times New Roman" w:hAnsi="Times New Roman" w:cs="Times New Roman"/>
          <w:sz w:val="28"/>
          <w:szCs w:val="28"/>
        </w:rPr>
        <w:t>а</w:t>
      </w:r>
      <w:r w:rsidRPr="00B11222">
        <w:rPr>
          <w:rFonts w:ascii="Times New Roman" w:hAnsi="Times New Roman" w:cs="Times New Roman"/>
          <w:sz w:val="28"/>
          <w:szCs w:val="28"/>
        </w:rPr>
        <w:t>явителя либо в исправлении допущенных опечаток и ошибок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5.6. Результат рассмотрения жалобы.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орган местного самоупра</w:t>
      </w:r>
      <w:r w:rsidRPr="00B11222">
        <w:rPr>
          <w:rFonts w:ascii="Times New Roman" w:hAnsi="Times New Roman" w:cs="Times New Roman"/>
          <w:sz w:val="28"/>
          <w:szCs w:val="28"/>
        </w:rPr>
        <w:t>в</w:t>
      </w:r>
      <w:r w:rsidRPr="00B11222">
        <w:rPr>
          <w:rFonts w:ascii="Times New Roman" w:hAnsi="Times New Roman" w:cs="Times New Roman"/>
          <w:sz w:val="28"/>
          <w:szCs w:val="28"/>
        </w:rPr>
        <w:t>ления принимает одно из следующих решений: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шения, исправления допущенных органом местного самоуправления, дол</w:t>
      </w:r>
      <w:r w:rsidRPr="00B11222">
        <w:rPr>
          <w:rFonts w:ascii="Times New Roman" w:hAnsi="Times New Roman" w:cs="Times New Roman"/>
          <w:sz w:val="28"/>
          <w:szCs w:val="28"/>
        </w:rPr>
        <w:t>ж</w:t>
      </w:r>
      <w:r w:rsidRPr="00B11222">
        <w:rPr>
          <w:rFonts w:ascii="Times New Roman" w:hAnsi="Times New Roman" w:cs="Times New Roman"/>
          <w:sz w:val="28"/>
          <w:szCs w:val="28"/>
        </w:rPr>
        <w:t>ностным лицом или специалистом органа местного самоупра</w:t>
      </w:r>
      <w:r w:rsidRPr="00B11222">
        <w:rPr>
          <w:rFonts w:ascii="Times New Roman" w:hAnsi="Times New Roman" w:cs="Times New Roman"/>
          <w:sz w:val="28"/>
          <w:szCs w:val="28"/>
        </w:rPr>
        <w:t>в</w:t>
      </w:r>
      <w:r w:rsidRPr="00B11222">
        <w:rPr>
          <w:rFonts w:ascii="Times New Roman" w:hAnsi="Times New Roman" w:cs="Times New Roman"/>
          <w:sz w:val="28"/>
          <w:szCs w:val="28"/>
        </w:rPr>
        <w:t>ления опечаток и ошибок в выданных в результате предоставления госуда</w:t>
      </w:r>
      <w:r w:rsidRPr="00B11222">
        <w:rPr>
          <w:rFonts w:ascii="Times New Roman" w:hAnsi="Times New Roman" w:cs="Times New Roman"/>
          <w:sz w:val="28"/>
          <w:szCs w:val="28"/>
        </w:rPr>
        <w:t>р</w:t>
      </w:r>
      <w:r w:rsidRPr="00B11222">
        <w:rPr>
          <w:rFonts w:ascii="Times New Roman" w:hAnsi="Times New Roman" w:cs="Times New Roman"/>
          <w:sz w:val="28"/>
          <w:szCs w:val="28"/>
        </w:rPr>
        <w:t>ственной услуги документах, а также в иных формах;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5.6.2. При удовлетворении жалобы орган местного самоуправления принимает исчерпывающие меры по устранению выявленных нарушений, если иное не установлено законодательством Российской Фед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рации.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5.6.3. Орган местного самоуправления отказывает в рассмотрении ж</w:t>
      </w:r>
      <w:r w:rsidRPr="00B11222">
        <w:rPr>
          <w:rFonts w:ascii="Times New Roman" w:hAnsi="Times New Roman" w:cs="Times New Roman"/>
          <w:sz w:val="28"/>
          <w:szCs w:val="28"/>
        </w:rPr>
        <w:t>а</w:t>
      </w:r>
      <w:r w:rsidRPr="00B11222">
        <w:rPr>
          <w:rFonts w:ascii="Times New Roman" w:hAnsi="Times New Roman" w:cs="Times New Roman"/>
          <w:sz w:val="28"/>
          <w:szCs w:val="28"/>
        </w:rPr>
        <w:t>лобы в следующих случаях: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б) подачи жалобы лицом, полномочия которого не подтверждены в п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>рядке, установленном закон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>дательством Российской Федерации;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в) наличия решения по жалобе, принятого ранее в соответствии с А</w:t>
      </w:r>
      <w:r w:rsidRPr="00B11222">
        <w:rPr>
          <w:rFonts w:ascii="Times New Roman" w:hAnsi="Times New Roman" w:cs="Times New Roman"/>
          <w:sz w:val="28"/>
          <w:szCs w:val="28"/>
        </w:rPr>
        <w:t>д</w:t>
      </w:r>
      <w:r w:rsidRPr="00B11222">
        <w:rPr>
          <w:rFonts w:ascii="Times New Roman" w:hAnsi="Times New Roman" w:cs="Times New Roman"/>
          <w:sz w:val="28"/>
          <w:szCs w:val="28"/>
        </w:rPr>
        <w:t>министративным р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гламентом в отношении того же заявителя и по тому же предмету жалобы.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5.6.4.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ступления орган местного самоуправления незамедлительно направляет имеющиеся материалы в органы прокуратуры.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 xml:space="preserve">5.7. Порядок информирования заявителя о результатах рассмотрения </w:t>
      </w:r>
      <w:r w:rsidRPr="00B11222">
        <w:rPr>
          <w:rFonts w:ascii="Times New Roman" w:hAnsi="Times New Roman" w:cs="Times New Roman"/>
          <w:sz w:val="28"/>
          <w:szCs w:val="28"/>
        </w:rPr>
        <w:lastRenderedPageBreak/>
        <w:t>жалобы.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</w:t>
      </w:r>
      <w:r w:rsidRPr="00B11222">
        <w:rPr>
          <w:rFonts w:ascii="Times New Roman" w:hAnsi="Times New Roman" w:cs="Times New Roman"/>
          <w:sz w:val="28"/>
          <w:szCs w:val="28"/>
        </w:rPr>
        <w:t>я</w:t>
      </w:r>
      <w:r w:rsidRPr="00B11222">
        <w:rPr>
          <w:rFonts w:ascii="Times New Roman" w:hAnsi="Times New Roman" w:cs="Times New Roman"/>
          <w:sz w:val="28"/>
          <w:szCs w:val="28"/>
        </w:rPr>
        <w:t>ется заявителю не позднее дня, следующего за днем принятия решения, в письменной форме и по желанию заявит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ля в электронной форме.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Заявитель вправе обжаловать решения, действия (бездействие) органа местного самоуправления, его должностных лиц и специалистов в ходе предоставления государственной услуги в административном и (или) суде</w:t>
      </w:r>
      <w:r w:rsidRPr="00B11222">
        <w:rPr>
          <w:rFonts w:ascii="Times New Roman" w:hAnsi="Times New Roman" w:cs="Times New Roman"/>
          <w:sz w:val="28"/>
          <w:szCs w:val="28"/>
        </w:rPr>
        <w:t>б</w:t>
      </w:r>
      <w:r w:rsidRPr="00B11222">
        <w:rPr>
          <w:rFonts w:ascii="Times New Roman" w:hAnsi="Times New Roman" w:cs="Times New Roman"/>
          <w:sz w:val="28"/>
          <w:szCs w:val="28"/>
        </w:rPr>
        <w:t>ном порядке в соответствии с законодательством Российской Федерации.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>димых для обоснования и ра</w:t>
      </w:r>
      <w:r w:rsidRPr="00B11222">
        <w:rPr>
          <w:rFonts w:ascii="Times New Roman" w:hAnsi="Times New Roman" w:cs="Times New Roman"/>
          <w:sz w:val="28"/>
          <w:szCs w:val="28"/>
        </w:rPr>
        <w:t>с</w:t>
      </w:r>
      <w:r w:rsidRPr="00B11222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В случае, если для написания заявления (жалобы) заявителю необх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>димы информация и (или) документы, имеющие отношение к предоставл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нию государственной услуги и находящиеся в органе местного самоуправл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ния, соответствующие информация и документы предоставляются ему для ознакомления, если это не затрагивает права, свободы и законные интересы других лиц, а также в указанных информации и д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>кументах не содержатся сведения, составляющие государственную или иную охраняемую федерал</w:t>
      </w:r>
      <w:r w:rsidRPr="00B11222">
        <w:rPr>
          <w:rFonts w:ascii="Times New Roman" w:hAnsi="Times New Roman" w:cs="Times New Roman"/>
          <w:sz w:val="28"/>
          <w:szCs w:val="28"/>
        </w:rPr>
        <w:t>ь</w:t>
      </w:r>
      <w:r w:rsidRPr="00B11222">
        <w:rPr>
          <w:rFonts w:ascii="Times New Roman" w:hAnsi="Times New Roman" w:cs="Times New Roman"/>
          <w:sz w:val="28"/>
          <w:szCs w:val="28"/>
        </w:rPr>
        <w:t>ным з</w:t>
      </w:r>
      <w:r w:rsidRPr="00B11222">
        <w:rPr>
          <w:rFonts w:ascii="Times New Roman" w:hAnsi="Times New Roman" w:cs="Times New Roman"/>
          <w:sz w:val="28"/>
          <w:szCs w:val="28"/>
        </w:rPr>
        <w:t>а</w:t>
      </w:r>
      <w:r w:rsidRPr="00B11222">
        <w:rPr>
          <w:rFonts w:ascii="Times New Roman" w:hAnsi="Times New Roman" w:cs="Times New Roman"/>
          <w:sz w:val="28"/>
          <w:szCs w:val="28"/>
        </w:rPr>
        <w:t>коном тайну.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 и ра</w:t>
      </w:r>
      <w:r w:rsidRPr="00B11222">
        <w:rPr>
          <w:rFonts w:ascii="Times New Roman" w:hAnsi="Times New Roman" w:cs="Times New Roman"/>
          <w:sz w:val="28"/>
          <w:szCs w:val="28"/>
        </w:rPr>
        <w:t>с</w:t>
      </w:r>
      <w:r w:rsidRPr="00B11222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B11222" w:rsidRPr="00B11222" w:rsidRDefault="00B11222" w:rsidP="00B11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обеспечивает:</w:t>
      </w:r>
    </w:p>
    <w:p w:rsidR="00B11222" w:rsidRPr="00B11222" w:rsidRDefault="00B11222" w:rsidP="00B11222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</w:t>
      </w:r>
      <w:r w:rsidRPr="00B11222">
        <w:rPr>
          <w:rFonts w:ascii="Times New Roman" w:hAnsi="Times New Roman" w:cs="Times New Roman"/>
          <w:sz w:val="28"/>
          <w:szCs w:val="28"/>
        </w:rPr>
        <w:t>р</w:t>
      </w:r>
      <w:r w:rsidRPr="00B11222">
        <w:rPr>
          <w:rFonts w:ascii="Times New Roman" w:hAnsi="Times New Roman" w:cs="Times New Roman"/>
          <w:sz w:val="28"/>
          <w:szCs w:val="28"/>
        </w:rPr>
        <w:t>гана местного самоуправления, его должностных лиц либо специалистов посредством размещения информации на стендах о</w:t>
      </w:r>
      <w:r w:rsidRPr="00B11222">
        <w:rPr>
          <w:rFonts w:ascii="Times New Roman" w:hAnsi="Times New Roman" w:cs="Times New Roman"/>
          <w:sz w:val="28"/>
          <w:szCs w:val="28"/>
        </w:rPr>
        <w:t>р</w:t>
      </w:r>
      <w:r w:rsidRPr="00B11222">
        <w:rPr>
          <w:rFonts w:ascii="Times New Roman" w:hAnsi="Times New Roman" w:cs="Times New Roman"/>
          <w:sz w:val="28"/>
          <w:szCs w:val="28"/>
        </w:rPr>
        <w:t>гана местного самоуправления, в региональной государственной информац</w:t>
      </w:r>
      <w:r w:rsidRPr="00B11222">
        <w:rPr>
          <w:rFonts w:ascii="Times New Roman" w:hAnsi="Times New Roman" w:cs="Times New Roman"/>
          <w:sz w:val="28"/>
          <w:szCs w:val="28"/>
        </w:rPr>
        <w:t>и</w:t>
      </w:r>
      <w:r w:rsidRPr="00B11222">
        <w:rPr>
          <w:rFonts w:ascii="Times New Roman" w:hAnsi="Times New Roman" w:cs="Times New Roman"/>
          <w:sz w:val="28"/>
          <w:szCs w:val="28"/>
        </w:rPr>
        <w:t>онной с</w:t>
      </w:r>
      <w:r w:rsidRPr="00B11222">
        <w:rPr>
          <w:rFonts w:ascii="Times New Roman" w:hAnsi="Times New Roman" w:cs="Times New Roman"/>
          <w:sz w:val="28"/>
          <w:szCs w:val="28"/>
        </w:rPr>
        <w:t>и</w:t>
      </w:r>
      <w:r w:rsidRPr="00B11222">
        <w:rPr>
          <w:rFonts w:ascii="Times New Roman" w:hAnsi="Times New Roman" w:cs="Times New Roman"/>
          <w:sz w:val="28"/>
          <w:szCs w:val="28"/>
        </w:rPr>
        <w:t>стеме «Портал государственных и муниципальных услуг (функций) Новгородской области"» и федеральной государственной информационной системе «Единый портал государственных и муниципальных услуг (фун</w:t>
      </w:r>
      <w:r w:rsidRPr="00B11222">
        <w:rPr>
          <w:rFonts w:ascii="Times New Roman" w:hAnsi="Times New Roman" w:cs="Times New Roman"/>
          <w:sz w:val="28"/>
          <w:szCs w:val="28"/>
        </w:rPr>
        <w:t>к</w:t>
      </w:r>
      <w:r w:rsidR="00B9208C">
        <w:rPr>
          <w:rFonts w:ascii="Times New Roman" w:hAnsi="Times New Roman" w:cs="Times New Roman"/>
          <w:sz w:val="28"/>
          <w:szCs w:val="28"/>
        </w:rPr>
        <w:t>ций)»;</w:t>
      </w:r>
    </w:p>
    <w:p w:rsidR="00B11222" w:rsidRPr="00B11222" w:rsidRDefault="00B11222" w:rsidP="00B11222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органом местного самоуправления, его должностных лиц либо специалистов, в том числе по телефону, электронной почте, при личном приеме.</w:t>
      </w:r>
    </w:p>
    <w:p w:rsidR="00593D8B" w:rsidRDefault="00593D8B" w:rsidP="00593D8B">
      <w:pPr>
        <w:widowControl w:val="0"/>
        <w:jc w:val="both"/>
        <w:rPr>
          <w:sz w:val="24"/>
          <w:szCs w:val="24"/>
          <w:lang w:eastAsia="ar-SA"/>
        </w:rPr>
      </w:pPr>
      <w:r>
        <w:tab/>
      </w:r>
      <w:r>
        <w:tab/>
      </w:r>
      <w:r>
        <w:tab/>
        <w:t>_______________________________________________</w:t>
      </w:r>
    </w:p>
    <w:p w:rsidR="00463073" w:rsidRDefault="00463073" w:rsidP="00463073">
      <w:pPr>
        <w:tabs>
          <w:tab w:val="left" w:pos="3570"/>
        </w:tabs>
        <w:autoSpaceDE w:val="0"/>
        <w:ind w:firstLine="709"/>
        <w:jc w:val="right"/>
        <w:rPr>
          <w:bCs/>
          <w:sz w:val="28"/>
          <w:szCs w:val="28"/>
        </w:rPr>
      </w:pPr>
    </w:p>
    <w:p w:rsidR="00463073" w:rsidRDefault="00463073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</w:p>
    <w:p w:rsidR="00463073" w:rsidRDefault="00463073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</w:p>
    <w:p w:rsidR="00593D8B" w:rsidRDefault="00593D8B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</w:p>
    <w:p w:rsidR="00593D8B" w:rsidRDefault="00593D8B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</w:p>
    <w:p w:rsidR="00B9208C" w:rsidRDefault="00B9208C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</w:p>
    <w:p w:rsidR="008B49CC" w:rsidRDefault="008B49CC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</w:p>
    <w:p w:rsidR="008B49CC" w:rsidRDefault="008B49CC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</w:p>
    <w:p w:rsidR="00593D8B" w:rsidRDefault="00593D8B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674C71" w:rsidRPr="0093574D" w:rsidTr="002B2B9D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AA3" w:rsidRDefault="00411AA3" w:rsidP="00CF04CF">
            <w:pPr>
              <w:snapToGrid w:val="0"/>
              <w:spacing w:line="240" w:lineRule="exact"/>
              <w:ind w:firstLine="708"/>
              <w:jc w:val="center"/>
              <w:rPr>
                <w:sz w:val="24"/>
                <w:szCs w:val="24"/>
              </w:rPr>
            </w:pPr>
          </w:p>
          <w:p w:rsidR="00674C71" w:rsidRPr="00CF04CF" w:rsidRDefault="00674C71" w:rsidP="00CF04CF">
            <w:pPr>
              <w:snapToGrid w:val="0"/>
              <w:spacing w:line="240" w:lineRule="exact"/>
              <w:ind w:firstLine="708"/>
              <w:jc w:val="center"/>
              <w:rPr>
                <w:sz w:val="24"/>
                <w:szCs w:val="24"/>
                <w:lang w:eastAsia="zh-CN"/>
              </w:rPr>
            </w:pPr>
            <w:r w:rsidRPr="00CF04CF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2523EE">
              <w:rPr>
                <w:sz w:val="24"/>
                <w:szCs w:val="24"/>
              </w:rPr>
              <w:t>1</w:t>
            </w:r>
          </w:p>
          <w:p w:rsidR="00674C71" w:rsidRPr="0093574D" w:rsidRDefault="00674C71" w:rsidP="00F10ADC">
            <w:pPr>
              <w:suppressAutoHyphens/>
              <w:spacing w:line="240" w:lineRule="exact"/>
              <w:jc w:val="both"/>
            </w:pPr>
            <w:r w:rsidRPr="00CF04CF">
              <w:rPr>
                <w:sz w:val="24"/>
                <w:szCs w:val="24"/>
              </w:rPr>
              <w:t>к административному регламенту  по предоставлению государствен</w:t>
            </w:r>
            <w:r w:rsidR="001E015A">
              <w:rPr>
                <w:sz w:val="24"/>
                <w:szCs w:val="24"/>
              </w:rPr>
              <w:t>ной</w:t>
            </w:r>
            <w:r w:rsidRPr="00CF04CF">
              <w:rPr>
                <w:sz w:val="24"/>
                <w:szCs w:val="24"/>
              </w:rPr>
              <w:t xml:space="preserve"> услуги  </w:t>
            </w:r>
            <w:r w:rsidR="001E015A">
              <w:rPr>
                <w:sz w:val="24"/>
                <w:szCs w:val="24"/>
              </w:rPr>
              <w:t xml:space="preserve">по </w:t>
            </w:r>
            <w:r w:rsidR="001E015A" w:rsidRPr="001E015A">
              <w:rPr>
                <w:sz w:val="24"/>
                <w:szCs w:val="24"/>
              </w:rPr>
              <w:t>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  <w:r w:rsidR="001E015A" w:rsidRPr="003D1435">
              <w:rPr>
                <w:sz w:val="28"/>
                <w:szCs w:val="28"/>
              </w:rPr>
              <w:t xml:space="preserve"> </w:t>
            </w:r>
          </w:p>
        </w:tc>
      </w:tr>
    </w:tbl>
    <w:p w:rsidR="00674C71" w:rsidRDefault="00674C71" w:rsidP="00674C7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2191"/>
        <w:gridCol w:w="2358"/>
        <w:gridCol w:w="1984"/>
      </w:tblGrid>
      <w:tr w:rsidR="00674C71" w:rsidTr="00CF04CF">
        <w:tc>
          <w:tcPr>
            <w:tcW w:w="5405" w:type="dxa"/>
            <w:gridSpan w:val="2"/>
            <w:shd w:val="clear" w:color="auto" w:fill="auto"/>
          </w:tcPr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Орган социальной защиты населения, предоста</w:t>
            </w:r>
            <w:r w:rsidRPr="0080566A">
              <w:rPr>
                <w:sz w:val="24"/>
                <w:szCs w:val="24"/>
              </w:rPr>
              <w:t>в</w:t>
            </w:r>
            <w:r w:rsidRPr="0080566A">
              <w:rPr>
                <w:sz w:val="24"/>
                <w:szCs w:val="24"/>
              </w:rPr>
              <w:t>ляющий государственную услугу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Многофункциональный центр пред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ставления государственных и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пальных услуг (далее МФЦ), пред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ставляющий государственную услугу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2B2B9D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Наименование,</w:t>
            </w:r>
          </w:p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адрес/почтовый адрес, ко</w:t>
            </w:r>
            <w:r w:rsidRPr="0080566A">
              <w:rPr>
                <w:sz w:val="24"/>
                <w:szCs w:val="24"/>
              </w:rPr>
              <w:t>н</w:t>
            </w:r>
            <w:r w:rsidRPr="0080566A">
              <w:rPr>
                <w:sz w:val="24"/>
                <w:szCs w:val="24"/>
              </w:rPr>
              <w:t xml:space="preserve">тактные телефоны, </w:t>
            </w:r>
          </w:p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, адрес сайта (при наличии)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График приема граждан </w:t>
            </w:r>
          </w:p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(дни, часы)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Наименование, </w:t>
            </w:r>
            <w:r w:rsidR="009F56F0" w:rsidRPr="0080566A">
              <w:rPr>
                <w:sz w:val="24"/>
                <w:szCs w:val="24"/>
              </w:rPr>
              <w:t xml:space="preserve">              </w:t>
            </w:r>
            <w:r w:rsidRPr="0080566A">
              <w:rPr>
                <w:sz w:val="24"/>
                <w:szCs w:val="24"/>
              </w:rPr>
              <w:t>адрес/почтовый а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>рес, контактные т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 xml:space="preserve">лефоны, </w:t>
            </w: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, а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>рес сайта (при нал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чии)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График приема граждан </w:t>
            </w:r>
          </w:p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(дни, часы)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Администрации Батецкого муниципального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175000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область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п.Батецкий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ул.Советская д.39а/ тот же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8(81661)22131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8(81661)22094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8(81661)22709</w:t>
            </w:r>
          </w:p>
          <w:p w:rsidR="00674C71" w:rsidRPr="00BD4761" w:rsidRDefault="00674C71" w:rsidP="00CF04CF">
            <w:pPr>
              <w:rPr>
                <w:color w:val="000000"/>
                <w:sz w:val="24"/>
                <w:szCs w:val="24"/>
              </w:rPr>
            </w:pPr>
            <w:r w:rsidRPr="00BD4761">
              <w:rPr>
                <w:color w:val="000000"/>
                <w:sz w:val="24"/>
                <w:szCs w:val="24"/>
                <w:lang w:val="en-US"/>
              </w:rPr>
              <w:t>e</w:t>
            </w:r>
            <w:r w:rsidRPr="00BD4761">
              <w:rPr>
                <w:color w:val="000000"/>
                <w:sz w:val="24"/>
                <w:szCs w:val="24"/>
              </w:rPr>
              <w:t>-</w:t>
            </w:r>
            <w:r w:rsidRPr="00BD4761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BD4761">
              <w:rPr>
                <w:color w:val="000000"/>
                <w:sz w:val="24"/>
                <w:szCs w:val="24"/>
              </w:rPr>
              <w:t>:</w:t>
            </w:r>
            <w:hyperlink r:id="rId13" w:history="1"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  <w:lang w:val="en-US"/>
                </w:rPr>
                <w:t>batezk</w:t>
              </w:r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</w:rPr>
                <w:t>.</w:t>
              </w:r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  <w:lang w:val="en-US"/>
                </w:rPr>
                <w:t>kszn</w:t>
              </w:r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</w:rPr>
                <w:t>@</w:t>
              </w:r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</w:rPr>
                <w:t>.</w:t>
              </w:r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сайт администрации Бате</w:t>
            </w:r>
            <w:r w:rsidRPr="0080566A">
              <w:rPr>
                <w:sz w:val="24"/>
                <w:szCs w:val="24"/>
              </w:rPr>
              <w:t>ц</w:t>
            </w:r>
            <w:r w:rsidRPr="0080566A">
              <w:rPr>
                <w:sz w:val="24"/>
                <w:szCs w:val="24"/>
              </w:rPr>
              <w:t xml:space="preserve">кого района </w:t>
            </w:r>
            <w:r w:rsidRPr="0080566A">
              <w:rPr>
                <w:sz w:val="24"/>
                <w:szCs w:val="24"/>
                <w:lang w:val="en-US"/>
              </w:rPr>
              <w:t>http</w:t>
            </w:r>
            <w:r w:rsidRPr="0080566A">
              <w:rPr>
                <w:sz w:val="24"/>
                <w:szCs w:val="24"/>
              </w:rPr>
              <w:t>://</w:t>
            </w:r>
            <w:r w:rsidRPr="0080566A">
              <w:rPr>
                <w:sz w:val="24"/>
                <w:szCs w:val="24"/>
                <w:lang w:val="en-US"/>
              </w:rPr>
              <w:t>www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batetsky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  <w:r w:rsidRPr="0080566A"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9.00-17.00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9.00-17.00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9.00-17.00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9.00-17.00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9.00-17.00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Бате</w:t>
            </w:r>
            <w:r w:rsidRPr="0080566A">
              <w:rPr>
                <w:sz w:val="24"/>
                <w:szCs w:val="24"/>
              </w:rPr>
              <w:t>ц</w:t>
            </w:r>
            <w:r w:rsidRPr="0080566A">
              <w:rPr>
                <w:sz w:val="24"/>
                <w:szCs w:val="24"/>
              </w:rPr>
              <w:t>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175000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>ласть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п.Батецкий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ул.Советская д.39а/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тот же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(81661)22306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 xml:space="preserve">: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mfc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bat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 9.00-14.00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Администрации Боровичского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>ного района 174400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 г.Боровичи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Ул. 9 Января д.27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(81664)415-22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(81664)410-83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km_borov@novgorod.net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Понедельник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08.15-16.45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перерыв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13.00-14.00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Управление  МФЦ по Боровичскому району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174400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 ул. Вышневолоц-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кая д.48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(81664)257-15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(81664)257-25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mfc_borovichi@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Пн.08.30-17.30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Вт.- Чт.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08.30-18.30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08.30-14.00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09.00-14.00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Муниципальное казенное учреждение комитет по с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циальным вопросам Адм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нистрации Валдайского м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ниципального района,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г.Валдай, Комсомольский проспект, д.3,  Новгородская область,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175400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(81666)2-38-43</w:t>
            </w:r>
          </w:p>
          <w:p w:rsidR="00674C71" w:rsidRPr="0080566A" w:rsidRDefault="00674C71" w:rsidP="00CF04CF">
            <w:pPr>
              <w:rPr>
                <w:color w:val="000000"/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>valdksv_4lg@mail.ru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Понедельник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08.00 – 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13.00 – 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Ва</w:t>
            </w:r>
            <w:r w:rsidRPr="0080566A">
              <w:rPr>
                <w:sz w:val="24"/>
                <w:szCs w:val="24"/>
              </w:rPr>
              <w:t>л</w:t>
            </w:r>
            <w:r w:rsidRPr="0080566A">
              <w:rPr>
                <w:sz w:val="24"/>
                <w:szCs w:val="24"/>
              </w:rPr>
              <w:t>дайского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spacing w:line="240" w:lineRule="exact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г.Валдай, </w:t>
            </w:r>
          </w:p>
          <w:p w:rsidR="00674C71" w:rsidRPr="0080566A" w:rsidRDefault="00674C71" w:rsidP="00CF04CF">
            <w:pPr>
              <w:spacing w:line="240" w:lineRule="exact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ул. Гагарина, д. </w:t>
            </w:r>
            <w:r w:rsidRPr="0080566A">
              <w:rPr>
                <w:sz w:val="24"/>
                <w:szCs w:val="24"/>
              </w:rPr>
              <w:lastRenderedPageBreak/>
              <w:t xml:space="preserve">12/2, Новгородская обл., </w:t>
            </w:r>
          </w:p>
          <w:p w:rsidR="00674C71" w:rsidRPr="0080566A" w:rsidRDefault="00674C71" w:rsidP="00CF04CF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175400</w:t>
            </w:r>
          </w:p>
          <w:p w:rsidR="00674C71" w:rsidRPr="0080566A" w:rsidRDefault="00674C71" w:rsidP="00CF04CF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(81666)2-18-19</w:t>
            </w:r>
          </w:p>
          <w:p w:rsidR="00674C71" w:rsidRPr="0080566A" w:rsidRDefault="00674C71" w:rsidP="00CF04CF">
            <w:pPr>
              <w:spacing w:line="240" w:lineRule="exact"/>
              <w:rPr>
                <w:color w:val="000000"/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80566A">
                <w:rPr>
                  <w:rStyle w:val="af3"/>
                  <w:color w:val="000000"/>
                  <w:sz w:val="24"/>
                  <w:szCs w:val="24"/>
                  <w:lang w:val="en-US"/>
                </w:rPr>
                <w:t>mfc.valday@gmail.com</w:t>
              </w:r>
            </w:hyperlink>
          </w:p>
          <w:p w:rsidR="00674C71" w:rsidRPr="0080566A" w:rsidRDefault="00674C71" w:rsidP="00CF04CF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Сайт</w:t>
            </w:r>
            <w:r w:rsidRPr="0080566A">
              <w:rPr>
                <w:sz w:val="24"/>
                <w:szCs w:val="24"/>
                <w:lang w:val="en-US"/>
              </w:rPr>
              <w:t>:</w:t>
            </w:r>
          </w:p>
          <w:p w:rsidR="00674C71" w:rsidRPr="0080566A" w:rsidRDefault="00674C71" w:rsidP="00CF04CF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http://mfcv.ts6.ru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Пн. 09.00-12.00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08.30-17.30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08.30-17.30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08.30-20.00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08.30-17.30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Сб. 09.00-14.30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Комитет по социальным в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просам Администрации В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>ликого Новгорода.</w:t>
            </w:r>
          </w:p>
          <w:p w:rsidR="00674C71" w:rsidRPr="0080566A" w:rsidRDefault="00674C71" w:rsidP="00CF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sz w:val="24"/>
                <w:szCs w:val="24"/>
              </w:rPr>
              <w:t xml:space="preserve">Большая Московская ул., </w:t>
            </w:r>
            <w:r w:rsidRPr="0080566A">
              <w:rPr>
                <w:rFonts w:ascii="Times New Roman" w:hAnsi="Times New Roman" w:cs="Times New Roman"/>
                <w:sz w:val="24"/>
                <w:szCs w:val="24"/>
              </w:rPr>
              <w:br/>
              <w:t>д. 28, Великий Новгород, 173000</w:t>
            </w:r>
          </w:p>
          <w:p w:rsidR="00674C71" w:rsidRPr="0080566A" w:rsidRDefault="00674C71" w:rsidP="00CF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8(8162) 63-69-03;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80566A">
                <w:rPr>
                  <w:sz w:val="24"/>
                  <w:szCs w:val="24"/>
                  <w:lang w:val="en-US"/>
                </w:rPr>
                <w:t>aia@adm.nov.ru</w:t>
              </w:r>
            </w:hyperlink>
            <w:r w:rsidRPr="0080566A">
              <w:rPr>
                <w:sz w:val="24"/>
                <w:szCs w:val="24"/>
                <w:lang w:val="en-US"/>
              </w:rPr>
              <w:t>;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color w:val="000000"/>
                <w:sz w:val="24"/>
                <w:szCs w:val="24"/>
                <w:lang w:val="en-US"/>
              </w:rPr>
              <w:t>http://www.adm.nov.ru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Пн.09.00-17.00 п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>рерыв с 13.00-14.00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Ср.09.00-17.00 п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>рерыв с 13.00-14.00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Управление  МФЦ по  Великому Но</w:t>
            </w:r>
            <w:r w:rsidRPr="0080566A">
              <w:rPr>
                <w:sz w:val="24"/>
                <w:szCs w:val="24"/>
              </w:rPr>
              <w:t>в</w:t>
            </w:r>
            <w:r w:rsidRPr="0080566A">
              <w:rPr>
                <w:sz w:val="24"/>
                <w:szCs w:val="24"/>
              </w:rPr>
              <w:t>городу</w:t>
            </w:r>
          </w:p>
          <w:p w:rsidR="00674C71" w:rsidRPr="0080566A" w:rsidRDefault="00674C71" w:rsidP="00CF04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Стратилатовская ул., д. 3, Великий Новгород, 173001;</w:t>
            </w:r>
          </w:p>
          <w:p w:rsidR="00674C71" w:rsidRPr="0080566A" w:rsidRDefault="00674C71" w:rsidP="00CF04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74C71" w:rsidRPr="0080566A" w:rsidRDefault="00674C71" w:rsidP="00CF04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Каберова - Власье</w:t>
            </w:r>
            <w:r w:rsidRPr="0080566A">
              <w:rPr>
                <w:color w:val="000000"/>
                <w:sz w:val="24"/>
                <w:szCs w:val="24"/>
              </w:rPr>
              <w:t>в</w:t>
            </w:r>
            <w:r w:rsidRPr="0080566A">
              <w:rPr>
                <w:color w:val="000000"/>
                <w:sz w:val="24"/>
                <w:szCs w:val="24"/>
              </w:rPr>
              <w:t>ская ул.,      д. 4, В</w:t>
            </w:r>
            <w:r w:rsidRPr="0080566A">
              <w:rPr>
                <w:color w:val="000000"/>
                <w:sz w:val="24"/>
                <w:szCs w:val="24"/>
              </w:rPr>
              <w:t>е</w:t>
            </w:r>
            <w:r w:rsidRPr="0080566A">
              <w:rPr>
                <w:color w:val="000000"/>
                <w:sz w:val="24"/>
                <w:szCs w:val="24"/>
              </w:rPr>
              <w:t>ликий Новг</w:t>
            </w:r>
            <w:r w:rsidRPr="0080566A">
              <w:rPr>
                <w:color w:val="000000"/>
                <w:sz w:val="24"/>
                <w:szCs w:val="24"/>
              </w:rPr>
              <w:t>о</w:t>
            </w:r>
            <w:r w:rsidRPr="0080566A">
              <w:rPr>
                <w:color w:val="000000"/>
                <w:sz w:val="24"/>
                <w:szCs w:val="24"/>
              </w:rPr>
              <w:t>род,173007.</w:t>
            </w:r>
          </w:p>
          <w:p w:rsidR="00674C71" w:rsidRPr="0080566A" w:rsidRDefault="00674C71" w:rsidP="00CF04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74C71" w:rsidRPr="0080566A" w:rsidRDefault="00674C71" w:rsidP="00CF04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Ломоносова ул., д.24/1</w:t>
            </w:r>
            <w:r w:rsidRPr="0080566A">
              <w:rPr>
                <w:sz w:val="24"/>
                <w:szCs w:val="24"/>
              </w:rPr>
              <w:t>, Великий Новгород, 173021</w:t>
            </w:r>
            <w:r w:rsidRPr="0080566A">
              <w:rPr>
                <w:color w:val="000000"/>
                <w:sz w:val="24"/>
                <w:szCs w:val="24"/>
              </w:rPr>
              <w:t>.</w:t>
            </w:r>
          </w:p>
          <w:p w:rsidR="00674C71" w:rsidRPr="0080566A" w:rsidRDefault="00674C71" w:rsidP="00CF0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566A">
              <w:rPr>
                <w:color w:val="000000"/>
                <w:sz w:val="24"/>
                <w:szCs w:val="24"/>
                <w:lang w:val="en-US"/>
              </w:rPr>
              <w:t>(8162)501-053;</w:t>
            </w:r>
          </w:p>
          <w:p w:rsidR="00674C71" w:rsidRPr="0080566A" w:rsidRDefault="00674C71" w:rsidP="00CF04C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>mfc-vn@novreg.ru.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Вт.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Ср.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Чт. 8.30-20.00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Пт.  8.30-17.30 </w:t>
            </w:r>
          </w:p>
          <w:p w:rsidR="00674C71" w:rsidRPr="0080566A" w:rsidRDefault="00674C71" w:rsidP="00CF04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 8.30-14.00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по социальной з</w:t>
            </w:r>
            <w:r w:rsidRPr="0080566A">
              <w:rPr>
                <w:sz w:val="24"/>
                <w:szCs w:val="24"/>
              </w:rPr>
              <w:t>а</w:t>
            </w:r>
            <w:r w:rsidRPr="0080566A">
              <w:rPr>
                <w:sz w:val="24"/>
                <w:szCs w:val="24"/>
              </w:rPr>
              <w:t>щите населения Админ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страции Волотовского м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 xml:space="preserve">ниципального района 175100 п.Волот ул.Комсомольская д.17»Б» </w:t>
            </w: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hyperlink r:id="rId16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socv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lot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</w:rPr>
                <w:t>@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</w:rPr>
                <w:t>.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(81662)61033,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(81662)61756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jc w:val="both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Вт., Ср., Пт.</w:t>
            </w:r>
          </w:p>
          <w:p w:rsidR="00674C71" w:rsidRPr="0080566A" w:rsidRDefault="00674C71" w:rsidP="00CF04CF">
            <w:pPr>
              <w:jc w:val="both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8.30-17.00</w:t>
            </w:r>
          </w:p>
          <w:p w:rsidR="00674C71" w:rsidRPr="0080566A" w:rsidRDefault="00674C71" w:rsidP="00CF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Вол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товского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175100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п.Волот ул.Комсомольская д.17б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(81662)61572,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mfc-volot@novreg.ru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Вт.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Ср.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Чт. 8.30-20.00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Пт. 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Сб.  </w:t>
            </w:r>
            <w:r w:rsidRPr="0080566A">
              <w:rPr>
                <w:sz w:val="24"/>
                <w:szCs w:val="24"/>
                <w:lang w:val="en-US"/>
              </w:rPr>
              <w:t>9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0</w:t>
            </w:r>
            <w:r w:rsidRPr="0080566A">
              <w:rPr>
                <w:sz w:val="24"/>
                <w:szCs w:val="24"/>
              </w:rPr>
              <w:t>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 населения Администрации Демянского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175310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область,         п. Демянск, Больничный г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 xml:space="preserve">родок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(81651) 42-168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(81651) 42-407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kom-demyansk@yandex.ru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Вт., Чт., Пт.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 8.00 до 14.00,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перерыв на обед  с 11.45 до 13.00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Отдел МФЦ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Демянского мун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ципального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175310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 xml:space="preserve">ласть,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п. Демянск, ул.Ленина, д.13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89212013855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mfcdem</w:t>
            </w:r>
            <w:r w:rsidRPr="0080566A">
              <w:rPr>
                <w:sz w:val="24"/>
                <w:szCs w:val="24"/>
                <w:lang w:val="en-US"/>
              </w:rPr>
              <w:t>y</w:t>
            </w:r>
            <w:r w:rsidRPr="0080566A">
              <w:rPr>
                <w:sz w:val="24"/>
                <w:szCs w:val="24"/>
                <w:lang w:val="en-US"/>
              </w:rPr>
              <w:t>ansk@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yandex.ru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Вт.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Ср.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Чт. 8.30-20.00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Пт.  8.30-16.00 </w:t>
            </w:r>
          </w:p>
          <w:p w:rsidR="00674C71" w:rsidRPr="0080566A" w:rsidRDefault="00674C71" w:rsidP="00CF04CF">
            <w:pPr>
              <w:ind w:left="-513" w:firstLine="513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Сб.  </w:t>
            </w:r>
            <w:r w:rsidRPr="0080566A">
              <w:rPr>
                <w:sz w:val="24"/>
                <w:szCs w:val="24"/>
                <w:lang w:val="en-US"/>
              </w:rPr>
              <w:t>9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0</w:t>
            </w:r>
            <w:r w:rsidRPr="0080566A">
              <w:rPr>
                <w:sz w:val="24"/>
                <w:szCs w:val="24"/>
              </w:rPr>
              <w:t>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по социальным в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lastRenderedPageBreak/>
              <w:t>просам Администрации Крестецкого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175460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п.Крестцы, пл.Советская,  д.1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(881659)5-41-62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soc@adm-krestcy.ru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 xml:space="preserve">Понедельник </w:t>
            </w:r>
            <w:r w:rsidRPr="0080566A">
              <w:rPr>
                <w:sz w:val="24"/>
                <w:szCs w:val="24"/>
              </w:rPr>
              <w:lastRenderedPageBreak/>
              <w:t>8.00.-17.00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Отдел МФЦ Кр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lastRenderedPageBreak/>
              <w:t>стецкого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Крестецкий  р-н, с.Ямская Слобода, ул.Ямская, д. 21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 xml:space="preserve"> </w:t>
            </w:r>
            <w:r w:rsidRPr="0080566A">
              <w:rPr>
                <w:sz w:val="24"/>
                <w:szCs w:val="24"/>
                <w:lang w:val="en-US"/>
              </w:rPr>
              <w:t>(881659)5-44-69</w:t>
            </w:r>
          </w:p>
          <w:p w:rsidR="00674C71" w:rsidRPr="0080566A" w:rsidRDefault="00674C71" w:rsidP="00CF04CF">
            <w:pPr>
              <w:jc w:val="both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a.v.koyvistoynen@novreg.ru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Пн.  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Вт.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9.00-14.00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Комитет социальной защиты населения Администрации Любытинского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 xml:space="preserve">ного района,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174760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Новгородская область, р.п.Любытино, ул.Советов,д.29, каб.19, (81668)61063, 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lubitino@mail.ru</w:t>
              </w:r>
            </w:hyperlink>
            <w:r w:rsidRPr="0080566A">
              <w:rPr>
                <w:sz w:val="24"/>
                <w:szCs w:val="24"/>
                <w:lang w:val="en-US"/>
              </w:rPr>
              <w:t xml:space="preserve">, </w:t>
            </w:r>
            <w:r w:rsidRPr="0080566A">
              <w:rPr>
                <w:sz w:val="24"/>
                <w:szCs w:val="24"/>
              </w:rPr>
              <w:t>сайт</w:t>
            </w:r>
            <w:r w:rsidRPr="0080566A">
              <w:rPr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http://lubytino.ru/obshchestvo/sotsialnaya-zashchita.html</w:t>
              </w:r>
            </w:hyperlink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91" w:type="dxa"/>
            <w:shd w:val="clear" w:color="auto" w:fill="auto"/>
          </w:tcPr>
          <w:p w:rsidR="00674C71" w:rsidRPr="0080566A" w:rsidRDefault="00E63854" w:rsidP="00CF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  <w:r w:rsidR="00674C71" w:rsidRPr="008056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Чт</w:t>
            </w:r>
            <w:r w:rsidR="00674C71" w:rsidRPr="0080566A">
              <w:rPr>
                <w:sz w:val="24"/>
                <w:szCs w:val="24"/>
              </w:rPr>
              <w:t xml:space="preserve">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 8.00 -13.00,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14.00-17.00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Люб</w:t>
            </w:r>
            <w:r w:rsidRPr="0080566A">
              <w:rPr>
                <w:sz w:val="24"/>
                <w:szCs w:val="24"/>
              </w:rPr>
              <w:t>ы</w:t>
            </w:r>
            <w:r w:rsidRPr="0080566A">
              <w:rPr>
                <w:sz w:val="24"/>
                <w:szCs w:val="24"/>
              </w:rPr>
              <w:t>тинского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 xml:space="preserve">пального района,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174760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 xml:space="preserve">ская область, р.п.Любытино, ул.Советов, д.29, тел.88166861567,89210202887,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mfclubitino@yandex.ru</w:t>
              </w:r>
            </w:hyperlink>
            <w:r w:rsidRPr="0080566A">
              <w:rPr>
                <w:sz w:val="24"/>
                <w:szCs w:val="24"/>
                <w:lang w:val="en-US"/>
              </w:rPr>
              <w:t xml:space="preserve"> </w:t>
            </w:r>
          </w:p>
          <w:p w:rsidR="00674C71" w:rsidRPr="0080566A" w:rsidRDefault="00674C71" w:rsidP="006B430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сайт</w:t>
            </w:r>
            <w:r w:rsidR="006B430E" w:rsidRPr="0080566A">
              <w:rPr>
                <w:sz w:val="24"/>
                <w:szCs w:val="24"/>
                <w:lang w:val="en-US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fc53.novreg.ru .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Пн: 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Вт: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Ср:8.30-17.30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Чт:8.30-20.00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Пт:8.30-17.30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Сб: 9.00-14.00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Комитет по социальным  в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просам Маловишерского муниципального района,            г. Малая Вишера, ул. Рев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люции</w:t>
            </w:r>
            <w:r w:rsidRPr="0080566A">
              <w:rPr>
                <w:sz w:val="24"/>
                <w:szCs w:val="24"/>
                <w:lang w:val="en-US"/>
              </w:rPr>
              <w:t xml:space="preserve">, 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  <w:lang w:val="en-US"/>
              </w:rPr>
              <w:t xml:space="preserve">.27,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(81660) 31402,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ksv.mv@yandex.ru</w:t>
              </w:r>
            </w:hyperlink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сайт</w:t>
            </w:r>
            <w:r w:rsidRPr="0080566A">
              <w:rPr>
                <w:sz w:val="24"/>
                <w:szCs w:val="24"/>
                <w:lang w:val="en-US"/>
              </w:rPr>
              <w:t>:https://ksvmvishera.wordpress.com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  </w:t>
            </w:r>
            <w:r w:rsidRPr="0080566A">
              <w:rPr>
                <w:sz w:val="24"/>
                <w:szCs w:val="24"/>
              </w:rPr>
              <w:t xml:space="preserve">Пн., Ср.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 с10.00 до 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Мал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вишерского мун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 xml:space="preserve">ципального района,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г.Малая Вишера, ул.Заводской Дом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 xml:space="preserve">строй д.10, (81660) 33-752,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sz w:val="24"/>
                <w:szCs w:val="24"/>
                <w:lang w:val="en-US"/>
              </w:rPr>
              <w:t>mfz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mv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yande</w:t>
            </w:r>
            <w:r w:rsidRPr="0080566A">
              <w:rPr>
                <w:sz w:val="24"/>
                <w:szCs w:val="24"/>
              </w:rPr>
              <w:t>х.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Вт.8.30-19.00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Чт.8.30-19.00  (19.00 до 20.00 по записи)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Сб.9.00-13.00 (13.00 до 14.00 по записи)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autoSpaceDE w:val="0"/>
              <w:rPr>
                <w:rFonts w:eastAsia="Arial"/>
                <w:sz w:val="24"/>
                <w:szCs w:val="24"/>
              </w:rPr>
            </w:pPr>
            <w:r w:rsidRPr="0080566A">
              <w:rPr>
                <w:rFonts w:eastAsia="Arial"/>
                <w:sz w:val="24"/>
                <w:szCs w:val="24"/>
              </w:rPr>
              <w:t>Отдел труда и социальной защиты  населения Маре</w:t>
            </w:r>
            <w:r w:rsidRPr="0080566A">
              <w:rPr>
                <w:rFonts w:eastAsia="Arial"/>
                <w:sz w:val="24"/>
                <w:szCs w:val="24"/>
              </w:rPr>
              <w:t>в</w:t>
            </w:r>
            <w:r w:rsidRPr="0080566A">
              <w:rPr>
                <w:rFonts w:eastAsia="Arial"/>
                <w:sz w:val="24"/>
                <w:szCs w:val="24"/>
              </w:rPr>
              <w:t>ского муниципального ра</w:t>
            </w:r>
            <w:r w:rsidRPr="0080566A">
              <w:rPr>
                <w:rFonts w:eastAsia="Arial"/>
                <w:sz w:val="24"/>
                <w:szCs w:val="24"/>
              </w:rPr>
              <w:t>й</w:t>
            </w:r>
            <w:r w:rsidRPr="0080566A">
              <w:rPr>
                <w:rFonts w:eastAsia="Arial"/>
                <w:sz w:val="24"/>
                <w:szCs w:val="24"/>
              </w:rPr>
              <w:t>она</w:t>
            </w:r>
          </w:p>
          <w:p w:rsidR="00674C71" w:rsidRPr="0080566A" w:rsidRDefault="00674C71" w:rsidP="00CF04CF">
            <w:pPr>
              <w:autoSpaceDE w:val="0"/>
              <w:rPr>
                <w:rFonts w:eastAsia="Arial"/>
                <w:sz w:val="24"/>
                <w:szCs w:val="24"/>
              </w:rPr>
            </w:pPr>
            <w:r w:rsidRPr="0080566A">
              <w:rPr>
                <w:rFonts w:eastAsia="Arial"/>
                <w:sz w:val="24"/>
                <w:szCs w:val="24"/>
              </w:rPr>
              <w:t>175350, Новгородская о</w:t>
            </w:r>
            <w:r w:rsidRPr="0080566A">
              <w:rPr>
                <w:rFonts w:eastAsia="Arial"/>
                <w:sz w:val="24"/>
                <w:szCs w:val="24"/>
              </w:rPr>
              <w:t>б</w:t>
            </w:r>
            <w:r w:rsidRPr="0080566A">
              <w:rPr>
                <w:rFonts w:eastAsia="Arial"/>
                <w:sz w:val="24"/>
                <w:szCs w:val="24"/>
              </w:rPr>
              <w:t>ласть,</w:t>
            </w:r>
            <w:r w:rsidRPr="0080566A">
              <w:rPr>
                <w:sz w:val="24"/>
                <w:szCs w:val="24"/>
              </w:rPr>
              <w:t>с. Марево, ул. Советов, д. 27</w:t>
            </w:r>
            <w:r w:rsidRPr="0080566A">
              <w:rPr>
                <w:rFonts w:eastAsia="Arial"/>
                <w:sz w:val="24"/>
                <w:szCs w:val="24"/>
              </w:rPr>
              <w:t>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(8-816-63) 2-18-77;</w:t>
            </w:r>
          </w:p>
          <w:p w:rsidR="00674C71" w:rsidRPr="0080566A" w:rsidRDefault="00674C71" w:rsidP="00CF04CF">
            <w:pPr>
              <w:shd w:val="clear" w:color="auto" w:fill="FFFFFF"/>
              <w:tabs>
                <w:tab w:val="left" w:pos="1229"/>
              </w:tabs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(8-816-63) 2-14-72. </w:t>
            </w:r>
          </w:p>
          <w:p w:rsidR="00674C71" w:rsidRPr="0080566A" w:rsidRDefault="00674C71" w:rsidP="00CF04CF">
            <w:pPr>
              <w:autoSpaceDE w:val="0"/>
              <w:rPr>
                <w:rFonts w:eastAsia="Arial"/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rFonts w:eastAsia="Arial"/>
                <w:sz w:val="24"/>
                <w:szCs w:val="24"/>
              </w:rPr>
              <w:t xml:space="preserve"> 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>marevos</w:t>
            </w:r>
            <w:r w:rsidRPr="0080566A">
              <w:rPr>
                <w:rFonts w:eastAsia="Arial"/>
                <w:sz w:val="24"/>
                <w:szCs w:val="24"/>
              </w:rPr>
              <w:t>@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>mail</w:t>
            </w:r>
            <w:r w:rsidRPr="0080566A">
              <w:rPr>
                <w:rFonts w:eastAsia="Arial"/>
                <w:sz w:val="24"/>
                <w:szCs w:val="24"/>
              </w:rPr>
              <w:t>.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>ru</w:t>
            </w:r>
            <w:r w:rsidRPr="0080566A">
              <w:rPr>
                <w:rFonts w:eastAsia="Arial"/>
                <w:sz w:val="24"/>
                <w:szCs w:val="24"/>
              </w:rPr>
              <w:t>.</w:t>
            </w:r>
          </w:p>
          <w:p w:rsidR="00674C71" w:rsidRPr="0080566A" w:rsidRDefault="00674C71" w:rsidP="00CF04CF">
            <w:pPr>
              <w:shd w:val="clear" w:color="auto" w:fill="FFFFFF"/>
              <w:tabs>
                <w:tab w:val="left" w:pos="1229"/>
              </w:tabs>
              <w:rPr>
                <w:sz w:val="24"/>
                <w:szCs w:val="24"/>
              </w:rPr>
            </w:pPr>
            <w:r w:rsidRPr="0080566A">
              <w:rPr>
                <w:rFonts w:eastAsia="Arial"/>
                <w:sz w:val="24"/>
                <w:szCs w:val="24"/>
              </w:rPr>
              <w:t>Сайт Администрации рай</w:t>
            </w:r>
            <w:r w:rsidRPr="0080566A">
              <w:rPr>
                <w:rFonts w:eastAsia="Arial"/>
                <w:sz w:val="24"/>
                <w:szCs w:val="24"/>
              </w:rPr>
              <w:t>о</w:t>
            </w:r>
            <w:r w:rsidRPr="0080566A">
              <w:rPr>
                <w:rFonts w:eastAsia="Arial"/>
                <w:sz w:val="24"/>
                <w:szCs w:val="24"/>
              </w:rPr>
              <w:t>на:</w:t>
            </w:r>
            <w:r w:rsidRPr="0080566A">
              <w:rPr>
                <w:bCs/>
                <w:sz w:val="24"/>
                <w:szCs w:val="24"/>
              </w:rPr>
              <w:t>www.marevoadm.ru</w:t>
            </w:r>
            <w:r w:rsidRPr="008056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bCs/>
                <w:sz w:val="24"/>
                <w:szCs w:val="24"/>
              </w:rPr>
              <w:t>Вторник</w:t>
            </w:r>
            <w:r w:rsidRPr="0080566A">
              <w:rPr>
                <w:sz w:val="24"/>
                <w:szCs w:val="24"/>
              </w:rPr>
              <w:t xml:space="preserve"> </w:t>
            </w:r>
          </w:p>
          <w:p w:rsidR="00674C71" w:rsidRPr="0080566A" w:rsidRDefault="00674C71" w:rsidP="00CF04CF">
            <w:pPr>
              <w:rPr>
                <w:bCs/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 9.00 до 12.00.</w:t>
            </w:r>
            <w:r w:rsidRPr="0080566A">
              <w:rPr>
                <w:bCs/>
                <w:sz w:val="24"/>
                <w:szCs w:val="24"/>
              </w:rPr>
              <w:t xml:space="preserve">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Маре</w:t>
            </w:r>
            <w:r w:rsidRPr="0080566A">
              <w:rPr>
                <w:sz w:val="24"/>
                <w:szCs w:val="24"/>
              </w:rPr>
              <w:t>в</w:t>
            </w:r>
            <w:r w:rsidRPr="0080566A">
              <w:rPr>
                <w:sz w:val="24"/>
                <w:szCs w:val="24"/>
              </w:rPr>
              <w:t>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 xml:space="preserve">ного района,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175350,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>ласть, Маревский район, с. Марево, ул. Советов, д.27</w:t>
            </w:r>
          </w:p>
          <w:p w:rsidR="00674C71" w:rsidRPr="0080566A" w:rsidRDefault="00674C71" w:rsidP="00CF0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Pr="00805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0566A">
              <w:rPr>
                <w:rFonts w:ascii="Times New Roman" w:hAnsi="Times New Roman" w:cs="Times New Roman"/>
                <w:sz w:val="24"/>
                <w:szCs w:val="24"/>
              </w:rPr>
              <w:t>816 63)2-13-97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rFonts w:eastAsia="Arial"/>
                <w:sz w:val="24"/>
                <w:szCs w:val="24"/>
              </w:rPr>
              <w:t xml:space="preserve"> </w:t>
            </w:r>
            <w:r w:rsidRPr="0080566A">
              <w:rPr>
                <w:sz w:val="24"/>
                <w:szCs w:val="24"/>
                <w:lang w:val="en-US"/>
              </w:rPr>
              <w:t>mfcmar</w:t>
            </w: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  <w:lang w:val="en-US"/>
              </w:rPr>
              <w:t>vo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/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Пн.8.00-17.00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Ср.8.00-20.00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Чт.8.00-17.00  Пт.8.00-17.00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Сб.9.30-14.00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социальной защиты населения Администрации Мошенского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1744450, 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 xml:space="preserve">ласть, с.Мошенское,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 xml:space="preserve">ул. Физкультуры, д.7,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(81653)61966,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mosh_</w:t>
            </w:r>
            <w:hyperlink r:id="rId21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adm@novgorod.net</w:t>
              </w:r>
            </w:hyperlink>
            <w:r w:rsidRPr="0080566A">
              <w:rPr>
                <w:sz w:val="24"/>
                <w:szCs w:val="24"/>
                <w:lang w:val="en-US"/>
              </w:rPr>
              <w:t xml:space="preserve"> 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сайт:</w:t>
            </w:r>
            <w:r w:rsidRPr="0080566A">
              <w:rPr>
                <w:sz w:val="24"/>
                <w:szCs w:val="24"/>
                <w:lang w:val="en-US"/>
              </w:rPr>
              <w:t>www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moshensk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 xml:space="preserve">Пн., Ср.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8.00-17.00,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перерыв  13.00-14.00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8.00-13.00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М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шенского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1744450,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 xml:space="preserve">ская область, с. Мошенское,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ул. 1 Мая, д.15, (81653)61328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i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n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kudryavceva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novreg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Пн.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Вт.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Ср.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Чт. 8.30-20.00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Пт. 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Сб.  </w:t>
            </w:r>
            <w:r w:rsidRPr="0080566A">
              <w:rPr>
                <w:sz w:val="24"/>
                <w:szCs w:val="24"/>
                <w:lang w:val="en-US"/>
              </w:rPr>
              <w:t>9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0</w:t>
            </w:r>
            <w:r w:rsidRPr="0080566A">
              <w:rPr>
                <w:sz w:val="24"/>
                <w:szCs w:val="24"/>
              </w:rPr>
              <w:t>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lastRenderedPageBreak/>
              <w:t xml:space="preserve">Комитет социальной защиты населения Администрации Новгородского муниципального района, Великий Новгород, ул. Мерецкова- Волосова, д.7/1, 766-272, 766-274ф, </w:t>
            </w:r>
          </w:p>
          <w:p w:rsidR="00674C71" w:rsidRPr="0080566A" w:rsidRDefault="00674C71" w:rsidP="00CF04CF">
            <w:pPr>
              <w:pStyle w:val="Standard"/>
              <w:rPr>
                <w:rFonts w:cs="Times New Roman"/>
                <w:lang w:val="en-US"/>
              </w:rPr>
            </w:pPr>
            <w:r w:rsidRPr="0080566A">
              <w:rPr>
                <w:rFonts w:cs="Times New Roman"/>
                <w:lang w:val="en-US"/>
              </w:rPr>
              <w:t>e-mail</w:t>
            </w:r>
            <w:r w:rsidRPr="0080566A">
              <w:rPr>
                <w:rFonts w:eastAsia="Arial" w:cs="Times New Roman"/>
                <w:lang w:val="en-US"/>
              </w:rPr>
              <w:t xml:space="preserve">: </w:t>
            </w:r>
            <w:r w:rsidRPr="0080566A">
              <w:rPr>
                <w:rFonts w:cs="Times New Roman"/>
                <w:lang w:val="en-US"/>
              </w:rPr>
              <w:t>kszn5312@novgorod.net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t>Среда,</w:t>
            </w:r>
          </w:p>
          <w:p w:rsidR="00674C71" w:rsidRPr="0080566A" w:rsidRDefault="00674C71" w:rsidP="00CF04CF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t xml:space="preserve">с 9.30  до 17.30  </w:t>
            </w:r>
          </w:p>
          <w:p w:rsidR="00674C71" w:rsidRPr="0080566A" w:rsidRDefault="00674C71" w:rsidP="00CF04CF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t>перерыв с 13.00 до 14.00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t xml:space="preserve">Управление МФЦ по Новгородскому муниципальному району», </w:t>
            </w:r>
          </w:p>
          <w:p w:rsidR="00674C71" w:rsidRPr="0080566A" w:rsidRDefault="00674C71" w:rsidP="00CF04CF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t>Новгородская области, Новгородский район, п.Панковка, ул. Октябрьская, д.1, 500-272, 799-474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y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s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mahmutova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novreg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Пн:8.30-12.00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Вт:8.30-17.30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Ср: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Чт: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Пт: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Сб:9.00-14.00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Окуловского м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ниципального района, 174350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Новгородская обл.,                г. Окуловка, ул. Кирова, д. 9, 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(81657)22034,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rFonts w:eastAsia="Arial"/>
                <w:sz w:val="24"/>
                <w:szCs w:val="24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ksznokulovka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Ср., Пт.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8.00 - 17.00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перерыв 13:00-14:00 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Ок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ловского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174350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г. Окуловка, ул. К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 xml:space="preserve">рова, д. 9, 1 эт.,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(81657)21-216, 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:gruzdeva.mfc@yandex.ru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Пн. 8.00-17.00 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Вт.  8.00-18.00 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Ср. 8.00-18.00 </w:t>
            </w:r>
          </w:p>
          <w:p w:rsidR="00674C71" w:rsidRPr="0080566A" w:rsidRDefault="00674C71" w:rsidP="00CF04CF">
            <w:pPr>
              <w:rPr>
                <w:color w:val="000000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Чт.  8.00-20.00</w:t>
            </w:r>
          </w:p>
          <w:p w:rsidR="00674C71" w:rsidRPr="0080566A" w:rsidRDefault="00674C71" w:rsidP="00CF04CF">
            <w:pPr>
              <w:rPr>
                <w:color w:val="000000"/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(18.00 до 20.00 по записи)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Пт. 8.00-17.00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Сб.9.00-14.00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по труду и соц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альной защите населения Парфинского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>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175130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область, Па</w:t>
            </w:r>
            <w:r w:rsidRPr="0080566A">
              <w:rPr>
                <w:sz w:val="24"/>
                <w:szCs w:val="24"/>
              </w:rPr>
              <w:t>р</w:t>
            </w:r>
            <w:r w:rsidRPr="0080566A">
              <w:rPr>
                <w:sz w:val="24"/>
                <w:szCs w:val="24"/>
              </w:rPr>
              <w:t>финский район, ул.Карла Маркса,д.60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8(81650) 6-32-34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parfinosoz@mail.ru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8.30 – 13.00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14.00-17.30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8.30 -13.00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Па</w:t>
            </w:r>
            <w:r w:rsidRPr="0080566A">
              <w:rPr>
                <w:sz w:val="24"/>
                <w:szCs w:val="24"/>
              </w:rPr>
              <w:t>р</w:t>
            </w:r>
            <w:r w:rsidRPr="0080566A">
              <w:rPr>
                <w:sz w:val="24"/>
                <w:szCs w:val="24"/>
              </w:rPr>
              <w:t>финского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175130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>ская область, Па</w:t>
            </w:r>
            <w:r w:rsidRPr="0080566A">
              <w:rPr>
                <w:sz w:val="24"/>
                <w:szCs w:val="24"/>
              </w:rPr>
              <w:t>р</w:t>
            </w:r>
            <w:r w:rsidRPr="0080566A">
              <w:rPr>
                <w:sz w:val="24"/>
                <w:szCs w:val="24"/>
              </w:rPr>
              <w:t>финский район, ул.Карла Маркса, д.60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8(81650)6-31-34</w:t>
            </w:r>
          </w:p>
          <w:p w:rsidR="00674C71" w:rsidRPr="0080566A" w:rsidRDefault="00674C71" w:rsidP="00CF04CF">
            <w:pPr>
              <w:rPr>
                <w:b/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>: m</w:t>
            </w:r>
            <w:r w:rsidRPr="0080566A">
              <w:rPr>
                <w:sz w:val="24"/>
                <w:szCs w:val="24"/>
                <w:lang w:val="en-US"/>
              </w:rPr>
              <w:t>fc-parfino@yandex.ru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9.00-14.00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социальной защиты населения Администрации Пестовского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174510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область,          г. Пестово, ул. Пионеров, д. 10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 69)5 21 66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rFonts w:eastAsia="Arial"/>
                <w:sz w:val="24"/>
                <w:szCs w:val="24"/>
              </w:rPr>
              <w:t>:</w:t>
            </w:r>
            <w:hyperlink r:id="rId22" w:history="1">
              <w:r w:rsidRPr="0080566A">
                <w:rPr>
                  <w:rStyle w:val="af3"/>
                  <w:color w:val="000000"/>
                  <w:sz w:val="24"/>
                  <w:szCs w:val="24"/>
                  <w:u w:val="none"/>
                </w:rPr>
                <w:t>pestsoc@mail.ru</w:t>
              </w:r>
            </w:hyperlink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13.00-17.00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8.00 - 12.00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П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>стовского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174510,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 xml:space="preserve">ласть, г. Пестово, ул. Боровичская,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д. 92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(8 816 69)5 71 04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(8 816 69)570 69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(8 816 69)562 31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(8 816 69)560 62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lastRenderedPageBreak/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sz w:val="24"/>
                <w:szCs w:val="24"/>
                <w:lang w:val="en-US"/>
              </w:rPr>
              <w:t>mfc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pestovo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yandex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Пн. 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 9.00-14.00</w:t>
            </w:r>
          </w:p>
        </w:tc>
      </w:tr>
      <w:tr w:rsidR="00674C71" w:rsidRPr="00504574" w:rsidTr="002B2B9D">
        <w:trPr>
          <w:trHeight w:val="2797"/>
        </w:trPr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Комитет социальной защиты населения Поддорского м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ниципального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175260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Поддо</w:t>
            </w:r>
            <w:r w:rsidRPr="0080566A">
              <w:rPr>
                <w:sz w:val="24"/>
                <w:szCs w:val="24"/>
              </w:rPr>
              <w:t>р</w:t>
            </w:r>
            <w:r w:rsidRPr="0080566A">
              <w:rPr>
                <w:sz w:val="24"/>
                <w:szCs w:val="24"/>
              </w:rPr>
              <w:t>ский район, с.Поддорье, ул.М.Горького, д.3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(81658)71-581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(81658)71-467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 xml:space="preserve">: </w:t>
            </w:r>
            <w:hyperlink r:id="rId23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 w:eastAsia="zh-CN"/>
                </w:rPr>
                <w:t>kszn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eastAsia="zh-CN"/>
                </w:rPr>
                <w:t>ро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 w:eastAsia="zh-CN"/>
                </w:rPr>
                <w:t>dd@.rambler.ru</w:t>
              </w:r>
            </w:hyperlink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Ежедневно</w:t>
            </w:r>
          </w:p>
          <w:p w:rsidR="00674C71" w:rsidRPr="0080566A" w:rsidRDefault="00674C71" w:rsidP="00CF04CF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9.00-17.00</w:t>
            </w:r>
          </w:p>
          <w:p w:rsidR="00674C71" w:rsidRPr="0080566A" w:rsidRDefault="00674C71" w:rsidP="00CF04CF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Перерыв 13.00-14.00, </w:t>
            </w:r>
          </w:p>
          <w:p w:rsidR="00674C71" w:rsidRPr="0080566A" w:rsidRDefault="00674C71" w:rsidP="00CF04CF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суббота, воскрес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>нье - выходные дни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По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>дорского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Поддорский р-н,      с. Поддорье, ул. П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левая, д.15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(81658)71-041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eastAsia="zh-CN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  <w:lang w:eastAsia="zh-CN"/>
              </w:rPr>
              <w:t xml:space="preserve">: </w:t>
            </w:r>
            <w:r w:rsidRPr="0080566A">
              <w:rPr>
                <w:sz w:val="24"/>
                <w:szCs w:val="24"/>
                <w:lang w:val="en-US" w:eastAsia="zh-CN"/>
              </w:rPr>
              <w:t>mfcpodd</w:t>
            </w:r>
            <w:r w:rsidRPr="0080566A">
              <w:rPr>
                <w:sz w:val="24"/>
                <w:szCs w:val="24"/>
                <w:lang w:val="en-US" w:eastAsia="zh-CN"/>
              </w:rPr>
              <w:t>o</w:t>
            </w:r>
            <w:r w:rsidRPr="0080566A">
              <w:rPr>
                <w:sz w:val="24"/>
                <w:szCs w:val="24"/>
                <w:lang w:val="en-US" w:eastAsia="zh-CN"/>
              </w:rPr>
              <w:t>rye</w:t>
            </w:r>
            <w:r w:rsidRPr="0080566A">
              <w:rPr>
                <w:sz w:val="24"/>
                <w:szCs w:val="24"/>
                <w:lang w:eastAsia="zh-CN"/>
              </w:rPr>
              <w:t>@</w:t>
            </w:r>
            <w:r w:rsidRPr="0080566A">
              <w:rPr>
                <w:sz w:val="24"/>
                <w:szCs w:val="24"/>
                <w:lang w:val="en-US" w:eastAsia="zh-CN"/>
              </w:rPr>
              <w:t>mail</w:t>
            </w:r>
            <w:r w:rsidRPr="0080566A">
              <w:rPr>
                <w:sz w:val="24"/>
                <w:szCs w:val="24"/>
                <w:lang w:eastAsia="zh-CN"/>
              </w:rPr>
              <w:t>.</w:t>
            </w:r>
            <w:r w:rsidRPr="0080566A">
              <w:rPr>
                <w:sz w:val="24"/>
                <w:szCs w:val="24"/>
                <w:lang w:val="en-US" w:eastAsia="zh-CN"/>
              </w:rPr>
              <w:t>ru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– 8.30- 12.00, Вт. -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–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–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- 8.30-17.30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Сб. –  9.00-14.00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</w:tr>
      <w:tr w:rsidR="00674C71" w:rsidRPr="00C93CAD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Администрации Солецкого муниципального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175040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г.Сольцы, пл.Победы, д.3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(81655)30638</w:t>
            </w:r>
          </w:p>
          <w:p w:rsidR="00674C71" w:rsidRPr="00BD4761" w:rsidRDefault="00674C71" w:rsidP="00CF04CF">
            <w:pPr>
              <w:rPr>
                <w:color w:val="000000"/>
                <w:sz w:val="24"/>
                <w:szCs w:val="24"/>
                <w:lang w:val="en-US"/>
              </w:rPr>
            </w:pPr>
            <w:r w:rsidRPr="00BD4761">
              <w:rPr>
                <w:color w:val="000000"/>
                <w:sz w:val="24"/>
                <w:szCs w:val="24"/>
                <w:lang w:val="en-US"/>
              </w:rPr>
              <w:t>e-mail</w:t>
            </w:r>
            <w:r w:rsidRPr="00BD4761">
              <w:rPr>
                <w:color w:val="000000"/>
                <w:sz w:val="24"/>
                <w:szCs w:val="24"/>
                <w:lang w:val="en-US" w:eastAsia="zh-CN"/>
              </w:rPr>
              <w:t xml:space="preserve">: </w:t>
            </w:r>
            <w:hyperlink r:id="rId24" w:history="1"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  <w:lang w:val="en-US" w:eastAsia="zh-CN"/>
                </w:rPr>
                <w:t>kszn</w:t>
              </w:r>
              <w:r w:rsidRPr="00BD4761">
                <w:rPr>
                  <w:rStyle w:val="af3"/>
                  <w:color w:val="000000"/>
                  <w:sz w:val="24"/>
                  <w:szCs w:val="24"/>
                  <w:lang w:val="en-US" w:eastAsia="zh-CN"/>
                </w:rPr>
                <w:t>_sol</w:t>
              </w:r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  <w:lang w:val="en-US" w:eastAsia="zh-CN"/>
                </w:rPr>
                <w:t>@</w:t>
              </w:r>
            </w:hyperlink>
            <w:r w:rsidRPr="00BD47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D4761">
              <w:rPr>
                <w:color w:val="000000"/>
                <w:sz w:val="24"/>
                <w:szCs w:val="24"/>
                <w:lang w:val="en-US" w:eastAsia="zh-CN"/>
              </w:rPr>
              <w:t>mail.ru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Вт.,Чт., Пт.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8.30-16.30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Перерыв 13.00-14.00</w:t>
            </w:r>
          </w:p>
          <w:p w:rsidR="00674C71" w:rsidRPr="0080566A" w:rsidRDefault="00674C71" w:rsidP="00CF04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Соле</w:t>
            </w:r>
            <w:r w:rsidRPr="0080566A">
              <w:rPr>
                <w:sz w:val="24"/>
                <w:szCs w:val="24"/>
              </w:rPr>
              <w:t>ц</w:t>
            </w:r>
            <w:r w:rsidRPr="0080566A">
              <w:rPr>
                <w:sz w:val="24"/>
                <w:szCs w:val="24"/>
              </w:rPr>
              <w:t>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г. Сольцы, пл. П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беды, д. 3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(816-55)31-908 (816-55)31-188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mfc_sol</w:t>
            </w:r>
            <w:r w:rsidRPr="0080566A">
              <w:rPr>
                <w:sz w:val="24"/>
                <w:szCs w:val="24"/>
              </w:rPr>
              <w:t>с</w:t>
            </w:r>
            <w:r w:rsidRPr="0080566A">
              <w:rPr>
                <w:sz w:val="24"/>
                <w:szCs w:val="24"/>
                <w:lang w:val="en-US"/>
              </w:rPr>
              <w:t>y@mail.ru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8.30-20.00 (17.30-20.00 по записи)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8.30-12.00 Пт. - 8.30-17.30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–  9.00-14.00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Старорусского муниципального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175202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г.Старая Русса, Советская набережная, д.1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(81652)2-23-86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 w:eastAsia="zh-CN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 xml:space="preserve">: </w:t>
            </w:r>
            <w:hyperlink r:id="rId25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 w:eastAsia="zh-CN"/>
                </w:rPr>
                <w:t>kszn@admrussa.ru</w:t>
              </w:r>
            </w:hyperlink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Понедельник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8.00-13.00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Управление МФЦ Старорусского м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ниципального рай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175207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 xml:space="preserve">ская обл., г.Старая Русса, ул.Володарского, д.34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(81652)3-04-94,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(81652)3-04-95,  (81652)3-04-96, (81652)3-04-97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 w:eastAsia="zh-CN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 xml:space="preserve">: </w:t>
            </w:r>
            <w:hyperlink r:id="rId26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 w:eastAsia="zh-CN"/>
                </w:rPr>
                <w:t>str-mfc@mail.ru</w:t>
              </w:r>
            </w:hyperlink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Сайт:</w:t>
            </w:r>
            <w:hyperlink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</w:rPr>
                <w:t>.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strmfc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</w:rPr>
                <w:t>.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– 8.30- 12.00, Вт. -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–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–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- 8.30-17.30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Сб. –  9.00-14.00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Администрации Хвойнинского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>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174580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р.п.Хвойная, ул.Красноармейская, д.11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(816-67)50-423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ksznhv@mail.ru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Ср., Пт.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8.00-13.00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Хво</w:t>
            </w:r>
            <w:r w:rsidRPr="0080566A">
              <w:rPr>
                <w:sz w:val="24"/>
                <w:szCs w:val="24"/>
              </w:rPr>
              <w:t>й</w:t>
            </w:r>
            <w:r w:rsidRPr="0080566A">
              <w:rPr>
                <w:sz w:val="24"/>
                <w:szCs w:val="24"/>
              </w:rPr>
              <w:t>нинского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174580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р.п.Хвойная,ул.Советская,д.12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(81667) 50-622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>: m</w:t>
            </w:r>
            <w:r w:rsidRPr="0080566A">
              <w:rPr>
                <w:sz w:val="24"/>
                <w:szCs w:val="24"/>
                <w:lang w:val="en-US"/>
              </w:rPr>
              <w:t>fc_xvoinaya@mail.ru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Пн. 8.30-12.00 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Вт.  8.30-17.30 </w:t>
            </w:r>
          </w:p>
          <w:p w:rsidR="00674C71" w:rsidRPr="0080566A" w:rsidRDefault="00674C71" w:rsidP="00CF04CF">
            <w:pPr>
              <w:rPr>
                <w:color w:val="000000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Ср. 8.30-17.30 Чт.  8.30-17.30 </w:t>
            </w:r>
            <w:r w:rsidRPr="0080566A">
              <w:rPr>
                <w:sz w:val="24"/>
                <w:szCs w:val="24"/>
              </w:rPr>
              <w:t>(17.30 до 20.00 по записи)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Пт. 8.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>3</w:t>
            </w:r>
            <w:r w:rsidRPr="0080566A">
              <w:rPr>
                <w:color w:val="000000"/>
                <w:sz w:val="24"/>
                <w:szCs w:val="24"/>
              </w:rPr>
              <w:t>0-17.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>3</w:t>
            </w:r>
            <w:r w:rsidRPr="0080566A">
              <w:rPr>
                <w:color w:val="000000"/>
                <w:sz w:val="24"/>
                <w:szCs w:val="24"/>
              </w:rPr>
              <w:t>0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0566A">
              <w:rPr>
                <w:color w:val="000000"/>
                <w:sz w:val="24"/>
                <w:szCs w:val="24"/>
              </w:rPr>
              <w:t>9.00-14.00</w:t>
            </w:r>
          </w:p>
          <w:p w:rsidR="00674C71" w:rsidRPr="0080566A" w:rsidRDefault="00674C71" w:rsidP="00CF04CF">
            <w:pPr>
              <w:jc w:val="right"/>
              <w:rPr>
                <w:sz w:val="24"/>
                <w:szCs w:val="24"/>
              </w:rPr>
            </w:pP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Комитет социальной защиты </w:t>
            </w:r>
            <w:r w:rsidRPr="0080566A">
              <w:rPr>
                <w:sz w:val="24"/>
                <w:szCs w:val="24"/>
              </w:rPr>
              <w:lastRenderedPageBreak/>
              <w:t xml:space="preserve">населения Администрации Холмского муниципального района 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175270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г.Холм, ул. Октябрьская, д.51/2, 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(81654)51-354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e-mail: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holmksz@mail.ru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Вт., Чт.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 xml:space="preserve"> 9.00-11.00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Отдел МФЦ Хол</w:t>
            </w:r>
            <w:r w:rsidRPr="0080566A">
              <w:rPr>
                <w:sz w:val="24"/>
                <w:szCs w:val="24"/>
              </w:rPr>
              <w:t>м</w:t>
            </w:r>
            <w:r w:rsidRPr="0080566A">
              <w:rPr>
                <w:sz w:val="24"/>
                <w:szCs w:val="24"/>
              </w:rPr>
              <w:lastRenderedPageBreak/>
              <w:t>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>ного района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г.Холм, ул.Октябрьская, д.51/2, 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(81654)59-026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e-mail: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mfcholm@mail.ru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lastRenderedPageBreak/>
              <w:t xml:space="preserve">Пн. 8.30-12.00 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lastRenderedPageBreak/>
              <w:t xml:space="preserve">Вт.  8.30-17.30 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Ср. 8.30-17.30 Чт.  8.30-20.00 Пт. 8.30-17.30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0566A">
              <w:rPr>
                <w:color w:val="000000"/>
                <w:sz w:val="24"/>
                <w:szCs w:val="24"/>
              </w:rPr>
              <w:t>9.00-14.00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 xml:space="preserve">Комитет социальной защиты населения Администрации Чудовского муниципального района.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 174210, 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 xml:space="preserve">ласть, г. Чудово, ул. Титова, д. 21.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(81665)54-880, факс (81665)54-834;                       </w:t>
            </w: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sz w:val="24"/>
                <w:szCs w:val="24"/>
                <w:lang w:val="en-US"/>
              </w:rPr>
              <w:t>km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chudovo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yandex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Ср.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8.30-17.30,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перерыв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13.00- 14.00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Чудо</w:t>
            </w:r>
            <w:r w:rsidRPr="0080566A">
              <w:rPr>
                <w:sz w:val="24"/>
                <w:szCs w:val="24"/>
              </w:rPr>
              <w:t>в</w:t>
            </w:r>
            <w:r w:rsidRPr="0080566A">
              <w:rPr>
                <w:sz w:val="24"/>
                <w:szCs w:val="24"/>
              </w:rPr>
              <w:t>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 xml:space="preserve">ного района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174210,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>ская область, г. Ч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дово, ул. Некрасова, д. 27.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(81665) 45-109, (81665) 45-160.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mfc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chudovo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yandex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Пн. - 8.30-17.30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Вт. - 8.30-17.30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Ср. - 8.30-17.30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Чт. - 8.30-20.00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Пт. - 8.30-13.00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 - 9.00-14.00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по социальной з</w:t>
            </w:r>
            <w:r w:rsidRPr="0080566A">
              <w:rPr>
                <w:sz w:val="24"/>
                <w:szCs w:val="24"/>
              </w:rPr>
              <w:t>а</w:t>
            </w:r>
            <w:r w:rsidRPr="0080566A">
              <w:rPr>
                <w:sz w:val="24"/>
                <w:szCs w:val="24"/>
              </w:rPr>
              <w:t>щите населения Админ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страции Шимского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174150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Новгородская область, р.п.Шимск, ул.Новгородская, д.21,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(8816)56-54-605, </w:t>
            </w: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sz w:val="24"/>
                <w:szCs w:val="24"/>
                <w:lang w:val="en-US"/>
              </w:rPr>
              <w:t>shimsk</w:t>
            </w:r>
            <w:r w:rsidRPr="0080566A">
              <w:rPr>
                <w:sz w:val="24"/>
                <w:szCs w:val="24"/>
              </w:rPr>
              <w:t>_</w:t>
            </w:r>
            <w:r w:rsidRPr="0080566A">
              <w:rPr>
                <w:sz w:val="24"/>
                <w:szCs w:val="24"/>
                <w:lang w:val="en-US"/>
              </w:rPr>
              <w:t>ksz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Чт.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9.00-10.00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Ши</w:t>
            </w:r>
            <w:r w:rsidRPr="0080566A">
              <w:rPr>
                <w:sz w:val="24"/>
                <w:szCs w:val="24"/>
              </w:rPr>
              <w:t>м</w:t>
            </w:r>
            <w:r w:rsidRPr="0080566A">
              <w:rPr>
                <w:sz w:val="24"/>
                <w:szCs w:val="24"/>
              </w:rPr>
              <w:t>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 xml:space="preserve">ного района,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174150,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 xml:space="preserve">ская область, р.п.Шимск, ул.Новгородская, д.25,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(881656)54-343; (881656)54-322, e-mail: mfc.shimsk@mail.ru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Пн. 8.30-12.00 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Вт. 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Ср. 8.30-17.30 Чт.  8.30-17.30 </w:t>
            </w:r>
            <w:r w:rsidRPr="0080566A">
              <w:rPr>
                <w:sz w:val="24"/>
                <w:szCs w:val="24"/>
              </w:rPr>
              <w:t>(17.30 до 20.00 по записи)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Пт. 8.30-17.30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 9.00-14.00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</w:tr>
    </w:tbl>
    <w:p w:rsidR="00674C71" w:rsidRDefault="00674C71" w:rsidP="00674C71"/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500"/>
      </w:tblGrid>
      <w:tr w:rsidR="00463073" w:rsidTr="00463073">
        <w:tc>
          <w:tcPr>
            <w:tcW w:w="4500" w:type="dxa"/>
            <w:hideMark/>
          </w:tcPr>
          <w:p w:rsidR="002523EE" w:rsidRDefault="002523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23EE" w:rsidRDefault="002523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23EE" w:rsidRDefault="002523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23EE" w:rsidRDefault="002523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11AA3" w:rsidRDefault="00411AA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11AA3" w:rsidRDefault="00411AA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11AA3" w:rsidRDefault="00411AA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11AA3" w:rsidRDefault="00411AA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11AA3" w:rsidRDefault="00411AA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11AA3" w:rsidRDefault="00411AA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11AA3" w:rsidRDefault="00411AA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11AA3" w:rsidRDefault="00411AA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11AA3" w:rsidRDefault="00411AA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F10ADC" w:rsidRDefault="00F10AD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F10ADC" w:rsidRPr="00F10ADC" w:rsidRDefault="00F10AD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411AA3" w:rsidRDefault="00411AA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23EE" w:rsidRDefault="002523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23EE" w:rsidRDefault="002523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63073" w:rsidRDefault="00463073" w:rsidP="00F10ADC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</w:t>
            </w:r>
            <w:r w:rsidR="002523EE">
              <w:rPr>
                <w:sz w:val="24"/>
                <w:szCs w:val="24"/>
              </w:rPr>
              <w:t xml:space="preserve">2                                         </w:t>
            </w:r>
            <w:r>
              <w:rPr>
                <w:sz w:val="24"/>
                <w:szCs w:val="24"/>
              </w:rPr>
              <w:t xml:space="preserve">к административному регламенту  по предоставлению </w:t>
            </w:r>
            <w:r w:rsidR="00784B84" w:rsidRPr="00CF04CF">
              <w:rPr>
                <w:sz w:val="24"/>
                <w:szCs w:val="24"/>
              </w:rPr>
              <w:t>государствен</w:t>
            </w:r>
            <w:r w:rsidR="00784B84">
              <w:rPr>
                <w:sz w:val="24"/>
                <w:szCs w:val="24"/>
              </w:rPr>
              <w:t>ной</w:t>
            </w:r>
            <w:r w:rsidR="00784B84" w:rsidRPr="00CF04CF">
              <w:rPr>
                <w:sz w:val="24"/>
                <w:szCs w:val="24"/>
              </w:rPr>
              <w:t xml:space="preserve"> усл</w:t>
            </w:r>
            <w:r w:rsidR="00784B84" w:rsidRPr="00CF04CF">
              <w:rPr>
                <w:sz w:val="24"/>
                <w:szCs w:val="24"/>
              </w:rPr>
              <w:t>у</w:t>
            </w:r>
            <w:r w:rsidR="00784B84" w:rsidRPr="00CF04CF">
              <w:rPr>
                <w:sz w:val="24"/>
                <w:szCs w:val="24"/>
              </w:rPr>
              <w:t xml:space="preserve">ги  </w:t>
            </w:r>
            <w:r w:rsidR="00784B84">
              <w:rPr>
                <w:sz w:val="24"/>
                <w:szCs w:val="24"/>
              </w:rPr>
              <w:t xml:space="preserve">по </w:t>
            </w:r>
            <w:r w:rsidR="00784B84" w:rsidRPr="001E015A">
              <w:rPr>
                <w:sz w:val="24"/>
                <w:szCs w:val="24"/>
              </w:rPr>
              <w:t>выплате социального пособия на погребение и возмещению стоимости услуг, предоставляемых согласно гара</w:t>
            </w:r>
            <w:r w:rsidR="00784B84" w:rsidRPr="001E015A">
              <w:rPr>
                <w:sz w:val="24"/>
                <w:szCs w:val="24"/>
              </w:rPr>
              <w:t>н</w:t>
            </w:r>
            <w:r w:rsidR="00784B84" w:rsidRPr="001E015A">
              <w:rPr>
                <w:sz w:val="24"/>
                <w:szCs w:val="24"/>
              </w:rPr>
              <w:t>тированному перечню услуг по погреб</w:t>
            </w:r>
            <w:r w:rsidR="00784B84" w:rsidRPr="001E015A">
              <w:rPr>
                <w:sz w:val="24"/>
                <w:szCs w:val="24"/>
              </w:rPr>
              <w:t>е</w:t>
            </w:r>
            <w:r w:rsidR="00784B84" w:rsidRPr="001E015A">
              <w:rPr>
                <w:sz w:val="24"/>
                <w:szCs w:val="24"/>
              </w:rPr>
              <w:t>нию</w:t>
            </w:r>
            <w:r w:rsidR="00784B84" w:rsidRPr="003D1435">
              <w:rPr>
                <w:sz w:val="28"/>
                <w:szCs w:val="28"/>
              </w:rPr>
              <w:t xml:space="preserve"> </w:t>
            </w:r>
          </w:p>
        </w:tc>
      </w:tr>
    </w:tbl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lastRenderedPageBreak/>
        <w:t xml:space="preserve"> </w:t>
      </w:r>
    </w:p>
    <w:p w:rsidR="00784B84" w:rsidRDefault="00784B84" w:rsidP="0078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3073" w:rsidRPr="00784B84">
        <w:rPr>
          <w:sz w:val="24"/>
          <w:szCs w:val="24"/>
        </w:rPr>
        <w:t xml:space="preserve">В </w:t>
      </w:r>
      <w:r>
        <w:rPr>
          <w:sz w:val="24"/>
          <w:szCs w:val="24"/>
        </w:rPr>
        <w:t>____________________________________________</w:t>
      </w:r>
    </w:p>
    <w:p w:rsidR="00463073" w:rsidRPr="00784B84" w:rsidRDefault="00784B84" w:rsidP="0078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(наименование </w:t>
      </w:r>
      <w:r w:rsidR="006F18A3" w:rsidRPr="00784B84">
        <w:rPr>
          <w:sz w:val="24"/>
          <w:szCs w:val="24"/>
        </w:rPr>
        <w:t>орган</w:t>
      </w:r>
      <w:r>
        <w:rPr>
          <w:sz w:val="24"/>
          <w:szCs w:val="24"/>
        </w:rPr>
        <w:t>а</w:t>
      </w:r>
      <w:r w:rsidR="006F18A3" w:rsidRPr="00784B84">
        <w:rPr>
          <w:sz w:val="24"/>
          <w:szCs w:val="24"/>
        </w:rPr>
        <w:t xml:space="preserve"> социальной защиты нас</w:t>
      </w:r>
      <w:r w:rsidR="006F18A3" w:rsidRPr="00784B84">
        <w:rPr>
          <w:sz w:val="24"/>
          <w:szCs w:val="24"/>
        </w:rPr>
        <w:t>е</w:t>
      </w:r>
      <w:r w:rsidR="006F18A3" w:rsidRPr="00784B84">
        <w:rPr>
          <w:sz w:val="24"/>
          <w:szCs w:val="24"/>
        </w:rPr>
        <w:t xml:space="preserve">ления  </w:t>
      </w:r>
    </w:p>
    <w:p w:rsidR="00463073" w:rsidRPr="00784B84" w:rsidRDefault="00784B84" w:rsidP="0078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3073" w:rsidRPr="00784B84">
        <w:rPr>
          <w:sz w:val="24"/>
          <w:szCs w:val="24"/>
        </w:rPr>
        <w:t>от ________________________________</w:t>
      </w:r>
      <w:r>
        <w:rPr>
          <w:sz w:val="24"/>
          <w:szCs w:val="24"/>
        </w:rPr>
        <w:t>___________</w:t>
      </w:r>
      <w:r w:rsidR="00463073" w:rsidRPr="00784B84">
        <w:rPr>
          <w:sz w:val="24"/>
          <w:szCs w:val="24"/>
        </w:rPr>
        <w:t>_</w:t>
      </w:r>
    </w:p>
    <w:p w:rsidR="00463073" w:rsidRPr="00784B84" w:rsidRDefault="00463073" w:rsidP="0078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sz w:val="24"/>
          <w:szCs w:val="24"/>
        </w:rPr>
      </w:pPr>
      <w:r w:rsidRPr="00784B84">
        <w:rPr>
          <w:sz w:val="24"/>
          <w:szCs w:val="24"/>
        </w:rPr>
        <w:t>(</w:t>
      </w:r>
      <w:r w:rsidR="00C00164" w:rsidRPr="00784B84">
        <w:rPr>
          <w:sz w:val="24"/>
          <w:szCs w:val="24"/>
        </w:rPr>
        <w:t>ф</w:t>
      </w:r>
      <w:r w:rsidRPr="00784B84">
        <w:rPr>
          <w:sz w:val="24"/>
          <w:szCs w:val="24"/>
        </w:rPr>
        <w:t>амилия, имя, отчество заявителя)</w:t>
      </w:r>
    </w:p>
    <w:p w:rsidR="00463073" w:rsidRPr="00784B84" w:rsidRDefault="00784B84" w:rsidP="0067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3073" w:rsidRPr="00784B84">
        <w:rPr>
          <w:sz w:val="24"/>
          <w:szCs w:val="24"/>
        </w:rPr>
        <w:t>мест</w:t>
      </w:r>
      <w:r w:rsidR="0024495E" w:rsidRPr="00784B84">
        <w:rPr>
          <w:sz w:val="24"/>
          <w:szCs w:val="24"/>
        </w:rPr>
        <w:t>о</w:t>
      </w:r>
      <w:r w:rsidR="00463073" w:rsidRPr="00784B84">
        <w:rPr>
          <w:sz w:val="24"/>
          <w:szCs w:val="24"/>
        </w:rPr>
        <w:t xml:space="preserve"> жительства</w:t>
      </w:r>
      <w:r w:rsidR="0024495E" w:rsidRPr="00784B84">
        <w:rPr>
          <w:sz w:val="24"/>
          <w:szCs w:val="24"/>
        </w:rPr>
        <w:t>:</w:t>
      </w:r>
      <w:r w:rsidR="00463073" w:rsidRPr="00784B84">
        <w:rPr>
          <w:sz w:val="24"/>
          <w:szCs w:val="24"/>
        </w:rPr>
        <w:t xml:space="preserve"> _________</w:t>
      </w:r>
      <w:r w:rsidR="00673086">
        <w:rPr>
          <w:sz w:val="24"/>
          <w:szCs w:val="24"/>
        </w:rPr>
        <w:t>____________</w:t>
      </w:r>
      <w:r w:rsidR="00463073" w:rsidRPr="00784B84">
        <w:rPr>
          <w:sz w:val="24"/>
          <w:szCs w:val="24"/>
        </w:rPr>
        <w:t>_________</w:t>
      </w:r>
    </w:p>
    <w:p w:rsidR="00463073" w:rsidRPr="00784B84" w:rsidRDefault="00673086" w:rsidP="0067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3073" w:rsidRPr="00784B84">
        <w:rPr>
          <w:sz w:val="24"/>
          <w:szCs w:val="24"/>
        </w:rPr>
        <w:t>___</w:t>
      </w:r>
      <w:r w:rsidR="009238AA" w:rsidRPr="00784B84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="009238AA" w:rsidRPr="00784B84">
        <w:rPr>
          <w:sz w:val="24"/>
          <w:szCs w:val="24"/>
        </w:rPr>
        <w:t>____________________</w:t>
      </w:r>
      <w:r>
        <w:rPr>
          <w:sz w:val="24"/>
          <w:szCs w:val="24"/>
        </w:rPr>
        <w:t>______</w:t>
      </w:r>
      <w:r w:rsidR="009238AA" w:rsidRPr="00784B84">
        <w:rPr>
          <w:sz w:val="24"/>
          <w:szCs w:val="24"/>
        </w:rPr>
        <w:t>__,</w:t>
      </w:r>
    </w:p>
    <w:p w:rsidR="00463073" w:rsidRPr="00784B84" w:rsidRDefault="00673086" w:rsidP="0067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3073" w:rsidRPr="00784B84">
        <w:rPr>
          <w:sz w:val="24"/>
          <w:szCs w:val="24"/>
        </w:rPr>
        <w:t>дата рождения</w:t>
      </w:r>
      <w:r w:rsidR="009238AA" w:rsidRPr="00784B84">
        <w:rPr>
          <w:sz w:val="24"/>
          <w:szCs w:val="24"/>
        </w:rPr>
        <w:t>:</w:t>
      </w:r>
      <w:r w:rsidR="00463073" w:rsidRPr="00784B84">
        <w:rPr>
          <w:sz w:val="24"/>
          <w:szCs w:val="24"/>
        </w:rPr>
        <w:t>______________________</w:t>
      </w:r>
    </w:p>
    <w:p w:rsidR="00673086" w:rsidRDefault="00673086" w:rsidP="0067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Наименование документа, удостоверяющего личность:</w:t>
      </w:r>
    </w:p>
    <w:p w:rsidR="00463073" w:rsidRPr="00784B84" w:rsidRDefault="00673086" w:rsidP="0067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  <w:r w:rsidR="00463073" w:rsidRPr="00784B84">
        <w:rPr>
          <w:sz w:val="24"/>
          <w:szCs w:val="24"/>
        </w:rPr>
        <w:t xml:space="preserve"> </w:t>
      </w:r>
    </w:p>
    <w:p w:rsidR="00463073" w:rsidRPr="00784B84" w:rsidRDefault="00673086" w:rsidP="0067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3073" w:rsidRPr="00784B84">
        <w:rPr>
          <w:sz w:val="24"/>
          <w:szCs w:val="24"/>
        </w:rPr>
        <w:t>серия _________  номер ______________</w:t>
      </w:r>
    </w:p>
    <w:p w:rsidR="00463073" w:rsidRPr="00784B84" w:rsidRDefault="00673086" w:rsidP="0067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3073" w:rsidRPr="00784B84">
        <w:rPr>
          <w:sz w:val="24"/>
          <w:szCs w:val="24"/>
        </w:rPr>
        <w:t>дата выдачи</w:t>
      </w:r>
      <w:r w:rsidR="009238AA" w:rsidRPr="00784B84">
        <w:rPr>
          <w:sz w:val="24"/>
          <w:szCs w:val="24"/>
        </w:rPr>
        <w:t>:</w:t>
      </w:r>
      <w:r w:rsidR="00463073" w:rsidRPr="00784B84">
        <w:rPr>
          <w:sz w:val="24"/>
          <w:szCs w:val="24"/>
        </w:rPr>
        <w:t xml:space="preserve"> ________________________</w:t>
      </w:r>
    </w:p>
    <w:p w:rsidR="00463073" w:rsidRPr="00784B84" w:rsidRDefault="00673086" w:rsidP="0067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3073" w:rsidRPr="00784B84">
        <w:rPr>
          <w:sz w:val="24"/>
          <w:szCs w:val="24"/>
        </w:rPr>
        <w:t>кем выдан</w:t>
      </w:r>
      <w:r w:rsidR="009238AA" w:rsidRPr="00784B84">
        <w:rPr>
          <w:sz w:val="24"/>
          <w:szCs w:val="24"/>
        </w:rPr>
        <w:t>:</w:t>
      </w:r>
      <w:r w:rsidR="00463073" w:rsidRPr="00784B84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___________</w:t>
      </w:r>
      <w:r w:rsidR="00463073" w:rsidRPr="00784B84">
        <w:rPr>
          <w:sz w:val="24"/>
          <w:szCs w:val="24"/>
        </w:rPr>
        <w:t>___________________</w:t>
      </w:r>
    </w:p>
    <w:p w:rsidR="00463073" w:rsidRPr="008C4D36" w:rsidRDefault="00673086" w:rsidP="0067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3073" w:rsidRPr="00784B84">
        <w:rPr>
          <w:sz w:val="24"/>
          <w:szCs w:val="24"/>
        </w:rPr>
        <w:t>тел.</w:t>
      </w:r>
      <w:r w:rsidR="009238AA" w:rsidRPr="00784B84">
        <w:rPr>
          <w:sz w:val="24"/>
          <w:szCs w:val="24"/>
        </w:rPr>
        <w:t>:</w:t>
      </w:r>
      <w:r w:rsidR="00463073" w:rsidRPr="00784B84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  <w:r w:rsidR="00463073" w:rsidRPr="00784B84">
        <w:rPr>
          <w:sz w:val="24"/>
          <w:szCs w:val="24"/>
        </w:rPr>
        <w:t>______________________________</w:t>
      </w: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463073" w:rsidRPr="008C4D36" w:rsidRDefault="009238AA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  <w:r w:rsidRPr="008C4D36">
        <w:rPr>
          <w:b/>
          <w:bCs/>
          <w:sz w:val="28"/>
          <w:szCs w:val="28"/>
        </w:rPr>
        <w:t>з</w:t>
      </w:r>
      <w:r w:rsidR="00463073" w:rsidRPr="008C4D36">
        <w:rPr>
          <w:b/>
          <w:bCs/>
          <w:sz w:val="28"/>
          <w:szCs w:val="28"/>
        </w:rPr>
        <w:t>аявление.</w:t>
      </w:r>
    </w:p>
    <w:p w:rsidR="00463073" w:rsidRPr="008C4D36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784B84" w:rsidRPr="00784B84" w:rsidRDefault="00784B84" w:rsidP="00784B84">
      <w:pPr>
        <w:spacing w:before="120"/>
        <w:ind w:firstLine="720"/>
        <w:jc w:val="both"/>
        <w:rPr>
          <w:sz w:val="24"/>
          <w:szCs w:val="24"/>
        </w:rPr>
      </w:pPr>
      <w:r w:rsidRPr="00784B84">
        <w:rPr>
          <w:sz w:val="24"/>
          <w:szCs w:val="24"/>
        </w:rPr>
        <w:t>В соответствии с Федеральным законом от 12 января 1996 года № 8-ФЗ «О погр</w:t>
      </w:r>
      <w:r w:rsidRPr="00784B84">
        <w:rPr>
          <w:sz w:val="24"/>
          <w:szCs w:val="24"/>
        </w:rPr>
        <w:t>е</w:t>
      </w:r>
      <w:r w:rsidRPr="00784B84">
        <w:rPr>
          <w:sz w:val="24"/>
          <w:szCs w:val="24"/>
        </w:rPr>
        <w:t>бении и похоронном деле» прошу назначить мне социальное пособие на погребение (ф</w:t>
      </w:r>
      <w:r w:rsidRPr="00784B84">
        <w:rPr>
          <w:sz w:val="24"/>
          <w:szCs w:val="24"/>
        </w:rPr>
        <w:t>а</w:t>
      </w:r>
      <w:r w:rsidRPr="00784B84">
        <w:rPr>
          <w:sz w:val="24"/>
          <w:szCs w:val="24"/>
        </w:rPr>
        <w:t xml:space="preserve">милия, имя, отчество, дата смерти умершего)____________________________________ </w:t>
      </w:r>
    </w:p>
    <w:p w:rsidR="00784B84" w:rsidRPr="00784B84" w:rsidRDefault="00784B84" w:rsidP="00784B84">
      <w:pPr>
        <w:ind w:firstLine="15"/>
        <w:jc w:val="both"/>
        <w:rPr>
          <w:sz w:val="24"/>
          <w:szCs w:val="24"/>
        </w:rPr>
      </w:pPr>
      <w:r w:rsidRPr="00784B84">
        <w:rPr>
          <w:sz w:val="24"/>
          <w:szCs w:val="24"/>
        </w:rPr>
        <w:t>_____________________________________________________________________________,                                                                              зар</w:t>
      </w:r>
      <w:r w:rsidRPr="00784B84">
        <w:rPr>
          <w:sz w:val="24"/>
          <w:szCs w:val="24"/>
        </w:rPr>
        <w:t>е</w:t>
      </w:r>
      <w:r w:rsidRPr="00784B84">
        <w:rPr>
          <w:sz w:val="24"/>
          <w:szCs w:val="24"/>
        </w:rPr>
        <w:t xml:space="preserve">гистрированного на момент смерти по месту жительства по адресу:________________ </w:t>
      </w:r>
      <w:r w:rsidRPr="00784B84">
        <w:rPr>
          <w:sz w:val="24"/>
          <w:szCs w:val="24"/>
        </w:rPr>
        <w:br/>
        <w:t>_____________________________________________________________________________,</w:t>
      </w:r>
    </w:p>
    <w:p w:rsidR="00784B84" w:rsidRPr="00784B84" w:rsidRDefault="00784B84" w:rsidP="00784B84">
      <w:pPr>
        <w:jc w:val="both"/>
        <w:rPr>
          <w:sz w:val="24"/>
          <w:szCs w:val="24"/>
        </w:rPr>
      </w:pPr>
      <w:r w:rsidRPr="00784B84">
        <w:rPr>
          <w:sz w:val="24"/>
          <w:szCs w:val="24"/>
        </w:rPr>
        <w:t>который на день смерти не работал и не являлся пенсионером.</w:t>
      </w:r>
    </w:p>
    <w:p w:rsidR="00784B84" w:rsidRPr="00784B84" w:rsidRDefault="00784B84" w:rsidP="00784B84">
      <w:pPr>
        <w:ind w:firstLine="720"/>
        <w:jc w:val="both"/>
        <w:rPr>
          <w:sz w:val="24"/>
          <w:szCs w:val="24"/>
        </w:rPr>
      </w:pPr>
      <w:r w:rsidRPr="00784B84">
        <w:rPr>
          <w:sz w:val="24"/>
          <w:szCs w:val="24"/>
        </w:rPr>
        <w:t>Я являюсь (степень родства  по отношению к умершему)______________________</w:t>
      </w:r>
      <w:r w:rsidRPr="00784B84">
        <w:rPr>
          <w:sz w:val="24"/>
          <w:szCs w:val="24"/>
        </w:rPr>
        <w:br/>
        <w:t>и расходы по погребению беру на себя.</w:t>
      </w:r>
    </w:p>
    <w:p w:rsidR="00784B84" w:rsidRPr="00784B84" w:rsidRDefault="00784B84" w:rsidP="00784B84">
      <w:pPr>
        <w:ind w:firstLine="690"/>
        <w:jc w:val="both"/>
        <w:rPr>
          <w:sz w:val="24"/>
          <w:szCs w:val="24"/>
        </w:rPr>
      </w:pPr>
      <w:r w:rsidRPr="00784B84">
        <w:rPr>
          <w:sz w:val="24"/>
          <w:szCs w:val="24"/>
        </w:rPr>
        <w:t>Социальное пособие на погребение прошу выплатить через:</w:t>
      </w:r>
    </w:p>
    <w:p w:rsidR="00784B84" w:rsidRPr="00784B84" w:rsidRDefault="00784B84" w:rsidP="00784B84">
      <w:pPr>
        <w:spacing w:line="240" w:lineRule="atLeast"/>
        <w:ind w:left="-45" w:firstLine="720"/>
        <w:jc w:val="both"/>
        <w:rPr>
          <w:sz w:val="24"/>
          <w:szCs w:val="24"/>
        </w:rPr>
      </w:pPr>
      <w:r w:rsidRPr="00784B84">
        <w:rPr>
          <w:sz w:val="24"/>
          <w:szCs w:val="24"/>
        </w:rPr>
        <w:t xml:space="preserve">□  кредитную организацию ________________________    № ___________________ </w:t>
      </w:r>
    </w:p>
    <w:p w:rsidR="00784B84" w:rsidRPr="00784B84" w:rsidRDefault="00784B84" w:rsidP="00784B84">
      <w:pPr>
        <w:spacing w:line="240" w:lineRule="atLeast"/>
        <w:ind w:left="-45" w:firstLine="45"/>
        <w:jc w:val="both"/>
        <w:rPr>
          <w:color w:val="000000"/>
          <w:sz w:val="24"/>
          <w:szCs w:val="24"/>
        </w:rPr>
      </w:pPr>
      <w:r w:rsidRPr="00784B84">
        <w:rPr>
          <w:sz w:val="24"/>
          <w:szCs w:val="24"/>
        </w:rPr>
        <w:t xml:space="preserve"> л/с №________________________________________________________________________;</w:t>
      </w:r>
    </w:p>
    <w:p w:rsidR="00784B84" w:rsidRPr="00784B84" w:rsidRDefault="00784B84" w:rsidP="00784B84">
      <w:pPr>
        <w:tabs>
          <w:tab w:val="left" w:pos="2325"/>
        </w:tabs>
        <w:spacing w:line="240" w:lineRule="atLeast"/>
        <w:ind w:left="-45" w:right="-135" w:firstLine="720"/>
        <w:jc w:val="both"/>
        <w:rPr>
          <w:sz w:val="24"/>
          <w:szCs w:val="24"/>
        </w:rPr>
      </w:pPr>
      <w:r w:rsidRPr="00784B84">
        <w:rPr>
          <w:color w:val="000000"/>
          <w:sz w:val="24"/>
          <w:szCs w:val="24"/>
        </w:rPr>
        <w:t xml:space="preserve">□   кассу </w:t>
      </w:r>
      <w:r w:rsidR="00673086">
        <w:rPr>
          <w:color w:val="000000"/>
          <w:sz w:val="24"/>
          <w:szCs w:val="24"/>
        </w:rPr>
        <w:t>органа</w:t>
      </w:r>
      <w:r w:rsidRPr="00784B84">
        <w:rPr>
          <w:color w:val="000000"/>
          <w:sz w:val="24"/>
          <w:szCs w:val="24"/>
        </w:rPr>
        <w:t xml:space="preserve"> социальной защиты населения.</w:t>
      </w:r>
    </w:p>
    <w:p w:rsidR="00784B84" w:rsidRPr="00784B84" w:rsidRDefault="00784B84" w:rsidP="00784B84">
      <w:pPr>
        <w:ind w:firstLine="675"/>
        <w:jc w:val="both"/>
        <w:rPr>
          <w:sz w:val="24"/>
          <w:szCs w:val="24"/>
        </w:rPr>
      </w:pPr>
      <w:r w:rsidRPr="00784B84">
        <w:rPr>
          <w:sz w:val="24"/>
          <w:szCs w:val="24"/>
        </w:rPr>
        <w:t>К заявлению прилагаю следующие документы: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485"/>
        <w:gridCol w:w="1447"/>
      </w:tblGrid>
      <w:tr w:rsidR="00784B84" w:rsidRPr="00784B84" w:rsidTr="00960830">
        <w:trPr>
          <w:trHeight w:val="32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4B84" w:rsidRPr="00784B84" w:rsidRDefault="00784B84" w:rsidP="00960830">
            <w:pPr>
              <w:suppressLineNumbers/>
              <w:spacing w:line="200" w:lineRule="exact"/>
              <w:jc w:val="center"/>
              <w:rPr>
                <w:sz w:val="24"/>
                <w:szCs w:val="24"/>
              </w:rPr>
            </w:pPr>
            <w:r w:rsidRPr="00784B84">
              <w:rPr>
                <w:sz w:val="24"/>
                <w:szCs w:val="24"/>
              </w:rPr>
              <w:t>№ п/п</w:t>
            </w:r>
          </w:p>
        </w:tc>
        <w:tc>
          <w:tcPr>
            <w:tcW w:w="7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4B84" w:rsidRPr="00784B84" w:rsidRDefault="00784B84" w:rsidP="00960830">
            <w:pPr>
              <w:suppressLineNumbers/>
              <w:spacing w:line="200" w:lineRule="exact"/>
              <w:jc w:val="center"/>
              <w:rPr>
                <w:sz w:val="24"/>
                <w:szCs w:val="24"/>
              </w:rPr>
            </w:pPr>
            <w:r w:rsidRPr="00784B8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4B84" w:rsidRPr="00784B84" w:rsidRDefault="00784B84" w:rsidP="00960830">
            <w:pPr>
              <w:suppressLineNumbers/>
              <w:spacing w:line="200" w:lineRule="exact"/>
              <w:jc w:val="center"/>
              <w:rPr>
                <w:sz w:val="24"/>
                <w:szCs w:val="24"/>
              </w:rPr>
            </w:pPr>
            <w:r w:rsidRPr="00784B84">
              <w:rPr>
                <w:sz w:val="24"/>
                <w:szCs w:val="24"/>
              </w:rPr>
              <w:t>Количество</w:t>
            </w:r>
          </w:p>
          <w:p w:rsidR="00784B84" w:rsidRPr="00784B84" w:rsidRDefault="00784B84" w:rsidP="00960830">
            <w:pPr>
              <w:suppressLineNumbers/>
              <w:spacing w:line="200" w:lineRule="exact"/>
              <w:jc w:val="center"/>
              <w:rPr>
                <w:sz w:val="24"/>
                <w:szCs w:val="24"/>
              </w:rPr>
            </w:pPr>
            <w:r w:rsidRPr="00784B84">
              <w:rPr>
                <w:sz w:val="24"/>
                <w:szCs w:val="24"/>
              </w:rPr>
              <w:t>экземпляров</w:t>
            </w:r>
          </w:p>
        </w:tc>
      </w:tr>
      <w:tr w:rsidR="00784B84" w:rsidRPr="00784B84" w:rsidTr="0096083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B84" w:rsidRPr="00784B84" w:rsidRDefault="00784B84" w:rsidP="00960830">
            <w:pPr>
              <w:suppressLineNumbers/>
              <w:spacing w:line="220" w:lineRule="exact"/>
              <w:jc w:val="center"/>
              <w:rPr>
                <w:kern w:val="24"/>
                <w:sz w:val="24"/>
                <w:szCs w:val="24"/>
              </w:rPr>
            </w:pPr>
            <w:r w:rsidRPr="00784B84">
              <w:rPr>
                <w:kern w:val="24"/>
                <w:sz w:val="24"/>
                <w:szCs w:val="24"/>
              </w:rPr>
              <w:t>1.</w:t>
            </w:r>
          </w:p>
        </w:tc>
        <w:tc>
          <w:tcPr>
            <w:tcW w:w="7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B84" w:rsidRPr="00784B84" w:rsidRDefault="00784B84" w:rsidP="00960830">
            <w:pPr>
              <w:spacing w:line="220" w:lineRule="exact"/>
              <w:jc w:val="both"/>
              <w:rPr>
                <w:kern w:val="24"/>
                <w:sz w:val="24"/>
                <w:szCs w:val="24"/>
              </w:rPr>
            </w:pPr>
            <w:r w:rsidRPr="00784B84">
              <w:rPr>
                <w:kern w:val="24"/>
                <w:sz w:val="24"/>
                <w:szCs w:val="24"/>
              </w:rPr>
              <w:t>Справка органа записи актов гражданского состояния о смерти (фор- ма 33)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B84" w:rsidRPr="00784B84" w:rsidRDefault="00784B84" w:rsidP="00960830">
            <w:pPr>
              <w:suppressLineNumbers/>
              <w:snapToGrid w:val="0"/>
              <w:spacing w:line="220" w:lineRule="exact"/>
              <w:rPr>
                <w:sz w:val="24"/>
                <w:szCs w:val="24"/>
              </w:rPr>
            </w:pPr>
          </w:p>
        </w:tc>
      </w:tr>
      <w:tr w:rsidR="00784B84" w:rsidRPr="00784B84" w:rsidTr="0096083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B84" w:rsidRPr="00784B84" w:rsidRDefault="00784B84" w:rsidP="00960830">
            <w:pPr>
              <w:suppressLineNumbers/>
              <w:spacing w:line="220" w:lineRule="exact"/>
              <w:jc w:val="center"/>
              <w:rPr>
                <w:kern w:val="24"/>
                <w:sz w:val="24"/>
                <w:szCs w:val="24"/>
              </w:rPr>
            </w:pPr>
            <w:r w:rsidRPr="00784B84">
              <w:rPr>
                <w:kern w:val="24"/>
                <w:sz w:val="24"/>
                <w:szCs w:val="24"/>
              </w:rPr>
              <w:t>2.</w:t>
            </w:r>
          </w:p>
        </w:tc>
        <w:tc>
          <w:tcPr>
            <w:tcW w:w="7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B84" w:rsidRPr="00784B84" w:rsidRDefault="00784B84" w:rsidP="00960830">
            <w:pPr>
              <w:spacing w:line="220" w:lineRule="exact"/>
              <w:jc w:val="both"/>
              <w:rPr>
                <w:kern w:val="24"/>
                <w:sz w:val="24"/>
                <w:szCs w:val="24"/>
              </w:rPr>
            </w:pPr>
            <w:r w:rsidRPr="00784B84">
              <w:rPr>
                <w:kern w:val="24"/>
                <w:sz w:val="24"/>
                <w:szCs w:val="24"/>
              </w:rPr>
              <w:t>Документы, подтверждающие, что умерший на день смерти не работал (трудовая книжка умершего, иного документа, подтверждающего ст</w:t>
            </w:r>
            <w:r w:rsidRPr="00784B84">
              <w:rPr>
                <w:kern w:val="24"/>
                <w:sz w:val="24"/>
                <w:szCs w:val="24"/>
              </w:rPr>
              <w:t>а</w:t>
            </w:r>
            <w:r w:rsidRPr="00784B84">
              <w:rPr>
                <w:kern w:val="24"/>
                <w:sz w:val="24"/>
                <w:szCs w:val="24"/>
              </w:rPr>
              <w:t>тус неработающего на день смерти гражданина)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B84" w:rsidRPr="00784B84" w:rsidRDefault="00784B84" w:rsidP="00960830">
            <w:pPr>
              <w:suppressLineNumbers/>
              <w:snapToGrid w:val="0"/>
              <w:spacing w:line="220" w:lineRule="exact"/>
              <w:rPr>
                <w:sz w:val="24"/>
                <w:szCs w:val="24"/>
              </w:rPr>
            </w:pPr>
          </w:p>
        </w:tc>
      </w:tr>
      <w:tr w:rsidR="00784B84" w:rsidRPr="00784B84" w:rsidTr="0096083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B84" w:rsidRPr="00784B84" w:rsidRDefault="00784B84" w:rsidP="00960830">
            <w:pPr>
              <w:suppressLineNumbers/>
              <w:spacing w:line="220" w:lineRule="exact"/>
              <w:jc w:val="center"/>
              <w:rPr>
                <w:kern w:val="24"/>
                <w:sz w:val="24"/>
                <w:szCs w:val="24"/>
              </w:rPr>
            </w:pPr>
            <w:r w:rsidRPr="00784B84">
              <w:rPr>
                <w:kern w:val="24"/>
                <w:sz w:val="24"/>
                <w:szCs w:val="24"/>
              </w:rPr>
              <w:t>3.</w:t>
            </w:r>
          </w:p>
        </w:tc>
        <w:tc>
          <w:tcPr>
            <w:tcW w:w="7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B84" w:rsidRPr="00784B84" w:rsidRDefault="00784B84" w:rsidP="00960830">
            <w:pPr>
              <w:spacing w:line="220" w:lineRule="exact"/>
              <w:jc w:val="both"/>
              <w:rPr>
                <w:kern w:val="24"/>
                <w:sz w:val="24"/>
                <w:szCs w:val="24"/>
              </w:rPr>
            </w:pPr>
            <w:r w:rsidRPr="00784B84">
              <w:rPr>
                <w:kern w:val="24"/>
                <w:sz w:val="24"/>
                <w:szCs w:val="24"/>
              </w:rPr>
              <w:t>Копии документов, подтверждающие, что родители на день смерти н</w:t>
            </w:r>
            <w:r w:rsidRPr="00784B84">
              <w:rPr>
                <w:kern w:val="24"/>
                <w:sz w:val="24"/>
                <w:szCs w:val="24"/>
              </w:rPr>
              <w:t>е</w:t>
            </w:r>
            <w:r w:rsidRPr="00784B84">
              <w:rPr>
                <w:kern w:val="24"/>
                <w:sz w:val="24"/>
                <w:szCs w:val="24"/>
              </w:rPr>
              <w:t>работающих несовершеннолетних детей не работали (трудовые кни</w:t>
            </w:r>
            <w:r w:rsidRPr="00784B84">
              <w:rPr>
                <w:kern w:val="24"/>
                <w:sz w:val="24"/>
                <w:szCs w:val="24"/>
              </w:rPr>
              <w:t>ж</w:t>
            </w:r>
            <w:r w:rsidRPr="00784B84">
              <w:rPr>
                <w:kern w:val="24"/>
                <w:sz w:val="24"/>
                <w:szCs w:val="24"/>
              </w:rPr>
              <w:t>ки родителей, иных документов, подтверждающих статус неработа</w:t>
            </w:r>
            <w:r w:rsidRPr="00784B84">
              <w:rPr>
                <w:kern w:val="24"/>
                <w:sz w:val="24"/>
                <w:szCs w:val="24"/>
              </w:rPr>
              <w:t>ю</w:t>
            </w:r>
            <w:r w:rsidRPr="00784B84">
              <w:rPr>
                <w:kern w:val="24"/>
                <w:sz w:val="24"/>
                <w:szCs w:val="24"/>
              </w:rPr>
              <w:t>щих на день смерти несовершеннолетних детей)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B84" w:rsidRPr="00784B84" w:rsidRDefault="00784B84" w:rsidP="00960830">
            <w:pPr>
              <w:suppressLineNumbers/>
              <w:snapToGrid w:val="0"/>
              <w:spacing w:line="220" w:lineRule="exact"/>
              <w:rPr>
                <w:sz w:val="24"/>
                <w:szCs w:val="24"/>
              </w:rPr>
            </w:pPr>
          </w:p>
        </w:tc>
      </w:tr>
      <w:tr w:rsidR="00784B84" w:rsidRPr="00784B84" w:rsidTr="00960830">
        <w:trPr>
          <w:trHeight w:val="156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B84" w:rsidRPr="00784B84" w:rsidRDefault="00784B84" w:rsidP="00960830">
            <w:pPr>
              <w:suppressLineNumbers/>
              <w:spacing w:line="220" w:lineRule="exact"/>
              <w:jc w:val="center"/>
              <w:rPr>
                <w:kern w:val="24"/>
                <w:sz w:val="24"/>
                <w:szCs w:val="24"/>
              </w:rPr>
            </w:pPr>
            <w:r w:rsidRPr="00784B84">
              <w:rPr>
                <w:kern w:val="24"/>
                <w:sz w:val="24"/>
                <w:szCs w:val="24"/>
              </w:rPr>
              <w:t>4.</w:t>
            </w:r>
          </w:p>
        </w:tc>
        <w:tc>
          <w:tcPr>
            <w:tcW w:w="7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B84" w:rsidRPr="00784B84" w:rsidRDefault="00784B84" w:rsidP="00960830">
            <w:pPr>
              <w:spacing w:line="220" w:lineRule="exact"/>
              <w:jc w:val="both"/>
              <w:rPr>
                <w:kern w:val="24"/>
                <w:sz w:val="24"/>
                <w:szCs w:val="24"/>
              </w:rPr>
            </w:pPr>
            <w:r w:rsidRPr="00784B84">
              <w:rPr>
                <w:kern w:val="24"/>
                <w:sz w:val="24"/>
                <w:szCs w:val="24"/>
              </w:rPr>
              <w:t>Справка о том, что умерший на день смерти не являлся пенсионером</w:t>
            </w:r>
            <w:r w:rsidRPr="00784B84">
              <w:rPr>
                <w:kern w:val="24"/>
                <w:sz w:val="24"/>
                <w:szCs w:val="24"/>
              </w:rPr>
              <w:tab/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B84" w:rsidRPr="00784B84" w:rsidRDefault="00784B84" w:rsidP="00960830">
            <w:pPr>
              <w:suppressLineNumbers/>
              <w:snapToGrid w:val="0"/>
              <w:spacing w:line="220" w:lineRule="exact"/>
              <w:rPr>
                <w:sz w:val="24"/>
                <w:szCs w:val="24"/>
              </w:rPr>
            </w:pPr>
          </w:p>
        </w:tc>
      </w:tr>
      <w:tr w:rsidR="00784B84" w:rsidRPr="00784B84" w:rsidTr="0096083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B84" w:rsidRPr="00784B84" w:rsidRDefault="00784B84" w:rsidP="00960830">
            <w:pPr>
              <w:suppressLineNumbers/>
              <w:spacing w:line="220" w:lineRule="exact"/>
              <w:jc w:val="center"/>
              <w:rPr>
                <w:kern w:val="24"/>
                <w:sz w:val="24"/>
                <w:szCs w:val="24"/>
              </w:rPr>
            </w:pPr>
            <w:r w:rsidRPr="00784B84">
              <w:rPr>
                <w:kern w:val="24"/>
                <w:sz w:val="24"/>
                <w:szCs w:val="24"/>
              </w:rPr>
              <w:t>5.</w:t>
            </w:r>
          </w:p>
        </w:tc>
        <w:tc>
          <w:tcPr>
            <w:tcW w:w="7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B84" w:rsidRPr="00784B84" w:rsidRDefault="00784B84" w:rsidP="00960830">
            <w:pPr>
              <w:spacing w:line="220" w:lineRule="exact"/>
              <w:jc w:val="both"/>
              <w:rPr>
                <w:kern w:val="24"/>
                <w:sz w:val="24"/>
                <w:szCs w:val="24"/>
              </w:rPr>
            </w:pPr>
            <w:r w:rsidRPr="00784B84">
              <w:rPr>
                <w:kern w:val="24"/>
                <w:sz w:val="24"/>
                <w:szCs w:val="24"/>
              </w:rPr>
              <w:t>Справка органа записи актов гражданского состояния о рождении р</w:t>
            </w:r>
            <w:r w:rsidRPr="00784B84">
              <w:rPr>
                <w:kern w:val="24"/>
                <w:sz w:val="24"/>
                <w:szCs w:val="24"/>
              </w:rPr>
              <w:t>е</w:t>
            </w:r>
            <w:r w:rsidRPr="00784B84">
              <w:rPr>
                <w:kern w:val="24"/>
                <w:sz w:val="24"/>
                <w:szCs w:val="24"/>
              </w:rPr>
              <w:lastRenderedPageBreak/>
              <w:t>бенка, родивш</w:t>
            </w:r>
            <w:r w:rsidRPr="00784B84">
              <w:rPr>
                <w:kern w:val="24"/>
                <w:sz w:val="24"/>
                <w:szCs w:val="24"/>
              </w:rPr>
              <w:t>е</w:t>
            </w:r>
            <w:r w:rsidRPr="00784B84">
              <w:rPr>
                <w:kern w:val="24"/>
                <w:sz w:val="24"/>
                <w:szCs w:val="24"/>
              </w:rPr>
              <w:t>гося мертвым (форма 26)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B84" w:rsidRPr="00784B84" w:rsidRDefault="00784B84" w:rsidP="00960830">
            <w:pPr>
              <w:suppressLineNumbers/>
              <w:snapToGrid w:val="0"/>
              <w:spacing w:line="220" w:lineRule="exact"/>
              <w:rPr>
                <w:sz w:val="24"/>
                <w:szCs w:val="24"/>
              </w:rPr>
            </w:pPr>
          </w:p>
        </w:tc>
      </w:tr>
      <w:tr w:rsidR="00784B84" w:rsidRPr="00784B84" w:rsidTr="00960830">
        <w:tc>
          <w:tcPr>
            <w:tcW w:w="4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4B84" w:rsidRPr="00784B84" w:rsidRDefault="00784B84" w:rsidP="00960830">
            <w:pPr>
              <w:suppressLineNumbers/>
              <w:spacing w:line="220" w:lineRule="exact"/>
              <w:jc w:val="center"/>
              <w:rPr>
                <w:bCs/>
                <w:kern w:val="24"/>
                <w:sz w:val="24"/>
                <w:szCs w:val="24"/>
              </w:rPr>
            </w:pPr>
            <w:r w:rsidRPr="00784B84">
              <w:rPr>
                <w:kern w:val="24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4B84" w:rsidRPr="00784B84" w:rsidRDefault="00784B84" w:rsidP="00960830">
            <w:pPr>
              <w:tabs>
                <w:tab w:val="left" w:pos="3570"/>
              </w:tabs>
              <w:spacing w:line="220" w:lineRule="exact"/>
              <w:jc w:val="both"/>
              <w:rPr>
                <w:kern w:val="24"/>
                <w:sz w:val="24"/>
                <w:szCs w:val="24"/>
              </w:rPr>
            </w:pPr>
            <w:r w:rsidRPr="00784B84">
              <w:rPr>
                <w:bCs/>
                <w:kern w:val="24"/>
                <w:sz w:val="24"/>
                <w:szCs w:val="24"/>
              </w:rPr>
              <w:t>Копия паспорта представителя лица, имеющего право на получение государственной услуги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84B84" w:rsidRPr="00784B84" w:rsidRDefault="00784B84" w:rsidP="00960830">
            <w:pPr>
              <w:suppressLineNumbers/>
              <w:snapToGrid w:val="0"/>
              <w:spacing w:line="220" w:lineRule="exact"/>
              <w:rPr>
                <w:sz w:val="24"/>
                <w:szCs w:val="24"/>
              </w:rPr>
            </w:pPr>
          </w:p>
        </w:tc>
      </w:tr>
      <w:tr w:rsidR="00784B84" w:rsidRPr="00784B84" w:rsidTr="00960830">
        <w:trPr>
          <w:trHeight w:val="13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B84" w:rsidRPr="00784B84" w:rsidRDefault="00784B84" w:rsidP="00960830">
            <w:pPr>
              <w:suppressLineNumbers/>
              <w:spacing w:line="200" w:lineRule="exact"/>
              <w:jc w:val="center"/>
              <w:rPr>
                <w:bCs/>
                <w:kern w:val="24"/>
                <w:sz w:val="24"/>
                <w:szCs w:val="24"/>
              </w:rPr>
            </w:pPr>
            <w:r w:rsidRPr="00784B84">
              <w:rPr>
                <w:kern w:val="24"/>
                <w:sz w:val="24"/>
                <w:szCs w:val="24"/>
              </w:rPr>
              <w:t>7.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B84" w:rsidRPr="00784B84" w:rsidRDefault="00784B84" w:rsidP="00960830">
            <w:pPr>
              <w:tabs>
                <w:tab w:val="left" w:pos="3570"/>
              </w:tabs>
              <w:autoSpaceDE w:val="0"/>
              <w:spacing w:line="200" w:lineRule="exact"/>
              <w:jc w:val="both"/>
              <w:rPr>
                <w:kern w:val="24"/>
                <w:sz w:val="24"/>
                <w:szCs w:val="24"/>
              </w:rPr>
            </w:pPr>
            <w:r w:rsidRPr="00784B84">
              <w:rPr>
                <w:bCs/>
                <w:kern w:val="24"/>
                <w:sz w:val="24"/>
                <w:szCs w:val="24"/>
              </w:rPr>
              <w:t xml:space="preserve">Копия  документа,  подтверждающего  соответствующие  полномочия </w:t>
            </w:r>
          </w:p>
          <w:p w:rsidR="00784B84" w:rsidRPr="00784B84" w:rsidRDefault="00784B84" w:rsidP="00960830">
            <w:pPr>
              <w:tabs>
                <w:tab w:val="left" w:pos="3570"/>
              </w:tabs>
              <w:autoSpaceDE w:val="0"/>
              <w:spacing w:line="200" w:lineRule="exact"/>
              <w:jc w:val="both"/>
              <w:rPr>
                <w:kern w:val="24"/>
                <w:sz w:val="24"/>
                <w:szCs w:val="24"/>
              </w:rPr>
            </w:pPr>
            <w:r w:rsidRPr="00784B84">
              <w:rPr>
                <w:bCs/>
                <w:kern w:val="24"/>
                <w:sz w:val="24"/>
                <w:szCs w:val="24"/>
              </w:rPr>
              <w:t>представителя лица, имеющего право на получение государственной услуги, в соответствии с законодательством Российской Федерации л</w:t>
            </w:r>
            <w:r w:rsidRPr="00784B84">
              <w:rPr>
                <w:bCs/>
                <w:kern w:val="24"/>
                <w:sz w:val="24"/>
                <w:szCs w:val="24"/>
              </w:rPr>
              <w:t>и</w:t>
            </w:r>
            <w:r w:rsidRPr="00784B84">
              <w:rPr>
                <w:bCs/>
                <w:kern w:val="24"/>
                <w:sz w:val="24"/>
                <w:szCs w:val="24"/>
              </w:rPr>
              <w:t>бо в силу наделения его с</w:t>
            </w:r>
            <w:r w:rsidRPr="00784B84">
              <w:rPr>
                <w:bCs/>
                <w:kern w:val="24"/>
                <w:sz w:val="24"/>
                <w:szCs w:val="24"/>
              </w:rPr>
              <w:t>о</w:t>
            </w:r>
            <w:r w:rsidRPr="00784B84">
              <w:rPr>
                <w:bCs/>
                <w:kern w:val="24"/>
                <w:sz w:val="24"/>
                <w:szCs w:val="24"/>
              </w:rPr>
              <w:t>ответствующими полномочиями в поряд-ке, установленном законодательством Ро</w:t>
            </w:r>
            <w:r w:rsidRPr="00784B84">
              <w:rPr>
                <w:bCs/>
                <w:kern w:val="24"/>
                <w:sz w:val="24"/>
                <w:szCs w:val="24"/>
              </w:rPr>
              <w:t>с</w:t>
            </w:r>
            <w:r w:rsidRPr="00784B84">
              <w:rPr>
                <w:bCs/>
                <w:kern w:val="24"/>
                <w:sz w:val="24"/>
                <w:szCs w:val="24"/>
              </w:rPr>
              <w:t>сийской Федерации (поста-новление об опеке (попечительстве), или нотариально заверенная дове-ренность)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B84" w:rsidRPr="00784B84" w:rsidRDefault="00784B84" w:rsidP="00960830">
            <w:pPr>
              <w:suppressLineNumbers/>
              <w:snapToGrid w:val="0"/>
              <w:spacing w:line="220" w:lineRule="exact"/>
              <w:rPr>
                <w:sz w:val="24"/>
                <w:szCs w:val="24"/>
              </w:rPr>
            </w:pPr>
          </w:p>
        </w:tc>
      </w:tr>
    </w:tbl>
    <w:p w:rsidR="00784B84" w:rsidRDefault="00784B84" w:rsidP="00784B84">
      <w:pPr>
        <w:tabs>
          <w:tab w:val="left" w:pos="0"/>
        </w:tabs>
        <w:jc w:val="both"/>
      </w:pPr>
    </w:p>
    <w:p w:rsidR="00784B84" w:rsidRPr="00673086" w:rsidRDefault="00784B84" w:rsidP="00784B84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673086">
        <w:rPr>
          <w:sz w:val="24"/>
          <w:szCs w:val="24"/>
        </w:rPr>
        <w:tab/>
      </w:r>
      <w:r w:rsidRPr="00673086">
        <w:rPr>
          <w:color w:val="000000"/>
          <w:sz w:val="24"/>
          <w:szCs w:val="24"/>
        </w:rPr>
        <w:t>Предупрежден(а) об ответственности за представление недостоверных сведений и док</w:t>
      </w:r>
      <w:r w:rsidRPr="00673086">
        <w:rPr>
          <w:color w:val="000000"/>
          <w:sz w:val="24"/>
          <w:szCs w:val="24"/>
        </w:rPr>
        <w:t>у</w:t>
      </w:r>
      <w:r w:rsidRPr="00673086">
        <w:rPr>
          <w:color w:val="000000"/>
          <w:sz w:val="24"/>
          <w:szCs w:val="24"/>
        </w:rPr>
        <w:t>ментов.</w:t>
      </w:r>
    </w:p>
    <w:p w:rsidR="00784B84" w:rsidRPr="00673086" w:rsidRDefault="00784B84" w:rsidP="00784B84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673086">
        <w:rPr>
          <w:color w:val="000000"/>
          <w:sz w:val="24"/>
          <w:szCs w:val="24"/>
        </w:rPr>
        <w:tab/>
        <w:t>Против проверки представленных мною сведений и документов не возражаю.</w:t>
      </w:r>
    </w:p>
    <w:p w:rsidR="00784B84" w:rsidRPr="00673086" w:rsidRDefault="00784B84" w:rsidP="00784B84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673086">
        <w:rPr>
          <w:color w:val="000000"/>
          <w:sz w:val="24"/>
          <w:szCs w:val="24"/>
        </w:rPr>
        <w:tab/>
      </w:r>
      <w:r w:rsidRPr="00673086">
        <w:rPr>
          <w:sz w:val="24"/>
          <w:szCs w:val="24"/>
        </w:rPr>
        <w:t>Даю согласие на обработку и передачу сообщенных мною персональных данных в соответствии со статьей 9 Федерального закона от 27 июля 2006 года № 152-ФЗ «О перс</w:t>
      </w:r>
      <w:r w:rsidRPr="00673086">
        <w:rPr>
          <w:sz w:val="24"/>
          <w:szCs w:val="24"/>
        </w:rPr>
        <w:t>о</w:t>
      </w:r>
      <w:r w:rsidRPr="00673086">
        <w:rPr>
          <w:sz w:val="24"/>
          <w:szCs w:val="24"/>
        </w:rPr>
        <w:t>нальных данных»</w:t>
      </w:r>
      <w:r w:rsidRPr="00673086">
        <w:rPr>
          <w:bCs/>
          <w:sz w:val="24"/>
          <w:szCs w:val="24"/>
        </w:rPr>
        <w:t>.</w:t>
      </w:r>
      <w:r w:rsidRPr="00673086">
        <w:rPr>
          <w:b/>
          <w:bCs/>
          <w:sz w:val="24"/>
          <w:szCs w:val="24"/>
        </w:rPr>
        <w:t xml:space="preserve"> </w:t>
      </w:r>
      <w:r w:rsidRPr="00673086">
        <w:rPr>
          <w:bCs/>
          <w:sz w:val="24"/>
          <w:szCs w:val="24"/>
        </w:rPr>
        <w:t>Данное согласие действует на период предоставления государственной услуги.</w:t>
      </w:r>
    </w:p>
    <w:p w:rsidR="00784B84" w:rsidRPr="00673086" w:rsidRDefault="00784B84" w:rsidP="00784B84">
      <w:pPr>
        <w:ind w:firstLine="705"/>
        <w:jc w:val="both"/>
        <w:rPr>
          <w:sz w:val="24"/>
          <w:szCs w:val="24"/>
        </w:rPr>
      </w:pPr>
      <w:r w:rsidRPr="00673086">
        <w:rPr>
          <w:sz w:val="24"/>
          <w:szCs w:val="24"/>
        </w:rPr>
        <w:t>С порядком осуществления выплаты социального пособия на погребение ознако</w:t>
      </w:r>
      <w:r w:rsidRPr="00673086">
        <w:rPr>
          <w:sz w:val="24"/>
          <w:szCs w:val="24"/>
        </w:rPr>
        <w:t>м</w:t>
      </w:r>
      <w:r w:rsidRPr="00673086">
        <w:rPr>
          <w:sz w:val="24"/>
          <w:szCs w:val="24"/>
        </w:rPr>
        <w:t>лен(а).</w:t>
      </w:r>
      <w:r w:rsidRPr="00673086">
        <w:rPr>
          <w:sz w:val="24"/>
          <w:szCs w:val="24"/>
        </w:rPr>
        <w:br/>
      </w:r>
      <w:r w:rsidRPr="00673086">
        <w:rPr>
          <w:sz w:val="24"/>
          <w:szCs w:val="24"/>
        </w:rPr>
        <w:tab/>
        <w:t>Уведомление о предоставлении государственной  услуги прошу направить по</w:t>
      </w:r>
      <w:r w:rsidRPr="00673086">
        <w:rPr>
          <w:sz w:val="24"/>
          <w:szCs w:val="24"/>
        </w:rPr>
        <w:br/>
        <w:t>_____________________________________________________________________________</w:t>
      </w:r>
    </w:p>
    <w:p w:rsidR="00784B84" w:rsidRPr="00673086" w:rsidRDefault="00784B84" w:rsidP="00784B84">
      <w:pPr>
        <w:ind w:firstLine="705"/>
        <w:jc w:val="center"/>
        <w:rPr>
          <w:sz w:val="24"/>
          <w:szCs w:val="24"/>
        </w:rPr>
      </w:pPr>
      <w:r w:rsidRPr="00673086">
        <w:rPr>
          <w:sz w:val="24"/>
          <w:szCs w:val="24"/>
        </w:rPr>
        <w:t>(почте, электронной почте (указать адрес), сообщить по телефону или иным спос</w:t>
      </w:r>
      <w:r w:rsidRPr="00673086">
        <w:rPr>
          <w:sz w:val="24"/>
          <w:szCs w:val="24"/>
        </w:rPr>
        <w:t>о</w:t>
      </w:r>
      <w:r w:rsidRPr="00673086">
        <w:rPr>
          <w:sz w:val="24"/>
          <w:szCs w:val="24"/>
        </w:rPr>
        <w:t>бом)</w:t>
      </w:r>
    </w:p>
    <w:p w:rsidR="00784B84" w:rsidRPr="00673086" w:rsidRDefault="00784B84" w:rsidP="00784B84">
      <w:pPr>
        <w:ind w:firstLine="705"/>
        <w:rPr>
          <w:sz w:val="24"/>
          <w:szCs w:val="24"/>
        </w:rPr>
      </w:pPr>
      <w:r w:rsidRPr="00673086">
        <w:rPr>
          <w:sz w:val="24"/>
          <w:szCs w:val="24"/>
        </w:rPr>
        <w:br/>
        <w:t>«____» ________________ 20 __ г. ________________________</w:t>
      </w:r>
    </w:p>
    <w:p w:rsidR="00784B84" w:rsidRPr="00673086" w:rsidRDefault="00784B84" w:rsidP="00784B84">
      <w:pPr>
        <w:rPr>
          <w:sz w:val="24"/>
          <w:szCs w:val="24"/>
        </w:rPr>
      </w:pPr>
      <w:r w:rsidRPr="00673086">
        <w:rPr>
          <w:sz w:val="24"/>
          <w:szCs w:val="24"/>
        </w:rPr>
        <w:t xml:space="preserve">                                                               (подпись заявителя)</w:t>
      </w:r>
      <w:r w:rsidRPr="00673086">
        <w:rPr>
          <w:sz w:val="24"/>
          <w:szCs w:val="24"/>
        </w:rPr>
        <w:br/>
      </w:r>
    </w:p>
    <w:p w:rsidR="00784B84" w:rsidRPr="00673086" w:rsidRDefault="00784B84" w:rsidP="00784B84">
      <w:pPr>
        <w:rPr>
          <w:sz w:val="24"/>
          <w:szCs w:val="24"/>
        </w:rPr>
      </w:pPr>
      <w:r w:rsidRPr="00673086">
        <w:rPr>
          <w:sz w:val="24"/>
          <w:szCs w:val="24"/>
        </w:rPr>
        <w:t>Заявление зарегистрировано:«____» ________________ 20 __ г.     рег.№ ___ ___________</w:t>
      </w:r>
      <w:r w:rsidRPr="00673086">
        <w:rPr>
          <w:sz w:val="24"/>
          <w:szCs w:val="24"/>
        </w:rPr>
        <w:br/>
      </w:r>
    </w:p>
    <w:p w:rsidR="00784B84" w:rsidRPr="00673086" w:rsidRDefault="00784B84" w:rsidP="00784B84">
      <w:pPr>
        <w:rPr>
          <w:sz w:val="24"/>
          <w:szCs w:val="24"/>
        </w:rPr>
      </w:pPr>
      <w:r w:rsidRPr="00673086">
        <w:rPr>
          <w:sz w:val="24"/>
          <w:szCs w:val="24"/>
        </w:rPr>
        <w:t>_____________________________________________________________________________</w:t>
      </w:r>
    </w:p>
    <w:p w:rsidR="00784B84" w:rsidRPr="00673086" w:rsidRDefault="00784B84" w:rsidP="00784B84">
      <w:pPr>
        <w:jc w:val="center"/>
        <w:rPr>
          <w:sz w:val="24"/>
          <w:szCs w:val="24"/>
        </w:rPr>
      </w:pPr>
      <w:r w:rsidRPr="00673086">
        <w:rPr>
          <w:sz w:val="24"/>
          <w:szCs w:val="24"/>
        </w:rPr>
        <w:t xml:space="preserve">(подпись, фамилия, имя, отчество, должность </w:t>
      </w:r>
      <w:r w:rsidR="00673086">
        <w:rPr>
          <w:sz w:val="24"/>
          <w:szCs w:val="24"/>
        </w:rPr>
        <w:t>специалист</w:t>
      </w:r>
      <w:r w:rsidRPr="00673086">
        <w:rPr>
          <w:sz w:val="24"/>
          <w:szCs w:val="24"/>
        </w:rPr>
        <w:t xml:space="preserve">а, </w:t>
      </w:r>
      <w:r w:rsidR="00673086">
        <w:rPr>
          <w:sz w:val="24"/>
          <w:szCs w:val="24"/>
        </w:rPr>
        <w:t>приняв</w:t>
      </w:r>
      <w:r w:rsidRPr="00673086">
        <w:rPr>
          <w:sz w:val="24"/>
          <w:szCs w:val="24"/>
        </w:rPr>
        <w:t>шего заявл</w:t>
      </w:r>
      <w:r w:rsidRPr="00673086">
        <w:rPr>
          <w:sz w:val="24"/>
          <w:szCs w:val="24"/>
        </w:rPr>
        <w:t>е</w:t>
      </w:r>
      <w:r w:rsidRPr="00673086">
        <w:rPr>
          <w:sz w:val="24"/>
          <w:szCs w:val="24"/>
        </w:rPr>
        <w:t>ние)</w:t>
      </w:r>
    </w:p>
    <w:p w:rsidR="00784B84" w:rsidRPr="00673086" w:rsidRDefault="00784B84" w:rsidP="00784B84">
      <w:pPr>
        <w:ind w:firstLine="705"/>
        <w:rPr>
          <w:sz w:val="24"/>
          <w:szCs w:val="24"/>
        </w:rPr>
      </w:pPr>
    </w:p>
    <w:p w:rsidR="00784B84" w:rsidRPr="00673086" w:rsidRDefault="00784B84" w:rsidP="00784B84">
      <w:pPr>
        <w:jc w:val="center"/>
        <w:rPr>
          <w:b/>
          <w:bCs/>
          <w:sz w:val="24"/>
          <w:szCs w:val="24"/>
        </w:rPr>
      </w:pPr>
      <w:r w:rsidRPr="00673086">
        <w:rPr>
          <w:b/>
          <w:bCs/>
          <w:sz w:val="24"/>
          <w:szCs w:val="24"/>
        </w:rPr>
        <w:t>(линия отреза)</w:t>
      </w:r>
    </w:p>
    <w:p w:rsidR="00784B84" w:rsidRPr="00673086" w:rsidRDefault="00784B84" w:rsidP="00784B84">
      <w:pPr>
        <w:rPr>
          <w:b/>
          <w:bCs/>
          <w:sz w:val="24"/>
          <w:szCs w:val="24"/>
        </w:rPr>
      </w:pPr>
      <w:r w:rsidRPr="00673086">
        <w:rPr>
          <w:b/>
          <w:bCs/>
          <w:sz w:val="24"/>
          <w:szCs w:val="24"/>
        </w:rPr>
        <w:t>------------------------------------------------------------------------------------------------------------------</w:t>
      </w:r>
    </w:p>
    <w:p w:rsidR="00673086" w:rsidRDefault="00673086" w:rsidP="00784B84">
      <w:pPr>
        <w:jc w:val="center"/>
        <w:rPr>
          <w:b/>
          <w:bCs/>
          <w:sz w:val="24"/>
          <w:szCs w:val="24"/>
        </w:rPr>
      </w:pPr>
    </w:p>
    <w:p w:rsidR="00784B84" w:rsidRPr="00673086" w:rsidRDefault="00784B84" w:rsidP="00784B84">
      <w:pPr>
        <w:jc w:val="center"/>
        <w:rPr>
          <w:sz w:val="24"/>
          <w:szCs w:val="24"/>
        </w:rPr>
      </w:pPr>
      <w:r w:rsidRPr="00673086">
        <w:rPr>
          <w:b/>
          <w:bCs/>
          <w:sz w:val="24"/>
          <w:szCs w:val="24"/>
        </w:rPr>
        <w:t>Расписка-уведомление о приеме документов</w:t>
      </w:r>
    </w:p>
    <w:p w:rsidR="00784B84" w:rsidRPr="00673086" w:rsidRDefault="00784B84" w:rsidP="00784B84">
      <w:pPr>
        <w:rPr>
          <w:sz w:val="24"/>
          <w:szCs w:val="24"/>
        </w:rPr>
      </w:pPr>
      <w:r w:rsidRPr="00673086">
        <w:rPr>
          <w:sz w:val="24"/>
          <w:szCs w:val="24"/>
        </w:rPr>
        <w:t>Заявление и документы гражданина ______________________________________________ в количестве ______шт. принял, проверил специ</w:t>
      </w:r>
      <w:r w:rsidRPr="00673086">
        <w:rPr>
          <w:sz w:val="24"/>
          <w:szCs w:val="24"/>
        </w:rPr>
        <w:t>а</w:t>
      </w:r>
      <w:r w:rsidRPr="00673086">
        <w:rPr>
          <w:sz w:val="24"/>
          <w:szCs w:val="24"/>
        </w:rPr>
        <w:t>лист_______________________________ (телефон специ</w:t>
      </w:r>
      <w:r w:rsidRPr="00673086">
        <w:rPr>
          <w:sz w:val="24"/>
          <w:szCs w:val="24"/>
        </w:rPr>
        <w:t>а</w:t>
      </w:r>
      <w:r w:rsidRPr="00673086">
        <w:rPr>
          <w:sz w:val="24"/>
          <w:szCs w:val="24"/>
        </w:rPr>
        <w:t>листа  _____________ ).</w:t>
      </w:r>
      <w:r w:rsidRPr="00673086">
        <w:rPr>
          <w:sz w:val="24"/>
          <w:szCs w:val="24"/>
        </w:rPr>
        <w:br/>
        <w:t>Дата приема док</w:t>
      </w:r>
      <w:r w:rsidRPr="00673086">
        <w:rPr>
          <w:sz w:val="24"/>
          <w:szCs w:val="24"/>
        </w:rPr>
        <w:t>у</w:t>
      </w:r>
      <w:r w:rsidRPr="00673086">
        <w:rPr>
          <w:sz w:val="24"/>
          <w:szCs w:val="24"/>
        </w:rPr>
        <w:t>ментов «____» _______________20_______г.</w:t>
      </w:r>
      <w:r w:rsidRPr="00673086">
        <w:rPr>
          <w:sz w:val="24"/>
          <w:szCs w:val="24"/>
        </w:rPr>
        <w:br/>
      </w:r>
    </w:p>
    <w:p w:rsidR="00784B84" w:rsidRPr="00AF6503" w:rsidRDefault="00784B84" w:rsidP="00784B84">
      <w:pPr>
        <w:rPr>
          <w:b/>
          <w:bCs/>
        </w:rPr>
      </w:pPr>
      <w:r w:rsidRPr="00673086">
        <w:rPr>
          <w:sz w:val="24"/>
          <w:szCs w:val="24"/>
        </w:rPr>
        <w:t>Регистрационный №_____      Подпись специ</w:t>
      </w:r>
      <w:r w:rsidRPr="00673086">
        <w:rPr>
          <w:sz w:val="24"/>
          <w:szCs w:val="24"/>
        </w:rPr>
        <w:t>а</w:t>
      </w:r>
      <w:r w:rsidRPr="00673086">
        <w:rPr>
          <w:sz w:val="24"/>
          <w:szCs w:val="24"/>
        </w:rPr>
        <w:t>листа ________________________________</w:t>
      </w:r>
    </w:p>
    <w:p w:rsidR="00784B84" w:rsidRPr="00AF6503" w:rsidRDefault="00784B84" w:rsidP="00784B84">
      <w:pPr>
        <w:tabs>
          <w:tab w:val="left" w:pos="3570"/>
        </w:tabs>
        <w:autoSpaceDE w:val="0"/>
        <w:ind w:firstLine="540"/>
        <w:jc w:val="center"/>
        <w:rPr>
          <w:b/>
          <w:bCs/>
        </w:rPr>
      </w:pPr>
    </w:p>
    <w:p w:rsidR="00784B84" w:rsidRPr="002B5821" w:rsidRDefault="00784B84" w:rsidP="00784B84">
      <w:pPr>
        <w:jc w:val="center"/>
        <w:rPr>
          <w:sz w:val="28"/>
          <w:szCs w:val="28"/>
        </w:rPr>
      </w:pPr>
      <w:r w:rsidRPr="002B5821">
        <w:rPr>
          <w:sz w:val="28"/>
          <w:szCs w:val="28"/>
        </w:rPr>
        <w:t>_____________________</w:t>
      </w:r>
    </w:p>
    <w:p w:rsidR="00784B84" w:rsidRPr="00AF6503" w:rsidRDefault="00784B84" w:rsidP="00784B84">
      <w:pPr>
        <w:jc w:val="center"/>
      </w:pPr>
    </w:p>
    <w:p w:rsidR="00784B84" w:rsidRDefault="00784B84" w:rsidP="00784B84">
      <w:pPr>
        <w:tabs>
          <w:tab w:val="left" w:pos="3286"/>
          <w:tab w:val="left" w:pos="4247"/>
        </w:tabs>
        <w:ind w:left="3038"/>
        <w:jc w:val="center"/>
      </w:pPr>
    </w:p>
    <w:p w:rsidR="00411AA3" w:rsidRDefault="00411AA3" w:rsidP="00784B84">
      <w:pPr>
        <w:tabs>
          <w:tab w:val="left" w:pos="3286"/>
          <w:tab w:val="left" w:pos="4247"/>
        </w:tabs>
        <w:ind w:left="3038"/>
        <w:jc w:val="center"/>
      </w:pPr>
    </w:p>
    <w:p w:rsidR="00411AA3" w:rsidRDefault="00411AA3" w:rsidP="00784B84">
      <w:pPr>
        <w:tabs>
          <w:tab w:val="left" w:pos="3286"/>
          <w:tab w:val="left" w:pos="4247"/>
        </w:tabs>
        <w:ind w:left="3038"/>
        <w:jc w:val="center"/>
      </w:pPr>
    </w:p>
    <w:p w:rsidR="00411AA3" w:rsidRDefault="00411AA3" w:rsidP="00784B84">
      <w:pPr>
        <w:tabs>
          <w:tab w:val="left" w:pos="3286"/>
          <w:tab w:val="left" w:pos="4247"/>
        </w:tabs>
        <w:ind w:left="3038"/>
        <w:jc w:val="center"/>
      </w:pPr>
    </w:p>
    <w:p w:rsidR="00411AA3" w:rsidRDefault="00411AA3" w:rsidP="00784B84">
      <w:pPr>
        <w:tabs>
          <w:tab w:val="left" w:pos="3286"/>
          <w:tab w:val="left" w:pos="4247"/>
        </w:tabs>
        <w:ind w:left="3038"/>
        <w:jc w:val="center"/>
      </w:pPr>
    </w:p>
    <w:p w:rsidR="00411AA3" w:rsidRPr="00AF6503" w:rsidRDefault="00411AA3" w:rsidP="00784B84">
      <w:pPr>
        <w:tabs>
          <w:tab w:val="left" w:pos="3286"/>
          <w:tab w:val="left" w:pos="4247"/>
        </w:tabs>
        <w:ind w:left="3038"/>
        <w:jc w:val="center"/>
      </w:pPr>
    </w:p>
    <w:p w:rsidR="00411AA3" w:rsidRDefault="00411AA3" w:rsidP="00411AA3">
      <w:pPr>
        <w:jc w:val="center"/>
        <w:rPr>
          <w:b/>
          <w:szCs w:val="24"/>
        </w:rPr>
      </w:pPr>
    </w:p>
    <w:p w:rsidR="00411AA3" w:rsidRDefault="00411AA3" w:rsidP="00411AA3">
      <w:pPr>
        <w:jc w:val="center"/>
        <w:rPr>
          <w:b/>
          <w:szCs w:val="24"/>
          <w:lang w:val="en-US"/>
        </w:rPr>
      </w:pPr>
    </w:p>
    <w:p w:rsidR="00F10ADC" w:rsidRPr="00F10ADC" w:rsidRDefault="00F10ADC" w:rsidP="00411AA3">
      <w:pPr>
        <w:jc w:val="center"/>
        <w:rPr>
          <w:b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11AA3" w:rsidRPr="00CE2B02" w:rsidTr="00CE2B02">
        <w:tc>
          <w:tcPr>
            <w:tcW w:w="4785" w:type="dxa"/>
            <w:shd w:val="clear" w:color="auto" w:fill="auto"/>
          </w:tcPr>
          <w:p w:rsidR="00411AA3" w:rsidRPr="00CE2B02" w:rsidRDefault="00411AA3" w:rsidP="00CE2B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411AA3" w:rsidRPr="00CE2B02" w:rsidRDefault="00411AA3" w:rsidP="00CE2B02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CE2B02">
              <w:rPr>
                <w:sz w:val="24"/>
                <w:szCs w:val="24"/>
              </w:rPr>
              <w:t>Приложение № 3</w:t>
            </w:r>
          </w:p>
          <w:p w:rsidR="00411AA3" w:rsidRPr="00CE2B02" w:rsidRDefault="00411AA3" w:rsidP="00F10ADC">
            <w:pPr>
              <w:jc w:val="both"/>
              <w:rPr>
                <w:b/>
                <w:sz w:val="16"/>
                <w:szCs w:val="16"/>
              </w:rPr>
            </w:pPr>
            <w:r w:rsidRPr="00CE2B02">
              <w:rPr>
                <w:sz w:val="24"/>
                <w:szCs w:val="24"/>
              </w:rPr>
              <w:t>к административному регламенту  по предоставлению государственной услуги  по выплате социального пособия на погр</w:t>
            </w:r>
            <w:r w:rsidRPr="00CE2B02">
              <w:rPr>
                <w:sz w:val="24"/>
                <w:szCs w:val="24"/>
              </w:rPr>
              <w:t>е</w:t>
            </w:r>
            <w:r w:rsidRPr="00CE2B02">
              <w:rPr>
                <w:sz w:val="24"/>
                <w:szCs w:val="24"/>
              </w:rPr>
              <w:t>бение и возмещению стоимости услуг, предоставляемых согласно гарантирова</w:t>
            </w:r>
            <w:r w:rsidRPr="00CE2B02">
              <w:rPr>
                <w:sz w:val="24"/>
                <w:szCs w:val="24"/>
              </w:rPr>
              <w:t>н</w:t>
            </w:r>
            <w:r w:rsidRPr="00CE2B02">
              <w:rPr>
                <w:sz w:val="24"/>
                <w:szCs w:val="24"/>
              </w:rPr>
              <w:t>ному перечню услуг по погр</w:t>
            </w:r>
            <w:r w:rsidRPr="00CE2B02">
              <w:rPr>
                <w:sz w:val="24"/>
                <w:szCs w:val="24"/>
              </w:rPr>
              <w:t>е</w:t>
            </w:r>
            <w:r w:rsidRPr="00CE2B02">
              <w:rPr>
                <w:sz w:val="24"/>
                <w:szCs w:val="24"/>
              </w:rPr>
              <w:t>бению</w:t>
            </w:r>
          </w:p>
        </w:tc>
      </w:tr>
    </w:tbl>
    <w:p w:rsidR="00411AA3" w:rsidRDefault="00411AA3" w:rsidP="00411AA3">
      <w:pPr>
        <w:jc w:val="center"/>
        <w:rPr>
          <w:b/>
          <w:szCs w:val="24"/>
        </w:rPr>
      </w:pPr>
    </w:p>
    <w:p w:rsidR="00411AA3" w:rsidRDefault="00411AA3" w:rsidP="00411AA3">
      <w:pPr>
        <w:jc w:val="center"/>
        <w:rPr>
          <w:b/>
          <w:szCs w:val="24"/>
        </w:rPr>
      </w:pPr>
    </w:p>
    <w:p w:rsidR="00411AA3" w:rsidRPr="003845CA" w:rsidRDefault="00411AA3" w:rsidP="00411AA3">
      <w:pPr>
        <w:jc w:val="center"/>
        <w:rPr>
          <w:b/>
          <w:szCs w:val="24"/>
        </w:rPr>
      </w:pPr>
      <w:r w:rsidRPr="003845CA">
        <w:rPr>
          <w:b/>
          <w:szCs w:val="24"/>
        </w:rPr>
        <w:t>БЛОК-СХЕМА</w:t>
      </w:r>
    </w:p>
    <w:p w:rsidR="00411AA3" w:rsidRDefault="00411AA3" w:rsidP="00411AA3">
      <w:pPr>
        <w:jc w:val="center"/>
        <w:rPr>
          <w:color w:val="000000"/>
          <w:sz w:val="28"/>
          <w:szCs w:val="28"/>
        </w:rPr>
      </w:pPr>
      <w:r w:rsidRPr="003845CA">
        <w:rPr>
          <w:b/>
          <w:color w:val="000000"/>
          <w:szCs w:val="24"/>
        </w:rPr>
        <w:t xml:space="preserve">последовательности </w:t>
      </w:r>
      <w:r w:rsidRPr="003845CA">
        <w:rPr>
          <w:b/>
          <w:color w:val="000000"/>
          <w:sz w:val="24"/>
          <w:szCs w:val="24"/>
        </w:rPr>
        <w:t>предоставления административных проц</w:t>
      </w:r>
      <w:r w:rsidRPr="003845CA">
        <w:rPr>
          <w:b/>
          <w:color w:val="000000"/>
          <w:sz w:val="24"/>
          <w:szCs w:val="24"/>
        </w:rPr>
        <w:t>е</w:t>
      </w:r>
      <w:r w:rsidRPr="003845CA">
        <w:rPr>
          <w:b/>
          <w:color w:val="000000"/>
          <w:sz w:val="24"/>
          <w:szCs w:val="24"/>
        </w:rPr>
        <w:t>дур</w:t>
      </w:r>
    </w:p>
    <w:p w:rsidR="00411AA3" w:rsidRDefault="00411AA3" w:rsidP="00411AA3"/>
    <w:p w:rsidR="00411AA3" w:rsidRPr="00D42841" w:rsidRDefault="00941871" w:rsidP="00411AA3"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114300</wp:posOffset>
                </wp:positionV>
                <wp:extent cx="5370195" cy="4850765"/>
                <wp:effectExtent l="0" t="0" r="1905" b="0"/>
                <wp:wrapSquare wrapText="bothSides"/>
                <wp:docPr id="30" name="Полотн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11179" y="1468999"/>
                            <a:ext cx="3471763" cy="44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AA3" w:rsidRPr="00D42841" w:rsidRDefault="00411AA3" w:rsidP="00411AA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42841">
                                <w:rPr>
                                  <w:sz w:val="24"/>
                                  <w:szCs w:val="24"/>
                                </w:rPr>
                                <w:t>Орган социальной защиты населения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49332" y="7014"/>
                            <a:ext cx="1828325" cy="281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AA3" w:rsidRPr="00D42841" w:rsidRDefault="00411AA3" w:rsidP="00411AA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42841">
                                <w:rPr>
                                  <w:sz w:val="24"/>
                                  <w:szCs w:val="24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3622353" y="21849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9445" y="2228398"/>
                            <a:ext cx="2361621" cy="624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AA3" w:rsidRPr="00D42841" w:rsidRDefault="00411AA3" w:rsidP="00411AA3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2841">
                                <w:rPr>
                                  <w:sz w:val="24"/>
                                  <w:szCs w:val="24"/>
                                </w:rPr>
                                <w:t>Принятие решения о предоста</w:t>
                              </w:r>
                              <w:r w:rsidRPr="00D42841">
                                <w:rPr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D42841">
                                <w:rPr>
                                  <w:sz w:val="24"/>
                                  <w:szCs w:val="24"/>
                                </w:rPr>
                                <w:t>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11179" y="517202"/>
                            <a:ext cx="1599887" cy="604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AA3" w:rsidRPr="00D42841" w:rsidRDefault="00411AA3" w:rsidP="00411AA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42841">
                                <w:rPr>
                                  <w:sz w:val="24"/>
                                  <w:szCs w:val="24"/>
                                </w:rPr>
                                <w:t>Информирование</w:t>
                              </w:r>
                            </w:p>
                            <w:p w:rsidR="00411AA3" w:rsidRPr="00D42841" w:rsidRDefault="00411AA3" w:rsidP="00411AA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42841">
                                <w:rPr>
                                  <w:sz w:val="24"/>
                                  <w:szCs w:val="24"/>
                                </w:rPr>
                                <w:t>и консультирование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15924" y="517202"/>
                            <a:ext cx="1619608" cy="612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AA3" w:rsidRPr="00D42841" w:rsidRDefault="00411AA3" w:rsidP="00411AA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42841">
                                <w:rPr>
                                  <w:sz w:val="24"/>
                                  <w:szCs w:val="24"/>
                                </w:rPr>
                                <w:t>Прием и проверка док</w:t>
                              </w:r>
                              <w:r w:rsidRPr="00D42841">
                                <w:rPr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D42841">
                                <w:rPr>
                                  <w:sz w:val="24"/>
                                  <w:szCs w:val="24"/>
                                </w:rPr>
                                <w:t>ментов</w:t>
                              </w:r>
                            </w:p>
                            <w:p w:rsidR="00411AA3" w:rsidRPr="00D42841" w:rsidRDefault="00411AA3" w:rsidP="00411AA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42841">
                                <w:rPr>
                                  <w:sz w:val="24"/>
                                  <w:szCs w:val="24"/>
                                </w:rPr>
                                <w:t>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74735" y="2228398"/>
                            <a:ext cx="2362442" cy="630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AA3" w:rsidRPr="00D42841" w:rsidRDefault="00411AA3" w:rsidP="00411AA3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2841">
                                <w:rPr>
                                  <w:sz w:val="24"/>
                                  <w:szCs w:val="24"/>
                                </w:rPr>
                                <w:t>Принятие решения об отказе в предоставлении государстве</w:t>
                              </w:r>
                              <w:r w:rsidRPr="00D42841">
                                <w:rPr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D42841">
                                <w:rPr>
                                  <w:sz w:val="24"/>
                                  <w:szCs w:val="24"/>
                                </w:rPr>
                                <w:t>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 flipV="1">
                            <a:off x="389813" y="3163570"/>
                            <a:ext cx="2286023" cy="342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AA3" w:rsidRPr="00D42841" w:rsidRDefault="00411AA3" w:rsidP="00411AA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42841">
                                <w:rPr>
                                  <w:sz w:val="24"/>
                                  <w:szCs w:val="24"/>
                                </w:rPr>
                                <w:t>Предоставление выплаты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56012" y="3163570"/>
                            <a:ext cx="1669733" cy="800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AA3" w:rsidRPr="00D42841" w:rsidRDefault="00411AA3" w:rsidP="00411AA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42841">
                                <w:rPr>
                                  <w:sz w:val="24"/>
                                  <w:szCs w:val="24"/>
                                </w:rPr>
                                <w:t>Сообщение заявителю об отказе в пред</w:t>
                              </w:r>
                              <w:r w:rsidRPr="00D42841"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D42841">
                                <w:rPr>
                                  <w:sz w:val="24"/>
                                  <w:szCs w:val="24"/>
                                </w:rPr>
                                <w:t>ставлении 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397202" y="288605"/>
                            <a:ext cx="0" cy="2285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V="1">
                            <a:off x="2406208" y="1127142"/>
                            <a:ext cx="0" cy="304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2254190" y="288605"/>
                            <a:ext cx="0" cy="2285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397202" y="1127142"/>
                            <a:ext cx="0" cy="304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2101351" y="1913239"/>
                            <a:ext cx="822" cy="304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3610176" y="1913239"/>
                            <a:ext cx="822" cy="304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1564368" y="2859120"/>
                            <a:ext cx="1643" cy="305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4235355" y="35658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4143916" y="2859120"/>
                            <a:ext cx="822" cy="304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flipV="1">
                            <a:off x="43766" y="211713"/>
                            <a:ext cx="1" cy="31164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43766" y="212752"/>
                            <a:ext cx="1905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 flipH="1" flipV="1">
                            <a:off x="47156" y="3327148"/>
                            <a:ext cx="342657" cy="10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4" o:spid="_x0000_s1026" editas="canvas" style="position:absolute;margin-left:-8.8pt;margin-top:9pt;width:422.85pt;height:381.95pt;z-index:251657728" coordsize="53701,4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01;height:4850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111;top:14689;width:34718;height:4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411AA3" w:rsidRPr="00D42841" w:rsidRDefault="00411AA3" w:rsidP="00411AA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2841">
                          <w:rPr>
                            <w:sz w:val="24"/>
                            <w:szCs w:val="24"/>
                          </w:rPr>
                          <w:t>Орган социальной защиты населения</w:t>
                        </w:r>
                      </w:p>
                    </w:txbxContent>
                  </v:textbox>
                </v:shape>
                <v:shape id="Text Box 5" o:spid="_x0000_s1029" type="#_x0000_t202" style="position:absolute;left:19493;top:70;width:18283;height:2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411AA3" w:rsidRPr="00D42841" w:rsidRDefault="00411AA3" w:rsidP="00411AA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2841">
                          <w:rPr>
                            <w:sz w:val="24"/>
                            <w:szCs w:val="24"/>
                          </w:rPr>
                          <w:t>Заявитель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6223,21849" to="36223,21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1" type="#_x0000_t202" style="position:absolute;left:3494;top:22283;width:23616;height:6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411AA3" w:rsidRPr="00D42841" w:rsidRDefault="00411AA3" w:rsidP="00411A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42841">
                          <w:rPr>
                            <w:sz w:val="24"/>
                            <w:szCs w:val="24"/>
                          </w:rPr>
                          <w:t>Принятие решения о предоста</w:t>
                        </w:r>
                        <w:r w:rsidRPr="00D42841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D42841">
                          <w:rPr>
                            <w:sz w:val="24"/>
                            <w:szCs w:val="24"/>
                          </w:rPr>
                          <w:t>лении государственной услуги</w:t>
                        </w:r>
                      </w:p>
                    </w:txbxContent>
                  </v:textbox>
                </v:shape>
                <v:rect id="Rectangle 8" o:spid="_x0000_s1032" style="position:absolute;left:11111;top:5172;width:15999;height:6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11AA3" w:rsidRPr="00D42841" w:rsidRDefault="00411AA3" w:rsidP="00411AA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2841">
                          <w:rPr>
                            <w:sz w:val="24"/>
                            <w:szCs w:val="24"/>
                          </w:rPr>
                          <w:t>Информирование</w:t>
                        </w:r>
                      </w:p>
                      <w:p w:rsidR="00411AA3" w:rsidRPr="00D42841" w:rsidRDefault="00411AA3" w:rsidP="00411AA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2841">
                          <w:rPr>
                            <w:sz w:val="24"/>
                            <w:szCs w:val="24"/>
                          </w:rPr>
                          <w:t>и консультирование</w:t>
                        </w:r>
                      </w:p>
                    </w:txbxContent>
                  </v:textbox>
                </v:rect>
                <v:rect id="Rectangle 9" o:spid="_x0000_s1033" style="position:absolute;left:30159;top:5172;width:16196;height: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411AA3" w:rsidRPr="00D42841" w:rsidRDefault="00411AA3" w:rsidP="00411AA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2841">
                          <w:rPr>
                            <w:sz w:val="24"/>
                            <w:szCs w:val="24"/>
                          </w:rPr>
                          <w:t>Прием и проверка док</w:t>
                        </w:r>
                        <w:r w:rsidRPr="00D42841"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D42841">
                          <w:rPr>
                            <w:sz w:val="24"/>
                            <w:szCs w:val="24"/>
                          </w:rPr>
                          <w:t>ментов</w:t>
                        </w:r>
                      </w:p>
                      <w:p w:rsidR="00411AA3" w:rsidRPr="00D42841" w:rsidRDefault="00411AA3" w:rsidP="00411AA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2841">
                          <w:rPr>
                            <w:sz w:val="24"/>
                            <w:szCs w:val="24"/>
                          </w:rPr>
                          <w:t>заявителя</w:t>
                        </w:r>
                      </w:p>
                    </w:txbxContent>
                  </v:textbox>
                </v:rect>
                <v:shape id="Text Box 10" o:spid="_x0000_s1034" type="#_x0000_t202" style="position:absolute;left:29747;top:22283;width:23624;height:6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411AA3" w:rsidRPr="00D42841" w:rsidRDefault="00411AA3" w:rsidP="00411A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42841">
                          <w:rPr>
                            <w:sz w:val="24"/>
                            <w:szCs w:val="24"/>
                          </w:rPr>
                          <w:t>Принятие решения об отказе в предоставлении государстве</w:t>
                        </w:r>
                        <w:r w:rsidRPr="00D42841">
                          <w:rPr>
                            <w:sz w:val="24"/>
                            <w:szCs w:val="24"/>
                          </w:rPr>
                          <w:t>н</w:t>
                        </w:r>
                        <w:r w:rsidRPr="00D42841">
                          <w:rPr>
                            <w:sz w:val="24"/>
                            <w:szCs w:val="24"/>
                          </w:rPr>
                          <w:t>ной услуги</w:t>
                        </w:r>
                      </w:p>
                    </w:txbxContent>
                  </v:textbox>
                </v:shape>
                <v:rect id="Rectangle 12" o:spid="_x0000_s1035" style="position:absolute;left:3898;top:31635;width:22860;height:342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G78EA&#10;AADaAAAADwAAAGRycy9kb3ducmV2LnhtbESPT4vCMBTE74LfITxhb5r6h0WrUUQQ3IuwKnh9Ns+2&#10;2LyUJNb22xthYY/DzPyGWW1aU4mGnC8tKxiPEhDEmdUl5wou5/1wDsIHZI2VZVLQkYfNut9bYart&#10;i3+pOYVcRAj7FBUUIdSplD4ryKAf2Zo4enfrDIYoXS61w1eEm0pOkuRbGiw5LhRY066g7HF6GgWH&#10;+nj7cRPTHWe3mezabOqb61Wpr0G7XYII1Ib/8F/7oBUs4HMl3g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wRu/BAAAA2gAAAA8AAAAAAAAAAAAAAAAAmAIAAGRycy9kb3du&#10;cmV2LnhtbFBLBQYAAAAABAAEAPUAAACGAwAAAAA=&#10;">
                  <v:textbox>
                    <w:txbxContent>
                      <w:p w:rsidR="00411AA3" w:rsidRPr="00D42841" w:rsidRDefault="00411AA3" w:rsidP="00411AA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2841">
                          <w:rPr>
                            <w:sz w:val="24"/>
                            <w:szCs w:val="24"/>
                          </w:rPr>
                          <w:t>Предоставление выплаты</w:t>
                        </w:r>
                      </w:p>
                    </w:txbxContent>
                  </v:textbox>
                </v:rect>
                <v:rect id="Rectangle 13" o:spid="_x0000_s1036" style="position:absolute;left:33560;top:31635;width:1669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411AA3" w:rsidRPr="00D42841" w:rsidRDefault="00411AA3" w:rsidP="00411AA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2841">
                          <w:rPr>
                            <w:sz w:val="24"/>
                            <w:szCs w:val="24"/>
                          </w:rPr>
                          <w:t>Сообщение заявителю об отказе в пред</w:t>
                        </w:r>
                        <w:r w:rsidRPr="00D42841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D42841">
                          <w:rPr>
                            <w:sz w:val="24"/>
                            <w:szCs w:val="24"/>
                          </w:rPr>
                          <w:t>ставлении  услуги</w:t>
                        </w:r>
                      </w:p>
                    </w:txbxContent>
                  </v:textbox>
                </v:rect>
                <v:line id="Line 14" o:spid="_x0000_s1037" style="position:absolute;visibility:visible;mso-wrap-style:square" from="33972,2886" to="33972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38" style="position:absolute;flip:y;visibility:visible;mso-wrap-style:square" from="24062,11271" to="24062,1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6" o:spid="_x0000_s1039" style="position:absolute;flip:y;visibility:visible;mso-wrap-style:square" from="22541,2886" to="22541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7" o:spid="_x0000_s1040" style="position:absolute;visibility:visible;mso-wrap-style:square" from="33972,11271" to="33972,1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9" o:spid="_x0000_s1041" style="position:absolute;visibility:visible;mso-wrap-style:square" from="21013,19132" to="21021,2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2" style="position:absolute;visibility:visible;mso-wrap-style:square" from="36101,19132" to="36109,2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3" style="position:absolute;visibility:visible;mso-wrap-style:square" from="15643,28591" to="15660,31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44" style="position:absolute;visibility:visible;mso-wrap-style:square" from="42353,35658" to="42353,35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45" style="position:absolute;visibility:visible;mso-wrap-style:square" from="41439,28591" to="41447,31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46" style="position:absolute;flip:y;visibility:visible;mso-wrap-style:square" from="437,2117" to="437,33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Line 25" o:spid="_x0000_s1047" style="position:absolute;visibility:visible;mso-wrap-style:square" from="437,2127" to="19493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6" o:spid="_x0000_s1048" style="position:absolute;flip:x y;visibility:visible;mso-wrap-style:square" from="471,33271" to="3898,33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wv8s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bM5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C/yxAAAANsAAAAPAAAAAAAAAAAA&#10;AAAAAKECAABkcnMvZG93bnJldi54bWxQSwUGAAAAAAQABAD5AAAAkgMAAAAA&#10;">
                  <v:stroke endarrow="block"/>
                </v:line>
                <w10:wrap type="square"/>
              </v:group>
            </w:pict>
          </mc:Fallback>
        </mc:AlternateContent>
      </w:r>
    </w:p>
    <w:p w:rsidR="00411AA3" w:rsidRPr="00D42841" w:rsidRDefault="00411AA3" w:rsidP="00411AA3"/>
    <w:p w:rsidR="00411AA3" w:rsidRDefault="00411AA3" w:rsidP="00411AA3"/>
    <w:p w:rsidR="00784B84" w:rsidRDefault="00784B84" w:rsidP="00784B84">
      <w:pPr>
        <w:jc w:val="center"/>
        <w:rPr>
          <w:b/>
          <w:bCs/>
        </w:rPr>
      </w:pPr>
    </w:p>
    <w:p w:rsidR="009836CA" w:rsidRDefault="009836CA" w:rsidP="00784B84">
      <w:pPr>
        <w:jc w:val="center"/>
        <w:rPr>
          <w:b/>
          <w:bCs/>
        </w:rPr>
      </w:pPr>
    </w:p>
    <w:p w:rsidR="009836CA" w:rsidRDefault="009836CA" w:rsidP="00784B84">
      <w:pPr>
        <w:jc w:val="center"/>
        <w:rPr>
          <w:b/>
          <w:bCs/>
        </w:rPr>
      </w:pPr>
    </w:p>
    <w:p w:rsidR="009836CA" w:rsidRDefault="009836CA" w:rsidP="00784B84">
      <w:pPr>
        <w:jc w:val="center"/>
        <w:rPr>
          <w:b/>
          <w:bCs/>
        </w:rPr>
      </w:pPr>
    </w:p>
    <w:p w:rsidR="009836CA" w:rsidRDefault="009836CA" w:rsidP="00784B84">
      <w:pPr>
        <w:jc w:val="center"/>
        <w:rPr>
          <w:b/>
          <w:bCs/>
        </w:rPr>
      </w:pPr>
    </w:p>
    <w:p w:rsidR="009836CA" w:rsidRDefault="009836CA" w:rsidP="00784B84">
      <w:pPr>
        <w:jc w:val="center"/>
        <w:rPr>
          <w:b/>
          <w:bCs/>
        </w:rPr>
      </w:pPr>
    </w:p>
    <w:p w:rsidR="009836CA" w:rsidRDefault="009836CA" w:rsidP="00784B84">
      <w:pPr>
        <w:jc w:val="center"/>
        <w:rPr>
          <w:b/>
          <w:bCs/>
        </w:rPr>
      </w:pPr>
    </w:p>
    <w:p w:rsidR="009836CA" w:rsidRDefault="009836CA" w:rsidP="00784B84">
      <w:pPr>
        <w:jc w:val="center"/>
        <w:rPr>
          <w:b/>
          <w:bCs/>
        </w:rPr>
      </w:pPr>
    </w:p>
    <w:p w:rsidR="009836CA" w:rsidRDefault="009836CA" w:rsidP="00784B84">
      <w:pPr>
        <w:jc w:val="center"/>
        <w:rPr>
          <w:b/>
          <w:bCs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8C4D36" w:rsidRPr="00CF04CF" w:rsidTr="002523EE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AA3" w:rsidRDefault="00411AA3" w:rsidP="00CF04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11AA3" w:rsidRDefault="00411AA3" w:rsidP="00CF04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11AA3" w:rsidRDefault="00411AA3" w:rsidP="00CF04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11AA3" w:rsidRDefault="00411AA3" w:rsidP="00CF04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11AA3" w:rsidRDefault="00411AA3" w:rsidP="00CF04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11AA3" w:rsidRDefault="00411AA3" w:rsidP="00CF04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11AA3" w:rsidRDefault="00411AA3" w:rsidP="00CF04C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F10ADC" w:rsidRDefault="00F10ADC" w:rsidP="00CF04C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F10ADC" w:rsidRDefault="00F10ADC" w:rsidP="00CF04C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F10ADC" w:rsidRPr="00F10ADC" w:rsidRDefault="00F10ADC" w:rsidP="00CF04C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411AA3" w:rsidRDefault="00411AA3" w:rsidP="00CF04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11AA3" w:rsidRDefault="00411AA3" w:rsidP="00CF04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C4D36" w:rsidRPr="00CF04CF" w:rsidRDefault="008C4D36" w:rsidP="00CF04CF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CF04CF">
              <w:rPr>
                <w:sz w:val="24"/>
                <w:szCs w:val="24"/>
              </w:rPr>
              <w:lastRenderedPageBreak/>
              <w:t>Приложение №</w:t>
            </w:r>
            <w:r w:rsidR="00960830">
              <w:rPr>
                <w:sz w:val="24"/>
                <w:szCs w:val="24"/>
              </w:rPr>
              <w:t xml:space="preserve"> </w:t>
            </w:r>
            <w:r w:rsidR="00411AA3">
              <w:rPr>
                <w:sz w:val="24"/>
                <w:szCs w:val="24"/>
              </w:rPr>
              <w:t>4</w:t>
            </w:r>
          </w:p>
          <w:p w:rsidR="008C4D36" w:rsidRPr="00CF04CF" w:rsidRDefault="008C4D36" w:rsidP="00F10ADC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F04CF">
              <w:rPr>
                <w:sz w:val="24"/>
                <w:szCs w:val="24"/>
              </w:rPr>
              <w:t xml:space="preserve">к административному регламенту  по предоставлению </w:t>
            </w:r>
            <w:r w:rsidR="00960830" w:rsidRPr="00CF04CF">
              <w:rPr>
                <w:sz w:val="24"/>
                <w:szCs w:val="24"/>
              </w:rPr>
              <w:t>государствен</w:t>
            </w:r>
            <w:r w:rsidR="00960830">
              <w:rPr>
                <w:sz w:val="24"/>
                <w:szCs w:val="24"/>
              </w:rPr>
              <w:t>ной</w:t>
            </w:r>
            <w:r w:rsidR="00960830" w:rsidRPr="00CF04CF">
              <w:rPr>
                <w:sz w:val="24"/>
                <w:szCs w:val="24"/>
              </w:rPr>
              <w:t xml:space="preserve"> услуги  </w:t>
            </w:r>
            <w:r w:rsidR="00960830">
              <w:rPr>
                <w:sz w:val="24"/>
                <w:szCs w:val="24"/>
              </w:rPr>
              <w:t xml:space="preserve">по </w:t>
            </w:r>
            <w:r w:rsidR="00960830" w:rsidRPr="001E015A">
              <w:rPr>
                <w:sz w:val="24"/>
                <w:szCs w:val="24"/>
              </w:rPr>
              <w:t>выплате социального п</w:t>
            </w:r>
            <w:r w:rsidR="00960830" w:rsidRPr="001E015A">
              <w:rPr>
                <w:sz w:val="24"/>
                <w:szCs w:val="24"/>
              </w:rPr>
              <w:t>о</w:t>
            </w:r>
            <w:r w:rsidR="00960830" w:rsidRPr="001E015A">
              <w:rPr>
                <w:sz w:val="24"/>
                <w:szCs w:val="24"/>
              </w:rPr>
              <w:t>собия на погр</w:t>
            </w:r>
            <w:r w:rsidR="00960830" w:rsidRPr="001E015A">
              <w:rPr>
                <w:sz w:val="24"/>
                <w:szCs w:val="24"/>
              </w:rPr>
              <w:t>е</w:t>
            </w:r>
            <w:r w:rsidR="00960830" w:rsidRPr="001E015A">
              <w:rPr>
                <w:sz w:val="24"/>
                <w:szCs w:val="24"/>
              </w:rPr>
              <w:t>бение и возмещению стоимости услуг, предоставляемых согласно гарантир</w:t>
            </w:r>
            <w:r w:rsidR="00960830" w:rsidRPr="001E015A">
              <w:rPr>
                <w:sz w:val="24"/>
                <w:szCs w:val="24"/>
              </w:rPr>
              <w:t>о</w:t>
            </w:r>
            <w:r w:rsidR="00960830" w:rsidRPr="001E015A">
              <w:rPr>
                <w:sz w:val="24"/>
                <w:szCs w:val="24"/>
              </w:rPr>
              <w:t>ванному перечню услуг по погребению</w:t>
            </w:r>
            <w:r w:rsidR="00960830" w:rsidRPr="003D1435">
              <w:rPr>
                <w:sz w:val="28"/>
                <w:szCs w:val="28"/>
              </w:rPr>
              <w:t xml:space="preserve"> </w:t>
            </w:r>
          </w:p>
        </w:tc>
      </w:tr>
    </w:tbl>
    <w:p w:rsidR="00463073" w:rsidRDefault="00463073" w:rsidP="00463073">
      <w:pPr>
        <w:tabs>
          <w:tab w:val="left" w:pos="3420"/>
        </w:tabs>
        <w:ind w:left="3240" w:right="-185"/>
        <w:rPr>
          <w:b/>
          <w:sz w:val="24"/>
          <w:szCs w:val="24"/>
        </w:rPr>
      </w:pPr>
      <w:r>
        <w:lastRenderedPageBreak/>
        <w:t xml:space="preserve">                                                                                      </w:t>
      </w:r>
    </w:p>
    <w:p w:rsidR="00463073" w:rsidRDefault="00463073" w:rsidP="0046307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073" w:rsidRPr="00673086" w:rsidRDefault="00463073" w:rsidP="0046307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086">
        <w:rPr>
          <w:rFonts w:ascii="Times New Roman" w:hAnsi="Times New Roman" w:cs="Times New Roman"/>
          <w:sz w:val="28"/>
          <w:szCs w:val="28"/>
        </w:rPr>
        <w:t>ОБРАЗЕЦ</w:t>
      </w:r>
    </w:p>
    <w:p w:rsidR="00463073" w:rsidRPr="00673086" w:rsidRDefault="00673086" w:rsidP="0046307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463073" w:rsidRPr="00673086">
        <w:rPr>
          <w:rFonts w:ascii="Times New Roman" w:hAnsi="Times New Roman" w:cs="Times New Roman"/>
          <w:sz w:val="28"/>
          <w:szCs w:val="28"/>
        </w:rPr>
        <w:t xml:space="preserve"> </w:t>
      </w:r>
      <w:r w:rsidR="00185B6A" w:rsidRPr="00673086">
        <w:rPr>
          <w:rFonts w:ascii="Times New Roman" w:hAnsi="Times New Roman" w:cs="Times New Roman"/>
          <w:sz w:val="28"/>
          <w:szCs w:val="28"/>
        </w:rPr>
        <w:t>Администрации городского округа, муниципальных районов обл</w:t>
      </w:r>
      <w:r w:rsidR="00185B6A" w:rsidRPr="00673086">
        <w:rPr>
          <w:rFonts w:ascii="Times New Roman" w:hAnsi="Times New Roman" w:cs="Times New Roman"/>
          <w:sz w:val="28"/>
          <w:szCs w:val="28"/>
        </w:rPr>
        <w:t>а</w:t>
      </w:r>
      <w:r w:rsidR="00185B6A" w:rsidRPr="00673086">
        <w:rPr>
          <w:rFonts w:ascii="Times New Roman" w:hAnsi="Times New Roman" w:cs="Times New Roman"/>
          <w:sz w:val="28"/>
          <w:szCs w:val="28"/>
        </w:rPr>
        <w:t>сти</w:t>
      </w:r>
      <w:r w:rsidR="00463073" w:rsidRPr="006730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63073" w:rsidRPr="0067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жалобе</w:t>
      </w:r>
      <w:r w:rsidR="00463073" w:rsidRPr="0067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63073" w:rsidRPr="0067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 (бездействие)</w:t>
      </w:r>
      <w:r w:rsidR="00463073" w:rsidRPr="00673086">
        <w:rPr>
          <w:rFonts w:ascii="Times New Roman" w:hAnsi="Times New Roman" w:cs="Times New Roman"/>
          <w:sz w:val="28"/>
          <w:szCs w:val="28"/>
        </w:rPr>
        <w:t xml:space="preserve"> </w:t>
      </w:r>
      <w:r w:rsidR="006F18A3" w:rsidRPr="00673086">
        <w:rPr>
          <w:rFonts w:ascii="Times New Roman" w:hAnsi="Times New Roman" w:cs="Times New Roman"/>
          <w:color w:val="000000"/>
          <w:sz w:val="28"/>
          <w:szCs w:val="28"/>
        </w:rPr>
        <w:t>органа социальной защиты насел</w:t>
      </w:r>
      <w:r w:rsidR="006F18A3" w:rsidRPr="006730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F18A3" w:rsidRPr="00673086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его должностного лица</w:t>
      </w:r>
    </w:p>
    <w:p w:rsidR="00463073" w:rsidRPr="00BD4761" w:rsidRDefault="00463073" w:rsidP="0046307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3073" w:rsidRDefault="001A7D7D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073">
        <w:rPr>
          <w:rFonts w:ascii="Times New Roman" w:hAnsi="Times New Roman" w:cs="Times New Roman"/>
          <w:sz w:val="24"/>
          <w:szCs w:val="24"/>
        </w:rPr>
        <w:t>Исх. от _______ N _________</w:t>
      </w:r>
    </w:p>
    <w:p w:rsidR="00463073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РЕШЕНИЕ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463073" w:rsidRPr="008D0CD2" w:rsidRDefault="00185B6A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8D0CD2">
        <w:rPr>
          <w:rFonts w:ascii="Times New Roman" w:hAnsi="Times New Roman" w:cs="Times New Roman"/>
          <w:sz w:val="22"/>
          <w:szCs w:val="22"/>
        </w:rPr>
        <w:t>органа социальной защиты населения</w:t>
      </w:r>
      <w:r w:rsidR="00463073" w:rsidRPr="008D0CD2">
        <w:rPr>
          <w:rFonts w:ascii="Times New Roman" w:hAnsi="Times New Roman" w:cs="Times New Roman"/>
          <w:sz w:val="22"/>
          <w:szCs w:val="22"/>
        </w:rPr>
        <w:t xml:space="preserve"> или его должностного лица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 xml:space="preserve">Наименование    </w:t>
      </w:r>
      <w:r w:rsidR="00185B6A" w:rsidRPr="008D0CD2">
        <w:rPr>
          <w:rFonts w:ascii="Times New Roman" w:hAnsi="Times New Roman" w:cs="Times New Roman"/>
          <w:sz w:val="24"/>
          <w:szCs w:val="24"/>
        </w:rPr>
        <w:t xml:space="preserve">органа социальной защиты населения </w:t>
      </w:r>
      <w:r w:rsidR="00185B6A" w:rsidRPr="008D0CD2">
        <w:rPr>
          <w:rFonts w:ascii="Times New Roman" w:hAnsi="Times New Roman" w:cs="Times New Roman"/>
          <w:sz w:val="22"/>
          <w:szCs w:val="22"/>
        </w:rPr>
        <w:t xml:space="preserve"> </w:t>
      </w:r>
      <w:r w:rsidRPr="008D0CD2">
        <w:rPr>
          <w:rFonts w:ascii="Times New Roman" w:hAnsi="Times New Roman" w:cs="Times New Roman"/>
          <w:sz w:val="24"/>
          <w:szCs w:val="24"/>
        </w:rPr>
        <w:t xml:space="preserve">или     должность,  фамилия  и  инициалы должностного   лица   </w:t>
      </w:r>
      <w:r w:rsidR="00185B6A" w:rsidRPr="008D0CD2">
        <w:rPr>
          <w:rFonts w:ascii="Times New Roman" w:hAnsi="Times New Roman" w:cs="Times New Roman"/>
          <w:sz w:val="24"/>
          <w:szCs w:val="24"/>
        </w:rPr>
        <w:t xml:space="preserve"> </w:t>
      </w:r>
      <w:r w:rsidR="00185B6A" w:rsidRPr="008D0CD2">
        <w:rPr>
          <w:rFonts w:ascii="Times New Roman" w:hAnsi="Times New Roman" w:cs="Times New Roman"/>
          <w:sz w:val="22"/>
          <w:szCs w:val="22"/>
        </w:rPr>
        <w:t>органа социальной защиты населения</w:t>
      </w:r>
      <w:r w:rsidRPr="008D0CD2">
        <w:rPr>
          <w:rFonts w:ascii="Times New Roman" w:hAnsi="Times New Roman" w:cs="Times New Roman"/>
          <w:sz w:val="24"/>
          <w:szCs w:val="24"/>
        </w:rPr>
        <w:t>,   принявшего   реш</w:t>
      </w:r>
      <w:r w:rsidRPr="008D0CD2">
        <w:rPr>
          <w:rFonts w:ascii="Times New Roman" w:hAnsi="Times New Roman" w:cs="Times New Roman"/>
          <w:sz w:val="24"/>
          <w:szCs w:val="24"/>
        </w:rPr>
        <w:t>е</w:t>
      </w:r>
      <w:r w:rsidRPr="008D0CD2">
        <w:rPr>
          <w:rFonts w:ascii="Times New Roman" w:hAnsi="Times New Roman" w:cs="Times New Roman"/>
          <w:sz w:val="24"/>
          <w:szCs w:val="24"/>
        </w:rPr>
        <w:t>ние   по  жалобе: _____________________________________________________________________________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 xml:space="preserve">фактические  и  иные  обстоятельства   дела, установленные органом </w:t>
      </w:r>
      <w:r w:rsidR="00185B6A" w:rsidRPr="008D0CD2">
        <w:rPr>
          <w:rFonts w:ascii="Times New Roman" w:hAnsi="Times New Roman" w:cs="Times New Roman"/>
          <w:sz w:val="22"/>
          <w:szCs w:val="22"/>
        </w:rPr>
        <w:t xml:space="preserve">социальной защиты населения </w:t>
      </w:r>
      <w:r w:rsidRPr="008D0CD2">
        <w:rPr>
          <w:rFonts w:ascii="Times New Roman" w:hAnsi="Times New Roman" w:cs="Times New Roman"/>
          <w:sz w:val="24"/>
          <w:szCs w:val="24"/>
        </w:rPr>
        <w:t>или должностным лицом, рассматривающим жалобу: _______________________________________________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результатам рассмотрения жалобы: 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 xml:space="preserve">Законы     и    иные    нормативные    правовые   акты,   которыми руководствовался  орган </w:t>
      </w:r>
      <w:r w:rsidR="00185B6A" w:rsidRPr="008D0CD2">
        <w:rPr>
          <w:rFonts w:ascii="Times New Roman" w:hAnsi="Times New Roman" w:cs="Times New Roman"/>
          <w:sz w:val="22"/>
          <w:szCs w:val="22"/>
        </w:rPr>
        <w:t xml:space="preserve">социальной защиты населения </w:t>
      </w:r>
      <w:r w:rsidRPr="008D0CD2">
        <w:rPr>
          <w:rFonts w:ascii="Times New Roman" w:hAnsi="Times New Roman" w:cs="Times New Roman"/>
          <w:sz w:val="24"/>
          <w:szCs w:val="24"/>
        </w:rPr>
        <w:t>или должностное л</w:t>
      </w:r>
      <w:r w:rsidRPr="008D0CD2">
        <w:rPr>
          <w:rFonts w:ascii="Times New Roman" w:hAnsi="Times New Roman" w:cs="Times New Roman"/>
          <w:sz w:val="24"/>
          <w:szCs w:val="24"/>
        </w:rPr>
        <w:t>и</w:t>
      </w:r>
      <w:r w:rsidRPr="008D0CD2">
        <w:rPr>
          <w:rFonts w:ascii="Times New Roman" w:hAnsi="Times New Roman" w:cs="Times New Roman"/>
          <w:sz w:val="24"/>
          <w:szCs w:val="24"/>
        </w:rPr>
        <w:t xml:space="preserve">цо при принятии решения, и мотивы, по </w:t>
      </w:r>
      <w:r w:rsidRPr="008D0CD2">
        <w:rPr>
          <w:rFonts w:ascii="Times New Roman" w:hAnsi="Times New Roman" w:cs="Times New Roman"/>
          <w:sz w:val="24"/>
          <w:szCs w:val="24"/>
        </w:rPr>
        <w:lastRenderedPageBreak/>
        <w:t xml:space="preserve">которым орган </w:t>
      </w:r>
      <w:r w:rsidR="00185B6A" w:rsidRPr="008D0CD2">
        <w:rPr>
          <w:rFonts w:ascii="Times New Roman" w:hAnsi="Times New Roman" w:cs="Times New Roman"/>
          <w:sz w:val="22"/>
          <w:szCs w:val="22"/>
        </w:rPr>
        <w:t xml:space="preserve">социальной защиты населения </w:t>
      </w:r>
      <w:r w:rsidRPr="008D0CD2">
        <w:rPr>
          <w:rFonts w:ascii="Times New Roman" w:hAnsi="Times New Roman" w:cs="Times New Roman"/>
          <w:sz w:val="24"/>
          <w:szCs w:val="24"/>
        </w:rPr>
        <w:t>или должностное лицо не применил</w:t>
      </w:r>
      <w:r w:rsidR="0084608E" w:rsidRPr="008D0CD2">
        <w:rPr>
          <w:rFonts w:ascii="Times New Roman" w:hAnsi="Times New Roman" w:cs="Times New Roman"/>
          <w:sz w:val="24"/>
          <w:szCs w:val="24"/>
        </w:rPr>
        <w:t>и</w:t>
      </w:r>
      <w:r w:rsidRPr="008D0CD2">
        <w:rPr>
          <w:rFonts w:ascii="Times New Roman" w:hAnsi="Times New Roman" w:cs="Times New Roman"/>
          <w:sz w:val="24"/>
          <w:szCs w:val="24"/>
        </w:rPr>
        <w:t xml:space="preserve"> законы и иные нормативные правовые акты, на которые ссылался заяв</w:t>
      </w:r>
      <w:r w:rsidRPr="008D0CD2">
        <w:rPr>
          <w:rFonts w:ascii="Times New Roman" w:hAnsi="Times New Roman" w:cs="Times New Roman"/>
          <w:sz w:val="24"/>
          <w:szCs w:val="24"/>
        </w:rPr>
        <w:t>и</w:t>
      </w:r>
      <w:r w:rsidRPr="008D0CD2">
        <w:rPr>
          <w:rFonts w:ascii="Times New Roman" w:hAnsi="Times New Roman" w:cs="Times New Roman"/>
          <w:sz w:val="24"/>
          <w:szCs w:val="24"/>
        </w:rPr>
        <w:t>тель: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На   основании изложенного</w:t>
      </w:r>
    </w:p>
    <w:p w:rsidR="0084608E" w:rsidRPr="008D0CD2" w:rsidRDefault="0084608E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РЕШЕНО: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правомерным или неправомерным   полностью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073" w:rsidRPr="008D0CD2" w:rsidRDefault="00463073" w:rsidP="0046307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D0CD2">
        <w:rPr>
          <w:rFonts w:ascii="Times New Roman" w:hAnsi="Times New Roman" w:cs="Times New Roman"/>
          <w:sz w:val="24"/>
          <w:szCs w:val="24"/>
        </w:rPr>
        <w:t>или частично, или отменено полностью или частично)</w:t>
      </w:r>
    </w:p>
    <w:p w:rsidR="00463073" w:rsidRPr="008D0CD2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3073" w:rsidRPr="008D0CD2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D0CD2">
        <w:rPr>
          <w:sz w:val="24"/>
          <w:szCs w:val="24"/>
        </w:rPr>
        <w:t>2.____________________________________________________________________________</w:t>
      </w:r>
    </w:p>
    <w:p w:rsidR="00463073" w:rsidRPr="008D0CD2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4"/>
          <w:szCs w:val="24"/>
        </w:rPr>
      </w:pPr>
      <w:r w:rsidRPr="008D0CD2">
        <w:rPr>
          <w:sz w:val="24"/>
          <w:szCs w:val="24"/>
        </w:rPr>
        <w:t xml:space="preserve">(решение принято по существу жалобы: удовлетворена </w:t>
      </w:r>
    </w:p>
    <w:p w:rsidR="00463073" w:rsidRPr="008D0CD2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4"/>
          <w:szCs w:val="24"/>
        </w:rPr>
      </w:pPr>
      <w:r w:rsidRPr="008D0CD2">
        <w:rPr>
          <w:sz w:val="24"/>
          <w:szCs w:val="24"/>
        </w:rPr>
        <w:t>или не удовлетворена полностью или частично)</w:t>
      </w:r>
    </w:p>
    <w:p w:rsidR="00463073" w:rsidRPr="008D0CD2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D0CD2">
        <w:rPr>
          <w:sz w:val="24"/>
          <w:szCs w:val="24"/>
        </w:rPr>
        <w:t>3. ___________________________________________________________________________</w:t>
      </w:r>
    </w:p>
    <w:p w:rsidR="00463073" w:rsidRPr="008D0CD2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4"/>
          <w:szCs w:val="24"/>
        </w:rPr>
      </w:pPr>
      <w:r w:rsidRPr="008D0CD2">
        <w:rPr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463073" w:rsidRPr="008D0CD2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63073" w:rsidRPr="008D0CD2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D0CD2">
        <w:rPr>
          <w:sz w:val="24"/>
          <w:szCs w:val="24"/>
        </w:rPr>
        <w:t xml:space="preserve">        Настоящее решение может быть обжаловано в суде, арбитражном суде.</w:t>
      </w:r>
    </w:p>
    <w:p w:rsidR="00463073" w:rsidRPr="008D0CD2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D0CD2">
        <w:rPr>
          <w:sz w:val="24"/>
          <w:szCs w:val="24"/>
        </w:rPr>
        <w:t>Копия настоящего решения направлена  по адресу</w:t>
      </w:r>
      <w:r w:rsidR="0084608E" w:rsidRPr="008D0CD2">
        <w:rPr>
          <w:sz w:val="24"/>
          <w:szCs w:val="24"/>
        </w:rPr>
        <w:t>:</w:t>
      </w:r>
      <w:r w:rsidRPr="008D0CD2">
        <w:rPr>
          <w:sz w:val="24"/>
          <w:szCs w:val="24"/>
        </w:rPr>
        <w:t>__________________________________</w:t>
      </w:r>
    </w:p>
    <w:p w:rsidR="00463073" w:rsidRPr="008D0CD2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D0CD2">
        <w:rPr>
          <w:sz w:val="24"/>
          <w:szCs w:val="24"/>
        </w:rPr>
        <w:t>_____________________________________________________________________________</w:t>
      </w:r>
    </w:p>
    <w:p w:rsidR="00463073" w:rsidRPr="008D0CD2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63073" w:rsidRPr="008D0CD2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D0CD2">
        <w:rPr>
          <w:sz w:val="24"/>
          <w:szCs w:val="24"/>
        </w:rPr>
        <w:t>__________________________________  _________________   _______________________</w:t>
      </w:r>
    </w:p>
    <w:p w:rsidR="00463073" w:rsidRPr="008D0CD2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4"/>
          <w:szCs w:val="24"/>
        </w:rPr>
      </w:pPr>
      <w:r w:rsidRPr="008D0CD2">
        <w:rPr>
          <w:sz w:val="24"/>
          <w:szCs w:val="24"/>
        </w:rPr>
        <w:t xml:space="preserve">(должность лица уполномоченного, </w:t>
      </w:r>
      <w:r w:rsidR="008D0CD2">
        <w:rPr>
          <w:sz w:val="24"/>
          <w:szCs w:val="24"/>
        </w:rPr>
        <w:t xml:space="preserve">            </w:t>
      </w:r>
      <w:r w:rsidRPr="008D0CD2">
        <w:rPr>
          <w:sz w:val="24"/>
          <w:szCs w:val="24"/>
        </w:rPr>
        <w:t xml:space="preserve">(подпись)        </w:t>
      </w:r>
      <w:r w:rsidR="008D0CD2">
        <w:rPr>
          <w:sz w:val="24"/>
          <w:szCs w:val="24"/>
        </w:rPr>
        <w:t xml:space="preserve">              </w:t>
      </w:r>
      <w:r w:rsidRPr="008D0CD2">
        <w:rPr>
          <w:sz w:val="24"/>
          <w:szCs w:val="24"/>
        </w:rPr>
        <w:t xml:space="preserve"> (инициалы, фамилия)</w:t>
      </w:r>
    </w:p>
    <w:p w:rsidR="00463073" w:rsidRPr="008D0CD2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4"/>
          <w:szCs w:val="24"/>
        </w:rPr>
      </w:pPr>
      <w:r w:rsidRPr="008D0CD2">
        <w:rPr>
          <w:sz w:val="24"/>
          <w:szCs w:val="24"/>
        </w:rPr>
        <w:t>принявшего решение по жалобе)</w:t>
      </w:r>
    </w:p>
    <w:p w:rsidR="00463073" w:rsidRPr="008D0CD2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4"/>
          <w:szCs w:val="24"/>
        </w:rPr>
      </w:pP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4"/>
          <w:szCs w:val="24"/>
        </w:rPr>
      </w:pPr>
      <w:r w:rsidRPr="008D0CD2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</w:t>
      </w:r>
    </w:p>
    <w:sectPr w:rsidR="00463073" w:rsidSect="009836CA">
      <w:pgSz w:w="11906" w:h="16838"/>
      <w:pgMar w:top="1276" w:right="567" w:bottom="1134" w:left="1985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E8" w:rsidRDefault="007628E8" w:rsidP="00120A37">
      <w:r>
        <w:separator/>
      </w:r>
    </w:p>
  </w:endnote>
  <w:endnote w:type="continuationSeparator" w:id="0">
    <w:p w:rsidR="007628E8" w:rsidRDefault="007628E8" w:rsidP="0012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E8" w:rsidRDefault="007628E8" w:rsidP="00120A37">
      <w:r>
        <w:separator/>
      </w:r>
    </w:p>
  </w:footnote>
  <w:footnote w:type="continuationSeparator" w:id="0">
    <w:p w:rsidR="007628E8" w:rsidRDefault="007628E8" w:rsidP="00120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2CE4C5D"/>
    <w:multiLevelType w:val="hybridMultilevel"/>
    <w:tmpl w:val="7BA0307A"/>
    <w:lvl w:ilvl="0" w:tplc="4A3683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197DD7"/>
    <w:multiLevelType w:val="multilevel"/>
    <w:tmpl w:val="FDB49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EF"/>
    <w:rsid w:val="0000227E"/>
    <w:rsid w:val="00013B3A"/>
    <w:rsid w:val="00052F1E"/>
    <w:rsid w:val="000624A2"/>
    <w:rsid w:val="00066DA1"/>
    <w:rsid w:val="00072B06"/>
    <w:rsid w:val="00077799"/>
    <w:rsid w:val="000A0CE0"/>
    <w:rsid w:val="000A594E"/>
    <w:rsid w:val="000A7E10"/>
    <w:rsid w:val="000B601D"/>
    <w:rsid w:val="000D49A9"/>
    <w:rsid w:val="000D70D1"/>
    <w:rsid w:val="000F18E0"/>
    <w:rsid w:val="00102023"/>
    <w:rsid w:val="00114BBF"/>
    <w:rsid w:val="00120A37"/>
    <w:rsid w:val="001216C2"/>
    <w:rsid w:val="00124339"/>
    <w:rsid w:val="001426AE"/>
    <w:rsid w:val="00167944"/>
    <w:rsid w:val="00171274"/>
    <w:rsid w:val="0017370C"/>
    <w:rsid w:val="00185B6A"/>
    <w:rsid w:val="001909D3"/>
    <w:rsid w:val="0019216C"/>
    <w:rsid w:val="00193197"/>
    <w:rsid w:val="001A6457"/>
    <w:rsid w:val="001A7D7D"/>
    <w:rsid w:val="001B06D2"/>
    <w:rsid w:val="001C2280"/>
    <w:rsid w:val="001C3612"/>
    <w:rsid w:val="001C3DB7"/>
    <w:rsid w:val="001D05C4"/>
    <w:rsid w:val="001D57EF"/>
    <w:rsid w:val="001D6A1F"/>
    <w:rsid w:val="001E015A"/>
    <w:rsid w:val="001E3DBB"/>
    <w:rsid w:val="001E4604"/>
    <w:rsid w:val="00203AFD"/>
    <w:rsid w:val="00226363"/>
    <w:rsid w:val="00226C40"/>
    <w:rsid w:val="00240098"/>
    <w:rsid w:val="0024495E"/>
    <w:rsid w:val="00250F8C"/>
    <w:rsid w:val="002523EE"/>
    <w:rsid w:val="0025337E"/>
    <w:rsid w:val="002569B2"/>
    <w:rsid w:val="00260658"/>
    <w:rsid w:val="0028749A"/>
    <w:rsid w:val="002941C8"/>
    <w:rsid w:val="002B2B9D"/>
    <w:rsid w:val="002C210D"/>
    <w:rsid w:val="002C7E01"/>
    <w:rsid w:val="002D21B5"/>
    <w:rsid w:val="002D6BB2"/>
    <w:rsid w:val="002E159A"/>
    <w:rsid w:val="002E2A53"/>
    <w:rsid w:val="002E729D"/>
    <w:rsid w:val="00301DE8"/>
    <w:rsid w:val="003309AD"/>
    <w:rsid w:val="00331D67"/>
    <w:rsid w:val="00340D02"/>
    <w:rsid w:val="00343EF4"/>
    <w:rsid w:val="00345026"/>
    <w:rsid w:val="00346F15"/>
    <w:rsid w:val="00354110"/>
    <w:rsid w:val="00361DAF"/>
    <w:rsid w:val="00375B07"/>
    <w:rsid w:val="00377863"/>
    <w:rsid w:val="00381970"/>
    <w:rsid w:val="003845CA"/>
    <w:rsid w:val="0038642B"/>
    <w:rsid w:val="003A2CC2"/>
    <w:rsid w:val="003A5ED4"/>
    <w:rsid w:val="003A7CE0"/>
    <w:rsid w:val="003C200C"/>
    <w:rsid w:val="003D1435"/>
    <w:rsid w:val="003D5DA1"/>
    <w:rsid w:val="003F3EAE"/>
    <w:rsid w:val="003F504F"/>
    <w:rsid w:val="004000CF"/>
    <w:rsid w:val="004075CE"/>
    <w:rsid w:val="00407663"/>
    <w:rsid w:val="00411AA3"/>
    <w:rsid w:val="00440EE4"/>
    <w:rsid w:val="00443B1F"/>
    <w:rsid w:val="00463073"/>
    <w:rsid w:val="00465D3F"/>
    <w:rsid w:val="00491E0E"/>
    <w:rsid w:val="004A1397"/>
    <w:rsid w:val="004A2225"/>
    <w:rsid w:val="004C4CDC"/>
    <w:rsid w:val="004C7CB7"/>
    <w:rsid w:val="004D6380"/>
    <w:rsid w:val="004D7F99"/>
    <w:rsid w:val="004F2140"/>
    <w:rsid w:val="004F25AA"/>
    <w:rsid w:val="004F35BF"/>
    <w:rsid w:val="004F4871"/>
    <w:rsid w:val="004F7F57"/>
    <w:rsid w:val="004F7FE4"/>
    <w:rsid w:val="005009B4"/>
    <w:rsid w:val="00517C40"/>
    <w:rsid w:val="0052129E"/>
    <w:rsid w:val="00523947"/>
    <w:rsid w:val="005251E9"/>
    <w:rsid w:val="0052726D"/>
    <w:rsid w:val="00541F81"/>
    <w:rsid w:val="00542011"/>
    <w:rsid w:val="00552D4D"/>
    <w:rsid w:val="00554836"/>
    <w:rsid w:val="00562CB1"/>
    <w:rsid w:val="0059276F"/>
    <w:rsid w:val="0059284E"/>
    <w:rsid w:val="00593D8B"/>
    <w:rsid w:val="00595C37"/>
    <w:rsid w:val="005B0A7A"/>
    <w:rsid w:val="005C5574"/>
    <w:rsid w:val="005E7476"/>
    <w:rsid w:val="005F076C"/>
    <w:rsid w:val="0060027C"/>
    <w:rsid w:val="006043B3"/>
    <w:rsid w:val="006075CF"/>
    <w:rsid w:val="00614017"/>
    <w:rsid w:val="0061422B"/>
    <w:rsid w:val="006155A4"/>
    <w:rsid w:val="00626AA8"/>
    <w:rsid w:val="00647722"/>
    <w:rsid w:val="00665C3C"/>
    <w:rsid w:val="00673086"/>
    <w:rsid w:val="00674C71"/>
    <w:rsid w:val="00680722"/>
    <w:rsid w:val="00687901"/>
    <w:rsid w:val="00687F63"/>
    <w:rsid w:val="00690722"/>
    <w:rsid w:val="006A4229"/>
    <w:rsid w:val="006A5E3E"/>
    <w:rsid w:val="006A7A3C"/>
    <w:rsid w:val="006B430E"/>
    <w:rsid w:val="006D429A"/>
    <w:rsid w:val="006D6D24"/>
    <w:rsid w:val="006E2583"/>
    <w:rsid w:val="006E3265"/>
    <w:rsid w:val="006F18A3"/>
    <w:rsid w:val="007012B6"/>
    <w:rsid w:val="00701A09"/>
    <w:rsid w:val="00712BDD"/>
    <w:rsid w:val="00716E4C"/>
    <w:rsid w:val="00723A3C"/>
    <w:rsid w:val="007267C4"/>
    <w:rsid w:val="0074302F"/>
    <w:rsid w:val="007476E5"/>
    <w:rsid w:val="007608A9"/>
    <w:rsid w:val="007628E8"/>
    <w:rsid w:val="00773BC3"/>
    <w:rsid w:val="00775182"/>
    <w:rsid w:val="00781562"/>
    <w:rsid w:val="00784B84"/>
    <w:rsid w:val="00791CEC"/>
    <w:rsid w:val="007A746A"/>
    <w:rsid w:val="007B0890"/>
    <w:rsid w:val="007B128F"/>
    <w:rsid w:val="007B1B1A"/>
    <w:rsid w:val="007B4867"/>
    <w:rsid w:val="007B55BA"/>
    <w:rsid w:val="007B6C23"/>
    <w:rsid w:val="007C4847"/>
    <w:rsid w:val="007C4E05"/>
    <w:rsid w:val="007C786E"/>
    <w:rsid w:val="007E1F62"/>
    <w:rsid w:val="007F12C5"/>
    <w:rsid w:val="007F6BCD"/>
    <w:rsid w:val="007F7DFF"/>
    <w:rsid w:val="00801581"/>
    <w:rsid w:val="0080566A"/>
    <w:rsid w:val="00813417"/>
    <w:rsid w:val="0081698B"/>
    <w:rsid w:val="00842811"/>
    <w:rsid w:val="00842EFD"/>
    <w:rsid w:val="0084608E"/>
    <w:rsid w:val="00857989"/>
    <w:rsid w:val="008628F3"/>
    <w:rsid w:val="008653BA"/>
    <w:rsid w:val="00876196"/>
    <w:rsid w:val="008825D8"/>
    <w:rsid w:val="00884C94"/>
    <w:rsid w:val="00893EC4"/>
    <w:rsid w:val="00895B51"/>
    <w:rsid w:val="008A3B2A"/>
    <w:rsid w:val="008B1A0F"/>
    <w:rsid w:val="008B49CC"/>
    <w:rsid w:val="008C15C3"/>
    <w:rsid w:val="008C17FE"/>
    <w:rsid w:val="008C4D36"/>
    <w:rsid w:val="008C7353"/>
    <w:rsid w:val="008D0CD2"/>
    <w:rsid w:val="008E2540"/>
    <w:rsid w:val="008E2F48"/>
    <w:rsid w:val="008E6FC3"/>
    <w:rsid w:val="00906685"/>
    <w:rsid w:val="00906B15"/>
    <w:rsid w:val="00912520"/>
    <w:rsid w:val="009164F9"/>
    <w:rsid w:val="009238AA"/>
    <w:rsid w:val="00927C45"/>
    <w:rsid w:val="00931741"/>
    <w:rsid w:val="00937290"/>
    <w:rsid w:val="00941871"/>
    <w:rsid w:val="00942D90"/>
    <w:rsid w:val="00943BAA"/>
    <w:rsid w:val="00960830"/>
    <w:rsid w:val="00973D18"/>
    <w:rsid w:val="0097621D"/>
    <w:rsid w:val="00980F67"/>
    <w:rsid w:val="00981027"/>
    <w:rsid w:val="009836CA"/>
    <w:rsid w:val="00993902"/>
    <w:rsid w:val="00994E62"/>
    <w:rsid w:val="009B2E5A"/>
    <w:rsid w:val="009C1A39"/>
    <w:rsid w:val="009C6302"/>
    <w:rsid w:val="009C66CF"/>
    <w:rsid w:val="009F021A"/>
    <w:rsid w:val="009F56F0"/>
    <w:rsid w:val="00A119D2"/>
    <w:rsid w:val="00A16DF5"/>
    <w:rsid w:val="00A21D41"/>
    <w:rsid w:val="00A24178"/>
    <w:rsid w:val="00A37B73"/>
    <w:rsid w:val="00A56AC1"/>
    <w:rsid w:val="00A6269C"/>
    <w:rsid w:val="00A67E44"/>
    <w:rsid w:val="00A71227"/>
    <w:rsid w:val="00A9182D"/>
    <w:rsid w:val="00A92065"/>
    <w:rsid w:val="00AA37DE"/>
    <w:rsid w:val="00AA3B43"/>
    <w:rsid w:val="00AB46BB"/>
    <w:rsid w:val="00AC2EBE"/>
    <w:rsid w:val="00AC3750"/>
    <w:rsid w:val="00AE2775"/>
    <w:rsid w:val="00AF639B"/>
    <w:rsid w:val="00AF6EC4"/>
    <w:rsid w:val="00AF77AC"/>
    <w:rsid w:val="00B06E63"/>
    <w:rsid w:val="00B11222"/>
    <w:rsid w:val="00B1420F"/>
    <w:rsid w:val="00B501D9"/>
    <w:rsid w:val="00B51C9E"/>
    <w:rsid w:val="00B55CDE"/>
    <w:rsid w:val="00B700AC"/>
    <w:rsid w:val="00B9208C"/>
    <w:rsid w:val="00BA5F96"/>
    <w:rsid w:val="00BB1ED0"/>
    <w:rsid w:val="00BD3FEA"/>
    <w:rsid w:val="00BD4761"/>
    <w:rsid w:val="00BE07B1"/>
    <w:rsid w:val="00BE10D6"/>
    <w:rsid w:val="00BE21F0"/>
    <w:rsid w:val="00BE5F14"/>
    <w:rsid w:val="00C00164"/>
    <w:rsid w:val="00C0055A"/>
    <w:rsid w:val="00C01C43"/>
    <w:rsid w:val="00C112A4"/>
    <w:rsid w:val="00C262A7"/>
    <w:rsid w:val="00C30DA3"/>
    <w:rsid w:val="00C36911"/>
    <w:rsid w:val="00C40F86"/>
    <w:rsid w:val="00C410FF"/>
    <w:rsid w:val="00C46D16"/>
    <w:rsid w:val="00C538ED"/>
    <w:rsid w:val="00C657B5"/>
    <w:rsid w:val="00C7281F"/>
    <w:rsid w:val="00C74441"/>
    <w:rsid w:val="00C74EB8"/>
    <w:rsid w:val="00C7770D"/>
    <w:rsid w:val="00C77E5E"/>
    <w:rsid w:val="00C800EF"/>
    <w:rsid w:val="00C818D8"/>
    <w:rsid w:val="00C8706A"/>
    <w:rsid w:val="00CC3C0E"/>
    <w:rsid w:val="00CC79B8"/>
    <w:rsid w:val="00CD003D"/>
    <w:rsid w:val="00CD0F24"/>
    <w:rsid w:val="00CE18EC"/>
    <w:rsid w:val="00CE1A74"/>
    <w:rsid w:val="00CE2B02"/>
    <w:rsid w:val="00CE43F3"/>
    <w:rsid w:val="00CE46B1"/>
    <w:rsid w:val="00CE5810"/>
    <w:rsid w:val="00CE5FCC"/>
    <w:rsid w:val="00CE63A9"/>
    <w:rsid w:val="00CF04CF"/>
    <w:rsid w:val="00CF1885"/>
    <w:rsid w:val="00CF6976"/>
    <w:rsid w:val="00D03D50"/>
    <w:rsid w:val="00D06DEA"/>
    <w:rsid w:val="00D108D7"/>
    <w:rsid w:val="00D237A6"/>
    <w:rsid w:val="00D465EB"/>
    <w:rsid w:val="00D54E5C"/>
    <w:rsid w:val="00D66808"/>
    <w:rsid w:val="00D84812"/>
    <w:rsid w:val="00D8491D"/>
    <w:rsid w:val="00D8770B"/>
    <w:rsid w:val="00D90E21"/>
    <w:rsid w:val="00D925B5"/>
    <w:rsid w:val="00D93A6B"/>
    <w:rsid w:val="00DA4920"/>
    <w:rsid w:val="00DA4B1D"/>
    <w:rsid w:val="00DA63F4"/>
    <w:rsid w:val="00DA7194"/>
    <w:rsid w:val="00DB5F59"/>
    <w:rsid w:val="00DC42DC"/>
    <w:rsid w:val="00DC4C4B"/>
    <w:rsid w:val="00DD2A5B"/>
    <w:rsid w:val="00DD5A8E"/>
    <w:rsid w:val="00DE1BAE"/>
    <w:rsid w:val="00DE3871"/>
    <w:rsid w:val="00DE5651"/>
    <w:rsid w:val="00DE5F05"/>
    <w:rsid w:val="00DE64E4"/>
    <w:rsid w:val="00DE772E"/>
    <w:rsid w:val="00DF4120"/>
    <w:rsid w:val="00E0089D"/>
    <w:rsid w:val="00E30B39"/>
    <w:rsid w:val="00E313D2"/>
    <w:rsid w:val="00E412FC"/>
    <w:rsid w:val="00E4682B"/>
    <w:rsid w:val="00E5213F"/>
    <w:rsid w:val="00E620B0"/>
    <w:rsid w:val="00E63854"/>
    <w:rsid w:val="00E758FA"/>
    <w:rsid w:val="00E922A5"/>
    <w:rsid w:val="00E930F2"/>
    <w:rsid w:val="00EA1B65"/>
    <w:rsid w:val="00EA3D3F"/>
    <w:rsid w:val="00EC33CE"/>
    <w:rsid w:val="00ED1B7E"/>
    <w:rsid w:val="00EE40D8"/>
    <w:rsid w:val="00EE71FA"/>
    <w:rsid w:val="00EF49DC"/>
    <w:rsid w:val="00F10ADC"/>
    <w:rsid w:val="00F13937"/>
    <w:rsid w:val="00F141DE"/>
    <w:rsid w:val="00F37111"/>
    <w:rsid w:val="00F64DB7"/>
    <w:rsid w:val="00F65593"/>
    <w:rsid w:val="00F65657"/>
    <w:rsid w:val="00F66232"/>
    <w:rsid w:val="00F672DE"/>
    <w:rsid w:val="00F744C2"/>
    <w:rsid w:val="00FA0E87"/>
    <w:rsid w:val="00FA2DAF"/>
    <w:rsid w:val="00FC13C3"/>
    <w:rsid w:val="00FE2B95"/>
    <w:rsid w:val="00FE3418"/>
    <w:rsid w:val="00FE6E3B"/>
    <w:rsid w:val="00FF0AD9"/>
    <w:rsid w:val="00FF0D7A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link w:val="40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463073"/>
    <w:rPr>
      <w:b/>
      <w:sz w:val="32"/>
    </w:rPr>
  </w:style>
  <w:style w:type="character" w:customStyle="1" w:styleId="20">
    <w:name w:val="Заголовок 2 Знак"/>
    <w:link w:val="2"/>
    <w:rsid w:val="00463073"/>
    <w:rPr>
      <w:sz w:val="24"/>
    </w:rPr>
  </w:style>
  <w:style w:type="character" w:customStyle="1" w:styleId="30">
    <w:name w:val="Заголовок 3 Знак"/>
    <w:link w:val="3"/>
    <w:uiPriority w:val="9"/>
    <w:rsid w:val="00203AFD"/>
    <w:rPr>
      <w:b/>
      <w:spacing w:val="100"/>
      <w:sz w:val="40"/>
      <w:lang w:val="ru-RU" w:eastAsia="ru-RU" w:bidi="ar-SA"/>
    </w:rPr>
  </w:style>
  <w:style w:type="character" w:customStyle="1" w:styleId="40">
    <w:name w:val="Заголовок 4 Знак"/>
    <w:link w:val="4"/>
    <w:rsid w:val="00463073"/>
    <w:rPr>
      <w:b/>
      <w:sz w:val="24"/>
      <w:lang w:val="en-US"/>
    </w:rPr>
  </w:style>
  <w:style w:type="character" w:customStyle="1" w:styleId="50">
    <w:name w:val="Заголовок 5 Знак"/>
    <w:link w:val="5"/>
    <w:rsid w:val="00463073"/>
    <w:rPr>
      <w:b/>
      <w:sz w:val="36"/>
    </w:rPr>
  </w:style>
  <w:style w:type="character" w:customStyle="1" w:styleId="60">
    <w:name w:val="Заголовок 6 Знак"/>
    <w:link w:val="6"/>
    <w:rsid w:val="00463073"/>
    <w:rPr>
      <w:b/>
      <w:sz w:val="24"/>
    </w:rPr>
  </w:style>
  <w:style w:type="character" w:customStyle="1" w:styleId="70">
    <w:name w:val="Заголовок 7 Знак"/>
    <w:link w:val="7"/>
    <w:rsid w:val="00463073"/>
    <w:rPr>
      <w:sz w:val="24"/>
    </w:rPr>
  </w:style>
  <w:style w:type="character" w:customStyle="1" w:styleId="80">
    <w:name w:val="Заголовок 8 Знак"/>
    <w:link w:val="8"/>
    <w:rsid w:val="00463073"/>
    <w:rPr>
      <w:sz w:val="24"/>
    </w:rPr>
  </w:style>
  <w:style w:type="character" w:customStyle="1" w:styleId="90">
    <w:name w:val="Заголовок 9 Знак"/>
    <w:link w:val="9"/>
    <w:rsid w:val="00463073"/>
    <w:rPr>
      <w:b/>
      <w:sz w:val="24"/>
    </w:rPr>
  </w:style>
  <w:style w:type="paragraph" w:styleId="a3">
    <w:name w:val="Body Text Indent"/>
    <w:basedOn w:val="a"/>
    <w:link w:val="a4"/>
    <w:pPr>
      <w:ind w:firstLine="5529"/>
    </w:pPr>
    <w:rPr>
      <w:sz w:val="24"/>
    </w:rPr>
  </w:style>
  <w:style w:type="character" w:customStyle="1" w:styleId="a4">
    <w:name w:val="Основной текст с отступом Знак"/>
    <w:link w:val="a3"/>
    <w:rsid w:val="00463073"/>
    <w:rPr>
      <w:sz w:val="24"/>
    </w:rPr>
  </w:style>
  <w:style w:type="paragraph" w:styleId="a5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1">
    <w:name w:val="Body Text Indent 2"/>
    <w:basedOn w:val="a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6">
    <w:name w:val="Body Text"/>
    <w:basedOn w:val="a"/>
    <w:link w:val="a7"/>
    <w:pPr>
      <w:jc w:val="both"/>
    </w:pPr>
    <w:rPr>
      <w:sz w:val="24"/>
    </w:rPr>
  </w:style>
  <w:style w:type="character" w:customStyle="1" w:styleId="a7">
    <w:name w:val="Основной текст Знак"/>
    <w:link w:val="a6"/>
    <w:rsid w:val="00D108D7"/>
    <w:rPr>
      <w:sz w:val="24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Нижний колонтитул Знак"/>
    <w:link w:val="a8"/>
    <w:rsid w:val="00D108D7"/>
    <w:rPr>
      <w:sz w:val="24"/>
    </w:rPr>
  </w:style>
  <w:style w:type="paragraph" w:styleId="aa">
    <w:name w:val="Balloon Text"/>
    <w:basedOn w:val="a"/>
    <w:link w:val="ab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D108D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2"/>
    <w:semiHidden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626AA8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link w:val="af"/>
    <w:rsid w:val="00D108D7"/>
  </w:style>
  <w:style w:type="paragraph" w:customStyle="1" w:styleId="af1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2">
    <w:name w:val="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203AFD"/>
    <w:rPr>
      <w:color w:val="0000FF"/>
      <w:u w:val="single"/>
    </w:rPr>
  </w:style>
  <w:style w:type="paragraph" w:customStyle="1" w:styleId="af4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6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7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463073"/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9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fa">
    <w:name w:val="List"/>
    <w:basedOn w:val="a6"/>
    <w:unhideWhenUsed/>
    <w:rsid w:val="00D108D7"/>
    <w:pPr>
      <w:spacing w:after="120"/>
      <w:ind w:firstLine="539"/>
    </w:pPr>
    <w:rPr>
      <w:rFonts w:eastAsia="Lucida Sans Unicode" w:cs="Tahoma"/>
      <w:color w:val="000000"/>
      <w:szCs w:val="24"/>
      <w:lang w:val="en-US" w:eastAsia="en-US" w:bidi="en-US"/>
    </w:rPr>
  </w:style>
  <w:style w:type="paragraph" w:customStyle="1" w:styleId="afb">
    <w:name w:val="Заголовок"/>
    <w:basedOn w:val="a"/>
    <w:next w:val="a6"/>
    <w:rsid w:val="00D108D7"/>
    <w:pPr>
      <w:keepNext/>
      <w:spacing w:before="240" w:after="120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11">
    <w:name w:val="Название1"/>
    <w:basedOn w:val="a"/>
    <w:rsid w:val="00D108D7"/>
    <w:pPr>
      <w:suppressLineNumbers/>
      <w:spacing w:before="120" w:after="120"/>
      <w:ind w:firstLine="539"/>
      <w:jc w:val="both"/>
    </w:pPr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customStyle="1" w:styleId="12">
    <w:name w:val="Указатель1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DocList">
    <w:name w:val="ConsPlusDocList"/>
    <w:basedOn w:val="a"/>
    <w:rsid w:val="00D108D7"/>
    <w:pPr>
      <w:suppressAutoHyphens/>
      <w:autoSpaceDE w:val="0"/>
      <w:ind w:firstLine="539"/>
    </w:pPr>
    <w:rPr>
      <w:rFonts w:ascii="Courier New" w:eastAsia="Courier New" w:hAnsi="Courier New" w:cs="Courier New"/>
      <w:lang w:eastAsia="hi-IN" w:bidi="hi-IN"/>
    </w:rPr>
  </w:style>
  <w:style w:type="paragraph" w:customStyle="1" w:styleId="afc">
    <w:name w:val="Содержимое таблицы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fd">
    <w:name w:val="Заголовок таблицы"/>
    <w:basedOn w:val="afc"/>
    <w:rsid w:val="00D108D7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108D7"/>
  </w:style>
  <w:style w:type="character" w:customStyle="1" w:styleId="WW-Absatz-Standardschriftart">
    <w:name w:val="WW-Absatz-Standardschriftart"/>
    <w:rsid w:val="00D108D7"/>
  </w:style>
  <w:style w:type="character" w:customStyle="1" w:styleId="WW-Absatz-Standardschriftart1">
    <w:name w:val="WW-Absatz-Standardschriftart1"/>
    <w:rsid w:val="00D108D7"/>
  </w:style>
  <w:style w:type="character" w:customStyle="1" w:styleId="WW-Absatz-Standardschriftart11">
    <w:name w:val="WW-Absatz-Standardschriftart11"/>
    <w:rsid w:val="00D108D7"/>
  </w:style>
  <w:style w:type="character" w:customStyle="1" w:styleId="WW-Absatz-Standardschriftart111">
    <w:name w:val="WW-Absatz-Standardschriftart111"/>
    <w:rsid w:val="00D108D7"/>
  </w:style>
  <w:style w:type="character" w:customStyle="1" w:styleId="WW-Absatz-Standardschriftart1111">
    <w:name w:val="WW-Absatz-Standardschriftart1111"/>
    <w:rsid w:val="00D108D7"/>
  </w:style>
  <w:style w:type="character" w:customStyle="1" w:styleId="13">
    <w:name w:val="Основной шрифт абзаца1"/>
    <w:rsid w:val="00D108D7"/>
  </w:style>
  <w:style w:type="character" w:customStyle="1" w:styleId="afe">
    <w:name w:val="Символ нумерации"/>
    <w:rsid w:val="00D108D7"/>
  </w:style>
  <w:style w:type="character" w:customStyle="1" w:styleId="DefaultParagraphFont">
    <w:name w:val="Default Paragraph Font"/>
    <w:rsid w:val="00D108D7"/>
  </w:style>
  <w:style w:type="character" w:styleId="aff">
    <w:name w:val="FollowedHyperlink"/>
    <w:uiPriority w:val="99"/>
    <w:unhideWhenUsed/>
    <w:rsid w:val="00463073"/>
    <w:rPr>
      <w:color w:val="800080"/>
      <w:u w:val="single"/>
    </w:rPr>
  </w:style>
  <w:style w:type="paragraph" w:customStyle="1" w:styleId="33">
    <w:name w:val="Указатель3"/>
    <w:basedOn w:val="a"/>
    <w:rsid w:val="00463073"/>
    <w:pPr>
      <w:suppressLineNumbers/>
    </w:pPr>
    <w:rPr>
      <w:rFonts w:cs="Mangal"/>
      <w:lang w:eastAsia="zh-CN"/>
    </w:rPr>
  </w:style>
  <w:style w:type="paragraph" w:customStyle="1" w:styleId="24">
    <w:name w:val="Название объекта2"/>
    <w:basedOn w:val="a"/>
    <w:rsid w:val="0046307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463073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46307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463073"/>
    <w:pPr>
      <w:ind w:firstLine="284"/>
      <w:jc w:val="center"/>
    </w:pPr>
    <w:rPr>
      <w:b/>
      <w:sz w:val="40"/>
      <w:lang w:eastAsia="zh-CN"/>
    </w:rPr>
  </w:style>
  <w:style w:type="paragraph" w:customStyle="1" w:styleId="311">
    <w:name w:val="Основной текст с отступом 31"/>
    <w:basedOn w:val="a"/>
    <w:rsid w:val="00463073"/>
    <w:pPr>
      <w:ind w:firstLine="720"/>
      <w:jc w:val="both"/>
    </w:pPr>
    <w:rPr>
      <w:sz w:val="24"/>
      <w:lang w:eastAsia="zh-CN"/>
    </w:rPr>
  </w:style>
  <w:style w:type="paragraph" w:customStyle="1" w:styleId="2TimesNewRoman">
    <w:name w:val="Стиль Заголовок 2 + Times New Roman По ширине"/>
    <w:basedOn w:val="2"/>
    <w:rsid w:val="00463073"/>
    <w:pPr>
      <w:spacing w:before="240" w:after="240"/>
      <w:ind w:left="0" w:firstLine="0"/>
      <w:jc w:val="both"/>
    </w:pPr>
    <w:rPr>
      <w:b/>
      <w:bCs/>
      <w:i/>
      <w:iCs/>
      <w:sz w:val="28"/>
      <w:lang w:eastAsia="zh-CN"/>
    </w:rPr>
  </w:style>
  <w:style w:type="paragraph" w:customStyle="1" w:styleId="312">
    <w:name w:val="Основной текст 31"/>
    <w:basedOn w:val="a"/>
    <w:rsid w:val="00463073"/>
    <w:pPr>
      <w:spacing w:after="120"/>
    </w:pPr>
    <w:rPr>
      <w:sz w:val="16"/>
      <w:szCs w:val="16"/>
      <w:lang w:eastAsia="zh-CN"/>
    </w:rPr>
  </w:style>
  <w:style w:type="paragraph" w:customStyle="1" w:styleId="consplusnonformat0">
    <w:name w:val="consplusnonformat"/>
    <w:basedOn w:val="a"/>
    <w:rsid w:val="00463073"/>
    <w:pPr>
      <w:spacing w:before="100" w:after="100"/>
    </w:pPr>
    <w:rPr>
      <w:sz w:val="24"/>
      <w:szCs w:val="24"/>
      <w:lang w:eastAsia="zh-CN"/>
    </w:rPr>
  </w:style>
  <w:style w:type="paragraph" w:customStyle="1" w:styleId="313">
    <w:name w:val="Список 31"/>
    <w:basedOn w:val="a"/>
    <w:rsid w:val="00463073"/>
    <w:pPr>
      <w:ind w:left="849" w:hanging="283"/>
    </w:pPr>
    <w:rPr>
      <w:sz w:val="24"/>
      <w:szCs w:val="24"/>
      <w:lang w:eastAsia="zh-CN"/>
    </w:rPr>
  </w:style>
  <w:style w:type="paragraph" w:customStyle="1" w:styleId="aff0">
    <w:name w:val="Содержимое врезки"/>
    <w:basedOn w:val="a6"/>
    <w:rsid w:val="00463073"/>
    <w:rPr>
      <w:lang w:eastAsia="zh-CN"/>
    </w:rPr>
  </w:style>
  <w:style w:type="paragraph" w:customStyle="1" w:styleId="220">
    <w:name w:val="Основной текст с отступом 22"/>
    <w:basedOn w:val="a"/>
    <w:rsid w:val="00463073"/>
    <w:pPr>
      <w:spacing w:after="120" w:line="480" w:lineRule="auto"/>
      <w:ind w:left="283"/>
    </w:pPr>
    <w:rPr>
      <w:lang w:eastAsia="zh-CN"/>
    </w:rPr>
  </w:style>
  <w:style w:type="paragraph" w:customStyle="1" w:styleId="consplusnormal0">
    <w:name w:val="consplusnormal"/>
    <w:basedOn w:val="a"/>
    <w:rsid w:val="00463073"/>
    <w:pPr>
      <w:spacing w:before="280" w:after="280"/>
    </w:pPr>
    <w:rPr>
      <w:sz w:val="24"/>
      <w:szCs w:val="24"/>
      <w:lang w:eastAsia="zh-CN"/>
    </w:rPr>
  </w:style>
  <w:style w:type="paragraph" w:customStyle="1" w:styleId="Normal">
    <w:name w:val="Normal"/>
    <w:rsid w:val="00463073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463073"/>
    <w:pPr>
      <w:spacing w:after="120"/>
    </w:pPr>
    <w:rPr>
      <w:sz w:val="16"/>
      <w:szCs w:val="16"/>
      <w:lang w:eastAsia="zh-CN"/>
    </w:rPr>
  </w:style>
  <w:style w:type="paragraph" w:customStyle="1" w:styleId="western">
    <w:name w:val="western"/>
    <w:basedOn w:val="a"/>
    <w:rsid w:val="00463073"/>
    <w:pPr>
      <w:spacing w:before="280" w:after="280"/>
    </w:pPr>
    <w:rPr>
      <w:lang w:eastAsia="zh-CN"/>
    </w:rPr>
  </w:style>
  <w:style w:type="character" w:customStyle="1" w:styleId="WW-Absatz-Standardschriftart11111">
    <w:name w:val="WW-Absatz-Standardschriftart11111"/>
    <w:rsid w:val="00463073"/>
  </w:style>
  <w:style w:type="character" w:customStyle="1" w:styleId="WW-Absatz-Standardschriftart111111">
    <w:name w:val="WW-Absatz-Standardschriftart111111"/>
    <w:rsid w:val="00463073"/>
  </w:style>
  <w:style w:type="character" w:customStyle="1" w:styleId="WW-Absatz-Standardschriftart1111111">
    <w:name w:val="WW-Absatz-Standardschriftart1111111"/>
    <w:rsid w:val="00463073"/>
  </w:style>
  <w:style w:type="character" w:customStyle="1" w:styleId="WW-Absatz-Standardschriftart11111111">
    <w:name w:val="WW-Absatz-Standardschriftart11111111"/>
    <w:rsid w:val="00463073"/>
  </w:style>
  <w:style w:type="character" w:customStyle="1" w:styleId="WW-Absatz-Standardschriftart111111111">
    <w:name w:val="WW-Absatz-Standardschriftart111111111"/>
    <w:rsid w:val="00463073"/>
  </w:style>
  <w:style w:type="character" w:customStyle="1" w:styleId="41">
    <w:name w:val="Основной шрифт абзаца4"/>
    <w:rsid w:val="00463073"/>
  </w:style>
  <w:style w:type="character" w:customStyle="1" w:styleId="34">
    <w:name w:val="Основной шрифт абзаца3"/>
    <w:rsid w:val="00463073"/>
  </w:style>
  <w:style w:type="character" w:customStyle="1" w:styleId="WW-Absatz-Standardschriftart1111111111">
    <w:name w:val="WW-Absatz-Standardschriftart1111111111"/>
    <w:rsid w:val="00463073"/>
  </w:style>
  <w:style w:type="character" w:customStyle="1" w:styleId="WW-Absatz-Standardschriftart11111111111">
    <w:name w:val="WW-Absatz-Standardschriftart11111111111"/>
    <w:rsid w:val="00463073"/>
  </w:style>
  <w:style w:type="character" w:customStyle="1" w:styleId="WW-Absatz-Standardschriftart111111111111">
    <w:name w:val="WW-Absatz-Standardschriftart111111111111"/>
    <w:rsid w:val="00463073"/>
  </w:style>
  <w:style w:type="character" w:customStyle="1" w:styleId="WW-Absatz-Standardschriftart1111111111111">
    <w:name w:val="WW-Absatz-Standardschriftart1111111111111"/>
    <w:rsid w:val="00463073"/>
  </w:style>
  <w:style w:type="character" w:customStyle="1" w:styleId="WW-Absatz-Standardschriftart11111111111111">
    <w:name w:val="WW-Absatz-Standardschriftart11111111111111"/>
    <w:rsid w:val="00463073"/>
  </w:style>
  <w:style w:type="character" w:customStyle="1" w:styleId="WW-Absatz-Standardschriftart111111111111111">
    <w:name w:val="WW-Absatz-Standardschriftart111111111111111"/>
    <w:rsid w:val="00463073"/>
  </w:style>
  <w:style w:type="character" w:customStyle="1" w:styleId="WW-Absatz-Standardschriftart1111111111111111">
    <w:name w:val="WW-Absatz-Standardschriftart1111111111111111"/>
    <w:rsid w:val="00463073"/>
  </w:style>
  <w:style w:type="character" w:customStyle="1" w:styleId="WW-Absatz-Standardschriftart11111111111111111">
    <w:name w:val="WW-Absatz-Standardschriftart11111111111111111"/>
    <w:rsid w:val="00463073"/>
  </w:style>
  <w:style w:type="character" w:customStyle="1" w:styleId="WW-Absatz-Standardschriftart111111111111111111">
    <w:name w:val="WW-Absatz-Standardschriftart111111111111111111"/>
    <w:rsid w:val="00463073"/>
  </w:style>
  <w:style w:type="character" w:customStyle="1" w:styleId="WW8Num11z0">
    <w:name w:val="WW8Num11z0"/>
    <w:rsid w:val="00463073"/>
    <w:rPr>
      <w:rFonts w:ascii="Symbol" w:hAnsi="Symbol" w:cs="Symbol" w:hint="default"/>
      <w:color w:val="auto"/>
      <w:sz w:val="48"/>
      <w:szCs w:val="48"/>
    </w:rPr>
  </w:style>
  <w:style w:type="character" w:customStyle="1" w:styleId="WW8Num11z1">
    <w:name w:val="WW8Num11z1"/>
    <w:rsid w:val="00463073"/>
    <w:rPr>
      <w:rFonts w:ascii="Courier New" w:hAnsi="Courier New" w:cs="Courier New" w:hint="default"/>
    </w:rPr>
  </w:style>
  <w:style w:type="character" w:customStyle="1" w:styleId="WW8Num11z2">
    <w:name w:val="WW8Num11z2"/>
    <w:rsid w:val="00463073"/>
    <w:rPr>
      <w:rFonts w:ascii="Wingdings" w:hAnsi="Wingdings" w:cs="Wingdings" w:hint="default"/>
    </w:rPr>
  </w:style>
  <w:style w:type="character" w:customStyle="1" w:styleId="WW8Num11z3">
    <w:name w:val="WW8Num11z3"/>
    <w:rsid w:val="00463073"/>
    <w:rPr>
      <w:rFonts w:ascii="Symbol" w:hAnsi="Symbol" w:cs="Symbol" w:hint="default"/>
    </w:rPr>
  </w:style>
  <w:style w:type="character" w:customStyle="1" w:styleId="WW8Num14z0">
    <w:name w:val="WW8Num14z0"/>
    <w:rsid w:val="00463073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463073"/>
    <w:rPr>
      <w:rFonts w:ascii="Courier New" w:hAnsi="Courier New" w:cs="Courier New" w:hint="default"/>
    </w:rPr>
  </w:style>
  <w:style w:type="character" w:customStyle="1" w:styleId="WW8Num14z2">
    <w:name w:val="WW8Num14z2"/>
    <w:rsid w:val="00463073"/>
    <w:rPr>
      <w:rFonts w:ascii="Wingdings" w:hAnsi="Wingdings" w:cs="Wingdings" w:hint="default"/>
    </w:rPr>
  </w:style>
  <w:style w:type="character" w:customStyle="1" w:styleId="WW8Num14z3">
    <w:name w:val="WW8Num14z3"/>
    <w:rsid w:val="00463073"/>
    <w:rPr>
      <w:rFonts w:ascii="Symbol" w:hAnsi="Symbol" w:cs="Symbol" w:hint="default"/>
    </w:rPr>
  </w:style>
  <w:style w:type="character" w:customStyle="1" w:styleId="26">
    <w:name w:val="Основной шрифт абзаца2"/>
    <w:rsid w:val="00463073"/>
  </w:style>
  <w:style w:type="character" w:customStyle="1" w:styleId="35">
    <w:name w:val="Основной текст 3 Знак Знак Знак"/>
    <w:rsid w:val="00463073"/>
    <w:rPr>
      <w:sz w:val="16"/>
      <w:szCs w:val="16"/>
      <w:lang w:val="ru-RU" w:bidi="ar-SA"/>
    </w:rPr>
  </w:style>
  <w:style w:type="character" w:styleId="aff1">
    <w:name w:val="Strong"/>
    <w:qFormat/>
    <w:rsid w:val="00463073"/>
    <w:rPr>
      <w:b/>
      <w:bCs/>
    </w:rPr>
  </w:style>
  <w:style w:type="paragraph" w:customStyle="1" w:styleId="15">
    <w:name w:val="Знак Знак1 Знак Знак Знак Знак Знак Знак Знак Знак Знак Знак Знак Знак Знак"/>
    <w:basedOn w:val="a"/>
    <w:rsid w:val="00674C7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"/>
    <w:basedOn w:val="a"/>
    <w:rsid w:val="00674C7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3">
    <w:name w:val="Основной текст_"/>
    <w:link w:val="16"/>
    <w:locked/>
    <w:rsid w:val="00E0089D"/>
    <w:rPr>
      <w:spacing w:val="2"/>
      <w:shd w:val="clear" w:color="auto" w:fill="FFFFFF"/>
    </w:rPr>
  </w:style>
  <w:style w:type="paragraph" w:customStyle="1" w:styleId="16">
    <w:name w:val="Основной текст1"/>
    <w:basedOn w:val="a"/>
    <w:link w:val="aff3"/>
    <w:rsid w:val="00E0089D"/>
    <w:pPr>
      <w:widowControl w:val="0"/>
      <w:shd w:val="clear" w:color="auto" w:fill="FFFFFF"/>
      <w:spacing w:before="180" w:after="120" w:line="0" w:lineRule="atLeast"/>
      <w:jc w:val="both"/>
    </w:pPr>
    <w:rPr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link w:val="40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463073"/>
    <w:rPr>
      <w:b/>
      <w:sz w:val="32"/>
    </w:rPr>
  </w:style>
  <w:style w:type="character" w:customStyle="1" w:styleId="20">
    <w:name w:val="Заголовок 2 Знак"/>
    <w:link w:val="2"/>
    <w:rsid w:val="00463073"/>
    <w:rPr>
      <w:sz w:val="24"/>
    </w:rPr>
  </w:style>
  <w:style w:type="character" w:customStyle="1" w:styleId="30">
    <w:name w:val="Заголовок 3 Знак"/>
    <w:link w:val="3"/>
    <w:uiPriority w:val="9"/>
    <w:rsid w:val="00203AFD"/>
    <w:rPr>
      <w:b/>
      <w:spacing w:val="100"/>
      <w:sz w:val="40"/>
      <w:lang w:val="ru-RU" w:eastAsia="ru-RU" w:bidi="ar-SA"/>
    </w:rPr>
  </w:style>
  <w:style w:type="character" w:customStyle="1" w:styleId="40">
    <w:name w:val="Заголовок 4 Знак"/>
    <w:link w:val="4"/>
    <w:rsid w:val="00463073"/>
    <w:rPr>
      <w:b/>
      <w:sz w:val="24"/>
      <w:lang w:val="en-US"/>
    </w:rPr>
  </w:style>
  <w:style w:type="character" w:customStyle="1" w:styleId="50">
    <w:name w:val="Заголовок 5 Знак"/>
    <w:link w:val="5"/>
    <w:rsid w:val="00463073"/>
    <w:rPr>
      <w:b/>
      <w:sz w:val="36"/>
    </w:rPr>
  </w:style>
  <w:style w:type="character" w:customStyle="1" w:styleId="60">
    <w:name w:val="Заголовок 6 Знак"/>
    <w:link w:val="6"/>
    <w:rsid w:val="00463073"/>
    <w:rPr>
      <w:b/>
      <w:sz w:val="24"/>
    </w:rPr>
  </w:style>
  <w:style w:type="character" w:customStyle="1" w:styleId="70">
    <w:name w:val="Заголовок 7 Знак"/>
    <w:link w:val="7"/>
    <w:rsid w:val="00463073"/>
    <w:rPr>
      <w:sz w:val="24"/>
    </w:rPr>
  </w:style>
  <w:style w:type="character" w:customStyle="1" w:styleId="80">
    <w:name w:val="Заголовок 8 Знак"/>
    <w:link w:val="8"/>
    <w:rsid w:val="00463073"/>
    <w:rPr>
      <w:sz w:val="24"/>
    </w:rPr>
  </w:style>
  <w:style w:type="character" w:customStyle="1" w:styleId="90">
    <w:name w:val="Заголовок 9 Знак"/>
    <w:link w:val="9"/>
    <w:rsid w:val="00463073"/>
    <w:rPr>
      <w:b/>
      <w:sz w:val="24"/>
    </w:rPr>
  </w:style>
  <w:style w:type="paragraph" w:styleId="a3">
    <w:name w:val="Body Text Indent"/>
    <w:basedOn w:val="a"/>
    <w:link w:val="a4"/>
    <w:pPr>
      <w:ind w:firstLine="5529"/>
    </w:pPr>
    <w:rPr>
      <w:sz w:val="24"/>
    </w:rPr>
  </w:style>
  <w:style w:type="character" w:customStyle="1" w:styleId="a4">
    <w:name w:val="Основной текст с отступом Знак"/>
    <w:link w:val="a3"/>
    <w:rsid w:val="00463073"/>
    <w:rPr>
      <w:sz w:val="24"/>
    </w:rPr>
  </w:style>
  <w:style w:type="paragraph" w:styleId="a5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1">
    <w:name w:val="Body Text Indent 2"/>
    <w:basedOn w:val="a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6">
    <w:name w:val="Body Text"/>
    <w:basedOn w:val="a"/>
    <w:link w:val="a7"/>
    <w:pPr>
      <w:jc w:val="both"/>
    </w:pPr>
    <w:rPr>
      <w:sz w:val="24"/>
    </w:rPr>
  </w:style>
  <w:style w:type="character" w:customStyle="1" w:styleId="a7">
    <w:name w:val="Основной текст Знак"/>
    <w:link w:val="a6"/>
    <w:rsid w:val="00D108D7"/>
    <w:rPr>
      <w:sz w:val="24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Нижний колонтитул Знак"/>
    <w:link w:val="a8"/>
    <w:rsid w:val="00D108D7"/>
    <w:rPr>
      <w:sz w:val="24"/>
    </w:rPr>
  </w:style>
  <w:style w:type="paragraph" w:styleId="aa">
    <w:name w:val="Balloon Text"/>
    <w:basedOn w:val="a"/>
    <w:link w:val="ab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D108D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2"/>
    <w:semiHidden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626AA8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link w:val="af"/>
    <w:rsid w:val="00D108D7"/>
  </w:style>
  <w:style w:type="paragraph" w:customStyle="1" w:styleId="af1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2">
    <w:name w:val="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203AFD"/>
    <w:rPr>
      <w:color w:val="0000FF"/>
      <w:u w:val="single"/>
    </w:rPr>
  </w:style>
  <w:style w:type="paragraph" w:customStyle="1" w:styleId="af4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6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7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463073"/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9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fa">
    <w:name w:val="List"/>
    <w:basedOn w:val="a6"/>
    <w:unhideWhenUsed/>
    <w:rsid w:val="00D108D7"/>
    <w:pPr>
      <w:spacing w:after="120"/>
      <w:ind w:firstLine="539"/>
    </w:pPr>
    <w:rPr>
      <w:rFonts w:eastAsia="Lucida Sans Unicode" w:cs="Tahoma"/>
      <w:color w:val="000000"/>
      <w:szCs w:val="24"/>
      <w:lang w:val="en-US" w:eastAsia="en-US" w:bidi="en-US"/>
    </w:rPr>
  </w:style>
  <w:style w:type="paragraph" w:customStyle="1" w:styleId="afb">
    <w:name w:val="Заголовок"/>
    <w:basedOn w:val="a"/>
    <w:next w:val="a6"/>
    <w:rsid w:val="00D108D7"/>
    <w:pPr>
      <w:keepNext/>
      <w:spacing w:before="240" w:after="120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11">
    <w:name w:val="Название1"/>
    <w:basedOn w:val="a"/>
    <w:rsid w:val="00D108D7"/>
    <w:pPr>
      <w:suppressLineNumbers/>
      <w:spacing w:before="120" w:after="120"/>
      <w:ind w:firstLine="539"/>
      <w:jc w:val="both"/>
    </w:pPr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customStyle="1" w:styleId="12">
    <w:name w:val="Указатель1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DocList">
    <w:name w:val="ConsPlusDocList"/>
    <w:basedOn w:val="a"/>
    <w:rsid w:val="00D108D7"/>
    <w:pPr>
      <w:suppressAutoHyphens/>
      <w:autoSpaceDE w:val="0"/>
      <w:ind w:firstLine="539"/>
    </w:pPr>
    <w:rPr>
      <w:rFonts w:ascii="Courier New" w:eastAsia="Courier New" w:hAnsi="Courier New" w:cs="Courier New"/>
      <w:lang w:eastAsia="hi-IN" w:bidi="hi-IN"/>
    </w:rPr>
  </w:style>
  <w:style w:type="paragraph" w:customStyle="1" w:styleId="afc">
    <w:name w:val="Содержимое таблицы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fd">
    <w:name w:val="Заголовок таблицы"/>
    <w:basedOn w:val="afc"/>
    <w:rsid w:val="00D108D7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108D7"/>
  </w:style>
  <w:style w:type="character" w:customStyle="1" w:styleId="WW-Absatz-Standardschriftart">
    <w:name w:val="WW-Absatz-Standardschriftart"/>
    <w:rsid w:val="00D108D7"/>
  </w:style>
  <w:style w:type="character" w:customStyle="1" w:styleId="WW-Absatz-Standardschriftart1">
    <w:name w:val="WW-Absatz-Standardschriftart1"/>
    <w:rsid w:val="00D108D7"/>
  </w:style>
  <w:style w:type="character" w:customStyle="1" w:styleId="WW-Absatz-Standardschriftart11">
    <w:name w:val="WW-Absatz-Standardschriftart11"/>
    <w:rsid w:val="00D108D7"/>
  </w:style>
  <w:style w:type="character" w:customStyle="1" w:styleId="WW-Absatz-Standardschriftart111">
    <w:name w:val="WW-Absatz-Standardschriftart111"/>
    <w:rsid w:val="00D108D7"/>
  </w:style>
  <w:style w:type="character" w:customStyle="1" w:styleId="WW-Absatz-Standardschriftart1111">
    <w:name w:val="WW-Absatz-Standardschriftart1111"/>
    <w:rsid w:val="00D108D7"/>
  </w:style>
  <w:style w:type="character" w:customStyle="1" w:styleId="13">
    <w:name w:val="Основной шрифт абзаца1"/>
    <w:rsid w:val="00D108D7"/>
  </w:style>
  <w:style w:type="character" w:customStyle="1" w:styleId="afe">
    <w:name w:val="Символ нумерации"/>
    <w:rsid w:val="00D108D7"/>
  </w:style>
  <w:style w:type="character" w:customStyle="1" w:styleId="DefaultParagraphFont">
    <w:name w:val="Default Paragraph Font"/>
    <w:rsid w:val="00D108D7"/>
  </w:style>
  <w:style w:type="character" w:styleId="aff">
    <w:name w:val="FollowedHyperlink"/>
    <w:uiPriority w:val="99"/>
    <w:unhideWhenUsed/>
    <w:rsid w:val="00463073"/>
    <w:rPr>
      <w:color w:val="800080"/>
      <w:u w:val="single"/>
    </w:rPr>
  </w:style>
  <w:style w:type="paragraph" w:customStyle="1" w:styleId="33">
    <w:name w:val="Указатель3"/>
    <w:basedOn w:val="a"/>
    <w:rsid w:val="00463073"/>
    <w:pPr>
      <w:suppressLineNumbers/>
    </w:pPr>
    <w:rPr>
      <w:rFonts w:cs="Mangal"/>
      <w:lang w:eastAsia="zh-CN"/>
    </w:rPr>
  </w:style>
  <w:style w:type="paragraph" w:customStyle="1" w:styleId="24">
    <w:name w:val="Название объекта2"/>
    <w:basedOn w:val="a"/>
    <w:rsid w:val="0046307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463073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46307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463073"/>
    <w:pPr>
      <w:ind w:firstLine="284"/>
      <w:jc w:val="center"/>
    </w:pPr>
    <w:rPr>
      <w:b/>
      <w:sz w:val="40"/>
      <w:lang w:eastAsia="zh-CN"/>
    </w:rPr>
  </w:style>
  <w:style w:type="paragraph" w:customStyle="1" w:styleId="311">
    <w:name w:val="Основной текст с отступом 31"/>
    <w:basedOn w:val="a"/>
    <w:rsid w:val="00463073"/>
    <w:pPr>
      <w:ind w:firstLine="720"/>
      <w:jc w:val="both"/>
    </w:pPr>
    <w:rPr>
      <w:sz w:val="24"/>
      <w:lang w:eastAsia="zh-CN"/>
    </w:rPr>
  </w:style>
  <w:style w:type="paragraph" w:customStyle="1" w:styleId="2TimesNewRoman">
    <w:name w:val="Стиль Заголовок 2 + Times New Roman По ширине"/>
    <w:basedOn w:val="2"/>
    <w:rsid w:val="00463073"/>
    <w:pPr>
      <w:spacing w:before="240" w:after="240"/>
      <w:ind w:left="0" w:firstLine="0"/>
      <w:jc w:val="both"/>
    </w:pPr>
    <w:rPr>
      <w:b/>
      <w:bCs/>
      <w:i/>
      <w:iCs/>
      <w:sz w:val="28"/>
      <w:lang w:eastAsia="zh-CN"/>
    </w:rPr>
  </w:style>
  <w:style w:type="paragraph" w:customStyle="1" w:styleId="312">
    <w:name w:val="Основной текст 31"/>
    <w:basedOn w:val="a"/>
    <w:rsid w:val="00463073"/>
    <w:pPr>
      <w:spacing w:after="120"/>
    </w:pPr>
    <w:rPr>
      <w:sz w:val="16"/>
      <w:szCs w:val="16"/>
      <w:lang w:eastAsia="zh-CN"/>
    </w:rPr>
  </w:style>
  <w:style w:type="paragraph" w:customStyle="1" w:styleId="consplusnonformat0">
    <w:name w:val="consplusnonformat"/>
    <w:basedOn w:val="a"/>
    <w:rsid w:val="00463073"/>
    <w:pPr>
      <w:spacing w:before="100" w:after="100"/>
    </w:pPr>
    <w:rPr>
      <w:sz w:val="24"/>
      <w:szCs w:val="24"/>
      <w:lang w:eastAsia="zh-CN"/>
    </w:rPr>
  </w:style>
  <w:style w:type="paragraph" w:customStyle="1" w:styleId="313">
    <w:name w:val="Список 31"/>
    <w:basedOn w:val="a"/>
    <w:rsid w:val="00463073"/>
    <w:pPr>
      <w:ind w:left="849" w:hanging="283"/>
    </w:pPr>
    <w:rPr>
      <w:sz w:val="24"/>
      <w:szCs w:val="24"/>
      <w:lang w:eastAsia="zh-CN"/>
    </w:rPr>
  </w:style>
  <w:style w:type="paragraph" w:customStyle="1" w:styleId="aff0">
    <w:name w:val="Содержимое врезки"/>
    <w:basedOn w:val="a6"/>
    <w:rsid w:val="00463073"/>
    <w:rPr>
      <w:lang w:eastAsia="zh-CN"/>
    </w:rPr>
  </w:style>
  <w:style w:type="paragraph" w:customStyle="1" w:styleId="220">
    <w:name w:val="Основной текст с отступом 22"/>
    <w:basedOn w:val="a"/>
    <w:rsid w:val="00463073"/>
    <w:pPr>
      <w:spacing w:after="120" w:line="480" w:lineRule="auto"/>
      <w:ind w:left="283"/>
    </w:pPr>
    <w:rPr>
      <w:lang w:eastAsia="zh-CN"/>
    </w:rPr>
  </w:style>
  <w:style w:type="paragraph" w:customStyle="1" w:styleId="consplusnormal0">
    <w:name w:val="consplusnormal"/>
    <w:basedOn w:val="a"/>
    <w:rsid w:val="00463073"/>
    <w:pPr>
      <w:spacing w:before="280" w:after="280"/>
    </w:pPr>
    <w:rPr>
      <w:sz w:val="24"/>
      <w:szCs w:val="24"/>
      <w:lang w:eastAsia="zh-CN"/>
    </w:rPr>
  </w:style>
  <w:style w:type="paragraph" w:customStyle="1" w:styleId="Normal">
    <w:name w:val="Normal"/>
    <w:rsid w:val="00463073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463073"/>
    <w:pPr>
      <w:spacing w:after="120"/>
    </w:pPr>
    <w:rPr>
      <w:sz w:val="16"/>
      <w:szCs w:val="16"/>
      <w:lang w:eastAsia="zh-CN"/>
    </w:rPr>
  </w:style>
  <w:style w:type="paragraph" w:customStyle="1" w:styleId="western">
    <w:name w:val="western"/>
    <w:basedOn w:val="a"/>
    <w:rsid w:val="00463073"/>
    <w:pPr>
      <w:spacing w:before="280" w:after="280"/>
    </w:pPr>
    <w:rPr>
      <w:lang w:eastAsia="zh-CN"/>
    </w:rPr>
  </w:style>
  <w:style w:type="character" w:customStyle="1" w:styleId="WW-Absatz-Standardschriftart11111">
    <w:name w:val="WW-Absatz-Standardschriftart11111"/>
    <w:rsid w:val="00463073"/>
  </w:style>
  <w:style w:type="character" w:customStyle="1" w:styleId="WW-Absatz-Standardschriftart111111">
    <w:name w:val="WW-Absatz-Standardschriftart111111"/>
    <w:rsid w:val="00463073"/>
  </w:style>
  <w:style w:type="character" w:customStyle="1" w:styleId="WW-Absatz-Standardschriftart1111111">
    <w:name w:val="WW-Absatz-Standardschriftart1111111"/>
    <w:rsid w:val="00463073"/>
  </w:style>
  <w:style w:type="character" w:customStyle="1" w:styleId="WW-Absatz-Standardschriftart11111111">
    <w:name w:val="WW-Absatz-Standardschriftart11111111"/>
    <w:rsid w:val="00463073"/>
  </w:style>
  <w:style w:type="character" w:customStyle="1" w:styleId="WW-Absatz-Standardschriftart111111111">
    <w:name w:val="WW-Absatz-Standardschriftart111111111"/>
    <w:rsid w:val="00463073"/>
  </w:style>
  <w:style w:type="character" w:customStyle="1" w:styleId="41">
    <w:name w:val="Основной шрифт абзаца4"/>
    <w:rsid w:val="00463073"/>
  </w:style>
  <w:style w:type="character" w:customStyle="1" w:styleId="34">
    <w:name w:val="Основной шрифт абзаца3"/>
    <w:rsid w:val="00463073"/>
  </w:style>
  <w:style w:type="character" w:customStyle="1" w:styleId="WW-Absatz-Standardschriftart1111111111">
    <w:name w:val="WW-Absatz-Standardschriftart1111111111"/>
    <w:rsid w:val="00463073"/>
  </w:style>
  <w:style w:type="character" w:customStyle="1" w:styleId="WW-Absatz-Standardschriftart11111111111">
    <w:name w:val="WW-Absatz-Standardschriftart11111111111"/>
    <w:rsid w:val="00463073"/>
  </w:style>
  <w:style w:type="character" w:customStyle="1" w:styleId="WW-Absatz-Standardschriftart111111111111">
    <w:name w:val="WW-Absatz-Standardschriftart111111111111"/>
    <w:rsid w:val="00463073"/>
  </w:style>
  <w:style w:type="character" w:customStyle="1" w:styleId="WW-Absatz-Standardschriftart1111111111111">
    <w:name w:val="WW-Absatz-Standardschriftart1111111111111"/>
    <w:rsid w:val="00463073"/>
  </w:style>
  <w:style w:type="character" w:customStyle="1" w:styleId="WW-Absatz-Standardschriftart11111111111111">
    <w:name w:val="WW-Absatz-Standardschriftart11111111111111"/>
    <w:rsid w:val="00463073"/>
  </w:style>
  <w:style w:type="character" w:customStyle="1" w:styleId="WW-Absatz-Standardschriftart111111111111111">
    <w:name w:val="WW-Absatz-Standardschriftart111111111111111"/>
    <w:rsid w:val="00463073"/>
  </w:style>
  <w:style w:type="character" w:customStyle="1" w:styleId="WW-Absatz-Standardschriftart1111111111111111">
    <w:name w:val="WW-Absatz-Standardschriftart1111111111111111"/>
    <w:rsid w:val="00463073"/>
  </w:style>
  <w:style w:type="character" w:customStyle="1" w:styleId="WW-Absatz-Standardschriftart11111111111111111">
    <w:name w:val="WW-Absatz-Standardschriftart11111111111111111"/>
    <w:rsid w:val="00463073"/>
  </w:style>
  <w:style w:type="character" w:customStyle="1" w:styleId="WW-Absatz-Standardschriftart111111111111111111">
    <w:name w:val="WW-Absatz-Standardschriftart111111111111111111"/>
    <w:rsid w:val="00463073"/>
  </w:style>
  <w:style w:type="character" w:customStyle="1" w:styleId="WW8Num11z0">
    <w:name w:val="WW8Num11z0"/>
    <w:rsid w:val="00463073"/>
    <w:rPr>
      <w:rFonts w:ascii="Symbol" w:hAnsi="Symbol" w:cs="Symbol" w:hint="default"/>
      <w:color w:val="auto"/>
      <w:sz w:val="48"/>
      <w:szCs w:val="48"/>
    </w:rPr>
  </w:style>
  <w:style w:type="character" w:customStyle="1" w:styleId="WW8Num11z1">
    <w:name w:val="WW8Num11z1"/>
    <w:rsid w:val="00463073"/>
    <w:rPr>
      <w:rFonts w:ascii="Courier New" w:hAnsi="Courier New" w:cs="Courier New" w:hint="default"/>
    </w:rPr>
  </w:style>
  <w:style w:type="character" w:customStyle="1" w:styleId="WW8Num11z2">
    <w:name w:val="WW8Num11z2"/>
    <w:rsid w:val="00463073"/>
    <w:rPr>
      <w:rFonts w:ascii="Wingdings" w:hAnsi="Wingdings" w:cs="Wingdings" w:hint="default"/>
    </w:rPr>
  </w:style>
  <w:style w:type="character" w:customStyle="1" w:styleId="WW8Num11z3">
    <w:name w:val="WW8Num11z3"/>
    <w:rsid w:val="00463073"/>
    <w:rPr>
      <w:rFonts w:ascii="Symbol" w:hAnsi="Symbol" w:cs="Symbol" w:hint="default"/>
    </w:rPr>
  </w:style>
  <w:style w:type="character" w:customStyle="1" w:styleId="WW8Num14z0">
    <w:name w:val="WW8Num14z0"/>
    <w:rsid w:val="00463073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463073"/>
    <w:rPr>
      <w:rFonts w:ascii="Courier New" w:hAnsi="Courier New" w:cs="Courier New" w:hint="default"/>
    </w:rPr>
  </w:style>
  <w:style w:type="character" w:customStyle="1" w:styleId="WW8Num14z2">
    <w:name w:val="WW8Num14z2"/>
    <w:rsid w:val="00463073"/>
    <w:rPr>
      <w:rFonts w:ascii="Wingdings" w:hAnsi="Wingdings" w:cs="Wingdings" w:hint="default"/>
    </w:rPr>
  </w:style>
  <w:style w:type="character" w:customStyle="1" w:styleId="WW8Num14z3">
    <w:name w:val="WW8Num14z3"/>
    <w:rsid w:val="00463073"/>
    <w:rPr>
      <w:rFonts w:ascii="Symbol" w:hAnsi="Symbol" w:cs="Symbol" w:hint="default"/>
    </w:rPr>
  </w:style>
  <w:style w:type="character" w:customStyle="1" w:styleId="26">
    <w:name w:val="Основной шрифт абзаца2"/>
    <w:rsid w:val="00463073"/>
  </w:style>
  <w:style w:type="character" w:customStyle="1" w:styleId="35">
    <w:name w:val="Основной текст 3 Знак Знак Знак"/>
    <w:rsid w:val="00463073"/>
    <w:rPr>
      <w:sz w:val="16"/>
      <w:szCs w:val="16"/>
      <w:lang w:val="ru-RU" w:bidi="ar-SA"/>
    </w:rPr>
  </w:style>
  <w:style w:type="character" w:styleId="aff1">
    <w:name w:val="Strong"/>
    <w:qFormat/>
    <w:rsid w:val="00463073"/>
    <w:rPr>
      <w:b/>
      <w:bCs/>
    </w:rPr>
  </w:style>
  <w:style w:type="paragraph" w:customStyle="1" w:styleId="15">
    <w:name w:val="Знак Знак1 Знак Знак Знак Знак Знак Знак Знак Знак Знак Знак Знак Знак Знак"/>
    <w:basedOn w:val="a"/>
    <w:rsid w:val="00674C7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"/>
    <w:basedOn w:val="a"/>
    <w:rsid w:val="00674C7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3">
    <w:name w:val="Основной текст_"/>
    <w:link w:val="16"/>
    <w:locked/>
    <w:rsid w:val="00E0089D"/>
    <w:rPr>
      <w:spacing w:val="2"/>
      <w:shd w:val="clear" w:color="auto" w:fill="FFFFFF"/>
    </w:rPr>
  </w:style>
  <w:style w:type="paragraph" w:customStyle="1" w:styleId="16">
    <w:name w:val="Основной текст1"/>
    <w:basedOn w:val="a"/>
    <w:link w:val="aff3"/>
    <w:rsid w:val="00E0089D"/>
    <w:pPr>
      <w:widowControl w:val="0"/>
      <w:shd w:val="clear" w:color="auto" w:fill="FFFFFF"/>
      <w:spacing w:before="180" w:after="120" w:line="0" w:lineRule="atLeast"/>
      <w:jc w:val="both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tezk.kszn@yandex.ru" TargetMode="External"/><Relationship Id="rId18" Type="http://schemas.openxmlformats.org/officeDocument/2006/relationships/hyperlink" Target="http://lubytino.ru/obshchestvo/sotsialnaya-zashchita.html" TargetMode="External"/><Relationship Id="rId26" Type="http://schemas.openxmlformats.org/officeDocument/2006/relationships/hyperlink" Target="mailto:str-mfc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@novgorod.net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E79683C346AF5B1A323BCE48985B52022DEA8C5B1B8D86F495AFAC276A5437782189AAC7E976078C89BC4aFsEL" TargetMode="External"/><Relationship Id="rId17" Type="http://schemas.openxmlformats.org/officeDocument/2006/relationships/hyperlink" Target="mailto:lubitino@mail.ru" TargetMode="External"/><Relationship Id="rId25" Type="http://schemas.openxmlformats.org/officeDocument/2006/relationships/hyperlink" Target="mailto:kszn@admruss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cvolot@mail.ru" TargetMode="External"/><Relationship Id="rId20" Type="http://schemas.openxmlformats.org/officeDocument/2006/relationships/hyperlink" Target="mailto:ksv.mv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79683C346AF5B1A323BCE48985B52022DEA8C5B1B8D86F495AFAC276A5437782189AAC7E976078C89AC0aFs6L" TargetMode="External"/><Relationship Id="rId24" Type="http://schemas.openxmlformats.org/officeDocument/2006/relationships/hyperlink" Target="mailto:kszn&#1088;&#1086;dd@.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ia@adm.nov.ru" TargetMode="External"/><Relationship Id="rId23" Type="http://schemas.openxmlformats.org/officeDocument/2006/relationships/hyperlink" Target="mailto:kszn&#1088;&#1086;dd@.rambler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76DCE79BE199872DC4C8C3939437BD62EEAC86D4A1F1326898C86E6F44F511E29C1918016E7DAE0B5E97BC7L3L" TargetMode="External"/><Relationship Id="rId19" Type="http://schemas.openxmlformats.org/officeDocument/2006/relationships/hyperlink" Target="mailto:mfclubitin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6DCE79BE199872DC4C8C3939437BD62EEAC86D4A1F1326898C86E6F44F511E29C1918016E7DAE0B5E97BC7L3L" TargetMode="External"/><Relationship Id="rId14" Type="http://schemas.openxmlformats.org/officeDocument/2006/relationships/hyperlink" Target="mailto:mfc.valday@gmail.com" TargetMode="External"/><Relationship Id="rId22" Type="http://schemas.openxmlformats.org/officeDocument/2006/relationships/hyperlink" Target="mailto:pestsoc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18CD-21CA-4897-8DE8-B9E9ECC8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11997</Words>
  <Characters>68386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buh</Company>
  <LinksUpToDate>false</LinksUpToDate>
  <CharactersWithSpaces>80223</CharactersWithSpaces>
  <SharedDoc>false</SharedDoc>
  <HLinks>
    <vt:vector size="108" baseType="variant">
      <vt:variant>
        <vt:i4>3276874</vt:i4>
      </vt:variant>
      <vt:variant>
        <vt:i4>51</vt:i4>
      </vt:variant>
      <vt:variant>
        <vt:i4>0</vt:i4>
      </vt:variant>
      <vt:variant>
        <vt:i4>5</vt:i4>
      </vt:variant>
      <vt:variant>
        <vt:lpwstr>mailto:str-mfc@mail.ru</vt:lpwstr>
      </vt:variant>
      <vt:variant>
        <vt:lpwstr/>
      </vt:variant>
      <vt:variant>
        <vt:i4>4522099</vt:i4>
      </vt:variant>
      <vt:variant>
        <vt:i4>48</vt:i4>
      </vt:variant>
      <vt:variant>
        <vt:i4>0</vt:i4>
      </vt:variant>
      <vt:variant>
        <vt:i4>5</vt:i4>
      </vt:variant>
      <vt:variant>
        <vt:lpwstr>mailto:kszn@admrussa.ru</vt:lpwstr>
      </vt:variant>
      <vt:variant>
        <vt:lpwstr/>
      </vt:variant>
      <vt:variant>
        <vt:i4>73663595</vt:i4>
      </vt:variant>
      <vt:variant>
        <vt:i4>45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73663595</vt:i4>
      </vt:variant>
      <vt:variant>
        <vt:i4>42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3014667</vt:i4>
      </vt:variant>
      <vt:variant>
        <vt:i4>39</vt:i4>
      </vt:variant>
      <vt:variant>
        <vt:i4>0</vt:i4>
      </vt:variant>
      <vt:variant>
        <vt:i4>5</vt:i4>
      </vt:variant>
      <vt:variant>
        <vt:lpwstr>mailto:pestsoc@mail.ru</vt:lpwstr>
      </vt:variant>
      <vt:variant>
        <vt:lpwstr/>
      </vt:variant>
      <vt:variant>
        <vt:i4>3997726</vt:i4>
      </vt:variant>
      <vt:variant>
        <vt:i4>36</vt:i4>
      </vt:variant>
      <vt:variant>
        <vt:i4>0</vt:i4>
      </vt:variant>
      <vt:variant>
        <vt:i4>5</vt:i4>
      </vt:variant>
      <vt:variant>
        <vt:lpwstr>mailto:adm@novgorod.net</vt:lpwstr>
      </vt:variant>
      <vt:variant>
        <vt:lpwstr/>
      </vt:variant>
      <vt:variant>
        <vt:i4>6094909</vt:i4>
      </vt:variant>
      <vt:variant>
        <vt:i4>33</vt:i4>
      </vt:variant>
      <vt:variant>
        <vt:i4>0</vt:i4>
      </vt:variant>
      <vt:variant>
        <vt:i4>5</vt:i4>
      </vt:variant>
      <vt:variant>
        <vt:lpwstr>mailto:ksv.mv@yandex.ru</vt:lpwstr>
      </vt:variant>
      <vt:variant>
        <vt:lpwstr/>
      </vt:variant>
      <vt:variant>
        <vt:i4>6226039</vt:i4>
      </vt:variant>
      <vt:variant>
        <vt:i4>30</vt:i4>
      </vt:variant>
      <vt:variant>
        <vt:i4>0</vt:i4>
      </vt:variant>
      <vt:variant>
        <vt:i4>5</vt:i4>
      </vt:variant>
      <vt:variant>
        <vt:lpwstr>mailto:mfclubitino@yandex.ru</vt:lpwstr>
      </vt:variant>
      <vt:variant>
        <vt:lpwstr/>
      </vt:variant>
      <vt:variant>
        <vt:i4>30</vt:i4>
      </vt:variant>
      <vt:variant>
        <vt:i4>27</vt:i4>
      </vt:variant>
      <vt:variant>
        <vt:i4>0</vt:i4>
      </vt:variant>
      <vt:variant>
        <vt:i4>5</vt:i4>
      </vt:variant>
      <vt:variant>
        <vt:lpwstr>http://lubytino.ru/obshchestvo/sotsialnaya-zashchita.html</vt:lpwstr>
      </vt:variant>
      <vt:variant>
        <vt:lpwstr/>
      </vt:variant>
      <vt:variant>
        <vt:i4>4784250</vt:i4>
      </vt:variant>
      <vt:variant>
        <vt:i4>24</vt:i4>
      </vt:variant>
      <vt:variant>
        <vt:i4>0</vt:i4>
      </vt:variant>
      <vt:variant>
        <vt:i4>5</vt:i4>
      </vt:variant>
      <vt:variant>
        <vt:lpwstr>mailto:lubitino@mail.ru</vt:lpwstr>
      </vt:variant>
      <vt:variant>
        <vt:lpwstr/>
      </vt:variant>
      <vt:variant>
        <vt:i4>5046369</vt:i4>
      </vt:variant>
      <vt:variant>
        <vt:i4>21</vt:i4>
      </vt:variant>
      <vt:variant>
        <vt:i4>0</vt:i4>
      </vt:variant>
      <vt:variant>
        <vt:i4>5</vt:i4>
      </vt:variant>
      <vt:variant>
        <vt:lpwstr>mailto:socvolot@mail.ru</vt:lpwstr>
      </vt:variant>
      <vt:variant>
        <vt:lpwstr/>
      </vt:variant>
      <vt:variant>
        <vt:i4>262248</vt:i4>
      </vt:variant>
      <vt:variant>
        <vt:i4>18</vt:i4>
      </vt:variant>
      <vt:variant>
        <vt:i4>0</vt:i4>
      </vt:variant>
      <vt:variant>
        <vt:i4>5</vt:i4>
      </vt:variant>
      <vt:variant>
        <vt:lpwstr>mailto:aia@adm.nov.ru</vt:lpwstr>
      </vt:variant>
      <vt:variant>
        <vt:lpwstr/>
      </vt:variant>
      <vt:variant>
        <vt:i4>1179767</vt:i4>
      </vt:variant>
      <vt:variant>
        <vt:i4>15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1310843</vt:i4>
      </vt:variant>
      <vt:variant>
        <vt:i4>12</vt:i4>
      </vt:variant>
      <vt:variant>
        <vt:i4>0</vt:i4>
      </vt:variant>
      <vt:variant>
        <vt:i4>5</vt:i4>
      </vt:variant>
      <vt:variant>
        <vt:lpwstr>mailto:batezk.kszn@yandex.ru</vt:lpwstr>
      </vt:variant>
      <vt:variant>
        <vt:lpwstr/>
      </vt:variant>
      <vt:variant>
        <vt:i4>720983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consultantplus://offline/ref=6E79683C346AF5B1A323BCE48985B52022DEA8C5B1B8D86F495AFAC276A5437782189AAC7E976078C89BC4aFsEL</vt:lpwstr>
      </vt:variant>
      <vt:variant>
        <vt:lpwstr/>
      </vt:variant>
      <vt:variant>
        <vt:i4>720899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consultantplus://offline/ref=6E79683C346AF5B1A323BCE48985B52022DEA8C5B1B8D86F495AFAC276A5437782189AAC7E976078C89AC0aFs6L</vt:lpwstr>
      </vt:variant>
      <vt:variant>
        <vt:lpwstr/>
      </vt:variant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consultantplus://offline/ref=A76DCE79BE199872DC4C8C3939437BD62EEAC86D4A1F1326898C86E6F44F511E29C1918016E7DAE0B5E97BC7L3L</vt:lpwstr>
      </vt:variant>
      <vt:variant>
        <vt:lpwstr/>
      </vt:variant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consultantplus://offline/ref=A76DCE79BE199872DC4C8C3939437BD62EEAC86D4A1F1326898C86E6F44F511E29C1918016E7DAE0B5E97BC7L3L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2</cp:revision>
  <cp:lastPrinted>2015-01-16T09:40:00Z</cp:lastPrinted>
  <dcterms:created xsi:type="dcterms:W3CDTF">2016-04-04T11:03:00Z</dcterms:created>
  <dcterms:modified xsi:type="dcterms:W3CDTF">2016-04-04T11:03:00Z</dcterms:modified>
</cp:coreProperties>
</file>