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5" w:rsidRDefault="00C415F5" w:rsidP="00CC4968">
      <w:pPr>
        <w:pStyle w:val="a7"/>
        <w:rPr>
          <w:i/>
          <w:szCs w:val="24"/>
        </w:rPr>
      </w:pPr>
      <w:bookmarkStart w:id="0" w:name="_GoBack"/>
      <w:bookmarkEnd w:id="0"/>
    </w:p>
    <w:p w:rsidR="00D07A0E" w:rsidRPr="00F03DB7" w:rsidRDefault="00D07A0E" w:rsidP="00CC4968">
      <w:pPr>
        <w:pStyle w:val="a7"/>
        <w:rPr>
          <w:i/>
          <w:szCs w:val="24"/>
        </w:rPr>
      </w:pPr>
      <w:r w:rsidRPr="00F03DB7">
        <w:rPr>
          <w:i/>
          <w:szCs w:val="24"/>
        </w:rPr>
        <w:t xml:space="preserve">Д О Г О В О </w:t>
      </w:r>
      <w:proofErr w:type="gramStart"/>
      <w:r w:rsidRPr="00F03DB7">
        <w:rPr>
          <w:i/>
          <w:szCs w:val="24"/>
        </w:rPr>
        <w:t>Р</w:t>
      </w:r>
      <w:proofErr w:type="gramEnd"/>
    </w:p>
    <w:p w:rsidR="00D07A0E" w:rsidRPr="00F03DB7" w:rsidRDefault="00D07A0E">
      <w:pPr>
        <w:ind w:firstLine="567"/>
        <w:jc w:val="center"/>
        <w:rPr>
          <w:b/>
          <w:i/>
          <w:sz w:val="24"/>
          <w:szCs w:val="24"/>
        </w:rPr>
      </w:pPr>
      <w:r w:rsidRPr="00F03DB7">
        <w:rPr>
          <w:b/>
          <w:i/>
          <w:sz w:val="24"/>
          <w:szCs w:val="24"/>
        </w:rPr>
        <w:t xml:space="preserve">купли – продажи </w:t>
      </w:r>
    </w:p>
    <w:p w:rsidR="00D07A0E" w:rsidRPr="00F03DB7" w:rsidRDefault="00D07A0E" w:rsidP="0069224B">
      <w:pPr>
        <w:jc w:val="center"/>
        <w:rPr>
          <w:b/>
          <w:i/>
          <w:sz w:val="24"/>
          <w:szCs w:val="24"/>
        </w:rPr>
      </w:pPr>
      <w:r w:rsidRPr="00F03DB7">
        <w:rPr>
          <w:b/>
          <w:i/>
          <w:sz w:val="24"/>
          <w:szCs w:val="24"/>
        </w:rPr>
        <w:t>г.</w:t>
      </w:r>
      <w:r w:rsidR="000F3FDA" w:rsidRPr="00F03DB7">
        <w:rPr>
          <w:b/>
          <w:i/>
          <w:sz w:val="24"/>
          <w:szCs w:val="24"/>
        </w:rPr>
        <w:t xml:space="preserve"> </w:t>
      </w:r>
      <w:r w:rsidRPr="00F03DB7">
        <w:rPr>
          <w:b/>
          <w:i/>
          <w:sz w:val="24"/>
          <w:szCs w:val="24"/>
        </w:rPr>
        <w:t xml:space="preserve">Валдай  </w:t>
      </w:r>
      <w:r w:rsidR="00CD3AAF" w:rsidRPr="00F03DB7">
        <w:rPr>
          <w:b/>
          <w:i/>
          <w:sz w:val="24"/>
          <w:szCs w:val="24"/>
        </w:rPr>
        <w:t xml:space="preserve">                </w:t>
      </w:r>
      <w:r w:rsidRPr="00F03DB7">
        <w:rPr>
          <w:b/>
          <w:i/>
          <w:sz w:val="24"/>
          <w:szCs w:val="24"/>
        </w:rPr>
        <w:t xml:space="preserve">                            </w:t>
      </w:r>
      <w:r w:rsidR="00C415F5">
        <w:rPr>
          <w:b/>
          <w:i/>
          <w:sz w:val="24"/>
          <w:szCs w:val="24"/>
        </w:rPr>
        <w:t xml:space="preserve">         </w:t>
      </w:r>
      <w:r w:rsidRPr="00F03DB7">
        <w:rPr>
          <w:b/>
          <w:i/>
          <w:sz w:val="24"/>
          <w:szCs w:val="24"/>
        </w:rPr>
        <w:t xml:space="preserve">         </w:t>
      </w:r>
      <w:r w:rsidR="00B55C0E" w:rsidRPr="00F03DB7">
        <w:rPr>
          <w:b/>
          <w:i/>
          <w:sz w:val="24"/>
          <w:szCs w:val="24"/>
        </w:rPr>
        <w:t xml:space="preserve">                  </w:t>
      </w:r>
      <w:r w:rsidR="00A165C5">
        <w:rPr>
          <w:b/>
          <w:i/>
          <w:sz w:val="24"/>
          <w:szCs w:val="24"/>
        </w:rPr>
        <w:t>_________</w:t>
      </w:r>
      <w:r w:rsidR="0069224B" w:rsidRPr="00F03DB7">
        <w:rPr>
          <w:b/>
          <w:i/>
          <w:sz w:val="24"/>
          <w:szCs w:val="24"/>
        </w:rPr>
        <w:t xml:space="preserve"> </w:t>
      </w:r>
      <w:r w:rsidR="00290D3E" w:rsidRPr="00F03DB7">
        <w:rPr>
          <w:b/>
          <w:i/>
          <w:sz w:val="24"/>
          <w:szCs w:val="24"/>
        </w:rPr>
        <w:t>20</w:t>
      </w:r>
      <w:r w:rsidR="00DB2965">
        <w:rPr>
          <w:b/>
          <w:i/>
          <w:sz w:val="24"/>
          <w:szCs w:val="24"/>
        </w:rPr>
        <w:t>1</w:t>
      </w:r>
      <w:r w:rsidR="00A165C5">
        <w:rPr>
          <w:b/>
          <w:i/>
          <w:sz w:val="24"/>
          <w:szCs w:val="24"/>
        </w:rPr>
        <w:t>7</w:t>
      </w:r>
      <w:r w:rsidR="00274757" w:rsidRPr="00F03DB7">
        <w:rPr>
          <w:b/>
          <w:i/>
          <w:sz w:val="24"/>
          <w:szCs w:val="24"/>
        </w:rPr>
        <w:t xml:space="preserve"> года</w:t>
      </w:r>
    </w:p>
    <w:p w:rsidR="00D07A0E" w:rsidRPr="00F03DB7" w:rsidRDefault="00D07A0E">
      <w:pPr>
        <w:ind w:firstLine="567"/>
        <w:jc w:val="both"/>
        <w:rPr>
          <w:i/>
          <w:sz w:val="24"/>
          <w:szCs w:val="24"/>
        </w:rPr>
      </w:pPr>
    </w:p>
    <w:p w:rsidR="00D07A0E" w:rsidRPr="006D3D51" w:rsidRDefault="00D07A0E" w:rsidP="009D289E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Администрация Валдайского </w:t>
      </w:r>
      <w:r w:rsidR="00955603" w:rsidRPr="006D3D51">
        <w:rPr>
          <w:sz w:val="24"/>
          <w:szCs w:val="24"/>
        </w:rPr>
        <w:t xml:space="preserve">муниципального </w:t>
      </w:r>
      <w:r w:rsidRPr="006D3D51">
        <w:rPr>
          <w:sz w:val="24"/>
          <w:szCs w:val="24"/>
        </w:rPr>
        <w:t>района</w:t>
      </w:r>
      <w:r w:rsidR="00E8420D">
        <w:rPr>
          <w:sz w:val="24"/>
          <w:szCs w:val="24"/>
        </w:rPr>
        <w:t xml:space="preserve"> Новгородской области</w:t>
      </w:r>
      <w:r w:rsidRPr="006D3D51">
        <w:rPr>
          <w:sz w:val="24"/>
          <w:szCs w:val="24"/>
        </w:rPr>
        <w:t xml:space="preserve">, именуемая в дальнейшем «Продавец», </w:t>
      </w:r>
      <w:r w:rsidR="00615A12">
        <w:rPr>
          <w:sz w:val="24"/>
          <w:szCs w:val="24"/>
        </w:rPr>
        <w:t>в лице Главы Валдайского муниципального района</w:t>
      </w:r>
      <w:r w:rsidR="00615A12">
        <w:rPr>
          <w:b/>
          <w:sz w:val="24"/>
          <w:szCs w:val="24"/>
        </w:rPr>
        <w:t xml:space="preserve"> </w:t>
      </w:r>
      <w:r w:rsidR="002F66B6">
        <w:rPr>
          <w:b/>
          <w:i/>
          <w:sz w:val="24"/>
          <w:szCs w:val="24"/>
        </w:rPr>
        <w:t>Стадэ Юрия Владимировича</w:t>
      </w:r>
      <w:r w:rsidR="00615A12">
        <w:rPr>
          <w:sz w:val="24"/>
          <w:szCs w:val="24"/>
        </w:rPr>
        <w:t xml:space="preserve">, действующего на основании </w:t>
      </w:r>
      <w:r w:rsidR="00B30F3E">
        <w:rPr>
          <w:sz w:val="24"/>
          <w:szCs w:val="24"/>
        </w:rPr>
        <w:t>Устава</w:t>
      </w:r>
      <w:r w:rsidR="00D77B9D">
        <w:rPr>
          <w:sz w:val="24"/>
          <w:szCs w:val="24"/>
        </w:rPr>
        <w:t xml:space="preserve"> муниципального района</w:t>
      </w:r>
      <w:r w:rsidR="00615A12">
        <w:rPr>
          <w:sz w:val="24"/>
          <w:szCs w:val="24"/>
        </w:rPr>
        <w:t xml:space="preserve">, с одной стороны, </w:t>
      </w:r>
      <w:r w:rsidRPr="006D3D51">
        <w:rPr>
          <w:sz w:val="24"/>
          <w:szCs w:val="24"/>
        </w:rPr>
        <w:t>и</w:t>
      </w:r>
      <w:r w:rsidR="002013D5" w:rsidRPr="002013D5">
        <w:rPr>
          <w:b/>
          <w:sz w:val="24"/>
          <w:szCs w:val="24"/>
        </w:rPr>
        <w:t xml:space="preserve"> </w:t>
      </w:r>
      <w:r w:rsidR="00854882">
        <w:rPr>
          <w:b/>
          <w:i/>
          <w:sz w:val="24"/>
          <w:szCs w:val="24"/>
        </w:rPr>
        <w:t>______________</w:t>
      </w:r>
      <w:r w:rsidR="002F7B38">
        <w:rPr>
          <w:sz w:val="24"/>
          <w:szCs w:val="24"/>
        </w:rPr>
        <w:t xml:space="preserve">, </w:t>
      </w:r>
      <w:r w:rsidR="007F1520" w:rsidRPr="006D3D51">
        <w:rPr>
          <w:sz w:val="24"/>
          <w:szCs w:val="24"/>
        </w:rPr>
        <w:t>именуем</w:t>
      </w:r>
      <w:r w:rsidR="00FB0794">
        <w:rPr>
          <w:sz w:val="24"/>
          <w:szCs w:val="24"/>
        </w:rPr>
        <w:t>ый</w:t>
      </w:r>
      <w:r w:rsidR="007F1520" w:rsidRPr="006D3D51">
        <w:rPr>
          <w:sz w:val="24"/>
          <w:szCs w:val="24"/>
        </w:rPr>
        <w:t xml:space="preserve"> в дальнейшем «Покупатель»,</w:t>
      </w:r>
      <w:r w:rsidR="0055653B" w:rsidRPr="006D3D51">
        <w:rPr>
          <w:sz w:val="24"/>
          <w:szCs w:val="24"/>
        </w:rPr>
        <w:t xml:space="preserve"> </w:t>
      </w:r>
      <w:r w:rsidR="0093142D" w:rsidRPr="006D3D51">
        <w:rPr>
          <w:sz w:val="24"/>
          <w:szCs w:val="24"/>
        </w:rPr>
        <w:t>с другой стороны</w:t>
      </w:r>
      <w:r w:rsidR="004A158C" w:rsidRPr="006D3D51">
        <w:rPr>
          <w:sz w:val="24"/>
          <w:szCs w:val="24"/>
        </w:rPr>
        <w:t>,</w:t>
      </w:r>
      <w:r w:rsidR="00470088" w:rsidRPr="006D3D51">
        <w:rPr>
          <w:sz w:val="24"/>
          <w:szCs w:val="24"/>
        </w:rPr>
        <w:t xml:space="preserve"> </w:t>
      </w:r>
      <w:r w:rsidRPr="006D3D51">
        <w:rPr>
          <w:sz w:val="24"/>
          <w:szCs w:val="24"/>
        </w:rPr>
        <w:t xml:space="preserve"> заключили настоящий договор о нижеследующем:</w:t>
      </w:r>
    </w:p>
    <w:p w:rsidR="00D07A0E" w:rsidRDefault="00D07A0E">
      <w:pPr>
        <w:ind w:firstLine="567"/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1.  ПРЕДМЕТ  ДОГОВОРА</w:t>
      </w:r>
      <w:r w:rsidRPr="005A37F3">
        <w:rPr>
          <w:i/>
          <w:sz w:val="24"/>
          <w:szCs w:val="24"/>
        </w:rPr>
        <w:t xml:space="preserve"> </w:t>
      </w:r>
    </w:p>
    <w:p w:rsidR="00F34EB8" w:rsidRPr="006D3D51" w:rsidRDefault="000324C6" w:rsidP="00F34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1.1.</w:t>
      </w:r>
      <w:r w:rsidR="00F34EB8" w:rsidRPr="006D3D51">
        <w:rPr>
          <w:sz w:val="24"/>
          <w:szCs w:val="24"/>
        </w:rPr>
        <w:t xml:space="preserve"> </w:t>
      </w:r>
      <w:r w:rsidR="008421F9" w:rsidRPr="008421F9">
        <w:rPr>
          <w:rFonts w:ascii="Times New Roman CYR" w:hAnsi="Times New Roman CYR" w:cs="Times New Roman CYR"/>
          <w:snapToGrid w:val="0"/>
          <w:sz w:val="24"/>
          <w:szCs w:val="24"/>
        </w:rPr>
        <w:t xml:space="preserve">На основании пункта </w:t>
      </w:r>
      <w:r w:rsidR="008421F9" w:rsidRPr="008421F9">
        <w:rPr>
          <w:sz w:val="24"/>
          <w:szCs w:val="24"/>
        </w:rPr>
        <w:t>2 статьи 3.3 Федерального закона от 25 октября 2001 года № 137-ФЗ «О введении в действие Земельного кодекса Российской Федерации», пункта 1 статьи 39.</w:t>
      </w:r>
      <w:r w:rsidR="008421F9">
        <w:rPr>
          <w:sz w:val="24"/>
          <w:szCs w:val="24"/>
        </w:rPr>
        <w:t>3</w:t>
      </w:r>
      <w:r w:rsidR="008421F9" w:rsidRPr="008421F9">
        <w:rPr>
          <w:sz w:val="24"/>
          <w:szCs w:val="24"/>
        </w:rPr>
        <w:t>,  статьи 39.12 Земельного кодекса Российской Федерации,</w:t>
      </w:r>
      <w:r w:rsidR="00A150EF" w:rsidRPr="00A150EF">
        <w:rPr>
          <w:sz w:val="24"/>
          <w:szCs w:val="24"/>
        </w:rPr>
        <w:t xml:space="preserve"> Продавец продает</w:t>
      </w:r>
      <w:r w:rsidR="00F34EB8" w:rsidRPr="00A150EF">
        <w:rPr>
          <w:sz w:val="24"/>
          <w:szCs w:val="24"/>
        </w:rPr>
        <w:t xml:space="preserve"> а Покупатель приобретает в собственность  земельный участок с кадастровым номером </w:t>
      </w:r>
      <w:r w:rsidR="008421F9">
        <w:rPr>
          <w:b/>
          <w:i/>
          <w:sz w:val="24"/>
          <w:szCs w:val="24"/>
        </w:rPr>
        <w:t>___________</w:t>
      </w:r>
      <w:r w:rsidR="00F34EB8" w:rsidRPr="00A150EF">
        <w:rPr>
          <w:sz w:val="24"/>
          <w:szCs w:val="24"/>
        </w:rPr>
        <w:t xml:space="preserve">, площадью </w:t>
      </w:r>
      <w:r w:rsidR="008421F9">
        <w:rPr>
          <w:sz w:val="24"/>
          <w:szCs w:val="24"/>
        </w:rPr>
        <w:t>___________</w:t>
      </w:r>
      <w:r w:rsidR="0050620F">
        <w:rPr>
          <w:b/>
          <w:i/>
          <w:sz w:val="24"/>
          <w:szCs w:val="24"/>
        </w:rPr>
        <w:t xml:space="preserve"> </w:t>
      </w:r>
      <w:r w:rsidR="00F34EB8" w:rsidRPr="00A150EF">
        <w:rPr>
          <w:b/>
          <w:i/>
          <w:sz w:val="24"/>
          <w:szCs w:val="24"/>
        </w:rPr>
        <w:t>кв</w:t>
      </w:r>
      <w:proofErr w:type="gramStart"/>
      <w:r w:rsidR="00F34EB8" w:rsidRPr="00A150EF">
        <w:rPr>
          <w:b/>
          <w:i/>
          <w:sz w:val="24"/>
          <w:szCs w:val="24"/>
        </w:rPr>
        <w:t>.м</w:t>
      </w:r>
      <w:proofErr w:type="gramEnd"/>
      <w:r w:rsidR="00F34EB8" w:rsidRPr="00A150EF">
        <w:rPr>
          <w:sz w:val="24"/>
          <w:szCs w:val="24"/>
        </w:rPr>
        <w:t xml:space="preserve">, расположенный по адресу: </w:t>
      </w:r>
      <w:r w:rsidR="00F34EB8" w:rsidRPr="00A150EF">
        <w:rPr>
          <w:b/>
          <w:i/>
          <w:sz w:val="24"/>
          <w:szCs w:val="24"/>
        </w:rPr>
        <w:t>Новгородская область</w:t>
      </w:r>
      <w:r w:rsidR="00F34EB8" w:rsidRPr="008B2DB6">
        <w:rPr>
          <w:b/>
          <w:i/>
          <w:sz w:val="24"/>
          <w:szCs w:val="24"/>
        </w:rPr>
        <w:t xml:space="preserve">, </w:t>
      </w:r>
      <w:r w:rsidR="009A72F9">
        <w:rPr>
          <w:b/>
          <w:i/>
          <w:sz w:val="24"/>
          <w:szCs w:val="24"/>
        </w:rPr>
        <w:t xml:space="preserve">Валдайский район, </w:t>
      </w:r>
      <w:r w:rsidR="008421F9">
        <w:rPr>
          <w:b/>
          <w:i/>
          <w:sz w:val="24"/>
          <w:szCs w:val="24"/>
        </w:rPr>
        <w:t>_______________</w:t>
      </w:r>
      <w:r w:rsidR="00F34EB8" w:rsidRPr="008B2DB6">
        <w:rPr>
          <w:b/>
          <w:i/>
          <w:sz w:val="24"/>
          <w:szCs w:val="24"/>
        </w:rPr>
        <w:t>,</w:t>
      </w:r>
      <w:r w:rsidR="00F34EB8" w:rsidRPr="006D3D51">
        <w:rPr>
          <w:sz w:val="24"/>
          <w:szCs w:val="24"/>
        </w:rPr>
        <w:t xml:space="preserve"> именуемый в дальнейшем «Участок», </w:t>
      </w:r>
      <w:proofErr w:type="gramStart"/>
      <w:r w:rsidR="00F34EB8" w:rsidRPr="005041B6">
        <w:rPr>
          <w:b/>
          <w:i/>
          <w:sz w:val="24"/>
          <w:szCs w:val="24"/>
        </w:rPr>
        <w:t>для</w:t>
      </w:r>
      <w:proofErr w:type="gramEnd"/>
      <w:r w:rsidR="00266CEE" w:rsidRPr="005041B6">
        <w:rPr>
          <w:b/>
          <w:i/>
          <w:sz w:val="24"/>
          <w:szCs w:val="24"/>
        </w:rPr>
        <w:t xml:space="preserve"> </w:t>
      </w:r>
      <w:r w:rsidR="008421F9">
        <w:rPr>
          <w:b/>
          <w:i/>
          <w:sz w:val="24"/>
          <w:szCs w:val="24"/>
        </w:rPr>
        <w:t>_____________</w:t>
      </w:r>
      <w:r w:rsidR="00F34EB8" w:rsidRPr="006D3D51">
        <w:rPr>
          <w:sz w:val="24"/>
          <w:szCs w:val="24"/>
        </w:rPr>
        <w:t>.</w:t>
      </w:r>
    </w:p>
    <w:p w:rsidR="00F34EB8" w:rsidRDefault="00F34EB8" w:rsidP="00F34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Участок относиться к категории земель – </w:t>
      </w:r>
      <w:r w:rsidRPr="005041B6">
        <w:rPr>
          <w:b/>
          <w:i/>
          <w:sz w:val="24"/>
          <w:szCs w:val="24"/>
        </w:rPr>
        <w:t>земли населенных пунктов</w:t>
      </w:r>
      <w:r w:rsidRPr="006D3D51">
        <w:rPr>
          <w:sz w:val="24"/>
          <w:szCs w:val="24"/>
        </w:rPr>
        <w:t>.</w:t>
      </w:r>
    </w:p>
    <w:p w:rsidR="00D07A0E" w:rsidRPr="006D3D51" w:rsidRDefault="00E74AA0" w:rsidP="00E74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1.2. Цена продаваемого Участка по настоящему договору составляет</w:t>
      </w:r>
      <w:r w:rsidR="0093142D" w:rsidRPr="006D3D51">
        <w:rPr>
          <w:sz w:val="24"/>
          <w:szCs w:val="24"/>
        </w:rPr>
        <w:t xml:space="preserve"> </w:t>
      </w:r>
      <w:r w:rsidR="008421F9">
        <w:rPr>
          <w:b/>
          <w:i/>
          <w:sz w:val="24"/>
          <w:szCs w:val="24"/>
        </w:rPr>
        <w:t>_____________</w:t>
      </w:r>
      <w:r w:rsidR="000C3F91">
        <w:rPr>
          <w:b/>
          <w:i/>
          <w:sz w:val="24"/>
          <w:szCs w:val="24"/>
        </w:rPr>
        <w:t xml:space="preserve"> </w:t>
      </w:r>
      <w:r w:rsidR="00926173" w:rsidRPr="00F03DB7">
        <w:rPr>
          <w:b/>
          <w:i/>
          <w:sz w:val="24"/>
          <w:szCs w:val="24"/>
        </w:rPr>
        <w:t>рубл</w:t>
      </w:r>
      <w:r w:rsidR="00946F30">
        <w:rPr>
          <w:b/>
          <w:i/>
          <w:sz w:val="24"/>
          <w:szCs w:val="24"/>
        </w:rPr>
        <w:t>ей</w:t>
      </w:r>
      <w:r w:rsidR="00D07A0E" w:rsidRPr="006D3D51">
        <w:rPr>
          <w:sz w:val="24"/>
          <w:szCs w:val="24"/>
        </w:rPr>
        <w:t xml:space="preserve">. </w:t>
      </w:r>
    </w:p>
    <w:p w:rsidR="00D07A0E" w:rsidRPr="006D3D51" w:rsidRDefault="00442377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</w:t>
      </w:r>
      <w:r w:rsidR="000324C6" w:rsidRPr="006D3D51">
        <w:rPr>
          <w:sz w:val="24"/>
          <w:szCs w:val="24"/>
        </w:rPr>
        <w:t xml:space="preserve">  </w:t>
      </w:r>
      <w:r w:rsidR="00D07A0E" w:rsidRPr="006D3D51">
        <w:rPr>
          <w:sz w:val="24"/>
          <w:szCs w:val="24"/>
        </w:rPr>
        <w:t xml:space="preserve">1.3. Право собственности на  приобретенный Участок переходит к Покупателю  после получения Продавцом стоимости Участка с момента </w:t>
      </w:r>
      <w:r w:rsidR="00157D2C" w:rsidRPr="006D3D51">
        <w:rPr>
          <w:sz w:val="24"/>
          <w:szCs w:val="24"/>
        </w:rPr>
        <w:t xml:space="preserve">государственной </w:t>
      </w:r>
      <w:r w:rsidR="00D07A0E" w:rsidRPr="006D3D51">
        <w:rPr>
          <w:sz w:val="24"/>
          <w:szCs w:val="24"/>
        </w:rPr>
        <w:t xml:space="preserve">регистрации </w:t>
      </w:r>
      <w:r w:rsidR="00157D2C" w:rsidRPr="006D3D51">
        <w:rPr>
          <w:sz w:val="24"/>
          <w:szCs w:val="24"/>
        </w:rPr>
        <w:t xml:space="preserve">перехода права собственности </w:t>
      </w:r>
      <w:r w:rsidR="00D07A0E" w:rsidRPr="006D3D51">
        <w:rPr>
          <w:sz w:val="24"/>
          <w:szCs w:val="24"/>
        </w:rPr>
        <w:t xml:space="preserve"> в Едином Государственном реестре прав.</w:t>
      </w:r>
    </w:p>
    <w:p w:rsidR="00C42EA9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1.4. Состояние приобретаемого Участка Покупателю известно, в связи,  с чем претензии по данным основаниям Продавцом не принимаются.</w:t>
      </w:r>
    </w:p>
    <w:p w:rsidR="00EC4204" w:rsidRPr="006D3D51" w:rsidRDefault="00147156" w:rsidP="00840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57F0">
        <w:rPr>
          <w:sz w:val="24"/>
          <w:szCs w:val="24"/>
        </w:rPr>
        <w:t xml:space="preserve">     </w:t>
      </w: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2. ОБЯЗАННОСТИ  СТОРОН</w:t>
      </w:r>
    </w:p>
    <w:p w:rsidR="00D07A0E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2.1. Продавец обязуется в 10-дневный срок после подписания договора сторонами передать Покупателю проданный Участок по </w:t>
      </w:r>
      <w:r w:rsidR="00F03DB7">
        <w:rPr>
          <w:sz w:val="24"/>
          <w:szCs w:val="24"/>
        </w:rPr>
        <w:t>акту приема-передачи</w:t>
      </w:r>
      <w:r w:rsidR="00D07A0E" w:rsidRPr="006D3D51">
        <w:rPr>
          <w:sz w:val="24"/>
          <w:szCs w:val="24"/>
        </w:rPr>
        <w:t xml:space="preserve">, а Покупатель принять Участок  по </w:t>
      </w:r>
      <w:r w:rsidR="00F03DB7">
        <w:rPr>
          <w:sz w:val="24"/>
          <w:szCs w:val="24"/>
        </w:rPr>
        <w:t>акту приема-передачи</w:t>
      </w:r>
      <w:r w:rsidR="00D07A0E" w:rsidRPr="006D3D51">
        <w:rPr>
          <w:sz w:val="24"/>
          <w:szCs w:val="24"/>
        </w:rPr>
        <w:t>.</w:t>
      </w:r>
    </w:p>
    <w:p w:rsidR="007B1928" w:rsidRPr="006D3D51" w:rsidRDefault="007B1928" w:rsidP="007B19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Продавец гарантирует, что данный участок не находится в залоге, не состоит под арестом, не обременен правами третьих лиц.</w:t>
      </w:r>
    </w:p>
    <w:p w:rsidR="00EE41B1" w:rsidRPr="006D3D51" w:rsidRDefault="002C6D2F" w:rsidP="002C6D2F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D07A0E" w:rsidRPr="006D3D51">
        <w:rPr>
          <w:sz w:val="24"/>
          <w:szCs w:val="24"/>
        </w:rPr>
        <w:t>. Покупатель обязуется уплатить указанную в п. 1.2 стоимость приобретенного  Участка  в порядке и сроки, установленные  настоящим договором.</w:t>
      </w:r>
    </w:p>
    <w:p w:rsidR="00D07A0E" w:rsidRPr="006D3D51" w:rsidRDefault="000324C6" w:rsidP="00660519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2C6D2F">
        <w:rPr>
          <w:sz w:val="24"/>
          <w:szCs w:val="24"/>
        </w:rPr>
        <w:t>2.3</w:t>
      </w:r>
      <w:r w:rsidR="00D07A0E" w:rsidRPr="006D3D51">
        <w:rPr>
          <w:sz w:val="24"/>
          <w:szCs w:val="24"/>
        </w:rPr>
        <w:t>.</w:t>
      </w:r>
      <w:r w:rsidR="00945241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Покупатель обязуется зарегистрировать </w:t>
      </w:r>
      <w:r w:rsidR="00CC4968" w:rsidRPr="006D3D51">
        <w:rPr>
          <w:sz w:val="24"/>
          <w:szCs w:val="24"/>
        </w:rPr>
        <w:t xml:space="preserve">переход права собственности на земельный участок в </w:t>
      </w:r>
      <w:r w:rsidR="00A01A31" w:rsidRPr="006D3D5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Новгородской области </w:t>
      </w:r>
      <w:r w:rsidR="00CC4968" w:rsidRPr="006D3D51">
        <w:rPr>
          <w:sz w:val="24"/>
          <w:szCs w:val="24"/>
        </w:rPr>
        <w:t>/отделе по Валдайскому району/.</w:t>
      </w:r>
    </w:p>
    <w:p w:rsidR="00971398" w:rsidRDefault="00971398" w:rsidP="00660519">
      <w:pPr>
        <w:jc w:val="both"/>
        <w:rPr>
          <w:sz w:val="24"/>
          <w:szCs w:val="24"/>
        </w:rPr>
      </w:pPr>
    </w:p>
    <w:p w:rsidR="00D07A0E" w:rsidRPr="005A37F3" w:rsidRDefault="00D07A0E">
      <w:pPr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ПОРЯДОК  И  УСЛОВИЯ  РАСЧЕТОВ</w:t>
      </w:r>
    </w:p>
    <w:p w:rsidR="00C42EA9" w:rsidRDefault="000324C6" w:rsidP="00941F40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3.1.</w:t>
      </w:r>
      <w:r w:rsidR="00F47157" w:rsidRPr="006D3D51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>Покупатель вносит сумму стоимости приобретенного Участка в размере</w:t>
      </w:r>
      <w:r w:rsidR="005D0462">
        <w:rPr>
          <w:sz w:val="24"/>
          <w:szCs w:val="24"/>
        </w:rPr>
        <w:t xml:space="preserve"> </w:t>
      </w:r>
      <w:r w:rsidR="00BA521F">
        <w:rPr>
          <w:sz w:val="24"/>
          <w:szCs w:val="24"/>
        </w:rPr>
        <w:t xml:space="preserve">____________________ </w:t>
      </w:r>
      <w:r w:rsidR="00941F40" w:rsidRPr="00F03DB7">
        <w:rPr>
          <w:b/>
          <w:i/>
          <w:sz w:val="24"/>
          <w:szCs w:val="24"/>
        </w:rPr>
        <w:t>рубл</w:t>
      </w:r>
      <w:r w:rsidR="00941F40">
        <w:rPr>
          <w:b/>
          <w:i/>
          <w:sz w:val="24"/>
          <w:szCs w:val="24"/>
        </w:rPr>
        <w:t xml:space="preserve">ей </w:t>
      </w:r>
      <w:r w:rsidR="00000795" w:rsidRPr="006D3D51">
        <w:rPr>
          <w:sz w:val="24"/>
          <w:szCs w:val="24"/>
        </w:rPr>
        <w:t xml:space="preserve">в срок </w:t>
      </w:r>
      <w:proofErr w:type="gramStart"/>
      <w:r w:rsidR="00000795" w:rsidRPr="006D3D51">
        <w:rPr>
          <w:sz w:val="24"/>
          <w:szCs w:val="24"/>
        </w:rPr>
        <w:t>до</w:t>
      </w:r>
      <w:proofErr w:type="gramEnd"/>
      <w:r w:rsidR="00000795" w:rsidRPr="006D3D51">
        <w:rPr>
          <w:sz w:val="24"/>
          <w:szCs w:val="24"/>
        </w:rPr>
        <w:t xml:space="preserve"> </w:t>
      </w:r>
      <w:r w:rsidR="00BA521F">
        <w:rPr>
          <w:sz w:val="24"/>
          <w:szCs w:val="24"/>
        </w:rPr>
        <w:t>_______</w:t>
      </w:r>
      <w:r w:rsidR="00D07A0E" w:rsidRPr="006D3D51">
        <w:rPr>
          <w:sz w:val="24"/>
          <w:szCs w:val="24"/>
        </w:rPr>
        <w:t xml:space="preserve">, </w:t>
      </w:r>
      <w:proofErr w:type="gramStart"/>
      <w:r w:rsidR="00D07A0E" w:rsidRPr="006D3D51">
        <w:rPr>
          <w:sz w:val="24"/>
          <w:szCs w:val="24"/>
        </w:rPr>
        <w:t>путем</w:t>
      </w:r>
      <w:proofErr w:type="gramEnd"/>
      <w:r w:rsidR="00D07A0E" w:rsidRPr="006D3D51">
        <w:rPr>
          <w:sz w:val="24"/>
          <w:szCs w:val="24"/>
        </w:rPr>
        <w:t xml:space="preserve"> перечисления денежных средств по следующим реквизитам:</w:t>
      </w:r>
      <w:r w:rsidR="006420E0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Банк получателя – </w:t>
      </w:r>
      <w:r w:rsidR="001A5D22">
        <w:rPr>
          <w:sz w:val="24"/>
          <w:szCs w:val="24"/>
        </w:rPr>
        <w:t>Отделение Новгород г</w:t>
      </w:r>
      <w:proofErr w:type="gramStart"/>
      <w:r w:rsidR="001A5D22">
        <w:rPr>
          <w:sz w:val="24"/>
          <w:szCs w:val="24"/>
        </w:rPr>
        <w:t>.В</w:t>
      </w:r>
      <w:proofErr w:type="gramEnd"/>
      <w:r w:rsidR="001A5D22">
        <w:rPr>
          <w:sz w:val="24"/>
          <w:szCs w:val="24"/>
        </w:rPr>
        <w:t>еликий Новгород</w:t>
      </w:r>
      <w:r w:rsidR="00D07A0E" w:rsidRPr="006D3D51">
        <w:rPr>
          <w:sz w:val="24"/>
          <w:szCs w:val="24"/>
        </w:rPr>
        <w:t>,</w:t>
      </w:r>
      <w:r w:rsidR="006420E0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БИК 044959001, </w:t>
      </w:r>
      <w:r w:rsidR="00D07A0E" w:rsidRPr="00EF01A6">
        <w:rPr>
          <w:b/>
          <w:i/>
          <w:sz w:val="24"/>
          <w:szCs w:val="24"/>
        </w:rPr>
        <w:t>ОК</w:t>
      </w:r>
      <w:r w:rsidR="001279A0">
        <w:rPr>
          <w:b/>
          <w:i/>
          <w:sz w:val="24"/>
          <w:szCs w:val="24"/>
        </w:rPr>
        <w:t>ТМО</w:t>
      </w:r>
      <w:r w:rsidR="00D07A0E" w:rsidRPr="00EF01A6">
        <w:rPr>
          <w:b/>
          <w:i/>
          <w:sz w:val="24"/>
          <w:szCs w:val="24"/>
        </w:rPr>
        <w:t xml:space="preserve"> </w:t>
      </w:r>
      <w:r w:rsidR="00BD18C5">
        <w:rPr>
          <w:b/>
          <w:i/>
          <w:sz w:val="24"/>
          <w:szCs w:val="24"/>
        </w:rPr>
        <w:t>Костковского</w:t>
      </w:r>
      <w:r w:rsidR="006A0914">
        <w:rPr>
          <w:b/>
          <w:i/>
          <w:sz w:val="24"/>
          <w:szCs w:val="24"/>
        </w:rPr>
        <w:t xml:space="preserve"> сельского</w:t>
      </w:r>
      <w:r w:rsidR="00657CBF">
        <w:rPr>
          <w:b/>
          <w:i/>
          <w:sz w:val="24"/>
          <w:szCs w:val="24"/>
        </w:rPr>
        <w:t xml:space="preserve"> поселения</w:t>
      </w:r>
      <w:r w:rsidR="00737F20" w:rsidRPr="00EF01A6">
        <w:rPr>
          <w:b/>
          <w:i/>
          <w:sz w:val="24"/>
          <w:szCs w:val="24"/>
        </w:rPr>
        <w:t xml:space="preserve"> </w:t>
      </w:r>
      <w:r w:rsidR="006A34DB">
        <w:rPr>
          <w:b/>
          <w:i/>
          <w:sz w:val="24"/>
          <w:szCs w:val="24"/>
        </w:rPr>
        <w:t>49608</w:t>
      </w:r>
      <w:r w:rsidR="00BD18C5">
        <w:rPr>
          <w:b/>
          <w:i/>
          <w:sz w:val="24"/>
          <w:szCs w:val="24"/>
        </w:rPr>
        <w:t>428</w:t>
      </w:r>
      <w:r w:rsidR="00C17781" w:rsidRPr="006D3D51">
        <w:rPr>
          <w:sz w:val="24"/>
          <w:szCs w:val="24"/>
        </w:rPr>
        <w:t>, КПП</w:t>
      </w:r>
      <w:r w:rsidR="00157D2C" w:rsidRPr="006D3D51">
        <w:rPr>
          <w:sz w:val="24"/>
          <w:szCs w:val="24"/>
        </w:rPr>
        <w:t xml:space="preserve"> </w:t>
      </w:r>
      <w:r w:rsidR="00C17781" w:rsidRPr="006D3D51">
        <w:rPr>
          <w:sz w:val="24"/>
          <w:szCs w:val="24"/>
        </w:rPr>
        <w:t xml:space="preserve">530201001, </w:t>
      </w:r>
      <w:r w:rsidR="000B487C" w:rsidRPr="006D3D51">
        <w:rPr>
          <w:sz w:val="24"/>
          <w:szCs w:val="24"/>
        </w:rPr>
        <w:t>ИНН 5302001218</w:t>
      </w:r>
      <w:r w:rsidR="00D07A0E" w:rsidRPr="006D3D51">
        <w:rPr>
          <w:sz w:val="24"/>
          <w:szCs w:val="24"/>
        </w:rPr>
        <w:t xml:space="preserve"> </w:t>
      </w:r>
      <w:r w:rsidR="000135F9" w:rsidRPr="006D3D51">
        <w:rPr>
          <w:sz w:val="24"/>
          <w:szCs w:val="24"/>
        </w:rPr>
        <w:t xml:space="preserve">получатель – </w:t>
      </w:r>
      <w:r w:rsidR="00D07A0E" w:rsidRPr="006D3D51">
        <w:rPr>
          <w:sz w:val="24"/>
          <w:szCs w:val="24"/>
        </w:rPr>
        <w:t xml:space="preserve">Управление Федерального Казначейства </w:t>
      </w:r>
      <w:r w:rsidR="000B487C" w:rsidRPr="006D3D51">
        <w:rPr>
          <w:sz w:val="24"/>
          <w:szCs w:val="24"/>
        </w:rPr>
        <w:t xml:space="preserve">по Новгородской области </w:t>
      </w:r>
      <w:r w:rsidR="00D07A0E" w:rsidRPr="006D3D51">
        <w:rPr>
          <w:sz w:val="24"/>
          <w:szCs w:val="24"/>
        </w:rPr>
        <w:t>(</w:t>
      </w:r>
      <w:r w:rsidR="000B487C" w:rsidRPr="006D3D51">
        <w:rPr>
          <w:sz w:val="24"/>
          <w:szCs w:val="24"/>
        </w:rPr>
        <w:t>Администраци</w:t>
      </w:r>
      <w:r w:rsidR="008B282B" w:rsidRPr="006D3D51">
        <w:rPr>
          <w:sz w:val="24"/>
          <w:szCs w:val="24"/>
        </w:rPr>
        <w:t>я</w:t>
      </w:r>
      <w:r w:rsidR="000B487C" w:rsidRPr="006D3D51">
        <w:rPr>
          <w:sz w:val="24"/>
          <w:szCs w:val="24"/>
        </w:rPr>
        <w:t xml:space="preserve"> Валдайского </w:t>
      </w:r>
      <w:r w:rsidR="008B282B" w:rsidRPr="006D3D51">
        <w:rPr>
          <w:sz w:val="24"/>
          <w:szCs w:val="24"/>
        </w:rPr>
        <w:t xml:space="preserve">муниципального </w:t>
      </w:r>
      <w:r w:rsidR="000B487C" w:rsidRPr="006D3D51">
        <w:rPr>
          <w:sz w:val="24"/>
          <w:szCs w:val="24"/>
        </w:rPr>
        <w:t xml:space="preserve">района) </w:t>
      </w:r>
      <w:r w:rsidR="00D07A0E" w:rsidRPr="006D3D51">
        <w:rPr>
          <w:sz w:val="24"/>
          <w:szCs w:val="24"/>
        </w:rPr>
        <w:t>счет № 40101810</w:t>
      </w:r>
      <w:r w:rsidR="000B487C" w:rsidRPr="006D3D51">
        <w:rPr>
          <w:sz w:val="24"/>
          <w:szCs w:val="24"/>
        </w:rPr>
        <w:t xml:space="preserve">900000010001, </w:t>
      </w:r>
      <w:r w:rsidR="007810BB" w:rsidRPr="006D3D51">
        <w:rPr>
          <w:sz w:val="24"/>
          <w:szCs w:val="24"/>
        </w:rPr>
        <w:t>код бюджетной классификации</w:t>
      </w:r>
      <w:r w:rsidR="000B487C" w:rsidRPr="006D3D51">
        <w:rPr>
          <w:sz w:val="24"/>
          <w:szCs w:val="24"/>
        </w:rPr>
        <w:t xml:space="preserve"> </w:t>
      </w:r>
      <w:r w:rsidR="00B10E84" w:rsidRPr="006D3D51">
        <w:rPr>
          <w:sz w:val="24"/>
          <w:szCs w:val="24"/>
        </w:rPr>
        <w:t>9</w:t>
      </w:r>
      <w:r w:rsidR="002A5D28" w:rsidRPr="006D3D51">
        <w:rPr>
          <w:sz w:val="24"/>
          <w:szCs w:val="24"/>
        </w:rPr>
        <w:t>00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114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060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1</w:t>
      </w:r>
      <w:r w:rsidR="006C7242">
        <w:rPr>
          <w:sz w:val="24"/>
          <w:szCs w:val="24"/>
        </w:rPr>
        <w:t>3</w:t>
      </w:r>
      <w:r w:rsidR="00AA58F3" w:rsidRPr="006D3D51">
        <w:rPr>
          <w:sz w:val="24"/>
          <w:szCs w:val="24"/>
        </w:rPr>
        <w:t>1</w:t>
      </w:r>
      <w:r w:rsidR="00BA521F">
        <w:rPr>
          <w:sz w:val="24"/>
          <w:szCs w:val="24"/>
        </w:rPr>
        <w:t xml:space="preserve"> 3</w:t>
      </w:r>
      <w:r w:rsidR="00AA58F3" w:rsidRPr="006D3D51">
        <w:rPr>
          <w:sz w:val="24"/>
          <w:szCs w:val="24"/>
        </w:rPr>
        <w:t>0000</w:t>
      </w:r>
      <w:r w:rsidR="00BA521F">
        <w:rPr>
          <w:sz w:val="24"/>
          <w:szCs w:val="24"/>
        </w:rPr>
        <w:t xml:space="preserve"> </w:t>
      </w:r>
      <w:r w:rsidR="00AA58F3" w:rsidRPr="006D3D51">
        <w:rPr>
          <w:sz w:val="24"/>
          <w:szCs w:val="24"/>
        </w:rPr>
        <w:t>4</w:t>
      </w:r>
      <w:r w:rsidR="00E4794C" w:rsidRPr="006D3D51">
        <w:rPr>
          <w:sz w:val="24"/>
          <w:szCs w:val="24"/>
        </w:rPr>
        <w:t>3</w:t>
      </w:r>
      <w:r w:rsidR="00AA58F3" w:rsidRPr="006D3D51">
        <w:rPr>
          <w:sz w:val="24"/>
          <w:szCs w:val="24"/>
        </w:rPr>
        <w:t>0</w:t>
      </w:r>
      <w:r w:rsidR="00442377" w:rsidRPr="006D3D51">
        <w:rPr>
          <w:sz w:val="24"/>
          <w:szCs w:val="24"/>
        </w:rPr>
        <w:t>.</w:t>
      </w:r>
    </w:p>
    <w:p w:rsidR="008141CB" w:rsidRDefault="00D07A0E" w:rsidP="003D5C31">
      <w:pPr>
        <w:jc w:val="both"/>
        <w:rPr>
          <w:b/>
          <w:i/>
          <w:sz w:val="24"/>
          <w:szCs w:val="24"/>
        </w:rPr>
      </w:pPr>
      <w:r w:rsidRPr="006D3D51">
        <w:rPr>
          <w:sz w:val="24"/>
          <w:szCs w:val="24"/>
        </w:rPr>
        <w:t xml:space="preserve">       В счет стоимости приобретенного Участка засчитывается сумма внесенного Пок</w:t>
      </w:r>
      <w:r w:rsidR="00000795" w:rsidRPr="006D3D51">
        <w:rPr>
          <w:sz w:val="24"/>
          <w:szCs w:val="24"/>
        </w:rPr>
        <w:t>упателем  задатка в размере</w:t>
      </w:r>
      <w:r w:rsidR="003D76E8" w:rsidRPr="006D3D51">
        <w:rPr>
          <w:sz w:val="24"/>
          <w:szCs w:val="24"/>
        </w:rPr>
        <w:t xml:space="preserve"> </w:t>
      </w:r>
      <w:r w:rsidR="009B1727">
        <w:rPr>
          <w:b/>
          <w:i/>
          <w:sz w:val="24"/>
          <w:szCs w:val="24"/>
        </w:rPr>
        <w:t>_____________</w:t>
      </w:r>
      <w:r w:rsidR="00177948" w:rsidRPr="000C7F52">
        <w:rPr>
          <w:b/>
          <w:i/>
          <w:sz w:val="24"/>
          <w:szCs w:val="24"/>
        </w:rPr>
        <w:t xml:space="preserve"> р</w:t>
      </w:r>
      <w:r w:rsidRPr="000C7F52">
        <w:rPr>
          <w:b/>
          <w:i/>
          <w:sz w:val="24"/>
          <w:szCs w:val="24"/>
        </w:rPr>
        <w:t>ублей</w:t>
      </w:r>
      <w:r w:rsidRPr="006D3D51">
        <w:rPr>
          <w:sz w:val="24"/>
          <w:szCs w:val="24"/>
        </w:rPr>
        <w:t>.</w:t>
      </w:r>
      <w:r w:rsidR="00DF172B" w:rsidRPr="006D3D51">
        <w:rPr>
          <w:sz w:val="24"/>
          <w:szCs w:val="24"/>
        </w:rPr>
        <w:t xml:space="preserve">  </w:t>
      </w:r>
    </w:p>
    <w:p w:rsidR="0020117F" w:rsidRDefault="0020117F">
      <w:pPr>
        <w:ind w:firstLine="567"/>
        <w:jc w:val="center"/>
        <w:rPr>
          <w:b/>
          <w:i/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4.ОТВЕТСТВЕННОСТЬ СТОРОН, УСЛОВИЯ</w:t>
      </w:r>
    </w:p>
    <w:p w:rsidR="00D07A0E" w:rsidRPr="005A37F3" w:rsidRDefault="00D07A0E">
      <w:pPr>
        <w:ind w:firstLine="567"/>
        <w:jc w:val="center"/>
        <w:outlineLvl w:val="0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ДОСРОЧНОГО РАСТОРЖЕНИЯ ДОГОВОРА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4.1. В случае нарушения одной из сторон принятых на себя по настоящему договору обязательств, а именно:</w:t>
      </w:r>
    </w:p>
    <w:p w:rsidR="00D07A0E" w:rsidRPr="006D3D51" w:rsidRDefault="00D07A0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lastRenderedPageBreak/>
        <w:t>уклонение  Продавца от фактической передачи  Покупателю приобретенного по настоящему договору Участка,</w:t>
      </w:r>
    </w:p>
    <w:p w:rsidR="00D07A0E" w:rsidRPr="006D3D51" w:rsidRDefault="00D07A0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при просрочке внесения Покупателем стоимости приобретенного Участка  свыше 30 дней,</w:t>
      </w:r>
    </w:p>
    <w:p w:rsidR="00D07A0E" w:rsidRPr="006D3D51" w:rsidRDefault="00D07A0E">
      <w:pPr>
        <w:pStyle w:val="a3"/>
        <w:ind w:firstLine="567"/>
        <w:jc w:val="both"/>
        <w:rPr>
          <w:szCs w:val="24"/>
        </w:rPr>
      </w:pPr>
      <w:r w:rsidRPr="006D3D51">
        <w:rPr>
          <w:szCs w:val="24"/>
        </w:rPr>
        <w:t>заинтересованная сторона вправе требовать расторжения настоящего договора в принудительном порядке и возмещения причиненных убытков  в соответствии с действующим законодательством.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4.2. В случае </w:t>
      </w:r>
      <w:r w:rsidR="00BF7B14">
        <w:rPr>
          <w:sz w:val="24"/>
          <w:szCs w:val="24"/>
        </w:rPr>
        <w:t xml:space="preserve">досрочного </w:t>
      </w:r>
      <w:r w:rsidR="00D07A0E" w:rsidRPr="006D3D51">
        <w:rPr>
          <w:sz w:val="24"/>
          <w:szCs w:val="24"/>
        </w:rPr>
        <w:t>расторжения договора Покупатель возвращает Продавцу Участок в том состоянии, в каком он ему был передан, а Продавец возмещает ему стоимость Участка в размере суммы уплаченной Покупателем на момент расторжения договора, за исключением суммы задатка.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4.3. При предоставлении Покупателем надлежащих доказательств невозможности возврата Участка в натуре, или в случае возврата его в ухудшенном состоянии, Покупатель уплачивает Продавцу 2-х кратную рыночную стоимость Участка. Рыночная стоимость определяется в </w:t>
      </w:r>
      <w:proofErr w:type="gramStart"/>
      <w:r w:rsidR="00D07A0E" w:rsidRPr="006D3D51">
        <w:rPr>
          <w:sz w:val="24"/>
          <w:szCs w:val="24"/>
        </w:rPr>
        <w:t>ценах</w:t>
      </w:r>
      <w:proofErr w:type="gramEnd"/>
      <w:r w:rsidR="00D07A0E" w:rsidRPr="006D3D51">
        <w:rPr>
          <w:sz w:val="24"/>
          <w:szCs w:val="24"/>
        </w:rPr>
        <w:t xml:space="preserve"> действующих на день возврата </w:t>
      </w:r>
      <w:r w:rsidR="00926F36" w:rsidRPr="006D3D51">
        <w:rPr>
          <w:sz w:val="24"/>
          <w:szCs w:val="24"/>
        </w:rPr>
        <w:t>Участка</w:t>
      </w:r>
      <w:r w:rsidR="00D07A0E" w:rsidRPr="006D3D51">
        <w:rPr>
          <w:sz w:val="24"/>
          <w:szCs w:val="24"/>
        </w:rPr>
        <w:t>.</w:t>
      </w:r>
    </w:p>
    <w:p w:rsidR="00EC4204" w:rsidRPr="006D3D51" w:rsidRDefault="00EC4204">
      <w:pPr>
        <w:ind w:firstLine="567"/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 xml:space="preserve">5.СРОК  </w:t>
      </w:r>
      <w:r w:rsidR="007B3843">
        <w:rPr>
          <w:b/>
          <w:i/>
          <w:sz w:val="24"/>
          <w:szCs w:val="24"/>
        </w:rPr>
        <w:t xml:space="preserve">ВСТУПЛЕНИЯ </w:t>
      </w:r>
      <w:r w:rsidR="008076A7">
        <w:rPr>
          <w:b/>
          <w:i/>
          <w:sz w:val="24"/>
          <w:szCs w:val="24"/>
        </w:rPr>
        <w:t xml:space="preserve">В СИЛУ </w:t>
      </w:r>
      <w:r w:rsidRPr="005A37F3">
        <w:rPr>
          <w:b/>
          <w:i/>
          <w:sz w:val="24"/>
          <w:szCs w:val="24"/>
        </w:rPr>
        <w:t>ДЕЙСТВИЯ  ДОГОВОРА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5.1.  Настоящий договор вступает в силу с момента его подписания сторонами и </w:t>
      </w:r>
      <w:r w:rsidR="0077523F">
        <w:rPr>
          <w:sz w:val="24"/>
          <w:szCs w:val="24"/>
        </w:rPr>
        <w:t>государственной регистрации перехода права собственности в Едином государственном реестре прав.</w:t>
      </w:r>
    </w:p>
    <w:p w:rsidR="00EC4204" w:rsidRPr="005A37F3" w:rsidRDefault="00EC4204" w:rsidP="00D1430C">
      <w:pPr>
        <w:jc w:val="both"/>
        <w:rPr>
          <w:i/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6.  ПРОЧИЕ  УСЛОВИЯ</w:t>
      </w:r>
    </w:p>
    <w:p w:rsidR="000324C6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6.1. Изменения и дополнения к настоящему договору  имеют силу, если они внесены и подписаны уполномоченными на то лицами.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6.2.Взаимоотношения сторон, неурегулированные настоящим договором, определяются действующим законодательством.</w:t>
      </w:r>
    </w:p>
    <w:p w:rsidR="000324C6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6.3.Споры между сторонами по настоящему договору разрешаются органами суда по месту нахождения  Продавца по установленной подведомственности.</w:t>
      </w:r>
    </w:p>
    <w:p w:rsidR="00CC4968" w:rsidRPr="006D3D51" w:rsidRDefault="000324C6" w:rsidP="00CC496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6.4.</w:t>
      </w:r>
      <w:r w:rsidR="00F73E4A" w:rsidRPr="006D3D51">
        <w:rPr>
          <w:sz w:val="24"/>
          <w:szCs w:val="24"/>
        </w:rPr>
        <w:t xml:space="preserve"> Настоящий договор составлен в 3</w:t>
      </w:r>
      <w:r w:rsidR="00D07A0E" w:rsidRPr="006D3D51">
        <w:rPr>
          <w:sz w:val="24"/>
          <w:szCs w:val="24"/>
        </w:rPr>
        <w:t>-х экземплярах, имеющих одинаковую юридическую силу: 1 экземпляр  находится у Продавц</w:t>
      </w:r>
      <w:r w:rsidR="00F73E4A" w:rsidRPr="006D3D51">
        <w:rPr>
          <w:sz w:val="24"/>
          <w:szCs w:val="24"/>
        </w:rPr>
        <w:t>а, 1 экземпляр – у Покупателя, 1 экземпляр</w:t>
      </w:r>
      <w:r w:rsidR="00D07A0E" w:rsidRPr="006D3D51">
        <w:rPr>
          <w:sz w:val="24"/>
          <w:szCs w:val="24"/>
        </w:rPr>
        <w:t xml:space="preserve"> – </w:t>
      </w:r>
      <w:r w:rsidR="00EF07FA" w:rsidRPr="006D3D51">
        <w:rPr>
          <w:sz w:val="24"/>
          <w:szCs w:val="24"/>
        </w:rPr>
        <w:t>в Управлении федеральной службы государственной регистрации, кадастра и картографии по Новгородской области /отделе по Валдайскому району/.</w:t>
      </w:r>
    </w:p>
    <w:p w:rsidR="00D07A0E" w:rsidRPr="006D3D51" w:rsidRDefault="00D07A0E" w:rsidP="000324C6">
      <w:pPr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outlineLvl w:val="0"/>
        <w:rPr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7. ЮРИДИЧЕСКИЕ АДРЕСА  СТОРОН</w:t>
      </w:r>
    </w:p>
    <w:p w:rsidR="00CC4968" w:rsidRPr="006D3D51" w:rsidRDefault="00D07A0E">
      <w:pPr>
        <w:jc w:val="both"/>
        <w:outlineLvl w:val="0"/>
        <w:rPr>
          <w:sz w:val="24"/>
          <w:szCs w:val="24"/>
        </w:rPr>
      </w:pPr>
      <w:r w:rsidRPr="000C7F52">
        <w:rPr>
          <w:b/>
          <w:i/>
          <w:sz w:val="24"/>
          <w:szCs w:val="24"/>
        </w:rPr>
        <w:t xml:space="preserve">     ПРОДАВЕЦ – Администрация Валдайского </w:t>
      </w:r>
      <w:r w:rsidR="00D9398A">
        <w:rPr>
          <w:b/>
          <w:i/>
          <w:sz w:val="24"/>
          <w:szCs w:val="24"/>
        </w:rPr>
        <w:t xml:space="preserve">муниципального </w:t>
      </w:r>
      <w:r w:rsidRPr="000C7F52">
        <w:rPr>
          <w:b/>
          <w:i/>
          <w:sz w:val="24"/>
          <w:szCs w:val="24"/>
        </w:rPr>
        <w:t>района</w:t>
      </w:r>
      <w:r w:rsidRPr="006D3D51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75400 г"/>
        </w:smartTagPr>
        <w:r w:rsidRPr="006D3D51">
          <w:rPr>
            <w:sz w:val="24"/>
            <w:szCs w:val="24"/>
          </w:rPr>
          <w:t>175400 г</w:t>
        </w:r>
      </w:smartTag>
      <w:r w:rsidRPr="006D3D51">
        <w:rPr>
          <w:sz w:val="24"/>
          <w:szCs w:val="24"/>
        </w:rPr>
        <w:t>. Валдай пр. Комсомольский  д.</w:t>
      </w:r>
      <w:r w:rsidR="006F3650" w:rsidRPr="006D3D51">
        <w:rPr>
          <w:sz w:val="24"/>
          <w:szCs w:val="24"/>
        </w:rPr>
        <w:t>19/21</w:t>
      </w:r>
      <w:r w:rsidR="00CB3CFE">
        <w:rPr>
          <w:sz w:val="24"/>
          <w:szCs w:val="24"/>
        </w:rPr>
        <w:t>.</w:t>
      </w:r>
    </w:p>
    <w:p w:rsidR="00D07A0E" w:rsidRPr="00FF4FCF" w:rsidRDefault="00D07A0E" w:rsidP="00115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C22CBF" w:rsidRPr="000C7F52">
        <w:rPr>
          <w:b/>
          <w:i/>
          <w:sz w:val="24"/>
          <w:szCs w:val="24"/>
        </w:rPr>
        <w:t>ПОКУПАТЕЛЬ</w:t>
      </w:r>
      <w:r w:rsidR="00AC7EFA" w:rsidRPr="000C7F52">
        <w:rPr>
          <w:b/>
          <w:i/>
          <w:sz w:val="24"/>
          <w:szCs w:val="24"/>
        </w:rPr>
        <w:t>–</w:t>
      </w:r>
      <w:r w:rsidR="003D5C31">
        <w:rPr>
          <w:b/>
          <w:i/>
          <w:sz w:val="24"/>
          <w:szCs w:val="24"/>
        </w:rPr>
        <w:t xml:space="preserve"> ___________________</w:t>
      </w:r>
      <w:r w:rsidR="00FF4FCF" w:rsidRPr="00FF4FCF">
        <w:rPr>
          <w:sz w:val="24"/>
          <w:szCs w:val="24"/>
        </w:rPr>
        <w:t>.</w:t>
      </w:r>
    </w:p>
    <w:p w:rsidR="00645CBB" w:rsidRDefault="00645CBB">
      <w:pPr>
        <w:ind w:firstLine="567"/>
        <w:jc w:val="both"/>
        <w:rPr>
          <w:sz w:val="24"/>
          <w:szCs w:val="24"/>
        </w:rPr>
      </w:pPr>
    </w:p>
    <w:p w:rsidR="004734FC" w:rsidRDefault="00CC2F62" w:rsidP="001F651D">
      <w:pPr>
        <w:rPr>
          <w:b/>
          <w:i/>
          <w:sz w:val="24"/>
          <w:szCs w:val="24"/>
        </w:rPr>
      </w:pPr>
      <w:r w:rsidRPr="000C7F52">
        <w:rPr>
          <w:b/>
          <w:i/>
          <w:sz w:val="24"/>
          <w:szCs w:val="24"/>
        </w:rPr>
        <w:t>П</w:t>
      </w:r>
      <w:r w:rsidR="0090723F" w:rsidRPr="000C7F52">
        <w:rPr>
          <w:b/>
          <w:i/>
          <w:sz w:val="24"/>
          <w:szCs w:val="24"/>
        </w:rPr>
        <w:t xml:space="preserve">РОДАВЕЦ:                                                      </w:t>
      </w:r>
      <w:r w:rsidR="001F651D" w:rsidRPr="000C7F52">
        <w:rPr>
          <w:b/>
          <w:i/>
          <w:sz w:val="24"/>
          <w:szCs w:val="24"/>
        </w:rPr>
        <w:tab/>
      </w:r>
      <w:r w:rsidR="0090723F" w:rsidRPr="000C7F52">
        <w:rPr>
          <w:b/>
          <w:i/>
          <w:sz w:val="24"/>
          <w:szCs w:val="24"/>
        </w:rPr>
        <w:t>ПОКУПАТЕЛЬ:</w:t>
      </w:r>
    </w:p>
    <w:p w:rsidR="000977C2" w:rsidRPr="000C7F52" w:rsidRDefault="000977C2" w:rsidP="001F651D">
      <w:pPr>
        <w:rPr>
          <w:b/>
          <w:i/>
          <w:sz w:val="24"/>
          <w:szCs w:val="24"/>
        </w:rPr>
      </w:pPr>
    </w:p>
    <w:p w:rsidR="00AD7519" w:rsidRDefault="00DD45AA" w:rsidP="00DD45AA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>Глав</w:t>
      </w:r>
      <w:r w:rsidR="00D20652">
        <w:rPr>
          <w:b/>
          <w:i/>
          <w:sz w:val="24"/>
        </w:rPr>
        <w:t xml:space="preserve">а </w:t>
      </w:r>
      <w:r w:rsidRPr="000C7F52">
        <w:rPr>
          <w:b/>
          <w:i/>
          <w:sz w:val="24"/>
        </w:rPr>
        <w:t xml:space="preserve"> муниципального</w:t>
      </w:r>
      <w:r w:rsidR="00D20652">
        <w:rPr>
          <w:b/>
          <w:i/>
          <w:sz w:val="24"/>
        </w:rPr>
        <w:t xml:space="preserve"> </w:t>
      </w:r>
      <w:r w:rsidRPr="000C7F52">
        <w:rPr>
          <w:b/>
          <w:i/>
          <w:sz w:val="24"/>
        </w:rPr>
        <w:t xml:space="preserve">района                   </w:t>
      </w:r>
    </w:p>
    <w:p w:rsidR="00DD45AA" w:rsidRPr="000C7F52" w:rsidRDefault="00DD45AA" w:rsidP="00DD45AA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                                                                </w:t>
      </w:r>
    </w:p>
    <w:p w:rsidR="00DD35B4" w:rsidRPr="000C7F52" w:rsidRDefault="00DD45AA" w:rsidP="00C42365">
      <w:pPr>
        <w:jc w:val="both"/>
        <w:rPr>
          <w:b/>
          <w:i/>
          <w:sz w:val="24"/>
          <w:szCs w:val="24"/>
        </w:rPr>
      </w:pPr>
      <w:r w:rsidRPr="000C7F52">
        <w:rPr>
          <w:b/>
          <w:i/>
          <w:sz w:val="24"/>
        </w:rPr>
        <w:t xml:space="preserve">______________ </w:t>
      </w:r>
      <w:r w:rsidR="003D5C31">
        <w:rPr>
          <w:b/>
          <w:i/>
          <w:sz w:val="24"/>
        </w:rPr>
        <w:t>Ю.В. Стадэ</w:t>
      </w:r>
      <w:r w:rsidRPr="000C7F52">
        <w:rPr>
          <w:b/>
          <w:i/>
          <w:sz w:val="24"/>
        </w:rPr>
        <w:t xml:space="preserve">                                 _______________</w:t>
      </w:r>
    </w:p>
    <w:p w:rsidR="00C415F5" w:rsidRDefault="009F649E" w:rsidP="003C25CD">
      <w:pPr>
        <w:pStyle w:val="1"/>
        <w:rPr>
          <w:szCs w:val="24"/>
        </w:rPr>
      </w:pPr>
      <w:r>
        <w:rPr>
          <w:szCs w:val="24"/>
        </w:rPr>
        <w:br w:type="page"/>
      </w:r>
    </w:p>
    <w:p w:rsidR="003C25CD" w:rsidRPr="00C155CA" w:rsidRDefault="003C25CD" w:rsidP="003C25CD">
      <w:pPr>
        <w:pStyle w:val="1"/>
        <w:rPr>
          <w:i/>
          <w:szCs w:val="24"/>
        </w:rPr>
      </w:pPr>
      <w:r w:rsidRPr="00C155CA">
        <w:rPr>
          <w:i/>
          <w:szCs w:val="24"/>
        </w:rPr>
        <w:t>А К Т</w:t>
      </w:r>
    </w:p>
    <w:p w:rsidR="003C25CD" w:rsidRPr="00C155CA" w:rsidRDefault="003C25CD" w:rsidP="003C25CD">
      <w:pPr>
        <w:jc w:val="center"/>
        <w:rPr>
          <w:b/>
          <w:i/>
          <w:sz w:val="24"/>
          <w:szCs w:val="24"/>
        </w:rPr>
      </w:pPr>
      <w:r w:rsidRPr="00C155CA">
        <w:rPr>
          <w:b/>
          <w:i/>
          <w:sz w:val="24"/>
          <w:szCs w:val="24"/>
        </w:rPr>
        <w:t xml:space="preserve">приема-передачи </w:t>
      </w:r>
    </w:p>
    <w:p w:rsidR="00870D80" w:rsidRPr="006D3D51" w:rsidRDefault="00870D80" w:rsidP="003C25CD">
      <w:pPr>
        <w:jc w:val="center"/>
        <w:rPr>
          <w:b/>
          <w:sz w:val="24"/>
          <w:szCs w:val="24"/>
        </w:rPr>
      </w:pPr>
    </w:p>
    <w:p w:rsidR="00F60171" w:rsidRDefault="00F60171" w:rsidP="00C07BF5">
      <w:pPr>
        <w:jc w:val="center"/>
        <w:rPr>
          <w:b/>
          <w:i/>
          <w:sz w:val="24"/>
          <w:szCs w:val="24"/>
        </w:rPr>
      </w:pPr>
      <w:r w:rsidRPr="00C155CA">
        <w:rPr>
          <w:b/>
          <w:i/>
          <w:sz w:val="24"/>
          <w:szCs w:val="24"/>
        </w:rPr>
        <w:t xml:space="preserve">г. Валдай                                                          </w:t>
      </w:r>
      <w:r w:rsidR="00C415F5" w:rsidRPr="00C155CA">
        <w:rPr>
          <w:b/>
          <w:i/>
          <w:sz w:val="24"/>
          <w:szCs w:val="24"/>
        </w:rPr>
        <w:t xml:space="preserve">    </w:t>
      </w:r>
      <w:r w:rsidR="00E35AEC">
        <w:rPr>
          <w:b/>
          <w:i/>
          <w:sz w:val="24"/>
          <w:szCs w:val="24"/>
        </w:rPr>
        <w:t xml:space="preserve"> </w:t>
      </w:r>
      <w:r w:rsidR="00C415F5" w:rsidRPr="00C155CA">
        <w:rPr>
          <w:b/>
          <w:i/>
          <w:sz w:val="24"/>
          <w:szCs w:val="24"/>
        </w:rPr>
        <w:t xml:space="preserve">           </w:t>
      </w:r>
      <w:r w:rsidRPr="00C155CA">
        <w:rPr>
          <w:b/>
          <w:i/>
          <w:sz w:val="24"/>
          <w:szCs w:val="24"/>
        </w:rPr>
        <w:t xml:space="preserve">               </w:t>
      </w:r>
      <w:r w:rsidR="00A3391C">
        <w:rPr>
          <w:b/>
          <w:i/>
          <w:sz w:val="24"/>
          <w:szCs w:val="24"/>
        </w:rPr>
        <w:t xml:space="preserve"> </w:t>
      </w:r>
      <w:r w:rsidR="00631CDA">
        <w:rPr>
          <w:b/>
          <w:i/>
          <w:sz w:val="24"/>
          <w:szCs w:val="24"/>
        </w:rPr>
        <w:t>05</w:t>
      </w:r>
      <w:r w:rsidR="000E7256">
        <w:rPr>
          <w:b/>
          <w:i/>
          <w:sz w:val="24"/>
          <w:szCs w:val="24"/>
        </w:rPr>
        <w:t xml:space="preserve"> </w:t>
      </w:r>
      <w:r w:rsidR="00631CDA">
        <w:rPr>
          <w:b/>
          <w:i/>
          <w:sz w:val="24"/>
          <w:szCs w:val="24"/>
        </w:rPr>
        <w:t>мая</w:t>
      </w:r>
      <w:r w:rsidR="000E7256" w:rsidRPr="00F03DB7">
        <w:rPr>
          <w:b/>
          <w:i/>
          <w:sz w:val="24"/>
          <w:szCs w:val="24"/>
        </w:rPr>
        <w:t xml:space="preserve"> 20</w:t>
      </w:r>
      <w:r w:rsidR="000E7256">
        <w:rPr>
          <w:b/>
          <w:i/>
          <w:sz w:val="24"/>
          <w:szCs w:val="24"/>
        </w:rPr>
        <w:t>1</w:t>
      </w:r>
      <w:r w:rsidR="000301FD">
        <w:rPr>
          <w:b/>
          <w:i/>
          <w:sz w:val="24"/>
          <w:szCs w:val="24"/>
        </w:rPr>
        <w:t>5</w:t>
      </w:r>
      <w:r w:rsidR="000E7256" w:rsidRPr="00F03DB7">
        <w:rPr>
          <w:b/>
          <w:i/>
          <w:sz w:val="24"/>
          <w:szCs w:val="24"/>
        </w:rPr>
        <w:t xml:space="preserve"> года</w:t>
      </w:r>
    </w:p>
    <w:p w:rsidR="00C07BF5" w:rsidRPr="006D3D51" w:rsidRDefault="00C07BF5" w:rsidP="00C07BF5">
      <w:pPr>
        <w:jc w:val="center"/>
        <w:rPr>
          <w:sz w:val="24"/>
          <w:szCs w:val="24"/>
        </w:rPr>
      </w:pPr>
    </w:p>
    <w:p w:rsidR="00213586" w:rsidRPr="006D3D51" w:rsidRDefault="001A4A16" w:rsidP="005A37F3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Администрация Валдайского муниципального района</w:t>
      </w:r>
      <w:r>
        <w:rPr>
          <w:sz w:val="24"/>
          <w:szCs w:val="24"/>
        </w:rPr>
        <w:t xml:space="preserve"> Новгородской области</w:t>
      </w:r>
      <w:r w:rsidRPr="006D3D51">
        <w:rPr>
          <w:sz w:val="24"/>
          <w:szCs w:val="24"/>
        </w:rPr>
        <w:t xml:space="preserve">, именуемая в дальнейшем «Продавец», </w:t>
      </w:r>
      <w:r>
        <w:rPr>
          <w:sz w:val="24"/>
          <w:szCs w:val="24"/>
        </w:rPr>
        <w:t>в лице Главы Валдайского муниципального района</w:t>
      </w:r>
      <w:r>
        <w:rPr>
          <w:b/>
          <w:sz w:val="24"/>
          <w:szCs w:val="24"/>
        </w:rPr>
        <w:t xml:space="preserve"> </w:t>
      </w:r>
      <w:r w:rsidR="008C7D6F">
        <w:rPr>
          <w:b/>
          <w:i/>
          <w:sz w:val="24"/>
          <w:szCs w:val="24"/>
        </w:rPr>
        <w:t>Стадэ Юрия Владимировича</w:t>
      </w:r>
      <w:r>
        <w:rPr>
          <w:sz w:val="24"/>
          <w:szCs w:val="24"/>
        </w:rPr>
        <w:t xml:space="preserve">, действующего на основании Устава муниципального района, с одной стороны, </w:t>
      </w:r>
      <w:r w:rsidRPr="006D3D51">
        <w:rPr>
          <w:sz w:val="24"/>
          <w:szCs w:val="24"/>
        </w:rPr>
        <w:t>и</w:t>
      </w:r>
      <w:r w:rsidRPr="002013D5">
        <w:rPr>
          <w:b/>
          <w:sz w:val="24"/>
          <w:szCs w:val="24"/>
        </w:rPr>
        <w:t xml:space="preserve"> </w:t>
      </w:r>
      <w:r w:rsidR="008C7D6F">
        <w:rPr>
          <w:b/>
          <w:i/>
          <w:sz w:val="24"/>
          <w:szCs w:val="24"/>
        </w:rPr>
        <w:t>___________</w:t>
      </w:r>
      <w:r w:rsidR="00E15110">
        <w:rPr>
          <w:sz w:val="24"/>
          <w:szCs w:val="24"/>
        </w:rPr>
        <w:t xml:space="preserve">, </w:t>
      </w:r>
      <w:r w:rsidR="00E15110" w:rsidRPr="006D3D51">
        <w:rPr>
          <w:sz w:val="24"/>
          <w:szCs w:val="24"/>
        </w:rPr>
        <w:t>именуем</w:t>
      </w:r>
      <w:r w:rsidR="00E15110">
        <w:rPr>
          <w:sz w:val="24"/>
          <w:szCs w:val="24"/>
        </w:rPr>
        <w:t>ый</w:t>
      </w:r>
      <w:r w:rsidR="00E15110" w:rsidRPr="006D3D51">
        <w:rPr>
          <w:sz w:val="24"/>
          <w:szCs w:val="24"/>
        </w:rPr>
        <w:t xml:space="preserve"> в дальнейшем «Покупатель», </w:t>
      </w:r>
      <w:r w:rsidRPr="006D3D51">
        <w:rPr>
          <w:sz w:val="24"/>
          <w:szCs w:val="24"/>
        </w:rPr>
        <w:t xml:space="preserve">с другой стороны,  </w:t>
      </w:r>
      <w:r w:rsidR="00F81899" w:rsidRPr="006D3D51">
        <w:rPr>
          <w:sz w:val="24"/>
          <w:szCs w:val="24"/>
        </w:rPr>
        <w:t>с</w:t>
      </w:r>
      <w:r w:rsidR="00A741C4" w:rsidRPr="006D3D51">
        <w:rPr>
          <w:sz w:val="24"/>
          <w:szCs w:val="24"/>
        </w:rPr>
        <w:t xml:space="preserve">оставили настоящий акт </w:t>
      </w:r>
      <w:r w:rsidR="00213586" w:rsidRPr="006D3D51">
        <w:rPr>
          <w:sz w:val="24"/>
          <w:szCs w:val="24"/>
        </w:rPr>
        <w:t>о нижеследующем:</w:t>
      </w:r>
    </w:p>
    <w:p w:rsidR="00213586" w:rsidRPr="006D3D51" w:rsidRDefault="00213586" w:rsidP="00E52544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Администрация Валдайского му</w:t>
      </w:r>
      <w:r w:rsidR="00B35EDB" w:rsidRPr="006D3D51">
        <w:rPr>
          <w:sz w:val="24"/>
          <w:szCs w:val="24"/>
        </w:rPr>
        <w:t xml:space="preserve">ниципального района передает, а </w:t>
      </w:r>
      <w:r w:rsidR="008C7D6F">
        <w:rPr>
          <w:sz w:val="24"/>
          <w:szCs w:val="24"/>
        </w:rPr>
        <w:t>___________</w:t>
      </w:r>
      <w:r w:rsidR="004D780C">
        <w:rPr>
          <w:sz w:val="24"/>
          <w:szCs w:val="24"/>
        </w:rPr>
        <w:t xml:space="preserve"> </w:t>
      </w:r>
      <w:r w:rsidRPr="006D3D51">
        <w:rPr>
          <w:sz w:val="24"/>
          <w:szCs w:val="24"/>
        </w:rPr>
        <w:t xml:space="preserve">принимает в собственность в соответствии с договором купли-продажи от </w:t>
      </w:r>
      <w:r w:rsidR="008C7D6F">
        <w:rPr>
          <w:sz w:val="24"/>
          <w:szCs w:val="24"/>
        </w:rPr>
        <w:t>_____</w:t>
      </w:r>
      <w:r w:rsidRPr="006D3D51">
        <w:rPr>
          <w:sz w:val="24"/>
          <w:szCs w:val="24"/>
        </w:rPr>
        <w:t xml:space="preserve"> года</w:t>
      </w:r>
      <w:r w:rsidR="005A37F3">
        <w:rPr>
          <w:sz w:val="24"/>
          <w:szCs w:val="24"/>
        </w:rPr>
        <w:t>,</w:t>
      </w:r>
      <w:r w:rsidRPr="006D3D51">
        <w:rPr>
          <w:sz w:val="24"/>
          <w:szCs w:val="24"/>
        </w:rPr>
        <w:t xml:space="preserve"> земельный участок</w:t>
      </w:r>
      <w:r w:rsidR="00C76021" w:rsidRPr="006D3D51">
        <w:rPr>
          <w:sz w:val="24"/>
          <w:szCs w:val="24"/>
        </w:rPr>
        <w:t xml:space="preserve"> с кадастровым номером </w:t>
      </w:r>
      <w:r w:rsidR="008C7D6F">
        <w:rPr>
          <w:sz w:val="24"/>
          <w:szCs w:val="24"/>
        </w:rPr>
        <w:t>__________</w:t>
      </w:r>
      <w:r w:rsidR="00C76021" w:rsidRPr="006D3D51">
        <w:rPr>
          <w:sz w:val="24"/>
          <w:szCs w:val="24"/>
        </w:rPr>
        <w:t xml:space="preserve">, площадью </w:t>
      </w:r>
      <w:r w:rsidR="008C7D6F">
        <w:rPr>
          <w:sz w:val="24"/>
          <w:szCs w:val="24"/>
        </w:rPr>
        <w:t>________</w:t>
      </w:r>
      <w:r w:rsidR="00C76021" w:rsidRPr="006D3D51">
        <w:rPr>
          <w:sz w:val="24"/>
          <w:szCs w:val="24"/>
        </w:rPr>
        <w:t xml:space="preserve"> кв</w:t>
      </w:r>
      <w:proofErr w:type="gramStart"/>
      <w:r w:rsidR="00C76021" w:rsidRPr="006D3D51">
        <w:rPr>
          <w:sz w:val="24"/>
          <w:szCs w:val="24"/>
        </w:rPr>
        <w:t>.м</w:t>
      </w:r>
      <w:proofErr w:type="gramEnd"/>
      <w:r w:rsidR="00C76021" w:rsidRPr="006D3D51">
        <w:rPr>
          <w:sz w:val="24"/>
          <w:szCs w:val="24"/>
        </w:rPr>
        <w:t xml:space="preserve">, расположенный по адресу: Новгородская область, </w:t>
      </w:r>
      <w:r w:rsidR="001C1F9F">
        <w:rPr>
          <w:sz w:val="24"/>
          <w:szCs w:val="24"/>
        </w:rPr>
        <w:t xml:space="preserve">Валдайский район, </w:t>
      </w:r>
      <w:r w:rsidR="008C7D6F">
        <w:rPr>
          <w:sz w:val="24"/>
          <w:szCs w:val="24"/>
        </w:rPr>
        <w:t>__________________</w:t>
      </w:r>
      <w:r w:rsidR="005A37F3">
        <w:rPr>
          <w:sz w:val="24"/>
          <w:szCs w:val="24"/>
        </w:rPr>
        <w:t>,</w:t>
      </w:r>
      <w:r w:rsidR="006800D7" w:rsidRPr="006D3D51">
        <w:rPr>
          <w:sz w:val="24"/>
          <w:szCs w:val="24"/>
        </w:rPr>
        <w:t xml:space="preserve"> </w:t>
      </w:r>
      <w:proofErr w:type="gramStart"/>
      <w:r w:rsidR="00C76021" w:rsidRPr="006D3D51">
        <w:rPr>
          <w:sz w:val="24"/>
          <w:szCs w:val="24"/>
        </w:rPr>
        <w:t>для</w:t>
      </w:r>
      <w:proofErr w:type="gramEnd"/>
      <w:r w:rsidR="005A277E" w:rsidRPr="006D3D51">
        <w:rPr>
          <w:sz w:val="24"/>
          <w:szCs w:val="24"/>
        </w:rPr>
        <w:t xml:space="preserve"> </w:t>
      </w:r>
      <w:r w:rsidR="008C7D6F">
        <w:rPr>
          <w:sz w:val="24"/>
          <w:szCs w:val="24"/>
        </w:rPr>
        <w:t>________________</w:t>
      </w:r>
      <w:r w:rsidR="005A37F3">
        <w:rPr>
          <w:sz w:val="24"/>
          <w:szCs w:val="24"/>
        </w:rPr>
        <w:t>,</w:t>
      </w:r>
      <w:r w:rsidR="003D54AD">
        <w:rPr>
          <w:sz w:val="24"/>
          <w:szCs w:val="24"/>
        </w:rPr>
        <w:t xml:space="preserve"> </w:t>
      </w:r>
      <w:proofErr w:type="gramStart"/>
      <w:r w:rsidRPr="006D3D51">
        <w:rPr>
          <w:sz w:val="24"/>
          <w:szCs w:val="24"/>
        </w:rPr>
        <w:t>в</w:t>
      </w:r>
      <w:proofErr w:type="gramEnd"/>
      <w:r w:rsidRPr="006D3D51">
        <w:rPr>
          <w:sz w:val="24"/>
          <w:szCs w:val="24"/>
        </w:rPr>
        <w:t xml:space="preserve"> границах </w:t>
      </w:r>
      <w:r w:rsidR="006A0914">
        <w:rPr>
          <w:sz w:val="24"/>
          <w:szCs w:val="24"/>
        </w:rPr>
        <w:t>выписки из ЕГРН.</w:t>
      </w:r>
    </w:p>
    <w:p w:rsidR="00EC4204" w:rsidRDefault="004C0E10" w:rsidP="00087680">
      <w:pPr>
        <w:rPr>
          <w:sz w:val="24"/>
          <w:szCs w:val="24"/>
        </w:rPr>
      </w:pPr>
      <w:r>
        <w:rPr>
          <w:sz w:val="24"/>
          <w:szCs w:val="24"/>
        </w:rPr>
        <w:tab/>
        <w:t>Претензий у «Покупателя» к «Продавцу» по</w:t>
      </w:r>
      <w:r w:rsidR="0062775A">
        <w:rPr>
          <w:sz w:val="24"/>
          <w:szCs w:val="24"/>
        </w:rPr>
        <w:t xml:space="preserve"> передаваемому земельному участку не имеется.</w:t>
      </w:r>
      <w:r>
        <w:rPr>
          <w:sz w:val="24"/>
          <w:szCs w:val="24"/>
        </w:rPr>
        <w:t xml:space="preserve"> </w:t>
      </w:r>
    </w:p>
    <w:p w:rsidR="00EC4204" w:rsidRPr="006D3D51" w:rsidRDefault="00EC4204" w:rsidP="00087680">
      <w:pPr>
        <w:rPr>
          <w:sz w:val="24"/>
          <w:szCs w:val="24"/>
        </w:rPr>
      </w:pPr>
    </w:p>
    <w:p w:rsidR="005A277E" w:rsidRDefault="005A277E" w:rsidP="005A277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ПРОДАВЕЦ:                                                       ПОКУПАТЕЛЬ:</w:t>
      </w:r>
    </w:p>
    <w:p w:rsidR="0087003F" w:rsidRPr="005A37F3" w:rsidRDefault="0087003F" w:rsidP="005A277E">
      <w:pPr>
        <w:ind w:firstLine="567"/>
        <w:jc w:val="center"/>
        <w:rPr>
          <w:b/>
          <w:i/>
          <w:sz w:val="24"/>
          <w:szCs w:val="24"/>
        </w:rPr>
      </w:pPr>
    </w:p>
    <w:p w:rsidR="00614464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>Глав</w:t>
      </w:r>
      <w:r w:rsidR="00231A91">
        <w:rPr>
          <w:b/>
          <w:i/>
          <w:sz w:val="24"/>
        </w:rPr>
        <w:t xml:space="preserve">а </w:t>
      </w:r>
      <w:r w:rsidRPr="000C7F52">
        <w:rPr>
          <w:b/>
          <w:i/>
          <w:sz w:val="24"/>
        </w:rPr>
        <w:t xml:space="preserve"> муниципального</w:t>
      </w:r>
      <w:r w:rsidR="00231A91">
        <w:rPr>
          <w:b/>
          <w:i/>
          <w:sz w:val="24"/>
        </w:rPr>
        <w:t xml:space="preserve"> </w:t>
      </w:r>
      <w:r w:rsidRPr="000C7F52">
        <w:rPr>
          <w:b/>
          <w:i/>
          <w:sz w:val="24"/>
        </w:rPr>
        <w:t xml:space="preserve">района                   </w:t>
      </w:r>
    </w:p>
    <w:p w:rsidR="00614464" w:rsidRPr="000C7F52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                                                                </w:t>
      </w:r>
    </w:p>
    <w:p w:rsidR="00614464" w:rsidRPr="000C7F52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______________ </w:t>
      </w:r>
      <w:r w:rsidR="008C7D6F">
        <w:rPr>
          <w:b/>
          <w:i/>
          <w:sz w:val="24"/>
        </w:rPr>
        <w:t>Ю.В. Стадэ</w:t>
      </w:r>
      <w:r w:rsidR="00807858">
        <w:rPr>
          <w:b/>
          <w:i/>
          <w:sz w:val="24"/>
        </w:rPr>
        <w:t xml:space="preserve">       </w:t>
      </w:r>
      <w:r w:rsidRPr="000C7F52">
        <w:rPr>
          <w:b/>
          <w:i/>
          <w:sz w:val="24"/>
        </w:rPr>
        <w:t xml:space="preserve">                 </w:t>
      </w:r>
      <w:r w:rsidR="009103A2">
        <w:rPr>
          <w:b/>
          <w:i/>
          <w:sz w:val="24"/>
        </w:rPr>
        <w:t xml:space="preserve">       </w:t>
      </w:r>
      <w:r w:rsidR="008C7D6F">
        <w:rPr>
          <w:b/>
          <w:i/>
          <w:sz w:val="24"/>
        </w:rPr>
        <w:t xml:space="preserve">   </w:t>
      </w:r>
      <w:r w:rsidR="009103A2">
        <w:rPr>
          <w:b/>
          <w:i/>
          <w:sz w:val="24"/>
        </w:rPr>
        <w:t xml:space="preserve">   </w:t>
      </w:r>
      <w:r w:rsidRPr="000C7F52">
        <w:rPr>
          <w:b/>
          <w:i/>
          <w:sz w:val="24"/>
        </w:rPr>
        <w:t xml:space="preserve">   </w:t>
      </w:r>
      <w:r w:rsidR="008C7D6F">
        <w:rPr>
          <w:b/>
          <w:i/>
          <w:sz w:val="24"/>
        </w:rPr>
        <w:t xml:space="preserve">       </w:t>
      </w:r>
      <w:r w:rsidRPr="000C7F52">
        <w:rPr>
          <w:b/>
          <w:i/>
          <w:sz w:val="24"/>
        </w:rPr>
        <w:t xml:space="preserve">_______________ </w:t>
      </w:r>
    </w:p>
    <w:p w:rsidR="00F42B69" w:rsidRDefault="00F42B69" w:rsidP="00041DC0">
      <w:pPr>
        <w:jc w:val="both"/>
        <w:rPr>
          <w:b/>
          <w:i/>
          <w:sz w:val="24"/>
        </w:rPr>
      </w:pPr>
    </w:p>
    <w:p w:rsidR="00F57513" w:rsidRDefault="00F57513" w:rsidP="00041DC0">
      <w:pPr>
        <w:jc w:val="both"/>
        <w:rPr>
          <w:b/>
          <w:i/>
          <w:sz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20750E" w:rsidRDefault="0020750E" w:rsidP="00762948">
      <w:pPr>
        <w:pStyle w:val="a7"/>
        <w:rPr>
          <w:i/>
          <w:szCs w:val="24"/>
        </w:rPr>
      </w:pPr>
    </w:p>
    <w:p w:rsidR="006579BB" w:rsidRDefault="006579BB" w:rsidP="00762948">
      <w:pPr>
        <w:pStyle w:val="a7"/>
        <w:rPr>
          <w:i/>
          <w:szCs w:val="24"/>
        </w:rPr>
      </w:pPr>
    </w:p>
    <w:p w:rsidR="00437C9B" w:rsidRDefault="00437C9B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1400EB" w:rsidRDefault="001400EB" w:rsidP="00762948">
      <w:pPr>
        <w:pStyle w:val="a7"/>
        <w:rPr>
          <w:i/>
          <w:szCs w:val="24"/>
        </w:rPr>
      </w:pPr>
    </w:p>
    <w:p w:rsidR="005F39A5" w:rsidRDefault="005F39A5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023FC3" w:rsidRDefault="00023FC3" w:rsidP="00762948">
      <w:pPr>
        <w:pStyle w:val="a7"/>
        <w:rPr>
          <w:i/>
          <w:szCs w:val="24"/>
        </w:rPr>
      </w:pPr>
    </w:p>
    <w:p w:rsidR="005F39A5" w:rsidRDefault="005F39A5" w:rsidP="00762948">
      <w:pPr>
        <w:pStyle w:val="a7"/>
        <w:rPr>
          <w:i/>
          <w:szCs w:val="24"/>
        </w:rPr>
      </w:pPr>
    </w:p>
    <w:p w:rsidR="00472E75" w:rsidRDefault="00472E75" w:rsidP="00762948">
      <w:pPr>
        <w:pStyle w:val="a7"/>
        <w:rPr>
          <w:i/>
          <w:szCs w:val="24"/>
        </w:rPr>
      </w:pPr>
    </w:p>
    <w:p w:rsidR="00EE4FA4" w:rsidRDefault="00EE4FA4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F1573A" w:rsidRDefault="00F1573A" w:rsidP="00F1573A">
      <w:pPr>
        <w:pStyle w:val="a7"/>
        <w:jc w:val="right"/>
        <w:rPr>
          <w:i/>
          <w:szCs w:val="24"/>
        </w:rPr>
      </w:pPr>
    </w:p>
    <w:sectPr w:rsidR="00F1573A" w:rsidSect="00C42EA9">
      <w:headerReference w:type="even" r:id="rId8"/>
      <w:headerReference w:type="default" r:id="rId9"/>
      <w:pgSz w:w="11906" w:h="16838"/>
      <w:pgMar w:top="284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F1" w:rsidRDefault="004441F1">
      <w:r>
        <w:separator/>
      </w:r>
    </w:p>
  </w:endnote>
  <w:endnote w:type="continuationSeparator" w:id="0">
    <w:p w:rsidR="004441F1" w:rsidRDefault="004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F1" w:rsidRDefault="004441F1">
      <w:r>
        <w:separator/>
      </w:r>
    </w:p>
  </w:footnote>
  <w:footnote w:type="continuationSeparator" w:id="0">
    <w:p w:rsidR="004441F1" w:rsidRDefault="004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98" w:rsidRDefault="00C02598" w:rsidP="00C415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598" w:rsidRDefault="00C0259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98" w:rsidRDefault="00C02598" w:rsidP="00C415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36E6">
      <w:rPr>
        <w:rStyle w:val="a9"/>
        <w:noProof/>
      </w:rPr>
      <w:t>1</w:t>
    </w:r>
    <w:r>
      <w:rPr>
        <w:rStyle w:val="a9"/>
      </w:rPr>
      <w:fldChar w:fldCharType="end"/>
    </w:r>
  </w:p>
  <w:p w:rsidR="00C02598" w:rsidRDefault="00C0259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851034"/>
    <w:multiLevelType w:val="singleLevel"/>
    <w:tmpl w:val="B62E9538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196C0270"/>
    <w:multiLevelType w:val="multilevel"/>
    <w:tmpl w:val="4778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53A64111"/>
    <w:multiLevelType w:val="multilevel"/>
    <w:tmpl w:val="B236330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581160A"/>
    <w:multiLevelType w:val="multilevel"/>
    <w:tmpl w:val="66E6EF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E"/>
    <w:rsid w:val="00000795"/>
    <w:rsid w:val="000030AA"/>
    <w:rsid w:val="00007527"/>
    <w:rsid w:val="00007EAA"/>
    <w:rsid w:val="000135F9"/>
    <w:rsid w:val="00013F9A"/>
    <w:rsid w:val="00014195"/>
    <w:rsid w:val="00015EC1"/>
    <w:rsid w:val="000223A7"/>
    <w:rsid w:val="00023FC3"/>
    <w:rsid w:val="00026245"/>
    <w:rsid w:val="00027205"/>
    <w:rsid w:val="000301FD"/>
    <w:rsid w:val="00030725"/>
    <w:rsid w:val="00030B97"/>
    <w:rsid w:val="000319C7"/>
    <w:rsid w:val="000324C6"/>
    <w:rsid w:val="000330E1"/>
    <w:rsid w:val="000361BB"/>
    <w:rsid w:val="00041DC0"/>
    <w:rsid w:val="000421A7"/>
    <w:rsid w:val="00043905"/>
    <w:rsid w:val="0004406D"/>
    <w:rsid w:val="00044A24"/>
    <w:rsid w:val="000455DC"/>
    <w:rsid w:val="00045714"/>
    <w:rsid w:val="0004710F"/>
    <w:rsid w:val="00053A34"/>
    <w:rsid w:val="00055A15"/>
    <w:rsid w:val="00060B61"/>
    <w:rsid w:val="000623E8"/>
    <w:rsid w:val="00063E78"/>
    <w:rsid w:val="0007191B"/>
    <w:rsid w:val="000733B5"/>
    <w:rsid w:val="00075876"/>
    <w:rsid w:val="000776CF"/>
    <w:rsid w:val="00077FAA"/>
    <w:rsid w:val="00082F69"/>
    <w:rsid w:val="00083403"/>
    <w:rsid w:val="00087680"/>
    <w:rsid w:val="000917D2"/>
    <w:rsid w:val="000922B2"/>
    <w:rsid w:val="000939DD"/>
    <w:rsid w:val="00094EFA"/>
    <w:rsid w:val="00096843"/>
    <w:rsid w:val="000977C2"/>
    <w:rsid w:val="000A079B"/>
    <w:rsid w:val="000A1B32"/>
    <w:rsid w:val="000A2FC5"/>
    <w:rsid w:val="000A3C3B"/>
    <w:rsid w:val="000A5080"/>
    <w:rsid w:val="000A5302"/>
    <w:rsid w:val="000A6D8B"/>
    <w:rsid w:val="000B01E7"/>
    <w:rsid w:val="000B36A6"/>
    <w:rsid w:val="000B39A4"/>
    <w:rsid w:val="000B487C"/>
    <w:rsid w:val="000B5B10"/>
    <w:rsid w:val="000B6A54"/>
    <w:rsid w:val="000B710B"/>
    <w:rsid w:val="000C0896"/>
    <w:rsid w:val="000C1B11"/>
    <w:rsid w:val="000C1D69"/>
    <w:rsid w:val="000C3F91"/>
    <w:rsid w:val="000C43AE"/>
    <w:rsid w:val="000C5A73"/>
    <w:rsid w:val="000C6102"/>
    <w:rsid w:val="000C6259"/>
    <w:rsid w:val="000C7F52"/>
    <w:rsid w:val="000D0066"/>
    <w:rsid w:val="000D0350"/>
    <w:rsid w:val="000D15AB"/>
    <w:rsid w:val="000D367B"/>
    <w:rsid w:val="000D3CD1"/>
    <w:rsid w:val="000D6828"/>
    <w:rsid w:val="000D7775"/>
    <w:rsid w:val="000D78EB"/>
    <w:rsid w:val="000D7D85"/>
    <w:rsid w:val="000E480B"/>
    <w:rsid w:val="000E627E"/>
    <w:rsid w:val="000E7256"/>
    <w:rsid w:val="000F1C7D"/>
    <w:rsid w:val="000F2F4A"/>
    <w:rsid w:val="000F32DA"/>
    <w:rsid w:val="000F3FA0"/>
    <w:rsid w:val="000F3FDA"/>
    <w:rsid w:val="000F45E8"/>
    <w:rsid w:val="000F74DE"/>
    <w:rsid w:val="001064C5"/>
    <w:rsid w:val="0011180A"/>
    <w:rsid w:val="001135D9"/>
    <w:rsid w:val="001144BD"/>
    <w:rsid w:val="00114797"/>
    <w:rsid w:val="00115EB8"/>
    <w:rsid w:val="0011744D"/>
    <w:rsid w:val="00117526"/>
    <w:rsid w:val="001214E1"/>
    <w:rsid w:val="00121A4E"/>
    <w:rsid w:val="00121E25"/>
    <w:rsid w:val="00121E28"/>
    <w:rsid w:val="00124BF5"/>
    <w:rsid w:val="001262B5"/>
    <w:rsid w:val="001279A0"/>
    <w:rsid w:val="00131A13"/>
    <w:rsid w:val="00131D67"/>
    <w:rsid w:val="00137A7E"/>
    <w:rsid w:val="001400EB"/>
    <w:rsid w:val="001402B1"/>
    <w:rsid w:val="00142974"/>
    <w:rsid w:val="0014470A"/>
    <w:rsid w:val="00147156"/>
    <w:rsid w:val="001477D3"/>
    <w:rsid w:val="00147B4C"/>
    <w:rsid w:val="001500D5"/>
    <w:rsid w:val="0015312D"/>
    <w:rsid w:val="00153131"/>
    <w:rsid w:val="001550FD"/>
    <w:rsid w:val="0015557B"/>
    <w:rsid w:val="00155AD8"/>
    <w:rsid w:val="00157D2C"/>
    <w:rsid w:val="00160580"/>
    <w:rsid w:val="001640F9"/>
    <w:rsid w:val="00164252"/>
    <w:rsid w:val="00165A45"/>
    <w:rsid w:val="00167064"/>
    <w:rsid w:val="00173231"/>
    <w:rsid w:val="00177948"/>
    <w:rsid w:val="0018098E"/>
    <w:rsid w:val="00180AB7"/>
    <w:rsid w:val="00182152"/>
    <w:rsid w:val="001823E7"/>
    <w:rsid w:val="00182B42"/>
    <w:rsid w:val="00183203"/>
    <w:rsid w:val="00187888"/>
    <w:rsid w:val="00191F26"/>
    <w:rsid w:val="00194B2B"/>
    <w:rsid w:val="00195770"/>
    <w:rsid w:val="001A0815"/>
    <w:rsid w:val="001A388F"/>
    <w:rsid w:val="001A4A16"/>
    <w:rsid w:val="001A521A"/>
    <w:rsid w:val="001A56B6"/>
    <w:rsid w:val="001A5D22"/>
    <w:rsid w:val="001B348B"/>
    <w:rsid w:val="001B4981"/>
    <w:rsid w:val="001B4A10"/>
    <w:rsid w:val="001B77EA"/>
    <w:rsid w:val="001C0346"/>
    <w:rsid w:val="001C0E1B"/>
    <w:rsid w:val="001C1930"/>
    <w:rsid w:val="001C1F9F"/>
    <w:rsid w:val="001C4DBF"/>
    <w:rsid w:val="001C64C8"/>
    <w:rsid w:val="001C7F89"/>
    <w:rsid w:val="001D11CB"/>
    <w:rsid w:val="001D237F"/>
    <w:rsid w:val="001D309A"/>
    <w:rsid w:val="001D373D"/>
    <w:rsid w:val="001D3871"/>
    <w:rsid w:val="001D4077"/>
    <w:rsid w:val="001D41A9"/>
    <w:rsid w:val="001D4CCD"/>
    <w:rsid w:val="001D6FE7"/>
    <w:rsid w:val="001D7D60"/>
    <w:rsid w:val="001E0151"/>
    <w:rsid w:val="001E1CA4"/>
    <w:rsid w:val="001E4FC0"/>
    <w:rsid w:val="001E5246"/>
    <w:rsid w:val="001E69C4"/>
    <w:rsid w:val="001E72CA"/>
    <w:rsid w:val="001E749E"/>
    <w:rsid w:val="001F057E"/>
    <w:rsid w:val="001F074C"/>
    <w:rsid w:val="001F0E09"/>
    <w:rsid w:val="001F111F"/>
    <w:rsid w:val="001F2E23"/>
    <w:rsid w:val="001F4330"/>
    <w:rsid w:val="001F49F9"/>
    <w:rsid w:val="001F6438"/>
    <w:rsid w:val="001F651D"/>
    <w:rsid w:val="001F7E65"/>
    <w:rsid w:val="0020117F"/>
    <w:rsid w:val="002013D5"/>
    <w:rsid w:val="00202F83"/>
    <w:rsid w:val="00203EC3"/>
    <w:rsid w:val="0020750E"/>
    <w:rsid w:val="00210279"/>
    <w:rsid w:val="00211E0C"/>
    <w:rsid w:val="00213586"/>
    <w:rsid w:val="002139A6"/>
    <w:rsid w:val="00220B96"/>
    <w:rsid w:val="00221E9A"/>
    <w:rsid w:val="00227CFE"/>
    <w:rsid w:val="00231A91"/>
    <w:rsid w:val="0023445A"/>
    <w:rsid w:val="002359FC"/>
    <w:rsid w:val="00237B9A"/>
    <w:rsid w:val="0024079D"/>
    <w:rsid w:val="00240F6B"/>
    <w:rsid w:val="002459E1"/>
    <w:rsid w:val="00245E68"/>
    <w:rsid w:val="00246E97"/>
    <w:rsid w:val="00250A9E"/>
    <w:rsid w:val="00251B80"/>
    <w:rsid w:val="00252495"/>
    <w:rsid w:val="00255E56"/>
    <w:rsid w:val="00256202"/>
    <w:rsid w:val="00256A99"/>
    <w:rsid w:val="00260F20"/>
    <w:rsid w:val="002614E3"/>
    <w:rsid w:val="00263C46"/>
    <w:rsid w:val="00264D6C"/>
    <w:rsid w:val="00266CEE"/>
    <w:rsid w:val="00267672"/>
    <w:rsid w:val="002677A1"/>
    <w:rsid w:val="002714CA"/>
    <w:rsid w:val="00273F3D"/>
    <w:rsid w:val="00274757"/>
    <w:rsid w:val="00274AF2"/>
    <w:rsid w:val="00275243"/>
    <w:rsid w:val="0027570B"/>
    <w:rsid w:val="002757E4"/>
    <w:rsid w:val="002771A8"/>
    <w:rsid w:val="00277F85"/>
    <w:rsid w:val="002811DC"/>
    <w:rsid w:val="00281B71"/>
    <w:rsid w:val="002839E6"/>
    <w:rsid w:val="00283F09"/>
    <w:rsid w:val="0028775C"/>
    <w:rsid w:val="0029062A"/>
    <w:rsid w:val="00290D3E"/>
    <w:rsid w:val="00292A0F"/>
    <w:rsid w:val="00294D95"/>
    <w:rsid w:val="0029706E"/>
    <w:rsid w:val="002A17F9"/>
    <w:rsid w:val="002A234A"/>
    <w:rsid w:val="002A2D58"/>
    <w:rsid w:val="002A3AA7"/>
    <w:rsid w:val="002A5D28"/>
    <w:rsid w:val="002A73A8"/>
    <w:rsid w:val="002B02F1"/>
    <w:rsid w:val="002B1251"/>
    <w:rsid w:val="002B5176"/>
    <w:rsid w:val="002B59E4"/>
    <w:rsid w:val="002B5EDD"/>
    <w:rsid w:val="002B70CD"/>
    <w:rsid w:val="002C23E0"/>
    <w:rsid w:val="002C2823"/>
    <w:rsid w:val="002C4A4E"/>
    <w:rsid w:val="002C56CB"/>
    <w:rsid w:val="002C6D2F"/>
    <w:rsid w:val="002D0D1B"/>
    <w:rsid w:val="002D4354"/>
    <w:rsid w:val="002D59E5"/>
    <w:rsid w:val="002D6614"/>
    <w:rsid w:val="002E42F6"/>
    <w:rsid w:val="002E4D5F"/>
    <w:rsid w:val="002F0ADA"/>
    <w:rsid w:val="002F3E76"/>
    <w:rsid w:val="002F495D"/>
    <w:rsid w:val="002F61C7"/>
    <w:rsid w:val="002F66B6"/>
    <w:rsid w:val="002F7B38"/>
    <w:rsid w:val="00301D31"/>
    <w:rsid w:val="00302179"/>
    <w:rsid w:val="003033E1"/>
    <w:rsid w:val="003047AA"/>
    <w:rsid w:val="00311D21"/>
    <w:rsid w:val="00315743"/>
    <w:rsid w:val="00317B2F"/>
    <w:rsid w:val="00320BB2"/>
    <w:rsid w:val="00324165"/>
    <w:rsid w:val="00324169"/>
    <w:rsid w:val="00327FAF"/>
    <w:rsid w:val="00330926"/>
    <w:rsid w:val="00331977"/>
    <w:rsid w:val="003330DB"/>
    <w:rsid w:val="00335DF2"/>
    <w:rsid w:val="0033625E"/>
    <w:rsid w:val="0033668F"/>
    <w:rsid w:val="00337EDB"/>
    <w:rsid w:val="0034074B"/>
    <w:rsid w:val="003426ED"/>
    <w:rsid w:val="0034321A"/>
    <w:rsid w:val="00343F47"/>
    <w:rsid w:val="0034586D"/>
    <w:rsid w:val="00345E32"/>
    <w:rsid w:val="00351E2D"/>
    <w:rsid w:val="00353DA4"/>
    <w:rsid w:val="003543EF"/>
    <w:rsid w:val="00355968"/>
    <w:rsid w:val="00360C21"/>
    <w:rsid w:val="00361CF2"/>
    <w:rsid w:val="00363B7B"/>
    <w:rsid w:val="00370339"/>
    <w:rsid w:val="003708A5"/>
    <w:rsid w:val="003715A6"/>
    <w:rsid w:val="00371D24"/>
    <w:rsid w:val="003737A5"/>
    <w:rsid w:val="0037393D"/>
    <w:rsid w:val="00374609"/>
    <w:rsid w:val="00374DBF"/>
    <w:rsid w:val="00376969"/>
    <w:rsid w:val="0038029C"/>
    <w:rsid w:val="003810D0"/>
    <w:rsid w:val="00381A50"/>
    <w:rsid w:val="00383DE9"/>
    <w:rsid w:val="0038554D"/>
    <w:rsid w:val="00385ACC"/>
    <w:rsid w:val="00387223"/>
    <w:rsid w:val="003873AF"/>
    <w:rsid w:val="003874C6"/>
    <w:rsid w:val="0039239E"/>
    <w:rsid w:val="0039631E"/>
    <w:rsid w:val="003968A7"/>
    <w:rsid w:val="00396E59"/>
    <w:rsid w:val="003A57CE"/>
    <w:rsid w:val="003B503A"/>
    <w:rsid w:val="003B79AE"/>
    <w:rsid w:val="003C191E"/>
    <w:rsid w:val="003C1A82"/>
    <w:rsid w:val="003C1AD2"/>
    <w:rsid w:val="003C2457"/>
    <w:rsid w:val="003C25CD"/>
    <w:rsid w:val="003C2977"/>
    <w:rsid w:val="003C4D11"/>
    <w:rsid w:val="003C55CF"/>
    <w:rsid w:val="003C62D3"/>
    <w:rsid w:val="003D06F8"/>
    <w:rsid w:val="003D1DA5"/>
    <w:rsid w:val="003D273D"/>
    <w:rsid w:val="003D54AD"/>
    <w:rsid w:val="003D5C31"/>
    <w:rsid w:val="003D76E8"/>
    <w:rsid w:val="003E01D7"/>
    <w:rsid w:val="003E296C"/>
    <w:rsid w:val="003E2D93"/>
    <w:rsid w:val="003E5A84"/>
    <w:rsid w:val="003E667F"/>
    <w:rsid w:val="003E7D42"/>
    <w:rsid w:val="003F07FB"/>
    <w:rsid w:val="003F26B6"/>
    <w:rsid w:val="003F2E19"/>
    <w:rsid w:val="003F4641"/>
    <w:rsid w:val="003F61BC"/>
    <w:rsid w:val="003F7B4E"/>
    <w:rsid w:val="004002C7"/>
    <w:rsid w:val="0040064E"/>
    <w:rsid w:val="00401005"/>
    <w:rsid w:val="0040353E"/>
    <w:rsid w:val="00403DB2"/>
    <w:rsid w:val="004045C1"/>
    <w:rsid w:val="00404BA7"/>
    <w:rsid w:val="00406049"/>
    <w:rsid w:val="004063A1"/>
    <w:rsid w:val="00407A54"/>
    <w:rsid w:val="00410716"/>
    <w:rsid w:val="004114F3"/>
    <w:rsid w:val="00412F27"/>
    <w:rsid w:val="0041590E"/>
    <w:rsid w:val="00420285"/>
    <w:rsid w:val="00420EE8"/>
    <w:rsid w:val="004229E9"/>
    <w:rsid w:val="004232DC"/>
    <w:rsid w:val="00425AE0"/>
    <w:rsid w:val="00427B83"/>
    <w:rsid w:val="004314E8"/>
    <w:rsid w:val="00436080"/>
    <w:rsid w:val="0043667F"/>
    <w:rsid w:val="00437C9B"/>
    <w:rsid w:val="004413C7"/>
    <w:rsid w:val="00441442"/>
    <w:rsid w:val="004415E0"/>
    <w:rsid w:val="00442377"/>
    <w:rsid w:val="004441F1"/>
    <w:rsid w:val="004464FB"/>
    <w:rsid w:val="004477E0"/>
    <w:rsid w:val="00450025"/>
    <w:rsid w:val="0045055A"/>
    <w:rsid w:val="00451636"/>
    <w:rsid w:val="0045354C"/>
    <w:rsid w:val="00454941"/>
    <w:rsid w:val="00456389"/>
    <w:rsid w:val="0045640E"/>
    <w:rsid w:val="0045668B"/>
    <w:rsid w:val="004579FE"/>
    <w:rsid w:val="00460061"/>
    <w:rsid w:val="00461185"/>
    <w:rsid w:val="004622E0"/>
    <w:rsid w:val="00462B7A"/>
    <w:rsid w:val="00462E70"/>
    <w:rsid w:val="00464026"/>
    <w:rsid w:val="00470088"/>
    <w:rsid w:val="00470C44"/>
    <w:rsid w:val="00472E75"/>
    <w:rsid w:val="004734FC"/>
    <w:rsid w:val="0047554B"/>
    <w:rsid w:val="00475CB5"/>
    <w:rsid w:val="00476B9D"/>
    <w:rsid w:val="00481A69"/>
    <w:rsid w:val="00481A90"/>
    <w:rsid w:val="00482930"/>
    <w:rsid w:val="0048477F"/>
    <w:rsid w:val="00486DCF"/>
    <w:rsid w:val="00493AE2"/>
    <w:rsid w:val="00493B80"/>
    <w:rsid w:val="00493C31"/>
    <w:rsid w:val="00495668"/>
    <w:rsid w:val="0049623E"/>
    <w:rsid w:val="004964CD"/>
    <w:rsid w:val="00497ED2"/>
    <w:rsid w:val="004A04B1"/>
    <w:rsid w:val="004A1457"/>
    <w:rsid w:val="004A158C"/>
    <w:rsid w:val="004A1BC4"/>
    <w:rsid w:val="004A2644"/>
    <w:rsid w:val="004A3367"/>
    <w:rsid w:val="004A67F1"/>
    <w:rsid w:val="004A6B65"/>
    <w:rsid w:val="004B154B"/>
    <w:rsid w:val="004B182A"/>
    <w:rsid w:val="004B5ED3"/>
    <w:rsid w:val="004B657C"/>
    <w:rsid w:val="004B6655"/>
    <w:rsid w:val="004C0E10"/>
    <w:rsid w:val="004C3DE6"/>
    <w:rsid w:val="004C44F0"/>
    <w:rsid w:val="004C56F8"/>
    <w:rsid w:val="004C713A"/>
    <w:rsid w:val="004D0F44"/>
    <w:rsid w:val="004D2120"/>
    <w:rsid w:val="004D3A5F"/>
    <w:rsid w:val="004D3C47"/>
    <w:rsid w:val="004D4552"/>
    <w:rsid w:val="004D584E"/>
    <w:rsid w:val="004D6C1C"/>
    <w:rsid w:val="004D780C"/>
    <w:rsid w:val="004E29CC"/>
    <w:rsid w:val="004E551F"/>
    <w:rsid w:val="004E6650"/>
    <w:rsid w:val="004E7351"/>
    <w:rsid w:val="004F2655"/>
    <w:rsid w:val="004F2A83"/>
    <w:rsid w:val="004F4D48"/>
    <w:rsid w:val="004F56E4"/>
    <w:rsid w:val="004F79F7"/>
    <w:rsid w:val="005001FA"/>
    <w:rsid w:val="005003BC"/>
    <w:rsid w:val="0050395E"/>
    <w:rsid w:val="005041B6"/>
    <w:rsid w:val="0050487F"/>
    <w:rsid w:val="00505746"/>
    <w:rsid w:val="0050620F"/>
    <w:rsid w:val="00511152"/>
    <w:rsid w:val="00513662"/>
    <w:rsid w:val="005169FB"/>
    <w:rsid w:val="005222EB"/>
    <w:rsid w:val="00524010"/>
    <w:rsid w:val="00526AA2"/>
    <w:rsid w:val="0052757D"/>
    <w:rsid w:val="005278A2"/>
    <w:rsid w:val="005305E0"/>
    <w:rsid w:val="00531D2C"/>
    <w:rsid w:val="0053377B"/>
    <w:rsid w:val="00533BDF"/>
    <w:rsid w:val="0053447D"/>
    <w:rsid w:val="00535DB4"/>
    <w:rsid w:val="005364C9"/>
    <w:rsid w:val="00537BB3"/>
    <w:rsid w:val="0054277B"/>
    <w:rsid w:val="005458F3"/>
    <w:rsid w:val="0055077E"/>
    <w:rsid w:val="005531A6"/>
    <w:rsid w:val="005539A2"/>
    <w:rsid w:val="0055653B"/>
    <w:rsid w:val="0055702B"/>
    <w:rsid w:val="00560B42"/>
    <w:rsid w:val="005611B5"/>
    <w:rsid w:val="00564014"/>
    <w:rsid w:val="005640CD"/>
    <w:rsid w:val="00565073"/>
    <w:rsid w:val="005704D1"/>
    <w:rsid w:val="00571514"/>
    <w:rsid w:val="00571C29"/>
    <w:rsid w:val="005731E8"/>
    <w:rsid w:val="00574C81"/>
    <w:rsid w:val="005776F9"/>
    <w:rsid w:val="00581167"/>
    <w:rsid w:val="0058120E"/>
    <w:rsid w:val="0058131E"/>
    <w:rsid w:val="00581B14"/>
    <w:rsid w:val="00583D87"/>
    <w:rsid w:val="00591B34"/>
    <w:rsid w:val="00592B1A"/>
    <w:rsid w:val="00593FE8"/>
    <w:rsid w:val="0059751C"/>
    <w:rsid w:val="005A2530"/>
    <w:rsid w:val="005A277E"/>
    <w:rsid w:val="005A2A81"/>
    <w:rsid w:val="005A37F3"/>
    <w:rsid w:val="005A5CDF"/>
    <w:rsid w:val="005A5F2F"/>
    <w:rsid w:val="005A61FE"/>
    <w:rsid w:val="005A65A3"/>
    <w:rsid w:val="005A6E70"/>
    <w:rsid w:val="005A74BD"/>
    <w:rsid w:val="005B1A3C"/>
    <w:rsid w:val="005B3586"/>
    <w:rsid w:val="005B3F92"/>
    <w:rsid w:val="005B7545"/>
    <w:rsid w:val="005C2240"/>
    <w:rsid w:val="005C2256"/>
    <w:rsid w:val="005C568B"/>
    <w:rsid w:val="005C56B6"/>
    <w:rsid w:val="005C58A8"/>
    <w:rsid w:val="005D0462"/>
    <w:rsid w:val="005D29CE"/>
    <w:rsid w:val="005D31BE"/>
    <w:rsid w:val="005D3353"/>
    <w:rsid w:val="005D37D6"/>
    <w:rsid w:val="005D3DB2"/>
    <w:rsid w:val="005E135E"/>
    <w:rsid w:val="005E1D97"/>
    <w:rsid w:val="005E39D0"/>
    <w:rsid w:val="005E3D52"/>
    <w:rsid w:val="005F39A5"/>
    <w:rsid w:val="005F46BB"/>
    <w:rsid w:val="005F4EDC"/>
    <w:rsid w:val="006006D1"/>
    <w:rsid w:val="00604414"/>
    <w:rsid w:val="00604E84"/>
    <w:rsid w:val="0060514A"/>
    <w:rsid w:val="00607299"/>
    <w:rsid w:val="00610458"/>
    <w:rsid w:val="00611089"/>
    <w:rsid w:val="00614464"/>
    <w:rsid w:val="0061482E"/>
    <w:rsid w:val="00615A12"/>
    <w:rsid w:val="00616A09"/>
    <w:rsid w:val="006171FF"/>
    <w:rsid w:val="006218EE"/>
    <w:rsid w:val="006226E6"/>
    <w:rsid w:val="00622932"/>
    <w:rsid w:val="00622C2A"/>
    <w:rsid w:val="00623BB0"/>
    <w:rsid w:val="0062625D"/>
    <w:rsid w:val="006268F9"/>
    <w:rsid w:val="0062775A"/>
    <w:rsid w:val="00627D34"/>
    <w:rsid w:val="006307CA"/>
    <w:rsid w:val="00631CDA"/>
    <w:rsid w:val="00632DB6"/>
    <w:rsid w:val="00633FA4"/>
    <w:rsid w:val="0064012F"/>
    <w:rsid w:val="00640689"/>
    <w:rsid w:val="006420E0"/>
    <w:rsid w:val="0064244E"/>
    <w:rsid w:val="00642E09"/>
    <w:rsid w:val="00645CBB"/>
    <w:rsid w:val="006524CD"/>
    <w:rsid w:val="00653F9F"/>
    <w:rsid w:val="006579BB"/>
    <w:rsid w:val="00657BC6"/>
    <w:rsid w:val="00657CBF"/>
    <w:rsid w:val="00660519"/>
    <w:rsid w:val="006605C1"/>
    <w:rsid w:val="00661965"/>
    <w:rsid w:val="00664C5A"/>
    <w:rsid w:val="00672B41"/>
    <w:rsid w:val="00673BE8"/>
    <w:rsid w:val="00673E17"/>
    <w:rsid w:val="00674AFF"/>
    <w:rsid w:val="006766FA"/>
    <w:rsid w:val="00676B4B"/>
    <w:rsid w:val="00676F8F"/>
    <w:rsid w:val="006800D7"/>
    <w:rsid w:val="00681655"/>
    <w:rsid w:val="0068235B"/>
    <w:rsid w:val="006830C9"/>
    <w:rsid w:val="00683866"/>
    <w:rsid w:val="00684679"/>
    <w:rsid w:val="00684796"/>
    <w:rsid w:val="006858B5"/>
    <w:rsid w:val="0068681B"/>
    <w:rsid w:val="00687042"/>
    <w:rsid w:val="0069224B"/>
    <w:rsid w:val="00692523"/>
    <w:rsid w:val="00693DF4"/>
    <w:rsid w:val="006957F0"/>
    <w:rsid w:val="00697B21"/>
    <w:rsid w:val="006A00B7"/>
    <w:rsid w:val="006A06DD"/>
    <w:rsid w:val="006A0914"/>
    <w:rsid w:val="006A34DB"/>
    <w:rsid w:val="006A4508"/>
    <w:rsid w:val="006A4FC7"/>
    <w:rsid w:val="006A5B7E"/>
    <w:rsid w:val="006A632A"/>
    <w:rsid w:val="006B0670"/>
    <w:rsid w:val="006B0696"/>
    <w:rsid w:val="006B0F9C"/>
    <w:rsid w:val="006B298E"/>
    <w:rsid w:val="006B2C2C"/>
    <w:rsid w:val="006B37FA"/>
    <w:rsid w:val="006B58F5"/>
    <w:rsid w:val="006B5E45"/>
    <w:rsid w:val="006B60E0"/>
    <w:rsid w:val="006B65E2"/>
    <w:rsid w:val="006C176F"/>
    <w:rsid w:val="006C1F39"/>
    <w:rsid w:val="006C323A"/>
    <w:rsid w:val="006C3620"/>
    <w:rsid w:val="006C580A"/>
    <w:rsid w:val="006C7242"/>
    <w:rsid w:val="006D0CF6"/>
    <w:rsid w:val="006D3D51"/>
    <w:rsid w:val="006D45C0"/>
    <w:rsid w:val="006D4CDE"/>
    <w:rsid w:val="006D5879"/>
    <w:rsid w:val="006D5B55"/>
    <w:rsid w:val="006D5B98"/>
    <w:rsid w:val="006D7715"/>
    <w:rsid w:val="006D776C"/>
    <w:rsid w:val="006D7A08"/>
    <w:rsid w:val="006D7C4E"/>
    <w:rsid w:val="006E059E"/>
    <w:rsid w:val="006E084E"/>
    <w:rsid w:val="006E3D56"/>
    <w:rsid w:val="006E3DD1"/>
    <w:rsid w:val="006E5D8E"/>
    <w:rsid w:val="006E60A5"/>
    <w:rsid w:val="006F3650"/>
    <w:rsid w:val="006F479E"/>
    <w:rsid w:val="006F505F"/>
    <w:rsid w:val="00700544"/>
    <w:rsid w:val="00701104"/>
    <w:rsid w:val="007046F6"/>
    <w:rsid w:val="00714461"/>
    <w:rsid w:val="007147D4"/>
    <w:rsid w:val="00717F9E"/>
    <w:rsid w:val="00722743"/>
    <w:rsid w:val="00722A32"/>
    <w:rsid w:val="00723334"/>
    <w:rsid w:val="00724F08"/>
    <w:rsid w:val="00725289"/>
    <w:rsid w:val="007270EE"/>
    <w:rsid w:val="007276B0"/>
    <w:rsid w:val="007307CB"/>
    <w:rsid w:val="007322BD"/>
    <w:rsid w:val="00735EEF"/>
    <w:rsid w:val="00737091"/>
    <w:rsid w:val="00737F20"/>
    <w:rsid w:val="00742D43"/>
    <w:rsid w:val="0074316D"/>
    <w:rsid w:val="00747EDC"/>
    <w:rsid w:val="0075066E"/>
    <w:rsid w:val="00751CA9"/>
    <w:rsid w:val="00752579"/>
    <w:rsid w:val="007539FF"/>
    <w:rsid w:val="00756203"/>
    <w:rsid w:val="0076118C"/>
    <w:rsid w:val="0076207C"/>
    <w:rsid w:val="00762948"/>
    <w:rsid w:val="00763450"/>
    <w:rsid w:val="00763798"/>
    <w:rsid w:val="0076598A"/>
    <w:rsid w:val="00765A45"/>
    <w:rsid w:val="0077523F"/>
    <w:rsid w:val="0077540B"/>
    <w:rsid w:val="007772AB"/>
    <w:rsid w:val="007810BB"/>
    <w:rsid w:val="00783424"/>
    <w:rsid w:val="00783B38"/>
    <w:rsid w:val="00784015"/>
    <w:rsid w:val="00784E78"/>
    <w:rsid w:val="007855FE"/>
    <w:rsid w:val="00785DAD"/>
    <w:rsid w:val="0078600A"/>
    <w:rsid w:val="00787350"/>
    <w:rsid w:val="00787E94"/>
    <w:rsid w:val="00790A35"/>
    <w:rsid w:val="00792E31"/>
    <w:rsid w:val="00795300"/>
    <w:rsid w:val="0079607D"/>
    <w:rsid w:val="007A180D"/>
    <w:rsid w:val="007A2438"/>
    <w:rsid w:val="007A463A"/>
    <w:rsid w:val="007B0ADC"/>
    <w:rsid w:val="007B1928"/>
    <w:rsid w:val="007B3843"/>
    <w:rsid w:val="007B530C"/>
    <w:rsid w:val="007B608F"/>
    <w:rsid w:val="007B6167"/>
    <w:rsid w:val="007B73C2"/>
    <w:rsid w:val="007C1965"/>
    <w:rsid w:val="007C2017"/>
    <w:rsid w:val="007C3166"/>
    <w:rsid w:val="007C3DC7"/>
    <w:rsid w:val="007C5011"/>
    <w:rsid w:val="007C5911"/>
    <w:rsid w:val="007C6EC7"/>
    <w:rsid w:val="007D17A4"/>
    <w:rsid w:val="007D641A"/>
    <w:rsid w:val="007D6918"/>
    <w:rsid w:val="007E05A9"/>
    <w:rsid w:val="007E0FAB"/>
    <w:rsid w:val="007E1F59"/>
    <w:rsid w:val="007E6927"/>
    <w:rsid w:val="007E736D"/>
    <w:rsid w:val="007F1520"/>
    <w:rsid w:val="007F1EA7"/>
    <w:rsid w:val="007F4CFA"/>
    <w:rsid w:val="007F6833"/>
    <w:rsid w:val="007F6871"/>
    <w:rsid w:val="008004E8"/>
    <w:rsid w:val="00801169"/>
    <w:rsid w:val="00802F71"/>
    <w:rsid w:val="00803897"/>
    <w:rsid w:val="00805969"/>
    <w:rsid w:val="008076A7"/>
    <w:rsid w:val="00807858"/>
    <w:rsid w:val="00810A9D"/>
    <w:rsid w:val="008121B4"/>
    <w:rsid w:val="008141CB"/>
    <w:rsid w:val="00817179"/>
    <w:rsid w:val="00817A10"/>
    <w:rsid w:val="0082181F"/>
    <w:rsid w:val="0082333C"/>
    <w:rsid w:val="008316C9"/>
    <w:rsid w:val="00832CA8"/>
    <w:rsid w:val="00833E66"/>
    <w:rsid w:val="00835E60"/>
    <w:rsid w:val="00840146"/>
    <w:rsid w:val="008421F9"/>
    <w:rsid w:val="00845B8B"/>
    <w:rsid w:val="00846191"/>
    <w:rsid w:val="00847E2D"/>
    <w:rsid w:val="00851921"/>
    <w:rsid w:val="008531F0"/>
    <w:rsid w:val="00854036"/>
    <w:rsid w:val="00854101"/>
    <w:rsid w:val="0085450E"/>
    <w:rsid w:val="00854882"/>
    <w:rsid w:val="00855781"/>
    <w:rsid w:val="008557E7"/>
    <w:rsid w:val="00855B27"/>
    <w:rsid w:val="00861A0A"/>
    <w:rsid w:val="00865CB0"/>
    <w:rsid w:val="00866638"/>
    <w:rsid w:val="0087003F"/>
    <w:rsid w:val="00870D80"/>
    <w:rsid w:val="008717A5"/>
    <w:rsid w:val="008730F1"/>
    <w:rsid w:val="008739D8"/>
    <w:rsid w:val="00874806"/>
    <w:rsid w:val="00881097"/>
    <w:rsid w:val="008814B7"/>
    <w:rsid w:val="00885412"/>
    <w:rsid w:val="0089569C"/>
    <w:rsid w:val="00895F75"/>
    <w:rsid w:val="0089716C"/>
    <w:rsid w:val="008A119A"/>
    <w:rsid w:val="008A1592"/>
    <w:rsid w:val="008A2120"/>
    <w:rsid w:val="008A2787"/>
    <w:rsid w:val="008A3869"/>
    <w:rsid w:val="008A5720"/>
    <w:rsid w:val="008A5E87"/>
    <w:rsid w:val="008A61AD"/>
    <w:rsid w:val="008B0280"/>
    <w:rsid w:val="008B04A9"/>
    <w:rsid w:val="008B1991"/>
    <w:rsid w:val="008B282B"/>
    <w:rsid w:val="008B2DB6"/>
    <w:rsid w:val="008B55ED"/>
    <w:rsid w:val="008B5B09"/>
    <w:rsid w:val="008B7218"/>
    <w:rsid w:val="008C00BA"/>
    <w:rsid w:val="008C2ABC"/>
    <w:rsid w:val="008C6F52"/>
    <w:rsid w:val="008C7D36"/>
    <w:rsid w:val="008C7D6F"/>
    <w:rsid w:val="008D1768"/>
    <w:rsid w:val="008D50D3"/>
    <w:rsid w:val="008D779D"/>
    <w:rsid w:val="008D7872"/>
    <w:rsid w:val="008E120E"/>
    <w:rsid w:val="008E167D"/>
    <w:rsid w:val="008E2B79"/>
    <w:rsid w:val="008E4085"/>
    <w:rsid w:val="008F1AAA"/>
    <w:rsid w:val="008F2CF4"/>
    <w:rsid w:val="00902AF9"/>
    <w:rsid w:val="00904D95"/>
    <w:rsid w:val="0090723F"/>
    <w:rsid w:val="00907292"/>
    <w:rsid w:val="009103A2"/>
    <w:rsid w:val="009108E6"/>
    <w:rsid w:val="0091262A"/>
    <w:rsid w:val="00912AA0"/>
    <w:rsid w:val="00912C6F"/>
    <w:rsid w:val="00915DF2"/>
    <w:rsid w:val="009178B0"/>
    <w:rsid w:val="00920E1D"/>
    <w:rsid w:val="00922FB6"/>
    <w:rsid w:val="00923F34"/>
    <w:rsid w:val="00924F09"/>
    <w:rsid w:val="00926173"/>
    <w:rsid w:val="00926F36"/>
    <w:rsid w:val="009306DE"/>
    <w:rsid w:val="00930D04"/>
    <w:rsid w:val="00930EBF"/>
    <w:rsid w:val="0093142D"/>
    <w:rsid w:val="00931796"/>
    <w:rsid w:val="00932A28"/>
    <w:rsid w:val="009345C9"/>
    <w:rsid w:val="0093476C"/>
    <w:rsid w:val="009372A0"/>
    <w:rsid w:val="00941989"/>
    <w:rsid w:val="00941F40"/>
    <w:rsid w:val="00945241"/>
    <w:rsid w:val="00946380"/>
    <w:rsid w:val="00946F30"/>
    <w:rsid w:val="009502C2"/>
    <w:rsid w:val="009519F0"/>
    <w:rsid w:val="00951F9E"/>
    <w:rsid w:val="009536A6"/>
    <w:rsid w:val="0095435E"/>
    <w:rsid w:val="00955603"/>
    <w:rsid w:val="00961DFE"/>
    <w:rsid w:val="009622AB"/>
    <w:rsid w:val="00965C2A"/>
    <w:rsid w:val="00965E1B"/>
    <w:rsid w:val="00966758"/>
    <w:rsid w:val="00971398"/>
    <w:rsid w:val="009729B1"/>
    <w:rsid w:val="00972DF9"/>
    <w:rsid w:val="00976882"/>
    <w:rsid w:val="009820AF"/>
    <w:rsid w:val="0098272D"/>
    <w:rsid w:val="009879A9"/>
    <w:rsid w:val="009916D7"/>
    <w:rsid w:val="00992492"/>
    <w:rsid w:val="00993432"/>
    <w:rsid w:val="00993635"/>
    <w:rsid w:val="00995E08"/>
    <w:rsid w:val="009962FA"/>
    <w:rsid w:val="009964B0"/>
    <w:rsid w:val="009A1546"/>
    <w:rsid w:val="009A16AB"/>
    <w:rsid w:val="009A2763"/>
    <w:rsid w:val="009A2F1D"/>
    <w:rsid w:val="009A3ECF"/>
    <w:rsid w:val="009A47F9"/>
    <w:rsid w:val="009A7235"/>
    <w:rsid w:val="009A72F9"/>
    <w:rsid w:val="009B07EB"/>
    <w:rsid w:val="009B1727"/>
    <w:rsid w:val="009B1D93"/>
    <w:rsid w:val="009B2D0A"/>
    <w:rsid w:val="009B57DE"/>
    <w:rsid w:val="009B62F7"/>
    <w:rsid w:val="009B6FD6"/>
    <w:rsid w:val="009C13D8"/>
    <w:rsid w:val="009C23B5"/>
    <w:rsid w:val="009C2F20"/>
    <w:rsid w:val="009C63DE"/>
    <w:rsid w:val="009C6B94"/>
    <w:rsid w:val="009C7A59"/>
    <w:rsid w:val="009D1075"/>
    <w:rsid w:val="009D289E"/>
    <w:rsid w:val="009D31DB"/>
    <w:rsid w:val="009D3897"/>
    <w:rsid w:val="009D4511"/>
    <w:rsid w:val="009E0737"/>
    <w:rsid w:val="009E3D3E"/>
    <w:rsid w:val="009F375A"/>
    <w:rsid w:val="009F4B5E"/>
    <w:rsid w:val="009F55CD"/>
    <w:rsid w:val="009F649E"/>
    <w:rsid w:val="009F6ACD"/>
    <w:rsid w:val="009F731F"/>
    <w:rsid w:val="00A0108C"/>
    <w:rsid w:val="00A01A31"/>
    <w:rsid w:val="00A02728"/>
    <w:rsid w:val="00A02B13"/>
    <w:rsid w:val="00A02DDD"/>
    <w:rsid w:val="00A03687"/>
    <w:rsid w:val="00A03EA3"/>
    <w:rsid w:val="00A11787"/>
    <w:rsid w:val="00A12B3F"/>
    <w:rsid w:val="00A13263"/>
    <w:rsid w:val="00A14147"/>
    <w:rsid w:val="00A150EF"/>
    <w:rsid w:val="00A155ED"/>
    <w:rsid w:val="00A165C5"/>
    <w:rsid w:val="00A17A91"/>
    <w:rsid w:val="00A208D6"/>
    <w:rsid w:val="00A23BAB"/>
    <w:rsid w:val="00A30306"/>
    <w:rsid w:val="00A3391C"/>
    <w:rsid w:val="00A34A74"/>
    <w:rsid w:val="00A36326"/>
    <w:rsid w:val="00A3680D"/>
    <w:rsid w:val="00A40CCC"/>
    <w:rsid w:val="00A41316"/>
    <w:rsid w:val="00A455F1"/>
    <w:rsid w:val="00A5080F"/>
    <w:rsid w:val="00A52A4A"/>
    <w:rsid w:val="00A5430B"/>
    <w:rsid w:val="00A56E54"/>
    <w:rsid w:val="00A57B20"/>
    <w:rsid w:val="00A615E8"/>
    <w:rsid w:val="00A616CF"/>
    <w:rsid w:val="00A62264"/>
    <w:rsid w:val="00A639EC"/>
    <w:rsid w:val="00A66B9A"/>
    <w:rsid w:val="00A66D9C"/>
    <w:rsid w:val="00A70579"/>
    <w:rsid w:val="00A71E85"/>
    <w:rsid w:val="00A72182"/>
    <w:rsid w:val="00A72382"/>
    <w:rsid w:val="00A72916"/>
    <w:rsid w:val="00A72950"/>
    <w:rsid w:val="00A741C4"/>
    <w:rsid w:val="00A8135C"/>
    <w:rsid w:val="00A832CE"/>
    <w:rsid w:val="00A83E7B"/>
    <w:rsid w:val="00A8500D"/>
    <w:rsid w:val="00A86F5F"/>
    <w:rsid w:val="00A92BB3"/>
    <w:rsid w:val="00A93A0D"/>
    <w:rsid w:val="00A94EB3"/>
    <w:rsid w:val="00A9556B"/>
    <w:rsid w:val="00A960FA"/>
    <w:rsid w:val="00A96FE2"/>
    <w:rsid w:val="00AA1968"/>
    <w:rsid w:val="00AA58F3"/>
    <w:rsid w:val="00AA5FBE"/>
    <w:rsid w:val="00AB25BA"/>
    <w:rsid w:val="00AB2814"/>
    <w:rsid w:val="00AB3BD3"/>
    <w:rsid w:val="00AB6806"/>
    <w:rsid w:val="00AB77B8"/>
    <w:rsid w:val="00AC36E1"/>
    <w:rsid w:val="00AC5A24"/>
    <w:rsid w:val="00AC5D1A"/>
    <w:rsid w:val="00AC7EFA"/>
    <w:rsid w:val="00AD02D6"/>
    <w:rsid w:val="00AD3B57"/>
    <w:rsid w:val="00AD6F91"/>
    <w:rsid w:val="00AD722E"/>
    <w:rsid w:val="00AD7519"/>
    <w:rsid w:val="00AE21E3"/>
    <w:rsid w:val="00AE2744"/>
    <w:rsid w:val="00AE2C71"/>
    <w:rsid w:val="00AE3689"/>
    <w:rsid w:val="00AE40F8"/>
    <w:rsid w:val="00AE4550"/>
    <w:rsid w:val="00AE500F"/>
    <w:rsid w:val="00AE6560"/>
    <w:rsid w:val="00AE6869"/>
    <w:rsid w:val="00AE71D0"/>
    <w:rsid w:val="00AF09C5"/>
    <w:rsid w:val="00AF0BED"/>
    <w:rsid w:val="00AF1B09"/>
    <w:rsid w:val="00AF3378"/>
    <w:rsid w:val="00AF6595"/>
    <w:rsid w:val="00B00009"/>
    <w:rsid w:val="00B00A00"/>
    <w:rsid w:val="00B02173"/>
    <w:rsid w:val="00B03089"/>
    <w:rsid w:val="00B03F46"/>
    <w:rsid w:val="00B041A1"/>
    <w:rsid w:val="00B0476F"/>
    <w:rsid w:val="00B06885"/>
    <w:rsid w:val="00B06FF1"/>
    <w:rsid w:val="00B10359"/>
    <w:rsid w:val="00B10E84"/>
    <w:rsid w:val="00B14D67"/>
    <w:rsid w:val="00B1745D"/>
    <w:rsid w:val="00B23EE6"/>
    <w:rsid w:val="00B2415B"/>
    <w:rsid w:val="00B26B22"/>
    <w:rsid w:val="00B270AA"/>
    <w:rsid w:val="00B30932"/>
    <w:rsid w:val="00B3099A"/>
    <w:rsid w:val="00B30F3E"/>
    <w:rsid w:val="00B32600"/>
    <w:rsid w:val="00B32A59"/>
    <w:rsid w:val="00B35EDB"/>
    <w:rsid w:val="00B40659"/>
    <w:rsid w:val="00B40830"/>
    <w:rsid w:val="00B43198"/>
    <w:rsid w:val="00B46C2B"/>
    <w:rsid w:val="00B47C70"/>
    <w:rsid w:val="00B51AD9"/>
    <w:rsid w:val="00B55C0E"/>
    <w:rsid w:val="00B56956"/>
    <w:rsid w:val="00B57C5A"/>
    <w:rsid w:val="00B604D9"/>
    <w:rsid w:val="00B6071E"/>
    <w:rsid w:val="00B67225"/>
    <w:rsid w:val="00B70D56"/>
    <w:rsid w:val="00B724F8"/>
    <w:rsid w:val="00B74B0A"/>
    <w:rsid w:val="00B870AA"/>
    <w:rsid w:val="00B87542"/>
    <w:rsid w:val="00B87C04"/>
    <w:rsid w:val="00B90DF2"/>
    <w:rsid w:val="00B918CB"/>
    <w:rsid w:val="00B919A0"/>
    <w:rsid w:val="00B91E14"/>
    <w:rsid w:val="00B921F4"/>
    <w:rsid w:val="00B93AB1"/>
    <w:rsid w:val="00B94D70"/>
    <w:rsid w:val="00B950FD"/>
    <w:rsid w:val="00B95FF0"/>
    <w:rsid w:val="00B969A3"/>
    <w:rsid w:val="00B96DB9"/>
    <w:rsid w:val="00B977F5"/>
    <w:rsid w:val="00BA086C"/>
    <w:rsid w:val="00BA177C"/>
    <w:rsid w:val="00BA4B76"/>
    <w:rsid w:val="00BA521F"/>
    <w:rsid w:val="00BA69FB"/>
    <w:rsid w:val="00BA6C10"/>
    <w:rsid w:val="00BA7C08"/>
    <w:rsid w:val="00BB0981"/>
    <w:rsid w:val="00BB250C"/>
    <w:rsid w:val="00BB2DBB"/>
    <w:rsid w:val="00BB3325"/>
    <w:rsid w:val="00BB53D4"/>
    <w:rsid w:val="00BB56CF"/>
    <w:rsid w:val="00BC058C"/>
    <w:rsid w:val="00BC05E4"/>
    <w:rsid w:val="00BC0ABE"/>
    <w:rsid w:val="00BC2C3A"/>
    <w:rsid w:val="00BC3F17"/>
    <w:rsid w:val="00BC40F8"/>
    <w:rsid w:val="00BC443E"/>
    <w:rsid w:val="00BD0FF6"/>
    <w:rsid w:val="00BD18C5"/>
    <w:rsid w:val="00BD1FA3"/>
    <w:rsid w:val="00BD29FB"/>
    <w:rsid w:val="00BD3E85"/>
    <w:rsid w:val="00BD4ACC"/>
    <w:rsid w:val="00BD6102"/>
    <w:rsid w:val="00BD6B52"/>
    <w:rsid w:val="00BD7AF0"/>
    <w:rsid w:val="00BE036F"/>
    <w:rsid w:val="00BE0CAA"/>
    <w:rsid w:val="00BE21E3"/>
    <w:rsid w:val="00BE42C4"/>
    <w:rsid w:val="00BE481A"/>
    <w:rsid w:val="00BF0120"/>
    <w:rsid w:val="00BF1521"/>
    <w:rsid w:val="00BF44D5"/>
    <w:rsid w:val="00BF4D5C"/>
    <w:rsid w:val="00BF59C5"/>
    <w:rsid w:val="00BF6CFC"/>
    <w:rsid w:val="00BF7522"/>
    <w:rsid w:val="00BF7B14"/>
    <w:rsid w:val="00C01826"/>
    <w:rsid w:val="00C019AA"/>
    <w:rsid w:val="00C02598"/>
    <w:rsid w:val="00C038FD"/>
    <w:rsid w:val="00C07BF5"/>
    <w:rsid w:val="00C07D57"/>
    <w:rsid w:val="00C11559"/>
    <w:rsid w:val="00C11A15"/>
    <w:rsid w:val="00C155CA"/>
    <w:rsid w:val="00C1628D"/>
    <w:rsid w:val="00C16896"/>
    <w:rsid w:val="00C174BF"/>
    <w:rsid w:val="00C17781"/>
    <w:rsid w:val="00C1796F"/>
    <w:rsid w:val="00C203F7"/>
    <w:rsid w:val="00C22CBF"/>
    <w:rsid w:val="00C23272"/>
    <w:rsid w:val="00C24930"/>
    <w:rsid w:val="00C24CBC"/>
    <w:rsid w:val="00C2539F"/>
    <w:rsid w:val="00C2640A"/>
    <w:rsid w:val="00C32D20"/>
    <w:rsid w:val="00C34A94"/>
    <w:rsid w:val="00C3674F"/>
    <w:rsid w:val="00C37312"/>
    <w:rsid w:val="00C4147C"/>
    <w:rsid w:val="00C415F5"/>
    <w:rsid w:val="00C42365"/>
    <w:rsid w:val="00C42EA9"/>
    <w:rsid w:val="00C447C1"/>
    <w:rsid w:val="00C44AC1"/>
    <w:rsid w:val="00C4543C"/>
    <w:rsid w:val="00C45690"/>
    <w:rsid w:val="00C45CDE"/>
    <w:rsid w:val="00C50168"/>
    <w:rsid w:val="00C53413"/>
    <w:rsid w:val="00C56ECC"/>
    <w:rsid w:val="00C61279"/>
    <w:rsid w:val="00C62474"/>
    <w:rsid w:val="00C62DF7"/>
    <w:rsid w:val="00C645F8"/>
    <w:rsid w:val="00C652D6"/>
    <w:rsid w:val="00C66786"/>
    <w:rsid w:val="00C67DBF"/>
    <w:rsid w:val="00C719B9"/>
    <w:rsid w:val="00C71C88"/>
    <w:rsid w:val="00C72BB0"/>
    <w:rsid w:val="00C74906"/>
    <w:rsid w:val="00C74D72"/>
    <w:rsid w:val="00C751F8"/>
    <w:rsid w:val="00C75C14"/>
    <w:rsid w:val="00C76021"/>
    <w:rsid w:val="00C84910"/>
    <w:rsid w:val="00C85AB4"/>
    <w:rsid w:val="00C93124"/>
    <w:rsid w:val="00C93E4A"/>
    <w:rsid w:val="00C940E6"/>
    <w:rsid w:val="00C94236"/>
    <w:rsid w:val="00C94FEA"/>
    <w:rsid w:val="00C95AFD"/>
    <w:rsid w:val="00C97CE8"/>
    <w:rsid w:val="00C97D95"/>
    <w:rsid w:val="00CA1C74"/>
    <w:rsid w:val="00CA1C84"/>
    <w:rsid w:val="00CA31E3"/>
    <w:rsid w:val="00CA336B"/>
    <w:rsid w:val="00CA40AB"/>
    <w:rsid w:val="00CA4ECE"/>
    <w:rsid w:val="00CA5103"/>
    <w:rsid w:val="00CB382C"/>
    <w:rsid w:val="00CB3A7D"/>
    <w:rsid w:val="00CB3CFE"/>
    <w:rsid w:val="00CB5234"/>
    <w:rsid w:val="00CB566E"/>
    <w:rsid w:val="00CC2F62"/>
    <w:rsid w:val="00CC4968"/>
    <w:rsid w:val="00CC4B7D"/>
    <w:rsid w:val="00CC6D19"/>
    <w:rsid w:val="00CC7312"/>
    <w:rsid w:val="00CD00E2"/>
    <w:rsid w:val="00CD300E"/>
    <w:rsid w:val="00CD3AAF"/>
    <w:rsid w:val="00CD53E7"/>
    <w:rsid w:val="00CD6D46"/>
    <w:rsid w:val="00CD776E"/>
    <w:rsid w:val="00CE2960"/>
    <w:rsid w:val="00CE4F13"/>
    <w:rsid w:val="00CE5129"/>
    <w:rsid w:val="00CE51B3"/>
    <w:rsid w:val="00CE6E58"/>
    <w:rsid w:val="00CF03AD"/>
    <w:rsid w:val="00CF0C0D"/>
    <w:rsid w:val="00CF2CDE"/>
    <w:rsid w:val="00CF4289"/>
    <w:rsid w:val="00D01EEA"/>
    <w:rsid w:val="00D03201"/>
    <w:rsid w:val="00D0359C"/>
    <w:rsid w:val="00D03A2B"/>
    <w:rsid w:val="00D05D58"/>
    <w:rsid w:val="00D07A0E"/>
    <w:rsid w:val="00D10703"/>
    <w:rsid w:val="00D11BF8"/>
    <w:rsid w:val="00D1430C"/>
    <w:rsid w:val="00D147AC"/>
    <w:rsid w:val="00D14DD0"/>
    <w:rsid w:val="00D14E87"/>
    <w:rsid w:val="00D155EC"/>
    <w:rsid w:val="00D16033"/>
    <w:rsid w:val="00D162A3"/>
    <w:rsid w:val="00D17426"/>
    <w:rsid w:val="00D179EC"/>
    <w:rsid w:val="00D20652"/>
    <w:rsid w:val="00D21A11"/>
    <w:rsid w:val="00D24817"/>
    <w:rsid w:val="00D252C2"/>
    <w:rsid w:val="00D26F84"/>
    <w:rsid w:val="00D27EC2"/>
    <w:rsid w:val="00D33B48"/>
    <w:rsid w:val="00D3466E"/>
    <w:rsid w:val="00D34D14"/>
    <w:rsid w:val="00D3610A"/>
    <w:rsid w:val="00D4441D"/>
    <w:rsid w:val="00D463B1"/>
    <w:rsid w:val="00D4741D"/>
    <w:rsid w:val="00D50DB5"/>
    <w:rsid w:val="00D52106"/>
    <w:rsid w:val="00D52658"/>
    <w:rsid w:val="00D54C7E"/>
    <w:rsid w:val="00D57C72"/>
    <w:rsid w:val="00D60D9D"/>
    <w:rsid w:val="00D6264A"/>
    <w:rsid w:val="00D62871"/>
    <w:rsid w:val="00D64449"/>
    <w:rsid w:val="00D645B5"/>
    <w:rsid w:val="00D664FB"/>
    <w:rsid w:val="00D67B11"/>
    <w:rsid w:val="00D67D7C"/>
    <w:rsid w:val="00D71233"/>
    <w:rsid w:val="00D719DC"/>
    <w:rsid w:val="00D73E9C"/>
    <w:rsid w:val="00D74C0D"/>
    <w:rsid w:val="00D77B9D"/>
    <w:rsid w:val="00D8076C"/>
    <w:rsid w:val="00D83C22"/>
    <w:rsid w:val="00D8563D"/>
    <w:rsid w:val="00D85E84"/>
    <w:rsid w:val="00D8657B"/>
    <w:rsid w:val="00D87183"/>
    <w:rsid w:val="00D9232B"/>
    <w:rsid w:val="00D92BA5"/>
    <w:rsid w:val="00D9398A"/>
    <w:rsid w:val="00D93AD1"/>
    <w:rsid w:val="00D96D18"/>
    <w:rsid w:val="00D97DAD"/>
    <w:rsid w:val="00DA1973"/>
    <w:rsid w:val="00DB0F4F"/>
    <w:rsid w:val="00DB2965"/>
    <w:rsid w:val="00DB4C1E"/>
    <w:rsid w:val="00DB510F"/>
    <w:rsid w:val="00DB639D"/>
    <w:rsid w:val="00DB74CA"/>
    <w:rsid w:val="00DB7582"/>
    <w:rsid w:val="00DC3525"/>
    <w:rsid w:val="00DC3C28"/>
    <w:rsid w:val="00DC432E"/>
    <w:rsid w:val="00DC6309"/>
    <w:rsid w:val="00DD35B4"/>
    <w:rsid w:val="00DD45AA"/>
    <w:rsid w:val="00DD5C3D"/>
    <w:rsid w:val="00DD73BB"/>
    <w:rsid w:val="00DD7A86"/>
    <w:rsid w:val="00DE097F"/>
    <w:rsid w:val="00DE5ECE"/>
    <w:rsid w:val="00DE66DC"/>
    <w:rsid w:val="00DF172B"/>
    <w:rsid w:val="00DF21FC"/>
    <w:rsid w:val="00DF2C62"/>
    <w:rsid w:val="00DF4DC8"/>
    <w:rsid w:val="00DF7A17"/>
    <w:rsid w:val="00DF7B3F"/>
    <w:rsid w:val="00E0054A"/>
    <w:rsid w:val="00E01C71"/>
    <w:rsid w:val="00E02A3F"/>
    <w:rsid w:val="00E0543F"/>
    <w:rsid w:val="00E06812"/>
    <w:rsid w:val="00E06EBF"/>
    <w:rsid w:val="00E12A39"/>
    <w:rsid w:val="00E12F44"/>
    <w:rsid w:val="00E15110"/>
    <w:rsid w:val="00E24974"/>
    <w:rsid w:val="00E24A26"/>
    <w:rsid w:val="00E257FD"/>
    <w:rsid w:val="00E258A5"/>
    <w:rsid w:val="00E25AA9"/>
    <w:rsid w:val="00E25ADB"/>
    <w:rsid w:val="00E3197B"/>
    <w:rsid w:val="00E322D5"/>
    <w:rsid w:val="00E33583"/>
    <w:rsid w:val="00E350FD"/>
    <w:rsid w:val="00E35AEC"/>
    <w:rsid w:val="00E35C36"/>
    <w:rsid w:val="00E36232"/>
    <w:rsid w:val="00E41628"/>
    <w:rsid w:val="00E42199"/>
    <w:rsid w:val="00E43D6C"/>
    <w:rsid w:val="00E46897"/>
    <w:rsid w:val="00E4794C"/>
    <w:rsid w:val="00E47D66"/>
    <w:rsid w:val="00E52544"/>
    <w:rsid w:val="00E558D8"/>
    <w:rsid w:val="00E56096"/>
    <w:rsid w:val="00E56C0D"/>
    <w:rsid w:val="00E56EFD"/>
    <w:rsid w:val="00E60603"/>
    <w:rsid w:val="00E70057"/>
    <w:rsid w:val="00E7045C"/>
    <w:rsid w:val="00E7391F"/>
    <w:rsid w:val="00E74AA0"/>
    <w:rsid w:val="00E75FAA"/>
    <w:rsid w:val="00E83EEC"/>
    <w:rsid w:val="00E8420D"/>
    <w:rsid w:val="00E84D48"/>
    <w:rsid w:val="00E90FE7"/>
    <w:rsid w:val="00E91EAC"/>
    <w:rsid w:val="00E92826"/>
    <w:rsid w:val="00E935AD"/>
    <w:rsid w:val="00E97F96"/>
    <w:rsid w:val="00EA33E3"/>
    <w:rsid w:val="00EA36E6"/>
    <w:rsid w:val="00EA4C3F"/>
    <w:rsid w:val="00EA69FA"/>
    <w:rsid w:val="00EA74C4"/>
    <w:rsid w:val="00EB05DE"/>
    <w:rsid w:val="00EB30F9"/>
    <w:rsid w:val="00EB6A3C"/>
    <w:rsid w:val="00EC004E"/>
    <w:rsid w:val="00EC13D0"/>
    <w:rsid w:val="00EC1756"/>
    <w:rsid w:val="00EC20CA"/>
    <w:rsid w:val="00EC3102"/>
    <w:rsid w:val="00EC389E"/>
    <w:rsid w:val="00EC4204"/>
    <w:rsid w:val="00EC4456"/>
    <w:rsid w:val="00ED021F"/>
    <w:rsid w:val="00ED0A38"/>
    <w:rsid w:val="00ED1B11"/>
    <w:rsid w:val="00ED4B16"/>
    <w:rsid w:val="00ED4E32"/>
    <w:rsid w:val="00ED65FA"/>
    <w:rsid w:val="00ED771F"/>
    <w:rsid w:val="00EE41B1"/>
    <w:rsid w:val="00EE4A20"/>
    <w:rsid w:val="00EE4FA4"/>
    <w:rsid w:val="00EE5E95"/>
    <w:rsid w:val="00EE750B"/>
    <w:rsid w:val="00EF01A6"/>
    <w:rsid w:val="00EF07FA"/>
    <w:rsid w:val="00EF4A86"/>
    <w:rsid w:val="00EF59F7"/>
    <w:rsid w:val="00EF707A"/>
    <w:rsid w:val="00F01557"/>
    <w:rsid w:val="00F03132"/>
    <w:rsid w:val="00F03DB7"/>
    <w:rsid w:val="00F04DE1"/>
    <w:rsid w:val="00F070F4"/>
    <w:rsid w:val="00F07DB0"/>
    <w:rsid w:val="00F07FD7"/>
    <w:rsid w:val="00F112C7"/>
    <w:rsid w:val="00F1573A"/>
    <w:rsid w:val="00F219E2"/>
    <w:rsid w:val="00F2476E"/>
    <w:rsid w:val="00F2525D"/>
    <w:rsid w:val="00F253D5"/>
    <w:rsid w:val="00F2668C"/>
    <w:rsid w:val="00F2679A"/>
    <w:rsid w:val="00F30A01"/>
    <w:rsid w:val="00F31016"/>
    <w:rsid w:val="00F318D0"/>
    <w:rsid w:val="00F3388B"/>
    <w:rsid w:val="00F34EB8"/>
    <w:rsid w:val="00F35EEB"/>
    <w:rsid w:val="00F36DF1"/>
    <w:rsid w:val="00F4082E"/>
    <w:rsid w:val="00F42A67"/>
    <w:rsid w:val="00F42B69"/>
    <w:rsid w:val="00F440E2"/>
    <w:rsid w:val="00F44397"/>
    <w:rsid w:val="00F444E2"/>
    <w:rsid w:val="00F44791"/>
    <w:rsid w:val="00F4634B"/>
    <w:rsid w:val="00F47157"/>
    <w:rsid w:val="00F50BC0"/>
    <w:rsid w:val="00F516F0"/>
    <w:rsid w:val="00F52B7A"/>
    <w:rsid w:val="00F53504"/>
    <w:rsid w:val="00F548F7"/>
    <w:rsid w:val="00F56792"/>
    <w:rsid w:val="00F56F2E"/>
    <w:rsid w:val="00F57513"/>
    <w:rsid w:val="00F60171"/>
    <w:rsid w:val="00F6797A"/>
    <w:rsid w:val="00F71097"/>
    <w:rsid w:val="00F73E4A"/>
    <w:rsid w:val="00F7429C"/>
    <w:rsid w:val="00F75CA8"/>
    <w:rsid w:val="00F7613D"/>
    <w:rsid w:val="00F809F2"/>
    <w:rsid w:val="00F81899"/>
    <w:rsid w:val="00F8264E"/>
    <w:rsid w:val="00F8299F"/>
    <w:rsid w:val="00F83D09"/>
    <w:rsid w:val="00F84E26"/>
    <w:rsid w:val="00F8650F"/>
    <w:rsid w:val="00F87ADA"/>
    <w:rsid w:val="00F90308"/>
    <w:rsid w:val="00F90386"/>
    <w:rsid w:val="00F90439"/>
    <w:rsid w:val="00F940F1"/>
    <w:rsid w:val="00F95976"/>
    <w:rsid w:val="00FA3BC6"/>
    <w:rsid w:val="00FA5223"/>
    <w:rsid w:val="00FA5DFB"/>
    <w:rsid w:val="00FB0794"/>
    <w:rsid w:val="00FB08CF"/>
    <w:rsid w:val="00FB172D"/>
    <w:rsid w:val="00FB1C9B"/>
    <w:rsid w:val="00FB1EF6"/>
    <w:rsid w:val="00FB2409"/>
    <w:rsid w:val="00FB5E7C"/>
    <w:rsid w:val="00FB5F46"/>
    <w:rsid w:val="00FB65B6"/>
    <w:rsid w:val="00FB7F37"/>
    <w:rsid w:val="00FC5A24"/>
    <w:rsid w:val="00FC5DAB"/>
    <w:rsid w:val="00FC7CB2"/>
    <w:rsid w:val="00FD0025"/>
    <w:rsid w:val="00FD1736"/>
    <w:rsid w:val="00FD21A6"/>
    <w:rsid w:val="00FD3607"/>
    <w:rsid w:val="00FD4FE9"/>
    <w:rsid w:val="00FD6305"/>
    <w:rsid w:val="00FD7E3E"/>
    <w:rsid w:val="00FE047A"/>
    <w:rsid w:val="00FE0D47"/>
    <w:rsid w:val="00FE61E9"/>
    <w:rsid w:val="00FE7D36"/>
    <w:rsid w:val="00FF0310"/>
    <w:rsid w:val="00FF1107"/>
    <w:rsid w:val="00FF1C63"/>
    <w:rsid w:val="00FF2C91"/>
    <w:rsid w:val="00FF36AF"/>
    <w:rsid w:val="00FF4FCF"/>
    <w:rsid w:val="00FF675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</w:style>
  <w:style w:type="paragraph" w:styleId="1">
    <w:name w:val="heading 1"/>
    <w:basedOn w:val="a"/>
    <w:next w:val="a"/>
    <w:qFormat/>
    <w:rsid w:val="003C25C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pPr>
      <w:ind w:left="567"/>
      <w:jc w:val="both"/>
    </w:pPr>
    <w:rPr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Title"/>
    <w:basedOn w:val="a"/>
    <w:qFormat/>
    <w:pPr>
      <w:ind w:firstLine="567"/>
      <w:jc w:val="center"/>
      <w:outlineLvl w:val="0"/>
    </w:pPr>
    <w:rPr>
      <w:b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26F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A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"/>
    <w:basedOn w:val="a"/>
    <w:next w:val="a3"/>
    <w:rsid w:val="00EC13D0"/>
    <w:pPr>
      <w:suppressAutoHyphens/>
      <w:ind w:firstLine="567"/>
      <w:jc w:val="center"/>
    </w:pPr>
    <w:rPr>
      <w:b/>
      <w:sz w:val="24"/>
      <w:lang w:eastAsia="zh-CN"/>
    </w:rPr>
  </w:style>
  <w:style w:type="paragraph" w:styleId="ad">
    <w:name w:val="footer"/>
    <w:basedOn w:val="a"/>
    <w:rsid w:val="00EC13D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</w:style>
  <w:style w:type="paragraph" w:styleId="1">
    <w:name w:val="heading 1"/>
    <w:basedOn w:val="a"/>
    <w:next w:val="a"/>
    <w:qFormat/>
    <w:rsid w:val="003C25C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pPr>
      <w:ind w:left="567"/>
      <w:jc w:val="both"/>
    </w:pPr>
    <w:rPr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Title"/>
    <w:basedOn w:val="a"/>
    <w:qFormat/>
    <w:pPr>
      <w:ind w:firstLine="567"/>
      <w:jc w:val="center"/>
      <w:outlineLvl w:val="0"/>
    </w:pPr>
    <w:rPr>
      <w:b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26F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A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"/>
    <w:basedOn w:val="a"/>
    <w:next w:val="a3"/>
    <w:rsid w:val="00EC13D0"/>
    <w:pPr>
      <w:suppressAutoHyphens/>
      <w:ind w:firstLine="567"/>
      <w:jc w:val="center"/>
    </w:pPr>
    <w:rPr>
      <w:b/>
      <w:sz w:val="24"/>
      <w:lang w:eastAsia="zh-CN"/>
    </w:rPr>
  </w:style>
  <w:style w:type="paragraph" w:styleId="ad">
    <w:name w:val="footer"/>
    <w:basedOn w:val="a"/>
    <w:rsid w:val="00EC13D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Утверждаю</vt:lpstr>
    </vt:vector>
  </TitlesOfParts>
  <Company>àäì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попов олег</dc:creator>
  <cp:lastModifiedBy>Москалькова Людмила Алексеевна</cp:lastModifiedBy>
  <cp:revision>2</cp:revision>
  <cp:lastPrinted>2014-09-08T10:33:00Z</cp:lastPrinted>
  <dcterms:created xsi:type="dcterms:W3CDTF">2017-12-14T05:28:00Z</dcterms:created>
  <dcterms:modified xsi:type="dcterms:W3CDTF">2017-12-14T05:28:00Z</dcterms:modified>
</cp:coreProperties>
</file>