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8" w:rsidRDefault="00F562F8" w:rsidP="00F562F8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Российская Федерация</w:t>
      </w:r>
    </w:p>
    <w:p w:rsidR="00F562F8" w:rsidRDefault="00F562F8" w:rsidP="00F562F8">
      <w:pPr>
        <w:pStyle w:val="1"/>
        <w:spacing w:line="360" w:lineRule="auto"/>
      </w:pPr>
      <w:r>
        <w:t>Новгородская область</w:t>
      </w:r>
    </w:p>
    <w:p w:rsidR="00F562F8" w:rsidRDefault="00F562F8" w:rsidP="00F562F8">
      <w:pPr>
        <w:pStyle w:val="3"/>
        <w:rPr>
          <w:sz w:val="26"/>
        </w:rPr>
      </w:pPr>
      <w:r>
        <w:rPr>
          <w:sz w:val="26"/>
        </w:rPr>
        <w:t xml:space="preserve">ДЕПАРТАМЕНТ ТРУДА И СОЦИАЛЬНОЙ ЗАЩИТЫ НАСЕЛЕНИЯ </w:t>
      </w:r>
    </w:p>
    <w:p w:rsidR="00F562F8" w:rsidRDefault="00F562F8" w:rsidP="00F562F8">
      <w:pPr>
        <w:pStyle w:val="3"/>
        <w:rPr>
          <w:sz w:val="26"/>
        </w:rPr>
      </w:pPr>
      <w:r>
        <w:rPr>
          <w:sz w:val="26"/>
        </w:rPr>
        <w:t>НОВГОРОДСКОЙ ОБЛАСТИ</w:t>
      </w:r>
    </w:p>
    <w:p w:rsidR="00F562F8" w:rsidRPr="00F562F8" w:rsidRDefault="00F562F8" w:rsidP="00F562F8"/>
    <w:p w:rsidR="00F562F8" w:rsidRPr="00F562F8" w:rsidRDefault="00F562F8" w:rsidP="00F562F8">
      <w:pPr>
        <w:pStyle w:val="3"/>
        <w:rPr>
          <w:b w:val="0"/>
          <w:bCs/>
          <w:sz w:val="28"/>
          <w:szCs w:val="28"/>
        </w:rPr>
      </w:pPr>
      <w:r w:rsidRPr="00F562F8">
        <w:rPr>
          <w:bCs/>
          <w:sz w:val="28"/>
          <w:szCs w:val="28"/>
        </w:rPr>
        <w:t xml:space="preserve">ПОСТАНОВЛЕНИЕ </w:t>
      </w:r>
    </w:p>
    <w:tbl>
      <w:tblPr>
        <w:tblW w:w="0" w:type="auto"/>
        <w:tblInd w:w="2660" w:type="dxa"/>
        <w:tblLayout w:type="fixed"/>
        <w:tblLook w:val="0000" w:firstRow="0" w:lastRow="0" w:firstColumn="0" w:lastColumn="0" w:noHBand="0" w:noVBand="0"/>
      </w:tblPr>
      <w:tblGrid>
        <w:gridCol w:w="3402"/>
        <w:gridCol w:w="1984"/>
      </w:tblGrid>
      <w:tr w:rsidR="00F562F8" w:rsidTr="001F0C41">
        <w:tc>
          <w:tcPr>
            <w:tcW w:w="3402" w:type="dxa"/>
            <w:shd w:val="clear" w:color="auto" w:fill="auto"/>
          </w:tcPr>
          <w:p w:rsidR="00F562F8" w:rsidRPr="00F562F8" w:rsidRDefault="00F562F8" w:rsidP="001F0C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F562F8">
              <w:rPr>
                <w:sz w:val="28"/>
                <w:szCs w:val="28"/>
              </w:rPr>
              <w:t>от 25.12.2015  № 66</w:t>
            </w:r>
          </w:p>
        </w:tc>
        <w:tc>
          <w:tcPr>
            <w:tcW w:w="1984" w:type="dxa"/>
            <w:shd w:val="clear" w:color="auto" w:fill="auto"/>
          </w:tcPr>
          <w:p w:rsidR="00F562F8" w:rsidRPr="00F562F8" w:rsidRDefault="00F562F8" w:rsidP="001F0C4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562F8" w:rsidRDefault="00F562F8" w:rsidP="00F562F8">
      <w:pPr>
        <w:spacing w:before="120"/>
        <w:jc w:val="center"/>
      </w:pPr>
      <w:r>
        <w:t>Великий Новгород</w:t>
      </w:r>
    </w:p>
    <w:p w:rsidR="00F562F8" w:rsidRDefault="00F562F8" w:rsidP="00F562F8"/>
    <w:p w:rsidR="00F562F8" w:rsidRDefault="00F562F8" w:rsidP="00F562F8"/>
    <w:p w:rsidR="00F562F8" w:rsidRDefault="00F562F8" w:rsidP="00F562F8">
      <w:pPr>
        <w:spacing w:line="240" w:lineRule="exact"/>
        <w:ind w:right="5355"/>
        <w:jc w:val="both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ind w:right="535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стративного регламента</w:t>
      </w:r>
    </w:p>
    <w:p w:rsidR="00F562F8" w:rsidRDefault="00F562F8" w:rsidP="00F562F8">
      <w:pPr>
        <w:spacing w:line="240" w:lineRule="exact"/>
        <w:jc w:val="both"/>
        <w:rPr>
          <w:sz w:val="28"/>
          <w:szCs w:val="28"/>
        </w:rPr>
      </w:pPr>
    </w:p>
    <w:p w:rsidR="00F562F8" w:rsidRDefault="00F562F8" w:rsidP="00F562F8">
      <w:pPr>
        <w:ind w:firstLine="837"/>
        <w:jc w:val="both"/>
      </w:pPr>
    </w:p>
    <w:p w:rsidR="00F562F8" w:rsidRDefault="00F562F8" w:rsidP="00F562F8">
      <w:pPr>
        <w:ind w:firstLine="83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 июля 2010 года                 № 210-ФЗ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 департамент труда и социальной защиты населения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</w:t>
      </w:r>
    </w:p>
    <w:p w:rsidR="00F562F8" w:rsidRDefault="00F562F8" w:rsidP="00F562F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562F8" w:rsidRDefault="00F562F8" w:rsidP="00F562F8">
      <w:pPr>
        <w:ind w:firstLine="837"/>
        <w:jc w:val="both"/>
        <w:rPr>
          <w:sz w:val="28"/>
          <w:szCs w:val="28"/>
        </w:rPr>
      </w:pPr>
    </w:p>
    <w:p w:rsidR="00F562F8" w:rsidRPr="00F40C10" w:rsidRDefault="00F562F8" w:rsidP="00F562F8">
      <w:pPr>
        <w:ind w:firstLine="708"/>
        <w:jc w:val="both"/>
        <w:rPr>
          <w:b/>
          <w:bCs/>
          <w:sz w:val="28"/>
          <w:szCs w:val="28"/>
        </w:rPr>
      </w:pPr>
      <w:r w:rsidRPr="00F561C1">
        <w:rPr>
          <w:sz w:val="28"/>
          <w:szCs w:val="28"/>
        </w:rPr>
        <w:t xml:space="preserve">1. Утвердить прилагаемый </w:t>
      </w:r>
      <w:r w:rsidRPr="00F561C1">
        <w:rPr>
          <w:bCs/>
          <w:sz w:val="28"/>
          <w:szCs w:val="28"/>
        </w:rPr>
        <w:t>а</w:t>
      </w:r>
      <w:r w:rsidRPr="00F561C1">
        <w:rPr>
          <w:bCs/>
          <w:color w:val="000000"/>
          <w:sz w:val="28"/>
          <w:szCs w:val="28"/>
        </w:rPr>
        <w:t xml:space="preserve">дминистративный регламент </w:t>
      </w:r>
      <w:r w:rsidRPr="00F561C1">
        <w:rPr>
          <w:sz w:val="28"/>
          <w:szCs w:val="28"/>
        </w:rPr>
        <w:t>по пред</w:t>
      </w:r>
      <w:r w:rsidRPr="00F561C1">
        <w:rPr>
          <w:sz w:val="28"/>
          <w:szCs w:val="28"/>
        </w:rPr>
        <w:t>о</w:t>
      </w:r>
      <w:r w:rsidRPr="00F561C1">
        <w:rPr>
          <w:sz w:val="28"/>
          <w:szCs w:val="28"/>
        </w:rPr>
        <w:t>ставлению</w:t>
      </w:r>
      <w:r w:rsidRPr="00F561C1">
        <w:rPr>
          <w:sz w:val="28"/>
          <w:szCs w:val="28"/>
          <w:lang w:eastAsia="zh-CN"/>
        </w:rPr>
        <w:t xml:space="preserve"> </w:t>
      </w:r>
      <w:r w:rsidRPr="00F561C1">
        <w:rPr>
          <w:sz w:val="28"/>
          <w:szCs w:val="28"/>
        </w:rPr>
        <w:t>государственной  услуги</w:t>
      </w:r>
      <w:r w:rsidRPr="00F561C1">
        <w:t xml:space="preserve"> </w:t>
      </w:r>
      <w:r w:rsidRPr="00F561C1">
        <w:rPr>
          <w:bCs/>
          <w:sz w:val="28"/>
          <w:szCs w:val="28"/>
        </w:rPr>
        <w:t>по возмещению расходов по беспла</w:t>
      </w:r>
      <w:r w:rsidRPr="00F561C1">
        <w:rPr>
          <w:bCs/>
          <w:sz w:val="28"/>
          <w:szCs w:val="28"/>
        </w:rPr>
        <w:t>т</w:t>
      </w:r>
      <w:r w:rsidRPr="00F561C1">
        <w:rPr>
          <w:bCs/>
          <w:sz w:val="28"/>
          <w:szCs w:val="28"/>
        </w:rPr>
        <w:t>ной установке телефона реабилитированным лицам</w:t>
      </w:r>
      <w:r>
        <w:rPr>
          <w:bCs/>
          <w:sz w:val="28"/>
          <w:szCs w:val="28"/>
        </w:rPr>
        <w:t>.</w:t>
      </w:r>
    </w:p>
    <w:p w:rsidR="00F562F8" w:rsidRDefault="00F562F8" w:rsidP="00F562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 Опубликовать постановление в газете «Новгородские ведом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сти».</w:t>
      </w:r>
    </w:p>
    <w:p w:rsidR="00F562F8" w:rsidRDefault="00F562F8" w:rsidP="00F562F8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департамента                           </w:t>
      </w:r>
      <w:r w:rsidR="00B324C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Н.Н. Ре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кас</w:t>
      </w: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p w:rsidR="00F562F8" w:rsidRDefault="00F562F8" w:rsidP="00F562F8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9611CD" w:rsidRPr="002B57CC" w:rsidTr="002B57CC">
        <w:tc>
          <w:tcPr>
            <w:tcW w:w="4644" w:type="dxa"/>
            <w:shd w:val="clear" w:color="auto" w:fill="auto"/>
          </w:tcPr>
          <w:p w:rsidR="009611CD" w:rsidRPr="002B57CC" w:rsidRDefault="009611CD" w:rsidP="002B57CC">
            <w:pPr>
              <w:pStyle w:val="afb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4642" w:type="dxa"/>
            <w:shd w:val="clear" w:color="auto" w:fill="auto"/>
          </w:tcPr>
          <w:p w:rsidR="009611CD" w:rsidRPr="002B57CC" w:rsidRDefault="009611CD" w:rsidP="008702BA">
            <w:pPr>
              <w:ind w:left="-108" w:right="57"/>
              <w:jc w:val="center"/>
              <w:rPr>
                <w:color w:val="000000"/>
                <w:sz w:val="28"/>
                <w:szCs w:val="28"/>
              </w:rPr>
            </w:pPr>
            <w:r w:rsidRPr="002B57CC">
              <w:rPr>
                <w:color w:val="000000"/>
                <w:sz w:val="28"/>
                <w:szCs w:val="28"/>
              </w:rPr>
              <w:t>УТВЕРЖДЕН</w:t>
            </w:r>
          </w:p>
          <w:p w:rsidR="009611CD" w:rsidRPr="002B57CC" w:rsidRDefault="009611CD" w:rsidP="008702BA">
            <w:pPr>
              <w:ind w:left="-108" w:right="57"/>
              <w:jc w:val="center"/>
              <w:rPr>
                <w:color w:val="000000"/>
                <w:sz w:val="28"/>
                <w:szCs w:val="28"/>
              </w:rPr>
            </w:pPr>
            <w:r w:rsidRPr="002B57CC">
              <w:rPr>
                <w:color w:val="000000"/>
                <w:sz w:val="28"/>
                <w:szCs w:val="28"/>
              </w:rPr>
              <w:t>Постановлением</w:t>
            </w:r>
          </w:p>
          <w:p w:rsidR="009611CD" w:rsidRPr="002B57CC" w:rsidRDefault="009611CD" w:rsidP="008702BA">
            <w:pPr>
              <w:ind w:left="-108" w:right="57"/>
              <w:jc w:val="center"/>
              <w:rPr>
                <w:b/>
              </w:rPr>
            </w:pPr>
            <w:r w:rsidRPr="002B57CC">
              <w:rPr>
                <w:color w:val="000000"/>
                <w:sz w:val="28"/>
                <w:szCs w:val="28"/>
              </w:rPr>
              <w:t>департамента труда и социальной защиты населения Новгородской о</w:t>
            </w:r>
            <w:r w:rsidRPr="002B57CC">
              <w:rPr>
                <w:color w:val="000000"/>
                <w:sz w:val="28"/>
                <w:szCs w:val="28"/>
              </w:rPr>
              <w:t>б</w:t>
            </w:r>
            <w:r w:rsidRPr="002B57CC">
              <w:rPr>
                <w:color w:val="000000"/>
                <w:sz w:val="28"/>
                <w:szCs w:val="28"/>
              </w:rPr>
              <w:t xml:space="preserve">ласти                                                                     от </w:t>
            </w:r>
            <w:r w:rsidR="004A70E8">
              <w:rPr>
                <w:color w:val="000000"/>
                <w:sz w:val="28"/>
                <w:szCs w:val="28"/>
              </w:rPr>
              <w:t>25.12.2015</w:t>
            </w:r>
            <w:r w:rsidRPr="002B57CC">
              <w:rPr>
                <w:color w:val="000000"/>
                <w:sz w:val="28"/>
                <w:szCs w:val="28"/>
              </w:rPr>
              <w:t xml:space="preserve"> № </w:t>
            </w:r>
            <w:r w:rsidR="004A70E8">
              <w:rPr>
                <w:color w:val="000000"/>
                <w:sz w:val="28"/>
                <w:szCs w:val="28"/>
              </w:rPr>
              <w:t>66</w:t>
            </w:r>
          </w:p>
        </w:tc>
      </w:tr>
    </w:tbl>
    <w:p w:rsidR="009611CD" w:rsidRDefault="009611CD" w:rsidP="009B2EDF">
      <w:pPr>
        <w:pStyle w:val="afb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611CD" w:rsidRDefault="009611CD" w:rsidP="009B2EDF">
      <w:pPr>
        <w:pStyle w:val="afb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9611CD" w:rsidRDefault="009611CD" w:rsidP="009B2EDF">
      <w:pPr>
        <w:pStyle w:val="afb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:rsidR="00176216" w:rsidRPr="007919BE" w:rsidRDefault="00176216" w:rsidP="009B2EDF">
      <w:pPr>
        <w:pStyle w:val="afb"/>
        <w:spacing w:before="0" w:after="0" w:line="240" w:lineRule="exact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919BE">
        <w:rPr>
          <w:rFonts w:ascii="Times New Roman" w:hAnsi="Times New Roman" w:cs="Times New Roman"/>
          <w:b/>
          <w:color w:val="auto"/>
          <w:lang w:val="ru-RU"/>
        </w:rPr>
        <w:t>АДМИНИСТРАТИВНЫЙ РЕГЛАМЕНТ</w:t>
      </w:r>
    </w:p>
    <w:p w:rsidR="00176216" w:rsidRPr="00E35ECE" w:rsidRDefault="00176216" w:rsidP="009B2EDF">
      <w:pPr>
        <w:spacing w:line="240" w:lineRule="exact"/>
        <w:jc w:val="center"/>
      </w:pPr>
      <w:r w:rsidRPr="00062790">
        <w:rPr>
          <w:b/>
          <w:sz w:val="28"/>
          <w:szCs w:val="28"/>
        </w:rPr>
        <w:t>по предоставлению</w:t>
      </w:r>
      <w:r w:rsidR="00062790" w:rsidRPr="00062790">
        <w:rPr>
          <w:b/>
          <w:sz w:val="28"/>
          <w:szCs w:val="28"/>
          <w:lang w:eastAsia="zh-CN"/>
        </w:rPr>
        <w:t xml:space="preserve"> </w:t>
      </w:r>
      <w:r w:rsidRPr="00062790">
        <w:rPr>
          <w:b/>
          <w:sz w:val="28"/>
          <w:szCs w:val="28"/>
        </w:rPr>
        <w:t>государственной  услуги</w:t>
      </w:r>
      <w:r w:rsidRPr="00062790">
        <w:rPr>
          <w:b/>
        </w:rPr>
        <w:t xml:space="preserve"> </w:t>
      </w:r>
      <w:r w:rsidRPr="00062790">
        <w:rPr>
          <w:b/>
          <w:bCs/>
          <w:sz w:val="28"/>
          <w:szCs w:val="28"/>
        </w:rPr>
        <w:t xml:space="preserve">по возмещению расходов </w:t>
      </w:r>
      <w:r w:rsidRPr="00E35ECE">
        <w:rPr>
          <w:b/>
          <w:bCs/>
          <w:sz w:val="28"/>
          <w:szCs w:val="28"/>
        </w:rPr>
        <w:t>по бесплатной установке телефона реабилитированным л</w:t>
      </w:r>
      <w:r w:rsidRPr="00E35ECE">
        <w:rPr>
          <w:b/>
          <w:bCs/>
          <w:sz w:val="28"/>
          <w:szCs w:val="28"/>
        </w:rPr>
        <w:t>и</w:t>
      </w:r>
      <w:r w:rsidRPr="00E35ECE">
        <w:rPr>
          <w:b/>
          <w:bCs/>
          <w:sz w:val="28"/>
          <w:szCs w:val="28"/>
        </w:rPr>
        <w:t>цам</w:t>
      </w:r>
    </w:p>
    <w:p w:rsidR="00176216" w:rsidRPr="00E35ECE" w:rsidRDefault="00176216" w:rsidP="00176216">
      <w:pPr>
        <w:jc w:val="center"/>
      </w:pPr>
    </w:p>
    <w:p w:rsidR="00176216" w:rsidRPr="00E35ECE" w:rsidRDefault="00176216" w:rsidP="00176216">
      <w:pPr>
        <w:ind w:firstLine="709"/>
        <w:rPr>
          <w:b/>
          <w:sz w:val="28"/>
          <w:szCs w:val="28"/>
        </w:rPr>
      </w:pPr>
      <w:r w:rsidRPr="00E35ECE">
        <w:rPr>
          <w:b/>
          <w:sz w:val="28"/>
          <w:szCs w:val="28"/>
        </w:rPr>
        <w:t>1.Общие положения</w:t>
      </w:r>
      <w:r w:rsidR="00C47D7B" w:rsidRPr="00E35ECE">
        <w:rPr>
          <w:rFonts w:ascii="Tahoma" w:hAnsi="Tahoma" w:cs="Tahoma"/>
          <w:shd w:val="clear" w:color="auto" w:fill="FFFFFF"/>
        </w:rPr>
        <w:t> </w:t>
      </w:r>
    </w:p>
    <w:p w:rsidR="00176216" w:rsidRPr="00E35ECE" w:rsidRDefault="00176216" w:rsidP="00176216">
      <w:pPr>
        <w:ind w:firstLine="709"/>
        <w:jc w:val="both"/>
        <w:rPr>
          <w:sz w:val="28"/>
          <w:szCs w:val="28"/>
        </w:rPr>
      </w:pPr>
      <w:r w:rsidRPr="00E35ECE">
        <w:rPr>
          <w:b/>
          <w:sz w:val="28"/>
          <w:szCs w:val="28"/>
        </w:rPr>
        <w:t>1.1.Предмет регулирования административного регламента</w:t>
      </w:r>
    </w:p>
    <w:p w:rsidR="00176216" w:rsidRPr="00E35ECE" w:rsidRDefault="00176216" w:rsidP="009B2893">
      <w:pPr>
        <w:ind w:firstLine="709"/>
        <w:jc w:val="both"/>
        <w:rPr>
          <w:sz w:val="28"/>
          <w:szCs w:val="28"/>
        </w:rPr>
      </w:pPr>
      <w:r w:rsidRPr="00E35ECE">
        <w:rPr>
          <w:sz w:val="28"/>
          <w:szCs w:val="28"/>
        </w:rPr>
        <w:t>Предметом регулирования административного регламента по возм</w:t>
      </w:r>
      <w:r w:rsidRPr="00E35ECE">
        <w:rPr>
          <w:sz w:val="28"/>
          <w:szCs w:val="28"/>
        </w:rPr>
        <w:t>е</w:t>
      </w:r>
      <w:r w:rsidRPr="00E35ECE">
        <w:rPr>
          <w:sz w:val="28"/>
          <w:szCs w:val="28"/>
        </w:rPr>
        <w:t xml:space="preserve">щению расходов по бесплатной установке телефона реабилитированным лицам (далее государственная услуга) </w:t>
      </w:r>
      <w:r w:rsidR="00C47D7B" w:rsidRPr="00E35ECE">
        <w:rPr>
          <w:sz w:val="28"/>
          <w:szCs w:val="28"/>
          <w:shd w:val="clear" w:color="auto" w:fill="FFFFFF"/>
        </w:rPr>
        <w:t>является</w:t>
      </w:r>
      <w:r w:rsidR="009B2893" w:rsidRPr="00E35ECE">
        <w:rPr>
          <w:sz w:val="28"/>
          <w:szCs w:val="28"/>
          <w:shd w:val="clear" w:color="auto" w:fill="FFFFFF"/>
        </w:rPr>
        <w:t xml:space="preserve"> </w:t>
      </w:r>
      <w:r w:rsidR="00C47D7B" w:rsidRPr="00E35ECE">
        <w:rPr>
          <w:sz w:val="28"/>
          <w:szCs w:val="28"/>
        </w:rPr>
        <w:t>повышение качества и д</w:t>
      </w:r>
      <w:r w:rsidR="00C47D7B" w:rsidRPr="00E35ECE">
        <w:rPr>
          <w:sz w:val="28"/>
          <w:szCs w:val="28"/>
        </w:rPr>
        <w:t>о</w:t>
      </w:r>
      <w:r w:rsidR="00C47D7B" w:rsidRPr="00E35ECE">
        <w:rPr>
          <w:sz w:val="28"/>
          <w:szCs w:val="28"/>
        </w:rPr>
        <w:t>ступности результатов предоставл</w:t>
      </w:r>
      <w:r w:rsidR="009B2893" w:rsidRPr="00E35ECE">
        <w:rPr>
          <w:sz w:val="28"/>
          <w:szCs w:val="28"/>
        </w:rPr>
        <w:t>е</w:t>
      </w:r>
      <w:r w:rsidR="00C47D7B" w:rsidRPr="00E35ECE">
        <w:rPr>
          <w:sz w:val="28"/>
          <w:szCs w:val="28"/>
        </w:rPr>
        <w:t>ния государственной услуги, определ</w:t>
      </w:r>
      <w:r w:rsidR="00C47D7B" w:rsidRPr="00E35ECE">
        <w:rPr>
          <w:sz w:val="28"/>
          <w:szCs w:val="28"/>
        </w:rPr>
        <w:t>я</w:t>
      </w:r>
      <w:r w:rsidR="00C47D7B" w:rsidRPr="00E35ECE">
        <w:rPr>
          <w:sz w:val="28"/>
          <w:szCs w:val="28"/>
        </w:rPr>
        <w:t>ет</w:t>
      </w:r>
      <w:r w:rsidR="009B2893" w:rsidRPr="00E35ECE">
        <w:rPr>
          <w:sz w:val="28"/>
          <w:szCs w:val="28"/>
        </w:rPr>
        <w:t>ся</w:t>
      </w:r>
      <w:r w:rsidR="00C47D7B" w:rsidRPr="00E35ECE">
        <w:rPr>
          <w:sz w:val="28"/>
          <w:szCs w:val="28"/>
        </w:rPr>
        <w:t xml:space="preserve"> п</w:t>
      </w:r>
      <w:r w:rsidR="009B2893" w:rsidRPr="00E35ECE">
        <w:rPr>
          <w:sz w:val="28"/>
          <w:szCs w:val="28"/>
        </w:rPr>
        <w:t>о</w:t>
      </w:r>
      <w:r w:rsidR="00C47D7B" w:rsidRPr="00E35ECE">
        <w:rPr>
          <w:sz w:val="28"/>
          <w:szCs w:val="28"/>
        </w:rPr>
        <w:t>рядок, сроки и последовательность действий при исполнении гос</w:t>
      </w:r>
      <w:r w:rsidR="00C47D7B" w:rsidRPr="00E35ECE">
        <w:rPr>
          <w:sz w:val="28"/>
          <w:szCs w:val="28"/>
        </w:rPr>
        <w:t>у</w:t>
      </w:r>
      <w:r w:rsidR="00C47D7B" w:rsidRPr="00E35ECE">
        <w:rPr>
          <w:sz w:val="28"/>
          <w:szCs w:val="28"/>
        </w:rPr>
        <w:t>дарственной  услуги</w:t>
      </w:r>
      <w:r w:rsidRPr="00E35ECE">
        <w:rPr>
          <w:sz w:val="28"/>
          <w:szCs w:val="28"/>
        </w:rPr>
        <w:t xml:space="preserve"> (далее </w:t>
      </w:r>
      <w:r w:rsidR="00062790" w:rsidRPr="00E35ECE">
        <w:rPr>
          <w:sz w:val="28"/>
          <w:szCs w:val="28"/>
        </w:rPr>
        <w:t xml:space="preserve">- </w:t>
      </w:r>
      <w:r w:rsidRPr="00E35ECE">
        <w:rPr>
          <w:sz w:val="28"/>
          <w:szCs w:val="28"/>
        </w:rPr>
        <w:t>административный р</w:t>
      </w:r>
      <w:r w:rsidRPr="00E35ECE">
        <w:rPr>
          <w:sz w:val="28"/>
          <w:szCs w:val="28"/>
        </w:rPr>
        <w:t>е</w:t>
      </w:r>
      <w:r w:rsidRPr="00E35ECE">
        <w:rPr>
          <w:sz w:val="28"/>
          <w:szCs w:val="28"/>
        </w:rPr>
        <w:t>гламент).</w:t>
      </w:r>
    </w:p>
    <w:p w:rsidR="00176216" w:rsidRPr="00E35ECE" w:rsidRDefault="00176216" w:rsidP="00176216">
      <w:pPr>
        <w:ind w:firstLine="709"/>
        <w:jc w:val="both"/>
        <w:rPr>
          <w:sz w:val="28"/>
          <w:szCs w:val="28"/>
        </w:rPr>
      </w:pPr>
      <w:r w:rsidRPr="00E35ECE">
        <w:rPr>
          <w:b/>
          <w:sz w:val="28"/>
          <w:szCs w:val="28"/>
        </w:rPr>
        <w:t>1.2.Круг заявителей</w:t>
      </w:r>
    </w:p>
    <w:p w:rsidR="00E07FD2" w:rsidRPr="007919BE" w:rsidRDefault="00E07FD2" w:rsidP="00E07FD2">
      <w:pPr>
        <w:ind w:firstLine="709"/>
        <w:jc w:val="both"/>
        <w:rPr>
          <w:sz w:val="28"/>
          <w:szCs w:val="28"/>
          <w:lang w:eastAsia="zh-CN"/>
        </w:rPr>
      </w:pPr>
      <w:r w:rsidRPr="00E35ECE">
        <w:rPr>
          <w:sz w:val="28"/>
          <w:szCs w:val="28"/>
          <w:lang w:eastAsia="zh-CN"/>
        </w:rPr>
        <w:t>1.2.1. Заявитель – физическое лицо либо его уполномоченный пре</w:t>
      </w:r>
      <w:r w:rsidRPr="00E35ECE">
        <w:rPr>
          <w:sz w:val="28"/>
          <w:szCs w:val="28"/>
          <w:lang w:eastAsia="zh-CN"/>
        </w:rPr>
        <w:t>д</w:t>
      </w:r>
      <w:r w:rsidRPr="00E35ECE">
        <w:rPr>
          <w:sz w:val="28"/>
          <w:szCs w:val="28"/>
          <w:lang w:eastAsia="zh-CN"/>
        </w:rPr>
        <w:t>ставитель, обратившийся в орган социальной защиты населения по месту нахождения пенсионного дела, а в случае отсутствия регистрации по  м</w:t>
      </w:r>
      <w:r w:rsidRPr="00E35EC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сту нахождения пенсионного дела - в орган социальной защиты населения по месту жительства  с запросом на предоставление государственной усл</w:t>
      </w:r>
      <w:r w:rsidRPr="007919BE">
        <w:rPr>
          <w:sz w:val="28"/>
          <w:szCs w:val="28"/>
          <w:lang w:eastAsia="zh-CN"/>
        </w:rPr>
        <w:t>у</w:t>
      </w:r>
      <w:r w:rsidRPr="007919BE">
        <w:rPr>
          <w:sz w:val="28"/>
          <w:szCs w:val="28"/>
          <w:lang w:eastAsia="zh-CN"/>
        </w:rPr>
        <w:t>ги, выраженным в письменной или электронной фо</w:t>
      </w:r>
      <w:r w:rsidRPr="007919BE">
        <w:rPr>
          <w:sz w:val="28"/>
          <w:szCs w:val="28"/>
          <w:lang w:eastAsia="zh-CN"/>
        </w:rPr>
        <w:t>р</w:t>
      </w:r>
      <w:r w:rsidRPr="007919BE">
        <w:rPr>
          <w:sz w:val="28"/>
          <w:szCs w:val="28"/>
          <w:lang w:eastAsia="zh-CN"/>
        </w:rPr>
        <w:t>ме.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1.2.2. Заявителями на предоставление государственной  услуги я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ляются реабилитированные лица, местом жительства которых является террит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рия Новгородской области.</w:t>
      </w:r>
    </w:p>
    <w:p w:rsidR="00176216" w:rsidRPr="007919BE" w:rsidRDefault="00176216" w:rsidP="00176216">
      <w:pPr>
        <w:ind w:firstLine="709"/>
        <w:jc w:val="both"/>
        <w:rPr>
          <w:b/>
          <w:sz w:val="28"/>
          <w:szCs w:val="28"/>
        </w:rPr>
      </w:pPr>
      <w:r w:rsidRPr="007919BE">
        <w:rPr>
          <w:sz w:val="28"/>
          <w:szCs w:val="28"/>
        </w:rPr>
        <w:t>1.2.3.От имени заявителей в целях получения государственной  усл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ги могут выступать лица, имеющие такое право в соответствии с законод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тел</w:t>
      </w:r>
      <w:r w:rsidRPr="007919BE">
        <w:rPr>
          <w:sz w:val="28"/>
          <w:szCs w:val="28"/>
        </w:rPr>
        <w:t>ь</w:t>
      </w:r>
      <w:r w:rsidRPr="007919BE">
        <w:rPr>
          <w:sz w:val="28"/>
          <w:szCs w:val="28"/>
        </w:rPr>
        <w:t>ством Российской Федерации</w:t>
      </w:r>
      <w:r w:rsidR="002F188B" w:rsidRPr="007919BE">
        <w:rPr>
          <w:sz w:val="28"/>
          <w:szCs w:val="28"/>
        </w:rPr>
        <w:t>,</w:t>
      </w:r>
      <w:r w:rsidRPr="007919BE">
        <w:rPr>
          <w:sz w:val="28"/>
          <w:szCs w:val="28"/>
        </w:rPr>
        <w:t xml:space="preserve"> либо в силу наделения их заявителями в порядке, установленном законодательством Российской Федерации, соо</w:t>
      </w:r>
      <w:r w:rsidRPr="007919BE">
        <w:rPr>
          <w:sz w:val="28"/>
          <w:szCs w:val="28"/>
        </w:rPr>
        <w:t>т</w:t>
      </w:r>
      <w:r w:rsidRPr="007919BE">
        <w:rPr>
          <w:sz w:val="28"/>
          <w:szCs w:val="28"/>
        </w:rPr>
        <w:t>ветствующими полномочиями.</w:t>
      </w:r>
    </w:p>
    <w:p w:rsidR="00E07FD2" w:rsidRPr="007919BE" w:rsidRDefault="00E07FD2" w:rsidP="00E07FD2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b/>
          <w:sz w:val="28"/>
          <w:szCs w:val="28"/>
          <w:lang w:eastAsia="zh-CN"/>
        </w:rPr>
        <w:t>1.3. Требования к порядку информирования о предоставлении государственной услуги</w:t>
      </w:r>
    </w:p>
    <w:p w:rsidR="00E07FD2" w:rsidRPr="007919BE" w:rsidRDefault="00E07FD2" w:rsidP="00E07FD2">
      <w:pPr>
        <w:autoSpaceDE w:val="0"/>
        <w:ind w:firstLine="709"/>
        <w:jc w:val="both"/>
        <w:rPr>
          <w:sz w:val="28"/>
          <w:szCs w:val="28"/>
          <w:highlight w:val="yellow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1.3.1. Место нахождения органа социальной защиты населения и почтовый адрес (приложение №</w:t>
      </w:r>
      <w:r w:rsidR="00062790">
        <w:rPr>
          <w:rFonts w:eastAsia="Arial"/>
          <w:sz w:val="28"/>
          <w:szCs w:val="28"/>
          <w:lang w:eastAsia="zh-CN"/>
        </w:rPr>
        <w:t xml:space="preserve"> 2 </w:t>
      </w:r>
      <w:r w:rsidRPr="007919BE">
        <w:rPr>
          <w:rFonts w:eastAsia="Arial"/>
          <w:sz w:val="28"/>
          <w:szCs w:val="28"/>
          <w:lang w:eastAsia="zh-CN"/>
        </w:rPr>
        <w:t xml:space="preserve"> к настоящему административному р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>гламе</w:t>
      </w:r>
      <w:r w:rsidRPr="007919BE">
        <w:rPr>
          <w:rFonts w:eastAsia="Arial"/>
          <w:sz w:val="28"/>
          <w:szCs w:val="28"/>
          <w:lang w:eastAsia="zh-CN"/>
        </w:rPr>
        <w:t>н</w:t>
      </w:r>
      <w:r w:rsidRPr="007919BE">
        <w:rPr>
          <w:rFonts w:eastAsia="Arial"/>
          <w:sz w:val="28"/>
          <w:szCs w:val="28"/>
          <w:lang w:eastAsia="zh-CN"/>
        </w:rPr>
        <w:t>ту)</w:t>
      </w:r>
      <w:r w:rsidR="009B2EDF">
        <w:rPr>
          <w:rFonts w:eastAsia="Arial"/>
          <w:sz w:val="28"/>
          <w:szCs w:val="28"/>
          <w:lang w:eastAsia="zh-CN"/>
        </w:rPr>
        <w:t>.</w:t>
      </w:r>
    </w:p>
    <w:p w:rsidR="00E07FD2" w:rsidRPr="007919BE" w:rsidRDefault="00E07FD2" w:rsidP="00E07FD2">
      <w:pPr>
        <w:suppressAutoHyphens/>
        <w:autoSpaceDE w:val="0"/>
        <w:spacing w:line="240" w:lineRule="atLeast"/>
        <w:ind w:firstLine="709"/>
        <w:jc w:val="both"/>
        <w:rPr>
          <w:sz w:val="28"/>
          <w:szCs w:val="28"/>
          <w:highlight w:val="yellow"/>
          <w:lang w:eastAsia="zh-CN"/>
        </w:rPr>
      </w:pPr>
      <w:r w:rsidRPr="007919BE">
        <w:rPr>
          <w:sz w:val="28"/>
          <w:szCs w:val="28"/>
          <w:lang w:eastAsia="zh-CN"/>
        </w:rPr>
        <w:t xml:space="preserve">1.3.2. График (режим) приема заинтересованных лиц по вопросам предоставления государственной услуги должностными лицами органа социальной защиты населения </w:t>
      </w:r>
      <w:r w:rsidRPr="007919BE">
        <w:rPr>
          <w:rFonts w:eastAsia="Arial"/>
          <w:sz w:val="28"/>
          <w:szCs w:val="28"/>
          <w:lang w:eastAsia="zh-CN"/>
        </w:rPr>
        <w:t>(приложение №</w:t>
      </w:r>
      <w:r w:rsidR="00062790">
        <w:rPr>
          <w:rFonts w:eastAsia="Arial"/>
          <w:sz w:val="28"/>
          <w:szCs w:val="28"/>
          <w:lang w:eastAsia="zh-CN"/>
        </w:rPr>
        <w:t xml:space="preserve"> 2</w:t>
      </w:r>
      <w:r w:rsidRPr="007919BE">
        <w:rPr>
          <w:rFonts w:eastAsia="Arial"/>
          <w:sz w:val="28"/>
          <w:szCs w:val="28"/>
          <w:lang w:eastAsia="zh-CN"/>
        </w:rPr>
        <w:t xml:space="preserve"> к настоящем</w:t>
      </w:r>
      <w:r w:rsidR="009B2EDF">
        <w:rPr>
          <w:rFonts w:eastAsia="Arial"/>
          <w:sz w:val="28"/>
          <w:szCs w:val="28"/>
          <w:lang w:eastAsia="zh-CN"/>
        </w:rPr>
        <w:t>у административному регламенту).</w:t>
      </w:r>
    </w:p>
    <w:p w:rsidR="00E07FD2" w:rsidRPr="00062790" w:rsidRDefault="00E07FD2" w:rsidP="00E07FD2">
      <w:pPr>
        <w:ind w:firstLine="720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1.3.3. Контактные телефоны</w:t>
      </w:r>
      <w:r w:rsidR="009B2EDF">
        <w:rPr>
          <w:sz w:val="28"/>
          <w:szCs w:val="28"/>
          <w:lang w:eastAsia="zh-CN"/>
        </w:rPr>
        <w:t xml:space="preserve"> указаны в </w:t>
      </w:r>
      <w:r w:rsidRPr="007919BE">
        <w:rPr>
          <w:sz w:val="28"/>
          <w:szCs w:val="28"/>
          <w:lang w:eastAsia="zh-CN"/>
        </w:rPr>
        <w:t>приложени</w:t>
      </w:r>
      <w:r w:rsidR="009B2EDF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 xml:space="preserve"> № </w:t>
      </w:r>
      <w:r w:rsidR="00062790">
        <w:rPr>
          <w:sz w:val="28"/>
          <w:szCs w:val="28"/>
          <w:lang w:eastAsia="zh-CN"/>
        </w:rPr>
        <w:t xml:space="preserve">2 </w:t>
      </w:r>
      <w:r w:rsidRPr="007919BE">
        <w:rPr>
          <w:sz w:val="28"/>
          <w:szCs w:val="28"/>
          <w:lang w:eastAsia="zh-CN"/>
        </w:rPr>
        <w:t xml:space="preserve">к </w:t>
      </w:r>
      <w:r w:rsidRPr="00062790">
        <w:rPr>
          <w:sz w:val="28"/>
          <w:szCs w:val="28"/>
          <w:lang w:eastAsia="zh-CN"/>
        </w:rPr>
        <w:t>настоящ</w:t>
      </w:r>
      <w:r w:rsidRPr="00062790">
        <w:rPr>
          <w:sz w:val="28"/>
          <w:szCs w:val="28"/>
          <w:lang w:eastAsia="zh-CN"/>
        </w:rPr>
        <w:t>е</w:t>
      </w:r>
      <w:r w:rsidRPr="00062790">
        <w:rPr>
          <w:sz w:val="28"/>
          <w:szCs w:val="28"/>
          <w:lang w:eastAsia="zh-CN"/>
        </w:rPr>
        <w:t>му административному регламенту)</w:t>
      </w:r>
      <w:r w:rsidR="009B2EDF">
        <w:rPr>
          <w:sz w:val="28"/>
          <w:szCs w:val="28"/>
          <w:lang w:eastAsia="zh-CN"/>
        </w:rPr>
        <w:t>.</w:t>
      </w:r>
    </w:p>
    <w:p w:rsidR="00E07FD2" w:rsidRPr="007919BE" w:rsidRDefault="00E07FD2" w:rsidP="00E07FD2">
      <w:pPr>
        <w:autoSpaceDE w:val="0"/>
        <w:ind w:firstLine="705"/>
        <w:jc w:val="both"/>
        <w:rPr>
          <w:rFonts w:eastAsia="Arial"/>
          <w:sz w:val="28"/>
          <w:szCs w:val="28"/>
          <w:highlight w:val="yellow"/>
          <w:lang w:eastAsia="zh-CN"/>
        </w:rPr>
      </w:pPr>
      <w:r w:rsidRPr="00062790">
        <w:rPr>
          <w:rFonts w:eastAsia="Arial"/>
          <w:sz w:val="28"/>
          <w:szCs w:val="28"/>
          <w:lang w:eastAsia="zh-CN"/>
        </w:rPr>
        <w:lastRenderedPageBreak/>
        <w:t xml:space="preserve">1.3.4. Официальный сайт </w:t>
      </w:r>
      <w:r w:rsidRPr="00062790">
        <w:rPr>
          <w:sz w:val="28"/>
          <w:szCs w:val="28"/>
          <w:lang w:eastAsia="zh-CN"/>
        </w:rPr>
        <w:t>органа социальной защиты населения</w:t>
      </w:r>
      <w:r w:rsidR="00062790" w:rsidRPr="00062790">
        <w:rPr>
          <w:rFonts w:eastAsia="Arial"/>
          <w:sz w:val="28"/>
          <w:szCs w:val="28"/>
          <w:lang w:eastAsia="zh-CN"/>
        </w:rPr>
        <w:t xml:space="preserve"> </w:t>
      </w:r>
      <w:r w:rsidRPr="00062790">
        <w:rPr>
          <w:rFonts w:eastAsia="Arial"/>
          <w:sz w:val="28"/>
          <w:szCs w:val="28"/>
          <w:lang w:eastAsia="zh-CN"/>
        </w:rPr>
        <w:t>в</w:t>
      </w:r>
      <w:r w:rsidRPr="007919BE">
        <w:rPr>
          <w:rFonts w:eastAsia="Arial"/>
          <w:sz w:val="28"/>
          <w:szCs w:val="28"/>
          <w:lang w:eastAsia="zh-CN"/>
        </w:rPr>
        <w:t xml:space="preserve"> и</w:t>
      </w:r>
      <w:r w:rsidRPr="007919BE">
        <w:rPr>
          <w:rFonts w:eastAsia="Arial"/>
          <w:sz w:val="28"/>
          <w:szCs w:val="28"/>
          <w:lang w:eastAsia="zh-CN"/>
        </w:rPr>
        <w:t>н</w:t>
      </w:r>
      <w:r w:rsidRPr="007919BE">
        <w:rPr>
          <w:rFonts w:eastAsia="Arial"/>
          <w:sz w:val="28"/>
          <w:szCs w:val="28"/>
          <w:lang w:eastAsia="zh-CN"/>
        </w:rPr>
        <w:t>формационно-телекоммуникационной сети «Интернет» (далее сеть Инте</w:t>
      </w:r>
      <w:r w:rsidRPr="007919BE">
        <w:rPr>
          <w:rFonts w:eastAsia="Arial"/>
          <w:sz w:val="28"/>
          <w:szCs w:val="28"/>
          <w:lang w:eastAsia="zh-CN"/>
        </w:rPr>
        <w:t>р</w:t>
      </w:r>
      <w:r w:rsidRPr="007919BE">
        <w:rPr>
          <w:rFonts w:eastAsia="Arial"/>
          <w:sz w:val="28"/>
          <w:szCs w:val="28"/>
          <w:lang w:eastAsia="zh-CN"/>
        </w:rPr>
        <w:t>нет) отсутствует</w:t>
      </w:r>
      <w:r w:rsidR="009B2EDF">
        <w:rPr>
          <w:rFonts w:eastAsia="Arial"/>
          <w:sz w:val="28"/>
          <w:szCs w:val="28"/>
          <w:lang w:eastAsia="zh-CN"/>
        </w:rPr>
        <w:t>.</w:t>
      </w:r>
    </w:p>
    <w:p w:rsidR="00E07FD2" w:rsidRPr="007919BE" w:rsidRDefault="00E07FD2" w:rsidP="00E07FD2">
      <w:pPr>
        <w:autoSpaceDE w:val="0"/>
        <w:ind w:firstLine="705"/>
        <w:jc w:val="both"/>
        <w:rPr>
          <w:rFonts w:eastAsia="Arial"/>
          <w:sz w:val="28"/>
          <w:szCs w:val="28"/>
          <w:highlight w:val="yellow"/>
          <w:lang w:eastAsia="zh-CN"/>
        </w:rPr>
      </w:pPr>
      <w:r w:rsidRPr="00062790">
        <w:rPr>
          <w:rFonts w:eastAsia="Arial"/>
          <w:sz w:val="28"/>
          <w:szCs w:val="28"/>
          <w:lang w:eastAsia="zh-CN"/>
        </w:rPr>
        <w:t xml:space="preserve">1.3.5. Адрес электронной почты </w:t>
      </w:r>
      <w:r w:rsidRPr="00062790">
        <w:rPr>
          <w:sz w:val="28"/>
          <w:szCs w:val="28"/>
          <w:lang w:eastAsia="zh-CN"/>
        </w:rPr>
        <w:t>органа социальной защиты насел</w:t>
      </w:r>
      <w:r w:rsidRPr="00062790">
        <w:rPr>
          <w:sz w:val="28"/>
          <w:szCs w:val="28"/>
          <w:lang w:eastAsia="zh-CN"/>
        </w:rPr>
        <w:t>е</w:t>
      </w:r>
      <w:r w:rsidRPr="00062790">
        <w:rPr>
          <w:sz w:val="28"/>
          <w:szCs w:val="28"/>
          <w:lang w:eastAsia="zh-CN"/>
        </w:rPr>
        <w:t>ния</w:t>
      </w:r>
      <w:r w:rsidRPr="00062790">
        <w:rPr>
          <w:rFonts w:eastAsia="Arial"/>
          <w:sz w:val="28"/>
          <w:szCs w:val="28"/>
          <w:lang w:eastAsia="zh-CN"/>
        </w:rPr>
        <w:t xml:space="preserve"> комитета</w:t>
      </w:r>
      <w:r w:rsidR="00062790" w:rsidRPr="00062790">
        <w:rPr>
          <w:rFonts w:eastAsia="Arial"/>
          <w:sz w:val="28"/>
          <w:szCs w:val="28"/>
          <w:lang w:eastAsia="zh-CN"/>
        </w:rPr>
        <w:t xml:space="preserve"> указан в </w:t>
      </w:r>
      <w:r w:rsidR="00062790" w:rsidRPr="00062790">
        <w:rPr>
          <w:sz w:val="28"/>
          <w:szCs w:val="28"/>
          <w:lang w:eastAsia="zh-CN"/>
        </w:rPr>
        <w:t>приложении № 2 к настоящему административному р</w:t>
      </w:r>
      <w:r w:rsidR="00062790" w:rsidRPr="00062790">
        <w:rPr>
          <w:sz w:val="28"/>
          <w:szCs w:val="28"/>
          <w:lang w:eastAsia="zh-CN"/>
        </w:rPr>
        <w:t>е</w:t>
      </w:r>
      <w:r w:rsidR="00062790" w:rsidRPr="007919BE">
        <w:rPr>
          <w:sz w:val="28"/>
          <w:szCs w:val="28"/>
          <w:lang w:eastAsia="zh-CN"/>
        </w:rPr>
        <w:t>гламенту</w:t>
      </w:r>
      <w:r w:rsidR="009B2EDF">
        <w:rPr>
          <w:sz w:val="28"/>
          <w:szCs w:val="28"/>
          <w:lang w:eastAsia="zh-CN"/>
        </w:rPr>
        <w:t>.</w:t>
      </w:r>
    </w:p>
    <w:p w:rsidR="00E07FD2" w:rsidRPr="007919BE" w:rsidRDefault="00E07FD2" w:rsidP="00E0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1.3.6. Информацию о месте нахождения и графике работы госуда</w:t>
      </w:r>
      <w:r w:rsidRPr="007919BE">
        <w:rPr>
          <w:rFonts w:eastAsia="Arial"/>
          <w:sz w:val="28"/>
          <w:szCs w:val="28"/>
          <w:lang w:eastAsia="zh-CN"/>
        </w:rPr>
        <w:t>р</w:t>
      </w:r>
      <w:r w:rsidRPr="007919BE">
        <w:rPr>
          <w:rFonts w:eastAsia="Arial"/>
          <w:sz w:val="28"/>
          <w:szCs w:val="28"/>
          <w:lang w:eastAsia="zh-CN"/>
        </w:rPr>
        <w:t xml:space="preserve">ственных органов, структурных подразделений территориальных органов, организаций, участвующих в предоставлении государственной услуги, можно получить на личном приеме у специалистов </w:t>
      </w:r>
      <w:r w:rsidRPr="007919BE">
        <w:rPr>
          <w:sz w:val="28"/>
          <w:szCs w:val="28"/>
          <w:lang w:eastAsia="zh-CN"/>
        </w:rPr>
        <w:t>органа социальной з</w:t>
      </w:r>
      <w:r w:rsidRPr="007919BE">
        <w:rPr>
          <w:sz w:val="28"/>
          <w:szCs w:val="28"/>
          <w:lang w:eastAsia="zh-CN"/>
        </w:rPr>
        <w:t>а</w:t>
      </w:r>
      <w:r w:rsidRPr="007919BE">
        <w:rPr>
          <w:sz w:val="28"/>
          <w:szCs w:val="28"/>
          <w:lang w:eastAsia="zh-CN"/>
        </w:rPr>
        <w:t>щиты населения</w:t>
      </w:r>
      <w:r w:rsidRPr="007919BE">
        <w:rPr>
          <w:rFonts w:eastAsia="Arial"/>
          <w:sz w:val="28"/>
          <w:szCs w:val="28"/>
          <w:lang w:eastAsia="zh-CN"/>
        </w:rPr>
        <w:t xml:space="preserve"> или в сети Интернет.</w:t>
      </w:r>
    </w:p>
    <w:p w:rsidR="00E07FD2" w:rsidRPr="007919BE" w:rsidRDefault="00E07FD2" w:rsidP="00E0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1.3.7. Информация о порядке предоставления государственной усл</w:t>
      </w:r>
      <w:r w:rsidRPr="007919BE">
        <w:rPr>
          <w:rFonts w:eastAsia="Arial"/>
          <w:sz w:val="28"/>
          <w:szCs w:val="28"/>
          <w:lang w:eastAsia="zh-CN"/>
        </w:rPr>
        <w:t>у</w:t>
      </w:r>
      <w:r w:rsidRPr="007919BE">
        <w:rPr>
          <w:rFonts w:eastAsia="Arial"/>
          <w:sz w:val="28"/>
          <w:szCs w:val="28"/>
          <w:lang w:eastAsia="zh-CN"/>
        </w:rPr>
        <w:t>ги представляется:</w:t>
      </w:r>
    </w:p>
    <w:p w:rsidR="00E07FD2" w:rsidRPr="007919BE" w:rsidRDefault="00E07FD2" w:rsidP="00E07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 xml:space="preserve">1) непосредственно специалистами </w:t>
      </w:r>
      <w:r w:rsidRPr="007919BE">
        <w:rPr>
          <w:sz w:val="28"/>
          <w:szCs w:val="28"/>
          <w:lang w:eastAsia="zh-CN"/>
        </w:rPr>
        <w:t>органа социальной защиты нас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ления</w:t>
      </w:r>
      <w:r w:rsidRPr="007919BE">
        <w:rPr>
          <w:rFonts w:eastAsia="Arial"/>
          <w:sz w:val="28"/>
          <w:szCs w:val="28"/>
          <w:lang w:eastAsia="zh-CN"/>
        </w:rPr>
        <w:t xml:space="preserve"> при личном обращении либо письменном обращении заинтерес</w:t>
      </w:r>
      <w:r w:rsidRPr="007919BE">
        <w:rPr>
          <w:rFonts w:eastAsia="Arial"/>
          <w:sz w:val="28"/>
          <w:szCs w:val="28"/>
          <w:lang w:eastAsia="zh-CN"/>
        </w:rPr>
        <w:t>о</w:t>
      </w:r>
      <w:r w:rsidRPr="007919BE">
        <w:rPr>
          <w:rFonts w:eastAsia="Arial"/>
          <w:sz w:val="28"/>
          <w:szCs w:val="28"/>
          <w:lang w:eastAsia="zh-CN"/>
        </w:rPr>
        <w:t>ванного лица;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2) с использованием средств почтовой, телефонной связи и эле</w:t>
      </w:r>
      <w:r w:rsidRPr="007919BE">
        <w:rPr>
          <w:sz w:val="28"/>
          <w:szCs w:val="28"/>
        </w:rPr>
        <w:t>к</w:t>
      </w:r>
      <w:r w:rsidRPr="007919BE">
        <w:rPr>
          <w:sz w:val="28"/>
          <w:szCs w:val="28"/>
        </w:rPr>
        <w:t>тронной почты;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3) посредством размещения в сети Интернет и публикации в сре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ствах массовой информации;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4) посредством размещения сведений на информационных стендах;</w:t>
      </w:r>
    </w:p>
    <w:p w:rsidR="00830159" w:rsidRPr="007919BE" w:rsidRDefault="00830159" w:rsidP="0083015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5) специалистами   государственного  областного автономного учр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>ждения «Многофункциональный  центр предоставления государственных и муниципальных услуг» (далее ГОАУ «МФЦ») (приложение №</w:t>
      </w:r>
      <w:r w:rsidR="00E63BFB">
        <w:rPr>
          <w:rFonts w:eastAsia="Arial"/>
          <w:sz w:val="28"/>
          <w:szCs w:val="28"/>
          <w:lang w:eastAsia="zh-CN"/>
        </w:rPr>
        <w:t xml:space="preserve"> 2</w:t>
      </w:r>
      <w:r w:rsidRPr="007919BE">
        <w:rPr>
          <w:rFonts w:eastAsia="Arial"/>
          <w:sz w:val="28"/>
          <w:szCs w:val="28"/>
          <w:lang w:eastAsia="zh-CN"/>
        </w:rPr>
        <w:t xml:space="preserve"> к наст</w:t>
      </w:r>
      <w:r w:rsidRPr="007919BE">
        <w:rPr>
          <w:rFonts w:eastAsia="Arial"/>
          <w:sz w:val="28"/>
          <w:szCs w:val="28"/>
          <w:lang w:eastAsia="zh-CN"/>
        </w:rPr>
        <w:t>о</w:t>
      </w:r>
      <w:r w:rsidRPr="007919BE">
        <w:rPr>
          <w:rFonts w:eastAsia="Arial"/>
          <w:sz w:val="28"/>
          <w:szCs w:val="28"/>
          <w:lang w:eastAsia="zh-CN"/>
        </w:rPr>
        <w:t>ящ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>му административному регламенту).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1.3.8. Основными требованиями к информированию заявителей я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ляются: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1) достоверность предоставляемой информации;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2) четкость изложения информации;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3) полнота информирования;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4) наглядность форм предоставляемой информации;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5) удобство и доступность получения информации;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6) оперативность предоставления информации.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1.3.9.Консультации предоставляются по следующим  вопросам:</w:t>
      </w:r>
    </w:p>
    <w:p w:rsidR="00830159" w:rsidRPr="007919BE" w:rsidRDefault="00830159" w:rsidP="0083015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1) месту нахождения, графику работы, Интернет-сайтах, адресу эле</w:t>
      </w:r>
      <w:r w:rsidRPr="007919BE">
        <w:rPr>
          <w:rFonts w:eastAsia="Arial"/>
          <w:sz w:val="28"/>
          <w:szCs w:val="28"/>
          <w:lang w:eastAsia="zh-CN"/>
        </w:rPr>
        <w:t>к</w:t>
      </w:r>
      <w:r w:rsidRPr="007919BE">
        <w:rPr>
          <w:rFonts w:eastAsia="Arial"/>
          <w:sz w:val="28"/>
          <w:szCs w:val="28"/>
          <w:lang w:eastAsia="zh-CN"/>
        </w:rPr>
        <w:t xml:space="preserve">тронной почты и номерах телефонов </w:t>
      </w:r>
      <w:r w:rsidRPr="007919BE">
        <w:rPr>
          <w:sz w:val="28"/>
          <w:szCs w:val="28"/>
          <w:lang w:eastAsia="zh-CN"/>
        </w:rPr>
        <w:t>органа социальной защиты насел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ния</w:t>
      </w:r>
      <w:r w:rsidRPr="007919BE">
        <w:rPr>
          <w:rFonts w:eastAsia="Arial"/>
          <w:sz w:val="28"/>
          <w:szCs w:val="28"/>
          <w:lang w:eastAsia="zh-CN"/>
        </w:rPr>
        <w:t>, принимающего документы на предоставление государственной усл</w:t>
      </w:r>
      <w:r w:rsidRPr="007919BE">
        <w:rPr>
          <w:rFonts w:eastAsia="Arial"/>
          <w:sz w:val="28"/>
          <w:szCs w:val="28"/>
          <w:lang w:eastAsia="zh-CN"/>
        </w:rPr>
        <w:t>у</w:t>
      </w:r>
      <w:r w:rsidRPr="007919BE">
        <w:rPr>
          <w:rFonts w:eastAsia="Arial"/>
          <w:sz w:val="28"/>
          <w:szCs w:val="28"/>
          <w:lang w:eastAsia="zh-CN"/>
        </w:rPr>
        <w:t>ги;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2) перечню документов, необходимых для принятия решения о предоставлении государственной услуги, комплектности (достаточности) пре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ставленных документов;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3) времени приема и выдачи документов;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4) срокам предоставления государственной услуги;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5) процессу выполнения административных процедур по предоста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лению государственной услуги (на каком этапе в процессе выполнения к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 xml:space="preserve">кой административной процедуры находится представленный заявителем </w:t>
      </w:r>
      <w:r w:rsidRPr="007919BE">
        <w:rPr>
          <w:sz w:val="28"/>
          <w:szCs w:val="28"/>
        </w:rPr>
        <w:lastRenderedPageBreak/>
        <w:t>пакет документов). Заявителем указываются (называются) дата и вход</w:t>
      </w:r>
      <w:r w:rsidRPr="007919BE">
        <w:rPr>
          <w:sz w:val="28"/>
          <w:szCs w:val="28"/>
        </w:rPr>
        <w:t>я</w:t>
      </w:r>
      <w:r w:rsidRPr="007919BE">
        <w:rPr>
          <w:sz w:val="28"/>
          <w:szCs w:val="28"/>
        </w:rPr>
        <w:t>щий номер, указанные в полученном заявителем отрывном талоне заявл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 xml:space="preserve">ния; 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6) порядку обжалования действий (бездействия) и решений, ос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ществляемых и принимаемых в ходе предоставления государственной услуги.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1.3.10.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По п</w:t>
      </w:r>
      <w:r w:rsidR="002F188B" w:rsidRPr="007919BE">
        <w:rPr>
          <w:sz w:val="28"/>
          <w:szCs w:val="28"/>
        </w:rPr>
        <w:t>исьменным обращениям гражданина</w:t>
      </w:r>
      <w:r w:rsidRPr="007919BE">
        <w:rPr>
          <w:sz w:val="28"/>
          <w:szCs w:val="28"/>
        </w:rPr>
        <w:t xml:space="preserve"> ответ направляется почтой в адрес гражданина в срок, не превышающий </w:t>
      </w:r>
      <w:r w:rsidR="009B2893">
        <w:rPr>
          <w:sz w:val="28"/>
          <w:szCs w:val="28"/>
        </w:rPr>
        <w:t>30</w:t>
      </w:r>
      <w:r w:rsidRPr="007919BE">
        <w:rPr>
          <w:sz w:val="28"/>
          <w:szCs w:val="28"/>
        </w:rPr>
        <w:t xml:space="preserve"> дней со дня рег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страции письменного обращения.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1.3.11.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При обращении гражданина посредством эл</w:t>
      </w:r>
      <w:r w:rsidR="002F188B" w:rsidRPr="007919BE">
        <w:rPr>
          <w:sz w:val="28"/>
          <w:szCs w:val="28"/>
        </w:rPr>
        <w:t>ектронной почты</w:t>
      </w:r>
      <w:r w:rsidRPr="007919BE">
        <w:rPr>
          <w:sz w:val="28"/>
          <w:szCs w:val="28"/>
        </w:rPr>
        <w:t xml:space="preserve"> ответ направляется гражданину в форме электронного документа по адр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830159" w:rsidRPr="007919BE" w:rsidRDefault="00830159" w:rsidP="0083015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1.3.12. При ответах на телефонные звонки и устные обращения сп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 xml:space="preserve">циалисты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 xml:space="preserve"> подробно и в вежливой (корректной) форме информируют обратившихся граждан по интересу</w:t>
      </w:r>
      <w:r w:rsidRPr="007919BE">
        <w:rPr>
          <w:rFonts w:eastAsia="Arial"/>
          <w:sz w:val="28"/>
          <w:szCs w:val="28"/>
          <w:lang w:eastAsia="zh-CN"/>
        </w:rPr>
        <w:t>ю</w:t>
      </w:r>
      <w:r w:rsidRPr="007919BE">
        <w:rPr>
          <w:rFonts w:eastAsia="Arial"/>
          <w:sz w:val="28"/>
          <w:szCs w:val="28"/>
          <w:lang w:eastAsia="zh-CN"/>
        </w:rPr>
        <w:t>щим их вопросам. Ответ на телефонный звонок должен начинаться с и</w:t>
      </w:r>
      <w:r w:rsidRPr="007919BE">
        <w:rPr>
          <w:rFonts w:eastAsia="Arial"/>
          <w:sz w:val="28"/>
          <w:szCs w:val="28"/>
          <w:lang w:eastAsia="zh-CN"/>
        </w:rPr>
        <w:t>н</w:t>
      </w:r>
      <w:r w:rsidRPr="007919BE">
        <w:rPr>
          <w:rFonts w:eastAsia="Arial"/>
          <w:sz w:val="28"/>
          <w:szCs w:val="28"/>
          <w:lang w:eastAsia="zh-CN"/>
        </w:rPr>
        <w:t>формации о наименовании органа, в который позвонил гражданин, фам</w:t>
      </w:r>
      <w:r w:rsidRPr="007919BE">
        <w:rPr>
          <w:rFonts w:eastAsia="Arial"/>
          <w:sz w:val="28"/>
          <w:szCs w:val="28"/>
          <w:lang w:eastAsia="zh-CN"/>
        </w:rPr>
        <w:t>и</w:t>
      </w:r>
      <w:r w:rsidRPr="007919BE">
        <w:rPr>
          <w:rFonts w:eastAsia="Arial"/>
          <w:sz w:val="28"/>
          <w:szCs w:val="28"/>
          <w:lang w:eastAsia="zh-CN"/>
        </w:rPr>
        <w:t>лии, имени, о</w:t>
      </w:r>
      <w:r w:rsidRPr="007919BE">
        <w:rPr>
          <w:rFonts w:eastAsia="Arial"/>
          <w:sz w:val="28"/>
          <w:szCs w:val="28"/>
          <w:lang w:eastAsia="zh-CN"/>
        </w:rPr>
        <w:t>т</w:t>
      </w:r>
      <w:r w:rsidRPr="007919BE">
        <w:rPr>
          <w:rFonts w:eastAsia="Arial"/>
          <w:sz w:val="28"/>
          <w:szCs w:val="28"/>
          <w:lang w:eastAsia="zh-CN"/>
        </w:rPr>
        <w:t xml:space="preserve">честве и должности специалиста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>, пр</w:t>
      </w:r>
      <w:r w:rsidRPr="007919BE">
        <w:rPr>
          <w:rFonts w:eastAsia="Arial"/>
          <w:sz w:val="28"/>
          <w:szCs w:val="28"/>
          <w:lang w:eastAsia="zh-CN"/>
        </w:rPr>
        <w:t>и</w:t>
      </w:r>
      <w:r w:rsidRPr="007919BE">
        <w:rPr>
          <w:rFonts w:eastAsia="Arial"/>
          <w:sz w:val="28"/>
          <w:szCs w:val="28"/>
          <w:lang w:eastAsia="zh-CN"/>
        </w:rPr>
        <w:t>нявшего телефонный звонок.</w:t>
      </w:r>
    </w:p>
    <w:p w:rsidR="00830159" w:rsidRPr="007919BE" w:rsidRDefault="00830159" w:rsidP="0083015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 xml:space="preserve">При невозможности специалиста </w:t>
      </w:r>
      <w:r w:rsidRPr="007919BE">
        <w:rPr>
          <w:sz w:val="28"/>
          <w:szCs w:val="28"/>
          <w:lang w:eastAsia="zh-CN"/>
        </w:rPr>
        <w:t>органа социальной защиты насел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ния</w:t>
      </w:r>
      <w:r w:rsidRPr="007919BE">
        <w:rPr>
          <w:rFonts w:eastAsia="Arial"/>
          <w:sz w:val="28"/>
          <w:szCs w:val="28"/>
          <w:lang w:eastAsia="zh-CN"/>
        </w:rPr>
        <w:t>, принявшего звонок, самостоятельно ответить на поставленные вопр</w:t>
      </w:r>
      <w:r w:rsidRPr="007919BE">
        <w:rPr>
          <w:rFonts w:eastAsia="Arial"/>
          <w:sz w:val="28"/>
          <w:szCs w:val="28"/>
          <w:lang w:eastAsia="zh-CN"/>
        </w:rPr>
        <w:t>о</w:t>
      </w:r>
      <w:r w:rsidRPr="007919BE">
        <w:rPr>
          <w:rFonts w:eastAsia="Arial"/>
          <w:sz w:val="28"/>
          <w:szCs w:val="28"/>
          <w:lang w:eastAsia="zh-CN"/>
        </w:rPr>
        <w:t>сы, телефонный звонок переадресовывается (переводится) на другого сп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 xml:space="preserve">циалиста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 xml:space="preserve"> или обратившемуся гра</w:t>
      </w:r>
      <w:r w:rsidRPr="007919BE">
        <w:rPr>
          <w:rFonts w:eastAsia="Arial"/>
          <w:sz w:val="28"/>
          <w:szCs w:val="28"/>
          <w:lang w:eastAsia="zh-CN"/>
        </w:rPr>
        <w:t>ж</w:t>
      </w:r>
      <w:r w:rsidRPr="007919BE">
        <w:rPr>
          <w:rFonts w:eastAsia="Arial"/>
          <w:sz w:val="28"/>
          <w:szCs w:val="28"/>
          <w:lang w:eastAsia="zh-CN"/>
        </w:rPr>
        <w:t>данину сообщается номер т</w:t>
      </w:r>
      <w:r w:rsidRPr="007919BE">
        <w:rPr>
          <w:rFonts w:eastAsia="Arial"/>
          <w:sz w:val="28"/>
          <w:szCs w:val="28"/>
          <w:lang w:eastAsia="zh-CN"/>
        </w:rPr>
        <w:t>е</w:t>
      </w:r>
      <w:r w:rsidRPr="007919BE">
        <w:rPr>
          <w:rFonts w:eastAsia="Arial"/>
          <w:sz w:val="28"/>
          <w:szCs w:val="28"/>
          <w:lang w:eastAsia="zh-CN"/>
        </w:rPr>
        <w:t>лефона, по которому можно получить</w:t>
      </w:r>
    </w:p>
    <w:p w:rsidR="00830159" w:rsidRPr="007919BE" w:rsidRDefault="00830159" w:rsidP="00830159">
      <w:pPr>
        <w:autoSpaceDE w:val="0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нео</w:t>
      </w:r>
      <w:r w:rsidRPr="007919BE">
        <w:rPr>
          <w:rFonts w:eastAsia="Arial"/>
          <w:sz w:val="28"/>
          <w:szCs w:val="28"/>
          <w:lang w:eastAsia="zh-CN"/>
        </w:rPr>
        <w:t>б</w:t>
      </w:r>
      <w:r w:rsidRPr="007919BE">
        <w:rPr>
          <w:rFonts w:eastAsia="Arial"/>
          <w:sz w:val="28"/>
          <w:szCs w:val="28"/>
          <w:lang w:eastAsia="zh-CN"/>
        </w:rPr>
        <w:t>ходимую информацию.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1.3.13.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Публичное устное консультирование по вопросам предоста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ления государственной услуги осуществляется с привлечением средств масс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 xml:space="preserve">вой информации (далее СМИ): печати, радио, телевидения. 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1.3.14.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Публичное письменное консультирование по вопросам пред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ставления государственной услуги осуществляется путем: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1)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публикации информационных материалов в СМИ, в сети Инте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 xml:space="preserve">нет; </w:t>
      </w:r>
    </w:p>
    <w:p w:rsidR="00176216" w:rsidRPr="007919BE" w:rsidRDefault="00176216" w:rsidP="00176216">
      <w:pPr>
        <w:ind w:firstLine="705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2)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оформления информационных стендов, в том числе в настольном в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рианте.</w:t>
      </w:r>
    </w:p>
    <w:p w:rsidR="00830159" w:rsidRPr="007919BE" w:rsidRDefault="00830159" w:rsidP="00830159">
      <w:pPr>
        <w:autoSpaceDE w:val="0"/>
        <w:ind w:firstLine="705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1.3.15. Консультации осуществляются в соответствии с режимом р</w:t>
      </w:r>
      <w:r w:rsidRPr="007919BE">
        <w:rPr>
          <w:rFonts w:eastAsia="Arial"/>
          <w:sz w:val="28"/>
          <w:szCs w:val="28"/>
          <w:lang w:eastAsia="zh-CN"/>
        </w:rPr>
        <w:t>а</w:t>
      </w:r>
      <w:r w:rsidRPr="007919BE">
        <w:rPr>
          <w:rFonts w:eastAsia="Arial"/>
          <w:sz w:val="28"/>
          <w:szCs w:val="28"/>
          <w:lang w:eastAsia="zh-CN"/>
        </w:rPr>
        <w:t xml:space="preserve">боты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>.</w:t>
      </w:r>
    </w:p>
    <w:p w:rsidR="00176216" w:rsidRPr="007919BE" w:rsidRDefault="00176216" w:rsidP="00176216">
      <w:pPr>
        <w:ind w:firstLine="705"/>
        <w:jc w:val="both"/>
        <w:rPr>
          <w:b/>
          <w:sz w:val="28"/>
          <w:szCs w:val="28"/>
        </w:rPr>
      </w:pPr>
      <w:r w:rsidRPr="007919BE">
        <w:rPr>
          <w:rFonts w:cs="Times New Roman CYR"/>
          <w:sz w:val="28"/>
          <w:szCs w:val="28"/>
        </w:rPr>
        <w:t>1.3.16. Консультирование по вопросам предоставления услуги предоставляется специалистами в устной и письменной форме бесплатно.</w:t>
      </w:r>
    </w:p>
    <w:p w:rsidR="00176216" w:rsidRPr="007919BE" w:rsidRDefault="00176216" w:rsidP="00176216">
      <w:pPr>
        <w:ind w:firstLine="708"/>
        <w:jc w:val="both"/>
        <w:rPr>
          <w:b/>
          <w:sz w:val="28"/>
          <w:szCs w:val="28"/>
        </w:rPr>
      </w:pPr>
      <w:r w:rsidRPr="007919BE">
        <w:rPr>
          <w:b/>
          <w:sz w:val="28"/>
          <w:szCs w:val="28"/>
        </w:rPr>
        <w:t>2.</w:t>
      </w:r>
      <w:r w:rsidR="009B2EDF">
        <w:rPr>
          <w:b/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Стандарт предоставления государственной  услуги</w:t>
      </w:r>
    </w:p>
    <w:p w:rsidR="00176216" w:rsidRPr="007919BE" w:rsidRDefault="00176216" w:rsidP="00176216">
      <w:pPr>
        <w:ind w:firstLine="709"/>
        <w:jc w:val="both"/>
        <w:rPr>
          <w:bCs/>
          <w:sz w:val="28"/>
          <w:szCs w:val="28"/>
        </w:rPr>
      </w:pPr>
      <w:r w:rsidRPr="007919BE">
        <w:rPr>
          <w:b/>
          <w:sz w:val="28"/>
          <w:szCs w:val="28"/>
        </w:rPr>
        <w:t>2.1.</w:t>
      </w:r>
      <w:r w:rsidR="009B2EDF">
        <w:rPr>
          <w:b/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Наименование государственной  услуги</w:t>
      </w:r>
    </w:p>
    <w:p w:rsidR="00176216" w:rsidRPr="007919BE" w:rsidRDefault="00176216" w:rsidP="00176216">
      <w:pPr>
        <w:ind w:firstLine="709"/>
        <w:jc w:val="both"/>
        <w:rPr>
          <w:b/>
          <w:sz w:val="28"/>
          <w:szCs w:val="28"/>
        </w:rPr>
      </w:pPr>
      <w:r w:rsidRPr="007919BE">
        <w:rPr>
          <w:bCs/>
          <w:sz w:val="28"/>
          <w:szCs w:val="28"/>
        </w:rPr>
        <w:t>2.1.1.</w:t>
      </w:r>
      <w:r w:rsidR="009B2EDF">
        <w:rPr>
          <w:bCs/>
          <w:sz w:val="28"/>
          <w:szCs w:val="28"/>
        </w:rPr>
        <w:t xml:space="preserve"> </w:t>
      </w:r>
      <w:r w:rsidRPr="007919BE">
        <w:rPr>
          <w:bCs/>
          <w:sz w:val="28"/>
          <w:szCs w:val="28"/>
        </w:rPr>
        <w:t>Государственная услуга по возмещению расходов по беспла</w:t>
      </w:r>
      <w:r w:rsidRPr="007919BE">
        <w:rPr>
          <w:bCs/>
          <w:sz w:val="28"/>
          <w:szCs w:val="28"/>
        </w:rPr>
        <w:t>т</w:t>
      </w:r>
      <w:r w:rsidRPr="007919BE">
        <w:rPr>
          <w:bCs/>
          <w:sz w:val="28"/>
          <w:szCs w:val="28"/>
        </w:rPr>
        <w:t>ной установке телефона реабилитированным лицам.</w:t>
      </w:r>
      <w:r w:rsidRPr="007919BE">
        <w:rPr>
          <w:sz w:val="28"/>
          <w:szCs w:val="28"/>
        </w:rPr>
        <w:t xml:space="preserve"> 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b/>
          <w:sz w:val="28"/>
          <w:szCs w:val="28"/>
        </w:rPr>
        <w:lastRenderedPageBreak/>
        <w:t>2.2.</w:t>
      </w:r>
      <w:r w:rsidR="009B2EDF">
        <w:rPr>
          <w:b/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Наименование органа местного самоуправления, предоста</w:t>
      </w:r>
      <w:r w:rsidRPr="007919BE">
        <w:rPr>
          <w:b/>
          <w:sz w:val="28"/>
          <w:szCs w:val="28"/>
        </w:rPr>
        <w:t>в</w:t>
      </w:r>
      <w:r w:rsidRPr="007919BE">
        <w:rPr>
          <w:b/>
          <w:sz w:val="28"/>
          <w:szCs w:val="28"/>
        </w:rPr>
        <w:t xml:space="preserve">ляющего государственную услугу </w:t>
      </w:r>
    </w:p>
    <w:p w:rsidR="00830159" w:rsidRPr="007919BE" w:rsidRDefault="00830159" w:rsidP="00830159">
      <w:pPr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2.2.1. Государственная услуга предоставляется Администрацией г</w:t>
      </w:r>
      <w:r w:rsidRPr="007919BE">
        <w:rPr>
          <w:sz w:val="28"/>
          <w:szCs w:val="28"/>
          <w:lang w:eastAsia="zh-CN"/>
        </w:rPr>
        <w:t>о</w:t>
      </w:r>
      <w:r w:rsidRPr="007919BE">
        <w:rPr>
          <w:sz w:val="28"/>
          <w:szCs w:val="28"/>
          <w:lang w:eastAsia="zh-CN"/>
        </w:rPr>
        <w:t>родского  округа или муниципального района в лице органа социальной защиты.</w:t>
      </w:r>
    </w:p>
    <w:p w:rsidR="00176216" w:rsidRPr="007919BE" w:rsidRDefault="00176216" w:rsidP="00176216">
      <w:pPr>
        <w:ind w:left="15" w:firstLine="69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2.2.2.</w:t>
      </w:r>
      <w:r w:rsidR="009B2EDF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 xml:space="preserve">В предоставлении государственной услуги участвуют </w:t>
      </w:r>
      <w:r w:rsidR="002F188B" w:rsidRPr="007919BE">
        <w:rPr>
          <w:rFonts w:ascii="Times New Roman CYR" w:hAnsi="Times New Roman CYR" w:cs="Times New Roman CYR"/>
          <w:bCs/>
          <w:iCs/>
          <w:sz w:val="28"/>
          <w:szCs w:val="28"/>
        </w:rPr>
        <w:t>ф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ед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ральные органы исполнительной власти, органы государственных вн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е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бюджетных фондов, органы исполнительной власти субъектов Российской Федерации, органы местного самоуправления, а также организации, обр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а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щение в кот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о</w:t>
      </w: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>рые необходимо для предоставления государственной услуги:</w:t>
      </w:r>
    </w:p>
    <w:p w:rsidR="00830159" w:rsidRPr="007919BE" w:rsidRDefault="00176216" w:rsidP="00830159">
      <w:pPr>
        <w:ind w:firstLine="709"/>
        <w:jc w:val="both"/>
        <w:rPr>
          <w:sz w:val="28"/>
          <w:szCs w:val="28"/>
          <w:lang w:eastAsia="zh-CN"/>
        </w:rPr>
      </w:pPr>
      <w:r w:rsidRPr="007919BE">
        <w:rPr>
          <w:rFonts w:ascii="Times New Roman CYR" w:hAnsi="Times New Roman CYR" w:cs="Times New Roman CYR"/>
          <w:bCs/>
          <w:iCs/>
          <w:sz w:val="28"/>
          <w:szCs w:val="28"/>
        </w:rPr>
        <w:tab/>
      </w:r>
      <w:r w:rsidR="00830159" w:rsidRPr="007919BE">
        <w:rPr>
          <w:rFonts w:eastAsia="Arial CYR"/>
          <w:bCs/>
          <w:iCs/>
          <w:sz w:val="28"/>
          <w:szCs w:val="28"/>
          <w:lang w:eastAsia="zh-CN"/>
        </w:rPr>
        <w:t xml:space="preserve">ГОАУ «МФЦ» в соответствии  с соглашением о взаимодействии с </w:t>
      </w:r>
      <w:r w:rsidR="00830159" w:rsidRPr="007919BE">
        <w:rPr>
          <w:sz w:val="28"/>
          <w:szCs w:val="28"/>
          <w:lang w:eastAsia="zh-CN"/>
        </w:rPr>
        <w:t>органом социальной защиты населения</w:t>
      </w:r>
      <w:r w:rsidR="00830159" w:rsidRPr="007919BE">
        <w:rPr>
          <w:rFonts w:eastAsia="Arial CYR"/>
          <w:bCs/>
          <w:iCs/>
          <w:sz w:val="28"/>
          <w:szCs w:val="28"/>
          <w:lang w:eastAsia="zh-CN"/>
        </w:rPr>
        <w:t xml:space="preserve"> (далее упо</w:t>
      </w:r>
      <w:r w:rsidR="00830159" w:rsidRPr="007919BE">
        <w:rPr>
          <w:rFonts w:eastAsia="Arial CYR"/>
          <w:bCs/>
          <w:iCs/>
          <w:sz w:val="28"/>
          <w:szCs w:val="28"/>
          <w:lang w:eastAsia="zh-CN"/>
        </w:rPr>
        <w:t>л</w:t>
      </w:r>
      <w:r w:rsidR="00830159" w:rsidRPr="007919BE">
        <w:rPr>
          <w:rFonts w:eastAsia="Arial CYR"/>
          <w:bCs/>
          <w:iCs/>
          <w:sz w:val="28"/>
          <w:szCs w:val="28"/>
          <w:lang w:eastAsia="zh-CN"/>
        </w:rPr>
        <w:t>номоченные органы).</w:t>
      </w:r>
    </w:p>
    <w:p w:rsidR="00830159" w:rsidRPr="007919BE" w:rsidRDefault="00830159" w:rsidP="00830159">
      <w:pPr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2.2.3. Органы социальной защиты населения не вправе требовать от заявителя осуществления действий, в том числе согласований, необход</w:t>
      </w:r>
      <w:r w:rsidRPr="007919BE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>мых для получения государстве</w:t>
      </w:r>
      <w:r w:rsidRPr="007919BE">
        <w:rPr>
          <w:sz w:val="28"/>
          <w:szCs w:val="28"/>
          <w:lang w:eastAsia="zh-CN"/>
        </w:rPr>
        <w:t>н</w:t>
      </w:r>
      <w:r w:rsidRPr="007919BE">
        <w:rPr>
          <w:sz w:val="28"/>
          <w:szCs w:val="28"/>
          <w:lang w:eastAsia="zh-CN"/>
        </w:rPr>
        <w:t>ной  услуги и связанных с обращением в иные государственные органы, органы местного самоуправления и орган</w:t>
      </w:r>
      <w:r w:rsidRPr="007919BE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>зации, за исключением получения услуг, включенных в перечни услуг, к</w:t>
      </w:r>
      <w:r w:rsidRPr="007919BE">
        <w:rPr>
          <w:sz w:val="28"/>
          <w:szCs w:val="28"/>
          <w:lang w:eastAsia="zh-CN"/>
        </w:rPr>
        <w:t>о</w:t>
      </w:r>
      <w:r w:rsidRPr="007919BE">
        <w:rPr>
          <w:sz w:val="28"/>
          <w:szCs w:val="28"/>
          <w:lang w:eastAsia="zh-CN"/>
        </w:rPr>
        <w:t>торые являются необходимыми и обязательными для предоставления го</w:t>
      </w:r>
      <w:r w:rsidRPr="007919BE">
        <w:rPr>
          <w:sz w:val="28"/>
          <w:szCs w:val="28"/>
          <w:lang w:eastAsia="zh-CN"/>
        </w:rPr>
        <w:t>с</w:t>
      </w:r>
      <w:r w:rsidRPr="007919BE">
        <w:rPr>
          <w:sz w:val="28"/>
          <w:szCs w:val="28"/>
          <w:lang w:eastAsia="zh-CN"/>
        </w:rPr>
        <w:t>ударственной  услуги, утвержденные р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шением Думы городского округа и муниципального района.</w:t>
      </w:r>
    </w:p>
    <w:p w:rsidR="00176216" w:rsidRPr="007919BE" w:rsidRDefault="00176216" w:rsidP="00830159">
      <w:pPr>
        <w:ind w:firstLine="690"/>
        <w:jc w:val="both"/>
        <w:rPr>
          <w:sz w:val="28"/>
          <w:szCs w:val="28"/>
        </w:rPr>
      </w:pPr>
      <w:r w:rsidRPr="007919BE">
        <w:rPr>
          <w:b/>
          <w:sz w:val="28"/>
          <w:szCs w:val="28"/>
        </w:rPr>
        <w:t>2.3.</w:t>
      </w:r>
      <w:r w:rsidRPr="007919BE">
        <w:rPr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Описание</w:t>
      </w:r>
      <w:r w:rsidRPr="007919BE">
        <w:rPr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результата предоставления государственной  усл</w:t>
      </w:r>
      <w:r w:rsidRPr="007919BE">
        <w:rPr>
          <w:b/>
          <w:sz w:val="28"/>
          <w:szCs w:val="28"/>
        </w:rPr>
        <w:t>у</w:t>
      </w:r>
      <w:r w:rsidRPr="007919BE">
        <w:rPr>
          <w:b/>
          <w:sz w:val="28"/>
          <w:szCs w:val="28"/>
        </w:rPr>
        <w:t>ги</w:t>
      </w:r>
    </w:p>
    <w:p w:rsidR="00176216" w:rsidRPr="007919BE" w:rsidRDefault="00176216" w:rsidP="00176216">
      <w:pPr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2.3.1.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Конечными результатами государственной  услуги могут я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ляться:</w:t>
      </w:r>
    </w:p>
    <w:p w:rsidR="00176216" w:rsidRPr="007919BE" w:rsidRDefault="00176216" w:rsidP="00176216">
      <w:pPr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1)</w:t>
      </w:r>
      <w:bookmarkStart w:id="1" w:name="sub_10151"/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возмещение расходов по бесплатной установке телефона реабил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тированным лицам;</w:t>
      </w:r>
    </w:p>
    <w:bookmarkEnd w:id="1"/>
    <w:p w:rsidR="00176216" w:rsidRPr="007919BE" w:rsidRDefault="00176216" w:rsidP="00176216">
      <w:pPr>
        <w:ind w:firstLine="720"/>
        <w:jc w:val="both"/>
        <w:rPr>
          <w:b/>
          <w:sz w:val="28"/>
          <w:szCs w:val="28"/>
        </w:rPr>
      </w:pPr>
      <w:r w:rsidRPr="007919BE">
        <w:rPr>
          <w:sz w:val="28"/>
          <w:szCs w:val="28"/>
        </w:rPr>
        <w:t>2)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отказ в возмещении расходов по бесплатной установке телефона реабилитированным лицам.</w:t>
      </w:r>
    </w:p>
    <w:p w:rsidR="00176216" w:rsidRPr="007919BE" w:rsidRDefault="00176216" w:rsidP="00176216">
      <w:pPr>
        <w:ind w:firstLine="720"/>
        <w:jc w:val="both"/>
        <w:rPr>
          <w:sz w:val="28"/>
          <w:szCs w:val="28"/>
        </w:rPr>
      </w:pPr>
      <w:r w:rsidRPr="007919BE">
        <w:rPr>
          <w:b/>
          <w:sz w:val="28"/>
          <w:szCs w:val="28"/>
        </w:rPr>
        <w:t>2.4.</w:t>
      </w:r>
      <w:r w:rsidR="009B2EDF">
        <w:rPr>
          <w:b/>
          <w:sz w:val="28"/>
          <w:szCs w:val="28"/>
        </w:rPr>
        <w:t xml:space="preserve"> </w:t>
      </w:r>
      <w:r w:rsidRPr="007919BE">
        <w:rPr>
          <w:b/>
          <w:sz w:val="28"/>
          <w:szCs w:val="28"/>
        </w:rPr>
        <w:t>Срок предоставления государственной  услуги</w:t>
      </w:r>
    </w:p>
    <w:p w:rsidR="00176216" w:rsidRPr="007919BE" w:rsidRDefault="00176216" w:rsidP="0017621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2.4.1.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 xml:space="preserve">Решение о возмещении расходов </w:t>
      </w:r>
      <w:r w:rsidR="00632903" w:rsidRPr="007919BE">
        <w:rPr>
          <w:rFonts w:eastAsia="Arial"/>
          <w:sz w:val="28"/>
          <w:szCs w:val="28"/>
          <w:lang w:eastAsia="zh-CN"/>
        </w:rPr>
        <w:t>(приложение №</w:t>
      </w:r>
      <w:r w:rsidR="00632903">
        <w:rPr>
          <w:rFonts w:eastAsia="Arial"/>
          <w:sz w:val="28"/>
          <w:szCs w:val="28"/>
          <w:lang w:eastAsia="zh-CN"/>
        </w:rPr>
        <w:t xml:space="preserve"> 5</w:t>
      </w:r>
      <w:r w:rsidR="00632903" w:rsidRPr="007919BE">
        <w:rPr>
          <w:rFonts w:eastAsia="Arial"/>
          <w:sz w:val="28"/>
          <w:szCs w:val="28"/>
          <w:lang w:eastAsia="zh-CN"/>
        </w:rPr>
        <w:t xml:space="preserve"> к насто</w:t>
      </w:r>
      <w:r w:rsidR="00632903" w:rsidRPr="007919BE">
        <w:rPr>
          <w:rFonts w:eastAsia="Arial"/>
          <w:sz w:val="28"/>
          <w:szCs w:val="28"/>
          <w:lang w:eastAsia="zh-CN"/>
        </w:rPr>
        <w:t>я</w:t>
      </w:r>
      <w:r w:rsidR="00632903" w:rsidRPr="007919BE">
        <w:rPr>
          <w:rFonts w:eastAsia="Arial"/>
          <w:sz w:val="28"/>
          <w:szCs w:val="28"/>
          <w:lang w:eastAsia="zh-CN"/>
        </w:rPr>
        <w:t>щему административному регламенту)</w:t>
      </w:r>
      <w:r w:rsidR="00632903" w:rsidRPr="007919BE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(об отказе в возмещении ра</w:t>
      </w:r>
      <w:r w:rsidRPr="007919BE">
        <w:rPr>
          <w:sz w:val="28"/>
          <w:szCs w:val="28"/>
        </w:rPr>
        <w:t>с</w:t>
      </w:r>
      <w:r w:rsidRPr="007919BE">
        <w:rPr>
          <w:sz w:val="28"/>
          <w:szCs w:val="28"/>
        </w:rPr>
        <w:t xml:space="preserve">ходов) по бесплатной установке телефона принимается </w:t>
      </w:r>
      <w:r w:rsidR="00830159" w:rsidRPr="007919BE">
        <w:rPr>
          <w:sz w:val="28"/>
          <w:szCs w:val="28"/>
          <w:lang w:eastAsia="zh-CN"/>
        </w:rPr>
        <w:t>органом социальной з</w:t>
      </w:r>
      <w:r w:rsidR="00830159" w:rsidRPr="007919BE">
        <w:rPr>
          <w:sz w:val="28"/>
          <w:szCs w:val="28"/>
          <w:lang w:eastAsia="zh-CN"/>
        </w:rPr>
        <w:t>а</w:t>
      </w:r>
      <w:r w:rsidR="00830159" w:rsidRPr="007919BE">
        <w:rPr>
          <w:sz w:val="28"/>
          <w:szCs w:val="28"/>
          <w:lang w:eastAsia="zh-CN"/>
        </w:rPr>
        <w:t xml:space="preserve">щиты населения </w:t>
      </w:r>
      <w:r w:rsidRPr="007919BE">
        <w:rPr>
          <w:sz w:val="28"/>
          <w:szCs w:val="28"/>
        </w:rPr>
        <w:t>не позднее чем через 10 рабочих дней со дня приема зая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ления со всеми документами, указанными в  пункте 2.6. настоящего адм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нистративного регламента.</w:t>
      </w:r>
    </w:p>
    <w:p w:rsidR="00176216" w:rsidRPr="007919BE" w:rsidRDefault="00176216" w:rsidP="0017621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2.4.2.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В случае принятия решения об отказе</w:t>
      </w:r>
      <w:r w:rsidR="00632903">
        <w:rPr>
          <w:sz w:val="28"/>
          <w:szCs w:val="28"/>
        </w:rPr>
        <w:t xml:space="preserve"> </w:t>
      </w:r>
      <w:r w:rsidR="00632903" w:rsidRPr="007919BE">
        <w:rPr>
          <w:rFonts w:eastAsia="Arial"/>
          <w:sz w:val="28"/>
          <w:szCs w:val="28"/>
          <w:lang w:eastAsia="zh-CN"/>
        </w:rPr>
        <w:t>(приложение №</w:t>
      </w:r>
      <w:r w:rsidR="00632903">
        <w:rPr>
          <w:rFonts w:eastAsia="Arial"/>
          <w:sz w:val="28"/>
          <w:szCs w:val="28"/>
          <w:lang w:eastAsia="zh-CN"/>
        </w:rPr>
        <w:t xml:space="preserve"> 6</w:t>
      </w:r>
      <w:r w:rsidR="00632903" w:rsidRPr="007919BE">
        <w:rPr>
          <w:rFonts w:eastAsia="Arial"/>
          <w:sz w:val="28"/>
          <w:szCs w:val="28"/>
          <w:lang w:eastAsia="zh-CN"/>
        </w:rPr>
        <w:t xml:space="preserve"> к настоящ</w:t>
      </w:r>
      <w:r w:rsidR="00632903" w:rsidRPr="007919BE">
        <w:rPr>
          <w:rFonts w:eastAsia="Arial"/>
          <w:sz w:val="28"/>
          <w:szCs w:val="28"/>
          <w:lang w:eastAsia="zh-CN"/>
        </w:rPr>
        <w:t>е</w:t>
      </w:r>
      <w:r w:rsidR="00632903" w:rsidRPr="007919BE">
        <w:rPr>
          <w:rFonts w:eastAsia="Arial"/>
          <w:sz w:val="28"/>
          <w:szCs w:val="28"/>
          <w:lang w:eastAsia="zh-CN"/>
        </w:rPr>
        <w:t>му административному регламенту)</w:t>
      </w:r>
      <w:r w:rsidRPr="007919BE">
        <w:rPr>
          <w:sz w:val="28"/>
          <w:szCs w:val="28"/>
        </w:rPr>
        <w:t xml:space="preserve">  в возмещении расходов по бесплатной установке телефона </w:t>
      </w:r>
      <w:r w:rsidR="00830159" w:rsidRPr="007919BE">
        <w:rPr>
          <w:sz w:val="28"/>
          <w:szCs w:val="28"/>
          <w:lang w:eastAsia="zh-CN"/>
        </w:rPr>
        <w:t xml:space="preserve">органом социальной защиты населения </w:t>
      </w:r>
      <w:r w:rsidRPr="007919BE">
        <w:rPr>
          <w:sz w:val="28"/>
          <w:szCs w:val="28"/>
        </w:rPr>
        <w:t>не позднее чем через 5 рабочих дней со дня принятия такого решения напра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ляется заявителю письменное уведомление с указанием оснований отказа и п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рядком его обжалования.</w:t>
      </w:r>
    </w:p>
    <w:p w:rsidR="00176216" w:rsidRPr="007919BE" w:rsidRDefault="00176216" w:rsidP="0017621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2.4.3. Возмещение расходов по бесплатной установке телефона пр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 xml:space="preserve">изводится </w:t>
      </w:r>
      <w:r w:rsidR="007B04FC" w:rsidRPr="007919BE">
        <w:rPr>
          <w:sz w:val="28"/>
          <w:szCs w:val="28"/>
          <w:lang w:eastAsia="zh-CN"/>
        </w:rPr>
        <w:t xml:space="preserve">органом социальной защиты населения </w:t>
      </w:r>
      <w:r w:rsidRPr="007919BE">
        <w:rPr>
          <w:sz w:val="28"/>
          <w:szCs w:val="28"/>
        </w:rPr>
        <w:t>в течение 10 рабочих дней со дня принятия решения о возмещении расходов по бесплатной установке т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 xml:space="preserve">лефона. </w:t>
      </w:r>
    </w:p>
    <w:p w:rsidR="00176216" w:rsidRPr="007919BE" w:rsidRDefault="00176216" w:rsidP="0017621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lastRenderedPageBreak/>
        <w:t>2.4.4.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Гражданин имеет право обратиться за предоставлением гос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дарственной услуги в течение 3 (трех) лет с момента установки телефона.</w:t>
      </w:r>
    </w:p>
    <w:p w:rsidR="00176216" w:rsidRPr="007919BE" w:rsidRDefault="00176216" w:rsidP="007113A2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2.4.5.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 xml:space="preserve">Возмещение, не полученное гражданином по вине </w:t>
      </w:r>
      <w:r w:rsidR="007B04FC" w:rsidRPr="007919BE">
        <w:rPr>
          <w:sz w:val="28"/>
          <w:szCs w:val="28"/>
          <w:lang w:eastAsia="zh-CN"/>
        </w:rPr>
        <w:t>органа с</w:t>
      </w:r>
      <w:r w:rsidR="007B04FC" w:rsidRPr="007919BE">
        <w:rPr>
          <w:sz w:val="28"/>
          <w:szCs w:val="28"/>
          <w:lang w:eastAsia="zh-CN"/>
        </w:rPr>
        <w:t>о</w:t>
      </w:r>
      <w:r w:rsidR="007B04FC" w:rsidRPr="007919BE">
        <w:rPr>
          <w:sz w:val="28"/>
          <w:szCs w:val="28"/>
          <w:lang w:eastAsia="zh-CN"/>
        </w:rPr>
        <w:t>циальной защиты населения</w:t>
      </w:r>
      <w:r w:rsidRPr="007919BE">
        <w:rPr>
          <w:sz w:val="28"/>
          <w:szCs w:val="28"/>
        </w:rPr>
        <w:t>, производится за прошлое время без огран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чения каким-либо сроком.</w:t>
      </w:r>
    </w:p>
    <w:p w:rsidR="0058632B" w:rsidRPr="007919BE" w:rsidRDefault="00176216" w:rsidP="007113A2">
      <w:pPr>
        <w:ind w:firstLine="709"/>
        <w:jc w:val="both"/>
        <w:rPr>
          <w:rFonts w:cs="Times New Roman CYR"/>
          <w:b/>
          <w:bCs/>
          <w:sz w:val="28"/>
          <w:szCs w:val="28"/>
        </w:rPr>
      </w:pPr>
      <w:r w:rsidRPr="007919BE"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</w:t>
      </w:r>
      <w:r w:rsidRPr="007919BE">
        <w:rPr>
          <w:rFonts w:cs="Times New Roman CYR"/>
          <w:b/>
          <w:bCs/>
          <w:sz w:val="28"/>
          <w:szCs w:val="28"/>
        </w:rPr>
        <w:t>т</w:t>
      </w:r>
      <w:r w:rsidRPr="007919BE">
        <w:rPr>
          <w:rFonts w:cs="Times New Roman CYR"/>
          <w:b/>
          <w:bCs/>
          <w:sz w:val="28"/>
          <w:szCs w:val="28"/>
        </w:rPr>
        <w:t>ношения, возникающие в связи с предоставлением государственной услуги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2.5.1.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 xml:space="preserve">Отношения, возникающие в связи </w:t>
      </w:r>
      <w:r w:rsidRPr="007919BE">
        <w:rPr>
          <w:rFonts w:cs="Times New Roman CYR"/>
          <w:bCs/>
          <w:sz w:val="28"/>
          <w:szCs w:val="28"/>
        </w:rPr>
        <w:t>с предоставлением госуда</w:t>
      </w:r>
      <w:r w:rsidRPr="007919BE">
        <w:rPr>
          <w:rFonts w:cs="Times New Roman CYR"/>
          <w:bCs/>
          <w:sz w:val="28"/>
          <w:szCs w:val="28"/>
        </w:rPr>
        <w:t>р</w:t>
      </w:r>
      <w:r w:rsidRPr="007919BE">
        <w:rPr>
          <w:rFonts w:cs="Times New Roman CYR"/>
          <w:bCs/>
          <w:sz w:val="28"/>
          <w:szCs w:val="28"/>
        </w:rPr>
        <w:t>ственной услуги,</w:t>
      </w:r>
      <w:r w:rsidRPr="007919BE">
        <w:rPr>
          <w:sz w:val="28"/>
          <w:szCs w:val="28"/>
        </w:rPr>
        <w:t xml:space="preserve">  регулируются следующими нормативными правовыми а</w:t>
      </w:r>
      <w:r w:rsidRPr="007919BE">
        <w:rPr>
          <w:sz w:val="28"/>
          <w:szCs w:val="28"/>
        </w:rPr>
        <w:t>к</w:t>
      </w:r>
      <w:r w:rsidRPr="007919BE">
        <w:rPr>
          <w:sz w:val="28"/>
          <w:szCs w:val="28"/>
        </w:rPr>
        <w:t>тами: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445);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Гражданским кодексом Российской Федерации (часть первая) (С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брание законодательства Российской Федерации, 1994, № 32,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3301);</w:t>
      </w:r>
    </w:p>
    <w:p w:rsidR="00176216" w:rsidRPr="007919BE" w:rsidRDefault="00176216" w:rsidP="009B2EDF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Федеральным законом от 27 июля 2010 года № 210-ФЗ «Об орган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зации предоставления государственных и муниципальных услуг» (Собр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ние законодательства Российской Федерации, 2010, № 31,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4179);</w:t>
      </w:r>
    </w:p>
    <w:p w:rsidR="00176216" w:rsidRPr="007919BE" w:rsidRDefault="00176216" w:rsidP="009B2EDF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Федеральным законом от 2 мая 2006 года № 59-ФЗ «О порядке ра</w:t>
      </w:r>
      <w:r w:rsidRPr="007919BE">
        <w:rPr>
          <w:sz w:val="28"/>
          <w:szCs w:val="28"/>
        </w:rPr>
        <w:t>с</w:t>
      </w:r>
      <w:r w:rsidRPr="007919BE">
        <w:rPr>
          <w:sz w:val="28"/>
          <w:szCs w:val="28"/>
        </w:rPr>
        <w:t>смотрения обращений граждан Российской Федерации» (Собрание закон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дательства Российской Федерации, 2006, № 19,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2060);</w:t>
      </w:r>
    </w:p>
    <w:p w:rsidR="00176216" w:rsidRPr="007919BE" w:rsidRDefault="00176216" w:rsidP="009B2EDF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Федеральным законом от 27 июля 2006 года № 152-ФЗ «О перс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нальных данных» (Собрание законодательства Российской Федерации, 2006, № 31 (1 часть),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3451);</w:t>
      </w:r>
    </w:p>
    <w:p w:rsidR="00176216" w:rsidRPr="007919BE" w:rsidRDefault="00176216" w:rsidP="009B2EDF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Законом Российской Федерации от 18 октября 1991 года № 1761-1 «О реабилитации жертв политических репрессий» («Ведомости СНД и ВС РСФСР», 31.10.1991, № 44, ст</w:t>
      </w:r>
      <w:r w:rsidR="007113A2" w:rsidRPr="007919BE">
        <w:rPr>
          <w:sz w:val="28"/>
          <w:szCs w:val="28"/>
        </w:rPr>
        <w:t xml:space="preserve">атья </w:t>
      </w:r>
      <w:r w:rsidRPr="007919BE">
        <w:rPr>
          <w:sz w:val="28"/>
          <w:szCs w:val="28"/>
        </w:rPr>
        <w:t>1428);</w:t>
      </w:r>
    </w:p>
    <w:p w:rsidR="00176216" w:rsidRPr="007919BE" w:rsidRDefault="00176216" w:rsidP="009B2EDF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областным законом от 11.11.2005 № 557-ОЗ «О мерах социальной поддержки отдельных категорий граждан» («Новгородские ведомости»,                № 75</w:t>
      </w:r>
      <w:r w:rsidR="007113A2" w:rsidRPr="007919BE">
        <w:rPr>
          <w:sz w:val="28"/>
          <w:szCs w:val="28"/>
        </w:rPr>
        <w:t xml:space="preserve"> от </w:t>
      </w:r>
      <w:r w:rsidRPr="007919BE">
        <w:rPr>
          <w:sz w:val="28"/>
          <w:szCs w:val="28"/>
        </w:rPr>
        <w:t>23.11.2005);</w:t>
      </w:r>
    </w:p>
    <w:p w:rsidR="00176216" w:rsidRPr="007919BE" w:rsidRDefault="00176216" w:rsidP="009B2EDF">
      <w:pPr>
        <w:pStyle w:val="ConsPlusNormal"/>
        <w:widowControl/>
        <w:ind w:firstLine="709"/>
        <w:jc w:val="both"/>
        <w:rPr>
          <w:rFonts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Новгородской области от 06.02.2006 </w:t>
      </w:r>
      <w:r w:rsidR="007113A2" w:rsidRPr="007919BE">
        <w:rPr>
          <w:rFonts w:ascii="Times New Roman" w:hAnsi="Times New Roman" w:cs="Times New Roman"/>
          <w:sz w:val="28"/>
          <w:szCs w:val="28"/>
        </w:rPr>
        <w:t xml:space="preserve">  </w:t>
      </w:r>
      <w:r w:rsidRPr="007919BE">
        <w:rPr>
          <w:rFonts w:ascii="Times New Roman" w:hAnsi="Times New Roman" w:cs="Times New Roman"/>
          <w:sz w:val="28"/>
          <w:szCs w:val="28"/>
        </w:rPr>
        <w:t>№ 54 «Об утверждении Порядка предоставления мер социал</w:t>
      </w:r>
      <w:r w:rsidRPr="007919BE">
        <w:rPr>
          <w:rFonts w:ascii="Times New Roman" w:hAnsi="Times New Roman" w:cs="Times New Roman"/>
          <w:sz w:val="28"/>
          <w:szCs w:val="28"/>
        </w:rPr>
        <w:t>ь</w:t>
      </w:r>
      <w:r w:rsidRPr="007919BE">
        <w:rPr>
          <w:rFonts w:ascii="Times New Roman" w:hAnsi="Times New Roman" w:cs="Times New Roman"/>
          <w:sz w:val="28"/>
          <w:szCs w:val="28"/>
        </w:rPr>
        <w:t>ной поддержки отдельным категориям граждан» («Новгородские ведом</w:t>
      </w:r>
      <w:r w:rsidRPr="007919BE">
        <w:rPr>
          <w:rFonts w:ascii="Times New Roman" w:hAnsi="Times New Roman" w:cs="Times New Roman"/>
          <w:sz w:val="28"/>
          <w:szCs w:val="28"/>
        </w:rPr>
        <w:t>о</w:t>
      </w:r>
      <w:r w:rsidRPr="007919BE">
        <w:rPr>
          <w:rFonts w:ascii="Times New Roman" w:hAnsi="Times New Roman" w:cs="Times New Roman"/>
          <w:sz w:val="28"/>
          <w:szCs w:val="28"/>
        </w:rPr>
        <w:t>сти», № 25</w:t>
      </w:r>
      <w:r w:rsidR="007113A2" w:rsidRPr="007919BE">
        <w:rPr>
          <w:rFonts w:ascii="Times New Roman" w:hAnsi="Times New Roman" w:cs="Times New Roman"/>
          <w:sz w:val="28"/>
          <w:szCs w:val="28"/>
        </w:rPr>
        <w:t xml:space="preserve"> от</w:t>
      </w:r>
      <w:r w:rsidRPr="007919BE">
        <w:rPr>
          <w:rFonts w:ascii="Times New Roman" w:hAnsi="Times New Roman" w:cs="Times New Roman"/>
          <w:sz w:val="28"/>
          <w:szCs w:val="28"/>
        </w:rPr>
        <w:t xml:space="preserve"> 15.02.2006); </w:t>
      </w:r>
    </w:p>
    <w:p w:rsidR="00176216" w:rsidRPr="007919BE" w:rsidRDefault="00176216" w:rsidP="00176216">
      <w:pPr>
        <w:ind w:firstLine="709"/>
        <w:jc w:val="both"/>
        <w:rPr>
          <w:sz w:val="28"/>
          <w:szCs w:val="28"/>
        </w:rPr>
      </w:pPr>
      <w:r w:rsidRPr="007919BE">
        <w:rPr>
          <w:b/>
          <w:bCs/>
          <w:sz w:val="28"/>
          <w:szCs w:val="28"/>
        </w:rPr>
        <w:t>2.6.</w:t>
      </w:r>
      <w:r w:rsidR="009B2EDF">
        <w:rPr>
          <w:b/>
          <w:bCs/>
          <w:sz w:val="28"/>
          <w:szCs w:val="28"/>
        </w:rPr>
        <w:t xml:space="preserve"> </w:t>
      </w:r>
      <w:r w:rsidRPr="007919BE">
        <w:rPr>
          <w:b/>
          <w:bCs/>
          <w:sz w:val="28"/>
          <w:szCs w:val="28"/>
        </w:rPr>
        <w:t>Исчерпывающий перечень документов</w:t>
      </w:r>
      <w:r w:rsidRPr="007919BE">
        <w:rPr>
          <w:bCs/>
          <w:sz w:val="28"/>
          <w:szCs w:val="28"/>
        </w:rPr>
        <w:t xml:space="preserve">, </w:t>
      </w:r>
      <w:r w:rsidRPr="007919BE">
        <w:rPr>
          <w:b/>
          <w:bCs/>
          <w:sz w:val="28"/>
          <w:szCs w:val="28"/>
        </w:rPr>
        <w:t>необходимых в соо</w:t>
      </w:r>
      <w:r w:rsidRPr="007919BE">
        <w:rPr>
          <w:b/>
          <w:bCs/>
          <w:sz w:val="28"/>
          <w:szCs w:val="28"/>
        </w:rPr>
        <w:t>т</w:t>
      </w:r>
      <w:r w:rsidRPr="007919BE">
        <w:rPr>
          <w:b/>
          <w:bCs/>
          <w:sz w:val="28"/>
          <w:szCs w:val="28"/>
        </w:rPr>
        <w:t>ветствии с нормативными правовыми актами для предоставления государственной  услуги и услуг, которые являются необходимыми и обязательными для предоставления государственной услуги, подл</w:t>
      </w:r>
      <w:r w:rsidRPr="007919BE">
        <w:rPr>
          <w:b/>
          <w:bCs/>
          <w:sz w:val="28"/>
          <w:szCs w:val="28"/>
        </w:rPr>
        <w:t>е</w:t>
      </w:r>
      <w:r w:rsidRPr="007919BE">
        <w:rPr>
          <w:b/>
          <w:bCs/>
          <w:sz w:val="28"/>
          <w:szCs w:val="28"/>
        </w:rPr>
        <w:t>жащих представлению заявителем, способы их получения заявителем, в том числе в электронной форме</w:t>
      </w:r>
    </w:p>
    <w:p w:rsidR="007B04FC" w:rsidRPr="007919BE" w:rsidRDefault="00176216" w:rsidP="007B04FC">
      <w:pPr>
        <w:suppressAutoHyphens/>
        <w:autoSpaceDE w:val="0"/>
        <w:ind w:firstLine="709"/>
        <w:jc w:val="both"/>
        <w:rPr>
          <w:b/>
          <w:bCs/>
          <w:sz w:val="28"/>
          <w:szCs w:val="28"/>
          <w:lang w:eastAsia="zh-CN"/>
        </w:rPr>
      </w:pPr>
      <w:r w:rsidRPr="007919BE">
        <w:rPr>
          <w:sz w:val="28"/>
          <w:szCs w:val="28"/>
        </w:rPr>
        <w:t>2.6.1. Для оказания государственной услуги лица, указанные в пункте 1.2. настоящего административного регламента, представляют</w:t>
      </w:r>
      <w:r w:rsidR="007B04FC" w:rsidRPr="007919BE">
        <w:rPr>
          <w:sz w:val="28"/>
          <w:szCs w:val="28"/>
        </w:rPr>
        <w:t xml:space="preserve"> в</w:t>
      </w:r>
      <w:r w:rsidRPr="007919BE">
        <w:rPr>
          <w:sz w:val="28"/>
          <w:szCs w:val="28"/>
        </w:rPr>
        <w:t xml:space="preserve"> </w:t>
      </w:r>
      <w:r w:rsidR="007B04FC" w:rsidRPr="007919BE">
        <w:rPr>
          <w:sz w:val="28"/>
          <w:szCs w:val="28"/>
          <w:lang w:eastAsia="zh-CN"/>
        </w:rPr>
        <w:t xml:space="preserve">орган социальной защиты населения заявление о назначении государственной услуги по форме согласно приложению № </w:t>
      </w:r>
      <w:r w:rsidR="00E63BFB">
        <w:rPr>
          <w:sz w:val="28"/>
          <w:szCs w:val="28"/>
          <w:lang w:eastAsia="zh-CN"/>
        </w:rPr>
        <w:t>1</w:t>
      </w:r>
      <w:r w:rsidR="007B04FC" w:rsidRPr="007919BE">
        <w:rPr>
          <w:sz w:val="28"/>
          <w:szCs w:val="28"/>
          <w:lang w:eastAsia="zh-CN"/>
        </w:rPr>
        <w:t xml:space="preserve"> к настоящему административному регламенту.</w:t>
      </w:r>
    </w:p>
    <w:p w:rsidR="00176216" w:rsidRPr="007919BE" w:rsidRDefault="00176216" w:rsidP="007B04FC">
      <w:pPr>
        <w:pStyle w:val="ConsPlusNormal"/>
        <w:widowControl/>
        <w:ind w:firstLine="709"/>
        <w:jc w:val="both"/>
        <w:rPr>
          <w:rFonts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предоставлении государственной услуги к заявлению прилагаются следующие документы:</w:t>
      </w:r>
    </w:p>
    <w:p w:rsidR="00176216" w:rsidRPr="007919BE" w:rsidRDefault="00176216" w:rsidP="00176216">
      <w:pPr>
        <w:ind w:firstLine="72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1) копия свидетельства о праве на льготы установленного образца или копии иных документов о реабилитации жертв политических репре</w:t>
      </w:r>
      <w:r w:rsidRPr="007919BE">
        <w:rPr>
          <w:sz w:val="28"/>
          <w:szCs w:val="28"/>
        </w:rPr>
        <w:t>с</w:t>
      </w:r>
      <w:r w:rsidRPr="007919BE">
        <w:rPr>
          <w:sz w:val="28"/>
          <w:szCs w:val="28"/>
        </w:rPr>
        <w:t>сий, предусмотренных Законом Российской Федерации от 18 октября 1991 года  № 1761-1 «О реабилитации жертв политических репрессий»;</w:t>
      </w:r>
    </w:p>
    <w:p w:rsidR="00176216" w:rsidRPr="007919BE" w:rsidRDefault="00176216" w:rsidP="00176216">
      <w:pPr>
        <w:ind w:firstLine="720"/>
        <w:jc w:val="both"/>
        <w:rPr>
          <w:bCs/>
          <w:sz w:val="28"/>
          <w:szCs w:val="28"/>
        </w:rPr>
      </w:pPr>
      <w:r w:rsidRPr="007919BE">
        <w:rPr>
          <w:sz w:val="28"/>
          <w:szCs w:val="28"/>
        </w:rPr>
        <w:t>2) копия паспорта гражданина и (или) справка о регистрации по м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сту жительства;</w:t>
      </w:r>
    </w:p>
    <w:p w:rsidR="00176216" w:rsidRPr="007919BE" w:rsidRDefault="00176216" w:rsidP="00176216">
      <w:pPr>
        <w:ind w:firstLine="720"/>
        <w:jc w:val="both"/>
        <w:rPr>
          <w:bCs/>
          <w:sz w:val="28"/>
          <w:szCs w:val="28"/>
        </w:rPr>
      </w:pPr>
      <w:r w:rsidRPr="007919BE">
        <w:rPr>
          <w:bCs/>
          <w:sz w:val="28"/>
          <w:szCs w:val="28"/>
        </w:rPr>
        <w:t>3) копии документов, подтверждающих оплату установки кварти</w:t>
      </w:r>
      <w:r w:rsidRPr="007919BE">
        <w:rPr>
          <w:bCs/>
          <w:sz w:val="28"/>
          <w:szCs w:val="28"/>
        </w:rPr>
        <w:t>р</w:t>
      </w:r>
      <w:r w:rsidRPr="007919BE">
        <w:rPr>
          <w:bCs/>
          <w:sz w:val="28"/>
          <w:szCs w:val="28"/>
        </w:rPr>
        <w:t>ного телефона.</w:t>
      </w:r>
    </w:p>
    <w:p w:rsidR="00176216" w:rsidRPr="007919BE" w:rsidRDefault="00176216" w:rsidP="00176216">
      <w:pPr>
        <w:pStyle w:val="ConsPlusNormal"/>
        <w:widowControl/>
        <w:numPr>
          <w:ilvl w:val="0"/>
          <w:numId w:val="46"/>
        </w:numPr>
        <w:tabs>
          <w:tab w:val="left" w:pos="357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2.6.3. В случае  обращении представителя гражданина, имеющего право на предоставление государственной услуги, дополнительно представляются следующие документы:</w:t>
      </w:r>
    </w:p>
    <w:p w:rsidR="00176216" w:rsidRPr="007919BE" w:rsidRDefault="00176216" w:rsidP="00176216">
      <w:pPr>
        <w:pStyle w:val="ConsPlusNormal"/>
        <w:widowControl/>
        <w:numPr>
          <w:ilvl w:val="0"/>
          <w:numId w:val="46"/>
        </w:numPr>
        <w:tabs>
          <w:tab w:val="left" w:pos="357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копия паспорта представителя лица, имеющего право на получение государственной услуги;</w:t>
      </w:r>
    </w:p>
    <w:p w:rsidR="00176216" w:rsidRPr="007919BE" w:rsidRDefault="00176216" w:rsidP="00176216">
      <w:pPr>
        <w:pStyle w:val="ConsPlusNormal"/>
        <w:widowControl/>
        <w:numPr>
          <w:ilvl w:val="0"/>
          <w:numId w:val="46"/>
        </w:numPr>
        <w:tabs>
          <w:tab w:val="left" w:pos="3570"/>
        </w:tabs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соответствующие полномочия представителя лица, имеющего право на получение государственной услуги,  в соответствии с законодательством Российской Федерации либо в силу наделения его соответствующими полномочиями в порядке, установленном законодательством Российской Федерации (постановление об опеке (попечительстве)</w:t>
      </w:r>
      <w:r w:rsidR="007113A2" w:rsidRPr="007919BE">
        <w:rPr>
          <w:rFonts w:ascii="Times New Roman" w:hAnsi="Times New Roman" w:cs="Times New Roman"/>
          <w:bCs/>
          <w:sz w:val="28"/>
          <w:szCs w:val="28"/>
        </w:rPr>
        <w:t>,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или нотариально заверенная доверенность);</w:t>
      </w:r>
    </w:p>
    <w:p w:rsidR="00176216" w:rsidRPr="007919BE" w:rsidRDefault="00176216" w:rsidP="00176216">
      <w:pPr>
        <w:numPr>
          <w:ilvl w:val="0"/>
          <w:numId w:val="46"/>
        </w:numPr>
        <w:ind w:left="-15" w:firstLine="735"/>
        <w:jc w:val="both"/>
        <w:rPr>
          <w:bCs/>
          <w:sz w:val="28"/>
          <w:szCs w:val="28"/>
        </w:rPr>
      </w:pPr>
      <w:r w:rsidRPr="007919BE">
        <w:rPr>
          <w:sz w:val="28"/>
          <w:szCs w:val="28"/>
        </w:rPr>
        <w:t>2.6.4.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Документы, указанные в настоящем пункте административн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 xml:space="preserve">го регламента, могут быть представлены в </w:t>
      </w:r>
      <w:r w:rsidR="007B04FC" w:rsidRPr="007919BE">
        <w:rPr>
          <w:sz w:val="28"/>
          <w:szCs w:val="28"/>
          <w:lang w:eastAsia="zh-CN"/>
        </w:rPr>
        <w:t>орган социальной защиты нас</w:t>
      </w:r>
      <w:r w:rsidR="007B04FC" w:rsidRPr="007919BE">
        <w:rPr>
          <w:sz w:val="28"/>
          <w:szCs w:val="28"/>
          <w:lang w:eastAsia="zh-CN"/>
        </w:rPr>
        <w:t>е</w:t>
      </w:r>
      <w:r w:rsidR="007B04FC" w:rsidRPr="007919BE">
        <w:rPr>
          <w:sz w:val="28"/>
          <w:szCs w:val="28"/>
          <w:lang w:eastAsia="zh-CN"/>
        </w:rPr>
        <w:t>ления</w:t>
      </w:r>
      <w:r w:rsidRPr="007919BE">
        <w:rPr>
          <w:sz w:val="28"/>
          <w:szCs w:val="28"/>
        </w:rPr>
        <w:t xml:space="preserve"> в соответствии с действующим законодательством Российской Ф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 xml:space="preserve">кументов либо по информационно-телекоммуникационным сетям общего доступа, в том числе сети </w:t>
      </w:r>
      <w:r w:rsidR="007113A2" w:rsidRPr="007919BE">
        <w:rPr>
          <w:sz w:val="28"/>
          <w:szCs w:val="28"/>
        </w:rPr>
        <w:t>«</w:t>
      </w:r>
      <w:r w:rsidRPr="007919BE">
        <w:rPr>
          <w:sz w:val="28"/>
          <w:szCs w:val="28"/>
        </w:rPr>
        <w:t>Интернет</w:t>
      </w:r>
      <w:r w:rsidR="007113A2" w:rsidRPr="007919BE">
        <w:rPr>
          <w:sz w:val="28"/>
          <w:szCs w:val="28"/>
        </w:rPr>
        <w:t>»</w:t>
      </w:r>
      <w:r w:rsidRPr="007919BE">
        <w:rPr>
          <w:sz w:val="28"/>
          <w:szCs w:val="28"/>
        </w:rPr>
        <w:t xml:space="preserve">, с использованием </w:t>
      </w:r>
      <w:r w:rsidR="007113A2" w:rsidRPr="007919BE">
        <w:rPr>
          <w:sz w:val="28"/>
          <w:szCs w:val="28"/>
        </w:rPr>
        <w:t>р</w:t>
      </w:r>
      <w:r w:rsidR="007113A2" w:rsidRPr="007919BE">
        <w:rPr>
          <w:sz w:val="28"/>
          <w:szCs w:val="28"/>
        </w:rPr>
        <w:t>е</w:t>
      </w:r>
      <w:r w:rsidR="007113A2" w:rsidRPr="007919BE">
        <w:rPr>
          <w:sz w:val="28"/>
          <w:szCs w:val="28"/>
        </w:rPr>
        <w:t>гиональной</w:t>
      </w:r>
      <w:r w:rsidRPr="007919BE">
        <w:rPr>
          <w:sz w:val="28"/>
          <w:szCs w:val="28"/>
        </w:rPr>
        <w:t xml:space="preserve"> государственной информационной системы «Портал госуда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ственных и муниципальных услуг (функций) Новгородской области» и ф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ставления государственных услуг в электронном виде).</w:t>
      </w:r>
    </w:p>
    <w:p w:rsidR="00176216" w:rsidRPr="007919BE" w:rsidRDefault="00176216" w:rsidP="00176216">
      <w:pPr>
        <w:pStyle w:val="a6"/>
        <w:numPr>
          <w:ilvl w:val="0"/>
          <w:numId w:val="46"/>
        </w:numPr>
        <w:ind w:left="0" w:firstLine="690"/>
        <w:rPr>
          <w:sz w:val="28"/>
          <w:szCs w:val="28"/>
        </w:rPr>
      </w:pPr>
      <w:r w:rsidRPr="007919BE">
        <w:rPr>
          <w:bCs/>
          <w:sz w:val="28"/>
          <w:szCs w:val="28"/>
        </w:rPr>
        <w:tab/>
        <w:t>2.6.5.</w:t>
      </w:r>
      <w:r w:rsidR="009B2EDF">
        <w:rPr>
          <w:bCs/>
          <w:sz w:val="28"/>
          <w:szCs w:val="28"/>
        </w:rPr>
        <w:t xml:space="preserve"> </w:t>
      </w:r>
      <w:r w:rsidRPr="007919BE">
        <w:rPr>
          <w:sz w:val="28"/>
          <w:szCs w:val="28"/>
        </w:rPr>
        <w:t xml:space="preserve">Заявление может быть оформлено как заявителем, так и по его просьбе специалистом </w:t>
      </w:r>
      <w:r w:rsidR="007B04FC"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sz w:val="28"/>
          <w:szCs w:val="28"/>
        </w:rPr>
        <w:t>, ответстве</w:t>
      </w:r>
      <w:r w:rsidRPr="007919BE">
        <w:rPr>
          <w:sz w:val="28"/>
          <w:szCs w:val="28"/>
        </w:rPr>
        <w:t>н</w:t>
      </w:r>
      <w:r w:rsidRPr="007919BE">
        <w:rPr>
          <w:sz w:val="28"/>
          <w:szCs w:val="28"/>
        </w:rPr>
        <w:t>ным за предоставление госуда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ственной услуги.</w:t>
      </w:r>
    </w:p>
    <w:p w:rsidR="00176216" w:rsidRPr="007919BE" w:rsidRDefault="00176216" w:rsidP="00176216">
      <w:pPr>
        <w:pStyle w:val="a6"/>
        <w:numPr>
          <w:ilvl w:val="0"/>
          <w:numId w:val="46"/>
        </w:numPr>
        <w:tabs>
          <w:tab w:val="left" w:pos="0"/>
        </w:tabs>
        <w:ind w:left="0" w:firstLine="705"/>
        <w:rPr>
          <w:sz w:val="28"/>
          <w:szCs w:val="28"/>
        </w:rPr>
      </w:pPr>
      <w:r w:rsidRPr="007919BE">
        <w:rPr>
          <w:sz w:val="28"/>
          <w:szCs w:val="28"/>
        </w:rPr>
        <w:tab/>
        <w:t>2.6.6.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Копии документов заверяются в порядке, установленном зак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нодательством Российской Федерации, либо специалистом, осуществля</w:t>
      </w:r>
      <w:r w:rsidRPr="007919BE">
        <w:rPr>
          <w:sz w:val="28"/>
          <w:szCs w:val="28"/>
        </w:rPr>
        <w:t>ю</w:t>
      </w:r>
      <w:r w:rsidRPr="007919BE">
        <w:rPr>
          <w:sz w:val="28"/>
          <w:szCs w:val="28"/>
        </w:rPr>
        <w:t>щим прием документов, при наличии подлинных документов.</w:t>
      </w:r>
    </w:p>
    <w:p w:rsidR="00176216" w:rsidRPr="007919BE" w:rsidRDefault="00176216" w:rsidP="00176216">
      <w:pPr>
        <w:pStyle w:val="a6"/>
        <w:numPr>
          <w:ilvl w:val="0"/>
          <w:numId w:val="46"/>
        </w:numPr>
        <w:ind w:left="0" w:firstLine="705"/>
        <w:rPr>
          <w:sz w:val="28"/>
          <w:szCs w:val="28"/>
        </w:rPr>
      </w:pPr>
      <w:r w:rsidRPr="007919BE">
        <w:rPr>
          <w:sz w:val="28"/>
          <w:szCs w:val="28"/>
        </w:rPr>
        <w:tab/>
        <w:t>2.6.7.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Прилагаемые к заявлению документы должны быть оформл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ны надлежащим образом и содержать все необходимые для них реквизиты: наименование и адрес организации, выдавшей документ, подпись уполн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моченного лица, печать организации, выдавшей документ, дату выдачи 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 xml:space="preserve">кумента, номер документа. </w:t>
      </w:r>
    </w:p>
    <w:p w:rsidR="00176216" w:rsidRPr="007919BE" w:rsidRDefault="00176216" w:rsidP="00176216">
      <w:pPr>
        <w:pStyle w:val="a6"/>
        <w:numPr>
          <w:ilvl w:val="0"/>
          <w:numId w:val="46"/>
        </w:numPr>
        <w:ind w:left="0" w:firstLine="705"/>
        <w:rPr>
          <w:bCs/>
          <w:sz w:val="28"/>
          <w:szCs w:val="28"/>
        </w:rPr>
      </w:pPr>
      <w:r w:rsidRPr="007919BE">
        <w:rPr>
          <w:sz w:val="28"/>
          <w:szCs w:val="28"/>
        </w:rPr>
        <w:lastRenderedPageBreak/>
        <w:tab/>
        <w:t>2.6.8.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Ответственность за достоверность и полноту предоставляемых сведений и документов возлагается на заявителя.</w:t>
      </w:r>
    </w:p>
    <w:p w:rsidR="00176216" w:rsidRPr="007919BE" w:rsidRDefault="00176216" w:rsidP="00176216">
      <w:pPr>
        <w:pStyle w:val="a6"/>
        <w:numPr>
          <w:ilvl w:val="0"/>
          <w:numId w:val="46"/>
        </w:numPr>
        <w:ind w:left="-15" w:firstLine="720"/>
        <w:rPr>
          <w:b/>
          <w:bCs/>
          <w:sz w:val="28"/>
          <w:szCs w:val="28"/>
        </w:rPr>
      </w:pPr>
      <w:r w:rsidRPr="007919BE">
        <w:rPr>
          <w:bCs/>
          <w:sz w:val="28"/>
          <w:szCs w:val="28"/>
        </w:rPr>
        <w:tab/>
        <w:t>2.6.9.</w:t>
      </w:r>
      <w:r w:rsidR="009B2EDF">
        <w:rPr>
          <w:bCs/>
          <w:sz w:val="28"/>
          <w:szCs w:val="28"/>
        </w:rPr>
        <w:t xml:space="preserve"> </w:t>
      </w:r>
      <w:r w:rsidRPr="007919BE">
        <w:rPr>
          <w:bCs/>
          <w:sz w:val="28"/>
          <w:szCs w:val="28"/>
        </w:rPr>
        <w:t>Представление заявления и документов (сведений)</w:t>
      </w:r>
      <w:r w:rsidR="007113A2" w:rsidRPr="007919BE">
        <w:rPr>
          <w:bCs/>
          <w:sz w:val="28"/>
          <w:szCs w:val="28"/>
        </w:rPr>
        <w:t>,</w:t>
      </w:r>
      <w:r w:rsidRPr="007919BE">
        <w:rPr>
          <w:bCs/>
          <w:sz w:val="28"/>
          <w:szCs w:val="28"/>
        </w:rPr>
        <w:t xml:space="preserve"> необход</w:t>
      </w:r>
      <w:r w:rsidRPr="007919BE">
        <w:rPr>
          <w:bCs/>
          <w:sz w:val="28"/>
          <w:szCs w:val="28"/>
        </w:rPr>
        <w:t>и</w:t>
      </w:r>
      <w:r w:rsidRPr="007919BE">
        <w:rPr>
          <w:bCs/>
          <w:sz w:val="28"/>
          <w:szCs w:val="28"/>
        </w:rPr>
        <w:t>мых для предоставления государственной услуги</w:t>
      </w:r>
      <w:r w:rsidR="007113A2" w:rsidRPr="007919BE">
        <w:rPr>
          <w:bCs/>
          <w:sz w:val="28"/>
          <w:szCs w:val="28"/>
        </w:rPr>
        <w:t>,</w:t>
      </w:r>
      <w:r w:rsidRPr="007919BE">
        <w:rPr>
          <w:bCs/>
          <w:sz w:val="28"/>
          <w:szCs w:val="28"/>
        </w:rPr>
        <w:t xml:space="preserve"> приравнивается к согл</w:t>
      </w:r>
      <w:r w:rsidRPr="007919BE">
        <w:rPr>
          <w:bCs/>
          <w:sz w:val="28"/>
          <w:szCs w:val="28"/>
        </w:rPr>
        <w:t>а</w:t>
      </w:r>
      <w:r w:rsidRPr="007919BE">
        <w:rPr>
          <w:bCs/>
          <w:sz w:val="28"/>
          <w:szCs w:val="28"/>
        </w:rPr>
        <w:t>сию з</w:t>
      </w:r>
      <w:r w:rsidRPr="007919BE">
        <w:rPr>
          <w:bCs/>
          <w:sz w:val="28"/>
          <w:szCs w:val="28"/>
        </w:rPr>
        <w:t>а</w:t>
      </w:r>
      <w:r w:rsidRPr="007919BE">
        <w:rPr>
          <w:bCs/>
          <w:sz w:val="28"/>
          <w:szCs w:val="28"/>
        </w:rPr>
        <w:t>явителя с обработкой его персональных данных в целях и объеме, необход</w:t>
      </w:r>
      <w:r w:rsidRPr="007919BE">
        <w:rPr>
          <w:bCs/>
          <w:sz w:val="28"/>
          <w:szCs w:val="28"/>
        </w:rPr>
        <w:t>и</w:t>
      </w:r>
      <w:r w:rsidRPr="007919BE">
        <w:rPr>
          <w:bCs/>
          <w:sz w:val="28"/>
          <w:szCs w:val="28"/>
        </w:rPr>
        <w:t>мых для назначения государственной услуги.</w:t>
      </w:r>
    </w:p>
    <w:p w:rsidR="00176216" w:rsidRPr="007919BE" w:rsidRDefault="00176216" w:rsidP="00176216">
      <w:pPr>
        <w:pStyle w:val="3"/>
        <w:numPr>
          <w:ilvl w:val="2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7919BE">
        <w:rPr>
          <w:bCs/>
          <w:spacing w:val="0"/>
          <w:sz w:val="28"/>
          <w:szCs w:val="28"/>
        </w:rPr>
        <w:t>2.7. Исчерпывающий перечень документов, необходимых в соо</w:t>
      </w:r>
      <w:r w:rsidRPr="007919BE">
        <w:rPr>
          <w:bCs/>
          <w:spacing w:val="0"/>
          <w:sz w:val="28"/>
          <w:szCs w:val="28"/>
        </w:rPr>
        <w:t>т</w:t>
      </w:r>
      <w:r w:rsidRPr="007919BE">
        <w:rPr>
          <w:bCs/>
          <w:spacing w:val="0"/>
          <w:sz w:val="28"/>
          <w:szCs w:val="28"/>
        </w:rPr>
        <w:t>ветствии с нормативными правовыми актами для предоставления государственной услуги, которые находятся в распоряжении госуда</w:t>
      </w:r>
      <w:r w:rsidRPr="007919BE">
        <w:rPr>
          <w:bCs/>
          <w:spacing w:val="0"/>
          <w:sz w:val="28"/>
          <w:szCs w:val="28"/>
        </w:rPr>
        <w:t>р</w:t>
      </w:r>
      <w:r w:rsidRPr="007919BE">
        <w:rPr>
          <w:bCs/>
          <w:spacing w:val="0"/>
          <w:sz w:val="28"/>
          <w:szCs w:val="28"/>
        </w:rPr>
        <w:t>стве</w:t>
      </w:r>
      <w:r w:rsidRPr="007919BE">
        <w:rPr>
          <w:bCs/>
          <w:spacing w:val="0"/>
          <w:sz w:val="28"/>
          <w:szCs w:val="28"/>
        </w:rPr>
        <w:t>н</w:t>
      </w:r>
      <w:r w:rsidRPr="007919BE">
        <w:rPr>
          <w:bCs/>
          <w:spacing w:val="0"/>
          <w:sz w:val="28"/>
          <w:szCs w:val="28"/>
        </w:rPr>
        <w:t>ных органов, органов местного самоуправления и иных  органов, учас</w:t>
      </w:r>
      <w:r w:rsidRPr="007919BE">
        <w:rPr>
          <w:bCs/>
          <w:spacing w:val="0"/>
          <w:sz w:val="28"/>
          <w:szCs w:val="28"/>
        </w:rPr>
        <w:t>т</w:t>
      </w:r>
      <w:r w:rsidRPr="007919BE">
        <w:rPr>
          <w:bCs/>
          <w:spacing w:val="0"/>
          <w:sz w:val="28"/>
          <w:szCs w:val="28"/>
        </w:rPr>
        <w:t>вующих в предоставлении государственных или муниципальных услуг, и которые заявитель вправе представить, а также способы их п</w:t>
      </w:r>
      <w:r w:rsidRPr="007919BE">
        <w:rPr>
          <w:bCs/>
          <w:spacing w:val="0"/>
          <w:sz w:val="28"/>
          <w:szCs w:val="28"/>
        </w:rPr>
        <w:t>о</w:t>
      </w:r>
      <w:r w:rsidRPr="007919BE">
        <w:rPr>
          <w:bCs/>
          <w:spacing w:val="0"/>
          <w:sz w:val="28"/>
          <w:szCs w:val="28"/>
        </w:rPr>
        <w:t xml:space="preserve">лучения заявителем, в том числе в электронной форме   </w:t>
      </w:r>
    </w:p>
    <w:p w:rsidR="00176216" w:rsidRPr="007919BE" w:rsidRDefault="00176216" w:rsidP="00176216">
      <w:pPr>
        <w:ind w:firstLine="709"/>
        <w:jc w:val="both"/>
        <w:rPr>
          <w:b/>
          <w:bCs/>
          <w:sz w:val="28"/>
          <w:szCs w:val="28"/>
        </w:rPr>
      </w:pPr>
      <w:r w:rsidRPr="007919BE">
        <w:rPr>
          <w:sz w:val="28"/>
          <w:szCs w:val="28"/>
        </w:rPr>
        <w:t>2.7.1.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Перечень документов, необходимых для предоставления гос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дарственной услуги, получаемых по каналам межведомственного взаим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действия,  настоящим административным регламентом не установлен.</w:t>
      </w:r>
    </w:p>
    <w:p w:rsidR="00176216" w:rsidRPr="007919BE" w:rsidRDefault="00176216" w:rsidP="00176216">
      <w:pPr>
        <w:ind w:firstLine="709"/>
        <w:jc w:val="both"/>
        <w:rPr>
          <w:b/>
          <w:bCs/>
          <w:sz w:val="28"/>
          <w:szCs w:val="28"/>
        </w:rPr>
      </w:pPr>
      <w:r w:rsidRPr="007919BE">
        <w:rPr>
          <w:b/>
          <w:bCs/>
          <w:sz w:val="28"/>
          <w:szCs w:val="28"/>
        </w:rPr>
        <w:t>2.8.</w:t>
      </w:r>
      <w:r w:rsidR="009B2EDF">
        <w:rPr>
          <w:b/>
          <w:bCs/>
          <w:sz w:val="28"/>
          <w:szCs w:val="28"/>
        </w:rPr>
        <w:t xml:space="preserve"> </w:t>
      </w:r>
      <w:r w:rsidRPr="007919BE">
        <w:rPr>
          <w:b/>
          <w:bCs/>
          <w:sz w:val="28"/>
          <w:szCs w:val="28"/>
        </w:rPr>
        <w:t xml:space="preserve">Указание на запрет требовать от заявителя </w:t>
      </w:r>
    </w:p>
    <w:p w:rsidR="00176216" w:rsidRPr="007919BE" w:rsidRDefault="00176216" w:rsidP="00176216">
      <w:pPr>
        <w:jc w:val="both"/>
        <w:rPr>
          <w:sz w:val="28"/>
          <w:szCs w:val="28"/>
        </w:rPr>
      </w:pPr>
      <w:r w:rsidRPr="007919BE">
        <w:rPr>
          <w:b/>
          <w:bCs/>
          <w:sz w:val="28"/>
          <w:szCs w:val="28"/>
        </w:rPr>
        <w:tab/>
      </w:r>
      <w:r w:rsidRPr="007919BE">
        <w:rPr>
          <w:sz w:val="28"/>
          <w:szCs w:val="28"/>
        </w:rPr>
        <w:t>2.8.1.</w:t>
      </w:r>
      <w:r w:rsidR="007B04FC" w:rsidRPr="007919BE">
        <w:rPr>
          <w:sz w:val="28"/>
          <w:szCs w:val="28"/>
          <w:lang w:eastAsia="zh-CN"/>
        </w:rPr>
        <w:t xml:space="preserve"> </w:t>
      </w:r>
      <w:r w:rsidR="009B2EDF">
        <w:rPr>
          <w:sz w:val="28"/>
          <w:szCs w:val="28"/>
          <w:lang w:eastAsia="zh-CN"/>
        </w:rPr>
        <w:t>О</w:t>
      </w:r>
      <w:r w:rsidR="007B04FC" w:rsidRPr="007919BE">
        <w:rPr>
          <w:sz w:val="28"/>
          <w:szCs w:val="28"/>
          <w:lang w:eastAsia="zh-CN"/>
        </w:rPr>
        <w:t>рган социальной защиты населения</w:t>
      </w:r>
      <w:r w:rsidRPr="007919BE">
        <w:rPr>
          <w:sz w:val="28"/>
          <w:szCs w:val="28"/>
        </w:rPr>
        <w:t xml:space="preserve"> не вправе требовать от з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 xml:space="preserve">явителя:  </w:t>
      </w:r>
    </w:p>
    <w:p w:rsidR="00176216" w:rsidRPr="007919BE" w:rsidRDefault="00176216" w:rsidP="00176216">
      <w:pPr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1)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представления документов и информации или осуществления де</w:t>
      </w:r>
      <w:r w:rsidRPr="007919BE">
        <w:rPr>
          <w:sz w:val="28"/>
          <w:szCs w:val="28"/>
        </w:rPr>
        <w:t>й</w:t>
      </w:r>
      <w:r w:rsidRPr="007919BE">
        <w:rPr>
          <w:sz w:val="28"/>
          <w:szCs w:val="28"/>
        </w:rPr>
        <w:t>ствий, предоставление или осуществление которых не предусмотрено нормативными правовыми актами, регулирующими отношения, возник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ющие в связи с предоставлением государственной услуги;</w:t>
      </w:r>
    </w:p>
    <w:p w:rsidR="00176216" w:rsidRPr="007919BE" w:rsidRDefault="00176216" w:rsidP="00176216">
      <w:pPr>
        <w:jc w:val="both"/>
        <w:rPr>
          <w:bCs/>
          <w:sz w:val="28"/>
          <w:szCs w:val="28"/>
        </w:rPr>
      </w:pPr>
      <w:r w:rsidRPr="007919BE">
        <w:rPr>
          <w:sz w:val="28"/>
          <w:szCs w:val="28"/>
        </w:rPr>
        <w:tab/>
        <w:t>2)</w:t>
      </w:r>
      <w:r w:rsidR="009B2EDF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домственных органам местного самоуправления организаций, участву</w:t>
      </w:r>
      <w:r w:rsidRPr="007919BE">
        <w:rPr>
          <w:sz w:val="28"/>
          <w:szCs w:val="28"/>
        </w:rPr>
        <w:t>ю</w:t>
      </w:r>
      <w:r w:rsidRPr="007919BE">
        <w:rPr>
          <w:sz w:val="28"/>
          <w:szCs w:val="28"/>
        </w:rPr>
        <w:t>щих в предоставлении государственной услуги, в соответствии с норм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тивными правовыми актами Российской Федерации, нормативными прав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выми актами субъектов Российской Федерации, муниципальными прав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выми актами.</w:t>
      </w:r>
    </w:p>
    <w:p w:rsidR="00176216" w:rsidRPr="007919BE" w:rsidRDefault="00176216" w:rsidP="00176216">
      <w:pPr>
        <w:pStyle w:val="3"/>
        <w:numPr>
          <w:ilvl w:val="2"/>
          <w:numId w:val="0"/>
        </w:numPr>
        <w:tabs>
          <w:tab w:val="num" w:pos="0"/>
        </w:tabs>
        <w:ind w:firstLine="709"/>
        <w:jc w:val="both"/>
        <w:rPr>
          <w:sz w:val="28"/>
          <w:szCs w:val="28"/>
        </w:rPr>
      </w:pPr>
      <w:r w:rsidRPr="007919BE">
        <w:rPr>
          <w:bCs/>
          <w:spacing w:val="0"/>
          <w:sz w:val="28"/>
          <w:szCs w:val="28"/>
        </w:rPr>
        <w:t>2.9. Исчерпывающий перечень оснований для</w:t>
      </w:r>
      <w:r w:rsidRPr="007919BE">
        <w:rPr>
          <w:bCs/>
          <w:i/>
          <w:spacing w:val="0"/>
          <w:sz w:val="28"/>
          <w:szCs w:val="28"/>
        </w:rPr>
        <w:t xml:space="preserve"> </w:t>
      </w:r>
      <w:r w:rsidRPr="007919BE">
        <w:rPr>
          <w:bCs/>
          <w:spacing w:val="0"/>
          <w:sz w:val="28"/>
          <w:szCs w:val="28"/>
        </w:rPr>
        <w:t>отказа</w:t>
      </w:r>
      <w:r w:rsidRPr="007919BE">
        <w:rPr>
          <w:b w:val="0"/>
          <w:bCs/>
          <w:spacing w:val="0"/>
          <w:sz w:val="28"/>
          <w:szCs w:val="28"/>
        </w:rPr>
        <w:t xml:space="preserve"> </w:t>
      </w:r>
      <w:r w:rsidRPr="007919BE">
        <w:rPr>
          <w:bCs/>
          <w:spacing w:val="0"/>
          <w:sz w:val="28"/>
          <w:szCs w:val="28"/>
        </w:rPr>
        <w:t>в приеме документов, необходимых для предоставления государственной  усл</w:t>
      </w:r>
      <w:r w:rsidRPr="007919BE">
        <w:rPr>
          <w:bCs/>
          <w:spacing w:val="0"/>
          <w:sz w:val="28"/>
          <w:szCs w:val="28"/>
        </w:rPr>
        <w:t>у</w:t>
      </w:r>
      <w:r w:rsidRPr="007919BE">
        <w:rPr>
          <w:bCs/>
          <w:spacing w:val="0"/>
          <w:sz w:val="28"/>
          <w:szCs w:val="28"/>
        </w:rPr>
        <w:t>ги</w:t>
      </w:r>
    </w:p>
    <w:p w:rsidR="00176216" w:rsidRPr="007919BE" w:rsidRDefault="00176216" w:rsidP="00176216">
      <w:pPr>
        <w:pStyle w:val="ConsPlusNormal"/>
        <w:widowControl/>
        <w:jc w:val="both"/>
        <w:rPr>
          <w:b/>
          <w:bCs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2.9.1.Основания для отказа в приеме документов, необходимых для предоставления государственной  услуги</w:t>
      </w:r>
      <w:r w:rsidR="007113A2" w:rsidRPr="007919BE">
        <w:rPr>
          <w:rFonts w:ascii="Times New Roman" w:hAnsi="Times New Roman" w:cs="Times New Roman"/>
          <w:sz w:val="28"/>
          <w:szCs w:val="28"/>
        </w:rPr>
        <w:t>,</w:t>
      </w:r>
      <w:r w:rsidRPr="007919B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76216" w:rsidRPr="007919BE" w:rsidRDefault="00176216" w:rsidP="00176216">
      <w:pPr>
        <w:widowControl w:val="0"/>
        <w:ind w:firstLine="709"/>
        <w:jc w:val="both"/>
        <w:rPr>
          <w:sz w:val="28"/>
          <w:szCs w:val="28"/>
        </w:rPr>
      </w:pPr>
      <w:r w:rsidRPr="007919BE">
        <w:rPr>
          <w:b/>
          <w:bCs/>
          <w:sz w:val="28"/>
          <w:szCs w:val="28"/>
        </w:rPr>
        <w:t>2.10.</w:t>
      </w:r>
      <w:r w:rsidRPr="007919BE">
        <w:rPr>
          <w:rFonts w:ascii="Arial" w:hAnsi="Arial" w:cs="Arial"/>
          <w:b/>
          <w:bCs/>
          <w:sz w:val="28"/>
          <w:szCs w:val="28"/>
        </w:rPr>
        <w:t xml:space="preserve"> </w:t>
      </w:r>
      <w:r w:rsidRPr="007919BE">
        <w:rPr>
          <w:b/>
          <w:bCs/>
          <w:sz w:val="28"/>
          <w:szCs w:val="28"/>
        </w:rPr>
        <w:t xml:space="preserve">Исчерпывающий перечень оснований для приостановления или </w:t>
      </w:r>
      <w:r w:rsidRPr="007919BE">
        <w:rPr>
          <w:b/>
          <w:bCs/>
          <w:i/>
          <w:sz w:val="28"/>
          <w:szCs w:val="28"/>
        </w:rPr>
        <w:t xml:space="preserve"> </w:t>
      </w:r>
      <w:r w:rsidRPr="007919BE">
        <w:rPr>
          <w:b/>
          <w:bCs/>
          <w:sz w:val="28"/>
          <w:szCs w:val="28"/>
        </w:rPr>
        <w:t>отказа в предоставлении государственной услуги</w:t>
      </w:r>
    </w:p>
    <w:p w:rsidR="00176216" w:rsidRPr="007919BE" w:rsidRDefault="00176216" w:rsidP="00176216">
      <w:pPr>
        <w:widowControl w:val="0"/>
        <w:ind w:firstLine="709"/>
        <w:jc w:val="both"/>
        <w:rPr>
          <w:bCs/>
          <w:sz w:val="28"/>
          <w:szCs w:val="28"/>
        </w:rPr>
      </w:pPr>
      <w:r w:rsidRPr="007919BE">
        <w:rPr>
          <w:sz w:val="28"/>
          <w:szCs w:val="28"/>
        </w:rPr>
        <w:t>2.10.1. Основания для приостановления предоставления госуда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ственной услуги отсутствуют</w:t>
      </w:r>
      <w:r w:rsidRPr="007919BE">
        <w:rPr>
          <w:rFonts w:ascii="Times New Roman CYR" w:hAnsi="Times New Roman CYR" w:cs="Times New Roman CYR"/>
          <w:sz w:val="28"/>
          <w:szCs w:val="28"/>
        </w:rPr>
        <w:t>.</w:t>
      </w:r>
    </w:p>
    <w:p w:rsidR="00176216" w:rsidRPr="007919BE" w:rsidRDefault="00176216" w:rsidP="00176216">
      <w:pPr>
        <w:pStyle w:val="ConsPlusNormal"/>
        <w:widowControl/>
        <w:numPr>
          <w:ilvl w:val="0"/>
          <w:numId w:val="46"/>
        </w:numPr>
        <w:suppressAutoHyphens/>
        <w:autoSpaceDN/>
        <w:adjustRightInd/>
        <w:ind w:left="0" w:firstLine="709"/>
        <w:jc w:val="both"/>
        <w:rPr>
          <w:rFonts w:cs="Times New Roman CYR"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2.10.2.Основаниями для отказа в предоставлении государственной  услуги являются</w:t>
      </w:r>
      <w:r w:rsidRPr="007919BE">
        <w:rPr>
          <w:rFonts w:ascii="Times New Roman" w:hAnsi="Times New Roman" w:cs="Times New Roman"/>
          <w:sz w:val="28"/>
          <w:szCs w:val="28"/>
        </w:rPr>
        <w:t>:</w:t>
      </w:r>
    </w:p>
    <w:p w:rsidR="00176216" w:rsidRPr="007919BE" w:rsidRDefault="00176216" w:rsidP="00176216">
      <w:pPr>
        <w:widowControl w:val="0"/>
        <w:ind w:firstLine="705"/>
        <w:jc w:val="both"/>
        <w:rPr>
          <w:rFonts w:cs="Times New Roman CYR"/>
          <w:sz w:val="28"/>
          <w:szCs w:val="28"/>
        </w:rPr>
      </w:pPr>
      <w:r w:rsidRPr="007919BE">
        <w:rPr>
          <w:rFonts w:cs="Times New Roman CYR"/>
          <w:sz w:val="28"/>
          <w:szCs w:val="28"/>
        </w:rPr>
        <w:t>1)</w:t>
      </w:r>
      <w:r w:rsidR="009B2EDF">
        <w:rPr>
          <w:rFonts w:cs="Times New Roman CYR"/>
          <w:sz w:val="28"/>
          <w:szCs w:val="28"/>
        </w:rPr>
        <w:t xml:space="preserve"> </w:t>
      </w:r>
      <w:r w:rsidRPr="007919BE">
        <w:rPr>
          <w:rFonts w:cs="Times New Roman CYR"/>
          <w:sz w:val="28"/>
          <w:szCs w:val="28"/>
        </w:rPr>
        <w:t>непредставление или представление заявителем не в полном об</w:t>
      </w:r>
      <w:r w:rsidRPr="007919BE">
        <w:rPr>
          <w:rFonts w:cs="Times New Roman CYR"/>
          <w:sz w:val="28"/>
          <w:szCs w:val="28"/>
        </w:rPr>
        <w:t>ъ</w:t>
      </w:r>
      <w:r w:rsidRPr="007919BE">
        <w:rPr>
          <w:rFonts w:cs="Times New Roman CYR"/>
          <w:sz w:val="28"/>
          <w:szCs w:val="28"/>
        </w:rPr>
        <w:t xml:space="preserve">еме документов, </w:t>
      </w:r>
      <w:r w:rsidRPr="007919BE">
        <w:rPr>
          <w:sz w:val="28"/>
          <w:szCs w:val="28"/>
        </w:rPr>
        <w:t>предусмотренных пунктом 2.6</w:t>
      </w:r>
      <w:r w:rsidR="007113A2" w:rsidRPr="007919BE">
        <w:rPr>
          <w:sz w:val="28"/>
          <w:szCs w:val="28"/>
        </w:rPr>
        <w:t>.</w:t>
      </w:r>
      <w:r w:rsidRPr="007919BE">
        <w:rPr>
          <w:sz w:val="28"/>
          <w:szCs w:val="28"/>
        </w:rPr>
        <w:t xml:space="preserve"> настоящего администр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 xml:space="preserve">тивного регламента; </w:t>
      </w:r>
    </w:p>
    <w:p w:rsidR="00176216" w:rsidRPr="007919BE" w:rsidRDefault="00176216" w:rsidP="00176216">
      <w:pPr>
        <w:widowControl w:val="0"/>
        <w:ind w:firstLine="705"/>
        <w:jc w:val="both"/>
        <w:rPr>
          <w:sz w:val="28"/>
          <w:szCs w:val="28"/>
        </w:rPr>
      </w:pPr>
      <w:r w:rsidRPr="007919BE">
        <w:rPr>
          <w:rFonts w:cs="Times New Roman CYR"/>
          <w:sz w:val="28"/>
          <w:szCs w:val="28"/>
        </w:rPr>
        <w:t>2)</w:t>
      </w:r>
      <w:r w:rsidR="009B2EDF">
        <w:rPr>
          <w:rFonts w:cs="Times New Roman CYR"/>
          <w:sz w:val="28"/>
          <w:szCs w:val="28"/>
        </w:rPr>
        <w:t xml:space="preserve"> </w:t>
      </w:r>
      <w:r w:rsidRPr="007919BE">
        <w:rPr>
          <w:rFonts w:cs="Times New Roman CYR"/>
          <w:sz w:val="28"/>
          <w:szCs w:val="28"/>
        </w:rPr>
        <w:t>нахождение места жительства гражданина за пределами террит</w:t>
      </w:r>
      <w:r w:rsidRPr="007919BE">
        <w:rPr>
          <w:rFonts w:cs="Times New Roman CYR"/>
          <w:sz w:val="28"/>
          <w:szCs w:val="28"/>
        </w:rPr>
        <w:t>о</w:t>
      </w:r>
      <w:r w:rsidRPr="007919BE">
        <w:rPr>
          <w:rFonts w:cs="Times New Roman CYR"/>
          <w:sz w:val="28"/>
          <w:szCs w:val="28"/>
        </w:rPr>
        <w:lastRenderedPageBreak/>
        <w:t xml:space="preserve">рии Новгородской области. </w:t>
      </w:r>
    </w:p>
    <w:p w:rsidR="00176216" w:rsidRPr="007919BE" w:rsidRDefault="00176216" w:rsidP="00176216">
      <w:pPr>
        <w:tabs>
          <w:tab w:val="left" w:pos="3570"/>
        </w:tabs>
        <w:ind w:firstLine="720"/>
        <w:jc w:val="both"/>
        <w:rPr>
          <w:b/>
          <w:bCs/>
          <w:sz w:val="28"/>
          <w:szCs w:val="28"/>
        </w:rPr>
      </w:pPr>
      <w:r w:rsidRPr="007919BE">
        <w:rPr>
          <w:sz w:val="28"/>
          <w:szCs w:val="28"/>
        </w:rPr>
        <w:t xml:space="preserve">2.10.3. Граждане имеют право повторно обратиться в </w:t>
      </w:r>
      <w:r w:rsidR="007B04FC" w:rsidRPr="007919BE">
        <w:rPr>
          <w:sz w:val="28"/>
          <w:szCs w:val="28"/>
          <w:lang w:eastAsia="zh-CN"/>
        </w:rPr>
        <w:t>орган социал</w:t>
      </w:r>
      <w:r w:rsidR="007B04FC" w:rsidRPr="007919BE">
        <w:rPr>
          <w:sz w:val="28"/>
          <w:szCs w:val="28"/>
          <w:lang w:eastAsia="zh-CN"/>
        </w:rPr>
        <w:t>ь</w:t>
      </w:r>
      <w:r w:rsidR="007B04FC" w:rsidRPr="007919BE">
        <w:rPr>
          <w:sz w:val="28"/>
          <w:szCs w:val="28"/>
          <w:lang w:eastAsia="zh-CN"/>
        </w:rPr>
        <w:t xml:space="preserve">ной защиты населения </w:t>
      </w:r>
      <w:r w:rsidRPr="007919BE">
        <w:rPr>
          <w:sz w:val="28"/>
          <w:szCs w:val="28"/>
        </w:rPr>
        <w:t>за получением государственной  услуги после устран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ния предусмотренных настоящим пунктом оснований для отказа в предоставл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нии государственной услуги.</w:t>
      </w:r>
    </w:p>
    <w:p w:rsidR="00176216" w:rsidRPr="007919BE" w:rsidRDefault="00176216" w:rsidP="00176216">
      <w:pPr>
        <w:ind w:firstLine="705"/>
        <w:jc w:val="both"/>
        <w:rPr>
          <w:bCs/>
          <w:sz w:val="28"/>
          <w:szCs w:val="28"/>
        </w:rPr>
      </w:pPr>
      <w:r w:rsidRPr="007919BE">
        <w:rPr>
          <w:b/>
          <w:bCs/>
          <w:sz w:val="28"/>
          <w:szCs w:val="28"/>
        </w:rPr>
        <w:t>2.11.</w:t>
      </w:r>
      <w:r w:rsidR="009B2EDF">
        <w:rPr>
          <w:b/>
          <w:bCs/>
          <w:sz w:val="28"/>
          <w:szCs w:val="28"/>
        </w:rPr>
        <w:t xml:space="preserve"> </w:t>
      </w:r>
      <w:r w:rsidRPr="007919BE">
        <w:rPr>
          <w:b/>
          <w:bCs/>
          <w:sz w:val="28"/>
          <w:szCs w:val="28"/>
        </w:rPr>
        <w:t>Перечень услуг, которые являются необходимыми и обяз</w:t>
      </w:r>
      <w:r w:rsidRPr="007919BE">
        <w:rPr>
          <w:b/>
          <w:bCs/>
          <w:sz w:val="28"/>
          <w:szCs w:val="28"/>
        </w:rPr>
        <w:t>а</w:t>
      </w:r>
      <w:r w:rsidRPr="007919BE">
        <w:rPr>
          <w:b/>
          <w:bCs/>
          <w:sz w:val="28"/>
          <w:szCs w:val="28"/>
        </w:rPr>
        <w:t>тельными для предоставления государственной услуги</w:t>
      </w:r>
    </w:p>
    <w:p w:rsidR="00176216" w:rsidRPr="007919BE" w:rsidRDefault="00176216" w:rsidP="00176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2.11.1.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Думы </w:t>
      </w:r>
      <w:r w:rsidR="001E22DE" w:rsidRPr="007919BE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t>ципального района в перечень услуг, которые являются необходимыми и обязательными для предоставления государственной услуги</w:t>
      </w:r>
      <w:r w:rsidR="007113A2" w:rsidRPr="007919BE">
        <w:rPr>
          <w:rFonts w:ascii="Times New Roman" w:hAnsi="Times New Roman" w:cs="Times New Roman"/>
          <w:bCs/>
          <w:sz w:val="28"/>
          <w:szCs w:val="28"/>
        </w:rPr>
        <w:t>,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включены следу</w:t>
      </w:r>
      <w:r w:rsidRPr="007919BE">
        <w:rPr>
          <w:rFonts w:ascii="Times New Roman" w:hAnsi="Times New Roman" w:cs="Times New Roman"/>
          <w:bCs/>
          <w:sz w:val="28"/>
          <w:szCs w:val="28"/>
        </w:rPr>
        <w:t>ю</w:t>
      </w:r>
      <w:r w:rsidRPr="007919BE">
        <w:rPr>
          <w:rFonts w:ascii="Times New Roman" w:hAnsi="Times New Roman" w:cs="Times New Roman"/>
          <w:bCs/>
          <w:sz w:val="28"/>
          <w:szCs w:val="28"/>
        </w:rPr>
        <w:t>щие услуги:</w:t>
      </w:r>
    </w:p>
    <w:p w:rsidR="00176216" w:rsidRPr="007919BE" w:rsidRDefault="00176216" w:rsidP="00176216">
      <w:pPr>
        <w:pStyle w:val="ConsPlusNormal"/>
        <w:widowControl/>
        <w:ind w:firstLine="709"/>
        <w:jc w:val="both"/>
        <w:rPr>
          <w:b/>
          <w:bCs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1)</w:t>
      </w:r>
      <w:r w:rsidR="009B2EDF">
        <w:rPr>
          <w:rFonts w:ascii="Times New Roman" w:hAnsi="Times New Roman" w:cs="Times New Roman"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sz w:val="28"/>
          <w:szCs w:val="28"/>
        </w:rPr>
        <w:t>выдача квитанции на оплату установки квартирного телефона.</w:t>
      </w:r>
    </w:p>
    <w:p w:rsidR="00176216" w:rsidRPr="007919BE" w:rsidRDefault="00176216" w:rsidP="00176216">
      <w:pPr>
        <w:ind w:firstLine="709"/>
        <w:jc w:val="both"/>
        <w:rPr>
          <w:rFonts w:cs="Times New Roman CYR"/>
          <w:bCs/>
          <w:sz w:val="28"/>
          <w:szCs w:val="28"/>
        </w:rPr>
      </w:pPr>
      <w:r w:rsidRPr="007919BE">
        <w:rPr>
          <w:b/>
          <w:bCs/>
          <w:sz w:val="28"/>
          <w:szCs w:val="28"/>
        </w:rPr>
        <w:t>2.</w:t>
      </w:r>
      <w:r w:rsidRPr="007919BE">
        <w:rPr>
          <w:b/>
          <w:sz w:val="28"/>
          <w:szCs w:val="28"/>
        </w:rPr>
        <w:t>12.</w:t>
      </w:r>
      <w:r w:rsidRPr="007919BE">
        <w:rPr>
          <w:rFonts w:cs="Times New Roman CYR"/>
          <w:b/>
          <w:b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госуда</w:t>
      </w:r>
      <w:r w:rsidRPr="007919BE">
        <w:rPr>
          <w:rFonts w:cs="Times New Roman CYR"/>
          <w:b/>
          <w:bCs/>
          <w:sz w:val="28"/>
          <w:szCs w:val="28"/>
        </w:rPr>
        <w:t>р</w:t>
      </w:r>
      <w:r w:rsidRPr="007919BE">
        <w:rPr>
          <w:rFonts w:cs="Times New Roman CYR"/>
          <w:b/>
          <w:bCs/>
          <w:sz w:val="28"/>
          <w:szCs w:val="28"/>
        </w:rPr>
        <w:t xml:space="preserve">ственной   услуги </w:t>
      </w:r>
    </w:p>
    <w:p w:rsidR="00176216" w:rsidRPr="007919BE" w:rsidRDefault="00176216" w:rsidP="00176216">
      <w:pPr>
        <w:ind w:firstLine="709"/>
        <w:jc w:val="both"/>
        <w:rPr>
          <w:rFonts w:cs="Times New Roman CYR"/>
          <w:b/>
          <w:bCs/>
          <w:sz w:val="28"/>
          <w:szCs w:val="28"/>
        </w:rPr>
      </w:pPr>
      <w:r w:rsidRPr="007919BE">
        <w:rPr>
          <w:rFonts w:cs="Times New Roman CYR"/>
          <w:bCs/>
          <w:sz w:val="28"/>
          <w:szCs w:val="28"/>
        </w:rPr>
        <w:t>2.12.1.</w:t>
      </w:r>
      <w:r w:rsidR="009B2EDF">
        <w:rPr>
          <w:rFonts w:cs="Times New Roman CYR"/>
          <w:bCs/>
          <w:sz w:val="28"/>
          <w:szCs w:val="28"/>
        </w:rPr>
        <w:t xml:space="preserve"> </w:t>
      </w:r>
      <w:r w:rsidRPr="007919BE">
        <w:rPr>
          <w:rFonts w:cs="Times New Roman CYR"/>
          <w:bCs/>
          <w:sz w:val="28"/>
          <w:szCs w:val="28"/>
        </w:rPr>
        <w:t>Государственная услуга предоставляется бесплатно.</w:t>
      </w:r>
    </w:p>
    <w:p w:rsidR="00176216" w:rsidRPr="007919BE" w:rsidRDefault="00176216" w:rsidP="00176216">
      <w:pPr>
        <w:ind w:firstLine="709"/>
        <w:jc w:val="both"/>
        <w:rPr>
          <w:rFonts w:cs="Times New Roman CYR"/>
          <w:bCs/>
          <w:sz w:val="28"/>
          <w:szCs w:val="28"/>
        </w:rPr>
      </w:pPr>
      <w:r w:rsidRPr="007919BE">
        <w:rPr>
          <w:rFonts w:cs="Times New Roman CYR"/>
          <w:b/>
          <w:bCs/>
          <w:sz w:val="28"/>
          <w:szCs w:val="28"/>
        </w:rPr>
        <w:t>2.13. Порядок, размер и основания взимания платы за пред</w:t>
      </w:r>
      <w:r w:rsidRPr="007919BE">
        <w:rPr>
          <w:rFonts w:cs="Times New Roman CYR"/>
          <w:b/>
          <w:bCs/>
          <w:sz w:val="28"/>
          <w:szCs w:val="28"/>
        </w:rPr>
        <w:t>о</w:t>
      </w:r>
      <w:r w:rsidRPr="007919BE">
        <w:rPr>
          <w:rFonts w:cs="Times New Roman CYR"/>
          <w:b/>
          <w:bCs/>
          <w:sz w:val="28"/>
          <w:szCs w:val="28"/>
        </w:rPr>
        <w:t xml:space="preserve">ставление услуг, которые являются необходимыми и обязательными для предоставления государственной услуги </w:t>
      </w:r>
    </w:p>
    <w:p w:rsidR="007B04FC" w:rsidRPr="007919BE" w:rsidRDefault="00176216" w:rsidP="007B04FC">
      <w:pPr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rFonts w:cs="Times New Roman CYR"/>
          <w:bCs/>
          <w:sz w:val="28"/>
          <w:szCs w:val="28"/>
        </w:rPr>
        <w:t>2.13.1.</w:t>
      </w:r>
      <w:r w:rsidR="009B2EDF">
        <w:rPr>
          <w:rFonts w:cs="Times New Roman CYR"/>
          <w:bCs/>
          <w:sz w:val="28"/>
          <w:szCs w:val="28"/>
        </w:rPr>
        <w:t xml:space="preserve"> </w:t>
      </w:r>
      <w:r w:rsidRPr="007919BE">
        <w:rPr>
          <w:rFonts w:cs="Times New Roman CYR"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обязательными,  устанавливаются решением </w:t>
      </w:r>
      <w:r w:rsidR="007B04FC" w:rsidRPr="007919BE">
        <w:rPr>
          <w:bCs/>
          <w:sz w:val="28"/>
          <w:szCs w:val="28"/>
          <w:lang w:eastAsia="zh-CN"/>
        </w:rPr>
        <w:t>Думы городского округа и муниципального района.</w:t>
      </w:r>
    </w:p>
    <w:p w:rsidR="00176216" w:rsidRPr="007919BE" w:rsidRDefault="00176216" w:rsidP="00176216">
      <w:pPr>
        <w:ind w:firstLine="709"/>
        <w:jc w:val="both"/>
        <w:rPr>
          <w:rFonts w:cs="Times New Roman CYR"/>
          <w:bCs/>
          <w:sz w:val="28"/>
          <w:szCs w:val="28"/>
        </w:rPr>
      </w:pPr>
      <w:r w:rsidRPr="007919BE">
        <w:rPr>
          <w:rFonts w:cs="Times New Roman CYR"/>
          <w:b/>
          <w:bCs/>
          <w:sz w:val="28"/>
          <w:szCs w:val="28"/>
        </w:rPr>
        <w:t>2.14. Максимальный срок ожидания в очереди при подаче запр</w:t>
      </w:r>
      <w:r w:rsidRPr="007919BE">
        <w:rPr>
          <w:rFonts w:cs="Times New Roman CYR"/>
          <w:b/>
          <w:bCs/>
          <w:sz w:val="28"/>
          <w:szCs w:val="28"/>
        </w:rPr>
        <w:t>о</w:t>
      </w:r>
      <w:r w:rsidRPr="007919BE">
        <w:rPr>
          <w:rFonts w:cs="Times New Roman CYR"/>
          <w:b/>
          <w:bCs/>
          <w:sz w:val="28"/>
          <w:szCs w:val="28"/>
        </w:rPr>
        <w:t>са о предоставлении государственной услуги, услуги, предоставляемой организацией, участвующей в предоставлении государственной усл</w:t>
      </w:r>
      <w:r w:rsidRPr="007919BE">
        <w:rPr>
          <w:rFonts w:cs="Times New Roman CYR"/>
          <w:b/>
          <w:bCs/>
          <w:sz w:val="28"/>
          <w:szCs w:val="28"/>
        </w:rPr>
        <w:t>у</w:t>
      </w:r>
      <w:r w:rsidRPr="007919BE">
        <w:rPr>
          <w:rFonts w:cs="Times New Roman CYR"/>
          <w:b/>
          <w:bCs/>
          <w:sz w:val="28"/>
          <w:szCs w:val="28"/>
        </w:rPr>
        <w:t>ги</w:t>
      </w:r>
      <w:r w:rsidR="007113A2" w:rsidRPr="007919BE">
        <w:rPr>
          <w:rFonts w:cs="Times New Roman CYR"/>
          <w:b/>
          <w:bCs/>
          <w:sz w:val="28"/>
          <w:szCs w:val="28"/>
        </w:rPr>
        <w:t>,</w:t>
      </w:r>
      <w:r w:rsidRPr="007919BE">
        <w:rPr>
          <w:rFonts w:cs="Times New Roman CYR"/>
          <w:b/>
          <w:bCs/>
          <w:sz w:val="28"/>
          <w:szCs w:val="28"/>
        </w:rPr>
        <w:t xml:space="preserve"> и при получении результата предоставления государственной услуги</w:t>
      </w:r>
    </w:p>
    <w:p w:rsidR="00176216" w:rsidRPr="007919BE" w:rsidRDefault="00176216" w:rsidP="00176216">
      <w:pPr>
        <w:ind w:firstLine="709"/>
        <w:jc w:val="both"/>
        <w:rPr>
          <w:rFonts w:cs="Times New Roman CYR"/>
          <w:bCs/>
          <w:sz w:val="28"/>
          <w:szCs w:val="28"/>
        </w:rPr>
      </w:pPr>
      <w:r w:rsidRPr="007919BE">
        <w:rPr>
          <w:rFonts w:cs="Times New Roman CYR"/>
          <w:bCs/>
          <w:sz w:val="28"/>
          <w:szCs w:val="28"/>
        </w:rPr>
        <w:t>2.14.1.</w:t>
      </w:r>
      <w:r w:rsidR="009B2EDF">
        <w:rPr>
          <w:rFonts w:cs="Times New Roman CYR"/>
          <w:bCs/>
          <w:sz w:val="28"/>
          <w:szCs w:val="28"/>
        </w:rPr>
        <w:t xml:space="preserve"> </w:t>
      </w:r>
      <w:r w:rsidRPr="007919BE"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7919BE">
        <w:rPr>
          <w:rFonts w:cs="Times New Roman CYR"/>
          <w:bCs/>
          <w:sz w:val="28"/>
          <w:szCs w:val="28"/>
        </w:rPr>
        <w:t>о</w:t>
      </w:r>
      <w:r w:rsidRPr="007919BE">
        <w:rPr>
          <w:rFonts w:cs="Times New Roman CYR"/>
          <w:bCs/>
          <w:sz w:val="28"/>
          <w:szCs w:val="28"/>
        </w:rPr>
        <w:t>ставления государственной услуги не должен превышать 15 минут.</w:t>
      </w:r>
    </w:p>
    <w:p w:rsidR="00176216" w:rsidRPr="007919BE" w:rsidRDefault="00176216" w:rsidP="00176216">
      <w:pPr>
        <w:ind w:firstLine="709"/>
        <w:jc w:val="both"/>
        <w:rPr>
          <w:b/>
          <w:bCs/>
          <w:sz w:val="28"/>
          <w:szCs w:val="28"/>
        </w:rPr>
      </w:pPr>
      <w:r w:rsidRPr="007919BE">
        <w:rPr>
          <w:rFonts w:cs="Times New Roman CYR"/>
          <w:bCs/>
          <w:sz w:val="28"/>
          <w:szCs w:val="28"/>
        </w:rPr>
        <w:t>2.14.2.</w:t>
      </w:r>
      <w:r w:rsidR="009B2EDF">
        <w:rPr>
          <w:rFonts w:cs="Times New Roman CYR"/>
          <w:bCs/>
          <w:sz w:val="28"/>
          <w:szCs w:val="28"/>
        </w:rPr>
        <w:t xml:space="preserve"> </w:t>
      </w:r>
      <w:r w:rsidRPr="007919BE">
        <w:rPr>
          <w:rFonts w:cs="Times New Roman CYR"/>
          <w:bCs/>
          <w:sz w:val="28"/>
          <w:szCs w:val="28"/>
        </w:rPr>
        <w:t>Максимальный срок ожидания в очереди при подаче запроса о предоставлении  услуги, предоставляемой организацией, участвующей в предоставлении государственной услуги</w:t>
      </w:r>
      <w:r w:rsidR="007113A2" w:rsidRPr="007919BE">
        <w:rPr>
          <w:rFonts w:cs="Times New Roman CYR"/>
          <w:bCs/>
          <w:sz w:val="28"/>
          <w:szCs w:val="28"/>
        </w:rPr>
        <w:t>,</w:t>
      </w:r>
      <w:r w:rsidRPr="007919BE">
        <w:rPr>
          <w:rFonts w:cs="Times New Roman CYR"/>
          <w:bCs/>
          <w:sz w:val="28"/>
          <w:szCs w:val="28"/>
        </w:rPr>
        <w:t xml:space="preserve"> устанавливается регламентами р</w:t>
      </w:r>
      <w:r w:rsidRPr="007919BE">
        <w:rPr>
          <w:rFonts w:cs="Times New Roman CYR"/>
          <w:bCs/>
          <w:sz w:val="28"/>
          <w:szCs w:val="28"/>
        </w:rPr>
        <w:t>а</w:t>
      </w:r>
      <w:r w:rsidRPr="007919BE">
        <w:rPr>
          <w:rFonts w:cs="Times New Roman CYR"/>
          <w:bCs/>
          <w:sz w:val="28"/>
          <w:szCs w:val="28"/>
        </w:rPr>
        <w:t>боты организаций.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/>
          <w:bCs/>
          <w:sz w:val="28"/>
          <w:szCs w:val="28"/>
        </w:rPr>
        <w:t>2.15.</w:t>
      </w:r>
      <w:r w:rsidR="009B2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ставлении государственной услуги и услуги, предоставляемой орган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государственной услуги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2.15.1.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Регистрация запроса заявителя о предоставлении госуда</w:t>
      </w:r>
      <w:r w:rsidRPr="007919BE">
        <w:rPr>
          <w:rFonts w:ascii="Times New Roman" w:hAnsi="Times New Roman" w:cs="Times New Roman"/>
          <w:bCs/>
          <w:sz w:val="28"/>
          <w:szCs w:val="28"/>
        </w:rPr>
        <w:t>р</w:t>
      </w:r>
      <w:r w:rsidRPr="007919BE">
        <w:rPr>
          <w:rFonts w:ascii="Times New Roman" w:hAnsi="Times New Roman" w:cs="Times New Roman"/>
          <w:bCs/>
          <w:sz w:val="28"/>
          <w:szCs w:val="28"/>
        </w:rPr>
        <w:t>ственной услуги осуществляется в день обращения заявителя за пред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>ставлением государственной услуги.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2.15.2.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Порядок регистрации запроса заявителя о предоставлении государственной услуги установлен пунктом </w:t>
      </w:r>
      <w:r w:rsidR="001F1279">
        <w:rPr>
          <w:rFonts w:ascii="Times New Roman" w:hAnsi="Times New Roman" w:cs="Times New Roman"/>
          <w:bCs/>
          <w:sz w:val="28"/>
          <w:szCs w:val="28"/>
        </w:rPr>
        <w:t>3.2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регламента.  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2.15.3.</w:t>
      </w:r>
      <w:r w:rsidR="009B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Срок и порядок регистрации запроса заявителя о предоста</w:t>
      </w:r>
      <w:r w:rsidRPr="007919BE">
        <w:rPr>
          <w:rFonts w:ascii="Times New Roman" w:hAnsi="Times New Roman" w:cs="Times New Roman"/>
          <w:bCs/>
          <w:sz w:val="28"/>
          <w:szCs w:val="28"/>
        </w:rPr>
        <w:t>в</w:t>
      </w:r>
      <w:r w:rsidRPr="007919BE">
        <w:rPr>
          <w:rFonts w:ascii="Times New Roman" w:hAnsi="Times New Roman" w:cs="Times New Roman"/>
          <w:bCs/>
          <w:sz w:val="28"/>
          <w:szCs w:val="28"/>
        </w:rPr>
        <w:t>лении государственной услуги, предоставляемой организацией, участву</w:t>
      </w:r>
      <w:r w:rsidRPr="007919BE">
        <w:rPr>
          <w:rFonts w:ascii="Times New Roman" w:hAnsi="Times New Roman" w:cs="Times New Roman"/>
          <w:bCs/>
          <w:sz w:val="28"/>
          <w:szCs w:val="28"/>
        </w:rPr>
        <w:t>ю</w:t>
      </w:r>
      <w:r w:rsidRPr="007919BE">
        <w:rPr>
          <w:rFonts w:ascii="Times New Roman" w:hAnsi="Times New Roman" w:cs="Times New Roman"/>
          <w:bCs/>
          <w:sz w:val="28"/>
          <w:szCs w:val="28"/>
        </w:rPr>
        <w:lastRenderedPageBreak/>
        <w:t>щей в предоставлении государственной услуги</w:t>
      </w:r>
      <w:r w:rsidR="007113A2" w:rsidRPr="007919BE">
        <w:rPr>
          <w:rFonts w:ascii="Times New Roman" w:hAnsi="Times New Roman" w:cs="Times New Roman"/>
          <w:bCs/>
          <w:sz w:val="28"/>
          <w:szCs w:val="28"/>
        </w:rPr>
        <w:t>,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устанавливается регламе</w:t>
      </w:r>
      <w:r w:rsidRPr="007919BE">
        <w:rPr>
          <w:rFonts w:ascii="Times New Roman" w:hAnsi="Times New Roman" w:cs="Times New Roman"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Cs/>
          <w:sz w:val="28"/>
          <w:szCs w:val="28"/>
        </w:rPr>
        <w:t>тами р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>боты организаций.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/>
          <w:bCs/>
          <w:sz w:val="28"/>
          <w:szCs w:val="28"/>
        </w:rPr>
        <w:t>2.16.</w:t>
      </w:r>
      <w:r w:rsidR="009B2E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ударственная услуга, услуга, предоставляемая организацией, учас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государственной услуги, к месту ожидания и приема заявителей, размещению и оформлению визуальной, текст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вой и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формации о порядке предоставления таких услуг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2.16.1. Помещения, в которых предоставляется государственная услуга,  должны соответствовать санитарно-эпидемиологическим прав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лам и нормативам «Гигиенические требования к персональным </w:t>
      </w:r>
      <w:r w:rsidR="00636D1B" w:rsidRPr="007919BE">
        <w:rPr>
          <w:rFonts w:ascii="Times New Roman" w:hAnsi="Times New Roman" w:cs="Times New Roman"/>
          <w:bCs/>
          <w:sz w:val="28"/>
          <w:szCs w:val="28"/>
        </w:rPr>
        <w:t>электро</w:t>
      </w:r>
      <w:r w:rsidR="00636D1B" w:rsidRPr="007919BE">
        <w:rPr>
          <w:rFonts w:ascii="Times New Roman" w:hAnsi="Times New Roman" w:cs="Times New Roman"/>
          <w:bCs/>
          <w:sz w:val="28"/>
          <w:szCs w:val="28"/>
        </w:rPr>
        <w:t>н</w:t>
      </w:r>
      <w:r w:rsidR="00636D1B">
        <w:rPr>
          <w:rFonts w:ascii="Times New Roman" w:hAnsi="Times New Roman" w:cs="Times New Roman"/>
          <w:bCs/>
          <w:sz w:val="28"/>
          <w:szCs w:val="28"/>
        </w:rPr>
        <w:t>но</w:t>
      </w:r>
      <w:r w:rsidR="00636D1B" w:rsidRPr="007919BE">
        <w:rPr>
          <w:rFonts w:ascii="Times New Roman" w:hAnsi="Times New Roman" w:cs="Times New Roman"/>
          <w:bCs/>
          <w:sz w:val="28"/>
          <w:szCs w:val="28"/>
        </w:rPr>
        <w:t>-вычислительным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машинам и организации работы. СанПиН 2.2.2/2.4.1340-03» и «Гигиенические требования к естественному, иску</w:t>
      </w:r>
      <w:r w:rsidRPr="007919BE">
        <w:rPr>
          <w:rFonts w:ascii="Times New Roman" w:hAnsi="Times New Roman" w:cs="Times New Roman"/>
          <w:bCs/>
          <w:sz w:val="28"/>
          <w:szCs w:val="28"/>
        </w:rPr>
        <w:t>с</w:t>
      </w:r>
      <w:r w:rsidRPr="007919BE">
        <w:rPr>
          <w:rFonts w:ascii="Times New Roman" w:hAnsi="Times New Roman" w:cs="Times New Roman"/>
          <w:bCs/>
          <w:sz w:val="28"/>
          <w:szCs w:val="28"/>
        </w:rPr>
        <w:t>ственному и совмещенному освещению жилых и общественных зданий. СанПиН 2.2.1/2.1.1.1278-03».</w:t>
      </w:r>
    </w:p>
    <w:p w:rsidR="002C5DDC" w:rsidRPr="007919BE" w:rsidRDefault="00176216" w:rsidP="00636D1B">
      <w:pPr>
        <w:pStyle w:val="ConsPlusNormal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противопожарной системой,</w:t>
      </w:r>
    </w:p>
    <w:p w:rsidR="00176216" w:rsidRDefault="00176216" w:rsidP="00636D1B">
      <w:pPr>
        <w:pStyle w:val="ConsPlusNormal"/>
        <w:ind w:right="-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средствами пожаротушения и оповещения о возникновении чрезв</w:t>
      </w:r>
      <w:r w:rsidRPr="007919BE">
        <w:rPr>
          <w:rFonts w:ascii="Times New Roman" w:hAnsi="Times New Roman" w:cs="Times New Roman"/>
          <w:bCs/>
          <w:sz w:val="28"/>
          <w:szCs w:val="28"/>
        </w:rPr>
        <w:t>ы</w:t>
      </w:r>
      <w:r w:rsidRPr="007919BE">
        <w:rPr>
          <w:rFonts w:ascii="Times New Roman" w:hAnsi="Times New Roman" w:cs="Times New Roman"/>
          <w:bCs/>
          <w:sz w:val="28"/>
          <w:szCs w:val="28"/>
        </w:rPr>
        <w:t>чайной ситуации, системой охраны.</w:t>
      </w:r>
    </w:p>
    <w:p w:rsidR="001E2F10" w:rsidRPr="00E35ECE" w:rsidRDefault="001E2F10" w:rsidP="001E2F10">
      <w:pPr>
        <w:ind w:firstLine="708"/>
        <w:jc w:val="both"/>
        <w:rPr>
          <w:sz w:val="28"/>
          <w:szCs w:val="28"/>
        </w:rPr>
      </w:pPr>
      <w:r w:rsidRPr="00E35ECE">
        <w:rPr>
          <w:sz w:val="28"/>
          <w:szCs w:val="28"/>
        </w:rPr>
        <w:t>2.16.2. В здании, в котором предоставляется государственная услуга, создаются условия для прохода инвалидов и маломобильных групп нас</w:t>
      </w:r>
      <w:r w:rsidRPr="00E35ECE">
        <w:rPr>
          <w:sz w:val="28"/>
          <w:szCs w:val="28"/>
        </w:rPr>
        <w:t>е</w:t>
      </w:r>
      <w:r w:rsidRPr="00E35ECE">
        <w:rPr>
          <w:sz w:val="28"/>
          <w:szCs w:val="28"/>
        </w:rPr>
        <w:t>ления.</w:t>
      </w:r>
    </w:p>
    <w:p w:rsidR="001E2F10" w:rsidRPr="00E35ECE" w:rsidRDefault="001E2F10" w:rsidP="001E2F10">
      <w:pPr>
        <w:ind w:firstLine="708"/>
        <w:jc w:val="both"/>
        <w:rPr>
          <w:sz w:val="28"/>
          <w:szCs w:val="28"/>
        </w:rPr>
      </w:pPr>
      <w:r w:rsidRPr="00E35ECE">
        <w:rPr>
          <w:sz w:val="28"/>
          <w:szCs w:val="28"/>
        </w:rPr>
        <w:t>Инвалидам в целях обеспечения доступности государственной усл</w:t>
      </w:r>
      <w:r w:rsidRPr="00E35ECE">
        <w:rPr>
          <w:sz w:val="28"/>
          <w:szCs w:val="28"/>
        </w:rPr>
        <w:t>у</w:t>
      </w:r>
      <w:r w:rsidRPr="00E35ECE">
        <w:rPr>
          <w:sz w:val="28"/>
          <w:szCs w:val="28"/>
        </w:rPr>
        <w:t>ги оказывается помощь в преодолении различных барьеров, мешающих в получении ими государственной услуги наравне с другими лицами. Вход в здание оборудуется пандусом. Помещения, в которых предоставляется государственная услуга, должны иметь расширенные проходы, позволя</w:t>
      </w:r>
      <w:r w:rsidRPr="00E35ECE">
        <w:rPr>
          <w:sz w:val="28"/>
          <w:szCs w:val="28"/>
        </w:rPr>
        <w:t>ю</w:t>
      </w:r>
      <w:r w:rsidRPr="00E35ECE">
        <w:rPr>
          <w:sz w:val="28"/>
          <w:szCs w:val="28"/>
        </w:rPr>
        <w:t>щие обеспечить беспрепятственный доступ инвалидов, включая инвал</w:t>
      </w:r>
      <w:r w:rsidRPr="00E35ECE">
        <w:rPr>
          <w:sz w:val="28"/>
          <w:szCs w:val="28"/>
        </w:rPr>
        <w:t>и</w:t>
      </w:r>
      <w:r w:rsidRPr="00E35ECE">
        <w:rPr>
          <w:sz w:val="28"/>
          <w:szCs w:val="28"/>
        </w:rPr>
        <w:t>дов, использующих кресла-коляски, а также должны быть оборудованы устройствами для озвучивания визуальной, текстовой информации, надп</w:t>
      </w:r>
      <w:r w:rsidRPr="00E35ECE">
        <w:rPr>
          <w:sz w:val="28"/>
          <w:szCs w:val="28"/>
        </w:rPr>
        <w:t>и</w:t>
      </w:r>
      <w:r w:rsidRPr="00E35ECE">
        <w:rPr>
          <w:sz w:val="28"/>
          <w:szCs w:val="28"/>
        </w:rPr>
        <w:t>си, знаки, иная текстовая и графическая информация дублируется знаками, выполненными рельефно-точечным шрифтом Брайля.</w:t>
      </w:r>
    </w:p>
    <w:p w:rsidR="001E2F10" w:rsidRPr="00E35ECE" w:rsidRDefault="001E2F10" w:rsidP="001E2F10">
      <w:pPr>
        <w:ind w:firstLine="708"/>
        <w:jc w:val="both"/>
        <w:rPr>
          <w:sz w:val="28"/>
          <w:szCs w:val="28"/>
        </w:rPr>
      </w:pPr>
      <w:r w:rsidRPr="00E35ECE">
        <w:rPr>
          <w:sz w:val="28"/>
          <w:szCs w:val="28"/>
        </w:rPr>
        <w:t>Глухонемым, инвалидам по зрению и другим лицам с ограниченн</w:t>
      </w:r>
      <w:r w:rsidRPr="00E35ECE">
        <w:rPr>
          <w:sz w:val="28"/>
          <w:szCs w:val="28"/>
        </w:rPr>
        <w:t>ы</w:t>
      </w:r>
      <w:r w:rsidRPr="00E35ECE">
        <w:rPr>
          <w:sz w:val="28"/>
          <w:szCs w:val="28"/>
        </w:rPr>
        <w:t>ми физическими возможностями при необходимости оказывается помощь по передвижению в помещениях и сопровождение.</w:t>
      </w:r>
    </w:p>
    <w:p w:rsidR="001E2F10" w:rsidRPr="00E35ECE" w:rsidRDefault="001E2F10" w:rsidP="001E2F10">
      <w:pPr>
        <w:ind w:firstLine="708"/>
        <w:jc w:val="both"/>
        <w:rPr>
          <w:sz w:val="28"/>
          <w:szCs w:val="28"/>
        </w:rPr>
      </w:pPr>
      <w:r w:rsidRPr="00E35ECE">
        <w:rPr>
          <w:sz w:val="28"/>
          <w:szCs w:val="28"/>
        </w:rPr>
        <w:t>На стоянке должны быть предусмотрены места для парковки спец</w:t>
      </w:r>
      <w:r w:rsidRPr="00E35ECE">
        <w:rPr>
          <w:sz w:val="28"/>
          <w:szCs w:val="28"/>
        </w:rPr>
        <w:t>и</w:t>
      </w:r>
      <w:r w:rsidRPr="00E35ECE">
        <w:rPr>
          <w:sz w:val="28"/>
          <w:szCs w:val="28"/>
        </w:rPr>
        <w:t>альных транспортных средств инвалидов. За пользование парковочным местом плата не взимается.</w:t>
      </w:r>
    </w:p>
    <w:p w:rsidR="00176216" w:rsidRPr="00E35EC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CE">
        <w:rPr>
          <w:rFonts w:ascii="Times New Roman" w:hAnsi="Times New Roman" w:cs="Times New Roman"/>
          <w:bCs/>
          <w:sz w:val="28"/>
          <w:szCs w:val="28"/>
        </w:rPr>
        <w:t>2.16.</w:t>
      </w:r>
      <w:r w:rsidR="001E2F10" w:rsidRPr="00E35ECE">
        <w:rPr>
          <w:rFonts w:ascii="Times New Roman" w:hAnsi="Times New Roman" w:cs="Times New Roman"/>
          <w:bCs/>
          <w:sz w:val="28"/>
          <w:szCs w:val="28"/>
        </w:rPr>
        <w:t>3</w:t>
      </w:r>
      <w:r w:rsidRPr="00E35ECE">
        <w:rPr>
          <w:rFonts w:ascii="Times New Roman" w:hAnsi="Times New Roman" w:cs="Times New Roman"/>
          <w:bCs/>
          <w:sz w:val="28"/>
          <w:szCs w:val="28"/>
        </w:rPr>
        <w:t>. Каждое рабочее место специалистов должно быть оборудов</w:t>
      </w:r>
      <w:r w:rsidRPr="00E35ECE">
        <w:rPr>
          <w:rFonts w:ascii="Times New Roman" w:hAnsi="Times New Roman" w:cs="Times New Roman"/>
          <w:bCs/>
          <w:sz w:val="28"/>
          <w:szCs w:val="28"/>
        </w:rPr>
        <w:t>а</w:t>
      </w:r>
      <w:r w:rsidRPr="00E35ECE">
        <w:rPr>
          <w:rFonts w:ascii="Times New Roman" w:hAnsi="Times New Roman" w:cs="Times New Roman"/>
          <w:bCs/>
          <w:sz w:val="28"/>
          <w:szCs w:val="28"/>
        </w:rPr>
        <w:t>но персональным компьютером с возможностью доступа к необходимым информационным базам данных, печатающим устройствам, бумагой, ра</w:t>
      </w:r>
      <w:r w:rsidRPr="00E35ECE">
        <w:rPr>
          <w:rFonts w:ascii="Times New Roman" w:hAnsi="Times New Roman" w:cs="Times New Roman"/>
          <w:bCs/>
          <w:sz w:val="28"/>
          <w:szCs w:val="28"/>
        </w:rPr>
        <w:t>с</w:t>
      </w:r>
      <w:r w:rsidRPr="00E35ECE">
        <w:rPr>
          <w:rFonts w:ascii="Times New Roman" w:hAnsi="Times New Roman" w:cs="Times New Roman"/>
          <w:bCs/>
          <w:sz w:val="28"/>
          <w:szCs w:val="28"/>
        </w:rPr>
        <w:t>ходными материалами, канцелярскими товарами в количестве, достато</w:t>
      </w:r>
      <w:r w:rsidRPr="00E35ECE">
        <w:rPr>
          <w:rFonts w:ascii="Times New Roman" w:hAnsi="Times New Roman" w:cs="Times New Roman"/>
          <w:bCs/>
          <w:sz w:val="28"/>
          <w:szCs w:val="28"/>
        </w:rPr>
        <w:t>ч</w:t>
      </w:r>
      <w:r w:rsidRPr="00E35ECE">
        <w:rPr>
          <w:rFonts w:ascii="Times New Roman" w:hAnsi="Times New Roman" w:cs="Times New Roman"/>
          <w:bCs/>
          <w:sz w:val="28"/>
          <w:szCs w:val="28"/>
        </w:rPr>
        <w:t>ном для предоставления государственной услуги.</w:t>
      </w:r>
    </w:p>
    <w:p w:rsidR="00176216" w:rsidRPr="00E35EC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CE">
        <w:rPr>
          <w:rFonts w:ascii="Times New Roman" w:hAnsi="Times New Roman" w:cs="Times New Roman"/>
          <w:bCs/>
          <w:sz w:val="28"/>
          <w:szCs w:val="28"/>
        </w:rPr>
        <w:t>2.16.</w:t>
      </w:r>
      <w:r w:rsidR="001E2F10" w:rsidRPr="00E35ECE">
        <w:rPr>
          <w:rFonts w:ascii="Times New Roman" w:hAnsi="Times New Roman" w:cs="Times New Roman"/>
          <w:bCs/>
          <w:sz w:val="28"/>
          <w:szCs w:val="28"/>
        </w:rPr>
        <w:t>4</w:t>
      </w:r>
      <w:r w:rsidRPr="00E35ECE">
        <w:rPr>
          <w:rFonts w:ascii="Times New Roman" w:hAnsi="Times New Roman" w:cs="Times New Roman"/>
          <w:bCs/>
          <w:sz w:val="28"/>
          <w:szCs w:val="28"/>
        </w:rPr>
        <w:t>. Требования к размещению мест ожидания:</w:t>
      </w:r>
    </w:p>
    <w:p w:rsidR="00176216" w:rsidRPr="00E35EC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CE">
        <w:rPr>
          <w:rFonts w:ascii="Times New Roman" w:hAnsi="Times New Roman" w:cs="Times New Roman"/>
          <w:bCs/>
          <w:sz w:val="28"/>
          <w:szCs w:val="28"/>
        </w:rPr>
        <w:t>1)</w:t>
      </w:r>
      <w:r w:rsidR="001F1279" w:rsidRPr="00E35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ECE">
        <w:rPr>
          <w:rFonts w:ascii="Times New Roman" w:hAnsi="Times New Roman" w:cs="Times New Roman"/>
          <w:bCs/>
          <w:sz w:val="28"/>
          <w:szCs w:val="28"/>
        </w:rPr>
        <w:t>места ожидания должны быть оборудованы стульями (кресельн</w:t>
      </w:r>
      <w:r w:rsidRPr="00E35ECE">
        <w:rPr>
          <w:rFonts w:ascii="Times New Roman" w:hAnsi="Times New Roman" w:cs="Times New Roman"/>
          <w:bCs/>
          <w:sz w:val="28"/>
          <w:szCs w:val="28"/>
        </w:rPr>
        <w:t>ы</w:t>
      </w:r>
      <w:r w:rsidRPr="00E35ECE">
        <w:rPr>
          <w:rFonts w:ascii="Times New Roman" w:hAnsi="Times New Roman" w:cs="Times New Roman"/>
          <w:bCs/>
          <w:sz w:val="28"/>
          <w:szCs w:val="28"/>
        </w:rPr>
        <w:t>ми секциями) и (или) скамьями (банкетками);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ECE">
        <w:rPr>
          <w:rFonts w:ascii="Times New Roman" w:hAnsi="Times New Roman" w:cs="Times New Roman"/>
          <w:bCs/>
          <w:sz w:val="28"/>
          <w:szCs w:val="28"/>
        </w:rPr>
        <w:t>2)</w:t>
      </w:r>
      <w:r w:rsidR="001F1279" w:rsidRPr="00E35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ECE">
        <w:rPr>
          <w:rFonts w:ascii="Times New Roman" w:hAnsi="Times New Roman" w:cs="Times New Roman"/>
          <w:bCs/>
          <w:sz w:val="28"/>
          <w:szCs w:val="28"/>
        </w:rPr>
        <w:t>количество мест ожидания определяется исходя из фактической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нагрузки и возможностей для их размещения в здании, но не может с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lastRenderedPageBreak/>
        <w:t>ставлять менее 3-х мест.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2.16.</w:t>
      </w:r>
      <w:r w:rsidR="001E2F10">
        <w:rPr>
          <w:rFonts w:ascii="Times New Roman" w:hAnsi="Times New Roman" w:cs="Times New Roman"/>
          <w:bCs/>
          <w:sz w:val="28"/>
          <w:szCs w:val="28"/>
        </w:rPr>
        <w:t>5</w:t>
      </w:r>
      <w:r w:rsidRPr="007919BE">
        <w:rPr>
          <w:rFonts w:ascii="Times New Roman" w:hAnsi="Times New Roman" w:cs="Times New Roman"/>
          <w:bCs/>
          <w:sz w:val="28"/>
          <w:szCs w:val="28"/>
        </w:rPr>
        <w:t>. Требования к оформлению входа в здание: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центральный вход в здание должен быть оборудован информац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t>онной табличкой (вывеской), содержащей информацию о наименовании и р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>жиме работы комитета;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3)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вход и выход из здания оборудуются соответствующими указат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>лями;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4)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информационные таблички должны размещаться рядом с входом либо на двери входа так, чтобы их хорошо видели посетители;  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5)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фасад здания (строения) должен быть оборудован осветительными приборами; 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6)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</w:t>
      </w:r>
      <w:r w:rsidR="007113A2" w:rsidRPr="007919BE">
        <w:rPr>
          <w:rFonts w:ascii="Times New Roman" w:hAnsi="Times New Roman" w:cs="Times New Roman"/>
          <w:bCs/>
          <w:sz w:val="28"/>
          <w:szCs w:val="28"/>
        </w:rPr>
        <w:t xml:space="preserve"> процентов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мест (но не менее 1 места) должны быть предназначены для парковки специальных автотранспортных средств инвалидов, д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>ступ заявителей к которым является бесплатным.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2.16.</w:t>
      </w:r>
      <w:r w:rsidR="001E2F10">
        <w:rPr>
          <w:rFonts w:ascii="Times New Roman" w:hAnsi="Times New Roman" w:cs="Times New Roman"/>
          <w:bCs/>
          <w:sz w:val="28"/>
          <w:szCs w:val="28"/>
        </w:rPr>
        <w:t>6</w:t>
      </w:r>
      <w:r w:rsidRPr="007919BE">
        <w:rPr>
          <w:rFonts w:ascii="Times New Roman" w:hAnsi="Times New Roman" w:cs="Times New Roman"/>
          <w:bCs/>
          <w:sz w:val="28"/>
          <w:szCs w:val="28"/>
        </w:rPr>
        <w:t>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t>мально заметны, хорошо просматриваемы и функциональны (информац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t>онные стенды могут быть оборудованы карманами формата А</w:t>
      </w:r>
      <w:r w:rsidRPr="001F1279">
        <w:rPr>
          <w:rFonts w:ascii="Times New Roman" w:hAnsi="Times New Roman" w:cs="Times New Roman"/>
          <w:bCs/>
          <w:sz w:val="24"/>
          <w:szCs w:val="24"/>
        </w:rPr>
        <w:t>4</w:t>
      </w:r>
      <w:r w:rsidRPr="007919BE">
        <w:rPr>
          <w:rFonts w:ascii="Times New Roman" w:hAnsi="Times New Roman" w:cs="Times New Roman"/>
          <w:bCs/>
          <w:sz w:val="28"/>
          <w:szCs w:val="28"/>
        </w:rPr>
        <w:t>, в которых разм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>щаются информационные листки).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2.16.</w:t>
      </w:r>
      <w:r w:rsidR="001E2F10">
        <w:rPr>
          <w:rFonts w:ascii="Times New Roman" w:hAnsi="Times New Roman" w:cs="Times New Roman"/>
          <w:bCs/>
          <w:sz w:val="28"/>
          <w:szCs w:val="28"/>
        </w:rPr>
        <w:t>7</w:t>
      </w:r>
      <w:r w:rsidRPr="007919BE">
        <w:rPr>
          <w:rFonts w:ascii="Times New Roman" w:hAnsi="Times New Roman" w:cs="Times New Roman"/>
          <w:bCs/>
          <w:sz w:val="28"/>
          <w:szCs w:val="28"/>
        </w:rPr>
        <w:t>. Требования к местам приема заявителей: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1)кабинеты приема заявителей должны быть оборудованы информ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>ционными табличками с указанием: номера кабинета; фамилии, имени, о</w:t>
      </w:r>
      <w:r w:rsidRPr="007919BE">
        <w:rPr>
          <w:rFonts w:ascii="Times New Roman" w:hAnsi="Times New Roman" w:cs="Times New Roman"/>
          <w:bCs/>
          <w:sz w:val="28"/>
          <w:szCs w:val="28"/>
        </w:rPr>
        <w:t>т</w:t>
      </w:r>
      <w:r w:rsidRPr="007919BE">
        <w:rPr>
          <w:rFonts w:ascii="Times New Roman" w:hAnsi="Times New Roman" w:cs="Times New Roman"/>
          <w:bCs/>
          <w:sz w:val="28"/>
          <w:szCs w:val="28"/>
        </w:rPr>
        <w:t>чества и должности специалиста, осуществляющего предоставление гос</w:t>
      </w:r>
      <w:r w:rsidRPr="007919BE">
        <w:rPr>
          <w:rFonts w:ascii="Times New Roman" w:hAnsi="Times New Roman" w:cs="Times New Roman"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Cs/>
          <w:sz w:val="28"/>
          <w:szCs w:val="28"/>
        </w:rPr>
        <w:t>дарственной услуги; времени перерыва на обед;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рабочее место должностного лица должно обеспечивать ему во</w:t>
      </w:r>
      <w:r w:rsidRPr="007919BE">
        <w:rPr>
          <w:rFonts w:ascii="Times New Roman" w:hAnsi="Times New Roman" w:cs="Times New Roman"/>
          <w:bCs/>
          <w:sz w:val="28"/>
          <w:szCs w:val="28"/>
        </w:rPr>
        <w:t>з</w:t>
      </w:r>
      <w:r w:rsidRPr="007919BE">
        <w:rPr>
          <w:rFonts w:ascii="Times New Roman" w:hAnsi="Times New Roman" w:cs="Times New Roman"/>
          <w:bCs/>
          <w:sz w:val="28"/>
          <w:szCs w:val="28"/>
        </w:rPr>
        <w:t>можность свободного входа и выхода из помещения при необходимости;</w:t>
      </w:r>
    </w:p>
    <w:p w:rsidR="00176216" w:rsidRPr="007919BE" w:rsidRDefault="00176216" w:rsidP="00176216">
      <w:pPr>
        <w:pStyle w:val="ConsPlusNormal"/>
        <w:ind w:firstLine="709"/>
        <w:jc w:val="both"/>
        <w:rPr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3)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место для приема заявителя должно быть снабжено стулом, иметь место для письма и раскладки документов.</w:t>
      </w:r>
    </w:p>
    <w:p w:rsidR="002C5DDC" w:rsidRPr="007919BE" w:rsidRDefault="00176216" w:rsidP="00176216">
      <w:pPr>
        <w:widowControl w:val="0"/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2.16.</w:t>
      </w:r>
      <w:r w:rsidR="001E2F10">
        <w:rPr>
          <w:sz w:val="28"/>
          <w:szCs w:val="28"/>
        </w:rPr>
        <w:t>8</w:t>
      </w:r>
      <w:r w:rsidRPr="007919BE">
        <w:rPr>
          <w:sz w:val="28"/>
          <w:szCs w:val="28"/>
        </w:rPr>
        <w:t>.</w:t>
      </w:r>
      <w:r w:rsidR="001F1279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В целях обеспечения конфиденциальности сведений о заяв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 xml:space="preserve">теле, </w:t>
      </w:r>
    </w:p>
    <w:p w:rsidR="00176216" w:rsidRPr="007919BE" w:rsidRDefault="00176216" w:rsidP="002C5DDC">
      <w:pPr>
        <w:widowControl w:val="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одним специалистом одновременно ведется прием только одного заявит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ля;</w:t>
      </w:r>
    </w:p>
    <w:p w:rsidR="00176216" w:rsidRPr="007919BE" w:rsidRDefault="00176216" w:rsidP="00176216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7919BE">
        <w:rPr>
          <w:sz w:val="28"/>
          <w:szCs w:val="28"/>
        </w:rPr>
        <w:t>2.16.</w:t>
      </w:r>
      <w:r w:rsidR="001E2F10">
        <w:rPr>
          <w:sz w:val="28"/>
          <w:szCs w:val="28"/>
        </w:rPr>
        <w:t>9</w:t>
      </w:r>
      <w:r w:rsidRPr="007919BE">
        <w:rPr>
          <w:sz w:val="28"/>
          <w:szCs w:val="28"/>
        </w:rPr>
        <w:t>.</w:t>
      </w:r>
      <w:r w:rsidR="001F1279">
        <w:rPr>
          <w:sz w:val="28"/>
          <w:szCs w:val="28"/>
        </w:rPr>
        <w:t xml:space="preserve"> </w:t>
      </w:r>
      <w:r w:rsidRPr="007919BE">
        <w:rPr>
          <w:sz w:val="28"/>
          <w:szCs w:val="28"/>
        </w:rPr>
        <w:t>Требования к помещениям, в которых предоставляется услуга организацией, участвующей в предоставлении государственной услуги, к месту ожидания и приема заявителей, размещению и оформлению виз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альной, текстовой информации о порядке предоставления таких услуг устанавлив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ются регламентами работы организаций.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/>
          <w:bCs/>
          <w:sz w:val="28"/>
          <w:szCs w:val="28"/>
        </w:rPr>
        <w:t>2.17.</w:t>
      </w:r>
      <w:r w:rsidR="001F1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государственной усл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ги, в том числе количество взаимодействий заявителя с должностн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ми лицами при предоставлении государственной услуги и их продо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жительность, возможность получения государственной услуги в мн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гофункциональном центре предоставления государственных и мун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ципальных услуг, возможность получения информации о ходе пред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ставления государственной услуги, в том числе с использованием и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формационно-коммуникационных технологий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2.17.1. Показатели доступности государственной услуги: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транспортная доступность к местам предоставления государстве</w:t>
      </w:r>
      <w:r w:rsidRPr="007919BE">
        <w:rPr>
          <w:rFonts w:ascii="Times New Roman" w:hAnsi="Times New Roman" w:cs="Times New Roman"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Cs/>
          <w:sz w:val="28"/>
          <w:szCs w:val="28"/>
        </w:rPr>
        <w:t>ной услуги;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</w:t>
      </w:r>
      <w:r w:rsidRPr="007919BE">
        <w:rPr>
          <w:rFonts w:ascii="Times New Roman" w:hAnsi="Times New Roman" w:cs="Times New Roman"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Cs/>
          <w:sz w:val="28"/>
          <w:szCs w:val="28"/>
        </w:rPr>
        <w:t>дарственная услуга;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3)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обеспечение предоставления государственной услуги с использ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>ванием возможностей региональной государственной информационной системы «Портал государственных и муниципальных услуг (функций) Новгоро</w:t>
      </w:r>
      <w:r w:rsidRPr="007919BE">
        <w:rPr>
          <w:rFonts w:ascii="Times New Roman" w:hAnsi="Times New Roman" w:cs="Times New Roman"/>
          <w:bCs/>
          <w:sz w:val="28"/>
          <w:szCs w:val="28"/>
        </w:rPr>
        <w:t>д</w:t>
      </w:r>
      <w:r w:rsidRPr="007919BE">
        <w:rPr>
          <w:rFonts w:ascii="Times New Roman" w:hAnsi="Times New Roman" w:cs="Times New Roman"/>
          <w:bCs/>
          <w:sz w:val="28"/>
          <w:szCs w:val="28"/>
        </w:rPr>
        <w:t>ской области» и федеральной государственной информационной системы «Единый портал государственных и муниципальных услуг (фун</w:t>
      </w:r>
      <w:r w:rsidRPr="007919BE">
        <w:rPr>
          <w:rFonts w:ascii="Times New Roman" w:hAnsi="Times New Roman" w:cs="Times New Roman"/>
          <w:bCs/>
          <w:sz w:val="28"/>
          <w:szCs w:val="28"/>
        </w:rPr>
        <w:t>к</w:t>
      </w:r>
      <w:r w:rsidRPr="007919BE">
        <w:rPr>
          <w:rFonts w:ascii="Times New Roman" w:hAnsi="Times New Roman" w:cs="Times New Roman"/>
          <w:bCs/>
          <w:sz w:val="28"/>
          <w:szCs w:val="28"/>
        </w:rPr>
        <w:t>ций)»;</w:t>
      </w:r>
    </w:p>
    <w:p w:rsidR="007B04FC" w:rsidRPr="007919BE" w:rsidRDefault="00176216" w:rsidP="007B04FC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</w:rPr>
        <w:t>4)</w:t>
      </w:r>
      <w:r w:rsidR="007B04FC" w:rsidRPr="007919BE">
        <w:rPr>
          <w:bCs/>
          <w:sz w:val="28"/>
          <w:szCs w:val="28"/>
        </w:rPr>
        <w:t xml:space="preserve"> </w:t>
      </w:r>
      <w:r w:rsidRPr="007919BE">
        <w:rPr>
          <w:bCs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 w:rsidR="007B04FC" w:rsidRPr="007919BE">
        <w:rPr>
          <w:bCs/>
          <w:sz w:val="28"/>
          <w:szCs w:val="28"/>
          <w:lang w:eastAsia="zh-CN"/>
        </w:rPr>
        <w:t>Администрации городского округа и муниципального района.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2.17.2. Показатели качества государственной услуги: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соблюдение срока предоставления государственной услуги;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соблюдение сроков ожидания в очереди при предоставлении гос</w:t>
      </w:r>
      <w:r w:rsidRPr="007919BE">
        <w:rPr>
          <w:rFonts w:ascii="Times New Roman" w:hAnsi="Times New Roman" w:cs="Times New Roman"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Cs/>
          <w:sz w:val="28"/>
          <w:szCs w:val="28"/>
        </w:rPr>
        <w:t>дарственной услуги;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3)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при предоставл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>нии государственной услуги;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4)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го</w:t>
      </w:r>
      <w:r w:rsidRPr="007919BE">
        <w:rPr>
          <w:rFonts w:ascii="Times New Roman" w:hAnsi="Times New Roman" w:cs="Times New Roman"/>
          <w:bCs/>
          <w:sz w:val="28"/>
          <w:szCs w:val="28"/>
        </w:rPr>
        <w:t>с</w:t>
      </w:r>
      <w:r w:rsidRPr="007919BE">
        <w:rPr>
          <w:rFonts w:ascii="Times New Roman" w:hAnsi="Times New Roman" w:cs="Times New Roman"/>
          <w:bCs/>
          <w:sz w:val="28"/>
          <w:szCs w:val="28"/>
        </w:rPr>
        <w:t>ударственной услуги.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2.17.3.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предоставлении государственной услуги и их продолжительность:</w:t>
      </w:r>
    </w:p>
    <w:p w:rsidR="00176216" w:rsidRPr="007919BE" w:rsidRDefault="00176216" w:rsidP="007B04F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количество взаимодействий с должностными лицами при пред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ставлении государственной услуги в случае личного обращения заявителя не может превышать трех, в том числе обращение заявителя в 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орган соц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альной защиты населения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орган с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="007B04FC" w:rsidRPr="007919BE">
        <w:rPr>
          <w:rFonts w:ascii="Times New Roman" w:hAnsi="Times New Roman" w:cs="Times New Roman"/>
          <w:sz w:val="28"/>
          <w:szCs w:val="28"/>
          <w:lang w:eastAsia="zh-CN"/>
        </w:rPr>
        <w:t>циальной защиты населения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заявления и необходимых документов (ма</w:t>
      </w:r>
      <w:r w:rsidRPr="007919BE">
        <w:rPr>
          <w:rFonts w:ascii="Times New Roman" w:hAnsi="Times New Roman" w:cs="Times New Roman"/>
          <w:bCs/>
          <w:sz w:val="28"/>
          <w:szCs w:val="28"/>
        </w:rPr>
        <w:t>к</w:t>
      </w:r>
      <w:r w:rsidRPr="007919BE">
        <w:rPr>
          <w:rFonts w:ascii="Times New Roman" w:hAnsi="Times New Roman" w:cs="Times New Roman"/>
          <w:bCs/>
          <w:sz w:val="28"/>
          <w:szCs w:val="28"/>
        </w:rPr>
        <w:t>симальное время приема документов 15 минут) и обращение заявителя за результатом предоставления государственной услуги, если это предусмо</w:t>
      </w:r>
      <w:r w:rsidRPr="007919BE">
        <w:rPr>
          <w:rFonts w:ascii="Times New Roman" w:hAnsi="Times New Roman" w:cs="Times New Roman"/>
          <w:bCs/>
          <w:sz w:val="28"/>
          <w:szCs w:val="28"/>
        </w:rPr>
        <w:t>т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рено нормативными правовыми актами; 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2)</w:t>
      </w:r>
      <w:r w:rsidR="007B04FC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если заявителя не удовлетворяет работа специалиста 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органа соц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альной защиты населения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по вопросу консультирования либо приема д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кументов, он может обратиться  к </w:t>
      </w:r>
      <w:r w:rsidR="000B0090" w:rsidRPr="007919BE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органа социальной защ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0B0090" w:rsidRPr="007919BE">
        <w:rPr>
          <w:rFonts w:ascii="Times New Roman" w:hAnsi="Times New Roman" w:cs="Times New Roman"/>
          <w:sz w:val="28"/>
          <w:szCs w:val="28"/>
          <w:lang w:eastAsia="zh-CN"/>
        </w:rPr>
        <w:t>ты населения</w:t>
      </w:r>
      <w:r w:rsidRPr="007919B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2.17.4. Возможность получения государственной услуги в  мн</w:t>
      </w:r>
      <w:r w:rsidRPr="007919BE">
        <w:rPr>
          <w:rFonts w:ascii="Times New Roman" w:hAnsi="Times New Roman" w:cs="Times New Roman"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Cs/>
          <w:sz w:val="28"/>
          <w:szCs w:val="28"/>
        </w:rPr>
        <w:t>гофункциональном  центре предоставления  государственных  и  муниц</w:t>
      </w:r>
      <w:r w:rsidRPr="007919BE">
        <w:rPr>
          <w:rFonts w:ascii="Times New Roman" w:hAnsi="Times New Roman" w:cs="Times New Roman"/>
          <w:bCs/>
          <w:sz w:val="28"/>
          <w:szCs w:val="28"/>
        </w:rPr>
        <w:t>и</w:t>
      </w:r>
      <w:r w:rsidRPr="007919BE">
        <w:rPr>
          <w:rFonts w:ascii="Times New Roman" w:hAnsi="Times New Roman" w:cs="Times New Roman"/>
          <w:bCs/>
          <w:sz w:val="28"/>
          <w:szCs w:val="28"/>
        </w:rPr>
        <w:lastRenderedPageBreak/>
        <w:t>пальных услуг: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в ГОАУ «МФЦ» осуществляется консультирование по вопросу предоставления государственной услуги и прием документов заявителя, н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обходимых для предоставления государственной услуги. 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2.17.5.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технологий:</w:t>
      </w:r>
    </w:p>
    <w:p w:rsidR="00176216" w:rsidRPr="007919BE" w:rsidRDefault="00176216" w:rsidP="000B00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1)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заявители имеют возможность получения информации о ходе предоставления государственной  услуги, форм заявлений и иных док</w:t>
      </w:r>
      <w:r w:rsidRPr="007919BE">
        <w:rPr>
          <w:rFonts w:ascii="Times New Roman" w:hAnsi="Times New Roman" w:cs="Times New Roman"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Cs/>
          <w:sz w:val="28"/>
          <w:szCs w:val="28"/>
        </w:rPr>
        <w:t>ментов, необходимых для получения государственной  услуги</w:t>
      </w:r>
      <w:r w:rsidR="007113A2" w:rsidRPr="007919BE">
        <w:rPr>
          <w:rFonts w:ascii="Times New Roman" w:hAnsi="Times New Roman" w:cs="Times New Roman"/>
          <w:bCs/>
          <w:sz w:val="28"/>
          <w:szCs w:val="28"/>
        </w:rPr>
        <w:t>,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в электро</w:t>
      </w:r>
      <w:r w:rsidRPr="007919BE">
        <w:rPr>
          <w:rFonts w:ascii="Times New Roman" w:hAnsi="Times New Roman" w:cs="Times New Roman"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ном виде на официальном сайте </w:t>
      </w:r>
      <w:r w:rsidR="000B0090" w:rsidRPr="007919BE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 и</w:t>
      </w:r>
      <w:r w:rsidR="000B0090" w:rsidRPr="0079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090" w:rsidRPr="007919BE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0B0090" w:rsidRPr="007919BE">
        <w:rPr>
          <w:rFonts w:ascii="Times New Roman" w:hAnsi="Times New Roman" w:cs="Times New Roman"/>
          <w:bCs/>
          <w:sz w:val="28"/>
          <w:szCs w:val="28"/>
          <w:lang w:eastAsia="zh-CN"/>
        </w:rPr>
        <w:t>у</w:t>
      </w:r>
      <w:r w:rsidR="000B0090" w:rsidRPr="007919B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ниципального района 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региональной государственной информационной системы «Портал государственных услуг (функций) Новгородской обл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>сти» и федеральной государственной информационной системы «Единый портал государственных и м</w:t>
      </w:r>
      <w:r w:rsidRPr="007919BE">
        <w:rPr>
          <w:rFonts w:ascii="Times New Roman" w:hAnsi="Times New Roman" w:cs="Times New Roman"/>
          <w:bCs/>
          <w:sz w:val="28"/>
          <w:szCs w:val="28"/>
        </w:rPr>
        <w:t>у</w:t>
      </w:r>
      <w:r w:rsidRPr="007919BE">
        <w:rPr>
          <w:rFonts w:ascii="Times New Roman" w:hAnsi="Times New Roman" w:cs="Times New Roman"/>
          <w:bCs/>
          <w:sz w:val="28"/>
          <w:szCs w:val="28"/>
        </w:rPr>
        <w:t>ниципальных услуг (функций)».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/>
          <w:bCs/>
          <w:sz w:val="28"/>
          <w:szCs w:val="28"/>
        </w:rPr>
        <w:t>2.18.</w:t>
      </w:r>
      <w:r w:rsidR="001F12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</w:t>
      </w:r>
      <w:r w:rsidR="007113A2" w:rsidRPr="007919B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 xml:space="preserve"> и ос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919BE">
        <w:rPr>
          <w:rFonts w:ascii="Times New Roman" w:hAnsi="Times New Roman" w:cs="Times New Roman"/>
          <w:b/>
          <w:bCs/>
          <w:sz w:val="28"/>
          <w:szCs w:val="28"/>
        </w:rPr>
        <w:t>бенности предоставления государственной услуги в электронной форме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>2.18.1.</w:t>
      </w:r>
      <w:r w:rsidR="001F12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bCs/>
          <w:sz w:val="28"/>
          <w:szCs w:val="28"/>
        </w:rPr>
        <w:t>Прием заявлений  о  предоставлении  государственной услуги и документов заявителя, необходимых для предоставления государстве</w:t>
      </w:r>
      <w:r w:rsidRPr="007919BE">
        <w:rPr>
          <w:rFonts w:ascii="Times New Roman" w:hAnsi="Times New Roman" w:cs="Times New Roman"/>
          <w:bCs/>
          <w:sz w:val="28"/>
          <w:szCs w:val="28"/>
        </w:rPr>
        <w:t>н</w:t>
      </w:r>
      <w:r w:rsidRPr="007919BE">
        <w:rPr>
          <w:rFonts w:ascii="Times New Roman" w:hAnsi="Times New Roman" w:cs="Times New Roman"/>
          <w:bCs/>
          <w:sz w:val="28"/>
          <w:szCs w:val="28"/>
        </w:rPr>
        <w:t>ной услуги, осуществляется  в  ГОАУ «МФЦ» в соответствии  с соглаш</w:t>
      </w:r>
      <w:r w:rsidRPr="007919BE">
        <w:rPr>
          <w:rFonts w:ascii="Times New Roman" w:hAnsi="Times New Roman" w:cs="Times New Roman"/>
          <w:bCs/>
          <w:sz w:val="28"/>
          <w:szCs w:val="28"/>
        </w:rPr>
        <w:t>е</w:t>
      </w:r>
      <w:r w:rsidRPr="007919BE">
        <w:rPr>
          <w:rFonts w:ascii="Times New Roman" w:hAnsi="Times New Roman" w:cs="Times New Roman"/>
          <w:bCs/>
          <w:sz w:val="28"/>
          <w:szCs w:val="28"/>
        </w:rPr>
        <w:t>нием  о  взаимодействии  с  комитетом.</w:t>
      </w:r>
    </w:p>
    <w:p w:rsidR="00176216" w:rsidRPr="007919BE" w:rsidRDefault="00176216" w:rsidP="001762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2.18.2.</w:t>
      </w:r>
      <w:r w:rsidR="001F1279">
        <w:rPr>
          <w:rFonts w:ascii="Times New Roman" w:hAnsi="Times New Roman" w:cs="Times New Roman"/>
          <w:sz w:val="28"/>
          <w:szCs w:val="28"/>
        </w:rPr>
        <w:t xml:space="preserve"> </w:t>
      </w:r>
      <w:r w:rsidRPr="007919BE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</w:t>
      </w:r>
      <w:r w:rsidRPr="007919BE">
        <w:rPr>
          <w:rFonts w:ascii="Times New Roman" w:hAnsi="Times New Roman" w:cs="Times New Roman"/>
          <w:sz w:val="28"/>
          <w:szCs w:val="28"/>
        </w:rPr>
        <w:t>р</w:t>
      </w:r>
      <w:r w:rsidRPr="007919BE">
        <w:rPr>
          <w:rFonts w:ascii="Times New Roman" w:hAnsi="Times New Roman" w:cs="Times New Roman"/>
          <w:sz w:val="28"/>
          <w:szCs w:val="28"/>
        </w:rPr>
        <w:t>мации о порядке предоставления государственной услуги, а также пред</w:t>
      </w:r>
      <w:r w:rsidRPr="007919BE">
        <w:rPr>
          <w:rFonts w:ascii="Times New Roman" w:hAnsi="Times New Roman" w:cs="Times New Roman"/>
          <w:sz w:val="28"/>
          <w:szCs w:val="28"/>
        </w:rPr>
        <w:t>о</w:t>
      </w:r>
      <w:r w:rsidRPr="007919BE">
        <w:rPr>
          <w:rFonts w:ascii="Times New Roman" w:hAnsi="Times New Roman" w:cs="Times New Roman"/>
          <w:sz w:val="28"/>
          <w:szCs w:val="28"/>
        </w:rPr>
        <w:t>ставление бланков (форм) заявлений, необходимых для получения гос</w:t>
      </w:r>
      <w:r w:rsidRPr="007919BE">
        <w:rPr>
          <w:rFonts w:ascii="Times New Roman" w:hAnsi="Times New Roman" w:cs="Times New Roman"/>
          <w:sz w:val="28"/>
          <w:szCs w:val="28"/>
        </w:rPr>
        <w:t>у</w:t>
      </w:r>
      <w:r w:rsidRPr="007919BE">
        <w:rPr>
          <w:rFonts w:ascii="Times New Roman" w:hAnsi="Times New Roman" w:cs="Times New Roman"/>
          <w:sz w:val="28"/>
          <w:szCs w:val="28"/>
        </w:rPr>
        <w:t>дарственной услуги, в том числе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</w:t>
      </w:r>
      <w:r w:rsidRPr="007919BE">
        <w:rPr>
          <w:rFonts w:ascii="Times New Roman" w:hAnsi="Times New Roman" w:cs="Times New Roman"/>
          <w:sz w:val="28"/>
          <w:szCs w:val="28"/>
        </w:rPr>
        <w:t>д</w:t>
      </w:r>
      <w:r w:rsidRPr="007919BE">
        <w:rPr>
          <w:rFonts w:ascii="Times New Roman" w:hAnsi="Times New Roman" w:cs="Times New Roman"/>
          <w:sz w:val="28"/>
          <w:szCs w:val="28"/>
        </w:rPr>
        <w:t>ской области</w:t>
      </w:r>
      <w:r w:rsidR="007113A2" w:rsidRPr="007919BE">
        <w:rPr>
          <w:rFonts w:ascii="Times New Roman" w:hAnsi="Times New Roman" w:cs="Times New Roman"/>
          <w:sz w:val="28"/>
          <w:szCs w:val="28"/>
        </w:rPr>
        <w:t>»</w:t>
      </w:r>
      <w:r w:rsidRPr="007919BE">
        <w:rPr>
          <w:rFonts w:ascii="Times New Roman" w:hAnsi="Times New Roman" w:cs="Times New Roman"/>
          <w:sz w:val="28"/>
          <w:szCs w:val="28"/>
        </w:rPr>
        <w:t>.</w:t>
      </w:r>
    </w:p>
    <w:p w:rsidR="000B0090" w:rsidRPr="007919BE" w:rsidRDefault="000B0090" w:rsidP="001F1279">
      <w:pPr>
        <w:pStyle w:val="ConsPlusNormal"/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9BE">
        <w:rPr>
          <w:rFonts w:ascii="Times New Roman CYR" w:hAnsi="Times New Roman CYR" w:cs="Times New Roman CYR"/>
          <w:b/>
          <w:bCs/>
          <w:sz w:val="28"/>
          <w:szCs w:val="28"/>
        </w:rPr>
        <w:t xml:space="preserve">3. Состав, </w:t>
      </w:r>
      <w:r w:rsidRPr="007919BE">
        <w:rPr>
          <w:rFonts w:ascii="Times New Roman" w:hAnsi="Times New Roman" w:cs="Times New Roman"/>
          <w:sz w:val="28"/>
          <w:szCs w:val="28"/>
        </w:rPr>
        <w:t>п</w:t>
      </w:r>
      <w:r w:rsidRPr="007919BE">
        <w:rPr>
          <w:rFonts w:ascii="Times New Roman" w:hAnsi="Times New Roman" w:cs="Times New Roman"/>
          <w:b/>
          <w:sz w:val="28"/>
          <w:szCs w:val="28"/>
        </w:rPr>
        <w:t>оследовательность и сроки выполнения администр</w:t>
      </w:r>
      <w:r w:rsidRPr="007919BE">
        <w:rPr>
          <w:rFonts w:ascii="Times New Roman" w:hAnsi="Times New Roman" w:cs="Times New Roman"/>
          <w:b/>
          <w:sz w:val="28"/>
          <w:szCs w:val="28"/>
        </w:rPr>
        <w:t>а</w:t>
      </w:r>
      <w:r w:rsidRPr="007919BE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B0090" w:rsidRPr="00CD2D05" w:rsidRDefault="000B0090" w:rsidP="000B0090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19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 Описание последовательности действий при предоставлении государственной услуги </w:t>
      </w:r>
      <w:r w:rsidR="00CD2D05" w:rsidRPr="00CD2D0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(приложение № </w:t>
      </w:r>
      <w:r w:rsidR="00CD2D05">
        <w:rPr>
          <w:rFonts w:ascii="Times New Roman" w:eastAsia="Arial" w:hAnsi="Times New Roman" w:cs="Times New Roman"/>
          <w:sz w:val="28"/>
          <w:szCs w:val="28"/>
          <w:lang w:eastAsia="zh-CN"/>
        </w:rPr>
        <w:t>4</w:t>
      </w:r>
      <w:r w:rsidR="00CD2D05" w:rsidRPr="00CD2D05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 настоящему администрати</w:t>
      </w:r>
      <w:r w:rsidR="00CD2D05" w:rsidRPr="00CD2D05">
        <w:rPr>
          <w:rFonts w:ascii="Times New Roman" w:eastAsia="Arial" w:hAnsi="Times New Roman" w:cs="Times New Roman"/>
          <w:sz w:val="28"/>
          <w:szCs w:val="28"/>
          <w:lang w:eastAsia="zh-CN"/>
        </w:rPr>
        <w:t>в</w:t>
      </w:r>
      <w:r w:rsidR="00CD2D05" w:rsidRPr="00CD2D05">
        <w:rPr>
          <w:rFonts w:ascii="Times New Roman" w:eastAsia="Arial" w:hAnsi="Times New Roman" w:cs="Times New Roman"/>
          <w:sz w:val="28"/>
          <w:szCs w:val="28"/>
          <w:lang w:eastAsia="zh-CN"/>
        </w:rPr>
        <w:t>ному регламенту)</w:t>
      </w:r>
    </w:p>
    <w:p w:rsidR="000B0090" w:rsidRPr="007919BE" w:rsidRDefault="000B0090" w:rsidP="001F1279">
      <w:pPr>
        <w:autoSpaceDE w:val="0"/>
        <w:ind w:firstLine="567"/>
        <w:jc w:val="both"/>
        <w:rPr>
          <w:sz w:val="28"/>
          <w:szCs w:val="28"/>
        </w:rPr>
      </w:pPr>
      <w:r w:rsidRPr="007919BE">
        <w:rPr>
          <w:sz w:val="28"/>
          <w:szCs w:val="28"/>
        </w:rPr>
        <w:t xml:space="preserve">Предоставление государственной услуги включает в себя следующие административные процедуры: </w:t>
      </w:r>
    </w:p>
    <w:p w:rsidR="000B0090" w:rsidRPr="007919BE" w:rsidRDefault="000B0090" w:rsidP="001F1279">
      <w:pPr>
        <w:tabs>
          <w:tab w:val="left" w:pos="720"/>
          <w:tab w:val="left" w:pos="1440"/>
          <w:tab w:val="left" w:pos="1800"/>
        </w:tabs>
        <w:ind w:firstLine="567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прием, регистрацию и проверку документов заявителя;</w:t>
      </w:r>
    </w:p>
    <w:p w:rsidR="000B0090" w:rsidRPr="007919BE" w:rsidRDefault="000B0090" w:rsidP="001F1279">
      <w:pPr>
        <w:pStyle w:val="ConsPlusNormal"/>
        <w:widowControl/>
        <w:tabs>
          <w:tab w:val="left" w:pos="720"/>
          <w:tab w:val="left" w:pos="1440"/>
          <w:tab w:val="left" w:pos="18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государственной услуги;</w:t>
      </w:r>
    </w:p>
    <w:p w:rsidR="000B0090" w:rsidRPr="007919BE" w:rsidRDefault="000B0090" w:rsidP="001F1279">
      <w:pPr>
        <w:tabs>
          <w:tab w:val="left" w:pos="720"/>
          <w:tab w:val="left" w:pos="1440"/>
          <w:tab w:val="left" w:pos="1800"/>
        </w:tabs>
        <w:ind w:firstLine="567"/>
        <w:jc w:val="both"/>
        <w:rPr>
          <w:sz w:val="28"/>
          <w:szCs w:val="28"/>
        </w:rPr>
      </w:pPr>
      <w:r w:rsidRPr="007919BE">
        <w:rPr>
          <w:sz w:val="28"/>
          <w:szCs w:val="28"/>
        </w:rPr>
        <w:t xml:space="preserve">принятие решения о </w:t>
      </w:r>
      <w:r w:rsidR="00FC1A8C" w:rsidRPr="007919BE">
        <w:rPr>
          <w:sz w:val="28"/>
          <w:szCs w:val="28"/>
        </w:rPr>
        <w:t>возмещении расходов (об отказе в возмещении расходов) по бесплатной установке телефонов</w:t>
      </w:r>
      <w:r w:rsidRPr="007919BE">
        <w:rPr>
          <w:sz w:val="28"/>
          <w:szCs w:val="28"/>
        </w:rPr>
        <w:t>;</w:t>
      </w:r>
    </w:p>
    <w:p w:rsidR="000B0090" w:rsidRPr="007919BE" w:rsidRDefault="00FC1A8C" w:rsidP="001F1279">
      <w:pPr>
        <w:ind w:firstLine="567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предоставление выплаты</w:t>
      </w:r>
      <w:r w:rsidR="000B0090" w:rsidRPr="007919BE">
        <w:rPr>
          <w:sz w:val="28"/>
          <w:szCs w:val="28"/>
        </w:rPr>
        <w:t>;</w:t>
      </w:r>
    </w:p>
    <w:p w:rsidR="000B0090" w:rsidRPr="007919BE" w:rsidRDefault="000B0090" w:rsidP="001F1279">
      <w:pPr>
        <w:autoSpaceDE w:val="0"/>
        <w:ind w:firstLine="567"/>
        <w:jc w:val="both"/>
        <w:rPr>
          <w:sz w:val="28"/>
          <w:szCs w:val="28"/>
        </w:rPr>
      </w:pPr>
      <w:r w:rsidRPr="007919BE">
        <w:rPr>
          <w:sz w:val="28"/>
          <w:szCs w:val="28"/>
        </w:rPr>
        <w:lastRenderedPageBreak/>
        <w:t>Последовательность административных процедур по предоставлению государственной услуги отражена в блок-схеме, представленной в Прил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жении №  к Административному регламенту.</w:t>
      </w:r>
    </w:p>
    <w:p w:rsidR="00FC1A8C" w:rsidRPr="007919BE" w:rsidRDefault="00FC1A8C" w:rsidP="001F1279">
      <w:pPr>
        <w:autoSpaceDE w:val="0"/>
        <w:ind w:firstLine="567"/>
        <w:jc w:val="both"/>
        <w:rPr>
          <w:b/>
          <w:sz w:val="28"/>
          <w:szCs w:val="28"/>
        </w:rPr>
      </w:pPr>
      <w:r w:rsidRPr="007919BE">
        <w:rPr>
          <w:b/>
          <w:sz w:val="28"/>
          <w:szCs w:val="28"/>
        </w:rPr>
        <w:t xml:space="preserve">3.2. Порядок приема, регистрации и проверки документов </w:t>
      </w:r>
    </w:p>
    <w:p w:rsidR="00FC1A8C" w:rsidRPr="007919BE" w:rsidRDefault="00FC1A8C" w:rsidP="00FC1A8C">
      <w:pPr>
        <w:spacing w:line="360" w:lineRule="exact"/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Основанием для начала административной процедуры является о</w:t>
      </w:r>
      <w:r w:rsidRPr="007919BE">
        <w:rPr>
          <w:sz w:val="28"/>
          <w:szCs w:val="28"/>
        </w:rPr>
        <w:t>б</w:t>
      </w:r>
      <w:r w:rsidRPr="007919BE">
        <w:rPr>
          <w:sz w:val="28"/>
          <w:szCs w:val="28"/>
        </w:rPr>
        <w:t>ращение заявителя в уполномоченный орган с заявлением и предоставл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нием документов, указанных в пункте 2.6</w:t>
      </w:r>
      <w:r w:rsidR="001F1279">
        <w:rPr>
          <w:sz w:val="28"/>
          <w:szCs w:val="28"/>
        </w:rPr>
        <w:t>.1</w:t>
      </w:r>
      <w:r w:rsidRPr="007919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19BE">
        <w:rPr>
          <w:sz w:val="28"/>
          <w:szCs w:val="28"/>
        </w:rPr>
        <w:t>Административного регламе</w:t>
      </w:r>
      <w:r w:rsidRPr="007919BE">
        <w:rPr>
          <w:sz w:val="28"/>
          <w:szCs w:val="28"/>
        </w:rPr>
        <w:t>н</w:t>
      </w:r>
      <w:r w:rsidRPr="007919BE">
        <w:rPr>
          <w:sz w:val="28"/>
          <w:szCs w:val="28"/>
        </w:rPr>
        <w:t>та. Документы могут направляться в уполномоченный орган по почте, ч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рез МФЦ, в форме электронного документа с использованием информац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онно-телекоммуникационной сети «Интернет» и включая единый портал государственных и муниципальных услуг. При этом, днем обращения сч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тается дата их получения уполномоченным органом. Обязанность по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тверждения факта отправки указанных документов лежит на заявителе.</w:t>
      </w:r>
    </w:p>
    <w:p w:rsidR="00FC1A8C" w:rsidRPr="007919BE" w:rsidRDefault="00FC1A8C" w:rsidP="00FC1A8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Специалист уполномоченного органа:</w:t>
      </w:r>
    </w:p>
    <w:p w:rsidR="00FC1A8C" w:rsidRPr="007919BE" w:rsidRDefault="00FC1A8C" w:rsidP="00FC1A8C">
      <w:pPr>
        <w:spacing w:line="360" w:lineRule="exact"/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- проверяет наличие всех документов, указанных в пункте 2.6</w:t>
      </w:r>
      <w:r w:rsidR="004738E0">
        <w:rPr>
          <w:sz w:val="28"/>
          <w:szCs w:val="28"/>
        </w:rPr>
        <w:t>.1</w:t>
      </w:r>
      <w:r w:rsidRPr="007919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министративного регламента.</w:t>
      </w:r>
    </w:p>
    <w:p w:rsidR="00FC1A8C" w:rsidRPr="007919BE" w:rsidRDefault="00FC1A8C" w:rsidP="00FC1A8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При заполнении документов должны быть соблюдены требования: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тексты документов написаны разборчиво;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фамилия, имя и отчество указаны полностью и соответствуют док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менту, удостоверяющему личность;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документы не исполнены карандашом;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документы не имеют серьезных повреждений, наличие которых не по</w:t>
      </w:r>
      <w:r w:rsidRPr="007919BE">
        <w:rPr>
          <w:sz w:val="28"/>
          <w:szCs w:val="28"/>
        </w:rPr>
        <w:t>з</w:t>
      </w:r>
      <w:r w:rsidRPr="007919BE">
        <w:rPr>
          <w:sz w:val="28"/>
          <w:szCs w:val="28"/>
        </w:rPr>
        <w:t>воляет однозначно истолковать их содержание;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- делает копии представленных документов и выполняет на них надпись об их соответствии оригиналам, заверяет своей подписью и печ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тью уполномоченного органа, при этом подлинные экземпляры докуме</w:t>
      </w:r>
      <w:r w:rsidRPr="007919BE">
        <w:rPr>
          <w:sz w:val="28"/>
          <w:szCs w:val="28"/>
        </w:rPr>
        <w:t>н</w:t>
      </w:r>
      <w:r w:rsidRPr="007919BE">
        <w:rPr>
          <w:sz w:val="28"/>
          <w:szCs w:val="28"/>
        </w:rPr>
        <w:t>тов во</w:t>
      </w:r>
      <w:r w:rsidRPr="007919BE">
        <w:rPr>
          <w:sz w:val="28"/>
          <w:szCs w:val="28"/>
        </w:rPr>
        <w:t>з</w:t>
      </w:r>
      <w:r w:rsidRPr="007919BE">
        <w:rPr>
          <w:sz w:val="28"/>
          <w:szCs w:val="28"/>
        </w:rPr>
        <w:t>вращаются заявителю;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- при установлении фактов отсутствия необходимых документов,  уведомляет получателя государственной услуги о наличии препятствий для получения государственной услуги, а также объясняет заявителю с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держание выявленных недостатков в представленных документах;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- при отсутствии заявлений оказывает заявителю помощь при его написании;</w:t>
      </w:r>
    </w:p>
    <w:p w:rsidR="00FC1A8C" w:rsidRPr="007919BE" w:rsidRDefault="00FC1A8C" w:rsidP="00FC1A8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 xml:space="preserve">- </w:t>
      </w:r>
      <w:bookmarkStart w:id="2" w:name="_Ref1550038601"/>
      <w:r w:rsidRPr="007919BE">
        <w:rPr>
          <w:sz w:val="28"/>
          <w:szCs w:val="28"/>
        </w:rPr>
        <w:t>регистрирует полученное заявление в специальном Журнале рег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страции заявлений и решений уполномоченного органа (по установленной форме) на предоставление государственной услуги.</w:t>
      </w:r>
    </w:p>
    <w:p w:rsidR="00FC1A8C" w:rsidRPr="007919BE" w:rsidRDefault="00FC1A8C" w:rsidP="00FC1A8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Результат административной процедуры - регистрация заявления в установленном порядке.</w:t>
      </w:r>
    </w:p>
    <w:p w:rsidR="00FC1A8C" w:rsidRPr="007919BE" w:rsidRDefault="00FC1A8C" w:rsidP="00FC1A8C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Время выполнения административной процедуры по приему заявл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ния не должно превышать 20 (двадцати) минут.</w:t>
      </w:r>
    </w:p>
    <w:bookmarkEnd w:id="2"/>
    <w:p w:rsidR="00FC1A8C" w:rsidRPr="007919BE" w:rsidRDefault="00FC1A8C" w:rsidP="001166F1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 w:rsidRPr="007919BE">
        <w:rPr>
          <w:b/>
          <w:bCs/>
          <w:sz w:val="28"/>
          <w:szCs w:val="28"/>
        </w:rPr>
        <w:lastRenderedPageBreak/>
        <w:t>3.3 Порядок формирования и направления межведомственного запроса в органы (организации), участвующие в предоставлении гос</w:t>
      </w:r>
      <w:r w:rsidRPr="007919BE">
        <w:rPr>
          <w:b/>
          <w:bCs/>
          <w:sz w:val="28"/>
          <w:szCs w:val="28"/>
        </w:rPr>
        <w:t>у</w:t>
      </w:r>
      <w:r w:rsidRPr="007919BE">
        <w:rPr>
          <w:b/>
          <w:bCs/>
          <w:sz w:val="28"/>
          <w:szCs w:val="28"/>
        </w:rPr>
        <w:t>да</w:t>
      </w:r>
      <w:r w:rsidRPr="007919BE">
        <w:rPr>
          <w:b/>
          <w:bCs/>
          <w:sz w:val="28"/>
          <w:szCs w:val="28"/>
        </w:rPr>
        <w:t>р</w:t>
      </w:r>
      <w:r w:rsidRPr="007919BE">
        <w:rPr>
          <w:b/>
          <w:bCs/>
          <w:sz w:val="28"/>
          <w:szCs w:val="28"/>
        </w:rPr>
        <w:t xml:space="preserve">ственной услуги </w:t>
      </w:r>
    </w:p>
    <w:p w:rsidR="00FC1A8C" w:rsidRPr="007919BE" w:rsidRDefault="00FC1A8C" w:rsidP="00FC1A8C">
      <w:pPr>
        <w:ind w:firstLine="709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Межведомственное взаимодействие включает в себя направление специалистом уполномоченного органа запросов в органы (организации), учас</w:t>
      </w:r>
      <w:r w:rsidRPr="007919BE">
        <w:rPr>
          <w:sz w:val="28"/>
          <w:szCs w:val="28"/>
        </w:rPr>
        <w:t>т</w:t>
      </w:r>
      <w:r w:rsidRPr="007919BE">
        <w:rPr>
          <w:sz w:val="28"/>
          <w:szCs w:val="28"/>
        </w:rPr>
        <w:t>вующие в предоставлении государственной услуги и получение от указанных органов (организаций) документов, необходимых для пред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ставления заяв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телю государственной услуги.</w:t>
      </w:r>
    </w:p>
    <w:p w:rsidR="00FC1A8C" w:rsidRPr="007919BE" w:rsidRDefault="00FC1A8C" w:rsidP="00FC1A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с использован</w:t>
      </w:r>
      <w:r w:rsidRPr="007919BE">
        <w:rPr>
          <w:rFonts w:ascii="Times New Roman" w:hAnsi="Times New Roman" w:cs="Times New Roman"/>
          <w:sz w:val="28"/>
          <w:szCs w:val="28"/>
        </w:rPr>
        <w:t>и</w:t>
      </w:r>
      <w:r w:rsidRPr="007919BE">
        <w:rPr>
          <w:rFonts w:ascii="Times New Roman" w:hAnsi="Times New Roman" w:cs="Times New Roman"/>
          <w:sz w:val="28"/>
          <w:szCs w:val="28"/>
        </w:rPr>
        <w:t>ем средств почтовой, факсимильной связи, электронной почты, посре</w:t>
      </w:r>
      <w:r w:rsidRPr="007919BE">
        <w:rPr>
          <w:rFonts w:ascii="Times New Roman" w:hAnsi="Times New Roman" w:cs="Times New Roman"/>
          <w:sz w:val="28"/>
          <w:szCs w:val="28"/>
        </w:rPr>
        <w:t>д</w:t>
      </w:r>
      <w:r w:rsidRPr="007919BE">
        <w:rPr>
          <w:rFonts w:ascii="Times New Roman" w:hAnsi="Times New Roman" w:cs="Times New Roman"/>
          <w:sz w:val="28"/>
          <w:szCs w:val="28"/>
        </w:rPr>
        <w:t>ством с</w:t>
      </w:r>
      <w:r w:rsidRPr="007919BE">
        <w:rPr>
          <w:rFonts w:ascii="Times New Roman" w:hAnsi="Times New Roman" w:cs="Times New Roman"/>
          <w:sz w:val="28"/>
          <w:szCs w:val="28"/>
        </w:rPr>
        <w:t>и</w:t>
      </w:r>
      <w:r w:rsidRPr="007919BE">
        <w:rPr>
          <w:rFonts w:ascii="Times New Roman" w:hAnsi="Times New Roman" w:cs="Times New Roman"/>
          <w:sz w:val="28"/>
          <w:szCs w:val="28"/>
        </w:rPr>
        <w:t>стемы межведомственного электронного взаимодействия (далее - СМЭВ). Направление запроса средствами факсимильной связи осущест</w:t>
      </w:r>
      <w:r w:rsidRPr="007919BE">
        <w:rPr>
          <w:rFonts w:ascii="Times New Roman" w:hAnsi="Times New Roman" w:cs="Times New Roman"/>
          <w:sz w:val="28"/>
          <w:szCs w:val="28"/>
        </w:rPr>
        <w:t>в</w:t>
      </w:r>
      <w:r w:rsidRPr="007919BE">
        <w:rPr>
          <w:rFonts w:ascii="Times New Roman" w:hAnsi="Times New Roman" w:cs="Times New Roman"/>
          <w:sz w:val="28"/>
          <w:szCs w:val="28"/>
        </w:rPr>
        <w:t>ляется с последующей досылкой запроса в письменной форме, с курье</w:t>
      </w:r>
      <w:r w:rsidRPr="007919BE">
        <w:rPr>
          <w:rFonts w:ascii="Times New Roman" w:hAnsi="Times New Roman" w:cs="Times New Roman"/>
          <w:sz w:val="28"/>
          <w:szCs w:val="28"/>
        </w:rPr>
        <w:t>р</w:t>
      </w:r>
      <w:r w:rsidRPr="007919BE">
        <w:rPr>
          <w:rFonts w:ascii="Times New Roman" w:hAnsi="Times New Roman" w:cs="Times New Roman"/>
          <w:sz w:val="28"/>
          <w:szCs w:val="28"/>
        </w:rPr>
        <w:t>ской доставкой либо почтовым отправлением. Посредством СМЭВ запрос формируется и направляется в адрес органов (организаций), участвующих в предоставлении государственной услуги в автоматизированном режиме.</w:t>
      </w:r>
    </w:p>
    <w:p w:rsidR="00FC1A8C" w:rsidRPr="007919BE" w:rsidRDefault="00FC1A8C" w:rsidP="00FC1A8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bCs/>
          <w:sz w:val="28"/>
          <w:szCs w:val="28"/>
        </w:rPr>
        <w:t xml:space="preserve">Запросы по </w:t>
      </w:r>
      <w:r w:rsidRPr="007919BE">
        <w:rPr>
          <w:rFonts w:ascii="Times New Roman" w:hAnsi="Times New Roman" w:cs="Times New Roman"/>
          <w:sz w:val="28"/>
          <w:szCs w:val="28"/>
        </w:rPr>
        <w:t xml:space="preserve">межведомственному взаимодействию </w:t>
      </w:r>
      <w:r w:rsidRPr="007919BE">
        <w:rPr>
          <w:rFonts w:ascii="Times New Roman" w:hAnsi="Times New Roman" w:cs="Times New Roman"/>
          <w:bCs/>
          <w:sz w:val="28"/>
          <w:szCs w:val="28"/>
        </w:rPr>
        <w:t>формируются и отправляются специалистом уполномоченного органа в течение 1-ого р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>бочего дня с момента обращения заявителя.</w:t>
      </w:r>
    </w:p>
    <w:p w:rsidR="00FC1A8C" w:rsidRPr="007919BE" w:rsidRDefault="00FC1A8C" w:rsidP="00FC1A8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Органы (организации), участвующие в предоставлении госуда</w:t>
      </w:r>
      <w:r w:rsidRPr="007919BE">
        <w:rPr>
          <w:rFonts w:ascii="Times New Roman" w:hAnsi="Times New Roman" w:cs="Times New Roman"/>
          <w:sz w:val="28"/>
          <w:szCs w:val="28"/>
        </w:rPr>
        <w:t>р</w:t>
      </w:r>
      <w:r w:rsidRPr="007919BE">
        <w:rPr>
          <w:rFonts w:ascii="Times New Roman" w:hAnsi="Times New Roman" w:cs="Times New Roman"/>
          <w:sz w:val="28"/>
          <w:szCs w:val="28"/>
        </w:rPr>
        <w:t>ственной услуги</w:t>
      </w:r>
      <w:r w:rsidRPr="007919BE">
        <w:rPr>
          <w:rFonts w:ascii="Times New Roman" w:hAnsi="Times New Roman" w:cs="Times New Roman"/>
          <w:bCs/>
          <w:sz w:val="28"/>
          <w:szCs w:val="28"/>
        </w:rPr>
        <w:t xml:space="preserve"> предоставляют  запрашиваемые документы в срок, не превыш</w:t>
      </w:r>
      <w:r w:rsidRPr="007919BE">
        <w:rPr>
          <w:rFonts w:ascii="Times New Roman" w:hAnsi="Times New Roman" w:cs="Times New Roman"/>
          <w:bCs/>
          <w:sz w:val="28"/>
          <w:szCs w:val="28"/>
        </w:rPr>
        <w:t>а</w:t>
      </w:r>
      <w:r w:rsidRPr="007919BE">
        <w:rPr>
          <w:rFonts w:ascii="Times New Roman" w:hAnsi="Times New Roman" w:cs="Times New Roman"/>
          <w:bCs/>
          <w:sz w:val="28"/>
          <w:szCs w:val="28"/>
        </w:rPr>
        <w:t>ющий 5 рабочих дней с момента получения запроса.</w:t>
      </w:r>
    </w:p>
    <w:p w:rsidR="00FC1A8C" w:rsidRPr="007919BE" w:rsidRDefault="00FC1A8C" w:rsidP="00FC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B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уполномоченным органом документов, необходимых для предоставления гос</w:t>
      </w:r>
      <w:r w:rsidRPr="007919BE">
        <w:rPr>
          <w:rFonts w:ascii="Times New Roman" w:hAnsi="Times New Roman" w:cs="Times New Roman"/>
          <w:sz w:val="28"/>
          <w:szCs w:val="28"/>
        </w:rPr>
        <w:t>у</w:t>
      </w:r>
      <w:r w:rsidRPr="007919BE">
        <w:rPr>
          <w:rFonts w:ascii="Times New Roman" w:hAnsi="Times New Roman" w:cs="Times New Roman"/>
          <w:sz w:val="28"/>
          <w:szCs w:val="28"/>
        </w:rPr>
        <w:t>дарственной услуги.</w:t>
      </w:r>
    </w:p>
    <w:p w:rsidR="00FC1A8C" w:rsidRPr="007919BE" w:rsidRDefault="00FC1A8C" w:rsidP="00FC1A8C">
      <w:pPr>
        <w:pStyle w:val="1"/>
        <w:numPr>
          <w:ilvl w:val="0"/>
          <w:numId w:val="49"/>
        </w:numPr>
        <w:suppressAutoHyphens/>
        <w:autoSpaceDE w:val="0"/>
        <w:ind w:left="0" w:firstLine="709"/>
        <w:jc w:val="both"/>
        <w:rPr>
          <w:b w:val="0"/>
          <w:sz w:val="28"/>
          <w:szCs w:val="28"/>
        </w:rPr>
      </w:pPr>
      <w:r w:rsidRPr="007919BE">
        <w:rPr>
          <w:b w:val="0"/>
          <w:bCs/>
          <w:sz w:val="28"/>
          <w:szCs w:val="28"/>
        </w:rPr>
        <w:t xml:space="preserve">Время выполнения административной процедуры не должно превышать 6 (шести) рабочих дней. </w:t>
      </w:r>
      <w:bookmarkStart w:id="3" w:name="_Ref155003860"/>
    </w:p>
    <w:bookmarkEnd w:id="3"/>
    <w:p w:rsidR="00FC1A8C" w:rsidRPr="004738E0" w:rsidRDefault="00FC1A8C" w:rsidP="004738E0">
      <w:pPr>
        <w:ind w:firstLine="709"/>
        <w:rPr>
          <w:b/>
          <w:sz w:val="28"/>
          <w:szCs w:val="28"/>
        </w:rPr>
      </w:pPr>
      <w:r w:rsidRPr="004738E0">
        <w:rPr>
          <w:b/>
          <w:sz w:val="28"/>
          <w:szCs w:val="28"/>
        </w:rPr>
        <w:t>3.3. Принятие решения о предоставле</w:t>
      </w:r>
      <w:r w:rsidR="004738E0" w:rsidRPr="004738E0">
        <w:rPr>
          <w:b/>
          <w:sz w:val="28"/>
          <w:szCs w:val="28"/>
        </w:rPr>
        <w:t>нии государственной усл</w:t>
      </w:r>
      <w:r w:rsidR="004738E0" w:rsidRPr="004738E0">
        <w:rPr>
          <w:b/>
          <w:sz w:val="28"/>
          <w:szCs w:val="28"/>
        </w:rPr>
        <w:t>у</w:t>
      </w:r>
      <w:r w:rsidR="004738E0" w:rsidRPr="004738E0">
        <w:rPr>
          <w:b/>
          <w:sz w:val="28"/>
          <w:szCs w:val="28"/>
        </w:rPr>
        <w:t>ги либ</w:t>
      </w:r>
      <w:r w:rsidRPr="004738E0">
        <w:rPr>
          <w:b/>
          <w:sz w:val="28"/>
          <w:szCs w:val="28"/>
        </w:rPr>
        <w:t>о отказе в предоставлении госуда</w:t>
      </w:r>
      <w:r w:rsidRPr="004738E0">
        <w:rPr>
          <w:b/>
          <w:sz w:val="28"/>
          <w:szCs w:val="28"/>
        </w:rPr>
        <w:t>р</w:t>
      </w:r>
      <w:r w:rsidRPr="004738E0">
        <w:rPr>
          <w:b/>
          <w:sz w:val="28"/>
          <w:szCs w:val="28"/>
        </w:rPr>
        <w:t>ственной услуги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Основанием для начала административной процедуры является пред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ставление личного дела заявителя на рассмотрение руководителю уполн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моченного органа.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Решение о предоставлении государственной услуги принимается рук</w:t>
      </w:r>
      <w:r w:rsidRPr="007919BE">
        <w:rPr>
          <w:sz w:val="28"/>
          <w:szCs w:val="28"/>
        </w:rPr>
        <w:t>о</w:t>
      </w:r>
      <w:r w:rsidRPr="007919BE">
        <w:rPr>
          <w:sz w:val="28"/>
          <w:szCs w:val="28"/>
        </w:rPr>
        <w:t>водителем уполномоченного органа в течение 10 дней с даты подачи пол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чат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 xml:space="preserve">лем государственной услуги заявления с документами, указанными в пункте </w:t>
      </w:r>
      <w:r w:rsidRPr="004738E0">
        <w:rPr>
          <w:sz w:val="28"/>
          <w:szCs w:val="28"/>
        </w:rPr>
        <w:t>2.</w:t>
      </w:r>
      <w:r w:rsidR="004738E0" w:rsidRPr="004738E0">
        <w:rPr>
          <w:sz w:val="28"/>
          <w:szCs w:val="28"/>
        </w:rPr>
        <w:t>10.1</w:t>
      </w:r>
      <w:r w:rsidRPr="004738E0">
        <w:rPr>
          <w:sz w:val="28"/>
          <w:szCs w:val="28"/>
        </w:rPr>
        <w:t xml:space="preserve"> настоящего Административного регламента (Приложение к настояще</w:t>
      </w:r>
      <w:r w:rsidRPr="007919BE">
        <w:rPr>
          <w:sz w:val="28"/>
          <w:szCs w:val="28"/>
        </w:rPr>
        <w:t>му А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министративному регламенту);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Решение о предоставлении государственной услуги утверждается по</w:t>
      </w:r>
      <w:r w:rsidRPr="007919BE">
        <w:rPr>
          <w:sz w:val="28"/>
          <w:szCs w:val="28"/>
        </w:rPr>
        <w:t>д</w:t>
      </w:r>
      <w:r w:rsidRPr="007919BE">
        <w:rPr>
          <w:sz w:val="28"/>
          <w:szCs w:val="28"/>
        </w:rPr>
        <w:t>писью руководителя уполномоченного органа и печатью уполномоченного о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гана.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Решение об отказе в предоставлении государственной услуги приним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ется руководителем уполномоченного органа в течение 10 дней с момента выявления обстоятельств, указанных пункте 2.</w:t>
      </w:r>
      <w:r w:rsidR="00B3042C" w:rsidRPr="007919BE">
        <w:rPr>
          <w:sz w:val="28"/>
          <w:szCs w:val="28"/>
        </w:rPr>
        <w:t>10</w:t>
      </w:r>
      <w:r w:rsidR="004738E0">
        <w:rPr>
          <w:sz w:val="28"/>
          <w:szCs w:val="28"/>
        </w:rPr>
        <w:t>.1</w:t>
      </w:r>
      <w:r w:rsidRPr="007919BE">
        <w:rPr>
          <w:sz w:val="28"/>
          <w:szCs w:val="28"/>
        </w:rPr>
        <w:t xml:space="preserve"> настоящего Админ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страти</w:t>
      </w:r>
      <w:r w:rsidRPr="007919BE">
        <w:rPr>
          <w:sz w:val="28"/>
          <w:szCs w:val="28"/>
        </w:rPr>
        <w:t>в</w:t>
      </w:r>
      <w:r w:rsidRPr="007919BE">
        <w:rPr>
          <w:sz w:val="28"/>
          <w:szCs w:val="28"/>
        </w:rPr>
        <w:t>ного регламента (Приложение к настоящему Административному регламе</w:t>
      </w:r>
      <w:r w:rsidRPr="007919BE">
        <w:rPr>
          <w:sz w:val="28"/>
          <w:szCs w:val="28"/>
        </w:rPr>
        <w:t>н</w:t>
      </w:r>
      <w:r w:rsidRPr="007919BE">
        <w:rPr>
          <w:sz w:val="28"/>
          <w:szCs w:val="28"/>
        </w:rPr>
        <w:t>ту).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lastRenderedPageBreak/>
        <w:t>Решение об отказе в предоставлении государственной услуги утве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ждается подписью руководителя уполномоченного органа и заверяется п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чатью уполномоченного органа.</w:t>
      </w:r>
    </w:p>
    <w:p w:rsidR="00FC1A8C" w:rsidRPr="007919BE" w:rsidRDefault="00FC1A8C" w:rsidP="00B3042C">
      <w:pPr>
        <w:ind w:firstLine="432"/>
        <w:jc w:val="both"/>
        <w:rPr>
          <w:sz w:val="28"/>
          <w:szCs w:val="28"/>
        </w:rPr>
      </w:pPr>
      <w:r w:rsidRPr="007919BE">
        <w:rPr>
          <w:sz w:val="28"/>
          <w:szCs w:val="28"/>
        </w:rPr>
        <w:t>Решение об отказе в предоставлении государственной услуги заполн</w:t>
      </w:r>
      <w:r w:rsidRPr="007919BE">
        <w:rPr>
          <w:sz w:val="28"/>
          <w:szCs w:val="28"/>
        </w:rPr>
        <w:t>я</w:t>
      </w:r>
      <w:r w:rsidRPr="007919BE">
        <w:rPr>
          <w:sz w:val="28"/>
          <w:szCs w:val="28"/>
        </w:rPr>
        <w:t>ется в двух экземплярах, один их которых подшивается в личное дело з</w:t>
      </w:r>
      <w:r w:rsidRPr="007919BE">
        <w:rPr>
          <w:sz w:val="28"/>
          <w:szCs w:val="28"/>
        </w:rPr>
        <w:t>а</w:t>
      </w:r>
      <w:r w:rsidRPr="007919BE">
        <w:rPr>
          <w:sz w:val="28"/>
          <w:szCs w:val="28"/>
        </w:rPr>
        <w:t>явителя, второй не позднее пяти дней с даты принятия решения направл</w:t>
      </w:r>
      <w:r w:rsidRPr="007919BE">
        <w:rPr>
          <w:sz w:val="28"/>
          <w:szCs w:val="28"/>
        </w:rPr>
        <w:t>я</w:t>
      </w:r>
      <w:r w:rsidRPr="007919BE">
        <w:rPr>
          <w:sz w:val="28"/>
          <w:szCs w:val="28"/>
        </w:rPr>
        <w:t>ется заявит</w:t>
      </w:r>
      <w:r w:rsidRPr="007919BE">
        <w:rPr>
          <w:sz w:val="28"/>
          <w:szCs w:val="28"/>
        </w:rPr>
        <w:t>е</w:t>
      </w:r>
      <w:r w:rsidRPr="007919BE">
        <w:rPr>
          <w:sz w:val="28"/>
          <w:szCs w:val="28"/>
        </w:rPr>
        <w:t>лю со всеми представленными документами.</w:t>
      </w:r>
    </w:p>
    <w:p w:rsidR="00B3042C" w:rsidRPr="007919BE" w:rsidRDefault="00B3042C" w:rsidP="00B3042C">
      <w:pPr>
        <w:spacing w:line="360" w:lineRule="exact"/>
        <w:ind w:firstLine="708"/>
        <w:rPr>
          <w:b/>
          <w:bCs/>
          <w:sz w:val="28"/>
          <w:szCs w:val="28"/>
        </w:rPr>
      </w:pPr>
      <w:r w:rsidRPr="007919BE">
        <w:rPr>
          <w:rFonts w:ascii="Times New Roman CYR" w:hAnsi="Times New Roman CYR" w:cs="Times New Roman CYR"/>
          <w:b/>
          <w:bCs/>
          <w:sz w:val="28"/>
          <w:szCs w:val="28"/>
        </w:rPr>
        <w:t>3.4.</w:t>
      </w:r>
      <w:r w:rsidRPr="007919BE">
        <w:rPr>
          <w:b/>
          <w:bCs/>
          <w:sz w:val="28"/>
          <w:szCs w:val="28"/>
        </w:rPr>
        <w:t xml:space="preserve"> Предоставление выплаты </w:t>
      </w:r>
    </w:p>
    <w:p w:rsidR="00B3042C" w:rsidRPr="007919BE" w:rsidRDefault="00B3042C" w:rsidP="00B3042C">
      <w:pPr>
        <w:widowControl w:val="0"/>
        <w:autoSpaceDE w:val="0"/>
        <w:spacing w:line="36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919BE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 п</w:t>
      </w:r>
      <w:r w:rsidRPr="007919BE">
        <w:rPr>
          <w:rFonts w:ascii="Times New Roman CYR" w:hAnsi="Times New Roman CYR" w:cs="Times New Roman CYR"/>
          <w:sz w:val="28"/>
          <w:szCs w:val="28"/>
        </w:rPr>
        <w:t>о</w:t>
      </w:r>
      <w:r w:rsidRPr="007919BE">
        <w:rPr>
          <w:rFonts w:ascii="Times New Roman CYR" w:hAnsi="Times New Roman CYR" w:cs="Times New Roman CYR"/>
          <w:sz w:val="28"/>
          <w:szCs w:val="28"/>
        </w:rPr>
        <w:t>лучение специалистом решения о предоставлении государственной услуги, подписанного руководителем уполномоченного органа.</w:t>
      </w:r>
    </w:p>
    <w:p w:rsidR="00B3042C" w:rsidRPr="007919BE" w:rsidRDefault="00B3042C" w:rsidP="00B3042C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  <w:t>Специалист готовит выплатные документы и передает их на подп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 xml:space="preserve">сание руководителю уполномоченного органа. </w:t>
      </w:r>
    </w:p>
    <w:p w:rsidR="00B3042C" w:rsidRPr="007919BE" w:rsidRDefault="00B3042C" w:rsidP="00B3042C">
      <w:pPr>
        <w:jc w:val="both"/>
        <w:rPr>
          <w:sz w:val="28"/>
          <w:szCs w:val="28"/>
          <w:shd w:val="clear" w:color="auto" w:fill="FFFFFF"/>
        </w:rPr>
      </w:pPr>
      <w:r w:rsidRPr="007919BE">
        <w:rPr>
          <w:sz w:val="28"/>
          <w:szCs w:val="28"/>
        </w:rPr>
        <w:tab/>
        <w:t>Руководитель уполномоченного органа проверяет, подписывает в</w:t>
      </w:r>
      <w:r w:rsidRPr="007919BE">
        <w:rPr>
          <w:sz w:val="28"/>
          <w:szCs w:val="28"/>
        </w:rPr>
        <w:t>ы</w:t>
      </w:r>
      <w:r w:rsidRPr="007919BE">
        <w:rPr>
          <w:sz w:val="28"/>
          <w:szCs w:val="28"/>
        </w:rPr>
        <w:t>платные документы и возвращает  их специалисту</w:t>
      </w:r>
      <w:r w:rsidRPr="007919BE">
        <w:rPr>
          <w:sz w:val="28"/>
          <w:szCs w:val="28"/>
          <w:shd w:val="clear" w:color="auto" w:fill="FFFFFF"/>
        </w:rPr>
        <w:t>.</w:t>
      </w:r>
    </w:p>
    <w:p w:rsidR="00B3042C" w:rsidRPr="007919BE" w:rsidRDefault="00B3042C" w:rsidP="00B3042C">
      <w:pPr>
        <w:jc w:val="both"/>
        <w:rPr>
          <w:sz w:val="28"/>
          <w:szCs w:val="28"/>
        </w:rPr>
      </w:pPr>
      <w:r w:rsidRPr="007919BE">
        <w:rPr>
          <w:sz w:val="28"/>
          <w:szCs w:val="28"/>
          <w:shd w:val="clear" w:color="auto" w:fill="FFFFFF"/>
        </w:rPr>
        <w:tab/>
      </w:r>
      <w:r w:rsidRPr="007919BE">
        <w:rPr>
          <w:sz w:val="28"/>
          <w:szCs w:val="28"/>
        </w:rPr>
        <w:t>Результат административной процедуры: передача в кредитные о</w:t>
      </w:r>
      <w:r w:rsidRPr="007919BE">
        <w:rPr>
          <w:sz w:val="28"/>
          <w:szCs w:val="28"/>
        </w:rPr>
        <w:t>р</w:t>
      </w:r>
      <w:r w:rsidRPr="007919BE">
        <w:rPr>
          <w:sz w:val="28"/>
          <w:szCs w:val="28"/>
        </w:rPr>
        <w:t>ганизации или организации федеральной почтовой связи выплатных док</w:t>
      </w:r>
      <w:r w:rsidRPr="007919BE">
        <w:rPr>
          <w:sz w:val="28"/>
          <w:szCs w:val="28"/>
        </w:rPr>
        <w:t>у</w:t>
      </w:r>
      <w:r w:rsidRPr="007919BE">
        <w:rPr>
          <w:sz w:val="28"/>
          <w:szCs w:val="28"/>
        </w:rPr>
        <w:t>ментов для  предоставления выплаты в соответствии с указанными заяв</w:t>
      </w:r>
      <w:r w:rsidRPr="007919BE">
        <w:rPr>
          <w:sz w:val="28"/>
          <w:szCs w:val="28"/>
        </w:rPr>
        <w:t>и</w:t>
      </w:r>
      <w:r w:rsidRPr="007919BE">
        <w:rPr>
          <w:sz w:val="28"/>
          <w:szCs w:val="28"/>
        </w:rPr>
        <w:t>телями в заявлении способами выплаты.</w:t>
      </w:r>
    </w:p>
    <w:p w:rsidR="00176216" w:rsidRPr="007919BE" w:rsidRDefault="00176216" w:rsidP="00176216">
      <w:pPr>
        <w:widowControl w:val="0"/>
        <w:jc w:val="both"/>
        <w:rPr>
          <w:sz w:val="28"/>
          <w:szCs w:val="28"/>
        </w:rPr>
      </w:pPr>
      <w:r w:rsidRPr="007919BE">
        <w:rPr>
          <w:sz w:val="28"/>
          <w:szCs w:val="28"/>
        </w:rPr>
        <w:tab/>
      </w:r>
      <w:r w:rsidRPr="007919BE">
        <w:rPr>
          <w:b/>
          <w:sz w:val="28"/>
          <w:szCs w:val="28"/>
        </w:rPr>
        <w:t>4.Формы контроля за исполнением административного регл</w:t>
      </w:r>
      <w:r w:rsidRPr="007919BE">
        <w:rPr>
          <w:b/>
          <w:sz w:val="28"/>
          <w:szCs w:val="28"/>
        </w:rPr>
        <w:t>а</w:t>
      </w:r>
      <w:r w:rsidRPr="007919BE">
        <w:rPr>
          <w:b/>
          <w:sz w:val="28"/>
          <w:szCs w:val="28"/>
        </w:rPr>
        <w:t>мента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4.1. Текущий контроль за предоставлением государственной услуги органа социальной защиты населения осуществляется заместителем Главы а</w:t>
      </w:r>
      <w:r w:rsidRPr="007919BE">
        <w:rPr>
          <w:sz w:val="28"/>
          <w:szCs w:val="28"/>
          <w:lang w:eastAsia="zh-CN"/>
        </w:rPr>
        <w:t>д</w:t>
      </w:r>
      <w:r w:rsidRPr="007919BE">
        <w:rPr>
          <w:sz w:val="28"/>
          <w:szCs w:val="28"/>
          <w:lang w:eastAsia="zh-CN"/>
        </w:rPr>
        <w:t>министрации муниципального района, курирующим деятельность органа с</w:t>
      </w:r>
      <w:r w:rsidRPr="007919BE">
        <w:rPr>
          <w:sz w:val="28"/>
          <w:szCs w:val="28"/>
          <w:lang w:eastAsia="zh-CN"/>
        </w:rPr>
        <w:t>о</w:t>
      </w:r>
      <w:r w:rsidRPr="007919BE">
        <w:rPr>
          <w:sz w:val="28"/>
          <w:szCs w:val="28"/>
          <w:lang w:eastAsia="zh-CN"/>
        </w:rPr>
        <w:t>циальной защиты населения.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Текущий контроль за соблюдением и исполнением специалистами  органа социальной защиты населения, ответственными за предоставление государственной услуги, положений настоящего административного р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 xml:space="preserve">гламента осуществляется  </w:t>
      </w:r>
      <w:r w:rsidRPr="007919BE">
        <w:rPr>
          <w:bCs/>
          <w:sz w:val="28"/>
          <w:szCs w:val="28"/>
          <w:lang w:eastAsia="zh-CN"/>
        </w:rPr>
        <w:t xml:space="preserve">руководителем </w:t>
      </w:r>
      <w:r w:rsidRPr="007919BE">
        <w:rPr>
          <w:sz w:val="28"/>
          <w:szCs w:val="28"/>
          <w:lang w:eastAsia="zh-CN"/>
        </w:rPr>
        <w:t>органа социальной защиты нас</w:t>
      </w:r>
      <w:r w:rsidRPr="007919BE">
        <w:rPr>
          <w:sz w:val="28"/>
          <w:szCs w:val="28"/>
          <w:lang w:eastAsia="zh-CN"/>
        </w:rPr>
        <w:t>е</w:t>
      </w:r>
      <w:r w:rsidRPr="007919BE">
        <w:rPr>
          <w:sz w:val="28"/>
          <w:szCs w:val="28"/>
          <w:lang w:eastAsia="zh-CN"/>
        </w:rPr>
        <w:t>ления, иными должностными лицами, ответственными за организацию р</w:t>
      </w:r>
      <w:r w:rsidRPr="007919BE">
        <w:rPr>
          <w:sz w:val="28"/>
          <w:szCs w:val="28"/>
          <w:lang w:eastAsia="zh-CN"/>
        </w:rPr>
        <w:t>а</w:t>
      </w:r>
      <w:r w:rsidRPr="007919BE">
        <w:rPr>
          <w:sz w:val="28"/>
          <w:szCs w:val="28"/>
          <w:lang w:eastAsia="zh-CN"/>
        </w:rPr>
        <w:t>боты по предоставлению государственной услуги в соответствии с дол</w:t>
      </w:r>
      <w:r w:rsidRPr="007919BE">
        <w:rPr>
          <w:sz w:val="28"/>
          <w:szCs w:val="28"/>
          <w:lang w:eastAsia="zh-CN"/>
        </w:rPr>
        <w:t>ж</w:t>
      </w:r>
      <w:r w:rsidRPr="007919BE">
        <w:rPr>
          <w:sz w:val="28"/>
          <w:szCs w:val="28"/>
          <w:lang w:eastAsia="zh-CN"/>
        </w:rPr>
        <w:t>ностными обязанностями.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4.2. Текущий контроль осуществляется путем проведения проверок соблюдения и исполнения ответственными должностными лицами пол</w:t>
      </w:r>
      <w:r w:rsidRPr="007919BE">
        <w:rPr>
          <w:sz w:val="28"/>
          <w:szCs w:val="28"/>
          <w:lang w:eastAsia="zh-CN"/>
        </w:rPr>
        <w:t>о</w:t>
      </w:r>
      <w:r w:rsidRPr="007919BE">
        <w:rPr>
          <w:sz w:val="28"/>
          <w:szCs w:val="28"/>
          <w:lang w:eastAsia="zh-CN"/>
        </w:rPr>
        <w:t>жений настоящего административного регламента.</w:t>
      </w:r>
    </w:p>
    <w:p w:rsidR="00AA47EE" w:rsidRPr="007919BE" w:rsidRDefault="00AA47EE" w:rsidP="00AA47EE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>4.3. Контроль за полнотой и качеством исполнения государственной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должностных лиц.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4.4. Периодичность осуществления плановых проверок устанавлив</w:t>
      </w:r>
      <w:r w:rsidRPr="007919BE">
        <w:rPr>
          <w:sz w:val="28"/>
          <w:szCs w:val="28"/>
          <w:lang w:eastAsia="zh-CN"/>
        </w:rPr>
        <w:t>а</w:t>
      </w:r>
      <w:r w:rsidRPr="007919BE">
        <w:rPr>
          <w:sz w:val="28"/>
          <w:szCs w:val="28"/>
          <w:lang w:eastAsia="zh-CN"/>
        </w:rPr>
        <w:t xml:space="preserve">ется </w:t>
      </w:r>
      <w:r w:rsidRPr="007919BE">
        <w:rPr>
          <w:bCs/>
          <w:sz w:val="28"/>
          <w:szCs w:val="28"/>
          <w:lang w:eastAsia="zh-CN"/>
        </w:rPr>
        <w:t xml:space="preserve">руководителем </w:t>
      </w:r>
      <w:r w:rsidRPr="007919BE">
        <w:rPr>
          <w:sz w:val="28"/>
          <w:szCs w:val="28"/>
          <w:lang w:eastAsia="zh-CN"/>
        </w:rPr>
        <w:t>органа социальной защиты населения по согласов</w:t>
      </w:r>
      <w:r w:rsidRPr="007919BE">
        <w:rPr>
          <w:sz w:val="28"/>
          <w:szCs w:val="28"/>
          <w:lang w:eastAsia="zh-CN"/>
        </w:rPr>
        <w:t>а</w:t>
      </w:r>
      <w:r w:rsidRPr="007919BE">
        <w:rPr>
          <w:sz w:val="28"/>
          <w:szCs w:val="28"/>
          <w:lang w:eastAsia="zh-CN"/>
        </w:rPr>
        <w:t>нию с заместителем Главы администрации муниципального района, кур</w:t>
      </w:r>
      <w:r w:rsidRPr="007919BE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>рующим деятельность комитета.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rFonts w:eastAsia="Arial"/>
          <w:sz w:val="28"/>
          <w:szCs w:val="28"/>
          <w:lang w:eastAsia="zh-CN"/>
        </w:rPr>
        <w:t xml:space="preserve">4.5. Внеплановые проверки проводятся на основании решения </w:t>
      </w:r>
      <w:r w:rsidRPr="007919BE">
        <w:rPr>
          <w:bCs/>
          <w:sz w:val="28"/>
          <w:szCs w:val="28"/>
          <w:lang w:eastAsia="zh-CN"/>
        </w:rPr>
        <w:t>рук</w:t>
      </w:r>
      <w:r w:rsidRPr="007919BE">
        <w:rPr>
          <w:bCs/>
          <w:sz w:val="28"/>
          <w:szCs w:val="28"/>
          <w:lang w:eastAsia="zh-CN"/>
        </w:rPr>
        <w:t>о</w:t>
      </w:r>
      <w:r w:rsidRPr="007919BE">
        <w:rPr>
          <w:bCs/>
          <w:sz w:val="28"/>
          <w:szCs w:val="28"/>
          <w:lang w:eastAsia="zh-CN"/>
        </w:rPr>
        <w:lastRenderedPageBreak/>
        <w:t xml:space="preserve">водителя 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>, в том числе по жалобам, п</w:t>
      </w:r>
      <w:r w:rsidRPr="007919BE">
        <w:rPr>
          <w:rFonts w:eastAsia="Arial"/>
          <w:sz w:val="28"/>
          <w:szCs w:val="28"/>
          <w:lang w:eastAsia="zh-CN"/>
        </w:rPr>
        <w:t>о</w:t>
      </w:r>
      <w:r w:rsidRPr="007919BE">
        <w:rPr>
          <w:rFonts w:eastAsia="Arial"/>
          <w:sz w:val="28"/>
          <w:szCs w:val="28"/>
          <w:lang w:eastAsia="zh-CN"/>
        </w:rPr>
        <w:t xml:space="preserve">ступившим в </w:t>
      </w:r>
      <w:r w:rsidRPr="007919BE">
        <w:rPr>
          <w:sz w:val="28"/>
          <w:szCs w:val="28"/>
          <w:lang w:eastAsia="zh-CN"/>
        </w:rPr>
        <w:t>орган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 xml:space="preserve"> от заинтересованных лиц.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4.6.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 xml:space="preserve">4.7. Для проведения проверки полноты и качества предоставления государственной услуги приказом </w:t>
      </w:r>
      <w:r w:rsidRPr="007919BE">
        <w:rPr>
          <w:sz w:val="28"/>
          <w:szCs w:val="28"/>
          <w:lang w:eastAsia="zh-CN"/>
        </w:rPr>
        <w:t>органа социальной защиты населения</w:t>
      </w:r>
      <w:r w:rsidRPr="007919BE">
        <w:rPr>
          <w:rFonts w:eastAsia="Arial"/>
          <w:sz w:val="28"/>
          <w:szCs w:val="28"/>
          <w:lang w:eastAsia="zh-CN"/>
        </w:rPr>
        <w:t xml:space="preserve"> </w:t>
      </w:r>
      <w:r w:rsidRPr="007919BE">
        <w:rPr>
          <w:bCs/>
          <w:sz w:val="28"/>
          <w:szCs w:val="28"/>
          <w:lang w:eastAsia="zh-CN"/>
        </w:rPr>
        <w:t>форм</w:t>
      </w:r>
      <w:r w:rsidRPr="007919BE">
        <w:rPr>
          <w:bCs/>
          <w:sz w:val="28"/>
          <w:szCs w:val="28"/>
          <w:lang w:eastAsia="zh-CN"/>
        </w:rPr>
        <w:t>и</w:t>
      </w:r>
      <w:r w:rsidRPr="007919BE">
        <w:rPr>
          <w:bCs/>
          <w:sz w:val="28"/>
          <w:szCs w:val="28"/>
          <w:lang w:eastAsia="zh-CN"/>
        </w:rPr>
        <w:t xml:space="preserve">руется комиссия по проведению проверки, </w:t>
      </w:r>
      <w:r w:rsidRPr="007919BE">
        <w:rPr>
          <w:sz w:val="28"/>
          <w:szCs w:val="28"/>
          <w:lang w:eastAsia="zh-CN"/>
        </w:rPr>
        <w:t>в состав которой могут быть включены по согласованию специалисты Администрации муниц</w:t>
      </w:r>
      <w:r w:rsidRPr="007919BE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>пального района (далее к</w:t>
      </w:r>
      <w:r w:rsidRPr="007919BE">
        <w:rPr>
          <w:bCs/>
          <w:sz w:val="28"/>
          <w:szCs w:val="28"/>
          <w:lang w:eastAsia="zh-CN"/>
        </w:rPr>
        <w:t>омиссия по проведению проверки)</w:t>
      </w:r>
      <w:r w:rsidRPr="007919BE">
        <w:rPr>
          <w:sz w:val="28"/>
          <w:szCs w:val="28"/>
          <w:lang w:eastAsia="zh-CN"/>
        </w:rPr>
        <w:t>.</w:t>
      </w:r>
    </w:p>
    <w:p w:rsidR="00AA47EE" w:rsidRPr="007919BE" w:rsidRDefault="00AA47EE" w:rsidP="00AA47EE">
      <w:pPr>
        <w:widowControl w:val="0"/>
        <w:autoSpaceDE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4.8. Комиссия по проведению проверки имеет право:</w:t>
      </w:r>
    </w:p>
    <w:p w:rsidR="00AA47EE" w:rsidRPr="007919BE" w:rsidRDefault="00AA47EE" w:rsidP="00AA47EE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1) разрабатывать предложения по вопросам предоставления госуда</w:t>
      </w:r>
      <w:r w:rsidRPr="007919BE">
        <w:rPr>
          <w:bCs/>
          <w:sz w:val="28"/>
          <w:szCs w:val="28"/>
          <w:lang w:eastAsia="zh-CN"/>
        </w:rPr>
        <w:t>р</w:t>
      </w:r>
      <w:r w:rsidRPr="007919BE">
        <w:rPr>
          <w:bCs/>
          <w:sz w:val="28"/>
          <w:szCs w:val="28"/>
          <w:lang w:eastAsia="zh-CN"/>
        </w:rPr>
        <w:t>ственной услуги;</w:t>
      </w:r>
    </w:p>
    <w:p w:rsidR="00AA47EE" w:rsidRPr="007919BE" w:rsidRDefault="00AA47EE" w:rsidP="00AA47EE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2) привлекать к  своей  работе  экспертов, специализированные  ко</w:t>
      </w:r>
      <w:r w:rsidRPr="007919BE">
        <w:rPr>
          <w:bCs/>
          <w:sz w:val="28"/>
          <w:szCs w:val="28"/>
          <w:lang w:eastAsia="zh-CN"/>
        </w:rPr>
        <w:t>н</w:t>
      </w:r>
      <w:r w:rsidRPr="007919BE">
        <w:rPr>
          <w:bCs/>
          <w:sz w:val="28"/>
          <w:szCs w:val="28"/>
          <w:lang w:eastAsia="zh-CN"/>
        </w:rPr>
        <w:t>сультационные, оценочные и иные организации.</w:t>
      </w:r>
    </w:p>
    <w:p w:rsidR="00AA47EE" w:rsidRPr="007919BE" w:rsidRDefault="00AA47EE" w:rsidP="00AA47EE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4.8.1. Комиссия по проведению проверки прекращает свою деятел</w:t>
      </w:r>
      <w:r w:rsidRPr="007919BE">
        <w:rPr>
          <w:bCs/>
          <w:sz w:val="28"/>
          <w:szCs w:val="28"/>
          <w:lang w:eastAsia="zh-CN"/>
        </w:rPr>
        <w:t>ь</w:t>
      </w:r>
      <w:r w:rsidRPr="007919BE">
        <w:rPr>
          <w:bCs/>
          <w:sz w:val="28"/>
          <w:szCs w:val="28"/>
          <w:lang w:eastAsia="zh-CN"/>
        </w:rPr>
        <w:t>ность после окончания проведения проверки. Результаты деятельности к</w:t>
      </w:r>
      <w:r w:rsidRPr="007919BE">
        <w:rPr>
          <w:bCs/>
          <w:sz w:val="28"/>
          <w:szCs w:val="28"/>
          <w:lang w:eastAsia="zh-CN"/>
        </w:rPr>
        <w:t>о</w:t>
      </w:r>
      <w:r w:rsidRPr="007919BE">
        <w:rPr>
          <w:bCs/>
          <w:sz w:val="28"/>
          <w:szCs w:val="28"/>
          <w:lang w:eastAsia="zh-CN"/>
        </w:rPr>
        <w:t>миссии по проведению проверки оформляются в виде справки, в которой о</w:t>
      </w:r>
      <w:r w:rsidRPr="007919BE">
        <w:rPr>
          <w:bCs/>
          <w:sz w:val="28"/>
          <w:szCs w:val="28"/>
          <w:lang w:eastAsia="zh-CN"/>
        </w:rPr>
        <w:t>т</w:t>
      </w:r>
      <w:r w:rsidRPr="007919BE">
        <w:rPr>
          <w:bCs/>
          <w:sz w:val="28"/>
          <w:szCs w:val="28"/>
          <w:lang w:eastAsia="zh-CN"/>
        </w:rPr>
        <w:t>мечаются выявленные недостатки и предложения по их устранению.</w:t>
      </w:r>
    </w:p>
    <w:p w:rsidR="00AA47EE" w:rsidRPr="007919BE" w:rsidRDefault="00AA47EE" w:rsidP="00AA47EE">
      <w:pPr>
        <w:widowControl w:val="0"/>
        <w:ind w:firstLine="709"/>
        <w:jc w:val="both"/>
        <w:rPr>
          <w:bCs/>
          <w:sz w:val="28"/>
          <w:szCs w:val="28"/>
          <w:lang w:eastAsia="zh-CN"/>
        </w:rPr>
      </w:pPr>
      <w:r w:rsidRPr="007919BE">
        <w:rPr>
          <w:bCs/>
          <w:sz w:val="28"/>
          <w:szCs w:val="28"/>
          <w:lang w:eastAsia="zh-CN"/>
        </w:rPr>
        <w:t>4.8.2. Справка подписывается председателем комиссии по провед</w:t>
      </w:r>
      <w:r w:rsidRPr="007919BE">
        <w:rPr>
          <w:bCs/>
          <w:sz w:val="28"/>
          <w:szCs w:val="28"/>
          <w:lang w:eastAsia="zh-CN"/>
        </w:rPr>
        <w:t>е</w:t>
      </w:r>
      <w:r w:rsidRPr="007919BE">
        <w:rPr>
          <w:bCs/>
          <w:sz w:val="28"/>
          <w:szCs w:val="28"/>
          <w:lang w:eastAsia="zh-CN"/>
        </w:rPr>
        <w:t xml:space="preserve">нию проверки. </w:t>
      </w:r>
    </w:p>
    <w:p w:rsidR="00AA47EE" w:rsidRPr="007919BE" w:rsidRDefault="00AA47EE" w:rsidP="00AA47EE">
      <w:pPr>
        <w:widowControl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 xml:space="preserve">4.9. По результатам проверок </w:t>
      </w:r>
      <w:r w:rsidRPr="007919BE">
        <w:rPr>
          <w:bCs/>
          <w:sz w:val="28"/>
          <w:szCs w:val="28"/>
          <w:lang w:eastAsia="zh-CN"/>
        </w:rPr>
        <w:t xml:space="preserve">руководитель  </w:t>
      </w:r>
      <w:r w:rsidRPr="007919BE">
        <w:rPr>
          <w:sz w:val="28"/>
          <w:szCs w:val="28"/>
          <w:lang w:eastAsia="zh-CN"/>
        </w:rPr>
        <w:t>органа социальной з</w:t>
      </w:r>
      <w:r w:rsidRPr="007919BE">
        <w:rPr>
          <w:sz w:val="28"/>
          <w:szCs w:val="28"/>
          <w:lang w:eastAsia="zh-CN"/>
        </w:rPr>
        <w:t>а</w:t>
      </w:r>
      <w:r w:rsidRPr="007919BE">
        <w:rPr>
          <w:sz w:val="28"/>
          <w:szCs w:val="28"/>
          <w:lang w:eastAsia="zh-CN"/>
        </w:rPr>
        <w:t>щиты населения дает указания по устранению выявленных нарушений, контрол</w:t>
      </w:r>
      <w:r w:rsidRPr="007919BE">
        <w:rPr>
          <w:sz w:val="28"/>
          <w:szCs w:val="28"/>
          <w:lang w:eastAsia="zh-CN"/>
        </w:rPr>
        <w:t>и</w:t>
      </w:r>
      <w:r w:rsidRPr="007919BE">
        <w:rPr>
          <w:sz w:val="28"/>
          <w:szCs w:val="28"/>
          <w:lang w:eastAsia="zh-CN"/>
        </w:rPr>
        <w:t>рует их исполнение.</w:t>
      </w:r>
    </w:p>
    <w:p w:rsidR="00AA47EE" w:rsidRPr="007919BE" w:rsidRDefault="00AA47EE" w:rsidP="00AA47EE">
      <w:pPr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В случае выявления нарушений прав заявителей осуществляется привлечение виновных лиц к</w:t>
      </w:r>
      <w:r w:rsidRPr="007919BE">
        <w:rPr>
          <w:bCs/>
          <w:sz w:val="28"/>
          <w:szCs w:val="28"/>
          <w:lang w:eastAsia="zh-CN"/>
        </w:rPr>
        <w:t xml:space="preserve"> дисциплинарной ответственности в соотве</w:t>
      </w:r>
      <w:r w:rsidRPr="007919BE">
        <w:rPr>
          <w:bCs/>
          <w:sz w:val="28"/>
          <w:szCs w:val="28"/>
          <w:lang w:eastAsia="zh-CN"/>
        </w:rPr>
        <w:t>т</w:t>
      </w:r>
      <w:r w:rsidRPr="007919BE">
        <w:rPr>
          <w:bCs/>
          <w:sz w:val="28"/>
          <w:szCs w:val="28"/>
          <w:lang w:eastAsia="zh-CN"/>
        </w:rPr>
        <w:t>ствии  с</w:t>
      </w:r>
      <w:r w:rsidRPr="007919BE">
        <w:rPr>
          <w:sz w:val="28"/>
          <w:szCs w:val="28"/>
          <w:lang w:eastAsia="zh-CN"/>
        </w:rPr>
        <w:t xml:space="preserve"> законодательством Российской Федерации.</w:t>
      </w:r>
    </w:p>
    <w:p w:rsidR="00AA47EE" w:rsidRPr="007919BE" w:rsidRDefault="00AA47EE" w:rsidP="00AA47E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4.10. Специалисты</w:t>
      </w:r>
      <w:r w:rsidRPr="007919BE">
        <w:rPr>
          <w:bCs/>
          <w:sz w:val="28"/>
          <w:szCs w:val="28"/>
          <w:lang w:eastAsia="zh-CN"/>
        </w:rPr>
        <w:t xml:space="preserve">  </w:t>
      </w:r>
      <w:r w:rsidRPr="007919BE">
        <w:rPr>
          <w:sz w:val="28"/>
          <w:szCs w:val="28"/>
          <w:lang w:eastAsia="zh-CN"/>
        </w:rPr>
        <w:t xml:space="preserve">органа социальной защиты населения, ответственные за предоставление </w:t>
      </w:r>
      <w:r w:rsidRPr="007919BE">
        <w:rPr>
          <w:bCs/>
          <w:sz w:val="28"/>
          <w:szCs w:val="28"/>
          <w:lang w:eastAsia="zh-CN"/>
        </w:rPr>
        <w:t xml:space="preserve">государственной услуги, </w:t>
      </w:r>
      <w:r w:rsidRPr="007919BE">
        <w:rPr>
          <w:sz w:val="28"/>
          <w:szCs w:val="28"/>
          <w:lang w:eastAsia="zh-CN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A47EE" w:rsidRPr="007919BE" w:rsidRDefault="00AA47EE" w:rsidP="00AA47E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4.11. Персональная ответственность специалистов</w:t>
      </w:r>
      <w:r w:rsidRPr="007919BE">
        <w:rPr>
          <w:bCs/>
          <w:sz w:val="28"/>
          <w:szCs w:val="28"/>
          <w:lang w:eastAsia="zh-CN"/>
        </w:rPr>
        <w:t xml:space="preserve">  </w:t>
      </w:r>
      <w:r w:rsidRPr="007919BE">
        <w:rPr>
          <w:sz w:val="28"/>
          <w:szCs w:val="28"/>
          <w:lang w:eastAsia="zh-CN"/>
        </w:rPr>
        <w:t>органа социальной защиты населения предусматривается в их должностных инструкциях в соответствии с требованиями законодательства.</w:t>
      </w:r>
    </w:p>
    <w:p w:rsidR="00AA47EE" w:rsidRPr="007919BE" w:rsidRDefault="00AA47EE" w:rsidP="00AA47EE">
      <w:pPr>
        <w:widowControl w:val="0"/>
        <w:ind w:firstLine="709"/>
        <w:jc w:val="both"/>
        <w:rPr>
          <w:b/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4.12. Граждане, их объединения и организации имеют право на л</w:t>
      </w:r>
      <w:r w:rsidRPr="007919BE">
        <w:rPr>
          <w:sz w:val="28"/>
          <w:szCs w:val="28"/>
          <w:lang w:eastAsia="zh-CN"/>
        </w:rPr>
        <w:t>ю</w:t>
      </w:r>
      <w:r w:rsidRPr="007919BE">
        <w:rPr>
          <w:sz w:val="28"/>
          <w:szCs w:val="28"/>
          <w:lang w:eastAsia="zh-CN"/>
        </w:rPr>
        <w:t>бые, предусмотренные действующим законодательством, формы контроля за де</w:t>
      </w:r>
      <w:r w:rsidRPr="007919BE">
        <w:rPr>
          <w:sz w:val="28"/>
          <w:szCs w:val="28"/>
          <w:lang w:eastAsia="zh-CN"/>
        </w:rPr>
        <w:t>я</w:t>
      </w:r>
      <w:r w:rsidRPr="007919BE">
        <w:rPr>
          <w:sz w:val="28"/>
          <w:szCs w:val="28"/>
          <w:lang w:eastAsia="zh-CN"/>
        </w:rPr>
        <w:t>тельностью комитета при предоставлении государственной услуги.</w:t>
      </w:r>
    </w:p>
    <w:p w:rsidR="00F4718B" w:rsidRPr="00E35ECE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CE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F4718B" w:rsidRPr="00E35ECE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ECE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</w:t>
      </w:r>
      <w:r w:rsidRPr="00E35ECE">
        <w:rPr>
          <w:rFonts w:ascii="Times New Roman" w:hAnsi="Times New Roman" w:cs="Times New Roman"/>
          <w:sz w:val="28"/>
          <w:szCs w:val="28"/>
        </w:rPr>
        <w:t>е</w:t>
      </w:r>
      <w:r w:rsidRPr="00E35ECE">
        <w:rPr>
          <w:rFonts w:ascii="Times New Roman" w:hAnsi="Times New Roman" w:cs="Times New Roman"/>
          <w:sz w:val="28"/>
          <w:szCs w:val="28"/>
        </w:rPr>
        <w:t>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государственной услуги, права и законные интересы кот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рого нарушены должностными лицами и специалистами органа местного самоуправления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</w:t>
      </w:r>
      <w:r w:rsidRPr="00F40511">
        <w:rPr>
          <w:rFonts w:ascii="Times New Roman" w:hAnsi="Times New Roman" w:cs="Times New Roman"/>
          <w:sz w:val="28"/>
          <w:szCs w:val="28"/>
        </w:rPr>
        <w:t>й</w:t>
      </w:r>
      <w:r w:rsidRPr="00F40511">
        <w:rPr>
          <w:rFonts w:ascii="Times New Roman" w:hAnsi="Times New Roman" w:cs="Times New Roman"/>
          <w:sz w:val="28"/>
          <w:szCs w:val="28"/>
        </w:rPr>
        <w:t>ствия), принятых (осуществляемых) в ходе предоставления государстве</w:t>
      </w:r>
      <w:r w:rsidRPr="00F40511">
        <w:rPr>
          <w:rFonts w:ascii="Times New Roman" w:hAnsi="Times New Roman" w:cs="Times New Roman"/>
          <w:sz w:val="28"/>
          <w:szCs w:val="28"/>
        </w:rPr>
        <w:t>н</w:t>
      </w:r>
      <w:r w:rsidRPr="00F40511">
        <w:rPr>
          <w:rFonts w:ascii="Times New Roman" w:hAnsi="Times New Roman" w:cs="Times New Roman"/>
          <w:sz w:val="28"/>
          <w:szCs w:val="28"/>
        </w:rPr>
        <w:t>ной услуги.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</w:t>
      </w:r>
      <w:r w:rsidRPr="00F40511">
        <w:rPr>
          <w:rFonts w:ascii="Times New Roman" w:hAnsi="Times New Roman" w:cs="Times New Roman"/>
          <w:sz w:val="28"/>
          <w:szCs w:val="28"/>
        </w:rPr>
        <w:t>н</w:t>
      </w:r>
      <w:r w:rsidRPr="00F40511">
        <w:rPr>
          <w:rFonts w:ascii="Times New Roman" w:hAnsi="Times New Roman" w:cs="Times New Roman"/>
          <w:sz w:val="28"/>
          <w:szCs w:val="28"/>
        </w:rPr>
        <w:t>та.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</w:t>
      </w:r>
      <w:r w:rsidRPr="00F40511">
        <w:rPr>
          <w:rFonts w:ascii="Times New Roman" w:hAnsi="Times New Roman" w:cs="Times New Roman"/>
          <w:sz w:val="28"/>
          <w:szCs w:val="28"/>
        </w:rPr>
        <w:t>ю</w:t>
      </w:r>
      <w:r w:rsidRPr="00F40511">
        <w:rPr>
          <w:rFonts w:ascii="Times New Roman" w:hAnsi="Times New Roman" w:cs="Times New Roman"/>
          <w:sz w:val="28"/>
          <w:szCs w:val="28"/>
        </w:rPr>
        <w:t>щих случаях: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выми актами Новгородской области для предоставления государственной услуги;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F40511">
        <w:rPr>
          <w:rFonts w:ascii="Times New Roman" w:hAnsi="Times New Roman" w:cs="Times New Roman"/>
          <w:sz w:val="28"/>
          <w:szCs w:val="28"/>
        </w:rPr>
        <w:t>в</w:t>
      </w:r>
      <w:r w:rsidRPr="00F40511">
        <w:rPr>
          <w:rFonts w:ascii="Times New Roman" w:hAnsi="Times New Roman" w:cs="Times New Roman"/>
          <w:sz w:val="28"/>
          <w:szCs w:val="28"/>
        </w:rPr>
        <w:t>ными правовыми актами Новгородской области для предоставления гос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дарственной услуги, у заявителя;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рации, нормативными правовыми актами Новгородской области;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</w:t>
      </w:r>
      <w:r w:rsidRPr="00F40511">
        <w:rPr>
          <w:rFonts w:ascii="Times New Roman" w:hAnsi="Times New Roman" w:cs="Times New Roman"/>
          <w:sz w:val="28"/>
          <w:szCs w:val="28"/>
        </w:rPr>
        <w:t>с</w:t>
      </w:r>
      <w:r w:rsidRPr="00F40511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Новгородской о</w:t>
      </w:r>
      <w:r w:rsidRPr="00F40511">
        <w:rPr>
          <w:rFonts w:ascii="Times New Roman" w:hAnsi="Times New Roman" w:cs="Times New Roman"/>
          <w:sz w:val="28"/>
          <w:szCs w:val="28"/>
        </w:rPr>
        <w:t>б</w:t>
      </w:r>
      <w:r w:rsidRPr="00F40511">
        <w:rPr>
          <w:rFonts w:ascii="Times New Roman" w:hAnsi="Times New Roman" w:cs="Times New Roman"/>
          <w:sz w:val="28"/>
          <w:szCs w:val="28"/>
        </w:rPr>
        <w:t>ласти;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ка таких исправлений. Срок исправления допущенный опечаток и ошибок в выданных в результате предоставления государственной услуги док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рение жалобы должностные лица, которым может быть направлена жал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 xml:space="preserve">ба. 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нятые (осуществляемые) в ходе предоставления государственной услуги: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при обжаловании действий (бездействия) специалистов органа мес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ного самоуправления – руководителю органа местного самоуправления, действий (бездействия) и решений руководителей органов местного сам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управления – Главе Администрации городского округа, муниципальных районов области.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чиями по рассмотрению жалоб, указанному в пункте 5.3 настоящего адм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нистративного регламента, в письменной форме, в том числе при личном приеме заявителя, или в электронном виде.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ществление действий от имени заявителя. В качестве документа, подтве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ждающего полномочия на осуществление действий от имени заявителя, может быть представлена доверенность, оформленная в соответствии с з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ченным органом местного самоуправления. Жалоба в письменной форме может быть также направлена по почте.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</w:t>
      </w:r>
      <w:r w:rsidRPr="00F40511">
        <w:rPr>
          <w:rFonts w:ascii="Times New Roman" w:hAnsi="Times New Roman" w:cs="Times New Roman"/>
          <w:sz w:val="28"/>
          <w:szCs w:val="28"/>
        </w:rPr>
        <w:t>ь</w:t>
      </w:r>
      <w:r w:rsidRPr="00F40511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средством: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F177AF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</w:t>
      </w:r>
      <w:r w:rsidR="00F177AF">
        <w:rPr>
          <w:rFonts w:ascii="Times New Roman" w:hAnsi="Times New Roman" w:cs="Times New Roman"/>
          <w:sz w:val="28"/>
          <w:szCs w:val="28"/>
        </w:rPr>
        <w:t>в</w:t>
      </w:r>
      <w:r w:rsidR="00F177AF">
        <w:rPr>
          <w:rFonts w:ascii="Times New Roman" w:hAnsi="Times New Roman" w:cs="Times New Roman"/>
          <w:sz w:val="28"/>
          <w:szCs w:val="28"/>
        </w:rPr>
        <w:t>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сти»;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го государственную услугу, его должностного лица или специалиста, р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шения и действия (бездействие) которого обжалуются;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его должностного лица или специалиста;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теля, либо их копии.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</w:t>
      </w:r>
      <w:r w:rsidRPr="00F40511">
        <w:rPr>
          <w:rFonts w:ascii="Times New Roman" w:hAnsi="Times New Roman" w:cs="Times New Roman"/>
          <w:sz w:val="28"/>
          <w:szCs w:val="28"/>
        </w:rPr>
        <w:t>с</w:t>
      </w:r>
      <w:r w:rsidRPr="00F40511">
        <w:rPr>
          <w:rFonts w:ascii="Times New Roman" w:hAnsi="Times New Roman" w:cs="Times New Roman"/>
          <w:sz w:val="28"/>
          <w:szCs w:val="28"/>
        </w:rPr>
        <w:t>сматривается руководителем органа местного самоуправления или зам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стителем руководителя органа местного самоуправления.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цам, решения или действия (бездействие) которых обжалуются.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</w:t>
      </w:r>
      <w:r w:rsidRPr="00F40511">
        <w:rPr>
          <w:rFonts w:ascii="Times New Roman" w:hAnsi="Times New Roman" w:cs="Times New Roman"/>
          <w:sz w:val="28"/>
          <w:szCs w:val="28"/>
        </w:rPr>
        <w:t>с</w:t>
      </w:r>
      <w:r w:rsidRPr="00F40511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щенных опечаток и ошибок - в течение пяти рабочих дней со дня ее рег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управления принимает одно из следующих решений: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ственной услуги документах, а также в иных формах;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5.6.2. При удовлетворении жалобы орган местного самоуправления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5.6.3. Орган местного самоуправления отказывает в рассмотрении жалобы в следующих случаях: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го суда по жалобе о том же предмете и по тем же основаниям;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5.6.4. В случае установления в ходе или по результатам рассмотр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 или преступления орган местного самоуправления незамедлительно направл</w:t>
      </w:r>
      <w:r w:rsidRPr="00F40511">
        <w:rPr>
          <w:rFonts w:ascii="Times New Roman" w:hAnsi="Times New Roman" w:cs="Times New Roman"/>
          <w:sz w:val="28"/>
          <w:szCs w:val="28"/>
        </w:rPr>
        <w:t>я</w:t>
      </w:r>
      <w:r w:rsidRPr="00F40511">
        <w:rPr>
          <w:rFonts w:ascii="Times New Roman" w:hAnsi="Times New Roman" w:cs="Times New Roman"/>
          <w:sz w:val="28"/>
          <w:szCs w:val="28"/>
        </w:rPr>
        <w:t>ет имеющиеся материалы в органы прокуратуры.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</w:t>
      </w:r>
      <w:r w:rsidRPr="00F40511">
        <w:rPr>
          <w:rFonts w:ascii="Times New Roman" w:hAnsi="Times New Roman" w:cs="Times New Roman"/>
          <w:sz w:val="28"/>
          <w:szCs w:val="28"/>
        </w:rPr>
        <w:t>в</w:t>
      </w:r>
      <w:r w:rsidRPr="00F40511">
        <w:rPr>
          <w:rFonts w:ascii="Times New Roman" w:hAnsi="Times New Roman" w:cs="Times New Roman"/>
          <w:sz w:val="28"/>
          <w:szCs w:val="28"/>
        </w:rPr>
        <w:t>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5.8. Порядок обжалования решения по жалобе.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(бездействие) орг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на местного самоуправления, его должностных лиц и специалистов в ходе предоставления государственной услуги в административном и (или) с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Федер</w:t>
      </w:r>
      <w:r w:rsidRPr="00F40511">
        <w:rPr>
          <w:rFonts w:ascii="Times New Roman" w:hAnsi="Times New Roman" w:cs="Times New Roman"/>
          <w:sz w:val="28"/>
          <w:szCs w:val="28"/>
        </w:rPr>
        <w:t>а</w:t>
      </w:r>
      <w:r w:rsidRPr="00F40511">
        <w:rPr>
          <w:rFonts w:ascii="Times New Roman" w:hAnsi="Times New Roman" w:cs="Times New Roman"/>
          <w:sz w:val="28"/>
          <w:szCs w:val="28"/>
        </w:rPr>
        <w:t>ции.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</w:t>
      </w:r>
      <w:r w:rsidRPr="00F40511">
        <w:rPr>
          <w:rFonts w:ascii="Times New Roman" w:hAnsi="Times New Roman" w:cs="Times New Roman"/>
          <w:sz w:val="28"/>
          <w:szCs w:val="28"/>
        </w:rPr>
        <w:t>б</w:t>
      </w:r>
      <w:r w:rsidRPr="00F40511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случае, если для написания заявления (жалобы) заявителю необх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димы информация и (или) документы, имеющие отношение к предоста</w:t>
      </w:r>
      <w:r w:rsidRPr="00F40511">
        <w:rPr>
          <w:rFonts w:ascii="Times New Roman" w:hAnsi="Times New Roman" w:cs="Times New Roman"/>
          <w:sz w:val="28"/>
          <w:szCs w:val="28"/>
        </w:rPr>
        <w:t>в</w:t>
      </w:r>
      <w:r w:rsidRPr="00F40511">
        <w:rPr>
          <w:rFonts w:ascii="Times New Roman" w:hAnsi="Times New Roman" w:cs="Times New Roman"/>
          <w:sz w:val="28"/>
          <w:szCs w:val="28"/>
        </w:rPr>
        <w:t>лению государственной услуги и находящиеся в органе местного сам</w:t>
      </w:r>
      <w:r w:rsidRPr="00F40511">
        <w:rPr>
          <w:rFonts w:ascii="Times New Roman" w:hAnsi="Times New Roman" w:cs="Times New Roman"/>
          <w:sz w:val="28"/>
          <w:szCs w:val="28"/>
        </w:rPr>
        <w:t>о</w:t>
      </w:r>
      <w:r w:rsidRPr="00F40511">
        <w:rPr>
          <w:rFonts w:ascii="Times New Roman" w:hAnsi="Times New Roman" w:cs="Times New Roman"/>
          <w:sz w:val="28"/>
          <w:szCs w:val="28"/>
        </w:rPr>
        <w:t>управления,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</w:t>
      </w:r>
      <w:r w:rsidRPr="00F40511">
        <w:rPr>
          <w:rFonts w:ascii="Times New Roman" w:hAnsi="Times New Roman" w:cs="Times New Roman"/>
          <w:sz w:val="28"/>
          <w:szCs w:val="28"/>
        </w:rPr>
        <w:t>е</w:t>
      </w:r>
      <w:r w:rsidRPr="00F40511">
        <w:rPr>
          <w:rFonts w:ascii="Times New Roman" w:hAnsi="Times New Roman" w:cs="Times New Roman"/>
          <w:sz w:val="28"/>
          <w:szCs w:val="28"/>
        </w:rPr>
        <w:t>мую федеральным законом тайну.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</w:t>
      </w:r>
      <w:r w:rsidRPr="00F40511">
        <w:rPr>
          <w:rFonts w:ascii="Times New Roman" w:hAnsi="Times New Roman" w:cs="Times New Roman"/>
          <w:sz w:val="28"/>
          <w:szCs w:val="28"/>
        </w:rPr>
        <w:t>с</w:t>
      </w:r>
      <w:r w:rsidRPr="00F40511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F4718B" w:rsidRPr="00F40511" w:rsidRDefault="00F4718B" w:rsidP="00F47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обеспечивает:</w:t>
      </w:r>
    </w:p>
    <w:p w:rsidR="00F4718B" w:rsidRPr="00F40511" w:rsidRDefault="00F4718B" w:rsidP="00F4718B">
      <w:pPr>
        <w:pStyle w:val="ConsPlusNormal"/>
        <w:widowControl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 его должнос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ных лиц либо специалистов посредством размещения информации на стендах о</w:t>
      </w:r>
      <w:r w:rsidRPr="00F40511">
        <w:rPr>
          <w:rFonts w:ascii="Times New Roman" w:hAnsi="Times New Roman" w:cs="Times New Roman"/>
          <w:sz w:val="28"/>
          <w:szCs w:val="28"/>
        </w:rPr>
        <w:t>р</w:t>
      </w:r>
      <w:r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 в региональной государственной информационной системе «Портал государственных и муниципальных услуг (функций) Новгородской области"» и федеральной гос</w:t>
      </w:r>
      <w:r w:rsidRPr="00F40511">
        <w:rPr>
          <w:rFonts w:ascii="Times New Roman" w:hAnsi="Times New Roman" w:cs="Times New Roman"/>
          <w:sz w:val="28"/>
          <w:szCs w:val="28"/>
        </w:rPr>
        <w:t>у</w:t>
      </w:r>
      <w:r w:rsidRPr="00F40511">
        <w:rPr>
          <w:rFonts w:ascii="Times New Roman" w:hAnsi="Times New Roman" w:cs="Times New Roman"/>
          <w:sz w:val="28"/>
          <w:szCs w:val="28"/>
        </w:rPr>
        <w:t>дарственной информационной системе «Единый портал государственных и муниц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ций)»;</w:t>
      </w:r>
    </w:p>
    <w:p w:rsidR="00F4718B" w:rsidRPr="00F40511" w:rsidRDefault="00F4718B" w:rsidP="00F4718B">
      <w:pPr>
        <w:pStyle w:val="ConsPlusNormal"/>
        <w:widowControl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</w:t>
      </w:r>
      <w:r w:rsidRPr="00F40511">
        <w:rPr>
          <w:rFonts w:ascii="Times New Roman" w:hAnsi="Times New Roman" w:cs="Times New Roman"/>
          <w:sz w:val="28"/>
          <w:szCs w:val="28"/>
        </w:rPr>
        <w:t>т</w:t>
      </w:r>
      <w:r w:rsidRPr="00F40511">
        <w:rPr>
          <w:rFonts w:ascii="Times New Roman" w:hAnsi="Times New Roman" w:cs="Times New Roman"/>
          <w:sz w:val="28"/>
          <w:szCs w:val="28"/>
        </w:rPr>
        <w:t>ных лиц либо специалистов, в том числе по телефону, электро</w:t>
      </w:r>
      <w:r>
        <w:rPr>
          <w:rFonts w:ascii="Times New Roman" w:hAnsi="Times New Roman" w:cs="Times New Roman"/>
          <w:sz w:val="28"/>
          <w:szCs w:val="28"/>
        </w:rPr>
        <w:t>нной почте, при личном приеме.</w:t>
      </w:r>
    </w:p>
    <w:p w:rsidR="00F4718B" w:rsidRPr="00F40511" w:rsidRDefault="00F4718B" w:rsidP="00F4718B">
      <w:pPr>
        <w:rPr>
          <w:sz w:val="28"/>
          <w:szCs w:val="28"/>
        </w:rPr>
      </w:pPr>
    </w:p>
    <w:p w:rsidR="00AA47EE" w:rsidRPr="007919BE" w:rsidRDefault="00AA47EE" w:rsidP="00AA47EE">
      <w:pPr>
        <w:autoSpaceDE w:val="0"/>
        <w:ind w:firstLine="709"/>
        <w:jc w:val="center"/>
        <w:rPr>
          <w:bCs/>
          <w:sz w:val="28"/>
          <w:szCs w:val="28"/>
          <w:lang w:eastAsia="zh-CN"/>
        </w:rPr>
      </w:pPr>
      <w:r w:rsidRPr="007919BE">
        <w:rPr>
          <w:sz w:val="28"/>
          <w:szCs w:val="28"/>
          <w:lang w:eastAsia="zh-CN"/>
        </w:rPr>
        <w:t>______________________________</w:t>
      </w:r>
    </w:p>
    <w:p w:rsidR="00176216" w:rsidRPr="007919BE" w:rsidRDefault="00176216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22DE" w:rsidRPr="007919BE" w:rsidRDefault="001E22DE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6216" w:rsidRDefault="00176216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33C6" w:rsidRDefault="008E33C6" w:rsidP="00176216">
      <w:pPr>
        <w:pStyle w:val="ConsPlusNormal"/>
        <w:widowControl/>
        <w:tabs>
          <w:tab w:val="left" w:pos="2325"/>
        </w:tabs>
        <w:spacing w:line="240" w:lineRule="exact"/>
        <w:ind w:left="468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B43926" w:rsidTr="00F4718B">
        <w:tc>
          <w:tcPr>
            <w:tcW w:w="4786" w:type="dxa"/>
            <w:shd w:val="clear" w:color="auto" w:fill="auto"/>
          </w:tcPr>
          <w:p w:rsidR="00B43926" w:rsidRDefault="00B43926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820" w:type="dxa"/>
            <w:shd w:val="clear" w:color="auto" w:fill="auto"/>
          </w:tcPr>
          <w:p w:rsidR="00B43926" w:rsidRDefault="00B43926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</w:p>
          <w:p w:rsidR="00E35ECE" w:rsidRDefault="00E35ECE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</w:p>
          <w:p w:rsidR="00E35ECE" w:rsidRPr="006E4C89" w:rsidRDefault="00E35ECE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</w:p>
          <w:p w:rsidR="00B43926" w:rsidRPr="006E4C89" w:rsidRDefault="00B43926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lastRenderedPageBreak/>
              <w:t>Приложение № 1</w:t>
            </w:r>
          </w:p>
          <w:p w:rsidR="00B43926" w:rsidRDefault="00B43926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государстве</w:t>
            </w:r>
            <w:r w:rsidRPr="006E4C89">
              <w:rPr>
                <w:sz w:val="16"/>
                <w:szCs w:val="16"/>
              </w:rPr>
              <w:t>н</w:t>
            </w:r>
            <w:r w:rsidRPr="006E4C89">
              <w:rPr>
                <w:sz w:val="16"/>
                <w:szCs w:val="16"/>
              </w:rPr>
              <w:t>ной  услуги по возмещению расходов по бесплатной установке тел</w:t>
            </w:r>
            <w:r w:rsidRPr="006E4C89">
              <w:rPr>
                <w:sz w:val="16"/>
                <w:szCs w:val="16"/>
              </w:rPr>
              <w:t>е</w:t>
            </w:r>
            <w:r w:rsidRPr="006E4C89">
              <w:rPr>
                <w:sz w:val="16"/>
                <w:szCs w:val="16"/>
              </w:rPr>
              <w:t>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  <w:tr w:rsidR="00BD3800" w:rsidTr="00F4718B">
        <w:tc>
          <w:tcPr>
            <w:tcW w:w="4786" w:type="dxa"/>
            <w:shd w:val="clear" w:color="auto" w:fill="auto"/>
          </w:tcPr>
          <w:p w:rsidR="00BD3800" w:rsidRDefault="00BD3800" w:rsidP="006E4C89">
            <w:pPr>
              <w:tabs>
                <w:tab w:val="left" w:pos="1700"/>
              </w:tabs>
            </w:pPr>
          </w:p>
        </w:tc>
        <w:tc>
          <w:tcPr>
            <w:tcW w:w="4820" w:type="dxa"/>
            <w:shd w:val="clear" w:color="auto" w:fill="auto"/>
          </w:tcPr>
          <w:p w:rsidR="00B43926" w:rsidRPr="006E4C89" w:rsidRDefault="00B43926" w:rsidP="006E4C89">
            <w:pPr>
              <w:ind w:left="-108"/>
              <w:rPr>
                <w:sz w:val="24"/>
                <w:szCs w:val="24"/>
              </w:rPr>
            </w:pPr>
          </w:p>
          <w:p w:rsidR="00BD3800" w:rsidRPr="006E4C89" w:rsidRDefault="00BD3800" w:rsidP="006E4C89">
            <w:pPr>
              <w:ind w:left="-108"/>
              <w:rPr>
                <w:sz w:val="24"/>
                <w:szCs w:val="24"/>
              </w:rPr>
            </w:pPr>
            <w:r w:rsidRPr="006E4C89">
              <w:rPr>
                <w:sz w:val="24"/>
                <w:szCs w:val="24"/>
              </w:rPr>
              <w:t>В комитет социальной защиты населения</w:t>
            </w:r>
          </w:p>
          <w:p w:rsidR="00BD3800" w:rsidRPr="006E4C89" w:rsidRDefault="00BD3800" w:rsidP="006E4C89">
            <w:pPr>
              <w:ind w:left="-108"/>
              <w:rPr>
                <w:sz w:val="24"/>
                <w:szCs w:val="24"/>
              </w:rPr>
            </w:pPr>
            <w:r w:rsidRPr="006E4C89">
              <w:rPr>
                <w:sz w:val="24"/>
                <w:szCs w:val="24"/>
              </w:rPr>
              <w:t>Администрации ________________________</w:t>
            </w:r>
          </w:p>
          <w:p w:rsidR="00BD3800" w:rsidRPr="006E4C89" w:rsidRDefault="00BD3800" w:rsidP="006E4C89">
            <w:pPr>
              <w:ind w:left="-108"/>
              <w:rPr>
                <w:sz w:val="24"/>
                <w:szCs w:val="24"/>
              </w:rPr>
            </w:pPr>
            <w:r w:rsidRPr="006E4C89">
              <w:rPr>
                <w:sz w:val="24"/>
                <w:szCs w:val="24"/>
              </w:rPr>
              <w:t>муниципального района</w:t>
            </w: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BD3800" w:rsidRPr="006E4C89" w:rsidRDefault="00BD3800" w:rsidP="006E4C89">
            <w:pPr>
              <w:pStyle w:val="HTML"/>
              <w:ind w:left="-108" w:firstLine="4253"/>
              <w:rPr>
                <w:rFonts w:ascii="Times New Roman" w:hAnsi="Times New Roman" w:cs="Times New Roman"/>
                <w:sz w:val="16"/>
                <w:szCs w:val="16"/>
              </w:rPr>
            </w:pP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ab/>
              <w:t>(ф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мил</w:t>
            </w:r>
          </w:p>
          <w:p w:rsidR="00BD3800" w:rsidRPr="006E4C89" w:rsidRDefault="00BD3800" w:rsidP="00BD3800">
            <w:pPr>
              <w:pStyle w:val="HTML"/>
              <w:rPr>
                <w:rFonts w:ascii="Times New Roman" w:hAnsi="Times New Roman" w:cs="Times New Roman"/>
              </w:rPr>
            </w:pP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BD3800" w:rsidRPr="006E4C89" w:rsidRDefault="00BD3800" w:rsidP="006E4C89">
            <w:pPr>
              <w:pStyle w:val="HTML"/>
              <w:ind w:left="-108" w:firstLine="4253"/>
              <w:rPr>
                <w:rFonts w:ascii="Times New Roman" w:hAnsi="Times New Roman" w:cs="Times New Roman"/>
              </w:rPr>
            </w:pP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паспорт, серия:________ номер: ___________</w:t>
            </w: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</w:t>
            </w:r>
          </w:p>
          <w:p w:rsidR="00BD3800" w:rsidRPr="006E4C89" w:rsidRDefault="00BD3800" w:rsidP="006E4C89">
            <w:pPr>
              <w:pStyle w:val="HTML"/>
              <w:ind w:left="-108"/>
              <w:jc w:val="center"/>
              <w:rPr>
                <w:rFonts w:ascii="Times New Roman" w:hAnsi="Times New Roman" w:cs="Times New Roman"/>
              </w:rPr>
            </w:pP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(кем и к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гда)</w:t>
            </w: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</w:rPr>
              <w:t>______________________________________________,</w:t>
            </w: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</w:t>
            </w: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ресу:_____________</w:t>
            </w:r>
          </w:p>
          <w:p w:rsidR="00BD3800" w:rsidRDefault="00BD3800" w:rsidP="006E4C89">
            <w:pPr>
              <w:pStyle w:val="HTML"/>
              <w:ind w:left="-108"/>
            </w:pP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D3800" w:rsidRPr="006E4C89" w:rsidRDefault="00BD3800" w:rsidP="006E4C89">
            <w:pPr>
              <w:tabs>
                <w:tab w:val="left" w:pos="5496"/>
              </w:tabs>
              <w:ind w:left="-108"/>
              <w:rPr>
                <w:sz w:val="16"/>
                <w:szCs w:val="16"/>
              </w:rPr>
            </w:pPr>
            <w:r w:rsidRPr="006E4C89">
              <w:rPr>
                <w:rFonts w:ascii="Courier New" w:hAnsi="Courier New" w:cs="Courier New"/>
              </w:rPr>
              <w:t xml:space="preserve">                                  </w:t>
            </w:r>
            <w:r>
              <w:t>_______________________________________________</w:t>
            </w:r>
          </w:p>
          <w:p w:rsidR="00BD3800" w:rsidRPr="006E4C89" w:rsidRDefault="00BD3800" w:rsidP="006E4C8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(адрес регистрации з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C89">
              <w:rPr>
                <w:rFonts w:ascii="Times New Roman" w:hAnsi="Times New Roman" w:cs="Times New Roman"/>
                <w:sz w:val="16"/>
                <w:szCs w:val="16"/>
              </w:rPr>
              <w:t>явителя)</w:t>
            </w:r>
          </w:p>
          <w:p w:rsidR="00BD3800" w:rsidRPr="006E4C89" w:rsidRDefault="00BD3800" w:rsidP="006E4C89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E4C89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BD3800" w:rsidRPr="006E4C89" w:rsidRDefault="00BD3800" w:rsidP="006E4C89">
            <w:pPr>
              <w:pStyle w:val="HTML"/>
              <w:ind w:left="-108" w:firstLine="42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00" w:rsidRDefault="00BD3800" w:rsidP="006E4C89">
            <w:pPr>
              <w:tabs>
                <w:tab w:val="left" w:pos="1700"/>
              </w:tabs>
            </w:pPr>
          </w:p>
        </w:tc>
      </w:tr>
    </w:tbl>
    <w:p w:rsidR="00176216" w:rsidRDefault="00176216" w:rsidP="00176216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ЗАЯВЛЕНИЕ.</w:t>
      </w:r>
    </w:p>
    <w:p w:rsidR="00176216" w:rsidRDefault="00176216" w:rsidP="00BD3800">
      <w:pPr>
        <w:pStyle w:val="HTML"/>
        <w:ind w:left="-709" w:right="140" w:firstLine="58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мне выплату в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возмещение расходов по бесплатной уст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новке телефона реабилитированн</w:t>
      </w:r>
      <w:r w:rsidR="00AA47EE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лицам, местом жительства которых является территория __________</w:t>
      </w:r>
      <w:r w:rsidR="008E33C6">
        <w:rPr>
          <w:rFonts w:ascii="Times New Roman" w:hAnsi="Times New Roman" w:cs="Times New Roman"/>
          <w:bCs/>
          <w:color w:val="000000"/>
          <w:sz w:val="26"/>
          <w:szCs w:val="26"/>
        </w:rPr>
        <w:t>____________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муниципального  района.</w:t>
      </w:r>
    </w:p>
    <w:p w:rsidR="00176216" w:rsidRDefault="00176216" w:rsidP="00176216">
      <w:pPr>
        <w:pStyle w:val="HTML"/>
        <w:ind w:left="-15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 заявлению прилагаю следующие документы:</w:t>
      </w:r>
    </w:p>
    <w:tbl>
      <w:tblPr>
        <w:tblW w:w="0" w:type="auto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8282"/>
        <w:gridCol w:w="1113"/>
      </w:tblGrid>
      <w:tr w:rsidR="00176216" w:rsidRPr="008E33C6" w:rsidTr="00BD380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33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33C6">
              <w:rPr>
                <w:b/>
                <w:bCs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216" w:rsidRPr="00BD3800" w:rsidRDefault="00176216" w:rsidP="00C631B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 w:rsidRPr="00BD3800">
              <w:rPr>
                <w:b/>
                <w:bCs/>
                <w:sz w:val="16"/>
                <w:szCs w:val="16"/>
              </w:rPr>
              <w:t>Кол</w:t>
            </w:r>
            <w:r w:rsidR="00BD3800" w:rsidRPr="00BD3800">
              <w:rPr>
                <w:b/>
                <w:bCs/>
                <w:sz w:val="16"/>
                <w:szCs w:val="16"/>
              </w:rPr>
              <w:t>-</w:t>
            </w:r>
            <w:r w:rsidRPr="00BD3800">
              <w:rPr>
                <w:b/>
                <w:bCs/>
                <w:sz w:val="16"/>
                <w:szCs w:val="16"/>
              </w:rPr>
              <w:t>во</w:t>
            </w:r>
          </w:p>
          <w:p w:rsidR="00176216" w:rsidRPr="008E33C6" w:rsidRDefault="00176216" w:rsidP="00C631BC">
            <w:pPr>
              <w:widowControl w:val="0"/>
              <w:jc w:val="center"/>
              <w:rPr>
                <w:sz w:val="24"/>
                <w:szCs w:val="24"/>
              </w:rPr>
            </w:pPr>
            <w:r w:rsidRPr="00BD3800">
              <w:rPr>
                <w:b/>
                <w:bCs/>
                <w:sz w:val="16"/>
                <w:szCs w:val="16"/>
              </w:rPr>
              <w:t xml:space="preserve"> экземпл</w:t>
            </w:r>
            <w:r w:rsidRPr="00BD3800">
              <w:rPr>
                <w:b/>
                <w:bCs/>
                <w:sz w:val="16"/>
                <w:szCs w:val="16"/>
              </w:rPr>
              <w:t>я</w:t>
            </w:r>
            <w:r w:rsidRPr="00BD3800">
              <w:rPr>
                <w:b/>
                <w:bCs/>
                <w:sz w:val="16"/>
                <w:szCs w:val="16"/>
              </w:rPr>
              <w:t>ров</w:t>
            </w:r>
          </w:p>
        </w:tc>
      </w:tr>
      <w:tr w:rsidR="00176216" w:rsidRPr="008E33C6" w:rsidTr="00BD3800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1.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Копия свидетельства о праве на льготы установленного образца или копии иных документов о реабилитации жертв политических репрессий, предусмо</w:t>
            </w:r>
            <w:r w:rsidRPr="008E33C6">
              <w:rPr>
                <w:sz w:val="24"/>
                <w:szCs w:val="24"/>
              </w:rPr>
              <w:t>т</w:t>
            </w:r>
            <w:r w:rsidRPr="008E33C6">
              <w:rPr>
                <w:sz w:val="24"/>
                <w:szCs w:val="24"/>
              </w:rPr>
              <w:t xml:space="preserve">ренных Законом Российской Федерации от 18 октября </w:t>
            </w:r>
            <w:r w:rsidR="00C631BC">
              <w:rPr>
                <w:sz w:val="24"/>
                <w:szCs w:val="24"/>
              </w:rPr>
              <w:t xml:space="preserve">       </w:t>
            </w:r>
            <w:r w:rsidRPr="008E33C6">
              <w:rPr>
                <w:sz w:val="24"/>
                <w:szCs w:val="24"/>
              </w:rPr>
              <w:t xml:space="preserve">1991 года № 1761-1 «О </w:t>
            </w:r>
            <w:r w:rsidR="00C631BC">
              <w:rPr>
                <w:sz w:val="24"/>
                <w:szCs w:val="24"/>
              </w:rPr>
              <w:t>реабилитации жертв политических репрессий»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76216" w:rsidRPr="008E33C6" w:rsidTr="00BD3800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2.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Копия паспорта и (или) справка о  регистрации по месту жительства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76216" w:rsidRPr="008E33C6" w:rsidTr="00BD3800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3.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Копии документов, подтверждающие оплату установки квартирного телеф</w:t>
            </w:r>
            <w:r w:rsidRPr="008E33C6">
              <w:rPr>
                <w:sz w:val="24"/>
                <w:szCs w:val="24"/>
              </w:rPr>
              <w:t>о</w:t>
            </w:r>
            <w:r w:rsidRPr="008E33C6">
              <w:rPr>
                <w:sz w:val="24"/>
                <w:szCs w:val="24"/>
              </w:rPr>
              <w:t>на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76216" w:rsidRPr="008E33C6" w:rsidTr="00BD3800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6216" w:rsidRPr="008E33C6" w:rsidRDefault="00176216" w:rsidP="00C631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4.</w:t>
            </w:r>
          </w:p>
        </w:tc>
        <w:tc>
          <w:tcPr>
            <w:tcW w:w="8282" w:type="dxa"/>
            <w:tcBorders>
              <w:left w:val="single" w:sz="4" w:space="0" w:color="000000"/>
              <w:bottom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8E33C6">
              <w:rPr>
                <w:sz w:val="24"/>
                <w:szCs w:val="24"/>
              </w:rPr>
              <w:t>Копия паспорта и документа, подтверждающего полномочия представит</w:t>
            </w:r>
            <w:r w:rsidRPr="008E33C6">
              <w:rPr>
                <w:sz w:val="24"/>
                <w:szCs w:val="24"/>
              </w:rPr>
              <w:t>е</w:t>
            </w:r>
            <w:r w:rsidRPr="008E33C6">
              <w:rPr>
                <w:sz w:val="24"/>
                <w:szCs w:val="24"/>
              </w:rPr>
              <w:t>ля лица, имеющего право на получение государственной услуги (в случае обр</w:t>
            </w:r>
            <w:r w:rsidRPr="008E33C6">
              <w:rPr>
                <w:sz w:val="24"/>
                <w:szCs w:val="24"/>
              </w:rPr>
              <w:t>а</w:t>
            </w:r>
            <w:r w:rsidRPr="008E33C6">
              <w:rPr>
                <w:sz w:val="24"/>
                <w:szCs w:val="24"/>
              </w:rPr>
              <w:t>щения предст</w:t>
            </w:r>
            <w:r w:rsidRPr="008E33C6">
              <w:rPr>
                <w:sz w:val="24"/>
                <w:szCs w:val="24"/>
              </w:rPr>
              <w:t>а</w:t>
            </w:r>
            <w:r w:rsidRPr="008E33C6">
              <w:rPr>
                <w:sz w:val="24"/>
                <w:szCs w:val="24"/>
              </w:rPr>
              <w:t>вителя гражданина)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8E33C6" w:rsidRDefault="00176216" w:rsidP="00C631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76216" w:rsidRDefault="00176216" w:rsidP="00176216">
      <w:pPr>
        <w:pStyle w:val="af"/>
        <w:tabs>
          <w:tab w:val="left" w:pos="1594"/>
        </w:tabs>
        <w:ind w:firstLine="360"/>
        <w:jc w:val="both"/>
      </w:pPr>
    </w:p>
    <w:p w:rsidR="00176216" w:rsidRPr="00115858" w:rsidRDefault="00176216" w:rsidP="00115858">
      <w:pPr>
        <w:shd w:val="clear" w:color="auto" w:fill="FFFFFF"/>
        <w:spacing w:line="235" w:lineRule="exact"/>
        <w:ind w:left="-705" w:firstLine="540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>Прошу назначенную мне выплату перечислить через кредитную организацию</w:t>
      </w:r>
      <w:r w:rsidR="00BD3800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115858">
        <w:rPr>
          <w:sz w:val="26"/>
          <w:szCs w:val="26"/>
        </w:rPr>
        <w:t>__________</w:t>
      </w:r>
      <w:r>
        <w:rPr>
          <w:spacing w:val="-2"/>
          <w:sz w:val="26"/>
          <w:szCs w:val="26"/>
        </w:rPr>
        <w:t xml:space="preserve">л/счет № </w:t>
      </w:r>
      <w:r>
        <w:rPr>
          <w:sz w:val="26"/>
          <w:szCs w:val="26"/>
        </w:rPr>
        <w:t>_____________________________________________.</w:t>
      </w:r>
    </w:p>
    <w:p w:rsidR="00176216" w:rsidRDefault="00176216" w:rsidP="00176216">
      <w:pPr>
        <w:tabs>
          <w:tab w:val="left" w:pos="2325"/>
        </w:tabs>
        <w:ind w:left="-705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Предупрежден(а) об ответственности за представление недостоверных сведений и документов.</w:t>
      </w:r>
    </w:p>
    <w:p w:rsidR="00176216" w:rsidRDefault="00176216" w:rsidP="00176216">
      <w:pPr>
        <w:shd w:val="clear" w:color="auto" w:fill="FFFFFF"/>
        <w:tabs>
          <w:tab w:val="left" w:pos="341"/>
        </w:tabs>
        <w:ind w:left="-675" w:firstLine="540"/>
        <w:jc w:val="both"/>
      </w:pPr>
      <w:r>
        <w:rPr>
          <w:bCs/>
          <w:sz w:val="26"/>
          <w:szCs w:val="26"/>
        </w:rPr>
        <w:t>Даю согласие на обработку и передачу сообщенных мною персональных данных в соответствии со ст</w:t>
      </w:r>
      <w:r w:rsidR="00C631BC">
        <w:rPr>
          <w:bCs/>
          <w:sz w:val="26"/>
          <w:szCs w:val="26"/>
        </w:rPr>
        <w:t xml:space="preserve">атьей </w:t>
      </w:r>
      <w:r>
        <w:rPr>
          <w:bCs/>
          <w:sz w:val="26"/>
          <w:szCs w:val="26"/>
        </w:rPr>
        <w:t>9 Федерального закона от 27 июля 2006 года № 152-ФЗ «О персональных данных»</w:t>
      </w:r>
      <w:r>
        <w:rPr>
          <w:b/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Данное согласие действует на период предоставления государстве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ной услуги.</w:t>
      </w:r>
    </w:p>
    <w:p w:rsidR="00176216" w:rsidRDefault="00176216" w:rsidP="00176216">
      <w:pPr>
        <w:tabs>
          <w:tab w:val="left" w:pos="5895"/>
        </w:tabs>
        <w:ind w:left="-690" w:firstLine="705"/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350"/>
        <w:gridCol w:w="2700"/>
        <w:gridCol w:w="2670"/>
        <w:gridCol w:w="3340"/>
      </w:tblGrid>
      <w:tr w:rsidR="00176216" w:rsidRPr="00C631BC" w:rsidTr="00C631B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spacing w:after="120"/>
              <w:ind w:left="283"/>
              <w:rPr>
                <w:sz w:val="24"/>
                <w:szCs w:val="24"/>
              </w:rPr>
            </w:pPr>
          </w:p>
        </w:tc>
      </w:tr>
      <w:tr w:rsidR="00176216" w:rsidRPr="00C631BC" w:rsidTr="00C631BC"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C631BC" w:rsidRDefault="00176216" w:rsidP="00C631BC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t>Подпись заявителя</w:t>
            </w:r>
          </w:p>
        </w:tc>
      </w:tr>
    </w:tbl>
    <w:p w:rsidR="00176216" w:rsidRDefault="00176216" w:rsidP="00176216">
      <w:pPr>
        <w:ind w:left="-714"/>
        <w:jc w:val="both"/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3435"/>
        <w:gridCol w:w="3315"/>
        <w:gridCol w:w="3327"/>
      </w:tblGrid>
      <w:tr w:rsidR="00176216" w:rsidRPr="00C631BC" w:rsidTr="00C631BC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ind w:left="284"/>
              <w:jc w:val="center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t>Регистрационный номер</w:t>
            </w:r>
          </w:p>
          <w:p w:rsidR="00176216" w:rsidRPr="00C631BC" w:rsidRDefault="00176216" w:rsidP="00C631BC">
            <w:pPr>
              <w:ind w:left="284"/>
              <w:jc w:val="center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ind w:left="284" w:firstLine="48"/>
              <w:jc w:val="center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lastRenderedPageBreak/>
              <w:t>Дата приема заявления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C631BC" w:rsidRDefault="00176216" w:rsidP="00C631BC">
            <w:pPr>
              <w:ind w:left="284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t xml:space="preserve">Подпись специалиста, </w:t>
            </w:r>
          </w:p>
          <w:p w:rsidR="00176216" w:rsidRPr="00C631BC" w:rsidRDefault="00176216" w:rsidP="00C631BC">
            <w:pPr>
              <w:ind w:left="284"/>
              <w:rPr>
                <w:sz w:val="24"/>
                <w:szCs w:val="24"/>
              </w:rPr>
            </w:pPr>
            <w:r w:rsidRPr="00C631BC">
              <w:rPr>
                <w:sz w:val="24"/>
                <w:szCs w:val="24"/>
              </w:rPr>
              <w:lastRenderedPageBreak/>
              <w:t>принявшего заявление</w:t>
            </w:r>
          </w:p>
        </w:tc>
      </w:tr>
      <w:tr w:rsidR="00176216" w:rsidRPr="00C631BC" w:rsidTr="00C631BC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ind w:left="284"/>
              <w:rPr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216" w:rsidRPr="00C631BC" w:rsidRDefault="00176216" w:rsidP="00C631BC">
            <w:pPr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176216" w:rsidRDefault="00176216" w:rsidP="00176216">
      <w:pPr>
        <w:pStyle w:val="ae"/>
        <w:spacing w:before="0" w:after="0"/>
        <w:jc w:val="center"/>
      </w:pPr>
    </w:p>
    <w:p w:rsidR="00176216" w:rsidRDefault="00176216" w:rsidP="00176216">
      <w:pPr>
        <w:pStyle w:val="ae"/>
        <w:spacing w:before="0" w:after="0"/>
        <w:jc w:val="center"/>
        <w:rPr>
          <w:rStyle w:val="aff1"/>
        </w:rPr>
      </w:pPr>
      <w:r>
        <w:rPr>
          <w:rStyle w:val="aff1"/>
          <w:sz w:val="20"/>
          <w:szCs w:val="20"/>
        </w:rPr>
        <w:t>(линия отреза)</w:t>
      </w:r>
    </w:p>
    <w:p w:rsidR="00176216" w:rsidRDefault="00176216" w:rsidP="00176216">
      <w:pPr>
        <w:pStyle w:val="ae"/>
        <w:spacing w:before="0" w:after="0"/>
        <w:rPr>
          <w:rStyle w:val="aff1"/>
        </w:rPr>
      </w:pPr>
      <w:r>
        <w:rPr>
          <w:rStyle w:val="aff1"/>
        </w:rPr>
        <w:t>------------------------------------------------------------------------------------------------------------------</w:t>
      </w:r>
    </w:p>
    <w:p w:rsidR="00176216" w:rsidRDefault="00176216" w:rsidP="00176216">
      <w:pPr>
        <w:pStyle w:val="ae"/>
        <w:spacing w:before="0" w:after="0"/>
        <w:jc w:val="center"/>
      </w:pPr>
      <w:r>
        <w:rPr>
          <w:rStyle w:val="aff1"/>
        </w:rPr>
        <w:t>Расписка- уведомление о приеме документов</w:t>
      </w:r>
    </w:p>
    <w:p w:rsidR="00176216" w:rsidRDefault="00176216" w:rsidP="00176216">
      <w:pPr>
        <w:pStyle w:val="ae"/>
        <w:spacing w:before="0" w:after="0"/>
      </w:pPr>
      <w:r>
        <w:t>Заявление и документы гражданина ________________________________________________ в количестве ______шт. пр</w:t>
      </w:r>
      <w:r>
        <w:t>и</w:t>
      </w:r>
      <w:r>
        <w:t>нял, проверил специалист__________________________________ (телефон специалиста  _____________ ).</w:t>
      </w:r>
      <w:r>
        <w:br/>
        <w:t>Дата приема документов «____» _______________20_______г.</w:t>
      </w:r>
      <w:r>
        <w:br/>
      </w:r>
    </w:p>
    <w:p w:rsidR="00176216" w:rsidRDefault="00176216" w:rsidP="00176216">
      <w:pPr>
        <w:pStyle w:val="ae"/>
        <w:spacing w:before="0" w:after="0"/>
        <w:rPr>
          <w:b/>
          <w:bCs/>
          <w:i/>
          <w:iCs/>
        </w:rPr>
      </w:pPr>
      <w:r>
        <w:t>Регистрационный №_____      Подпись специалиста ________________________________</w:t>
      </w:r>
    </w:p>
    <w:p w:rsidR="00176216" w:rsidRDefault="00176216" w:rsidP="00176216">
      <w:pPr>
        <w:pStyle w:val="ae"/>
        <w:tabs>
          <w:tab w:val="left" w:pos="3570"/>
        </w:tabs>
        <w:autoSpaceDE w:val="0"/>
        <w:spacing w:before="0" w:after="0"/>
        <w:ind w:firstLine="540"/>
        <w:jc w:val="center"/>
        <w:rPr>
          <w:b/>
          <w:bCs/>
          <w:i/>
          <w:iCs/>
        </w:rPr>
      </w:pPr>
    </w:p>
    <w:p w:rsidR="00176216" w:rsidRDefault="00176216" w:rsidP="00176216">
      <w:pPr>
        <w:tabs>
          <w:tab w:val="left" w:pos="1700"/>
        </w:tabs>
        <w:jc w:val="center"/>
      </w:pPr>
      <w:r>
        <w:t>_______________________________________________</w:t>
      </w: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tabs>
          <w:tab w:val="left" w:pos="1700"/>
        </w:tabs>
        <w:jc w:val="center"/>
      </w:pPr>
    </w:p>
    <w:p w:rsidR="00B43926" w:rsidRDefault="00B43926" w:rsidP="00176216">
      <w:pPr>
        <w:tabs>
          <w:tab w:val="left" w:pos="1700"/>
        </w:tabs>
        <w:jc w:val="center"/>
      </w:pPr>
    </w:p>
    <w:p w:rsidR="00B43926" w:rsidRDefault="00B43926" w:rsidP="00176216">
      <w:pPr>
        <w:tabs>
          <w:tab w:val="left" w:pos="1700"/>
        </w:tabs>
        <w:jc w:val="center"/>
      </w:pPr>
    </w:p>
    <w:p w:rsidR="00B43926" w:rsidRDefault="00B43926" w:rsidP="00176216">
      <w:pPr>
        <w:tabs>
          <w:tab w:val="left" w:pos="1700"/>
        </w:tabs>
        <w:jc w:val="center"/>
      </w:pPr>
    </w:p>
    <w:p w:rsidR="00F4718B" w:rsidRDefault="00F4718B" w:rsidP="00176216">
      <w:pPr>
        <w:tabs>
          <w:tab w:val="left" w:pos="1700"/>
        </w:tabs>
        <w:jc w:val="center"/>
      </w:pPr>
    </w:p>
    <w:p w:rsidR="00B43926" w:rsidRDefault="00B43926" w:rsidP="00176216">
      <w:pPr>
        <w:tabs>
          <w:tab w:val="left" w:pos="1700"/>
        </w:tabs>
        <w:jc w:val="center"/>
      </w:pP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1998"/>
        <w:gridCol w:w="4048"/>
      </w:tblGrid>
      <w:tr w:rsidR="00B43926" w:rsidTr="006E4C89">
        <w:tc>
          <w:tcPr>
            <w:tcW w:w="2113" w:type="dxa"/>
            <w:shd w:val="clear" w:color="auto" w:fill="auto"/>
          </w:tcPr>
          <w:p w:rsidR="00B43926" w:rsidRDefault="00B43926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217" w:type="dxa"/>
            <w:shd w:val="clear" w:color="auto" w:fill="auto"/>
          </w:tcPr>
          <w:p w:rsidR="00B43926" w:rsidRPr="006E4C89" w:rsidRDefault="00B43926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t>Приложение № 2</w:t>
            </w:r>
          </w:p>
          <w:p w:rsidR="00B43926" w:rsidRDefault="00B43926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</w:t>
            </w:r>
            <w:r w:rsidRPr="006E4C89">
              <w:rPr>
                <w:sz w:val="16"/>
                <w:szCs w:val="16"/>
              </w:rPr>
              <w:t>у</w:t>
            </w:r>
            <w:r w:rsidRPr="006E4C89">
              <w:rPr>
                <w:sz w:val="16"/>
                <w:szCs w:val="16"/>
              </w:rPr>
              <w:t>дарственной  услуги по возмещению расходов по бесплатной установке телефона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</w:tbl>
    <w:p w:rsidR="00176216" w:rsidRDefault="00176216" w:rsidP="00176216">
      <w:pPr>
        <w:tabs>
          <w:tab w:val="left" w:pos="1700"/>
        </w:tabs>
        <w:jc w:val="center"/>
      </w:pPr>
    </w:p>
    <w:p w:rsidR="001E22DE" w:rsidRDefault="001E22DE" w:rsidP="00176216">
      <w:pPr>
        <w:tabs>
          <w:tab w:val="left" w:pos="1700"/>
        </w:tabs>
        <w:jc w:val="center"/>
      </w:pPr>
    </w:p>
    <w:p w:rsidR="001E22DE" w:rsidRDefault="001E22DE" w:rsidP="00176216">
      <w:pPr>
        <w:tabs>
          <w:tab w:val="left" w:pos="1700"/>
        </w:tabs>
        <w:jc w:val="center"/>
      </w:pPr>
    </w:p>
    <w:p w:rsidR="00B214A4" w:rsidRPr="00B214A4" w:rsidRDefault="00B214A4" w:rsidP="00B214A4">
      <w:pPr>
        <w:rPr>
          <w:vanish/>
        </w:rPr>
      </w:pPr>
    </w:p>
    <w:tbl>
      <w:tblPr>
        <w:tblW w:w="9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2192"/>
        <w:gridCol w:w="2359"/>
        <w:gridCol w:w="1985"/>
      </w:tblGrid>
      <w:tr w:rsidR="00062790" w:rsidTr="00115858">
        <w:tc>
          <w:tcPr>
            <w:tcW w:w="5406" w:type="dxa"/>
            <w:gridSpan w:val="2"/>
            <w:hideMark/>
          </w:tcPr>
          <w:p w:rsidR="00062790" w:rsidRDefault="00062790" w:rsidP="00062790">
            <w:pPr>
              <w:jc w:val="center"/>
            </w:pPr>
            <w:r>
              <w:t>Орган социальной защиты населения, предоставляющий государственную услугу</w:t>
            </w:r>
          </w:p>
        </w:tc>
        <w:tc>
          <w:tcPr>
            <w:tcW w:w="4344" w:type="dxa"/>
            <w:gridSpan w:val="2"/>
            <w:hideMark/>
          </w:tcPr>
          <w:p w:rsidR="00062790" w:rsidRDefault="00062790" w:rsidP="00062790">
            <w:pPr>
              <w:jc w:val="center"/>
            </w:pPr>
            <w:r>
              <w:t>Многофункциональный центр предоставления государственных и муниципальных услуг (д</w:t>
            </w:r>
            <w:r>
              <w:t>а</w:t>
            </w:r>
            <w:r>
              <w:t>лее МФЦ), предоставляющий государственную услугу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pPr>
              <w:jc w:val="center"/>
            </w:pPr>
            <w:r>
              <w:t>Наименование,</w:t>
            </w:r>
          </w:p>
          <w:p w:rsidR="00062790" w:rsidRDefault="00062790" w:rsidP="00062790">
            <w:pPr>
              <w:jc w:val="center"/>
            </w:pPr>
            <w:r>
              <w:t xml:space="preserve">адрес/почтовый адрес, контактные телефоны, </w:t>
            </w:r>
          </w:p>
          <w:p w:rsidR="00062790" w:rsidRDefault="00062790" w:rsidP="00062790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адрес сайта (при наличии)</w:t>
            </w:r>
          </w:p>
        </w:tc>
        <w:tc>
          <w:tcPr>
            <w:tcW w:w="2192" w:type="dxa"/>
            <w:hideMark/>
          </w:tcPr>
          <w:p w:rsidR="00062790" w:rsidRDefault="00062790" w:rsidP="00062790">
            <w:pPr>
              <w:jc w:val="center"/>
            </w:pPr>
            <w:r>
              <w:t>График приема гра</w:t>
            </w:r>
            <w:r>
              <w:t>ж</w:t>
            </w:r>
            <w:r>
              <w:t xml:space="preserve">дан </w:t>
            </w:r>
          </w:p>
          <w:p w:rsidR="00062790" w:rsidRDefault="00062790" w:rsidP="00062790">
            <w:pPr>
              <w:jc w:val="center"/>
            </w:pPr>
            <w:r>
              <w:t>(дни, часы)</w:t>
            </w:r>
          </w:p>
        </w:tc>
        <w:tc>
          <w:tcPr>
            <w:tcW w:w="2359" w:type="dxa"/>
            <w:hideMark/>
          </w:tcPr>
          <w:p w:rsidR="00062790" w:rsidRDefault="00062790" w:rsidP="00062790">
            <w:pPr>
              <w:jc w:val="center"/>
            </w:pPr>
            <w:r>
              <w:t xml:space="preserve">Наименование,               адрес/почтовый адрес, контактные телефоны,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адрес сайта (при наличии)</w:t>
            </w:r>
          </w:p>
        </w:tc>
        <w:tc>
          <w:tcPr>
            <w:tcW w:w="1985" w:type="dxa"/>
            <w:hideMark/>
          </w:tcPr>
          <w:p w:rsidR="00062790" w:rsidRDefault="00062790" w:rsidP="00062790">
            <w:pPr>
              <w:jc w:val="center"/>
            </w:pPr>
            <w:r>
              <w:t xml:space="preserve">График приема граждан </w:t>
            </w:r>
          </w:p>
          <w:p w:rsidR="00062790" w:rsidRDefault="00062790" w:rsidP="00062790">
            <w:pPr>
              <w:jc w:val="center"/>
            </w:pPr>
            <w:r>
              <w:t>(дни, часы)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Администрации Бате</w:t>
            </w:r>
            <w:r>
              <w:t>ц</w:t>
            </w:r>
            <w:r>
              <w:t>кого муниципального района</w:t>
            </w:r>
          </w:p>
          <w:p w:rsidR="00062790" w:rsidRDefault="00062790" w:rsidP="00062790">
            <w:r>
              <w:t>175000</w:t>
            </w:r>
          </w:p>
          <w:p w:rsidR="00062790" w:rsidRDefault="00062790" w:rsidP="00062790">
            <w:r>
              <w:t>Новгородская область</w:t>
            </w:r>
          </w:p>
          <w:p w:rsidR="00062790" w:rsidRDefault="00062790" w:rsidP="00062790">
            <w:r>
              <w:t>п.Батецкий</w:t>
            </w:r>
          </w:p>
          <w:p w:rsidR="00062790" w:rsidRDefault="00062790" w:rsidP="00062790">
            <w:r>
              <w:t>ул.Советская д.39а/ тот же</w:t>
            </w:r>
          </w:p>
          <w:p w:rsidR="00062790" w:rsidRDefault="00062790" w:rsidP="00062790">
            <w:r>
              <w:t>8(81661)22131</w:t>
            </w:r>
          </w:p>
          <w:p w:rsidR="00062790" w:rsidRDefault="00062790" w:rsidP="00062790">
            <w:r>
              <w:t>8(81661)22094</w:t>
            </w:r>
          </w:p>
          <w:p w:rsidR="00062790" w:rsidRDefault="00062790" w:rsidP="00062790">
            <w:r>
              <w:t>8(81661)22709</w:t>
            </w:r>
          </w:p>
          <w:p w:rsidR="00062790" w:rsidRDefault="00062790" w:rsidP="0006279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:</w:t>
            </w:r>
            <w:hyperlink r:id="rId9" w:history="1">
              <w:r w:rsidRPr="0086790A">
                <w:rPr>
                  <w:rStyle w:val="af3"/>
                  <w:color w:val="000000"/>
                  <w:lang w:val="en-US"/>
                </w:rPr>
                <w:t>batezk</w:t>
              </w:r>
              <w:r w:rsidRPr="0086790A">
                <w:rPr>
                  <w:rStyle w:val="af3"/>
                  <w:color w:val="000000"/>
                </w:rPr>
                <w:t>.</w:t>
              </w:r>
              <w:r w:rsidRPr="0086790A">
                <w:rPr>
                  <w:rStyle w:val="af3"/>
                  <w:color w:val="000000"/>
                  <w:lang w:val="en-US"/>
                </w:rPr>
                <w:t>kszn</w:t>
              </w:r>
              <w:r w:rsidRPr="0086790A">
                <w:rPr>
                  <w:rStyle w:val="af3"/>
                  <w:color w:val="000000"/>
                </w:rPr>
                <w:t>@</w:t>
              </w:r>
              <w:r w:rsidRPr="0086790A">
                <w:rPr>
                  <w:rStyle w:val="af3"/>
                  <w:color w:val="000000"/>
                  <w:lang w:val="en-US"/>
                </w:rPr>
                <w:t>yandex</w:t>
              </w:r>
              <w:r w:rsidRPr="0086790A">
                <w:rPr>
                  <w:rStyle w:val="af3"/>
                  <w:color w:val="000000"/>
                </w:rPr>
                <w:t>.</w:t>
              </w:r>
              <w:r w:rsidRPr="0086790A">
                <w:rPr>
                  <w:rStyle w:val="af3"/>
                  <w:color w:val="000000"/>
                  <w:lang w:val="en-US"/>
                </w:rPr>
                <w:t>ru</w:t>
              </w:r>
            </w:hyperlink>
          </w:p>
          <w:p w:rsidR="00062790" w:rsidRDefault="00062790" w:rsidP="00062790">
            <w:r>
              <w:t xml:space="preserve">сайт администрации Батецкого района </w:t>
            </w: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batetsky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  <w:tc>
          <w:tcPr>
            <w:tcW w:w="2192" w:type="dxa"/>
          </w:tcPr>
          <w:p w:rsidR="00062790" w:rsidRDefault="00062790" w:rsidP="00062790">
            <w:r>
              <w:t>Пн.  9.00-17.00</w:t>
            </w:r>
          </w:p>
          <w:p w:rsidR="00062790" w:rsidRDefault="00062790" w:rsidP="00062790">
            <w:r>
              <w:t>Вт.  9.00-17.00</w:t>
            </w:r>
          </w:p>
          <w:p w:rsidR="00062790" w:rsidRDefault="00062790" w:rsidP="00062790">
            <w:r>
              <w:t>Ср.  9.00-17.00</w:t>
            </w:r>
          </w:p>
          <w:p w:rsidR="00062790" w:rsidRDefault="00062790" w:rsidP="00062790">
            <w:r>
              <w:t>Чт.  9.00-17.00</w:t>
            </w:r>
          </w:p>
          <w:p w:rsidR="00062790" w:rsidRDefault="00062790" w:rsidP="00062790">
            <w:r>
              <w:t>Пт.  9.00-17.00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>Отдел МФЦ Батецкого муниципального района</w:t>
            </w:r>
          </w:p>
          <w:p w:rsidR="00062790" w:rsidRDefault="00062790" w:rsidP="00062790">
            <w:r>
              <w:t>175000</w:t>
            </w:r>
          </w:p>
          <w:p w:rsidR="00062790" w:rsidRDefault="00062790" w:rsidP="00062790">
            <w:r>
              <w:t>Новгородская область</w:t>
            </w:r>
          </w:p>
          <w:p w:rsidR="00062790" w:rsidRDefault="00062790" w:rsidP="00062790">
            <w:r>
              <w:t>п.Батецкий</w:t>
            </w:r>
          </w:p>
          <w:p w:rsidR="00062790" w:rsidRDefault="00062790" w:rsidP="00062790">
            <w:r>
              <w:t>ул.Советская д.39а/</w:t>
            </w:r>
          </w:p>
          <w:p w:rsidR="00062790" w:rsidRDefault="00062790" w:rsidP="00062790">
            <w:r>
              <w:t>тот же</w:t>
            </w:r>
          </w:p>
          <w:p w:rsidR="00062790" w:rsidRDefault="00062790" w:rsidP="00062790">
            <w:r>
              <w:t>(81661)22306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  <w:p w:rsidR="00062790" w:rsidRDefault="00062790" w:rsidP="00062790">
            <w:r>
              <w:rPr>
                <w:lang w:val="en-US"/>
              </w:rPr>
              <w:t>mfc</w:t>
            </w:r>
            <w:r>
              <w:t>-</w:t>
            </w:r>
            <w:r>
              <w:rPr>
                <w:lang w:val="en-US"/>
              </w:rPr>
              <w:t>bat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</w:tcPr>
          <w:p w:rsidR="00062790" w:rsidRDefault="00062790" w:rsidP="00062790">
            <w:r>
              <w:t>Пн.  8.30-12.00</w:t>
            </w:r>
          </w:p>
          <w:p w:rsidR="00062790" w:rsidRDefault="00062790" w:rsidP="00062790">
            <w:r>
              <w:t>Вт.   8.30-17.30</w:t>
            </w:r>
          </w:p>
          <w:p w:rsidR="00062790" w:rsidRDefault="00062790" w:rsidP="00062790">
            <w:r>
              <w:t>Ср.  8.30-17.30</w:t>
            </w:r>
          </w:p>
          <w:p w:rsidR="00062790" w:rsidRDefault="00062790" w:rsidP="00062790">
            <w:r>
              <w:t>Чт.  8.30-20.00</w:t>
            </w:r>
          </w:p>
          <w:p w:rsidR="00062790" w:rsidRDefault="00062790" w:rsidP="00062790">
            <w:r>
              <w:t>Пт.  8.30-17.30</w:t>
            </w:r>
          </w:p>
          <w:p w:rsidR="00062790" w:rsidRDefault="00062790" w:rsidP="00062790">
            <w:r>
              <w:t>Сб.  9.00-14.00</w:t>
            </w:r>
          </w:p>
          <w:p w:rsidR="00062790" w:rsidRDefault="00062790" w:rsidP="00062790"/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Администрации Бор</w:t>
            </w:r>
            <w:r>
              <w:t>о</w:t>
            </w:r>
            <w:r>
              <w:t>вичского муниципального района 174400</w:t>
            </w:r>
          </w:p>
          <w:p w:rsidR="00062790" w:rsidRDefault="00062790" w:rsidP="00062790">
            <w:r>
              <w:t>Новгородская обл. г.Боровичи</w:t>
            </w:r>
          </w:p>
          <w:p w:rsidR="00062790" w:rsidRDefault="00062790" w:rsidP="00062790">
            <w:r>
              <w:t>Ул. 9 Января д.27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(81664)415-22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(81664)410-83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km_borov@novgorod.net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Понедельник</w:t>
            </w:r>
          </w:p>
          <w:p w:rsidR="00062790" w:rsidRDefault="00062790" w:rsidP="00062790">
            <w:r>
              <w:t>08.15-16.45</w:t>
            </w:r>
          </w:p>
          <w:p w:rsidR="00062790" w:rsidRDefault="00062790" w:rsidP="00062790">
            <w:r>
              <w:t>перерыв</w:t>
            </w:r>
          </w:p>
          <w:p w:rsidR="00062790" w:rsidRDefault="00062790" w:rsidP="00062790">
            <w:r>
              <w:t>13.00-14.00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Управление  МФЦ по Боровичскому району</w:t>
            </w:r>
          </w:p>
          <w:p w:rsidR="00062790" w:rsidRDefault="00062790" w:rsidP="00062790">
            <w:r>
              <w:t>174400</w:t>
            </w:r>
          </w:p>
          <w:p w:rsidR="00062790" w:rsidRDefault="00062790" w:rsidP="00062790">
            <w:r>
              <w:t>Новгородская обл. ул. Вышневолоц-</w:t>
            </w:r>
          </w:p>
          <w:p w:rsidR="00062790" w:rsidRDefault="00062790" w:rsidP="00062790">
            <w:r>
              <w:t>кая д.48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(81664)257-15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(81664)257-25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mfc_borovichi@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mail.ru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Пн.08.30-17.30</w:t>
            </w:r>
          </w:p>
          <w:p w:rsidR="00062790" w:rsidRDefault="00062790" w:rsidP="00062790">
            <w:r>
              <w:t>Вт.- Чт.</w:t>
            </w:r>
          </w:p>
          <w:p w:rsidR="00062790" w:rsidRDefault="00062790" w:rsidP="00062790">
            <w:r>
              <w:t>08.30-18.30</w:t>
            </w:r>
          </w:p>
          <w:p w:rsidR="00062790" w:rsidRDefault="00062790" w:rsidP="00062790">
            <w:r>
              <w:t>Пт. 08.30-14.00</w:t>
            </w:r>
          </w:p>
          <w:p w:rsidR="00062790" w:rsidRDefault="00062790" w:rsidP="00062790">
            <w:r>
              <w:t>Сб. 09.00-14.00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Муниципальное казенное учр</w:t>
            </w:r>
            <w:r>
              <w:t>е</w:t>
            </w:r>
            <w:r>
              <w:t>ждение комитет по социальным вопросам Администрации Валда</w:t>
            </w:r>
            <w:r>
              <w:t>й</w:t>
            </w:r>
            <w:r>
              <w:t>ского муниципального района,</w:t>
            </w:r>
          </w:p>
          <w:p w:rsidR="00062790" w:rsidRDefault="00062790" w:rsidP="00062790">
            <w:r>
              <w:t>г.Валдай, Комсомольский пр</w:t>
            </w:r>
            <w:r>
              <w:t>о</w:t>
            </w:r>
            <w:r>
              <w:t>спект, д.3,  Новгородская область,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175400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(81666)2-38-43</w:t>
            </w:r>
          </w:p>
          <w:p w:rsidR="00062790" w:rsidRDefault="00062790" w:rsidP="00062790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color w:val="000000"/>
                <w:lang w:val="en-US"/>
              </w:rPr>
              <w:t>valdksv_4lg@mail.ru</w:t>
            </w:r>
          </w:p>
        </w:tc>
        <w:tc>
          <w:tcPr>
            <w:tcW w:w="2192" w:type="dxa"/>
          </w:tcPr>
          <w:p w:rsidR="00062790" w:rsidRDefault="00062790" w:rsidP="00062790">
            <w:r>
              <w:t>Понедельник</w:t>
            </w:r>
          </w:p>
          <w:p w:rsidR="00062790" w:rsidRDefault="00062790" w:rsidP="00062790">
            <w:r>
              <w:t>08.00 – 12.00</w:t>
            </w:r>
          </w:p>
          <w:p w:rsidR="00062790" w:rsidRDefault="00062790" w:rsidP="00062790">
            <w:r>
              <w:t>13.00 – 17.00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>Отдел МФЦ Валдайск</w:t>
            </w:r>
            <w:r>
              <w:t>о</w:t>
            </w:r>
            <w:r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pPr>
              <w:spacing w:line="240" w:lineRule="exact"/>
            </w:pPr>
            <w:r>
              <w:t xml:space="preserve">г.Валдай, </w:t>
            </w:r>
          </w:p>
          <w:p w:rsidR="00062790" w:rsidRDefault="00062790" w:rsidP="00062790">
            <w:pPr>
              <w:spacing w:line="240" w:lineRule="exact"/>
            </w:pPr>
            <w:r>
              <w:t xml:space="preserve">ул. Гагарина, д. 12/2, Новгородская обл., </w:t>
            </w:r>
          </w:p>
          <w:p w:rsidR="00062790" w:rsidRDefault="00062790" w:rsidP="00062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175400</w:t>
            </w:r>
          </w:p>
          <w:p w:rsidR="00062790" w:rsidRDefault="00062790" w:rsidP="00062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(81666)2-18-19</w:t>
            </w:r>
          </w:p>
          <w:p w:rsidR="00062790" w:rsidRDefault="00062790" w:rsidP="00062790">
            <w:pPr>
              <w:spacing w:line="240" w:lineRule="exac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0" w:history="1">
              <w:r w:rsidRPr="0086790A">
                <w:rPr>
                  <w:rStyle w:val="af3"/>
                  <w:color w:val="000000"/>
                  <w:lang w:val="en-US"/>
                </w:rPr>
                <w:t>mfc.valday@gmail.com</w:t>
              </w:r>
            </w:hyperlink>
          </w:p>
          <w:p w:rsidR="00062790" w:rsidRDefault="00062790" w:rsidP="00062790">
            <w:pPr>
              <w:spacing w:line="240" w:lineRule="exact"/>
              <w:rPr>
                <w:lang w:val="en-US"/>
              </w:rPr>
            </w:pPr>
            <w:r>
              <w:t>Сайт</w:t>
            </w:r>
            <w:r>
              <w:rPr>
                <w:lang w:val="en-US"/>
              </w:rPr>
              <w:t>:</w:t>
            </w:r>
          </w:p>
          <w:p w:rsidR="00062790" w:rsidRDefault="00062790" w:rsidP="0006279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http://mfcv.ts6.ru</w:t>
            </w:r>
          </w:p>
        </w:tc>
        <w:tc>
          <w:tcPr>
            <w:tcW w:w="1985" w:type="dxa"/>
          </w:tcPr>
          <w:p w:rsidR="00062790" w:rsidRDefault="00062790" w:rsidP="00062790">
            <w:r>
              <w:t>Пн. 09.00-12.00</w:t>
            </w:r>
          </w:p>
          <w:p w:rsidR="00062790" w:rsidRDefault="00062790" w:rsidP="00062790">
            <w:r>
              <w:t>Вт.  08.30-17.30</w:t>
            </w:r>
          </w:p>
          <w:p w:rsidR="00062790" w:rsidRDefault="00062790" w:rsidP="00062790">
            <w:r>
              <w:t>Ср.  08.30-17.30</w:t>
            </w:r>
          </w:p>
          <w:p w:rsidR="00062790" w:rsidRDefault="00062790" w:rsidP="00062790">
            <w:r>
              <w:t>Чт.  08.30-20.00</w:t>
            </w:r>
          </w:p>
          <w:p w:rsidR="00062790" w:rsidRDefault="00062790" w:rsidP="00062790">
            <w:r>
              <w:t>Пт. 08.30-17.30</w:t>
            </w:r>
          </w:p>
          <w:p w:rsidR="00062790" w:rsidRDefault="00062790" w:rsidP="00062790">
            <w:r>
              <w:t>Сб. 09.00-14.30</w:t>
            </w:r>
          </w:p>
          <w:p w:rsidR="00062790" w:rsidRDefault="00062790" w:rsidP="00062790"/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по социальным вопросам Администрации Великого Новг</w:t>
            </w:r>
            <w:r>
              <w:t>о</w:t>
            </w:r>
            <w:r>
              <w:t>рода.</w:t>
            </w:r>
          </w:p>
          <w:p w:rsidR="00062790" w:rsidRDefault="00062790" w:rsidP="0006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28, Великий Новгород, 173000</w:t>
            </w:r>
          </w:p>
          <w:p w:rsidR="00062790" w:rsidRDefault="00062790" w:rsidP="0006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8(8162) 63-69-03;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1" w:history="1">
              <w:r w:rsidRPr="0086790A">
                <w:rPr>
                  <w:rStyle w:val="af3"/>
                  <w:lang w:val="en-US"/>
                </w:rPr>
                <w:t>aia@adm.nov.ru</w:t>
              </w:r>
            </w:hyperlink>
            <w:r>
              <w:rPr>
                <w:lang w:val="en-US"/>
              </w:rPr>
              <w:t>;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http://www.adm.nov.ru</w:t>
            </w:r>
          </w:p>
        </w:tc>
        <w:tc>
          <w:tcPr>
            <w:tcW w:w="2192" w:type="dxa"/>
          </w:tcPr>
          <w:p w:rsidR="00062790" w:rsidRDefault="00062790" w:rsidP="00062790">
            <w:r>
              <w:t>Пн.09.00-17.00 пер</w:t>
            </w:r>
            <w:r>
              <w:t>е</w:t>
            </w:r>
            <w:r>
              <w:t>рыв с 13.00-14.00</w:t>
            </w:r>
          </w:p>
          <w:p w:rsidR="00062790" w:rsidRDefault="00062790" w:rsidP="00062790">
            <w:r>
              <w:t>Ср.09.00-17.00 пер</w:t>
            </w:r>
            <w:r>
              <w:t>е</w:t>
            </w:r>
            <w:r>
              <w:t>рыв с 13.00-14.00</w:t>
            </w:r>
          </w:p>
          <w:p w:rsidR="00062790" w:rsidRDefault="00062790" w:rsidP="00062790"/>
        </w:tc>
        <w:tc>
          <w:tcPr>
            <w:tcW w:w="2359" w:type="dxa"/>
          </w:tcPr>
          <w:p w:rsidR="00062790" w:rsidRDefault="00062790" w:rsidP="00062790">
            <w:r>
              <w:t>Управление  МФЦ по  Великому Новгороду</w:t>
            </w:r>
          </w:p>
          <w:p w:rsidR="00062790" w:rsidRDefault="00062790" w:rsidP="00062790">
            <w:pPr>
              <w:autoSpaceDE w:val="0"/>
              <w:autoSpaceDN w:val="0"/>
              <w:adjustRightInd w:val="0"/>
            </w:pPr>
            <w:r>
              <w:t>Стратилатовская ул., д. 3, Великий Новгород, 173001;</w:t>
            </w: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Каберова - Власьевская ул.,  д. 4, </w:t>
            </w: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Великий Новг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род,173007.</w:t>
            </w: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Ломоносова ул., д.24/1</w:t>
            </w:r>
            <w:r>
              <w:t xml:space="preserve">, Великий Новгород, </w:t>
            </w:r>
            <w:r>
              <w:lastRenderedPageBreak/>
              <w:t>173021</w:t>
            </w:r>
            <w:r>
              <w:rPr>
                <w:color w:val="000000"/>
              </w:rPr>
              <w:t>.</w:t>
            </w:r>
          </w:p>
          <w:p w:rsidR="00062790" w:rsidRDefault="00062790" w:rsidP="0006279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(8162)501-053;</w:t>
            </w:r>
          </w:p>
          <w:p w:rsidR="00062790" w:rsidRDefault="00062790" w:rsidP="0006279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color w:val="000000"/>
                <w:lang w:val="en-US"/>
              </w:rPr>
              <w:t>mfc-vn@novreg.ru.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lastRenderedPageBreak/>
              <w:t>Пн.  8.30-14.00</w:t>
            </w:r>
          </w:p>
          <w:p w:rsidR="00062790" w:rsidRDefault="00062790" w:rsidP="00062790">
            <w:r>
              <w:t xml:space="preserve">Вт. 8.30-17.30 </w:t>
            </w:r>
          </w:p>
          <w:p w:rsidR="00062790" w:rsidRDefault="00062790" w:rsidP="00062790">
            <w:r>
              <w:t xml:space="preserve">Ср. 8.30-17.30 </w:t>
            </w:r>
          </w:p>
          <w:p w:rsidR="00062790" w:rsidRDefault="00062790" w:rsidP="00062790">
            <w:r>
              <w:t xml:space="preserve">Чт. 8.30-20.00 </w:t>
            </w:r>
          </w:p>
          <w:p w:rsidR="00062790" w:rsidRDefault="00062790" w:rsidP="00062790">
            <w:r>
              <w:t xml:space="preserve">Пт.  8.30-17.30 </w:t>
            </w:r>
          </w:p>
          <w:p w:rsidR="00062790" w:rsidRDefault="00062790" w:rsidP="00062790">
            <w:pPr>
              <w:autoSpaceDE w:val="0"/>
              <w:autoSpaceDN w:val="0"/>
              <w:adjustRightInd w:val="0"/>
            </w:pPr>
            <w:r>
              <w:t>Сб.  8.30-14.00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lastRenderedPageBreak/>
              <w:t>Комитет по социальной защите населения Администрации Вол</w:t>
            </w:r>
            <w:r>
              <w:t>о</w:t>
            </w:r>
            <w:r>
              <w:t xml:space="preserve">товского муниципального района 175100 п.Волот ул.Комсомольская д.17»Б»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hyperlink r:id="rId12" w:history="1">
              <w:r w:rsidRPr="0086790A">
                <w:rPr>
                  <w:rStyle w:val="af3"/>
                  <w:lang w:val="en-US"/>
                </w:rPr>
                <w:t>socvolot</w:t>
              </w:r>
              <w:r w:rsidRPr="0086790A">
                <w:rPr>
                  <w:rStyle w:val="af3"/>
                </w:rPr>
                <w:t>@</w:t>
              </w:r>
              <w:r w:rsidRPr="0086790A">
                <w:rPr>
                  <w:rStyle w:val="af3"/>
                  <w:lang w:val="en-US"/>
                </w:rPr>
                <w:t>mail</w:t>
              </w:r>
              <w:r w:rsidRPr="0086790A">
                <w:rPr>
                  <w:rStyle w:val="af3"/>
                </w:rPr>
                <w:t>.</w:t>
              </w:r>
              <w:r w:rsidRPr="0086790A">
                <w:rPr>
                  <w:rStyle w:val="af3"/>
                  <w:lang w:val="en-US"/>
                </w:rPr>
                <w:t>ru</w:t>
              </w:r>
            </w:hyperlink>
          </w:p>
          <w:p w:rsidR="00062790" w:rsidRDefault="00062790" w:rsidP="00062790">
            <w:r>
              <w:t>(81662)61033,</w:t>
            </w:r>
          </w:p>
          <w:p w:rsidR="00062790" w:rsidRDefault="00062790" w:rsidP="00062790">
            <w:r>
              <w:t>(81662)61756</w:t>
            </w:r>
          </w:p>
        </w:tc>
        <w:tc>
          <w:tcPr>
            <w:tcW w:w="2192" w:type="dxa"/>
          </w:tcPr>
          <w:p w:rsidR="00062790" w:rsidRDefault="00062790" w:rsidP="00062790">
            <w:pPr>
              <w:jc w:val="both"/>
            </w:pPr>
            <w:r>
              <w:t>Пн., Вт., Ср., Пт.</w:t>
            </w:r>
          </w:p>
          <w:p w:rsidR="00062790" w:rsidRDefault="00062790" w:rsidP="00062790">
            <w:pPr>
              <w:jc w:val="both"/>
            </w:pPr>
            <w:r>
              <w:t>8.30-17.00</w:t>
            </w:r>
          </w:p>
          <w:p w:rsidR="00062790" w:rsidRDefault="00062790" w:rsidP="00062790">
            <w:pPr>
              <w:jc w:val="both"/>
            </w:pP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Волото</w:t>
            </w:r>
            <w:r>
              <w:t>в</w:t>
            </w:r>
            <w:r>
              <w:t>ского муниципального района</w:t>
            </w:r>
          </w:p>
          <w:p w:rsidR="00062790" w:rsidRDefault="00062790" w:rsidP="00062790">
            <w:r>
              <w:t xml:space="preserve">175100 </w:t>
            </w:r>
          </w:p>
          <w:p w:rsidR="00062790" w:rsidRDefault="00062790" w:rsidP="00062790">
            <w:r>
              <w:t xml:space="preserve">п.Волот ул.Комсомольская д.17б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(81662)61572,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mfc-volot@novreg.ru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  8.30-12.00</w:t>
            </w:r>
          </w:p>
          <w:p w:rsidR="00062790" w:rsidRDefault="00062790" w:rsidP="00062790">
            <w:r>
              <w:t xml:space="preserve">Вт. 8.30-17.30 </w:t>
            </w:r>
          </w:p>
          <w:p w:rsidR="00062790" w:rsidRDefault="00062790" w:rsidP="00062790">
            <w:r>
              <w:t xml:space="preserve">Ср. 8.30-17.30 </w:t>
            </w:r>
          </w:p>
          <w:p w:rsidR="00062790" w:rsidRDefault="00062790" w:rsidP="00062790">
            <w:r>
              <w:t xml:space="preserve">Чт. 8.30-20.00 </w:t>
            </w:r>
          </w:p>
          <w:p w:rsidR="00062790" w:rsidRDefault="00062790" w:rsidP="00062790">
            <w:r>
              <w:t xml:space="preserve">Пт.  8.30-17.30 </w:t>
            </w:r>
          </w:p>
          <w:p w:rsidR="00062790" w:rsidRDefault="00062790" w:rsidP="00062790">
            <w:r>
              <w:t xml:space="preserve">Сб. 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0</w:t>
            </w:r>
            <w:r>
              <w:t>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 населения Администрации Демя</w:t>
            </w:r>
            <w:r>
              <w:t>н</w:t>
            </w:r>
            <w:r>
              <w:t>ского муниципального района</w:t>
            </w:r>
          </w:p>
          <w:p w:rsidR="00062790" w:rsidRDefault="00062790" w:rsidP="00062790">
            <w:r>
              <w:t>175310</w:t>
            </w:r>
          </w:p>
          <w:p w:rsidR="00062790" w:rsidRDefault="00062790" w:rsidP="00062790">
            <w:r>
              <w:t>Новгородская область,         п. Д</w:t>
            </w:r>
            <w:r>
              <w:t>е</w:t>
            </w:r>
            <w:r>
              <w:t xml:space="preserve">мянск, Больничный городок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(81651) 42-168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(81651) 42-407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kom-demyansk@yandex.ru</w:t>
            </w:r>
          </w:p>
        </w:tc>
        <w:tc>
          <w:tcPr>
            <w:tcW w:w="2192" w:type="dxa"/>
          </w:tcPr>
          <w:p w:rsidR="00062790" w:rsidRDefault="00062790" w:rsidP="00062790">
            <w:r>
              <w:t>Пн., Вт., Чт., Пт.</w:t>
            </w:r>
          </w:p>
          <w:p w:rsidR="00062790" w:rsidRDefault="00062790" w:rsidP="00062790">
            <w:r>
              <w:t xml:space="preserve">с 8.00 до 14.00, </w:t>
            </w:r>
          </w:p>
          <w:p w:rsidR="00062790" w:rsidRDefault="00062790" w:rsidP="00062790">
            <w:r>
              <w:t>перерыв на обед  с 11.45 до 13.00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 xml:space="preserve">Отдел МФЦ </w:t>
            </w:r>
          </w:p>
          <w:p w:rsidR="00062790" w:rsidRDefault="00062790" w:rsidP="00062790">
            <w:r>
              <w:t>Демянского муниц</w:t>
            </w:r>
            <w:r>
              <w:t>и</w:t>
            </w:r>
            <w:r>
              <w:t>пального района</w:t>
            </w:r>
          </w:p>
          <w:p w:rsidR="00062790" w:rsidRDefault="00062790" w:rsidP="00062790">
            <w:r>
              <w:t>175310</w:t>
            </w:r>
          </w:p>
          <w:p w:rsidR="00062790" w:rsidRDefault="00062790" w:rsidP="00062790">
            <w:r>
              <w:t xml:space="preserve">Новгородская область, </w:t>
            </w:r>
          </w:p>
          <w:p w:rsidR="00062790" w:rsidRDefault="00062790" w:rsidP="00062790">
            <w:r>
              <w:t>п. Демянск, ул.Ленина, д.13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89212013855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mfcdemyansk@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yandex.ru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  8.30-17.30</w:t>
            </w:r>
          </w:p>
          <w:p w:rsidR="00062790" w:rsidRDefault="00062790" w:rsidP="00062790">
            <w:r>
              <w:t xml:space="preserve">Вт. 8.30-17.30 </w:t>
            </w:r>
          </w:p>
          <w:p w:rsidR="00062790" w:rsidRDefault="00062790" w:rsidP="00062790">
            <w:r>
              <w:t xml:space="preserve">Ср. 8.30-17.30 </w:t>
            </w:r>
          </w:p>
          <w:p w:rsidR="00062790" w:rsidRDefault="00062790" w:rsidP="00062790">
            <w:r>
              <w:t xml:space="preserve">Чт. 8.30-20.00 </w:t>
            </w:r>
          </w:p>
          <w:p w:rsidR="00062790" w:rsidRDefault="00062790" w:rsidP="00062790">
            <w:r>
              <w:t xml:space="preserve">Пт.  8.30-16.00 </w:t>
            </w:r>
          </w:p>
          <w:p w:rsidR="00062790" w:rsidRDefault="00062790" w:rsidP="00062790">
            <w:pPr>
              <w:ind w:left="-513" w:firstLine="513"/>
            </w:pPr>
            <w:r>
              <w:t xml:space="preserve">Сб. 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0</w:t>
            </w:r>
            <w:r>
              <w:t>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по социальным вопросам Администрации Крестецкого м</w:t>
            </w:r>
            <w:r>
              <w:t>у</w:t>
            </w:r>
            <w:r>
              <w:t>ниципального района.</w:t>
            </w:r>
          </w:p>
          <w:p w:rsidR="00062790" w:rsidRDefault="00062790" w:rsidP="00062790">
            <w:r>
              <w:t>175460</w:t>
            </w:r>
          </w:p>
          <w:p w:rsidR="00062790" w:rsidRDefault="00062790" w:rsidP="00062790">
            <w:r>
              <w:t>Новгородская обл., п.Крестцы, пл.Советская,  д.1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(881659)5-41-62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soc@adm-krestcy.ru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Понедельник 8.00.-17.00</w:t>
            </w:r>
          </w:p>
          <w:p w:rsidR="00062790" w:rsidRDefault="00062790" w:rsidP="00062790">
            <w:r>
              <w:t>Вторник, среда, че</w:t>
            </w:r>
            <w:r>
              <w:t>т</w:t>
            </w:r>
            <w:r>
              <w:t>верг, пятница-не пр</w:t>
            </w:r>
            <w:r>
              <w:t>и</w:t>
            </w:r>
            <w:r>
              <w:t>емные дни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Крестецк</w:t>
            </w:r>
            <w:r>
              <w:t>о</w:t>
            </w:r>
            <w:r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r>
              <w:t>Новгородская обл., Кр</w:t>
            </w:r>
            <w:r>
              <w:t>е</w:t>
            </w:r>
            <w:r>
              <w:t>стецкий  р-н, с.Ямская Слобода, ул.Ямская, д. 21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(881659)5-44-69</w:t>
            </w:r>
          </w:p>
          <w:p w:rsidR="00062790" w:rsidRDefault="00062790" w:rsidP="000627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a.v.koyvistoynen@novreg.ru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  8.30-12.00</w:t>
            </w:r>
          </w:p>
          <w:p w:rsidR="00062790" w:rsidRDefault="00062790" w:rsidP="00062790">
            <w:r>
              <w:t>Вт.  8.30-17.30</w:t>
            </w:r>
          </w:p>
          <w:p w:rsidR="00062790" w:rsidRDefault="00062790" w:rsidP="00062790">
            <w:r>
              <w:t>Ср.  8.30-17.30</w:t>
            </w:r>
          </w:p>
          <w:p w:rsidR="00062790" w:rsidRDefault="00062790" w:rsidP="00062790">
            <w:r>
              <w:t>Чт.  8.30-20.00</w:t>
            </w:r>
          </w:p>
          <w:p w:rsidR="00062790" w:rsidRDefault="00062790" w:rsidP="00062790">
            <w:r>
              <w:t>Пт. 8.30-17.30</w:t>
            </w:r>
          </w:p>
          <w:p w:rsidR="00062790" w:rsidRDefault="00062790" w:rsidP="00062790">
            <w:r>
              <w:t>Сб. 9.00-14.00</w:t>
            </w:r>
          </w:p>
        </w:tc>
      </w:tr>
      <w:tr w:rsidR="00062790" w:rsidTr="00115858">
        <w:tc>
          <w:tcPr>
            <w:tcW w:w="3214" w:type="dxa"/>
          </w:tcPr>
          <w:p w:rsidR="00062790" w:rsidRDefault="00062790" w:rsidP="00062790">
            <w:r>
              <w:t>Комитет социальной защиты населения Администрации Люб</w:t>
            </w:r>
            <w:r>
              <w:t>ы</w:t>
            </w:r>
            <w:r>
              <w:t xml:space="preserve">тинского муниципального района, </w:t>
            </w:r>
          </w:p>
          <w:p w:rsidR="00062790" w:rsidRDefault="00062790" w:rsidP="00062790">
            <w:r>
              <w:t xml:space="preserve">174760 </w:t>
            </w:r>
          </w:p>
          <w:p w:rsidR="00062790" w:rsidRDefault="00062790" w:rsidP="00062790">
            <w:r>
              <w:t xml:space="preserve">Новгородская область, р.п.Любытино, ул.Советов,д.29, каб.19, (81668)61063, 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3" w:history="1">
              <w:r w:rsidRPr="0086790A">
                <w:rPr>
                  <w:rStyle w:val="af3"/>
                  <w:lang w:val="en-US"/>
                </w:rPr>
                <w:t>lubitino@mail.ru</w:t>
              </w:r>
            </w:hyperlink>
            <w:r>
              <w:rPr>
                <w:lang w:val="en-US"/>
              </w:rPr>
              <w:t xml:space="preserve">, </w:t>
            </w:r>
            <w:r>
              <w:t>сайт</w:t>
            </w:r>
            <w:r>
              <w:rPr>
                <w:lang w:val="en-US"/>
              </w:rPr>
              <w:t xml:space="preserve">: </w:t>
            </w:r>
            <w:hyperlink r:id="rId14" w:history="1">
              <w:r w:rsidRPr="0086790A">
                <w:rPr>
                  <w:rStyle w:val="af3"/>
                  <w:lang w:val="en-US"/>
                </w:rPr>
                <w:t>http://lubytino.ru/obshchestvo/sotsialnaya-zashchita.html</w:t>
              </w:r>
            </w:hyperlink>
          </w:p>
          <w:p w:rsidR="00062790" w:rsidRDefault="00062790" w:rsidP="00062790">
            <w:pPr>
              <w:rPr>
                <w:lang w:val="en-US"/>
              </w:rPr>
            </w:pP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Приемные дни: пон</w:t>
            </w:r>
            <w:r>
              <w:t>е</w:t>
            </w:r>
            <w:r>
              <w:t xml:space="preserve">дельник, четверг </w:t>
            </w:r>
          </w:p>
          <w:p w:rsidR="00062790" w:rsidRDefault="00062790" w:rsidP="00062790">
            <w:r>
              <w:t>с 8.00 -13.00,</w:t>
            </w:r>
          </w:p>
          <w:p w:rsidR="00062790" w:rsidRDefault="00062790" w:rsidP="00062790">
            <w:r>
              <w:t>14.00-17.00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Любыти</w:t>
            </w:r>
            <w:r>
              <w:t>н</w:t>
            </w:r>
            <w:r>
              <w:t xml:space="preserve">ского муниципального района, </w:t>
            </w:r>
          </w:p>
          <w:p w:rsidR="00062790" w:rsidRDefault="00062790" w:rsidP="00062790">
            <w:r>
              <w:t xml:space="preserve">174760 Новгородская область, р.п.Любытино, ул.Советов, д.29, тел.88166861567,89210202887,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5" w:history="1">
              <w:r w:rsidRPr="0086790A">
                <w:rPr>
                  <w:rStyle w:val="af3"/>
                  <w:lang w:val="en-US"/>
                </w:rPr>
                <w:t>mfclubitino@yandex.ru</w:t>
              </w:r>
            </w:hyperlink>
            <w:r>
              <w:rPr>
                <w:lang w:val="en-US"/>
              </w:rPr>
              <w:t xml:space="preserve">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t>сайт</w:t>
            </w:r>
            <w:r>
              <w:rPr>
                <w:lang w:val="en-US"/>
              </w:rPr>
              <w:t>: fc53.novreg.ru .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Пн: 8.30-12.00</w:t>
            </w:r>
          </w:p>
          <w:p w:rsidR="00062790" w:rsidRDefault="00062790" w:rsidP="00062790">
            <w:r>
              <w:t>Вт: 8.30-17.30</w:t>
            </w:r>
          </w:p>
          <w:p w:rsidR="00062790" w:rsidRDefault="00062790" w:rsidP="00062790">
            <w:r>
              <w:t>Ср:8.30-17.30</w:t>
            </w:r>
          </w:p>
          <w:p w:rsidR="00062790" w:rsidRDefault="00062790" w:rsidP="00062790">
            <w:r>
              <w:t>Чт:8.30-20.00</w:t>
            </w:r>
          </w:p>
          <w:p w:rsidR="00062790" w:rsidRDefault="00062790" w:rsidP="00062790">
            <w:r>
              <w:t>Пт:8.30-17.30</w:t>
            </w:r>
          </w:p>
          <w:p w:rsidR="00062790" w:rsidRDefault="00062790" w:rsidP="00062790">
            <w:r>
              <w:t>Сб: 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pPr>
              <w:rPr>
                <w:lang w:val="en-US"/>
              </w:rPr>
            </w:pPr>
            <w:r>
              <w:t>Комитет по социальным  вопросам Маловишерского муниципального района,            г. Малая Вишера, ул. Революции</w:t>
            </w:r>
            <w:r>
              <w:rPr>
                <w:lang w:val="en-US"/>
              </w:rPr>
              <w:t xml:space="preserve">, </w:t>
            </w:r>
            <w:r>
              <w:t>д</w:t>
            </w:r>
            <w:r>
              <w:rPr>
                <w:lang w:val="en-US"/>
              </w:rPr>
              <w:t xml:space="preserve">.27,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(81660) 31402,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16" w:history="1">
              <w:r w:rsidRPr="0086790A">
                <w:rPr>
                  <w:rStyle w:val="af3"/>
                  <w:lang w:val="en-US"/>
                </w:rPr>
                <w:t>ksv.mv@yandex.ru</w:t>
              </w:r>
            </w:hyperlink>
          </w:p>
          <w:p w:rsidR="00062790" w:rsidRDefault="00062790" w:rsidP="00062790">
            <w:pPr>
              <w:rPr>
                <w:lang w:val="en-US"/>
              </w:rPr>
            </w:pPr>
            <w:r>
              <w:t>сайт</w:t>
            </w:r>
            <w:r>
              <w:rPr>
                <w:lang w:val="en-US"/>
              </w:rPr>
              <w:t>:https://ksvmvishera.wordpress.com</w:t>
            </w:r>
          </w:p>
        </w:tc>
        <w:tc>
          <w:tcPr>
            <w:tcW w:w="2192" w:type="dxa"/>
          </w:tcPr>
          <w:p w:rsidR="00062790" w:rsidRDefault="00062790" w:rsidP="00062790">
            <w:r>
              <w:rPr>
                <w:lang w:val="en-US"/>
              </w:rPr>
              <w:t xml:space="preserve">  </w:t>
            </w:r>
            <w:r>
              <w:t xml:space="preserve">Пн., Ср. </w:t>
            </w:r>
          </w:p>
          <w:p w:rsidR="00062790" w:rsidRDefault="00062790" w:rsidP="00062790">
            <w:r>
              <w:t xml:space="preserve"> с10.00 до 12.00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>Отдел МФЦ Малов</w:t>
            </w:r>
            <w:r>
              <w:t>и</w:t>
            </w:r>
            <w:r>
              <w:t>шерского муниципал</w:t>
            </w:r>
            <w:r>
              <w:t>ь</w:t>
            </w:r>
            <w:r>
              <w:t xml:space="preserve">ного района, </w:t>
            </w:r>
          </w:p>
          <w:p w:rsidR="00062790" w:rsidRDefault="00062790" w:rsidP="00062790">
            <w:r>
              <w:t xml:space="preserve">г.Малая Вишера, ул.Заводской Домострой д.10, (81660) 33-752, 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mfz</w:t>
            </w:r>
            <w:r>
              <w:t>-</w:t>
            </w:r>
            <w:r>
              <w:rPr>
                <w:lang w:val="en-US"/>
              </w:rPr>
              <w:t>mv</w:t>
            </w:r>
            <w:r>
              <w:t>@</w:t>
            </w:r>
            <w:r>
              <w:rPr>
                <w:lang w:val="en-US"/>
              </w:rPr>
              <w:t>yande</w:t>
            </w:r>
            <w:r>
              <w:t>х.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Пн.8.30-17.30</w:t>
            </w:r>
          </w:p>
          <w:p w:rsidR="00062790" w:rsidRDefault="00062790" w:rsidP="00062790">
            <w:r>
              <w:t>Вт.8.30-19.00</w:t>
            </w:r>
          </w:p>
          <w:p w:rsidR="00062790" w:rsidRDefault="00062790" w:rsidP="00062790">
            <w:r>
              <w:t>Ср.8.30-17.30</w:t>
            </w:r>
          </w:p>
          <w:p w:rsidR="00062790" w:rsidRDefault="00062790" w:rsidP="00062790">
            <w:r>
              <w:t>Чт.8.30-19.00  (19.00 до 20.00 по записи)</w:t>
            </w:r>
          </w:p>
          <w:p w:rsidR="00062790" w:rsidRDefault="00062790" w:rsidP="00062790">
            <w:r>
              <w:t>Пт.8.30-17.30</w:t>
            </w:r>
          </w:p>
          <w:p w:rsidR="00062790" w:rsidRDefault="00062790" w:rsidP="00062790">
            <w:r>
              <w:t>Сб.9.00-13.00 (13.00 до 14.00 по записи)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pPr>
              <w:autoSpaceDE w:val="0"/>
            </w:pPr>
            <w:r>
              <w:t>Отдел труда и социальной защиты  населения Маревского муниц</w:t>
            </w:r>
            <w:r>
              <w:t>и</w:t>
            </w:r>
            <w:r>
              <w:t>пального района</w:t>
            </w:r>
          </w:p>
          <w:p w:rsidR="00062790" w:rsidRDefault="00062790" w:rsidP="00062790">
            <w:pPr>
              <w:autoSpaceDE w:val="0"/>
            </w:pPr>
            <w:r>
              <w:t>175350, Новгородская область,с. Марево, ул. Советов, д. 27.</w:t>
            </w:r>
          </w:p>
          <w:p w:rsidR="00062790" w:rsidRDefault="00062790" w:rsidP="00062790">
            <w:r>
              <w:t>(8-816-63) 2-18-77;</w:t>
            </w:r>
          </w:p>
          <w:p w:rsidR="00062790" w:rsidRDefault="00062790" w:rsidP="00062790">
            <w:pPr>
              <w:shd w:val="clear" w:color="auto" w:fill="FFFFFF"/>
              <w:tabs>
                <w:tab w:val="left" w:pos="1229"/>
              </w:tabs>
            </w:pPr>
            <w:r>
              <w:t xml:space="preserve">(8-816-63) 2-14-72. </w:t>
            </w:r>
          </w:p>
          <w:p w:rsidR="00062790" w:rsidRDefault="00062790" w:rsidP="00062790">
            <w:pPr>
              <w:autoSpaceDE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marevos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062790" w:rsidRDefault="00062790" w:rsidP="00062790">
            <w:pPr>
              <w:shd w:val="clear" w:color="auto" w:fill="FFFFFF"/>
              <w:tabs>
                <w:tab w:val="left" w:pos="1229"/>
              </w:tabs>
            </w:pPr>
            <w:r>
              <w:t>Сайт Администрации рай</w:t>
            </w:r>
            <w:r>
              <w:t>о</w:t>
            </w:r>
            <w:r>
              <w:t>на:</w:t>
            </w:r>
            <w:r>
              <w:rPr>
                <w:bCs/>
              </w:rPr>
              <w:t>www.marevoadm.ru</w:t>
            </w:r>
            <w:r>
              <w:t xml:space="preserve"> </w:t>
            </w:r>
          </w:p>
        </w:tc>
        <w:tc>
          <w:tcPr>
            <w:tcW w:w="2192" w:type="dxa"/>
          </w:tcPr>
          <w:p w:rsidR="00062790" w:rsidRDefault="00062790" w:rsidP="00062790">
            <w:r>
              <w:rPr>
                <w:bCs/>
              </w:rPr>
              <w:t>Вторник</w:t>
            </w:r>
            <w:r>
              <w:t xml:space="preserve"> </w:t>
            </w:r>
          </w:p>
          <w:p w:rsidR="00062790" w:rsidRDefault="00062790" w:rsidP="00062790">
            <w:pPr>
              <w:rPr>
                <w:bCs/>
              </w:rPr>
            </w:pPr>
            <w:r>
              <w:t>с 9.00 до 12.00.</w:t>
            </w:r>
            <w:r>
              <w:rPr>
                <w:bCs/>
              </w:rPr>
              <w:t xml:space="preserve"> 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 xml:space="preserve">Отдел МФЦ Маревского муниципального района, </w:t>
            </w:r>
          </w:p>
          <w:p w:rsidR="00062790" w:rsidRDefault="00062790" w:rsidP="00062790">
            <w:r>
              <w:t>175350,</w:t>
            </w:r>
          </w:p>
          <w:p w:rsidR="00062790" w:rsidRDefault="00062790" w:rsidP="00062790">
            <w:r>
              <w:t>Новгородская область, Маревский район, с. Марево, ул. Советов, д.27</w:t>
            </w:r>
          </w:p>
          <w:p w:rsidR="00062790" w:rsidRDefault="00062790" w:rsidP="000627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816 63)2-13-97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mfcmar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vo</w:t>
            </w:r>
            <w:r>
              <w:t>@</w:t>
            </w:r>
            <w:r>
              <w:rPr>
                <w:lang w:val="en-US"/>
              </w:rPr>
              <w:t>mail</w:t>
            </w:r>
            <w:r>
              <w:t>/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Пн.8.00-17.00</w:t>
            </w:r>
          </w:p>
          <w:p w:rsidR="00062790" w:rsidRDefault="00062790" w:rsidP="00062790">
            <w:r>
              <w:t>Вт.8.30-12.00</w:t>
            </w:r>
          </w:p>
          <w:p w:rsidR="00062790" w:rsidRDefault="00062790" w:rsidP="00062790">
            <w:r>
              <w:t>Ср.8.00-20.00</w:t>
            </w:r>
          </w:p>
          <w:p w:rsidR="00062790" w:rsidRDefault="00062790" w:rsidP="00062790">
            <w:r>
              <w:t>Чт.8.00-17.00  Пт.8.00-17.00</w:t>
            </w:r>
          </w:p>
          <w:p w:rsidR="00062790" w:rsidRDefault="00062790" w:rsidP="00062790">
            <w:r>
              <w:t>Сб.9.30-14.00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Отдел социальной защиты насел</w:t>
            </w:r>
            <w:r>
              <w:t>е</w:t>
            </w:r>
            <w:r>
              <w:lastRenderedPageBreak/>
              <w:t>ния Администрации Мошенского муниципального района</w:t>
            </w:r>
          </w:p>
          <w:p w:rsidR="00062790" w:rsidRDefault="00062790" w:rsidP="00062790">
            <w:r>
              <w:t xml:space="preserve">1744450, Новгородская область, с.Мошенское, </w:t>
            </w:r>
          </w:p>
          <w:p w:rsidR="00062790" w:rsidRDefault="00062790" w:rsidP="00062790">
            <w:r>
              <w:t xml:space="preserve">ул. Физкультуры, д.7,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(81653)61966,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mosh_</w:t>
            </w:r>
            <w:hyperlink r:id="rId17" w:history="1">
              <w:r w:rsidRPr="0086790A">
                <w:rPr>
                  <w:rStyle w:val="af3"/>
                  <w:lang w:val="en-US"/>
                </w:rPr>
                <w:t>adm@novgorod.net</w:t>
              </w:r>
            </w:hyperlink>
            <w:r>
              <w:rPr>
                <w:lang w:val="en-US"/>
              </w:rPr>
              <w:t xml:space="preserve">  </w:t>
            </w:r>
          </w:p>
          <w:p w:rsidR="00062790" w:rsidRDefault="00062790" w:rsidP="00062790">
            <w:r>
              <w:t>сайт: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moshensk</w:t>
            </w:r>
            <w:r>
              <w:t>.</w:t>
            </w:r>
            <w:r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lastRenderedPageBreak/>
              <w:t xml:space="preserve">Пн., Ср. </w:t>
            </w:r>
          </w:p>
          <w:p w:rsidR="00062790" w:rsidRDefault="00062790" w:rsidP="00062790">
            <w:r>
              <w:lastRenderedPageBreak/>
              <w:t xml:space="preserve">8.00-17.00, </w:t>
            </w:r>
          </w:p>
          <w:p w:rsidR="00062790" w:rsidRDefault="00062790" w:rsidP="00062790">
            <w:r>
              <w:t>перерыв  13.00-14.00</w:t>
            </w:r>
          </w:p>
          <w:p w:rsidR="00062790" w:rsidRDefault="00062790" w:rsidP="00062790">
            <w:r>
              <w:t>Пт.  8.00-13.00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lastRenderedPageBreak/>
              <w:t>Отдел МФЦ Мошенск</w:t>
            </w:r>
            <w:r>
              <w:t>о</w:t>
            </w:r>
            <w:r>
              <w:lastRenderedPageBreak/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r>
              <w:t xml:space="preserve">1744450, Новгородская область, с. Мошенское, </w:t>
            </w:r>
          </w:p>
          <w:p w:rsidR="00062790" w:rsidRDefault="00062790" w:rsidP="00062790">
            <w:r>
              <w:t>ул. 1 Мая, д.15, (81653)61328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n</w:t>
            </w:r>
            <w:r>
              <w:t>.</w:t>
            </w:r>
            <w:r>
              <w:rPr>
                <w:lang w:val="en-US"/>
              </w:rPr>
              <w:t>kudryavceva</w:t>
            </w:r>
            <w:r>
              <w:t>@</w:t>
            </w:r>
            <w:r>
              <w:rPr>
                <w:lang w:val="en-US"/>
              </w:rPr>
              <w:t>novreg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lastRenderedPageBreak/>
              <w:t>Пн.  8.30-17.30</w:t>
            </w:r>
          </w:p>
          <w:p w:rsidR="00062790" w:rsidRDefault="00062790" w:rsidP="00062790">
            <w:r>
              <w:lastRenderedPageBreak/>
              <w:t xml:space="preserve">Вт. 8.30-17.30 </w:t>
            </w:r>
          </w:p>
          <w:p w:rsidR="00062790" w:rsidRDefault="00062790" w:rsidP="00062790">
            <w:r>
              <w:t xml:space="preserve">Ср. 8.30-17.30 </w:t>
            </w:r>
          </w:p>
          <w:p w:rsidR="00062790" w:rsidRDefault="00062790" w:rsidP="00062790">
            <w:r>
              <w:t xml:space="preserve">Чт. 8.30-20.00 </w:t>
            </w:r>
          </w:p>
          <w:p w:rsidR="00062790" w:rsidRDefault="00062790" w:rsidP="00062790">
            <w:r>
              <w:t xml:space="preserve">Пт.  8.30-17.30 </w:t>
            </w:r>
          </w:p>
          <w:p w:rsidR="00062790" w:rsidRDefault="00062790" w:rsidP="00062790">
            <w:r>
              <w:t xml:space="preserve">Сб.  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0</w:t>
            </w:r>
            <w:r>
              <w:t>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062790" w:rsidRDefault="00062790" w:rsidP="00062790">
            <w:pPr>
              <w:pStyle w:val="Standard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e-mail</w:t>
            </w:r>
            <w:r>
              <w:rPr>
                <w:rFonts w:eastAsia="Times New Roman" w:cs="Times New Roman"/>
                <w:lang w:val="en-US"/>
              </w:rPr>
              <w:t xml:space="preserve">: </w:t>
            </w:r>
            <w:r>
              <w:rPr>
                <w:rFonts w:cs="Times New Roman"/>
                <w:lang w:val="en-US"/>
              </w:rPr>
              <w:t>kszn5312@novgorod.net</w:t>
            </w:r>
          </w:p>
        </w:tc>
        <w:tc>
          <w:tcPr>
            <w:tcW w:w="2192" w:type="dxa"/>
            <w:hideMark/>
          </w:tcPr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Среда,</w:t>
            </w:r>
          </w:p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 9.30  до 17.30  </w:t>
            </w:r>
          </w:p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перерыв с 13.00 до 14.00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Управление МФЦ по Новгородскому муниципальному району», </w:t>
            </w:r>
          </w:p>
          <w:p w:rsidR="00062790" w:rsidRDefault="00062790" w:rsidP="0006279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Новгородская области, Новгородский район, п.Панковка, ул. Октябрьская, д.1, 500-272, 799-474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y</w:t>
            </w:r>
            <w:r>
              <w:t>.</w:t>
            </w: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mahmutova</w:t>
            </w:r>
            <w:r>
              <w:t>@</w:t>
            </w:r>
            <w:r>
              <w:rPr>
                <w:lang w:val="en-US"/>
              </w:rPr>
              <w:t>novreg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Пн:8.30-12.00</w:t>
            </w:r>
          </w:p>
          <w:p w:rsidR="00062790" w:rsidRDefault="00062790" w:rsidP="00062790">
            <w:r>
              <w:t>Вт:8.30-17.30</w:t>
            </w:r>
          </w:p>
          <w:p w:rsidR="00062790" w:rsidRDefault="00062790" w:rsidP="00062790">
            <w:r>
              <w:t>Ср: 8.30-17.30</w:t>
            </w:r>
          </w:p>
          <w:p w:rsidR="00062790" w:rsidRDefault="00062790" w:rsidP="00062790">
            <w:r>
              <w:t>Чт: 8.30-20.00</w:t>
            </w:r>
          </w:p>
          <w:p w:rsidR="00062790" w:rsidRDefault="00062790" w:rsidP="00062790">
            <w:r>
              <w:t>Пт: 8.30-17.30</w:t>
            </w:r>
          </w:p>
          <w:p w:rsidR="00062790" w:rsidRDefault="00062790" w:rsidP="00062790">
            <w:r>
              <w:t>Сб:9.00-14.00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Окуловского муниц</w:t>
            </w:r>
            <w:r>
              <w:t>и</w:t>
            </w:r>
            <w:r>
              <w:t>пального района, 174350</w:t>
            </w:r>
          </w:p>
          <w:p w:rsidR="00062790" w:rsidRDefault="00062790" w:rsidP="00062790">
            <w:r>
              <w:t xml:space="preserve">Новгородская обл.,                г. Окуловка, ул. Кирова, д. 9,  </w:t>
            </w:r>
          </w:p>
          <w:p w:rsidR="00062790" w:rsidRDefault="00062790" w:rsidP="00062790">
            <w:r>
              <w:t>(81657)22034,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ksznokulovka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Пн., Ср., Пт.</w:t>
            </w:r>
          </w:p>
          <w:p w:rsidR="00062790" w:rsidRDefault="00062790" w:rsidP="00062790">
            <w:r>
              <w:t>8.00 - 17.00</w:t>
            </w:r>
          </w:p>
          <w:p w:rsidR="00062790" w:rsidRDefault="00062790" w:rsidP="00062790">
            <w:r>
              <w:t xml:space="preserve">перерыв 13:00-14:00 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Окуловск</w:t>
            </w:r>
            <w:r>
              <w:t>о</w:t>
            </w:r>
            <w:r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r>
              <w:t>174350</w:t>
            </w:r>
          </w:p>
          <w:p w:rsidR="00062790" w:rsidRDefault="00062790" w:rsidP="00062790">
            <w:r>
              <w:t xml:space="preserve">Новгородская обл., г. Окуловка, ул. Кирова, д. 9, 1 эт., </w:t>
            </w:r>
          </w:p>
          <w:p w:rsidR="00062790" w:rsidRDefault="00062790" w:rsidP="00062790">
            <w:r>
              <w:t xml:space="preserve">(81657)21-216, </w:t>
            </w:r>
            <w:r>
              <w:rPr>
                <w:lang w:val="en-US"/>
              </w:rPr>
              <w:t>mail</w:t>
            </w:r>
            <w:r>
              <w:t>:gruzdeva.mfc@yandex.ru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Пн. 8.00-17.00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Вт.  8.00-18.00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Ср. 8.00-18.00 </w:t>
            </w:r>
          </w:p>
          <w:p w:rsidR="00062790" w:rsidRDefault="00062790" w:rsidP="00062790">
            <w:pPr>
              <w:rPr>
                <w:color w:val="000000"/>
              </w:rPr>
            </w:pPr>
            <w:r>
              <w:rPr>
                <w:color w:val="000000"/>
              </w:rPr>
              <w:t>Чт.  8.00-20.00</w:t>
            </w:r>
          </w:p>
          <w:p w:rsidR="00062790" w:rsidRDefault="00062790" w:rsidP="00062790">
            <w:pPr>
              <w:rPr>
                <w:color w:val="000000"/>
              </w:rPr>
            </w:pPr>
            <w:r>
              <w:t>(18.00 до 20.00 по записи)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>Пт. 8.00-17.00</w:t>
            </w:r>
          </w:p>
          <w:p w:rsidR="00062790" w:rsidRDefault="00062790" w:rsidP="00062790">
            <w:r>
              <w:rPr>
                <w:color w:val="000000"/>
              </w:rPr>
              <w:t>Сб.9.00-14.00</w:t>
            </w:r>
          </w:p>
        </w:tc>
      </w:tr>
      <w:tr w:rsidR="00062790" w:rsidTr="00115858">
        <w:tc>
          <w:tcPr>
            <w:tcW w:w="3214" w:type="dxa"/>
          </w:tcPr>
          <w:p w:rsidR="00062790" w:rsidRDefault="00062790" w:rsidP="00062790">
            <w:r>
              <w:t>Комитет по труду и социальной защите населения Парфинского муниципального района</w:t>
            </w:r>
          </w:p>
          <w:p w:rsidR="00062790" w:rsidRDefault="00062790" w:rsidP="00062790">
            <w:r>
              <w:t xml:space="preserve">175130 </w:t>
            </w:r>
          </w:p>
          <w:p w:rsidR="00062790" w:rsidRDefault="00062790" w:rsidP="00062790"/>
          <w:p w:rsidR="00062790" w:rsidRDefault="00062790" w:rsidP="00062790">
            <w:r>
              <w:t>Новгородская область, Парфи</w:t>
            </w:r>
            <w:r>
              <w:t>н</w:t>
            </w:r>
            <w:r>
              <w:t>ский район, ул.Карла Маркса,д.60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8(81650) 6-32-34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e-mail: parfinosoz@mail.ru</w:t>
            </w:r>
          </w:p>
        </w:tc>
        <w:tc>
          <w:tcPr>
            <w:tcW w:w="2192" w:type="dxa"/>
          </w:tcPr>
          <w:p w:rsidR="00062790" w:rsidRDefault="00062790" w:rsidP="00062790">
            <w:r>
              <w:t>Пн. 8.30 – 13.00</w:t>
            </w:r>
          </w:p>
          <w:p w:rsidR="00062790" w:rsidRDefault="00062790" w:rsidP="00062790">
            <w:r>
              <w:t>Ср. 14.00-17.30</w:t>
            </w:r>
          </w:p>
          <w:p w:rsidR="00062790" w:rsidRDefault="00062790" w:rsidP="00062790">
            <w:r>
              <w:t>Пт.  8.30 -13.00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>Отдел МФЦ Парфи</w:t>
            </w:r>
            <w:r>
              <w:t>н</w:t>
            </w:r>
            <w:r>
              <w:t>ского муниципального района</w:t>
            </w:r>
          </w:p>
          <w:p w:rsidR="00062790" w:rsidRDefault="00062790" w:rsidP="00062790">
            <w:r>
              <w:t>175130 Новгородская область, Парфинский район, ул.Карла Маркса, д.60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8(81650)6-31-34</w:t>
            </w:r>
          </w:p>
          <w:p w:rsidR="00062790" w:rsidRDefault="00062790" w:rsidP="00062790">
            <w:pPr>
              <w:rPr>
                <w:b/>
                <w:lang w:val="en-US"/>
              </w:rPr>
            </w:pPr>
            <w:r>
              <w:rPr>
                <w:lang w:val="en-US"/>
              </w:rPr>
              <w:t>e-mail: mfc-parfino@yandex.ru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Пн.8.30-12.00</w:t>
            </w:r>
          </w:p>
          <w:p w:rsidR="00062790" w:rsidRDefault="00062790" w:rsidP="00062790">
            <w:r>
              <w:t>Вт. 8.30-17.30</w:t>
            </w:r>
          </w:p>
          <w:p w:rsidR="00062790" w:rsidRDefault="00062790" w:rsidP="00062790">
            <w:r>
              <w:t>Ср. 8.30-17.30</w:t>
            </w:r>
          </w:p>
          <w:p w:rsidR="00062790" w:rsidRDefault="00062790" w:rsidP="00062790">
            <w:r>
              <w:t>Чт. 8.30-20.00</w:t>
            </w:r>
          </w:p>
          <w:p w:rsidR="00062790" w:rsidRDefault="00062790" w:rsidP="00062790">
            <w:r>
              <w:t>Пт. 8.30-17.30</w:t>
            </w:r>
          </w:p>
          <w:p w:rsidR="00062790" w:rsidRDefault="00062790" w:rsidP="00062790">
            <w:r>
              <w:t>Сб. 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Отдел социальной защиты насел</w:t>
            </w:r>
            <w:r>
              <w:t>е</w:t>
            </w:r>
            <w:r>
              <w:t>ния Администрации Пестовского муниципального района</w:t>
            </w:r>
          </w:p>
          <w:p w:rsidR="00062790" w:rsidRDefault="00062790" w:rsidP="00062790">
            <w:r>
              <w:t>174510</w:t>
            </w:r>
          </w:p>
          <w:p w:rsidR="00062790" w:rsidRDefault="00062790" w:rsidP="00062790">
            <w:r>
              <w:t>Новгородская область,          г. П</w:t>
            </w:r>
            <w:r>
              <w:t>е</w:t>
            </w:r>
            <w:r>
              <w:t>стово, ул. Пионеров, д. 10</w:t>
            </w:r>
          </w:p>
          <w:p w:rsidR="00062790" w:rsidRDefault="00062790" w:rsidP="00062790">
            <w:r>
              <w:t>(816 69)5 21 66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hyperlink r:id="rId18" w:history="1">
              <w:r w:rsidRPr="0086790A">
                <w:rPr>
                  <w:rStyle w:val="af3"/>
                  <w:color w:val="000000"/>
                </w:rPr>
                <w:t>pestsoc@mail.ru</w:t>
              </w:r>
            </w:hyperlink>
          </w:p>
        </w:tc>
        <w:tc>
          <w:tcPr>
            <w:tcW w:w="2192" w:type="dxa"/>
            <w:hideMark/>
          </w:tcPr>
          <w:p w:rsidR="00062790" w:rsidRDefault="00062790" w:rsidP="00062790">
            <w:pPr>
              <w:widowControl w:val="0"/>
            </w:pPr>
            <w:r>
              <w:t>Пн. 13.00-17.00</w:t>
            </w:r>
          </w:p>
          <w:p w:rsidR="00062790" w:rsidRDefault="00062790" w:rsidP="00062790">
            <w:r>
              <w:t>Чт.  8.00 - 12.00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Пестовск</w:t>
            </w:r>
            <w:r>
              <w:t>о</w:t>
            </w:r>
            <w:r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r>
              <w:t>174510,</w:t>
            </w:r>
          </w:p>
          <w:p w:rsidR="00062790" w:rsidRDefault="00062790" w:rsidP="00062790">
            <w:r>
              <w:t>Новгородская область, г. Пестово, ул. Борови</w:t>
            </w:r>
            <w:r>
              <w:t>ч</w:t>
            </w:r>
            <w:r>
              <w:t xml:space="preserve">ская, </w:t>
            </w:r>
          </w:p>
          <w:p w:rsidR="00062790" w:rsidRDefault="00062790" w:rsidP="00062790">
            <w:r>
              <w:t>д. 92</w:t>
            </w:r>
          </w:p>
          <w:p w:rsidR="00062790" w:rsidRDefault="00062790" w:rsidP="00062790">
            <w:r>
              <w:t>(8 816 69)5 71 04</w:t>
            </w:r>
          </w:p>
          <w:p w:rsidR="00062790" w:rsidRDefault="00062790" w:rsidP="00062790">
            <w:r>
              <w:t>(8 816 69)570 69</w:t>
            </w:r>
          </w:p>
          <w:p w:rsidR="00062790" w:rsidRDefault="00062790" w:rsidP="00062790">
            <w:r>
              <w:t>(8 816 69)562 31</w:t>
            </w:r>
          </w:p>
          <w:p w:rsidR="00062790" w:rsidRDefault="00062790" w:rsidP="00062790">
            <w:r>
              <w:t>(8 816 69)560 62</w:t>
            </w:r>
          </w:p>
          <w:p w:rsidR="00062790" w:rsidRDefault="00062790" w:rsidP="00062790"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mfc</w:t>
            </w:r>
            <w:r>
              <w:t>-</w:t>
            </w:r>
            <w:r>
              <w:rPr>
                <w:lang w:val="en-US"/>
              </w:rPr>
              <w:t>pestovo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 8.30-12.00</w:t>
            </w:r>
          </w:p>
          <w:p w:rsidR="00062790" w:rsidRDefault="00062790" w:rsidP="00062790">
            <w:r>
              <w:t>Вт.  8.30-17.30</w:t>
            </w:r>
          </w:p>
          <w:p w:rsidR="00062790" w:rsidRDefault="00062790" w:rsidP="00062790">
            <w:r>
              <w:t>Ср.  8.30-17.30</w:t>
            </w:r>
          </w:p>
          <w:p w:rsidR="00062790" w:rsidRDefault="00062790" w:rsidP="00062790">
            <w:r>
              <w:t>Чт.  8.30-20.00</w:t>
            </w:r>
          </w:p>
          <w:p w:rsidR="00062790" w:rsidRDefault="00062790" w:rsidP="00062790">
            <w:r>
              <w:t>Пт.  8.30-17.30</w:t>
            </w:r>
          </w:p>
          <w:p w:rsidR="00062790" w:rsidRDefault="00062790" w:rsidP="00062790">
            <w:r>
              <w:t>Сб.  9.00-14.00</w:t>
            </w:r>
          </w:p>
        </w:tc>
      </w:tr>
      <w:tr w:rsidR="00062790" w:rsidTr="00115858">
        <w:trPr>
          <w:trHeight w:val="2797"/>
        </w:trPr>
        <w:tc>
          <w:tcPr>
            <w:tcW w:w="3214" w:type="dxa"/>
            <w:hideMark/>
          </w:tcPr>
          <w:p w:rsidR="00062790" w:rsidRDefault="00062790" w:rsidP="00062790">
            <w:r>
              <w:lastRenderedPageBreak/>
              <w:t>Комитет социальной защиты населения Поддорского муниц</w:t>
            </w:r>
            <w:r>
              <w:t>и</w:t>
            </w:r>
            <w:r>
              <w:t>пального района</w:t>
            </w:r>
          </w:p>
          <w:p w:rsidR="00062790" w:rsidRDefault="00062790" w:rsidP="00062790">
            <w:r>
              <w:t xml:space="preserve">175260 </w:t>
            </w:r>
          </w:p>
          <w:p w:rsidR="00062790" w:rsidRDefault="00062790" w:rsidP="00062790">
            <w:r>
              <w:t>Новгородская обл., Поддорский район, с.Поддорье, ул.М.Горького, д.3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(81658)71-581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(81658)71-467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 xml:space="preserve">: </w:t>
            </w:r>
            <w:hyperlink r:id="rId19" w:history="1">
              <w:r w:rsidRPr="0086790A">
                <w:rPr>
                  <w:rStyle w:val="af3"/>
                  <w:lang w:val="en-US" w:eastAsia="zh-CN"/>
                </w:rPr>
                <w:t>kszn</w:t>
              </w:r>
              <w:r w:rsidRPr="0086790A">
                <w:rPr>
                  <w:rStyle w:val="af3"/>
                  <w:lang w:eastAsia="zh-CN"/>
                </w:rPr>
                <w:t>ро</w:t>
              </w:r>
              <w:r w:rsidRPr="0086790A">
                <w:rPr>
                  <w:rStyle w:val="af3"/>
                  <w:lang w:val="en-US" w:eastAsia="zh-CN"/>
                </w:rPr>
                <w:t>dd@.rambler.ru</w:t>
              </w:r>
            </w:hyperlink>
          </w:p>
        </w:tc>
        <w:tc>
          <w:tcPr>
            <w:tcW w:w="2192" w:type="dxa"/>
            <w:hideMark/>
          </w:tcPr>
          <w:p w:rsidR="00062790" w:rsidRDefault="00062790" w:rsidP="00062790">
            <w:pPr>
              <w:widowControl w:val="0"/>
            </w:pPr>
            <w:r>
              <w:t>Ежедневно</w:t>
            </w:r>
          </w:p>
          <w:p w:rsidR="00062790" w:rsidRDefault="00062790" w:rsidP="00062790">
            <w:pPr>
              <w:widowControl w:val="0"/>
            </w:pPr>
            <w:r>
              <w:t>9.00-17.00</w:t>
            </w:r>
          </w:p>
          <w:p w:rsidR="00062790" w:rsidRDefault="00062790" w:rsidP="00062790">
            <w:pPr>
              <w:widowControl w:val="0"/>
            </w:pPr>
            <w:r>
              <w:t xml:space="preserve">Перерыв 13.00-14.00, </w:t>
            </w:r>
          </w:p>
          <w:p w:rsidR="00062790" w:rsidRDefault="00062790" w:rsidP="00062790">
            <w:pPr>
              <w:widowControl w:val="0"/>
            </w:pPr>
            <w:r>
              <w:t>суббота, воскресенье - выходные дни</w:t>
            </w:r>
          </w:p>
        </w:tc>
        <w:tc>
          <w:tcPr>
            <w:tcW w:w="2359" w:type="dxa"/>
          </w:tcPr>
          <w:p w:rsidR="00062790" w:rsidRDefault="00062790" w:rsidP="00062790">
            <w:r>
              <w:t>Отдел МФЦ Поддорск</w:t>
            </w:r>
            <w:r>
              <w:t>о</w:t>
            </w:r>
            <w:r>
              <w:t>го муниципального ра</w:t>
            </w:r>
            <w:r>
              <w:t>й</w:t>
            </w:r>
            <w:r>
              <w:t>она</w:t>
            </w:r>
          </w:p>
          <w:p w:rsidR="00062790" w:rsidRDefault="00062790" w:rsidP="00062790">
            <w:r>
              <w:t>Новгородская обл., По</w:t>
            </w:r>
            <w:r>
              <w:t>д</w:t>
            </w:r>
            <w:r>
              <w:t>дорский р-н,      с. По</w:t>
            </w:r>
            <w:r>
              <w:t>д</w:t>
            </w:r>
            <w:r>
              <w:t>дорье, ул. Полевая, д.15</w:t>
            </w:r>
          </w:p>
          <w:p w:rsidR="00062790" w:rsidRDefault="00062790" w:rsidP="00062790">
            <w:r>
              <w:t>(81658)71-041</w:t>
            </w:r>
          </w:p>
          <w:p w:rsidR="00062790" w:rsidRDefault="00062790" w:rsidP="00062790">
            <w:pPr>
              <w:rPr>
                <w:lang w:eastAsia="zh-CN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lang w:eastAsia="zh-CN"/>
              </w:rPr>
              <w:t xml:space="preserve">: </w:t>
            </w:r>
            <w:r>
              <w:rPr>
                <w:lang w:val="en-US" w:eastAsia="zh-CN"/>
              </w:rPr>
              <w:t>mfcpodd</w:t>
            </w:r>
            <w:r>
              <w:rPr>
                <w:lang w:val="en-US" w:eastAsia="zh-CN"/>
              </w:rPr>
              <w:t>o</w:t>
            </w:r>
            <w:r>
              <w:rPr>
                <w:lang w:val="en-US" w:eastAsia="zh-CN"/>
              </w:rPr>
              <w:t>rye</w:t>
            </w:r>
            <w:r>
              <w:rPr>
                <w:lang w:eastAsia="zh-CN"/>
              </w:rPr>
              <w:t>@</w:t>
            </w:r>
            <w:r>
              <w:rPr>
                <w:lang w:val="en-US" w:eastAsia="zh-CN"/>
              </w:rPr>
              <w:t>mail</w:t>
            </w:r>
            <w:r>
              <w:rPr>
                <w:lang w:eastAsia="zh-CN"/>
              </w:rPr>
              <w:t>.</w:t>
            </w:r>
            <w:r>
              <w:rPr>
                <w:lang w:val="en-US" w:eastAsia="zh-CN"/>
              </w:rPr>
              <w:t>ru</w:t>
            </w:r>
          </w:p>
          <w:p w:rsidR="00062790" w:rsidRDefault="00062790" w:rsidP="00062790"/>
        </w:tc>
        <w:tc>
          <w:tcPr>
            <w:tcW w:w="1985" w:type="dxa"/>
          </w:tcPr>
          <w:p w:rsidR="00062790" w:rsidRDefault="00062790" w:rsidP="00062790">
            <w:r>
              <w:t>Пн. – 8.30- 12.00, Вт. -  8.30-17.30</w:t>
            </w:r>
          </w:p>
          <w:p w:rsidR="00062790" w:rsidRDefault="00062790" w:rsidP="00062790">
            <w:r>
              <w:t>Ср. – 8.30-17.30</w:t>
            </w:r>
          </w:p>
          <w:p w:rsidR="00062790" w:rsidRDefault="00062790" w:rsidP="00062790">
            <w:r>
              <w:t>Чт. – 8.30-20.00</w:t>
            </w:r>
          </w:p>
          <w:p w:rsidR="00062790" w:rsidRDefault="00062790" w:rsidP="00062790">
            <w:r>
              <w:t>Пт. - 8.30-17.30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t>Сб. –  9.00-14.00</w:t>
            </w:r>
          </w:p>
          <w:p w:rsidR="00062790" w:rsidRDefault="00062790" w:rsidP="00062790"/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Администрации Соле</w:t>
            </w:r>
            <w:r>
              <w:t>ц</w:t>
            </w:r>
            <w:r>
              <w:t>кого муниципального района</w:t>
            </w:r>
          </w:p>
          <w:p w:rsidR="00062790" w:rsidRDefault="00062790" w:rsidP="00062790">
            <w:r>
              <w:t xml:space="preserve">175040 </w:t>
            </w:r>
          </w:p>
          <w:p w:rsidR="00062790" w:rsidRDefault="00062790" w:rsidP="00062790">
            <w:r>
              <w:t>Новгородская обл., г.Сольцы, пл.Победы, д.3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(81655)30638</w:t>
            </w:r>
          </w:p>
          <w:p w:rsidR="00062790" w:rsidRDefault="00062790" w:rsidP="0006279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e-mail</w:t>
            </w:r>
            <w:r>
              <w:rPr>
                <w:color w:val="000000"/>
                <w:lang w:val="en-US" w:eastAsia="zh-CN"/>
              </w:rPr>
              <w:t xml:space="preserve">: </w:t>
            </w:r>
            <w:hyperlink r:id="rId20" w:history="1">
              <w:r w:rsidRPr="0086790A">
                <w:rPr>
                  <w:rStyle w:val="af3"/>
                  <w:color w:val="000000"/>
                  <w:lang w:val="en-US" w:eastAsia="zh-CN"/>
                </w:rPr>
                <w:t>kszn_sol@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 w:eastAsia="zh-CN"/>
              </w:rPr>
              <w:t>mail.ru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Пн., Вт.,Чт., Пт.</w:t>
            </w:r>
          </w:p>
          <w:p w:rsidR="00062790" w:rsidRDefault="00062790" w:rsidP="00062790">
            <w:r>
              <w:t>8.30-16.30</w:t>
            </w:r>
          </w:p>
          <w:p w:rsidR="00062790" w:rsidRDefault="00062790" w:rsidP="00062790">
            <w:r>
              <w:t>Перерыв 13.00-14.00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Солецкого муниципального района</w:t>
            </w:r>
          </w:p>
          <w:p w:rsidR="00062790" w:rsidRDefault="00062790" w:rsidP="00062790">
            <w:r>
              <w:t>Новгородская обл., г. Сольцы, пл. Победы, д. 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(816-55)31-908 (816-55)31-188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 xml:space="preserve">: </w:t>
            </w:r>
            <w:r>
              <w:rPr>
                <w:lang w:val="en-US"/>
              </w:rPr>
              <w:t>mfc_sol</w:t>
            </w:r>
            <w:r>
              <w:t>с</w:t>
            </w:r>
            <w:r>
              <w:rPr>
                <w:lang w:val="en-US"/>
              </w:rPr>
              <w:t>y@mail.ru</w:t>
            </w:r>
          </w:p>
        </w:tc>
        <w:tc>
          <w:tcPr>
            <w:tcW w:w="1985" w:type="dxa"/>
          </w:tcPr>
          <w:p w:rsidR="00062790" w:rsidRDefault="00062790" w:rsidP="00062790">
            <w:r>
              <w:t>Пн.  8.30-17.30</w:t>
            </w:r>
          </w:p>
          <w:p w:rsidR="00062790" w:rsidRDefault="00062790" w:rsidP="00062790">
            <w:r>
              <w:t>Вт.  8.30-17.30</w:t>
            </w:r>
          </w:p>
          <w:p w:rsidR="00062790" w:rsidRDefault="00062790" w:rsidP="00062790">
            <w:r>
              <w:t>Ср. 8.30-20.00 (17.30-20.00 по з</w:t>
            </w:r>
            <w:r>
              <w:t>а</w:t>
            </w:r>
            <w:r>
              <w:t>писи)</w:t>
            </w:r>
          </w:p>
          <w:p w:rsidR="00062790" w:rsidRDefault="00062790" w:rsidP="00062790">
            <w:r>
              <w:t>Чт.  8.30-12.00 Пт. - 8.30-17.30</w:t>
            </w:r>
          </w:p>
          <w:p w:rsidR="00062790" w:rsidRDefault="00062790" w:rsidP="00062790">
            <w:r>
              <w:t>Сб. –  9.00-14.00</w:t>
            </w:r>
          </w:p>
          <w:p w:rsidR="00062790" w:rsidRDefault="00062790" w:rsidP="00062790"/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Старорусского муниц</w:t>
            </w:r>
            <w:r>
              <w:t>и</w:t>
            </w:r>
            <w:r>
              <w:t>пального района</w:t>
            </w:r>
          </w:p>
          <w:p w:rsidR="00062790" w:rsidRDefault="00062790" w:rsidP="00062790">
            <w:r>
              <w:t>175202</w:t>
            </w:r>
          </w:p>
          <w:p w:rsidR="00062790" w:rsidRDefault="00062790" w:rsidP="00062790">
            <w:r>
              <w:t>Новгородская обл.,</w:t>
            </w:r>
          </w:p>
          <w:p w:rsidR="00062790" w:rsidRDefault="00062790" w:rsidP="00062790">
            <w:r>
              <w:t>г.Старая Русса, Советская наб</w:t>
            </w:r>
            <w:r>
              <w:t>е</w:t>
            </w:r>
            <w:r>
              <w:t>режная, д.1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(81652)2-23-86 </w:t>
            </w:r>
          </w:p>
          <w:p w:rsidR="00062790" w:rsidRDefault="00062790" w:rsidP="00062790">
            <w:pPr>
              <w:rPr>
                <w:lang w:val="en-US" w:eastAsia="zh-CN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 xml:space="preserve">: </w:t>
            </w:r>
            <w:hyperlink r:id="rId21" w:history="1">
              <w:r w:rsidRPr="0086790A">
                <w:rPr>
                  <w:rStyle w:val="af3"/>
                  <w:lang w:val="en-US" w:eastAsia="zh-CN"/>
                </w:rPr>
                <w:t>kszn@admrussa.ru</w:t>
              </w:r>
            </w:hyperlink>
          </w:p>
        </w:tc>
        <w:tc>
          <w:tcPr>
            <w:tcW w:w="2192" w:type="dxa"/>
          </w:tcPr>
          <w:p w:rsidR="00062790" w:rsidRDefault="00062790" w:rsidP="00062790">
            <w:r>
              <w:t>Понедельник</w:t>
            </w:r>
          </w:p>
          <w:p w:rsidR="00062790" w:rsidRDefault="00062790" w:rsidP="00062790">
            <w:r>
              <w:t>8.00-13.00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t>Управление МФЦ Ст</w:t>
            </w:r>
            <w:r>
              <w:t>а</w:t>
            </w:r>
            <w:r>
              <w:t>рорусского муниц</w:t>
            </w:r>
            <w:r>
              <w:t>и</w:t>
            </w:r>
            <w:r>
              <w:t>пального района</w:t>
            </w:r>
          </w:p>
          <w:p w:rsidR="00062790" w:rsidRDefault="00062790" w:rsidP="00062790">
            <w:r>
              <w:t xml:space="preserve">175207 Новгородская обл., г.Старая Русса, ул.Володарского, д.34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 xml:space="preserve">(81652)3-04-94,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(81652)3-04-95,  (81652)3-04-96, (81652)3-04-97</w:t>
            </w:r>
          </w:p>
          <w:p w:rsidR="00062790" w:rsidRDefault="00062790" w:rsidP="00062790">
            <w:pPr>
              <w:rPr>
                <w:lang w:val="en-US" w:eastAsia="zh-CN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 xml:space="preserve">: </w:t>
            </w:r>
            <w:hyperlink r:id="rId22" w:history="1">
              <w:r w:rsidRPr="0086790A">
                <w:rPr>
                  <w:rStyle w:val="af3"/>
                  <w:lang w:val="en-US" w:eastAsia="zh-CN"/>
                </w:rPr>
                <w:t>str-mfc@mail.ru</w:t>
              </w:r>
            </w:hyperlink>
          </w:p>
          <w:p w:rsidR="00062790" w:rsidRDefault="00062790" w:rsidP="00062790">
            <w:r>
              <w:t>Сайт:</w:t>
            </w: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b/>
                <w:bCs/>
              </w:rPr>
              <w:t>Ошибка! Недоп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стимый объект гипер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сылки.</w:t>
            </w:r>
            <w:r>
              <w:fldChar w:fldCharType="end"/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t>Пн. – 8.30- 12.00, Вт. -  8.30-17.30</w:t>
            </w:r>
          </w:p>
          <w:p w:rsidR="00062790" w:rsidRDefault="00062790" w:rsidP="00062790">
            <w:r>
              <w:t>Ср. – 8.30-17.30</w:t>
            </w:r>
          </w:p>
          <w:p w:rsidR="00062790" w:rsidRDefault="00062790" w:rsidP="00062790">
            <w:r>
              <w:t>Чт. – 8.30-20.00</w:t>
            </w:r>
          </w:p>
          <w:p w:rsidR="00062790" w:rsidRDefault="00062790" w:rsidP="00062790">
            <w:r>
              <w:t>Пт. - 8.30-17.30</w:t>
            </w:r>
          </w:p>
          <w:p w:rsidR="00062790" w:rsidRDefault="00062790" w:rsidP="00062790">
            <w:r>
              <w:t>Сб. –  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Администрации Хво</w:t>
            </w:r>
            <w:r>
              <w:t>й</w:t>
            </w:r>
            <w:r>
              <w:t>нинского муниципального района</w:t>
            </w:r>
          </w:p>
          <w:p w:rsidR="00062790" w:rsidRDefault="00062790" w:rsidP="00062790">
            <w:r>
              <w:t>174580</w:t>
            </w:r>
          </w:p>
          <w:p w:rsidR="00062790" w:rsidRDefault="00062790" w:rsidP="00062790">
            <w:r>
              <w:t>Новгородская обл., р.п.Хвойная, ул.Красноармейская, д.11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(816-67)50-423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 xml:space="preserve">: </w:t>
            </w:r>
            <w:r>
              <w:rPr>
                <w:lang w:val="en-US"/>
              </w:rPr>
              <w:t>ksznhv@mail.ru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Пн., Ср., Пт.</w:t>
            </w:r>
          </w:p>
          <w:p w:rsidR="00062790" w:rsidRDefault="00062790" w:rsidP="00062790">
            <w:r>
              <w:t>8.00-13.00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Хвойни</w:t>
            </w:r>
            <w:r>
              <w:t>н</w:t>
            </w:r>
            <w:r>
              <w:t>ского муниципального района</w:t>
            </w:r>
          </w:p>
          <w:p w:rsidR="00062790" w:rsidRDefault="00062790" w:rsidP="00062790">
            <w:r>
              <w:t>174580</w:t>
            </w:r>
          </w:p>
          <w:p w:rsidR="00062790" w:rsidRDefault="00062790" w:rsidP="00062790">
            <w:r>
              <w:t>Новгородская обл., р.п.Хвойная,ул.Советская,д.12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(81667) 50-622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>
              <w:rPr>
                <w:lang w:val="en-US" w:eastAsia="zh-CN"/>
              </w:rPr>
              <w:t>: m</w:t>
            </w:r>
            <w:r>
              <w:rPr>
                <w:lang w:val="en-US"/>
              </w:rPr>
              <w:t>fc_xvoinaya@mail.ru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Пн. 8.30-12.00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Вт.  8.30-17.30 </w:t>
            </w:r>
          </w:p>
          <w:p w:rsidR="00062790" w:rsidRDefault="00062790" w:rsidP="0006279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8.30-17.30 Чт.  8.30-17.30 </w:t>
            </w:r>
            <w:r>
              <w:t>(17.30 до 20.00 по записи)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>Пт. 8.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0-17.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  <w:p w:rsidR="00062790" w:rsidRDefault="00062790" w:rsidP="00062790">
            <w:r>
              <w:rPr>
                <w:color w:val="000000"/>
              </w:rPr>
              <w:t>Сб.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pPr>
              <w:suppressAutoHyphens/>
            </w:pPr>
            <w:r>
              <w:t xml:space="preserve">Комитет социальной защиты населения Администрации Холмского муниципального района </w:t>
            </w:r>
          </w:p>
          <w:p w:rsidR="00062790" w:rsidRDefault="00062790" w:rsidP="00062790">
            <w:pPr>
              <w:suppressAutoHyphens/>
            </w:pPr>
            <w:r>
              <w:t>175270</w:t>
            </w:r>
          </w:p>
          <w:p w:rsidR="00062790" w:rsidRDefault="00062790" w:rsidP="00062790">
            <w:pPr>
              <w:suppressAutoHyphens/>
            </w:pPr>
            <w:r>
              <w:t xml:space="preserve">г.Холм, ул. Октябрьская, д.51/2, </w:t>
            </w:r>
          </w:p>
          <w:p w:rsidR="00062790" w:rsidRDefault="00062790" w:rsidP="00062790">
            <w:pPr>
              <w:suppressAutoHyphens/>
            </w:pPr>
            <w:r>
              <w:t>(81654)51-354</w:t>
            </w:r>
          </w:p>
          <w:p w:rsidR="00062790" w:rsidRDefault="00062790" w:rsidP="00062790">
            <w:pPr>
              <w:suppressAutoHyphens/>
            </w:pPr>
            <w:r>
              <w:t>e-mail:</w:t>
            </w:r>
          </w:p>
          <w:p w:rsidR="00062790" w:rsidRDefault="00062790" w:rsidP="00062790">
            <w:pPr>
              <w:suppressAutoHyphens/>
            </w:pPr>
            <w:r>
              <w:t>holmksz@mail.ru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pPr>
              <w:suppressAutoHyphens/>
            </w:pPr>
            <w:r>
              <w:t>Вт., Чт.</w:t>
            </w:r>
          </w:p>
          <w:p w:rsidR="00062790" w:rsidRDefault="00062790" w:rsidP="00062790">
            <w:pPr>
              <w:suppressAutoHyphens/>
            </w:pPr>
            <w:r>
              <w:t xml:space="preserve"> 9.00-11.00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>Отдел МФЦ Холмского муниципального района</w:t>
            </w:r>
          </w:p>
          <w:p w:rsidR="00062790" w:rsidRDefault="00062790" w:rsidP="00062790">
            <w:pPr>
              <w:suppressAutoHyphens/>
            </w:pPr>
            <w:r>
              <w:t xml:space="preserve">г.Холм, ул.Октябрьская, д.51/2, </w:t>
            </w:r>
          </w:p>
          <w:p w:rsidR="00062790" w:rsidRDefault="00062790" w:rsidP="00062790">
            <w:pPr>
              <w:suppressAutoHyphens/>
            </w:pPr>
            <w:r>
              <w:t>(81654)59-026</w:t>
            </w:r>
          </w:p>
          <w:p w:rsidR="00062790" w:rsidRDefault="00062790" w:rsidP="00062790">
            <w:pPr>
              <w:suppressAutoHyphens/>
            </w:pPr>
            <w:r>
              <w:t>e-mail:</w:t>
            </w:r>
          </w:p>
          <w:p w:rsidR="00062790" w:rsidRDefault="00062790" w:rsidP="00062790">
            <w:pPr>
              <w:suppressAutoHyphens/>
            </w:pPr>
            <w:r>
              <w:t>mfcholm@mail.ru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Пн. 8.30-12.00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 xml:space="preserve">Вт.  8.30-17.30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>Ср. 8.30-17.30 Чт.  8.30-20.00 Пт. 8.30-17.30</w:t>
            </w:r>
          </w:p>
          <w:p w:rsidR="00062790" w:rsidRDefault="00062790" w:rsidP="00062790">
            <w:r>
              <w:rPr>
                <w:color w:val="000000"/>
              </w:rPr>
              <w:t>Сб.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>Комитет социальной защиты населения Администрации Чудо</w:t>
            </w:r>
            <w:r>
              <w:t>в</w:t>
            </w:r>
            <w:r>
              <w:t xml:space="preserve">ского муниципального района. </w:t>
            </w:r>
          </w:p>
          <w:p w:rsidR="00062790" w:rsidRDefault="00062790" w:rsidP="00062790">
            <w:r>
              <w:t xml:space="preserve"> 174210, Новгородская область, г. Чудово, ул. Титова, д. 21. </w:t>
            </w:r>
          </w:p>
          <w:p w:rsidR="00062790" w:rsidRDefault="00062790" w:rsidP="00062790">
            <w:r>
              <w:t xml:space="preserve">(81665)54-880, факс (81665)54-834;     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km</w:t>
            </w:r>
            <w:r>
              <w:t>-</w:t>
            </w:r>
            <w:r>
              <w:rPr>
                <w:lang w:val="en-US"/>
              </w:rPr>
              <w:t>chudovo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192" w:type="dxa"/>
            <w:hideMark/>
          </w:tcPr>
          <w:p w:rsidR="00062790" w:rsidRDefault="00062790" w:rsidP="00062790">
            <w:r>
              <w:t>Пн., Ср.</w:t>
            </w:r>
          </w:p>
          <w:p w:rsidR="00062790" w:rsidRDefault="00062790" w:rsidP="00062790">
            <w:r>
              <w:t xml:space="preserve">8.30-17.30, </w:t>
            </w:r>
          </w:p>
          <w:p w:rsidR="00062790" w:rsidRDefault="00062790" w:rsidP="00062790">
            <w:r>
              <w:t xml:space="preserve">перерыв </w:t>
            </w:r>
          </w:p>
          <w:p w:rsidR="00062790" w:rsidRDefault="00062790" w:rsidP="00062790">
            <w:r>
              <w:t>13.00- 14.00</w:t>
            </w:r>
          </w:p>
        </w:tc>
        <w:tc>
          <w:tcPr>
            <w:tcW w:w="2359" w:type="dxa"/>
            <w:hideMark/>
          </w:tcPr>
          <w:p w:rsidR="00062790" w:rsidRDefault="00062790" w:rsidP="00062790">
            <w:r>
              <w:t xml:space="preserve">Отдел МФЦ Чудовского муниципального района </w:t>
            </w:r>
          </w:p>
          <w:p w:rsidR="00062790" w:rsidRDefault="00062790" w:rsidP="00062790">
            <w:r>
              <w:t>174210, Новгородская область, г. Чудово, ул. Некрасова, д. 27.</w:t>
            </w:r>
          </w:p>
          <w:p w:rsidR="00062790" w:rsidRDefault="00062790" w:rsidP="00062790">
            <w:r>
              <w:t xml:space="preserve">(81665) 45-109, (81665) 45-160. </w:t>
            </w:r>
          </w:p>
          <w:p w:rsidR="00062790" w:rsidRDefault="00062790" w:rsidP="00062790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mfc</w:t>
            </w:r>
            <w:r>
              <w:t>.</w:t>
            </w:r>
            <w:r>
              <w:rPr>
                <w:lang w:val="en-US"/>
              </w:rPr>
              <w:t>chudovo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r>
              <w:rPr>
                <w:color w:val="000000"/>
              </w:rPr>
              <w:t>Пн. - 8.30-17.30</w:t>
            </w:r>
          </w:p>
          <w:p w:rsidR="00062790" w:rsidRDefault="00062790" w:rsidP="00062790">
            <w:r>
              <w:rPr>
                <w:color w:val="000000"/>
              </w:rPr>
              <w:t>Вт. - 8.30-17.30</w:t>
            </w:r>
          </w:p>
          <w:p w:rsidR="00062790" w:rsidRDefault="00062790" w:rsidP="00062790">
            <w:r>
              <w:rPr>
                <w:color w:val="000000"/>
              </w:rPr>
              <w:t>Ср. - 8.30-17.30</w:t>
            </w:r>
          </w:p>
          <w:p w:rsidR="00062790" w:rsidRDefault="00062790" w:rsidP="00062790">
            <w:r>
              <w:rPr>
                <w:color w:val="000000"/>
              </w:rPr>
              <w:t>Чт. - 8.30-20.00</w:t>
            </w:r>
          </w:p>
          <w:p w:rsidR="00062790" w:rsidRDefault="00062790" w:rsidP="00062790">
            <w:r>
              <w:rPr>
                <w:color w:val="000000"/>
              </w:rPr>
              <w:t>Пт. - 8.30-13.00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color w:val="000000"/>
              </w:rPr>
              <w:t>Сб. - 9.00-14.00</w:t>
            </w:r>
          </w:p>
        </w:tc>
      </w:tr>
      <w:tr w:rsidR="00062790" w:rsidTr="00115858">
        <w:tc>
          <w:tcPr>
            <w:tcW w:w="3214" w:type="dxa"/>
            <w:hideMark/>
          </w:tcPr>
          <w:p w:rsidR="00062790" w:rsidRDefault="00062790" w:rsidP="00062790">
            <w:r>
              <w:t xml:space="preserve">Комитет по социальной защите </w:t>
            </w:r>
            <w:r>
              <w:lastRenderedPageBreak/>
              <w:t>населения Администрации Ши</w:t>
            </w:r>
            <w:r>
              <w:t>м</w:t>
            </w:r>
            <w:r>
              <w:t>ского муниципального района</w:t>
            </w:r>
          </w:p>
          <w:p w:rsidR="00062790" w:rsidRDefault="00062790" w:rsidP="00062790">
            <w:r>
              <w:t>174150</w:t>
            </w:r>
          </w:p>
          <w:p w:rsidR="00062790" w:rsidRDefault="00062790" w:rsidP="00062790">
            <w:r>
              <w:t xml:space="preserve">Новгородская область, р.п.Шимск, ул.Новгородская, д.21, </w:t>
            </w:r>
          </w:p>
          <w:p w:rsidR="00062790" w:rsidRDefault="00062790" w:rsidP="00062790">
            <w:r>
              <w:t xml:space="preserve">(8816)56-54-605,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shimsk</w:t>
            </w:r>
            <w:r>
              <w:t>_</w:t>
            </w:r>
            <w:r>
              <w:rPr>
                <w:lang w:val="en-US"/>
              </w:rPr>
              <w:t>ksz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2192" w:type="dxa"/>
          </w:tcPr>
          <w:p w:rsidR="00062790" w:rsidRDefault="00062790" w:rsidP="00062790">
            <w:r>
              <w:lastRenderedPageBreak/>
              <w:t>Пн., Чт.</w:t>
            </w:r>
          </w:p>
          <w:p w:rsidR="00062790" w:rsidRDefault="00062790" w:rsidP="00062790">
            <w:r>
              <w:lastRenderedPageBreak/>
              <w:t>9.00-10.00</w:t>
            </w:r>
          </w:p>
          <w:p w:rsidR="00062790" w:rsidRDefault="00062790" w:rsidP="00062790"/>
        </w:tc>
        <w:tc>
          <w:tcPr>
            <w:tcW w:w="2359" w:type="dxa"/>
            <w:hideMark/>
          </w:tcPr>
          <w:p w:rsidR="00062790" w:rsidRDefault="00062790" w:rsidP="00062790">
            <w:r>
              <w:lastRenderedPageBreak/>
              <w:t xml:space="preserve">Отдел МФЦ Шимского </w:t>
            </w:r>
            <w:r>
              <w:lastRenderedPageBreak/>
              <w:t xml:space="preserve">муниципального района, </w:t>
            </w:r>
          </w:p>
          <w:p w:rsidR="00062790" w:rsidRDefault="00062790" w:rsidP="00062790">
            <w:r>
              <w:t xml:space="preserve">174150, Новгородская область, р.п.Шимск, ул.Новгородская, д.25, </w:t>
            </w:r>
          </w:p>
          <w:p w:rsidR="00062790" w:rsidRDefault="00062790" w:rsidP="00062790">
            <w:pPr>
              <w:rPr>
                <w:lang w:val="en-US"/>
              </w:rPr>
            </w:pPr>
            <w:r>
              <w:rPr>
                <w:lang w:val="en-US"/>
              </w:rPr>
              <w:t>(881656)54-343; (881656)54-322, e-mail: mfc.shimsk@mail.ru</w:t>
            </w:r>
          </w:p>
        </w:tc>
        <w:tc>
          <w:tcPr>
            <w:tcW w:w="1985" w:type="dxa"/>
            <w:hideMark/>
          </w:tcPr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lastRenderedPageBreak/>
              <w:t xml:space="preserve">Пн. 8.30-12.00 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lastRenderedPageBreak/>
              <w:t xml:space="preserve">Вт.  8.30-17.30 </w:t>
            </w:r>
          </w:p>
          <w:p w:rsidR="00062790" w:rsidRDefault="00062790" w:rsidP="00062790">
            <w:r>
              <w:rPr>
                <w:color w:val="000000"/>
              </w:rPr>
              <w:t xml:space="preserve">Ср. 8.30-17.30 Чт.  8.30-17.30 </w:t>
            </w:r>
            <w:r>
              <w:t>(17.30 до 20.00 по записи)</w:t>
            </w:r>
          </w:p>
          <w:p w:rsidR="00062790" w:rsidRDefault="00062790" w:rsidP="00062790">
            <w:pPr>
              <w:rPr>
                <w:color w:val="78716B"/>
              </w:rPr>
            </w:pPr>
            <w:r>
              <w:rPr>
                <w:color w:val="000000"/>
              </w:rPr>
              <w:t>Пт. 8.30-17.30</w:t>
            </w:r>
          </w:p>
          <w:p w:rsidR="00062790" w:rsidRDefault="00062790" w:rsidP="00062790">
            <w:r>
              <w:rPr>
                <w:color w:val="000000"/>
              </w:rPr>
              <w:t>Сб. 9.00-14.00</w:t>
            </w:r>
          </w:p>
        </w:tc>
      </w:tr>
    </w:tbl>
    <w:p w:rsidR="00176216" w:rsidRDefault="00176216" w:rsidP="00176216">
      <w:pPr>
        <w:tabs>
          <w:tab w:val="left" w:pos="1700"/>
        </w:tabs>
        <w:jc w:val="center"/>
      </w:pPr>
    </w:p>
    <w:p w:rsidR="00176216" w:rsidRDefault="00176216" w:rsidP="00176216">
      <w:pPr>
        <w:jc w:val="both"/>
        <w:rPr>
          <w:bCs/>
          <w:sz w:val="28"/>
          <w:szCs w:val="28"/>
        </w:rPr>
      </w:pPr>
    </w:p>
    <w:p w:rsidR="00062790" w:rsidRDefault="00062790" w:rsidP="00176216">
      <w:pPr>
        <w:jc w:val="both"/>
        <w:rPr>
          <w:bCs/>
          <w:sz w:val="28"/>
          <w:szCs w:val="28"/>
        </w:rPr>
      </w:pPr>
    </w:p>
    <w:p w:rsidR="00062790" w:rsidRDefault="00062790" w:rsidP="00176216">
      <w:pPr>
        <w:jc w:val="both"/>
        <w:rPr>
          <w:bCs/>
          <w:sz w:val="28"/>
          <w:szCs w:val="28"/>
        </w:rPr>
      </w:pPr>
    </w:p>
    <w:p w:rsidR="00062790" w:rsidRDefault="00062790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F4718B" w:rsidRDefault="00F4718B" w:rsidP="00176216">
      <w:pPr>
        <w:jc w:val="both"/>
        <w:rPr>
          <w:bCs/>
          <w:sz w:val="28"/>
          <w:szCs w:val="28"/>
        </w:rPr>
      </w:pPr>
    </w:p>
    <w:p w:rsidR="00115858" w:rsidRDefault="00115858" w:rsidP="00176216">
      <w:pPr>
        <w:jc w:val="both"/>
        <w:rPr>
          <w:bCs/>
          <w:sz w:val="28"/>
          <w:szCs w:val="28"/>
        </w:rPr>
      </w:pP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1998"/>
        <w:gridCol w:w="4048"/>
      </w:tblGrid>
      <w:tr w:rsidR="00B43926" w:rsidTr="006E4C89">
        <w:tc>
          <w:tcPr>
            <w:tcW w:w="1998" w:type="dxa"/>
            <w:shd w:val="clear" w:color="auto" w:fill="auto"/>
          </w:tcPr>
          <w:p w:rsidR="00B43926" w:rsidRDefault="00B43926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048" w:type="dxa"/>
            <w:shd w:val="clear" w:color="auto" w:fill="auto"/>
          </w:tcPr>
          <w:p w:rsidR="00B43926" w:rsidRPr="006E4C89" w:rsidRDefault="00B43926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t>Приложение № 3</w:t>
            </w:r>
          </w:p>
          <w:p w:rsidR="00B43926" w:rsidRDefault="00B43926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</w:t>
            </w:r>
            <w:r w:rsidRPr="006E4C89">
              <w:rPr>
                <w:sz w:val="16"/>
                <w:szCs w:val="16"/>
              </w:rPr>
              <w:t>у</w:t>
            </w:r>
            <w:r w:rsidRPr="006E4C89">
              <w:rPr>
                <w:sz w:val="16"/>
                <w:szCs w:val="16"/>
              </w:rPr>
              <w:t>дарственной  услуги по возмещению расходов по бесплатной установке телефона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</w:tbl>
    <w:p w:rsidR="00176216" w:rsidRDefault="00176216" w:rsidP="00176216">
      <w:pPr>
        <w:tabs>
          <w:tab w:val="left" w:pos="3420"/>
        </w:tabs>
        <w:ind w:left="3240" w:right="-185"/>
        <w:rPr>
          <w:b/>
        </w:rPr>
      </w:pPr>
      <w:r>
        <w:t xml:space="preserve">               </w:t>
      </w:r>
    </w:p>
    <w:p w:rsidR="00176216" w:rsidRDefault="00176216" w:rsidP="001762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176216" w:rsidRDefault="00176216" w:rsidP="001762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_____________________________(</w:t>
      </w:r>
      <w:r>
        <w:rPr>
          <w:rFonts w:ascii="Times New Roman" w:hAnsi="Times New Roman" w:cs="Times New Roman"/>
          <w:sz w:val="24"/>
          <w:szCs w:val="24"/>
        </w:rPr>
        <w:t>наименование ОМСУ)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 ПО ЖАЛОБЕ НА ДЕЙСТВИЕ (БЕЗДЕЙСТВИЕ) КОМИТЕТА (УПРАВЛЕНИЯ)</w:t>
      </w:r>
    </w:p>
    <w:p w:rsidR="00176216" w:rsidRDefault="00176216" w:rsidP="001762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176216" w:rsidRDefault="00176216" w:rsidP="0017621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   органа,   принявшего   решение   по  жалобе: 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бой</w:t>
      </w:r>
      <w:r w:rsidR="000A34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</w:t>
      </w:r>
      <w:r w:rsidR="005D41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</w:t>
      </w:r>
      <w:r w:rsidR="005D41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176216" w:rsidRDefault="00176216" w:rsidP="001762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 рассмотрения 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лобы: 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5D41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или должностное лицо при принятии решения, и мотивы, по которым орган или должностное лицо не применил</w:t>
      </w:r>
      <w:r w:rsidR="005D4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законы и иные нормативные правовые акты, на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рые сс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лался заявитель :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основании изложенного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176216" w:rsidRDefault="00176216" w:rsidP="001762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176216" w:rsidRDefault="00176216" w:rsidP="001762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1AE">
        <w:rPr>
          <w:rFonts w:ascii="Times New Roman" w:hAnsi="Times New Roman" w:cs="Times New Roman"/>
          <w:sz w:val="24"/>
          <w:szCs w:val="24"/>
        </w:rPr>
        <w:t>__</w:t>
      </w:r>
    </w:p>
    <w:p w:rsidR="00176216" w:rsidRDefault="00176216" w:rsidP="00176216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176216" w:rsidRDefault="00176216" w:rsidP="00176216"/>
    <w:p w:rsidR="00176216" w:rsidRDefault="00176216" w:rsidP="00176216">
      <w:r w:rsidRPr="005D41AE">
        <w:rPr>
          <w:sz w:val="24"/>
          <w:szCs w:val="24"/>
        </w:rPr>
        <w:t>2.</w:t>
      </w:r>
      <w:r>
        <w:t>__________________________________________________________________________</w:t>
      </w:r>
      <w:r w:rsidR="005D41AE">
        <w:t>_______________</w:t>
      </w:r>
    </w:p>
    <w:p w:rsidR="00176216" w:rsidRPr="005D41AE" w:rsidRDefault="00176216" w:rsidP="00176216">
      <w:pPr>
        <w:spacing w:line="240" w:lineRule="exact"/>
        <w:jc w:val="center"/>
        <w:rPr>
          <w:sz w:val="24"/>
          <w:szCs w:val="24"/>
        </w:rPr>
      </w:pPr>
      <w:r w:rsidRPr="005D41AE">
        <w:rPr>
          <w:sz w:val="24"/>
          <w:szCs w:val="24"/>
        </w:rPr>
        <w:t xml:space="preserve">(решение принято по существу жалобы: удовлетворена </w:t>
      </w:r>
    </w:p>
    <w:p w:rsidR="00176216" w:rsidRPr="005D41AE" w:rsidRDefault="00176216" w:rsidP="00176216">
      <w:pPr>
        <w:spacing w:line="240" w:lineRule="exact"/>
        <w:jc w:val="center"/>
        <w:rPr>
          <w:sz w:val="24"/>
          <w:szCs w:val="24"/>
        </w:rPr>
      </w:pPr>
      <w:r w:rsidRPr="005D41AE">
        <w:rPr>
          <w:sz w:val="24"/>
          <w:szCs w:val="24"/>
        </w:rPr>
        <w:t>или не удовлетворена полностью или частично)</w:t>
      </w:r>
    </w:p>
    <w:p w:rsidR="00176216" w:rsidRPr="005D41AE" w:rsidRDefault="00176216" w:rsidP="00176216">
      <w:pPr>
        <w:jc w:val="both"/>
        <w:rPr>
          <w:sz w:val="24"/>
          <w:szCs w:val="24"/>
        </w:rPr>
      </w:pPr>
      <w:r w:rsidRPr="005D41AE">
        <w:rPr>
          <w:sz w:val="24"/>
          <w:szCs w:val="24"/>
        </w:rPr>
        <w:t>3. ___________________________________________________________________________</w:t>
      </w:r>
    </w:p>
    <w:p w:rsidR="00176216" w:rsidRPr="005D41AE" w:rsidRDefault="00176216" w:rsidP="00176216">
      <w:pPr>
        <w:spacing w:line="240" w:lineRule="exact"/>
        <w:jc w:val="center"/>
        <w:rPr>
          <w:sz w:val="24"/>
          <w:szCs w:val="24"/>
        </w:rPr>
      </w:pPr>
      <w:r w:rsidRPr="005D41AE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76216" w:rsidRPr="005D41AE" w:rsidRDefault="00176216" w:rsidP="00176216">
      <w:pPr>
        <w:jc w:val="both"/>
        <w:rPr>
          <w:sz w:val="24"/>
          <w:szCs w:val="24"/>
        </w:rPr>
      </w:pPr>
    </w:p>
    <w:p w:rsidR="00176216" w:rsidRPr="005D41AE" w:rsidRDefault="00176216" w:rsidP="00176216">
      <w:pPr>
        <w:ind w:firstLine="900"/>
        <w:jc w:val="both"/>
        <w:rPr>
          <w:sz w:val="24"/>
          <w:szCs w:val="24"/>
        </w:rPr>
      </w:pPr>
      <w:r w:rsidRPr="005D41AE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176216" w:rsidRPr="005D41AE" w:rsidRDefault="00176216" w:rsidP="00176216">
      <w:pPr>
        <w:jc w:val="both"/>
        <w:rPr>
          <w:sz w:val="24"/>
          <w:szCs w:val="24"/>
        </w:rPr>
      </w:pPr>
      <w:r w:rsidRPr="005D41AE">
        <w:rPr>
          <w:sz w:val="24"/>
          <w:szCs w:val="24"/>
        </w:rPr>
        <w:t>Копия настоящего решения направлена  по адр</w:t>
      </w:r>
      <w:r w:rsidRPr="005D41AE">
        <w:rPr>
          <w:sz w:val="24"/>
          <w:szCs w:val="24"/>
        </w:rPr>
        <w:t>е</w:t>
      </w:r>
      <w:r w:rsidRPr="005D41AE">
        <w:rPr>
          <w:sz w:val="24"/>
          <w:szCs w:val="24"/>
        </w:rPr>
        <w:t>су</w:t>
      </w:r>
      <w:r w:rsidR="005D41AE">
        <w:rPr>
          <w:sz w:val="24"/>
          <w:szCs w:val="24"/>
        </w:rPr>
        <w:t>:</w:t>
      </w:r>
      <w:r w:rsidRPr="005D41AE">
        <w:rPr>
          <w:sz w:val="24"/>
          <w:szCs w:val="24"/>
        </w:rPr>
        <w:t>_________________________________</w:t>
      </w:r>
    </w:p>
    <w:p w:rsidR="00176216" w:rsidRPr="005D41AE" w:rsidRDefault="00176216" w:rsidP="00176216">
      <w:pPr>
        <w:jc w:val="both"/>
        <w:rPr>
          <w:sz w:val="24"/>
          <w:szCs w:val="24"/>
        </w:rPr>
      </w:pPr>
      <w:r w:rsidRPr="005D41AE">
        <w:rPr>
          <w:sz w:val="24"/>
          <w:szCs w:val="24"/>
        </w:rPr>
        <w:t>___________________________________________________________________________</w:t>
      </w:r>
      <w:r w:rsidR="005D41AE">
        <w:rPr>
          <w:sz w:val="24"/>
          <w:szCs w:val="24"/>
        </w:rPr>
        <w:t>__</w:t>
      </w:r>
    </w:p>
    <w:p w:rsidR="00176216" w:rsidRPr="005D41AE" w:rsidRDefault="00176216" w:rsidP="00176216">
      <w:pPr>
        <w:jc w:val="both"/>
        <w:rPr>
          <w:sz w:val="24"/>
          <w:szCs w:val="24"/>
        </w:rPr>
      </w:pPr>
    </w:p>
    <w:p w:rsidR="00176216" w:rsidRPr="005D41AE" w:rsidRDefault="00176216" w:rsidP="00176216">
      <w:pPr>
        <w:jc w:val="both"/>
        <w:rPr>
          <w:sz w:val="24"/>
          <w:szCs w:val="24"/>
        </w:rPr>
      </w:pPr>
      <w:r w:rsidRPr="005D41AE">
        <w:rPr>
          <w:sz w:val="24"/>
          <w:szCs w:val="24"/>
        </w:rPr>
        <w:t>__________________________________  _________________   _______________________</w:t>
      </w:r>
    </w:p>
    <w:p w:rsidR="00176216" w:rsidRPr="005D41AE" w:rsidRDefault="00176216" w:rsidP="00176216">
      <w:pPr>
        <w:spacing w:line="240" w:lineRule="exact"/>
        <w:jc w:val="both"/>
        <w:rPr>
          <w:sz w:val="24"/>
          <w:szCs w:val="24"/>
        </w:rPr>
      </w:pPr>
      <w:r w:rsidRPr="005D41AE">
        <w:rPr>
          <w:sz w:val="24"/>
          <w:szCs w:val="24"/>
        </w:rPr>
        <w:t>(должность лица уполномоченного,               (подпись)               (инициалы, фамилия)</w:t>
      </w:r>
    </w:p>
    <w:p w:rsidR="00176216" w:rsidRPr="005D41AE" w:rsidRDefault="00176216" w:rsidP="00176216">
      <w:pPr>
        <w:spacing w:line="240" w:lineRule="exact"/>
        <w:jc w:val="both"/>
        <w:rPr>
          <w:sz w:val="24"/>
          <w:szCs w:val="24"/>
        </w:rPr>
      </w:pPr>
      <w:r w:rsidRPr="005D41AE">
        <w:rPr>
          <w:sz w:val="24"/>
          <w:szCs w:val="24"/>
        </w:rPr>
        <w:t>принявшего решение по жалобе)</w:t>
      </w:r>
    </w:p>
    <w:p w:rsidR="00176216" w:rsidRPr="005D41AE" w:rsidRDefault="00176216" w:rsidP="00176216">
      <w:pPr>
        <w:spacing w:line="240" w:lineRule="exact"/>
        <w:jc w:val="both"/>
        <w:rPr>
          <w:sz w:val="24"/>
          <w:szCs w:val="24"/>
        </w:rPr>
      </w:pPr>
    </w:p>
    <w:p w:rsidR="00176216" w:rsidRDefault="00176216" w:rsidP="00176216">
      <w:pPr>
        <w:spacing w:line="240" w:lineRule="exact"/>
        <w:jc w:val="center"/>
        <w:rPr>
          <w:sz w:val="28"/>
          <w:szCs w:val="28"/>
        </w:rPr>
      </w:pPr>
      <w:r>
        <w:t>_____________________________________________</w:t>
      </w: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5317E0" w:rsidRDefault="005317E0" w:rsidP="005317E0">
      <w:pPr>
        <w:ind w:left="3600" w:firstLine="720"/>
        <w:rPr>
          <w:sz w:val="28"/>
          <w:szCs w:val="28"/>
        </w:rPr>
      </w:pPr>
    </w:p>
    <w:p w:rsidR="00CD2D05" w:rsidRDefault="00CD2D05" w:rsidP="005317E0">
      <w:pPr>
        <w:ind w:left="3600" w:firstLine="720"/>
        <w:rPr>
          <w:sz w:val="28"/>
          <w:szCs w:val="28"/>
        </w:rPr>
      </w:pPr>
    </w:p>
    <w:p w:rsidR="00CD2D05" w:rsidRDefault="00CD2D05" w:rsidP="005317E0">
      <w:pPr>
        <w:ind w:left="3600" w:firstLine="720"/>
        <w:rPr>
          <w:sz w:val="28"/>
          <w:szCs w:val="28"/>
        </w:rPr>
      </w:pPr>
    </w:p>
    <w:p w:rsidR="00CD2D05" w:rsidRDefault="00CD2D05" w:rsidP="005317E0">
      <w:pPr>
        <w:ind w:left="3600" w:firstLine="720"/>
        <w:rPr>
          <w:sz w:val="28"/>
          <w:szCs w:val="28"/>
        </w:rPr>
      </w:pPr>
    </w:p>
    <w:p w:rsidR="00CD2D05" w:rsidRDefault="00CD2D05" w:rsidP="005317E0">
      <w:pPr>
        <w:ind w:left="3600" w:firstLine="720"/>
        <w:rPr>
          <w:sz w:val="28"/>
          <w:szCs w:val="28"/>
        </w:rPr>
      </w:pP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1998"/>
        <w:gridCol w:w="4048"/>
      </w:tblGrid>
      <w:tr w:rsidR="005317E0" w:rsidTr="006E4C89">
        <w:tc>
          <w:tcPr>
            <w:tcW w:w="2113" w:type="dxa"/>
            <w:shd w:val="clear" w:color="auto" w:fill="auto"/>
          </w:tcPr>
          <w:p w:rsidR="005317E0" w:rsidRDefault="005317E0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217" w:type="dxa"/>
            <w:shd w:val="clear" w:color="auto" w:fill="auto"/>
          </w:tcPr>
          <w:p w:rsidR="005317E0" w:rsidRPr="006E4C89" w:rsidRDefault="005317E0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t>Приложение № 4</w:t>
            </w:r>
          </w:p>
          <w:p w:rsidR="005317E0" w:rsidRDefault="005317E0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</w:t>
            </w:r>
            <w:r w:rsidRPr="006E4C89">
              <w:rPr>
                <w:sz w:val="16"/>
                <w:szCs w:val="16"/>
              </w:rPr>
              <w:t>у</w:t>
            </w:r>
            <w:r w:rsidRPr="006E4C89">
              <w:rPr>
                <w:sz w:val="16"/>
                <w:szCs w:val="16"/>
              </w:rPr>
              <w:t>дарственной  услуги по возмещению расходов по бесплатной установке телефона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</w:tbl>
    <w:p w:rsidR="005317E0" w:rsidRDefault="005317E0" w:rsidP="005317E0">
      <w:pPr>
        <w:tabs>
          <w:tab w:val="left" w:pos="1700"/>
        </w:tabs>
        <w:jc w:val="center"/>
        <w:rPr>
          <w:rFonts w:ascii="Georgia" w:hAnsi="Georgia"/>
          <w:b/>
          <w:color w:val="000000"/>
        </w:rPr>
      </w:pPr>
    </w:p>
    <w:p w:rsidR="005317E0" w:rsidRDefault="005317E0" w:rsidP="005317E0">
      <w:pPr>
        <w:tabs>
          <w:tab w:val="left" w:pos="1700"/>
        </w:tabs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СХЕМА</w:t>
      </w:r>
    </w:p>
    <w:p w:rsidR="005317E0" w:rsidRPr="005317E0" w:rsidRDefault="00B91BDA" w:rsidP="005317E0">
      <w:pPr>
        <w:tabs>
          <w:tab w:val="left" w:pos="1700"/>
        </w:tabs>
        <w:spacing w:line="240" w:lineRule="exact"/>
        <w:jc w:val="center"/>
        <w:rPr>
          <w:sz w:val="18"/>
          <w:szCs w:val="18"/>
        </w:rPr>
        <w:sectPr w:rsidR="005317E0" w:rsidRPr="005317E0"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76" w:right="851" w:bottom="776" w:left="1985" w:header="720" w:footer="720" w:gutter="0"/>
          <w:cols w:space="720"/>
          <w:docGrid w:linePitch="381"/>
        </w:sect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791845</wp:posOffset>
                </wp:positionV>
                <wp:extent cx="6856730" cy="842454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8424545"/>
                          <a:chOff x="-764" y="361"/>
                          <a:chExt cx="10379" cy="142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764" y="362"/>
                            <a:ext cx="10379" cy="1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2604"/>
                            <a:ext cx="2309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уполномоченный о</w:t>
                              </w:r>
                              <w:r>
                                <w:t>р</w:t>
                              </w:r>
                              <w:r>
                                <w:t>ган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361"/>
                            <a:ext cx="2877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590" y="37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5004"/>
                            <a:ext cx="3716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Принятие решения 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1164"/>
                            <a:ext cx="2517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Информирование</w:t>
                              </w:r>
                            </w:p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1164"/>
                            <a:ext cx="2548" cy="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Прием и проверка док</w:t>
                              </w:r>
                              <w:r>
                                <w:t>у</w:t>
                              </w:r>
                              <w:r>
                                <w:t>ментов</w:t>
                              </w:r>
                            </w:p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5004"/>
                            <a:ext cx="3718" cy="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Принятие решения об отказе в пред</w:t>
                              </w:r>
                              <w:r>
                                <w:t>о</w:t>
                              </w:r>
                              <w:r>
                                <w:t>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3684"/>
                            <a:ext cx="2965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руководитель уполномоченн</w:t>
                              </w:r>
                              <w:r>
                                <w:t>о</w:t>
                              </w:r>
                              <w:r>
                                <w:t>го органа</w:t>
                              </w:r>
                            </w:p>
                            <w:p w:rsidR="00CD2D05" w:rsidRDefault="00CD2D05" w:rsidP="005317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6444"/>
                            <a:ext cx="3597" cy="1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Предоставление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35" y="6444"/>
                            <a:ext cx="2629" cy="1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2D05" w:rsidRDefault="00CD2D05" w:rsidP="005317E0">
                              <w:pPr>
                                <w:jc w:val="center"/>
                              </w:pPr>
                              <w:r>
                                <w:t>Сообщение заявителю об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36" y="80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3675" y="2124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 flipV="1">
                            <a:off x="3436" y="804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236" y="2125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396" y="3325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436" y="452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236" y="452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1996" y="596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6556" y="59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6556" y="5966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>
                            <a:off x="-44" y="6871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V="1">
                            <a:off x="-44" y="684"/>
                            <a:ext cx="0" cy="618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-43" y="685"/>
                            <a:ext cx="29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1.8pt;margin-top:62.35pt;width:539.9pt;height:663.35pt;z-index:251657728;mso-wrap-distance-left:0;mso-wrap-distance-right:0" coordorigin="-764,361" coordsize="10379,1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">
                <v:rect id="Rectangle 3" o:spid="_x0000_s1027" style="position:absolute;left:-764;top:362;width:10379;height:142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94;top:2604;width:2309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уполномоченный о</w:t>
                        </w:r>
                        <w:r>
                          <w:t>р</w:t>
                        </w:r>
                        <w:r>
                          <w:t>ган</w:t>
                        </w:r>
                      </w:p>
                    </w:txbxContent>
                  </v:textbox>
                </v:shape>
                <v:shape id="Text Box 5" o:spid="_x0000_s1029" type="#_x0000_t202" style="position:absolute;left:2955;top:361;width:2877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590,3791" to="5590,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7" o:spid="_x0000_s1031" type="#_x0000_t202" style="position:absolute;left:315;top:5004;width:3716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Принятие решения о предоставлении государственной услуги</w:t>
                        </w:r>
                      </w:p>
                    </w:txbxContent>
                  </v:textbox>
                </v:shape>
                <v:shape id="Text Box 8" o:spid="_x0000_s1032" type="#_x0000_t202" style="position:absolute;left:1635;top:1164;width:251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Информирование</w:t>
                        </w:r>
                      </w:p>
                      <w:p w:rsidR="00CD2D05" w:rsidRDefault="00CD2D05" w:rsidP="005317E0">
                        <w:pPr>
                          <w:jc w:val="center"/>
                        </w:pPr>
                        <w:r>
                          <w:t>и консультирование</w:t>
                        </w:r>
                      </w:p>
                    </w:txbxContent>
                  </v:textbox>
                </v:shape>
                <v:shape id="Text Box 9" o:spid="_x0000_s1033" type="#_x0000_t202" style="position:absolute;left:4634;top:1164;width:2548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Прием и проверка док</w:t>
                        </w:r>
                        <w:r>
                          <w:t>у</w:t>
                        </w:r>
                        <w:r>
                          <w:t>ментов</w:t>
                        </w:r>
                      </w:p>
                      <w:p w:rsidR="00CD2D05" w:rsidRDefault="00CD2D05" w:rsidP="005317E0">
                        <w:pPr>
                          <w:jc w:val="center"/>
                        </w:pPr>
                        <w:r>
                          <w:t>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4634;top:5004;width:3718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Принятие решения об отказе в пред</w:t>
                        </w:r>
                        <w:r>
                          <w:t>о</w:t>
                        </w:r>
                        <w:r>
                          <w:t>ставлении государственной услуги</w:t>
                        </w:r>
                      </w:p>
                    </w:txbxContent>
                  </v:textbox>
                </v:shape>
                <v:shape id="Text Box 11" o:spid="_x0000_s1035" type="#_x0000_t202" style="position:absolute;left:2834;top:3684;width:2965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руководитель уполномоченн</w:t>
                        </w:r>
                        <w:r>
                          <w:t>о</w:t>
                        </w:r>
                        <w:r>
                          <w:t>го органа</w:t>
                        </w:r>
                      </w:p>
                      <w:p w:rsidR="00CD2D05" w:rsidRDefault="00CD2D05" w:rsidP="005317E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434;top:6444;width:3597;height:1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Предоставление выплаты</w:t>
                        </w:r>
                      </w:p>
                    </w:txbxContent>
                  </v:textbox>
                </v:shape>
                <v:shape id="Text Box 13" o:spid="_x0000_s1037" type="#_x0000_t202" style="position:absolute;left:5235;top:6444;width:2629;height:1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CD2D05" w:rsidRDefault="00CD2D05" w:rsidP="005317E0">
                        <w:pPr>
                          <w:jc w:val="center"/>
                        </w:pPr>
                        <w:r>
                          <w:t>Сообщение заявителю об отказе в предоставлении государственной услуги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5236,805" to="5236,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y;visibility:visible;mso-wrap-style:square" from="3675,2124" to="3675,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" o:spid="_x0000_s1040" style="position:absolute;flip:y;visibility:visible;mso-wrap-style:square" from="3436,804" to="3436,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lIL8AAADbAAAADwAAAGRycy9kb3ducmV2LnhtbERPTYvCMBC9L/gfwgje1nQFF6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emlIL8AAADbAAAADwAAAAAAAAAAAAAAAACh&#10;AgAAZHJzL2Rvd25yZXYueG1sUEsFBgAAAAAEAAQA+QAAAI0DAAAAAA==&#10;" strokeweight=".26mm">
                  <v:stroke endarrow="block" joinstyle="miter"/>
                </v:line>
                <v:line id="Line 17" o:spid="_x0000_s1041" style="position:absolute;visibility:visible;mso-wrap-style:square" from="5236,2125" to="5236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4396,3325" to="4396,3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9" o:spid="_x0000_s1043" style="position:absolute;visibility:visible;mso-wrap-style:square" from="3436,4526" to="3436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20" o:spid="_x0000_s1044" style="position:absolute;visibility:visible;mso-wrap-style:square" from="5236,4526" to="5236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line id="Line 21" o:spid="_x0000_s1045" style="position:absolute;visibility:visible;mso-wrap-style:square" from="1996,5966" to="1996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v:line id="Line 22" o:spid="_x0000_s1046" style="position:absolute;visibility:visible;mso-wrap-style:square" from="6556,5966" to="6556,5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6556,5966" to="6556,6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flip:x;visibility:visible;mso-wrap-style:square" from="-44,6871" to="436,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ovSs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KL0rAAAAA2wAAAA8AAAAAAAAAAAAAAAAA&#10;oQIAAGRycy9kb3ducmV2LnhtbFBLBQYAAAAABAAEAPkAAACOAwAAAAA=&#10;" strokeweight=".26mm">
                  <v:stroke joinstyle="miter"/>
                </v:line>
                <v:line id="Line 25" o:spid="_x0000_s1049" style="position:absolute;flip:y;visibility:visible;mso-wrap-style:square" from="-44,684" to="-44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3PsAAAADbAAAADwAAAGRycy9kb3ducmV2LnhtbESPQYvCMBSE74L/ITzBm6aKK1KNIgvC&#10;evBgFbw+m2dbTF5qE7X+e7MgeBxm5htmsWqtEQ9qfOVYwWiYgCDOna64UHA8bAYzED4gazSOScGL&#10;PKyW3c4CU+2evKdHFgoRIexTVFCGUKdS+rwki37oauLoXVxjMUTZFFI3+Ixwa+Q4SabSYsVxocSa&#10;fkvKr9ndKjDnfONsS+cK8XY/7czPNsOtUv1eu56DCNSGb/jT/tMKxh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tz7AAAAA2wAAAA8AAAAAAAAAAAAAAAAA&#10;oQIAAGRycy9kb3ducmV2LnhtbFBLBQYAAAAABAAEAPkAAACOAwAAAAA=&#10;" strokeweight=".26mm">
                  <v:stroke joinstyle="miter"/>
                </v:line>
                <v:line id="Line 26" o:spid="_x0000_s1050" style="position:absolute;visibility:visible;mso-wrap-style:square" from="-43,685" to="2955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  <w:r w:rsidR="005317E0">
        <w:rPr>
          <w:b/>
          <w:bCs/>
          <w:color w:val="000000"/>
        </w:rPr>
        <w:t>предоставления государственной услуги по возмещению расходов по бесплатной установке тел</w:t>
      </w:r>
      <w:r w:rsidR="005317E0">
        <w:rPr>
          <w:b/>
          <w:bCs/>
          <w:color w:val="000000"/>
        </w:rPr>
        <w:t>е</w:t>
      </w:r>
      <w:r w:rsidR="005317E0">
        <w:rPr>
          <w:b/>
          <w:bCs/>
          <w:color w:val="000000"/>
        </w:rPr>
        <w:t>фона реабилитированным лицам</w:t>
      </w: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2113"/>
        <w:gridCol w:w="4217"/>
      </w:tblGrid>
      <w:tr w:rsidR="005317E0" w:rsidTr="006E4C89">
        <w:tc>
          <w:tcPr>
            <w:tcW w:w="2113" w:type="dxa"/>
            <w:shd w:val="clear" w:color="auto" w:fill="auto"/>
          </w:tcPr>
          <w:p w:rsidR="005317E0" w:rsidRDefault="005317E0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217" w:type="dxa"/>
            <w:shd w:val="clear" w:color="auto" w:fill="auto"/>
          </w:tcPr>
          <w:p w:rsidR="005317E0" w:rsidRPr="006E4C89" w:rsidRDefault="005317E0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t>Приложение № 5</w:t>
            </w:r>
          </w:p>
          <w:p w:rsidR="005317E0" w:rsidRDefault="005317E0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</w:t>
            </w:r>
            <w:r w:rsidRPr="006E4C89">
              <w:rPr>
                <w:sz w:val="16"/>
                <w:szCs w:val="16"/>
              </w:rPr>
              <w:t>у</w:t>
            </w:r>
            <w:r w:rsidRPr="006E4C89">
              <w:rPr>
                <w:sz w:val="16"/>
                <w:szCs w:val="16"/>
              </w:rPr>
              <w:t>дарственной  услуги по возмещению расходов по беспла</w:t>
            </w:r>
            <w:r w:rsidRPr="006E4C89">
              <w:rPr>
                <w:sz w:val="16"/>
                <w:szCs w:val="16"/>
              </w:rPr>
              <w:t>т</w:t>
            </w:r>
            <w:r w:rsidRPr="006E4C89">
              <w:rPr>
                <w:sz w:val="16"/>
                <w:szCs w:val="16"/>
              </w:rPr>
              <w:t>ной установке телефона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</w:tbl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531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17E0" w:rsidRDefault="005317E0" w:rsidP="005317E0">
      <w:pPr>
        <w:pStyle w:val="HTML"/>
        <w:spacing w:line="24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выплаты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возмещение расходов по бесплатной установке телефона реабилитированным лицам.</w:t>
      </w: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________________________</w:t>
      </w:r>
    </w:p>
    <w:p w:rsidR="005317E0" w:rsidRDefault="005317E0" w:rsidP="005317E0">
      <w:pPr>
        <w:jc w:val="both"/>
        <w:rPr>
          <w:sz w:val="28"/>
          <w:szCs w:val="28"/>
        </w:rPr>
      </w:pP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</w:p>
    <w:p w:rsidR="005317E0" w:rsidRDefault="005317E0" w:rsidP="005317E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наименование уполномоченного органа</w:t>
      </w: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__________________________________________________________________,</w:t>
      </w:r>
    </w:p>
    <w:p w:rsidR="005317E0" w:rsidRDefault="005317E0" w:rsidP="005317E0">
      <w:pPr>
        <w:jc w:val="center"/>
      </w:pPr>
      <w:r>
        <w:t>(фамилия, имя, отчество гражданина)</w:t>
      </w:r>
    </w:p>
    <w:p w:rsidR="005317E0" w:rsidRDefault="005317E0" w:rsidP="005317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решение о назначении выплаты в возмещение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расходов по беспла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ной установке телефона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 xml:space="preserve"> ____________________ .</w:t>
      </w:r>
    </w:p>
    <w:p w:rsidR="005317E0" w:rsidRDefault="005317E0" w:rsidP="005317E0">
      <w:pPr>
        <w:jc w:val="both"/>
        <w:rPr>
          <w:sz w:val="28"/>
          <w:szCs w:val="28"/>
        </w:rPr>
      </w:pPr>
    </w:p>
    <w:p w:rsidR="005317E0" w:rsidRDefault="005317E0" w:rsidP="005317E0">
      <w:pPr>
        <w:tabs>
          <w:tab w:val="left" w:pos="1440"/>
        </w:tabs>
        <w:jc w:val="both"/>
        <w:rPr>
          <w:sz w:val="28"/>
          <w:szCs w:val="28"/>
        </w:rPr>
      </w:pPr>
    </w:p>
    <w:p w:rsidR="005317E0" w:rsidRDefault="005317E0" w:rsidP="005317E0">
      <w:pPr>
        <w:tabs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317E0" w:rsidRDefault="005317E0" w:rsidP="005317E0">
      <w:pPr>
        <w:tabs>
          <w:tab w:val="left" w:pos="1440"/>
        </w:tabs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уполномоченного</w:t>
      </w:r>
      <w:r>
        <w:rPr>
          <w:sz w:val="28"/>
          <w:szCs w:val="28"/>
        </w:rPr>
        <w:tab/>
        <w:t xml:space="preserve">               </w:t>
      </w:r>
      <w:r>
        <w:rPr>
          <w:u w:val="single"/>
        </w:rPr>
        <w:t>____________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  <w:u w:val="single"/>
        </w:rPr>
        <w:t>_________________</w:t>
      </w:r>
    </w:p>
    <w:p w:rsidR="005317E0" w:rsidRDefault="005317E0" w:rsidP="005317E0">
      <w:pPr>
        <w:jc w:val="both"/>
      </w:pPr>
      <w:r>
        <w:rPr>
          <w:sz w:val="28"/>
          <w:szCs w:val="28"/>
        </w:rPr>
        <w:t xml:space="preserve">органа      </w:t>
      </w:r>
      <w:r>
        <w:t xml:space="preserve">                           </w:t>
      </w:r>
      <w:r>
        <w:tab/>
        <w:t xml:space="preserve">           (подпись)</w:t>
      </w:r>
      <w:r>
        <w:rPr>
          <w:sz w:val="28"/>
          <w:szCs w:val="28"/>
        </w:rPr>
        <w:t xml:space="preserve">                                   </w:t>
      </w:r>
      <w:r>
        <w:t>(расшифровка подписи)</w:t>
      </w:r>
    </w:p>
    <w:p w:rsidR="005317E0" w:rsidRDefault="005317E0" w:rsidP="005317E0">
      <w:pPr>
        <w:ind w:left="450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tbl>
      <w:tblPr>
        <w:tblW w:w="0" w:type="auto"/>
        <w:tblInd w:w="3240" w:type="dxa"/>
        <w:tblLook w:val="04A0" w:firstRow="1" w:lastRow="0" w:firstColumn="1" w:lastColumn="0" w:noHBand="0" w:noVBand="1"/>
      </w:tblPr>
      <w:tblGrid>
        <w:gridCol w:w="2113"/>
        <w:gridCol w:w="4217"/>
      </w:tblGrid>
      <w:tr w:rsidR="005317E0" w:rsidTr="006E4C89">
        <w:tc>
          <w:tcPr>
            <w:tcW w:w="2113" w:type="dxa"/>
            <w:shd w:val="clear" w:color="auto" w:fill="auto"/>
          </w:tcPr>
          <w:p w:rsidR="005317E0" w:rsidRDefault="005317E0" w:rsidP="006E4C89">
            <w:pPr>
              <w:tabs>
                <w:tab w:val="left" w:pos="3420"/>
              </w:tabs>
              <w:ind w:right="-185"/>
            </w:pPr>
          </w:p>
        </w:tc>
        <w:tc>
          <w:tcPr>
            <w:tcW w:w="4217" w:type="dxa"/>
            <w:shd w:val="clear" w:color="auto" w:fill="auto"/>
          </w:tcPr>
          <w:p w:rsidR="005317E0" w:rsidRPr="006E4C89" w:rsidRDefault="005317E0" w:rsidP="006E4C89">
            <w:pPr>
              <w:tabs>
                <w:tab w:val="left" w:pos="1700"/>
              </w:tabs>
              <w:jc w:val="right"/>
              <w:rPr>
                <w:sz w:val="16"/>
                <w:szCs w:val="16"/>
              </w:rPr>
            </w:pPr>
            <w:r w:rsidRPr="006E4C89">
              <w:rPr>
                <w:sz w:val="16"/>
                <w:szCs w:val="16"/>
              </w:rPr>
              <w:t>Приложение № 6</w:t>
            </w:r>
          </w:p>
          <w:p w:rsidR="005317E0" w:rsidRDefault="005317E0" w:rsidP="006E4C89">
            <w:pPr>
              <w:tabs>
                <w:tab w:val="left" w:pos="3420"/>
              </w:tabs>
              <w:ind w:right="-185"/>
            </w:pPr>
            <w:r w:rsidRPr="006E4C89">
              <w:rPr>
                <w:sz w:val="16"/>
                <w:szCs w:val="16"/>
              </w:rPr>
              <w:t>к административному регламенту по предоставлению гос</w:t>
            </w:r>
            <w:r w:rsidRPr="006E4C89">
              <w:rPr>
                <w:sz w:val="16"/>
                <w:szCs w:val="16"/>
              </w:rPr>
              <w:t>у</w:t>
            </w:r>
            <w:r w:rsidRPr="006E4C89">
              <w:rPr>
                <w:sz w:val="16"/>
                <w:szCs w:val="16"/>
              </w:rPr>
              <w:t>дарственной  услуги по возмещению расходов по беспла</w:t>
            </w:r>
            <w:r w:rsidRPr="006E4C89">
              <w:rPr>
                <w:sz w:val="16"/>
                <w:szCs w:val="16"/>
              </w:rPr>
              <w:t>т</w:t>
            </w:r>
            <w:r w:rsidRPr="006E4C89">
              <w:rPr>
                <w:sz w:val="16"/>
                <w:szCs w:val="16"/>
              </w:rPr>
              <w:t>ной установке телефона реабилитированным л</w:t>
            </w:r>
            <w:r w:rsidRPr="006E4C89">
              <w:rPr>
                <w:sz w:val="16"/>
                <w:szCs w:val="16"/>
              </w:rPr>
              <w:t>и</w:t>
            </w:r>
            <w:r w:rsidRPr="006E4C89">
              <w:rPr>
                <w:sz w:val="16"/>
                <w:szCs w:val="16"/>
              </w:rPr>
              <w:t>цам</w:t>
            </w:r>
          </w:p>
        </w:tc>
      </w:tr>
    </w:tbl>
    <w:p w:rsidR="005317E0" w:rsidRDefault="005317E0" w:rsidP="005317E0">
      <w:pPr>
        <w:jc w:val="center"/>
        <w:rPr>
          <w:b/>
          <w:sz w:val="28"/>
          <w:szCs w:val="28"/>
        </w:rPr>
      </w:pPr>
    </w:p>
    <w:p w:rsidR="005317E0" w:rsidRDefault="005317E0" w:rsidP="005317E0">
      <w:pPr>
        <w:jc w:val="center"/>
        <w:rPr>
          <w:b/>
          <w:sz w:val="28"/>
          <w:szCs w:val="28"/>
        </w:rPr>
      </w:pPr>
    </w:p>
    <w:p w:rsidR="005317E0" w:rsidRDefault="005317E0" w:rsidP="00531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17E0" w:rsidRDefault="005317E0" w:rsidP="005317E0">
      <w:pPr>
        <w:pStyle w:val="HTML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назначении выплаты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возмещение расходов по бесплатной установке телефона реабилитированным лицам.</w:t>
      </w:r>
    </w:p>
    <w:p w:rsidR="005317E0" w:rsidRDefault="005317E0" w:rsidP="005317E0">
      <w:pPr>
        <w:pStyle w:val="HTML"/>
        <w:spacing w:line="240" w:lineRule="exact"/>
        <w:jc w:val="center"/>
        <w:rPr>
          <w:b/>
        </w:rPr>
      </w:pP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________________________</w:t>
      </w:r>
    </w:p>
    <w:p w:rsidR="005317E0" w:rsidRDefault="005317E0" w:rsidP="005317E0">
      <w:pPr>
        <w:jc w:val="both"/>
        <w:rPr>
          <w:sz w:val="28"/>
          <w:szCs w:val="28"/>
        </w:rPr>
      </w:pP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,</w:t>
      </w:r>
    </w:p>
    <w:p w:rsidR="005317E0" w:rsidRDefault="005317E0" w:rsidP="005317E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наименование уполномоченного органа</w:t>
      </w: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__________________________________________________________________,</w:t>
      </w:r>
    </w:p>
    <w:p w:rsidR="005317E0" w:rsidRDefault="005317E0" w:rsidP="005317E0">
      <w:pPr>
        <w:jc w:val="center"/>
      </w:pPr>
      <w:r>
        <w:t>(фамилия, имя, отчество гражданина)</w:t>
      </w:r>
    </w:p>
    <w:p w:rsidR="005317E0" w:rsidRDefault="005317E0" w:rsidP="00531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решение об отказе в назначении выплаты в </w:t>
      </w:r>
      <w:r>
        <w:rPr>
          <w:bCs/>
          <w:color w:val="000000"/>
          <w:sz w:val="28"/>
          <w:szCs w:val="28"/>
        </w:rPr>
        <w:t>возмещение расходов по бесплатной установке телефона реабилитированным лицам</w:t>
      </w:r>
      <w:r>
        <w:rPr>
          <w:sz w:val="28"/>
          <w:szCs w:val="28"/>
        </w:rPr>
        <w:t>, в связи с __________________________________________________________________</w:t>
      </w:r>
    </w:p>
    <w:p w:rsidR="005317E0" w:rsidRDefault="005317E0" w:rsidP="005317E0">
      <w:pPr>
        <w:tabs>
          <w:tab w:val="left" w:pos="149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17E0" w:rsidRDefault="005317E0" w:rsidP="005317E0">
      <w:pPr>
        <w:tabs>
          <w:tab w:val="left" w:pos="149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5317E0" w:rsidRDefault="005317E0" w:rsidP="005317E0">
      <w:pPr>
        <w:tabs>
          <w:tab w:val="left" w:pos="1496"/>
        </w:tabs>
        <w:autoSpaceDE w:val="0"/>
        <w:jc w:val="center"/>
      </w:pPr>
      <w:r>
        <w:t>(причины, послужившие основанием для принятия решения об отказе в назначении выплаты)</w:t>
      </w:r>
    </w:p>
    <w:p w:rsidR="005317E0" w:rsidRDefault="005317E0" w:rsidP="005317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317E0" w:rsidRDefault="005317E0" w:rsidP="005317E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об отказе в назначении выплаты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возмещение расходов по бесплатной установке телефона реабилитированным лицам</w:t>
      </w:r>
      <w:r>
        <w:rPr>
          <w:rFonts w:ascii="Times New Roman" w:hAnsi="Times New Roman" w:cs="Times New Roman"/>
          <w:sz w:val="28"/>
          <w:szCs w:val="28"/>
        </w:rPr>
        <w:t>, может быть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жаловано в установленном законом порядке.</w:t>
      </w:r>
    </w:p>
    <w:p w:rsidR="005317E0" w:rsidRDefault="005317E0" w:rsidP="005317E0">
      <w:pPr>
        <w:jc w:val="both"/>
        <w:rPr>
          <w:sz w:val="28"/>
          <w:szCs w:val="28"/>
        </w:rPr>
      </w:pPr>
    </w:p>
    <w:p w:rsidR="005317E0" w:rsidRDefault="005317E0" w:rsidP="005317E0">
      <w:pPr>
        <w:tabs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5317E0" w:rsidRDefault="005317E0" w:rsidP="005317E0">
      <w:pPr>
        <w:tabs>
          <w:tab w:val="left" w:pos="1440"/>
        </w:tabs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уполномоченного</w:t>
      </w:r>
      <w:r>
        <w:rPr>
          <w:sz w:val="28"/>
          <w:szCs w:val="28"/>
        </w:rPr>
        <w:tab/>
        <w:t xml:space="preserve">               </w:t>
      </w:r>
      <w:r>
        <w:rPr>
          <w:u w:val="single"/>
        </w:rPr>
        <w:t>____________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  <w:u w:val="single"/>
        </w:rPr>
        <w:t>_________________</w:t>
      </w:r>
    </w:p>
    <w:p w:rsidR="005317E0" w:rsidRDefault="005317E0" w:rsidP="005317E0">
      <w:pPr>
        <w:jc w:val="both"/>
      </w:pPr>
      <w:r>
        <w:rPr>
          <w:sz w:val="28"/>
          <w:szCs w:val="28"/>
        </w:rPr>
        <w:t xml:space="preserve">органа      </w:t>
      </w:r>
      <w:r>
        <w:t xml:space="preserve">                           </w:t>
      </w:r>
      <w:r>
        <w:tab/>
        <w:t xml:space="preserve">           (подпись)</w:t>
      </w:r>
      <w:r>
        <w:rPr>
          <w:sz w:val="28"/>
          <w:szCs w:val="28"/>
        </w:rPr>
        <w:t xml:space="preserve">                                </w:t>
      </w:r>
      <w:r>
        <w:t>(расшифровка подписи)</w:t>
      </w: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p w:rsidR="005317E0" w:rsidRDefault="005317E0" w:rsidP="000204D3">
      <w:pPr>
        <w:ind w:left="3600" w:firstLine="720"/>
        <w:jc w:val="center"/>
        <w:rPr>
          <w:sz w:val="28"/>
          <w:szCs w:val="28"/>
        </w:rPr>
      </w:pPr>
    </w:p>
    <w:sectPr w:rsidR="005317E0" w:rsidSect="00120A37">
      <w:headerReference w:type="default" r:id="rId28"/>
      <w:pgSz w:w="11906" w:h="16838"/>
      <w:pgMar w:top="689" w:right="567" w:bottom="851" w:left="1985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3A" w:rsidRDefault="00001F3A" w:rsidP="00120A37">
      <w:r>
        <w:separator/>
      </w:r>
    </w:p>
  </w:endnote>
  <w:endnote w:type="continuationSeparator" w:id="0">
    <w:p w:rsidR="00001F3A" w:rsidRDefault="00001F3A" w:rsidP="0012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3A" w:rsidRDefault="00001F3A" w:rsidP="00120A37">
      <w:r>
        <w:separator/>
      </w:r>
    </w:p>
  </w:footnote>
  <w:footnote w:type="continuationSeparator" w:id="0">
    <w:p w:rsidR="00001F3A" w:rsidRDefault="00001F3A" w:rsidP="0012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05" w:rsidRDefault="00CD2D05">
    <w:pPr>
      <w:pStyle w:val="af"/>
    </w:pPr>
  </w:p>
  <w:p w:rsidR="00CD2D05" w:rsidRDefault="00CD2D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75CC63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E32050"/>
    <w:multiLevelType w:val="hybridMultilevel"/>
    <w:tmpl w:val="EADA33A6"/>
    <w:lvl w:ilvl="0" w:tplc="04190001">
      <w:start w:val="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63233"/>
    <w:multiLevelType w:val="multilevel"/>
    <w:tmpl w:val="82A20B96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A7A129C"/>
    <w:multiLevelType w:val="multilevel"/>
    <w:tmpl w:val="38B630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0C2806CB"/>
    <w:multiLevelType w:val="singleLevel"/>
    <w:tmpl w:val="6EECC3F4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E73162E"/>
    <w:multiLevelType w:val="singleLevel"/>
    <w:tmpl w:val="931E55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sz w:val="24"/>
        <w:szCs w:val="24"/>
      </w:rPr>
    </w:lvl>
  </w:abstractNum>
  <w:abstractNum w:abstractNumId="9">
    <w:nsid w:val="11103FF1"/>
    <w:multiLevelType w:val="multilevel"/>
    <w:tmpl w:val="B75611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0">
    <w:nsid w:val="15D2555B"/>
    <w:multiLevelType w:val="singleLevel"/>
    <w:tmpl w:val="910603C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6574B24"/>
    <w:multiLevelType w:val="hybridMultilevel"/>
    <w:tmpl w:val="0BBA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853A4"/>
    <w:multiLevelType w:val="hybridMultilevel"/>
    <w:tmpl w:val="F0C42420"/>
    <w:lvl w:ilvl="0" w:tplc="212870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90346E">
      <w:numFmt w:val="none"/>
      <w:lvlText w:val=""/>
      <w:lvlJc w:val="left"/>
      <w:pPr>
        <w:tabs>
          <w:tab w:val="num" w:pos="360"/>
        </w:tabs>
      </w:pPr>
    </w:lvl>
    <w:lvl w:ilvl="2" w:tplc="C9F088CC">
      <w:numFmt w:val="none"/>
      <w:lvlText w:val=""/>
      <w:lvlJc w:val="left"/>
      <w:pPr>
        <w:tabs>
          <w:tab w:val="num" w:pos="360"/>
        </w:tabs>
      </w:pPr>
    </w:lvl>
    <w:lvl w:ilvl="3" w:tplc="5B02D16A">
      <w:numFmt w:val="none"/>
      <w:lvlText w:val=""/>
      <w:lvlJc w:val="left"/>
      <w:pPr>
        <w:tabs>
          <w:tab w:val="num" w:pos="360"/>
        </w:tabs>
      </w:pPr>
    </w:lvl>
    <w:lvl w:ilvl="4" w:tplc="735051EE">
      <w:numFmt w:val="none"/>
      <w:lvlText w:val=""/>
      <w:lvlJc w:val="left"/>
      <w:pPr>
        <w:tabs>
          <w:tab w:val="num" w:pos="360"/>
        </w:tabs>
      </w:pPr>
    </w:lvl>
    <w:lvl w:ilvl="5" w:tplc="AA8EA486">
      <w:numFmt w:val="none"/>
      <w:lvlText w:val=""/>
      <w:lvlJc w:val="left"/>
      <w:pPr>
        <w:tabs>
          <w:tab w:val="num" w:pos="360"/>
        </w:tabs>
      </w:pPr>
    </w:lvl>
    <w:lvl w:ilvl="6" w:tplc="57640EE0">
      <w:numFmt w:val="none"/>
      <w:lvlText w:val=""/>
      <w:lvlJc w:val="left"/>
      <w:pPr>
        <w:tabs>
          <w:tab w:val="num" w:pos="360"/>
        </w:tabs>
      </w:pPr>
    </w:lvl>
    <w:lvl w:ilvl="7" w:tplc="15166250">
      <w:numFmt w:val="none"/>
      <w:lvlText w:val=""/>
      <w:lvlJc w:val="left"/>
      <w:pPr>
        <w:tabs>
          <w:tab w:val="num" w:pos="360"/>
        </w:tabs>
      </w:pPr>
    </w:lvl>
    <w:lvl w:ilvl="8" w:tplc="0B004F6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BC34395"/>
    <w:multiLevelType w:val="singleLevel"/>
    <w:tmpl w:val="B7BE9FA8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D6B4A12"/>
    <w:multiLevelType w:val="hybridMultilevel"/>
    <w:tmpl w:val="B8567102"/>
    <w:lvl w:ilvl="0" w:tplc="508696E8">
      <w:start w:val="1"/>
      <w:numFmt w:val="decimal"/>
      <w:lvlText w:val="%1.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1EE86415"/>
    <w:multiLevelType w:val="singleLevel"/>
    <w:tmpl w:val="947242D2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25A308B2"/>
    <w:multiLevelType w:val="singleLevel"/>
    <w:tmpl w:val="83968096"/>
    <w:lvl w:ilvl="0">
      <w:start w:val="7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EC06D4"/>
    <w:multiLevelType w:val="singleLevel"/>
    <w:tmpl w:val="2E40CAB2"/>
    <w:lvl w:ilvl="0">
      <w:start w:val="100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8">
    <w:nsid w:val="283B2608"/>
    <w:multiLevelType w:val="singleLevel"/>
    <w:tmpl w:val="8D1CDEAE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89A52AE"/>
    <w:multiLevelType w:val="singleLevel"/>
    <w:tmpl w:val="5E0443E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0">
    <w:nsid w:val="2C474B79"/>
    <w:multiLevelType w:val="hybridMultilevel"/>
    <w:tmpl w:val="55D65434"/>
    <w:lvl w:ilvl="0" w:tplc="C6B0C172">
      <w:start w:val="1"/>
      <w:numFmt w:val="bullet"/>
      <w:lvlText w:val=""/>
      <w:lvlJc w:val="left"/>
      <w:pPr>
        <w:tabs>
          <w:tab w:val="num" w:pos="763"/>
        </w:tabs>
        <w:ind w:left="763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7E256A"/>
    <w:multiLevelType w:val="singleLevel"/>
    <w:tmpl w:val="10722C84"/>
    <w:lvl w:ilvl="0">
      <w:start w:val="7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0961F91"/>
    <w:multiLevelType w:val="singleLevel"/>
    <w:tmpl w:val="85EE91F6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6F80362"/>
    <w:multiLevelType w:val="hybridMultilevel"/>
    <w:tmpl w:val="4146A562"/>
    <w:lvl w:ilvl="0" w:tplc="7570B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65CFF"/>
    <w:multiLevelType w:val="hybridMultilevel"/>
    <w:tmpl w:val="E6B2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926005"/>
    <w:multiLevelType w:val="hybridMultilevel"/>
    <w:tmpl w:val="2062CD9C"/>
    <w:lvl w:ilvl="0" w:tplc="79FE649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53053C0">
      <w:numFmt w:val="none"/>
      <w:lvlText w:val=""/>
      <w:lvlJc w:val="left"/>
      <w:pPr>
        <w:tabs>
          <w:tab w:val="num" w:pos="360"/>
        </w:tabs>
      </w:pPr>
    </w:lvl>
    <w:lvl w:ilvl="2" w:tplc="5BCC27C0">
      <w:numFmt w:val="none"/>
      <w:lvlText w:val=""/>
      <w:lvlJc w:val="left"/>
      <w:pPr>
        <w:tabs>
          <w:tab w:val="num" w:pos="360"/>
        </w:tabs>
      </w:pPr>
    </w:lvl>
    <w:lvl w:ilvl="3" w:tplc="753043D2">
      <w:numFmt w:val="none"/>
      <w:lvlText w:val=""/>
      <w:lvlJc w:val="left"/>
      <w:pPr>
        <w:tabs>
          <w:tab w:val="num" w:pos="360"/>
        </w:tabs>
      </w:pPr>
    </w:lvl>
    <w:lvl w:ilvl="4" w:tplc="3F4255D2">
      <w:numFmt w:val="none"/>
      <w:lvlText w:val=""/>
      <w:lvlJc w:val="left"/>
      <w:pPr>
        <w:tabs>
          <w:tab w:val="num" w:pos="360"/>
        </w:tabs>
      </w:pPr>
    </w:lvl>
    <w:lvl w:ilvl="5" w:tplc="C2BADC8C">
      <w:numFmt w:val="none"/>
      <w:lvlText w:val=""/>
      <w:lvlJc w:val="left"/>
      <w:pPr>
        <w:tabs>
          <w:tab w:val="num" w:pos="360"/>
        </w:tabs>
      </w:pPr>
    </w:lvl>
    <w:lvl w:ilvl="6" w:tplc="991AF5B0">
      <w:numFmt w:val="none"/>
      <w:lvlText w:val=""/>
      <w:lvlJc w:val="left"/>
      <w:pPr>
        <w:tabs>
          <w:tab w:val="num" w:pos="360"/>
        </w:tabs>
      </w:pPr>
    </w:lvl>
    <w:lvl w:ilvl="7" w:tplc="E326C5DE">
      <w:numFmt w:val="none"/>
      <w:lvlText w:val=""/>
      <w:lvlJc w:val="left"/>
      <w:pPr>
        <w:tabs>
          <w:tab w:val="num" w:pos="360"/>
        </w:tabs>
      </w:pPr>
    </w:lvl>
    <w:lvl w:ilvl="8" w:tplc="47469BD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F893A09"/>
    <w:multiLevelType w:val="singleLevel"/>
    <w:tmpl w:val="4950D470"/>
    <w:lvl w:ilvl="0">
      <w:start w:val="100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8">
    <w:nsid w:val="40831F6E"/>
    <w:multiLevelType w:val="hybridMultilevel"/>
    <w:tmpl w:val="064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587BAC"/>
    <w:multiLevelType w:val="singleLevel"/>
    <w:tmpl w:val="94F64228"/>
    <w:lvl w:ilvl="0">
      <w:start w:val="10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30">
    <w:nsid w:val="48577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8582352"/>
    <w:multiLevelType w:val="singleLevel"/>
    <w:tmpl w:val="6220DD00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2">
    <w:nsid w:val="4C0C3DE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2A66811"/>
    <w:multiLevelType w:val="singleLevel"/>
    <w:tmpl w:val="41585EA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4">
    <w:nsid w:val="54C136A7"/>
    <w:multiLevelType w:val="hybridMultilevel"/>
    <w:tmpl w:val="B5C02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BD7E83"/>
    <w:multiLevelType w:val="singleLevel"/>
    <w:tmpl w:val="78DC0930"/>
    <w:lvl w:ilvl="0">
      <w:start w:val="6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B772EEF"/>
    <w:multiLevelType w:val="hybridMultilevel"/>
    <w:tmpl w:val="4EAED6C8"/>
    <w:lvl w:ilvl="0" w:tplc="E8DAA07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7">
    <w:nsid w:val="5DD33860"/>
    <w:multiLevelType w:val="singleLevel"/>
    <w:tmpl w:val="DA0EEC6A"/>
    <w:lvl w:ilvl="0">
      <w:start w:val="10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23A2445"/>
    <w:multiLevelType w:val="singleLevel"/>
    <w:tmpl w:val="0538B7E8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2B16E25"/>
    <w:multiLevelType w:val="hybridMultilevel"/>
    <w:tmpl w:val="9F0C3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485233"/>
    <w:multiLevelType w:val="singleLevel"/>
    <w:tmpl w:val="5F887806"/>
    <w:lvl w:ilvl="0">
      <w:start w:val="100"/>
      <w:numFmt w:val="decimal"/>
      <w:lvlText w:val="%1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41">
    <w:nsid w:val="6D9E1354"/>
    <w:multiLevelType w:val="singleLevel"/>
    <w:tmpl w:val="5278524E"/>
    <w:lvl w:ilvl="0">
      <w:start w:val="46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2">
    <w:nsid w:val="70816691"/>
    <w:multiLevelType w:val="multilevel"/>
    <w:tmpl w:val="C51C65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B50250"/>
    <w:multiLevelType w:val="hybridMultilevel"/>
    <w:tmpl w:val="B6A68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894ADC"/>
    <w:multiLevelType w:val="singleLevel"/>
    <w:tmpl w:val="336042C8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5">
    <w:nsid w:val="761E3FB5"/>
    <w:multiLevelType w:val="singleLevel"/>
    <w:tmpl w:val="7FA2D3AC"/>
    <w:lvl w:ilvl="0">
      <w:start w:val="10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46">
    <w:nsid w:val="78884A27"/>
    <w:multiLevelType w:val="singleLevel"/>
    <w:tmpl w:val="1E90F126"/>
    <w:lvl w:ilvl="0">
      <w:start w:val="75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7">
    <w:nsid w:val="78BD3E88"/>
    <w:multiLevelType w:val="hybridMultilevel"/>
    <w:tmpl w:val="486A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0"/>
  </w:num>
  <w:num w:numId="3">
    <w:abstractNumId w:val="7"/>
  </w:num>
  <w:num w:numId="4">
    <w:abstractNumId w:val="41"/>
  </w:num>
  <w:num w:numId="5">
    <w:abstractNumId w:val="46"/>
  </w:num>
  <w:num w:numId="6">
    <w:abstractNumId w:val="44"/>
  </w:num>
  <w:num w:numId="7">
    <w:abstractNumId w:val="16"/>
  </w:num>
  <w:num w:numId="8">
    <w:abstractNumId w:val="29"/>
  </w:num>
  <w:num w:numId="9">
    <w:abstractNumId w:val="27"/>
  </w:num>
  <w:num w:numId="10">
    <w:abstractNumId w:val="19"/>
  </w:num>
  <w:num w:numId="11">
    <w:abstractNumId w:val="18"/>
  </w:num>
  <w:num w:numId="12">
    <w:abstractNumId w:val="21"/>
  </w:num>
  <w:num w:numId="13">
    <w:abstractNumId w:val="17"/>
  </w:num>
  <w:num w:numId="14">
    <w:abstractNumId w:val="37"/>
  </w:num>
  <w:num w:numId="15">
    <w:abstractNumId w:val="13"/>
  </w:num>
  <w:num w:numId="16">
    <w:abstractNumId w:val="10"/>
  </w:num>
  <w:num w:numId="17">
    <w:abstractNumId w:val="33"/>
  </w:num>
  <w:num w:numId="18">
    <w:abstractNumId w:val="22"/>
  </w:num>
  <w:num w:numId="19">
    <w:abstractNumId w:val="35"/>
  </w:num>
  <w:num w:numId="20">
    <w:abstractNumId w:val="15"/>
  </w:num>
  <w:num w:numId="21">
    <w:abstractNumId w:val="38"/>
  </w:num>
  <w:num w:numId="22">
    <w:abstractNumId w:val="32"/>
  </w:num>
  <w:num w:numId="23">
    <w:abstractNumId w:val="45"/>
  </w:num>
  <w:num w:numId="24">
    <w:abstractNumId w:val="4"/>
  </w:num>
  <w:num w:numId="25">
    <w:abstractNumId w:val="43"/>
  </w:num>
  <w:num w:numId="26">
    <w:abstractNumId w:val="3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5"/>
  </w:num>
  <w:num w:numId="38">
    <w:abstractNumId w:val="42"/>
  </w:num>
  <w:num w:numId="39">
    <w:abstractNumId w:val="12"/>
  </w:num>
  <w:num w:numId="40">
    <w:abstractNumId w:val="24"/>
  </w:num>
  <w:num w:numId="41">
    <w:abstractNumId w:val="26"/>
  </w:num>
  <w:num w:numId="42">
    <w:abstractNumId w:val="20"/>
  </w:num>
  <w:num w:numId="43">
    <w:abstractNumId w:val="8"/>
  </w:num>
  <w:num w:numId="44">
    <w:abstractNumId w:val="6"/>
  </w:num>
  <w:num w:numId="45">
    <w:abstractNumId w:val="0"/>
  </w:num>
  <w:num w:numId="46">
    <w:abstractNumId w:val="1"/>
  </w:num>
  <w:num w:numId="47">
    <w:abstractNumId w:val="2"/>
  </w:num>
  <w:num w:numId="48">
    <w:abstractNumId w:val="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EF"/>
    <w:rsid w:val="00001F3A"/>
    <w:rsid w:val="000204D3"/>
    <w:rsid w:val="000624A2"/>
    <w:rsid w:val="00062790"/>
    <w:rsid w:val="00072B06"/>
    <w:rsid w:val="00077799"/>
    <w:rsid w:val="00096FDA"/>
    <w:rsid w:val="000A34B7"/>
    <w:rsid w:val="000A7E10"/>
    <w:rsid w:val="000B0090"/>
    <w:rsid w:val="000D49A9"/>
    <w:rsid w:val="00115858"/>
    <w:rsid w:val="001166F1"/>
    <w:rsid w:val="00120A37"/>
    <w:rsid w:val="001216C2"/>
    <w:rsid w:val="00124339"/>
    <w:rsid w:val="00131A7F"/>
    <w:rsid w:val="0014129C"/>
    <w:rsid w:val="001426AE"/>
    <w:rsid w:val="00142B5A"/>
    <w:rsid w:val="00171274"/>
    <w:rsid w:val="00176216"/>
    <w:rsid w:val="0019216C"/>
    <w:rsid w:val="00193197"/>
    <w:rsid w:val="001A6457"/>
    <w:rsid w:val="001D05C4"/>
    <w:rsid w:val="001D57EF"/>
    <w:rsid w:val="001E22DE"/>
    <w:rsid w:val="001E2F10"/>
    <w:rsid w:val="001E3DBB"/>
    <w:rsid w:val="001E4604"/>
    <w:rsid w:val="001F0C41"/>
    <w:rsid w:val="001F1279"/>
    <w:rsid w:val="00203AFD"/>
    <w:rsid w:val="00250F8C"/>
    <w:rsid w:val="002569B2"/>
    <w:rsid w:val="0025767D"/>
    <w:rsid w:val="002725CF"/>
    <w:rsid w:val="002941C8"/>
    <w:rsid w:val="002B57CC"/>
    <w:rsid w:val="002C210D"/>
    <w:rsid w:val="002C5DDC"/>
    <w:rsid w:val="002D2844"/>
    <w:rsid w:val="002D6BB2"/>
    <w:rsid w:val="002E159A"/>
    <w:rsid w:val="002E729D"/>
    <w:rsid w:val="002F188B"/>
    <w:rsid w:val="00301DE8"/>
    <w:rsid w:val="003309AD"/>
    <w:rsid w:val="00331D67"/>
    <w:rsid w:val="00343EF4"/>
    <w:rsid w:val="00344864"/>
    <w:rsid w:val="00354110"/>
    <w:rsid w:val="00375160"/>
    <w:rsid w:val="00377863"/>
    <w:rsid w:val="003A2CC2"/>
    <w:rsid w:val="003A5ED4"/>
    <w:rsid w:val="003A7CE0"/>
    <w:rsid w:val="003D3ECA"/>
    <w:rsid w:val="003D5DA1"/>
    <w:rsid w:val="003E7F65"/>
    <w:rsid w:val="003F504F"/>
    <w:rsid w:val="003F6EEF"/>
    <w:rsid w:val="004000CF"/>
    <w:rsid w:val="00407663"/>
    <w:rsid w:val="004241EB"/>
    <w:rsid w:val="00440EE4"/>
    <w:rsid w:val="00463793"/>
    <w:rsid w:val="00465D3F"/>
    <w:rsid w:val="004738E0"/>
    <w:rsid w:val="00490446"/>
    <w:rsid w:val="004A2225"/>
    <w:rsid w:val="004A70E8"/>
    <w:rsid w:val="004C0621"/>
    <w:rsid w:val="004C4CDC"/>
    <w:rsid w:val="004C7CB7"/>
    <w:rsid w:val="004D08AA"/>
    <w:rsid w:val="004D6380"/>
    <w:rsid w:val="004F2140"/>
    <w:rsid w:val="004F35BF"/>
    <w:rsid w:val="0052129E"/>
    <w:rsid w:val="00523947"/>
    <w:rsid w:val="0052726D"/>
    <w:rsid w:val="005317E0"/>
    <w:rsid w:val="00541F81"/>
    <w:rsid w:val="00542011"/>
    <w:rsid w:val="00554836"/>
    <w:rsid w:val="00581BAD"/>
    <w:rsid w:val="0058632B"/>
    <w:rsid w:val="00595C37"/>
    <w:rsid w:val="005B0A7A"/>
    <w:rsid w:val="005D41AE"/>
    <w:rsid w:val="0061422B"/>
    <w:rsid w:val="00626AA8"/>
    <w:rsid w:val="00632903"/>
    <w:rsid w:val="00636D1B"/>
    <w:rsid w:val="00687901"/>
    <w:rsid w:val="00687F63"/>
    <w:rsid w:val="006A4229"/>
    <w:rsid w:val="006A7A3C"/>
    <w:rsid w:val="006D429A"/>
    <w:rsid w:val="006D6D24"/>
    <w:rsid w:val="006E2583"/>
    <w:rsid w:val="006E3265"/>
    <w:rsid w:val="006E4C89"/>
    <w:rsid w:val="007012B6"/>
    <w:rsid w:val="00701A09"/>
    <w:rsid w:val="007113A2"/>
    <w:rsid w:val="0072362F"/>
    <w:rsid w:val="00723A3C"/>
    <w:rsid w:val="007476E5"/>
    <w:rsid w:val="00775182"/>
    <w:rsid w:val="007919BE"/>
    <w:rsid w:val="007B04FC"/>
    <w:rsid w:val="007B0890"/>
    <w:rsid w:val="007B1B1A"/>
    <w:rsid w:val="007B4867"/>
    <w:rsid w:val="007B55BA"/>
    <w:rsid w:val="007C4847"/>
    <w:rsid w:val="007D0723"/>
    <w:rsid w:val="007D6CE2"/>
    <w:rsid w:val="007F7DFF"/>
    <w:rsid w:val="0081698B"/>
    <w:rsid w:val="00823DD3"/>
    <w:rsid w:val="00830159"/>
    <w:rsid w:val="00847C8C"/>
    <w:rsid w:val="00853915"/>
    <w:rsid w:val="00857989"/>
    <w:rsid w:val="008653BA"/>
    <w:rsid w:val="008702BA"/>
    <w:rsid w:val="00893EC4"/>
    <w:rsid w:val="00895B51"/>
    <w:rsid w:val="00895E6F"/>
    <w:rsid w:val="00897B62"/>
    <w:rsid w:val="008B1A0F"/>
    <w:rsid w:val="008E33C6"/>
    <w:rsid w:val="008E562A"/>
    <w:rsid w:val="008E6FC3"/>
    <w:rsid w:val="0090035E"/>
    <w:rsid w:val="00903DC6"/>
    <w:rsid w:val="00906B15"/>
    <w:rsid w:val="009164F9"/>
    <w:rsid w:val="00931741"/>
    <w:rsid w:val="009611CD"/>
    <w:rsid w:val="00967207"/>
    <w:rsid w:val="00980F67"/>
    <w:rsid w:val="00981027"/>
    <w:rsid w:val="00983D86"/>
    <w:rsid w:val="009A5824"/>
    <w:rsid w:val="009B2893"/>
    <w:rsid w:val="009B2E5A"/>
    <w:rsid w:val="009B2EDF"/>
    <w:rsid w:val="009C6302"/>
    <w:rsid w:val="009C66CF"/>
    <w:rsid w:val="009E6A11"/>
    <w:rsid w:val="00A24178"/>
    <w:rsid w:val="00A37B73"/>
    <w:rsid w:val="00A56AC1"/>
    <w:rsid w:val="00A6269C"/>
    <w:rsid w:val="00A9182D"/>
    <w:rsid w:val="00A92065"/>
    <w:rsid w:val="00AA3B43"/>
    <w:rsid w:val="00AA47EE"/>
    <w:rsid w:val="00AC2EBE"/>
    <w:rsid w:val="00AD00E0"/>
    <w:rsid w:val="00AE2775"/>
    <w:rsid w:val="00AF639B"/>
    <w:rsid w:val="00AF6EC4"/>
    <w:rsid w:val="00AF77AC"/>
    <w:rsid w:val="00B06E63"/>
    <w:rsid w:val="00B1420F"/>
    <w:rsid w:val="00B214A4"/>
    <w:rsid w:val="00B279CB"/>
    <w:rsid w:val="00B3042C"/>
    <w:rsid w:val="00B324C5"/>
    <w:rsid w:val="00B43926"/>
    <w:rsid w:val="00B55CDE"/>
    <w:rsid w:val="00B700AC"/>
    <w:rsid w:val="00B91BDA"/>
    <w:rsid w:val="00BC11C4"/>
    <w:rsid w:val="00BD3800"/>
    <w:rsid w:val="00BD3FEA"/>
    <w:rsid w:val="00BE10D6"/>
    <w:rsid w:val="00BE21F0"/>
    <w:rsid w:val="00BF382B"/>
    <w:rsid w:val="00C033F2"/>
    <w:rsid w:val="00C112A4"/>
    <w:rsid w:val="00C1162C"/>
    <w:rsid w:val="00C30DA3"/>
    <w:rsid w:val="00C410FF"/>
    <w:rsid w:val="00C46D16"/>
    <w:rsid w:val="00C47D7B"/>
    <w:rsid w:val="00C538ED"/>
    <w:rsid w:val="00C5578C"/>
    <w:rsid w:val="00C631BC"/>
    <w:rsid w:val="00C7281F"/>
    <w:rsid w:val="00C77E5E"/>
    <w:rsid w:val="00C800EF"/>
    <w:rsid w:val="00C8706A"/>
    <w:rsid w:val="00CC4AE3"/>
    <w:rsid w:val="00CC79B8"/>
    <w:rsid w:val="00CD0F24"/>
    <w:rsid w:val="00CD2D05"/>
    <w:rsid w:val="00CE1A74"/>
    <w:rsid w:val="00CE5FCC"/>
    <w:rsid w:val="00D03D50"/>
    <w:rsid w:val="00D108D7"/>
    <w:rsid w:val="00D2659C"/>
    <w:rsid w:val="00D54E5C"/>
    <w:rsid w:val="00D662B5"/>
    <w:rsid w:val="00D90E21"/>
    <w:rsid w:val="00D925B5"/>
    <w:rsid w:val="00D93A6B"/>
    <w:rsid w:val="00DA4B1D"/>
    <w:rsid w:val="00DE1BAE"/>
    <w:rsid w:val="00DE2A72"/>
    <w:rsid w:val="00DE5F05"/>
    <w:rsid w:val="00DF0653"/>
    <w:rsid w:val="00DF4120"/>
    <w:rsid w:val="00E07FD2"/>
    <w:rsid w:val="00E35ECE"/>
    <w:rsid w:val="00E5213F"/>
    <w:rsid w:val="00E620B0"/>
    <w:rsid w:val="00E63BFB"/>
    <w:rsid w:val="00E74F1D"/>
    <w:rsid w:val="00E908C7"/>
    <w:rsid w:val="00E922A5"/>
    <w:rsid w:val="00E930F2"/>
    <w:rsid w:val="00EA3D3F"/>
    <w:rsid w:val="00EC33CE"/>
    <w:rsid w:val="00ED1B7E"/>
    <w:rsid w:val="00EF1195"/>
    <w:rsid w:val="00EF49DC"/>
    <w:rsid w:val="00F177AF"/>
    <w:rsid w:val="00F37111"/>
    <w:rsid w:val="00F4718B"/>
    <w:rsid w:val="00F562F8"/>
    <w:rsid w:val="00F65593"/>
    <w:rsid w:val="00F66232"/>
    <w:rsid w:val="00F744C2"/>
    <w:rsid w:val="00F857A5"/>
    <w:rsid w:val="00FA0E87"/>
    <w:rsid w:val="00FA2DAF"/>
    <w:rsid w:val="00FB70A9"/>
    <w:rsid w:val="00FC1A8C"/>
    <w:rsid w:val="00FD19EB"/>
    <w:rsid w:val="00FE2B95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link w:val="a5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uiPriority w:val="99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0">
    <w:name w:val="Верхний колонтитул Знак"/>
    <w:link w:val="af"/>
    <w:uiPriority w:val="99"/>
    <w:rsid w:val="00D108D7"/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character" w:customStyle="1" w:styleId="a7">
    <w:name w:val="Основной текст Знак"/>
    <w:link w:val="a6"/>
    <w:uiPriority w:val="99"/>
    <w:rsid w:val="00D108D7"/>
    <w:rPr>
      <w:sz w:val="24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0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1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2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customStyle="1" w:styleId="WW-Absatz-Standardschriftart11111">
    <w:name w:val="WW-Absatz-Standardschriftart11111"/>
    <w:rsid w:val="00C5578C"/>
  </w:style>
  <w:style w:type="character" w:customStyle="1" w:styleId="WW-Absatz-Standardschriftart111111">
    <w:name w:val="WW-Absatz-Standardschriftart111111"/>
    <w:rsid w:val="00C5578C"/>
  </w:style>
  <w:style w:type="character" w:customStyle="1" w:styleId="WW-Absatz-Standardschriftart1111111">
    <w:name w:val="WW-Absatz-Standardschriftart1111111"/>
    <w:rsid w:val="00C5578C"/>
  </w:style>
  <w:style w:type="character" w:customStyle="1" w:styleId="WW-Absatz-Standardschriftart11111111">
    <w:name w:val="WW-Absatz-Standardschriftart11111111"/>
    <w:rsid w:val="00C5578C"/>
  </w:style>
  <w:style w:type="character" w:customStyle="1" w:styleId="WW-Absatz-Standardschriftart111111111">
    <w:name w:val="WW-Absatz-Standardschriftart111111111"/>
    <w:rsid w:val="00C5578C"/>
  </w:style>
  <w:style w:type="character" w:customStyle="1" w:styleId="WW-Absatz-Standardschriftart1111111111">
    <w:name w:val="WW-Absatz-Standardschriftart1111111111"/>
    <w:rsid w:val="00C5578C"/>
  </w:style>
  <w:style w:type="character" w:customStyle="1" w:styleId="WW-Absatz-Standardschriftart11111111111">
    <w:name w:val="WW-Absatz-Standardschriftart11111111111"/>
    <w:rsid w:val="00C5578C"/>
  </w:style>
  <w:style w:type="character" w:customStyle="1" w:styleId="WW-Absatz-Standardschriftart111111111111">
    <w:name w:val="WW-Absatz-Standardschriftart111111111111"/>
    <w:rsid w:val="00C5578C"/>
  </w:style>
  <w:style w:type="character" w:customStyle="1" w:styleId="WW-Absatz-Standardschriftart1111111111111">
    <w:name w:val="WW-Absatz-Standardschriftart1111111111111"/>
    <w:rsid w:val="00C5578C"/>
  </w:style>
  <w:style w:type="character" w:customStyle="1" w:styleId="WW-Absatz-Standardschriftart11111111111111">
    <w:name w:val="WW-Absatz-Standardschriftart11111111111111"/>
    <w:rsid w:val="00C5578C"/>
  </w:style>
  <w:style w:type="character" w:customStyle="1" w:styleId="WW-Absatz-Standardschriftart111111111111111">
    <w:name w:val="WW-Absatz-Standardschriftart111111111111111"/>
    <w:rsid w:val="00C5578C"/>
  </w:style>
  <w:style w:type="character" w:customStyle="1" w:styleId="WW-Absatz-Standardschriftart1111111111111111">
    <w:name w:val="WW-Absatz-Standardschriftart1111111111111111"/>
    <w:rsid w:val="00C5578C"/>
  </w:style>
  <w:style w:type="character" w:customStyle="1" w:styleId="WW-Absatz-Standardschriftart11111111111111111">
    <w:name w:val="WW-Absatz-Standardschriftart11111111111111111"/>
    <w:rsid w:val="00C5578C"/>
  </w:style>
  <w:style w:type="character" w:customStyle="1" w:styleId="WW-Absatz-Standardschriftart111111111111111111">
    <w:name w:val="WW-Absatz-Standardschriftart111111111111111111"/>
    <w:rsid w:val="00C5578C"/>
  </w:style>
  <w:style w:type="character" w:customStyle="1" w:styleId="WW-Absatz-Standardschriftart1111111111111111111">
    <w:name w:val="WW-Absatz-Standardschriftart1111111111111111111"/>
    <w:rsid w:val="00C5578C"/>
  </w:style>
  <w:style w:type="character" w:customStyle="1" w:styleId="WW-Absatz-Standardschriftart11111111111111111111">
    <w:name w:val="WW-Absatz-Standardschriftart11111111111111111111"/>
    <w:rsid w:val="00C5578C"/>
  </w:style>
  <w:style w:type="character" w:customStyle="1" w:styleId="WW-Absatz-Standardschriftart111111111111111111111">
    <w:name w:val="WW-Absatz-Standardschriftart111111111111111111111"/>
    <w:rsid w:val="00C5578C"/>
  </w:style>
  <w:style w:type="character" w:customStyle="1" w:styleId="WW-Absatz-Standardschriftart1111111111111111111111">
    <w:name w:val="WW-Absatz-Standardschriftart1111111111111111111111"/>
    <w:rsid w:val="00C5578C"/>
  </w:style>
  <w:style w:type="character" w:customStyle="1" w:styleId="WW-Absatz-Standardschriftart11111111111111111111111">
    <w:name w:val="WW-Absatz-Standardschriftart11111111111111111111111"/>
    <w:rsid w:val="00C5578C"/>
  </w:style>
  <w:style w:type="character" w:customStyle="1" w:styleId="40">
    <w:name w:val="Основной шрифт абзаца4"/>
    <w:rsid w:val="00C5578C"/>
  </w:style>
  <w:style w:type="character" w:customStyle="1" w:styleId="WW-Absatz-Standardschriftart111111111111111111111111">
    <w:name w:val="WW-Absatz-Standardschriftart111111111111111111111111"/>
    <w:rsid w:val="00C5578C"/>
  </w:style>
  <w:style w:type="character" w:customStyle="1" w:styleId="WW-Absatz-Standardschriftart1111111111111111111111111">
    <w:name w:val="WW-Absatz-Standardschriftart1111111111111111111111111"/>
    <w:rsid w:val="00C5578C"/>
  </w:style>
  <w:style w:type="character" w:customStyle="1" w:styleId="WW-Absatz-Standardschriftart11111111111111111111111111">
    <w:name w:val="WW-Absatz-Standardschriftart11111111111111111111111111"/>
    <w:rsid w:val="00C5578C"/>
  </w:style>
  <w:style w:type="character" w:customStyle="1" w:styleId="WW-Absatz-Standardschriftart111111111111111111111111111">
    <w:name w:val="WW-Absatz-Standardschriftart111111111111111111111111111"/>
    <w:rsid w:val="00C5578C"/>
  </w:style>
  <w:style w:type="character" w:customStyle="1" w:styleId="33">
    <w:name w:val="Основной шрифт абзаца3"/>
    <w:rsid w:val="00C5578C"/>
  </w:style>
  <w:style w:type="character" w:customStyle="1" w:styleId="WW-Absatz-Standardschriftart1111111111111111111111111111">
    <w:name w:val="WW-Absatz-Standardschriftart1111111111111111111111111111"/>
    <w:rsid w:val="00C5578C"/>
  </w:style>
  <w:style w:type="character" w:customStyle="1" w:styleId="23">
    <w:name w:val="Основной шрифт абзаца2"/>
    <w:rsid w:val="00C5578C"/>
  </w:style>
  <w:style w:type="character" w:customStyle="1" w:styleId="WW-Absatz-Standardschriftart11111111111111111111111111111">
    <w:name w:val="WW-Absatz-Standardschriftart11111111111111111111111111111"/>
    <w:rsid w:val="00C5578C"/>
  </w:style>
  <w:style w:type="character" w:customStyle="1" w:styleId="13">
    <w:name w:val="Заголовок 1 Знак"/>
    <w:rsid w:val="00C5578C"/>
    <w:rPr>
      <w:rFonts w:ascii="Arial" w:hAnsi="Arial" w:cs="Arial"/>
      <w:b/>
      <w:bCs/>
      <w:kern w:val="1"/>
      <w:sz w:val="32"/>
      <w:szCs w:val="32"/>
      <w:lang w:val="x-none" w:bidi="ar-SA"/>
    </w:rPr>
  </w:style>
  <w:style w:type="character" w:customStyle="1" w:styleId="aff">
    <w:name w:val="Обычный (веб) Знак"/>
    <w:rsid w:val="00C5578C"/>
    <w:rPr>
      <w:sz w:val="24"/>
      <w:szCs w:val="24"/>
      <w:lang w:val="ru-RU" w:bidi="ar-SA"/>
    </w:rPr>
  </w:style>
  <w:style w:type="character" w:customStyle="1" w:styleId="aff0">
    <w:name w:val="Маркеры списка"/>
    <w:rsid w:val="00C5578C"/>
    <w:rPr>
      <w:rFonts w:ascii="OpenSymbol" w:eastAsia="OpenSymbol" w:hAnsi="OpenSymbol" w:cs="OpenSymbol"/>
    </w:rPr>
  </w:style>
  <w:style w:type="character" w:styleId="aff1">
    <w:name w:val="Strong"/>
    <w:uiPriority w:val="22"/>
    <w:qFormat/>
    <w:rsid w:val="00C5578C"/>
    <w:rPr>
      <w:b/>
      <w:bCs/>
    </w:rPr>
  </w:style>
  <w:style w:type="paragraph" w:styleId="aff2">
    <w:name w:val="caption"/>
    <w:basedOn w:val="a"/>
    <w:qFormat/>
    <w:rsid w:val="00C5578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C5578C"/>
    <w:pPr>
      <w:suppressLineNumbers/>
    </w:pPr>
    <w:rPr>
      <w:rFonts w:cs="Mangal"/>
      <w:sz w:val="24"/>
      <w:szCs w:val="24"/>
      <w:lang w:eastAsia="zh-CN"/>
    </w:rPr>
  </w:style>
  <w:style w:type="paragraph" w:customStyle="1" w:styleId="34">
    <w:name w:val="Название3"/>
    <w:basedOn w:val="a"/>
    <w:rsid w:val="00C5578C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5578C"/>
    <w:pPr>
      <w:suppressLineNumbers/>
    </w:pPr>
    <w:rPr>
      <w:rFonts w:cs="Tahoma"/>
      <w:sz w:val="24"/>
      <w:szCs w:val="24"/>
      <w:lang w:eastAsia="zh-CN"/>
    </w:rPr>
  </w:style>
  <w:style w:type="paragraph" w:customStyle="1" w:styleId="24">
    <w:name w:val="Название2"/>
    <w:basedOn w:val="a"/>
    <w:rsid w:val="00C5578C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C5578C"/>
    <w:pPr>
      <w:suppressLineNumbers/>
    </w:pPr>
    <w:rPr>
      <w:rFonts w:cs="Tahoma"/>
      <w:sz w:val="24"/>
      <w:szCs w:val="24"/>
      <w:lang w:eastAsia="zh-CN"/>
    </w:rPr>
  </w:style>
  <w:style w:type="paragraph" w:customStyle="1" w:styleId="western">
    <w:name w:val="western"/>
    <w:basedOn w:val="a"/>
    <w:rsid w:val="00C5578C"/>
    <w:pPr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5578C"/>
    <w:pPr>
      <w:spacing w:after="120" w:line="480" w:lineRule="auto"/>
    </w:pPr>
    <w:rPr>
      <w:sz w:val="24"/>
      <w:szCs w:val="24"/>
      <w:lang w:eastAsia="zh-CN"/>
    </w:rPr>
  </w:style>
  <w:style w:type="paragraph" w:customStyle="1" w:styleId="36">
    <w:name w:val=" Знак Знак Знак Знак Знак Знак Знак Знак Знак3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31"/>
    <w:basedOn w:val="a"/>
    <w:rsid w:val="00C5578C"/>
    <w:pPr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C5578C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f3">
    <w:name w:val="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titledict">
    <w:name w:val="titledict"/>
    <w:basedOn w:val="a"/>
    <w:rsid w:val="00C5578C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5">
    <w:name w:val="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4">
    <w:name w:val=" Знак Знак Знак Знак Знак Знак Знак Знак Знак1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6">
    <w:name w:val=" Знак Знак Знак Знак Знак Знак Знак Знак Знак2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7">
    <w:name w:val=" Знак Знак Знак Знак Знак Знак Знак Знак Знак2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 Знак Знак Знак Знак Знак Знак Знак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DocList0">
    <w:name w:val="  ConsPlusDocList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C5578C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Title">
    <w:name w:val="ConsTitle"/>
    <w:rsid w:val="00C5578C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320">
    <w:name w:val="Основной текст 32"/>
    <w:basedOn w:val="a"/>
    <w:rsid w:val="00C5578C"/>
    <w:pPr>
      <w:spacing w:after="120"/>
    </w:pPr>
    <w:rPr>
      <w:sz w:val="16"/>
      <w:szCs w:val="16"/>
      <w:lang w:eastAsia="zh-CN"/>
    </w:rPr>
  </w:style>
  <w:style w:type="character" w:customStyle="1" w:styleId="a5">
    <w:name w:val="Название Знак"/>
    <w:link w:val="a4"/>
    <w:rsid w:val="00C5578C"/>
    <w:rPr>
      <w:b/>
      <w:sz w:val="28"/>
    </w:rPr>
  </w:style>
  <w:style w:type="character" w:customStyle="1" w:styleId="HTML0">
    <w:name w:val="Стандартный HTML Знак"/>
    <w:link w:val="HTML"/>
    <w:uiPriority w:val="99"/>
    <w:locked/>
    <w:rsid w:val="00176216"/>
    <w:rPr>
      <w:rFonts w:ascii="Courier New" w:hAnsi="Courier New" w:cs="Courier New"/>
    </w:rPr>
  </w:style>
  <w:style w:type="character" w:styleId="aff8">
    <w:name w:val="Emphasis"/>
    <w:qFormat/>
    <w:rsid w:val="00B3042C"/>
    <w:rPr>
      <w:i/>
      <w:iCs/>
    </w:rPr>
  </w:style>
  <w:style w:type="character" w:customStyle="1" w:styleId="ConsPlusNormal0">
    <w:name w:val="ConsPlusNormal Знак"/>
    <w:link w:val="ConsPlusNormal"/>
    <w:locked/>
    <w:rsid w:val="00F4718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pPr>
      <w:ind w:firstLine="5529"/>
    </w:pPr>
    <w:rPr>
      <w:sz w:val="24"/>
    </w:rPr>
  </w:style>
  <w:style w:type="paragraph" w:styleId="a4">
    <w:name w:val="Title"/>
    <w:basedOn w:val="a"/>
    <w:link w:val="a5"/>
    <w:qFormat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link w:val="a7"/>
    <w:uiPriority w:val="99"/>
    <w:pPr>
      <w:jc w:val="both"/>
    </w:pPr>
    <w:rPr>
      <w:sz w:val="24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4"/>
    </w:rPr>
  </w:style>
  <w:style w:type="paragraph" w:styleId="aa">
    <w:name w:val="Balloon Text"/>
    <w:basedOn w:val="a"/>
    <w:link w:val="ab"/>
    <w:semiHidden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rsid w:val="00626AA8"/>
    <w:pPr>
      <w:tabs>
        <w:tab w:val="center" w:pos="4153"/>
        <w:tab w:val="right" w:pos="8306"/>
      </w:tabs>
    </w:pPr>
  </w:style>
  <w:style w:type="paragraph" w:customStyle="1" w:styleId="af1">
    <w:name w:val="Знак Знак Знак Знак Знак Знак Знак"/>
    <w:basedOn w:val="a"/>
    <w:uiPriority w:val="99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2">
    <w:name w:val="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203AFD"/>
    <w:rPr>
      <w:color w:val="0000FF"/>
      <w:u w:val="single"/>
    </w:rPr>
  </w:style>
  <w:style w:type="paragraph" w:customStyle="1" w:styleId="af4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6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7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9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character" w:customStyle="1" w:styleId="af0">
    <w:name w:val="Верхний колонтитул Знак"/>
    <w:link w:val="af"/>
    <w:uiPriority w:val="99"/>
    <w:rsid w:val="00D108D7"/>
  </w:style>
  <w:style w:type="character" w:customStyle="1" w:styleId="a9">
    <w:name w:val="Нижний колонтитул Знак"/>
    <w:link w:val="a8"/>
    <w:rsid w:val="00D108D7"/>
    <w:rPr>
      <w:sz w:val="24"/>
    </w:rPr>
  </w:style>
  <w:style w:type="character" w:customStyle="1" w:styleId="a7">
    <w:name w:val="Основной текст Знак"/>
    <w:link w:val="a6"/>
    <w:uiPriority w:val="99"/>
    <w:rsid w:val="00D108D7"/>
    <w:rPr>
      <w:sz w:val="24"/>
    </w:rPr>
  </w:style>
  <w:style w:type="paragraph" w:styleId="afa">
    <w:name w:val="List"/>
    <w:basedOn w:val="a6"/>
    <w:unhideWhenUsed/>
    <w:rsid w:val="00D108D7"/>
    <w:pPr>
      <w:spacing w:after="120"/>
      <w:ind w:firstLine="539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b">
    <w:name w:val="Текст выноски Знак"/>
    <w:link w:val="aa"/>
    <w:semiHidden/>
    <w:rsid w:val="00D108D7"/>
    <w:rPr>
      <w:rFonts w:ascii="Tahoma" w:hAnsi="Tahoma" w:cs="Tahoma"/>
      <w:sz w:val="16"/>
      <w:szCs w:val="16"/>
    </w:rPr>
  </w:style>
  <w:style w:type="paragraph" w:customStyle="1" w:styleId="afb">
    <w:name w:val="Заголовок"/>
    <w:basedOn w:val="a"/>
    <w:next w:val="a6"/>
    <w:rsid w:val="00D108D7"/>
    <w:pPr>
      <w:keepNext/>
      <w:spacing w:before="240" w:after="120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10">
    <w:name w:val="Название1"/>
    <w:basedOn w:val="a"/>
    <w:rsid w:val="00D108D7"/>
    <w:pPr>
      <w:suppressLineNumbers/>
      <w:spacing w:before="120" w:after="120"/>
      <w:ind w:firstLine="539"/>
      <w:jc w:val="both"/>
    </w:pPr>
    <w:rPr>
      <w:rFonts w:eastAsia="Lucida Sans Unicode" w:cs="Tahoma"/>
      <w:i/>
      <w:iCs/>
      <w:color w:val="000000"/>
      <w:sz w:val="24"/>
      <w:szCs w:val="24"/>
      <w:lang w:val="en-US" w:eastAsia="en-US" w:bidi="en-US"/>
    </w:rPr>
  </w:style>
  <w:style w:type="paragraph" w:customStyle="1" w:styleId="11">
    <w:name w:val="Указатель1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DocList">
    <w:name w:val="ConsPlusDocList"/>
    <w:basedOn w:val="a"/>
    <w:rsid w:val="00D108D7"/>
    <w:pPr>
      <w:suppressAutoHyphens/>
      <w:autoSpaceDE w:val="0"/>
      <w:ind w:firstLine="539"/>
    </w:pPr>
    <w:rPr>
      <w:rFonts w:ascii="Courier New" w:eastAsia="Courier New" w:hAnsi="Courier New" w:cs="Courier New"/>
      <w:lang w:eastAsia="hi-IN" w:bidi="hi-IN"/>
    </w:rPr>
  </w:style>
  <w:style w:type="paragraph" w:customStyle="1" w:styleId="afc">
    <w:name w:val="Содержимое таблицы"/>
    <w:basedOn w:val="a"/>
    <w:rsid w:val="00D108D7"/>
    <w:pPr>
      <w:suppressLineNumbers/>
      <w:ind w:firstLine="539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fd">
    <w:name w:val="Заголовок таблицы"/>
    <w:basedOn w:val="afc"/>
    <w:rsid w:val="00D108D7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108D7"/>
  </w:style>
  <w:style w:type="character" w:customStyle="1" w:styleId="WW-Absatz-Standardschriftart">
    <w:name w:val="WW-Absatz-Standardschriftart"/>
    <w:rsid w:val="00D108D7"/>
  </w:style>
  <w:style w:type="character" w:customStyle="1" w:styleId="WW-Absatz-Standardschriftart1">
    <w:name w:val="WW-Absatz-Standardschriftart1"/>
    <w:rsid w:val="00D108D7"/>
  </w:style>
  <w:style w:type="character" w:customStyle="1" w:styleId="WW-Absatz-Standardschriftart11">
    <w:name w:val="WW-Absatz-Standardschriftart11"/>
    <w:rsid w:val="00D108D7"/>
  </w:style>
  <w:style w:type="character" w:customStyle="1" w:styleId="WW-Absatz-Standardschriftart111">
    <w:name w:val="WW-Absatz-Standardschriftart111"/>
    <w:rsid w:val="00D108D7"/>
  </w:style>
  <w:style w:type="character" w:customStyle="1" w:styleId="WW-Absatz-Standardschriftart1111">
    <w:name w:val="WW-Absatz-Standardschriftart1111"/>
    <w:rsid w:val="00D108D7"/>
  </w:style>
  <w:style w:type="character" w:customStyle="1" w:styleId="12">
    <w:name w:val="Основной шрифт абзаца1"/>
    <w:rsid w:val="00D108D7"/>
  </w:style>
  <w:style w:type="character" w:customStyle="1" w:styleId="afe">
    <w:name w:val="Символ нумерации"/>
    <w:rsid w:val="00D108D7"/>
  </w:style>
  <w:style w:type="character" w:customStyle="1" w:styleId="DefaultParagraphFont">
    <w:name w:val="Default Paragraph Font"/>
    <w:rsid w:val="00D108D7"/>
  </w:style>
  <w:style w:type="character" w:customStyle="1" w:styleId="WW-Absatz-Standardschriftart11111">
    <w:name w:val="WW-Absatz-Standardschriftart11111"/>
    <w:rsid w:val="00C5578C"/>
  </w:style>
  <w:style w:type="character" w:customStyle="1" w:styleId="WW-Absatz-Standardschriftart111111">
    <w:name w:val="WW-Absatz-Standardschriftart111111"/>
    <w:rsid w:val="00C5578C"/>
  </w:style>
  <w:style w:type="character" w:customStyle="1" w:styleId="WW-Absatz-Standardschriftart1111111">
    <w:name w:val="WW-Absatz-Standardschriftart1111111"/>
    <w:rsid w:val="00C5578C"/>
  </w:style>
  <w:style w:type="character" w:customStyle="1" w:styleId="WW-Absatz-Standardschriftart11111111">
    <w:name w:val="WW-Absatz-Standardschriftart11111111"/>
    <w:rsid w:val="00C5578C"/>
  </w:style>
  <w:style w:type="character" w:customStyle="1" w:styleId="WW-Absatz-Standardschriftart111111111">
    <w:name w:val="WW-Absatz-Standardschriftart111111111"/>
    <w:rsid w:val="00C5578C"/>
  </w:style>
  <w:style w:type="character" w:customStyle="1" w:styleId="WW-Absatz-Standardschriftart1111111111">
    <w:name w:val="WW-Absatz-Standardschriftart1111111111"/>
    <w:rsid w:val="00C5578C"/>
  </w:style>
  <w:style w:type="character" w:customStyle="1" w:styleId="WW-Absatz-Standardschriftart11111111111">
    <w:name w:val="WW-Absatz-Standardschriftart11111111111"/>
    <w:rsid w:val="00C5578C"/>
  </w:style>
  <w:style w:type="character" w:customStyle="1" w:styleId="WW-Absatz-Standardschriftart111111111111">
    <w:name w:val="WW-Absatz-Standardschriftart111111111111"/>
    <w:rsid w:val="00C5578C"/>
  </w:style>
  <w:style w:type="character" w:customStyle="1" w:styleId="WW-Absatz-Standardschriftart1111111111111">
    <w:name w:val="WW-Absatz-Standardschriftart1111111111111"/>
    <w:rsid w:val="00C5578C"/>
  </w:style>
  <w:style w:type="character" w:customStyle="1" w:styleId="WW-Absatz-Standardschriftart11111111111111">
    <w:name w:val="WW-Absatz-Standardschriftart11111111111111"/>
    <w:rsid w:val="00C5578C"/>
  </w:style>
  <w:style w:type="character" w:customStyle="1" w:styleId="WW-Absatz-Standardschriftart111111111111111">
    <w:name w:val="WW-Absatz-Standardschriftart111111111111111"/>
    <w:rsid w:val="00C5578C"/>
  </w:style>
  <w:style w:type="character" w:customStyle="1" w:styleId="WW-Absatz-Standardschriftart1111111111111111">
    <w:name w:val="WW-Absatz-Standardschriftart1111111111111111"/>
    <w:rsid w:val="00C5578C"/>
  </w:style>
  <w:style w:type="character" w:customStyle="1" w:styleId="WW-Absatz-Standardschriftart11111111111111111">
    <w:name w:val="WW-Absatz-Standardschriftart11111111111111111"/>
    <w:rsid w:val="00C5578C"/>
  </w:style>
  <w:style w:type="character" w:customStyle="1" w:styleId="WW-Absatz-Standardschriftart111111111111111111">
    <w:name w:val="WW-Absatz-Standardschriftart111111111111111111"/>
    <w:rsid w:val="00C5578C"/>
  </w:style>
  <w:style w:type="character" w:customStyle="1" w:styleId="WW-Absatz-Standardschriftart1111111111111111111">
    <w:name w:val="WW-Absatz-Standardschriftart1111111111111111111"/>
    <w:rsid w:val="00C5578C"/>
  </w:style>
  <w:style w:type="character" w:customStyle="1" w:styleId="WW-Absatz-Standardschriftart11111111111111111111">
    <w:name w:val="WW-Absatz-Standardschriftart11111111111111111111"/>
    <w:rsid w:val="00C5578C"/>
  </w:style>
  <w:style w:type="character" w:customStyle="1" w:styleId="WW-Absatz-Standardschriftart111111111111111111111">
    <w:name w:val="WW-Absatz-Standardschriftart111111111111111111111"/>
    <w:rsid w:val="00C5578C"/>
  </w:style>
  <w:style w:type="character" w:customStyle="1" w:styleId="WW-Absatz-Standardschriftart1111111111111111111111">
    <w:name w:val="WW-Absatz-Standardschriftart1111111111111111111111"/>
    <w:rsid w:val="00C5578C"/>
  </w:style>
  <w:style w:type="character" w:customStyle="1" w:styleId="WW-Absatz-Standardschriftart11111111111111111111111">
    <w:name w:val="WW-Absatz-Standardschriftart11111111111111111111111"/>
    <w:rsid w:val="00C5578C"/>
  </w:style>
  <w:style w:type="character" w:customStyle="1" w:styleId="40">
    <w:name w:val="Основной шрифт абзаца4"/>
    <w:rsid w:val="00C5578C"/>
  </w:style>
  <w:style w:type="character" w:customStyle="1" w:styleId="WW-Absatz-Standardschriftart111111111111111111111111">
    <w:name w:val="WW-Absatz-Standardschriftart111111111111111111111111"/>
    <w:rsid w:val="00C5578C"/>
  </w:style>
  <w:style w:type="character" w:customStyle="1" w:styleId="WW-Absatz-Standardschriftart1111111111111111111111111">
    <w:name w:val="WW-Absatz-Standardschriftart1111111111111111111111111"/>
    <w:rsid w:val="00C5578C"/>
  </w:style>
  <w:style w:type="character" w:customStyle="1" w:styleId="WW-Absatz-Standardschriftart11111111111111111111111111">
    <w:name w:val="WW-Absatz-Standardschriftart11111111111111111111111111"/>
    <w:rsid w:val="00C5578C"/>
  </w:style>
  <w:style w:type="character" w:customStyle="1" w:styleId="WW-Absatz-Standardschriftart111111111111111111111111111">
    <w:name w:val="WW-Absatz-Standardschriftart111111111111111111111111111"/>
    <w:rsid w:val="00C5578C"/>
  </w:style>
  <w:style w:type="character" w:customStyle="1" w:styleId="33">
    <w:name w:val="Основной шрифт абзаца3"/>
    <w:rsid w:val="00C5578C"/>
  </w:style>
  <w:style w:type="character" w:customStyle="1" w:styleId="WW-Absatz-Standardschriftart1111111111111111111111111111">
    <w:name w:val="WW-Absatz-Standardschriftart1111111111111111111111111111"/>
    <w:rsid w:val="00C5578C"/>
  </w:style>
  <w:style w:type="character" w:customStyle="1" w:styleId="23">
    <w:name w:val="Основной шрифт абзаца2"/>
    <w:rsid w:val="00C5578C"/>
  </w:style>
  <w:style w:type="character" w:customStyle="1" w:styleId="WW-Absatz-Standardschriftart11111111111111111111111111111">
    <w:name w:val="WW-Absatz-Standardschriftart11111111111111111111111111111"/>
    <w:rsid w:val="00C5578C"/>
  </w:style>
  <w:style w:type="character" w:customStyle="1" w:styleId="13">
    <w:name w:val="Заголовок 1 Знак"/>
    <w:rsid w:val="00C5578C"/>
    <w:rPr>
      <w:rFonts w:ascii="Arial" w:hAnsi="Arial" w:cs="Arial"/>
      <w:b/>
      <w:bCs/>
      <w:kern w:val="1"/>
      <w:sz w:val="32"/>
      <w:szCs w:val="32"/>
      <w:lang w:val="x-none" w:bidi="ar-SA"/>
    </w:rPr>
  </w:style>
  <w:style w:type="character" w:customStyle="1" w:styleId="aff">
    <w:name w:val="Обычный (веб) Знак"/>
    <w:rsid w:val="00C5578C"/>
    <w:rPr>
      <w:sz w:val="24"/>
      <w:szCs w:val="24"/>
      <w:lang w:val="ru-RU" w:bidi="ar-SA"/>
    </w:rPr>
  </w:style>
  <w:style w:type="character" w:customStyle="1" w:styleId="aff0">
    <w:name w:val="Маркеры списка"/>
    <w:rsid w:val="00C5578C"/>
    <w:rPr>
      <w:rFonts w:ascii="OpenSymbol" w:eastAsia="OpenSymbol" w:hAnsi="OpenSymbol" w:cs="OpenSymbol"/>
    </w:rPr>
  </w:style>
  <w:style w:type="character" w:styleId="aff1">
    <w:name w:val="Strong"/>
    <w:uiPriority w:val="22"/>
    <w:qFormat/>
    <w:rsid w:val="00C5578C"/>
    <w:rPr>
      <w:b/>
      <w:bCs/>
    </w:rPr>
  </w:style>
  <w:style w:type="paragraph" w:styleId="aff2">
    <w:name w:val="caption"/>
    <w:basedOn w:val="a"/>
    <w:qFormat/>
    <w:rsid w:val="00C5578C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C5578C"/>
    <w:pPr>
      <w:suppressLineNumbers/>
    </w:pPr>
    <w:rPr>
      <w:rFonts w:cs="Mangal"/>
      <w:sz w:val="24"/>
      <w:szCs w:val="24"/>
      <w:lang w:eastAsia="zh-CN"/>
    </w:rPr>
  </w:style>
  <w:style w:type="paragraph" w:customStyle="1" w:styleId="34">
    <w:name w:val="Название3"/>
    <w:basedOn w:val="a"/>
    <w:rsid w:val="00C5578C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5578C"/>
    <w:pPr>
      <w:suppressLineNumbers/>
    </w:pPr>
    <w:rPr>
      <w:rFonts w:cs="Tahoma"/>
      <w:sz w:val="24"/>
      <w:szCs w:val="24"/>
      <w:lang w:eastAsia="zh-CN"/>
    </w:rPr>
  </w:style>
  <w:style w:type="paragraph" w:customStyle="1" w:styleId="24">
    <w:name w:val="Название2"/>
    <w:basedOn w:val="a"/>
    <w:rsid w:val="00C5578C"/>
    <w:pPr>
      <w:suppressLineNumber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C5578C"/>
    <w:pPr>
      <w:suppressLineNumbers/>
    </w:pPr>
    <w:rPr>
      <w:rFonts w:cs="Tahoma"/>
      <w:sz w:val="24"/>
      <w:szCs w:val="24"/>
      <w:lang w:eastAsia="zh-CN"/>
    </w:rPr>
  </w:style>
  <w:style w:type="paragraph" w:customStyle="1" w:styleId="western">
    <w:name w:val="western"/>
    <w:basedOn w:val="a"/>
    <w:rsid w:val="00C5578C"/>
    <w:pPr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C5578C"/>
    <w:pPr>
      <w:spacing w:after="120" w:line="480" w:lineRule="auto"/>
    </w:pPr>
    <w:rPr>
      <w:sz w:val="24"/>
      <w:szCs w:val="24"/>
      <w:lang w:eastAsia="zh-CN"/>
    </w:rPr>
  </w:style>
  <w:style w:type="paragraph" w:customStyle="1" w:styleId="36">
    <w:name w:val=" Знак Знак Знак Знак Знак Знак Знак Знак Знак3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311">
    <w:name w:val="Основной текст 31"/>
    <w:basedOn w:val="a"/>
    <w:rsid w:val="00C5578C"/>
    <w:pPr>
      <w:spacing w:after="120"/>
    </w:pPr>
    <w:rPr>
      <w:sz w:val="16"/>
      <w:szCs w:val="16"/>
      <w:lang w:eastAsia="zh-CN"/>
    </w:rPr>
  </w:style>
  <w:style w:type="paragraph" w:customStyle="1" w:styleId="Normal">
    <w:name w:val="Normal"/>
    <w:rsid w:val="00C5578C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aff3">
    <w:name w:val="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titledict">
    <w:name w:val="titledict"/>
    <w:basedOn w:val="a"/>
    <w:rsid w:val="00C5578C"/>
    <w:pPr>
      <w:spacing w:before="280" w:after="280"/>
    </w:pPr>
    <w:rPr>
      <w:rFonts w:eastAsia="SimSun"/>
      <w:sz w:val="24"/>
      <w:szCs w:val="24"/>
      <w:lang w:eastAsia="zh-CN"/>
    </w:rPr>
  </w:style>
  <w:style w:type="paragraph" w:customStyle="1" w:styleId="aff4">
    <w:name w:val="Знак Знак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5">
    <w:name w:val="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4">
    <w:name w:val=" Знак Знак Знак Знак Знак Знак Знак Знак Знак1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6">
    <w:name w:val=" Знак Знак Знак Знак Знак Знак Знак Знак Знак2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27">
    <w:name w:val=" Знак Знак Знак Знак Знак Знак Знак Знак Знак2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 Знак Знак Знак Знак Знак Знак Знак Знак Знак Знак Знак Знак Знак Знак Знак Знак Знак Знак Знак"/>
    <w:basedOn w:val="a"/>
    <w:rsid w:val="00C5578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DocList0">
    <w:name w:val="  ConsPlusDocList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  ConsPlusCell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a"/>
    <w:rsid w:val="00C5578C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a"/>
    <w:rsid w:val="00C5578C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Title">
    <w:name w:val="ConsTitle"/>
    <w:rsid w:val="00C5578C"/>
    <w:pPr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320">
    <w:name w:val="Основной текст 32"/>
    <w:basedOn w:val="a"/>
    <w:rsid w:val="00C5578C"/>
    <w:pPr>
      <w:spacing w:after="120"/>
    </w:pPr>
    <w:rPr>
      <w:sz w:val="16"/>
      <w:szCs w:val="16"/>
      <w:lang w:eastAsia="zh-CN"/>
    </w:rPr>
  </w:style>
  <w:style w:type="character" w:customStyle="1" w:styleId="a5">
    <w:name w:val="Название Знак"/>
    <w:link w:val="a4"/>
    <w:rsid w:val="00C5578C"/>
    <w:rPr>
      <w:b/>
      <w:sz w:val="28"/>
    </w:rPr>
  </w:style>
  <w:style w:type="character" w:customStyle="1" w:styleId="HTML0">
    <w:name w:val="Стандартный HTML Знак"/>
    <w:link w:val="HTML"/>
    <w:uiPriority w:val="99"/>
    <w:locked/>
    <w:rsid w:val="00176216"/>
    <w:rPr>
      <w:rFonts w:ascii="Courier New" w:hAnsi="Courier New" w:cs="Courier New"/>
    </w:rPr>
  </w:style>
  <w:style w:type="character" w:styleId="aff8">
    <w:name w:val="Emphasis"/>
    <w:qFormat/>
    <w:rsid w:val="00B3042C"/>
    <w:rPr>
      <w:i/>
      <w:iCs/>
    </w:rPr>
  </w:style>
  <w:style w:type="character" w:customStyle="1" w:styleId="ConsPlusNormal0">
    <w:name w:val="ConsPlusNormal Знак"/>
    <w:link w:val="ConsPlusNormal"/>
    <w:locked/>
    <w:rsid w:val="00F4718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itino@mail.ru" TargetMode="External"/><Relationship Id="rId18" Type="http://schemas.openxmlformats.org/officeDocument/2006/relationships/hyperlink" Target="mailto:pestsoc@mail.ru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kszn@admrussa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ocvolot@mail.ru" TargetMode="External"/><Relationship Id="rId17" Type="http://schemas.openxmlformats.org/officeDocument/2006/relationships/hyperlink" Target="mailto:adm@novgorod.net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ksv.mv@yandex.ru" TargetMode="External"/><Relationship Id="rId20" Type="http://schemas.openxmlformats.org/officeDocument/2006/relationships/hyperlink" Target="mailto:kszn&#1088;&#1086;dd@.ramble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ia@adm.n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fclubitino@yandex.ru" TargetMode="External"/><Relationship Id="rId23" Type="http://schemas.openxmlformats.org/officeDocument/2006/relationships/header" Target="header1.xml"/><Relationship Id="rId28" Type="http://schemas.openxmlformats.org/officeDocument/2006/relationships/header" Target="header3.xml"/><Relationship Id="rId10" Type="http://schemas.openxmlformats.org/officeDocument/2006/relationships/hyperlink" Target="mailto:mfc.valday@gmail.com" TargetMode="External"/><Relationship Id="rId19" Type="http://schemas.openxmlformats.org/officeDocument/2006/relationships/hyperlink" Target="mailto:kszn&#1088;&#1086;dd@.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http://lubytino.ru/obshchestvo/sotsialnaya-zashchita.html" TargetMode="External"/><Relationship Id="rId22" Type="http://schemas.openxmlformats.org/officeDocument/2006/relationships/hyperlink" Target="mailto:str-mfc@mail.ru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60C1-4C73-4D62-9D31-77B38D9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10872</Words>
  <Characters>61974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72701</CharactersWithSpaces>
  <SharedDoc>false</SharedDoc>
  <HLinks>
    <vt:vector size="84" baseType="variant">
      <vt:variant>
        <vt:i4>3276874</vt:i4>
      </vt:variant>
      <vt:variant>
        <vt:i4>39</vt:i4>
      </vt:variant>
      <vt:variant>
        <vt:i4>0</vt:i4>
      </vt:variant>
      <vt:variant>
        <vt:i4>5</vt:i4>
      </vt:variant>
      <vt:variant>
        <vt:lpwstr>mailto:str-mfc@mail.ru</vt:lpwstr>
      </vt:variant>
      <vt:variant>
        <vt:lpwstr/>
      </vt:variant>
      <vt:variant>
        <vt:i4>4522099</vt:i4>
      </vt:variant>
      <vt:variant>
        <vt:i4>36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33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30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27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24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21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6226039</vt:i4>
      </vt:variant>
      <vt:variant>
        <vt:i4>18</vt:i4>
      </vt:variant>
      <vt:variant>
        <vt:i4>0</vt:i4>
      </vt:variant>
      <vt:variant>
        <vt:i4>5</vt:i4>
      </vt:variant>
      <vt:variant>
        <vt:lpwstr>mailto:mfclubitino@yandex.ru</vt:lpwstr>
      </vt:variant>
      <vt:variant>
        <vt:lpwstr/>
      </vt:variant>
      <vt:variant>
        <vt:i4>30</vt:i4>
      </vt:variant>
      <vt:variant>
        <vt:i4>15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12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9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6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1179767</vt:i4>
      </vt:variant>
      <vt:variant>
        <vt:i4>3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2015-12-09T14:17:00Z</cp:lastPrinted>
  <dcterms:created xsi:type="dcterms:W3CDTF">2016-04-04T11:10:00Z</dcterms:created>
  <dcterms:modified xsi:type="dcterms:W3CDTF">2016-04-04T11:10:00Z</dcterms:modified>
</cp:coreProperties>
</file>