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F" w:rsidRDefault="000526F4" w:rsidP="00322C2F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322C2F">
        <w:rPr>
          <w:sz w:val="28"/>
          <w:szCs w:val="28"/>
        </w:rPr>
        <w:t xml:space="preserve">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322C2F" w:rsidTr="00F90CC9">
        <w:tc>
          <w:tcPr>
            <w:tcW w:w="4217" w:type="dxa"/>
            <w:shd w:val="clear" w:color="auto" w:fill="auto"/>
          </w:tcPr>
          <w:p w:rsidR="00322C2F" w:rsidRPr="004B38DE" w:rsidRDefault="00322C2F" w:rsidP="00F90CC9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322C2F" w:rsidRDefault="00322C2F" w:rsidP="003C5C25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C5C25">
              <w:rPr>
                <w:sz w:val="28"/>
                <w:szCs w:val="28"/>
              </w:rPr>
              <w:t>05.08.2015</w:t>
            </w:r>
            <w:r>
              <w:rPr>
                <w:sz w:val="28"/>
                <w:szCs w:val="28"/>
              </w:rPr>
              <w:t xml:space="preserve"> №</w:t>
            </w:r>
            <w:r w:rsidR="003C5C25">
              <w:rPr>
                <w:sz w:val="28"/>
                <w:szCs w:val="28"/>
              </w:rPr>
              <w:t xml:space="preserve"> 18</w:t>
            </w:r>
          </w:p>
        </w:tc>
      </w:tr>
    </w:tbl>
    <w:p w:rsidR="00322C2F" w:rsidRDefault="00A26C79" w:rsidP="00322C2F">
      <w:pPr>
        <w:tabs>
          <w:tab w:val="left" w:pos="4095"/>
        </w:tabs>
        <w:jc w:val="center"/>
        <w:rPr>
          <w:b/>
        </w:rPr>
      </w:pPr>
      <w:r w:rsidRPr="00A26C79">
        <w:rPr>
          <w:b/>
        </w:rPr>
        <w:t xml:space="preserve"> </w:t>
      </w:r>
    </w:p>
    <w:p w:rsidR="00322C2F" w:rsidRDefault="00322C2F" w:rsidP="00322C2F">
      <w:pPr>
        <w:tabs>
          <w:tab w:val="left" w:pos="4095"/>
        </w:tabs>
        <w:jc w:val="center"/>
        <w:rPr>
          <w:b/>
        </w:rPr>
      </w:pPr>
    </w:p>
    <w:p w:rsidR="00322C2F" w:rsidRDefault="00322C2F" w:rsidP="00322C2F">
      <w:pPr>
        <w:tabs>
          <w:tab w:val="left" w:pos="4095"/>
        </w:tabs>
        <w:jc w:val="center"/>
        <w:rPr>
          <w:b/>
        </w:rPr>
      </w:pPr>
    </w:p>
    <w:p w:rsidR="00A26C79" w:rsidRPr="000526F4" w:rsidRDefault="00A26C79" w:rsidP="00322C2F">
      <w:pPr>
        <w:tabs>
          <w:tab w:val="left" w:pos="4095"/>
        </w:tabs>
        <w:jc w:val="center"/>
        <w:rPr>
          <w:sz w:val="28"/>
          <w:szCs w:val="28"/>
        </w:rPr>
      </w:pPr>
      <w:r w:rsidRPr="000526F4">
        <w:rPr>
          <w:sz w:val="28"/>
          <w:szCs w:val="28"/>
        </w:rPr>
        <w:t>АДМИНИСТРАТИВНЫЙ РЕГЛАМЕНТ</w:t>
      </w:r>
    </w:p>
    <w:p w:rsidR="00A26C79" w:rsidRDefault="00A26C79" w:rsidP="00A26C79">
      <w:pPr>
        <w:spacing w:line="200" w:lineRule="atLeast"/>
        <w:jc w:val="center"/>
      </w:pPr>
      <w:r>
        <w:rPr>
          <w:b/>
          <w:sz w:val="28"/>
          <w:szCs w:val="28"/>
        </w:rPr>
        <w:t>по предоставлению государственной услуги по назначению и выплате ежемесячного пособия на ребенка</w:t>
      </w:r>
    </w:p>
    <w:p w:rsidR="00A26C79" w:rsidRDefault="00A26C79" w:rsidP="00A26C79"/>
    <w:p w:rsidR="00A26C79" w:rsidRDefault="00A26C79" w:rsidP="00A26C79">
      <w:pPr>
        <w:ind w:firstLine="69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</w:rPr>
        <w:t>.</w:t>
      </w:r>
      <w:r>
        <w:rPr>
          <w:b/>
          <w:sz w:val="28"/>
          <w:szCs w:val="28"/>
        </w:rPr>
        <w:t>Общие положения</w:t>
      </w:r>
    </w:p>
    <w:p w:rsidR="00A26C79" w:rsidRDefault="00A26C79" w:rsidP="00A26C79">
      <w:pPr>
        <w:ind w:firstLine="675"/>
        <w:jc w:val="both"/>
        <w:rPr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регламента</w:t>
      </w:r>
    </w:p>
    <w:p w:rsidR="00915C6B" w:rsidRDefault="00915C6B" w:rsidP="00915C6B">
      <w:pPr>
        <w:ind w:left="-405" w:firstLine="720"/>
        <w:jc w:val="both"/>
        <w:rPr>
          <w:b/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Предметом регулирования административного регламента по  предоста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лению государственной услуги по назначению и выплате ежемесячного пособия на ребенка (далее государственная услуга) являются отношения, возникающие между заявителями </w:t>
      </w:r>
      <w:r w:rsidRPr="00F52AD9">
        <w:rPr>
          <w:sz w:val="28"/>
          <w:szCs w:val="28"/>
        </w:rPr>
        <w:t>и органом местного самоуправления городского округа, муниципального района (далее орган местного самоуправления),</w:t>
      </w:r>
      <w:r>
        <w:rPr>
          <w:color w:val="000000"/>
          <w:spacing w:val="1"/>
          <w:sz w:val="28"/>
          <w:szCs w:val="28"/>
        </w:rPr>
        <w:t xml:space="preserve"> связанные с предоставлением государственной услуги по назначению и выплате ежемеся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ного пособия на ребенка (далее административный регл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мент).</w:t>
      </w:r>
    </w:p>
    <w:p w:rsidR="00A26C79" w:rsidRDefault="00A26C79" w:rsidP="00A26C79">
      <w:pPr>
        <w:ind w:firstLine="70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1.2.Круг заявителей</w:t>
      </w:r>
    </w:p>
    <w:p w:rsidR="00A26C79" w:rsidRDefault="00A26C79" w:rsidP="00D60C7A">
      <w:pPr>
        <w:numPr>
          <w:ilvl w:val="2"/>
          <w:numId w:val="2"/>
        </w:numPr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– физическое лицо либо его уполномоченный представитель,  обратившийся в комитет по месту жительства с запросом на предоставление государственной услуги,  выраженным в письменной или электронной форм</w:t>
      </w:r>
      <w:r w:rsidR="008B67F5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A26C79" w:rsidRDefault="00A26C79" w:rsidP="00A26C79">
      <w:pPr>
        <w:spacing w:line="24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1.2.2.Заявителем на предоставление государственной услуги является один из родителей (усыновителей, опекунов, попечителей) на каждого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денного, усыновленного, принятого под опеку (попечительство)  совместно проживающего с ним ребенка до достижения им возраста шестнадцати лет (на учащегося общеобразовательного учреждения — до окончания им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но не более чем до достижения им возраста восемнадцати лет) в семьях со среднедушевым доходом, размер которого не превышает величину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точного минимума в расчете на душу населения в Новгородской области, установленную в соответствии с действующим законодательством  на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 обращения из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ла:</w:t>
      </w:r>
    </w:p>
    <w:p w:rsidR="00C121AF" w:rsidRDefault="00C121AF" w:rsidP="00C121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1)граждан Российской Федерации, проживающих на территории 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городской области;</w:t>
      </w:r>
    </w:p>
    <w:p w:rsidR="00C121AF" w:rsidRDefault="00C121AF" w:rsidP="00C121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2)постоянно проживающих на территории Новгородской области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странных граждан и лиц без гражданства, а также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женцев;</w:t>
      </w:r>
    </w:p>
    <w:p w:rsidR="00C121AF" w:rsidRDefault="00C121AF" w:rsidP="00C121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3)временно проживающих на территории Новгородской области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лежащих обязательному социальному страхованию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граждан и лиц без гражданства.</w:t>
      </w:r>
    </w:p>
    <w:p w:rsidR="00C121AF" w:rsidRPr="00873587" w:rsidRDefault="00C121AF" w:rsidP="00C121AF">
      <w:pPr>
        <w:autoSpaceDE w:val="0"/>
        <w:spacing w:line="240" w:lineRule="atLeast"/>
        <w:ind w:firstLine="699"/>
        <w:jc w:val="both"/>
        <w:rPr>
          <w:rFonts w:cs="Times New Roman CYR"/>
          <w:sz w:val="28"/>
          <w:szCs w:val="28"/>
        </w:rPr>
      </w:pPr>
      <w:r w:rsidRPr="00873587">
        <w:rPr>
          <w:rFonts w:ascii="Times New Roman CYR" w:hAnsi="Times New Roman CYR" w:cs="Times New Roman CYR"/>
          <w:sz w:val="28"/>
          <w:szCs w:val="28"/>
        </w:rPr>
        <w:t>Получателями государственной услуги не могут являться граждане Российской Федерации</w:t>
      </w:r>
      <w:r w:rsidRPr="00873587">
        <w:rPr>
          <w:rFonts w:cs="Times New Roman CYR"/>
          <w:sz w:val="28"/>
          <w:szCs w:val="28"/>
        </w:rPr>
        <w:t xml:space="preserve"> (иностранные граждане и лица без гражданства), л</w:t>
      </w:r>
      <w:r w:rsidRPr="00873587">
        <w:rPr>
          <w:rFonts w:cs="Times New Roman CYR"/>
          <w:sz w:val="28"/>
          <w:szCs w:val="28"/>
        </w:rPr>
        <w:t>и</w:t>
      </w:r>
      <w:r w:rsidRPr="00873587">
        <w:rPr>
          <w:rFonts w:cs="Times New Roman CYR"/>
          <w:sz w:val="28"/>
          <w:szCs w:val="28"/>
        </w:rPr>
        <w:t>шенные родительских прав или дети которых находятся на полном госуда</w:t>
      </w:r>
      <w:r w:rsidRPr="00873587">
        <w:rPr>
          <w:rFonts w:cs="Times New Roman CYR"/>
          <w:sz w:val="28"/>
          <w:szCs w:val="28"/>
        </w:rPr>
        <w:t>р</w:t>
      </w:r>
      <w:r w:rsidRPr="00873587">
        <w:rPr>
          <w:rFonts w:cs="Times New Roman CYR"/>
          <w:sz w:val="28"/>
          <w:szCs w:val="28"/>
        </w:rPr>
        <w:t>ственном обеспечении.</w:t>
      </w:r>
    </w:p>
    <w:p w:rsidR="00A26C79" w:rsidRDefault="00A26C79" w:rsidP="00A26C79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1.2.3.От имени заявителей в целях получения государственной услуги могут выступать лица, имеющие такое право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ством Российской Федерации либо в силу наделения их заявителями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законодательством Российской Федерации,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номочиями.</w:t>
      </w:r>
    </w:p>
    <w:p w:rsidR="00AB07C1" w:rsidRDefault="00AB07C1" w:rsidP="00A26C79">
      <w:pPr>
        <w:ind w:firstLine="709"/>
        <w:jc w:val="both"/>
        <w:rPr>
          <w:b/>
          <w:sz w:val="28"/>
          <w:szCs w:val="28"/>
        </w:rPr>
      </w:pP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го</w:t>
      </w:r>
      <w:r w:rsidR="000526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ударственной услуги</w:t>
      </w:r>
    </w:p>
    <w:p w:rsidR="00147330" w:rsidRDefault="00147330" w:rsidP="00147330">
      <w:pPr>
        <w:autoSpaceDE w:val="0"/>
        <w:ind w:firstLine="720"/>
        <w:jc w:val="both"/>
        <w:rPr>
          <w:b/>
          <w:sz w:val="28"/>
          <w:szCs w:val="28"/>
        </w:rPr>
      </w:pPr>
      <w:r w:rsidRPr="00873587">
        <w:rPr>
          <w:sz w:val="28"/>
          <w:szCs w:val="28"/>
        </w:rPr>
        <w:t xml:space="preserve">1.3.1. Сведения о месте нахождения, номерах телефонов, почтовых и электронных адресах, официальных сайтах в  </w:t>
      </w:r>
      <w:r w:rsidRPr="00873587"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органов местного самоуправления, </w:t>
      </w:r>
      <w:r w:rsidRPr="00873587">
        <w:rPr>
          <w:sz w:val="28"/>
          <w:szCs w:val="28"/>
        </w:rPr>
        <w:t xml:space="preserve">графике (режиме) приема заинтересованных лиц по вопросам </w:t>
      </w:r>
      <w:r w:rsidRPr="00873587"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 w:rsidRPr="00873587">
        <w:rPr>
          <w:sz w:val="28"/>
          <w:szCs w:val="28"/>
        </w:rPr>
        <w:t>органов местного самоуправления приводятся в приложении №1 к насто</w:t>
      </w:r>
      <w:r w:rsidRPr="00873587">
        <w:rPr>
          <w:sz w:val="28"/>
          <w:szCs w:val="28"/>
        </w:rPr>
        <w:t>я</w:t>
      </w:r>
      <w:r w:rsidRPr="00873587">
        <w:rPr>
          <w:sz w:val="28"/>
          <w:szCs w:val="28"/>
        </w:rPr>
        <w:t>щему административному регламе</w:t>
      </w:r>
      <w:r w:rsidRPr="00873587">
        <w:rPr>
          <w:sz w:val="28"/>
          <w:szCs w:val="28"/>
        </w:rPr>
        <w:t>н</w:t>
      </w:r>
      <w:r w:rsidRPr="00873587">
        <w:rPr>
          <w:sz w:val="28"/>
          <w:szCs w:val="28"/>
        </w:rPr>
        <w:t>ту.</w:t>
      </w:r>
    </w:p>
    <w:p w:rsidR="00147330" w:rsidRPr="00C7603F" w:rsidRDefault="00147330" w:rsidP="00147330">
      <w:pPr>
        <w:autoSpaceDE w:val="0"/>
        <w:ind w:firstLine="720"/>
        <w:jc w:val="both"/>
        <w:rPr>
          <w:b/>
          <w:sz w:val="28"/>
          <w:szCs w:val="28"/>
        </w:rPr>
      </w:pPr>
      <w:r w:rsidRPr="00873587">
        <w:rPr>
          <w:sz w:val="28"/>
          <w:szCs w:val="28"/>
        </w:rPr>
        <w:t xml:space="preserve">1.3.2. Сведения о месте нахождения, номерах телефонов, почтовых и электронных </w:t>
      </w:r>
      <w:r>
        <w:rPr>
          <w:sz w:val="28"/>
          <w:szCs w:val="28"/>
        </w:rPr>
        <w:t xml:space="preserve">адресах, </w:t>
      </w:r>
      <w:r w:rsidRPr="00873587">
        <w:rPr>
          <w:sz w:val="28"/>
          <w:szCs w:val="28"/>
        </w:rPr>
        <w:t>официальных сайтах в информационно-телеко</w:t>
      </w:r>
      <w:r>
        <w:rPr>
          <w:sz w:val="28"/>
          <w:szCs w:val="28"/>
        </w:rPr>
        <w:t xml:space="preserve">ммуникационной сети «Интернет» </w:t>
      </w:r>
      <w:r w:rsidRPr="00873587">
        <w:rPr>
          <w:sz w:val="28"/>
          <w:szCs w:val="28"/>
        </w:rPr>
        <w:t xml:space="preserve">(далее сеть Интернет) </w:t>
      </w:r>
      <w:r w:rsidRPr="00014380">
        <w:rPr>
          <w:sz w:val="28"/>
          <w:szCs w:val="28"/>
        </w:rPr>
        <w:t>отделов (управлений)</w:t>
      </w:r>
      <w:r w:rsidRPr="00873587">
        <w:rPr>
          <w:sz w:val="28"/>
          <w:szCs w:val="28"/>
        </w:rPr>
        <w:t xml:space="preserve"> государственного областного автономного учреждения «Мн</w:t>
      </w:r>
      <w:r w:rsidRPr="00873587">
        <w:rPr>
          <w:sz w:val="28"/>
          <w:szCs w:val="28"/>
        </w:rPr>
        <w:t>о</w:t>
      </w:r>
      <w:r w:rsidRPr="00873587">
        <w:rPr>
          <w:sz w:val="28"/>
          <w:szCs w:val="28"/>
        </w:rPr>
        <w:t>гофункциональный  центр предост</w:t>
      </w:r>
      <w:r>
        <w:rPr>
          <w:sz w:val="28"/>
          <w:szCs w:val="28"/>
        </w:rPr>
        <w:t>авления  государственных  и  му</w:t>
      </w:r>
      <w:r w:rsidRPr="00873587">
        <w:rPr>
          <w:sz w:val="28"/>
          <w:szCs w:val="28"/>
        </w:rPr>
        <w:t>ниц</w:t>
      </w:r>
      <w:r w:rsidRPr="00873587">
        <w:rPr>
          <w:sz w:val="28"/>
          <w:szCs w:val="28"/>
        </w:rPr>
        <w:t>и</w:t>
      </w:r>
      <w:r w:rsidRPr="00873587">
        <w:rPr>
          <w:sz w:val="28"/>
          <w:szCs w:val="28"/>
        </w:rPr>
        <w:t>пальных услуг» (далее ГОАУ «МФЦ»), графике (режиме) приема заинтер</w:t>
      </w:r>
      <w:r w:rsidRPr="00873587">
        <w:rPr>
          <w:sz w:val="28"/>
          <w:szCs w:val="28"/>
        </w:rPr>
        <w:t>е</w:t>
      </w:r>
      <w:r w:rsidRPr="00873587">
        <w:rPr>
          <w:sz w:val="28"/>
          <w:szCs w:val="28"/>
        </w:rPr>
        <w:t>сованных лиц по вопросам предоставления государственной услуги специ</w:t>
      </w:r>
      <w:r w:rsidRPr="00873587">
        <w:rPr>
          <w:sz w:val="28"/>
          <w:szCs w:val="28"/>
        </w:rPr>
        <w:t>а</w:t>
      </w:r>
      <w:r w:rsidRPr="00873587">
        <w:rPr>
          <w:sz w:val="28"/>
          <w:szCs w:val="28"/>
        </w:rPr>
        <w:t>листами ГОАУ «МФЦ» приводятся в приложении №2 к настоящему админ</w:t>
      </w:r>
      <w:r w:rsidRPr="00873587">
        <w:rPr>
          <w:sz w:val="28"/>
          <w:szCs w:val="28"/>
        </w:rPr>
        <w:t>и</w:t>
      </w:r>
      <w:r w:rsidRPr="00873587">
        <w:rPr>
          <w:sz w:val="28"/>
          <w:szCs w:val="28"/>
        </w:rPr>
        <w:t>стративному регламе</w:t>
      </w:r>
      <w:r w:rsidRPr="00873587">
        <w:rPr>
          <w:sz w:val="28"/>
          <w:szCs w:val="28"/>
        </w:rPr>
        <w:t>н</w:t>
      </w:r>
      <w:r w:rsidRPr="00873587">
        <w:rPr>
          <w:sz w:val="28"/>
          <w:szCs w:val="28"/>
        </w:rPr>
        <w:t>ту.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1.3.3.</w:t>
      </w:r>
      <w:r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Информацию о месте нахождения и графике работы госуда</w:t>
      </w:r>
      <w:r w:rsidRPr="00C7603F">
        <w:rPr>
          <w:rFonts w:eastAsia="Arial"/>
          <w:sz w:val="28"/>
          <w:szCs w:val="28"/>
        </w:rPr>
        <w:t>р</w:t>
      </w:r>
      <w:r w:rsidRPr="00C7603F"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 w:rsidRPr="00C7603F">
        <w:rPr>
          <w:rFonts w:eastAsia="Arial"/>
          <w:sz w:val="28"/>
          <w:szCs w:val="28"/>
        </w:rPr>
        <w:t>ж</w:t>
      </w:r>
      <w:r w:rsidRPr="00C7603F"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 w:rsidRPr="00C7603F">
        <w:rPr>
          <w:rFonts w:eastAsia="Arial"/>
          <w:sz w:val="28"/>
          <w:szCs w:val="28"/>
        </w:rPr>
        <w:t>в</w:t>
      </w:r>
      <w:r w:rsidRPr="00C7603F">
        <w:rPr>
          <w:rFonts w:eastAsia="Arial"/>
          <w:sz w:val="28"/>
          <w:szCs w:val="28"/>
        </w:rPr>
        <w:t xml:space="preserve">ления или в сети Интернет. 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1.3.4. Информация о порядке предоставления государственной услуги представляется: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 непосредственно специалистами органа местного самоуправления при личном обращении либо письменном обращении заинтересованного л</w:t>
      </w:r>
      <w:r w:rsidRPr="00C7603F">
        <w:rPr>
          <w:rFonts w:eastAsia="Arial"/>
          <w:sz w:val="28"/>
          <w:szCs w:val="28"/>
        </w:rPr>
        <w:t>и</w:t>
      </w:r>
      <w:r w:rsidRPr="00C7603F">
        <w:rPr>
          <w:rFonts w:eastAsia="Arial"/>
          <w:sz w:val="28"/>
          <w:szCs w:val="28"/>
        </w:rPr>
        <w:t>ца;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 с использованием средств почтовой, телефонной связи и электро</w:t>
      </w:r>
      <w:r w:rsidRPr="00C7603F">
        <w:rPr>
          <w:rFonts w:eastAsia="Arial"/>
          <w:sz w:val="28"/>
          <w:szCs w:val="28"/>
        </w:rPr>
        <w:t>н</w:t>
      </w:r>
      <w:r w:rsidRPr="00C7603F">
        <w:rPr>
          <w:rFonts w:eastAsia="Arial"/>
          <w:sz w:val="28"/>
          <w:szCs w:val="28"/>
        </w:rPr>
        <w:t>ной почты;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 посредством размещения сведений на информационных стендах;</w:t>
      </w:r>
    </w:p>
    <w:p w:rsidR="00147330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 специалистами  ГОАУ «МФЦ».</w:t>
      </w:r>
    </w:p>
    <w:p w:rsidR="00147330" w:rsidRPr="00014380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1.3.5. </w:t>
      </w:r>
      <w:r w:rsidRPr="00014380">
        <w:rPr>
          <w:rFonts w:eastAsia="Arial"/>
          <w:sz w:val="28"/>
          <w:szCs w:val="28"/>
        </w:rPr>
        <w:t>В рамках информирования заявителей о порядке предоставления государственной услуги функционируют информационные порталы:</w:t>
      </w:r>
    </w:p>
    <w:p w:rsidR="00147330" w:rsidRPr="00014380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</w:t>
      </w:r>
      <w:r w:rsidRPr="00014380">
        <w:rPr>
          <w:rFonts w:eastAsia="Arial"/>
          <w:sz w:val="28"/>
          <w:szCs w:val="28"/>
        </w:rPr>
        <w:t>областная государственная информационная система «Портал гос</w:t>
      </w:r>
      <w:r w:rsidRPr="00014380">
        <w:rPr>
          <w:rFonts w:eastAsia="Arial"/>
          <w:sz w:val="28"/>
          <w:szCs w:val="28"/>
        </w:rPr>
        <w:t>у</w:t>
      </w:r>
      <w:r w:rsidRPr="00014380"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147330" w:rsidRPr="00014380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2) </w:t>
      </w:r>
      <w:r w:rsidRPr="00014380">
        <w:rPr>
          <w:rFonts w:eastAsia="Arial"/>
          <w:sz w:val="28"/>
          <w:szCs w:val="28"/>
        </w:rPr>
        <w:t>Единый портал социальных учреждений Новгородской области: соцзащита53.рф;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3) </w:t>
      </w:r>
      <w:r w:rsidRPr="00014380">
        <w:rPr>
          <w:rFonts w:eastAsia="Arial"/>
          <w:sz w:val="28"/>
          <w:szCs w:val="28"/>
        </w:rPr>
        <w:t>федеральная государственная информационная си</w:t>
      </w:r>
      <w:r>
        <w:rPr>
          <w:rFonts w:eastAsia="Arial"/>
          <w:sz w:val="28"/>
          <w:szCs w:val="28"/>
        </w:rPr>
        <w:t>стема «</w:t>
      </w:r>
      <w:r w:rsidRPr="00014380">
        <w:rPr>
          <w:rFonts w:eastAsia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eastAsia="Arial"/>
          <w:sz w:val="28"/>
          <w:szCs w:val="28"/>
        </w:rPr>
        <w:t>»</w:t>
      </w:r>
      <w:r w:rsidRPr="00014380">
        <w:rPr>
          <w:rFonts w:eastAsia="Arial"/>
          <w:sz w:val="28"/>
          <w:szCs w:val="28"/>
        </w:rPr>
        <w:t xml:space="preserve"> http://www.gosuslugi.ru.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>
        <w:rPr>
          <w:rFonts w:eastAsia="Arial"/>
          <w:sz w:val="28"/>
          <w:szCs w:val="28"/>
        </w:rPr>
        <w:t>6</w:t>
      </w:r>
      <w:r w:rsidRPr="00C7603F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Pr="00C7603F">
        <w:rPr>
          <w:rFonts w:eastAsia="Arial"/>
          <w:sz w:val="28"/>
          <w:szCs w:val="28"/>
        </w:rPr>
        <w:t>я</w:t>
      </w:r>
      <w:r w:rsidRPr="00C7603F">
        <w:rPr>
          <w:rFonts w:eastAsia="Arial"/>
          <w:sz w:val="28"/>
          <w:szCs w:val="28"/>
        </w:rPr>
        <w:t>ются: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 достоверность предоставляемой информации;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 четкость изложения информации;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 полнота информирования;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 наглядность форм предоставляемой информации;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 удобство и доступность получения информации;</w:t>
      </w:r>
    </w:p>
    <w:p w:rsidR="00147330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6) оперативность предоставления информации.</w:t>
      </w:r>
    </w:p>
    <w:p w:rsidR="00147330" w:rsidRPr="00BB030B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BB030B">
        <w:rPr>
          <w:rFonts w:eastAsia="Arial"/>
          <w:sz w:val="28"/>
          <w:szCs w:val="28"/>
        </w:rPr>
        <w:t xml:space="preserve">1.3.7. </w:t>
      </w:r>
      <w:r w:rsidRPr="00BB030B">
        <w:rPr>
          <w:sz w:val="28"/>
          <w:szCs w:val="28"/>
        </w:rPr>
        <w:t>Порядок, форма и место размещения информации о предоставл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нии государственной услуги: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5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на информационных стендах, размещаемых в помещениях структу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ных подразделений учреждения, содержится следующая информация: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фамилии, имена, отчества и должности специалистов, осуществл</w:t>
      </w:r>
      <w:r w:rsidRPr="00BB030B">
        <w:rPr>
          <w:sz w:val="28"/>
          <w:szCs w:val="28"/>
        </w:rPr>
        <w:t>я</w:t>
      </w:r>
      <w:r w:rsidRPr="00BB030B">
        <w:rPr>
          <w:sz w:val="28"/>
          <w:szCs w:val="28"/>
        </w:rPr>
        <w:t>ющих прием документов и консультирование;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график (режим) работы, контактные телефоны специалистов, адреса информационных порталов в сети Интернет;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услуги;</w:t>
      </w:r>
    </w:p>
    <w:p w:rsidR="00147330" w:rsidRPr="00BB030B" w:rsidRDefault="00147330" w:rsidP="00D60C7A">
      <w:pPr>
        <w:widowControl w:val="0"/>
        <w:numPr>
          <w:ilvl w:val="3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ния, участвующего в предоставлении государственной услуги, его должнос</w:t>
      </w:r>
      <w:r w:rsidRPr="00BB030B">
        <w:rPr>
          <w:sz w:val="28"/>
          <w:szCs w:val="28"/>
        </w:rPr>
        <w:t>т</w:t>
      </w:r>
      <w:r w:rsidRPr="00BB030B">
        <w:rPr>
          <w:sz w:val="28"/>
          <w:szCs w:val="28"/>
        </w:rPr>
        <w:t>ных лиц и работников;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6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5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 xml:space="preserve"> на Едином портале социальных учреждений Новгородской области содержится следующая информация: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структура учреждения;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места нахождения, графики (режимы) работы структурных подра</w:t>
      </w:r>
      <w:r w:rsidRPr="00BB030B">
        <w:rPr>
          <w:sz w:val="28"/>
          <w:szCs w:val="28"/>
        </w:rPr>
        <w:t>з</w:t>
      </w:r>
      <w:r w:rsidRPr="00BB030B">
        <w:rPr>
          <w:sz w:val="28"/>
          <w:szCs w:val="28"/>
        </w:rPr>
        <w:t>делений учреждения, контактные номера телефонов специалистов;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</w:t>
      </w:r>
      <w:r w:rsidRPr="00BB030B">
        <w:rPr>
          <w:sz w:val="28"/>
          <w:szCs w:val="28"/>
        </w:rPr>
        <w:t>у</w:t>
      </w:r>
      <w:r w:rsidRPr="00BB030B">
        <w:rPr>
          <w:sz w:val="28"/>
          <w:szCs w:val="28"/>
        </w:rPr>
        <w:t>дарственной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извлечения из законодательных и иных нормативных правовых а</w:t>
      </w:r>
      <w:r w:rsidRPr="00BB030B">
        <w:rPr>
          <w:sz w:val="28"/>
          <w:szCs w:val="28"/>
        </w:rPr>
        <w:t>к</w:t>
      </w:r>
      <w:r w:rsidRPr="00BB030B">
        <w:rPr>
          <w:sz w:val="28"/>
          <w:szCs w:val="28"/>
        </w:rPr>
        <w:t>тов, содержащих нормы, регулирующие деятельность по предоставлению государственной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для отказа в предоставлении государственной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5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в областной государственной информационной системе «Портал государственных и муниципальных услуг (функций) Новгородской области» содержится следующая информация: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места нахождения, графики (режим) работы структурных подразд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lastRenderedPageBreak/>
        <w:t>лений учреждения, контактные номера телефонов специалистов;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краткое изложение процедуры предоставления государственной услуги в текстовом виде или в виде блок-схемы;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извлечения из законодательных и иных нормативных правовых а</w:t>
      </w:r>
      <w:r w:rsidRPr="00BB030B">
        <w:rPr>
          <w:sz w:val="28"/>
          <w:szCs w:val="28"/>
        </w:rPr>
        <w:t>к</w:t>
      </w:r>
      <w:r w:rsidRPr="00BB030B">
        <w:rPr>
          <w:sz w:val="28"/>
          <w:szCs w:val="28"/>
        </w:rPr>
        <w:t>тов, содержащих нормы, регулирующие деятельность по предоставлению государственной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возврата документов, представленных для предоставления государственной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ния, участвующего в предоставлении государственной услуги, его должнос</w:t>
      </w:r>
      <w:r w:rsidRPr="00BB030B">
        <w:rPr>
          <w:sz w:val="28"/>
          <w:szCs w:val="28"/>
        </w:rPr>
        <w:t>т</w:t>
      </w:r>
      <w:r w:rsidRPr="00BB030B">
        <w:rPr>
          <w:sz w:val="28"/>
          <w:szCs w:val="28"/>
        </w:rPr>
        <w:t>ных лиц и работников;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5"/>
        </w:numPr>
        <w:tabs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содержится следующая информация: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место нахождения, график (режим) работы учреждения, контактная информация;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категорий граждан, имеющих право на получение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перечень документов, необходимых для предоставления госуда</w:t>
      </w:r>
      <w:r w:rsidRPr="00BB030B">
        <w:rPr>
          <w:sz w:val="28"/>
          <w:szCs w:val="28"/>
        </w:rPr>
        <w:t>р</w:t>
      </w:r>
      <w:r w:rsidRPr="00BB030B">
        <w:rPr>
          <w:sz w:val="28"/>
          <w:szCs w:val="28"/>
        </w:rPr>
        <w:t>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основания для отказа в предоставлении государственной услуги;</w:t>
      </w:r>
    </w:p>
    <w:p w:rsidR="00147330" w:rsidRPr="00BB030B" w:rsidRDefault="00147330" w:rsidP="00D60C7A">
      <w:pPr>
        <w:pStyle w:val="22"/>
        <w:widowControl w:val="0"/>
        <w:numPr>
          <w:ilvl w:val="3"/>
          <w:numId w:val="9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B030B">
        <w:rPr>
          <w:sz w:val="28"/>
          <w:szCs w:val="28"/>
        </w:rPr>
        <w:t>порядок обжалования решения, действия или бездействия учрежд</w:t>
      </w:r>
      <w:r w:rsidRPr="00BB030B">
        <w:rPr>
          <w:sz w:val="28"/>
          <w:szCs w:val="28"/>
        </w:rPr>
        <w:t>е</w:t>
      </w:r>
      <w:r w:rsidRPr="00BB030B">
        <w:rPr>
          <w:sz w:val="28"/>
          <w:szCs w:val="28"/>
        </w:rPr>
        <w:t>ния, участвующего в предоставлении государственной услуги, его должнос</w:t>
      </w:r>
      <w:r w:rsidRPr="00BB030B">
        <w:rPr>
          <w:sz w:val="28"/>
          <w:szCs w:val="28"/>
        </w:rPr>
        <w:t>т</w:t>
      </w:r>
      <w:r w:rsidRPr="00BB030B">
        <w:rPr>
          <w:sz w:val="28"/>
          <w:szCs w:val="28"/>
        </w:rPr>
        <w:t>ных лиц и работников;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BB030B">
        <w:rPr>
          <w:sz w:val="28"/>
          <w:szCs w:val="28"/>
        </w:rPr>
        <w:t>форма и образец заполнения заявления.</w:t>
      </w:r>
    </w:p>
    <w:p w:rsidR="00147330" w:rsidRPr="008F2094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8F2094">
        <w:rPr>
          <w:rFonts w:eastAsia="Arial"/>
          <w:sz w:val="28"/>
          <w:szCs w:val="28"/>
        </w:rPr>
        <w:t>1.3.8. Консультации предоставляются по следующим  вопросам: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8F2094">
        <w:rPr>
          <w:rFonts w:eastAsia="Arial"/>
          <w:sz w:val="28"/>
          <w:szCs w:val="28"/>
        </w:rPr>
        <w:t>1) месту нахождения, графику работы, Интернет-сайтах, адресу эле</w:t>
      </w:r>
      <w:r w:rsidRPr="008F2094">
        <w:rPr>
          <w:rFonts w:eastAsia="Arial"/>
          <w:sz w:val="28"/>
          <w:szCs w:val="28"/>
        </w:rPr>
        <w:t>к</w:t>
      </w:r>
      <w:r w:rsidRPr="008F2094">
        <w:rPr>
          <w:rFonts w:eastAsia="Arial"/>
          <w:sz w:val="28"/>
          <w:szCs w:val="28"/>
        </w:rPr>
        <w:t>тронной почты и номерах телефонов органа местного самоуправления, пр</w:t>
      </w:r>
      <w:r w:rsidRPr="008F2094">
        <w:rPr>
          <w:rFonts w:eastAsia="Arial"/>
          <w:sz w:val="28"/>
          <w:szCs w:val="28"/>
        </w:rPr>
        <w:t>и</w:t>
      </w:r>
      <w:r w:rsidRPr="008F2094">
        <w:rPr>
          <w:rFonts w:eastAsia="Arial"/>
          <w:sz w:val="28"/>
          <w:szCs w:val="28"/>
        </w:rPr>
        <w:t>нимающего документы на предоставление</w:t>
      </w:r>
      <w:r w:rsidRPr="00C7603F">
        <w:rPr>
          <w:rFonts w:eastAsia="Arial"/>
          <w:sz w:val="28"/>
          <w:szCs w:val="28"/>
        </w:rPr>
        <w:t xml:space="preserve"> государственной услуги;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 перечню документов, необходимых для принятия решения о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ставлении государственной услуги, комплектности (достаточности) пре</w:t>
      </w:r>
      <w:r w:rsidRPr="00C7603F">
        <w:rPr>
          <w:rFonts w:eastAsia="Arial"/>
          <w:sz w:val="28"/>
          <w:szCs w:val="28"/>
        </w:rPr>
        <w:t>д</w:t>
      </w:r>
      <w:r w:rsidRPr="00C7603F">
        <w:rPr>
          <w:rFonts w:eastAsia="Arial"/>
          <w:sz w:val="28"/>
          <w:szCs w:val="28"/>
        </w:rPr>
        <w:t>ставленных документов;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3) времени приема и выдачи документов;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4) срокам предоставления государственной услуги;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5) процессу выполнения административных процедур по предоставл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 xml:space="preserve">нию государственной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lastRenderedPageBreak/>
        <w:t>6) порядку обжалования действий (бездействия) и решений, осущест</w:t>
      </w:r>
      <w:r w:rsidRPr="00C7603F">
        <w:rPr>
          <w:rFonts w:eastAsia="Arial"/>
          <w:sz w:val="28"/>
          <w:szCs w:val="28"/>
        </w:rPr>
        <w:t>в</w:t>
      </w:r>
      <w:r w:rsidRPr="00C7603F"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>
        <w:rPr>
          <w:rFonts w:eastAsia="Arial"/>
          <w:sz w:val="28"/>
          <w:szCs w:val="28"/>
        </w:rPr>
        <w:t>9</w:t>
      </w:r>
      <w:r w:rsidRPr="00C7603F">
        <w:rPr>
          <w:rFonts w:eastAsia="Arial"/>
          <w:sz w:val="28"/>
          <w:szCs w:val="28"/>
        </w:rPr>
        <w:t>. По письменным обращениям гражданина ответ направляется почтой в адрес гражданина в срок, не превышающий тридцати дней со дня рег</w:t>
      </w:r>
      <w:r w:rsidRPr="00C7603F">
        <w:rPr>
          <w:rFonts w:eastAsia="Arial"/>
          <w:sz w:val="28"/>
          <w:szCs w:val="28"/>
        </w:rPr>
        <w:t>и</w:t>
      </w:r>
      <w:r w:rsidRPr="00C7603F">
        <w:rPr>
          <w:rFonts w:eastAsia="Arial"/>
          <w:sz w:val="28"/>
          <w:szCs w:val="28"/>
        </w:rPr>
        <w:t>страции письменного обращения.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>
        <w:rPr>
          <w:rFonts w:eastAsia="Arial"/>
          <w:sz w:val="28"/>
          <w:szCs w:val="28"/>
        </w:rPr>
        <w:t>10</w:t>
      </w:r>
      <w:r w:rsidRPr="00C7603F">
        <w:rPr>
          <w:rFonts w:eastAsia="Arial"/>
          <w:sz w:val="28"/>
          <w:szCs w:val="28"/>
        </w:rPr>
        <w:t>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Pr="00C7603F">
        <w:rPr>
          <w:rFonts w:eastAsia="Arial"/>
          <w:sz w:val="28"/>
          <w:szCs w:val="28"/>
        </w:rPr>
        <w:t>б</w:t>
      </w:r>
      <w:r w:rsidRPr="00C7603F">
        <w:rPr>
          <w:rFonts w:eastAsia="Arial"/>
          <w:sz w:val="28"/>
          <w:szCs w:val="28"/>
        </w:rPr>
        <w:t>ращ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Pr="00C7603F">
        <w:rPr>
          <w:rFonts w:eastAsia="Arial"/>
          <w:sz w:val="28"/>
          <w:szCs w:val="28"/>
        </w:rPr>
        <w:t>б</w:t>
      </w:r>
      <w:r w:rsidRPr="00C7603F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</w:t>
      </w:r>
      <w:r>
        <w:rPr>
          <w:rFonts w:eastAsia="Arial"/>
          <w:sz w:val="28"/>
          <w:szCs w:val="28"/>
        </w:rPr>
        <w:t>11</w:t>
      </w:r>
      <w:r w:rsidRPr="00C7603F">
        <w:rPr>
          <w:rFonts w:eastAsia="Arial"/>
          <w:sz w:val="28"/>
          <w:szCs w:val="28"/>
        </w:rPr>
        <w:t>. При ответах на телефонные звонки и устные обращения специ</w:t>
      </w:r>
      <w:r w:rsidRPr="00C7603F">
        <w:rPr>
          <w:rFonts w:eastAsia="Arial"/>
          <w:sz w:val="28"/>
          <w:szCs w:val="28"/>
        </w:rPr>
        <w:t>а</w:t>
      </w:r>
      <w:r w:rsidRPr="00C7603F">
        <w:rPr>
          <w:rFonts w:eastAsia="Arial"/>
          <w:sz w:val="28"/>
          <w:szCs w:val="28"/>
        </w:rPr>
        <w:t>листы органа местного самоуправления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Pr="00C7603F">
        <w:rPr>
          <w:rFonts w:eastAsia="Arial"/>
          <w:sz w:val="28"/>
          <w:szCs w:val="28"/>
        </w:rPr>
        <w:t>а</w:t>
      </w:r>
      <w:r w:rsidRPr="00C7603F">
        <w:rPr>
          <w:rFonts w:eastAsia="Arial"/>
          <w:sz w:val="28"/>
          <w:szCs w:val="28"/>
        </w:rPr>
        <w:t>нии органа, в который позвонил гражданин, фамилии, имени, отчестве и должности специалиста органа местного самоуправления, принявшего тел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фонный звонок.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При невозможности специалиста органа местного самоуправления, принявшего звонок, самостоятельно ответить на поставленные вопросы, т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лефонный звонок переадресовывается (переводится) на другого специалиста органа местного самоуправления или обратившемуся гражданину сообщае</w:t>
      </w:r>
      <w:r w:rsidRPr="00C7603F">
        <w:rPr>
          <w:rFonts w:eastAsia="Arial"/>
          <w:sz w:val="28"/>
          <w:szCs w:val="28"/>
        </w:rPr>
        <w:t>т</w:t>
      </w:r>
      <w:r w:rsidRPr="00C7603F"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>
        <w:rPr>
          <w:rFonts w:eastAsia="Arial"/>
          <w:sz w:val="28"/>
          <w:szCs w:val="28"/>
        </w:rPr>
        <w:t>2</w:t>
      </w:r>
      <w:r w:rsidRPr="00C7603F">
        <w:rPr>
          <w:rFonts w:eastAsia="Arial"/>
          <w:sz w:val="28"/>
          <w:szCs w:val="28"/>
        </w:rPr>
        <w:t>. Публичное устное консультирование по вопросам предоставл</w:t>
      </w:r>
      <w:r w:rsidRPr="00C7603F">
        <w:rPr>
          <w:rFonts w:eastAsia="Arial"/>
          <w:sz w:val="28"/>
          <w:szCs w:val="28"/>
        </w:rPr>
        <w:t>е</w:t>
      </w:r>
      <w:r w:rsidRPr="00C7603F"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>
        <w:rPr>
          <w:rFonts w:eastAsia="Arial"/>
          <w:sz w:val="28"/>
          <w:szCs w:val="28"/>
        </w:rPr>
        <w:t>3</w:t>
      </w:r>
      <w:r w:rsidRPr="00C7603F">
        <w:rPr>
          <w:rFonts w:eastAsia="Arial"/>
          <w:sz w:val="28"/>
          <w:szCs w:val="28"/>
        </w:rPr>
        <w:t>. Публичное письменное консультирование по вопросам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1) публикации информационных материалов в СМИ, в сети Интернет;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2)</w:t>
      </w:r>
      <w:r>
        <w:rPr>
          <w:rFonts w:eastAsia="Arial"/>
          <w:sz w:val="28"/>
          <w:szCs w:val="28"/>
        </w:rPr>
        <w:t xml:space="preserve"> </w:t>
      </w:r>
      <w:r w:rsidRPr="00C7603F">
        <w:rPr>
          <w:rFonts w:eastAsia="Arial"/>
          <w:sz w:val="28"/>
          <w:szCs w:val="28"/>
        </w:rPr>
        <w:t>оформления информационных стендов, в том числе в настольном варианте.</w:t>
      </w:r>
    </w:p>
    <w:p w:rsidR="00147330" w:rsidRPr="00C7603F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>
        <w:rPr>
          <w:rFonts w:eastAsia="Arial"/>
          <w:sz w:val="28"/>
          <w:szCs w:val="28"/>
        </w:rPr>
        <w:t>4</w:t>
      </w:r>
      <w:r w:rsidRPr="00C7603F">
        <w:rPr>
          <w:rFonts w:eastAsia="Arial"/>
          <w:sz w:val="28"/>
          <w:szCs w:val="28"/>
        </w:rPr>
        <w:t>. Консультации осуществляются в соответствии с режимом раб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ты органа местного самоуправления.</w:t>
      </w:r>
    </w:p>
    <w:p w:rsidR="00147330" w:rsidRPr="00AD4AAA" w:rsidRDefault="00147330" w:rsidP="00147330">
      <w:pPr>
        <w:autoSpaceDE w:val="0"/>
        <w:ind w:firstLine="720"/>
        <w:jc w:val="both"/>
        <w:rPr>
          <w:rFonts w:eastAsia="Arial"/>
          <w:sz w:val="28"/>
          <w:szCs w:val="28"/>
        </w:rPr>
      </w:pPr>
      <w:r w:rsidRPr="00C7603F">
        <w:rPr>
          <w:rFonts w:eastAsia="Arial"/>
          <w:sz w:val="28"/>
          <w:szCs w:val="28"/>
        </w:rPr>
        <w:t>1.3.1</w:t>
      </w:r>
      <w:r>
        <w:rPr>
          <w:rFonts w:eastAsia="Arial"/>
          <w:sz w:val="28"/>
          <w:szCs w:val="28"/>
        </w:rPr>
        <w:t>5</w:t>
      </w:r>
      <w:r w:rsidRPr="00C7603F">
        <w:rPr>
          <w:rFonts w:eastAsia="Arial"/>
          <w:sz w:val="28"/>
          <w:szCs w:val="28"/>
        </w:rPr>
        <w:t>. Консультирование по вопросам предоставления услуги пред</w:t>
      </w:r>
      <w:r w:rsidRPr="00C7603F">
        <w:rPr>
          <w:rFonts w:eastAsia="Arial"/>
          <w:sz w:val="28"/>
          <w:szCs w:val="28"/>
        </w:rPr>
        <w:t>о</w:t>
      </w:r>
      <w:r w:rsidRPr="00C7603F">
        <w:rPr>
          <w:rFonts w:eastAsia="Arial"/>
          <w:sz w:val="28"/>
          <w:szCs w:val="28"/>
        </w:rPr>
        <w:t>ставляется специалистами в устно</w:t>
      </w:r>
      <w:r>
        <w:rPr>
          <w:rFonts w:eastAsia="Arial"/>
          <w:sz w:val="28"/>
          <w:szCs w:val="28"/>
        </w:rPr>
        <w:t>й и письменной форме бесплатно.</w:t>
      </w:r>
    </w:p>
    <w:p w:rsidR="00A26C79" w:rsidRDefault="00A26C79" w:rsidP="00A26C7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A26C79" w:rsidRDefault="00A26C79" w:rsidP="00A26C79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2.1.Наименование государственной услуги</w:t>
      </w:r>
    </w:p>
    <w:p w:rsidR="00A26C79" w:rsidRDefault="00A26C79" w:rsidP="00A26C79">
      <w:pPr>
        <w:ind w:firstLine="70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2.1.1.Государственная услуга по назначению и выплате ежемесячного пособия на ребенка.</w:t>
      </w:r>
    </w:p>
    <w:p w:rsidR="00A26C79" w:rsidRDefault="00A26C79" w:rsidP="00A26C7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ющего государственную услугу </w:t>
      </w:r>
    </w:p>
    <w:p w:rsidR="00A55D59" w:rsidRPr="006E7E4B" w:rsidRDefault="00A55D59" w:rsidP="00A55D5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zh-CN"/>
        </w:rPr>
        <w:t xml:space="preserve">2.2.1. </w:t>
      </w:r>
      <w:r w:rsidRPr="00AD4AAA">
        <w:rPr>
          <w:sz w:val="28"/>
          <w:szCs w:val="28"/>
        </w:rPr>
        <w:t xml:space="preserve">Сведения о наименовании органов местного самоуправления, предоставляющих услугу </w:t>
      </w:r>
      <w:r w:rsidRPr="006E7E4B">
        <w:rPr>
          <w:sz w:val="28"/>
          <w:szCs w:val="28"/>
        </w:rPr>
        <w:t>приводятся в приложении №1 к настоящему адм</w:t>
      </w:r>
      <w:r w:rsidRPr="006E7E4B">
        <w:rPr>
          <w:sz w:val="28"/>
          <w:szCs w:val="28"/>
        </w:rPr>
        <w:t>и</w:t>
      </w:r>
      <w:r w:rsidRPr="006E7E4B">
        <w:rPr>
          <w:sz w:val="28"/>
          <w:szCs w:val="28"/>
        </w:rPr>
        <w:t>нистративному регламе</w:t>
      </w:r>
      <w:r w:rsidRPr="006E7E4B">
        <w:rPr>
          <w:sz w:val="28"/>
          <w:szCs w:val="28"/>
        </w:rPr>
        <w:t>н</w:t>
      </w:r>
      <w:r w:rsidRPr="006E7E4B">
        <w:rPr>
          <w:sz w:val="28"/>
          <w:szCs w:val="28"/>
        </w:rPr>
        <w:t>ту</w:t>
      </w:r>
      <w:r>
        <w:rPr>
          <w:sz w:val="28"/>
          <w:szCs w:val="28"/>
        </w:rPr>
        <w:t xml:space="preserve">. </w:t>
      </w:r>
    </w:p>
    <w:p w:rsidR="00A55D59" w:rsidRDefault="00A55D59" w:rsidP="00A55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 CYR" w:cs="Arial CYR"/>
          <w:iCs/>
          <w:color w:val="000000"/>
          <w:sz w:val="28"/>
          <w:szCs w:val="28"/>
        </w:rPr>
      </w:pPr>
      <w:r w:rsidRPr="006E7E4B">
        <w:rPr>
          <w:sz w:val="28"/>
          <w:szCs w:val="28"/>
          <w:lang w:eastAsia="zh-CN"/>
        </w:rPr>
        <w:lastRenderedPageBreak/>
        <w:t xml:space="preserve">Государственная услуга предоставляется органами социальной защиты населения </w:t>
      </w:r>
      <w:r w:rsidRPr="006E7E4B">
        <w:rPr>
          <w:sz w:val="28"/>
          <w:szCs w:val="28"/>
        </w:rPr>
        <w:t>городского округа, муниципальных районов</w:t>
      </w:r>
      <w:r w:rsidRPr="006E7E4B">
        <w:rPr>
          <w:sz w:val="28"/>
          <w:szCs w:val="28"/>
          <w:lang w:eastAsia="zh-CN"/>
        </w:rPr>
        <w:t xml:space="preserve"> области</w:t>
      </w:r>
      <w:r>
        <w:rPr>
          <w:rFonts w:eastAsia="Arial CYR" w:cs="Arial CYR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номоченные органы).</w:t>
      </w:r>
    </w:p>
    <w:p w:rsidR="00A55D59" w:rsidRDefault="00A55D59" w:rsidP="00A26C79">
      <w:pPr>
        <w:ind w:firstLine="709"/>
        <w:jc w:val="both"/>
        <w:rPr>
          <w:sz w:val="28"/>
          <w:szCs w:val="28"/>
        </w:rPr>
      </w:pPr>
    </w:p>
    <w:p w:rsidR="00A26C79" w:rsidRDefault="00A26C79" w:rsidP="00D60C7A">
      <w:pPr>
        <w:pStyle w:val="ConsPlusNormal"/>
        <w:widowControl/>
        <w:numPr>
          <w:ilvl w:val="2"/>
          <w:numId w:val="3"/>
        </w:numPr>
        <w:suppressAutoHyphens/>
        <w:autoSpaceDN/>
        <w:adjustRightInd/>
        <w:ind w:left="0" w:firstLine="720"/>
        <w:jc w:val="both"/>
        <w:rPr>
          <w:rFonts w:cs="Arial CYR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государственной услуги участвуют </w:t>
      </w:r>
      <w:r w:rsidR="00FF172D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которые необходимо для предоставления государственной услуги:</w:t>
      </w:r>
    </w:p>
    <w:p w:rsidR="00A26C79" w:rsidRDefault="00A26C79" w:rsidP="00A26C79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iCs/>
          <w:sz w:val="28"/>
          <w:szCs w:val="28"/>
        </w:rPr>
        <w:t>1)органы местного самоуправления сельских поселений муниципал</w:t>
      </w:r>
      <w:r>
        <w:rPr>
          <w:rFonts w:cs="Arial CYR"/>
          <w:iCs/>
          <w:sz w:val="28"/>
          <w:szCs w:val="28"/>
        </w:rPr>
        <w:t>ь</w:t>
      </w:r>
      <w:r>
        <w:rPr>
          <w:rFonts w:cs="Arial CYR"/>
          <w:iCs/>
          <w:sz w:val="28"/>
          <w:szCs w:val="28"/>
        </w:rPr>
        <w:t>ного района и организации, осуществляющие управление жилыми домами, подведомственные органам государственной власти, органам местного сам</w:t>
      </w:r>
      <w:r>
        <w:rPr>
          <w:rFonts w:cs="Arial CYR"/>
          <w:iCs/>
          <w:sz w:val="28"/>
          <w:szCs w:val="28"/>
        </w:rPr>
        <w:t>о</w:t>
      </w:r>
      <w:r>
        <w:rPr>
          <w:rFonts w:cs="Arial CYR"/>
          <w:iCs/>
          <w:sz w:val="28"/>
          <w:szCs w:val="28"/>
        </w:rPr>
        <w:t>управления в части получения справки о составе семьи;</w:t>
      </w:r>
    </w:p>
    <w:p w:rsidR="00A26C79" w:rsidRDefault="00A26C79" w:rsidP="00A26C79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2)орган службы занятости по месту жительства заявителя в части пол</w:t>
      </w:r>
      <w:r>
        <w:rPr>
          <w:rFonts w:cs="Arial CYR"/>
          <w:sz w:val="28"/>
          <w:szCs w:val="28"/>
        </w:rPr>
        <w:t>у</w:t>
      </w:r>
      <w:r>
        <w:rPr>
          <w:rFonts w:cs="Arial CYR"/>
          <w:sz w:val="28"/>
          <w:szCs w:val="28"/>
        </w:rPr>
        <w:t>чения справки о регистрации гражданина (члена его семьи) в качестве безр</w:t>
      </w:r>
      <w:r>
        <w:rPr>
          <w:rFonts w:cs="Arial CYR"/>
          <w:sz w:val="28"/>
          <w:szCs w:val="28"/>
        </w:rPr>
        <w:t>а</w:t>
      </w:r>
      <w:r>
        <w:rPr>
          <w:rFonts w:cs="Arial CYR"/>
          <w:sz w:val="28"/>
          <w:szCs w:val="28"/>
        </w:rPr>
        <w:t>бо</w:t>
      </w:r>
      <w:r>
        <w:rPr>
          <w:rFonts w:cs="Arial CYR"/>
          <w:sz w:val="28"/>
          <w:szCs w:val="28"/>
        </w:rPr>
        <w:t>т</w:t>
      </w:r>
      <w:r>
        <w:rPr>
          <w:rFonts w:cs="Arial CYR"/>
          <w:sz w:val="28"/>
          <w:szCs w:val="28"/>
        </w:rPr>
        <w:t>ного и о размере пособия по безработице;</w:t>
      </w:r>
    </w:p>
    <w:p w:rsidR="00A26C79" w:rsidRDefault="00A26C79" w:rsidP="00A26C79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3)Федеральная служба судебных приставов </w:t>
      </w:r>
      <w:r w:rsidR="00FF172D">
        <w:rPr>
          <w:rFonts w:cs="Arial CYR"/>
          <w:sz w:val="28"/>
          <w:szCs w:val="28"/>
        </w:rPr>
        <w:t xml:space="preserve">Российской Федерации (далее ФССП) </w:t>
      </w:r>
      <w:r>
        <w:rPr>
          <w:rFonts w:cs="Arial CYR"/>
          <w:sz w:val="28"/>
          <w:szCs w:val="28"/>
        </w:rPr>
        <w:t xml:space="preserve">в части получения: </w:t>
      </w:r>
    </w:p>
    <w:p w:rsidR="00A26C79" w:rsidRDefault="00A26C79" w:rsidP="00A26C79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а)информации об оплате задолженности по исполнительному прои</w:t>
      </w:r>
      <w:r>
        <w:rPr>
          <w:rFonts w:cs="Arial CYR"/>
          <w:sz w:val="28"/>
          <w:szCs w:val="28"/>
        </w:rPr>
        <w:t>з</w:t>
      </w:r>
      <w:r>
        <w:rPr>
          <w:rFonts w:cs="Arial CYR"/>
          <w:sz w:val="28"/>
          <w:szCs w:val="28"/>
        </w:rPr>
        <w:t xml:space="preserve">водству (в случае отсутствия места работы должника), в том числе </w:t>
      </w:r>
      <w:r>
        <w:rPr>
          <w:sz w:val="28"/>
          <w:szCs w:val="28"/>
        </w:rPr>
        <w:t>о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полнении решения суда о взыскании алиментов в случае проживания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ника в иностранном государстве, с которым у Российской Федерации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 о правовой помощи</w:t>
      </w:r>
      <w:r>
        <w:rPr>
          <w:rFonts w:cs="Arial CYR"/>
          <w:sz w:val="28"/>
          <w:szCs w:val="28"/>
        </w:rPr>
        <w:t>;</w:t>
      </w:r>
    </w:p>
    <w:p w:rsidR="00A26C79" w:rsidRDefault="00A26C79" w:rsidP="00A26C79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б)сведений о нахождении должника по алиментным обязательствам в исполнительно-процессуальном розыске, в том числе о том, что в двухмеся</w:t>
      </w:r>
      <w:r>
        <w:rPr>
          <w:rFonts w:cs="Arial CYR"/>
          <w:sz w:val="28"/>
          <w:szCs w:val="28"/>
        </w:rPr>
        <w:t>ч</w:t>
      </w:r>
      <w:r>
        <w:rPr>
          <w:rFonts w:cs="Arial CYR"/>
          <w:sz w:val="28"/>
          <w:szCs w:val="28"/>
        </w:rPr>
        <w:t>ный срок место нахождения разыскиваемого должника не установлено;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rFonts w:cs="Arial CYR"/>
          <w:sz w:val="28"/>
          <w:szCs w:val="28"/>
        </w:rPr>
        <w:t xml:space="preserve">в)справки о размере выплат пенсионерам, состоящим на учете в отделе пенсионного обслуживания ФССП;  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4)Пенсионный фонд Российской Федерации в  части  получения  справки  о размере получаемой пенсии за период;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5)Министерство обороны  Российской Федерации   в  части  получения:  </w:t>
      </w:r>
      <w:r>
        <w:rPr>
          <w:sz w:val="28"/>
          <w:szCs w:val="28"/>
        </w:rPr>
        <w:tab/>
        <w:t xml:space="preserve">а)справки  о размере получаемой пенсии военнослужащих; 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б)справки о призыве отца ребенка на военную службу;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6)Министерство  внутренних  дел  Российской Федерации  в  части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справки  о получении пенсии</w:t>
      </w:r>
      <w:r w:rsidR="00270003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проходившим службу в органах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ренних дел;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7)Федеральная  служба безопасности  Российской Федерации  в  части  получения  справки  о получаемой пенсии и других выплат, учитываемых при расчете совокупного дохода семьи (одиноко проживающего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на);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8)Федеральная  служба  исполнения  наказаний  Российской Федерации</w:t>
      </w:r>
      <w:r w:rsidR="00FF172D">
        <w:rPr>
          <w:sz w:val="28"/>
          <w:szCs w:val="28"/>
        </w:rPr>
        <w:t xml:space="preserve"> (далее ФСИН)</w:t>
      </w:r>
      <w:r>
        <w:rPr>
          <w:sz w:val="28"/>
          <w:szCs w:val="28"/>
        </w:rPr>
        <w:t xml:space="preserve">  в  части  получения:</w:t>
      </w:r>
    </w:p>
    <w:p w:rsidR="00A26C79" w:rsidRDefault="00A26C79" w:rsidP="00A26C7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а)справки  о размере выплат пенсионерам, состоящим на учете в отделе пенсионного обслуживания ФСИН</w:t>
      </w:r>
      <w:r>
        <w:rPr>
          <w:iCs/>
          <w:sz w:val="28"/>
          <w:szCs w:val="28"/>
        </w:rPr>
        <w:t>;</w:t>
      </w:r>
    </w:p>
    <w:p w:rsidR="00A26C79" w:rsidRDefault="00A26C79" w:rsidP="00A26C7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б)сведений о нахождении граждан в местах лишения свободы и об о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сутствии у него заработка;</w:t>
      </w:r>
    </w:p>
    <w:p w:rsidR="00A26C79" w:rsidRDefault="00A26C79" w:rsidP="00A26C7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9)Федеральная таможенная  служба  Российской  Федерации  в  части  получения  справки</w:t>
      </w:r>
      <w:r w:rsidR="00FF172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содержащей сведения о суммах пенсии;</w:t>
      </w:r>
    </w:p>
    <w:p w:rsidR="00A26C79" w:rsidRDefault="00A26C79" w:rsidP="00A26C7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10)Федеральная миграционная служба Российской Федерации в части получения справки о выезде гражданина на постоянное жительство за пред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лы Российской Федерации;</w:t>
      </w:r>
    </w:p>
    <w:p w:rsidR="00A26C79" w:rsidRDefault="00A26C79" w:rsidP="00A26C79">
      <w:pPr>
        <w:ind w:firstLine="69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11)Федеральная служба по контролю за оборотом наркотиков Росси</w:t>
      </w:r>
      <w:r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ской Федерации </w:t>
      </w:r>
      <w:r w:rsidR="00FF172D">
        <w:rPr>
          <w:iCs/>
          <w:sz w:val="28"/>
          <w:szCs w:val="28"/>
        </w:rPr>
        <w:t xml:space="preserve">(далее ФСКН) </w:t>
      </w:r>
      <w:r>
        <w:rPr>
          <w:iCs/>
          <w:sz w:val="28"/>
          <w:szCs w:val="28"/>
        </w:rPr>
        <w:t>в части получения сведений о размере выплат пенсионерам, состоящим на учете в отделе пенсионного обслуживания ФСКН;</w:t>
      </w:r>
    </w:p>
    <w:p w:rsidR="00A26C79" w:rsidRDefault="00A26C79" w:rsidP="00A26C7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12)органы опеки и попечительства в части получения справки о неп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лучении денежного содержания на ребенка, находящегося под опекой;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13)государственное </w:t>
      </w:r>
      <w:r w:rsidR="005520A0">
        <w:rPr>
          <w:iCs/>
          <w:sz w:val="28"/>
          <w:szCs w:val="28"/>
        </w:rPr>
        <w:t xml:space="preserve">областное казенное </w:t>
      </w:r>
      <w:r>
        <w:rPr>
          <w:iCs/>
          <w:sz w:val="28"/>
          <w:szCs w:val="28"/>
        </w:rPr>
        <w:t xml:space="preserve">учреждение «Центр </w:t>
      </w:r>
      <w:r w:rsidR="00671A90">
        <w:rPr>
          <w:iCs/>
          <w:sz w:val="28"/>
          <w:szCs w:val="28"/>
        </w:rPr>
        <w:t>по орган</w:t>
      </w:r>
      <w:r w:rsidR="00671A90">
        <w:rPr>
          <w:iCs/>
          <w:sz w:val="28"/>
          <w:szCs w:val="28"/>
        </w:rPr>
        <w:t>и</w:t>
      </w:r>
      <w:r w:rsidR="00671A90">
        <w:rPr>
          <w:iCs/>
          <w:sz w:val="28"/>
          <w:szCs w:val="28"/>
        </w:rPr>
        <w:t xml:space="preserve">зации социального обслуживания и предоставления </w:t>
      </w:r>
      <w:r>
        <w:rPr>
          <w:iCs/>
          <w:sz w:val="28"/>
          <w:szCs w:val="28"/>
        </w:rPr>
        <w:t xml:space="preserve">и социальных выплат» по месту жительства  заявителя в части получения </w:t>
      </w:r>
      <w:r>
        <w:rPr>
          <w:sz w:val="28"/>
          <w:szCs w:val="28"/>
        </w:rPr>
        <w:t>справ</w:t>
      </w:r>
      <w:r w:rsidR="00671A90">
        <w:rPr>
          <w:sz w:val="28"/>
          <w:szCs w:val="28"/>
        </w:rPr>
        <w:t>ок</w:t>
      </w:r>
      <w:r>
        <w:rPr>
          <w:sz w:val="28"/>
          <w:szCs w:val="28"/>
        </w:rPr>
        <w:t xml:space="preserve"> о размере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пособия на ребенка военнослужащего, проходящего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службу по призыву</w:t>
      </w:r>
      <w:r w:rsidR="00671A90">
        <w:rPr>
          <w:sz w:val="28"/>
          <w:szCs w:val="28"/>
        </w:rPr>
        <w:t>, ежемесячного пособия по уходу за ребенком для граждан, не подлежащих обязательному социальному страхованию, ежемесячной дене</w:t>
      </w:r>
      <w:r w:rsidR="00671A90">
        <w:rPr>
          <w:sz w:val="28"/>
          <w:szCs w:val="28"/>
        </w:rPr>
        <w:t>ж</w:t>
      </w:r>
      <w:r w:rsidR="00671A90">
        <w:rPr>
          <w:sz w:val="28"/>
          <w:szCs w:val="28"/>
        </w:rPr>
        <w:t>ной выплаты семьям при рождении третьего и последующих детей</w:t>
      </w:r>
      <w:r>
        <w:rPr>
          <w:sz w:val="28"/>
          <w:szCs w:val="28"/>
        </w:rPr>
        <w:t>;</w:t>
      </w:r>
    </w:p>
    <w:p w:rsidR="00A26C79" w:rsidRDefault="00A26C79" w:rsidP="00A26C79">
      <w:pPr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sz w:val="28"/>
          <w:szCs w:val="28"/>
        </w:rPr>
        <w:t>14)</w:t>
      </w:r>
      <w:r>
        <w:rPr>
          <w:iCs/>
          <w:sz w:val="28"/>
          <w:szCs w:val="28"/>
        </w:rPr>
        <w:t>органы, осуществляющие назначение и выплату ежемесячного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собия на ребенка (детей), в части получения справки </w:t>
      </w:r>
      <w:r>
        <w:rPr>
          <w:sz w:val="28"/>
          <w:szCs w:val="28"/>
        </w:rPr>
        <w:t>о неполучении анал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гичной государственной услуги (для заявителей,   прибывших из других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районов, городск</w:t>
      </w:r>
      <w:r w:rsidR="00207659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207659">
        <w:rPr>
          <w:sz w:val="28"/>
          <w:szCs w:val="28"/>
        </w:rPr>
        <w:t>а</w:t>
      </w:r>
      <w:r>
        <w:rPr>
          <w:sz w:val="28"/>
          <w:szCs w:val="28"/>
        </w:rPr>
        <w:t xml:space="preserve"> Новгородской области и субъектов Российской Федерации на постоянное место жительства на территорию </w:t>
      </w:r>
      <w:r w:rsidR="00207659">
        <w:rPr>
          <w:sz w:val="28"/>
          <w:szCs w:val="28"/>
        </w:rPr>
        <w:t>г</w:t>
      </w:r>
      <w:r w:rsidR="00207659">
        <w:rPr>
          <w:sz w:val="28"/>
          <w:szCs w:val="28"/>
        </w:rPr>
        <w:t>о</w:t>
      </w:r>
      <w:r w:rsidR="00207659">
        <w:rPr>
          <w:sz w:val="28"/>
          <w:szCs w:val="28"/>
        </w:rPr>
        <w:t>родского округа, муниципального</w:t>
      </w:r>
      <w:r>
        <w:rPr>
          <w:sz w:val="28"/>
          <w:szCs w:val="28"/>
        </w:rPr>
        <w:t xml:space="preserve"> района Новгородской области или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стрированных по месту пребывания на </w:t>
      </w:r>
      <w:r w:rsidR="00207659">
        <w:rPr>
          <w:sz w:val="28"/>
          <w:szCs w:val="28"/>
        </w:rPr>
        <w:t>территории городского округа, мун</w:t>
      </w:r>
      <w:r w:rsidR="00207659">
        <w:rPr>
          <w:sz w:val="28"/>
          <w:szCs w:val="28"/>
        </w:rPr>
        <w:t>и</w:t>
      </w:r>
      <w:r w:rsidR="00207659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Новгородской области, а также в случае проживания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из родителей (усыновителей) в другом муниципальном районе,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ском округе Новгородской области и субъекта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дерации)</w:t>
      </w:r>
      <w:r>
        <w:rPr>
          <w:iCs/>
          <w:sz w:val="28"/>
          <w:szCs w:val="28"/>
        </w:rPr>
        <w:t xml:space="preserve">; </w:t>
      </w:r>
    </w:p>
    <w:p w:rsidR="00A26C79" w:rsidRDefault="00A26C79" w:rsidP="00A26C79">
      <w:pPr>
        <w:ind w:firstLine="690"/>
        <w:jc w:val="both"/>
        <w:rPr>
          <w:rFonts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ab/>
        <w:t>15)ГОАУ «МФЦ»  в соответствии  с соглашением  о  взаимодействии  с уполномоченны</w:t>
      </w:r>
      <w:r w:rsidR="00207659">
        <w:rPr>
          <w:rFonts w:ascii="Times New Roman CYR" w:hAnsi="Times New Roman CYR" w:cs="Times New Roman CYR"/>
          <w:bCs/>
          <w:iCs/>
          <w:sz w:val="28"/>
          <w:szCs w:val="28"/>
        </w:rPr>
        <w:t>ми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орган</w:t>
      </w:r>
      <w:r w:rsidR="00207659">
        <w:rPr>
          <w:rFonts w:ascii="Times New Roman CYR" w:hAnsi="Times New Roman CYR" w:cs="Times New Roman CYR"/>
          <w:bCs/>
          <w:iCs/>
          <w:sz w:val="28"/>
          <w:szCs w:val="28"/>
        </w:rPr>
        <w:t>ами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A26C79" w:rsidRPr="004E59AB" w:rsidRDefault="00A26C79" w:rsidP="004E59AB">
      <w:pPr>
        <w:ind w:firstLine="709"/>
        <w:jc w:val="both"/>
        <w:rPr>
          <w:rFonts w:cs="Times New Roman CYR"/>
          <w:iCs/>
          <w:sz w:val="28"/>
          <w:szCs w:val="28"/>
        </w:rPr>
      </w:pPr>
      <w:r>
        <w:rPr>
          <w:rFonts w:cs="Times New Roman CYR"/>
          <w:iCs/>
          <w:sz w:val="28"/>
          <w:szCs w:val="28"/>
        </w:rPr>
        <w:t xml:space="preserve">2.2.3. </w:t>
      </w:r>
      <w:r w:rsidR="004E59AB">
        <w:rPr>
          <w:rFonts w:cs="Times New Roman CYR"/>
          <w:iCs/>
          <w:sz w:val="28"/>
          <w:szCs w:val="28"/>
        </w:rPr>
        <w:t>Уполномоченный орган</w:t>
      </w:r>
      <w:r>
        <w:rPr>
          <w:rFonts w:cs="Times New Roman CYR"/>
          <w:iCs/>
          <w:sz w:val="28"/>
          <w:szCs w:val="28"/>
        </w:rPr>
        <w:t xml:space="preserve"> не вправе требовать от заявителя ос</w:t>
      </w:r>
      <w:r>
        <w:rPr>
          <w:rFonts w:cs="Times New Roman CYR"/>
          <w:iCs/>
          <w:sz w:val="28"/>
          <w:szCs w:val="28"/>
        </w:rPr>
        <w:t>у</w:t>
      </w:r>
      <w:r>
        <w:rPr>
          <w:rFonts w:cs="Times New Roman CYR"/>
          <w:iCs/>
          <w:sz w:val="28"/>
          <w:szCs w:val="28"/>
        </w:rPr>
        <w:t>ществления действий, в том числе согласований, необходимых для получ</w:t>
      </w:r>
      <w:r>
        <w:rPr>
          <w:rFonts w:cs="Times New Roman CYR"/>
          <w:iCs/>
          <w:sz w:val="28"/>
          <w:szCs w:val="28"/>
        </w:rPr>
        <w:t>е</w:t>
      </w:r>
      <w:r>
        <w:rPr>
          <w:rFonts w:cs="Times New Roman CYR"/>
          <w:iCs/>
          <w:sz w:val="28"/>
          <w:szCs w:val="28"/>
        </w:rPr>
        <w:t>ния государственной  услуги и связанных с обращением в иные госуда</w:t>
      </w:r>
      <w:r>
        <w:rPr>
          <w:rFonts w:cs="Times New Roman CYR"/>
          <w:iCs/>
          <w:sz w:val="28"/>
          <w:szCs w:val="28"/>
        </w:rPr>
        <w:t>р</w:t>
      </w:r>
      <w:r>
        <w:rPr>
          <w:rFonts w:cs="Times New Roman CYR"/>
          <w:iCs/>
          <w:sz w:val="28"/>
          <w:szCs w:val="28"/>
        </w:rPr>
        <w:t>ственные органы, органы местного самоуправления и организации, за и</w:t>
      </w:r>
      <w:r>
        <w:rPr>
          <w:rFonts w:cs="Times New Roman CYR"/>
          <w:iCs/>
          <w:sz w:val="28"/>
          <w:szCs w:val="28"/>
        </w:rPr>
        <w:t>с</w:t>
      </w:r>
      <w:r>
        <w:rPr>
          <w:rFonts w:cs="Times New Roman CYR"/>
          <w:iCs/>
          <w:sz w:val="28"/>
          <w:szCs w:val="28"/>
        </w:rPr>
        <w:t>ключением получения услуг, включенных в перечни услуг, которые являю</w:t>
      </w:r>
      <w:r>
        <w:rPr>
          <w:rFonts w:cs="Times New Roman CYR"/>
          <w:iCs/>
          <w:sz w:val="28"/>
          <w:szCs w:val="28"/>
        </w:rPr>
        <w:t>т</w:t>
      </w:r>
      <w:r>
        <w:rPr>
          <w:rFonts w:cs="Times New Roman CYR"/>
          <w:iCs/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решением Думы </w:t>
      </w:r>
      <w:r w:rsidR="004E59AB">
        <w:rPr>
          <w:rFonts w:cs="Times New Roman CYR"/>
          <w:iCs/>
          <w:sz w:val="28"/>
          <w:szCs w:val="28"/>
        </w:rPr>
        <w:t>городского округа,</w:t>
      </w:r>
      <w:r>
        <w:rPr>
          <w:rFonts w:cs="Times New Roman CYR"/>
          <w:iCs/>
          <w:sz w:val="28"/>
          <w:szCs w:val="28"/>
        </w:rPr>
        <w:t xml:space="preserve"> муниципального района</w:t>
      </w:r>
      <w:r w:rsidR="004E59AB">
        <w:rPr>
          <w:rFonts w:cs="Times New Roman CYR"/>
          <w:iCs/>
          <w:sz w:val="28"/>
          <w:szCs w:val="28"/>
        </w:rPr>
        <w:t xml:space="preserve"> области</w:t>
      </w:r>
      <w:r>
        <w:rPr>
          <w:rFonts w:cs="Times New Roman CYR"/>
          <w:iCs/>
          <w:sz w:val="28"/>
          <w:szCs w:val="28"/>
        </w:rPr>
        <w:t>.</w:t>
      </w:r>
    </w:p>
    <w:p w:rsidR="00A26C79" w:rsidRDefault="00A26C79" w:rsidP="00A26C7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2.3.Описание результата предоставления государственной услуги:</w:t>
      </w:r>
    </w:p>
    <w:p w:rsidR="00A26C79" w:rsidRDefault="00A26C79" w:rsidP="00A26C79">
      <w:pPr>
        <w:pStyle w:val="ConsPlusNormal"/>
        <w:widowControl/>
        <w:ind w:firstLine="69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2.3.1.Конечными результатами государственной услуги могут являться:</w:t>
      </w:r>
    </w:p>
    <w:p w:rsidR="00A26C79" w:rsidRDefault="00A26C79" w:rsidP="00A26C79">
      <w:pPr>
        <w:ind w:right="-16" w:firstLine="700"/>
        <w:jc w:val="both"/>
        <w:rPr>
          <w:sz w:val="28"/>
          <w:szCs w:val="28"/>
        </w:rPr>
      </w:pPr>
      <w:r>
        <w:rPr>
          <w:sz w:val="28"/>
          <w:szCs w:val="28"/>
        </w:rPr>
        <w:t>1)назначение и выплата ежемесячного пособия на ребенка;</w:t>
      </w:r>
    </w:p>
    <w:p w:rsidR="00A26C79" w:rsidRDefault="00A26C79" w:rsidP="00A26C79">
      <w:pPr>
        <w:ind w:right="-16" w:firstLine="700"/>
        <w:jc w:val="both"/>
        <w:rPr>
          <w:sz w:val="28"/>
          <w:szCs w:val="28"/>
        </w:rPr>
      </w:pPr>
      <w:r>
        <w:rPr>
          <w:sz w:val="28"/>
          <w:szCs w:val="28"/>
        </w:rPr>
        <w:t>2)отказ в назначении ежемесячного пособия на ребенка;</w:t>
      </w:r>
    </w:p>
    <w:p w:rsidR="00A26C79" w:rsidRDefault="00A26C79" w:rsidP="00A26C79">
      <w:pPr>
        <w:ind w:right="-16"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3)прекращение выплаты ежемесячного пособия на ребенка.</w:t>
      </w:r>
    </w:p>
    <w:p w:rsidR="00A26C79" w:rsidRDefault="00A26C79" w:rsidP="00A26C79">
      <w:pPr>
        <w:pStyle w:val="ConsPlusNormal"/>
        <w:widowControl/>
        <w:ind w:firstLine="7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2.4.Срок предоставления государственной услуги</w:t>
      </w:r>
    </w:p>
    <w:p w:rsidR="00A26C79" w:rsidRDefault="00A26C79" w:rsidP="00A26C7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 назначении или об отказе в назначении ежемесячного пособия на ребенка принимается комитетом в течение десяти дней после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лицом, указанным в пункте 1.2.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мента, заявления о назначении соответствующего пособия со всеми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кументами.</w:t>
      </w:r>
    </w:p>
    <w:p w:rsidR="00A26C79" w:rsidRDefault="00A26C79" w:rsidP="00A26C7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2.4.2.Решение об отказе в назначении ежемесячного пособия на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направляется заявителю в письменной форме в пятидневный срок после его вынесения.</w:t>
      </w:r>
    </w:p>
    <w:p w:rsidR="00A26C79" w:rsidRDefault="00A26C79" w:rsidP="00D60C7A">
      <w:pPr>
        <w:numPr>
          <w:ilvl w:val="2"/>
          <w:numId w:val="4"/>
        </w:numPr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предоставляется</w:t>
      </w:r>
      <w:r w:rsidR="00847958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месяца рождения ребенка, если обращение последовало не позднее шести месяцев с месяца рождения ребенка.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предоставлением государственной услуги по 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чении шести месяцев с месяца рождения ребенка</w:t>
      </w:r>
      <w:r w:rsidR="00847958">
        <w:rPr>
          <w:sz w:val="28"/>
          <w:szCs w:val="28"/>
        </w:rPr>
        <w:t>,</w:t>
      </w:r>
      <w:r>
        <w:rPr>
          <w:sz w:val="28"/>
          <w:szCs w:val="28"/>
        </w:rPr>
        <w:t xml:space="preserve"> он</w:t>
      </w:r>
      <w:r w:rsidR="00847958">
        <w:rPr>
          <w:sz w:val="28"/>
          <w:szCs w:val="28"/>
        </w:rPr>
        <w:t>а</w:t>
      </w:r>
      <w:r>
        <w:rPr>
          <w:sz w:val="28"/>
          <w:szCs w:val="28"/>
        </w:rPr>
        <w:t xml:space="preserve">  предоставляется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шее время, но не более чем за шесть месяцев до месяца, в котором подано заявление о предоставлении государственной услуги со всеми необходимыми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кументами.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2.4.4.Ежемесячное пособие на ребенка выплачивается за текущий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сяц. Выплата осуществляется по месяц исполнения ребенку шестнадцати лет, для учащихся общеобразовательного учреждения </w:t>
      </w:r>
      <w:r w:rsidR="00847958">
        <w:rPr>
          <w:sz w:val="28"/>
          <w:szCs w:val="28"/>
        </w:rPr>
        <w:t>-</w:t>
      </w:r>
      <w:r>
        <w:rPr>
          <w:sz w:val="28"/>
          <w:szCs w:val="28"/>
        </w:rPr>
        <w:t xml:space="preserve"> по месяц окончания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чения, но не более чем по достижении им восемнадцати лет.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2.4.5.Государственная услуга в повышенном размере на детей один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ких матерей</w:t>
      </w:r>
      <w:r w:rsidR="00847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усыновлении ребенка женщиной, не состоящей в браке, предоставляется с месяца, в котором она записана в книге записей актов гражданского состояния в качестве матери, если обращение последовало не позднее шести месяцев с месяца усыновления ребенка.</w:t>
      </w:r>
    </w:p>
    <w:p w:rsidR="00A26C79" w:rsidRDefault="00A26C79" w:rsidP="00A26C7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 государственной услугой по истечении шести мес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цев с месяца усыновления ребенка она предоставляется за истекшее время, но не более чем за шесть месяцев до месяца, в котором подано заявление о назначении ежемесячного пособия на ребенка со всеми необходимыми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Получатель обязан по истечении одиннадцати месяцев с месяца назначения ежемесячного пособия на ребенка представлять в комитет обно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сведения о доходах и составе семьи.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2.4.7.В случае непредоставления сведений о доходах и составе семьи по истечении двенадцати месяцев с месяца назначения ежемесячного 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бия на ребенка его выплата приостанавливается с 1-го числа месяца,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ющего за тем месяцем, в котором истек указанный срок.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возобновления выплаты ежемесячного пособия на ребенка оно выплачивается за истекшее время, но не более чем за три месяца до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сяца, в котором подано заявление о возобновлении этой услуги со всеми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документами.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2.4.8.Получатель ежемесячного пособия на ребенка обязан в месячный срок извещать комитет о наступлении обстоятельств, влекущих прекращение выплаты или изменение размеров ежемесячного пособия на ребенка.</w:t>
      </w:r>
    </w:p>
    <w:p w:rsidR="00A26C79" w:rsidRDefault="00A26C79" w:rsidP="00A26C79">
      <w:pPr>
        <w:pStyle w:val="ConsPlusNormal"/>
        <w:widowControl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2.4.9.При наступлении обстоятельств, влекущих прекращение выплаты или изменения размеров ежемесячного пособия на ребенка, выплата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щается либо осуществляется в измененном размере, начиная с месяца,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за месяцем наступления обстоятельств. 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2.4.10. При наступлении обстоятельств, предусмотренных подпунктом 2.10.4. настоящего административного регламента,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ственной услуги прекращается с месяца, следующего за тем месяцем,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наступили соответствующие обстоятельства.</w:t>
      </w:r>
    </w:p>
    <w:p w:rsidR="00A26C79" w:rsidRDefault="00A26C79" w:rsidP="00A26C79">
      <w:pPr>
        <w:pStyle w:val="ConsPlusNormal"/>
        <w:widowControl/>
        <w:ind w:firstLine="705"/>
        <w:jc w:val="both"/>
        <w:rPr>
          <w:rFonts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2.4.11.При извещении получателями ежемесячного пособия на ребенка об обстоятельствах, влекущих возобновление выплаты в случае его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щения, ежемесячное пособие на ребенка выплачивается с месяца,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за месяцем наступления этих обстоятельств, но не более чем за три мес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ца. 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2.5</w:t>
      </w:r>
      <w:r w:rsidR="00F1376C">
        <w:rPr>
          <w:rFonts w:cs="Times New Roman CYR"/>
          <w:b/>
          <w:bCs/>
          <w:sz w:val="28"/>
          <w:szCs w:val="28"/>
        </w:rPr>
        <w:t>.</w:t>
      </w:r>
      <w:r>
        <w:rPr>
          <w:rFonts w:cs="Times New Roman CYR"/>
          <w:b/>
          <w:bCs/>
          <w:sz w:val="28"/>
          <w:szCs w:val="28"/>
        </w:rPr>
        <w:t xml:space="preserve"> Перечень нормативных правовых актов, регулирующих отн</w:t>
      </w:r>
      <w:r>
        <w:rPr>
          <w:rFonts w:cs="Times New Roman CYR"/>
          <w:b/>
          <w:bCs/>
          <w:sz w:val="28"/>
          <w:szCs w:val="28"/>
        </w:rPr>
        <w:t>о</w:t>
      </w:r>
      <w:r>
        <w:rPr>
          <w:rFonts w:cs="Times New Roman CYR"/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rFonts w:cs="Times New Roman CYR"/>
          <w:bCs/>
          <w:sz w:val="28"/>
          <w:szCs w:val="28"/>
        </w:rPr>
        <w:t>с предоставлением госуда</w:t>
      </w:r>
      <w:r>
        <w:rPr>
          <w:rFonts w:cs="Times New Roman CYR"/>
          <w:bCs/>
          <w:sz w:val="28"/>
          <w:szCs w:val="28"/>
        </w:rPr>
        <w:t>р</w:t>
      </w:r>
      <w:r>
        <w:rPr>
          <w:rFonts w:cs="Times New Roman CYR"/>
          <w:bCs/>
          <w:sz w:val="28"/>
          <w:szCs w:val="28"/>
        </w:rPr>
        <w:t>ственной услуги,</w:t>
      </w:r>
      <w:r>
        <w:rPr>
          <w:sz w:val="28"/>
          <w:szCs w:val="28"/>
        </w:rPr>
        <w:t xml:space="preserve"> регулируются следующими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тами: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</w:t>
      </w:r>
      <w:r>
        <w:t xml:space="preserve"> </w:t>
      </w:r>
      <w:r>
        <w:rPr>
          <w:sz w:val="28"/>
          <w:szCs w:val="28"/>
        </w:rPr>
        <w:t>Федерации, 2009, № 4, ст</w:t>
      </w:r>
      <w:r w:rsidR="00F1376C">
        <w:rPr>
          <w:sz w:val="28"/>
          <w:szCs w:val="28"/>
        </w:rPr>
        <w:t>атья</w:t>
      </w:r>
      <w:r>
        <w:rPr>
          <w:sz w:val="28"/>
          <w:szCs w:val="28"/>
        </w:rPr>
        <w:t xml:space="preserve"> 445);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Гражданским кодексом Российской Федерации (часть первая) (Собрание законодательства Российской Федерации, 1994, </w:t>
      </w:r>
      <w:r w:rsidR="00F1376C">
        <w:rPr>
          <w:sz w:val="28"/>
          <w:szCs w:val="28"/>
        </w:rPr>
        <w:t>№</w:t>
      </w:r>
      <w:r>
        <w:rPr>
          <w:sz w:val="28"/>
          <w:szCs w:val="28"/>
        </w:rPr>
        <w:t xml:space="preserve"> 32, ст</w:t>
      </w:r>
      <w:r w:rsidR="00F1376C">
        <w:rPr>
          <w:sz w:val="28"/>
          <w:szCs w:val="28"/>
        </w:rPr>
        <w:t>атья</w:t>
      </w:r>
      <w:r>
        <w:rPr>
          <w:sz w:val="28"/>
          <w:szCs w:val="28"/>
        </w:rPr>
        <w:t xml:space="preserve"> 3301);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Семейным кодексом Российской Федерации (Собрание законодательства Российской Федерации, 1996, </w:t>
      </w:r>
      <w:r w:rsidR="00F1376C">
        <w:rPr>
          <w:sz w:val="28"/>
          <w:szCs w:val="28"/>
        </w:rPr>
        <w:t>№</w:t>
      </w:r>
      <w:r>
        <w:rPr>
          <w:sz w:val="28"/>
          <w:szCs w:val="28"/>
        </w:rPr>
        <w:t xml:space="preserve"> 1, ст</w:t>
      </w:r>
      <w:r w:rsidR="00F1376C">
        <w:rPr>
          <w:sz w:val="28"/>
          <w:szCs w:val="28"/>
        </w:rPr>
        <w:t>атья</w:t>
      </w:r>
      <w:r>
        <w:rPr>
          <w:sz w:val="28"/>
          <w:szCs w:val="28"/>
        </w:rPr>
        <w:t xml:space="preserve"> 16);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19 мая 1995 года </w:t>
      </w:r>
      <w:r w:rsidR="00F1376C">
        <w:rPr>
          <w:sz w:val="28"/>
          <w:szCs w:val="28"/>
        </w:rPr>
        <w:t>№</w:t>
      </w:r>
      <w:r>
        <w:rPr>
          <w:sz w:val="28"/>
          <w:szCs w:val="28"/>
        </w:rPr>
        <w:t xml:space="preserve"> 81-ФЗ </w:t>
      </w:r>
      <w:r w:rsidR="00F1376C">
        <w:rPr>
          <w:sz w:val="28"/>
          <w:szCs w:val="28"/>
        </w:rPr>
        <w:t>«</w:t>
      </w:r>
      <w:r>
        <w:rPr>
          <w:sz w:val="28"/>
          <w:szCs w:val="28"/>
        </w:rPr>
        <w:t>О государственных пособиях гражданам, имеющим детей</w:t>
      </w:r>
      <w:r w:rsidR="00F1376C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Федерации, 1995, </w:t>
      </w:r>
      <w:r w:rsidR="00F1376C">
        <w:rPr>
          <w:sz w:val="28"/>
          <w:szCs w:val="28"/>
        </w:rPr>
        <w:t>№</w:t>
      </w:r>
      <w:r>
        <w:rPr>
          <w:sz w:val="28"/>
          <w:szCs w:val="28"/>
        </w:rPr>
        <w:t xml:space="preserve"> 21, ст</w:t>
      </w:r>
      <w:r w:rsidR="00F1376C">
        <w:rPr>
          <w:sz w:val="28"/>
          <w:szCs w:val="28"/>
        </w:rPr>
        <w:t>атья</w:t>
      </w:r>
      <w:r>
        <w:rPr>
          <w:sz w:val="28"/>
          <w:szCs w:val="28"/>
        </w:rPr>
        <w:t xml:space="preserve"> 1929);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2010 года № 210-ФЗ </w:t>
      </w:r>
      <w:r w:rsidR="00F1376C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F1376C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Российской Федерации, 2010, № 31, ст</w:t>
      </w:r>
      <w:r w:rsidR="00F1376C">
        <w:rPr>
          <w:sz w:val="28"/>
          <w:szCs w:val="28"/>
        </w:rPr>
        <w:t>атья</w:t>
      </w:r>
      <w:r>
        <w:rPr>
          <w:sz w:val="28"/>
          <w:szCs w:val="28"/>
        </w:rPr>
        <w:t xml:space="preserve"> 4179);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 мая 2006 года № 59-ФЗ </w:t>
      </w:r>
      <w:r w:rsidR="00F1376C">
        <w:rPr>
          <w:sz w:val="28"/>
          <w:szCs w:val="28"/>
        </w:rPr>
        <w:t>«</w:t>
      </w:r>
      <w:r>
        <w:rPr>
          <w:sz w:val="28"/>
          <w:szCs w:val="28"/>
        </w:rPr>
        <w:t>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</w:t>
      </w:r>
      <w:r w:rsidR="00F1376C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Российской Федерации, 2006, № 19, ст</w:t>
      </w:r>
      <w:r w:rsidR="00F1376C">
        <w:rPr>
          <w:sz w:val="28"/>
          <w:szCs w:val="28"/>
        </w:rPr>
        <w:t>атья</w:t>
      </w:r>
      <w:r>
        <w:rPr>
          <w:sz w:val="28"/>
          <w:szCs w:val="28"/>
        </w:rPr>
        <w:t xml:space="preserve"> 2060);</w:t>
      </w:r>
    </w:p>
    <w:p w:rsidR="00A26C79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2006 года № 152-ФЗ </w:t>
      </w:r>
      <w:r w:rsidR="00F1376C">
        <w:rPr>
          <w:sz w:val="28"/>
          <w:szCs w:val="28"/>
        </w:rPr>
        <w:t>«</w:t>
      </w:r>
      <w:r>
        <w:rPr>
          <w:sz w:val="28"/>
          <w:szCs w:val="28"/>
        </w:rPr>
        <w:t>О персональных данных</w:t>
      </w:r>
      <w:r w:rsidR="00F1376C">
        <w:rPr>
          <w:sz w:val="28"/>
          <w:szCs w:val="28"/>
        </w:rPr>
        <w:t>»</w:t>
      </w:r>
      <w:r>
        <w:rPr>
          <w:sz w:val="28"/>
          <w:szCs w:val="28"/>
        </w:rPr>
        <w:t xml:space="preserve"> (Собрание законодательства Российской Федерации, 2006, </w:t>
      </w:r>
      <w:r w:rsidR="00F1376C">
        <w:rPr>
          <w:sz w:val="28"/>
          <w:szCs w:val="28"/>
        </w:rPr>
        <w:t>№</w:t>
      </w:r>
      <w:r>
        <w:rPr>
          <w:sz w:val="28"/>
          <w:szCs w:val="28"/>
        </w:rPr>
        <w:t xml:space="preserve"> 31</w:t>
      </w:r>
      <w:r w:rsidR="00F137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(1 часть), ст</w:t>
      </w:r>
      <w:r w:rsidR="00F1376C">
        <w:rPr>
          <w:sz w:val="28"/>
          <w:szCs w:val="28"/>
        </w:rPr>
        <w:t xml:space="preserve">атья </w:t>
      </w:r>
      <w:r>
        <w:rPr>
          <w:sz w:val="28"/>
          <w:szCs w:val="28"/>
        </w:rPr>
        <w:t>3451);</w:t>
      </w:r>
    </w:p>
    <w:p w:rsidR="00AB07C1" w:rsidRDefault="00A26C79" w:rsidP="00A26C7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Новгородской области от 23.12.2008 № 451-ОЗ «О пособиях гражданам, имеющим детей, проживающим на территории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области, и о наделении органов местного самоуправления отдел</w:t>
      </w:r>
      <w:r>
        <w:rPr>
          <w:sz w:val="28"/>
          <w:szCs w:val="28"/>
        </w:rPr>
        <w:t>ь</w:t>
      </w:r>
      <w:r w:rsidR="00AB07C1">
        <w:rPr>
          <w:sz w:val="28"/>
          <w:szCs w:val="28"/>
        </w:rPr>
        <w:t>-</w:t>
      </w:r>
    </w:p>
    <w:p w:rsidR="00A26C79" w:rsidRDefault="00A26C79" w:rsidP="00AB0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ными государственными полномочиями» (Новгородские ведомости, 2008, </w:t>
      </w:r>
      <w:r w:rsidR="00F1376C">
        <w:rPr>
          <w:sz w:val="28"/>
          <w:szCs w:val="28"/>
        </w:rPr>
        <w:t xml:space="preserve">   </w:t>
      </w:r>
      <w:r>
        <w:rPr>
          <w:sz w:val="28"/>
          <w:szCs w:val="28"/>
        </w:rPr>
        <w:t>26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ря, № 98-</w:t>
      </w:r>
      <w:r w:rsidR="006178BA">
        <w:rPr>
          <w:sz w:val="28"/>
          <w:szCs w:val="28"/>
        </w:rPr>
        <w:t>99).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ствии с нормативными правовыми актами для предоставления госуда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ственной  услуги и услуг, которые являются необходимыми и обяз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тельными для предоставления государственной услуги, подлежащих представлению заявителем, способы их получения заявителем, в том числе в эле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тронной форме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2.6.1. Для оказания государственной услуги лица, указанные в пункте 1.2. настоящего административного регламента, предоставляют в </w:t>
      </w:r>
      <w:r w:rsidR="003E2589">
        <w:rPr>
          <w:sz w:val="28"/>
          <w:szCs w:val="28"/>
        </w:rPr>
        <w:t>уполном</w:t>
      </w:r>
      <w:r w:rsidR="003E2589">
        <w:rPr>
          <w:sz w:val="28"/>
          <w:szCs w:val="28"/>
        </w:rPr>
        <w:t>о</w:t>
      </w:r>
      <w:r w:rsidR="003E2589">
        <w:rPr>
          <w:sz w:val="28"/>
          <w:szCs w:val="28"/>
        </w:rPr>
        <w:t>ченный орган</w:t>
      </w:r>
      <w:r>
        <w:rPr>
          <w:sz w:val="28"/>
          <w:szCs w:val="28"/>
        </w:rPr>
        <w:t xml:space="preserve"> заявление о назначении государственной услуги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№ </w:t>
      </w:r>
      <w:r w:rsidR="00BB08E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A26C79" w:rsidRDefault="00A26C79" w:rsidP="00A26C79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1)подлинник или копия свидетельства о рождении ребенка;</w:t>
      </w:r>
    </w:p>
    <w:p w:rsidR="00A26C79" w:rsidRDefault="00A26C79" w:rsidP="00A26C79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2)справка о составе семьи;</w:t>
      </w:r>
    </w:p>
    <w:p w:rsidR="00A26C79" w:rsidRDefault="00A26C79" w:rsidP="00A26C79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3)справка о прохождении обучения в общеобразовательно</w:t>
      </w:r>
      <w:r w:rsidR="00007C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74">
        <w:rPr>
          <w:rFonts w:ascii="Times New Roman" w:hAnsi="Times New Roman" w:cs="Times New Roman"/>
          <w:sz w:val="28"/>
          <w:szCs w:val="28"/>
        </w:rPr>
        <w:t>организ</w:t>
      </w:r>
      <w:r w:rsidR="00007C74">
        <w:rPr>
          <w:rFonts w:ascii="Times New Roman" w:hAnsi="Times New Roman" w:cs="Times New Roman"/>
          <w:sz w:val="28"/>
          <w:szCs w:val="28"/>
        </w:rPr>
        <w:t>а</w:t>
      </w:r>
      <w:r w:rsidR="00007C74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- для ребенка (детей) в возрасте от шестнадцати лет и старше;</w:t>
      </w:r>
    </w:p>
    <w:p w:rsidR="00A26C79" w:rsidRDefault="00A26C79" w:rsidP="00A26C79">
      <w:pPr>
        <w:pStyle w:val="ConsPlusNormal"/>
        <w:widowControl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4)документы о доходах членов семьи ребенка, учитываемых при расч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среднедушевого дохода семьи, за расчетный период - три последних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ленда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месяца, предшествующих месяцу подачи заявления о назначении ежемесячного пособия на ребенка. Доходы от предпринимательской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учитываются путем представления копии декларации, подаваемой граждан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ном в налоговые органы;</w:t>
      </w:r>
    </w:p>
    <w:p w:rsidR="00A26C79" w:rsidRDefault="00A26C79" w:rsidP="00A26C79">
      <w:pPr>
        <w:pStyle w:val="ConsPlusNormal"/>
        <w:widowControl/>
        <w:ind w:firstLine="69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5)подлинник или копия документа, удостоверяющего личность, с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меткой о выдаче вида на жительство, подлинник или копи</w:t>
      </w:r>
      <w:r w:rsidR="00F137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удостоверения беженца - для иностранных граждан и лиц без гражданства, постоянно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живающих на территории </w:t>
      </w:r>
      <w:r w:rsidR="009A3B14">
        <w:rPr>
          <w:rFonts w:ascii="Times New Roman" w:hAnsi="Times New Roman" w:cs="Times New Roman"/>
          <w:sz w:val="28"/>
          <w:szCs w:val="28"/>
        </w:rPr>
        <w:t>городского округа,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городской области, а также для беженцев;</w:t>
      </w:r>
    </w:p>
    <w:p w:rsidR="00A26C79" w:rsidRDefault="00A26C79" w:rsidP="00A26C7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6)подлинник или копия разрешения на временное проживание - для иностранных граждан и лиц без гражданства, временно проживающих на территории </w:t>
      </w:r>
      <w:r w:rsidR="009A3B1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9A3B14">
        <w:rPr>
          <w:sz w:val="28"/>
          <w:szCs w:val="28"/>
        </w:rPr>
        <w:t xml:space="preserve">округа, муниципального </w:t>
      </w:r>
      <w:r>
        <w:rPr>
          <w:sz w:val="28"/>
          <w:szCs w:val="28"/>
        </w:rPr>
        <w:t>района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и подлежащих обязательному социальному страхованию;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2.6.3.В случае раздельного проживания родителей (усыновителей)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цо, обратившееся за назначением ежемесячного пособия на ребенка,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 представляет справку органа, осуществляющего назначение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плату ежемесячного пособия на ребенка по месту жительства другого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(усын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вителя), о неполучении им такого пособия.</w:t>
      </w:r>
    </w:p>
    <w:p w:rsidR="00A26C79" w:rsidRDefault="00A26C79" w:rsidP="00A26C7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2.6.4.Граждане Российской Федерации, иностранные граждане и лица без гражданства, за исключением имеющих статус вынужденных переселе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цев (беженцев), прибывшие из других субъектов Российской Федерации,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 представляют справку соответствующего органа,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ющего назначение и выплату ежемесячного пособия на ребенка того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та, из которого они прибыли, о неполучении ими ежемесячного пособия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A26C79" w:rsidRDefault="00A26C79" w:rsidP="00A26C7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2.6.5. Для получения государственной услуги на ребенка, находящегося под опекой (попечительством), заявителем дополнительно представляются:</w:t>
      </w:r>
    </w:p>
    <w:p w:rsidR="00A26C79" w:rsidRDefault="00A26C79" w:rsidP="00A26C7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1)выписка из решения органа местного самоуправления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над ребенком опеки (попечительства);</w:t>
      </w:r>
    </w:p>
    <w:p w:rsidR="00A26C79" w:rsidRDefault="00A26C79" w:rsidP="00A26C7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2)справка из органов опеки и попечительства о неполучении денежных средств на содержание ребенка.</w:t>
      </w:r>
    </w:p>
    <w:p w:rsidR="00A26C79" w:rsidRDefault="00A26C79" w:rsidP="00A26C7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2.6.6. Для получения государственной услуги в повышенном размере  заявитель дополнительно представляет:</w:t>
      </w:r>
    </w:p>
    <w:p w:rsidR="00A26C79" w:rsidRDefault="00A26C79" w:rsidP="00A26C79">
      <w:pPr>
        <w:pStyle w:val="ConsPlusDocLi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1)на детей одиноких матерей - справку из органов, осуществляющих записи актов гражданского состояния, об основании внесения в свидетельство о рождении сведений об отце ребенка;</w:t>
      </w:r>
    </w:p>
    <w:p w:rsidR="00A26C79" w:rsidRDefault="00A26C79" w:rsidP="00A26C79">
      <w:pPr>
        <w:pStyle w:val="ConsPlusDocLi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 детей, родители которых уклоняются от уплаты алиментов, в зависимости от оснований назначения пособий - один из следующих документов:</w:t>
      </w:r>
    </w:p>
    <w:p w:rsidR="00A26C79" w:rsidRDefault="00A26C79" w:rsidP="00A26C79">
      <w:pPr>
        <w:pStyle w:val="ConsPlusDocLi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а)сообщение или иной документ территориального органа Федеральной службы судебных приставов Российской Федерации, подтверждающий факт </w:t>
      </w:r>
      <w:r>
        <w:rPr>
          <w:rFonts w:ascii="Times New Roman" w:hAnsi="Times New Roman" w:cs="Times New Roman"/>
          <w:sz w:val="28"/>
          <w:szCs w:val="28"/>
        </w:rPr>
        <w:lastRenderedPageBreak/>
        <w:t>того, что в двухмесячный срок место нахождения разыскиваемого должника не установлено;</w:t>
      </w:r>
    </w:p>
    <w:p w:rsidR="00A26C79" w:rsidRDefault="00A26C79" w:rsidP="00A26C79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б)справку или иной документ соответствующего учреждения о месте нахождения у них должника (отбывает наказание, содержится под стражей, находится на принудительном лечении, направлен для прохождения судебно-медицинской экспертизы или по иным основаниям) и об отсутствии у него заработка и иного дохода, достаточного для исполнения решения суда (постановления судьи);</w:t>
      </w:r>
    </w:p>
    <w:p w:rsidR="00A26C79" w:rsidRDefault="00A26C79" w:rsidP="00A26C79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в)справку или иной документ из суда о причинах невозможности взыскания алиментов;</w:t>
      </w:r>
    </w:p>
    <w:p w:rsidR="00A26C79" w:rsidRDefault="00A26C79" w:rsidP="00A26C79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г)справку или иной документ из территориального органа Федеральной миграционной службы о выезде гражданина на постоянное жительство за пределы Российской Федерации, а также сообщение или иной документ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A26C79" w:rsidRDefault="00A26C79" w:rsidP="00A26C79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 детей военнослужащих, проходящих военную службу:</w:t>
      </w:r>
    </w:p>
    <w:p w:rsidR="00EB28E4" w:rsidRDefault="00EB28E4" w:rsidP="00EB28E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справку из военного комиссариата о призыве отца ребенка на военную службу или воинской части о прохождении отцом ребенка воинской службы по призыву;</w:t>
      </w:r>
    </w:p>
    <w:p w:rsidR="00EB28E4" w:rsidRDefault="00EB28E4" w:rsidP="00EB28E4">
      <w:pPr>
        <w:pStyle w:val="ConsPlusDocLi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справку из военной профессиональной организации или военной образовательной организации высшего профессионального образования об обучении в данной образовательной организации отца ребенка.</w:t>
      </w:r>
    </w:p>
    <w:p w:rsidR="00A26C79" w:rsidRDefault="00A26C79" w:rsidP="00A26C79">
      <w:pPr>
        <w:pStyle w:val="ConsPlusNormal"/>
        <w:widowControl/>
        <w:tabs>
          <w:tab w:val="left" w:pos="3570"/>
        </w:tabs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2.6.7.В случае  обращения представителя гражданина, имеющего право на предоставление государственной услуги, дополнительно представляются сл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дующие документы:</w:t>
      </w:r>
    </w:p>
    <w:p w:rsidR="00A26C79" w:rsidRDefault="00A26C79" w:rsidP="00A26C79">
      <w:pPr>
        <w:pStyle w:val="ConsPlusNormal"/>
        <w:widowControl/>
        <w:tabs>
          <w:tab w:val="left" w:pos="3570"/>
        </w:tabs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1)копия паспорта представителя лица, имеющего право на получение го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ударственной услуги;</w:t>
      </w:r>
    </w:p>
    <w:p w:rsidR="00A26C79" w:rsidRDefault="00A26C79" w:rsidP="00A26C79">
      <w:pPr>
        <w:pStyle w:val="ConsPlusNormal"/>
        <w:widowControl/>
        <w:tabs>
          <w:tab w:val="left" w:pos="3570"/>
        </w:tabs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Российской Федерации либо в силу надел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его соответствующими полномочиями в порядке, установленном законодательством Российской Федерации</w:t>
      </w:r>
      <w:r w:rsidR="00F1376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(постановление об опеке (поп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чител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стве) или нотариально заверенная доверенность).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2.6.8.Документы, указанные в пункте 2.6. настоящего администрати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регламента, могут быть представлены в </w:t>
      </w:r>
      <w:r w:rsidR="00266B0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ветствии с действующим законодательством Российской Федерации при личном обращении, направлены почтовым отправлением с объявленной це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ностью при его пересылке, электронной почтой в виде электронных док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ментов либо по информационно-телекоммуникационным сетям общего 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ступа, в том числе сети Интернет, с использованием </w:t>
      </w:r>
      <w:r w:rsidR="00755463">
        <w:rPr>
          <w:rFonts w:ascii="Times New Roman" w:hAnsi="Times New Roman" w:cs="Times New Roman"/>
          <w:bCs/>
          <w:sz w:val="28"/>
          <w:szCs w:val="28"/>
        </w:rPr>
        <w:t>региональной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ниципальных услуг (функций)» (в соответствии с этапами перехода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ставления государственных услуг в эле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тронном виде).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2214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.Копии документов заверяются в порядке, установленном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Федерации, либо специалистом,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прием документов, при наличии подлинных документов.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2214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ченного лица, печать организации, выдавшей документ, дату выдачи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мента, номер документа. 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2214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.Ответственность за достоверность и полноту предоставляемых сведений и документов возлагается на заявителя.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2.6.1</w:t>
      </w:r>
      <w:r w:rsidR="0022140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.Представление заявления и документов (сведений)</w:t>
      </w:r>
      <w:r w:rsidR="0075546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мых для предоставления государственной услуги</w:t>
      </w:r>
      <w:r w:rsidR="0075546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приравнивается к согласию заявителя с обработкой его персональных данных в целях и объеме, необх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димых для назначения государственной услуги.</w:t>
      </w:r>
    </w:p>
    <w:p w:rsidR="00AB07C1" w:rsidRDefault="00A26C79" w:rsidP="00A26C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2.7.Исчерпывающий перечень документов, необходимых в соотве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ствии с нормативными правовыми актами для предоставления госуда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 органов, участву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щих в предоставлении государственных или муниципальных услуг, и </w:t>
      </w:r>
    </w:p>
    <w:p w:rsidR="00A26C79" w:rsidRDefault="00A26C79" w:rsidP="00AB07C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заявитель вправе представить, а также способы их получения 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явителем, в том числе в электронной форме</w:t>
      </w:r>
    </w:p>
    <w:p w:rsidR="00A26C79" w:rsidRDefault="00A26C79" w:rsidP="00A26C79">
      <w:pPr>
        <w:pStyle w:val="ConsPlusNormal"/>
        <w:widowControl/>
        <w:ind w:firstLine="705"/>
        <w:jc w:val="both"/>
        <w:rPr>
          <w:rFonts w:cs="Times New Roman CYR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2.7.1.Перечень документов, необходимых для 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ственной услуги, которые заявитель вправе представить:</w:t>
      </w:r>
    </w:p>
    <w:p w:rsidR="00A26C79" w:rsidRDefault="00A26C79" w:rsidP="00A26C79">
      <w:pPr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1)</w:t>
      </w:r>
      <w:r>
        <w:rPr>
          <w:sz w:val="28"/>
          <w:szCs w:val="28"/>
        </w:rPr>
        <w:t>справка о составе семьи, за получением которой заявитель вправе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ратиться в </w:t>
      </w:r>
      <w:r w:rsidR="0075546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F199C">
        <w:rPr>
          <w:sz w:val="28"/>
          <w:szCs w:val="28"/>
        </w:rPr>
        <w:t xml:space="preserve">городских и </w:t>
      </w:r>
      <w:r>
        <w:rPr>
          <w:sz w:val="28"/>
          <w:szCs w:val="28"/>
        </w:rPr>
        <w:t xml:space="preserve">сельских поселений муниципального района </w:t>
      </w:r>
      <w:r w:rsidR="00FF199C">
        <w:rPr>
          <w:sz w:val="28"/>
          <w:szCs w:val="28"/>
        </w:rPr>
        <w:t xml:space="preserve">Новгородской области </w:t>
      </w:r>
      <w:r>
        <w:rPr>
          <w:sz w:val="28"/>
          <w:szCs w:val="28"/>
        </w:rPr>
        <w:t>по месту жительства</w:t>
      </w:r>
      <w:r w:rsidR="00FF199C">
        <w:rPr>
          <w:sz w:val="28"/>
          <w:szCs w:val="28"/>
        </w:rPr>
        <w:t>, пребывания</w:t>
      </w:r>
      <w:r>
        <w:rPr>
          <w:rFonts w:cs="Arial CYR"/>
          <w:sz w:val="28"/>
          <w:szCs w:val="28"/>
        </w:rPr>
        <w:t>;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2)</w:t>
      </w:r>
      <w:r>
        <w:rPr>
          <w:rFonts w:cs="Arial CYR"/>
          <w:bCs/>
          <w:sz w:val="28"/>
          <w:szCs w:val="28"/>
        </w:rPr>
        <w:t>справка о регистрации гражданина (члена его семьи) в качестве бе</w:t>
      </w:r>
      <w:r>
        <w:rPr>
          <w:rFonts w:cs="Arial CYR"/>
          <w:bCs/>
          <w:sz w:val="28"/>
          <w:szCs w:val="28"/>
        </w:rPr>
        <w:t>з</w:t>
      </w:r>
      <w:r>
        <w:rPr>
          <w:rFonts w:cs="Arial CYR"/>
          <w:bCs/>
          <w:sz w:val="28"/>
          <w:szCs w:val="28"/>
        </w:rPr>
        <w:t>работного с указанием размера пособия по безработице и иных выплат бе</w:t>
      </w:r>
      <w:r>
        <w:rPr>
          <w:rFonts w:cs="Arial CYR"/>
          <w:bCs/>
          <w:sz w:val="28"/>
          <w:szCs w:val="28"/>
        </w:rPr>
        <w:t>з</w:t>
      </w:r>
      <w:r>
        <w:rPr>
          <w:rFonts w:cs="Arial CYR"/>
          <w:bCs/>
          <w:sz w:val="28"/>
          <w:szCs w:val="28"/>
        </w:rPr>
        <w:t>рабо</w:t>
      </w:r>
      <w:r>
        <w:rPr>
          <w:rFonts w:cs="Arial CYR"/>
          <w:bCs/>
          <w:sz w:val="28"/>
          <w:szCs w:val="28"/>
        </w:rPr>
        <w:t>т</w:t>
      </w:r>
      <w:r>
        <w:rPr>
          <w:rFonts w:cs="Arial CYR"/>
          <w:bCs/>
          <w:sz w:val="28"/>
          <w:szCs w:val="28"/>
        </w:rPr>
        <w:t>ным гражданам, за получением которой заявитель вправе обратиться в государственное областное казенное учреждение «Центр занятости насел</w:t>
      </w:r>
      <w:r>
        <w:rPr>
          <w:rFonts w:cs="Arial CYR"/>
          <w:bCs/>
          <w:sz w:val="28"/>
          <w:szCs w:val="28"/>
        </w:rPr>
        <w:t>е</w:t>
      </w:r>
      <w:r>
        <w:rPr>
          <w:rFonts w:cs="Arial CYR"/>
          <w:bCs/>
          <w:sz w:val="28"/>
          <w:szCs w:val="28"/>
        </w:rPr>
        <w:t>ния»;</w:t>
      </w:r>
    </w:p>
    <w:p w:rsidR="00A26C79" w:rsidRDefault="00A26C79" w:rsidP="00A26C79">
      <w:pPr>
        <w:ind w:firstLine="709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3)справка о размере пенсии за период</w:t>
      </w:r>
      <w:r>
        <w:rPr>
          <w:rFonts w:cs="Arial CYR"/>
          <w:bCs/>
          <w:sz w:val="28"/>
          <w:szCs w:val="28"/>
        </w:rPr>
        <w:t>, за получением которой заяв</w:t>
      </w:r>
      <w:r>
        <w:rPr>
          <w:rFonts w:cs="Arial CYR"/>
          <w:bCs/>
          <w:sz w:val="28"/>
          <w:szCs w:val="28"/>
        </w:rPr>
        <w:t>и</w:t>
      </w:r>
      <w:r>
        <w:rPr>
          <w:rFonts w:cs="Arial CYR"/>
          <w:bCs/>
          <w:sz w:val="28"/>
          <w:szCs w:val="28"/>
        </w:rPr>
        <w:t>тель вправе обратиться в Управление Пенсионного фонда Р</w:t>
      </w:r>
      <w:r w:rsidR="00755463">
        <w:rPr>
          <w:rFonts w:cs="Arial CYR"/>
          <w:bCs/>
          <w:sz w:val="28"/>
          <w:szCs w:val="28"/>
        </w:rPr>
        <w:t xml:space="preserve">оссийской </w:t>
      </w:r>
      <w:r>
        <w:rPr>
          <w:rFonts w:cs="Arial CYR"/>
          <w:bCs/>
          <w:sz w:val="28"/>
          <w:szCs w:val="28"/>
        </w:rPr>
        <w:t>Ф</w:t>
      </w:r>
      <w:r w:rsidR="00755463">
        <w:rPr>
          <w:rFonts w:cs="Arial CYR"/>
          <w:bCs/>
          <w:sz w:val="28"/>
          <w:szCs w:val="28"/>
        </w:rPr>
        <w:t>ед</w:t>
      </w:r>
      <w:r w:rsidR="00755463">
        <w:rPr>
          <w:rFonts w:cs="Arial CYR"/>
          <w:bCs/>
          <w:sz w:val="28"/>
          <w:szCs w:val="28"/>
        </w:rPr>
        <w:t>е</w:t>
      </w:r>
      <w:r w:rsidR="00755463">
        <w:rPr>
          <w:rFonts w:cs="Arial CYR"/>
          <w:bCs/>
          <w:sz w:val="28"/>
          <w:szCs w:val="28"/>
        </w:rPr>
        <w:t>рации</w:t>
      </w:r>
      <w:r>
        <w:rPr>
          <w:rFonts w:cs="Arial CYR"/>
          <w:bCs/>
          <w:sz w:val="28"/>
          <w:szCs w:val="28"/>
        </w:rPr>
        <w:t xml:space="preserve"> в </w:t>
      </w:r>
      <w:r w:rsidR="005129D6">
        <w:rPr>
          <w:rFonts w:cs="Arial CYR"/>
          <w:bCs/>
          <w:sz w:val="28"/>
          <w:szCs w:val="28"/>
        </w:rPr>
        <w:t>городском округе, муниципальном</w:t>
      </w:r>
      <w:r>
        <w:rPr>
          <w:rFonts w:cs="Arial CYR"/>
          <w:bCs/>
          <w:sz w:val="28"/>
          <w:szCs w:val="28"/>
        </w:rPr>
        <w:t xml:space="preserve"> районе Новгородской области (межрайонное) и другие организации, осуществляющие пенсионное обесп</w:t>
      </w:r>
      <w:r>
        <w:rPr>
          <w:rFonts w:cs="Arial CYR"/>
          <w:bCs/>
          <w:sz w:val="28"/>
          <w:szCs w:val="28"/>
        </w:rPr>
        <w:t>е</w:t>
      </w:r>
      <w:r>
        <w:rPr>
          <w:rFonts w:cs="Arial CYR"/>
          <w:bCs/>
          <w:sz w:val="28"/>
          <w:szCs w:val="28"/>
        </w:rPr>
        <w:t>чение граждан</w:t>
      </w:r>
      <w:r>
        <w:rPr>
          <w:rFonts w:cs="Times New Roman CYR"/>
          <w:bCs/>
          <w:sz w:val="28"/>
          <w:szCs w:val="28"/>
        </w:rPr>
        <w:t>;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rFonts w:cs="Arial CYR"/>
          <w:bCs/>
          <w:sz w:val="28"/>
          <w:szCs w:val="28"/>
        </w:rPr>
        <w:t>4)сведения об оплате задолженности по исполнительному произво</w:t>
      </w:r>
      <w:r>
        <w:rPr>
          <w:rFonts w:cs="Arial CYR"/>
          <w:bCs/>
          <w:sz w:val="28"/>
          <w:szCs w:val="28"/>
        </w:rPr>
        <w:t>д</w:t>
      </w:r>
      <w:r>
        <w:rPr>
          <w:rFonts w:cs="Arial CYR"/>
          <w:bCs/>
          <w:sz w:val="28"/>
          <w:szCs w:val="28"/>
        </w:rPr>
        <w:t xml:space="preserve">ству, за получением которой заявитель вправе обратиться в  отдел судебных приставов </w:t>
      </w:r>
      <w:r w:rsidR="005129D6">
        <w:rPr>
          <w:rFonts w:cs="Arial CYR"/>
          <w:bCs/>
          <w:sz w:val="28"/>
          <w:szCs w:val="28"/>
        </w:rPr>
        <w:t xml:space="preserve">городского округа, муниципального </w:t>
      </w:r>
      <w:r>
        <w:rPr>
          <w:rFonts w:cs="Arial CYR"/>
          <w:bCs/>
          <w:sz w:val="28"/>
          <w:szCs w:val="28"/>
        </w:rPr>
        <w:t>района Управления Фед</w:t>
      </w:r>
      <w:r>
        <w:rPr>
          <w:rFonts w:cs="Arial CYR"/>
          <w:bCs/>
          <w:sz w:val="28"/>
          <w:szCs w:val="28"/>
        </w:rPr>
        <w:t>е</w:t>
      </w:r>
      <w:r>
        <w:rPr>
          <w:rFonts w:cs="Arial CYR"/>
          <w:bCs/>
          <w:sz w:val="28"/>
          <w:szCs w:val="28"/>
        </w:rPr>
        <w:t>ральной службы судебных приставов Росси</w:t>
      </w:r>
      <w:r w:rsidR="00755463">
        <w:rPr>
          <w:rFonts w:cs="Arial CYR"/>
          <w:bCs/>
          <w:sz w:val="28"/>
          <w:szCs w:val="28"/>
        </w:rPr>
        <w:t>йской Федерации</w:t>
      </w:r>
      <w:r>
        <w:rPr>
          <w:rFonts w:cs="Arial CYR"/>
          <w:bCs/>
          <w:sz w:val="28"/>
          <w:szCs w:val="28"/>
        </w:rPr>
        <w:t xml:space="preserve">  по Новгоро</w:t>
      </w:r>
      <w:r>
        <w:rPr>
          <w:rFonts w:cs="Arial CYR"/>
          <w:bCs/>
          <w:sz w:val="28"/>
          <w:szCs w:val="28"/>
        </w:rPr>
        <w:t>д</w:t>
      </w:r>
      <w:r>
        <w:rPr>
          <w:rFonts w:cs="Arial CYR"/>
          <w:bCs/>
          <w:sz w:val="28"/>
          <w:szCs w:val="28"/>
        </w:rPr>
        <w:t>ской обл</w:t>
      </w:r>
      <w:r>
        <w:rPr>
          <w:rFonts w:cs="Arial CYR"/>
          <w:bCs/>
          <w:sz w:val="28"/>
          <w:szCs w:val="28"/>
        </w:rPr>
        <w:t>а</w:t>
      </w:r>
      <w:r>
        <w:rPr>
          <w:rFonts w:cs="Arial CYR"/>
          <w:bCs/>
          <w:sz w:val="28"/>
          <w:szCs w:val="28"/>
        </w:rPr>
        <w:t>сти;</w:t>
      </w:r>
    </w:p>
    <w:p w:rsidR="00A26C79" w:rsidRDefault="00A26C79" w:rsidP="00A26C79">
      <w:pPr>
        <w:pStyle w:val="a6"/>
        <w:tabs>
          <w:tab w:val="left" w:pos="-15"/>
        </w:tabs>
        <w:ind w:left="-45" w:firstLine="750"/>
        <w:rPr>
          <w:sz w:val="28"/>
          <w:szCs w:val="28"/>
        </w:rPr>
      </w:pPr>
      <w:r>
        <w:rPr>
          <w:sz w:val="28"/>
          <w:szCs w:val="28"/>
        </w:rPr>
        <w:t>5)справка  о  неполучении  денежного содержания на ребенка,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щегося под опекой</w:t>
      </w:r>
      <w:r>
        <w:rPr>
          <w:rFonts w:cs="Arial CYR"/>
          <w:bCs/>
          <w:color w:val="000000"/>
          <w:sz w:val="28"/>
          <w:szCs w:val="28"/>
        </w:rPr>
        <w:t xml:space="preserve">, за получением которой заявитель вправе обратиться в  орган опеки и попечительства Администрации </w:t>
      </w:r>
      <w:r w:rsidR="005129D6">
        <w:rPr>
          <w:rFonts w:cs="Arial CYR"/>
          <w:bCs/>
          <w:color w:val="000000"/>
          <w:sz w:val="28"/>
          <w:szCs w:val="28"/>
        </w:rPr>
        <w:t>городского округа,</w:t>
      </w:r>
      <w:r>
        <w:rPr>
          <w:rFonts w:cs="Arial CYR"/>
          <w:bCs/>
          <w:color w:val="000000"/>
          <w:sz w:val="28"/>
          <w:szCs w:val="28"/>
        </w:rPr>
        <w:t xml:space="preserve"> муниц</w:t>
      </w:r>
      <w:r>
        <w:rPr>
          <w:rFonts w:cs="Arial CYR"/>
          <w:bCs/>
          <w:color w:val="000000"/>
          <w:sz w:val="28"/>
          <w:szCs w:val="28"/>
        </w:rPr>
        <w:t>и</w:t>
      </w:r>
      <w:r>
        <w:rPr>
          <w:rFonts w:cs="Arial CYR"/>
          <w:bCs/>
          <w:color w:val="000000"/>
          <w:sz w:val="28"/>
          <w:szCs w:val="28"/>
        </w:rPr>
        <w:t>пального района</w:t>
      </w:r>
      <w:r w:rsidR="005129D6">
        <w:rPr>
          <w:rFonts w:cs="Arial CYR"/>
          <w:bCs/>
          <w:color w:val="000000"/>
          <w:sz w:val="28"/>
          <w:szCs w:val="28"/>
        </w:rPr>
        <w:t xml:space="preserve"> области</w:t>
      </w:r>
      <w:r>
        <w:rPr>
          <w:rFonts w:cs="Arial CYR"/>
          <w:bCs/>
          <w:color w:val="000000"/>
          <w:sz w:val="28"/>
          <w:szCs w:val="28"/>
        </w:rPr>
        <w:t>;</w:t>
      </w:r>
    </w:p>
    <w:p w:rsidR="00A26C79" w:rsidRDefault="00A26C79" w:rsidP="00A26C79">
      <w:pPr>
        <w:tabs>
          <w:tab w:val="left" w:pos="-15"/>
        </w:tabs>
        <w:ind w:left="15" w:firstLine="705"/>
        <w:jc w:val="both"/>
        <w:rPr>
          <w:sz w:val="28"/>
          <w:szCs w:val="28"/>
        </w:rPr>
      </w:pPr>
      <w:r>
        <w:rPr>
          <w:sz w:val="28"/>
          <w:szCs w:val="28"/>
        </w:rPr>
        <w:t>6)справка о том, что в двухмесячный срок место нахождения разыск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ваемого должника не установлено</w:t>
      </w:r>
      <w:r>
        <w:rPr>
          <w:rFonts w:cs="Arial CYR"/>
          <w:bCs/>
          <w:sz w:val="28"/>
          <w:szCs w:val="28"/>
        </w:rPr>
        <w:t xml:space="preserve">, за получением которой заявитель вправе </w:t>
      </w:r>
      <w:r>
        <w:rPr>
          <w:rFonts w:cs="Arial CYR"/>
          <w:bCs/>
          <w:sz w:val="28"/>
          <w:szCs w:val="28"/>
        </w:rPr>
        <w:lastRenderedPageBreak/>
        <w:t xml:space="preserve">обратиться в  отдел судебных приставов </w:t>
      </w:r>
      <w:r w:rsidR="005129D6">
        <w:rPr>
          <w:rFonts w:cs="Arial CYR"/>
          <w:bCs/>
          <w:sz w:val="28"/>
          <w:szCs w:val="28"/>
        </w:rPr>
        <w:t>городского округа, муниципального</w:t>
      </w:r>
      <w:r>
        <w:rPr>
          <w:rFonts w:cs="Arial CYR"/>
          <w:bCs/>
          <w:sz w:val="28"/>
          <w:szCs w:val="28"/>
        </w:rPr>
        <w:t xml:space="preserve"> района Управления Федеральной службы судебных приставов Росси</w:t>
      </w:r>
      <w:r w:rsidR="00755463">
        <w:rPr>
          <w:rFonts w:cs="Arial CYR"/>
          <w:bCs/>
          <w:sz w:val="28"/>
          <w:szCs w:val="28"/>
        </w:rPr>
        <w:t>йской Федерации</w:t>
      </w:r>
      <w:r>
        <w:rPr>
          <w:rFonts w:cs="Arial CYR"/>
          <w:bCs/>
          <w:sz w:val="28"/>
          <w:szCs w:val="28"/>
        </w:rPr>
        <w:t xml:space="preserve">  по Новгородской обл</w:t>
      </w:r>
      <w:r>
        <w:rPr>
          <w:rFonts w:cs="Arial CYR"/>
          <w:bCs/>
          <w:sz w:val="28"/>
          <w:szCs w:val="28"/>
        </w:rPr>
        <w:t>а</w:t>
      </w:r>
      <w:r>
        <w:rPr>
          <w:rFonts w:cs="Arial CYR"/>
          <w:bCs/>
          <w:sz w:val="28"/>
          <w:szCs w:val="28"/>
        </w:rPr>
        <w:t>сти;</w:t>
      </w:r>
    </w:p>
    <w:p w:rsidR="00A26C79" w:rsidRDefault="00A26C79" w:rsidP="00A26C79">
      <w:pPr>
        <w:pStyle w:val="a6"/>
        <w:ind w:left="-45" w:firstLine="750"/>
        <w:rPr>
          <w:sz w:val="28"/>
          <w:szCs w:val="28"/>
        </w:rPr>
      </w:pPr>
      <w:r>
        <w:rPr>
          <w:sz w:val="28"/>
          <w:szCs w:val="28"/>
        </w:rPr>
        <w:t xml:space="preserve">7)справка о выезде гражданина на постоянное жительство за пределы Российской Федерации, </w:t>
      </w:r>
      <w:r>
        <w:rPr>
          <w:rFonts w:cs="Arial CYR"/>
          <w:bCs/>
          <w:color w:val="000000"/>
          <w:sz w:val="28"/>
          <w:szCs w:val="28"/>
        </w:rPr>
        <w:t xml:space="preserve">за получением которой заявитель вправе обратиться </w:t>
      </w:r>
      <w:r>
        <w:rPr>
          <w:rFonts w:cs="Times New Roman CYR"/>
          <w:bCs/>
          <w:color w:val="000000"/>
          <w:sz w:val="28"/>
          <w:szCs w:val="28"/>
        </w:rPr>
        <w:t>в о</w:t>
      </w:r>
      <w:r w:rsidR="005129D6">
        <w:rPr>
          <w:rFonts w:cs="Times New Roman CYR"/>
          <w:bCs/>
          <w:color w:val="000000"/>
          <w:sz w:val="28"/>
          <w:szCs w:val="28"/>
        </w:rPr>
        <w:t xml:space="preserve">тделение межрайонного отдела  </w:t>
      </w:r>
      <w:r>
        <w:rPr>
          <w:rFonts w:cs="Times New Roman CYR"/>
          <w:bCs/>
          <w:color w:val="000000"/>
          <w:sz w:val="28"/>
          <w:szCs w:val="28"/>
        </w:rPr>
        <w:t xml:space="preserve"> </w:t>
      </w:r>
      <w:r w:rsidR="00755463">
        <w:rPr>
          <w:rFonts w:cs="Times New Roman CYR"/>
          <w:bCs/>
          <w:color w:val="000000"/>
          <w:sz w:val="28"/>
          <w:szCs w:val="28"/>
        </w:rPr>
        <w:t>Управлени</w:t>
      </w:r>
      <w:r w:rsidR="00270003">
        <w:rPr>
          <w:rFonts w:cs="Times New Roman CYR"/>
          <w:bCs/>
          <w:color w:val="000000"/>
          <w:sz w:val="28"/>
          <w:szCs w:val="28"/>
        </w:rPr>
        <w:t>я</w:t>
      </w:r>
      <w:r w:rsidR="00755463">
        <w:rPr>
          <w:rFonts w:cs="Times New Roman CYR"/>
          <w:bCs/>
          <w:color w:val="000000"/>
          <w:sz w:val="28"/>
          <w:szCs w:val="28"/>
        </w:rPr>
        <w:t xml:space="preserve"> федеральной миграцио</w:t>
      </w:r>
      <w:r w:rsidR="00755463">
        <w:rPr>
          <w:rFonts w:cs="Times New Roman CYR"/>
          <w:bCs/>
          <w:color w:val="000000"/>
          <w:sz w:val="28"/>
          <w:szCs w:val="28"/>
        </w:rPr>
        <w:t>н</w:t>
      </w:r>
      <w:r w:rsidR="00755463">
        <w:rPr>
          <w:rFonts w:cs="Times New Roman CYR"/>
          <w:bCs/>
          <w:color w:val="000000"/>
          <w:sz w:val="28"/>
          <w:szCs w:val="28"/>
        </w:rPr>
        <w:t>ной службы</w:t>
      </w:r>
      <w:r>
        <w:rPr>
          <w:rFonts w:cs="Times New Roman CYR"/>
          <w:bCs/>
          <w:color w:val="000000"/>
          <w:sz w:val="28"/>
          <w:szCs w:val="28"/>
        </w:rPr>
        <w:t xml:space="preserve"> России по Новгородской области в </w:t>
      </w:r>
      <w:r w:rsidR="005129D6">
        <w:rPr>
          <w:rFonts w:cs="Times New Roman CYR"/>
          <w:bCs/>
          <w:color w:val="000000"/>
          <w:sz w:val="28"/>
          <w:szCs w:val="28"/>
        </w:rPr>
        <w:t>городском округе, муниципал</w:t>
      </w:r>
      <w:r w:rsidR="005129D6">
        <w:rPr>
          <w:rFonts w:cs="Times New Roman CYR"/>
          <w:bCs/>
          <w:color w:val="000000"/>
          <w:sz w:val="28"/>
          <w:szCs w:val="28"/>
        </w:rPr>
        <w:t>ь</w:t>
      </w:r>
      <w:r w:rsidR="005129D6">
        <w:rPr>
          <w:rFonts w:cs="Times New Roman CYR"/>
          <w:bCs/>
          <w:color w:val="000000"/>
          <w:sz w:val="28"/>
          <w:szCs w:val="28"/>
        </w:rPr>
        <w:t>ном</w:t>
      </w:r>
      <w:r>
        <w:rPr>
          <w:rFonts w:cs="Times New Roman CYR"/>
          <w:bCs/>
          <w:color w:val="000000"/>
          <w:sz w:val="28"/>
          <w:szCs w:val="28"/>
        </w:rPr>
        <w:t xml:space="preserve"> районе</w:t>
      </w:r>
      <w:r w:rsidR="005129D6">
        <w:rPr>
          <w:rFonts w:cs="Times New Roman CYR"/>
          <w:bCs/>
          <w:color w:val="000000"/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A26C79" w:rsidRDefault="00A26C79" w:rsidP="00A26C79">
      <w:pPr>
        <w:pStyle w:val="a6"/>
        <w:ind w:left="-45" w:firstLine="750"/>
        <w:rPr>
          <w:sz w:val="28"/>
          <w:szCs w:val="28"/>
        </w:rPr>
      </w:pPr>
      <w:r>
        <w:rPr>
          <w:sz w:val="28"/>
          <w:szCs w:val="28"/>
        </w:rPr>
        <w:t xml:space="preserve">8)справка о призыве отца ребенка на военную службу, </w:t>
      </w:r>
      <w:r>
        <w:rPr>
          <w:rFonts w:cs="Arial CYR"/>
          <w:bCs/>
          <w:color w:val="000000"/>
          <w:sz w:val="28"/>
          <w:szCs w:val="28"/>
        </w:rPr>
        <w:t xml:space="preserve">за получением которой заявитель вправе обратиться в  </w:t>
      </w:r>
      <w:r>
        <w:rPr>
          <w:rFonts w:cs="Times New Roman CYR"/>
          <w:bCs/>
          <w:color w:val="000000"/>
          <w:sz w:val="28"/>
          <w:szCs w:val="28"/>
        </w:rPr>
        <w:t>отдел военного комиссариата Новг</w:t>
      </w:r>
      <w:r>
        <w:rPr>
          <w:rFonts w:cs="Times New Roman CYR"/>
          <w:bCs/>
          <w:color w:val="000000"/>
          <w:sz w:val="28"/>
          <w:szCs w:val="28"/>
        </w:rPr>
        <w:t>о</w:t>
      </w:r>
      <w:r>
        <w:rPr>
          <w:rFonts w:cs="Times New Roman CYR"/>
          <w:bCs/>
          <w:color w:val="000000"/>
          <w:sz w:val="28"/>
          <w:szCs w:val="28"/>
        </w:rPr>
        <w:t>ро</w:t>
      </w:r>
      <w:r>
        <w:rPr>
          <w:rFonts w:cs="Times New Roman CYR"/>
          <w:bCs/>
          <w:color w:val="000000"/>
          <w:sz w:val="28"/>
          <w:szCs w:val="28"/>
        </w:rPr>
        <w:t>д</w:t>
      </w:r>
      <w:r>
        <w:rPr>
          <w:rFonts w:cs="Times New Roman CYR"/>
          <w:bCs/>
          <w:color w:val="000000"/>
          <w:sz w:val="28"/>
          <w:szCs w:val="28"/>
        </w:rPr>
        <w:t xml:space="preserve">ской области </w:t>
      </w:r>
      <w:r w:rsidR="001639F1">
        <w:rPr>
          <w:rFonts w:cs="Times New Roman CYR"/>
          <w:bCs/>
          <w:color w:val="000000"/>
          <w:sz w:val="28"/>
          <w:szCs w:val="28"/>
        </w:rPr>
        <w:t>городского округа, муниципального района области</w:t>
      </w:r>
      <w:r>
        <w:rPr>
          <w:sz w:val="28"/>
          <w:szCs w:val="28"/>
        </w:rPr>
        <w:t>;</w:t>
      </w:r>
    </w:p>
    <w:p w:rsidR="00A26C79" w:rsidRDefault="00A26C79" w:rsidP="00A26C79">
      <w:pPr>
        <w:pStyle w:val="a6"/>
        <w:ind w:left="-45" w:firstLine="750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9)справка или иной документ соответствующего учреждения о месте нахождения у них должника (отбывает наказание, содержится под стражей, находится на принудительном лечении, направлен для прохождения судебно-медицинской экспертизы или по иным основаниям) и об отсутствии у него заработка и иного дохода, достаточного для исполнения решения суда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судьи), </w:t>
      </w:r>
      <w:r>
        <w:rPr>
          <w:rFonts w:cs="Arial CYR"/>
          <w:bCs/>
          <w:color w:val="000000"/>
          <w:sz w:val="28"/>
          <w:szCs w:val="28"/>
        </w:rPr>
        <w:t>за получением которой заявитель вправе обратиться</w:t>
      </w:r>
      <w:r>
        <w:rPr>
          <w:rFonts w:cs="Times New Roman CYR"/>
          <w:bCs/>
          <w:sz w:val="28"/>
          <w:szCs w:val="28"/>
        </w:rPr>
        <w:t xml:space="preserve">  в </w:t>
      </w:r>
      <w:r>
        <w:rPr>
          <w:sz w:val="28"/>
          <w:szCs w:val="28"/>
        </w:rPr>
        <w:t>учреждение Федеральной службы исполнения наказаний по месту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</w:t>
      </w:r>
      <w:r>
        <w:rPr>
          <w:rFonts w:cs="Arial CYR"/>
          <w:bCs/>
          <w:color w:val="000000"/>
          <w:sz w:val="28"/>
          <w:szCs w:val="28"/>
        </w:rPr>
        <w:t>;</w:t>
      </w:r>
    </w:p>
    <w:p w:rsidR="00A26C79" w:rsidRDefault="00A26C79" w:rsidP="00A26C79">
      <w:pPr>
        <w:pStyle w:val="a6"/>
        <w:ind w:left="-45" w:firstLine="75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>сообщение или иной документ о неисполнении решения суда о взыскании алиментов в случае проживания должника в иностранном госуда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стве, с которым у Российской Федерации заключен договор о правовой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мощи</w:t>
      </w:r>
      <w:r>
        <w:rPr>
          <w:bCs/>
          <w:color w:val="000000"/>
          <w:sz w:val="28"/>
          <w:szCs w:val="28"/>
        </w:rPr>
        <w:t>, за п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лучением которой заявитель вправе обратиться в  отдел судебных приставов </w:t>
      </w:r>
      <w:r w:rsidR="001639F1">
        <w:rPr>
          <w:bCs/>
          <w:color w:val="000000"/>
          <w:sz w:val="28"/>
          <w:szCs w:val="28"/>
        </w:rPr>
        <w:t>городского округа, муниципального</w:t>
      </w:r>
      <w:r>
        <w:rPr>
          <w:bCs/>
          <w:color w:val="000000"/>
          <w:sz w:val="28"/>
          <w:szCs w:val="28"/>
        </w:rPr>
        <w:t xml:space="preserve"> района Управления Федерал</w:t>
      </w:r>
      <w:r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ной службы судебных приставов Росси</w:t>
      </w:r>
      <w:r w:rsidR="00755463">
        <w:rPr>
          <w:bCs/>
          <w:color w:val="000000"/>
          <w:sz w:val="28"/>
          <w:szCs w:val="28"/>
        </w:rPr>
        <w:t>йской Федерации</w:t>
      </w:r>
      <w:r>
        <w:rPr>
          <w:bCs/>
          <w:color w:val="000000"/>
          <w:sz w:val="28"/>
          <w:szCs w:val="28"/>
        </w:rPr>
        <w:t xml:space="preserve">  по Новгородской обл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сти;</w:t>
      </w:r>
    </w:p>
    <w:p w:rsidR="00A26C79" w:rsidRDefault="00A26C79" w:rsidP="00A26C79">
      <w:pPr>
        <w:pStyle w:val="a6"/>
        <w:ind w:left="-45" w:firstLine="75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11)справк</w:t>
      </w:r>
      <w:r w:rsidR="003E25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 размере ежемесячного пособия на ребенка военнослуж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щего, проходящего военную службу по призыву, </w:t>
      </w:r>
      <w:r w:rsidR="003E2589">
        <w:rPr>
          <w:color w:val="000000"/>
          <w:sz w:val="28"/>
          <w:szCs w:val="28"/>
        </w:rPr>
        <w:t>ежемесячного пособия по уходу за ребенком для граждан, не подлежащих обязательному социальному страхованию, ежемесячной денежной выплаты семьям при рождении треть</w:t>
      </w:r>
      <w:r w:rsidR="003E2589">
        <w:rPr>
          <w:color w:val="000000"/>
          <w:sz w:val="28"/>
          <w:szCs w:val="28"/>
        </w:rPr>
        <w:t>е</w:t>
      </w:r>
      <w:r w:rsidR="003E2589">
        <w:rPr>
          <w:color w:val="000000"/>
          <w:sz w:val="28"/>
          <w:szCs w:val="28"/>
        </w:rPr>
        <w:t xml:space="preserve">го и последующих детей, </w:t>
      </w:r>
      <w:r>
        <w:rPr>
          <w:color w:val="000000"/>
          <w:sz w:val="28"/>
          <w:szCs w:val="28"/>
        </w:rPr>
        <w:t>за получением котор</w:t>
      </w:r>
      <w:r w:rsidR="003E2589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заявитель вправе обратит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ся в  государственное областное казенное учреждение «Центр </w:t>
      </w:r>
      <w:r w:rsidR="004B13AD">
        <w:rPr>
          <w:color w:val="000000"/>
          <w:sz w:val="28"/>
          <w:szCs w:val="28"/>
        </w:rPr>
        <w:t>по организации социального обслуживания и предоставления с</w:t>
      </w:r>
      <w:r w:rsidR="004B13AD">
        <w:rPr>
          <w:color w:val="000000"/>
          <w:sz w:val="28"/>
          <w:szCs w:val="28"/>
        </w:rPr>
        <w:t>о</w:t>
      </w:r>
      <w:r w:rsidR="004B13AD">
        <w:rPr>
          <w:color w:val="000000"/>
          <w:sz w:val="28"/>
          <w:szCs w:val="28"/>
        </w:rPr>
        <w:t>циальных выплат</w:t>
      </w:r>
      <w:r>
        <w:rPr>
          <w:color w:val="000000"/>
          <w:sz w:val="28"/>
          <w:szCs w:val="28"/>
        </w:rPr>
        <w:t>»;</w:t>
      </w:r>
      <w:r>
        <w:rPr>
          <w:bCs/>
          <w:color w:val="000000"/>
          <w:sz w:val="28"/>
          <w:szCs w:val="28"/>
        </w:rPr>
        <w:t xml:space="preserve"> </w:t>
      </w:r>
    </w:p>
    <w:p w:rsidR="00A26C79" w:rsidRDefault="00A26C79" w:rsidP="00A26C79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12)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справка о неполучении ежемесячного пособия на ребенка (детей)</w:t>
      </w:r>
      <w:r w:rsidR="0075546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заявителей,   прибывших из других муниципальных районов, городских округов Новгородской области и субъектов Российской Федерации на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янное место жительства на территорию </w:t>
      </w:r>
      <w:r w:rsidR="00C62504">
        <w:rPr>
          <w:rFonts w:ascii="Times New Roman" w:hAnsi="Times New Roman" w:cs="Times New Roman"/>
          <w:color w:val="000000"/>
          <w:sz w:val="28"/>
          <w:szCs w:val="28"/>
        </w:rPr>
        <w:t>городского округа,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2504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зарегистрированных по месту пребывания на территории </w:t>
      </w:r>
      <w:r w:rsidR="00C62504">
        <w:rPr>
          <w:rFonts w:ascii="Times New Roman" w:hAnsi="Times New Roman" w:cs="Times New Roman"/>
          <w:color w:val="000000"/>
          <w:sz w:val="28"/>
          <w:szCs w:val="28"/>
        </w:rPr>
        <w:t>городского округа,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62504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 получением которой заявитель вправе обратиться в </w:t>
      </w:r>
      <w:r w:rsidR="00C62504">
        <w:rPr>
          <w:rFonts w:ascii="Times New Roman" w:hAnsi="Times New Roman" w:cs="Times New Roman"/>
          <w:color w:val="000000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прежнему месту жительства 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явителя</w:t>
      </w:r>
      <w:r w:rsidR="007554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6C79" w:rsidRDefault="00A26C79" w:rsidP="00A26C79">
      <w:pPr>
        <w:pStyle w:val="ConsPlusNormal"/>
        <w:widowControl/>
        <w:ind w:firstLine="705"/>
        <w:jc w:val="both"/>
        <w:rPr>
          <w:rFonts w:cs="Times New Roman CYR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13)справка о неполучении ежемесячного пособия на ребенка (детей) ( в случае проживания одного из родителей (усыновителей) в другом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пальном районе, городском округе Новгородской области и</w:t>
      </w:r>
      <w:r w:rsidR="00FF199C"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FF199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Федерации), за получением которой заявитель вправе обратиться в </w:t>
      </w:r>
      <w:r w:rsidR="00C62504">
        <w:rPr>
          <w:rFonts w:ascii="Times New Roman" w:hAnsi="Times New Roman" w:cs="Times New Roman"/>
          <w:color w:val="000000"/>
          <w:sz w:val="28"/>
          <w:szCs w:val="28"/>
        </w:rPr>
        <w:t>уполномоченные  органы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жительства  одного из род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телей. </w:t>
      </w:r>
    </w:p>
    <w:p w:rsidR="00A26C79" w:rsidRDefault="00A26C79" w:rsidP="00A26C79">
      <w:pPr>
        <w:ind w:left="-15"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>2.7.2.В случае</w:t>
      </w:r>
      <w:r w:rsidR="00755463">
        <w:rPr>
          <w:rFonts w:cs="Times New Roman CYR"/>
          <w:bCs/>
          <w:sz w:val="28"/>
          <w:szCs w:val="28"/>
        </w:rPr>
        <w:t>,</w:t>
      </w:r>
      <w:r>
        <w:rPr>
          <w:rFonts w:cs="Times New Roman CYR"/>
          <w:bCs/>
          <w:sz w:val="28"/>
          <w:szCs w:val="28"/>
        </w:rPr>
        <w:t xml:space="preserve"> если документы, предусмотренные настоящим пунктом, не были представлены заявителем самостоятельно, то специалисты комитета запрашивают их по каналам межведомственного взаимодействия, руково</w:t>
      </w:r>
      <w:r>
        <w:rPr>
          <w:rFonts w:cs="Times New Roman CYR"/>
          <w:bCs/>
          <w:sz w:val="28"/>
          <w:szCs w:val="28"/>
        </w:rPr>
        <w:t>д</w:t>
      </w:r>
      <w:r>
        <w:rPr>
          <w:rFonts w:cs="Times New Roman CYR"/>
          <w:bCs/>
          <w:sz w:val="28"/>
          <w:szCs w:val="28"/>
        </w:rPr>
        <w:t xml:space="preserve">ствуясь пунктом </w:t>
      </w:r>
      <w:r w:rsidR="00B004D3">
        <w:rPr>
          <w:rFonts w:cs="Times New Roman CYR"/>
          <w:bCs/>
          <w:sz w:val="28"/>
          <w:szCs w:val="28"/>
        </w:rPr>
        <w:t>3.4.</w:t>
      </w:r>
      <w:r>
        <w:rPr>
          <w:rFonts w:cs="Times New Roman CYR"/>
          <w:bCs/>
          <w:sz w:val="28"/>
          <w:szCs w:val="28"/>
        </w:rPr>
        <w:t xml:space="preserve"> настоящего административного регламента. </w:t>
      </w:r>
    </w:p>
    <w:p w:rsidR="00A26C79" w:rsidRDefault="00A26C79" w:rsidP="00A26C79">
      <w:pPr>
        <w:ind w:left="-15" w:firstLine="720"/>
        <w:jc w:val="both"/>
        <w:rPr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2.7.4. Непредставление заявителем документов, указанных в настоящем пункте, не является основанием для отказа заявителю в предоставлении гос</w:t>
      </w:r>
      <w:r>
        <w:rPr>
          <w:rFonts w:cs="Times New Roman CYR"/>
          <w:bCs/>
          <w:sz w:val="28"/>
          <w:szCs w:val="28"/>
        </w:rPr>
        <w:t>у</w:t>
      </w:r>
      <w:r>
        <w:rPr>
          <w:rFonts w:cs="Times New Roman CYR"/>
          <w:bCs/>
          <w:sz w:val="28"/>
          <w:szCs w:val="28"/>
        </w:rPr>
        <w:t>дарственной услуги.</w:t>
      </w:r>
    </w:p>
    <w:p w:rsidR="00A26C79" w:rsidRPr="00A71B99" w:rsidRDefault="00A26C79" w:rsidP="00D60C7A">
      <w:pPr>
        <w:pStyle w:val="3"/>
        <w:numPr>
          <w:ilvl w:val="2"/>
          <w:numId w:val="1"/>
        </w:numPr>
        <w:suppressAutoHyphens/>
        <w:ind w:left="0" w:firstLine="709"/>
        <w:jc w:val="both"/>
        <w:rPr>
          <w:spacing w:val="0"/>
          <w:sz w:val="28"/>
          <w:szCs w:val="28"/>
        </w:rPr>
      </w:pPr>
      <w:r w:rsidRPr="00A71B99">
        <w:rPr>
          <w:spacing w:val="0"/>
          <w:sz w:val="28"/>
          <w:szCs w:val="28"/>
        </w:rPr>
        <w:t xml:space="preserve">2.8.Указание на запрет требовать от заявителя </w:t>
      </w:r>
    </w:p>
    <w:p w:rsidR="00A26C79" w:rsidRDefault="00A26C79" w:rsidP="00A26C79">
      <w:pPr>
        <w:pStyle w:val="ConsPlusNormal"/>
        <w:widowControl/>
        <w:ind w:left="-15"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B004D3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 </w:t>
      </w:r>
    </w:p>
    <w:p w:rsidR="00A26C79" w:rsidRDefault="00A26C79" w:rsidP="00A26C79">
      <w:pPr>
        <w:pStyle w:val="ConsPlusNormal"/>
        <w:widowControl/>
        <w:ind w:left="-15" w:firstLine="7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государственной услуги;</w:t>
      </w:r>
    </w:p>
    <w:p w:rsidR="00A26C79" w:rsidRDefault="00A26C79" w:rsidP="00A26C79">
      <w:pPr>
        <w:pStyle w:val="ConsPlusNormal"/>
        <w:widowControl/>
        <w:tabs>
          <w:tab w:val="left" w:pos="720"/>
          <w:tab w:val="left" w:pos="1080"/>
          <w:tab w:val="left" w:pos="1800"/>
        </w:tabs>
        <w:ind w:left="-15" w:firstLine="7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2)представления документов и информации, которые находятся в ра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поряжении органов, предоставляющих государственную услугу, иных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дарственных органов, органов местного самоуправления либо подведо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ми Российской Федерации, нормативными правовыми актами субъектов Ро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сийской Федерации, муниципальными правовыми актами.</w:t>
      </w:r>
    </w:p>
    <w:p w:rsidR="00A26C79" w:rsidRDefault="00A26C79" w:rsidP="00A26C79">
      <w:pPr>
        <w:tabs>
          <w:tab w:val="left" w:pos="720"/>
          <w:tab w:val="left" w:pos="108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2.9. Исчерпывающий перечень оснований для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отказа в приеме 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кументов, необходимых для предоставления государственной  услуги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2.9.1.Основания для отказа в приеме документов, необходимых для предоставления государственной  услуги отсутствуют.</w:t>
      </w:r>
    </w:p>
    <w:p w:rsidR="00A26C79" w:rsidRPr="00A71B99" w:rsidRDefault="00A26C79" w:rsidP="00D60C7A">
      <w:pPr>
        <w:pStyle w:val="3"/>
        <w:numPr>
          <w:ilvl w:val="2"/>
          <w:numId w:val="1"/>
        </w:numPr>
        <w:suppressAutoHyphens/>
        <w:ind w:left="0" w:firstLine="709"/>
        <w:jc w:val="both"/>
        <w:rPr>
          <w:b w:val="0"/>
          <w:bCs/>
          <w:color w:val="000000"/>
          <w:spacing w:val="0"/>
          <w:sz w:val="28"/>
          <w:szCs w:val="28"/>
        </w:rPr>
      </w:pPr>
      <w:r w:rsidRPr="00A71B99">
        <w:rPr>
          <w:spacing w:val="0"/>
          <w:sz w:val="28"/>
          <w:szCs w:val="28"/>
        </w:rPr>
        <w:t>2.10.Исчерпывающий перечень оснований для</w:t>
      </w:r>
      <w:r w:rsidRPr="00A71B99">
        <w:rPr>
          <w:i/>
          <w:spacing w:val="0"/>
          <w:sz w:val="28"/>
          <w:szCs w:val="28"/>
        </w:rPr>
        <w:t xml:space="preserve"> </w:t>
      </w:r>
      <w:r w:rsidRPr="00A71B99">
        <w:rPr>
          <w:spacing w:val="0"/>
          <w:sz w:val="28"/>
          <w:szCs w:val="28"/>
        </w:rPr>
        <w:t>приостановления либо отказа в предоставлении</w:t>
      </w:r>
      <w:r w:rsidRPr="00A71B99">
        <w:rPr>
          <w:b w:val="0"/>
          <w:spacing w:val="0"/>
          <w:sz w:val="28"/>
          <w:szCs w:val="28"/>
        </w:rPr>
        <w:t xml:space="preserve"> </w:t>
      </w:r>
      <w:r w:rsidRPr="00A71B99">
        <w:rPr>
          <w:spacing w:val="0"/>
          <w:sz w:val="28"/>
          <w:szCs w:val="28"/>
        </w:rPr>
        <w:t xml:space="preserve">государственной услуги </w:t>
      </w:r>
    </w:p>
    <w:p w:rsidR="00A26C79" w:rsidRDefault="00A26C79" w:rsidP="00A26C79">
      <w:pPr>
        <w:tabs>
          <w:tab w:val="left" w:pos="720"/>
          <w:tab w:val="left" w:pos="1080"/>
          <w:tab w:val="left" w:pos="1800"/>
        </w:tabs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2.10.1.Основанием для приостановления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 является</w:t>
      </w:r>
      <w:r w:rsidR="00A71B9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истечение срока представления обновленных сведений о дох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дах и составе семьи (одиннадцать месяцев с месяца назначения пособия на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бенка).</w:t>
      </w:r>
    </w:p>
    <w:p w:rsidR="00A26C79" w:rsidRDefault="00A26C79" w:rsidP="00A26C79">
      <w:pPr>
        <w:pStyle w:val="ConsPlusNormal"/>
        <w:widowControl/>
        <w:tabs>
          <w:tab w:val="left" w:pos="720"/>
          <w:tab w:val="left" w:pos="1080"/>
          <w:tab w:val="left" w:pos="180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2.10.2.Основаниями для отказа в предоставлении государственной услуги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A26C79" w:rsidRDefault="00A26C79" w:rsidP="00A26C7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а)несоответствие заявителя требованиям, указанным в пункте 1.2. настоящего административного регламента;</w:t>
      </w:r>
    </w:p>
    <w:p w:rsidR="00A26C79" w:rsidRDefault="00A26C79" w:rsidP="00A26C7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б)представление заявителем недостоверных сведений и документов;</w:t>
      </w:r>
    </w:p>
    <w:p w:rsidR="00A26C79" w:rsidRDefault="00A26C79" w:rsidP="00A26C79">
      <w:pPr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в)несоответствие представленных документов условиям, определя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право на получение государственной услуги.</w:t>
      </w:r>
    </w:p>
    <w:p w:rsidR="00A26C79" w:rsidRDefault="00A26C79" w:rsidP="00A26C79">
      <w:pPr>
        <w:tabs>
          <w:tab w:val="left" w:pos="357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2.10.3. Граждане имеют право повторно обратиться в </w:t>
      </w:r>
      <w:r w:rsidR="00F874BA">
        <w:rPr>
          <w:bCs/>
          <w:sz w:val="28"/>
          <w:szCs w:val="28"/>
        </w:rPr>
        <w:t>уполномоченный орган</w:t>
      </w:r>
      <w:r>
        <w:rPr>
          <w:bCs/>
          <w:sz w:val="28"/>
          <w:szCs w:val="28"/>
        </w:rPr>
        <w:t xml:space="preserve"> за получением государственной  услуги после устранения предусмо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ренных пунктом 2.10.2. настоящего административного регламента основ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ний для отказа в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ставлении государственной услуги.</w:t>
      </w:r>
    </w:p>
    <w:p w:rsidR="00A26C79" w:rsidRDefault="00A26C79" w:rsidP="00A26C7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2.10.4.Основаниями для прекращения предоставления государственной услуги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</w:t>
      </w:r>
      <w:r w:rsidR="00A71B99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1)достижение ребенком возраста шестнадцати лет, для учащегося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</w:t>
      </w:r>
      <w:r w:rsidR="006B1AF8">
        <w:rPr>
          <w:sz w:val="28"/>
          <w:szCs w:val="28"/>
        </w:rPr>
        <w:t>й организации</w:t>
      </w:r>
      <w:r>
        <w:rPr>
          <w:sz w:val="28"/>
          <w:szCs w:val="28"/>
        </w:rPr>
        <w:t xml:space="preserve"> — окончание им обучения, но не более чем по достижении возраста восемнадцати лет;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2)выезд получателя или ребенка на постоянное проживание за пределы </w:t>
      </w:r>
      <w:r w:rsidR="006B1AF8">
        <w:rPr>
          <w:sz w:val="28"/>
          <w:szCs w:val="28"/>
        </w:rPr>
        <w:t>городского округа, муниципального</w:t>
      </w:r>
      <w:r>
        <w:rPr>
          <w:sz w:val="28"/>
          <w:szCs w:val="28"/>
        </w:rPr>
        <w:t xml:space="preserve"> района Новгородской области;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3)помещение ребенка на полное государственное обеспечение;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4)получение опекуном (попечителем) денежных средств на содержание ребенка, находящегося под опекой (попечительством);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5)смерть ребенка или получателя;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6)лишение получателя родительских прав;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7)выявление факта раздельного проживания получателя с ребенком;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8)признание ребенка, не достигшего возраста восемнадцати лет, в установленном порядке полностью дееспособным;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9)установление фактов превышения среднедушевого дохода семьи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лучателя величины прожиточного минимума, а также недостоверности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получателем сведений о составе семьи;</w:t>
      </w:r>
    </w:p>
    <w:p w:rsidR="00A26C79" w:rsidRDefault="00A26C79" w:rsidP="00A26C79">
      <w:pPr>
        <w:tabs>
          <w:tab w:val="left" w:pos="720"/>
          <w:tab w:val="left" w:pos="1080"/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10)письменный отказ получателя от получения ежемесячного пособия;</w:t>
      </w:r>
    </w:p>
    <w:p w:rsidR="00A26C79" w:rsidRDefault="00A26C79" w:rsidP="00A26C79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11)признание получателя недееспособным либо в случае ограничения его дееспособности в установленном порядке;</w:t>
      </w:r>
    </w:p>
    <w:p w:rsidR="00A26C79" w:rsidRDefault="00A26C79" w:rsidP="00A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12)отмена опеки (попечительства);</w:t>
      </w:r>
    </w:p>
    <w:p w:rsidR="00A26C79" w:rsidRDefault="00A26C79" w:rsidP="00A26C7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13)признание усыновления недействительным.</w:t>
      </w:r>
    </w:p>
    <w:p w:rsidR="00F5381B" w:rsidRPr="00F5381B" w:rsidRDefault="00F5381B" w:rsidP="00F5381B">
      <w:pPr>
        <w:tabs>
          <w:tab w:val="left" w:pos="720"/>
          <w:tab w:val="left" w:pos="1080"/>
          <w:tab w:val="left" w:pos="1800"/>
        </w:tabs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67465F">
        <w:rPr>
          <w:rFonts w:eastAsia="Arial"/>
          <w:sz w:val="28"/>
          <w:szCs w:val="28"/>
          <w:lang w:eastAsia="zh-CN"/>
        </w:rPr>
        <w:tab/>
      </w:r>
      <w:r w:rsidRPr="00F5381B">
        <w:rPr>
          <w:rFonts w:eastAsia="Arial"/>
          <w:b/>
          <w:bCs/>
          <w:sz w:val="28"/>
          <w:szCs w:val="28"/>
          <w:lang w:eastAsia="zh-CN"/>
        </w:rPr>
        <w:t>2.11. Перечень услуг, которые являются необходимыми и обяз</w:t>
      </w:r>
      <w:r w:rsidRPr="00F5381B">
        <w:rPr>
          <w:rFonts w:eastAsia="Arial"/>
          <w:b/>
          <w:bCs/>
          <w:sz w:val="28"/>
          <w:szCs w:val="28"/>
          <w:lang w:eastAsia="zh-CN"/>
        </w:rPr>
        <w:t>а</w:t>
      </w:r>
      <w:r w:rsidRPr="00F5381B">
        <w:rPr>
          <w:rFonts w:eastAsia="Arial"/>
          <w:b/>
          <w:bCs/>
          <w:sz w:val="28"/>
          <w:szCs w:val="28"/>
          <w:lang w:eastAsia="zh-CN"/>
        </w:rPr>
        <w:t>тельными для предоставления государственной услуги</w:t>
      </w:r>
    </w:p>
    <w:p w:rsidR="00F5381B" w:rsidRPr="00F5381B" w:rsidRDefault="00F5381B" w:rsidP="00F5381B">
      <w:pPr>
        <w:autoSpaceDE w:val="0"/>
        <w:ind w:firstLine="709"/>
        <w:jc w:val="both"/>
        <w:rPr>
          <w:bCs/>
          <w:sz w:val="28"/>
          <w:szCs w:val="28"/>
        </w:rPr>
      </w:pPr>
      <w:r w:rsidRPr="00F5381B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отсутствует.</w:t>
      </w:r>
    </w:p>
    <w:p w:rsidR="00F5381B" w:rsidRPr="00F5381B" w:rsidRDefault="00F5381B" w:rsidP="00F5381B">
      <w:pPr>
        <w:widowControl w:val="0"/>
        <w:jc w:val="both"/>
        <w:outlineLvl w:val="1"/>
        <w:rPr>
          <w:color w:val="00B050"/>
          <w:sz w:val="28"/>
          <w:szCs w:val="28"/>
          <w:lang w:eastAsia="hi-IN" w:bidi="hi-IN"/>
        </w:rPr>
      </w:pPr>
      <w:r w:rsidRPr="00F5381B">
        <w:rPr>
          <w:b/>
          <w:sz w:val="28"/>
          <w:szCs w:val="28"/>
          <w:lang w:eastAsia="zh-CN"/>
        </w:rPr>
        <w:tab/>
        <w:t>2.12. Порядок, размер и основания взимания государственной п</w:t>
      </w:r>
      <w:r w:rsidRPr="00F5381B">
        <w:rPr>
          <w:b/>
          <w:sz w:val="28"/>
          <w:szCs w:val="28"/>
          <w:lang w:eastAsia="zh-CN"/>
        </w:rPr>
        <w:t>о</w:t>
      </w:r>
      <w:r w:rsidRPr="00F5381B">
        <w:rPr>
          <w:b/>
          <w:sz w:val="28"/>
          <w:szCs w:val="28"/>
          <w:lang w:eastAsia="zh-CN"/>
        </w:rPr>
        <w:t>шлины или иной платы, взимаемой за предоставление государственной услуги</w:t>
      </w:r>
    </w:p>
    <w:p w:rsidR="00F5381B" w:rsidRPr="00F5381B" w:rsidRDefault="00F5381B" w:rsidP="00F5381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F5381B">
        <w:rPr>
          <w:sz w:val="28"/>
          <w:szCs w:val="28"/>
          <w:lang w:eastAsia="zh-CN"/>
        </w:rPr>
        <w:t>Государственная услуга предоставляется бесплатно.</w:t>
      </w:r>
    </w:p>
    <w:p w:rsidR="00F5381B" w:rsidRPr="00F5381B" w:rsidRDefault="00F5381B" w:rsidP="00F5381B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F5381B"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 w:rsidRPr="00F5381B">
        <w:rPr>
          <w:rFonts w:eastAsia="Arial"/>
          <w:b/>
          <w:bCs/>
          <w:sz w:val="28"/>
          <w:szCs w:val="28"/>
          <w:lang w:eastAsia="zh-CN"/>
        </w:rPr>
        <w:t>в</w:t>
      </w:r>
      <w:r w:rsidRPr="00F5381B"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F5381B" w:rsidRPr="00F5381B" w:rsidRDefault="00F5381B" w:rsidP="00F5381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81B">
        <w:rPr>
          <w:rFonts w:ascii="Times New Roman" w:eastAsia="Arial" w:hAnsi="Times New Roman" w:cs="Times New Roman"/>
          <w:bCs/>
          <w:sz w:val="28"/>
          <w:szCs w:val="28"/>
        </w:rPr>
        <w:t>Порядок, размер и основания взимания платы за предоставл</w:t>
      </w:r>
      <w:r w:rsidRPr="00F5381B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Pr="00F5381B">
        <w:rPr>
          <w:rFonts w:ascii="Times New Roman" w:eastAsia="Arial" w:hAnsi="Times New Roman" w:cs="Times New Roman"/>
          <w:bCs/>
          <w:sz w:val="28"/>
          <w:szCs w:val="28"/>
        </w:rPr>
        <w:t xml:space="preserve">ние услуг, которые являются необходимыми и обязательными </w:t>
      </w:r>
      <w:r w:rsidRPr="00F5381B">
        <w:rPr>
          <w:rFonts w:ascii="Times New Roman" w:hAnsi="Times New Roman" w:cs="Times New Roman"/>
          <w:bCs/>
          <w:sz w:val="28"/>
          <w:szCs w:val="28"/>
        </w:rPr>
        <w:t>для предоставления го</w:t>
      </w:r>
      <w:r w:rsidRPr="00F5381B">
        <w:rPr>
          <w:rFonts w:ascii="Times New Roman" w:hAnsi="Times New Roman" w:cs="Times New Roman"/>
          <w:bCs/>
          <w:sz w:val="28"/>
          <w:szCs w:val="28"/>
        </w:rPr>
        <w:t>с</w:t>
      </w:r>
      <w:r w:rsidRPr="00F5381B">
        <w:rPr>
          <w:rFonts w:ascii="Times New Roman" w:hAnsi="Times New Roman" w:cs="Times New Roman"/>
          <w:bCs/>
          <w:sz w:val="28"/>
          <w:szCs w:val="28"/>
        </w:rPr>
        <w:t>ударственной услуги</w:t>
      </w:r>
      <w:r w:rsidRPr="00F5381B"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</w:t>
      </w:r>
    </w:p>
    <w:p w:rsidR="00A26C79" w:rsidRDefault="00A26C79" w:rsidP="00A26C79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</w:t>
      </w:r>
      <w:r>
        <w:rPr>
          <w:rFonts w:ascii="Times New Roman" w:hAnsi="Times New Roman" w:cs="Times New Roman"/>
          <w:b/>
          <w:sz w:val="28"/>
          <w:szCs w:val="28"/>
        </w:rPr>
        <w:t>Максимальный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низацией, участвующей в предоставлении государственной услуги</w:t>
      </w:r>
      <w:r w:rsidR="005357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государственной услуги</w:t>
      </w:r>
    </w:p>
    <w:p w:rsidR="00A26C79" w:rsidRDefault="00A26C79" w:rsidP="00A26C79">
      <w:pPr>
        <w:pStyle w:val="fn2r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 не должен превышать 15 минут.</w:t>
      </w:r>
    </w:p>
    <w:p w:rsidR="00A26C79" w:rsidRDefault="00A26C79" w:rsidP="00A26C79">
      <w:pPr>
        <w:pStyle w:val="fn2r"/>
        <w:spacing w:before="0" w:after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предоставлении государственной услуги</w:t>
      </w:r>
      <w:r w:rsidR="00A71B9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регламентами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2.15.Срок и порядок регистрации запроса заявителя о предоста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лении государственной услуги и услуги, предоставляемой организацией, участвующей в предоставлении государственной услуги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2.15.1.Регистрация запроса заявителя о предоставлении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ной услуги осуществляется в день обращения заявителя за предоставлением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2.15.2.Порядок регистрации запроса заявителя о предоставлении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услуги установлен</w:t>
      </w:r>
      <w:r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E488B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гламента.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предоставлении государственной услуги</w:t>
      </w:r>
      <w:r w:rsidR="00A71B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регламентами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организаций.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2.16.Требования к помещениям, в которых предоставляется гос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дарственная услуга, услуга, предоставляемая организацией, участву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щей в предоставлении государственной услуги, к месту ожидания и пр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ема заявителей, размещению и оформлению визуальной, текстовой 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ции о порядке предоставления таких услуг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2.16.1. 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тивам «Гигиенические требования к персональным электронно-вычисли-тельным машинам и организации работы. СанПиН 2.2.2/2.4.1340-03» и «Г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гиенические требования к естественному, искусственному и совмещенному освещению ж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лых и общественных зданий. СанПиН 2.2.1/2.1.1.1278-03».</w:t>
      </w:r>
    </w:p>
    <w:p w:rsidR="00A26C79" w:rsidRDefault="00A26C79" w:rsidP="00A26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туации, системой охраны. </w:t>
      </w:r>
    </w:p>
    <w:p w:rsidR="00A26C79" w:rsidRDefault="00A26C79" w:rsidP="00A26C79">
      <w:pPr>
        <w:ind w:firstLine="709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формационным базам данных, печатающим устройствам, бумагой, расхо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териалами, канцелярскими товарами в количестве, достаточном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услуги.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2.16.3. Требования к размещению мест ожидания: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2)количество мест ожидания определяется исходя из фактической нагрузки и возможностей для их размещения в здании, но не может соста</w:t>
      </w:r>
      <w:r>
        <w:rPr>
          <w:rFonts w:cs="Times New Roman CYR"/>
          <w:sz w:val="28"/>
          <w:szCs w:val="28"/>
        </w:rPr>
        <w:t>в</w:t>
      </w:r>
      <w:r>
        <w:rPr>
          <w:rFonts w:cs="Times New Roman CYR"/>
          <w:sz w:val="28"/>
          <w:szCs w:val="28"/>
        </w:rPr>
        <w:t>лять менее 3-х мест.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2.16.4. Требования к оформлению входа в здание: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1)здание должно быть оборудовано удобной лестницей с поручнями для свободного доступа заявителей в помещение;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2)центральный вход в здание должен быть оборудован информацио</w:t>
      </w:r>
      <w:r>
        <w:rPr>
          <w:rFonts w:cs="Times New Roman CYR"/>
          <w:sz w:val="28"/>
          <w:szCs w:val="28"/>
        </w:rPr>
        <w:t>н</w:t>
      </w:r>
      <w:r>
        <w:rPr>
          <w:rFonts w:cs="Times New Roman CYR"/>
          <w:sz w:val="28"/>
          <w:szCs w:val="28"/>
        </w:rPr>
        <w:t>ной табличкой (вывеской), содержащей информацию о наименовании и р</w:t>
      </w:r>
      <w:r>
        <w:rPr>
          <w:rFonts w:cs="Times New Roman CYR"/>
          <w:sz w:val="28"/>
          <w:szCs w:val="28"/>
        </w:rPr>
        <w:t>е</w:t>
      </w:r>
      <w:r>
        <w:rPr>
          <w:rFonts w:cs="Times New Roman CYR"/>
          <w:sz w:val="28"/>
          <w:szCs w:val="28"/>
        </w:rPr>
        <w:t>жиме р</w:t>
      </w:r>
      <w:r>
        <w:rPr>
          <w:rFonts w:cs="Times New Roman CYR"/>
          <w:sz w:val="28"/>
          <w:szCs w:val="28"/>
        </w:rPr>
        <w:t>а</w:t>
      </w:r>
      <w:r>
        <w:rPr>
          <w:rFonts w:cs="Times New Roman CYR"/>
          <w:sz w:val="28"/>
          <w:szCs w:val="28"/>
        </w:rPr>
        <w:t>боты комитета;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3)вход и выход из здания оборудуются соответствующими указател</w:t>
      </w:r>
      <w:r>
        <w:rPr>
          <w:rFonts w:cs="Times New Roman CYR"/>
          <w:sz w:val="28"/>
          <w:szCs w:val="28"/>
        </w:rPr>
        <w:t>я</w:t>
      </w:r>
      <w:r>
        <w:rPr>
          <w:rFonts w:cs="Times New Roman CYR"/>
          <w:sz w:val="28"/>
          <w:szCs w:val="28"/>
        </w:rPr>
        <w:t>ми;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4)информационные таблички должны размещаться рядом с входом л</w:t>
      </w:r>
      <w:r>
        <w:rPr>
          <w:rFonts w:cs="Times New Roman CYR"/>
          <w:sz w:val="28"/>
          <w:szCs w:val="28"/>
        </w:rPr>
        <w:t>и</w:t>
      </w:r>
      <w:r>
        <w:rPr>
          <w:rFonts w:cs="Times New Roman CYR"/>
          <w:sz w:val="28"/>
          <w:szCs w:val="28"/>
        </w:rPr>
        <w:t xml:space="preserve">бо на двери входа так, чтобы их хорошо видели посетители;  </w:t>
      </w:r>
    </w:p>
    <w:p w:rsidR="00A26C79" w:rsidRDefault="00A26C79" w:rsidP="00A26C7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5)фасад здания (строения) должен быть оборудован осветительными приборами; 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6)на прилегающей территории к зданию, в котором осуществляется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приём граждан, оборудуются места для парковки автотранспортных средств, из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торых не менее 10</w:t>
      </w:r>
      <w:r w:rsidR="00A71B99">
        <w:rPr>
          <w:rFonts w:ascii="Times New Roman CYR" w:hAnsi="Times New Roman CYR" w:cs="Times New Roman CYR"/>
          <w:sz w:val="28"/>
          <w:szCs w:val="28"/>
        </w:rPr>
        <w:t xml:space="preserve"> процентов</w:t>
      </w:r>
      <w:r>
        <w:rPr>
          <w:rFonts w:ascii="Times New Roman CYR" w:hAnsi="Times New Roman CYR" w:cs="Times New Roman CYR"/>
          <w:sz w:val="28"/>
          <w:szCs w:val="28"/>
        </w:rPr>
        <w:t xml:space="preserve"> мест (но не менее 1 места) должны быть предназначены для парковки специальных автотранспортных средств инв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лидов,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ступ заявителей к которым является бесплатным.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места об</w:t>
      </w:r>
      <w:r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>рудую</w:t>
      </w:r>
      <w:r>
        <w:rPr>
          <w:rFonts w:cs="Times New Roman CYR"/>
          <w:sz w:val="28"/>
          <w:szCs w:val="28"/>
        </w:rPr>
        <w:t>т</w:t>
      </w:r>
      <w:r>
        <w:rPr>
          <w:rFonts w:cs="Times New Roman CYR"/>
          <w:sz w:val="28"/>
          <w:szCs w:val="28"/>
        </w:rPr>
        <w:t>ся информационными стендами,</w:t>
      </w:r>
      <w:r>
        <w:rPr>
          <w:sz w:val="28"/>
          <w:szCs w:val="28"/>
        </w:rPr>
        <w:t xml:space="preserve"> которые </w:t>
      </w:r>
      <w:r>
        <w:rPr>
          <w:rFonts w:cs="Times New Roman CYR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</w:t>
      </w:r>
      <w:r>
        <w:rPr>
          <w:rFonts w:cs="Times New Roman CYR"/>
          <w:sz w:val="28"/>
          <w:szCs w:val="28"/>
        </w:rPr>
        <w:t>е</w:t>
      </w:r>
      <w:r>
        <w:rPr>
          <w:rFonts w:cs="Times New Roman CYR"/>
          <w:sz w:val="28"/>
          <w:szCs w:val="28"/>
        </w:rPr>
        <w:t>щаются информ</w:t>
      </w:r>
      <w:r>
        <w:rPr>
          <w:rFonts w:cs="Times New Roman CYR"/>
          <w:sz w:val="28"/>
          <w:szCs w:val="28"/>
        </w:rPr>
        <w:t>а</w:t>
      </w:r>
      <w:r>
        <w:rPr>
          <w:rFonts w:cs="Times New Roman CYR"/>
          <w:sz w:val="28"/>
          <w:szCs w:val="28"/>
        </w:rPr>
        <w:t>ционные листки).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2.16.6. Требования к местам приема заявителей:</w:t>
      </w:r>
    </w:p>
    <w:p w:rsidR="00AB07C1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1)кабинеты приема заявителей должны быть оборудованы информац</w:t>
      </w:r>
      <w:r>
        <w:rPr>
          <w:rFonts w:cs="Times New Roman CYR"/>
          <w:sz w:val="28"/>
          <w:szCs w:val="28"/>
        </w:rPr>
        <w:t>и</w:t>
      </w:r>
      <w:r>
        <w:rPr>
          <w:rFonts w:cs="Times New Roman CYR"/>
          <w:sz w:val="28"/>
          <w:szCs w:val="28"/>
        </w:rPr>
        <w:t>онными табличками с указанием: номера кабинета; фамилии, имени, отч</w:t>
      </w:r>
      <w:r>
        <w:rPr>
          <w:rFonts w:cs="Times New Roman CYR"/>
          <w:sz w:val="28"/>
          <w:szCs w:val="28"/>
        </w:rPr>
        <w:t>е</w:t>
      </w:r>
      <w:r>
        <w:rPr>
          <w:rFonts w:cs="Times New Roman CYR"/>
          <w:sz w:val="28"/>
          <w:szCs w:val="28"/>
        </w:rPr>
        <w:t>ст</w:t>
      </w:r>
      <w:r w:rsidR="00AB07C1">
        <w:rPr>
          <w:rFonts w:cs="Times New Roman CYR"/>
          <w:sz w:val="28"/>
          <w:szCs w:val="28"/>
        </w:rPr>
        <w:t>-</w:t>
      </w:r>
    </w:p>
    <w:p w:rsidR="00A26C79" w:rsidRDefault="00A26C79" w:rsidP="00AB07C1">
      <w:pPr>
        <w:widowControl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ва и должности специалиста, осуществляющего предоставление госуда</w:t>
      </w:r>
      <w:r>
        <w:rPr>
          <w:rFonts w:cs="Times New Roman CYR"/>
          <w:sz w:val="28"/>
          <w:szCs w:val="28"/>
        </w:rPr>
        <w:t>р</w:t>
      </w:r>
      <w:r>
        <w:rPr>
          <w:rFonts w:cs="Times New Roman CYR"/>
          <w:sz w:val="28"/>
          <w:szCs w:val="28"/>
        </w:rPr>
        <w:t>ственной услуги; времени перерыва на обед;</w:t>
      </w:r>
    </w:p>
    <w:p w:rsidR="00A26C79" w:rsidRDefault="00A26C79" w:rsidP="00A26C79">
      <w:pPr>
        <w:widowControl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2)рабочее место должностного лица должно обеспечивать ему возмо</w:t>
      </w:r>
      <w:r>
        <w:rPr>
          <w:rFonts w:cs="Times New Roman CYR"/>
          <w:sz w:val="28"/>
          <w:szCs w:val="28"/>
        </w:rPr>
        <w:t>ж</w:t>
      </w:r>
      <w:r>
        <w:rPr>
          <w:rFonts w:cs="Times New Roman CYR"/>
          <w:sz w:val="28"/>
          <w:szCs w:val="28"/>
        </w:rPr>
        <w:t>ность свободного входа и выхода из помещения при необходимости;</w:t>
      </w:r>
    </w:p>
    <w:p w:rsidR="00A26C79" w:rsidRDefault="00A26C79" w:rsidP="00A26C79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A26C79" w:rsidRDefault="00A26C79" w:rsidP="00A26C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2.16.7.В целях обеспечения конфиденциальности сведений о заявителе, одним специалистом одновременно ведется прием только одного заявителя;</w:t>
      </w:r>
    </w:p>
    <w:p w:rsidR="00A26C79" w:rsidRDefault="00A26C79" w:rsidP="00A26C79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гламентами работы организаций.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2.17.Показатели доступности и качества государственной услуги, в том числе количество взаимодействий заявителя с должностными 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цами при предоставлении государственной услуги и их продолжител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ность, возможность получения государственной услуги в многофункц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ональном центре предоставления государственных и муниципальных услуг, возможность получения информации о ходе предоставления гос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дарственной услуги, в том числе с использованием информационно-коммуникационных технологий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2.17.1. Показатели доступности государственной услуги: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2)обеспечение беспрепятственного доступа лиц с ограниченными во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можностями передвижения к помещениям, в которых предоставляется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дарственная услуга;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3)обеспечение предоставления государственной услуги с использов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нием возможностей региональной государственной информационной сист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мы «Портал государственных и муниципальных услуг (функций) Новгоро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ской области» и федеральной государственной информационной системы «Единый по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тал государственных и муниципальных услуг (функций)»;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CE488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пального района</w:t>
      </w:r>
      <w:r w:rsidR="00CE488B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2.17.2. Показатели качества государственной услуги: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1)соблюдение срока предоставления государственной услуги;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2)соблюдение сроков ожидания в очереди при предоставлении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дарственной услуги;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4)сокращение количества обращений и продолжительности сроков вз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имодействия заявителя с должностными лицами при предоставлении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дарственной услуги.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2.17.3.Количество взаимодействий с должностными лицами при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ставлении государственной услуги и их продолжительность: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1)количество взаимодействий с должностными лицами при предоста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лении государственной услуги в случае личного обращения заявителя не 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жет превышать трех, в том числе обращение заявителя в комитет за получ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нием консультации (максимальное время консультирования 10 минут),  представл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ние заявителем в комитет заявления и необходимых документов (ма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симальное время приема документов 15 минут) и обращение заявителя за результатом предоставления государственной услуги, если это предусмо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рено нормативн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правовыми актами; 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2)если заявителя не удовлетворяет работа специалиста комитета по 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просу консультирования либо приема документов, он может обратиться  к председателю комитета.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2.17.4. Возможность получения государственной услуги в  многофун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циональном  центре предоставления  государственных  и  муниципальных услуг: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1)в ГОАУ «МФЦ» осуществляется консультирование по вопросу предоставления государственной услуги и прием документов заявителя, 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обход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мых для предоставления государственной услуги. 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2.17.5.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="00A7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заявители имеют возможность получения информации о ходе предоставления государственной  услуги, форм заявл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ний и иных документов, необходимых для получения государственной  усл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ги</w:t>
      </w:r>
      <w:r w:rsidR="00A71B9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на официальном сайте Администрации </w:t>
      </w:r>
      <w:r w:rsidR="00CE488B">
        <w:rPr>
          <w:rFonts w:ascii="Times New Roman" w:hAnsi="Times New Roman" w:cs="Times New Roman"/>
          <w:bCs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и региональной государственной информ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ционной системы «Портал государственных услуг (функций) Новгородской области» и федеральной государственной информационной системы «Ед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ный портал государственных и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ципальных услуг (функций)».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2.18.Иные требования, в том числе</w:t>
      </w:r>
      <w:r w:rsidR="00A71B9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учитывающие особенности предоставления государственной услуги в многофункциональных це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трах предоставления государственных и муниципальных услуг</w:t>
      </w:r>
      <w:r w:rsidR="00A71B9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бенности предоставления государственной услуги в электронной форме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2.18.1.Прием заявлений  о  предоставлении  государственной услуги и 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кументов заявителя, необходимых для предоставления государственной услуги, осуществляется  в  ГОАУ «МФЦ» в соответствии  с соглашением  о 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взаим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действии  с  комитетом.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 (функций) Новгородской области</w:t>
      </w:r>
      <w:r w:rsidR="00A71B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C79" w:rsidRDefault="00A26C79" w:rsidP="00A26C7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3.Состав, последовательность и сроки выполнения администр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тивных процедур, требования к порядку их выполнения, в том числе особе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 выполнения административных процедур в электронной форме</w:t>
      </w:r>
    </w:p>
    <w:p w:rsidR="00C1794E" w:rsidRDefault="00C1794E" w:rsidP="00C1794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1794E" w:rsidRDefault="00C1794E" w:rsidP="00C1794E">
      <w:pPr>
        <w:ind w:firstLine="709"/>
        <w:rPr>
          <w:sz w:val="28"/>
          <w:szCs w:val="28"/>
        </w:rPr>
      </w:pPr>
      <w:r w:rsidRPr="00F175BF">
        <w:rPr>
          <w:b/>
          <w:sz w:val="28"/>
          <w:szCs w:val="28"/>
        </w:rPr>
        <w:t xml:space="preserve">3.1. Исчерпывающий перечень административных процедур </w:t>
      </w:r>
      <w:r w:rsidRPr="00F175BF">
        <w:rPr>
          <w:sz w:val="28"/>
          <w:szCs w:val="28"/>
        </w:rPr>
        <w:t xml:space="preserve"> </w:t>
      </w:r>
    </w:p>
    <w:p w:rsidR="00C1794E" w:rsidRPr="00FC5FE2" w:rsidRDefault="00C1794E" w:rsidP="00C17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C5FE2">
        <w:rPr>
          <w:bCs/>
          <w:sz w:val="28"/>
          <w:szCs w:val="28"/>
        </w:rPr>
        <w:t xml:space="preserve">Организация предоставления государственной услуги </w:t>
      </w:r>
      <w:r w:rsidR="005E1143">
        <w:rPr>
          <w:bCs/>
          <w:sz w:val="28"/>
          <w:szCs w:val="28"/>
        </w:rPr>
        <w:t>уполномоче</w:t>
      </w:r>
      <w:r w:rsidR="005E1143">
        <w:rPr>
          <w:bCs/>
          <w:sz w:val="28"/>
          <w:szCs w:val="28"/>
        </w:rPr>
        <w:t>н</w:t>
      </w:r>
      <w:r w:rsidR="005E1143">
        <w:rPr>
          <w:bCs/>
          <w:sz w:val="28"/>
          <w:szCs w:val="28"/>
        </w:rPr>
        <w:t>ным органом</w:t>
      </w:r>
      <w:r w:rsidRPr="00FC5FE2">
        <w:rPr>
          <w:bCs/>
          <w:sz w:val="28"/>
          <w:szCs w:val="28"/>
        </w:rPr>
        <w:t xml:space="preserve"> включает в себя следующие административные процедуры: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прием заявления, поступившего в </w:t>
      </w:r>
      <w:r w:rsidR="00C46ED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теля; </w:t>
      </w:r>
    </w:p>
    <w:p w:rsidR="00C1794E" w:rsidRPr="00167E30" w:rsidRDefault="00C1794E" w:rsidP="00C179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7E3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67E30">
        <w:rPr>
          <w:sz w:val="28"/>
          <w:szCs w:val="28"/>
        </w:rPr>
        <w:t xml:space="preserve"> формирование и направление межведомственного запроса в органы (организации), участвующие в предоставлении </w:t>
      </w:r>
      <w:r>
        <w:rPr>
          <w:sz w:val="28"/>
          <w:szCs w:val="28"/>
        </w:rPr>
        <w:t>государственной</w:t>
      </w:r>
      <w:r w:rsidRPr="00167E30">
        <w:rPr>
          <w:sz w:val="28"/>
          <w:szCs w:val="28"/>
        </w:rPr>
        <w:t xml:space="preserve"> услуги; 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формирование личного дела получателя пособия;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принятие решения о предоставлении </w:t>
      </w:r>
      <w:r w:rsidRPr="00B77E7E">
        <w:rPr>
          <w:sz w:val="28"/>
          <w:szCs w:val="28"/>
        </w:rPr>
        <w:t>(возобновлении)</w:t>
      </w:r>
      <w:r>
        <w:rPr>
          <w:sz w:val="28"/>
          <w:szCs w:val="28"/>
        </w:rPr>
        <w:t xml:space="preserve"> государст-венной услуги,</w:t>
      </w:r>
      <w:r w:rsidRPr="0003273D">
        <w:rPr>
          <w:color w:val="000000"/>
          <w:sz w:val="28"/>
          <w:szCs w:val="28"/>
        </w:rPr>
        <w:t xml:space="preserve"> об отказе в предоставлении государственной услуг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DB651F">
        <w:rPr>
          <w:sz w:val="28"/>
          <w:szCs w:val="28"/>
        </w:rPr>
        <w:t>пр</w:t>
      </w:r>
      <w:r w:rsidRPr="00DB651F">
        <w:rPr>
          <w:sz w:val="28"/>
          <w:szCs w:val="28"/>
        </w:rPr>
        <w:t>и</w:t>
      </w:r>
      <w:r w:rsidRPr="00DB651F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B651F">
        <w:rPr>
          <w:color w:val="000000"/>
          <w:sz w:val="28"/>
          <w:szCs w:val="28"/>
        </w:rPr>
        <w:t xml:space="preserve"> </w:t>
      </w:r>
      <w:r w:rsidRPr="00DB651F">
        <w:rPr>
          <w:sz w:val="28"/>
          <w:szCs w:val="28"/>
        </w:rPr>
        <w:t>предоставления государственной услуги;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F2F21">
        <w:rPr>
          <w:sz w:val="28"/>
          <w:szCs w:val="28"/>
        </w:rPr>
        <w:t>уведомление заявителя о</w:t>
      </w:r>
      <w:r>
        <w:rPr>
          <w:sz w:val="28"/>
          <w:szCs w:val="28"/>
        </w:rPr>
        <w:t xml:space="preserve"> принятом решении о предоставлении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услуги, </w:t>
      </w:r>
      <w:r w:rsidRPr="00E53601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предоставления государственной услуги</w:t>
      </w:r>
      <w:r w:rsidRPr="00E53601">
        <w:rPr>
          <w:sz w:val="28"/>
          <w:szCs w:val="28"/>
        </w:rPr>
        <w:t>;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6) о</w:t>
      </w:r>
      <w:r w:rsidRPr="0003273D">
        <w:rPr>
          <w:color w:val="000000"/>
          <w:sz w:val="28"/>
          <w:szCs w:val="28"/>
        </w:rPr>
        <w:t>рганизация перечисления денежных средств</w:t>
      </w:r>
      <w:r w:rsidRPr="0003273D">
        <w:rPr>
          <w:b/>
          <w:bCs/>
          <w:color w:val="000000"/>
          <w:sz w:val="28"/>
          <w:szCs w:val="28"/>
        </w:rPr>
        <w:t xml:space="preserve"> </w:t>
      </w:r>
      <w:r w:rsidRPr="0003273D">
        <w:rPr>
          <w:sz w:val="28"/>
          <w:szCs w:val="28"/>
        </w:rPr>
        <w:t>заявителю</w:t>
      </w:r>
      <w:r>
        <w:rPr>
          <w:sz w:val="28"/>
          <w:szCs w:val="28"/>
        </w:rPr>
        <w:t>;</w:t>
      </w:r>
    </w:p>
    <w:p w:rsidR="00C1794E" w:rsidRPr="00CA70FD" w:rsidRDefault="00C1794E" w:rsidP="00C1794E">
      <w:pPr>
        <w:ind w:firstLine="709"/>
        <w:rPr>
          <w:sz w:val="28"/>
          <w:szCs w:val="28"/>
        </w:rPr>
      </w:pPr>
      <w:r w:rsidRPr="00CA70FD">
        <w:rPr>
          <w:sz w:val="28"/>
          <w:szCs w:val="28"/>
        </w:rPr>
        <w:t xml:space="preserve">7) прекращение выплаты ежемесячного пособия на ребенка. </w:t>
      </w:r>
    </w:p>
    <w:p w:rsidR="00C1794E" w:rsidRPr="00CA70FD" w:rsidRDefault="00C1794E" w:rsidP="00C1794E">
      <w:pPr>
        <w:spacing w:before="120"/>
        <w:ind w:firstLine="709"/>
        <w:jc w:val="both"/>
        <w:rPr>
          <w:b/>
          <w:sz w:val="28"/>
          <w:szCs w:val="28"/>
        </w:rPr>
      </w:pPr>
      <w:r w:rsidRPr="00CA70FD">
        <w:rPr>
          <w:b/>
          <w:sz w:val="28"/>
          <w:szCs w:val="28"/>
        </w:rPr>
        <w:t>3.2. Блок-схема предоставления государственной услуги</w:t>
      </w:r>
    </w:p>
    <w:p w:rsidR="00C1794E" w:rsidRPr="00CA70FD" w:rsidRDefault="00C1794E" w:rsidP="00C1794E">
      <w:pPr>
        <w:ind w:firstLine="709"/>
        <w:jc w:val="both"/>
        <w:rPr>
          <w:b/>
          <w:sz w:val="28"/>
          <w:szCs w:val="28"/>
        </w:rPr>
      </w:pPr>
      <w:r w:rsidRPr="00CA70FD">
        <w:rPr>
          <w:sz w:val="28"/>
          <w:szCs w:val="28"/>
        </w:rPr>
        <w:t>Последовательность предоставления административных процедур при предоставлении государственной услуги отражена в блок-схеме, предста</w:t>
      </w:r>
      <w:r w:rsidRPr="00CA70FD">
        <w:rPr>
          <w:sz w:val="28"/>
          <w:szCs w:val="28"/>
        </w:rPr>
        <w:t>в</w:t>
      </w:r>
      <w:r w:rsidRPr="00CA70FD">
        <w:rPr>
          <w:sz w:val="28"/>
          <w:szCs w:val="28"/>
        </w:rPr>
        <w:t>ленной в прилож</w:t>
      </w:r>
      <w:r w:rsidRPr="00CA70FD">
        <w:rPr>
          <w:sz w:val="28"/>
          <w:szCs w:val="28"/>
        </w:rPr>
        <w:t>е</w:t>
      </w:r>
      <w:r w:rsidRPr="00CA70FD">
        <w:rPr>
          <w:sz w:val="28"/>
          <w:szCs w:val="28"/>
        </w:rPr>
        <w:t xml:space="preserve">нии № </w:t>
      </w:r>
      <w:r w:rsidR="0051754E">
        <w:rPr>
          <w:sz w:val="28"/>
          <w:szCs w:val="28"/>
        </w:rPr>
        <w:t>4</w:t>
      </w:r>
      <w:r w:rsidRPr="00CA70FD">
        <w:rPr>
          <w:sz w:val="28"/>
          <w:szCs w:val="28"/>
        </w:rPr>
        <w:t xml:space="preserve"> к настоящему административному регламенту</w:t>
      </w:r>
      <w:r w:rsidRPr="00CA70FD">
        <w:rPr>
          <w:b/>
          <w:sz w:val="28"/>
          <w:szCs w:val="28"/>
        </w:rPr>
        <w:t>.</w:t>
      </w:r>
    </w:p>
    <w:p w:rsidR="00C1794E" w:rsidRPr="00CA70FD" w:rsidRDefault="00C1794E" w:rsidP="00C1794E">
      <w:pPr>
        <w:spacing w:before="120"/>
        <w:ind w:firstLine="709"/>
        <w:jc w:val="both"/>
        <w:rPr>
          <w:b/>
          <w:sz w:val="28"/>
          <w:szCs w:val="28"/>
        </w:rPr>
      </w:pPr>
      <w:r w:rsidRPr="00CA70FD">
        <w:rPr>
          <w:b/>
          <w:sz w:val="28"/>
          <w:szCs w:val="28"/>
        </w:rPr>
        <w:t>3.3. Административная процедура – прием заявления, поступивш</w:t>
      </w:r>
      <w:r w:rsidRPr="00CA70FD">
        <w:rPr>
          <w:b/>
          <w:sz w:val="28"/>
          <w:szCs w:val="28"/>
        </w:rPr>
        <w:t>е</w:t>
      </w:r>
      <w:r w:rsidRPr="00CA70FD">
        <w:rPr>
          <w:b/>
          <w:sz w:val="28"/>
          <w:szCs w:val="28"/>
        </w:rPr>
        <w:t>го в ком</w:t>
      </w:r>
      <w:r w:rsidRPr="00CA70FD">
        <w:rPr>
          <w:b/>
          <w:sz w:val="28"/>
          <w:szCs w:val="28"/>
        </w:rPr>
        <w:t>и</w:t>
      </w:r>
      <w:r w:rsidRPr="00CA70FD">
        <w:rPr>
          <w:b/>
          <w:sz w:val="28"/>
          <w:szCs w:val="28"/>
        </w:rPr>
        <w:t xml:space="preserve">тет от заявителя 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</w:t>
      </w:r>
      <w:r w:rsidRPr="0084602E">
        <w:rPr>
          <w:sz w:val="28"/>
          <w:szCs w:val="28"/>
        </w:rPr>
        <w:t>.1.</w:t>
      </w:r>
      <w:r w:rsidRPr="0084602E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заявления,</w:t>
      </w:r>
      <w:r w:rsidRPr="0084602E">
        <w:rPr>
          <w:sz w:val="28"/>
          <w:szCs w:val="28"/>
        </w:rPr>
        <w:t xml:space="preserve"> поступившего в </w:t>
      </w:r>
      <w:r w:rsidR="005E4FFC">
        <w:rPr>
          <w:sz w:val="28"/>
          <w:szCs w:val="28"/>
        </w:rPr>
        <w:t>уполномоченный орган</w:t>
      </w:r>
      <w:r w:rsidRPr="0084602E">
        <w:rPr>
          <w:sz w:val="28"/>
          <w:szCs w:val="28"/>
        </w:rPr>
        <w:t xml:space="preserve"> от заявителя</w:t>
      </w:r>
      <w:r>
        <w:rPr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</w:t>
      </w:r>
      <w:r w:rsidRPr="0084602E">
        <w:rPr>
          <w:sz w:val="28"/>
          <w:szCs w:val="28"/>
        </w:rPr>
        <w:t>является о</w:t>
      </w:r>
      <w:r w:rsidRPr="0084602E">
        <w:rPr>
          <w:sz w:val="28"/>
          <w:szCs w:val="28"/>
        </w:rPr>
        <w:t>б</w:t>
      </w:r>
      <w:r w:rsidRPr="0084602E">
        <w:rPr>
          <w:sz w:val="28"/>
          <w:szCs w:val="28"/>
        </w:rPr>
        <w:t xml:space="preserve">ращение заявителя в </w:t>
      </w:r>
      <w:r w:rsidR="005E4FFC">
        <w:rPr>
          <w:sz w:val="28"/>
          <w:szCs w:val="28"/>
        </w:rPr>
        <w:t>уполномоченный орган</w:t>
      </w:r>
      <w:r w:rsidRPr="0084602E">
        <w:rPr>
          <w:sz w:val="28"/>
          <w:szCs w:val="28"/>
        </w:rPr>
        <w:t xml:space="preserve"> с заявлением и представление</w:t>
      </w:r>
      <w:r>
        <w:rPr>
          <w:sz w:val="28"/>
          <w:szCs w:val="28"/>
        </w:rPr>
        <w:t>м</w:t>
      </w:r>
      <w:r w:rsidRPr="0084602E">
        <w:rPr>
          <w:sz w:val="28"/>
          <w:szCs w:val="28"/>
        </w:rPr>
        <w:t xml:space="preserve"> документов, указанных в пункте 2.6 </w:t>
      </w:r>
      <w:r w:rsidRPr="0084602E">
        <w:rPr>
          <w:rFonts w:cs="Times New Roman CYR"/>
          <w:sz w:val="28"/>
          <w:szCs w:val="28"/>
        </w:rPr>
        <w:t>настоящего</w:t>
      </w:r>
      <w:r w:rsidRPr="008460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4602E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р</w:t>
      </w:r>
      <w:r w:rsidRPr="0084602E">
        <w:rPr>
          <w:sz w:val="28"/>
          <w:szCs w:val="28"/>
        </w:rPr>
        <w:t>егл</w:t>
      </w:r>
      <w:r w:rsidRPr="0084602E">
        <w:rPr>
          <w:sz w:val="28"/>
          <w:szCs w:val="28"/>
        </w:rPr>
        <w:t>а</w:t>
      </w:r>
      <w:r w:rsidRPr="0084602E">
        <w:rPr>
          <w:sz w:val="28"/>
          <w:szCs w:val="28"/>
        </w:rPr>
        <w:t xml:space="preserve">мента, в том числе и в электронной форме, либо </w:t>
      </w:r>
      <w:r>
        <w:rPr>
          <w:sz w:val="28"/>
          <w:szCs w:val="28"/>
        </w:rPr>
        <w:t xml:space="preserve">при наличии технической возможности </w:t>
      </w:r>
      <w:r w:rsidRPr="0084602E">
        <w:rPr>
          <w:sz w:val="28"/>
          <w:szCs w:val="28"/>
        </w:rPr>
        <w:t xml:space="preserve">с использованием </w:t>
      </w:r>
      <w:r>
        <w:rPr>
          <w:sz w:val="28"/>
          <w:szCs w:val="28"/>
        </w:rPr>
        <w:t>региональной</w:t>
      </w:r>
      <w:r w:rsidRPr="0084602E">
        <w:rPr>
          <w:sz w:val="28"/>
          <w:szCs w:val="28"/>
        </w:rPr>
        <w:t xml:space="preserve"> государственной информац</w:t>
      </w:r>
      <w:r w:rsidRPr="0084602E">
        <w:rPr>
          <w:sz w:val="28"/>
          <w:szCs w:val="28"/>
        </w:rPr>
        <w:t>и</w:t>
      </w:r>
      <w:r w:rsidRPr="0084602E">
        <w:rPr>
          <w:sz w:val="28"/>
          <w:szCs w:val="28"/>
        </w:rPr>
        <w:t>онной с</w:t>
      </w:r>
      <w:r w:rsidRPr="0084602E">
        <w:rPr>
          <w:sz w:val="28"/>
          <w:szCs w:val="28"/>
        </w:rPr>
        <w:t>и</w:t>
      </w:r>
      <w:r w:rsidRPr="0084602E">
        <w:rPr>
          <w:sz w:val="28"/>
          <w:szCs w:val="28"/>
        </w:rPr>
        <w:t>стемы «Портал государственных и муниципальных услуг (функций) Новг</w:t>
      </w:r>
      <w:r w:rsidRPr="0084602E">
        <w:rPr>
          <w:sz w:val="28"/>
          <w:szCs w:val="28"/>
        </w:rPr>
        <w:t>о</w:t>
      </w:r>
      <w:r w:rsidRPr="0084602E">
        <w:rPr>
          <w:sz w:val="28"/>
          <w:szCs w:val="28"/>
        </w:rPr>
        <w:t>родской области</w:t>
      </w:r>
      <w:r>
        <w:rPr>
          <w:sz w:val="28"/>
          <w:szCs w:val="28"/>
        </w:rPr>
        <w:t>»</w:t>
      </w:r>
      <w:r w:rsidRPr="0084602E">
        <w:rPr>
          <w:sz w:val="28"/>
          <w:szCs w:val="28"/>
        </w:rPr>
        <w:t>.</w:t>
      </w:r>
    </w:p>
    <w:p w:rsidR="00C1794E" w:rsidRPr="0003273D" w:rsidRDefault="00C1794E" w:rsidP="00C179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3.3.2. </w:t>
      </w:r>
      <w:r w:rsidRPr="0003273D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</w:t>
      </w:r>
      <w:r w:rsidR="005E4FFC">
        <w:rPr>
          <w:color w:val="000000"/>
          <w:sz w:val="28"/>
          <w:szCs w:val="28"/>
        </w:rPr>
        <w:t>уполномоченного органа</w:t>
      </w:r>
      <w:r w:rsidRPr="0003273D">
        <w:rPr>
          <w:color w:val="000000"/>
          <w:sz w:val="28"/>
          <w:szCs w:val="28"/>
        </w:rPr>
        <w:t>, ответственный за прием документов:</w:t>
      </w:r>
    </w:p>
    <w:p w:rsidR="00C1794E" w:rsidRDefault="00C1794E" w:rsidP="00C179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3273D">
        <w:rPr>
          <w:color w:val="000000"/>
          <w:sz w:val="28"/>
          <w:szCs w:val="28"/>
        </w:rPr>
        <w:t>устанавливает личность заявителя, в том числе проверяет док</w:t>
      </w:r>
      <w:r w:rsidRPr="0003273D">
        <w:rPr>
          <w:color w:val="000000"/>
          <w:sz w:val="28"/>
          <w:szCs w:val="28"/>
        </w:rPr>
        <w:t>у</w:t>
      </w:r>
      <w:r w:rsidRPr="0003273D">
        <w:rPr>
          <w:color w:val="000000"/>
          <w:sz w:val="28"/>
          <w:szCs w:val="28"/>
        </w:rPr>
        <w:t>мент, удостоверяющий личность заявителя</w:t>
      </w:r>
      <w:r>
        <w:rPr>
          <w:color w:val="000000"/>
          <w:sz w:val="28"/>
          <w:szCs w:val="28"/>
        </w:rPr>
        <w:t>,</w:t>
      </w:r>
      <w:r w:rsidRPr="0003273D">
        <w:rPr>
          <w:color w:val="000000"/>
          <w:sz w:val="28"/>
          <w:szCs w:val="28"/>
        </w:rPr>
        <w:t xml:space="preserve"> либо полномочия представ</w:t>
      </w:r>
      <w:r w:rsidRPr="0003273D">
        <w:rPr>
          <w:color w:val="000000"/>
          <w:sz w:val="28"/>
          <w:szCs w:val="28"/>
        </w:rPr>
        <w:t>и</w:t>
      </w:r>
      <w:r w:rsidRPr="0003273D">
        <w:rPr>
          <w:color w:val="000000"/>
          <w:sz w:val="28"/>
          <w:szCs w:val="28"/>
        </w:rPr>
        <w:t>теля;</w:t>
      </w:r>
    </w:p>
    <w:p w:rsidR="00C1794E" w:rsidRDefault="00C1794E" w:rsidP="008F43A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3273D">
        <w:rPr>
          <w:color w:val="000000"/>
          <w:sz w:val="28"/>
          <w:szCs w:val="28"/>
        </w:rPr>
        <w:t>проводит первичную проверку представленных документов на пре</w:t>
      </w:r>
      <w:r w:rsidRPr="0003273D">
        <w:rPr>
          <w:color w:val="000000"/>
          <w:sz w:val="28"/>
          <w:szCs w:val="28"/>
        </w:rPr>
        <w:t>д</w:t>
      </w:r>
      <w:r w:rsidRPr="0003273D"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C1794E" w:rsidRDefault="00C1794E" w:rsidP="00C1794E">
      <w:pPr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 xml:space="preserve">наличие документов, указанных в </w:t>
      </w:r>
      <w:r w:rsidRPr="0084602E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Pr="0084602E">
        <w:rPr>
          <w:sz w:val="28"/>
          <w:szCs w:val="28"/>
        </w:rPr>
        <w:t>2.6</w:t>
      </w:r>
      <w:r w:rsidRPr="0084602E">
        <w:rPr>
          <w:rFonts w:cs="Times New Roman CYR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а</w:t>
      </w:r>
      <w:r w:rsidRPr="0003273D">
        <w:rPr>
          <w:color w:val="000000"/>
          <w:sz w:val="28"/>
          <w:szCs w:val="28"/>
        </w:rPr>
        <w:t>дминис</w:t>
      </w:r>
      <w:r w:rsidRPr="0003273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-ративного р</w:t>
      </w:r>
      <w:r w:rsidRPr="0003273D">
        <w:rPr>
          <w:color w:val="000000"/>
          <w:sz w:val="28"/>
          <w:szCs w:val="28"/>
        </w:rPr>
        <w:t>егламента;</w:t>
      </w:r>
    </w:p>
    <w:p w:rsidR="00C1794E" w:rsidRPr="0003273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 w:rsidRPr="0003273D">
        <w:rPr>
          <w:color w:val="000000"/>
          <w:sz w:val="28"/>
          <w:szCs w:val="28"/>
        </w:rPr>
        <w:t>и</w:t>
      </w:r>
      <w:r w:rsidRPr="0003273D">
        <w:rPr>
          <w:color w:val="000000"/>
          <w:sz w:val="28"/>
          <w:szCs w:val="28"/>
        </w:rPr>
        <w:t>ями к срокам их действия;</w:t>
      </w:r>
    </w:p>
    <w:p w:rsidR="00C1794E" w:rsidRPr="0003273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правильность заполнения заявления</w:t>
      </w:r>
      <w:r>
        <w:rPr>
          <w:color w:val="000000"/>
          <w:sz w:val="28"/>
          <w:szCs w:val="28"/>
        </w:rPr>
        <w:t>;</w:t>
      </w:r>
    </w:p>
    <w:p w:rsidR="00C1794E" w:rsidRPr="0003273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</w:t>
      </w:r>
      <w:r w:rsidRPr="0003273D">
        <w:rPr>
          <w:color w:val="000000"/>
          <w:sz w:val="28"/>
          <w:szCs w:val="28"/>
        </w:rPr>
        <w:t>:</w:t>
      </w:r>
    </w:p>
    <w:p w:rsidR="00C1794E" w:rsidRPr="0003273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тексты документов написаны разборчиво;</w:t>
      </w:r>
    </w:p>
    <w:p w:rsidR="00C1794E" w:rsidRPr="0003273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 xml:space="preserve">фамилия, </w:t>
      </w:r>
      <w:r w:rsidRPr="0084602E">
        <w:rPr>
          <w:color w:val="000000"/>
          <w:sz w:val="28"/>
          <w:szCs w:val="28"/>
        </w:rPr>
        <w:t>имя и отчество указаны полностью и соответствуют</w:t>
      </w:r>
      <w:r w:rsidRPr="0003273D">
        <w:rPr>
          <w:color w:val="000000"/>
          <w:sz w:val="28"/>
          <w:szCs w:val="28"/>
        </w:rPr>
        <w:t xml:space="preserve"> паспор</w:t>
      </w:r>
      <w:r w:rsidRPr="0003273D">
        <w:rPr>
          <w:color w:val="000000"/>
          <w:sz w:val="28"/>
          <w:szCs w:val="28"/>
        </w:rPr>
        <w:t>т</w:t>
      </w:r>
      <w:r w:rsidRPr="0003273D">
        <w:rPr>
          <w:color w:val="000000"/>
          <w:sz w:val="28"/>
          <w:szCs w:val="28"/>
        </w:rPr>
        <w:t>ным данным;</w:t>
      </w:r>
    </w:p>
    <w:p w:rsidR="00C1794E" w:rsidRPr="0003273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документы не исполнены карандашом;</w:t>
      </w:r>
    </w:p>
    <w:p w:rsidR="00C1794E" w:rsidRPr="0003273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03273D"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 w:rsidRPr="0003273D">
        <w:rPr>
          <w:color w:val="000000"/>
          <w:sz w:val="28"/>
          <w:szCs w:val="28"/>
        </w:rPr>
        <w:t>з</w:t>
      </w:r>
      <w:r w:rsidRPr="0003273D">
        <w:rPr>
          <w:color w:val="000000"/>
          <w:sz w:val="28"/>
          <w:szCs w:val="28"/>
        </w:rPr>
        <w:t>вол</w:t>
      </w:r>
      <w:r w:rsidRPr="0003273D">
        <w:rPr>
          <w:color w:val="000000"/>
          <w:sz w:val="28"/>
          <w:szCs w:val="28"/>
        </w:rPr>
        <w:t>я</w:t>
      </w:r>
      <w:r w:rsidRPr="0003273D">
        <w:rPr>
          <w:color w:val="000000"/>
          <w:sz w:val="28"/>
          <w:szCs w:val="28"/>
        </w:rPr>
        <w:t>ет однозначно истолковать их содержание</w:t>
      </w:r>
      <w:r>
        <w:rPr>
          <w:color w:val="000000"/>
          <w:sz w:val="28"/>
          <w:szCs w:val="28"/>
        </w:rPr>
        <w:t>;</w:t>
      </w:r>
      <w:r w:rsidRPr="0003273D">
        <w:rPr>
          <w:color w:val="000000"/>
          <w:sz w:val="28"/>
          <w:szCs w:val="28"/>
        </w:rPr>
        <w:t xml:space="preserve"> </w:t>
      </w:r>
    </w:p>
    <w:p w:rsidR="00C1794E" w:rsidRDefault="00C1794E" w:rsidP="00C179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</w:t>
      </w:r>
      <w:r w:rsidRPr="0003273D">
        <w:rPr>
          <w:color w:val="000000"/>
          <w:sz w:val="28"/>
          <w:szCs w:val="28"/>
        </w:rPr>
        <w:t>веряет копии представленных документов с подлинниками и в</w:t>
      </w:r>
      <w:r w:rsidRPr="0003273D">
        <w:rPr>
          <w:color w:val="000000"/>
          <w:sz w:val="28"/>
          <w:szCs w:val="28"/>
        </w:rPr>
        <w:t>ы</w:t>
      </w:r>
      <w:r w:rsidRPr="0003273D"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 w:rsidRPr="0003273D">
        <w:rPr>
          <w:color w:val="000000"/>
          <w:sz w:val="28"/>
          <w:szCs w:val="28"/>
        </w:rPr>
        <w:t>д</w:t>
      </w:r>
      <w:r w:rsidRPr="0003273D">
        <w:rPr>
          <w:color w:val="000000"/>
          <w:sz w:val="28"/>
          <w:szCs w:val="28"/>
        </w:rPr>
        <w:t>писью, при этом подлинные экземпляры документов возвращает заявителю</w:t>
      </w:r>
      <w:r>
        <w:rPr>
          <w:color w:val="000000"/>
          <w:sz w:val="28"/>
          <w:szCs w:val="28"/>
        </w:rPr>
        <w:t>.</w:t>
      </w:r>
    </w:p>
    <w:p w:rsidR="00C1794E" w:rsidRPr="007E6D70" w:rsidRDefault="00C1794E" w:rsidP="00C1794E">
      <w:pPr>
        <w:ind w:firstLine="709"/>
        <w:jc w:val="both"/>
        <w:rPr>
          <w:color w:val="000000"/>
          <w:sz w:val="28"/>
          <w:szCs w:val="28"/>
        </w:rPr>
      </w:pPr>
      <w:r w:rsidRPr="007E6D70">
        <w:rPr>
          <w:color w:val="000000"/>
          <w:sz w:val="28"/>
          <w:szCs w:val="28"/>
        </w:rPr>
        <w:t xml:space="preserve">5) вносит в </w:t>
      </w:r>
      <w:r>
        <w:rPr>
          <w:sz w:val="28"/>
          <w:szCs w:val="28"/>
        </w:rPr>
        <w:t>ж</w:t>
      </w:r>
      <w:r w:rsidRPr="00881B28">
        <w:rPr>
          <w:sz w:val="28"/>
          <w:szCs w:val="28"/>
        </w:rPr>
        <w:t xml:space="preserve">урнал </w:t>
      </w:r>
      <w:r>
        <w:rPr>
          <w:color w:val="000000"/>
          <w:sz w:val="28"/>
          <w:szCs w:val="28"/>
        </w:rPr>
        <w:t>регистрации заявлений о назначении (возобновл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нии) ежемесячного пособия на ребенка </w:t>
      </w:r>
      <w:r>
        <w:rPr>
          <w:bCs/>
          <w:sz w:val="28"/>
          <w:szCs w:val="28"/>
        </w:rPr>
        <w:t>(далее журнал регистрации)</w:t>
      </w:r>
      <w:r w:rsidRPr="00881B2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</w:t>
      </w:r>
      <w:r w:rsidRPr="00881B28">
        <w:rPr>
          <w:sz w:val="28"/>
          <w:szCs w:val="28"/>
        </w:rPr>
        <w:t>рил</w:t>
      </w:r>
      <w:r w:rsidRPr="00881B28">
        <w:rPr>
          <w:sz w:val="28"/>
          <w:szCs w:val="28"/>
        </w:rPr>
        <w:t>о</w:t>
      </w:r>
      <w:r w:rsidRPr="00881B28">
        <w:rPr>
          <w:sz w:val="28"/>
          <w:szCs w:val="28"/>
        </w:rPr>
        <w:t xml:space="preserve">жение </w:t>
      </w:r>
      <w:r>
        <w:rPr>
          <w:sz w:val="28"/>
          <w:szCs w:val="28"/>
        </w:rPr>
        <w:t>№</w:t>
      </w:r>
      <w:r w:rsidRPr="00881B28">
        <w:rPr>
          <w:sz w:val="28"/>
          <w:szCs w:val="28"/>
        </w:rPr>
        <w:t xml:space="preserve"> </w:t>
      </w:r>
      <w:r w:rsidR="005E4FFC">
        <w:rPr>
          <w:sz w:val="28"/>
          <w:szCs w:val="28"/>
        </w:rPr>
        <w:t>5</w:t>
      </w:r>
      <w:r w:rsidRPr="00881B2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881B28">
        <w:rPr>
          <w:sz w:val="28"/>
          <w:szCs w:val="28"/>
        </w:rPr>
        <w:t>дминистративному регламенту)</w:t>
      </w:r>
      <w:r w:rsidRPr="007E6D70">
        <w:rPr>
          <w:color w:val="000000"/>
          <w:sz w:val="28"/>
          <w:szCs w:val="28"/>
        </w:rPr>
        <w:t xml:space="preserve"> запись о приеме д</w:t>
      </w:r>
      <w:r w:rsidRPr="007E6D70">
        <w:rPr>
          <w:color w:val="000000"/>
          <w:sz w:val="28"/>
          <w:szCs w:val="28"/>
        </w:rPr>
        <w:t>о</w:t>
      </w:r>
      <w:r w:rsidRPr="007E6D70">
        <w:rPr>
          <w:color w:val="000000"/>
          <w:sz w:val="28"/>
          <w:szCs w:val="28"/>
        </w:rPr>
        <w:t>кументов.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подлинников документов представляются нотариально </w:t>
      </w:r>
      <w:r w:rsidR="005E4FFC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копии.</w:t>
      </w:r>
    </w:p>
    <w:p w:rsidR="00C1794E" w:rsidRPr="0003273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3273D">
        <w:rPr>
          <w:color w:val="000000"/>
          <w:sz w:val="28"/>
          <w:szCs w:val="28"/>
        </w:rPr>
        <w:t xml:space="preserve">ри установлении фактов отсутствия </w:t>
      </w:r>
      <w:r>
        <w:rPr>
          <w:color w:val="000000"/>
          <w:sz w:val="28"/>
          <w:szCs w:val="28"/>
        </w:rPr>
        <w:t>документов, указанных в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пункте 2.7.1 настоящего административного регламента,</w:t>
      </w:r>
      <w:r w:rsidRPr="0003273D">
        <w:rPr>
          <w:color w:val="000000"/>
          <w:sz w:val="28"/>
          <w:szCs w:val="28"/>
        </w:rPr>
        <w:t xml:space="preserve"> уведомляет заяв</w:t>
      </w:r>
      <w:r w:rsidRPr="0003273D">
        <w:rPr>
          <w:color w:val="000000"/>
          <w:sz w:val="28"/>
          <w:szCs w:val="28"/>
        </w:rPr>
        <w:t>и</w:t>
      </w:r>
      <w:r w:rsidRPr="0003273D">
        <w:rPr>
          <w:color w:val="000000"/>
          <w:sz w:val="28"/>
          <w:szCs w:val="28"/>
        </w:rPr>
        <w:t xml:space="preserve">теля о </w:t>
      </w:r>
      <w:r>
        <w:rPr>
          <w:color w:val="000000"/>
          <w:sz w:val="28"/>
          <w:szCs w:val="28"/>
        </w:rPr>
        <w:t>возможности запроса документов по каналам межведомственного вз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имодействия.</w:t>
      </w:r>
    </w:p>
    <w:p w:rsidR="00C1794E" w:rsidRPr="00C719E9" w:rsidRDefault="00C1794E" w:rsidP="00C1794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C719E9">
        <w:rPr>
          <w:sz w:val="28"/>
          <w:szCs w:val="28"/>
        </w:rPr>
        <w:t>При отсутствии у заявителя заполненного заявления или непр</w:t>
      </w:r>
      <w:r w:rsidRPr="00C719E9">
        <w:rPr>
          <w:sz w:val="28"/>
          <w:szCs w:val="28"/>
        </w:rPr>
        <w:t>а</w:t>
      </w:r>
      <w:r w:rsidRPr="00C719E9">
        <w:rPr>
          <w:sz w:val="28"/>
          <w:szCs w:val="28"/>
        </w:rPr>
        <w:t>вильном его оформлении, оказывает помощь в нап</w:t>
      </w:r>
      <w:r w:rsidRPr="00C719E9">
        <w:rPr>
          <w:sz w:val="28"/>
          <w:szCs w:val="28"/>
        </w:rPr>
        <w:t>и</w:t>
      </w:r>
      <w:r w:rsidRPr="00C719E9">
        <w:rPr>
          <w:sz w:val="28"/>
          <w:szCs w:val="28"/>
        </w:rPr>
        <w:t>сании заявления.</w:t>
      </w:r>
    </w:p>
    <w:p w:rsidR="00C1794E" w:rsidRPr="009F44FD" w:rsidRDefault="00C1794E" w:rsidP="00C1794E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55003860"/>
      <w:r w:rsidRPr="009F44FD">
        <w:rPr>
          <w:rFonts w:ascii="Times New Roman" w:hAnsi="Times New Roman" w:cs="Times New Roman"/>
          <w:sz w:val="28"/>
          <w:szCs w:val="28"/>
        </w:rPr>
        <w:t xml:space="preserve">3.3.3. Специалист </w:t>
      </w:r>
      <w:r w:rsidR="005E4F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F44FD">
        <w:rPr>
          <w:rFonts w:ascii="Times New Roman" w:hAnsi="Times New Roman" w:cs="Times New Roman"/>
          <w:sz w:val="28"/>
          <w:szCs w:val="28"/>
        </w:rPr>
        <w:t xml:space="preserve"> определяет состав семьи и исчисляет величину среднедушевого дохода семьи.</w:t>
      </w:r>
    </w:p>
    <w:p w:rsidR="00C1794E" w:rsidRPr="009F44FD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В состав семьи, учитываемый при исчислении величины среднедуш</w:t>
      </w:r>
      <w:r w:rsidRPr="009F44FD">
        <w:rPr>
          <w:sz w:val="28"/>
          <w:szCs w:val="28"/>
        </w:rPr>
        <w:t>е</w:t>
      </w:r>
      <w:r w:rsidRPr="009F44FD">
        <w:rPr>
          <w:sz w:val="28"/>
          <w:szCs w:val="28"/>
        </w:rPr>
        <w:t>вого дохода, включаются несовершеннолетние дети, родители (усыновит</w:t>
      </w:r>
      <w:r w:rsidRPr="009F44FD">
        <w:rPr>
          <w:sz w:val="28"/>
          <w:szCs w:val="28"/>
        </w:rPr>
        <w:t>е</w:t>
      </w:r>
      <w:r w:rsidRPr="009F44FD">
        <w:rPr>
          <w:sz w:val="28"/>
          <w:szCs w:val="28"/>
        </w:rPr>
        <w:t>ли), в том числе раздельно проживающие родители (усыновители) ребенка и проживающие совместно с ними или с одним из них и ведущие совместное хозяйство не состоящие в браке их совершеннолетние дети в возрасте до 23 лет.</w:t>
      </w:r>
    </w:p>
    <w:p w:rsidR="00C1794E" w:rsidRPr="001E20B8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В состав семьи, учитываемый при исчислении величины среднедуш</w:t>
      </w:r>
      <w:r w:rsidRPr="009F44FD">
        <w:rPr>
          <w:sz w:val="28"/>
          <w:szCs w:val="28"/>
        </w:rPr>
        <w:t>е</w:t>
      </w:r>
      <w:r w:rsidRPr="009F44FD">
        <w:rPr>
          <w:sz w:val="28"/>
          <w:szCs w:val="28"/>
        </w:rPr>
        <w:t>вого дохода для назначения ежемесячного пособия на ребенка, находящегося под опекой (попечительством), на содержание которого в установленном п</w:t>
      </w:r>
      <w:r w:rsidRPr="009F44FD">
        <w:rPr>
          <w:sz w:val="28"/>
          <w:szCs w:val="28"/>
        </w:rPr>
        <w:t>о</w:t>
      </w:r>
      <w:r w:rsidRPr="009F44FD">
        <w:rPr>
          <w:sz w:val="28"/>
          <w:szCs w:val="28"/>
        </w:rPr>
        <w:t>рядке не выплачиваются денежные средства, включается сам ребенок, а та</w:t>
      </w:r>
      <w:r w:rsidRPr="009F44FD">
        <w:rPr>
          <w:sz w:val="28"/>
          <w:szCs w:val="28"/>
        </w:rPr>
        <w:t>к</w:t>
      </w:r>
      <w:r w:rsidRPr="009F44FD">
        <w:rPr>
          <w:sz w:val="28"/>
          <w:szCs w:val="28"/>
        </w:rPr>
        <w:lastRenderedPageBreak/>
        <w:t>же его братья и сестры, в случае нахождения их под опекой (попечител</w:t>
      </w:r>
      <w:r w:rsidRPr="009F44FD">
        <w:rPr>
          <w:sz w:val="28"/>
          <w:szCs w:val="28"/>
        </w:rPr>
        <w:t>ь</w:t>
      </w:r>
      <w:r w:rsidRPr="009F44FD">
        <w:rPr>
          <w:sz w:val="28"/>
          <w:szCs w:val="28"/>
        </w:rPr>
        <w:t>ством) у одного опекуна (попечителя).</w:t>
      </w:r>
    </w:p>
    <w:p w:rsidR="00C1794E" w:rsidRPr="009F44FD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В состав семьи, учитываемый при исчислении величины среднедуш</w:t>
      </w:r>
      <w:r w:rsidRPr="009F44FD">
        <w:rPr>
          <w:sz w:val="28"/>
          <w:szCs w:val="28"/>
        </w:rPr>
        <w:t>е</w:t>
      </w:r>
      <w:r w:rsidRPr="009F44FD">
        <w:rPr>
          <w:sz w:val="28"/>
          <w:szCs w:val="28"/>
        </w:rPr>
        <w:t>вого дохода, не включаются:</w:t>
      </w:r>
    </w:p>
    <w:p w:rsidR="00C1794E" w:rsidRPr="009F44FD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1) дети, в отношении которых родители лишены родительских прав;</w:t>
      </w:r>
    </w:p>
    <w:p w:rsidR="00C1794E" w:rsidRPr="009F44FD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2) дети, находящиеся под опекой (попечительством), на содержание которых в установленном порядке выплачиваются денежные средства;</w:t>
      </w:r>
    </w:p>
    <w:p w:rsidR="00C1794E" w:rsidRPr="009F44FD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3) дети, находящиеся на полном государственном обеспечении;</w:t>
      </w:r>
    </w:p>
    <w:p w:rsidR="00C1794E" w:rsidRPr="009F44FD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4) супруг (родитель, усыновитель), проходящий военную службу по призыву в качестве сержанта, старшины, солдата и матроса либо обуча</w:t>
      </w:r>
      <w:r w:rsidRPr="009F44FD">
        <w:rPr>
          <w:sz w:val="28"/>
          <w:szCs w:val="28"/>
        </w:rPr>
        <w:t>ю</w:t>
      </w:r>
      <w:r w:rsidRPr="009F44FD">
        <w:rPr>
          <w:sz w:val="28"/>
          <w:szCs w:val="28"/>
        </w:rPr>
        <w:t>щийся в военно</w:t>
      </w:r>
      <w:r>
        <w:rPr>
          <w:sz w:val="28"/>
          <w:szCs w:val="28"/>
        </w:rPr>
        <w:t>й</w:t>
      </w:r>
      <w:r w:rsidRPr="009F44F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организации или военной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 высшего образования</w:t>
      </w:r>
      <w:r w:rsidRPr="009F44FD">
        <w:rPr>
          <w:sz w:val="28"/>
          <w:szCs w:val="28"/>
        </w:rPr>
        <w:t xml:space="preserve"> до заключения контракта о прохо</w:t>
      </w:r>
      <w:r w:rsidRPr="009F44FD">
        <w:rPr>
          <w:sz w:val="28"/>
          <w:szCs w:val="28"/>
        </w:rPr>
        <w:t>ж</w:t>
      </w:r>
      <w:r w:rsidRPr="009F44FD">
        <w:rPr>
          <w:sz w:val="28"/>
          <w:szCs w:val="28"/>
        </w:rPr>
        <w:t>дении военной службы;</w:t>
      </w:r>
    </w:p>
    <w:p w:rsidR="00C1794E" w:rsidRPr="009F44FD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5) супруг (родитель, усыновитель), отбывающий наказание в виде ли</w:t>
      </w:r>
      <w:r>
        <w:rPr>
          <w:sz w:val="28"/>
          <w:szCs w:val="28"/>
        </w:rPr>
        <w:t>-</w:t>
      </w:r>
      <w:r w:rsidRPr="009F44FD">
        <w:rPr>
          <w:sz w:val="28"/>
          <w:szCs w:val="28"/>
        </w:rPr>
        <w:t>шения свободы, содержащийся под стражей, находящийся на принудител</w:t>
      </w:r>
      <w:r w:rsidRPr="009F44FD">
        <w:rPr>
          <w:sz w:val="28"/>
          <w:szCs w:val="28"/>
        </w:rPr>
        <w:t>ь</w:t>
      </w:r>
      <w:r w:rsidRPr="009F44FD">
        <w:rPr>
          <w:sz w:val="28"/>
          <w:szCs w:val="28"/>
        </w:rPr>
        <w:t>ном лечении по решению суда или в связи с прохождением судебно-медицинской экспертизы на основании постановления следователя или р</w:t>
      </w:r>
      <w:r w:rsidRPr="009F44FD">
        <w:rPr>
          <w:sz w:val="28"/>
          <w:szCs w:val="28"/>
        </w:rPr>
        <w:t>е</w:t>
      </w:r>
      <w:r w:rsidRPr="009F44FD">
        <w:rPr>
          <w:sz w:val="28"/>
          <w:szCs w:val="28"/>
        </w:rPr>
        <w:t>шения суда (судьи).</w:t>
      </w:r>
    </w:p>
    <w:p w:rsidR="00C1794E" w:rsidRPr="009F44FD" w:rsidRDefault="00C1794E" w:rsidP="00C1794E">
      <w:pPr>
        <w:ind w:firstLine="709"/>
        <w:jc w:val="both"/>
        <w:rPr>
          <w:sz w:val="28"/>
          <w:szCs w:val="28"/>
        </w:rPr>
      </w:pPr>
      <w:r w:rsidRPr="009F44FD">
        <w:rPr>
          <w:sz w:val="28"/>
          <w:szCs w:val="28"/>
        </w:rPr>
        <w:t>Исчисление величины среднедушевого дохода семьи для назначения ежемесячного пособия на ребенка производится на основании документов о составе и доходах семьи согласно установленному перечню. Величина среднедушевого дохода определяется делением суммы совокупного дохода семьи за расчетный период на 3 и на число членов семьи.</w:t>
      </w:r>
    </w:p>
    <w:p w:rsidR="00C1794E" w:rsidRPr="009F44F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9F44FD">
        <w:rPr>
          <w:color w:val="000000"/>
          <w:sz w:val="28"/>
          <w:szCs w:val="28"/>
        </w:rPr>
        <w:t xml:space="preserve">3.3.4. Специалист </w:t>
      </w:r>
      <w:r w:rsidR="005E4FFC">
        <w:rPr>
          <w:color w:val="000000"/>
          <w:sz w:val="28"/>
          <w:szCs w:val="28"/>
        </w:rPr>
        <w:t>уполномоченного органа</w:t>
      </w:r>
      <w:r w:rsidRPr="009F44FD">
        <w:rPr>
          <w:color w:val="000000"/>
          <w:sz w:val="28"/>
          <w:szCs w:val="28"/>
        </w:rPr>
        <w:t xml:space="preserve"> вносит в </w:t>
      </w:r>
      <w:r>
        <w:rPr>
          <w:color w:val="000000"/>
          <w:sz w:val="28"/>
          <w:szCs w:val="28"/>
        </w:rPr>
        <w:t>ж</w:t>
      </w:r>
      <w:r w:rsidRPr="009F44FD">
        <w:rPr>
          <w:color w:val="000000"/>
          <w:sz w:val="28"/>
          <w:szCs w:val="28"/>
        </w:rPr>
        <w:t>урнал регистр</w:t>
      </w:r>
      <w:r w:rsidRPr="009F44FD">
        <w:rPr>
          <w:color w:val="000000"/>
          <w:sz w:val="28"/>
          <w:szCs w:val="28"/>
        </w:rPr>
        <w:t>а</w:t>
      </w:r>
      <w:r w:rsidRPr="009F44FD">
        <w:rPr>
          <w:color w:val="000000"/>
          <w:sz w:val="28"/>
          <w:szCs w:val="28"/>
        </w:rPr>
        <w:t>ции заявлений о назначении (возобновлении) ежемесячного пособия на р</w:t>
      </w:r>
      <w:r w:rsidRPr="009F44FD">
        <w:rPr>
          <w:color w:val="000000"/>
          <w:sz w:val="28"/>
          <w:szCs w:val="28"/>
        </w:rPr>
        <w:t>е</w:t>
      </w:r>
      <w:r w:rsidRPr="009F44FD">
        <w:rPr>
          <w:color w:val="000000"/>
          <w:sz w:val="28"/>
          <w:szCs w:val="28"/>
        </w:rPr>
        <w:t xml:space="preserve">бенка </w:t>
      </w:r>
      <w:r>
        <w:rPr>
          <w:color w:val="000000"/>
          <w:sz w:val="28"/>
          <w:szCs w:val="28"/>
        </w:rPr>
        <w:t xml:space="preserve">(далее журнал регистрации) </w:t>
      </w:r>
      <w:r w:rsidRPr="009F44F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9F44FD">
        <w:rPr>
          <w:color w:val="000000"/>
          <w:sz w:val="28"/>
          <w:szCs w:val="28"/>
        </w:rPr>
        <w:t xml:space="preserve">риложение № </w:t>
      </w:r>
      <w:r w:rsidR="005E4FFC">
        <w:rPr>
          <w:color w:val="000000"/>
          <w:sz w:val="28"/>
          <w:szCs w:val="28"/>
        </w:rPr>
        <w:t>5</w:t>
      </w:r>
      <w:r w:rsidRPr="009F44FD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а</w:t>
      </w:r>
      <w:r w:rsidRPr="009F44FD">
        <w:rPr>
          <w:color w:val="000000"/>
          <w:sz w:val="28"/>
          <w:szCs w:val="28"/>
        </w:rPr>
        <w:t>дмин</w:t>
      </w:r>
      <w:r w:rsidRPr="009F44FD">
        <w:rPr>
          <w:color w:val="000000"/>
          <w:sz w:val="28"/>
          <w:szCs w:val="28"/>
        </w:rPr>
        <w:t>и</w:t>
      </w:r>
      <w:r w:rsidRPr="009F44FD">
        <w:rPr>
          <w:color w:val="000000"/>
          <w:sz w:val="28"/>
          <w:szCs w:val="28"/>
        </w:rPr>
        <w:t>стративному регламенту) запись о приеме док</w:t>
      </w:r>
      <w:r w:rsidRPr="009F44FD">
        <w:rPr>
          <w:color w:val="000000"/>
          <w:sz w:val="28"/>
          <w:szCs w:val="28"/>
        </w:rPr>
        <w:t>у</w:t>
      </w:r>
      <w:r w:rsidRPr="009F44FD">
        <w:rPr>
          <w:color w:val="000000"/>
          <w:sz w:val="28"/>
          <w:szCs w:val="28"/>
        </w:rPr>
        <w:t>ментов.</w:t>
      </w:r>
    </w:p>
    <w:p w:rsidR="00C1794E" w:rsidRPr="009F44FD" w:rsidRDefault="00C1794E" w:rsidP="00C1794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9F44FD">
        <w:rPr>
          <w:color w:val="000000"/>
          <w:sz w:val="28"/>
          <w:szCs w:val="28"/>
        </w:rPr>
        <w:t>3.3.5. Результат административной процедуры</w:t>
      </w:r>
      <w:r>
        <w:rPr>
          <w:color w:val="000000"/>
          <w:sz w:val="28"/>
          <w:szCs w:val="28"/>
        </w:rPr>
        <w:t xml:space="preserve"> – </w:t>
      </w:r>
      <w:r w:rsidRPr="009F44FD">
        <w:rPr>
          <w:sz w:val="28"/>
          <w:szCs w:val="28"/>
        </w:rPr>
        <w:t>регистрация заявления в установленном порядке.</w:t>
      </w:r>
    </w:p>
    <w:p w:rsidR="00C1794E" w:rsidRPr="00CA70FD" w:rsidRDefault="00C1794E" w:rsidP="00C1794E">
      <w:pPr>
        <w:ind w:firstLine="709"/>
        <w:jc w:val="both"/>
        <w:rPr>
          <w:sz w:val="28"/>
          <w:szCs w:val="28"/>
        </w:rPr>
      </w:pPr>
      <w:r w:rsidRPr="00CA70FD">
        <w:rPr>
          <w:sz w:val="28"/>
          <w:szCs w:val="28"/>
        </w:rPr>
        <w:t>3.3.6. Время выполнения административных процедур по приему заяв-ления не должно превышать 30 (тр</w:t>
      </w:r>
      <w:r w:rsidRPr="00CA70FD">
        <w:rPr>
          <w:sz w:val="28"/>
          <w:szCs w:val="28"/>
        </w:rPr>
        <w:t>и</w:t>
      </w:r>
      <w:r w:rsidRPr="00CA70FD">
        <w:rPr>
          <w:sz w:val="28"/>
          <w:szCs w:val="28"/>
        </w:rPr>
        <w:t>дцати) минут.</w:t>
      </w:r>
    </w:p>
    <w:bookmarkEnd w:id="1"/>
    <w:p w:rsidR="00C1794E" w:rsidRPr="00CA70FD" w:rsidRDefault="00C1794E" w:rsidP="00C1794E">
      <w:pPr>
        <w:spacing w:before="120"/>
        <w:ind w:firstLine="709"/>
        <w:jc w:val="both"/>
        <w:rPr>
          <w:b/>
          <w:sz w:val="28"/>
          <w:szCs w:val="28"/>
        </w:rPr>
      </w:pPr>
      <w:r w:rsidRPr="00CA70FD">
        <w:rPr>
          <w:b/>
          <w:sz w:val="28"/>
          <w:szCs w:val="28"/>
        </w:rPr>
        <w:t>3.4. Административная процедура – формирование и направление межведомственного запроса в органы (организации), участвующие в предоста</w:t>
      </w:r>
      <w:r w:rsidRPr="00CA70FD">
        <w:rPr>
          <w:b/>
          <w:sz w:val="28"/>
          <w:szCs w:val="28"/>
        </w:rPr>
        <w:t>в</w:t>
      </w:r>
      <w:r w:rsidRPr="00CA70FD">
        <w:rPr>
          <w:b/>
          <w:sz w:val="28"/>
          <w:szCs w:val="28"/>
        </w:rPr>
        <w:t xml:space="preserve">лении государственной услуги </w:t>
      </w:r>
    </w:p>
    <w:p w:rsidR="006D004E" w:rsidRPr="0054024D" w:rsidRDefault="006D004E" w:rsidP="006D004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4024D">
        <w:rPr>
          <w:sz w:val="28"/>
          <w:szCs w:val="28"/>
        </w:rPr>
        <w:t>.1. Основанием для начала административной процедуры являются непредставление заявителем по собственной инициативе и отсутствие док</w:t>
      </w:r>
      <w:r w:rsidRPr="0054024D">
        <w:rPr>
          <w:sz w:val="28"/>
          <w:szCs w:val="28"/>
        </w:rPr>
        <w:t>у</w:t>
      </w:r>
      <w:r w:rsidRPr="0054024D">
        <w:rPr>
          <w:sz w:val="28"/>
          <w:szCs w:val="28"/>
        </w:rPr>
        <w:t>ментов, необходимых в соответствии с нормативными правовыми актами для предоставления государственной услуги, которые находятся в распоряжении федеральных, региональных органов исполнительной власти, органов мес</w:t>
      </w:r>
      <w:r w:rsidRPr="0054024D">
        <w:rPr>
          <w:sz w:val="28"/>
          <w:szCs w:val="28"/>
        </w:rPr>
        <w:t>т</w:t>
      </w:r>
      <w:r w:rsidRPr="0054024D">
        <w:rPr>
          <w:sz w:val="28"/>
          <w:szCs w:val="28"/>
        </w:rPr>
        <w:t>ного самоуправления.</w:t>
      </w:r>
    </w:p>
    <w:p w:rsidR="006D004E" w:rsidRPr="0054024D" w:rsidRDefault="006D004E" w:rsidP="006D004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4024D">
        <w:rPr>
          <w:sz w:val="28"/>
          <w:szCs w:val="28"/>
        </w:rPr>
        <w:t xml:space="preserve">.2. В течение </w:t>
      </w:r>
      <w:r>
        <w:rPr>
          <w:sz w:val="28"/>
          <w:szCs w:val="28"/>
        </w:rPr>
        <w:t>1</w:t>
      </w:r>
      <w:r w:rsidRPr="0054024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 дня, следующего</w:t>
      </w:r>
      <w:r w:rsidRPr="0054024D">
        <w:rPr>
          <w:sz w:val="28"/>
          <w:szCs w:val="28"/>
        </w:rPr>
        <w:t xml:space="preserve"> за днем регистрации п</w:t>
      </w:r>
      <w:r w:rsidRPr="0054024D">
        <w:rPr>
          <w:sz w:val="28"/>
          <w:szCs w:val="28"/>
        </w:rPr>
        <w:t>о</w:t>
      </w:r>
      <w:r w:rsidRPr="0054024D">
        <w:rPr>
          <w:sz w:val="28"/>
          <w:szCs w:val="28"/>
        </w:rPr>
        <w:t>ступившего заявл</w:t>
      </w:r>
      <w:r w:rsidRPr="0054024D">
        <w:rPr>
          <w:sz w:val="28"/>
          <w:szCs w:val="28"/>
        </w:rPr>
        <w:t>е</w:t>
      </w:r>
      <w:r w:rsidRPr="0054024D">
        <w:rPr>
          <w:sz w:val="28"/>
          <w:szCs w:val="28"/>
        </w:rPr>
        <w:t>ния, специалист осуществляет подготовку и направление запроса в организации, в распоряжении которых находятся документы и св</w:t>
      </w:r>
      <w:r w:rsidRPr="0054024D">
        <w:rPr>
          <w:sz w:val="28"/>
          <w:szCs w:val="28"/>
        </w:rPr>
        <w:t>е</w:t>
      </w:r>
      <w:r w:rsidRPr="0054024D">
        <w:rPr>
          <w:sz w:val="28"/>
          <w:szCs w:val="28"/>
        </w:rPr>
        <w:t>дения, необходимые для предоста</w:t>
      </w:r>
      <w:r w:rsidRPr="0054024D">
        <w:rPr>
          <w:sz w:val="28"/>
          <w:szCs w:val="28"/>
        </w:rPr>
        <w:t>в</w:t>
      </w:r>
      <w:r w:rsidRPr="0054024D">
        <w:rPr>
          <w:sz w:val="28"/>
          <w:szCs w:val="28"/>
        </w:rPr>
        <w:t xml:space="preserve">ления государственной услуги. </w:t>
      </w:r>
    </w:p>
    <w:p w:rsidR="006D004E" w:rsidRPr="0054024D" w:rsidRDefault="006D004E" w:rsidP="006D004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4024D">
        <w:rPr>
          <w:sz w:val="28"/>
          <w:szCs w:val="28"/>
        </w:rPr>
        <w:t>.3. Межведомственный запрос о представлении документов и свед</w:t>
      </w:r>
      <w:r w:rsidRPr="0054024D">
        <w:rPr>
          <w:sz w:val="28"/>
          <w:szCs w:val="28"/>
        </w:rPr>
        <w:t>е</w:t>
      </w:r>
      <w:r w:rsidRPr="0054024D">
        <w:rPr>
          <w:sz w:val="28"/>
          <w:szCs w:val="28"/>
        </w:rPr>
        <w:t>ний  для предоставления государственной услуги с использованием межв</w:t>
      </w:r>
      <w:r w:rsidRPr="0054024D">
        <w:rPr>
          <w:sz w:val="28"/>
          <w:szCs w:val="28"/>
        </w:rPr>
        <w:t>е</w:t>
      </w:r>
      <w:r w:rsidRPr="0054024D">
        <w:rPr>
          <w:sz w:val="28"/>
          <w:szCs w:val="28"/>
        </w:rPr>
        <w:lastRenderedPageBreak/>
        <w:t>домственного информационного взаимодействия формируется в соотве</w:t>
      </w:r>
      <w:r w:rsidRPr="0054024D">
        <w:rPr>
          <w:sz w:val="28"/>
          <w:szCs w:val="28"/>
        </w:rPr>
        <w:t>т</w:t>
      </w:r>
      <w:r w:rsidRPr="0054024D">
        <w:rPr>
          <w:sz w:val="28"/>
          <w:szCs w:val="28"/>
        </w:rPr>
        <w:t>ствии с требованиями с</w:t>
      </w:r>
      <w:r>
        <w:rPr>
          <w:sz w:val="28"/>
          <w:szCs w:val="28"/>
        </w:rPr>
        <w:t>татьи 7.2 Федерального закона № 210-ФЗ «</w:t>
      </w:r>
      <w:r w:rsidRPr="0054024D">
        <w:rPr>
          <w:sz w:val="28"/>
          <w:szCs w:val="28"/>
        </w:rPr>
        <w:t>Об орган</w:t>
      </w:r>
      <w:r w:rsidRPr="0054024D">
        <w:rPr>
          <w:sz w:val="28"/>
          <w:szCs w:val="28"/>
        </w:rPr>
        <w:t>и</w:t>
      </w:r>
      <w:r w:rsidRPr="0054024D">
        <w:rPr>
          <w:sz w:val="28"/>
          <w:szCs w:val="28"/>
        </w:rPr>
        <w:t>зации предоставления го</w:t>
      </w:r>
      <w:r w:rsidRPr="0054024D">
        <w:rPr>
          <w:sz w:val="28"/>
          <w:szCs w:val="28"/>
        </w:rPr>
        <w:t>с</w:t>
      </w:r>
      <w:r w:rsidRPr="0054024D">
        <w:rPr>
          <w:sz w:val="28"/>
          <w:szCs w:val="28"/>
        </w:rPr>
        <w:t>ударственных и муниципальных услуг</w:t>
      </w:r>
      <w:r>
        <w:rPr>
          <w:sz w:val="28"/>
          <w:szCs w:val="28"/>
        </w:rPr>
        <w:t>»</w:t>
      </w:r>
      <w:r w:rsidRPr="0054024D">
        <w:rPr>
          <w:sz w:val="28"/>
          <w:szCs w:val="28"/>
        </w:rPr>
        <w:t>.</w:t>
      </w:r>
    </w:p>
    <w:p w:rsidR="006D004E" w:rsidRDefault="006D004E" w:rsidP="006D004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5402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4024D">
        <w:rPr>
          <w:sz w:val="28"/>
          <w:szCs w:val="28"/>
        </w:rPr>
        <w:t>.4. Результатом административно</w:t>
      </w:r>
      <w:r>
        <w:rPr>
          <w:sz w:val="28"/>
          <w:szCs w:val="28"/>
        </w:rPr>
        <w:t>й процедуры является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пакета документов для предоставления государственной услуги.</w:t>
      </w:r>
    </w:p>
    <w:p w:rsidR="006D004E" w:rsidRPr="00AC21B0" w:rsidRDefault="006D004E" w:rsidP="006D004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AC21B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AC21B0">
        <w:rPr>
          <w:bCs/>
          <w:sz w:val="28"/>
          <w:szCs w:val="28"/>
        </w:rPr>
        <w:t>.5. Время выполнения административной процедуры не должно пр</w:t>
      </w:r>
      <w:r w:rsidRPr="00AC21B0">
        <w:rPr>
          <w:bCs/>
          <w:sz w:val="28"/>
          <w:szCs w:val="28"/>
        </w:rPr>
        <w:t>е</w:t>
      </w:r>
      <w:r w:rsidRPr="00AC21B0">
        <w:rPr>
          <w:bCs/>
          <w:sz w:val="28"/>
          <w:szCs w:val="28"/>
        </w:rPr>
        <w:t xml:space="preserve">вышать 5 (пяти) рабочих дней. </w:t>
      </w:r>
    </w:p>
    <w:p w:rsidR="00C1794E" w:rsidRPr="00CA70FD" w:rsidRDefault="00C1794E" w:rsidP="00C1794E">
      <w:pPr>
        <w:spacing w:before="120"/>
        <w:ind w:firstLine="709"/>
        <w:jc w:val="both"/>
        <w:rPr>
          <w:b/>
          <w:sz w:val="28"/>
          <w:szCs w:val="28"/>
        </w:rPr>
      </w:pPr>
      <w:r w:rsidRPr="00CA70FD">
        <w:rPr>
          <w:b/>
          <w:sz w:val="28"/>
          <w:szCs w:val="28"/>
        </w:rPr>
        <w:t>3.5. Административная процедура – формирование личного дела пол</w:t>
      </w:r>
      <w:r w:rsidRPr="00CA70FD">
        <w:rPr>
          <w:b/>
          <w:sz w:val="28"/>
          <w:szCs w:val="28"/>
        </w:rPr>
        <w:t>у</w:t>
      </w:r>
      <w:r w:rsidRPr="00CA70FD">
        <w:rPr>
          <w:b/>
          <w:sz w:val="28"/>
          <w:szCs w:val="28"/>
        </w:rPr>
        <w:t>чателя пособия</w:t>
      </w:r>
    </w:p>
    <w:p w:rsidR="00C1794E" w:rsidRDefault="00C1794E" w:rsidP="00C1794E">
      <w:pPr>
        <w:tabs>
          <w:tab w:val="left" w:pos="540"/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3.5.1</w:t>
      </w:r>
      <w:r w:rsidRPr="00542CEA">
        <w:rPr>
          <w:rFonts w:cs="Times New Roman CYR"/>
          <w:sz w:val="28"/>
          <w:szCs w:val="28"/>
        </w:rPr>
        <w:t xml:space="preserve">. Основанием для начала административной процедуры </w:t>
      </w:r>
      <w:r>
        <w:rPr>
          <w:rFonts w:cs="Times New Roman CYR"/>
          <w:sz w:val="28"/>
          <w:szCs w:val="28"/>
        </w:rPr>
        <w:t xml:space="preserve">по </w:t>
      </w:r>
      <w:r w:rsidRPr="00F731D3">
        <w:rPr>
          <w:rFonts w:cs="Times New Roman CYR"/>
          <w:sz w:val="28"/>
          <w:szCs w:val="28"/>
        </w:rPr>
        <w:t>ф</w:t>
      </w:r>
      <w:r>
        <w:rPr>
          <w:sz w:val="28"/>
          <w:szCs w:val="28"/>
        </w:rPr>
        <w:t>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</w:t>
      </w:r>
      <w:r w:rsidRPr="00F731D3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</w:t>
      </w:r>
      <w:r w:rsidRPr="00F731D3">
        <w:rPr>
          <w:sz w:val="28"/>
          <w:szCs w:val="28"/>
        </w:rPr>
        <w:t xml:space="preserve"> дела</w:t>
      </w:r>
      <w:r>
        <w:rPr>
          <w:sz w:val="28"/>
          <w:szCs w:val="28"/>
        </w:rPr>
        <w:t xml:space="preserve"> получателя пособия</w:t>
      </w:r>
      <w:r w:rsidRPr="00F731D3">
        <w:rPr>
          <w:sz w:val="28"/>
          <w:szCs w:val="28"/>
        </w:rPr>
        <w:t xml:space="preserve"> является регистрация заявл</w:t>
      </w:r>
      <w:r w:rsidRPr="00F731D3">
        <w:rPr>
          <w:sz w:val="28"/>
          <w:szCs w:val="28"/>
        </w:rPr>
        <w:t>е</w:t>
      </w:r>
      <w:r w:rsidRPr="00F731D3">
        <w:rPr>
          <w:sz w:val="28"/>
          <w:szCs w:val="28"/>
        </w:rPr>
        <w:t>ния, поступившего</w:t>
      </w:r>
      <w:r w:rsidRPr="00542CEA">
        <w:rPr>
          <w:sz w:val="28"/>
          <w:szCs w:val="28"/>
        </w:rPr>
        <w:t xml:space="preserve"> от заявителя в </w:t>
      </w:r>
      <w:r w:rsidR="00A370E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, и формирование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ного пакета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для предоставления государственной услуги</w:t>
      </w:r>
      <w:r w:rsidRPr="00542CEA">
        <w:rPr>
          <w:sz w:val="28"/>
          <w:szCs w:val="28"/>
        </w:rPr>
        <w:t>.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Специалист </w:t>
      </w:r>
      <w:r w:rsidR="00A370E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на основании принятых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осуществляет ввод информации в автоматизированную систему «Адресная социальная помощь»</w:t>
      </w:r>
      <w:r w:rsidRPr="003966A9">
        <w:rPr>
          <w:sz w:val="28"/>
          <w:szCs w:val="28"/>
        </w:rPr>
        <w:t xml:space="preserve"> </w:t>
      </w:r>
      <w:r w:rsidRPr="007E6D70">
        <w:rPr>
          <w:sz w:val="28"/>
          <w:szCs w:val="28"/>
        </w:rPr>
        <w:t xml:space="preserve">(далее АС «АСП»), </w:t>
      </w:r>
      <w:r>
        <w:rPr>
          <w:sz w:val="28"/>
          <w:szCs w:val="28"/>
        </w:rPr>
        <w:t xml:space="preserve">используемую </w:t>
      </w:r>
      <w:r w:rsidR="00A370EF">
        <w:rPr>
          <w:sz w:val="28"/>
          <w:szCs w:val="28"/>
        </w:rPr>
        <w:t>уполн</w:t>
      </w:r>
      <w:r w:rsidR="00A370EF">
        <w:rPr>
          <w:sz w:val="28"/>
          <w:szCs w:val="28"/>
        </w:rPr>
        <w:t>о</w:t>
      </w:r>
      <w:r w:rsidR="00A370EF">
        <w:rPr>
          <w:sz w:val="28"/>
          <w:szCs w:val="28"/>
        </w:rPr>
        <w:t>моченным органом</w:t>
      </w:r>
      <w:r>
        <w:rPr>
          <w:sz w:val="28"/>
          <w:szCs w:val="28"/>
        </w:rPr>
        <w:t xml:space="preserve"> при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услуги.</w:t>
      </w:r>
    </w:p>
    <w:p w:rsidR="00C1794E" w:rsidRPr="001C0FE4" w:rsidRDefault="00C1794E" w:rsidP="00C17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Pr="00743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A370E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Pr="001C0FE4">
        <w:rPr>
          <w:sz w:val="28"/>
          <w:szCs w:val="28"/>
        </w:rPr>
        <w:t xml:space="preserve">вкладывает в обложку </w:t>
      </w:r>
      <w:r>
        <w:rPr>
          <w:sz w:val="28"/>
          <w:szCs w:val="28"/>
        </w:rPr>
        <w:t>л</w:t>
      </w:r>
      <w:r w:rsidRPr="001C0FE4">
        <w:rPr>
          <w:sz w:val="28"/>
          <w:szCs w:val="28"/>
        </w:rPr>
        <w:t>и</w:t>
      </w:r>
      <w:r w:rsidRPr="001C0FE4">
        <w:rPr>
          <w:sz w:val="28"/>
          <w:szCs w:val="28"/>
        </w:rPr>
        <w:t>ч</w:t>
      </w:r>
      <w:r w:rsidRPr="001C0FE4">
        <w:rPr>
          <w:sz w:val="28"/>
          <w:szCs w:val="28"/>
        </w:rPr>
        <w:t xml:space="preserve">ного дела получателя пособия документы, </w:t>
      </w:r>
      <w:r>
        <w:rPr>
          <w:sz w:val="28"/>
          <w:szCs w:val="28"/>
        </w:rPr>
        <w:t>указанные в пункте 2.6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</w:t>
      </w:r>
      <w:r w:rsidRPr="001C0FE4">
        <w:rPr>
          <w:sz w:val="28"/>
          <w:szCs w:val="28"/>
        </w:rPr>
        <w:t>, и осуществляет его брошюрование.</w:t>
      </w:r>
    </w:p>
    <w:p w:rsidR="00C1794E" w:rsidRDefault="00C1794E" w:rsidP="00C17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B28">
        <w:rPr>
          <w:sz w:val="28"/>
          <w:szCs w:val="28"/>
        </w:rPr>
        <w:t>Каждому личному делу</w:t>
      </w:r>
      <w:r>
        <w:rPr>
          <w:sz w:val="28"/>
          <w:szCs w:val="28"/>
        </w:rPr>
        <w:t xml:space="preserve"> получателя пособия</w:t>
      </w:r>
      <w:r w:rsidRPr="00881B28">
        <w:rPr>
          <w:sz w:val="28"/>
          <w:szCs w:val="28"/>
        </w:rPr>
        <w:t xml:space="preserve"> прис</w:t>
      </w:r>
      <w:r>
        <w:rPr>
          <w:sz w:val="28"/>
          <w:szCs w:val="28"/>
        </w:rPr>
        <w:t>ваивается 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онный номер, который </w:t>
      </w:r>
      <w:r w:rsidRPr="00881B28">
        <w:rPr>
          <w:sz w:val="28"/>
          <w:szCs w:val="28"/>
        </w:rPr>
        <w:t xml:space="preserve">заносится в </w:t>
      </w:r>
      <w:r>
        <w:rPr>
          <w:sz w:val="28"/>
          <w:szCs w:val="28"/>
        </w:rPr>
        <w:t>ж</w:t>
      </w:r>
      <w:r w:rsidRPr="00881B28">
        <w:rPr>
          <w:sz w:val="28"/>
          <w:szCs w:val="28"/>
        </w:rPr>
        <w:t xml:space="preserve">урнал </w:t>
      </w:r>
      <w:r>
        <w:rPr>
          <w:color w:val="000000"/>
          <w:sz w:val="28"/>
          <w:szCs w:val="28"/>
        </w:rPr>
        <w:t>регистрации.</w:t>
      </w:r>
    </w:p>
    <w:p w:rsidR="00C1794E" w:rsidRPr="00CA70FD" w:rsidRDefault="00C1794E" w:rsidP="00C1794E">
      <w:pPr>
        <w:ind w:firstLine="709"/>
        <w:jc w:val="both"/>
        <w:rPr>
          <w:sz w:val="28"/>
          <w:szCs w:val="28"/>
        </w:rPr>
      </w:pPr>
      <w:r w:rsidRPr="00CA70FD">
        <w:rPr>
          <w:sz w:val="28"/>
          <w:szCs w:val="28"/>
        </w:rPr>
        <w:t xml:space="preserve">3.5.4. Результат административной процедуры – формирование личного дела получателя </w:t>
      </w:r>
      <w:r w:rsidR="00A370EF">
        <w:rPr>
          <w:sz w:val="28"/>
          <w:szCs w:val="28"/>
        </w:rPr>
        <w:t xml:space="preserve">ежемесячного </w:t>
      </w:r>
      <w:r w:rsidRPr="00CA70FD">
        <w:rPr>
          <w:sz w:val="28"/>
          <w:szCs w:val="28"/>
        </w:rPr>
        <w:t>пособия</w:t>
      </w:r>
      <w:r w:rsidR="00A370EF">
        <w:rPr>
          <w:sz w:val="28"/>
          <w:szCs w:val="28"/>
        </w:rPr>
        <w:t xml:space="preserve"> на ребенка</w:t>
      </w:r>
      <w:r w:rsidRPr="00CA70FD">
        <w:rPr>
          <w:sz w:val="28"/>
          <w:szCs w:val="28"/>
        </w:rPr>
        <w:t>.</w:t>
      </w:r>
    </w:p>
    <w:p w:rsidR="00C1794E" w:rsidRPr="00CA70FD" w:rsidRDefault="00C1794E" w:rsidP="00C1794E">
      <w:pPr>
        <w:ind w:firstLine="709"/>
        <w:jc w:val="both"/>
        <w:rPr>
          <w:sz w:val="28"/>
          <w:szCs w:val="28"/>
        </w:rPr>
      </w:pPr>
      <w:r w:rsidRPr="00CA70FD">
        <w:rPr>
          <w:sz w:val="28"/>
          <w:szCs w:val="28"/>
        </w:rPr>
        <w:t>3.5.5. Время выполнения административной процедуры по формиров</w:t>
      </w:r>
      <w:r w:rsidRPr="00CA70FD">
        <w:rPr>
          <w:sz w:val="28"/>
          <w:szCs w:val="28"/>
        </w:rPr>
        <w:t>а</w:t>
      </w:r>
      <w:r w:rsidRPr="00CA70FD">
        <w:rPr>
          <w:sz w:val="28"/>
          <w:szCs w:val="28"/>
        </w:rPr>
        <w:t xml:space="preserve">нию личного дела получателя </w:t>
      </w:r>
      <w:r w:rsidR="00A370EF">
        <w:rPr>
          <w:sz w:val="28"/>
          <w:szCs w:val="28"/>
        </w:rPr>
        <w:t xml:space="preserve">ежемесячного </w:t>
      </w:r>
      <w:r w:rsidRPr="00CA70FD">
        <w:rPr>
          <w:sz w:val="28"/>
          <w:szCs w:val="28"/>
        </w:rPr>
        <w:t xml:space="preserve">пособия </w:t>
      </w:r>
      <w:r w:rsidR="00A370EF">
        <w:rPr>
          <w:sz w:val="28"/>
          <w:szCs w:val="28"/>
        </w:rPr>
        <w:t xml:space="preserve">на ребенка </w:t>
      </w:r>
      <w:r w:rsidRPr="00CA70FD">
        <w:rPr>
          <w:sz w:val="28"/>
          <w:szCs w:val="28"/>
        </w:rPr>
        <w:t xml:space="preserve">не должно превышать 1 (одного) часа. </w:t>
      </w:r>
    </w:p>
    <w:p w:rsidR="00C1794E" w:rsidRPr="00CA70FD" w:rsidRDefault="00C1794E" w:rsidP="00C1794E">
      <w:pPr>
        <w:spacing w:before="120"/>
        <w:ind w:firstLine="709"/>
        <w:jc w:val="both"/>
        <w:rPr>
          <w:b/>
          <w:sz w:val="28"/>
          <w:szCs w:val="28"/>
        </w:rPr>
      </w:pPr>
      <w:r w:rsidRPr="00CA70FD">
        <w:rPr>
          <w:b/>
          <w:sz w:val="28"/>
          <w:szCs w:val="28"/>
        </w:rPr>
        <w:t>3.6. Административная процедура – принятие решения о пред</w:t>
      </w:r>
      <w:r w:rsidRPr="00CA70FD">
        <w:rPr>
          <w:b/>
          <w:sz w:val="28"/>
          <w:szCs w:val="28"/>
        </w:rPr>
        <w:t>о</w:t>
      </w:r>
      <w:r w:rsidRPr="00CA70FD">
        <w:rPr>
          <w:b/>
          <w:sz w:val="28"/>
          <w:szCs w:val="28"/>
        </w:rPr>
        <w:t>ставлении (возобновлении) государственной услуги, об отказе в пред</w:t>
      </w:r>
      <w:r w:rsidRPr="00CA70FD">
        <w:rPr>
          <w:b/>
          <w:sz w:val="28"/>
          <w:szCs w:val="28"/>
        </w:rPr>
        <w:t>о</w:t>
      </w:r>
      <w:r w:rsidRPr="00CA70FD">
        <w:rPr>
          <w:b/>
          <w:sz w:val="28"/>
          <w:szCs w:val="28"/>
        </w:rPr>
        <w:t>ставлении государственной услуги, приостановление предоставления госуда</w:t>
      </w:r>
      <w:r w:rsidRPr="00CA70FD">
        <w:rPr>
          <w:b/>
          <w:sz w:val="28"/>
          <w:szCs w:val="28"/>
        </w:rPr>
        <w:t>р</w:t>
      </w:r>
      <w:r w:rsidRPr="00CA70FD">
        <w:rPr>
          <w:b/>
          <w:sz w:val="28"/>
          <w:szCs w:val="28"/>
        </w:rPr>
        <w:t>ственной услуги</w:t>
      </w:r>
    </w:p>
    <w:p w:rsidR="00C1794E" w:rsidRPr="004F3F23" w:rsidRDefault="00C1794E" w:rsidP="00C1794E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3.6.1</w:t>
      </w:r>
      <w:r w:rsidRPr="004F3F23">
        <w:rPr>
          <w:bCs/>
          <w:sz w:val="28"/>
          <w:szCs w:val="28"/>
        </w:rPr>
        <w:t xml:space="preserve">. </w:t>
      </w:r>
      <w:r w:rsidRPr="004F3F23">
        <w:rPr>
          <w:sz w:val="28"/>
          <w:szCs w:val="28"/>
        </w:rPr>
        <w:t>Основанием для начала административной процедуры</w:t>
      </w:r>
      <w:r w:rsidRPr="004F3F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4F3F23">
        <w:rPr>
          <w:bCs/>
          <w:sz w:val="28"/>
          <w:szCs w:val="28"/>
        </w:rPr>
        <w:t>прин</w:t>
      </w:r>
      <w:r w:rsidRPr="004F3F23">
        <w:rPr>
          <w:bCs/>
          <w:sz w:val="28"/>
          <w:szCs w:val="28"/>
        </w:rPr>
        <w:t>я</w:t>
      </w:r>
      <w:r w:rsidRPr="004F3F23">
        <w:rPr>
          <w:bCs/>
          <w:sz w:val="28"/>
          <w:szCs w:val="28"/>
        </w:rPr>
        <w:t>ти</w:t>
      </w:r>
      <w:r>
        <w:rPr>
          <w:bCs/>
          <w:sz w:val="28"/>
          <w:szCs w:val="28"/>
        </w:rPr>
        <w:t>ю</w:t>
      </w:r>
      <w:r w:rsidRPr="004F3F23">
        <w:rPr>
          <w:bCs/>
          <w:sz w:val="28"/>
          <w:szCs w:val="28"/>
        </w:rPr>
        <w:t xml:space="preserve"> решения о </w:t>
      </w:r>
      <w:r>
        <w:rPr>
          <w:bCs/>
          <w:sz w:val="28"/>
          <w:szCs w:val="28"/>
        </w:rPr>
        <w:t>предоставлении (возобновлении)</w:t>
      </w:r>
      <w:r w:rsidRPr="004F3F23">
        <w:rPr>
          <w:bCs/>
          <w:sz w:val="28"/>
          <w:szCs w:val="28"/>
        </w:rPr>
        <w:t xml:space="preserve"> государственной услуги</w:t>
      </w:r>
      <w:r>
        <w:rPr>
          <w:bCs/>
          <w:sz w:val="28"/>
          <w:szCs w:val="28"/>
        </w:rPr>
        <w:t xml:space="preserve">, </w:t>
      </w:r>
      <w:r w:rsidRPr="004F3F23">
        <w:rPr>
          <w:bCs/>
          <w:sz w:val="28"/>
          <w:szCs w:val="28"/>
        </w:rPr>
        <w:t>об отказе в предоставлении государственной услуги</w:t>
      </w:r>
      <w:r>
        <w:rPr>
          <w:bCs/>
          <w:sz w:val="28"/>
          <w:szCs w:val="28"/>
        </w:rPr>
        <w:t>, приостановлении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государственной услуги является</w:t>
      </w:r>
      <w:r w:rsidRPr="004F3F23">
        <w:rPr>
          <w:bCs/>
          <w:sz w:val="28"/>
          <w:szCs w:val="28"/>
        </w:rPr>
        <w:t xml:space="preserve"> формирование </w:t>
      </w:r>
      <w:r>
        <w:rPr>
          <w:bCs/>
          <w:sz w:val="28"/>
          <w:szCs w:val="28"/>
        </w:rPr>
        <w:t>личного</w:t>
      </w:r>
      <w:r w:rsidRPr="004F3F23">
        <w:rPr>
          <w:bCs/>
          <w:sz w:val="28"/>
          <w:szCs w:val="28"/>
        </w:rPr>
        <w:t xml:space="preserve"> дела</w:t>
      </w:r>
      <w:r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лучателя </w:t>
      </w:r>
      <w:r w:rsidR="00965965">
        <w:rPr>
          <w:sz w:val="28"/>
          <w:szCs w:val="28"/>
        </w:rPr>
        <w:t xml:space="preserve">ежемесячного </w:t>
      </w:r>
      <w:r w:rsidR="00965965" w:rsidRPr="00CA70FD">
        <w:rPr>
          <w:sz w:val="28"/>
          <w:szCs w:val="28"/>
        </w:rPr>
        <w:t xml:space="preserve">пособия </w:t>
      </w:r>
      <w:r w:rsidR="00965965">
        <w:rPr>
          <w:sz w:val="28"/>
          <w:szCs w:val="28"/>
        </w:rPr>
        <w:t>на ребенка</w:t>
      </w:r>
      <w:r w:rsidRPr="004F3F23">
        <w:rPr>
          <w:bCs/>
          <w:sz w:val="28"/>
          <w:szCs w:val="28"/>
        </w:rPr>
        <w:t>.</w:t>
      </w:r>
    </w:p>
    <w:p w:rsidR="00C1794E" w:rsidRDefault="00C1794E" w:rsidP="00C1794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Pr="005C27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 </w:t>
      </w:r>
      <w:r w:rsidR="00965965">
        <w:rPr>
          <w:sz w:val="28"/>
          <w:szCs w:val="28"/>
        </w:rPr>
        <w:t>уполномоченного органа</w:t>
      </w:r>
      <w:r w:rsidRPr="005C27D7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7</w:t>
      </w:r>
      <w:r w:rsidRPr="00297D2F">
        <w:rPr>
          <w:sz w:val="28"/>
          <w:szCs w:val="28"/>
        </w:rPr>
        <w:t xml:space="preserve"> (</w:t>
      </w:r>
      <w:r>
        <w:rPr>
          <w:sz w:val="28"/>
          <w:szCs w:val="28"/>
        </w:rPr>
        <w:t>сем</w:t>
      </w:r>
      <w:r w:rsidRPr="00297D2F">
        <w:rPr>
          <w:sz w:val="28"/>
          <w:szCs w:val="28"/>
        </w:rPr>
        <w:t>и)</w:t>
      </w:r>
      <w:r w:rsidRPr="005C27D7">
        <w:rPr>
          <w:sz w:val="28"/>
          <w:szCs w:val="28"/>
        </w:rPr>
        <w:t xml:space="preserve"> дней с момента регистрации заявления </w:t>
      </w:r>
      <w:r>
        <w:rPr>
          <w:sz w:val="28"/>
          <w:szCs w:val="28"/>
        </w:rPr>
        <w:t>готовит</w:t>
      </w:r>
      <w:r w:rsidR="00D647D4" w:rsidRPr="00D647D4">
        <w:rPr>
          <w:sz w:val="28"/>
          <w:szCs w:val="28"/>
        </w:rPr>
        <w:t xml:space="preserve"> </w:t>
      </w:r>
      <w:r w:rsidR="00D647D4">
        <w:rPr>
          <w:sz w:val="28"/>
          <w:szCs w:val="28"/>
        </w:rPr>
        <w:t xml:space="preserve">в </w:t>
      </w:r>
      <w:r w:rsidR="00D647D4" w:rsidRPr="007E6D70">
        <w:rPr>
          <w:sz w:val="28"/>
          <w:szCs w:val="28"/>
        </w:rPr>
        <w:t>АС «АСП»</w:t>
      </w:r>
      <w:r w:rsidR="00D647D4">
        <w:rPr>
          <w:sz w:val="28"/>
          <w:szCs w:val="28"/>
        </w:rPr>
        <w:t xml:space="preserve"> </w:t>
      </w:r>
      <w:r w:rsidR="00D647D4" w:rsidRPr="007E6D70">
        <w:rPr>
          <w:sz w:val="28"/>
          <w:szCs w:val="28"/>
        </w:rPr>
        <w:t xml:space="preserve">проект решения о </w:t>
      </w:r>
      <w:r w:rsidR="00D647D4">
        <w:rPr>
          <w:sz w:val="28"/>
          <w:szCs w:val="28"/>
        </w:rPr>
        <w:t>назначении (возобновлении)</w:t>
      </w:r>
      <w:r w:rsidR="00D647D4" w:rsidRPr="007E6D70">
        <w:rPr>
          <w:sz w:val="28"/>
          <w:szCs w:val="28"/>
        </w:rPr>
        <w:t xml:space="preserve"> государственной услуги либо об отказе в пред</w:t>
      </w:r>
      <w:r w:rsidR="00D647D4" w:rsidRPr="007E6D70">
        <w:rPr>
          <w:sz w:val="28"/>
          <w:szCs w:val="28"/>
        </w:rPr>
        <w:t>о</w:t>
      </w:r>
      <w:r w:rsidR="00D647D4" w:rsidRPr="007E6D70">
        <w:rPr>
          <w:sz w:val="28"/>
          <w:szCs w:val="28"/>
        </w:rPr>
        <w:t xml:space="preserve">ставлении государственной услуги </w:t>
      </w:r>
      <w:r w:rsidR="00D647D4">
        <w:rPr>
          <w:sz w:val="28"/>
          <w:szCs w:val="28"/>
        </w:rPr>
        <w:t xml:space="preserve">согласно приложению </w:t>
      </w:r>
      <w:r w:rsidR="001E1681">
        <w:rPr>
          <w:sz w:val="28"/>
          <w:szCs w:val="28"/>
        </w:rPr>
        <w:t>№</w:t>
      </w:r>
      <w:r w:rsidR="00D647D4">
        <w:rPr>
          <w:sz w:val="28"/>
          <w:szCs w:val="28"/>
        </w:rPr>
        <w:t xml:space="preserve">6 к </w:t>
      </w:r>
      <w:r w:rsidR="00D647D4" w:rsidRPr="00BA0C1D">
        <w:rPr>
          <w:sz w:val="28"/>
          <w:szCs w:val="28"/>
        </w:rPr>
        <w:t>настоящему административному регламенту</w:t>
      </w:r>
      <w:r w:rsidRPr="005C27D7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передает его вместе с личным делом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чателя пособия для проверки  должностному лицу, ответственному за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низацию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C1794E" w:rsidRPr="006C6FD8" w:rsidRDefault="00C1794E" w:rsidP="00C1794E">
      <w:pPr>
        <w:ind w:firstLine="709"/>
        <w:jc w:val="both"/>
        <w:rPr>
          <w:sz w:val="28"/>
          <w:szCs w:val="28"/>
        </w:rPr>
      </w:pPr>
      <w:r w:rsidRPr="006C6FD8">
        <w:rPr>
          <w:sz w:val="28"/>
          <w:szCs w:val="28"/>
        </w:rPr>
        <w:t xml:space="preserve">В случае направления межведомственного запроса </w:t>
      </w:r>
      <w:r>
        <w:rPr>
          <w:sz w:val="28"/>
          <w:szCs w:val="28"/>
        </w:rPr>
        <w:t xml:space="preserve">проект </w:t>
      </w:r>
      <w:r w:rsidRPr="006C6FD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C6FD8">
        <w:rPr>
          <w:sz w:val="28"/>
          <w:szCs w:val="28"/>
        </w:rPr>
        <w:t xml:space="preserve"> о назначении или об отказе в назначении пособия </w:t>
      </w:r>
      <w:r>
        <w:rPr>
          <w:sz w:val="28"/>
          <w:szCs w:val="28"/>
        </w:rPr>
        <w:t>специалист</w:t>
      </w:r>
      <w:r w:rsidRPr="006C6FD8">
        <w:rPr>
          <w:sz w:val="28"/>
          <w:szCs w:val="28"/>
        </w:rPr>
        <w:t xml:space="preserve"> </w:t>
      </w:r>
      <w:r w:rsidR="00965965">
        <w:rPr>
          <w:sz w:val="28"/>
          <w:szCs w:val="28"/>
        </w:rPr>
        <w:t>уполномоченн</w:t>
      </w:r>
      <w:r w:rsidR="00965965">
        <w:rPr>
          <w:sz w:val="28"/>
          <w:szCs w:val="28"/>
        </w:rPr>
        <w:t>о</w:t>
      </w:r>
      <w:r w:rsidR="00965965">
        <w:rPr>
          <w:sz w:val="28"/>
          <w:szCs w:val="28"/>
        </w:rPr>
        <w:t>го органа</w:t>
      </w:r>
      <w:r>
        <w:rPr>
          <w:sz w:val="28"/>
          <w:szCs w:val="28"/>
        </w:rPr>
        <w:t xml:space="preserve"> готовит </w:t>
      </w:r>
      <w:r w:rsidRPr="006C6FD8">
        <w:rPr>
          <w:sz w:val="28"/>
          <w:szCs w:val="28"/>
        </w:rPr>
        <w:t>в т</w:t>
      </w:r>
      <w:r w:rsidRPr="006C6FD8">
        <w:rPr>
          <w:sz w:val="28"/>
          <w:szCs w:val="28"/>
        </w:rPr>
        <w:t>е</w:t>
      </w:r>
      <w:r w:rsidRPr="006C6FD8">
        <w:rPr>
          <w:sz w:val="28"/>
          <w:szCs w:val="28"/>
        </w:rPr>
        <w:t>чение</w:t>
      </w:r>
      <w:r>
        <w:rPr>
          <w:sz w:val="28"/>
          <w:szCs w:val="28"/>
        </w:rPr>
        <w:t xml:space="preserve"> 3 (трех)</w:t>
      </w:r>
      <w:r w:rsidRPr="006C6FD8">
        <w:rPr>
          <w:sz w:val="28"/>
          <w:szCs w:val="28"/>
        </w:rPr>
        <w:t xml:space="preserve"> дней после получения ответа на запрос.</w:t>
      </w:r>
    </w:p>
    <w:p w:rsidR="00C1794E" w:rsidRPr="00402715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40FB9">
        <w:rPr>
          <w:sz w:val="28"/>
          <w:szCs w:val="28"/>
        </w:rPr>
        <w:t xml:space="preserve">.6.3. Заявитель обязан по истечении </w:t>
      </w:r>
      <w:r>
        <w:rPr>
          <w:sz w:val="28"/>
          <w:szCs w:val="28"/>
        </w:rPr>
        <w:t>11 (</w:t>
      </w:r>
      <w:r w:rsidRPr="00940FB9">
        <w:rPr>
          <w:sz w:val="28"/>
          <w:szCs w:val="28"/>
        </w:rPr>
        <w:t>одиннадцати</w:t>
      </w:r>
      <w:r>
        <w:rPr>
          <w:sz w:val="28"/>
          <w:szCs w:val="28"/>
        </w:rPr>
        <w:t>)</w:t>
      </w:r>
      <w:r w:rsidRPr="00940FB9">
        <w:rPr>
          <w:sz w:val="28"/>
          <w:szCs w:val="28"/>
        </w:rPr>
        <w:t xml:space="preserve"> месяцев с мес</w:t>
      </w:r>
      <w:r w:rsidRPr="00940FB9">
        <w:rPr>
          <w:sz w:val="28"/>
          <w:szCs w:val="28"/>
        </w:rPr>
        <w:t>я</w:t>
      </w:r>
      <w:r w:rsidRPr="00940FB9">
        <w:rPr>
          <w:sz w:val="28"/>
          <w:szCs w:val="28"/>
        </w:rPr>
        <w:t xml:space="preserve">ца назначения ежемесячного пособия на ребенка представлять в </w:t>
      </w:r>
      <w:r w:rsidR="000D3688">
        <w:rPr>
          <w:sz w:val="28"/>
          <w:szCs w:val="28"/>
        </w:rPr>
        <w:t>уполном</w:t>
      </w:r>
      <w:r w:rsidR="000D3688">
        <w:rPr>
          <w:sz w:val="28"/>
          <w:szCs w:val="28"/>
        </w:rPr>
        <w:t>о</w:t>
      </w:r>
      <w:r w:rsidR="000D3688">
        <w:rPr>
          <w:sz w:val="28"/>
          <w:szCs w:val="28"/>
        </w:rPr>
        <w:t>ченный орган</w:t>
      </w:r>
      <w:r w:rsidRPr="00940FB9">
        <w:rPr>
          <w:sz w:val="28"/>
          <w:szCs w:val="28"/>
        </w:rPr>
        <w:t xml:space="preserve"> о</w:t>
      </w:r>
      <w:r w:rsidRPr="00940FB9">
        <w:rPr>
          <w:sz w:val="28"/>
          <w:szCs w:val="28"/>
        </w:rPr>
        <w:t>б</w:t>
      </w:r>
      <w:r w:rsidRPr="00940FB9">
        <w:rPr>
          <w:sz w:val="28"/>
          <w:szCs w:val="28"/>
        </w:rPr>
        <w:t>новленные све</w:t>
      </w:r>
      <w:r>
        <w:rPr>
          <w:sz w:val="28"/>
          <w:szCs w:val="28"/>
        </w:rPr>
        <w:t>дения о доходах и составе семьи.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 w:rsidRPr="00940FB9">
        <w:rPr>
          <w:sz w:val="28"/>
          <w:szCs w:val="28"/>
        </w:rPr>
        <w:t>В случае неисполнения данного требования</w:t>
      </w:r>
      <w:r>
        <w:rPr>
          <w:sz w:val="28"/>
          <w:szCs w:val="28"/>
        </w:rPr>
        <w:t xml:space="preserve"> – </w:t>
      </w:r>
      <w:r w:rsidRPr="00940FB9">
        <w:rPr>
          <w:sz w:val="28"/>
          <w:szCs w:val="28"/>
        </w:rPr>
        <w:t xml:space="preserve">по истечении </w:t>
      </w:r>
      <w:r>
        <w:rPr>
          <w:sz w:val="28"/>
          <w:szCs w:val="28"/>
        </w:rPr>
        <w:t>12 (</w:t>
      </w:r>
      <w:r w:rsidRPr="00940FB9">
        <w:rPr>
          <w:sz w:val="28"/>
          <w:szCs w:val="28"/>
        </w:rPr>
        <w:t>двен</w:t>
      </w:r>
      <w:r w:rsidRPr="00940FB9">
        <w:rPr>
          <w:sz w:val="28"/>
          <w:szCs w:val="28"/>
        </w:rPr>
        <w:t>а</w:t>
      </w:r>
      <w:r w:rsidRPr="00940FB9">
        <w:rPr>
          <w:sz w:val="28"/>
          <w:szCs w:val="28"/>
        </w:rPr>
        <w:t>дцати</w:t>
      </w:r>
      <w:r>
        <w:rPr>
          <w:sz w:val="28"/>
          <w:szCs w:val="28"/>
        </w:rPr>
        <w:t>)</w:t>
      </w:r>
      <w:r w:rsidRPr="00940FB9">
        <w:rPr>
          <w:sz w:val="28"/>
          <w:szCs w:val="28"/>
        </w:rPr>
        <w:t xml:space="preserve"> месяцев с месяца назначения ежемесячного пособия на ребенка его выплата приостанавливается с 1-го числа месяца, следующего за тем мес</w:t>
      </w:r>
      <w:r w:rsidRPr="00940FB9">
        <w:rPr>
          <w:sz w:val="28"/>
          <w:szCs w:val="28"/>
        </w:rPr>
        <w:t>я</w:t>
      </w:r>
      <w:r w:rsidRPr="00940FB9">
        <w:rPr>
          <w:sz w:val="28"/>
          <w:szCs w:val="28"/>
        </w:rPr>
        <w:t>цем, в котором истек указанный срок.</w:t>
      </w:r>
    </w:p>
    <w:p w:rsidR="00C04A72" w:rsidRPr="007E6D70" w:rsidRDefault="00C1794E" w:rsidP="00C04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73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 приостановлении</w:t>
      </w:r>
      <w:r w:rsidRPr="0003273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03273D">
        <w:rPr>
          <w:sz w:val="28"/>
          <w:szCs w:val="28"/>
        </w:rPr>
        <w:t xml:space="preserve"> государственной услуги принимается </w:t>
      </w:r>
      <w:r w:rsidR="000D3688">
        <w:rPr>
          <w:sz w:val="28"/>
          <w:szCs w:val="28"/>
        </w:rPr>
        <w:t>руководителем уполномоченного органа</w:t>
      </w:r>
      <w:r w:rsidR="00C04A72">
        <w:rPr>
          <w:sz w:val="28"/>
          <w:szCs w:val="28"/>
        </w:rPr>
        <w:t xml:space="preserve"> или начальником о</w:t>
      </w:r>
      <w:r w:rsidR="00C04A72">
        <w:rPr>
          <w:sz w:val="28"/>
          <w:szCs w:val="28"/>
        </w:rPr>
        <w:t>т</w:t>
      </w:r>
      <w:r w:rsidR="00C04A72">
        <w:rPr>
          <w:sz w:val="28"/>
          <w:szCs w:val="28"/>
        </w:rPr>
        <w:t>дела уполномоченного органа</w:t>
      </w:r>
      <w:r w:rsidR="00C04A72" w:rsidRPr="007E6D70">
        <w:rPr>
          <w:sz w:val="28"/>
          <w:szCs w:val="28"/>
        </w:rPr>
        <w:t>, в функции которого входит предоставление гос</w:t>
      </w:r>
      <w:r w:rsidR="00C04A72" w:rsidRPr="007E6D70">
        <w:rPr>
          <w:sz w:val="28"/>
          <w:szCs w:val="28"/>
        </w:rPr>
        <w:t>у</w:t>
      </w:r>
      <w:r w:rsidR="00C04A72" w:rsidRPr="007E6D70">
        <w:rPr>
          <w:sz w:val="28"/>
          <w:szCs w:val="28"/>
        </w:rPr>
        <w:t>дарственной услуги.</w:t>
      </w:r>
    </w:p>
    <w:p w:rsidR="00C1794E" w:rsidRPr="00C41CCC" w:rsidRDefault="00C1794E" w:rsidP="00C1794E">
      <w:pPr>
        <w:ind w:firstLine="709"/>
        <w:jc w:val="both"/>
        <w:rPr>
          <w:sz w:val="28"/>
          <w:szCs w:val="28"/>
        </w:rPr>
      </w:pPr>
      <w:r w:rsidRPr="00940FB9">
        <w:rPr>
          <w:sz w:val="28"/>
          <w:szCs w:val="28"/>
        </w:rPr>
        <w:t>В случае возобновления выплаты ежемесячного пособия на ребенка</w:t>
      </w:r>
      <w:r>
        <w:rPr>
          <w:sz w:val="28"/>
          <w:szCs w:val="28"/>
        </w:rPr>
        <w:t>,</w:t>
      </w:r>
      <w:r w:rsidRPr="00940FB9">
        <w:rPr>
          <w:sz w:val="28"/>
          <w:szCs w:val="28"/>
        </w:rPr>
        <w:t xml:space="preserve"> оно выплачивается за истекшее время, но не более чем за </w:t>
      </w:r>
      <w:r>
        <w:rPr>
          <w:sz w:val="28"/>
          <w:szCs w:val="28"/>
        </w:rPr>
        <w:t>3 (</w:t>
      </w:r>
      <w:r w:rsidRPr="00940FB9">
        <w:rPr>
          <w:sz w:val="28"/>
          <w:szCs w:val="28"/>
        </w:rPr>
        <w:t>три</w:t>
      </w:r>
      <w:r>
        <w:rPr>
          <w:sz w:val="28"/>
          <w:szCs w:val="28"/>
        </w:rPr>
        <w:t>)</w:t>
      </w:r>
      <w:r w:rsidRPr="00940FB9">
        <w:rPr>
          <w:sz w:val="28"/>
          <w:szCs w:val="28"/>
        </w:rPr>
        <w:t xml:space="preserve"> месяца до месяца, в котором подано заявление о возобновлении этого пособия со всеми необходимыми документами.</w:t>
      </w:r>
    </w:p>
    <w:p w:rsidR="00C04A72" w:rsidRPr="007E6D70" w:rsidRDefault="00C1794E" w:rsidP="00C04A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03273D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назначении (возобновлении)</w:t>
      </w:r>
      <w:r w:rsidRPr="0003273D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, </w:t>
      </w:r>
      <w:r w:rsidRPr="0003273D">
        <w:rPr>
          <w:sz w:val="28"/>
          <w:szCs w:val="28"/>
        </w:rPr>
        <w:t>отказе в предоставлении государственной услуги</w:t>
      </w:r>
      <w:r>
        <w:rPr>
          <w:sz w:val="28"/>
          <w:szCs w:val="28"/>
        </w:rPr>
        <w:t xml:space="preserve"> либо о приостановлении предоставления государственной услуги подписывается </w:t>
      </w:r>
      <w:r w:rsidR="001B6704">
        <w:rPr>
          <w:sz w:val="28"/>
          <w:szCs w:val="28"/>
        </w:rPr>
        <w:t>руководителем уполномоченного органа</w:t>
      </w:r>
      <w:r w:rsidR="00C04A72">
        <w:rPr>
          <w:sz w:val="28"/>
          <w:szCs w:val="28"/>
        </w:rPr>
        <w:t xml:space="preserve"> или начальником отдела уполномоченного органа</w:t>
      </w:r>
      <w:r w:rsidR="00C04A72" w:rsidRPr="007E6D70">
        <w:rPr>
          <w:sz w:val="28"/>
          <w:szCs w:val="28"/>
        </w:rPr>
        <w:t>, в функции которого входит предоставление гос</w:t>
      </w:r>
      <w:r w:rsidR="00C04A72" w:rsidRPr="007E6D70">
        <w:rPr>
          <w:sz w:val="28"/>
          <w:szCs w:val="28"/>
        </w:rPr>
        <w:t>у</w:t>
      </w:r>
      <w:r w:rsidR="00C04A72" w:rsidRPr="007E6D70">
        <w:rPr>
          <w:sz w:val="28"/>
          <w:szCs w:val="28"/>
        </w:rPr>
        <w:t>дарственной услуги.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 w:rsidRPr="0003273D">
        <w:rPr>
          <w:sz w:val="28"/>
          <w:szCs w:val="28"/>
        </w:rPr>
        <w:t>Решение об отказе</w:t>
      </w:r>
      <w:r>
        <w:rPr>
          <w:sz w:val="28"/>
          <w:szCs w:val="28"/>
        </w:rPr>
        <w:t xml:space="preserve"> в</w:t>
      </w:r>
      <w:r w:rsidRPr="0003273D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03273D">
        <w:rPr>
          <w:sz w:val="28"/>
          <w:szCs w:val="28"/>
        </w:rPr>
        <w:t xml:space="preserve"> государственной услуги приним</w:t>
      </w:r>
      <w:r w:rsidRPr="0003273D">
        <w:rPr>
          <w:sz w:val="28"/>
          <w:szCs w:val="28"/>
        </w:rPr>
        <w:t>а</w:t>
      </w:r>
      <w:r w:rsidRPr="0003273D">
        <w:rPr>
          <w:sz w:val="28"/>
          <w:szCs w:val="28"/>
        </w:rPr>
        <w:t>ется при наличии осно</w:t>
      </w:r>
      <w:r>
        <w:rPr>
          <w:sz w:val="28"/>
          <w:szCs w:val="28"/>
        </w:rPr>
        <w:t xml:space="preserve">ваний, указанных в пункте 2.10.2 </w:t>
      </w:r>
      <w:r w:rsidRPr="0003273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03273D">
        <w:rPr>
          <w:sz w:val="28"/>
          <w:szCs w:val="28"/>
        </w:rPr>
        <w:t>дмин</w:t>
      </w:r>
      <w:r w:rsidRPr="0003273D">
        <w:rPr>
          <w:sz w:val="28"/>
          <w:szCs w:val="28"/>
        </w:rPr>
        <w:t>и</w:t>
      </w:r>
      <w:r w:rsidRPr="0003273D">
        <w:rPr>
          <w:sz w:val="28"/>
          <w:szCs w:val="28"/>
        </w:rPr>
        <w:t>ст</w:t>
      </w:r>
      <w:r>
        <w:rPr>
          <w:sz w:val="28"/>
          <w:szCs w:val="28"/>
        </w:rPr>
        <w:t>ративного регламента.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03273D">
        <w:rPr>
          <w:sz w:val="28"/>
          <w:szCs w:val="28"/>
        </w:rPr>
        <w:t>Резуль</w:t>
      </w:r>
      <w:r>
        <w:rPr>
          <w:sz w:val="28"/>
          <w:szCs w:val="28"/>
        </w:rPr>
        <w:t>тат административной процедуры – принятие решения</w:t>
      </w:r>
      <w:r w:rsidRPr="0003273D">
        <w:rPr>
          <w:sz w:val="28"/>
          <w:szCs w:val="28"/>
        </w:rPr>
        <w:t xml:space="preserve"> о </w:t>
      </w:r>
      <w:r>
        <w:rPr>
          <w:sz w:val="28"/>
          <w:szCs w:val="28"/>
        </w:rPr>
        <w:t>назначении (возобновлении)</w:t>
      </w:r>
      <w:r w:rsidRPr="0003273D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, </w:t>
      </w:r>
      <w:r w:rsidRPr="0003273D">
        <w:rPr>
          <w:sz w:val="28"/>
          <w:szCs w:val="28"/>
        </w:rPr>
        <w:t>об отказе в предос</w:t>
      </w:r>
      <w:r>
        <w:rPr>
          <w:sz w:val="28"/>
          <w:szCs w:val="28"/>
        </w:rPr>
        <w:t>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государственной услуги либо о приостановлении предоставления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услуги.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3.6.6. Время выполнения административной</w:t>
      </w:r>
      <w:r w:rsidRPr="00936A0C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 – 1 (один) день.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 w:rsidRPr="00163217">
        <w:rPr>
          <w:sz w:val="28"/>
          <w:szCs w:val="28"/>
        </w:rPr>
        <w:t>3.6.</w:t>
      </w:r>
      <w:r>
        <w:rPr>
          <w:sz w:val="28"/>
          <w:szCs w:val="28"/>
        </w:rPr>
        <w:t>7</w:t>
      </w:r>
      <w:r w:rsidRPr="00163217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 принятом решении заносятся в ж</w:t>
      </w:r>
      <w:r w:rsidRPr="00881B28">
        <w:rPr>
          <w:sz w:val="28"/>
          <w:szCs w:val="28"/>
        </w:rPr>
        <w:t xml:space="preserve">урнал </w:t>
      </w:r>
      <w:r>
        <w:rPr>
          <w:color w:val="000000"/>
          <w:sz w:val="28"/>
          <w:szCs w:val="28"/>
        </w:rPr>
        <w:t xml:space="preserve">регистрации. </w:t>
      </w:r>
      <w:r>
        <w:rPr>
          <w:sz w:val="28"/>
          <w:szCs w:val="28"/>
        </w:rPr>
        <w:t>Р</w:t>
      </w:r>
      <w:r w:rsidRPr="0054415D">
        <w:rPr>
          <w:sz w:val="28"/>
          <w:szCs w:val="28"/>
        </w:rPr>
        <w:t>ешение</w:t>
      </w:r>
      <w:r w:rsidRPr="00163217">
        <w:rPr>
          <w:sz w:val="28"/>
          <w:szCs w:val="28"/>
        </w:rPr>
        <w:t xml:space="preserve"> </w:t>
      </w:r>
      <w:r w:rsidRPr="0054415D">
        <w:rPr>
          <w:sz w:val="28"/>
          <w:szCs w:val="28"/>
        </w:rPr>
        <w:t xml:space="preserve">приобщается к </w:t>
      </w:r>
      <w:r>
        <w:rPr>
          <w:sz w:val="28"/>
          <w:szCs w:val="28"/>
        </w:rPr>
        <w:t>личному</w:t>
      </w:r>
      <w:r w:rsidRPr="0054415D">
        <w:rPr>
          <w:sz w:val="28"/>
          <w:szCs w:val="28"/>
        </w:rPr>
        <w:t xml:space="preserve"> делу</w:t>
      </w:r>
      <w:r>
        <w:rPr>
          <w:sz w:val="28"/>
          <w:szCs w:val="28"/>
        </w:rPr>
        <w:t xml:space="preserve"> получателя </w:t>
      </w:r>
      <w:r w:rsidR="001B6704">
        <w:rPr>
          <w:sz w:val="28"/>
          <w:szCs w:val="28"/>
        </w:rPr>
        <w:t xml:space="preserve">ежемесячного </w:t>
      </w:r>
      <w:r>
        <w:rPr>
          <w:sz w:val="28"/>
          <w:szCs w:val="28"/>
        </w:rPr>
        <w:t>пособия</w:t>
      </w:r>
      <w:r w:rsidR="001B6704">
        <w:rPr>
          <w:sz w:val="28"/>
          <w:szCs w:val="28"/>
        </w:rPr>
        <w:t xml:space="preserve"> на ребенка</w:t>
      </w:r>
      <w:r>
        <w:rPr>
          <w:sz w:val="28"/>
          <w:szCs w:val="28"/>
        </w:rPr>
        <w:t xml:space="preserve">. </w:t>
      </w:r>
    </w:p>
    <w:p w:rsidR="00C1794E" w:rsidRPr="007046F0" w:rsidRDefault="00C1794E" w:rsidP="00C1794E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Pr="000D0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327D4F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ая</w:t>
      </w:r>
      <w:r w:rsidRPr="00327D4F">
        <w:rPr>
          <w:b/>
          <w:sz w:val="28"/>
          <w:szCs w:val="28"/>
        </w:rPr>
        <w:t xml:space="preserve"> процедур</w:t>
      </w:r>
      <w:r>
        <w:rPr>
          <w:b/>
          <w:sz w:val="28"/>
          <w:szCs w:val="28"/>
        </w:rPr>
        <w:t xml:space="preserve">а – </w:t>
      </w:r>
      <w:r w:rsidRPr="007046F0">
        <w:rPr>
          <w:b/>
          <w:sz w:val="28"/>
          <w:szCs w:val="28"/>
        </w:rPr>
        <w:t xml:space="preserve">уведомление заявителя </w:t>
      </w:r>
      <w:r>
        <w:rPr>
          <w:b/>
          <w:sz w:val="28"/>
          <w:szCs w:val="28"/>
        </w:rPr>
        <w:t>о пр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нятом решении </w:t>
      </w:r>
      <w:r w:rsidRPr="007046F0">
        <w:rPr>
          <w:b/>
          <w:sz w:val="28"/>
          <w:szCs w:val="28"/>
        </w:rPr>
        <w:t xml:space="preserve">о предоставлении государственной услуги, отказе </w:t>
      </w:r>
      <w:r>
        <w:rPr>
          <w:b/>
          <w:sz w:val="28"/>
          <w:szCs w:val="28"/>
        </w:rPr>
        <w:t xml:space="preserve">в </w:t>
      </w:r>
      <w:r w:rsidRPr="007046F0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и</w:t>
      </w:r>
      <w:r w:rsidRPr="007046F0">
        <w:rPr>
          <w:b/>
          <w:sz w:val="28"/>
          <w:szCs w:val="28"/>
        </w:rPr>
        <w:t xml:space="preserve"> государственной услуги</w:t>
      </w:r>
    </w:p>
    <w:p w:rsidR="00856A76" w:rsidRPr="007E6D70" w:rsidRDefault="00C1794E" w:rsidP="00856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</w:t>
      </w:r>
      <w:r w:rsidRPr="004F3F23">
        <w:rPr>
          <w:sz w:val="28"/>
          <w:szCs w:val="28"/>
        </w:rPr>
        <w:t xml:space="preserve">. Основанием для начала административной процедуры </w:t>
      </w:r>
      <w:r>
        <w:rPr>
          <w:sz w:val="28"/>
          <w:szCs w:val="28"/>
        </w:rPr>
        <w:t xml:space="preserve">по </w:t>
      </w:r>
      <w:r w:rsidRPr="00AE4A78">
        <w:rPr>
          <w:sz w:val="28"/>
          <w:szCs w:val="28"/>
        </w:rPr>
        <w:t>ув</w:t>
      </w:r>
      <w:r w:rsidRPr="00AE4A78">
        <w:rPr>
          <w:sz w:val="28"/>
          <w:szCs w:val="28"/>
        </w:rPr>
        <w:t>е</w:t>
      </w:r>
      <w:r w:rsidRPr="00AE4A78">
        <w:rPr>
          <w:sz w:val="28"/>
          <w:szCs w:val="28"/>
        </w:rPr>
        <w:t>домлени</w:t>
      </w:r>
      <w:r>
        <w:rPr>
          <w:sz w:val="28"/>
          <w:szCs w:val="28"/>
        </w:rPr>
        <w:t>ю</w:t>
      </w:r>
      <w:r w:rsidRPr="00AE4A78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о принятом решении </w:t>
      </w:r>
      <w:r w:rsidRPr="00AE4A78">
        <w:rPr>
          <w:sz w:val="28"/>
          <w:szCs w:val="28"/>
        </w:rPr>
        <w:t xml:space="preserve">о предоставлении государственной услуги, отказе </w:t>
      </w:r>
      <w:r>
        <w:rPr>
          <w:sz w:val="28"/>
          <w:szCs w:val="28"/>
        </w:rPr>
        <w:t xml:space="preserve">в </w:t>
      </w:r>
      <w:r w:rsidRPr="00AE4A78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AE4A78">
        <w:rPr>
          <w:sz w:val="28"/>
          <w:szCs w:val="28"/>
        </w:rPr>
        <w:t xml:space="preserve"> государственной услуги является</w:t>
      </w:r>
      <w:r w:rsidRPr="004F3F23">
        <w:rPr>
          <w:sz w:val="28"/>
          <w:szCs w:val="28"/>
        </w:rPr>
        <w:t xml:space="preserve"> принятие решения </w:t>
      </w:r>
      <w:r w:rsidR="00580706">
        <w:rPr>
          <w:sz w:val="28"/>
          <w:szCs w:val="28"/>
        </w:rPr>
        <w:t>руководителем уполномоченного органа</w:t>
      </w:r>
      <w:r w:rsidR="00856A76">
        <w:rPr>
          <w:sz w:val="28"/>
          <w:szCs w:val="28"/>
        </w:rPr>
        <w:t xml:space="preserve"> или начальником отдела уполномоченного органа</w:t>
      </w:r>
      <w:r w:rsidR="00856A76" w:rsidRPr="007E6D70">
        <w:rPr>
          <w:sz w:val="28"/>
          <w:szCs w:val="28"/>
        </w:rPr>
        <w:t>, в функции которого входит предоставление гос</w:t>
      </w:r>
      <w:r w:rsidR="00856A76" w:rsidRPr="007E6D70">
        <w:rPr>
          <w:sz w:val="28"/>
          <w:szCs w:val="28"/>
        </w:rPr>
        <w:t>у</w:t>
      </w:r>
      <w:r w:rsidR="00856A76" w:rsidRPr="007E6D70">
        <w:rPr>
          <w:sz w:val="28"/>
          <w:szCs w:val="28"/>
        </w:rPr>
        <w:t>дарственной услуги.</w:t>
      </w:r>
    </w:p>
    <w:p w:rsidR="00C1794E" w:rsidRPr="007E6D70" w:rsidRDefault="00C1794E" w:rsidP="00C1794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3.7.2. Специалист </w:t>
      </w:r>
      <w:r w:rsidR="00580706">
        <w:rPr>
          <w:sz w:val="28"/>
          <w:szCs w:val="28"/>
        </w:rPr>
        <w:t>уполномоченного органа</w:t>
      </w:r>
      <w:r w:rsidRPr="007E6D70">
        <w:rPr>
          <w:sz w:val="28"/>
          <w:szCs w:val="28"/>
        </w:rPr>
        <w:t xml:space="preserve"> уведомляет заявителя о принятом решении </w:t>
      </w:r>
      <w:r>
        <w:rPr>
          <w:sz w:val="28"/>
          <w:szCs w:val="28"/>
        </w:rPr>
        <w:t>в устной</w:t>
      </w:r>
      <w:r w:rsidRPr="007E6D70">
        <w:rPr>
          <w:sz w:val="28"/>
          <w:szCs w:val="28"/>
        </w:rPr>
        <w:t xml:space="preserve"> или письменной форм</w:t>
      </w:r>
      <w:r>
        <w:rPr>
          <w:sz w:val="28"/>
          <w:szCs w:val="28"/>
        </w:rPr>
        <w:t>е</w:t>
      </w:r>
      <w:r w:rsidRPr="007E6D70">
        <w:rPr>
          <w:sz w:val="28"/>
          <w:szCs w:val="28"/>
        </w:rPr>
        <w:t>.</w:t>
      </w:r>
    </w:p>
    <w:p w:rsidR="00C1794E" w:rsidRDefault="00C1794E" w:rsidP="00C1794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3.7.3. </w:t>
      </w:r>
      <w:r>
        <w:rPr>
          <w:sz w:val="28"/>
          <w:szCs w:val="28"/>
        </w:rPr>
        <w:t>Р</w:t>
      </w:r>
      <w:r w:rsidRPr="007E6D70">
        <w:rPr>
          <w:sz w:val="28"/>
          <w:szCs w:val="28"/>
        </w:rPr>
        <w:t xml:space="preserve">ешение об отказе в предоставлении государственной услуги </w:t>
      </w:r>
      <w:r>
        <w:rPr>
          <w:sz w:val="28"/>
          <w:szCs w:val="28"/>
        </w:rPr>
        <w:t xml:space="preserve">направляется заявителю </w:t>
      </w:r>
      <w:r w:rsidRPr="007E6D70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в пятидневный срок после его вынесения </w:t>
      </w:r>
      <w:r w:rsidRPr="007E6D70">
        <w:rPr>
          <w:sz w:val="28"/>
          <w:szCs w:val="28"/>
        </w:rPr>
        <w:t>с использованием услуг почтовой связи, курьера, электронной п</w:t>
      </w:r>
      <w:r w:rsidRPr="007E6D70">
        <w:rPr>
          <w:sz w:val="28"/>
          <w:szCs w:val="28"/>
        </w:rPr>
        <w:t>о</w:t>
      </w:r>
      <w:r w:rsidRPr="007E6D70">
        <w:rPr>
          <w:sz w:val="28"/>
          <w:szCs w:val="28"/>
        </w:rPr>
        <w:t>чты.</w:t>
      </w:r>
    </w:p>
    <w:p w:rsidR="00C1794E" w:rsidRDefault="00C1794E" w:rsidP="00C1794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3.7.4. </w:t>
      </w:r>
      <w:r w:rsidRPr="0003273D">
        <w:rPr>
          <w:sz w:val="28"/>
          <w:szCs w:val="28"/>
        </w:rPr>
        <w:t>Резуль</w:t>
      </w:r>
      <w:r>
        <w:rPr>
          <w:sz w:val="28"/>
          <w:szCs w:val="28"/>
        </w:rPr>
        <w:t xml:space="preserve">тат административной процедуры – сообщение заявителю о  принятом </w:t>
      </w:r>
      <w:r w:rsidR="00580706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решении.</w:t>
      </w:r>
    </w:p>
    <w:p w:rsidR="00C1794E" w:rsidRPr="00314194" w:rsidRDefault="00C1794E" w:rsidP="00C1794E">
      <w:pPr>
        <w:ind w:firstLine="709"/>
        <w:jc w:val="both"/>
        <w:rPr>
          <w:sz w:val="28"/>
          <w:szCs w:val="28"/>
        </w:rPr>
      </w:pPr>
      <w:r w:rsidRPr="00314194">
        <w:rPr>
          <w:sz w:val="28"/>
          <w:szCs w:val="28"/>
        </w:rPr>
        <w:t>3.7.5. Время выполнения административной процедуры – 1 (один) день.</w:t>
      </w:r>
    </w:p>
    <w:p w:rsidR="00C1794E" w:rsidRPr="00314194" w:rsidRDefault="00C1794E" w:rsidP="00C1794E">
      <w:pPr>
        <w:spacing w:before="120"/>
        <w:ind w:firstLine="709"/>
        <w:jc w:val="both"/>
        <w:rPr>
          <w:b/>
          <w:sz w:val="28"/>
          <w:szCs w:val="28"/>
        </w:rPr>
      </w:pPr>
      <w:r w:rsidRPr="00314194">
        <w:rPr>
          <w:b/>
          <w:sz w:val="28"/>
          <w:szCs w:val="28"/>
        </w:rPr>
        <w:t>3.8. Административная процедура – организация перечисления д</w:t>
      </w:r>
      <w:r w:rsidRPr="00314194">
        <w:rPr>
          <w:b/>
          <w:sz w:val="28"/>
          <w:szCs w:val="28"/>
        </w:rPr>
        <w:t>е</w:t>
      </w:r>
      <w:r w:rsidRPr="00314194">
        <w:rPr>
          <w:b/>
          <w:sz w:val="28"/>
          <w:szCs w:val="28"/>
        </w:rPr>
        <w:t>не</w:t>
      </w:r>
      <w:r w:rsidRPr="00314194">
        <w:rPr>
          <w:b/>
          <w:sz w:val="28"/>
          <w:szCs w:val="28"/>
        </w:rPr>
        <w:t>ж</w:t>
      </w:r>
      <w:r w:rsidRPr="00314194">
        <w:rPr>
          <w:b/>
          <w:sz w:val="28"/>
          <w:szCs w:val="28"/>
        </w:rPr>
        <w:t>ных средств заявителю</w:t>
      </w:r>
    </w:p>
    <w:p w:rsidR="00C1794E" w:rsidRPr="000E5897" w:rsidRDefault="00C1794E" w:rsidP="00C1794E">
      <w:pPr>
        <w:tabs>
          <w:tab w:val="left" w:pos="232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3.8.1</w:t>
      </w:r>
      <w:r w:rsidRPr="0001415A">
        <w:rPr>
          <w:bCs/>
          <w:sz w:val="28"/>
          <w:szCs w:val="28"/>
        </w:rPr>
        <w:t>.</w:t>
      </w:r>
      <w:r w:rsidRPr="0001415A">
        <w:rPr>
          <w:sz w:val="28"/>
          <w:szCs w:val="28"/>
        </w:rPr>
        <w:t xml:space="preserve"> Основанием для начала административной процедуры</w:t>
      </w:r>
      <w:r w:rsidRPr="0001415A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ор-ганизации</w:t>
      </w:r>
      <w:r w:rsidRPr="0001415A">
        <w:rPr>
          <w:bCs/>
          <w:color w:val="000000"/>
          <w:sz w:val="28"/>
          <w:szCs w:val="28"/>
        </w:rPr>
        <w:t xml:space="preserve"> перечисления денежных средств </w:t>
      </w:r>
      <w:r w:rsidRPr="0001415A">
        <w:rPr>
          <w:bCs/>
          <w:sz w:val="28"/>
          <w:szCs w:val="28"/>
        </w:rPr>
        <w:t>заявителю является получение</w:t>
      </w:r>
      <w:r>
        <w:rPr>
          <w:bCs/>
          <w:sz w:val="28"/>
          <w:szCs w:val="28"/>
        </w:rPr>
        <w:t xml:space="preserve"> </w:t>
      </w:r>
      <w:r w:rsidRPr="0001415A">
        <w:rPr>
          <w:bCs/>
          <w:sz w:val="28"/>
          <w:szCs w:val="28"/>
        </w:rPr>
        <w:t xml:space="preserve">специалистом </w:t>
      </w:r>
      <w:r w:rsidR="00294F40">
        <w:rPr>
          <w:bCs/>
          <w:sz w:val="28"/>
          <w:szCs w:val="28"/>
        </w:rPr>
        <w:t>уполномоченного органа</w:t>
      </w:r>
      <w:r>
        <w:rPr>
          <w:bCs/>
          <w:sz w:val="28"/>
          <w:szCs w:val="28"/>
        </w:rPr>
        <w:t xml:space="preserve"> </w:t>
      </w:r>
      <w:r w:rsidRPr="0001415A">
        <w:rPr>
          <w:bCs/>
          <w:sz w:val="28"/>
          <w:szCs w:val="28"/>
        </w:rPr>
        <w:t xml:space="preserve">для исполнения принятого решения </w:t>
      </w:r>
      <w:r w:rsidRPr="0001415A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(возобновлении)</w:t>
      </w:r>
      <w:r w:rsidRPr="0001415A">
        <w:rPr>
          <w:sz w:val="28"/>
          <w:szCs w:val="28"/>
        </w:rPr>
        <w:t xml:space="preserve">  государственной услуги</w:t>
      </w:r>
      <w:r>
        <w:rPr>
          <w:sz w:val="28"/>
          <w:szCs w:val="28"/>
        </w:rPr>
        <w:t>.</w:t>
      </w:r>
    </w:p>
    <w:p w:rsidR="00C1794E" w:rsidRPr="001C0FE4" w:rsidRDefault="00C1794E" w:rsidP="00C17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Специалист </w:t>
      </w:r>
      <w:r w:rsidR="00294F40">
        <w:rPr>
          <w:sz w:val="28"/>
          <w:szCs w:val="28"/>
        </w:rPr>
        <w:t>уполномоченного органа</w:t>
      </w:r>
      <w:r w:rsidRPr="001C0FE4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1C0FE4">
        <w:rPr>
          <w:sz w:val="28"/>
          <w:szCs w:val="28"/>
        </w:rPr>
        <w:t xml:space="preserve"> выплату </w:t>
      </w:r>
      <w:r>
        <w:rPr>
          <w:sz w:val="28"/>
          <w:szCs w:val="28"/>
        </w:rPr>
        <w:t>денежных средств заявителю</w:t>
      </w:r>
      <w:r w:rsidRPr="001C0FE4">
        <w:rPr>
          <w:sz w:val="28"/>
          <w:szCs w:val="28"/>
        </w:rPr>
        <w:t xml:space="preserve">, производит подготовку базы данных к выплате с использованием </w:t>
      </w:r>
      <w:r>
        <w:rPr>
          <w:sz w:val="28"/>
          <w:szCs w:val="28"/>
        </w:rPr>
        <w:t xml:space="preserve">автоматизированной системы </w:t>
      </w:r>
      <w:r w:rsidRPr="007E6D70">
        <w:rPr>
          <w:sz w:val="28"/>
          <w:szCs w:val="28"/>
        </w:rPr>
        <w:t xml:space="preserve">АС «АСП» </w:t>
      </w:r>
      <w:r w:rsidRPr="001C0FE4">
        <w:rPr>
          <w:sz w:val="28"/>
          <w:szCs w:val="28"/>
        </w:rPr>
        <w:t>в целях обесп</w:t>
      </w:r>
      <w:r w:rsidRPr="001C0FE4">
        <w:rPr>
          <w:sz w:val="28"/>
          <w:szCs w:val="28"/>
        </w:rPr>
        <w:t>е</w:t>
      </w:r>
      <w:r w:rsidRPr="001C0FE4">
        <w:rPr>
          <w:sz w:val="28"/>
          <w:szCs w:val="28"/>
        </w:rPr>
        <w:t>чения ц</w:t>
      </w:r>
      <w:r w:rsidRPr="001C0FE4">
        <w:rPr>
          <w:sz w:val="28"/>
          <w:szCs w:val="28"/>
        </w:rPr>
        <w:t>е</w:t>
      </w:r>
      <w:r w:rsidRPr="001C0FE4">
        <w:rPr>
          <w:sz w:val="28"/>
          <w:szCs w:val="28"/>
        </w:rPr>
        <w:t>лостности и актуальности базы данных получателей.</w:t>
      </w:r>
    </w:p>
    <w:p w:rsidR="00C1794E" w:rsidRDefault="00C1794E" w:rsidP="00C17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3.8.3</w:t>
      </w:r>
      <w:r w:rsidRPr="0003273D">
        <w:rPr>
          <w:rFonts w:cs="Times New Roman CYR"/>
          <w:sz w:val="28"/>
          <w:szCs w:val="28"/>
        </w:rPr>
        <w:t>.</w:t>
      </w:r>
      <w:r w:rsidRPr="00032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294F40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Pr="0003273D">
        <w:rPr>
          <w:sz w:val="28"/>
          <w:szCs w:val="28"/>
        </w:rPr>
        <w:t xml:space="preserve">формирует списки </w:t>
      </w:r>
      <w:r>
        <w:rPr>
          <w:sz w:val="28"/>
          <w:szCs w:val="28"/>
        </w:rPr>
        <w:t>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</w:t>
      </w:r>
      <w:r w:rsidRPr="0003273D">
        <w:rPr>
          <w:sz w:val="28"/>
          <w:szCs w:val="28"/>
        </w:rPr>
        <w:t>на электронных и бумажных (по необходимости) носителях</w:t>
      </w:r>
      <w:r>
        <w:rPr>
          <w:rFonts w:cs="Times New Roman CYR"/>
          <w:sz w:val="28"/>
          <w:szCs w:val="28"/>
        </w:rPr>
        <w:t xml:space="preserve"> и напра</w:t>
      </w:r>
      <w:r>
        <w:rPr>
          <w:rFonts w:cs="Times New Roman CYR"/>
          <w:sz w:val="28"/>
          <w:szCs w:val="28"/>
        </w:rPr>
        <w:t>в</w:t>
      </w:r>
      <w:r>
        <w:rPr>
          <w:rFonts w:cs="Times New Roman CYR"/>
          <w:sz w:val="28"/>
          <w:szCs w:val="28"/>
        </w:rPr>
        <w:t xml:space="preserve">ляет в кредитную организацию для </w:t>
      </w:r>
      <w:r>
        <w:rPr>
          <w:sz w:val="28"/>
          <w:szCs w:val="28"/>
        </w:rPr>
        <w:t xml:space="preserve">перечисления денежных средств на счет, открытый получателем </w:t>
      </w:r>
      <w:r w:rsidRPr="00194CD3">
        <w:rPr>
          <w:sz w:val="28"/>
          <w:szCs w:val="28"/>
        </w:rPr>
        <w:t>в кредитно</w:t>
      </w:r>
      <w:r>
        <w:rPr>
          <w:sz w:val="28"/>
          <w:szCs w:val="28"/>
        </w:rPr>
        <w:t>й</w:t>
      </w:r>
      <w:r w:rsidRPr="00194CD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194CD3">
        <w:rPr>
          <w:sz w:val="28"/>
          <w:szCs w:val="28"/>
        </w:rPr>
        <w:t xml:space="preserve">, </w:t>
      </w:r>
      <w:r w:rsidRPr="001E593F">
        <w:rPr>
          <w:sz w:val="28"/>
          <w:szCs w:val="28"/>
        </w:rPr>
        <w:t>либо перечисления через организаци</w:t>
      </w:r>
      <w:r>
        <w:rPr>
          <w:sz w:val="28"/>
          <w:szCs w:val="28"/>
        </w:rPr>
        <w:t>ю</w:t>
      </w:r>
      <w:r w:rsidRPr="001E593F">
        <w:rPr>
          <w:sz w:val="28"/>
          <w:szCs w:val="28"/>
        </w:rPr>
        <w:t xml:space="preserve"> федерал</w:t>
      </w:r>
      <w:r w:rsidRPr="001E593F">
        <w:rPr>
          <w:sz w:val="28"/>
          <w:szCs w:val="28"/>
        </w:rPr>
        <w:t>ь</w:t>
      </w:r>
      <w:r w:rsidRPr="001E593F">
        <w:rPr>
          <w:sz w:val="28"/>
          <w:szCs w:val="28"/>
        </w:rPr>
        <w:t>ной почтовой связи.</w:t>
      </w:r>
    </w:p>
    <w:p w:rsidR="00C1794E" w:rsidRPr="001C0FE4" w:rsidRDefault="00C1794E" w:rsidP="00C17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FE4">
        <w:rPr>
          <w:sz w:val="28"/>
          <w:szCs w:val="28"/>
        </w:rPr>
        <w:t xml:space="preserve">Выплатные документы формируются автоматически в </w:t>
      </w:r>
      <w:r w:rsidRPr="007E6D70">
        <w:rPr>
          <w:sz w:val="28"/>
          <w:szCs w:val="28"/>
        </w:rPr>
        <w:t>АС «АСП»</w:t>
      </w:r>
      <w:r w:rsidRPr="001C0FE4">
        <w:rPr>
          <w:sz w:val="28"/>
          <w:szCs w:val="28"/>
        </w:rPr>
        <w:t>, и</w:t>
      </w:r>
      <w:r w:rsidRPr="001C0FE4">
        <w:rPr>
          <w:sz w:val="28"/>
          <w:szCs w:val="28"/>
        </w:rPr>
        <w:t>с</w:t>
      </w:r>
      <w:r w:rsidRPr="001C0FE4">
        <w:rPr>
          <w:sz w:val="28"/>
          <w:szCs w:val="28"/>
        </w:rPr>
        <w:t>пользуемо</w:t>
      </w:r>
      <w:r>
        <w:rPr>
          <w:sz w:val="28"/>
          <w:szCs w:val="28"/>
        </w:rPr>
        <w:t xml:space="preserve">й </w:t>
      </w:r>
      <w:r w:rsidR="00294F40">
        <w:rPr>
          <w:sz w:val="28"/>
          <w:szCs w:val="28"/>
        </w:rPr>
        <w:t>уполномоченным органом</w:t>
      </w:r>
      <w:r w:rsidRPr="001C0FE4">
        <w:rPr>
          <w:sz w:val="28"/>
          <w:szCs w:val="28"/>
        </w:rPr>
        <w:t>.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денежных средств осуществляется на основании вы-платных документов, подписанных электронно-цифровой подписью </w:t>
      </w:r>
      <w:r w:rsidR="00A25779">
        <w:rPr>
          <w:sz w:val="28"/>
          <w:szCs w:val="28"/>
        </w:rPr>
        <w:t>руков</w:t>
      </w:r>
      <w:r w:rsidR="00A25779">
        <w:rPr>
          <w:sz w:val="28"/>
          <w:szCs w:val="28"/>
        </w:rPr>
        <w:t>о</w:t>
      </w:r>
      <w:r w:rsidR="00A25779">
        <w:rPr>
          <w:sz w:val="28"/>
          <w:szCs w:val="28"/>
        </w:rPr>
        <w:t>дителя уполномоченного органа</w:t>
      </w:r>
      <w:r>
        <w:rPr>
          <w:sz w:val="28"/>
          <w:szCs w:val="28"/>
        </w:rPr>
        <w:t xml:space="preserve"> и начальника</w:t>
      </w:r>
      <w:r w:rsidRPr="001C0FE4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планово-финансового отдела</w:t>
      </w:r>
      <w:r w:rsidR="00294F40">
        <w:rPr>
          <w:sz w:val="28"/>
          <w:szCs w:val="28"/>
        </w:rPr>
        <w:t xml:space="preserve"> </w:t>
      </w:r>
      <w:r w:rsidR="00A25779">
        <w:rPr>
          <w:sz w:val="28"/>
          <w:szCs w:val="28"/>
        </w:rPr>
        <w:t>-</w:t>
      </w:r>
      <w:r w:rsidR="00294F40">
        <w:rPr>
          <w:sz w:val="28"/>
          <w:szCs w:val="28"/>
        </w:rPr>
        <w:t>при наличии</w:t>
      </w:r>
      <w:r>
        <w:rPr>
          <w:sz w:val="28"/>
          <w:szCs w:val="28"/>
        </w:rPr>
        <w:t xml:space="preserve">, </w:t>
      </w:r>
      <w:r w:rsidRPr="001C0FE4">
        <w:rPr>
          <w:sz w:val="28"/>
          <w:szCs w:val="28"/>
        </w:rPr>
        <w:t xml:space="preserve">в соответствии с договорами, заключенными </w:t>
      </w:r>
      <w:r w:rsidR="00A25779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</w:t>
      </w:r>
      <w:r w:rsidRPr="001C0FE4">
        <w:rPr>
          <w:sz w:val="28"/>
          <w:szCs w:val="28"/>
        </w:rPr>
        <w:t xml:space="preserve">с кредитными </w:t>
      </w:r>
      <w:r>
        <w:rPr>
          <w:sz w:val="28"/>
          <w:szCs w:val="28"/>
        </w:rPr>
        <w:t>организац</w:t>
      </w:r>
      <w:r w:rsidRPr="001C0FE4">
        <w:rPr>
          <w:sz w:val="28"/>
          <w:szCs w:val="28"/>
        </w:rPr>
        <w:t xml:space="preserve">иями, с </w:t>
      </w:r>
      <w:r w:rsidRPr="001E593F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1E593F">
        <w:rPr>
          <w:sz w:val="28"/>
          <w:szCs w:val="28"/>
        </w:rPr>
        <w:t xml:space="preserve"> федеральной почт</w:t>
      </w:r>
      <w:r w:rsidRPr="001E593F">
        <w:rPr>
          <w:sz w:val="28"/>
          <w:szCs w:val="28"/>
        </w:rPr>
        <w:t>о</w:t>
      </w:r>
      <w:r w:rsidRPr="001E593F">
        <w:rPr>
          <w:sz w:val="28"/>
          <w:szCs w:val="28"/>
        </w:rPr>
        <w:t>вой связи</w:t>
      </w:r>
      <w:r>
        <w:rPr>
          <w:sz w:val="28"/>
          <w:szCs w:val="28"/>
        </w:rPr>
        <w:t>.</w:t>
      </w:r>
    </w:p>
    <w:p w:rsidR="00C1794E" w:rsidRDefault="00C1794E" w:rsidP="00C17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</w:t>
      </w:r>
      <w:r w:rsidRPr="00194CD3">
        <w:rPr>
          <w:sz w:val="28"/>
          <w:szCs w:val="28"/>
        </w:rPr>
        <w:t>. Результат административной процедуры</w:t>
      </w:r>
      <w:r>
        <w:rPr>
          <w:sz w:val="28"/>
          <w:szCs w:val="28"/>
        </w:rPr>
        <w:t xml:space="preserve"> – </w:t>
      </w:r>
      <w:r w:rsidRPr="00194CD3">
        <w:rPr>
          <w:color w:val="000000"/>
          <w:sz w:val="28"/>
          <w:szCs w:val="28"/>
        </w:rPr>
        <w:t>зачисление денежных средств на лицевой счет заявителя, открытый в кредитной организации</w:t>
      </w:r>
      <w:r>
        <w:rPr>
          <w:color w:val="000000"/>
          <w:sz w:val="28"/>
          <w:szCs w:val="28"/>
        </w:rPr>
        <w:t>,</w:t>
      </w:r>
      <w:r w:rsidRPr="00194CD3">
        <w:rPr>
          <w:color w:val="000000"/>
          <w:sz w:val="28"/>
          <w:szCs w:val="28"/>
        </w:rPr>
        <w:t xml:space="preserve"> либо </w:t>
      </w:r>
      <w:r w:rsidRPr="00194CD3">
        <w:rPr>
          <w:sz w:val="28"/>
          <w:szCs w:val="28"/>
        </w:rPr>
        <w:t>выплата заявителю денежных средств через организации федеральной почт</w:t>
      </w:r>
      <w:r w:rsidRPr="00194CD3">
        <w:rPr>
          <w:sz w:val="28"/>
          <w:szCs w:val="28"/>
        </w:rPr>
        <w:t>о</w:t>
      </w:r>
      <w:r w:rsidRPr="00194CD3">
        <w:rPr>
          <w:sz w:val="28"/>
          <w:szCs w:val="28"/>
        </w:rPr>
        <w:t>вой связи.</w:t>
      </w:r>
    </w:p>
    <w:p w:rsidR="00C1794E" w:rsidRDefault="00C1794E" w:rsidP="00C1794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3.8.5.</w:t>
      </w:r>
      <w:r w:rsidRPr="00066C60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выполнения административной</w:t>
      </w:r>
      <w:r w:rsidRPr="00936A0C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 – 3 (три) дня после поступления денежных средств на счет комитета.</w:t>
      </w:r>
    </w:p>
    <w:p w:rsidR="00C1794E" w:rsidRDefault="00C1794E" w:rsidP="00C1794E">
      <w:pPr>
        <w:tabs>
          <w:tab w:val="left" w:pos="2325"/>
        </w:tabs>
        <w:spacing w:before="120"/>
        <w:ind w:firstLine="709"/>
        <w:jc w:val="both"/>
        <w:rPr>
          <w:b/>
          <w:sz w:val="28"/>
          <w:szCs w:val="28"/>
        </w:rPr>
      </w:pPr>
      <w:r w:rsidRPr="003B3A34">
        <w:rPr>
          <w:b/>
          <w:sz w:val="28"/>
          <w:szCs w:val="28"/>
        </w:rPr>
        <w:t>3.9. Административная процедура –</w:t>
      </w:r>
      <w:r>
        <w:rPr>
          <w:b/>
          <w:sz w:val="28"/>
          <w:szCs w:val="28"/>
        </w:rPr>
        <w:t xml:space="preserve"> </w:t>
      </w:r>
      <w:r w:rsidRPr="003B3A34">
        <w:rPr>
          <w:b/>
          <w:sz w:val="28"/>
          <w:szCs w:val="28"/>
        </w:rPr>
        <w:t>прекращение выплаты ежем</w:t>
      </w:r>
      <w:r w:rsidRPr="003B3A34">
        <w:rPr>
          <w:b/>
          <w:sz w:val="28"/>
          <w:szCs w:val="28"/>
        </w:rPr>
        <w:t>е</w:t>
      </w:r>
      <w:r w:rsidRPr="003B3A34">
        <w:rPr>
          <w:b/>
          <w:sz w:val="28"/>
          <w:szCs w:val="28"/>
        </w:rPr>
        <w:t>сячн</w:t>
      </w:r>
      <w:r w:rsidRPr="003B3A34">
        <w:rPr>
          <w:b/>
          <w:sz w:val="28"/>
          <w:szCs w:val="28"/>
        </w:rPr>
        <w:t>о</w:t>
      </w:r>
      <w:r w:rsidRPr="003B3A34">
        <w:rPr>
          <w:b/>
          <w:sz w:val="28"/>
          <w:szCs w:val="28"/>
        </w:rPr>
        <w:t>го пособия на ребенка</w:t>
      </w:r>
    </w:p>
    <w:p w:rsidR="00C1794E" w:rsidRPr="003B3A34" w:rsidRDefault="00C1794E" w:rsidP="00C1794E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5C65EB">
        <w:rPr>
          <w:sz w:val="28"/>
          <w:szCs w:val="28"/>
        </w:rPr>
        <w:t>3.9.1.</w:t>
      </w:r>
      <w:r w:rsidRPr="00203B39">
        <w:rPr>
          <w:sz w:val="28"/>
          <w:szCs w:val="28"/>
        </w:rPr>
        <w:t xml:space="preserve"> Основаниями для начала административной процедуры по </w:t>
      </w:r>
      <w:r w:rsidRPr="00203B39">
        <w:rPr>
          <w:color w:val="000000"/>
          <w:sz w:val="28"/>
          <w:szCs w:val="28"/>
        </w:rPr>
        <w:t>пр</w:t>
      </w:r>
      <w:r w:rsidRPr="00203B39">
        <w:rPr>
          <w:color w:val="000000"/>
          <w:sz w:val="28"/>
          <w:szCs w:val="28"/>
        </w:rPr>
        <w:t>е</w:t>
      </w:r>
      <w:r w:rsidRPr="00203B39">
        <w:rPr>
          <w:color w:val="000000"/>
          <w:sz w:val="28"/>
          <w:szCs w:val="28"/>
        </w:rPr>
        <w:t xml:space="preserve">кращению </w:t>
      </w:r>
      <w:r w:rsidRPr="003B3A34">
        <w:rPr>
          <w:sz w:val="28"/>
          <w:szCs w:val="28"/>
        </w:rPr>
        <w:t>выплаты ежемесячн</w:t>
      </w:r>
      <w:r w:rsidRPr="003B3A34">
        <w:rPr>
          <w:sz w:val="28"/>
          <w:szCs w:val="28"/>
        </w:rPr>
        <w:t>о</w:t>
      </w:r>
      <w:r w:rsidRPr="003B3A34">
        <w:rPr>
          <w:sz w:val="28"/>
          <w:szCs w:val="28"/>
        </w:rPr>
        <w:t>го пособия на ребенка</w:t>
      </w:r>
      <w:r w:rsidRPr="00203B39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ю</w:t>
      </w:r>
      <w:r w:rsidRPr="00203B39">
        <w:rPr>
          <w:color w:val="000000"/>
          <w:sz w:val="28"/>
          <w:szCs w:val="28"/>
        </w:rPr>
        <w:t>тся</w:t>
      </w:r>
      <w:r>
        <w:rPr>
          <w:bCs/>
          <w:sz w:val="28"/>
          <w:szCs w:val="28"/>
        </w:rPr>
        <w:t>: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достижение ребенком возраста шестнадцати лет, для учащегося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щеобразовательной организации — окончание им обучения, но не более чем по достижении возраста восемнадцати лет;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выезд получателя или ребенка на постоянное проживание за пределы </w:t>
      </w:r>
      <w:r w:rsidR="00BC3421">
        <w:rPr>
          <w:sz w:val="28"/>
          <w:szCs w:val="28"/>
        </w:rPr>
        <w:t>городского округа, муниципального</w:t>
      </w:r>
      <w:r>
        <w:rPr>
          <w:sz w:val="28"/>
          <w:szCs w:val="28"/>
        </w:rPr>
        <w:t xml:space="preserve"> района Новгородской области;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помещение ребенка на полное государственное обеспечение;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опекуном (попечителем) денежных средств на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ребенка, находящегося под опекой (попечительством);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смерть ребенка или получателя;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лишение получателя родительских прав;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выявление факта раздельного проживания получателя с ребенком;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признание ребенка, не достигшего возраста восемнадцати лет, в установленном порядке полностью дееспособным;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установление фактов превышения среднедушевого дохода семьи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лучателя величины прожиточного минимума, а также недостоверности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получателем сведений о составе семьи;</w:t>
      </w:r>
    </w:p>
    <w:p w:rsidR="00C1794E" w:rsidRDefault="00C1794E" w:rsidP="00C1794E">
      <w:pPr>
        <w:tabs>
          <w:tab w:val="left" w:pos="720"/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письменный отказ получателя от получения ежемесячного пособия;</w:t>
      </w:r>
    </w:p>
    <w:p w:rsidR="00C1794E" w:rsidRDefault="00C1794E" w:rsidP="00C1794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признание получателя недееспособным либо в случае ограничения его дееспособности в установленном порядке;</w:t>
      </w:r>
    </w:p>
    <w:p w:rsidR="00C1794E" w:rsidRDefault="00C1794E" w:rsidP="00C1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отмена опеки (попечительства);</w:t>
      </w:r>
    </w:p>
    <w:p w:rsidR="00C1794E" w:rsidRDefault="00C1794E" w:rsidP="00C179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признание усыновления недействительным.</w:t>
      </w:r>
    </w:p>
    <w:p w:rsidR="00C1794E" w:rsidRDefault="00C1794E" w:rsidP="00C1794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203B3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203B39">
        <w:rPr>
          <w:sz w:val="28"/>
          <w:szCs w:val="28"/>
        </w:rPr>
        <w:t xml:space="preserve">.2. Специалист </w:t>
      </w:r>
      <w:r w:rsidR="00BC3421">
        <w:rPr>
          <w:sz w:val="28"/>
          <w:szCs w:val="28"/>
        </w:rPr>
        <w:t xml:space="preserve">уполномоченного органа </w:t>
      </w:r>
      <w:r w:rsidRPr="00203B39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документы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 решения о прекращении </w:t>
      </w:r>
      <w:r w:rsidRPr="003B3A34">
        <w:rPr>
          <w:sz w:val="28"/>
          <w:szCs w:val="28"/>
        </w:rPr>
        <w:t>выплаты ежемесячного пособия на ребенка</w:t>
      </w:r>
      <w:r>
        <w:rPr>
          <w:sz w:val="28"/>
          <w:szCs w:val="28"/>
        </w:rPr>
        <w:t xml:space="preserve">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редает их</w:t>
      </w:r>
      <w:r w:rsidRPr="009E5E89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личным делом получателя пособия для проверки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лицу, ответственному за организацию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856A76" w:rsidRPr="007E6D70" w:rsidRDefault="00C1794E" w:rsidP="00856A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</w:t>
      </w:r>
      <w:r w:rsidRPr="0003273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прекращении </w:t>
      </w:r>
      <w:r w:rsidRPr="003B3A34">
        <w:rPr>
          <w:sz w:val="28"/>
          <w:szCs w:val="28"/>
        </w:rPr>
        <w:t>выплаты ежемесячного пособия на р</w:t>
      </w:r>
      <w:r w:rsidRPr="003B3A34">
        <w:rPr>
          <w:sz w:val="28"/>
          <w:szCs w:val="28"/>
        </w:rPr>
        <w:t>е</w:t>
      </w:r>
      <w:r w:rsidRPr="003B3A34">
        <w:rPr>
          <w:sz w:val="28"/>
          <w:szCs w:val="28"/>
        </w:rPr>
        <w:t>бенка</w:t>
      </w:r>
      <w:r>
        <w:rPr>
          <w:sz w:val="28"/>
          <w:szCs w:val="28"/>
        </w:rPr>
        <w:t xml:space="preserve"> подписывается </w:t>
      </w:r>
      <w:r w:rsidR="00BC3421">
        <w:rPr>
          <w:sz w:val="28"/>
          <w:szCs w:val="28"/>
        </w:rPr>
        <w:t>руководителем уполномоченного органа</w:t>
      </w:r>
      <w:r w:rsidR="00856A76">
        <w:rPr>
          <w:sz w:val="28"/>
          <w:szCs w:val="28"/>
        </w:rPr>
        <w:t xml:space="preserve"> или начальн</w:t>
      </w:r>
      <w:r w:rsidR="00856A76">
        <w:rPr>
          <w:sz w:val="28"/>
          <w:szCs w:val="28"/>
        </w:rPr>
        <w:t>и</w:t>
      </w:r>
      <w:r w:rsidR="00856A76">
        <w:rPr>
          <w:sz w:val="28"/>
          <w:szCs w:val="28"/>
        </w:rPr>
        <w:t>ком отдела уполномоченного органа</w:t>
      </w:r>
      <w:r w:rsidR="00856A76" w:rsidRPr="007E6D70">
        <w:rPr>
          <w:sz w:val="28"/>
          <w:szCs w:val="28"/>
        </w:rPr>
        <w:t>, в функции которого входит предоста</w:t>
      </w:r>
      <w:r w:rsidR="00856A76" w:rsidRPr="007E6D70">
        <w:rPr>
          <w:sz w:val="28"/>
          <w:szCs w:val="28"/>
        </w:rPr>
        <w:t>в</w:t>
      </w:r>
      <w:r w:rsidR="00856A76" w:rsidRPr="007E6D70">
        <w:rPr>
          <w:sz w:val="28"/>
          <w:szCs w:val="28"/>
        </w:rPr>
        <w:t>ление гос</w:t>
      </w:r>
      <w:r w:rsidR="00856A76" w:rsidRPr="007E6D70">
        <w:rPr>
          <w:sz w:val="28"/>
          <w:szCs w:val="28"/>
        </w:rPr>
        <w:t>у</w:t>
      </w:r>
      <w:r w:rsidR="00856A76" w:rsidRPr="007E6D70">
        <w:rPr>
          <w:sz w:val="28"/>
          <w:szCs w:val="28"/>
        </w:rPr>
        <w:t>дарственной услуги.</w:t>
      </w:r>
    </w:p>
    <w:p w:rsidR="00C1794E" w:rsidRPr="00203B39" w:rsidRDefault="00C1794E" w:rsidP="00504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B3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203B39">
        <w:rPr>
          <w:sz w:val="28"/>
          <w:szCs w:val="28"/>
        </w:rPr>
        <w:t xml:space="preserve">.4. На основании принятого решения о </w:t>
      </w:r>
      <w:r>
        <w:rPr>
          <w:sz w:val="28"/>
          <w:szCs w:val="28"/>
        </w:rPr>
        <w:t xml:space="preserve">прекращении </w:t>
      </w:r>
      <w:r w:rsidRPr="003B3A34">
        <w:rPr>
          <w:sz w:val="28"/>
          <w:szCs w:val="28"/>
        </w:rPr>
        <w:t>выплаты еж</w:t>
      </w:r>
      <w:r w:rsidRPr="003B3A34">
        <w:rPr>
          <w:sz w:val="28"/>
          <w:szCs w:val="28"/>
        </w:rPr>
        <w:t>е</w:t>
      </w:r>
      <w:r w:rsidRPr="003B3A34">
        <w:rPr>
          <w:sz w:val="28"/>
          <w:szCs w:val="28"/>
        </w:rPr>
        <w:t>месячного пособия на ребенка</w:t>
      </w:r>
      <w:r w:rsidRPr="00203B39">
        <w:rPr>
          <w:sz w:val="28"/>
          <w:szCs w:val="28"/>
        </w:rPr>
        <w:t xml:space="preserve"> специалист </w:t>
      </w:r>
      <w:r w:rsidR="00856A76">
        <w:rPr>
          <w:sz w:val="28"/>
          <w:szCs w:val="28"/>
        </w:rPr>
        <w:t>уполномоченного органа</w:t>
      </w:r>
      <w:r w:rsidRPr="00203B39">
        <w:rPr>
          <w:sz w:val="28"/>
          <w:szCs w:val="28"/>
        </w:rPr>
        <w:t xml:space="preserve"> заносит сведения в электронную базу данных </w:t>
      </w:r>
      <w:r>
        <w:rPr>
          <w:sz w:val="28"/>
          <w:szCs w:val="28"/>
        </w:rPr>
        <w:t>АС «АСП»</w:t>
      </w:r>
      <w:r w:rsidRPr="00203B39">
        <w:rPr>
          <w:sz w:val="28"/>
          <w:szCs w:val="28"/>
        </w:rPr>
        <w:t>.</w:t>
      </w:r>
    </w:p>
    <w:p w:rsidR="00C1794E" w:rsidRPr="00203B39" w:rsidRDefault="00C1794E" w:rsidP="00C17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B3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203B3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03B39">
        <w:rPr>
          <w:sz w:val="28"/>
          <w:szCs w:val="28"/>
        </w:rPr>
        <w:t xml:space="preserve">. Результат административной процедуры - принятие решения о </w:t>
      </w:r>
      <w:r>
        <w:rPr>
          <w:sz w:val="28"/>
          <w:szCs w:val="28"/>
        </w:rPr>
        <w:t xml:space="preserve">прекращении </w:t>
      </w:r>
      <w:r w:rsidRPr="003B3A34">
        <w:rPr>
          <w:sz w:val="28"/>
          <w:szCs w:val="28"/>
        </w:rPr>
        <w:t>выплаты ежемесячного пособия на ребенка</w:t>
      </w:r>
      <w:r w:rsidR="0009130F">
        <w:rPr>
          <w:sz w:val="28"/>
          <w:szCs w:val="28"/>
        </w:rPr>
        <w:t xml:space="preserve"> согласно прилож</w:t>
      </w:r>
      <w:r w:rsidR="0009130F">
        <w:rPr>
          <w:sz w:val="28"/>
          <w:szCs w:val="28"/>
        </w:rPr>
        <w:t>е</w:t>
      </w:r>
      <w:r w:rsidR="0009130F">
        <w:rPr>
          <w:sz w:val="28"/>
          <w:szCs w:val="28"/>
        </w:rPr>
        <w:t xml:space="preserve">нию </w:t>
      </w:r>
      <w:r w:rsidR="001E1681">
        <w:rPr>
          <w:sz w:val="28"/>
          <w:szCs w:val="28"/>
        </w:rPr>
        <w:t>№</w:t>
      </w:r>
      <w:r w:rsidR="0009130F">
        <w:rPr>
          <w:sz w:val="28"/>
          <w:szCs w:val="28"/>
        </w:rPr>
        <w:t xml:space="preserve">7 к </w:t>
      </w:r>
      <w:r w:rsidR="0009130F" w:rsidRPr="00BA0C1D">
        <w:rPr>
          <w:sz w:val="28"/>
          <w:szCs w:val="28"/>
        </w:rPr>
        <w:t>настоящему административному регламенту</w:t>
      </w:r>
      <w:r w:rsidRPr="00203B39">
        <w:rPr>
          <w:sz w:val="28"/>
          <w:szCs w:val="28"/>
        </w:rPr>
        <w:t>.</w:t>
      </w:r>
    </w:p>
    <w:p w:rsidR="00C1794E" w:rsidRDefault="00C1794E" w:rsidP="00C1794E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203B3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203B3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03B39">
        <w:rPr>
          <w:sz w:val="28"/>
          <w:szCs w:val="28"/>
        </w:rPr>
        <w:t>. Время выполнения административной процедуры</w:t>
      </w:r>
      <w:r>
        <w:rPr>
          <w:sz w:val="28"/>
          <w:szCs w:val="28"/>
        </w:rPr>
        <w:t xml:space="preserve"> -</w:t>
      </w:r>
      <w:r w:rsidRPr="00203B39">
        <w:rPr>
          <w:sz w:val="28"/>
          <w:szCs w:val="28"/>
        </w:rPr>
        <w:t xml:space="preserve"> </w:t>
      </w:r>
      <w:r w:rsidRPr="00203B39">
        <w:rPr>
          <w:bCs/>
          <w:sz w:val="28"/>
          <w:szCs w:val="28"/>
        </w:rPr>
        <w:t>не б</w:t>
      </w:r>
      <w:r>
        <w:rPr>
          <w:bCs/>
          <w:sz w:val="28"/>
          <w:szCs w:val="28"/>
        </w:rPr>
        <w:t>о</w:t>
      </w:r>
      <w:r w:rsidRPr="00203B39">
        <w:rPr>
          <w:bCs/>
          <w:sz w:val="28"/>
          <w:szCs w:val="28"/>
        </w:rPr>
        <w:t xml:space="preserve">лее </w:t>
      </w:r>
      <w:r w:rsidRPr="00203B3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(десяти) </w:t>
      </w:r>
      <w:r w:rsidRPr="00203B39">
        <w:rPr>
          <w:sz w:val="28"/>
          <w:szCs w:val="28"/>
        </w:rPr>
        <w:t>рабочих дней со дня получения сведений.</w:t>
      </w:r>
    </w:p>
    <w:p w:rsidR="00A70E14" w:rsidRDefault="00A70E14" w:rsidP="00A7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A70E14" w:rsidRDefault="00A70E14" w:rsidP="00A70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4.1.Текущий контроль за предоставлением государственной услуги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осуществляется заместителем Главы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курирующим деятельность уполномоченного органа.</w:t>
      </w:r>
    </w:p>
    <w:p w:rsidR="00A70E14" w:rsidRDefault="00A70E14" w:rsidP="00A70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и исполнением специалистами  уполномоченного органа, ответственными за предоставление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услуги, положений настоящего административного регламента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 руководителем уполномоченного органа, иными должностными лицами, ответственными за организацию работы по  предоставлению 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 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должностными обязанностями.</w:t>
      </w:r>
    </w:p>
    <w:p w:rsidR="00A70E14" w:rsidRDefault="00A70E14" w:rsidP="00A70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ответственными должностными лицами положений настоящего административного регламента.</w:t>
      </w:r>
    </w:p>
    <w:p w:rsidR="00A70E14" w:rsidRDefault="00A70E14" w:rsidP="00A70E14">
      <w:pPr>
        <w:pStyle w:val="Normal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4.3.Контроль за полнотой и качеством исполнения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должностных лиц.</w:t>
      </w:r>
    </w:p>
    <w:p w:rsidR="00A70E14" w:rsidRDefault="00A70E14" w:rsidP="00A70E1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4.4.Периодичность осуществления плановых проверок устанавливается </w:t>
      </w:r>
      <w:r>
        <w:rPr>
          <w:sz w:val="28"/>
          <w:szCs w:val="28"/>
        </w:rPr>
        <w:lastRenderedPageBreak/>
        <w:t>руководителем органа местного самоуправления по согласованию с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Главы администрации городского округа, муниципального района,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рирующим деятельность органа местного самоуправления.</w:t>
      </w:r>
    </w:p>
    <w:p w:rsidR="00A70E14" w:rsidRDefault="00A70E14" w:rsidP="00A70E14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4.5.Внеплановые проверки проводятся на основании решения руков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дителя органа местного самоуправления, в том числе по жалобам, поступи</w:t>
      </w:r>
      <w:r>
        <w:rPr>
          <w:rFonts w:eastAsia="Arial"/>
          <w:color w:val="000000"/>
          <w:sz w:val="28"/>
          <w:szCs w:val="28"/>
        </w:rPr>
        <w:t>в</w:t>
      </w:r>
      <w:r>
        <w:rPr>
          <w:rFonts w:eastAsia="Arial"/>
          <w:color w:val="000000"/>
          <w:sz w:val="28"/>
          <w:szCs w:val="28"/>
        </w:rPr>
        <w:t>шим в орган местного самоуправления от з</w:t>
      </w:r>
      <w:r>
        <w:rPr>
          <w:rFonts w:eastAsia="Arial"/>
          <w:color w:val="000000"/>
          <w:sz w:val="28"/>
          <w:szCs w:val="28"/>
        </w:rPr>
        <w:t>а</w:t>
      </w:r>
      <w:r>
        <w:rPr>
          <w:rFonts w:eastAsia="Arial"/>
          <w:color w:val="000000"/>
          <w:sz w:val="28"/>
          <w:szCs w:val="28"/>
        </w:rPr>
        <w:t>интересованных лиц.</w:t>
      </w:r>
    </w:p>
    <w:p w:rsidR="00A70E14" w:rsidRDefault="00A70E14" w:rsidP="00A70E14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4.6.При проверке могут рассматриваться все вопросы, связанные с предоставлением государственной услуги (комплексные проверки),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дел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ные вопросы (тематические проверки).</w:t>
      </w:r>
    </w:p>
    <w:p w:rsidR="00A70E14" w:rsidRDefault="00A70E14" w:rsidP="00A70E1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4.7.Для проведения проверки полноты и качества предоставления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дарственной услуги приказом органа местного самоуправления формируется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включены по согласованию </w:t>
      </w:r>
      <w:r>
        <w:rPr>
          <w:sz w:val="28"/>
          <w:szCs w:val="28"/>
        </w:rPr>
        <w:t>специалисты Администрации городского округа,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сия по проведению проверки)</w:t>
      </w:r>
      <w:r>
        <w:rPr>
          <w:sz w:val="28"/>
          <w:szCs w:val="28"/>
        </w:rPr>
        <w:t xml:space="preserve">. </w:t>
      </w:r>
    </w:p>
    <w:p w:rsidR="00A70E14" w:rsidRDefault="00A70E14" w:rsidP="00A70E1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4.8.Комиссия по проведению проверки имеет право:</w:t>
      </w:r>
    </w:p>
    <w:p w:rsidR="00A70E14" w:rsidRDefault="00A70E14" w:rsidP="00A70E1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A70E14" w:rsidRDefault="00A70E14" w:rsidP="00A70E1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организации.</w:t>
      </w:r>
    </w:p>
    <w:p w:rsidR="00A70E14" w:rsidRDefault="00A70E14" w:rsidP="00A70E1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4.8.1.Комиссия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A70E14" w:rsidRDefault="00A70E14" w:rsidP="00A70E1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4.8.2.Справка подписывается председателем комиссии по проведению проверки.</w:t>
      </w:r>
    </w:p>
    <w:p w:rsidR="00A70E14" w:rsidRDefault="00A70E14" w:rsidP="00A70E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4.9.По результатам проверок руководитель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A70E14" w:rsidRPr="00D068B7" w:rsidRDefault="00A70E14" w:rsidP="00A70E1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A70E14" w:rsidRDefault="00A70E14" w:rsidP="00A70E14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4.10.Специалисты уполномоченного органа, ответственные за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ответственность за сроки и порядок исполнения каждой административной процедуры, указа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A70E14" w:rsidRDefault="00A70E14" w:rsidP="00A70E14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4.11.Персональная ответственность специалистов уполномоченного о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гана предусматривается в их должностных инструкциях в соответствии с требованиями з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конодательства.</w:t>
      </w:r>
    </w:p>
    <w:p w:rsidR="00A70E14" w:rsidRDefault="00A70E14" w:rsidP="00A70E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органа местного самоуправления при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A70E14" w:rsidRDefault="00A70E14" w:rsidP="00A70E14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 </w:t>
      </w:r>
    </w:p>
    <w:p w:rsidR="00A70E14" w:rsidRDefault="00A70E14" w:rsidP="00A70E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5.1.Заявитель может обратиться с жалобой, в том числе в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ях: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услуги;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услуги;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Новгородской области, муниципальными правовыми актами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государственной услуги;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государственной услуги, если основания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каза не предусмотрены федеральными законами и принятыми в соответствии </w:t>
      </w:r>
    </w:p>
    <w:p w:rsidR="00A70E14" w:rsidRDefault="00A70E14" w:rsidP="00A70E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Новгородской области,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государственной услуги документах либо нарушение установленного срока таких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лений.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5.1.1.Жалоба подается в письменной форме на бумажном носителе, в электронной форме в орган местного самоуправления.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5.2.Жалобы на решения, принятые руководителем органа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при предоставлении государственной услуги, подаются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министрацию городского округа,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может быть направлена по почте, через </w:t>
      </w:r>
      <w:r>
        <w:rPr>
          <w:rFonts w:eastAsia="Arial"/>
          <w:sz w:val="28"/>
          <w:szCs w:val="28"/>
        </w:rPr>
        <w:t>государственное областное автономное учреждение «Многофункциональный  центр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и муниципальных услуг»</w:t>
      </w:r>
      <w:r>
        <w:rPr>
          <w:sz w:val="28"/>
          <w:szCs w:val="28"/>
        </w:rPr>
        <w:t>, с использованием сети Интернет, официального сайта Администрации городского округа,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Интернет, при наличии технической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с помощью региональной государственной информационной системы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сти», а также может быть принята при личном приеме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должностного лица, решения и действия (бездействие) которых обжал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(или) действиях (бездействии) органа местного самоуправления, должностного лица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самоуправления. Заявителем могут быть представлены документы (при наличии), подтверждающие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пии.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Жалоба, поступившая в орган местного самоуправления, подлежит рассмотрению должностным лицом, наделенным полномочиями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жалоб, в течение пятнадцати рабочих дней со дня ее регистрации, а в случае обжалования отказа органа местного самоуправления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обжалования нарушения установленного срока таких исправлений - в течение пяти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ее регистрации.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принимает одно из следующих решений: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 органом местного самоуправления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Новгородской области, муниципальными правовыми актами,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в письменной форме и по желанию заявителя в электронной форме направляется мотивированный ответ о результатах рассмотрения жалобы </w:t>
      </w:r>
      <w:r w:rsidRPr="00B12910">
        <w:rPr>
          <w:sz w:val="28"/>
          <w:szCs w:val="28"/>
        </w:rPr>
        <w:t>(прилож</w:t>
      </w:r>
      <w:r w:rsidRPr="00B12910">
        <w:rPr>
          <w:sz w:val="28"/>
          <w:szCs w:val="28"/>
        </w:rPr>
        <w:t>е</w:t>
      </w:r>
      <w:r w:rsidRPr="00B12910">
        <w:rPr>
          <w:sz w:val="28"/>
          <w:szCs w:val="28"/>
        </w:rPr>
        <w:t xml:space="preserve">ние № </w:t>
      </w:r>
      <w:r w:rsidR="001E1681">
        <w:rPr>
          <w:sz w:val="28"/>
          <w:szCs w:val="28"/>
        </w:rPr>
        <w:t>8</w:t>
      </w:r>
      <w:r w:rsidRPr="00B12910">
        <w:rPr>
          <w:sz w:val="28"/>
          <w:szCs w:val="28"/>
        </w:rPr>
        <w:t xml:space="preserve"> к настоящему административному регламенту).</w:t>
      </w:r>
    </w:p>
    <w:p w:rsidR="00A70E14" w:rsidRDefault="00A70E14" w:rsidP="00A70E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органы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ратуры.</w:t>
      </w:r>
    </w:p>
    <w:p w:rsidR="00A70E14" w:rsidRDefault="00A70E14" w:rsidP="00A70E14">
      <w:pPr>
        <w:autoSpaceDE w:val="0"/>
        <w:ind w:firstLine="709"/>
        <w:jc w:val="center"/>
        <w:rPr>
          <w:sz w:val="28"/>
          <w:szCs w:val="28"/>
        </w:rPr>
      </w:pPr>
    </w:p>
    <w:p w:rsidR="00A70E14" w:rsidRDefault="00A70E14" w:rsidP="00A70E14">
      <w:pPr>
        <w:widowControl w:val="0"/>
        <w:jc w:val="both"/>
      </w:pPr>
      <w:r>
        <w:tab/>
      </w:r>
      <w:r>
        <w:tab/>
      </w:r>
      <w:r>
        <w:tab/>
        <w:t>_______________________________________________</w:t>
      </w:r>
    </w:p>
    <w:p w:rsidR="00A70E14" w:rsidRDefault="00A70E14" w:rsidP="00A70E14">
      <w:pPr>
        <w:spacing w:line="240" w:lineRule="exact"/>
        <w:jc w:val="right"/>
        <w:outlineLvl w:val="0"/>
      </w:pPr>
    </w:p>
    <w:p w:rsidR="00A70E14" w:rsidRDefault="00A70E14" w:rsidP="00A70E14">
      <w:pPr>
        <w:spacing w:line="240" w:lineRule="exact"/>
        <w:jc w:val="right"/>
        <w:outlineLvl w:val="0"/>
      </w:pPr>
    </w:p>
    <w:p w:rsidR="00A26C79" w:rsidRDefault="00A26C79" w:rsidP="00A26C79">
      <w:pPr>
        <w:ind w:firstLine="709"/>
        <w:jc w:val="right"/>
        <w:rPr>
          <w:szCs w:val="28"/>
        </w:rPr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26C79" w:rsidRDefault="00A26C79" w:rsidP="00A26C79">
      <w:pPr>
        <w:ind w:firstLine="709"/>
        <w:jc w:val="both"/>
      </w:pPr>
    </w:p>
    <w:p w:rsidR="00AB07C1" w:rsidRDefault="00AB07C1" w:rsidP="00A26C79">
      <w:pPr>
        <w:ind w:firstLine="709"/>
        <w:jc w:val="both"/>
      </w:pPr>
    </w:p>
    <w:p w:rsidR="00AB07C1" w:rsidRDefault="00AB07C1" w:rsidP="00A26C79">
      <w:pPr>
        <w:ind w:firstLine="709"/>
        <w:jc w:val="both"/>
      </w:pPr>
    </w:p>
    <w:p w:rsidR="00AB07C1" w:rsidRDefault="00AB07C1" w:rsidP="00A26C79">
      <w:pPr>
        <w:ind w:firstLine="709"/>
        <w:jc w:val="both"/>
      </w:pPr>
    </w:p>
    <w:p w:rsidR="00AB07C1" w:rsidRDefault="00AB07C1" w:rsidP="00A26C79">
      <w:pPr>
        <w:ind w:firstLine="709"/>
        <w:jc w:val="both"/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B433FF" w:rsidTr="00A640ED">
        <w:tc>
          <w:tcPr>
            <w:tcW w:w="3933" w:type="dxa"/>
            <w:hideMark/>
          </w:tcPr>
          <w:p w:rsidR="00B433FF" w:rsidRPr="00E71C6F" w:rsidRDefault="00B433FF" w:rsidP="00A640ED">
            <w:pPr>
              <w:jc w:val="center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B433FF" w:rsidRPr="00E71C6F" w:rsidRDefault="00B433FF" w:rsidP="0062135B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E71C6F">
              <w:rPr>
                <w:sz w:val="24"/>
                <w:szCs w:val="24"/>
              </w:rPr>
              <w:t xml:space="preserve">ной услуги по назначению и выплате </w:t>
            </w:r>
            <w:r w:rsidR="0062135B">
              <w:rPr>
                <w:color w:val="000000"/>
                <w:sz w:val="24"/>
                <w:szCs w:val="24"/>
              </w:rPr>
              <w:t>ежемесячного пособия на ребенка</w:t>
            </w:r>
          </w:p>
        </w:tc>
      </w:tr>
    </w:tbl>
    <w:p w:rsidR="00B433FF" w:rsidRDefault="00B433FF" w:rsidP="00B4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zh-CN"/>
        </w:rPr>
      </w:pPr>
      <w:r>
        <w:t xml:space="preserve">    </w:t>
      </w:r>
      <w:r>
        <w:rPr>
          <w:b/>
          <w:bCs/>
        </w:rPr>
        <w:t xml:space="preserve">  </w:t>
      </w:r>
    </w:p>
    <w:p w:rsidR="00B433FF" w:rsidRPr="00075450" w:rsidRDefault="00B433FF" w:rsidP="00B433FF">
      <w:pPr>
        <w:jc w:val="center"/>
        <w:rPr>
          <w:b/>
          <w:sz w:val="28"/>
          <w:szCs w:val="28"/>
        </w:rPr>
      </w:pPr>
      <w:r w:rsidRPr="00075450">
        <w:rPr>
          <w:b/>
          <w:sz w:val="28"/>
          <w:szCs w:val="28"/>
        </w:rPr>
        <w:t xml:space="preserve">Сведения о месте нахождения, номерах телефонов, </w:t>
      </w:r>
    </w:p>
    <w:p w:rsidR="00B433FF" w:rsidRPr="00075450" w:rsidRDefault="00B433FF" w:rsidP="00B433FF">
      <w:pPr>
        <w:jc w:val="center"/>
        <w:rPr>
          <w:b/>
          <w:sz w:val="28"/>
          <w:szCs w:val="28"/>
        </w:rPr>
      </w:pPr>
      <w:r w:rsidRPr="00075450">
        <w:rPr>
          <w:b/>
          <w:sz w:val="28"/>
          <w:szCs w:val="28"/>
        </w:rPr>
        <w:t>почтовых и эле</w:t>
      </w:r>
      <w:r w:rsidRPr="00075450">
        <w:rPr>
          <w:b/>
          <w:sz w:val="28"/>
          <w:szCs w:val="28"/>
        </w:rPr>
        <w:t>к</w:t>
      </w:r>
      <w:r w:rsidRPr="00075450">
        <w:rPr>
          <w:b/>
          <w:sz w:val="28"/>
          <w:szCs w:val="28"/>
        </w:rPr>
        <w:t xml:space="preserve">тронных адресах, официальных сайтах </w:t>
      </w:r>
    </w:p>
    <w:p w:rsidR="00B433FF" w:rsidRPr="00075450" w:rsidRDefault="00B433FF" w:rsidP="00B433FF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</w:rPr>
        <w:t xml:space="preserve">в  </w:t>
      </w:r>
      <w:r w:rsidRPr="00075450">
        <w:rPr>
          <w:rFonts w:eastAsia="Arial"/>
          <w:b/>
          <w:sz w:val="28"/>
          <w:szCs w:val="28"/>
        </w:rPr>
        <w:t xml:space="preserve">информационно-телекоммуникационной сети «Интернет»  </w:t>
      </w:r>
    </w:p>
    <w:p w:rsidR="00B433FF" w:rsidRPr="00075450" w:rsidRDefault="00B433FF" w:rsidP="00B433FF">
      <w:pPr>
        <w:jc w:val="center"/>
        <w:rPr>
          <w:b/>
          <w:sz w:val="28"/>
          <w:szCs w:val="28"/>
        </w:rPr>
      </w:pPr>
      <w:r w:rsidRPr="00075450">
        <w:rPr>
          <w:rFonts w:eastAsia="Arial"/>
          <w:b/>
          <w:sz w:val="28"/>
          <w:szCs w:val="28"/>
        </w:rPr>
        <w:t xml:space="preserve">органов социальной защиты населения, </w:t>
      </w:r>
      <w:r w:rsidRPr="00075450">
        <w:rPr>
          <w:b/>
          <w:sz w:val="28"/>
          <w:szCs w:val="28"/>
        </w:rPr>
        <w:t xml:space="preserve">графике (режиме) </w:t>
      </w:r>
    </w:p>
    <w:p w:rsidR="00B433FF" w:rsidRPr="00075450" w:rsidRDefault="00B433FF" w:rsidP="00B433FF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</w:rPr>
        <w:t xml:space="preserve">приема заинтересованных лиц по вопросам </w:t>
      </w:r>
      <w:r w:rsidRPr="00075450">
        <w:rPr>
          <w:rFonts w:eastAsia="Arial"/>
          <w:b/>
          <w:sz w:val="28"/>
          <w:szCs w:val="28"/>
        </w:rPr>
        <w:t>предоставления госуда</w:t>
      </w:r>
      <w:r w:rsidRPr="00075450">
        <w:rPr>
          <w:rFonts w:eastAsia="Arial"/>
          <w:b/>
          <w:sz w:val="28"/>
          <w:szCs w:val="28"/>
        </w:rPr>
        <w:t>р</w:t>
      </w:r>
      <w:r w:rsidRPr="00075450">
        <w:rPr>
          <w:rFonts w:eastAsia="Arial"/>
          <w:b/>
          <w:sz w:val="28"/>
          <w:szCs w:val="28"/>
        </w:rPr>
        <w:t xml:space="preserve">ственной услуги </w:t>
      </w:r>
    </w:p>
    <w:p w:rsidR="00B433FF" w:rsidRDefault="00B433FF" w:rsidP="00B433FF">
      <w:pPr>
        <w:jc w:val="center"/>
        <w:rPr>
          <w:rFonts w:eastAsia="Arial"/>
          <w:b/>
          <w:color w:val="0070C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835"/>
        <w:gridCol w:w="2551"/>
      </w:tblGrid>
      <w:tr w:rsidR="00B433FF" w:rsidRPr="00075450" w:rsidTr="00A640E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075450" w:rsidRDefault="00B433FF" w:rsidP="00A640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075450" w:rsidRDefault="00B433FF" w:rsidP="00A640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Название комит</w:t>
            </w:r>
            <w:r w:rsidRPr="00075450">
              <w:rPr>
                <w:sz w:val="28"/>
                <w:szCs w:val="28"/>
              </w:rPr>
              <w:t>е</w:t>
            </w:r>
            <w:r w:rsidRPr="00075450">
              <w:rPr>
                <w:sz w:val="28"/>
                <w:szCs w:val="28"/>
              </w:rPr>
              <w:t>та (отдела)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075450" w:rsidRDefault="00B433FF" w:rsidP="00A640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Адрес </w:t>
            </w:r>
          </w:p>
          <w:p w:rsidR="00B433FF" w:rsidRPr="00075450" w:rsidRDefault="00B433FF" w:rsidP="00A640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места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075450" w:rsidRDefault="00B433FF" w:rsidP="00A640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График (режим) </w:t>
            </w:r>
          </w:p>
          <w:p w:rsidR="00B433FF" w:rsidRPr="00075450" w:rsidRDefault="00B433FF" w:rsidP="00A640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приема заинтерес</w:t>
            </w:r>
            <w:r w:rsidRPr="00075450">
              <w:rPr>
                <w:sz w:val="28"/>
                <w:szCs w:val="28"/>
              </w:rPr>
              <w:t>о</w:t>
            </w:r>
            <w:r w:rsidRPr="00075450">
              <w:rPr>
                <w:sz w:val="28"/>
                <w:szCs w:val="28"/>
              </w:rPr>
              <w:t>ванных лиц по в</w:t>
            </w:r>
            <w:r w:rsidRPr="00075450">
              <w:rPr>
                <w:sz w:val="28"/>
                <w:szCs w:val="28"/>
              </w:rPr>
              <w:t>о</w:t>
            </w:r>
            <w:r w:rsidRPr="00075450">
              <w:rPr>
                <w:sz w:val="28"/>
                <w:szCs w:val="28"/>
              </w:rPr>
              <w:t>просам предоставл</w:t>
            </w:r>
            <w:r w:rsidRPr="00075450">
              <w:rPr>
                <w:sz w:val="28"/>
                <w:szCs w:val="28"/>
              </w:rPr>
              <w:t>е</w:t>
            </w:r>
            <w:r w:rsidRPr="00075450">
              <w:rPr>
                <w:sz w:val="28"/>
                <w:szCs w:val="28"/>
              </w:rPr>
              <w:t xml:space="preserve">ния государственной услуги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075450" w:rsidRDefault="00B433FF" w:rsidP="00A640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 xml:space="preserve">Номера телефонов, </w:t>
            </w:r>
          </w:p>
          <w:p w:rsidR="00B433FF" w:rsidRPr="00075450" w:rsidRDefault="00B433FF" w:rsidP="00A640E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075450">
              <w:rPr>
                <w:sz w:val="28"/>
                <w:szCs w:val="28"/>
              </w:rPr>
              <w:t>электронные адр</w:t>
            </w:r>
            <w:r w:rsidRPr="00075450">
              <w:rPr>
                <w:sz w:val="28"/>
                <w:szCs w:val="28"/>
              </w:rPr>
              <w:t>е</w:t>
            </w:r>
            <w:r w:rsidRPr="00075450">
              <w:rPr>
                <w:sz w:val="28"/>
                <w:szCs w:val="28"/>
              </w:rPr>
              <w:t>са</w:t>
            </w:r>
          </w:p>
        </w:tc>
      </w:tr>
      <w:tr w:rsidR="00B433FF" w:rsidRPr="00C7724D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C7724D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C7724D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C7724D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>Комитет соц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и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альной защиты населения Адм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и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нистрации Бате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ц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кого муниц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и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C7724D" w:rsidRDefault="00B433FF" w:rsidP="00A640ED">
            <w:pPr>
              <w:autoSpaceDE w:val="0"/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>175000, Новг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>о</w:t>
            </w:r>
            <w:r w:rsidRPr="00C7724D">
              <w:rPr>
                <w:spacing w:val="1"/>
                <w:sz w:val="28"/>
                <w:szCs w:val="28"/>
                <w:lang w:eastAsia="zh-CN"/>
              </w:rPr>
              <w:t xml:space="preserve">родская область, Батецкий район, п. Батецкий, ул. Советская, д. 39 а </w:t>
            </w:r>
            <w:r w:rsidRPr="00C7724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C7724D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– Пт. -</w:t>
            </w:r>
            <w:r w:rsidRPr="00C7724D">
              <w:rPr>
                <w:sz w:val="28"/>
                <w:szCs w:val="28"/>
              </w:rPr>
              <w:t xml:space="preserve"> 9.00</w:t>
            </w:r>
            <w:r>
              <w:rPr>
                <w:sz w:val="28"/>
                <w:szCs w:val="28"/>
              </w:rPr>
              <w:t xml:space="preserve"> -17.00, перерыв</w:t>
            </w:r>
            <w:r w:rsidRPr="00C7724D">
              <w:rPr>
                <w:sz w:val="28"/>
                <w:szCs w:val="28"/>
              </w:rPr>
              <w:t xml:space="preserve"> 13.00-14.00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C7724D" w:rsidRDefault="00B433FF" w:rsidP="00A640ED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z w:val="28"/>
                <w:szCs w:val="28"/>
              </w:rPr>
              <w:t xml:space="preserve">8(81661)22 -131 </w:t>
            </w:r>
          </w:p>
          <w:p w:rsidR="00B433FF" w:rsidRPr="00C7724D" w:rsidRDefault="00B433FF" w:rsidP="00A640ED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r w:rsidRPr="00C7724D">
              <w:rPr>
                <w:spacing w:val="1"/>
                <w:sz w:val="28"/>
                <w:szCs w:val="28"/>
                <w:lang w:eastAsia="zh-CN"/>
              </w:rPr>
              <w:t>8(81661)22-709</w:t>
            </w:r>
          </w:p>
          <w:p w:rsidR="00B433FF" w:rsidRPr="00BA0C1D" w:rsidRDefault="00B433FF" w:rsidP="00A640ED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  <w:hyperlink r:id="rId9" w:history="1">
              <w:r w:rsidRPr="00BA0C1D">
                <w:rPr>
                  <w:rStyle w:val="af3"/>
                  <w:color w:val="auto"/>
                  <w:spacing w:val="1"/>
                  <w:sz w:val="28"/>
                  <w:szCs w:val="28"/>
                  <w:lang w:eastAsia="zh-CN"/>
                </w:rPr>
                <w:t>batezk.kszn@yandex.ru</w:t>
              </w:r>
            </w:hyperlink>
          </w:p>
          <w:p w:rsidR="00B433FF" w:rsidRPr="00C7724D" w:rsidRDefault="00B433FF" w:rsidP="00A640ED">
            <w:pPr>
              <w:spacing w:before="120" w:line="240" w:lineRule="exact"/>
              <w:rPr>
                <w:spacing w:val="1"/>
                <w:sz w:val="28"/>
                <w:szCs w:val="28"/>
                <w:lang w:eastAsia="zh-CN"/>
              </w:rPr>
            </w:pPr>
          </w:p>
        </w:tc>
      </w:tr>
      <w:tr w:rsidR="00B433FF" w:rsidRPr="00091E62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892687" w:rsidRDefault="00B433FF" w:rsidP="00A640ED">
            <w:pPr>
              <w:autoSpaceDE w:val="0"/>
              <w:spacing w:before="120" w:line="240" w:lineRule="exac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>Комитет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соц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и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альной защиты населения Адм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и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нистрации</w:t>
            </w: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Бор</w:t>
            </w: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  <w:lang w:eastAsia="zh-CN"/>
              </w:rPr>
              <w:t>вичского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мун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и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ципального рай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>о</w:t>
            </w:r>
            <w:r w:rsidRPr="00700629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091E62" w:rsidRDefault="00B433FF" w:rsidP="00A640ED">
            <w:pPr>
              <w:autoSpaceDE w:val="0"/>
              <w:spacing w:before="120" w:line="240" w:lineRule="exact"/>
              <w:rPr>
                <w:color w:val="000000"/>
                <w:spacing w:val="1"/>
                <w:sz w:val="28"/>
                <w:szCs w:val="28"/>
                <w:lang w:eastAsia="zh-CN"/>
              </w:rPr>
            </w:pP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174411, Новг</w:t>
            </w: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о</w:t>
            </w: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родская область, Боровичский район, ул.9 Янв</w:t>
            </w: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а</w:t>
            </w:r>
            <w:r w:rsidRPr="00091E62">
              <w:rPr>
                <w:color w:val="000000"/>
                <w:spacing w:val="1"/>
                <w:sz w:val="28"/>
                <w:szCs w:val="28"/>
                <w:lang w:eastAsia="zh-CN"/>
              </w:rPr>
              <w:t>ря, д.27</w:t>
            </w:r>
          </w:p>
          <w:p w:rsidR="00B433FF" w:rsidRPr="00DE53A6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091E62">
              <w:rPr>
                <w:bCs/>
                <w:color w:val="000000"/>
                <w:sz w:val="28"/>
                <w:szCs w:val="28"/>
              </w:rPr>
              <w:t>Пн. – 8.15 -16.45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рерыв -13.00-14.</w:t>
            </w:r>
            <w:r w:rsidRPr="00DE53A6">
              <w:rPr>
                <w:sz w:val="28"/>
                <w:szCs w:val="28"/>
              </w:rPr>
              <w:t>00</w:t>
            </w:r>
          </w:p>
          <w:p w:rsidR="00B433FF" w:rsidRDefault="00B433FF" w:rsidP="00A640ED">
            <w:pPr>
              <w:pStyle w:val="6"/>
              <w:spacing w:before="120" w:line="240" w:lineRule="exact"/>
              <w:ind w:left="1151" w:hanging="1151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B433FF" w:rsidRPr="00530D9D" w:rsidRDefault="00B433FF" w:rsidP="00A640ED">
            <w:pPr>
              <w:pStyle w:val="6"/>
              <w:spacing w:before="120" w:line="240" w:lineRule="exact"/>
              <w:ind w:left="1151" w:hanging="1151"/>
              <w:rPr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091E62" w:rsidRDefault="00B433FF" w:rsidP="00A640E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(81664) 42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063</w:t>
            </w:r>
          </w:p>
          <w:p w:rsidR="00B433FF" w:rsidRPr="00BA0C1D" w:rsidRDefault="00B433FF" w:rsidP="00A640ED">
            <w:pPr>
              <w:tabs>
                <w:tab w:val="num" w:pos="0"/>
              </w:tabs>
              <w:autoSpaceDE w:val="0"/>
              <w:autoSpaceDN w:val="0"/>
              <w:spacing w:before="120" w:line="240" w:lineRule="exact"/>
              <w:rPr>
                <w:sz w:val="28"/>
                <w:szCs w:val="28"/>
              </w:rPr>
            </w:pPr>
            <w:hyperlink r:id="rId10" w:history="1">
              <w:r w:rsidRPr="00BA0C1D">
                <w:rPr>
                  <w:rStyle w:val="af3"/>
                  <w:color w:val="auto"/>
                  <w:sz w:val="28"/>
                  <w:szCs w:val="28"/>
                  <w:lang w:val="en-US"/>
                </w:rPr>
                <w:t>km</w:t>
              </w:r>
              <w:r w:rsidRPr="00BA0C1D">
                <w:rPr>
                  <w:rStyle w:val="af3"/>
                  <w:color w:val="auto"/>
                </w:rPr>
                <w:t>_</w:t>
              </w:r>
              <w:r w:rsidRPr="00BA0C1D">
                <w:rPr>
                  <w:rStyle w:val="af3"/>
                  <w:color w:val="auto"/>
                  <w:sz w:val="28"/>
                  <w:szCs w:val="28"/>
                  <w:lang w:val="en-US"/>
                </w:rPr>
                <w:t>borov</w:t>
              </w:r>
              <w:r w:rsidRPr="00BA0C1D">
                <w:rPr>
                  <w:rStyle w:val="af3"/>
                  <w:color w:val="auto"/>
                  <w:sz w:val="28"/>
                  <w:szCs w:val="28"/>
                </w:rPr>
                <w:t>@</w:t>
              </w:r>
              <w:r w:rsidRPr="00BA0C1D">
                <w:rPr>
                  <w:rStyle w:val="af3"/>
                  <w:color w:val="auto"/>
                  <w:sz w:val="28"/>
                  <w:szCs w:val="28"/>
                  <w:lang w:val="en-US"/>
                </w:rPr>
                <w:t>novgorod</w:t>
              </w:r>
              <w:r w:rsidRPr="00BA0C1D">
                <w:rPr>
                  <w:rStyle w:val="af3"/>
                  <w:color w:val="auto"/>
                  <w:sz w:val="28"/>
                  <w:szCs w:val="28"/>
                </w:rPr>
                <w:t>.</w:t>
              </w:r>
              <w:r w:rsidRPr="00BA0C1D">
                <w:rPr>
                  <w:rStyle w:val="af3"/>
                  <w:color w:val="auto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B433FF" w:rsidRPr="00DE53A6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3B37A2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E53A6">
              <w:rPr>
                <w:sz w:val="28"/>
                <w:szCs w:val="28"/>
              </w:rPr>
              <w:t>омитет по соц</w:t>
            </w:r>
            <w:r w:rsidRPr="00DE53A6">
              <w:rPr>
                <w:sz w:val="28"/>
                <w:szCs w:val="28"/>
              </w:rPr>
              <w:t>и</w:t>
            </w:r>
            <w:r w:rsidRPr="00DE53A6">
              <w:rPr>
                <w:sz w:val="28"/>
                <w:szCs w:val="28"/>
              </w:rPr>
              <w:t>альным вопросам Администрации Валдайского м</w:t>
            </w:r>
            <w:r w:rsidRPr="00DE53A6">
              <w:rPr>
                <w:sz w:val="28"/>
                <w:szCs w:val="28"/>
              </w:rPr>
              <w:t>у</w:t>
            </w:r>
            <w:r w:rsidRPr="00DE53A6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175400,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</w:t>
            </w:r>
            <w:r w:rsidRPr="00DE53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Валдайский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Pr="00DE53A6">
              <w:rPr>
                <w:sz w:val="28"/>
                <w:szCs w:val="28"/>
              </w:rPr>
              <w:t>г. В</w:t>
            </w:r>
            <w:r>
              <w:rPr>
                <w:sz w:val="28"/>
                <w:szCs w:val="28"/>
              </w:rPr>
              <w:t>алдай, пр. Комсомольский,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- 8.00- 17.00,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рерыв -12.00-13.</w:t>
            </w:r>
            <w:r w:rsidRPr="00DE53A6">
              <w:rPr>
                <w:sz w:val="28"/>
                <w:szCs w:val="28"/>
              </w:rPr>
              <w:t>00</w:t>
            </w:r>
          </w:p>
          <w:p w:rsidR="00B433FF" w:rsidRPr="00DE53A6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DE53A6">
              <w:rPr>
                <w:sz w:val="28"/>
                <w:szCs w:val="28"/>
              </w:rPr>
              <w:t>(81</w:t>
            </w:r>
            <w:r>
              <w:rPr>
                <w:sz w:val="28"/>
                <w:szCs w:val="28"/>
              </w:rPr>
              <w:t>666) 23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DE53A6">
              <w:rPr>
                <w:sz w:val="28"/>
                <w:szCs w:val="28"/>
              </w:rPr>
              <w:t>43</w:t>
            </w:r>
          </w:p>
          <w:p w:rsidR="00B433FF" w:rsidRPr="00DE53A6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DE53A6">
              <w:rPr>
                <w:sz w:val="28"/>
                <w:szCs w:val="28"/>
                <w:lang w:val="en-US"/>
              </w:rPr>
              <w:t>valdksv</w:t>
            </w:r>
            <w:r w:rsidRPr="00DE53A6">
              <w:rPr>
                <w:sz w:val="28"/>
                <w:szCs w:val="28"/>
              </w:rPr>
              <w:t>4</w:t>
            </w:r>
            <w:r w:rsidRPr="00DE53A6">
              <w:rPr>
                <w:sz w:val="28"/>
                <w:szCs w:val="28"/>
                <w:lang w:val="en-US"/>
              </w:rPr>
              <w:t>lg</w:t>
            </w:r>
            <w:r w:rsidRPr="00DE53A6">
              <w:rPr>
                <w:sz w:val="28"/>
                <w:szCs w:val="28"/>
              </w:rPr>
              <w:t>@</w:t>
            </w:r>
            <w:r w:rsidRPr="00DE53A6">
              <w:rPr>
                <w:sz w:val="28"/>
                <w:szCs w:val="28"/>
                <w:lang w:val="en-US"/>
              </w:rPr>
              <w:t>mail</w:t>
            </w:r>
            <w:r w:rsidRPr="00DE53A6">
              <w:rPr>
                <w:sz w:val="28"/>
                <w:szCs w:val="28"/>
              </w:rPr>
              <w:t>.</w:t>
            </w:r>
            <w:r w:rsidRPr="00DE53A6">
              <w:rPr>
                <w:sz w:val="28"/>
                <w:szCs w:val="28"/>
                <w:lang w:val="en-US"/>
              </w:rPr>
              <w:t>ru</w:t>
            </w:r>
          </w:p>
          <w:p w:rsidR="00B433FF" w:rsidRPr="00DE53A6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946D6F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3B37A2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8D1BF4" w:rsidRDefault="00B433FF" w:rsidP="00A640ED">
            <w:pPr>
              <w:pStyle w:val="3"/>
              <w:spacing w:before="120" w:line="240" w:lineRule="exact"/>
              <w:jc w:val="left"/>
              <w:rPr>
                <w:b w:val="0"/>
                <w:bCs/>
                <w:spacing w:val="0"/>
                <w:sz w:val="28"/>
                <w:szCs w:val="28"/>
              </w:rPr>
            </w:pPr>
            <w:r w:rsidRPr="008D1BF4">
              <w:rPr>
                <w:b w:val="0"/>
                <w:bCs/>
                <w:spacing w:val="0"/>
                <w:sz w:val="28"/>
                <w:szCs w:val="28"/>
              </w:rPr>
              <w:t>Комитет по соц</w:t>
            </w:r>
            <w:r w:rsidRPr="008D1BF4">
              <w:rPr>
                <w:b w:val="0"/>
                <w:bCs/>
                <w:spacing w:val="0"/>
                <w:sz w:val="28"/>
                <w:szCs w:val="28"/>
              </w:rPr>
              <w:t>и</w:t>
            </w:r>
            <w:r w:rsidRPr="008D1BF4">
              <w:rPr>
                <w:b w:val="0"/>
                <w:bCs/>
                <w:spacing w:val="0"/>
                <w:sz w:val="28"/>
                <w:szCs w:val="28"/>
              </w:rPr>
              <w:t>альным вопросам Администрации Великого Новг</w:t>
            </w:r>
            <w:r w:rsidRPr="008D1BF4">
              <w:rPr>
                <w:b w:val="0"/>
                <w:bCs/>
                <w:spacing w:val="0"/>
                <w:sz w:val="28"/>
                <w:szCs w:val="28"/>
              </w:rPr>
              <w:t>о</w:t>
            </w:r>
            <w:r w:rsidRPr="008D1BF4">
              <w:rPr>
                <w:b w:val="0"/>
                <w:bCs/>
                <w:spacing w:val="0"/>
                <w:sz w:val="28"/>
                <w:szCs w:val="28"/>
              </w:rPr>
              <w:t>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946D6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173000, г. Вел</w:t>
            </w:r>
            <w:r w:rsidRPr="00946D6F">
              <w:rPr>
                <w:sz w:val="28"/>
                <w:szCs w:val="28"/>
              </w:rPr>
              <w:t>и</w:t>
            </w:r>
            <w:r w:rsidRPr="00946D6F">
              <w:rPr>
                <w:sz w:val="28"/>
                <w:szCs w:val="28"/>
              </w:rPr>
              <w:t>кий Новгород, ул. Великая, д.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946D6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Пн., Ср.</w:t>
            </w:r>
            <w:r>
              <w:rPr>
                <w:sz w:val="28"/>
                <w:szCs w:val="28"/>
              </w:rPr>
              <w:t xml:space="preserve">, Пт. </w:t>
            </w:r>
            <w:r w:rsidRPr="00946D6F">
              <w:rPr>
                <w:sz w:val="28"/>
                <w:szCs w:val="28"/>
              </w:rPr>
              <w:t>- 9.00</w:t>
            </w:r>
            <w:r>
              <w:rPr>
                <w:sz w:val="28"/>
                <w:szCs w:val="28"/>
              </w:rPr>
              <w:t xml:space="preserve"> </w:t>
            </w:r>
            <w:r w:rsidRPr="00946D6F">
              <w:rPr>
                <w:sz w:val="28"/>
                <w:szCs w:val="28"/>
              </w:rPr>
              <w:t>- 17.00,  перерыв -13.00 -14.00</w:t>
            </w:r>
          </w:p>
          <w:p w:rsidR="00B433FF" w:rsidRPr="00946D6F" w:rsidRDefault="00B433FF" w:rsidP="00A640ED">
            <w:pPr>
              <w:spacing w:line="270" w:lineRule="atLeas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946D6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-</w:t>
            </w:r>
            <w:r w:rsidRPr="00946D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946D6F">
              <w:rPr>
                <w:sz w:val="28"/>
                <w:szCs w:val="28"/>
              </w:rPr>
              <w:t>96</w:t>
            </w:r>
          </w:p>
          <w:p w:rsidR="00B433FF" w:rsidRPr="00946D6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46D6F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hyperlink r:id="rId11" w:history="1">
              <w:r w:rsidRPr="00946D6F">
                <w:rPr>
                  <w:sz w:val="28"/>
                  <w:szCs w:val="28"/>
                  <w:lang w:val="en-US"/>
                </w:rPr>
                <w:t>aia</w:t>
              </w:r>
              <w:r w:rsidRPr="00946D6F">
                <w:rPr>
                  <w:sz w:val="28"/>
                  <w:szCs w:val="28"/>
                </w:rPr>
                <w:t>@</w:t>
              </w:r>
              <w:r w:rsidRPr="00946D6F">
                <w:rPr>
                  <w:sz w:val="28"/>
                  <w:szCs w:val="28"/>
                  <w:lang w:val="en-US"/>
                </w:rPr>
                <w:t>adm</w:t>
              </w:r>
              <w:r w:rsidRPr="00946D6F">
                <w:rPr>
                  <w:sz w:val="28"/>
                  <w:szCs w:val="28"/>
                </w:rPr>
                <w:t>.</w:t>
              </w:r>
              <w:r w:rsidRPr="00946D6F">
                <w:rPr>
                  <w:sz w:val="28"/>
                  <w:szCs w:val="28"/>
                  <w:lang w:val="en-US"/>
                </w:rPr>
                <w:t>nov</w:t>
              </w:r>
              <w:r w:rsidRPr="00946D6F">
                <w:rPr>
                  <w:sz w:val="28"/>
                  <w:szCs w:val="28"/>
                </w:rPr>
                <w:t>.</w:t>
              </w:r>
              <w:r w:rsidRPr="00946D6F">
                <w:rPr>
                  <w:sz w:val="28"/>
                  <w:szCs w:val="28"/>
                  <w:lang w:val="en-US"/>
                </w:rPr>
                <w:t>ru </w:t>
              </w:r>
            </w:hyperlink>
          </w:p>
        </w:tc>
      </w:tr>
      <w:tr w:rsidR="00B433FF" w:rsidRPr="00DE53A6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F6073D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Комитет по соц</w:t>
            </w:r>
            <w:r w:rsidRPr="00F6073D">
              <w:rPr>
                <w:sz w:val="28"/>
                <w:szCs w:val="28"/>
              </w:rPr>
              <w:t>и</w:t>
            </w:r>
            <w:r w:rsidRPr="00F6073D">
              <w:rPr>
                <w:sz w:val="28"/>
                <w:szCs w:val="28"/>
              </w:rPr>
              <w:t>альной защите населения Адм</w:t>
            </w:r>
            <w:r w:rsidRPr="00F6073D">
              <w:rPr>
                <w:sz w:val="28"/>
                <w:szCs w:val="28"/>
              </w:rPr>
              <w:t>и</w:t>
            </w:r>
            <w:r w:rsidRPr="00F6073D">
              <w:rPr>
                <w:sz w:val="28"/>
                <w:szCs w:val="28"/>
              </w:rPr>
              <w:t>нистрации Вол</w:t>
            </w:r>
            <w:r w:rsidRPr="00F6073D">
              <w:rPr>
                <w:sz w:val="28"/>
                <w:szCs w:val="28"/>
              </w:rPr>
              <w:t>о</w:t>
            </w:r>
            <w:r w:rsidRPr="00F6073D">
              <w:rPr>
                <w:sz w:val="28"/>
                <w:szCs w:val="28"/>
              </w:rPr>
              <w:t>товского муниц</w:t>
            </w:r>
            <w:r w:rsidRPr="00F6073D">
              <w:rPr>
                <w:sz w:val="28"/>
                <w:szCs w:val="28"/>
              </w:rPr>
              <w:t>и</w:t>
            </w:r>
            <w:r w:rsidRPr="00F6073D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175100</w:t>
            </w:r>
            <w:r>
              <w:rPr>
                <w:sz w:val="28"/>
                <w:szCs w:val="28"/>
              </w:rPr>
              <w:t>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Волотовский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</w:t>
            </w:r>
            <w:r w:rsidRPr="00F6073D">
              <w:rPr>
                <w:sz w:val="28"/>
                <w:szCs w:val="28"/>
              </w:rPr>
              <w:t xml:space="preserve"> п.</w:t>
            </w:r>
            <w:r>
              <w:rPr>
                <w:sz w:val="28"/>
                <w:szCs w:val="28"/>
              </w:rPr>
              <w:t xml:space="preserve"> </w:t>
            </w:r>
            <w:r w:rsidRPr="00F6073D">
              <w:rPr>
                <w:sz w:val="28"/>
                <w:szCs w:val="28"/>
              </w:rPr>
              <w:t>Волот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ул.Комсомольская</w:t>
            </w:r>
            <w:r>
              <w:rPr>
                <w:sz w:val="28"/>
                <w:szCs w:val="28"/>
              </w:rPr>
              <w:t>, д.17 «</w:t>
            </w:r>
            <w:r w:rsidRPr="00F6073D">
              <w:rPr>
                <w:sz w:val="28"/>
                <w:szCs w:val="28"/>
              </w:rPr>
              <w:t xml:space="preserve">Б»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F6073D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</w:t>
            </w:r>
            <w:r w:rsidRPr="00F60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Ср. - </w:t>
            </w:r>
            <w:r w:rsidRPr="00F6073D">
              <w:rPr>
                <w:sz w:val="28"/>
                <w:szCs w:val="28"/>
              </w:rPr>
              <w:t>8.30-17.00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перерыв 12.30-14.00</w:t>
            </w:r>
          </w:p>
          <w:p w:rsidR="00B433FF" w:rsidRPr="00F6073D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Пт. - </w:t>
            </w:r>
            <w:r w:rsidRPr="00F6073D">
              <w:rPr>
                <w:sz w:val="28"/>
                <w:szCs w:val="28"/>
              </w:rPr>
              <w:t>8.30-17.00</w:t>
            </w:r>
            <w:r>
              <w:rPr>
                <w:sz w:val="28"/>
                <w:szCs w:val="28"/>
              </w:rPr>
              <w:t>,</w:t>
            </w:r>
            <w:r w:rsidRPr="00F6073D">
              <w:rPr>
                <w:sz w:val="28"/>
                <w:szCs w:val="28"/>
              </w:rPr>
              <w:t xml:space="preserve"> п</w:t>
            </w:r>
            <w:r w:rsidRPr="00F6073D">
              <w:rPr>
                <w:sz w:val="28"/>
                <w:szCs w:val="28"/>
              </w:rPr>
              <w:t>е</w:t>
            </w:r>
            <w:r w:rsidRPr="00F6073D">
              <w:rPr>
                <w:sz w:val="28"/>
                <w:szCs w:val="28"/>
              </w:rPr>
              <w:t>реры</w:t>
            </w:r>
            <w:r>
              <w:rPr>
                <w:sz w:val="28"/>
                <w:szCs w:val="28"/>
              </w:rPr>
              <w:t>в</w:t>
            </w:r>
            <w:r w:rsidRPr="00F60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-12.30-14.</w:t>
            </w:r>
            <w:r w:rsidRPr="00F6073D">
              <w:rPr>
                <w:sz w:val="28"/>
                <w:szCs w:val="28"/>
              </w:rPr>
              <w:t>00</w:t>
            </w:r>
          </w:p>
          <w:p w:rsidR="00B433F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6073D">
              <w:rPr>
                <w:sz w:val="28"/>
                <w:szCs w:val="28"/>
              </w:rPr>
              <w:t>81662</w:t>
            </w:r>
            <w:r>
              <w:rPr>
                <w:sz w:val="28"/>
                <w:szCs w:val="28"/>
              </w:rPr>
              <w:t>)</w:t>
            </w:r>
            <w:r w:rsidRPr="00F6073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en-US"/>
              </w:rPr>
              <w:t>-</w:t>
            </w:r>
            <w:r w:rsidRPr="00F607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33</w:t>
            </w:r>
          </w:p>
          <w:p w:rsidR="00B433F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607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</w:t>
            </w:r>
            <w:r w:rsidRPr="00F6073D">
              <w:rPr>
                <w:sz w:val="28"/>
                <w:szCs w:val="28"/>
              </w:rPr>
              <w:t>81662</w:t>
            </w:r>
            <w:r>
              <w:rPr>
                <w:sz w:val="28"/>
                <w:szCs w:val="28"/>
              </w:rPr>
              <w:t>)</w:t>
            </w:r>
            <w:r w:rsidRPr="00F6073D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en-US"/>
              </w:rPr>
              <w:t>-</w:t>
            </w:r>
            <w:r w:rsidRPr="00F6073D">
              <w:rPr>
                <w:sz w:val="28"/>
                <w:szCs w:val="28"/>
              </w:rPr>
              <w:t>756</w:t>
            </w:r>
          </w:p>
          <w:p w:rsidR="00B433FF" w:rsidRPr="00F6073D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12" w:history="1">
              <w:r w:rsidRPr="00F6073D">
                <w:rPr>
                  <w:sz w:val="28"/>
                  <w:szCs w:val="28"/>
                </w:rPr>
                <w:t>socvolot@mail.ru</w:t>
              </w:r>
            </w:hyperlink>
          </w:p>
          <w:p w:rsidR="00B433FF" w:rsidRPr="00DE53A6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6F39A6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6F39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8D1BF4" w:rsidRDefault="00B433FF" w:rsidP="00A640ED">
            <w:pPr>
              <w:pStyle w:val="2"/>
              <w:shd w:val="clear" w:color="auto" w:fill="FFFFFF"/>
              <w:spacing w:before="120" w:line="240" w:lineRule="exact"/>
              <w:ind w:left="0" w:firstLine="0"/>
              <w:rPr>
                <w:sz w:val="28"/>
                <w:szCs w:val="28"/>
              </w:rPr>
            </w:pPr>
            <w:r w:rsidRPr="008D1BF4">
              <w:rPr>
                <w:bCs/>
                <w:iCs/>
                <w:sz w:val="28"/>
                <w:szCs w:val="28"/>
              </w:rPr>
              <w:t>Комитет соц</w:t>
            </w:r>
            <w:r w:rsidRPr="008D1BF4">
              <w:rPr>
                <w:bCs/>
                <w:iCs/>
                <w:sz w:val="28"/>
                <w:szCs w:val="28"/>
              </w:rPr>
              <w:t>и</w:t>
            </w:r>
            <w:r w:rsidRPr="008D1BF4">
              <w:rPr>
                <w:bCs/>
                <w:iCs/>
                <w:sz w:val="28"/>
                <w:szCs w:val="28"/>
              </w:rPr>
              <w:t>альной защиты населения Адм</w:t>
            </w:r>
            <w:r w:rsidRPr="008D1BF4">
              <w:rPr>
                <w:bCs/>
                <w:iCs/>
                <w:sz w:val="28"/>
                <w:szCs w:val="28"/>
              </w:rPr>
              <w:t>и</w:t>
            </w:r>
            <w:r w:rsidRPr="008D1BF4">
              <w:rPr>
                <w:bCs/>
                <w:iCs/>
                <w:sz w:val="28"/>
                <w:szCs w:val="28"/>
              </w:rPr>
              <w:t>нистрации Д</w:t>
            </w:r>
            <w:r w:rsidRPr="008D1BF4">
              <w:rPr>
                <w:bCs/>
                <w:iCs/>
                <w:sz w:val="28"/>
                <w:szCs w:val="28"/>
              </w:rPr>
              <w:t>е</w:t>
            </w:r>
            <w:r w:rsidRPr="008D1BF4">
              <w:rPr>
                <w:bCs/>
                <w:iCs/>
                <w:sz w:val="28"/>
                <w:szCs w:val="28"/>
              </w:rPr>
              <w:t>мянского мун</w:t>
            </w:r>
            <w:r w:rsidRPr="008D1BF4">
              <w:rPr>
                <w:bCs/>
                <w:iCs/>
                <w:sz w:val="28"/>
                <w:szCs w:val="28"/>
              </w:rPr>
              <w:t>и</w:t>
            </w:r>
            <w:r w:rsidRPr="008D1BF4">
              <w:rPr>
                <w:bCs/>
                <w:iCs/>
                <w:sz w:val="28"/>
                <w:szCs w:val="28"/>
              </w:rPr>
              <w:lastRenderedPageBreak/>
              <w:t>ципального рай</w:t>
            </w:r>
            <w:r w:rsidRPr="008D1BF4">
              <w:rPr>
                <w:bCs/>
                <w:iCs/>
                <w:sz w:val="28"/>
                <w:szCs w:val="28"/>
              </w:rPr>
              <w:t>о</w:t>
            </w:r>
            <w:r w:rsidRPr="008D1BF4">
              <w:rPr>
                <w:bCs/>
                <w:iCs/>
                <w:sz w:val="28"/>
                <w:szCs w:val="28"/>
              </w:rPr>
              <w:t xml:space="preserve">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6F39A6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lastRenderedPageBreak/>
              <w:t>175350, Новг</w:t>
            </w:r>
            <w:r w:rsidRPr="006F39A6">
              <w:rPr>
                <w:sz w:val="28"/>
                <w:szCs w:val="28"/>
              </w:rPr>
              <w:t>о</w:t>
            </w:r>
            <w:r w:rsidRPr="006F39A6">
              <w:rPr>
                <w:sz w:val="28"/>
                <w:szCs w:val="28"/>
              </w:rPr>
              <w:t>родская область, Демянский район, п. Демянск, Бол</w:t>
            </w:r>
            <w:r w:rsidRPr="006F39A6">
              <w:rPr>
                <w:sz w:val="28"/>
                <w:szCs w:val="28"/>
              </w:rPr>
              <w:t>ь</w:t>
            </w:r>
            <w:r w:rsidRPr="006F39A6">
              <w:rPr>
                <w:sz w:val="28"/>
                <w:szCs w:val="28"/>
              </w:rPr>
              <w:t>ничный городок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6F39A6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t>Пн. - Пт. - 9.00 -14.00, перерыв -11.45 -13.00</w:t>
            </w:r>
          </w:p>
          <w:p w:rsidR="00B433FF" w:rsidRPr="006F39A6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6F39A6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</w:rPr>
              <w:t>8(81651)42-168</w:t>
            </w:r>
          </w:p>
          <w:p w:rsidR="00B433FF" w:rsidRPr="006F39A6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6F39A6">
              <w:rPr>
                <w:sz w:val="28"/>
                <w:szCs w:val="28"/>
                <w:lang w:val="en-US"/>
              </w:rPr>
              <w:t>kom</w:t>
            </w:r>
            <w:r w:rsidRPr="006F39A6">
              <w:rPr>
                <w:sz w:val="28"/>
                <w:szCs w:val="28"/>
              </w:rPr>
              <w:t>-</w:t>
            </w:r>
            <w:r w:rsidRPr="006F39A6">
              <w:rPr>
                <w:sz w:val="28"/>
                <w:szCs w:val="28"/>
                <w:lang w:val="en-US"/>
              </w:rPr>
              <w:t>dem</w:t>
            </w:r>
            <w:r w:rsidRPr="006F39A6">
              <w:rPr>
                <w:sz w:val="28"/>
                <w:szCs w:val="28"/>
                <w:lang w:val="en-US"/>
              </w:rPr>
              <w:t>y</w:t>
            </w:r>
            <w:r w:rsidRPr="006F39A6">
              <w:rPr>
                <w:sz w:val="28"/>
                <w:szCs w:val="28"/>
                <w:lang w:val="en-US"/>
              </w:rPr>
              <w:t>ansk</w:t>
            </w:r>
            <w:r w:rsidRPr="006F39A6">
              <w:rPr>
                <w:sz w:val="28"/>
                <w:szCs w:val="28"/>
              </w:rPr>
              <w:t>@</w:t>
            </w:r>
            <w:r w:rsidRPr="006F39A6">
              <w:rPr>
                <w:sz w:val="28"/>
                <w:szCs w:val="28"/>
                <w:lang w:val="en-US"/>
              </w:rPr>
              <w:t>yandex</w:t>
            </w:r>
            <w:r w:rsidRPr="006F39A6">
              <w:rPr>
                <w:sz w:val="28"/>
                <w:szCs w:val="28"/>
              </w:rPr>
              <w:t>.</w:t>
            </w:r>
            <w:r w:rsidRPr="006F39A6">
              <w:rPr>
                <w:sz w:val="28"/>
                <w:szCs w:val="28"/>
                <w:lang w:val="en-US"/>
              </w:rPr>
              <w:t>ru</w:t>
            </w:r>
          </w:p>
        </w:tc>
      </w:tr>
      <w:tr w:rsidR="00B433FF" w:rsidRPr="00F6073D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F7781B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7781B">
              <w:rPr>
                <w:sz w:val="28"/>
                <w:szCs w:val="28"/>
              </w:rPr>
              <w:t>Комитет по соц</w:t>
            </w:r>
            <w:r w:rsidRPr="00F7781B">
              <w:rPr>
                <w:sz w:val="28"/>
                <w:szCs w:val="28"/>
              </w:rPr>
              <w:t>и</w:t>
            </w:r>
            <w:r w:rsidRPr="00F7781B">
              <w:rPr>
                <w:sz w:val="28"/>
                <w:szCs w:val="28"/>
              </w:rPr>
              <w:t>альным вопросам Администрации Крестецкого ра</w:t>
            </w:r>
            <w:r w:rsidRPr="00F7781B">
              <w:rPr>
                <w:sz w:val="28"/>
                <w:szCs w:val="28"/>
              </w:rPr>
              <w:t>й</w:t>
            </w:r>
            <w:r w:rsidRPr="00F7781B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F7781B">
              <w:rPr>
                <w:sz w:val="28"/>
                <w:szCs w:val="28"/>
              </w:rPr>
              <w:t xml:space="preserve">175460, </w:t>
            </w:r>
            <w:r>
              <w:rPr>
                <w:sz w:val="28"/>
                <w:szCs w:val="28"/>
              </w:rPr>
              <w:t>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Крестецкий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Pr="00F7781B">
              <w:rPr>
                <w:sz w:val="28"/>
                <w:szCs w:val="28"/>
              </w:rPr>
              <w:t>р.п. Крестцы, Советская пл</w:t>
            </w:r>
            <w:r w:rsidRPr="00F7781B">
              <w:rPr>
                <w:sz w:val="28"/>
                <w:szCs w:val="28"/>
              </w:rPr>
              <w:t>о</w:t>
            </w:r>
            <w:r w:rsidRPr="00F7781B">
              <w:rPr>
                <w:sz w:val="28"/>
                <w:szCs w:val="28"/>
              </w:rPr>
              <w:t>щадь, д</w:t>
            </w:r>
            <w:r>
              <w:rPr>
                <w:sz w:val="28"/>
                <w:szCs w:val="28"/>
              </w:rPr>
              <w:t>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F7781B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- 8.00-17.00,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рерыв  -</w:t>
            </w:r>
            <w:r w:rsidRPr="00F7781B">
              <w:rPr>
                <w:sz w:val="28"/>
                <w:szCs w:val="28"/>
              </w:rPr>
              <w:t>13.00-14.00</w:t>
            </w:r>
          </w:p>
          <w:p w:rsidR="00B433FF" w:rsidRPr="00F7781B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8(81659) 5</w:t>
            </w:r>
            <w:r w:rsidRPr="00F778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381</w:t>
            </w:r>
          </w:p>
          <w:p w:rsidR="00B433FF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8(81659) 54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673</w:t>
            </w:r>
          </w:p>
          <w:p w:rsidR="00B433FF" w:rsidRPr="00F7781B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13" w:history="1">
              <w:r w:rsidRPr="00F7781B">
                <w:rPr>
                  <w:sz w:val="28"/>
                  <w:szCs w:val="28"/>
                </w:rPr>
                <w:t>www.adm-krestcy.ru</w:t>
              </w:r>
            </w:hyperlink>
          </w:p>
          <w:p w:rsidR="00B433FF" w:rsidRPr="00F7781B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  <w:p w:rsidR="00B433FF" w:rsidRPr="00F6073D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20" w:lineRule="exac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Комитет социал</w:t>
            </w:r>
            <w:r>
              <w:rPr>
                <w:spacing w:val="-10"/>
                <w:sz w:val="28"/>
                <w:szCs w:val="28"/>
              </w:rPr>
              <w:t>ь</w:t>
            </w:r>
            <w:r>
              <w:rPr>
                <w:spacing w:val="-10"/>
                <w:sz w:val="28"/>
                <w:szCs w:val="28"/>
              </w:rPr>
              <w:t>ной защиты нас</w:t>
            </w:r>
            <w:r>
              <w:rPr>
                <w:spacing w:val="-10"/>
                <w:sz w:val="28"/>
                <w:szCs w:val="28"/>
              </w:rPr>
              <w:t>е</w:t>
            </w:r>
            <w:r>
              <w:rPr>
                <w:spacing w:val="-10"/>
                <w:sz w:val="28"/>
                <w:szCs w:val="28"/>
              </w:rPr>
              <w:t>ления Админ</w:t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>страции Любыти</w:t>
            </w:r>
            <w:r>
              <w:rPr>
                <w:spacing w:val="-10"/>
                <w:sz w:val="28"/>
                <w:szCs w:val="28"/>
              </w:rPr>
              <w:t>н</w:t>
            </w:r>
            <w:r>
              <w:rPr>
                <w:spacing w:val="-10"/>
                <w:sz w:val="28"/>
                <w:szCs w:val="28"/>
              </w:rPr>
              <w:t>ского муниципал</w:t>
            </w:r>
            <w:r>
              <w:rPr>
                <w:spacing w:val="-10"/>
                <w:sz w:val="28"/>
                <w:szCs w:val="28"/>
              </w:rPr>
              <w:t>ь</w:t>
            </w:r>
            <w:r>
              <w:rPr>
                <w:spacing w:val="-10"/>
                <w:sz w:val="28"/>
                <w:szCs w:val="28"/>
              </w:rPr>
              <w:t>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174760,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родская область, Любытинский район, р.п.Любытино, ул. Советов, д.29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Пн.-Пт. - 8.00 -17.00, перерыв -</w:t>
            </w:r>
            <w:r w:rsidRPr="00F7781B">
              <w:rPr>
                <w:sz w:val="28"/>
                <w:szCs w:val="28"/>
              </w:rPr>
              <w:t>13.00-</w:t>
            </w:r>
            <w:r>
              <w:rPr>
                <w:sz w:val="28"/>
                <w:szCs w:val="28"/>
              </w:rPr>
              <w:t xml:space="preserve"> </w:t>
            </w:r>
            <w:r w:rsidRPr="00F7781B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A0C1D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A0C1D">
              <w:rPr>
                <w:sz w:val="28"/>
                <w:szCs w:val="28"/>
              </w:rPr>
              <w:t>8(81668)61</w:t>
            </w:r>
            <w:r w:rsidRPr="00BA0C1D">
              <w:rPr>
                <w:sz w:val="28"/>
                <w:szCs w:val="28"/>
                <w:lang w:val="en-US"/>
              </w:rPr>
              <w:t>-</w:t>
            </w:r>
            <w:r w:rsidRPr="00BA0C1D">
              <w:rPr>
                <w:sz w:val="28"/>
                <w:szCs w:val="28"/>
              </w:rPr>
              <w:t>632</w:t>
            </w:r>
          </w:p>
          <w:p w:rsidR="00B433FF" w:rsidRPr="00BA0C1D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A0C1D">
              <w:rPr>
                <w:sz w:val="28"/>
                <w:szCs w:val="28"/>
              </w:rPr>
              <w:t>8(81668)61</w:t>
            </w:r>
            <w:r w:rsidRPr="00BA0C1D">
              <w:rPr>
                <w:sz w:val="28"/>
                <w:szCs w:val="28"/>
                <w:lang w:val="en-US"/>
              </w:rPr>
              <w:t>-</w:t>
            </w:r>
            <w:r w:rsidRPr="00BA0C1D">
              <w:rPr>
                <w:sz w:val="28"/>
                <w:szCs w:val="28"/>
              </w:rPr>
              <w:t xml:space="preserve">063 </w:t>
            </w:r>
          </w:p>
          <w:p w:rsidR="00B433FF" w:rsidRPr="00BA0C1D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hyperlink r:id="rId14" w:history="1">
              <w:r w:rsidRPr="00BA0C1D">
                <w:rPr>
                  <w:rStyle w:val="af3"/>
                  <w:color w:val="auto"/>
                  <w:sz w:val="28"/>
                  <w:szCs w:val="28"/>
                  <w:lang w:val="en-US"/>
                </w:rPr>
                <w:t>lubitino</w:t>
              </w:r>
              <w:r w:rsidRPr="00BA0C1D">
                <w:rPr>
                  <w:rStyle w:val="af3"/>
                  <w:color w:val="auto"/>
                  <w:sz w:val="28"/>
                  <w:szCs w:val="28"/>
                </w:rPr>
                <w:t>@</w:t>
              </w:r>
              <w:r w:rsidRPr="00BA0C1D">
                <w:rPr>
                  <w:rStyle w:val="af3"/>
                  <w:color w:val="auto"/>
                  <w:sz w:val="28"/>
                  <w:szCs w:val="28"/>
                  <w:lang w:val="en-US"/>
                </w:rPr>
                <w:t>mail</w:t>
              </w:r>
              <w:r w:rsidRPr="00BA0C1D">
                <w:rPr>
                  <w:rStyle w:val="af3"/>
                  <w:color w:val="auto"/>
                  <w:sz w:val="28"/>
                  <w:szCs w:val="28"/>
                </w:rPr>
                <w:t>.</w:t>
              </w:r>
              <w:r w:rsidRPr="00BA0C1D">
                <w:rPr>
                  <w:rStyle w:val="af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B433FF" w:rsidRPr="00BA0C1D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192E43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192E43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192E43">
              <w:rPr>
                <w:sz w:val="28"/>
                <w:szCs w:val="28"/>
              </w:rPr>
              <w:t>Комитет по соц</w:t>
            </w:r>
            <w:r w:rsidRPr="00192E43">
              <w:rPr>
                <w:sz w:val="28"/>
                <w:szCs w:val="28"/>
              </w:rPr>
              <w:t>и</w:t>
            </w:r>
            <w:r w:rsidRPr="00192E43">
              <w:rPr>
                <w:sz w:val="28"/>
                <w:szCs w:val="28"/>
              </w:rPr>
              <w:t>альным вопросам Маловишерского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192E43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192E43">
              <w:rPr>
                <w:sz w:val="28"/>
                <w:szCs w:val="28"/>
              </w:rPr>
              <w:t xml:space="preserve">174260,   </w:t>
            </w:r>
            <w:r>
              <w:rPr>
                <w:sz w:val="28"/>
                <w:szCs w:val="28"/>
              </w:rPr>
              <w:t>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родская область, Маловишерский район, г. Малая  Вишера, </w:t>
            </w:r>
            <w:r w:rsidRPr="00192E43">
              <w:rPr>
                <w:sz w:val="28"/>
                <w:szCs w:val="28"/>
              </w:rPr>
              <w:t>ул. Рев</w:t>
            </w:r>
            <w:r w:rsidRPr="00192E43">
              <w:rPr>
                <w:sz w:val="28"/>
                <w:szCs w:val="28"/>
              </w:rPr>
              <w:t>о</w:t>
            </w:r>
            <w:r w:rsidRPr="00192E43">
              <w:rPr>
                <w:sz w:val="28"/>
                <w:szCs w:val="28"/>
              </w:rPr>
              <w:t xml:space="preserve">люции, </w:t>
            </w:r>
            <w:r>
              <w:rPr>
                <w:sz w:val="28"/>
                <w:szCs w:val="28"/>
              </w:rPr>
              <w:t>д.</w:t>
            </w:r>
            <w:r w:rsidRPr="00192E43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D1C02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Пн</w:t>
            </w:r>
            <w:r w:rsidRPr="00BD1C02">
              <w:rPr>
                <w:sz w:val="28"/>
                <w:szCs w:val="28"/>
                <w:lang w:val="en-US"/>
              </w:rPr>
              <w:t xml:space="preserve">., </w:t>
            </w:r>
            <w:r>
              <w:rPr>
                <w:sz w:val="28"/>
                <w:szCs w:val="28"/>
              </w:rPr>
              <w:t>Ср</w:t>
            </w:r>
            <w:r w:rsidRPr="00BD1C02">
              <w:rPr>
                <w:sz w:val="28"/>
                <w:szCs w:val="28"/>
                <w:lang w:val="en-US"/>
              </w:rPr>
              <w:t>. -</w:t>
            </w:r>
            <w:r>
              <w:rPr>
                <w:sz w:val="28"/>
                <w:szCs w:val="28"/>
              </w:rPr>
              <w:t xml:space="preserve"> </w:t>
            </w:r>
            <w:r w:rsidRPr="00BD1C02">
              <w:rPr>
                <w:sz w:val="28"/>
                <w:szCs w:val="28"/>
                <w:lang w:val="en-US"/>
              </w:rPr>
              <w:t xml:space="preserve">10.00-12.00 </w:t>
            </w:r>
          </w:p>
          <w:p w:rsidR="00B433FF" w:rsidRPr="00BD1C02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302B74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8(81660) 31-159</w:t>
            </w:r>
          </w:p>
          <w:p w:rsidR="00B433FF" w:rsidRPr="00BD1C02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8(81660) 33-</w:t>
            </w:r>
            <w:r w:rsidRPr="00BD1C02">
              <w:rPr>
                <w:sz w:val="28"/>
                <w:szCs w:val="28"/>
                <w:lang w:val="en-US"/>
              </w:rPr>
              <w:t>960</w:t>
            </w:r>
          </w:p>
          <w:p w:rsidR="00B433FF" w:rsidRPr="00192E43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  <w:lang w:val="en-US"/>
              </w:rPr>
            </w:pPr>
            <w:hyperlink r:id="rId15" w:history="1">
              <w:r w:rsidRPr="00192E43">
                <w:rPr>
                  <w:sz w:val="28"/>
                  <w:szCs w:val="28"/>
                  <w:lang w:val="en-US"/>
                </w:rPr>
                <w:t>ksv</w:t>
              </w:r>
              <w:r w:rsidRPr="000A7FFE">
                <w:rPr>
                  <w:lang w:val="en-US"/>
                </w:rPr>
                <w:t>_</w:t>
              </w:r>
              <w:r w:rsidRPr="00192E43">
                <w:rPr>
                  <w:sz w:val="28"/>
                  <w:szCs w:val="28"/>
                  <w:lang w:val="en-US"/>
                </w:rPr>
                <w:t>mv</w:t>
              </w:r>
              <w:r w:rsidRPr="00BD1C02">
                <w:rPr>
                  <w:sz w:val="28"/>
                  <w:szCs w:val="28"/>
                  <w:lang w:val="en-US"/>
                </w:rPr>
                <w:t>@</w:t>
              </w:r>
              <w:r w:rsidRPr="00192E43">
                <w:rPr>
                  <w:sz w:val="28"/>
                  <w:szCs w:val="28"/>
                  <w:lang w:val="en-US"/>
                </w:rPr>
                <w:t>mail</w:t>
              </w:r>
              <w:r w:rsidRPr="00BD1C02">
                <w:rPr>
                  <w:sz w:val="28"/>
                  <w:szCs w:val="28"/>
                  <w:lang w:val="en-US"/>
                </w:rPr>
                <w:t>.</w:t>
              </w:r>
              <w:r w:rsidRPr="00192E43">
                <w:rPr>
                  <w:sz w:val="28"/>
                  <w:szCs w:val="28"/>
                  <w:lang w:val="en-US"/>
                </w:rPr>
                <w:t>ru</w:t>
              </w:r>
            </w:hyperlink>
            <w:r w:rsidRPr="00BD1C02">
              <w:rPr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Pr="00192E43">
                <w:rPr>
                  <w:sz w:val="28"/>
                  <w:szCs w:val="28"/>
                  <w:lang w:val="en-US"/>
                </w:rPr>
                <w:t>ksv.mv@yandex.ru</w:t>
              </w:r>
            </w:hyperlink>
          </w:p>
        </w:tc>
      </w:tr>
      <w:tr w:rsidR="00B433FF" w:rsidRPr="00192E43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3B37A2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23546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235460">
              <w:rPr>
                <w:sz w:val="28"/>
                <w:szCs w:val="28"/>
              </w:rPr>
              <w:t>Отдел труда и с</w:t>
            </w:r>
            <w:r w:rsidRPr="00235460">
              <w:rPr>
                <w:sz w:val="28"/>
                <w:szCs w:val="28"/>
              </w:rPr>
              <w:t>о</w:t>
            </w:r>
            <w:r w:rsidRPr="00235460">
              <w:rPr>
                <w:sz w:val="28"/>
                <w:szCs w:val="28"/>
              </w:rPr>
              <w:t>циальной защиты населения Маре</w:t>
            </w:r>
            <w:r w:rsidRPr="00235460">
              <w:rPr>
                <w:sz w:val="28"/>
                <w:szCs w:val="28"/>
              </w:rPr>
              <w:t>в</w:t>
            </w:r>
            <w:r w:rsidRPr="00235460">
              <w:rPr>
                <w:sz w:val="28"/>
                <w:szCs w:val="28"/>
              </w:rPr>
              <w:t>ского муниц</w:t>
            </w:r>
            <w:r w:rsidRPr="00235460">
              <w:rPr>
                <w:sz w:val="28"/>
                <w:szCs w:val="28"/>
              </w:rPr>
              <w:t>и</w:t>
            </w:r>
            <w:r w:rsidRPr="0023546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175350,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Маревский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на, с. Марево, ул. Советов, д. 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 - 9.00-12.00</w:t>
            </w:r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0A7FFE" w:rsidRDefault="00B433FF" w:rsidP="00A640ED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8(81663)21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877</w:t>
            </w:r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8(81663)21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472</w:t>
            </w:r>
          </w:p>
          <w:p w:rsidR="00B433FF" w:rsidRPr="00192E43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235460">
              <w:rPr>
                <w:sz w:val="28"/>
                <w:szCs w:val="28"/>
              </w:rPr>
              <w:t>marevos</w:t>
            </w:r>
            <w:r>
              <w:rPr>
                <w:sz w:val="28"/>
                <w:szCs w:val="28"/>
              </w:rPr>
              <w:t>@</w:t>
            </w:r>
            <w:r w:rsidRPr="00235460">
              <w:rPr>
                <w:sz w:val="28"/>
                <w:szCs w:val="28"/>
              </w:rPr>
              <w:t>mail</w:t>
            </w:r>
            <w:r>
              <w:rPr>
                <w:sz w:val="28"/>
                <w:szCs w:val="28"/>
              </w:rPr>
              <w:t>.</w:t>
            </w:r>
            <w:r w:rsidRPr="00235460">
              <w:rPr>
                <w:sz w:val="28"/>
                <w:szCs w:val="28"/>
              </w:rPr>
              <w:t>ru</w:t>
            </w:r>
          </w:p>
        </w:tc>
      </w:tr>
      <w:tr w:rsidR="00B433FF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D1C02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>Отдел социал</w:t>
            </w:r>
            <w:r w:rsidRPr="00BD1C02">
              <w:rPr>
                <w:sz w:val="28"/>
                <w:szCs w:val="28"/>
              </w:rPr>
              <w:t>ь</w:t>
            </w:r>
            <w:r w:rsidRPr="00BD1C02">
              <w:rPr>
                <w:sz w:val="28"/>
                <w:szCs w:val="28"/>
              </w:rPr>
              <w:t>ной защиты нас</w:t>
            </w:r>
            <w:r w:rsidRPr="00BD1C02">
              <w:rPr>
                <w:sz w:val="28"/>
                <w:szCs w:val="28"/>
              </w:rPr>
              <w:t>е</w:t>
            </w:r>
            <w:r w:rsidRPr="00BD1C02">
              <w:rPr>
                <w:sz w:val="28"/>
                <w:szCs w:val="28"/>
              </w:rPr>
              <w:t>ления Админ</w:t>
            </w:r>
            <w:r w:rsidRPr="00BD1C02">
              <w:rPr>
                <w:sz w:val="28"/>
                <w:szCs w:val="28"/>
              </w:rPr>
              <w:t>и</w:t>
            </w:r>
            <w:r w:rsidRPr="00BD1C02">
              <w:rPr>
                <w:sz w:val="28"/>
                <w:szCs w:val="28"/>
              </w:rPr>
              <w:t>страции Моше</w:t>
            </w:r>
            <w:r w:rsidRPr="00BD1C02">
              <w:rPr>
                <w:sz w:val="28"/>
                <w:szCs w:val="28"/>
              </w:rPr>
              <w:t>н</w:t>
            </w:r>
            <w:r w:rsidRPr="00BD1C02">
              <w:rPr>
                <w:sz w:val="28"/>
                <w:szCs w:val="28"/>
              </w:rPr>
              <w:t>ского муниц</w:t>
            </w:r>
            <w:r w:rsidRPr="00BD1C02">
              <w:rPr>
                <w:sz w:val="28"/>
                <w:szCs w:val="28"/>
              </w:rPr>
              <w:t>и</w:t>
            </w:r>
            <w:r w:rsidRPr="00BD1C02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174450,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Мошенской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 с. Мошенское, ул.Физкультуры, д.7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F7781B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Ср. - </w:t>
            </w:r>
            <w:r w:rsidRPr="00BD1C02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 xml:space="preserve">- </w:t>
            </w:r>
            <w:r w:rsidRPr="00BD1C02">
              <w:rPr>
                <w:sz w:val="28"/>
                <w:szCs w:val="28"/>
              </w:rPr>
              <w:t xml:space="preserve">17.00, </w:t>
            </w:r>
            <w:r>
              <w:rPr>
                <w:sz w:val="28"/>
                <w:szCs w:val="28"/>
              </w:rPr>
              <w:t xml:space="preserve">перерыв - </w:t>
            </w:r>
            <w:r w:rsidRPr="00F7781B">
              <w:rPr>
                <w:sz w:val="28"/>
                <w:szCs w:val="28"/>
              </w:rPr>
              <w:t>13.00-14.00</w:t>
            </w:r>
          </w:p>
          <w:p w:rsidR="00B433FF" w:rsidRDefault="00B433FF" w:rsidP="00A64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Пт. - 8.00 - 13.00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D1C02" w:rsidRDefault="00B433FF" w:rsidP="00A640E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8(81653)63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066 </w:t>
            </w:r>
          </w:p>
          <w:p w:rsidR="00B433FF" w:rsidRPr="00BD1C02" w:rsidRDefault="00B433FF" w:rsidP="00A640E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D1C02">
              <w:rPr>
                <w:sz w:val="28"/>
                <w:szCs w:val="28"/>
              </w:rPr>
              <w:t>8(81653)6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</w:t>
            </w:r>
            <w:r w:rsidRPr="00BD1C02">
              <w:rPr>
                <w:sz w:val="28"/>
                <w:szCs w:val="28"/>
              </w:rPr>
              <w:t>966</w:t>
            </w:r>
          </w:p>
          <w:p w:rsidR="00B433FF" w:rsidRPr="00BD1C02" w:rsidRDefault="00B433FF" w:rsidP="00A640E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hyperlink r:id="rId17" w:history="1">
              <w:r w:rsidRPr="00BD1C02">
                <w:rPr>
                  <w:sz w:val="28"/>
                  <w:szCs w:val="28"/>
                </w:rPr>
                <w:t>mosh</w:t>
              </w:r>
              <w:r w:rsidRPr="000A7FFE">
                <w:t>_</w:t>
              </w:r>
              <w:r w:rsidRPr="00BD1C02">
                <w:rPr>
                  <w:sz w:val="28"/>
                  <w:szCs w:val="28"/>
                </w:rPr>
                <w:t>adm@novgorod.net</w:t>
              </w:r>
            </w:hyperlink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9328E4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9328E4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Комитет соц</w:t>
            </w:r>
            <w:r w:rsidRPr="009328E4">
              <w:rPr>
                <w:sz w:val="28"/>
                <w:szCs w:val="28"/>
              </w:rPr>
              <w:t>и</w:t>
            </w:r>
            <w:r w:rsidRPr="009328E4">
              <w:rPr>
                <w:sz w:val="28"/>
                <w:szCs w:val="28"/>
              </w:rPr>
              <w:t>альной защиты населения Адм</w:t>
            </w:r>
            <w:r w:rsidRPr="009328E4">
              <w:rPr>
                <w:sz w:val="28"/>
                <w:szCs w:val="28"/>
              </w:rPr>
              <w:t>и</w:t>
            </w:r>
            <w:r w:rsidRPr="009328E4">
              <w:rPr>
                <w:sz w:val="28"/>
                <w:szCs w:val="28"/>
              </w:rPr>
              <w:t>нистрации Но</w:t>
            </w:r>
            <w:r w:rsidRPr="009328E4">
              <w:rPr>
                <w:sz w:val="28"/>
                <w:szCs w:val="28"/>
              </w:rPr>
              <w:t>в</w:t>
            </w:r>
            <w:r w:rsidRPr="009328E4">
              <w:rPr>
                <w:sz w:val="28"/>
                <w:szCs w:val="28"/>
              </w:rPr>
              <w:t>городского мун</w:t>
            </w:r>
            <w:r w:rsidRPr="009328E4">
              <w:rPr>
                <w:sz w:val="28"/>
                <w:szCs w:val="28"/>
              </w:rPr>
              <w:t>и</w:t>
            </w:r>
            <w:r w:rsidRPr="009328E4">
              <w:rPr>
                <w:sz w:val="28"/>
                <w:szCs w:val="28"/>
              </w:rPr>
              <w:t>ципального рай</w:t>
            </w:r>
            <w:r w:rsidRPr="009328E4">
              <w:rPr>
                <w:sz w:val="28"/>
                <w:szCs w:val="28"/>
              </w:rPr>
              <w:t>о</w:t>
            </w:r>
            <w:r w:rsidRPr="009328E4">
              <w:rPr>
                <w:sz w:val="28"/>
                <w:szCs w:val="28"/>
              </w:rPr>
              <w:t>на Новгородский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9328E4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173007, г. Вел</w:t>
            </w:r>
            <w:r w:rsidRPr="009328E4">
              <w:rPr>
                <w:sz w:val="28"/>
                <w:szCs w:val="28"/>
              </w:rPr>
              <w:t>и</w:t>
            </w:r>
            <w:r w:rsidRPr="009328E4">
              <w:rPr>
                <w:sz w:val="28"/>
                <w:szCs w:val="28"/>
              </w:rPr>
              <w:t>кий Новгород, ул. Мерецкова-Волосова, д. 7/1</w:t>
            </w:r>
          </w:p>
          <w:p w:rsidR="00B433FF" w:rsidRPr="009328E4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9328E4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Ср. – 8.30 – 17.00, перерыв -13.00- 14.00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9328E4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8(8162)</w:t>
            </w:r>
            <w:r w:rsidRPr="009328E4">
              <w:rPr>
                <w:sz w:val="28"/>
                <w:szCs w:val="28"/>
              </w:rPr>
              <w:t>766-273</w:t>
            </w:r>
          </w:p>
          <w:p w:rsidR="00B433FF" w:rsidRPr="009328E4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9328E4">
              <w:rPr>
                <w:sz w:val="28"/>
                <w:szCs w:val="28"/>
              </w:rPr>
              <w:t>kszn5312@novgorod.net</w:t>
            </w:r>
          </w:p>
        </w:tc>
      </w:tr>
      <w:tr w:rsidR="00B433FF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19359E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>Комитет соц</w:t>
            </w:r>
            <w:r w:rsidRPr="0019359E">
              <w:rPr>
                <w:sz w:val="28"/>
                <w:szCs w:val="28"/>
              </w:rPr>
              <w:t>и</w:t>
            </w:r>
            <w:r w:rsidRPr="0019359E">
              <w:rPr>
                <w:sz w:val="28"/>
                <w:szCs w:val="28"/>
              </w:rPr>
              <w:t>альной защиты населения Адм</w:t>
            </w:r>
            <w:r w:rsidRPr="0019359E">
              <w:rPr>
                <w:sz w:val="28"/>
                <w:szCs w:val="28"/>
              </w:rPr>
              <w:t>и</w:t>
            </w:r>
            <w:r w:rsidRPr="0019359E">
              <w:rPr>
                <w:sz w:val="28"/>
                <w:szCs w:val="28"/>
              </w:rPr>
              <w:t>нистрации Ок</w:t>
            </w:r>
            <w:r w:rsidRPr="0019359E">
              <w:rPr>
                <w:sz w:val="28"/>
                <w:szCs w:val="28"/>
              </w:rPr>
              <w:t>у</w:t>
            </w:r>
            <w:r w:rsidRPr="0019359E">
              <w:rPr>
                <w:sz w:val="28"/>
                <w:szCs w:val="28"/>
              </w:rPr>
              <w:t>ловского мун</w:t>
            </w:r>
            <w:r w:rsidRPr="0019359E">
              <w:rPr>
                <w:sz w:val="28"/>
                <w:szCs w:val="28"/>
              </w:rPr>
              <w:t>и</w:t>
            </w:r>
            <w:r w:rsidRPr="0019359E">
              <w:rPr>
                <w:sz w:val="28"/>
                <w:szCs w:val="28"/>
              </w:rPr>
              <w:t>ципального рай</w:t>
            </w:r>
            <w:r w:rsidRPr="0019359E">
              <w:rPr>
                <w:sz w:val="28"/>
                <w:szCs w:val="28"/>
              </w:rPr>
              <w:t>о</w:t>
            </w:r>
            <w:r w:rsidRPr="0019359E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19359E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>174350 Новгоро</w:t>
            </w:r>
            <w:r w:rsidRPr="0019359E">
              <w:rPr>
                <w:sz w:val="28"/>
                <w:szCs w:val="28"/>
              </w:rPr>
              <w:t>д</w:t>
            </w:r>
            <w:r w:rsidRPr="0019359E">
              <w:rPr>
                <w:sz w:val="28"/>
                <w:szCs w:val="28"/>
              </w:rPr>
              <w:t xml:space="preserve">ская область, </w:t>
            </w:r>
            <w:r>
              <w:rPr>
                <w:sz w:val="28"/>
                <w:szCs w:val="28"/>
              </w:rPr>
              <w:t>Окуловский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он, </w:t>
            </w:r>
            <w:r w:rsidRPr="0019359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Окуловка, ул. Кирова, </w:t>
            </w:r>
            <w:r w:rsidRPr="0019359E">
              <w:rPr>
                <w:sz w:val="28"/>
                <w:szCs w:val="28"/>
              </w:rPr>
              <w:t>д.9</w:t>
            </w:r>
          </w:p>
          <w:p w:rsidR="00B433FF" w:rsidRPr="0019359E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19359E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Ср., Пт. - 8.</w:t>
            </w:r>
            <w:r w:rsidRPr="0019359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- 16.30, перерыв -13.00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4660DC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4660DC">
              <w:rPr>
                <w:sz w:val="28"/>
                <w:szCs w:val="28"/>
              </w:rPr>
              <w:t>8(81657) 22</w:t>
            </w:r>
            <w:r w:rsidRPr="004660DC">
              <w:rPr>
                <w:sz w:val="28"/>
                <w:szCs w:val="28"/>
                <w:lang w:val="en-US"/>
              </w:rPr>
              <w:t>-</w:t>
            </w:r>
            <w:r w:rsidRPr="004660DC">
              <w:rPr>
                <w:sz w:val="28"/>
                <w:szCs w:val="28"/>
              </w:rPr>
              <w:t>497</w:t>
            </w:r>
          </w:p>
          <w:p w:rsidR="00B433FF" w:rsidRDefault="00B433FF" w:rsidP="00A640ED">
            <w:pPr>
              <w:jc w:val="both"/>
              <w:rPr>
                <w:sz w:val="28"/>
                <w:szCs w:val="28"/>
              </w:rPr>
            </w:pPr>
            <w:r w:rsidRPr="0019359E">
              <w:rPr>
                <w:sz w:val="28"/>
                <w:szCs w:val="28"/>
              </w:rPr>
              <w:t>ksznokulovka@mail.ru</w:t>
            </w:r>
          </w:p>
        </w:tc>
      </w:tr>
      <w:tr w:rsidR="00B433FF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Комитет по труду и социальной защите населения Парфи</w:t>
            </w:r>
            <w:r>
              <w:rPr>
                <w:spacing w:val="-10"/>
                <w:sz w:val="28"/>
                <w:szCs w:val="28"/>
                <w:lang w:eastAsia="en-US"/>
              </w:rPr>
              <w:t>н</w:t>
            </w:r>
            <w:r>
              <w:rPr>
                <w:spacing w:val="-10"/>
                <w:sz w:val="28"/>
                <w:szCs w:val="28"/>
                <w:lang w:eastAsia="en-US"/>
              </w:rPr>
              <w:t>ского муниципал</w:t>
            </w:r>
            <w:r>
              <w:rPr>
                <w:spacing w:val="-10"/>
                <w:sz w:val="28"/>
                <w:szCs w:val="28"/>
                <w:lang w:eastAsia="en-US"/>
              </w:rPr>
              <w:t>ь</w:t>
            </w:r>
            <w:r>
              <w:rPr>
                <w:spacing w:val="-10"/>
                <w:sz w:val="28"/>
                <w:szCs w:val="28"/>
                <w:lang w:eastAsia="en-US"/>
              </w:rPr>
              <w:t>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116DD7" w:rsidRDefault="00B433FF" w:rsidP="00A640ED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175130, Новг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родская область, Парфинский ра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он, п. Парфино, ул. Карла Маркса,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Пн., Ср., Пт.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9.00 - 16.00, </w:t>
            </w:r>
          </w:p>
          <w:p w:rsidR="00B433FF" w:rsidRDefault="00B433FF" w:rsidP="00A640ED">
            <w:pPr>
              <w:spacing w:before="120"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перерыв  -13.00-14.00</w:t>
            </w:r>
          </w:p>
          <w:p w:rsidR="00B433FF" w:rsidRDefault="00B433FF" w:rsidP="00A640ED">
            <w:pPr>
              <w:spacing w:before="120" w:line="240" w:lineRule="exact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8(81650)63</w:t>
            </w:r>
            <w:r>
              <w:rPr>
                <w:sz w:val="28"/>
                <w:szCs w:val="28"/>
                <w:lang w:val="en-US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139</w:t>
            </w:r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parfinjsoz</w:t>
            </w:r>
            <w:r w:rsidRPr="00CD7FB9">
              <w:rPr>
                <w:sz w:val="28"/>
                <w:szCs w:val="28"/>
                <w:lang w:eastAsia="en-US"/>
              </w:rPr>
              <w:t>@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CD7FB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ru</w:t>
            </w:r>
          </w:p>
        </w:tc>
      </w:tr>
      <w:tr w:rsidR="00B433FF" w:rsidRPr="00724F09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724F09" w:rsidRDefault="00B433FF" w:rsidP="00A640ED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 w:rsidRPr="00724F09">
              <w:rPr>
                <w:spacing w:val="-10"/>
                <w:sz w:val="28"/>
                <w:szCs w:val="28"/>
                <w:lang w:eastAsia="en-US"/>
              </w:rPr>
              <w:t>Отдел социальной защиты населения Администрации Пестовского мун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и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724F09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724F09">
              <w:rPr>
                <w:spacing w:val="-10"/>
                <w:sz w:val="28"/>
                <w:szCs w:val="28"/>
                <w:lang w:eastAsia="en-US"/>
              </w:rPr>
              <w:t>174510</w:t>
            </w:r>
            <w:r>
              <w:rPr>
                <w:spacing w:val="-10"/>
                <w:sz w:val="28"/>
                <w:szCs w:val="28"/>
                <w:lang w:eastAsia="en-US"/>
              </w:rPr>
              <w:t>, Новгоро</w:t>
            </w:r>
            <w:r>
              <w:rPr>
                <w:spacing w:val="-10"/>
                <w:sz w:val="28"/>
                <w:szCs w:val="28"/>
                <w:lang w:eastAsia="en-US"/>
              </w:rPr>
              <w:t>д</w:t>
            </w:r>
            <w:r>
              <w:rPr>
                <w:spacing w:val="-10"/>
                <w:sz w:val="28"/>
                <w:szCs w:val="28"/>
                <w:lang w:eastAsia="en-US"/>
              </w:rPr>
              <w:t>ская область, П</w:t>
            </w:r>
            <w:r>
              <w:rPr>
                <w:spacing w:val="-10"/>
                <w:sz w:val="28"/>
                <w:szCs w:val="28"/>
                <w:lang w:eastAsia="en-US"/>
              </w:rPr>
              <w:t>е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стовский район,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г. Пестово, ул. Пи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о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неров,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Пн. -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13.00 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 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>17.00</w:t>
            </w:r>
          </w:p>
          <w:p w:rsidR="00B433FF" w:rsidRPr="00724F09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Чт. -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 8.00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</w:t>
            </w:r>
            <w:r w:rsidRPr="00724F09">
              <w:rPr>
                <w:spacing w:val="-10"/>
                <w:sz w:val="28"/>
                <w:szCs w:val="28"/>
                <w:lang w:eastAsia="en-US"/>
              </w:rPr>
              <w:t xml:space="preserve"> 12.00</w:t>
            </w:r>
          </w:p>
          <w:p w:rsidR="00B433FF" w:rsidRPr="00724F09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8(81669)52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>166</w:t>
            </w:r>
          </w:p>
          <w:p w:rsidR="00B433FF" w:rsidRPr="00724F09" w:rsidRDefault="00B433FF" w:rsidP="00A640ED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8(81669)52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>032</w:t>
            </w:r>
          </w:p>
          <w:p w:rsidR="00B433FF" w:rsidRPr="00724F09" w:rsidRDefault="00B433FF" w:rsidP="00A640ED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18" w:history="1">
              <w:r w:rsidRPr="00724F09">
                <w:rPr>
                  <w:spacing w:val="-10"/>
                  <w:sz w:val="28"/>
                  <w:szCs w:val="28"/>
                  <w:lang w:eastAsia="en-US"/>
                </w:rPr>
                <w:t>pestsoc@mail.ru</w:t>
              </w:r>
            </w:hyperlink>
          </w:p>
        </w:tc>
      </w:tr>
      <w:tr w:rsidR="00B433FF" w:rsidRPr="00724F09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2E2C91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Комитет социал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ь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ной защиты нас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е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ления Админ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и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страции Поддо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р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ского муниципал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ь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2E2C91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175260 Новгоро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д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ская обл., Поддо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р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ский р-он, с.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По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д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дорье</w:t>
            </w:r>
            <w:r>
              <w:rPr>
                <w:spacing w:val="-10"/>
                <w:sz w:val="28"/>
                <w:szCs w:val="28"/>
                <w:lang w:eastAsia="en-US"/>
              </w:rPr>
              <w:t>,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ул.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М.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Гор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ь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кого, д.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3</w:t>
            </w:r>
          </w:p>
          <w:p w:rsidR="00B433FF" w:rsidRPr="002E2C91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2E2C91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Пн. – Пт. 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 9.00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17.00</w:t>
            </w:r>
            <w:r>
              <w:rPr>
                <w:spacing w:val="-10"/>
                <w:sz w:val="28"/>
                <w:szCs w:val="28"/>
                <w:lang w:eastAsia="en-US"/>
              </w:rPr>
              <w:t>,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перерыв 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-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13.00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-</w:t>
            </w:r>
            <w:r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14.00</w:t>
            </w:r>
          </w:p>
          <w:p w:rsidR="00B433FF" w:rsidRPr="002E2C91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8(816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58</w:t>
            </w:r>
            <w:r>
              <w:rPr>
                <w:spacing w:val="-10"/>
                <w:sz w:val="28"/>
                <w:szCs w:val="28"/>
                <w:lang w:eastAsia="en-US"/>
              </w:rPr>
              <w:t>)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7</w:t>
            </w:r>
            <w:r>
              <w:rPr>
                <w:spacing w:val="-10"/>
                <w:sz w:val="28"/>
                <w:szCs w:val="28"/>
                <w:lang w:eastAsia="en-US"/>
              </w:rPr>
              <w:t>1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</w:t>
            </w:r>
            <w:r>
              <w:rPr>
                <w:spacing w:val="-10"/>
                <w:sz w:val="28"/>
                <w:szCs w:val="28"/>
                <w:lang w:eastAsia="en-US"/>
              </w:rPr>
              <w:t>81</w:t>
            </w:r>
          </w:p>
          <w:p w:rsidR="00B433FF" w:rsidRPr="002E2C91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8</w:t>
            </w:r>
            <w:r>
              <w:rPr>
                <w:spacing w:val="-10"/>
                <w:sz w:val="28"/>
                <w:szCs w:val="28"/>
                <w:lang w:eastAsia="en-US"/>
              </w:rPr>
              <w:t>(816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58</w:t>
            </w:r>
            <w:r>
              <w:rPr>
                <w:spacing w:val="-10"/>
                <w:sz w:val="28"/>
                <w:szCs w:val="28"/>
                <w:lang w:eastAsia="en-US"/>
              </w:rPr>
              <w:t>)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7</w:t>
            </w:r>
            <w:r>
              <w:rPr>
                <w:spacing w:val="-10"/>
                <w:sz w:val="28"/>
                <w:szCs w:val="28"/>
                <w:lang w:eastAsia="en-US"/>
              </w:rPr>
              <w:t>1</w:t>
            </w:r>
            <w:r>
              <w:rPr>
                <w:spacing w:val="-10"/>
                <w:sz w:val="28"/>
                <w:szCs w:val="28"/>
                <w:lang w:val="en-US" w:eastAsia="en-US"/>
              </w:rPr>
              <w:t>-</w:t>
            </w:r>
            <w:r w:rsidRPr="002E2C91">
              <w:rPr>
                <w:spacing w:val="-10"/>
                <w:sz w:val="28"/>
                <w:szCs w:val="28"/>
                <w:lang w:eastAsia="en-US"/>
              </w:rPr>
              <w:t>467</w:t>
            </w:r>
          </w:p>
          <w:p w:rsidR="00B433FF" w:rsidRPr="00724F09" w:rsidRDefault="00B433FF" w:rsidP="00A640ED">
            <w:pPr>
              <w:spacing w:before="120" w:line="220" w:lineRule="exact"/>
              <w:rPr>
                <w:spacing w:val="-10"/>
                <w:sz w:val="28"/>
                <w:szCs w:val="28"/>
                <w:lang w:eastAsia="en-US"/>
              </w:rPr>
            </w:pPr>
            <w:r w:rsidRPr="002E2C91">
              <w:rPr>
                <w:spacing w:val="-10"/>
                <w:sz w:val="28"/>
                <w:szCs w:val="28"/>
                <w:lang w:eastAsia="en-US"/>
              </w:rPr>
              <w:t>ksznpodd@rambler.ru</w:t>
            </w:r>
          </w:p>
        </w:tc>
      </w:tr>
      <w:tr w:rsidR="00B433FF" w:rsidRPr="00A97557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A97557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97557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A97557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z w:val="28"/>
                <w:szCs w:val="28"/>
              </w:rPr>
              <w:t>Комитет по соц</w:t>
            </w:r>
            <w:r w:rsidRPr="00A97557">
              <w:rPr>
                <w:sz w:val="28"/>
                <w:szCs w:val="28"/>
              </w:rPr>
              <w:t>и</w:t>
            </w:r>
            <w:r w:rsidRPr="00A97557">
              <w:rPr>
                <w:sz w:val="28"/>
                <w:szCs w:val="28"/>
              </w:rPr>
              <w:t>альной защите населения Адм</w:t>
            </w:r>
            <w:r w:rsidRPr="00A97557">
              <w:rPr>
                <w:sz w:val="28"/>
                <w:szCs w:val="28"/>
              </w:rPr>
              <w:t>и</w:t>
            </w:r>
            <w:r w:rsidRPr="00A97557">
              <w:rPr>
                <w:sz w:val="28"/>
                <w:szCs w:val="28"/>
              </w:rPr>
              <w:t>нистрации С</w:t>
            </w:r>
            <w:r w:rsidRPr="00A97557">
              <w:rPr>
                <w:sz w:val="28"/>
                <w:szCs w:val="28"/>
              </w:rPr>
              <w:t>о</w:t>
            </w:r>
            <w:r w:rsidRPr="00A97557">
              <w:rPr>
                <w:sz w:val="28"/>
                <w:szCs w:val="28"/>
              </w:rPr>
              <w:t>лецкого муниц</w:t>
            </w:r>
            <w:r w:rsidRPr="00A97557">
              <w:rPr>
                <w:sz w:val="28"/>
                <w:szCs w:val="28"/>
              </w:rPr>
              <w:t>и</w:t>
            </w:r>
            <w:r w:rsidRPr="00A97557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A97557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175040, Новгоро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д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ская область, С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о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лецкий район, г. Сольцы, пл. Поб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е</w:t>
            </w:r>
            <w:r w:rsidRPr="00A97557">
              <w:rPr>
                <w:spacing w:val="-10"/>
                <w:sz w:val="28"/>
                <w:szCs w:val="28"/>
                <w:lang w:eastAsia="en-US"/>
              </w:rPr>
              <w:t>ды, д.3</w:t>
            </w:r>
          </w:p>
          <w:p w:rsidR="00B433FF" w:rsidRPr="00A97557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A97557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Пн., Вт., Чт., Пт. -  8.30 - 16.30</w:t>
            </w:r>
          </w:p>
          <w:p w:rsidR="00B433FF" w:rsidRPr="00A97557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A97557">
              <w:rPr>
                <w:spacing w:val="-10"/>
                <w:sz w:val="28"/>
                <w:szCs w:val="28"/>
                <w:lang w:eastAsia="en-US"/>
              </w:rPr>
              <w:t>перерыв  - 13.00 - 14.00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A0C1D" w:rsidRDefault="00B433FF" w:rsidP="00A640ED">
            <w:pPr>
              <w:pStyle w:val="22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BA0C1D">
              <w:rPr>
                <w:spacing w:val="-10"/>
                <w:sz w:val="28"/>
                <w:szCs w:val="28"/>
                <w:lang w:eastAsia="en-US"/>
              </w:rPr>
              <w:t>8(81655)30-638</w:t>
            </w:r>
          </w:p>
          <w:p w:rsidR="00B433FF" w:rsidRPr="00BA0C1D" w:rsidRDefault="00B433FF" w:rsidP="00A640ED">
            <w:pPr>
              <w:pStyle w:val="22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  <w:r w:rsidRPr="00BA0C1D">
              <w:rPr>
                <w:spacing w:val="-10"/>
                <w:sz w:val="28"/>
                <w:szCs w:val="28"/>
                <w:lang w:eastAsia="en-US"/>
              </w:rPr>
              <w:t>8(81655)30-858</w:t>
            </w:r>
          </w:p>
          <w:p w:rsidR="00B433FF" w:rsidRPr="00BA0C1D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19" w:history="1">
              <w:r w:rsidRPr="00BA0C1D">
                <w:rPr>
                  <w:rStyle w:val="af3"/>
                  <w:color w:val="auto"/>
                  <w:spacing w:val="-10"/>
                  <w:sz w:val="28"/>
                  <w:szCs w:val="28"/>
                  <w:lang w:eastAsia="en-US"/>
                </w:rPr>
                <w:t>kszn</w:t>
              </w:r>
              <w:r w:rsidRPr="00BA0C1D">
                <w:rPr>
                  <w:rStyle w:val="af3"/>
                  <w:color w:val="auto"/>
                  <w:spacing w:val="-10"/>
                  <w:lang w:eastAsia="en-US"/>
                </w:rPr>
                <w:t>_</w:t>
              </w:r>
              <w:r w:rsidRPr="00BA0C1D">
                <w:rPr>
                  <w:rStyle w:val="af3"/>
                  <w:color w:val="auto"/>
                  <w:spacing w:val="-10"/>
                  <w:sz w:val="28"/>
                  <w:szCs w:val="28"/>
                  <w:lang w:eastAsia="en-US"/>
                </w:rPr>
                <w:t>sol@mail.ru</w:t>
              </w:r>
            </w:hyperlink>
          </w:p>
          <w:p w:rsidR="00B433FF" w:rsidRPr="00BA0C1D" w:rsidRDefault="00B433FF" w:rsidP="00A640ED">
            <w:pPr>
              <w:pStyle w:val="22"/>
              <w:spacing w:before="120" w:after="0" w:line="240" w:lineRule="exact"/>
              <w:rPr>
                <w:spacing w:val="-10"/>
                <w:sz w:val="28"/>
                <w:szCs w:val="28"/>
                <w:lang w:eastAsia="en-US"/>
              </w:rPr>
            </w:pPr>
          </w:p>
        </w:tc>
      </w:tr>
      <w:tr w:rsidR="00B433FF" w:rsidRPr="00ED045D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ED045D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</w:rPr>
            </w:pPr>
            <w:r w:rsidRPr="00ED045D">
              <w:rPr>
                <w:color w:val="000000"/>
                <w:sz w:val="28"/>
                <w:szCs w:val="28"/>
                <w:lang w:eastAsia="zh-CN"/>
              </w:rPr>
              <w:t>Комитет соц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и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альной защиты населения А</w:t>
            </w:r>
            <w:r>
              <w:rPr>
                <w:color w:val="000000"/>
                <w:sz w:val="28"/>
                <w:szCs w:val="28"/>
                <w:lang w:eastAsia="zh-CN"/>
              </w:rPr>
              <w:t>дм</w:t>
            </w:r>
            <w:r>
              <w:rPr>
                <w:color w:val="000000"/>
                <w:sz w:val="28"/>
                <w:szCs w:val="28"/>
                <w:lang w:eastAsia="zh-CN"/>
              </w:rPr>
              <w:t>и</w:t>
            </w:r>
            <w:r>
              <w:rPr>
                <w:color w:val="000000"/>
                <w:sz w:val="28"/>
                <w:szCs w:val="28"/>
                <w:lang w:eastAsia="zh-CN"/>
              </w:rPr>
              <w:t>нистрации Стар</w:t>
            </w:r>
            <w:r>
              <w:rPr>
                <w:color w:val="000000"/>
                <w:sz w:val="28"/>
                <w:szCs w:val="28"/>
                <w:lang w:eastAsia="zh-CN"/>
              </w:rPr>
              <w:t>о</w:t>
            </w:r>
            <w:r>
              <w:rPr>
                <w:color w:val="000000"/>
                <w:sz w:val="28"/>
                <w:szCs w:val="28"/>
                <w:lang w:eastAsia="zh-CN"/>
              </w:rPr>
              <w:t>русского мун</w:t>
            </w:r>
            <w:r>
              <w:rPr>
                <w:color w:val="000000"/>
                <w:sz w:val="28"/>
                <w:szCs w:val="28"/>
                <w:lang w:eastAsia="zh-CN"/>
              </w:rPr>
              <w:t>и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ципального рай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о</w:t>
            </w:r>
            <w:r w:rsidRPr="00ED045D">
              <w:rPr>
                <w:color w:val="000000"/>
                <w:sz w:val="28"/>
                <w:szCs w:val="28"/>
                <w:lang w:eastAsia="zh-CN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ED045D" w:rsidRDefault="00B433FF" w:rsidP="00A640ED">
            <w:pPr>
              <w:autoSpaceDE w:val="0"/>
              <w:spacing w:before="120" w:line="240" w:lineRule="exact"/>
              <w:rPr>
                <w:rFonts w:eastAsia="Arial"/>
                <w:sz w:val="28"/>
                <w:szCs w:val="28"/>
                <w:lang w:eastAsia="zh-CN"/>
              </w:rPr>
            </w:pPr>
            <w:r>
              <w:rPr>
                <w:rFonts w:eastAsia="Arial"/>
                <w:sz w:val="28"/>
                <w:szCs w:val="28"/>
                <w:lang w:eastAsia="zh-CN"/>
              </w:rPr>
              <w:t>175202, Новг</w:t>
            </w:r>
            <w:r>
              <w:rPr>
                <w:rFonts w:eastAsia="Arial"/>
                <w:sz w:val="28"/>
                <w:szCs w:val="28"/>
                <w:lang w:eastAsia="zh-CN"/>
              </w:rPr>
              <w:t>о</w:t>
            </w:r>
            <w:r>
              <w:rPr>
                <w:rFonts w:eastAsia="Arial"/>
                <w:sz w:val="28"/>
                <w:szCs w:val="28"/>
                <w:lang w:eastAsia="zh-CN"/>
              </w:rPr>
              <w:t>родская область</w:t>
            </w:r>
            <w:r w:rsidRPr="00ED045D">
              <w:rPr>
                <w:rFonts w:eastAsia="Arial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Arial"/>
                <w:sz w:val="28"/>
                <w:szCs w:val="28"/>
                <w:lang w:eastAsia="zh-CN"/>
              </w:rPr>
              <w:t xml:space="preserve">Старорусский район, </w:t>
            </w:r>
            <w:r w:rsidRPr="00ED045D">
              <w:rPr>
                <w:rFonts w:eastAsia="Arial"/>
                <w:sz w:val="28"/>
                <w:szCs w:val="28"/>
                <w:lang w:eastAsia="zh-CN"/>
              </w:rPr>
              <w:t>г.Старая Рус</w:t>
            </w:r>
            <w:r>
              <w:rPr>
                <w:rFonts w:eastAsia="Arial"/>
                <w:sz w:val="28"/>
                <w:szCs w:val="28"/>
                <w:lang w:eastAsia="zh-CN"/>
              </w:rPr>
              <w:t>са, Советская набережная,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ED045D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 - </w:t>
            </w:r>
            <w:r w:rsidRPr="00ED045D">
              <w:rPr>
                <w:sz w:val="28"/>
                <w:szCs w:val="28"/>
              </w:rPr>
              <w:t>8.30</w:t>
            </w:r>
            <w:r>
              <w:rPr>
                <w:sz w:val="28"/>
                <w:szCs w:val="28"/>
              </w:rPr>
              <w:t xml:space="preserve"> </w:t>
            </w:r>
            <w:r w:rsidRPr="00ED04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13.00</w:t>
            </w:r>
            <w:r w:rsidRPr="00ED045D">
              <w:rPr>
                <w:sz w:val="28"/>
                <w:szCs w:val="28"/>
              </w:rPr>
              <w:t xml:space="preserve">  </w:t>
            </w:r>
          </w:p>
          <w:p w:rsidR="00B433FF" w:rsidRPr="00ED045D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A0C1D" w:rsidRDefault="00B433FF" w:rsidP="00A640ED">
            <w:pPr>
              <w:spacing w:before="120" w:line="240" w:lineRule="exact"/>
              <w:rPr>
                <w:rFonts w:eastAsia="Arial"/>
                <w:sz w:val="28"/>
                <w:szCs w:val="28"/>
                <w:lang w:eastAsia="zh-CN"/>
              </w:rPr>
            </w:pPr>
            <w:r w:rsidRPr="00BA0C1D">
              <w:rPr>
                <w:rFonts w:eastAsia="Arial"/>
                <w:sz w:val="28"/>
                <w:szCs w:val="28"/>
                <w:lang w:eastAsia="zh-CN"/>
              </w:rPr>
              <w:t>8(81652)22</w:t>
            </w:r>
            <w:r w:rsidRPr="00BA0C1D">
              <w:rPr>
                <w:rFonts w:eastAsia="Arial"/>
                <w:sz w:val="28"/>
                <w:szCs w:val="28"/>
                <w:lang w:val="en-US" w:eastAsia="zh-CN"/>
              </w:rPr>
              <w:t>-</w:t>
            </w:r>
            <w:r w:rsidRPr="00BA0C1D">
              <w:rPr>
                <w:rFonts w:eastAsia="Arial"/>
                <w:sz w:val="28"/>
                <w:szCs w:val="28"/>
                <w:lang w:eastAsia="zh-CN"/>
              </w:rPr>
              <w:t xml:space="preserve">386 </w:t>
            </w:r>
          </w:p>
          <w:p w:rsidR="00B433FF" w:rsidRPr="00BA0C1D" w:rsidRDefault="00B433FF" w:rsidP="00A640ED">
            <w:pPr>
              <w:spacing w:before="120" w:line="240" w:lineRule="exact"/>
              <w:rPr>
                <w:spacing w:val="-10"/>
                <w:sz w:val="28"/>
                <w:szCs w:val="28"/>
                <w:lang w:eastAsia="en-US"/>
              </w:rPr>
            </w:pPr>
            <w:hyperlink r:id="rId20" w:history="1">
              <w:r w:rsidRPr="00BA0C1D">
                <w:rPr>
                  <w:rStyle w:val="af3"/>
                  <w:rFonts w:eastAsia="Arial"/>
                  <w:color w:val="auto"/>
                  <w:sz w:val="28"/>
                  <w:szCs w:val="28"/>
                  <w:lang w:eastAsia="zh-CN"/>
                </w:rPr>
                <w:t>kszn@admrussa.ru</w:t>
              </w:r>
            </w:hyperlink>
          </w:p>
        </w:tc>
      </w:tr>
      <w:tr w:rsidR="00B433FF" w:rsidRPr="0019359E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021E20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Комитет соц</w:t>
            </w:r>
            <w:r w:rsidRPr="00021E20">
              <w:rPr>
                <w:sz w:val="28"/>
                <w:szCs w:val="28"/>
              </w:rPr>
              <w:t>и</w:t>
            </w:r>
            <w:r w:rsidRPr="00021E20">
              <w:rPr>
                <w:sz w:val="28"/>
                <w:szCs w:val="28"/>
              </w:rPr>
              <w:t>альной защиты населения Адм</w:t>
            </w:r>
            <w:r w:rsidRPr="00021E20">
              <w:rPr>
                <w:sz w:val="28"/>
                <w:szCs w:val="28"/>
              </w:rPr>
              <w:t>и</w:t>
            </w:r>
            <w:r w:rsidRPr="00021E20">
              <w:rPr>
                <w:sz w:val="28"/>
                <w:szCs w:val="28"/>
              </w:rPr>
              <w:t>нистрации Хво</w:t>
            </w:r>
            <w:r w:rsidRPr="00021E20">
              <w:rPr>
                <w:sz w:val="28"/>
                <w:szCs w:val="28"/>
              </w:rPr>
              <w:t>й</w:t>
            </w:r>
            <w:r w:rsidRPr="00021E20">
              <w:rPr>
                <w:sz w:val="28"/>
                <w:szCs w:val="28"/>
              </w:rPr>
              <w:t>нинского мун</w:t>
            </w:r>
            <w:r w:rsidRPr="00021E20">
              <w:rPr>
                <w:sz w:val="28"/>
                <w:szCs w:val="28"/>
              </w:rPr>
              <w:t>и</w:t>
            </w:r>
            <w:r w:rsidRPr="00021E20">
              <w:rPr>
                <w:sz w:val="28"/>
                <w:szCs w:val="28"/>
              </w:rPr>
              <w:t>ципального рай</w:t>
            </w:r>
            <w:r w:rsidRPr="00021E20">
              <w:rPr>
                <w:sz w:val="28"/>
                <w:szCs w:val="28"/>
              </w:rPr>
              <w:t>о</w:t>
            </w:r>
            <w:r w:rsidRPr="00021E2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021E20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174580</w:t>
            </w:r>
            <w:r>
              <w:rPr>
                <w:sz w:val="28"/>
                <w:szCs w:val="28"/>
              </w:rPr>
              <w:t>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Хвойнинский район,</w:t>
            </w:r>
            <w:r w:rsidRPr="00021E20">
              <w:rPr>
                <w:sz w:val="28"/>
                <w:szCs w:val="28"/>
              </w:rPr>
              <w:t xml:space="preserve">  п. Хво</w:t>
            </w:r>
            <w:r w:rsidRPr="00021E20">
              <w:rPr>
                <w:sz w:val="28"/>
                <w:szCs w:val="28"/>
              </w:rPr>
              <w:t>й</w:t>
            </w:r>
            <w:r w:rsidRPr="00021E20">
              <w:rPr>
                <w:sz w:val="28"/>
                <w:szCs w:val="28"/>
              </w:rPr>
              <w:t>ная, ул. Красн</w:t>
            </w:r>
            <w:r w:rsidRPr="00021E20">
              <w:rPr>
                <w:sz w:val="28"/>
                <w:szCs w:val="28"/>
              </w:rPr>
              <w:t>о</w:t>
            </w:r>
            <w:r w:rsidRPr="00021E20">
              <w:rPr>
                <w:sz w:val="28"/>
                <w:szCs w:val="28"/>
              </w:rPr>
              <w:t>арм</w:t>
            </w:r>
            <w:r>
              <w:rPr>
                <w:sz w:val="28"/>
                <w:szCs w:val="28"/>
              </w:rPr>
              <w:t>ейская,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021E2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Ср., Пт. - </w:t>
            </w:r>
            <w:r w:rsidRPr="00021E20">
              <w:rPr>
                <w:sz w:val="28"/>
                <w:szCs w:val="28"/>
              </w:rPr>
              <w:t>8.00</w:t>
            </w:r>
            <w:r>
              <w:rPr>
                <w:sz w:val="28"/>
                <w:szCs w:val="28"/>
              </w:rPr>
              <w:t xml:space="preserve"> - </w:t>
            </w:r>
            <w:r w:rsidRPr="00021E20">
              <w:rPr>
                <w:sz w:val="28"/>
                <w:szCs w:val="28"/>
              </w:rPr>
              <w:t>13.00</w:t>
            </w:r>
          </w:p>
          <w:p w:rsidR="00B433FF" w:rsidRPr="00021E20" w:rsidRDefault="00B433FF" w:rsidP="00A640ED">
            <w:pPr>
              <w:spacing w:before="120" w:after="200" w:line="22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</w:t>
            </w:r>
            <w:r w:rsidRPr="00021E20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)</w:t>
            </w:r>
            <w:r w:rsidRPr="00021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-</w:t>
            </w:r>
            <w:r w:rsidRPr="00021E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93</w:t>
            </w:r>
          </w:p>
          <w:p w:rsidR="00B433FF" w:rsidRPr="00021E2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</w:t>
            </w:r>
            <w:r w:rsidRPr="00021E20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)</w:t>
            </w:r>
            <w:r w:rsidRPr="00021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-</w:t>
            </w:r>
            <w:r w:rsidRPr="00021E20">
              <w:rPr>
                <w:sz w:val="28"/>
                <w:szCs w:val="28"/>
              </w:rPr>
              <w:t>538</w:t>
            </w:r>
          </w:p>
          <w:p w:rsidR="00B433FF" w:rsidRPr="0019359E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021E20">
              <w:rPr>
                <w:sz w:val="28"/>
                <w:szCs w:val="28"/>
              </w:rPr>
              <w:t>ksznhv@mail.ru</w:t>
            </w:r>
          </w:p>
        </w:tc>
      </w:tr>
      <w:tr w:rsidR="00B433FF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20" w:lineRule="exac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Комитет социал</w:t>
            </w:r>
            <w:r>
              <w:rPr>
                <w:spacing w:val="-10"/>
                <w:sz w:val="28"/>
                <w:szCs w:val="28"/>
              </w:rPr>
              <w:t>ь</w:t>
            </w:r>
            <w:r>
              <w:rPr>
                <w:spacing w:val="-10"/>
                <w:sz w:val="28"/>
                <w:szCs w:val="28"/>
              </w:rPr>
              <w:t>ной защиты нас</w:t>
            </w:r>
            <w:r>
              <w:rPr>
                <w:spacing w:val="-10"/>
                <w:sz w:val="28"/>
                <w:szCs w:val="28"/>
              </w:rPr>
              <w:t>е</w:t>
            </w:r>
            <w:r>
              <w:rPr>
                <w:spacing w:val="-10"/>
                <w:sz w:val="28"/>
                <w:szCs w:val="28"/>
              </w:rPr>
              <w:t>ления Админ</w:t>
            </w:r>
            <w:r>
              <w:rPr>
                <w:spacing w:val="-10"/>
                <w:sz w:val="28"/>
                <w:szCs w:val="28"/>
              </w:rPr>
              <w:t>и</w:t>
            </w:r>
            <w:r>
              <w:rPr>
                <w:spacing w:val="-10"/>
                <w:sz w:val="28"/>
                <w:szCs w:val="28"/>
              </w:rPr>
              <w:t>страции Холмского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175270,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Холмский район,  г.Холм, ул.Октябрьская д.51/2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Вт., Чт. - 9.00 - 11.00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8(81654)51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354</w:t>
            </w:r>
          </w:p>
          <w:p w:rsidR="00B433FF" w:rsidRDefault="00B433FF" w:rsidP="00A640ED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holmksz</w:t>
            </w:r>
            <w:r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B433FF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616FD4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616FD4">
              <w:rPr>
                <w:sz w:val="28"/>
                <w:szCs w:val="28"/>
              </w:rPr>
              <w:t>Комитет соц</w:t>
            </w:r>
            <w:r w:rsidRPr="00616FD4">
              <w:rPr>
                <w:sz w:val="28"/>
                <w:szCs w:val="28"/>
              </w:rPr>
              <w:t>и</w:t>
            </w:r>
            <w:r w:rsidRPr="00616FD4">
              <w:rPr>
                <w:sz w:val="28"/>
                <w:szCs w:val="28"/>
              </w:rPr>
              <w:t>альной защиты населения Адм</w:t>
            </w:r>
            <w:r w:rsidRPr="00616FD4">
              <w:rPr>
                <w:sz w:val="28"/>
                <w:szCs w:val="28"/>
              </w:rPr>
              <w:t>и</w:t>
            </w:r>
            <w:r w:rsidRPr="00616FD4">
              <w:rPr>
                <w:sz w:val="28"/>
                <w:szCs w:val="28"/>
              </w:rPr>
              <w:t>нистрации Чудо</w:t>
            </w:r>
            <w:r w:rsidRPr="00616FD4">
              <w:rPr>
                <w:sz w:val="28"/>
                <w:szCs w:val="28"/>
              </w:rPr>
              <w:t>в</w:t>
            </w:r>
            <w:r w:rsidRPr="00616FD4">
              <w:rPr>
                <w:sz w:val="28"/>
                <w:szCs w:val="28"/>
              </w:rPr>
              <w:t>ского муниц</w:t>
            </w:r>
            <w:r w:rsidRPr="00616FD4">
              <w:rPr>
                <w:sz w:val="28"/>
                <w:szCs w:val="28"/>
              </w:rPr>
              <w:t>и</w:t>
            </w:r>
            <w:r w:rsidRPr="00616FD4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174210,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область, Чудовский район, г.Чудово, ул.Титова, д.21</w:t>
            </w:r>
          </w:p>
          <w:p w:rsidR="00B433FF" w:rsidRPr="00616FD4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Ср. - 8.30 -17.30</w:t>
            </w:r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-13.00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8(81665) 54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971</w:t>
            </w:r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8(81665) 45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177</w:t>
            </w:r>
          </w:p>
          <w:p w:rsidR="00B433FF" w:rsidRPr="00616FD4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616FD4">
              <w:rPr>
                <w:sz w:val="28"/>
                <w:szCs w:val="28"/>
              </w:rPr>
              <w:t>km-chudovo@yandex.ru</w:t>
            </w:r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DE53A6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37089C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Комитет по соц</w:t>
            </w:r>
            <w:r w:rsidRPr="0037089C">
              <w:rPr>
                <w:sz w:val="28"/>
                <w:szCs w:val="28"/>
              </w:rPr>
              <w:t>и</w:t>
            </w:r>
            <w:r w:rsidRPr="0037089C">
              <w:rPr>
                <w:sz w:val="28"/>
                <w:szCs w:val="28"/>
              </w:rPr>
              <w:t>альной защите населения Адм</w:t>
            </w:r>
            <w:r w:rsidRPr="0037089C">
              <w:rPr>
                <w:sz w:val="28"/>
                <w:szCs w:val="28"/>
              </w:rPr>
              <w:t>и</w:t>
            </w:r>
            <w:r w:rsidRPr="0037089C">
              <w:rPr>
                <w:sz w:val="28"/>
                <w:szCs w:val="28"/>
              </w:rPr>
              <w:t>нистрации Ши</w:t>
            </w:r>
            <w:r w:rsidRPr="0037089C">
              <w:rPr>
                <w:sz w:val="28"/>
                <w:szCs w:val="28"/>
              </w:rPr>
              <w:t>м</w:t>
            </w:r>
            <w:r w:rsidRPr="0037089C">
              <w:rPr>
                <w:sz w:val="28"/>
                <w:szCs w:val="28"/>
              </w:rPr>
              <w:t>ского муниц</w:t>
            </w:r>
            <w:r w:rsidRPr="0037089C">
              <w:rPr>
                <w:sz w:val="28"/>
                <w:szCs w:val="28"/>
              </w:rPr>
              <w:t>и</w:t>
            </w:r>
            <w:r w:rsidRPr="0037089C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174150, Новг</w:t>
            </w:r>
            <w:r w:rsidRPr="0037089C">
              <w:rPr>
                <w:sz w:val="28"/>
                <w:szCs w:val="28"/>
              </w:rPr>
              <w:t>о</w:t>
            </w:r>
            <w:r w:rsidRPr="0037089C">
              <w:rPr>
                <w:sz w:val="28"/>
                <w:szCs w:val="28"/>
              </w:rPr>
              <w:t xml:space="preserve">родская область, </w:t>
            </w:r>
            <w:r>
              <w:rPr>
                <w:sz w:val="28"/>
                <w:szCs w:val="28"/>
              </w:rPr>
              <w:t xml:space="preserve">Шимский район, </w:t>
            </w:r>
            <w:r w:rsidRPr="0037089C">
              <w:rPr>
                <w:sz w:val="28"/>
                <w:szCs w:val="28"/>
              </w:rPr>
              <w:t>р.п.</w:t>
            </w:r>
            <w:r>
              <w:rPr>
                <w:sz w:val="28"/>
                <w:szCs w:val="28"/>
              </w:rPr>
              <w:t xml:space="preserve"> </w:t>
            </w:r>
            <w:r w:rsidRPr="0037089C">
              <w:rPr>
                <w:sz w:val="28"/>
                <w:szCs w:val="28"/>
              </w:rPr>
              <w:t>Шимск, ул.</w:t>
            </w:r>
            <w:r>
              <w:rPr>
                <w:sz w:val="28"/>
                <w:szCs w:val="28"/>
              </w:rPr>
              <w:t xml:space="preserve"> Новгородская, д.21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37089C" w:rsidRDefault="00B433FF" w:rsidP="00A640E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Пн., Чт.</w:t>
            </w:r>
            <w:r w:rsidRPr="000A7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- </w:t>
            </w:r>
            <w:r w:rsidRPr="00370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37089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708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37089C">
              <w:rPr>
                <w:sz w:val="28"/>
                <w:szCs w:val="28"/>
              </w:rPr>
              <w:t xml:space="preserve">00 </w:t>
            </w:r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(816</w:t>
            </w:r>
            <w:r w:rsidRPr="0037089C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)</w:t>
            </w:r>
            <w:r w:rsidRPr="003708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0A7FFE">
              <w:rPr>
                <w:sz w:val="28"/>
                <w:szCs w:val="28"/>
              </w:rPr>
              <w:t>-</w:t>
            </w:r>
            <w:r w:rsidRPr="0037089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05</w:t>
            </w:r>
          </w:p>
          <w:p w:rsidR="00B433FF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37089C">
              <w:rPr>
                <w:sz w:val="28"/>
                <w:szCs w:val="28"/>
              </w:rPr>
              <w:t>shimsk</w:t>
            </w:r>
            <w:r w:rsidRPr="000A7FFE">
              <w:t>_</w:t>
            </w:r>
            <w:r w:rsidRPr="0037089C">
              <w:rPr>
                <w:sz w:val="28"/>
                <w:szCs w:val="28"/>
              </w:rPr>
              <w:t>ksz@mail.ru</w:t>
            </w:r>
          </w:p>
        </w:tc>
      </w:tr>
    </w:tbl>
    <w:p w:rsidR="00B433FF" w:rsidRDefault="00B433FF" w:rsidP="00B433FF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B433FF" w:rsidRDefault="00B433FF" w:rsidP="00B433FF">
      <w:pPr>
        <w:jc w:val="center"/>
        <w:rPr>
          <w:rFonts w:eastAsia="Arial"/>
          <w:b/>
          <w:color w:val="0070C0"/>
          <w:sz w:val="28"/>
          <w:szCs w:val="28"/>
        </w:rPr>
      </w:pPr>
    </w:p>
    <w:p w:rsidR="00B433FF" w:rsidRDefault="00B433FF" w:rsidP="00B433FF">
      <w:pPr>
        <w:jc w:val="right"/>
        <w:rPr>
          <w:rFonts w:eastAsia="Arial"/>
          <w:b/>
          <w:color w:val="0070C0"/>
          <w:sz w:val="28"/>
          <w:szCs w:val="28"/>
        </w:rPr>
      </w:pPr>
    </w:p>
    <w:p w:rsidR="00B433FF" w:rsidRDefault="00B433FF" w:rsidP="00B433FF">
      <w:pPr>
        <w:jc w:val="center"/>
        <w:rPr>
          <w:sz w:val="24"/>
          <w:szCs w:val="24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B433FF" w:rsidTr="00A640ED">
        <w:tc>
          <w:tcPr>
            <w:tcW w:w="3933" w:type="dxa"/>
            <w:hideMark/>
          </w:tcPr>
          <w:p w:rsidR="00B433FF" w:rsidRPr="00E71C6F" w:rsidRDefault="00B433FF" w:rsidP="00A640ED">
            <w:pPr>
              <w:jc w:val="center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B433FF" w:rsidRPr="00E71C6F" w:rsidRDefault="00B433FF" w:rsidP="00A640ED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E71C6F">
              <w:rPr>
                <w:sz w:val="24"/>
                <w:szCs w:val="24"/>
              </w:rPr>
              <w:t xml:space="preserve">ной услуги по назначению и выплате </w:t>
            </w:r>
            <w:r w:rsidR="0062135B">
              <w:rPr>
                <w:color w:val="000000"/>
                <w:sz w:val="24"/>
                <w:szCs w:val="24"/>
              </w:rPr>
              <w:t>ежемесячного пособия на ребенка</w:t>
            </w:r>
          </w:p>
        </w:tc>
      </w:tr>
    </w:tbl>
    <w:p w:rsidR="00B433FF" w:rsidRDefault="00B433FF" w:rsidP="00B4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zh-CN"/>
        </w:rPr>
      </w:pPr>
      <w:r>
        <w:t xml:space="preserve">    </w:t>
      </w:r>
      <w:r>
        <w:rPr>
          <w:b/>
          <w:bCs/>
        </w:rPr>
        <w:t xml:space="preserve">  </w:t>
      </w:r>
    </w:p>
    <w:p w:rsidR="00B433FF" w:rsidRDefault="00B433FF" w:rsidP="00B433FF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</w:rPr>
        <w:t>Сведения о месте нахождения, номерах телефонов, почтовых и эле</w:t>
      </w:r>
      <w:r w:rsidRPr="00075450">
        <w:rPr>
          <w:b/>
          <w:sz w:val="28"/>
          <w:szCs w:val="28"/>
        </w:rPr>
        <w:t>к</w:t>
      </w:r>
      <w:r w:rsidRPr="00075450">
        <w:rPr>
          <w:b/>
          <w:sz w:val="28"/>
          <w:szCs w:val="28"/>
        </w:rPr>
        <w:t xml:space="preserve">тронных адресах, официальных сайтах в  </w:t>
      </w:r>
      <w:r w:rsidRPr="00075450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075450">
        <w:rPr>
          <w:rFonts w:eastAsia="Arial"/>
          <w:b/>
          <w:sz w:val="28"/>
          <w:szCs w:val="28"/>
        </w:rPr>
        <w:t>н</w:t>
      </w:r>
      <w:r w:rsidRPr="00075450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</w:t>
      </w:r>
    </w:p>
    <w:p w:rsidR="00B433FF" w:rsidRDefault="00B433FF" w:rsidP="00B433FF">
      <w:pPr>
        <w:jc w:val="center"/>
        <w:rPr>
          <w:b/>
          <w:sz w:val="28"/>
          <w:szCs w:val="28"/>
        </w:rPr>
      </w:pPr>
      <w:r w:rsidRPr="00075450">
        <w:rPr>
          <w:rFonts w:eastAsia="Arial"/>
          <w:b/>
          <w:sz w:val="28"/>
          <w:szCs w:val="28"/>
        </w:rPr>
        <w:t xml:space="preserve">и  муниципальных услуг», </w:t>
      </w:r>
      <w:r w:rsidRPr="00075450">
        <w:rPr>
          <w:b/>
          <w:sz w:val="28"/>
          <w:szCs w:val="28"/>
        </w:rPr>
        <w:t xml:space="preserve">графике (режиме) приема </w:t>
      </w:r>
    </w:p>
    <w:p w:rsidR="00B433FF" w:rsidRDefault="00B433FF" w:rsidP="00B433FF">
      <w:pPr>
        <w:jc w:val="center"/>
        <w:rPr>
          <w:rFonts w:eastAsia="Arial"/>
          <w:b/>
          <w:sz w:val="28"/>
          <w:szCs w:val="28"/>
        </w:rPr>
      </w:pPr>
      <w:r w:rsidRPr="00075450">
        <w:rPr>
          <w:b/>
          <w:sz w:val="28"/>
          <w:szCs w:val="28"/>
        </w:rPr>
        <w:t xml:space="preserve">заинтересованных лиц по вопросам </w:t>
      </w:r>
      <w:r w:rsidRPr="00075450">
        <w:rPr>
          <w:rFonts w:eastAsia="Arial"/>
          <w:b/>
          <w:sz w:val="28"/>
          <w:szCs w:val="28"/>
        </w:rPr>
        <w:t>пред</w:t>
      </w:r>
      <w:r w:rsidRPr="00075450">
        <w:rPr>
          <w:rFonts w:eastAsia="Arial"/>
          <w:b/>
          <w:sz w:val="28"/>
          <w:szCs w:val="28"/>
        </w:rPr>
        <w:t>о</w:t>
      </w:r>
      <w:r w:rsidRPr="00075450">
        <w:rPr>
          <w:rFonts w:eastAsia="Arial"/>
          <w:b/>
          <w:sz w:val="28"/>
          <w:szCs w:val="28"/>
        </w:rPr>
        <w:t xml:space="preserve">ставления </w:t>
      </w:r>
    </w:p>
    <w:p w:rsidR="00B433FF" w:rsidRPr="00075450" w:rsidRDefault="00B433FF" w:rsidP="00B433FF">
      <w:pPr>
        <w:jc w:val="center"/>
        <w:rPr>
          <w:b/>
          <w:sz w:val="28"/>
          <w:szCs w:val="28"/>
        </w:rPr>
      </w:pPr>
      <w:r w:rsidRPr="00075450">
        <w:rPr>
          <w:rFonts w:eastAsia="Arial"/>
          <w:b/>
          <w:sz w:val="28"/>
          <w:szCs w:val="28"/>
        </w:rPr>
        <w:t>государственной услуги специалистами ГОАУ «МФЦ»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10"/>
        <w:gridCol w:w="2835"/>
        <w:gridCol w:w="2551"/>
      </w:tblGrid>
      <w:tr w:rsidR="00B433FF" w:rsidRPr="00B12910" w:rsidTr="00A640E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Название подра</w:t>
            </w:r>
            <w:r w:rsidRPr="00B12910">
              <w:rPr>
                <w:sz w:val="28"/>
                <w:szCs w:val="28"/>
              </w:rPr>
              <w:t>з</w:t>
            </w:r>
            <w:r w:rsidRPr="00B12910">
              <w:rPr>
                <w:sz w:val="28"/>
                <w:szCs w:val="28"/>
              </w:rPr>
              <w:t>дел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Адрес            м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ста 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График (режим) пр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ема заинтересова</w:t>
            </w:r>
            <w:r w:rsidRPr="00B12910">
              <w:rPr>
                <w:sz w:val="28"/>
                <w:szCs w:val="28"/>
              </w:rPr>
              <w:t>н</w:t>
            </w:r>
            <w:r w:rsidRPr="00B12910">
              <w:rPr>
                <w:sz w:val="28"/>
                <w:szCs w:val="28"/>
              </w:rPr>
              <w:t>ных лиц по вопросам предоставления го</w:t>
            </w:r>
            <w:r w:rsidRPr="00B12910">
              <w:rPr>
                <w:sz w:val="28"/>
                <w:szCs w:val="28"/>
              </w:rPr>
              <w:t>с</w:t>
            </w:r>
            <w:r w:rsidRPr="00B12910">
              <w:rPr>
                <w:sz w:val="28"/>
                <w:szCs w:val="28"/>
              </w:rPr>
              <w:t>ударственной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Номера телефонов, электронные адр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са</w:t>
            </w: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Б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тецкого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175000,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Батецкий район, п. Батецкий, ул. Сове</w:t>
            </w:r>
            <w:r w:rsidRPr="00B12910">
              <w:rPr>
                <w:sz w:val="28"/>
                <w:szCs w:val="28"/>
              </w:rPr>
              <w:t>т</w:t>
            </w:r>
            <w:r w:rsidRPr="00B12910">
              <w:rPr>
                <w:sz w:val="28"/>
                <w:szCs w:val="28"/>
              </w:rPr>
              <w:t>ская, д.39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Пн. - 8.30 -12.00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8(81661)22-306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mfc-bat@mail.ru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Управление МФЦ по Бор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вичскому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174411,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Боровичский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г. Боровичи,  ул. Вышневоло</w:t>
            </w:r>
            <w:r w:rsidRPr="00B12910">
              <w:rPr>
                <w:sz w:val="28"/>
                <w:szCs w:val="28"/>
              </w:rPr>
              <w:t>ц</w:t>
            </w:r>
            <w:r w:rsidRPr="00B12910">
              <w:rPr>
                <w:sz w:val="28"/>
                <w:szCs w:val="28"/>
              </w:rPr>
              <w:t>кая, д.48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 8.30-17.30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Чт. - 8.30-18.30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Пт. - 8.30  - 14.00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8(81664)25-725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  <w:lang w:val="en-US"/>
              </w:rPr>
              <w:t>m</w:t>
            </w:r>
            <w:r w:rsidRPr="00B12910">
              <w:rPr>
                <w:sz w:val="28"/>
                <w:szCs w:val="28"/>
              </w:rPr>
              <w:t>fc</w:t>
            </w:r>
            <w:r w:rsidRPr="00B12910">
              <w:t>_</w:t>
            </w:r>
            <w:r w:rsidRPr="00B12910">
              <w:rPr>
                <w:sz w:val="28"/>
                <w:szCs w:val="28"/>
              </w:rPr>
              <w:t>borovichi@mail.ru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rPr>
          <w:trHeight w:val="1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Ва</w:t>
            </w:r>
            <w:r w:rsidRPr="00B12910">
              <w:rPr>
                <w:sz w:val="28"/>
                <w:szCs w:val="28"/>
              </w:rPr>
              <w:t>л</w:t>
            </w:r>
            <w:r w:rsidRPr="00B12910">
              <w:rPr>
                <w:sz w:val="28"/>
                <w:szCs w:val="28"/>
              </w:rPr>
              <w:t>дайского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1754000,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Валдайский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 г. Валдай, ул. Гагарина, д. 12/2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- 9.00 - 12.00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Пт.- 8.30 - 17.30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8(81666)21-819</w:t>
            </w:r>
          </w:p>
          <w:p w:rsidR="00B433FF" w:rsidRPr="00B12910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hyperlink r:id="rId21" w:history="1">
              <w:r w:rsidRPr="00B12910">
                <w:rPr>
                  <w:sz w:val="28"/>
                  <w:szCs w:val="28"/>
                </w:rPr>
                <w:t>mfc.valday@gmail.com</w:t>
              </w:r>
            </w:hyperlink>
          </w:p>
          <w:p w:rsidR="00B433FF" w:rsidRPr="00B12910" w:rsidRDefault="00B433FF" w:rsidP="00A640ED">
            <w:pPr>
              <w:autoSpaceDE w:val="0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сайт: http://mfcv.ts6.ru</w:t>
            </w: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Управление МФЦ по Великому Новгороду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Новгородская о</w:t>
            </w:r>
            <w:r w:rsidRPr="00B12910">
              <w:rPr>
                <w:sz w:val="28"/>
                <w:szCs w:val="28"/>
              </w:rPr>
              <w:t>б</w:t>
            </w:r>
            <w:r w:rsidRPr="00B12910">
              <w:rPr>
                <w:sz w:val="28"/>
                <w:szCs w:val="28"/>
              </w:rPr>
              <w:t>ласть, г. Великий Новгород, ул. Стратилатовская, д.3, ул. Ломон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сова, д. 24/1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 8.30 -14.00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Вт., Ср. - 8.30 - 17.30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Чт. - 8.30 - 20.00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Пт. - 8.30 -17.30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Сб. - 8.30 -14.00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8(8162)50-02-62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8(8162)50-10-53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mfc-vn@novreg.ru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В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лотовского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175100,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Волотовский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 xml:space="preserve">он, п.Волот, ул. Комсомольская д.17 «Б»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Пн., Вт., Ср., Пт.  - 8.30 -17.30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- 8.30 -17.30 по предварительной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писи до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8(81662) 61-572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Mfc-volot@novreg.ru</w:t>
            </w: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Д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мянского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175350,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Демянский район, п. Демянск, ул. Лен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на, д.13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– Ср.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– 17.30, с 17.30 – 20.00 по предварительной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писи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Пт. - 8.30 - 16.00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8-921-201-38-55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mfcdemyansk@yandex.ru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Кр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стецкого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175460,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Крестецкий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с. Ямская Слобода, ул. Я</w:t>
            </w:r>
            <w:r w:rsidRPr="00B12910">
              <w:rPr>
                <w:sz w:val="28"/>
                <w:szCs w:val="28"/>
              </w:rPr>
              <w:t>м</w:t>
            </w:r>
            <w:r w:rsidRPr="00B12910">
              <w:rPr>
                <w:sz w:val="28"/>
                <w:szCs w:val="28"/>
              </w:rPr>
              <w:t xml:space="preserve">ская, д. 21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- 8.30 - 14.00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8(81659)54-469</w:t>
            </w:r>
          </w:p>
          <w:p w:rsidR="00B433FF" w:rsidRPr="00B12910" w:rsidRDefault="00B433FF" w:rsidP="00A640ED">
            <w:pPr>
              <w:pStyle w:val="ConsPlusNormal"/>
              <w:widowControl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8(81659)54-608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hyperlink r:id="rId22" w:history="1">
              <w:r w:rsidRPr="00B12910">
                <w:rPr>
                  <w:sz w:val="28"/>
                  <w:szCs w:val="28"/>
                </w:rPr>
                <w:t>Mfc-krestcy@novreg.ru</w:t>
              </w:r>
            </w:hyperlink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сайт: www.mfc53.novreg.ru</w:t>
            </w:r>
          </w:p>
        </w:tc>
      </w:tr>
      <w:tr w:rsidR="00B433FF" w:rsidRPr="00B12910" w:rsidTr="00A640ED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Л</w:t>
            </w:r>
            <w:r w:rsidRPr="00B12910">
              <w:rPr>
                <w:sz w:val="28"/>
                <w:szCs w:val="28"/>
              </w:rPr>
              <w:t>ю</w:t>
            </w:r>
            <w:r w:rsidRPr="00B12910">
              <w:rPr>
                <w:sz w:val="28"/>
                <w:szCs w:val="28"/>
              </w:rPr>
              <w:t>бытинского м</w:t>
            </w:r>
            <w:r w:rsidRPr="00B12910">
              <w:rPr>
                <w:sz w:val="28"/>
                <w:szCs w:val="28"/>
              </w:rPr>
              <w:t>у</w:t>
            </w:r>
            <w:r w:rsidRPr="00B12910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174760,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Любытинский район, п.Любытино, ул.Советов, д.29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– 8.30 - 12.00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– 8.30 –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8(81668)61-567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hyperlink r:id="rId23" w:history="1">
              <w:r w:rsidRPr="00B12910">
                <w:rPr>
                  <w:rStyle w:val="af3"/>
                  <w:color w:val="auto"/>
                  <w:sz w:val="28"/>
                  <w:szCs w:val="28"/>
                </w:rPr>
                <w:t>mfclubitino@yandex.ru</w:t>
              </w:r>
            </w:hyperlink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М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ловишерского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174260,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Маловишерский район, г. Малая  Вишера, ул.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водской дом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 xml:space="preserve">строй, д.10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Пн., Ср., Пт. - 8.30 -17.30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  8.30 - 19.00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- 8.30 - 20.00, 19.00 - 20.00 прием по предварительной записи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- 9.00 - 14.00, 13.00 -14.00 прием по предварительной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8(81660) 33-752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hyperlink r:id="rId24" w:history="1">
              <w:r w:rsidRPr="00B12910">
                <w:rPr>
                  <w:rStyle w:val="af3"/>
                  <w:color w:val="auto"/>
                  <w:sz w:val="28"/>
                  <w:szCs w:val="28"/>
                </w:rPr>
                <w:t>mfz-mv@yandex.ru</w:t>
              </w:r>
            </w:hyperlink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М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>рёвского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175350,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Маревский район, с. Марево, ул. С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 xml:space="preserve">ветов, д. 27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Пн., Чт., Пт. - 8.00 -17.00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Вт. - 8.30 -12.00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Ср. - 8.00 - 20.00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- 9.30 - 14.00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8(81663)21-397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mfcmarevo@mail.ru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М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шенского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174450,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Мошенской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 xml:space="preserve">он, с. Мошенское, ул. 1 Мая, д.15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Пт.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Сб. - 9.00 - 14.00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B12910">
              <w:rPr>
                <w:sz w:val="28"/>
                <w:szCs w:val="28"/>
                <w:lang w:val="en-US"/>
              </w:rPr>
              <w:t>8(81653) 61-328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B12910">
              <w:rPr>
                <w:sz w:val="28"/>
                <w:szCs w:val="28"/>
                <w:lang w:val="en-US"/>
              </w:rPr>
              <w:t>i.n.voroncova@novreg. ru.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Управление МФЦ по Новгородск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му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Новгородская о</w:t>
            </w:r>
            <w:r w:rsidRPr="00B12910">
              <w:rPr>
                <w:sz w:val="28"/>
                <w:szCs w:val="28"/>
              </w:rPr>
              <w:t>б</w:t>
            </w:r>
            <w:r w:rsidRPr="00B12910">
              <w:rPr>
                <w:sz w:val="28"/>
                <w:szCs w:val="28"/>
              </w:rPr>
              <w:t>ласть, Новгоро</w:t>
            </w:r>
            <w:r w:rsidRPr="00B12910">
              <w:rPr>
                <w:sz w:val="28"/>
                <w:szCs w:val="28"/>
              </w:rPr>
              <w:t>д</w:t>
            </w:r>
            <w:r w:rsidRPr="00B12910">
              <w:rPr>
                <w:sz w:val="28"/>
                <w:szCs w:val="28"/>
              </w:rPr>
              <w:t>ский район, п. Панковка, ул. О</w:t>
            </w:r>
            <w:r w:rsidRPr="00B12910">
              <w:rPr>
                <w:sz w:val="28"/>
                <w:szCs w:val="28"/>
              </w:rPr>
              <w:t>к</w:t>
            </w:r>
            <w:r w:rsidRPr="00B12910">
              <w:rPr>
                <w:sz w:val="28"/>
                <w:szCs w:val="28"/>
              </w:rPr>
              <w:t>тябрьская,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– 08.30-12.00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- 08.30 - 20.00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>Сб. - 09.00 - 14.00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lastRenderedPageBreak/>
              <w:t xml:space="preserve">8(8162)500-272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</w:t>
            </w:r>
            <w:r w:rsidRPr="00B12910">
              <w:rPr>
                <w:sz w:val="28"/>
                <w:szCs w:val="28"/>
                <w:lang w:val="en-US"/>
              </w:rPr>
              <w:t>nr</w:t>
            </w:r>
            <w:r w:rsidRPr="00B12910">
              <w:rPr>
                <w:sz w:val="28"/>
                <w:szCs w:val="28"/>
              </w:rPr>
              <w:t>@mail.ru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Ок</w:t>
            </w:r>
            <w:r w:rsidRPr="00B12910">
              <w:rPr>
                <w:sz w:val="28"/>
                <w:szCs w:val="28"/>
              </w:rPr>
              <w:t>у</w:t>
            </w:r>
            <w:r w:rsidRPr="00B12910">
              <w:rPr>
                <w:sz w:val="28"/>
                <w:szCs w:val="28"/>
              </w:rPr>
              <w:t>ловского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Новгородская о</w:t>
            </w:r>
            <w:r w:rsidRPr="00B12910">
              <w:rPr>
                <w:sz w:val="28"/>
                <w:szCs w:val="28"/>
              </w:rPr>
              <w:t>б</w:t>
            </w:r>
            <w:r w:rsidRPr="00B12910">
              <w:rPr>
                <w:sz w:val="28"/>
                <w:szCs w:val="28"/>
              </w:rPr>
              <w:t>ласть, Окуло</w:t>
            </w:r>
            <w:r w:rsidRPr="00B12910">
              <w:rPr>
                <w:sz w:val="28"/>
                <w:szCs w:val="28"/>
              </w:rPr>
              <w:t>в</w:t>
            </w:r>
            <w:r w:rsidRPr="00B12910">
              <w:rPr>
                <w:sz w:val="28"/>
                <w:szCs w:val="28"/>
              </w:rPr>
              <w:t>ский район, г.Окуловка, ул.Кирова,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Пн. - 8.30 -14.00 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Вт., Ср. - 8.30 - 17.30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- 8.30 - 17.30, 17.30-19.00 по пре</w:t>
            </w:r>
            <w:r w:rsidRPr="00B12910">
              <w:rPr>
                <w:sz w:val="28"/>
                <w:szCs w:val="28"/>
              </w:rPr>
              <w:t>д</w:t>
            </w:r>
            <w:r w:rsidRPr="00B12910">
              <w:rPr>
                <w:sz w:val="28"/>
                <w:szCs w:val="28"/>
              </w:rPr>
              <w:t>варительной з</w:t>
            </w:r>
            <w:r w:rsidRPr="00B12910">
              <w:rPr>
                <w:sz w:val="28"/>
                <w:szCs w:val="28"/>
              </w:rPr>
              <w:t>а</w:t>
            </w:r>
            <w:r w:rsidRPr="00B12910">
              <w:rPr>
                <w:sz w:val="28"/>
                <w:szCs w:val="28"/>
              </w:rPr>
              <w:t xml:space="preserve">писи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Пт. - 8.30 – 17.00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8(81657)21-216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gruzdeva.mfc@yandex.ru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Па</w:t>
            </w:r>
            <w:r w:rsidRPr="00B12910">
              <w:rPr>
                <w:sz w:val="28"/>
                <w:szCs w:val="28"/>
              </w:rPr>
              <w:t>р</w:t>
            </w:r>
            <w:r w:rsidRPr="00B12910">
              <w:rPr>
                <w:sz w:val="28"/>
                <w:szCs w:val="28"/>
              </w:rPr>
              <w:t>финского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175130,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Парфинский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п.Парфино, ул.Карла Маркса, д.60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- 8.30 - 14.00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Пт. - 8.30 - 12.00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8(81650)63-114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8(81650)63-008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mfc-parfino@yandex.ru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П</w:t>
            </w:r>
            <w:r w:rsidRPr="00B12910">
              <w:rPr>
                <w:sz w:val="28"/>
                <w:szCs w:val="28"/>
              </w:rPr>
              <w:t>е</w:t>
            </w:r>
            <w:r w:rsidRPr="00B12910">
              <w:rPr>
                <w:sz w:val="28"/>
                <w:szCs w:val="28"/>
              </w:rPr>
              <w:t>стовского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174510,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Пестовский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 xml:space="preserve">он, г. Пестово, ул. Боровичская, д. 92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Пт. – 8.30 -17.30</w:t>
            </w:r>
          </w:p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– 9.00 –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8(81669)56-131</w:t>
            </w:r>
          </w:p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8(81669)56-062</w:t>
            </w:r>
          </w:p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hyperlink r:id="rId25" w:history="1">
              <w:r w:rsidRPr="00B12910">
                <w:rPr>
                  <w:rStyle w:val="af3"/>
                  <w:color w:val="auto"/>
                  <w:sz w:val="28"/>
                  <w:szCs w:val="28"/>
                </w:rPr>
                <w:t>mfcpestovo@yandex.ru</w:t>
              </w:r>
            </w:hyperlink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По</w:t>
            </w:r>
            <w:r w:rsidRPr="00B12910">
              <w:rPr>
                <w:sz w:val="28"/>
                <w:szCs w:val="28"/>
              </w:rPr>
              <w:t>д</w:t>
            </w:r>
            <w:r w:rsidRPr="00B12910">
              <w:rPr>
                <w:sz w:val="28"/>
                <w:szCs w:val="28"/>
              </w:rPr>
              <w:t>дорского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175260,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Поддорский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он, с.Поддорье ул.Полевая,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B433FF" w:rsidRPr="00B12910" w:rsidRDefault="00B433FF" w:rsidP="00A640ED">
            <w:pPr>
              <w:pStyle w:val="a6"/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Пт. – 8.30 -17.30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– 9.00 – 14.00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8(816-58)71-041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hyperlink r:id="rId26" w:history="1">
              <w:r w:rsidRPr="00B12910">
                <w:rPr>
                  <w:rStyle w:val="af3"/>
                  <w:color w:val="auto"/>
                  <w:sz w:val="28"/>
                  <w:szCs w:val="28"/>
                </w:rPr>
                <w:t>mfcpoddorye@mail.ru</w:t>
              </w:r>
            </w:hyperlink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tabs>
                <w:tab w:val="left" w:pos="2025"/>
              </w:tabs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С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лецкого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175040,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Солецкий район, г. Сольцы, пл. Победы,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Пн., Вт., Пт. - 8.30 -17.30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Ср. - 8.30 - 20.00, 17.30 - 20.00 по пре</w:t>
            </w:r>
            <w:r w:rsidRPr="00B12910">
              <w:rPr>
                <w:sz w:val="28"/>
                <w:szCs w:val="28"/>
              </w:rPr>
              <w:t>д</w:t>
            </w:r>
            <w:r w:rsidRPr="00B12910">
              <w:rPr>
                <w:sz w:val="28"/>
                <w:szCs w:val="28"/>
              </w:rPr>
              <w:t>варител</w:t>
            </w:r>
            <w:r w:rsidRPr="00B12910">
              <w:rPr>
                <w:sz w:val="28"/>
                <w:szCs w:val="28"/>
              </w:rPr>
              <w:t>ь</w:t>
            </w:r>
            <w:r w:rsidRPr="00B12910">
              <w:rPr>
                <w:sz w:val="28"/>
                <w:szCs w:val="28"/>
              </w:rPr>
              <w:t>ной записи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Чт. - 8.30 - 12.00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8(816-55)31-188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</w:t>
            </w:r>
            <w:r w:rsidRPr="00B12910">
              <w:t>_</w:t>
            </w:r>
            <w:r w:rsidRPr="00B12910">
              <w:rPr>
                <w:sz w:val="28"/>
                <w:szCs w:val="28"/>
              </w:rPr>
              <w:t>sol@mail.ru</w:t>
            </w: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Управление МФЦ по Старорусск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му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175207,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Старорусский район, г.Старая Русса, ул.Володарского, д.34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8(816-52) 30-494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(816-52) 30-496 (консул</w:t>
            </w:r>
            <w:r w:rsidRPr="00B12910">
              <w:rPr>
                <w:sz w:val="28"/>
                <w:szCs w:val="28"/>
              </w:rPr>
              <w:t>ь</w:t>
            </w:r>
            <w:r w:rsidRPr="00B12910">
              <w:rPr>
                <w:sz w:val="28"/>
                <w:szCs w:val="28"/>
              </w:rPr>
              <w:t xml:space="preserve">тант)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hyperlink r:id="rId27" w:history="1">
              <w:r w:rsidRPr="00B12910">
                <w:rPr>
                  <w:sz w:val="28"/>
                  <w:szCs w:val="28"/>
                </w:rPr>
                <w:t>str-mfc@mail.ru</w:t>
              </w:r>
            </w:hyperlink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Хвойнинского муниц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174580, 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Хвойнинский район, п. Хво</w:t>
            </w:r>
            <w:r w:rsidRPr="00B12910">
              <w:rPr>
                <w:sz w:val="28"/>
                <w:szCs w:val="28"/>
              </w:rPr>
              <w:t>й</w:t>
            </w:r>
            <w:r w:rsidRPr="00B12910">
              <w:rPr>
                <w:sz w:val="28"/>
                <w:szCs w:val="28"/>
              </w:rPr>
              <w:t>ная, ул. Сове</w:t>
            </w:r>
            <w:r w:rsidRPr="00B12910">
              <w:rPr>
                <w:sz w:val="28"/>
                <w:szCs w:val="28"/>
              </w:rPr>
              <w:t>т</w:t>
            </w:r>
            <w:r w:rsidRPr="00B12910">
              <w:rPr>
                <w:sz w:val="28"/>
                <w:szCs w:val="28"/>
              </w:rPr>
              <w:t xml:space="preserve">ская, д.12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8.30-12.00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- Пт.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 9.00 - 14.00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8(81667)50-622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hyperlink r:id="rId28" w:history="1">
              <w:r w:rsidRPr="00B12910">
                <w:rPr>
                  <w:sz w:val="28"/>
                  <w:szCs w:val="28"/>
                </w:rPr>
                <w:t>mfc</w:t>
              </w:r>
              <w:r w:rsidRPr="00B12910">
                <w:t>_</w:t>
              </w:r>
              <w:r w:rsidRPr="00B12910">
                <w:rPr>
                  <w:sz w:val="28"/>
                  <w:szCs w:val="28"/>
                </w:rPr>
                <w:t>hvoinaya@mail.ru</w:t>
              </w:r>
            </w:hyperlink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Холмского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175270,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Холмский район, г. Холм, ул. О</w:t>
            </w:r>
            <w:r w:rsidRPr="00B12910">
              <w:rPr>
                <w:sz w:val="28"/>
                <w:szCs w:val="28"/>
              </w:rPr>
              <w:t>к</w:t>
            </w:r>
            <w:r w:rsidRPr="00B12910">
              <w:rPr>
                <w:sz w:val="28"/>
                <w:szCs w:val="28"/>
              </w:rPr>
              <w:t>тябрьская д.51/2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Вт., Ср., Пт.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8(81654)51-354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mfcholm@mail.ru</w:t>
            </w: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Ч</w:t>
            </w:r>
            <w:r w:rsidRPr="00B12910">
              <w:rPr>
                <w:sz w:val="28"/>
                <w:szCs w:val="28"/>
              </w:rPr>
              <w:t>у</w:t>
            </w:r>
            <w:r w:rsidRPr="00B12910">
              <w:rPr>
                <w:sz w:val="28"/>
                <w:szCs w:val="28"/>
              </w:rPr>
              <w:t>довского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174210,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Чудовский район, г.Чудово, ул.Некрасова, д.27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 xml:space="preserve">Пн. - Ср. - 8.30 - 17.30 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Чт. - 8.30 - 20.00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Пт. - 8.30 -13.00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8(81665)45-109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  <w:lang w:val="en-US"/>
              </w:rPr>
              <w:t>mfc</w:t>
            </w:r>
            <w:r w:rsidRPr="00B12910">
              <w:rPr>
                <w:sz w:val="28"/>
                <w:szCs w:val="28"/>
              </w:rPr>
              <w:t>.</w:t>
            </w:r>
            <w:r w:rsidRPr="00B12910">
              <w:rPr>
                <w:sz w:val="28"/>
                <w:szCs w:val="28"/>
                <w:lang w:val="en-US"/>
              </w:rPr>
              <w:t>chudovo</w:t>
            </w:r>
            <w:r w:rsidRPr="00B12910">
              <w:rPr>
                <w:sz w:val="28"/>
                <w:szCs w:val="28"/>
              </w:rPr>
              <w:t>@</w:t>
            </w:r>
            <w:r w:rsidRPr="00B12910">
              <w:rPr>
                <w:sz w:val="28"/>
                <w:szCs w:val="28"/>
                <w:lang w:val="en-US"/>
              </w:rPr>
              <w:t>yandex</w:t>
            </w:r>
            <w:r w:rsidRPr="00B12910">
              <w:rPr>
                <w:sz w:val="28"/>
                <w:szCs w:val="28"/>
              </w:rPr>
              <w:t>.</w:t>
            </w:r>
            <w:r w:rsidRPr="00B12910">
              <w:rPr>
                <w:sz w:val="28"/>
                <w:szCs w:val="28"/>
                <w:lang w:val="en-US"/>
              </w:rPr>
              <w:t>ru</w:t>
            </w:r>
          </w:p>
        </w:tc>
      </w:tr>
      <w:tr w:rsidR="00B433FF" w:rsidRPr="00B12910" w:rsidTr="00A6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12910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Отдел МФЦ Шимского мун</w:t>
            </w:r>
            <w:r w:rsidRPr="00B12910">
              <w:rPr>
                <w:sz w:val="28"/>
                <w:szCs w:val="28"/>
              </w:rPr>
              <w:t>и</w:t>
            </w:r>
            <w:r w:rsidRPr="00B12910">
              <w:rPr>
                <w:sz w:val="28"/>
                <w:szCs w:val="28"/>
              </w:rPr>
              <w:t>ципального рай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174150, Новг</w:t>
            </w:r>
            <w:r w:rsidRPr="00B12910">
              <w:rPr>
                <w:sz w:val="28"/>
                <w:szCs w:val="28"/>
              </w:rPr>
              <w:t>о</w:t>
            </w:r>
            <w:r w:rsidRPr="00B12910">
              <w:rPr>
                <w:sz w:val="28"/>
                <w:szCs w:val="28"/>
              </w:rPr>
              <w:t>родская область, Шимский район, р.п.Шимск, ул.Новгородская, д.25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Пн. - 8.30 - 12.00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Вт. – Пт. - 8.30 - 17.30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Сб. - 9.00 - 14.00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8(81656)56-343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8(81656)54-322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  <w:r w:rsidRPr="00B12910">
              <w:rPr>
                <w:sz w:val="28"/>
                <w:szCs w:val="28"/>
              </w:rPr>
              <w:t>mfc.shimsk@mail.ru</w:t>
            </w:r>
          </w:p>
          <w:p w:rsidR="00B433FF" w:rsidRPr="00B12910" w:rsidRDefault="00B433FF" w:rsidP="00A640ED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B433FF" w:rsidRPr="00B12910" w:rsidRDefault="00B433FF" w:rsidP="00B433FF">
      <w:pPr>
        <w:widowControl w:val="0"/>
        <w:shd w:val="clear" w:color="auto" w:fill="FFFFFF"/>
        <w:jc w:val="both"/>
      </w:pPr>
    </w:p>
    <w:p w:rsidR="00B433FF" w:rsidRDefault="00B433FF" w:rsidP="00B433FF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B433FF" w:rsidRPr="00B12910" w:rsidRDefault="00B433FF" w:rsidP="00B433FF">
      <w:pPr>
        <w:ind w:right="300"/>
      </w:pPr>
    </w:p>
    <w:p w:rsidR="00B433FF" w:rsidRPr="00B12910" w:rsidRDefault="00B433FF" w:rsidP="00B433FF">
      <w:pPr>
        <w:ind w:right="300"/>
      </w:pPr>
    </w:p>
    <w:p w:rsidR="00B433FF" w:rsidRPr="00B12910" w:rsidRDefault="00B433FF" w:rsidP="00B433FF">
      <w:pPr>
        <w:ind w:right="300"/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ind w:right="300"/>
        <w:rPr>
          <w:color w:val="0070C0"/>
        </w:rPr>
      </w:pPr>
    </w:p>
    <w:p w:rsidR="00B433FF" w:rsidRDefault="00B433FF" w:rsidP="00B433FF">
      <w:pPr>
        <w:spacing w:line="240" w:lineRule="exact"/>
        <w:jc w:val="right"/>
        <w:outlineLvl w:val="0"/>
      </w:pPr>
    </w:p>
    <w:p w:rsidR="00B433FF" w:rsidRDefault="00B433FF" w:rsidP="00B433FF">
      <w:pPr>
        <w:spacing w:line="240" w:lineRule="exact"/>
        <w:jc w:val="right"/>
        <w:outlineLvl w:val="0"/>
      </w:pPr>
    </w:p>
    <w:p w:rsidR="00B433FF" w:rsidRDefault="00B433FF" w:rsidP="00B4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B433FF" w:rsidTr="00A640ED">
        <w:tc>
          <w:tcPr>
            <w:tcW w:w="3933" w:type="dxa"/>
            <w:hideMark/>
          </w:tcPr>
          <w:p w:rsidR="00B433FF" w:rsidRPr="00E71C6F" w:rsidRDefault="00B433FF" w:rsidP="00A640ED">
            <w:pPr>
              <w:jc w:val="center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B433FF" w:rsidRPr="00E71C6F" w:rsidRDefault="00B433FF" w:rsidP="00A640ED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E71C6F">
              <w:rPr>
                <w:sz w:val="24"/>
                <w:szCs w:val="24"/>
              </w:rPr>
              <w:t xml:space="preserve">ной услуги по назначению и выплате </w:t>
            </w:r>
            <w:r w:rsidR="0062135B">
              <w:rPr>
                <w:color w:val="000000"/>
                <w:sz w:val="24"/>
                <w:szCs w:val="24"/>
              </w:rPr>
              <w:t>ежемесячного пособия на ребенка</w:t>
            </w:r>
          </w:p>
        </w:tc>
      </w:tr>
    </w:tbl>
    <w:p w:rsidR="00B433FF" w:rsidRDefault="00B433FF" w:rsidP="00B4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zh-CN"/>
        </w:rPr>
      </w:pPr>
      <w:r>
        <w:t xml:space="preserve">    </w:t>
      </w:r>
      <w:r>
        <w:rPr>
          <w:b/>
          <w:bCs/>
        </w:rPr>
        <w:t xml:space="preserve">  </w:t>
      </w:r>
    </w:p>
    <w:p w:rsidR="00B433FF" w:rsidRDefault="00B433FF" w:rsidP="00B433FF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  <w:r w:rsidRPr="00E71C6F">
        <w:rPr>
          <w:rFonts w:eastAsia="Courier New"/>
          <w:sz w:val="24"/>
          <w:szCs w:val="24"/>
        </w:rPr>
        <w:t xml:space="preserve">                           </w:t>
      </w:r>
    </w:p>
    <w:p w:rsidR="00B433FF" w:rsidRPr="003B2158" w:rsidRDefault="00B433FF" w:rsidP="00B433FF">
      <w:pPr>
        <w:pStyle w:val="2"/>
        <w:ind w:left="3362" w:firstLine="0"/>
        <w:jc w:val="both"/>
        <w:rPr>
          <w:sz w:val="22"/>
          <w:szCs w:val="22"/>
        </w:rPr>
      </w:pPr>
      <w:r w:rsidRPr="003B2158">
        <w:rPr>
          <w:sz w:val="22"/>
          <w:szCs w:val="22"/>
        </w:rPr>
        <w:t>В____________________________________________</w:t>
      </w:r>
    </w:p>
    <w:p w:rsidR="00B433FF" w:rsidRPr="003B2158" w:rsidRDefault="00B433FF" w:rsidP="00B433FF">
      <w:pPr>
        <w:pStyle w:val="2"/>
        <w:ind w:left="3362" w:firstLine="0"/>
        <w:jc w:val="both"/>
        <w:rPr>
          <w:sz w:val="22"/>
          <w:szCs w:val="22"/>
        </w:rPr>
      </w:pPr>
      <w:r w:rsidRPr="003B2158">
        <w:rPr>
          <w:sz w:val="22"/>
          <w:szCs w:val="22"/>
        </w:rPr>
        <w:t>(наименование органа местного самоуправления )</w:t>
      </w:r>
    </w:p>
    <w:p w:rsidR="00B433FF" w:rsidRPr="003B2158" w:rsidRDefault="00B433FF" w:rsidP="00B433FF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</w:p>
    <w:p w:rsidR="00AB07C1" w:rsidRDefault="00AB07C1" w:rsidP="00A26C79">
      <w:pPr>
        <w:ind w:firstLine="709"/>
        <w:jc w:val="both"/>
      </w:pPr>
    </w:p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</w:t>
      </w:r>
    </w:p>
    <w:p w:rsidR="00A26C79" w:rsidRDefault="00A26C79" w:rsidP="00A26C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7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 от _________________</w:t>
      </w:r>
    </w:p>
    <w:p w:rsidR="00A26C79" w:rsidRDefault="00A26C79" w:rsidP="00A26C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ежемесячного пособия на ребенка</w:t>
      </w:r>
    </w:p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B717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(фамилия, имя, отчество заявителя полностью)</w:t>
      </w:r>
    </w:p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проживающая(ий) по адресу: ________________________________________________</w:t>
      </w:r>
      <w:r w:rsidR="00B717E4">
        <w:rPr>
          <w:rFonts w:ascii="Times New Roman" w:hAnsi="Times New Roman" w:cs="Times New Roman"/>
          <w:sz w:val="24"/>
          <w:szCs w:val="24"/>
        </w:rPr>
        <w:t>____</w:t>
      </w:r>
    </w:p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717E4">
        <w:rPr>
          <w:rFonts w:ascii="Times New Roman" w:hAnsi="Times New Roman" w:cs="Times New Roman"/>
          <w:sz w:val="24"/>
          <w:szCs w:val="24"/>
        </w:rPr>
        <w:t>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26C79" w:rsidRDefault="00A26C79" w:rsidP="00A26C79">
      <w:pPr>
        <w:pStyle w:val="ConsPlusNonformat"/>
        <w:widowControl/>
        <w:ind w:left="468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Тел.: ____________________________</w:t>
      </w:r>
      <w:r w:rsidR="00B717E4">
        <w:rPr>
          <w:rFonts w:ascii="Times New Roman" w:hAnsi="Times New Roman" w:cs="Times New Roman"/>
          <w:sz w:val="24"/>
          <w:szCs w:val="24"/>
        </w:rPr>
        <w:t>____</w:t>
      </w:r>
    </w:p>
    <w:p w:rsidR="00A26C79" w:rsidRDefault="00A26C79" w:rsidP="00A26C79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60"/>
        <w:gridCol w:w="4233"/>
      </w:tblGrid>
      <w:tr w:rsidR="00A26C79" w:rsidTr="00B717E4">
        <w:trPr>
          <w:cantSplit/>
          <w:trHeight w:val="2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B717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ind w:left="5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717E4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B717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717E4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C79" w:rsidRDefault="00A26C79" w:rsidP="00A26C79">
            <w:pPr>
              <w:snapToGrid w:val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B717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717E4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C79" w:rsidRDefault="00A26C79" w:rsidP="00A26C79">
            <w:pPr>
              <w:snapToGrid w:val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B717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717E4">
        <w:trPr>
          <w:cantSplit/>
          <w:trHeight w:val="240"/>
        </w:trPr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C79" w:rsidRDefault="00A26C79" w:rsidP="00A26C79">
            <w:pPr>
              <w:snapToGrid w:val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 w:rsidR="00B717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79" w:rsidRDefault="00A26C79" w:rsidP="00A26C79">
      <w:pPr>
        <w:jc w:val="both"/>
      </w:pPr>
    </w:p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Прошу назначить мне ежемесячное пособие на ребенка (детей):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75"/>
        <w:gridCol w:w="4083"/>
      </w:tblGrid>
      <w:tr w:rsidR="00A26C79" w:rsidTr="00B717E4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FFFFFF"/>
                <w:sz w:val="2"/>
                <w:szCs w:val="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ребенка (детей)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43169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 и год рождения  ребенка (детей)          </w:t>
            </w:r>
          </w:p>
        </w:tc>
      </w:tr>
      <w:tr w:rsidR="00A26C79" w:rsidTr="00B717E4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717E4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717E4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79" w:rsidRDefault="00A26C79" w:rsidP="00A26C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назначения  ежемесячного  пособия  на  ребенка  представляю следующие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300"/>
        <w:gridCol w:w="2478"/>
      </w:tblGrid>
      <w:tr w:rsidR="00A26C79" w:rsidTr="00431696">
        <w:trPr>
          <w:cantSplit/>
          <w:trHeight w:val="8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документов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696" w:rsidRDefault="00A26C79" w:rsidP="00A26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26C79" w:rsidRDefault="00A26C79" w:rsidP="00A26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A26C79" w:rsidTr="00431696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(детей) - копия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431696">
        <w:trPr>
          <w:cantSplit/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431696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доходах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431696">
        <w:trPr>
          <w:cantSplit/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62135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43169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6213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3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431696">
        <w:trPr>
          <w:cantSplit/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жительство, разрешение на временное проживание</w:t>
            </w:r>
            <w:r w:rsidR="0062135B">
              <w:rPr>
                <w:rFonts w:ascii="Times New Roman" w:hAnsi="Times New Roman" w:cs="Times New Roman"/>
                <w:sz w:val="24"/>
                <w:szCs w:val="24"/>
              </w:rPr>
              <w:t xml:space="preserve"> - копия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431696">
        <w:trPr>
          <w:cantSplit/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79" w:rsidRDefault="00A26C79" w:rsidP="00A26C79">
      <w:pPr>
        <w:pStyle w:val="ConsPlusNonformat"/>
        <w:widowControl/>
      </w:pPr>
    </w:p>
    <w:p w:rsidR="00A26C79" w:rsidRDefault="00A26C79" w:rsidP="00A26C79">
      <w:pPr>
        <w:pStyle w:val="ConsPlusNonformat"/>
        <w:widowControl/>
        <w:ind w:firstLine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Заявляю, что за период с </w:t>
      </w:r>
      <w:r w:rsidR="00431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31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г. по </w:t>
      </w:r>
      <w:r w:rsidR="00431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316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г.</w:t>
      </w:r>
    </w:p>
    <w:p w:rsidR="00A26C79" w:rsidRDefault="00A26C79" w:rsidP="00A26C79">
      <w:pPr>
        <w:pStyle w:val="ConsPlusNonformat"/>
        <w:widowControl/>
        <w:ind w:right="-16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доходов моей семьи, состоящей из (в составе семьи указывается и заявитель):</w:t>
      </w:r>
    </w:p>
    <w:tbl>
      <w:tblPr>
        <w:tblW w:w="0" w:type="auto"/>
        <w:tblInd w:w="-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"/>
        <w:gridCol w:w="4035"/>
        <w:gridCol w:w="1785"/>
        <w:gridCol w:w="3800"/>
      </w:tblGrid>
      <w:tr w:rsidR="00A26C79" w:rsidTr="00A26C79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  <w:r>
              <w:t>№</w:t>
            </w:r>
          </w:p>
          <w:p w:rsidR="00A26C79" w:rsidRDefault="00A26C79" w:rsidP="00A26C79">
            <w:pPr>
              <w:jc w:val="both"/>
            </w:pPr>
            <w:r>
              <w:t>п/</w:t>
            </w:r>
            <w:r>
              <w:lastRenderedPageBreak/>
              <w:t>п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center"/>
            </w:pPr>
          </w:p>
          <w:p w:rsidR="00A26C79" w:rsidRDefault="00A26C79" w:rsidP="00A26C79">
            <w:pPr>
              <w:jc w:val="center"/>
            </w:pPr>
            <w:r>
              <w:t>Фамилия, имя, отчество члена семьи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  <w:p w:rsidR="00A26C79" w:rsidRDefault="00A26C79" w:rsidP="00A26C79">
            <w:pPr>
              <w:jc w:val="both"/>
            </w:pPr>
            <w:r>
              <w:t>Дата рождения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snapToGrid w:val="0"/>
              <w:jc w:val="center"/>
            </w:pPr>
          </w:p>
          <w:p w:rsidR="00A26C79" w:rsidRDefault="00A26C79" w:rsidP="00A26C79">
            <w:pPr>
              <w:jc w:val="center"/>
            </w:pPr>
            <w:r>
              <w:t>Степень родства</w:t>
            </w:r>
          </w:p>
        </w:tc>
      </w:tr>
      <w:tr w:rsidR="00A26C79" w:rsidTr="00A26C79">
        <w:tc>
          <w:tcPr>
            <w:tcW w:w="37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  <w:p w:rsidR="00431696" w:rsidRDefault="00431696" w:rsidP="00A26C79">
            <w:pPr>
              <w:snapToGrid w:val="0"/>
              <w:jc w:val="both"/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</w:tr>
      <w:tr w:rsidR="00A26C79" w:rsidTr="00A26C79">
        <w:tc>
          <w:tcPr>
            <w:tcW w:w="37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  <w:p w:rsidR="00431696" w:rsidRDefault="00431696" w:rsidP="00A26C79">
            <w:pPr>
              <w:snapToGrid w:val="0"/>
              <w:jc w:val="both"/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</w:tr>
      <w:tr w:rsidR="00A26C79" w:rsidTr="00A26C79">
        <w:tc>
          <w:tcPr>
            <w:tcW w:w="37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  <w:p w:rsidR="00431696" w:rsidRDefault="00431696" w:rsidP="00A26C79">
            <w:pPr>
              <w:snapToGrid w:val="0"/>
              <w:jc w:val="both"/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</w:tr>
      <w:tr w:rsidR="00A26C79" w:rsidTr="00A26C79">
        <w:tc>
          <w:tcPr>
            <w:tcW w:w="37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  <w:p w:rsidR="00431696" w:rsidRDefault="00431696" w:rsidP="00A26C79">
            <w:pPr>
              <w:snapToGrid w:val="0"/>
              <w:jc w:val="both"/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</w:tr>
      <w:tr w:rsidR="00A26C79" w:rsidTr="00A26C79">
        <w:tc>
          <w:tcPr>
            <w:tcW w:w="37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403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  <w:p w:rsidR="00431696" w:rsidRDefault="00431696" w:rsidP="00A26C79">
            <w:pPr>
              <w:snapToGrid w:val="0"/>
              <w:jc w:val="both"/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snapToGrid w:val="0"/>
              <w:jc w:val="both"/>
            </w:pPr>
          </w:p>
        </w:tc>
      </w:tr>
    </w:tbl>
    <w:p w:rsidR="00A26C79" w:rsidRDefault="00A26C79" w:rsidP="00A26C79">
      <w:pPr>
        <w:jc w:val="both"/>
      </w:pPr>
    </w:p>
    <w:tbl>
      <w:tblPr>
        <w:tblW w:w="9990" w:type="dxa"/>
        <w:tblInd w:w="-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365"/>
        <w:gridCol w:w="1470"/>
        <w:gridCol w:w="3600"/>
      </w:tblGrid>
      <w:tr w:rsidR="00A26C79" w:rsidTr="00B31102">
        <w:trPr>
          <w:cantSplit/>
          <w:trHeight w:val="12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79" w:rsidRDefault="00A26C79" w:rsidP="00A26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color w:val="FFFFFF"/>
                <w:sz w:val="2"/>
                <w:szCs w:val="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79" w:rsidRDefault="00A26C79" w:rsidP="00A26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tabs>
                <w:tab w:val="left" w:pos="564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color w:val="FFFFFF"/>
                <w:sz w:val="2"/>
                <w:szCs w:val="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>
              <w:rPr>
                <w:rFonts w:ascii="Times New Roman" w:hAnsi="Times New Roman" w:cs="Times New Roman"/>
                <w:color w:val="FFFFFF"/>
                <w:sz w:val="2"/>
                <w:szCs w:val="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(руб.,коп.)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C79" w:rsidRDefault="00A26C79" w:rsidP="00A26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дохода с  </w:t>
            </w:r>
            <w:r>
              <w:rPr>
                <w:rFonts w:ascii="Times New Roman" w:hAnsi="Times New Roman" w:cs="Times New Roman"/>
                <w:color w:val="FFFFFF"/>
                <w:sz w:val="2"/>
                <w:szCs w:val="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указанием работодателя</w:t>
            </w:r>
          </w:p>
        </w:tc>
      </w:tr>
      <w:tr w:rsidR="00A26C79" w:rsidTr="00B31102">
        <w:trPr>
          <w:cantSplit/>
          <w:trHeight w:val="3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трудовой 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31102">
        <w:trPr>
          <w:cantSplit/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довольствие             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31102">
        <w:trPr>
          <w:cantSplit/>
          <w:trHeight w:val="3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социального характера     </w:t>
            </w:r>
            <w:r>
              <w:rPr>
                <w:rFonts w:ascii="Times New Roman" w:hAnsi="Times New Roman" w:cs="Times New Roman"/>
                <w:color w:val="FFFFFF"/>
                <w:sz w:val="2"/>
                <w:szCs w:val="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(пенсии, пособия, стипендии и пр.)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31102">
        <w:trPr>
          <w:cantSplit/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полученные доходы, всего:   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31102">
        <w:trPr>
          <w:cantSplit/>
          <w:trHeight w:val="2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31102">
        <w:trPr>
          <w:cantSplit/>
          <w:trHeight w:val="360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 деятельности 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31102">
        <w:trPr>
          <w:cantSplit/>
          <w:trHeight w:val="240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C79" w:rsidRDefault="00A26C79" w:rsidP="00A26C79">
            <w:pPr>
              <w:snapToGrid w:val="0"/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алименты              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79" w:rsidTr="00B31102">
        <w:trPr>
          <w:cantSplit/>
          <w:trHeight w:val="240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26C79" w:rsidRDefault="00A26C79" w:rsidP="00A26C79">
            <w:pPr>
              <w:snapToGrid w:val="0"/>
            </w:pP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полученные доходы          </w:t>
            </w:r>
          </w:p>
        </w:tc>
        <w:tc>
          <w:tcPr>
            <w:tcW w:w="5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C79" w:rsidRDefault="00A26C79" w:rsidP="00A26C79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A26C79" w:rsidRPr="00431696" w:rsidRDefault="00A26C79" w:rsidP="00A26C79">
      <w:pPr>
        <w:jc w:val="both"/>
        <w:rPr>
          <w:sz w:val="24"/>
          <w:szCs w:val="24"/>
        </w:rPr>
      </w:pPr>
      <w:r w:rsidRPr="00431696">
        <w:rPr>
          <w:sz w:val="24"/>
          <w:szCs w:val="24"/>
        </w:rPr>
        <w:t>ИТОГО:___________________ рублей __________________ копеек.</w:t>
      </w:r>
    </w:p>
    <w:p w:rsidR="00A26C79" w:rsidRDefault="00A26C79" w:rsidP="00A26C79">
      <w:pPr>
        <w:pStyle w:val="ConsPlusNonformat"/>
        <w:widowControl/>
        <w:ind w:firstLine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исключить  из общей  суммы  дохода моей семьи выплаченные алименты в сумме  ________ руб. ________ коп., удержанные по _______________________________</w:t>
      </w:r>
      <w:r>
        <w:rPr>
          <w:sz w:val="24"/>
          <w:szCs w:val="24"/>
        </w:rPr>
        <w:t xml:space="preserve"> </w:t>
      </w:r>
    </w:p>
    <w:p w:rsidR="00A26C79" w:rsidRDefault="00A26C79" w:rsidP="00A26C7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_______________________________________________________________.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основание для удержания алиментов, ф., и., о., лица, в пользу которого производятся удержания)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Правильность   сообщаемых  сведений   подтверждаю.  Об  изменениях  дохода, 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яющего  на  право  получения  ежемесячного пособия, обязуюсь сообщить не позднее чем в 3-месячный срок.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Обязуюсь  в месячный  срок сообщить в </w:t>
      </w:r>
      <w:r w:rsidR="00367190">
        <w:rPr>
          <w:rFonts w:ascii="Times New Roman" w:hAnsi="Times New Roman" w:cs="Times New Roman"/>
          <w:sz w:val="24"/>
          <w:szCs w:val="24"/>
        </w:rPr>
        <w:t>уполномоченный орган об</w:t>
      </w:r>
      <w:r>
        <w:rPr>
          <w:rFonts w:ascii="Times New Roman" w:hAnsi="Times New Roman" w:cs="Times New Roman"/>
          <w:sz w:val="24"/>
          <w:szCs w:val="24"/>
        </w:rPr>
        <w:t xml:space="preserve"> обстоятел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ствах, влекущих прекращение выплаты пособия или изменение размера пособия:  пом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щении детей  на полное государственное обеспечение, о лишении родительских прав,  об установлении отцовства  или усыновлении ребенка (для одиноких матерей),  об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лении места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(нахождения) родителя, обязанного  к уплате алиментов  (если в  период  розыска  должника  пособие назначено в повышенном размере), о снятии с 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страционного учета по месту жительства, переезде на новое место жительства, об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сост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 семьи, о назначении  на опекаемых  детей   денежного содержания органами управления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и др.</w:t>
      </w:r>
    </w:p>
    <w:p w:rsidR="00A26C79" w:rsidRDefault="00A26C79" w:rsidP="00A26C79">
      <w:pPr>
        <w:pStyle w:val="ConsPlusNonformat"/>
        <w:widowControl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Предупрежден</w:t>
      </w:r>
      <w:r w:rsidR="004316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16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</w:t>
      </w:r>
      <w:r w:rsidR="0043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 из 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6719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19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в месяце исполнения ребенку 16 лет.</w:t>
      </w:r>
    </w:p>
    <w:p w:rsidR="00A26C79" w:rsidRPr="00431696" w:rsidRDefault="00A26C79" w:rsidP="00A26C79">
      <w:pPr>
        <w:spacing w:line="240" w:lineRule="exact"/>
        <w:ind w:firstLine="708"/>
        <w:jc w:val="both"/>
        <w:rPr>
          <w:bCs/>
          <w:sz w:val="24"/>
          <w:szCs w:val="24"/>
        </w:rPr>
      </w:pPr>
      <w:r w:rsidRPr="00431696">
        <w:rPr>
          <w:bCs/>
          <w:sz w:val="24"/>
          <w:szCs w:val="24"/>
        </w:rPr>
        <w:t>Даю свое согласие на автоматизированную обработку и обработку данных, ос</w:t>
      </w:r>
      <w:r w:rsidRPr="00431696">
        <w:rPr>
          <w:bCs/>
          <w:sz w:val="24"/>
          <w:szCs w:val="24"/>
        </w:rPr>
        <w:t>у</w:t>
      </w:r>
      <w:r w:rsidRPr="00431696">
        <w:rPr>
          <w:bCs/>
          <w:sz w:val="24"/>
          <w:szCs w:val="24"/>
        </w:rPr>
        <w:t>щест</w:t>
      </w:r>
      <w:r w:rsidRPr="00431696">
        <w:rPr>
          <w:bCs/>
          <w:sz w:val="24"/>
          <w:szCs w:val="24"/>
        </w:rPr>
        <w:t>в</w:t>
      </w:r>
      <w:r w:rsidRPr="00431696">
        <w:rPr>
          <w:bCs/>
          <w:sz w:val="24"/>
          <w:szCs w:val="24"/>
        </w:rPr>
        <w:t>ляемую без использования средств автоматизации, включая сбор, систематизацию, накопление, хранение, уточнение</w:t>
      </w:r>
      <w:r w:rsidR="00431696">
        <w:rPr>
          <w:bCs/>
          <w:sz w:val="24"/>
          <w:szCs w:val="24"/>
        </w:rPr>
        <w:t xml:space="preserve"> </w:t>
      </w:r>
      <w:r w:rsidRPr="00431696">
        <w:rPr>
          <w:bCs/>
          <w:sz w:val="24"/>
          <w:szCs w:val="24"/>
        </w:rPr>
        <w:t>(обновление, изменение), использование, распростран</w:t>
      </w:r>
      <w:r w:rsidRPr="00431696">
        <w:rPr>
          <w:bCs/>
          <w:sz w:val="24"/>
          <w:szCs w:val="24"/>
        </w:rPr>
        <w:t>е</w:t>
      </w:r>
      <w:r w:rsidRPr="00431696">
        <w:rPr>
          <w:bCs/>
          <w:sz w:val="24"/>
          <w:szCs w:val="24"/>
        </w:rPr>
        <w:t>ние (в том числе передачу), обезличивание, блокирование, уничтожение следующих пе</w:t>
      </w:r>
      <w:r w:rsidRPr="00431696">
        <w:rPr>
          <w:bCs/>
          <w:sz w:val="24"/>
          <w:szCs w:val="24"/>
        </w:rPr>
        <w:t>р</w:t>
      </w:r>
      <w:r w:rsidRPr="00431696">
        <w:rPr>
          <w:bCs/>
          <w:sz w:val="24"/>
          <w:szCs w:val="24"/>
        </w:rPr>
        <w:t>сональных данных: фамилия, имя, отчество, год, месяц, дата и место рождения, пол, а</w:t>
      </w:r>
      <w:r w:rsidRPr="00431696">
        <w:rPr>
          <w:bCs/>
          <w:sz w:val="24"/>
          <w:szCs w:val="24"/>
        </w:rPr>
        <w:t>д</w:t>
      </w:r>
      <w:r w:rsidRPr="00431696">
        <w:rPr>
          <w:bCs/>
          <w:sz w:val="24"/>
          <w:szCs w:val="24"/>
        </w:rPr>
        <w:t>рес, семейное, соц</w:t>
      </w:r>
      <w:r w:rsidRPr="00431696">
        <w:rPr>
          <w:bCs/>
          <w:sz w:val="24"/>
          <w:szCs w:val="24"/>
        </w:rPr>
        <w:t>и</w:t>
      </w:r>
      <w:r w:rsidRPr="00431696">
        <w:rPr>
          <w:bCs/>
          <w:sz w:val="24"/>
          <w:szCs w:val="24"/>
        </w:rPr>
        <w:t>альное, имущественное положение, образование, профессия, доходы, трудовой стаж, свед</w:t>
      </w:r>
      <w:r w:rsidRPr="00431696">
        <w:rPr>
          <w:bCs/>
          <w:sz w:val="24"/>
          <w:szCs w:val="24"/>
        </w:rPr>
        <w:t>е</w:t>
      </w:r>
      <w:r w:rsidRPr="00431696">
        <w:rPr>
          <w:bCs/>
          <w:sz w:val="24"/>
          <w:szCs w:val="24"/>
        </w:rPr>
        <w:t>ния о прохождении военной службы, состоянии здоровья и другой представляемой мной и</w:t>
      </w:r>
      <w:r w:rsidRPr="00431696">
        <w:rPr>
          <w:bCs/>
          <w:sz w:val="24"/>
          <w:szCs w:val="24"/>
        </w:rPr>
        <w:t>н</w:t>
      </w:r>
      <w:r w:rsidRPr="00431696">
        <w:rPr>
          <w:bCs/>
          <w:sz w:val="24"/>
          <w:szCs w:val="24"/>
        </w:rPr>
        <w:t>формации с целью назначения и выплаты пособий, компенсаций, денежных выплат, оказания социальной помощи и предоставления мер социальной по</w:t>
      </w:r>
      <w:r w:rsidRPr="00431696">
        <w:rPr>
          <w:bCs/>
          <w:sz w:val="24"/>
          <w:szCs w:val="24"/>
        </w:rPr>
        <w:t>д</w:t>
      </w:r>
      <w:r w:rsidRPr="00431696">
        <w:rPr>
          <w:bCs/>
          <w:sz w:val="24"/>
          <w:szCs w:val="24"/>
        </w:rPr>
        <w:lastRenderedPageBreak/>
        <w:t>держки, установления опеки (попечительства) и назначения опекуна (попечителя) в соо</w:t>
      </w:r>
      <w:r w:rsidRPr="00431696">
        <w:rPr>
          <w:bCs/>
          <w:sz w:val="24"/>
          <w:szCs w:val="24"/>
        </w:rPr>
        <w:t>т</w:t>
      </w:r>
      <w:r w:rsidRPr="00431696">
        <w:rPr>
          <w:bCs/>
          <w:sz w:val="24"/>
          <w:szCs w:val="24"/>
        </w:rPr>
        <w:t>ветствии с действующим закон</w:t>
      </w:r>
      <w:r w:rsidRPr="00431696">
        <w:rPr>
          <w:bCs/>
          <w:sz w:val="24"/>
          <w:szCs w:val="24"/>
        </w:rPr>
        <w:t>о</w:t>
      </w:r>
      <w:r w:rsidRPr="00431696">
        <w:rPr>
          <w:bCs/>
          <w:sz w:val="24"/>
          <w:szCs w:val="24"/>
        </w:rPr>
        <w:t>дательством</w:t>
      </w:r>
      <w:r w:rsidRPr="00431696">
        <w:rPr>
          <w:b/>
          <w:bCs/>
          <w:sz w:val="24"/>
          <w:szCs w:val="24"/>
        </w:rPr>
        <w:t>.</w:t>
      </w:r>
    </w:p>
    <w:p w:rsidR="00A26C79" w:rsidRPr="00431696" w:rsidRDefault="00A26C79" w:rsidP="00A26C79">
      <w:pPr>
        <w:spacing w:line="240" w:lineRule="exact"/>
        <w:ind w:firstLine="708"/>
        <w:jc w:val="both"/>
        <w:rPr>
          <w:sz w:val="24"/>
          <w:szCs w:val="24"/>
        </w:rPr>
      </w:pPr>
      <w:r w:rsidRPr="00431696">
        <w:rPr>
          <w:bCs/>
          <w:sz w:val="24"/>
          <w:szCs w:val="24"/>
        </w:rPr>
        <w:t>Данное согласие действует на период предоставления государственной услуги. По моему письме</w:t>
      </w:r>
      <w:r w:rsidRPr="00431696">
        <w:rPr>
          <w:bCs/>
          <w:sz w:val="24"/>
          <w:szCs w:val="24"/>
        </w:rPr>
        <w:t>н</w:t>
      </w:r>
      <w:r w:rsidRPr="00431696">
        <w:rPr>
          <w:bCs/>
          <w:sz w:val="24"/>
          <w:szCs w:val="24"/>
        </w:rPr>
        <w:t>ному заявлению согласие может быть отозвано.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6C79" w:rsidRDefault="00A26C79" w:rsidP="00A26C79">
      <w:pPr>
        <w:pStyle w:val="ConsPlusNonformat"/>
        <w:widowControl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перечислить  причитающееся мне ежемесячное пособие на ребенка (детей)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1696">
        <w:rPr>
          <w:rFonts w:ascii="Times New Roman" w:hAnsi="Times New Roman" w:cs="Times New Roman"/>
          <w:sz w:val="24"/>
          <w:szCs w:val="24"/>
        </w:rPr>
        <w:t>__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(номер счета и отделения кредитной  организации или номер почтового отделения)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C79" w:rsidRDefault="00431696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6C7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6C79">
        <w:rPr>
          <w:rFonts w:ascii="Times New Roman" w:hAnsi="Times New Roman" w:cs="Times New Roman"/>
          <w:sz w:val="24"/>
          <w:szCs w:val="24"/>
        </w:rPr>
        <w:t xml:space="preserve"> _____________ 20 ___ года                   _____________________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 подачи заявления)                                       (подпись заявителя)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C79" w:rsidRPr="00431696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696">
        <w:rPr>
          <w:rFonts w:ascii="Times New Roman" w:hAnsi="Times New Roman" w:cs="Times New Roman"/>
          <w:iCs/>
          <w:sz w:val="24"/>
          <w:szCs w:val="24"/>
        </w:rPr>
        <w:t>Расчет среднедушевого дохода семьи, дающего право на получение ежемесячного пос</w:t>
      </w:r>
      <w:r w:rsidRPr="00431696">
        <w:rPr>
          <w:rFonts w:ascii="Times New Roman" w:hAnsi="Times New Roman" w:cs="Times New Roman"/>
          <w:iCs/>
          <w:sz w:val="24"/>
          <w:szCs w:val="24"/>
        </w:rPr>
        <w:t>о</w:t>
      </w:r>
      <w:r w:rsidRPr="00431696">
        <w:rPr>
          <w:rFonts w:ascii="Times New Roman" w:hAnsi="Times New Roman" w:cs="Times New Roman"/>
          <w:iCs/>
          <w:sz w:val="24"/>
          <w:szCs w:val="24"/>
        </w:rPr>
        <w:t xml:space="preserve">бия на ребенка (заполняется специалистом </w:t>
      </w:r>
      <w:r w:rsidR="00367190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31696">
        <w:rPr>
          <w:rFonts w:ascii="Times New Roman" w:hAnsi="Times New Roman" w:cs="Times New Roman"/>
          <w:iCs/>
          <w:sz w:val="24"/>
          <w:szCs w:val="24"/>
        </w:rPr>
        <w:t>)</w:t>
      </w:r>
    </w:p>
    <w:p w:rsidR="00A26C79" w:rsidRPr="00431696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696">
        <w:rPr>
          <w:rFonts w:ascii="Times New Roman" w:hAnsi="Times New Roman" w:cs="Times New Roman"/>
          <w:iCs/>
          <w:sz w:val="24"/>
          <w:szCs w:val="24"/>
        </w:rPr>
        <w:t>Среднедушевой доход семьи гр. _____________________________________________</w:t>
      </w:r>
      <w:r w:rsidR="00431696">
        <w:rPr>
          <w:rFonts w:ascii="Times New Roman" w:hAnsi="Times New Roman" w:cs="Times New Roman"/>
          <w:iCs/>
          <w:sz w:val="24"/>
          <w:szCs w:val="24"/>
        </w:rPr>
        <w:t>____</w:t>
      </w:r>
    </w:p>
    <w:p w:rsidR="00A26C79" w:rsidRPr="00431696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69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(фамилия, имя, отчество заявителя)</w:t>
      </w:r>
    </w:p>
    <w:p w:rsidR="00A26C79" w:rsidRPr="00431696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696">
        <w:rPr>
          <w:rFonts w:ascii="Times New Roman" w:hAnsi="Times New Roman" w:cs="Times New Roman"/>
          <w:iCs/>
          <w:sz w:val="24"/>
          <w:szCs w:val="24"/>
        </w:rPr>
        <w:t xml:space="preserve">за период с </w:t>
      </w:r>
      <w:r w:rsidR="00431696">
        <w:rPr>
          <w:rFonts w:ascii="Times New Roman" w:hAnsi="Times New Roman" w:cs="Times New Roman"/>
          <w:iCs/>
          <w:sz w:val="24"/>
          <w:szCs w:val="24"/>
        </w:rPr>
        <w:t>«</w:t>
      </w:r>
      <w:r w:rsidRPr="00431696">
        <w:rPr>
          <w:rFonts w:ascii="Times New Roman" w:hAnsi="Times New Roman" w:cs="Times New Roman"/>
          <w:iCs/>
          <w:sz w:val="24"/>
          <w:szCs w:val="24"/>
        </w:rPr>
        <w:t>___</w:t>
      </w:r>
      <w:r w:rsidR="00431696">
        <w:rPr>
          <w:rFonts w:ascii="Times New Roman" w:hAnsi="Times New Roman" w:cs="Times New Roman"/>
          <w:iCs/>
          <w:sz w:val="24"/>
          <w:szCs w:val="24"/>
        </w:rPr>
        <w:t>»</w:t>
      </w:r>
      <w:r w:rsidRPr="00431696">
        <w:rPr>
          <w:rFonts w:ascii="Times New Roman" w:hAnsi="Times New Roman" w:cs="Times New Roman"/>
          <w:iCs/>
          <w:sz w:val="24"/>
          <w:szCs w:val="24"/>
        </w:rPr>
        <w:t xml:space="preserve"> __________ года по </w:t>
      </w:r>
      <w:r w:rsidR="00431696">
        <w:rPr>
          <w:rFonts w:ascii="Times New Roman" w:hAnsi="Times New Roman" w:cs="Times New Roman"/>
          <w:iCs/>
          <w:sz w:val="24"/>
          <w:szCs w:val="24"/>
        </w:rPr>
        <w:t>«</w:t>
      </w:r>
      <w:r w:rsidRPr="00431696">
        <w:rPr>
          <w:rFonts w:ascii="Times New Roman" w:hAnsi="Times New Roman" w:cs="Times New Roman"/>
          <w:iCs/>
          <w:sz w:val="24"/>
          <w:szCs w:val="24"/>
        </w:rPr>
        <w:t>___</w:t>
      </w:r>
      <w:r w:rsidR="00431696">
        <w:rPr>
          <w:rFonts w:ascii="Times New Roman" w:hAnsi="Times New Roman" w:cs="Times New Roman"/>
          <w:iCs/>
          <w:sz w:val="24"/>
          <w:szCs w:val="24"/>
        </w:rPr>
        <w:t>»</w:t>
      </w:r>
      <w:r w:rsidRPr="00431696">
        <w:rPr>
          <w:rFonts w:ascii="Times New Roman" w:hAnsi="Times New Roman" w:cs="Times New Roman"/>
          <w:iCs/>
          <w:sz w:val="24"/>
          <w:szCs w:val="24"/>
        </w:rPr>
        <w:t xml:space="preserve"> __________ года  </w:t>
      </w:r>
    </w:p>
    <w:p w:rsidR="00A26C79" w:rsidRPr="00431696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696">
        <w:rPr>
          <w:rFonts w:ascii="Times New Roman" w:hAnsi="Times New Roman" w:cs="Times New Roman"/>
          <w:iCs/>
          <w:sz w:val="24"/>
          <w:szCs w:val="24"/>
        </w:rPr>
        <w:t>составил _________ рублей _________ копеек    в месяц на человека.</w:t>
      </w:r>
    </w:p>
    <w:p w:rsidR="00A26C79" w:rsidRPr="00431696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6C79" w:rsidRPr="00431696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696">
        <w:rPr>
          <w:rFonts w:ascii="Times New Roman" w:hAnsi="Times New Roman" w:cs="Times New Roman"/>
          <w:iCs/>
          <w:sz w:val="24"/>
          <w:szCs w:val="24"/>
        </w:rPr>
        <w:t>Прожиточный минимум в среднем на душу населения на ______ месяц ______ года</w:t>
      </w:r>
    </w:p>
    <w:p w:rsidR="00A26C79" w:rsidRPr="00431696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1696">
        <w:rPr>
          <w:rFonts w:ascii="Times New Roman" w:hAnsi="Times New Roman" w:cs="Times New Roman"/>
          <w:iCs/>
          <w:sz w:val="24"/>
          <w:szCs w:val="24"/>
        </w:rPr>
        <w:t>составляет ______________________ руб. _________ коп.</w:t>
      </w:r>
    </w:p>
    <w:p w:rsidR="00A26C79" w:rsidRDefault="00A26C79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6C79" w:rsidRDefault="00431696" w:rsidP="00A26C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6C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6C79">
        <w:rPr>
          <w:rFonts w:ascii="Times New Roman" w:hAnsi="Times New Roman" w:cs="Times New Roman"/>
          <w:sz w:val="24"/>
          <w:szCs w:val="24"/>
        </w:rPr>
        <w:t xml:space="preserve"> ________________ года                       _______________________</w:t>
      </w:r>
    </w:p>
    <w:p w:rsidR="00A26C79" w:rsidRDefault="00A26C79" w:rsidP="00A26C7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(дата приема заявления)                                 </w:t>
      </w:r>
      <w:r w:rsidR="004316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(подпись специалиста)</w:t>
      </w:r>
    </w:p>
    <w:p w:rsidR="00A26C79" w:rsidRDefault="00A26C79" w:rsidP="00A26C79">
      <w:pPr>
        <w:pStyle w:val="ConsPlusNonformat"/>
        <w:widowControl/>
        <w:jc w:val="both"/>
      </w:pPr>
    </w:p>
    <w:p w:rsidR="00A26C79" w:rsidRDefault="00A26C79" w:rsidP="00A26C79">
      <w:pPr>
        <w:pStyle w:val="ae"/>
        <w:jc w:val="center"/>
        <w:rPr>
          <w:rStyle w:val="aff"/>
        </w:rPr>
      </w:pPr>
      <w:r>
        <w:rPr>
          <w:rStyle w:val="aff"/>
          <w:sz w:val="20"/>
          <w:szCs w:val="20"/>
        </w:rPr>
        <w:t>(линия отреза)</w:t>
      </w:r>
    </w:p>
    <w:p w:rsidR="00A26C79" w:rsidRDefault="00A26C79" w:rsidP="00A26C79">
      <w:pPr>
        <w:pStyle w:val="ae"/>
        <w:rPr>
          <w:rStyle w:val="aff"/>
        </w:rPr>
      </w:pPr>
      <w:r>
        <w:rPr>
          <w:rStyle w:val="aff"/>
        </w:rPr>
        <w:t>------------------------------------------------------------------------------------------------------------------</w:t>
      </w:r>
    </w:p>
    <w:p w:rsidR="00A26C79" w:rsidRDefault="00A26C79" w:rsidP="00A26C79">
      <w:pPr>
        <w:pStyle w:val="ae"/>
        <w:jc w:val="center"/>
      </w:pPr>
      <w:r>
        <w:rPr>
          <w:rStyle w:val="aff"/>
        </w:rPr>
        <w:t>Расписка-уведомление о приеме документов</w:t>
      </w:r>
    </w:p>
    <w:p w:rsidR="00A26C79" w:rsidRDefault="00A26C79" w:rsidP="00A26C79">
      <w:pPr>
        <w:pStyle w:val="ae"/>
      </w:pPr>
      <w:r>
        <w:t>Заявление и документы гражданина ________________________________________________ в количестве ______шт. принял, проверил специалист___</w:t>
      </w:r>
      <w:r w:rsidR="00431696">
        <w:t>______________________</w:t>
      </w:r>
      <w:r>
        <w:t>(телефон специалиста</w:t>
      </w:r>
      <w:r w:rsidR="00431696">
        <w:t xml:space="preserve"> </w:t>
      </w:r>
      <w:r>
        <w:t xml:space="preserve">_____________ </w:t>
      </w:r>
      <w:r w:rsidR="00CF11EB">
        <w:t>)</w:t>
      </w:r>
      <w:r>
        <w:t>.</w:t>
      </w:r>
      <w:r>
        <w:br/>
        <w:t>Дата приема документов «____» _______________20_______г.</w:t>
      </w:r>
      <w:r>
        <w:br/>
      </w:r>
    </w:p>
    <w:p w:rsidR="00A26C79" w:rsidRDefault="00A26C79" w:rsidP="00A26C79">
      <w:pPr>
        <w:pStyle w:val="ae"/>
        <w:rPr>
          <w:b/>
          <w:bCs/>
        </w:rPr>
      </w:pPr>
      <w:r>
        <w:t>Регистрационный №_____      Подпись специалиста ____________________________</w:t>
      </w:r>
      <w:r w:rsidR="00431696">
        <w:t xml:space="preserve"> </w:t>
      </w:r>
    </w:p>
    <w:p w:rsidR="00A26C79" w:rsidRDefault="00A26C79" w:rsidP="00A26C79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</w:rPr>
      </w:pPr>
    </w:p>
    <w:p w:rsidR="00A26C79" w:rsidRDefault="00A26C79" w:rsidP="00A26C79">
      <w:pPr>
        <w:ind w:left="5740" w:firstLine="708"/>
        <w:jc w:val="right"/>
      </w:pPr>
    </w:p>
    <w:p w:rsidR="00A26C79" w:rsidRDefault="00A26C79" w:rsidP="00A26C79">
      <w:pPr>
        <w:ind w:left="-30"/>
        <w:jc w:val="center"/>
      </w:pPr>
      <w:r>
        <w:t>___________________________________________</w:t>
      </w:r>
    </w:p>
    <w:p w:rsidR="00A26C79" w:rsidRDefault="00A26C79" w:rsidP="00A26C79">
      <w:pPr>
        <w:ind w:left="5740" w:firstLine="708"/>
        <w:jc w:val="right"/>
      </w:pPr>
    </w:p>
    <w:p w:rsidR="00A26C79" w:rsidRDefault="00A26C79" w:rsidP="00A26C79">
      <w:pPr>
        <w:ind w:left="5740" w:firstLine="708"/>
        <w:jc w:val="right"/>
      </w:pPr>
    </w:p>
    <w:p w:rsidR="00A26C79" w:rsidRDefault="00A26C79" w:rsidP="00A26C79">
      <w:pPr>
        <w:ind w:left="5740" w:firstLine="708"/>
        <w:jc w:val="right"/>
      </w:pPr>
    </w:p>
    <w:p w:rsidR="00A26C79" w:rsidRDefault="00A26C79" w:rsidP="00A26C79">
      <w:pPr>
        <w:ind w:left="5740" w:firstLine="708"/>
        <w:jc w:val="right"/>
      </w:pPr>
    </w:p>
    <w:p w:rsidR="00A26C79" w:rsidRDefault="00A26C79" w:rsidP="00A26C79">
      <w:pPr>
        <w:ind w:left="5740" w:firstLine="708"/>
        <w:jc w:val="right"/>
      </w:pPr>
    </w:p>
    <w:p w:rsidR="00A26C79" w:rsidRDefault="00A26C79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9406A0" w:rsidRDefault="009406A0" w:rsidP="00A26C79">
      <w:pPr>
        <w:ind w:left="5740" w:firstLine="708"/>
        <w:jc w:val="right"/>
      </w:pPr>
    </w:p>
    <w:p w:rsidR="00A26C79" w:rsidRDefault="00A26C79" w:rsidP="00A26C79">
      <w:pPr>
        <w:ind w:left="5740" w:firstLine="708"/>
        <w:jc w:val="right"/>
      </w:pPr>
    </w:p>
    <w:p w:rsidR="00431696" w:rsidRDefault="00431696" w:rsidP="00A26C79">
      <w:pPr>
        <w:ind w:left="5740" w:firstLine="708"/>
        <w:jc w:val="right"/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3B7F5B" w:rsidTr="00A640ED">
        <w:tc>
          <w:tcPr>
            <w:tcW w:w="3933" w:type="dxa"/>
            <w:hideMark/>
          </w:tcPr>
          <w:p w:rsidR="003B7F5B" w:rsidRPr="00E71C6F" w:rsidRDefault="003B7F5B" w:rsidP="00A640ED">
            <w:pPr>
              <w:jc w:val="center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:rsidR="003B7F5B" w:rsidRPr="00E71C6F" w:rsidRDefault="003B7F5B" w:rsidP="003B7F5B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E71C6F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E71C6F">
              <w:rPr>
                <w:sz w:val="24"/>
                <w:szCs w:val="24"/>
              </w:rPr>
              <w:t xml:space="preserve">ной услуги по назначению и выплате </w:t>
            </w:r>
            <w:r>
              <w:rPr>
                <w:color w:val="000000"/>
                <w:sz w:val="24"/>
                <w:szCs w:val="24"/>
              </w:rPr>
              <w:t>ежемесячного пособия на ребенка</w:t>
            </w:r>
          </w:p>
        </w:tc>
      </w:tr>
    </w:tbl>
    <w:p w:rsidR="003B7F5B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zh-CN"/>
        </w:rPr>
      </w:pPr>
      <w:r>
        <w:t xml:space="preserve">    </w:t>
      </w:r>
      <w:r>
        <w:rPr>
          <w:b/>
          <w:bCs/>
        </w:rPr>
        <w:t xml:space="preserve">  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sz w:val="24"/>
          <w:szCs w:val="24"/>
        </w:rPr>
      </w:pPr>
      <w:r w:rsidRPr="00E71C6F">
        <w:rPr>
          <w:rFonts w:eastAsia="Courier New"/>
          <w:sz w:val="24"/>
          <w:szCs w:val="24"/>
        </w:rPr>
        <w:t xml:space="preserve">                           </w:t>
      </w:r>
    </w:p>
    <w:p w:rsidR="003B7F5B" w:rsidRPr="00834C67" w:rsidRDefault="003B7F5B" w:rsidP="003B7F5B">
      <w:pPr>
        <w:spacing w:line="240" w:lineRule="exact"/>
        <w:jc w:val="center"/>
        <w:rPr>
          <w:b/>
          <w:sz w:val="28"/>
          <w:szCs w:val="28"/>
        </w:rPr>
      </w:pPr>
      <w:r w:rsidRPr="00834C67">
        <w:rPr>
          <w:b/>
          <w:sz w:val="28"/>
          <w:szCs w:val="28"/>
        </w:rPr>
        <w:t>БЛОК-СХЕМА</w:t>
      </w:r>
    </w:p>
    <w:p w:rsidR="003B7F5B" w:rsidRDefault="003B7F5B" w:rsidP="00D60C7A">
      <w:pPr>
        <w:pStyle w:val="4"/>
        <w:numPr>
          <w:ilvl w:val="3"/>
          <w:numId w:val="1"/>
        </w:numPr>
        <w:tabs>
          <w:tab w:val="clear" w:pos="0"/>
        </w:tabs>
        <w:spacing w:before="120" w:line="240" w:lineRule="exact"/>
        <w:ind w:left="0" w:firstLine="0"/>
        <w:jc w:val="center"/>
        <w:rPr>
          <w:color w:val="000000"/>
          <w:szCs w:val="24"/>
          <w:lang w:val="ru-RU"/>
        </w:rPr>
      </w:pPr>
      <w:r w:rsidRPr="007E1C6A">
        <w:rPr>
          <w:lang w:val="ru-RU"/>
        </w:rPr>
        <w:t xml:space="preserve"> предоставления государственной услуги </w:t>
      </w:r>
      <w:r w:rsidRPr="007E1C6A">
        <w:rPr>
          <w:szCs w:val="24"/>
          <w:lang w:val="ru-RU"/>
        </w:rPr>
        <w:t xml:space="preserve">по назначению и выплате </w:t>
      </w:r>
      <w:r w:rsidR="00F20FC1">
        <w:rPr>
          <w:color w:val="000000"/>
          <w:szCs w:val="24"/>
          <w:lang w:val="ru-RU"/>
        </w:rPr>
        <w:t>ежемесячного пособия на ребенка</w:t>
      </w:r>
    </w:p>
    <w:p w:rsidR="003B7F5B" w:rsidRPr="007E1C6A" w:rsidRDefault="003B7F5B" w:rsidP="003B7F5B"/>
    <w:p w:rsidR="003B7F5B" w:rsidRPr="006308C0" w:rsidRDefault="00F37D92" w:rsidP="003B7F5B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2286635" cy="273685"/>
                <wp:effectExtent l="0" t="0" r="18415" b="12065"/>
                <wp:wrapNone/>
                <wp:docPr id="1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27368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512D6B" w:rsidRDefault="00A640ED" w:rsidP="003B7F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ЗАЯВ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</w:rPr>
                              <w:t>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35pt;margin-top:2.25pt;width:180.05pt;height:21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" filled="f" strokecolor="windowText" strokeweight="1pt">
                <v:path arrowok="t"/>
                <v:textbox>
                  <w:txbxContent>
                    <w:p w:rsidR="00A640ED" w:rsidRPr="00512D6B" w:rsidRDefault="00A640ED" w:rsidP="003B7F5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ЗАЯВ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</w:rPr>
                        <w:t>ТЕЛЬ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F5B" w:rsidRDefault="00F37D92" w:rsidP="003B7F5B"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212725</wp:posOffset>
                </wp:positionV>
                <wp:extent cx="171450" cy="0"/>
                <wp:effectExtent l="0" t="0" r="0" b="0"/>
                <wp:wrapNone/>
                <wp:docPr id="1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44.45pt;margin-top:16.75pt;width:13.5pt;height:0;rotation:90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212725</wp:posOffset>
                </wp:positionV>
                <wp:extent cx="171450" cy="0"/>
                <wp:effectExtent l="0" t="0" r="0" b="0"/>
                <wp:wrapNone/>
                <wp:docPr id="1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86.2pt;margin-top:16.75pt;width:13.5pt;height:0;rotation:90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3B7F5B" w:rsidRDefault="00F37D92" w:rsidP="003B7F5B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123190</wp:posOffset>
                </wp:positionV>
                <wp:extent cx="2727960" cy="476250"/>
                <wp:effectExtent l="0" t="0" r="15240" b="19050"/>
                <wp:wrapNone/>
                <wp:docPr id="1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960" cy="476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512D6B" w:rsidRDefault="00A640ED" w:rsidP="003B7F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Органы социальной защиты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-34.8pt;margin-top:9.7pt;width:214.8pt;height:3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" filled="f" strokecolor="windowText" strokeweight="1pt">
                <v:path arrowok="t"/>
                <v:textbox>
                  <w:txbxContent>
                    <w:p w:rsidR="00A640ED" w:rsidRPr="00512D6B" w:rsidRDefault="00A640ED" w:rsidP="003B7F5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Органы социальной защиты населения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123190</wp:posOffset>
                </wp:positionV>
                <wp:extent cx="2266950" cy="428625"/>
                <wp:effectExtent l="0" t="0" r="19050" b="28575"/>
                <wp:wrapNone/>
                <wp:docPr id="4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286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512D6B" w:rsidRDefault="00A640ED" w:rsidP="003B7F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>ГОАУ «МФЦ»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58.45pt;margin-top:9.7pt;width:178.5pt;height:3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" filled="f" strokecolor="windowText" strokeweight="1pt">
                <v:path arrowok="t"/>
                <v:textbox>
                  <w:txbxContent>
                    <w:p w:rsidR="00A640ED" w:rsidRPr="00512D6B" w:rsidRDefault="00A640ED" w:rsidP="003B7F5B">
                      <w:pPr>
                        <w:jc w:val="center"/>
                        <w:rPr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>ГОАУ «МФЦ»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F5B" w:rsidRDefault="003B7F5B" w:rsidP="003B7F5B"/>
    <w:p w:rsidR="003B7F5B" w:rsidRDefault="003B7F5B" w:rsidP="003B7F5B"/>
    <w:p w:rsidR="003B7F5B" w:rsidRPr="006308C0" w:rsidRDefault="00F37D92" w:rsidP="003B7F5B"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187325</wp:posOffset>
                </wp:positionV>
                <wp:extent cx="228600" cy="635"/>
                <wp:effectExtent l="0" t="0" r="0" b="0"/>
                <wp:wrapNone/>
                <wp:docPr id="13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" o:spid="_x0000_s1026" type="#_x0000_t34" style="position:absolute;margin-left:53.75pt;margin-top:14.75pt;width:18pt;height:.05pt;rotation:90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130810</wp:posOffset>
                </wp:positionV>
                <wp:extent cx="209550" cy="0"/>
                <wp:effectExtent l="0" t="0" r="0" b="0"/>
                <wp:wrapNone/>
                <wp:docPr id="1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3.2pt;margin-top:10.3pt;width:16.5pt;height:0;rotation:90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3B7F5B" w:rsidRPr="00BD123A" w:rsidRDefault="00F37D92" w:rsidP="003B7F5B">
      <w:pPr>
        <w:pStyle w:val="ConsPlusTitle"/>
        <w:widowControl/>
        <w:jc w:val="center"/>
        <w:rPr>
          <w:bCs w:val="0"/>
          <w:color w:val="000000"/>
          <w:sz w:val="28"/>
          <w:szCs w:val="28"/>
        </w:rPr>
      </w:pPr>
      <w:r>
        <w:rPr>
          <w:bCs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127000</wp:posOffset>
                </wp:positionV>
                <wp:extent cx="2842260" cy="1019175"/>
                <wp:effectExtent l="0" t="0" r="15240" b="2857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019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512D6B" w:rsidRDefault="00A640ED" w:rsidP="003B7F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Прием и регистрация заявления о предоста</w:t>
                            </w:r>
                            <w:r w:rsidRPr="00512D6B">
                              <w:rPr>
                                <w:color w:val="000000"/>
                              </w:rPr>
                              <w:t>в</w:t>
                            </w:r>
                            <w:r w:rsidRPr="00512D6B">
                              <w:rPr>
                                <w:color w:val="000000"/>
                              </w:rPr>
                              <w:t>лении государственной услуги и необходимых докуме</w:t>
                            </w:r>
                            <w:r w:rsidRPr="00512D6B">
                              <w:rPr>
                                <w:color w:val="000000"/>
                              </w:rPr>
                              <w:t>н</w:t>
                            </w:r>
                            <w:r w:rsidRPr="00512D6B">
                              <w:rPr>
                                <w:color w:val="000000"/>
                              </w:rPr>
                              <w:t>тов</w:t>
                            </w:r>
                          </w:p>
                          <w:p w:rsidR="00A640ED" w:rsidRPr="00512D6B" w:rsidRDefault="00A640ED" w:rsidP="003B7F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30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 xml:space="preserve">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-40.05pt;margin-top:10pt;width:223.8pt;height:8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" filled="f" strokecolor="windowText" strokeweight="1pt">
                <v:path arrowok="t"/>
                <v:textbox>
                  <w:txbxContent>
                    <w:p w:rsidR="00A640ED" w:rsidRPr="00512D6B" w:rsidRDefault="00A640ED" w:rsidP="003B7F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Прием и регистрация заявления о предоста</w:t>
                      </w:r>
                      <w:r w:rsidRPr="00512D6B">
                        <w:rPr>
                          <w:color w:val="000000"/>
                        </w:rPr>
                        <w:t>в</w:t>
                      </w:r>
                      <w:r w:rsidRPr="00512D6B">
                        <w:rPr>
                          <w:color w:val="000000"/>
                        </w:rPr>
                        <w:t>лении государственной услуги и необходимых докуме</w:t>
                      </w:r>
                      <w:r w:rsidRPr="00512D6B">
                        <w:rPr>
                          <w:color w:val="000000"/>
                        </w:rPr>
                        <w:t>н</w:t>
                      </w:r>
                      <w:r w:rsidRPr="00512D6B">
                        <w:rPr>
                          <w:color w:val="000000"/>
                        </w:rPr>
                        <w:t>тов</w:t>
                      </w:r>
                    </w:p>
                    <w:p w:rsidR="00A640ED" w:rsidRPr="00512D6B" w:rsidRDefault="00A640ED" w:rsidP="003B7F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30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 xml:space="preserve"> мин.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60325</wp:posOffset>
                </wp:positionV>
                <wp:extent cx="2842260" cy="1085850"/>
                <wp:effectExtent l="0" t="0" r="15240" b="19050"/>
                <wp:wrapNone/>
                <wp:docPr id="3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085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7F22DD" w:rsidRDefault="00A640ED" w:rsidP="003B7F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>Прием заявления о предоставлении госуда</w:t>
                            </w:r>
                            <w:r w:rsidRPr="00D84AB5">
                              <w:rPr>
                                <w:color w:val="000000"/>
                              </w:rPr>
                              <w:t>р</w:t>
                            </w:r>
                            <w:r w:rsidRPr="00D84AB5">
                              <w:rPr>
                                <w:color w:val="000000"/>
                              </w:rPr>
                              <w:t>ственной услуги и прилагаемых к нему док</w:t>
                            </w:r>
                            <w:r w:rsidRPr="00D84AB5">
                              <w:rPr>
                                <w:color w:val="000000"/>
                              </w:rPr>
                              <w:t>у</w:t>
                            </w:r>
                            <w:r w:rsidRPr="00D84AB5">
                              <w:rPr>
                                <w:color w:val="000000"/>
                              </w:rPr>
                              <w:t>ментов и пер</w:t>
                            </w:r>
                            <w:r w:rsidRPr="00D84AB5">
                              <w:rPr>
                                <w:color w:val="000000"/>
                              </w:rPr>
                              <w:t>е</w:t>
                            </w:r>
                            <w:r w:rsidRPr="00D84AB5">
                              <w:rPr>
                                <w:color w:val="000000"/>
                              </w:rPr>
                              <w:t xml:space="preserve">дача их в </w:t>
                            </w:r>
                            <w:r>
                              <w:rPr>
                                <w:color w:val="000000"/>
                              </w:rPr>
                              <w:t xml:space="preserve">органы социальной защиты </w:t>
                            </w:r>
                            <w:r w:rsidRPr="007F22DD">
                              <w:rPr>
                                <w:b/>
                                <w:color w:val="000000"/>
                              </w:rPr>
                              <w:t>2 рабочих дня</w:t>
                            </w:r>
                          </w:p>
                          <w:p w:rsidR="00A640ED" w:rsidRPr="00512D6B" w:rsidRDefault="00A640ED" w:rsidP="003B7F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D84AB5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D84AB5">
                              <w:rPr>
                                <w:b/>
                                <w:bCs/>
                                <w:color w:val="000000"/>
                              </w:rPr>
                              <w:t>2 рабочих дня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A640ED" w:rsidRPr="00512D6B" w:rsidRDefault="00A640ED" w:rsidP="003B7F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247.65pt;margin-top:4.75pt;width:223.8pt;height:8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A640ED" w:rsidRPr="007F22DD" w:rsidRDefault="00A640ED" w:rsidP="003B7F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>Прием заявления о предоставлении госуда</w:t>
                      </w:r>
                      <w:r w:rsidRPr="00D84AB5">
                        <w:rPr>
                          <w:color w:val="000000"/>
                        </w:rPr>
                        <w:t>р</w:t>
                      </w:r>
                      <w:r w:rsidRPr="00D84AB5">
                        <w:rPr>
                          <w:color w:val="000000"/>
                        </w:rPr>
                        <w:t>ственной услуги и прилагаемых к нему док</w:t>
                      </w:r>
                      <w:r w:rsidRPr="00D84AB5">
                        <w:rPr>
                          <w:color w:val="000000"/>
                        </w:rPr>
                        <w:t>у</w:t>
                      </w:r>
                      <w:r w:rsidRPr="00D84AB5">
                        <w:rPr>
                          <w:color w:val="000000"/>
                        </w:rPr>
                        <w:t>ментов и пер</w:t>
                      </w:r>
                      <w:r w:rsidRPr="00D84AB5">
                        <w:rPr>
                          <w:color w:val="000000"/>
                        </w:rPr>
                        <w:t>е</w:t>
                      </w:r>
                      <w:r w:rsidRPr="00D84AB5">
                        <w:rPr>
                          <w:color w:val="000000"/>
                        </w:rPr>
                        <w:t xml:space="preserve">дача их в </w:t>
                      </w:r>
                      <w:r>
                        <w:rPr>
                          <w:color w:val="000000"/>
                        </w:rPr>
                        <w:t xml:space="preserve">органы социальной защиты </w:t>
                      </w:r>
                      <w:r w:rsidRPr="007F22DD">
                        <w:rPr>
                          <w:b/>
                          <w:color w:val="000000"/>
                        </w:rPr>
                        <w:t>2 рабочих дня</w:t>
                      </w:r>
                    </w:p>
                    <w:p w:rsidR="00A640ED" w:rsidRPr="00512D6B" w:rsidRDefault="00A640ED" w:rsidP="003B7F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D84AB5">
                        <w:rPr>
                          <w:color w:val="000000"/>
                        </w:rPr>
                        <w:t xml:space="preserve"> </w:t>
                      </w:r>
                      <w:r w:rsidRPr="00D84AB5">
                        <w:rPr>
                          <w:b/>
                          <w:bCs/>
                          <w:color w:val="000000"/>
                        </w:rPr>
                        <w:t>2 рабочих дня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A640ED" w:rsidRPr="00512D6B" w:rsidRDefault="00A640ED" w:rsidP="003B7F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252095</wp:posOffset>
                </wp:positionV>
                <wp:extent cx="228600" cy="635"/>
                <wp:effectExtent l="0" t="0" r="0" b="0"/>
                <wp:wrapNone/>
                <wp:docPr id="1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60.55pt;margin-top:19.85pt;width:18pt;height:.05pt;rotation:90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8255</wp:posOffset>
                </wp:positionV>
                <wp:extent cx="5486400" cy="723265"/>
                <wp:effectExtent l="0" t="0" r="19050" b="19685"/>
                <wp:wrapNone/>
                <wp:docPr id="9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7232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Default="00A640ED" w:rsidP="003B7F5B">
                            <w:pPr>
                              <w:ind w:firstLine="1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Ф</w:t>
                            </w:r>
                            <w:r w:rsidRPr="00F21237">
                              <w:rPr>
                                <w:color w:val="000000"/>
                              </w:rPr>
                              <w:t xml:space="preserve">ормирование и направление межведомственных запросов в органы (организации), </w:t>
                            </w:r>
                            <w:r w:rsidRPr="00692CC1">
                              <w:rPr>
                                <w:color w:val="000000"/>
                              </w:rPr>
                              <w:t>в распор</w:t>
                            </w:r>
                            <w:r w:rsidRPr="00692CC1">
                              <w:rPr>
                                <w:color w:val="000000"/>
                              </w:rPr>
                              <w:t>я</w:t>
                            </w:r>
                            <w:r w:rsidRPr="00692CC1">
                              <w:rPr>
                                <w:color w:val="000000"/>
                              </w:rPr>
                              <w:t>жении которых находятся документы и сведения, необходимые для предоставления госуда</w:t>
                            </w:r>
                            <w:r w:rsidRPr="00692CC1">
                              <w:rPr>
                                <w:color w:val="000000"/>
                              </w:rPr>
                              <w:t>р</w:t>
                            </w:r>
                            <w:r w:rsidRPr="00692CC1">
                              <w:rPr>
                                <w:color w:val="000000"/>
                              </w:rPr>
                              <w:t>ственной услуги</w:t>
                            </w:r>
                          </w:p>
                          <w:p w:rsidR="00A640ED" w:rsidRPr="00BA0C1D" w:rsidRDefault="00A640ED" w:rsidP="003B7F5B">
                            <w:pPr>
                              <w:ind w:firstLine="12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A0C1D">
                              <w:rPr>
                                <w:b/>
                                <w:color w:val="000000"/>
                              </w:rPr>
                              <w:t>5 дней</w:t>
                            </w:r>
                          </w:p>
                          <w:p w:rsidR="00A640ED" w:rsidRPr="00512D6B" w:rsidRDefault="00A640ED" w:rsidP="003B7F5B">
                            <w:pPr>
                              <w:ind w:firstLine="12"/>
                              <w:jc w:val="center"/>
                              <w:rPr>
                                <w:color w:val="000000"/>
                              </w:rPr>
                            </w:pPr>
                            <w:r w:rsidRPr="00F21237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4.95pt;margin-top:.65pt;width:6in;height:5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" filled="f" strokecolor="windowText" strokeweight="1pt">
                <v:path arrowok="t"/>
                <v:textbox>
                  <w:txbxContent>
                    <w:p w:rsidR="00A640ED" w:rsidRDefault="00A640ED" w:rsidP="003B7F5B">
                      <w:pPr>
                        <w:ind w:firstLine="1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Ф</w:t>
                      </w:r>
                      <w:r w:rsidRPr="00F21237">
                        <w:rPr>
                          <w:color w:val="000000"/>
                        </w:rPr>
                        <w:t xml:space="preserve">ормирование и направление межведомственных запросов в органы (организации), </w:t>
                      </w:r>
                      <w:r w:rsidRPr="00692CC1">
                        <w:rPr>
                          <w:color w:val="000000"/>
                        </w:rPr>
                        <w:t>в распор</w:t>
                      </w:r>
                      <w:r w:rsidRPr="00692CC1">
                        <w:rPr>
                          <w:color w:val="000000"/>
                        </w:rPr>
                        <w:t>я</w:t>
                      </w:r>
                      <w:r w:rsidRPr="00692CC1">
                        <w:rPr>
                          <w:color w:val="000000"/>
                        </w:rPr>
                        <w:t>жении которых находятся документы и сведения, необходимые для предоставления госуда</w:t>
                      </w:r>
                      <w:r w:rsidRPr="00692CC1">
                        <w:rPr>
                          <w:color w:val="000000"/>
                        </w:rPr>
                        <w:t>р</w:t>
                      </w:r>
                      <w:r w:rsidRPr="00692CC1">
                        <w:rPr>
                          <w:color w:val="000000"/>
                        </w:rPr>
                        <w:t>ственной услуги</w:t>
                      </w:r>
                    </w:p>
                    <w:p w:rsidR="00A640ED" w:rsidRPr="00BA0C1D" w:rsidRDefault="00A640ED" w:rsidP="003B7F5B">
                      <w:pPr>
                        <w:ind w:firstLine="12"/>
                        <w:jc w:val="center"/>
                        <w:rPr>
                          <w:b/>
                          <w:color w:val="000000"/>
                        </w:rPr>
                      </w:pPr>
                      <w:r w:rsidRPr="00BA0C1D">
                        <w:rPr>
                          <w:b/>
                          <w:color w:val="000000"/>
                        </w:rPr>
                        <w:t>5 дней</w:t>
                      </w:r>
                    </w:p>
                    <w:p w:rsidR="00A640ED" w:rsidRPr="00512D6B" w:rsidRDefault="00A640ED" w:rsidP="003B7F5B">
                      <w:pPr>
                        <w:ind w:firstLine="12"/>
                        <w:jc w:val="center"/>
                        <w:rPr>
                          <w:color w:val="000000"/>
                        </w:rPr>
                      </w:pPr>
                      <w:r w:rsidRPr="00F21237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202565</wp:posOffset>
                </wp:positionV>
                <wp:extent cx="228600" cy="635"/>
                <wp:effectExtent l="0" t="0" r="0" b="0"/>
                <wp:wrapNone/>
                <wp:docPr id="8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06pt;margin-top:15.95pt;width:18pt;height:.05pt;rotation:90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34290</wp:posOffset>
                </wp:positionV>
                <wp:extent cx="3626485" cy="514350"/>
                <wp:effectExtent l="0" t="0" r="12065" b="19050"/>
                <wp:wrapNone/>
                <wp:docPr id="38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6485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512D6B" w:rsidRDefault="00A640ED" w:rsidP="003B7F5B">
                            <w:pPr>
                              <w:autoSpaceDE w:val="0"/>
                              <w:autoSpaceDN w:val="0"/>
                              <w:adjustRightInd w:val="0"/>
                              <w:ind w:left="12" w:firstLine="12"/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 xml:space="preserve">Формирование </w:t>
                            </w:r>
                            <w:r>
                              <w:rPr>
                                <w:color w:val="000000"/>
                              </w:rPr>
                              <w:t xml:space="preserve">выплатного дела получателя государственной услуги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час</w:t>
                            </w:r>
                            <w:r w:rsidRPr="00512D6B">
                              <w:rPr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69.5pt;margin-top:2.7pt;width:285.5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" filled="f" strokecolor="windowText" strokeweight="1pt">
                <v:path arrowok="t"/>
                <v:textbox>
                  <w:txbxContent>
                    <w:p w:rsidR="00A640ED" w:rsidRPr="00512D6B" w:rsidRDefault="00A640ED" w:rsidP="003B7F5B">
                      <w:pPr>
                        <w:autoSpaceDE w:val="0"/>
                        <w:autoSpaceDN w:val="0"/>
                        <w:adjustRightInd w:val="0"/>
                        <w:ind w:left="12" w:firstLine="12"/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 xml:space="preserve">Формирование </w:t>
                      </w:r>
                      <w:r>
                        <w:rPr>
                          <w:color w:val="000000"/>
                        </w:rPr>
                        <w:t xml:space="preserve">выплатного дела получателя государственной услуги </w:t>
                      </w:r>
                      <w:r>
                        <w:rPr>
                          <w:b/>
                          <w:bCs/>
                          <w:color w:val="000000"/>
                        </w:rPr>
                        <w:t>1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час</w:t>
                      </w:r>
                      <w:r w:rsidRPr="00512D6B">
                        <w:rPr>
                          <w:b/>
                          <w:bCs/>
                          <w:color w:val="00000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167005</wp:posOffset>
                </wp:positionV>
                <wp:extent cx="228600" cy="635"/>
                <wp:effectExtent l="0" t="0" r="0" b="0"/>
                <wp:wrapNone/>
                <wp:docPr id="7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06.05pt;margin-top:13.15pt;width:18pt;height:.05pt;rotation:90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121285</wp:posOffset>
                </wp:positionV>
                <wp:extent cx="2686050" cy="337820"/>
                <wp:effectExtent l="0" t="0" r="19050" b="24130"/>
                <wp:wrapNone/>
                <wp:docPr id="4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337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512D6B" w:rsidRDefault="00A640ED" w:rsidP="003B7F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12.55pt;margin-top:9.55pt;width:211.5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A640ED" w:rsidRPr="00512D6B" w:rsidRDefault="00A640ED" w:rsidP="003B7F5B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ПРИНЯТИЕ РЕШЕНИЯ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251460</wp:posOffset>
                </wp:positionV>
                <wp:extent cx="228600" cy="635"/>
                <wp:effectExtent l="0" t="0" r="0" b="0"/>
                <wp:wrapNone/>
                <wp:docPr id="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96.75pt;margin-top:19.8pt;width:18pt;height:.05pt;rotation:90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251460</wp:posOffset>
                </wp:positionV>
                <wp:extent cx="228600" cy="635"/>
                <wp:effectExtent l="0" t="0" r="0" b="0"/>
                <wp:wrapNone/>
                <wp:docPr id="5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119.65pt;margin-top:19.8pt;width:18pt;height:.05pt;rotation:90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45085</wp:posOffset>
                </wp:positionV>
                <wp:extent cx="2881630" cy="673100"/>
                <wp:effectExtent l="0" t="0" r="13970" b="12700"/>
                <wp:wrapNone/>
                <wp:docPr id="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163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512D6B" w:rsidRDefault="00A640ED" w:rsidP="003B7F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О предоставлении государственной услуги</w:t>
                            </w:r>
                          </w:p>
                          <w:p w:rsidR="00A640ED" w:rsidRPr="00512D6B" w:rsidRDefault="00A640ED" w:rsidP="003B7F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-30.3pt;margin-top:3.55pt;width:226.9pt;height: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" filled="f" strokecolor="windowText" strokeweight="1pt">
                <v:path arrowok="t"/>
                <v:textbox>
                  <w:txbxContent>
                    <w:p w:rsidR="00A640ED" w:rsidRPr="00512D6B" w:rsidRDefault="00A640ED" w:rsidP="003B7F5B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О предоставлении государственной услуги</w:t>
                      </w:r>
                    </w:p>
                    <w:p w:rsidR="00A640ED" w:rsidRPr="00512D6B" w:rsidRDefault="00A640ED" w:rsidP="003B7F5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</w:rP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45085</wp:posOffset>
                </wp:positionV>
                <wp:extent cx="2664460" cy="673100"/>
                <wp:effectExtent l="0" t="0" r="21590" b="12700"/>
                <wp:wrapNone/>
                <wp:docPr id="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Pr="00512D6B" w:rsidRDefault="00A640ED" w:rsidP="003B7F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12D6B">
                              <w:rPr>
                                <w:color w:val="000000"/>
                              </w:rPr>
                              <w:t>Об отказе в предоставлении государстве</w:t>
                            </w:r>
                            <w:r w:rsidRPr="00512D6B">
                              <w:rPr>
                                <w:color w:val="000000"/>
                              </w:rPr>
                              <w:t>н</w:t>
                            </w:r>
                            <w:r w:rsidRPr="00512D6B">
                              <w:rPr>
                                <w:color w:val="000000"/>
                              </w:rPr>
                              <w:t>ной услуги</w:t>
                            </w:r>
                          </w:p>
                          <w:p w:rsidR="00A640ED" w:rsidRPr="00512D6B" w:rsidRDefault="00A640ED" w:rsidP="003B7F5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47.65pt;margin-top:3.55pt;width:209.8pt;height:5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" filled="f" strokecolor="windowText" strokeweight="1pt">
                <v:path arrowok="t"/>
                <v:textbox>
                  <w:txbxContent>
                    <w:p w:rsidR="00A640ED" w:rsidRPr="00512D6B" w:rsidRDefault="00A640ED" w:rsidP="003B7F5B">
                      <w:pPr>
                        <w:jc w:val="center"/>
                        <w:rPr>
                          <w:color w:val="000000"/>
                        </w:rPr>
                      </w:pPr>
                      <w:r w:rsidRPr="00512D6B">
                        <w:rPr>
                          <w:color w:val="000000"/>
                        </w:rPr>
                        <w:t>Об отказе в предоставлении государстве</w:t>
                      </w:r>
                      <w:r w:rsidRPr="00512D6B">
                        <w:rPr>
                          <w:color w:val="000000"/>
                        </w:rPr>
                        <w:t>н</w:t>
                      </w:r>
                      <w:r w:rsidRPr="00512D6B">
                        <w:rPr>
                          <w:color w:val="000000"/>
                        </w:rPr>
                        <w:t>ной услуги</w:t>
                      </w:r>
                    </w:p>
                    <w:p w:rsidR="00A640ED" w:rsidRPr="00512D6B" w:rsidRDefault="00A640ED" w:rsidP="003B7F5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</w:rPr>
                        <w:t>1 день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F37D92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189230</wp:posOffset>
                </wp:positionV>
                <wp:extent cx="228600" cy="635"/>
                <wp:effectExtent l="0" t="0" r="0" b="0"/>
                <wp:wrapNone/>
                <wp:docPr id="2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119.55pt;margin-top:14.9pt;width:18pt;height:.05pt;rotation:90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189230</wp:posOffset>
                </wp:positionV>
                <wp:extent cx="228600" cy="635"/>
                <wp:effectExtent l="0" t="0" r="0" b="0"/>
                <wp:wrapNone/>
                <wp:docPr id="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8606"/>
                          </a:avLst>
                        </a:prstGeom>
                        <a:noFill/>
                        <a:ln w="2857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4" style="position:absolute;margin-left:296.8pt;margin-top:14.9pt;width:18pt;height:.05pt;rotation:90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" adj="12659" strokecolor="#4a7ebb" strokeweight="2.25pt">
                <v:stroke endarrow="open"/>
                <o:lock v:ext="edit" shapetype="f"/>
              </v:shape>
            </w:pict>
          </mc:Fallback>
        </mc:AlternateContent>
      </w:r>
    </w:p>
    <w:p w:rsidR="003B7F5B" w:rsidRDefault="00F37D92" w:rsidP="003B7F5B">
      <w:pPr>
        <w:pStyle w:val="ConsPlusTitle"/>
        <w:widowControl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143510</wp:posOffset>
                </wp:positionV>
                <wp:extent cx="3009900" cy="666750"/>
                <wp:effectExtent l="0" t="0" r="19050" b="19050"/>
                <wp:wrapNone/>
                <wp:docPr id="3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666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Default="00A640ED" w:rsidP="003B7F5B">
                            <w:pPr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 w:rsidRPr="006B7786">
                              <w:rPr>
                                <w:color w:val="000000"/>
                              </w:rPr>
                              <w:t>рганизация перечисл</w:t>
                            </w:r>
                            <w:r>
                              <w:rPr>
                                <w:color w:val="000000"/>
                              </w:rPr>
                              <w:t>ение</w:t>
                            </w:r>
                          </w:p>
                          <w:p w:rsidR="00A640ED" w:rsidRPr="006B7786" w:rsidRDefault="00A640ED" w:rsidP="003B7F5B">
                            <w:pPr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денежных средств заявителю</w:t>
                            </w:r>
                          </w:p>
                          <w:p w:rsidR="00A640ED" w:rsidRPr="006B7786" w:rsidRDefault="00A640ED" w:rsidP="003B7F5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</w:t>
                            </w:r>
                            <w:r w:rsidRPr="006B7786">
                              <w:rPr>
                                <w:b/>
                                <w:color w:val="000000"/>
                              </w:rPr>
                              <w:t xml:space="preserve"> течение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3</w:t>
                            </w:r>
                            <w:r w:rsidRPr="006B7786">
                              <w:rPr>
                                <w:b/>
                                <w:color w:val="000000"/>
                              </w:rPr>
                              <w:t xml:space="preserve"> рабоч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-34.8pt;margin-top:11.3pt;width:237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" filled="f" strokecolor="windowText" strokeweight="1pt">
                <v:path arrowok="t"/>
                <v:textbox>
                  <w:txbxContent>
                    <w:p w:rsidR="00A640ED" w:rsidRDefault="00A640ED" w:rsidP="003B7F5B">
                      <w:pPr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</w:t>
                      </w:r>
                      <w:r w:rsidRPr="006B7786">
                        <w:rPr>
                          <w:color w:val="000000"/>
                        </w:rPr>
                        <w:t>рганизация перечисл</w:t>
                      </w:r>
                      <w:r>
                        <w:rPr>
                          <w:color w:val="000000"/>
                        </w:rPr>
                        <w:t>ение</w:t>
                      </w:r>
                    </w:p>
                    <w:p w:rsidR="00A640ED" w:rsidRPr="006B7786" w:rsidRDefault="00A640ED" w:rsidP="003B7F5B">
                      <w:pPr>
                        <w:ind w:firstLine="70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денежных средств заявителю</w:t>
                      </w:r>
                    </w:p>
                    <w:p w:rsidR="00A640ED" w:rsidRPr="006B7786" w:rsidRDefault="00A640ED" w:rsidP="003B7F5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в</w:t>
                      </w:r>
                      <w:r w:rsidRPr="006B7786">
                        <w:rPr>
                          <w:b/>
                          <w:color w:val="000000"/>
                        </w:rPr>
                        <w:t xml:space="preserve"> течение </w:t>
                      </w:r>
                      <w:r>
                        <w:rPr>
                          <w:b/>
                          <w:color w:val="000000"/>
                        </w:rPr>
                        <w:t>3</w:t>
                      </w:r>
                      <w:r w:rsidRPr="006B7786">
                        <w:rPr>
                          <w:b/>
                          <w:color w:val="000000"/>
                        </w:rPr>
                        <w:t xml:space="preserve"> рабоч</w:t>
                      </w:r>
                      <w:r>
                        <w:rPr>
                          <w:b/>
                          <w:color w:val="000000"/>
                        </w:rPr>
                        <w:t>их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137160</wp:posOffset>
                </wp:positionV>
                <wp:extent cx="2664460" cy="673100"/>
                <wp:effectExtent l="0" t="0" r="21590" b="12700"/>
                <wp:wrapNone/>
                <wp:docPr id="3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4460" cy="673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40ED" w:rsidRDefault="00A640ED" w:rsidP="003B7F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</w:t>
                            </w:r>
                            <w:r w:rsidRPr="006B7786">
                              <w:rPr>
                                <w:color w:val="000000"/>
                              </w:rPr>
                              <w:t>ведомление заявителя об отказе в пред</w:t>
                            </w:r>
                            <w:r w:rsidRPr="006B7786">
                              <w:rPr>
                                <w:color w:val="000000"/>
                              </w:rPr>
                              <w:t>о</w:t>
                            </w:r>
                            <w:r w:rsidRPr="006B7786">
                              <w:rPr>
                                <w:color w:val="000000"/>
                              </w:rPr>
                              <w:t>ставлении государственной услуги</w:t>
                            </w:r>
                          </w:p>
                          <w:p w:rsidR="00A640ED" w:rsidRPr="00BA0C1D" w:rsidRDefault="00A640ED" w:rsidP="003B7F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BA0C1D">
                              <w:rPr>
                                <w:b/>
                                <w:color w:val="000000"/>
                              </w:rPr>
                              <w:t>1 день</w:t>
                            </w:r>
                          </w:p>
                          <w:p w:rsidR="00A640ED" w:rsidRPr="00BA0C1D" w:rsidRDefault="00A640ED" w:rsidP="003B7F5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47.65pt;margin-top:10.8pt;width:209.8pt;height:5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" filled="f" strokecolor="windowText" strokeweight="1pt">
                <v:path arrowok="t"/>
                <v:textbox>
                  <w:txbxContent>
                    <w:p w:rsidR="00A640ED" w:rsidRDefault="00A640ED" w:rsidP="003B7F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</w:t>
                      </w:r>
                      <w:r w:rsidRPr="006B7786">
                        <w:rPr>
                          <w:color w:val="000000"/>
                        </w:rPr>
                        <w:t>ведомление заявителя об отказе в пред</w:t>
                      </w:r>
                      <w:r w:rsidRPr="006B7786">
                        <w:rPr>
                          <w:color w:val="000000"/>
                        </w:rPr>
                        <w:t>о</w:t>
                      </w:r>
                      <w:r w:rsidRPr="006B7786">
                        <w:rPr>
                          <w:color w:val="000000"/>
                        </w:rPr>
                        <w:t>ставлении государственной услуги</w:t>
                      </w:r>
                    </w:p>
                    <w:p w:rsidR="00A640ED" w:rsidRPr="00BA0C1D" w:rsidRDefault="00A640ED" w:rsidP="003B7F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BA0C1D">
                        <w:rPr>
                          <w:b/>
                          <w:color w:val="000000"/>
                        </w:rPr>
                        <w:t>1 день</w:t>
                      </w:r>
                    </w:p>
                    <w:p w:rsidR="00A640ED" w:rsidRPr="00BA0C1D" w:rsidRDefault="00A640ED" w:rsidP="003B7F5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7F5B" w:rsidRDefault="003B7F5B" w:rsidP="003B7F5B">
      <w:pPr>
        <w:pStyle w:val="ConsPlusTitle"/>
        <w:widowControl/>
        <w:jc w:val="center"/>
        <w:rPr>
          <w:color w:val="FF0000"/>
          <w:sz w:val="22"/>
          <w:szCs w:val="22"/>
        </w:rPr>
      </w:pPr>
    </w:p>
    <w:p w:rsidR="003B7F5B" w:rsidRDefault="003B7F5B" w:rsidP="003B7F5B">
      <w:pPr>
        <w:spacing w:line="240" w:lineRule="exact"/>
        <w:ind w:left="5738"/>
        <w:jc w:val="both"/>
        <w:rPr>
          <w:color w:val="FF0000"/>
        </w:rPr>
      </w:pPr>
    </w:p>
    <w:p w:rsidR="003B7F5B" w:rsidRDefault="003B7F5B" w:rsidP="003B7F5B">
      <w:pPr>
        <w:spacing w:line="240" w:lineRule="exact"/>
        <w:ind w:left="5738"/>
        <w:jc w:val="both"/>
        <w:rPr>
          <w:color w:val="FF0000"/>
        </w:rPr>
      </w:pPr>
    </w:p>
    <w:p w:rsidR="003B7F5B" w:rsidRDefault="003B7F5B" w:rsidP="003B7F5B">
      <w:pPr>
        <w:spacing w:line="240" w:lineRule="exact"/>
        <w:ind w:left="5738"/>
        <w:jc w:val="both"/>
        <w:rPr>
          <w:color w:val="FF0000"/>
        </w:rPr>
      </w:pPr>
    </w:p>
    <w:p w:rsidR="003B7F5B" w:rsidRDefault="003B7F5B" w:rsidP="003B7F5B">
      <w:pPr>
        <w:spacing w:line="240" w:lineRule="exact"/>
        <w:ind w:left="5738"/>
        <w:jc w:val="both"/>
        <w:rPr>
          <w:color w:val="FF0000"/>
        </w:rPr>
      </w:pPr>
    </w:p>
    <w:p w:rsidR="003B7F5B" w:rsidRDefault="003B7F5B" w:rsidP="003B7F5B">
      <w:pPr>
        <w:spacing w:line="240" w:lineRule="exact"/>
        <w:ind w:left="5738"/>
        <w:jc w:val="both"/>
        <w:rPr>
          <w:color w:val="FF0000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3B7F5B" w:rsidRDefault="003B7F5B" w:rsidP="003B7F5B">
      <w:pPr>
        <w:spacing w:line="240" w:lineRule="exact"/>
        <w:ind w:left="5738"/>
        <w:jc w:val="both"/>
        <w:rPr>
          <w:color w:val="FF0000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7DF7" w:rsidRDefault="00507DF7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507DF7" w:rsidRDefault="00507DF7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tbl>
      <w:tblPr>
        <w:tblW w:w="4395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3B7F5B" w:rsidTr="00A640ED">
        <w:tc>
          <w:tcPr>
            <w:tcW w:w="4395" w:type="dxa"/>
          </w:tcPr>
          <w:p w:rsidR="003B7F5B" w:rsidRPr="00933D5C" w:rsidRDefault="003B7F5B" w:rsidP="00A640ED">
            <w:pPr>
              <w:spacing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br w:type="page"/>
            </w:r>
            <w:r w:rsidRPr="00933D5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  <w:p w:rsidR="003B7F5B" w:rsidRPr="00E71C6F" w:rsidRDefault="003B7F5B" w:rsidP="00507DF7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933D5C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по предоставлению государствен</w:t>
            </w:r>
            <w:r w:rsidRPr="00933D5C">
              <w:rPr>
                <w:sz w:val="24"/>
                <w:szCs w:val="24"/>
              </w:rPr>
              <w:t xml:space="preserve">ной услуги по назначению и выплате </w:t>
            </w:r>
            <w:r w:rsidR="00507DF7">
              <w:rPr>
                <w:color w:val="000000"/>
                <w:sz w:val="24"/>
                <w:szCs w:val="24"/>
              </w:rPr>
              <w:t>ежемесячного пособия на ребенка</w:t>
            </w:r>
          </w:p>
        </w:tc>
      </w:tr>
    </w:tbl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jc w:val="center"/>
        <w:rPr>
          <w:b/>
          <w:sz w:val="28"/>
          <w:szCs w:val="28"/>
        </w:rPr>
      </w:pPr>
    </w:p>
    <w:p w:rsidR="003B7F5B" w:rsidRPr="007E6D70" w:rsidRDefault="003B7F5B" w:rsidP="003B7F5B">
      <w:pPr>
        <w:spacing w:line="240" w:lineRule="exact"/>
        <w:jc w:val="center"/>
        <w:rPr>
          <w:b/>
          <w:bCs/>
          <w:caps/>
          <w:sz w:val="28"/>
          <w:szCs w:val="28"/>
        </w:rPr>
      </w:pPr>
      <w:r w:rsidRPr="007E6D70">
        <w:rPr>
          <w:b/>
          <w:bCs/>
          <w:caps/>
          <w:sz w:val="28"/>
          <w:szCs w:val="28"/>
        </w:rPr>
        <w:t xml:space="preserve">Журнал </w:t>
      </w:r>
    </w:p>
    <w:p w:rsidR="003B7F5B" w:rsidRPr="007E6D70" w:rsidRDefault="003B7F5B" w:rsidP="00507DF7">
      <w:pPr>
        <w:spacing w:before="120" w:line="240" w:lineRule="exact"/>
        <w:jc w:val="center"/>
      </w:pPr>
      <w:r w:rsidRPr="007E6D70">
        <w:rPr>
          <w:bCs/>
          <w:sz w:val="28"/>
          <w:szCs w:val="28"/>
        </w:rPr>
        <w:t xml:space="preserve">регистрации заявлений о назначении </w:t>
      </w:r>
      <w:r w:rsidR="00507DF7">
        <w:rPr>
          <w:bCs/>
          <w:sz w:val="28"/>
          <w:szCs w:val="28"/>
        </w:rPr>
        <w:t>ежемесячного пособия на ребенка</w:t>
      </w:r>
    </w:p>
    <w:p w:rsidR="003B7F5B" w:rsidRPr="007E6D70" w:rsidRDefault="003B7F5B" w:rsidP="003B7F5B">
      <w:pPr>
        <w:rPr>
          <w:sz w:val="22"/>
          <w:szCs w:val="22"/>
        </w:rPr>
      </w:pP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620"/>
        <w:gridCol w:w="1440"/>
        <w:gridCol w:w="1620"/>
        <w:gridCol w:w="1080"/>
        <w:gridCol w:w="1260"/>
      </w:tblGrid>
      <w:tr w:rsidR="003B7F5B" w:rsidRPr="007E6D70" w:rsidTr="00A640E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720" w:type="dxa"/>
            <w:shd w:val="clear" w:color="auto" w:fill="FFFFFF"/>
            <w:vAlign w:val="center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sz w:val="22"/>
                <w:szCs w:val="22"/>
              </w:rPr>
              <w:t>№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Ф.И.О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Дата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принятия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заявления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и документов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Дата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принятия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решения о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назначении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пособия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 xml:space="preserve"> (либо 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об отказе)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 xml:space="preserve">Дата 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выплаты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sz w:val="22"/>
                <w:szCs w:val="22"/>
              </w:rPr>
              <w:t>Номер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личного</w:t>
            </w:r>
          </w:p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дела</w:t>
            </w:r>
          </w:p>
        </w:tc>
      </w:tr>
      <w:tr w:rsidR="003B7F5B" w:rsidRPr="007E6D70" w:rsidTr="00A640E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7E6D70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7E6D70">
              <w:rPr>
                <w:color w:val="000000"/>
                <w:sz w:val="22"/>
                <w:szCs w:val="22"/>
              </w:rPr>
              <w:t>7</w:t>
            </w:r>
          </w:p>
        </w:tc>
      </w:tr>
      <w:tr w:rsidR="003B7F5B" w:rsidRPr="007E6D70" w:rsidTr="00A640E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7F5B" w:rsidRPr="007E6D70" w:rsidTr="00A640E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7F5B" w:rsidRPr="007E6D70" w:rsidTr="00A640E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7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3B7F5B" w:rsidRPr="007E6D70" w:rsidRDefault="003B7F5B" w:rsidP="00A640ED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B7F5B" w:rsidRPr="007E6D70" w:rsidRDefault="003B7F5B" w:rsidP="003B7F5B">
      <w:pPr>
        <w:rPr>
          <w:sz w:val="22"/>
          <w:szCs w:val="22"/>
        </w:rPr>
      </w:pPr>
    </w:p>
    <w:p w:rsidR="003B7F5B" w:rsidRPr="007E6D70" w:rsidRDefault="003B7F5B" w:rsidP="003B7F5B">
      <w:pPr>
        <w:jc w:val="center"/>
        <w:rPr>
          <w:sz w:val="22"/>
          <w:szCs w:val="22"/>
        </w:rPr>
      </w:pPr>
      <w:r w:rsidRPr="007E6D70">
        <w:rPr>
          <w:sz w:val="22"/>
          <w:szCs w:val="22"/>
        </w:rPr>
        <w:t>___________________________</w:t>
      </w:r>
    </w:p>
    <w:p w:rsidR="003B7F5B" w:rsidRPr="007E6D70" w:rsidRDefault="003B7F5B" w:rsidP="003B7F5B">
      <w:pPr>
        <w:rPr>
          <w:sz w:val="22"/>
          <w:szCs w:val="22"/>
        </w:rPr>
      </w:pPr>
    </w:p>
    <w:p w:rsidR="003B7F5B" w:rsidRDefault="003B7F5B" w:rsidP="003B7F5B">
      <w:pPr>
        <w:jc w:val="center"/>
        <w:rPr>
          <w:b/>
          <w:sz w:val="28"/>
          <w:szCs w:val="2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C11B4" w:rsidRDefault="003C11B4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C11B4" w:rsidRDefault="003C11B4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C11B4" w:rsidRDefault="003C11B4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3B7F5B" w:rsidTr="00A640ED">
        <w:tc>
          <w:tcPr>
            <w:tcW w:w="3933" w:type="dxa"/>
            <w:hideMark/>
          </w:tcPr>
          <w:p w:rsidR="003B7F5B" w:rsidRPr="00CD6C1E" w:rsidRDefault="003B7F5B" w:rsidP="00A640ED">
            <w:pPr>
              <w:jc w:val="center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  <w:p w:rsidR="003B7F5B" w:rsidRDefault="003B7F5B" w:rsidP="00A640ED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CD6C1E">
              <w:rPr>
                <w:sz w:val="24"/>
                <w:szCs w:val="24"/>
              </w:rPr>
              <w:t xml:space="preserve">ной услуги по назначению и выплате </w:t>
            </w:r>
            <w:r w:rsidR="003C11B4">
              <w:rPr>
                <w:color w:val="000000"/>
                <w:sz w:val="24"/>
                <w:szCs w:val="24"/>
              </w:rPr>
              <w:t>ежемесячного пособия на ребенка</w:t>
            </w:r>
          </w:p>
        </w:tc>
      </w:tr>
    </w:tbl>
    <w:p w:rsidR="003B7F5B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lang w:eastAsia="zh-CN"/>
        </w:rPr>
      </w:pPr>
    </w:p>
    <w:p w:rsidR="003B7F5B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B7F5B" w:rsidRDefault="003B7F5B" w:rsidP="003B7F5B">
      <w:pPr>
        <w:tabs>
          <w:tab w:val="left" w:pos="3420"/>
        </w:tabs>
        <w:ind w:left="3240" w:right="-185"/>
        <w:rPr>
          <w:b/>
        </w:rPr>
      </w:pPr>
      <w:r>
        <w:t xml:space="preserve">                          </w:t>
      </w:r>
    </w:p>
    <w:p w:rsidR="003B7F5B" w:rsidRPr="0021194A" w:rsidRDefault="003B7F5B" w:rsidP="003B7F5B">
      <w:pPr>
        <w:jc w:val="center"/>
        <w:rPr>
          <w:b/>
          <w:bCs/>
          <w:sz w:val="28"/>
          <w:szCs w:val="28"/>
        </w:rPr>
      </w:pPr>
      <w:r w:rsidRPr="0021194A">
        <w:rPr>
          <w:b/>
          <w:bCs/>
          <w:sz w:val="28"/>
          <w:szCs w:val="28"/>
        </w:rPr>
        <w:t>Решение</w:t>
      </w:r>
    </w:p>
    <w:p w:rsidR="003B7F5B" w:rsidRPr="0021194A" w:rsidRDefault="003B7F5B" w:rsidP="003C11B4">
      <w:pPr>
        <w:jc w:val="center"/>
        <w:rPr>
          <w:b/>
          <w:bCs/>
          <w:sz w:val="28"/>
          <w:szCs w:val="28"/>
        </w:rPr>
      </w:pPr>
      <w:r w:rsidRPr="0021194A">
        <w:rPr>
          <w:b/>
          <w:bCs/>
          <w:sz w:val="28"/>
          <w:szCs w:val="28"/>
        </w:rPr>
        <w:t xml:space="preserve"> </w:t>
      </w:r>
      <w:r w:rsidRPr="0021194A">
        <w:rPr>
          <w:b/>
          <w:sz w:val="28"/>
          <w:szCs w:val="28"/>
        </w:rPr>
        <w:t xml:space="preserve">об отказе </w:t>
      </w:r>
      <w:r w:rsidRPr="0021194A">
        <w:rPr>
          <w:b/>
          <w:bCs/>
          <w:sz w:val="28"/>
          <w:szCs w:val="28"/>
        </w:rPr>
        <w:t xml:space="preserve"> в назначении </w:t>
      </w:r>
      <w:r w:rsidR="003C11B4">
        <w:rPr>
          <w:b/>
          <w:color w:val="000000"/>
          <w:sz w:val="28"/>
          <w:szCs w:val="28"/>
        </w:rPr>
        <w:t>ежемесячного пособия на ребенка</w:t>
      </w:r>
    </w:p>
    <w:p w:rsidR="003B7F5B" w:rsidRPr="0021194A" w:rsidRDefault="003B7F5B" w:rsidP="003B7F5B">
      <w:pPr>
        <w:rPr>
          <w:b/>
          <w:sz w:val="28"/>
          <w:szCs w:val="28"/>
        </w:rPr>
      </w:pPr>
    </w:p>
    <w:p w:rsidR="003B7F5B" w:rsidRPr="0021194A" w:rsidRDefault="003B7F5B" w:rsidP="003B7F5B">
      <w:pPr>
        <w:rPr>
          <w:sz w:val="28"/>
          <w:szCs w:val="28"/>
        </w:rPr>
      </w:pPr>
      <w:r w:rsidRPr="0021194A">
        <w:rPr>
          <w:sz w:val="28"/>
          <w:szCs w:val="28"/>
        </w:rPr>
        <w:t>Гр. ФИО _____________________________________</w:t>
      </w:r>
      <w:r>
        <w:rPr>
          <w:sz w:val="28"/>
          <w:szCs w:val="28"/>
        </w:rPr>
        <w:t>_____________________________</w:t>
      </w:r>
      <w:r w:rsidRPr="0021194A">
        <w:rPr>
          <w:sz w:val="28"/>
          <w:szCs w:val="28"/>
        </w:rPr>
        <w:t>,</w:t>
      </w:r>
    </w:p>
    <w:p w:rsidR="003B7F5B" w:rsidRPr="0021194A" w:rsidRDefault="003B7F5B" w:rsidP="003B7F5B">
      <w:pPr>
        <w:rPr>
          <w:sz w:val="28"/>
          <w:szCs w:val="28"/>
        </w:rPr>
      </w:pPr>
    </w:p>
    <w:p w:rsidR="003B7F5B" w:rsidRPr="0021194A" w:rsidRDefault="003B7F5B" w:rsidP="003B7F5B">
      <w:pPr>
        <w:rPr>
          <w:sz w:val="28"/>
          <w:szCs w:val="28"/>
        </w:rPr>
      </w:pPr>
      <w:r w:rsidRPr="0021194A">
        <w:rPr>
          <w:sz w:val="28"/>
          <w:szCs w:val="28"/>
        </w:rPr>
        <w:t xml:space="preserve">проживающей (ему) по </w:t>
      </w:r>
      <w:r>
        <w:rPr>
          <w:sz w:val="28"/>
          <w:szCs w:val="28"/>
        </w:rPr>
        <w:t>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су:_________</w:t>
      </w:r>
      <w:r w:rsidRPr="0021194A">
        <w:rPr>
          <w:sz w:val="28"/>
          <w:szCs w:val="28"/>
        </w:rPr>
        <w:t>______________________________,</w:t>
      </w:r>
    </w:p>
    <w:p w:rsidR="003B7F5B" w:rsidRPr="002F7F08" w:rsidRDefault="003B7F5B" w:rsidP="003B7F5B">
      <w:pPr>
        <w:jc w:val="both"/>
        <w:rPr>
          <w:color w:val="000000"/>
          <w:sz w:val="28"/>
          <w:szCs w:val="28"/>
        </w:rPr>
      </w:pPr>
      <w:r w:rsidRPr="002F7F08">
        <w:rPr>
          <w:sz w:val="28"/>
          <w:szCs w:val="28"/>
        </w:rPr>
        <w:t xml:space="preserve">отказать в </w:t>
      </w:r>
      <w:r w:rsidRPr="002F7F08">
        <w:rPr>
          <w:bCs/>
          <w:sz w:val="28"/>
          <w:szCs w:val="28"/>
        </w:rPr>
        <w:t xml:space="preserve"> назначении </w:t>
      </w:r>
      <w:r w:rsidR="003C11B4">
        <w:rPr>
          <w:color w:val="000000"/>
          <w:sz w:val="28"/>
          <w:szCs w:val="28"/>
        </w:rPr>
        <w:t xml:space="preserve">ежемесячного пособия </w:t>
      </w:r>
      <w:r>
        <w:rPr>
          <w:color w:val="000000"/>
          <w:sz w:val="28"/>
          <w:szCs w:val="28"/>
        </w:rPr>
        <w:t>на ребенка:</w:t>
      </w:r>
    </w:p>
    <w:p w:rsidR="003B7F5B" w:rsidRPr="0021194A" w:rsidRDefault="003B7F5B" w:rsidP="003B7F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B7F5B" w:rsidRPr="0021194A" w:rsidRDefault="003B7F5B" w:rsidP="003B7F5B">
      <w:pPr>
        <w:jc w:val="center"/>
        <w:rPr>
          <w:sz w:val="28"/>
          <w:szCs w:val="28"/>
        </w:rPr>
      </w:pPr>
      <w:r w:rsidRPr="002F7F08">
        <w:rPr>
          <w:sz w:val="22"/>
          <w:szCs w:val="22"/>
        </w:rPr>
        <w:t>(ФИО ребенка)</w:t>
      </w:r>
      <w:r w:rsidRPr="0021194A">
        <w:rPr>
          <w:sz w:val="28"/>
          <w:szCs w:val="28"/>
        </w:rPr>
        <w:t xml:space="preserve"> _________________________________________________________________,</w:t>
      </w:r>
    </w:p>
    <w:p w:rsidR="003B7F5B" w:rsidRPr="0021194A" w:rsidRDefault="003B7F5B" w:rsidP="003B7F5B">
      <w:pPr>
        <w:jc w:val="center"/>
        <w:rPr>
          <w:sz w:val="28"/>
          <w:szCs w:val="28"/>
        </w:rPr>
      </w:pPr>
      <w:r w:rsidRPr="002F7F08">
        <w:rPr>
          <w:sz w:val="22"/>
          <w:szCs w:val="22"/>
        </w:rPr>
        <w:t>(дата рождения)</w:t>
      </w:r>
      <w:r w:rsidRPr="0021194A">
        <w:rPr>
          <w:sz w:val="28"/>
          <w:szCs w:val="28"/>
        </w:rPr>
        <w:t xml:space="preserve"> </w:t>
      </w:r>
    </w:p>
    <w:p w:rsidR="003B7F5B" w:rsidRPr="0021194A" w:rsidRDefault="003B7F5B" w:rsidP="003B7F5B">
      <w:pPr>
        <w:jc w:val="both"/>
        <w:rPr>
          <w:sz w:val="28"/>
          <w:szCs w:val="28"/>
        </w:rPr>
      </w:pPr>
      <w:r w:rsidRPr="0021194A">
        <w:rPr>
          <w:sz w:val="28"/>
          <w:szCs w:val="28"/>
        </w:rPr>
        <w:t xml:space="preserve">в соответствии с областным законом от </w:t>
      </w:r>
      <w:r>
        <w:rPr>
          <w:sz w:val="28"/>
          <w:szCs w:val="28"/>
        </w:rPr>
        <w:t>23.12.2008 № 451-ОЗ «О пособиях гражданам, имеющим детей, проживающим на территории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и о наделении органов местного самоуправления отдельными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ственными полномочиями» </w:t>
      </w:r>
      <w:r w:rsidRPr="0021194A">
        <w:rPr>
          <w:sz w:val="28"/>
          <w:szCs w:val="28"/>
        </w:rPr>
        <w:t>по следующим причинам (по</w:t>
      </w:r>
      <w:r w:rsidRPr="0021194A">
        <w:rPr>
          <w:sz w:val="28"/>
          <w:szCs w:val="28"/>
        </w:rPr>
        <w:t>д</w:t>
      </w:r>
      <w:r w:rsidRPr="0021194A">
        <w:rPr>
          <w:sz w:val="28"/>
          <w:szCs w:val="28"/>
        </w:rPr>
        <w:t>черкнуть):</w:t>
      </w:r>
    </w:p>
    <w:p w:rsidR="003B7F5B" w:rsidRPr="0021194A" w:rsidRDefault="003B7F5B" w:rsidP="00D60C7A">
      <w:pPr>
        <w:widowControl w:val="0"/>
        <w:numPr>
          <w:ilvl w:val="3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21194A">
        <w:rPr>
          <w:sz w:val="28"/>
          <w:szCs w:val="28"/>
        </w:rPr>
        <w:t xml:space="preserve">отсутствие права на получение государственной услуги; </w:t>
      </w:r>
    </w:p>
    <w:p w:rsidR="003B7F5B" w:rsidRPr="0021194A" w:rsidRDefault="003B7F5B" w:rsidP="00D60C7A">
      <w:pPr>
        <w:widowControl w:val="0"/>
        <w:numPr>
          <w:ilvl w:val="3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21194A">
        <w:rPr>
          <w:sz w:val="28"/>
          <w:szCs w:val="28"/>
        </w:rPr>
        <w:t>предоставление неполного пакета документов и (или) недостове</w:t>
      </w:r>
      <w:r w:rsidRPr="0021194A">
        <w:rPr>
          <w:sz w:val="28"/>
          <w:szCs w:val="28"/>
        </w:rPr>
        <w:t>р</w:t>
      </w:r>
      <w:r w:rsidR="00AB146F">
        <w:rPr>
          <w:sz w:val="28"/>
          <w:szCs w:val="28"/>
        </w:rPr>
        <w:t>ных сведений.</w:t>
      </w:r>
    </w:p>
    <w:p w:rsidR="003B7F5B" w:rsidRPr="0021194A" w:rsidRDefault="003B7F5B" w:rsidP="00AB146F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3B7F5B" w:rsidRPr="0021194A" w:rsidRDefault="003B7F5B" w:rsidP="003B7F5B">
      <w:pPr>
        <w:ind w:firstLine="284"/>
        <w:rPr>
          <w:sz w:val="28"/>
          <w:szCs w:val="28"/>
        </w:rPr>
      </w:pPr>
      <w:r w:rsidRPr="0021194A">
        <w:rPr>
          <w:sz w:val="28"/>
          <w:szCs w:val="28"/>
        </w:rPr>
        <w:t>Решение может быть обжаловано в порядке, установленном законодател</w:t>
      </w:r>
      <w:r w:rsidRPr="0021194A">
        <w:rPr>
          <w:sz w:val="28"/>
          <w:szCs w:val="28"/>
        </w:rPr>
        <w:t>ь</w:t>
      </w:r>
      <w:r w:rsidRPr="0021194A">
        <w:rPr>
          <w:sz w:val="28"/>
          <w:szCs w:val="28"/>
        </w:rPr>
        <w:t xml:space="preserve">ством. </w:t>
      </w:r>
    </w:p>
    <w:p w:rsidR="003B7F5B" w:rsidRPr="0021194A" w:rsidRDefault="003B7F5B" w:rsidP="003B7F5B">
      <w:pPr>
        <w:ind w:firstLine="284"/>
        <w:rPr>
          <w:sz w:val="28"/>
          <w:szCs w:val="28"/>
        </w:rPr>
      </w:pPr>
    </w:p>
    <w:p w:rsidR="003B7F5B" w:rsidRPr="0021194A" w:rsidRDefault="003B7F5B" w:rsidP="003B7F5B">
      <w:pPr>
        <w:rPr>
          <w:sz w:val="28"/>
          <w:szCs w:val="28"/>
        </w:rPr>
      </w:pPr>
    </w:p>
    <w:p w:rsidR="003B7F5B" w:rsidRPr="0021194A" w:rsidRDefault="003B7F5B" w:rsidP="003B7F5B">
      <w:pPr>
        <w:rPr>
          <w:sz w:val="28"/>
          <w:szCs w:val="28"/>
        </w:rPr>
      </w:pPr>
      <w:r w:rsidRPr="0021194A">
        <w:rPr>
          <w:sz w:val="28"/>
          <w:szCs w:val="28"/>
        </w:rPr>
        <w:t>Специалист ____________________________________/ _____________ /</w:t>
      </w:r>
    </w:p>
    <w:p w:rsidR="003B7F5B" w:rsidRPr="0021194A" w:rsidRDefault="003B7F5B" w:rsidP="003B7F5B">
      <w:pPr>
        <w:rPr>
          <w:sz w:val="28"/>
          <w:szCs w:val="28"/>
        </w:rPr>
      </w:pPr>
      <w:r w:rsidRPr="0021194A">
        <w:rPr>
          <w:sz w:val="28"/>
          <w:szCs w:val="28"/>
        </w:rPr>
        <w:t xml:space="preserve">                                                            ФИО                                                        (подпись)</w:t>
      </w:r>
    </w:p>
    <w:p w:rsidR="003B7F5B" w:rsidRPr="0021194A" w:rsidRDefault="003B7F5B" w:rsidP="003B7F5B">
      <w:pPr>
        <w:rPr>
          <w:sz w:val="28"/>
          <w:szCs w:val="28"/>
        </w:rPr>
      </w:pPr>
      <w:r w:rsidRPr="0021194A">
        <w:rPr>
          <w:sz w:val="28"/>
          <w:szCs w:val="28"/>
        </w:rPr>
        <w:t>«____ » __________ 20__ г.</w:t>
      </w:r>
    </w:p>
    <w:p w:rsidR="003B7F5B" w:rsidRPr="0021194A" w:rsidRDefault="003B7F5B" w:rsidP="003B7F5B">
      <w:pPr>
        <w:rPr>
          <w:sz w:val="28"/>
          <w:szCs w:val="28"/>
        </w:rPr>
      </w:pPr>
    </w:p>
    <w:p w:rsidR="003B7F5B" w:rsidRPr="0021194A" w:rsidRDefault="003B7F5B" w:rsidP="003B7F5B">
      <w:pPr>
        <w:rPr>
          <w:sz w:val="28"/>
          <w:szCs w:val="28"/>
        </w:rPr>
      </w:pPr>
      <w:r w:rsidRPr="0021194A">
        <w:rPr>
          <w:sz w:val="28"/>
          <w:szCs w:val="28"/>
        </w:rPr>
        <w:t>МП</w:t>
      </w:r>
    </w:p>
    <w:p w:rsidR="003B7F5B" w:rsidRDefault="003B7F5B" w:rsidP="003B7F5B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3B7F5B" w:rsidRDefault="003B7F5B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3B7F5B" w:rsidRDefault="003B7F5B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3B7F5B" w:rsidRDefault="003B7F5B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2C08F8" w:rsidTr="00A640ED">
        <w:tc>
          <w:tcPr>
            <w:tcW w:w="3933" w:type="dxa"/>
            <w:hideMark/>
          </w:tcPr>
          <w:p w:rsidR="002C08F8" w:rsidRPr="00CD6C1E" w:rsidRDefault="002C08F8" w:rsidP="00A640ED">
            <w:pPr>
              <w:jc w:val="center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  <w:p w:rsidR="002C08F8" w:rsidRDefault="002C08F8" w:rsidP="00A640ED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CD6C1E">
              <w:rPr>
                <w:sz w:val="24"/>
                <w:szCs w:val="24"/>
              </w:rPr>
              <w:t xml:space="preserve">ной услуги по назначению и выплате </w:t>
            </w:r>
            <w:r>
              <w:rPr>
                <w:color w:val="000000"/>
                <w:sz w:val="24"/>
                <w:szCs w:val="24"/>
              </w:rPr>
              <w:t>ежемесячного пособия на ребенка</w:t>
            </w:r>
          </w:p>
        </w:tc>
      </w:tr>
    </w:tbl>
    <w:p w:rsidR="002C08F8" w:rsidRDefault="002C08F8" w:rsidP="002C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lang w:eastAsia="zh-CN"/>
        </w:rPr>
      </w:pPr>
    </w:p>
    <w:p w:rsidR="002C08F8" w:rsidRDefault="002C08F8" w:rsidP="002C08F8">
      <w:pPr>
        <w:tabs>
          <w:tab w:val="left" w:pos="3420"/>
        </w:tabs>
        <w:ind w:left="3240" w:right="-185"/>
        <w:rPr>
          <w:b/>
        </w:rPr>
      </w:pPr>
      <w:r>
        <w:t xml:space="preserve">                          </w:t>
      </w:r>
    </w:p>
    <w:p w:rsidR="002C08F8" w:rsidRPr="0021194A" w:rsidRDefault="002C08F8" w:rsidP="002C08F8">
      <w:pPr>
        <w:jc w:val="center"/>
        <w:rPr>
          <w:b/>
          <w:bCs/>
          <w:sz w:val="28"/>
          <w:szCs w:val="28"/>
        </w:rPr>
      </w:pPr>
      <w:r w:rsidRPr="0021194A">
        <w:rPr>
          <w:b/>
          <w:bCs/>
          <w:sz w:val="28"/>
          <w:szCs w:val="28"/>
        </w:rPr>
        <w:t>Решение</w:t>
      </w:r>
    </w:p>
    <w:p w:rsidR="002C08F8" w:rsidRPr="00DB7E3D" w:rsidRDefault="00A640ED" w:rsidP="00DB7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прекращении выплаты</w:t>
      </w:r>
      <w:r w:rsidR="002C08F8" w:rsidRPr="0021194A">
        <w:rPr>
          <w:b/>
          <w:bCs/>
          <w:sz w:val="28"/>
          <w:szCs w:val="28"/>
        </w:rPr>
        <w:t xml:space="preserve"> </w:t>
      </w:r>
      <w:r w:rsidR="002C08F8">
        <w:rPr>
          <w:b/>
          <w:color w:val="000000"/>
          <w:sz w:val="28"/>
          <w:szCs w:val="28"/>
        </w:rPr>
        <w:t>ежемесячного пособия на ребенка</w:t>
      </w:r>
    </w:p>
    <w:p w:rsidR="002C08F8" w:rsidRPr="0021194A" w:rsidRDefault="002C08F8" w:rsidP="002C08F8">
      <w:pPr>
        <w:rPr>
          <w:sz w:val="28"/>
          <w:szCs w:val="28"/>
        </w:rPr>
      </w:pPr>
      <w:r w:rsidRPr="0021194A">
        <w:rPr>
          <w:sz w:val="28"/>
          <w:szCs w:val="28"/>
        </w:rPr>
        <w:t>Гр. ФИО _____________________________________</w:t>
      </w:r>
      <w:r>
        <w:rPr>
          <w:sz w:val="28"/>
          <w:szCs w:val="28"/>
        </w:rPr>
        <w:t>_____________________________</w:t>
      </w:r>
      <w:r w:rsidRPr="0021194A">
        <w:rPr>
          <w:sz w:val="28"/>
          <w:szCs w:val="28"/>
        </w:rPr>
        <w:t>,</w:t>
      </w:r>
    </w:p>
    <w:p w:rsidR="002C08F8" w:rsidRPr="0021194A" w:rsidRDefault="002C08F8" w:rsidP="002C08F8">
      <w:pPr>
        <w:rPr>
          <w:sz w:val="28"/>
          <w:szCs w:val="28"/>
        </w:rPr>
      </w:pPr>
    </w:p>
    <w:p w:rsidR="002C08F8" w:rsidRPr="0021194A" w:rsidRDefault="002C08F8" w:rsidP="002C08F8">
      <w:pPr>
        <w:rPr>
          <w:sz w:val="28"/>
          <w:szCs w:val="28"/>
        </w:rPr>
      </w:pPr>
      <w:r w:rsidRPr="0021194A">
        <w:rPr>
          <w:sz w:val="28"/>
          <w:szCs w:val="28"/>
        </w:rPr>
        <w:t xml:space="preserve">проживающей (ему) по </w:t>
      </w:r>
      <w:r>
        <w:rPr>
          <w:sz w:val="28"/>
          <w:szCs w:val="28"/>
        </w:rPr>
        <w:t>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су:_________</w:t>
      </w:r>
      <w:r w:rsidRPr="0021194A">
        <w:rPr>
          <w:sz w:val="28"/>
          <w:szCs w:val="28"/>
        </w:rPr>
        <w:t>______________________________,</w:t>
      </w:r>
    </w:p>
    <w:p w:rsidR="002C08F8" w:rsidRPr="002F7F08" w:rsidRDefault="00A640ED" w:rsidP="002C08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прекратить выплату</w:t>
      </w:r>
      <w:r w:rsidR="002C08F8" w:rsidRPr="002F7F08">
        <w:rPr>
          <w:bCs/>
          <w:sz w:val="28"/>
          <w:szCs w:val="28"/>
        </w:rPr>
        <w:t xml:space="preserve"> </w:t>
      </w:r>
      <w:r w:rsidR="002C08F8">
        <w:rPr>
          <w:color w:val="000000"/>
          <w:sz w:val="28"/>
          <w:szCs w:val="28"/>
        </w:rPr>
        <w:t>ежемесячного пособия на ребенка:</w:t>
      </w:r>
    </w:p>
    <w:p w:rsidR="002C08F8" w:rsidRPr="0021194A" w:rsidRDefault="002C08F8" w:rsidP="002C08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2C08F8" w:rsidRPr="0021194A" w:rsidRDefault="002C08F8" w:rsidP="002C08F8">
      <w:pPr>
        <w:jc w:val="center"/>
        <w:rPr>
          <w:sz w:val="28"/>
          <w:szCs w:val="28"/>
        </w:rPr>
      </w:pPr>
      <w:r w:rsidRPr="002F7F08">
        <w:rPr>
          <w:sz w:val="22"/>
          <w:szCs w:val="22"/>
        </w:rPr>
        <w:t>(ФИО ребенка)</w:t>
      </w:r>
      <w:r w:rsidRPr="0021194A">
        <w:rPr>
          <w:sz w:val="28"/>
          <w:szCs w:val="28"/>
        </w:rPr>
        <w:t xml:space="preserve"> _________________________________________________________________,</w:t>
      </w:r>
    </w:p>
    <w:p w:rsidR="002C08F8" w:rsidRPr="0021194A" w:rsidRDefault="002C08F8" w:rsidP="002C08F8">
      <w:pPr>
        <w:jc w:val="center"/>
        <w:rPr>
          <w:sz w:val="28"/>
          <w:szCs w:val="28"/>
        </w:rPr>
      </w:pPr>
      <w:r w:rsidRPr="002F7F08">
        <w:rPr>
          <w:sz w:val="22"/>
          <w:szCs w:val="22"/>
        </w:rPr>
        <w:t>(дата рождения)</w:t>
      </w:r>
      <w:r w:rsidRPr="0021194A">
        <w:rPr>
          <w:sz w:val="28"/>
          <w:szCs w:val="28"/>
        </w:rPr>
        <w:t xml:space="preserve"> </w:t>
      </w:r>
    </w:p>
    <w:p w:rsidR="002C08F8" w:rsidRPr="0021194A" w:rsidRDefault="002C08F8" w:rsidP="002C08F8">
      <w:pPr>
        <w:jc w:val="both"/>
        <w:rPr>
          <w:sz w:val="28"/>
          <w:szCs w:val="28"/>
        </w:rPr>
      </w:pPr>
      <w:r w:rsidRPr="0021194A">
        <w:rPr>
          <w:sz w:val="28"/>
          <w:szCs w:val="28"/>
        </w:rPr>
        <w:t xml:space="preserve">в соответствии с областным законом от </w:t>
      </w:r>
      <w:r>
        <w:rPr>
          <w:sz w:val="28"/>
          <w:szCs w:val="28"/>
        </w:rPr>
        <w:t>23.12.2008 № 451-ОЗ «О пособиях гражданам, имеющим детей, проживающим на территории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и о наделении органов местного самоуправления отдельными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ственными полномочиями» </w:t>
      </w:r>
      <w:r w:rsidRPr="0021194A">
        <w:rPr>
          <w:sz w:val="28"/>
          <w:szCs w:val="28"/>
        </w:rPr>
        <w:t>по следующим причинам (по</w:t>
      </w:r>
      <w:r w:rsidRPr="0021194A">
        <w:rPr>
          <w:sz w:val="28"/>
          <w:szCs w:val="28"/>
        </w:rPr>
        <w:t>д</w:t>
      </w:r>
      <w:r w:rsidRPr="0021194A">
        <w:rPr>
          <w:sz w:val="28"/>
          <w:szCs w:val="28"/>
        </w:rPr>
        <w:t>черкнуть):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достижение ребенком возраста шестнадцати лет, для учащегося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щеобразовательной организации — окончание им обучения, но не более чем по достижении возраста восемнадцати лет;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выезд получателя или ребенка на постоянное проживание за пределы городского округа, муниципального района Новгородской области;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помещение ребенка на полное государственное обеспечение;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опекуном (попечителем) денежных средств на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ребенка, находящегося под опекой (попечительством);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смерть ребенка или получателя;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лишение получателя родительских прав;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выявление факта раздельного проживания получателя с ребенком;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признание ребенка, не достигшего возраста восемнадцати лет, в установленном порядке полностью дееспособным;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установление фактов превышения среднедушевого дохода семьи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лучателя величины прожиточного минимума, а также недостоверности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получателем сведений о составе семьи;</w:t>
      </w:r>
    </w:p>
    <w:p w:rsidR="00A640ED" w:rsidRDefault="00A640ED" w:rsidP="00A640ED">
      <w:pPr>
        <w:tabs>
          <w:tab w:val="left" w:pos="720"/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письменный отказ получателя от получения ежемесячного пособия;</w:t>
      </w:r>
    </w:p>
    <w:p w:rsidR="00A640ED" w:rsidRDefault="00A640ED" w:rsidP="00A640E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признание получателя недееспособным либо в случае ограничения его дееспособности в установленном порядке;</w:t>
      </w:r>
    </w:p>
    <w:p w:rsidR="00A640ED" w:rsidRDefault="00A640ED" w:rsidP="00A640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отмена опеки (попечительства);</w:t>
      </w:r>
    </w:p>
    <w:p w:rsidR="00A640ED" w:rsidRDefault="00A640ED" w:rsidP="00A640E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признание усыновления недействительным.</w:t>
      </w:r>
    </w:p>
    <w:p w:rsidR="002C08F8" w:rsidRPr="0021194A" w:rsidRDefault="002C08F8" w:rsidP="002C08F8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2C08F8" w:rsidRPr="0021194A" w:rsidRDefault="00A640ED" w:rsidP="002C08F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</w:t>
      </w:r>
      <w:r w:rsidR="002C08F8" w:rsidRPr="0021194A">
        <w:rPr>
          <w:sz w:val="28"/>
          <w:szCs w:val="28"/>
        </w:rPr>
        <w:t>ешение может быть обжаловано в порядке, установленном законодател</w:t>
      </w:r>
      <w:r w:rsidR="002C08F8" w:rsidRPr="0021194A">
        <w:rPr>
          <w:sz w:val="28"/>
          <w:szCs w:val="28"/>
        </w:rPr>
        <w:t>ь</w:t>
      </w:r>
      <w:r w:rsidR="002C08F8" w:rsidRPr="0021194A">
        <w:rPr>
          <w:sz w:val="28"/>
          <w:szCs w:val="28"/>
        </w:rPr>
        <w:t xml:space="preserve">ством. </w:t>
      </w:r>
    </w:p>
    <w:p w:rsidR="002C08F8" w:rsidRPr="0021194A" w:rsidRDefault="002C08F8" w:rsidP="002C08F8">
      <w:pPr>
        <w:ind w:firstLine="284"/>
        <w:rPr>
          <w:sz w:val="28"/>
          <w:szCs w:val="28"/>
        </w:rPr>
      </w:pPr>
    </w:p>
    <w:p w:rsidR="002C08F8" w:rsidRPr="0021194A" w:rsidRDefault="002C08F8" w:rsidP="002C08F8">
      <w:pPr>
        <w:rPr>
          <w:sz w:val="28"/>
          <w:szCs w:val="28"/>
        </w:rPr>
      </w:pPr>
    </w:p>
    <w:p w:rsidR="002C08F8" w:rsidRPr="0021194A" w:rsidRDefault="002C08F8" w:rsidP="002C08F8">
      <w:pPr>
        <w:rPr>
          <w:sz w:val="28"/>
          <w:szCs w:val="28"/>
        </w:rPr>
      </w:pPr>
      <w:r w:rsidRPr="0021194A">
        <w:rPr>
          <w:sz w:val="28"/>
          <w:szCs w:val="28"/>
        </w:rPr>
        <w:lastRenderedPageBreak/>
        <w:t>Специалист ____________________________________/ _____________ /</w:t>
      </w:r>
    </w:p>
    <w:p w:rsidR="002C08F8" w:rsidRPr="0021194A" w:rsidRDefault="002C08F8" w:rsidP="002C08F8">
      <w:pPr>
        <w:rPr>
          <w:sz w:val="28"/>
          <w:szCs w:val="28"/>
        </w:rPr>
      </w:pPr>
      <w:r w:rsidRPr="0021194A">
        <w:rPr>
          <w:sz w:val="28"/>
          <w:szCs w:val="28"/>
        </w:rPr>
        <w:t xml:space="preserve">                                                            ФИО                                                        (подпись)</w:t>
      </w:r>
    </w:p>
    <w:p w:rsidR="002C08F8" w:rsidRPr="0021194A" w:rsidRDefault="002C08F8" w:rsidP="002C08F8">
      <w:pPr>
        <w:rPr>
          <w:sz w:val="28"/>
          <w:szCs w:val="28"/>
        </w:rPr>
      </w:pPr>
      <w:r w:rsidRPr="0021194A">
        <w:rPr>
          <w:sz w:val="28"/>
          <w:szCs w:val="28"/>
        </w:rPr>
        <w:t>«____ » __________ 20__ г.</w:t>
      </w:r>
    </w:p>
    <w:p w:rsidR="002C08F8" w:rsidRPr="0021194A" w:rsidRDefault="002C08F8" w:rsidP="002C08F8">
      <w:pPr>
        <w:rPr>
          <w:sz w:val="28"/>
          <w:szCs w:val="28"/>
        </w:rPr>
      </w:pPr>
    </w:p>
    <w:p w:rsidR="002C08F8" w:rsidRPr="0021194A" w:rsidRDefault="002C08F8" w:rsidP="002C08F8">
      <w:pPr>
        <w:rPr>
          <w:sz w:val="28"/>
          <w:szCs w:val="28"/>
        </w:rPr>
      </w:pPr>
      <w:r w:rsidRPr="0021194A">
        <w:rPr>
          <w:sz w:val="28"/>
          <w:szCs w:val="28"/>
        </w:rPr>
        <w:t>МП</w:t>
      </w:r>
    </w:p>
    <w:p w:rsidR="002C08F8" w:rsidRDefault="002C08F8" w:rsidP="002C08F8">
      <w:pPr>
        <w:pStyle w:val="ae"/>
        <w:tabs>
          <w:tab w:val="left" w:pos="3570"/>
        </w:tabs>
        <w:autoSpaceDE w:val="0"/>
        <w:ind w:firstLine="5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</w:t>
      </w:r>
    </w:p>
    <w:p w:rsidR="002C08F8" w:rsidRDefault="002C08F8" w:rsidP="002C08F8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2C08F8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2C08F8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2C08F8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2C08F8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DB7E3D" w:rsidRDefault="00DB7E3D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2C08F8" w:rsidRDefault="002C08F8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3C11B4" w:rsidRDefault="003C11B4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3C11B4" w:rsidRDefault="003C11B4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3C11B4" w:rsidRDefault="003C11B4" w:rsidP="003B7F5B">
      <w:pPr>
        <w:tabs>
          <w:tab w:val="left" w:pos="1700"/>
        </w:tabs>
        <w:jc w:val="right"/>
        <w:rPr>
          <w:sz w:val="24"/>
          <w:szCs w:val="24"/>
        </w:rPr>
      </w:pPr>
    </w:p>
    <w:p w:rsidR="003B7F5B" w:rsidRDefault="003B7F5B" w:rsidP="003B7F5B">
      <w:pPr>
        <w:tabs>
          <w:tab w:val="left" w:pos="1700"/>
        </w:tabs>
        <w:jc w:val="right"/>
        <w:rPr>
          <w:sz w:val="24"/>
          <w:szCs w:val="24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3B7F5B" w:rsidTr="00A640ED">
        <w:tc>
          <w:tcPr>
            <w:tcW w:w="3933" w:type="dxa"/>
            <w:hideMark/>
          </w:tcPr>
          <w:p w:rsidR="003B7F5B" w:rsidRPr="00CD6C1E" w:rsidRDefault="003B7F5B" w:rsidP="00A640ED">
            <w:pPr>
              <w:jc w:val="center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DB7E3D">
              <w:rPr>
                <w:sz w:val="24"/>
                <w:szCs w:val="24"/>
              </w:rPr>
              <w:t>8</w:t>
            </w:r>
          </w:p>
          <w:p w:rsidR="003B7F5B" w:rsidRDefault="003B7F5B" w:rsidP="00A640ED">
            <w:pPr>
              <w:suppressAutoHyphens/>
              <w:spacing w:line="240" w:lineRule="exact"/>
              <w:jc w:val="both"/>
              <w:rPr>
                <w:sz w:val="24"/>
                <w:szCs w:val="24"/>
                <w:lang w:eastAsia="zh-CN"/>
              </w:rPr>
            </w:pPr>
            <w:r w:rsidRPr="00CD6C1E">
              <w:rPr>
                <w:sz w:val="24"/>
                <w:szCs w:val="24"/>
              </w:rPr>
              <w:t>к административному регламенту по предоставлению государствен</w:t>
            </w:r>
            <w:r>
              <w:rPr>
                <w:sz w:val="24"/>
                <w:szCs w:val="24"/>
              </w:rPr>
              <w:t>-</w:t>
            </w:r>
            <w:r w:rsidRPr="00CD6C1E">
              <w:rPr>
                <w:sz w:val="24"/>
                <w:szCs w:val="24"/>
              </w:rPr>
              <w:t xml:space="preserve">ной услуги по назначению и выплате </w:t>
            </w:r>
            <w:r w:rsidR="003C11B4">
              <w:rPr>
                <w:color w:val="000000"/>
                <w:sz w:val="24"/>
                <w:szCs w:val="24"/>
              </w:rPr>
              <w:t>ежемесячного пособия на ребенка</w:t>
            </w:r>
          </w:p>
        </w:tc>
      </w:tr>
    </w:tbl>
    <w:p w:rsidR="003B7F5B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lang w:eastAsia="zh-CN"/>
        </w:rPr>
      </w:pPr>
    </w:p>
    <w:p w:rsidR="003B7F5B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B7F5B" w:rsidRDefault="003B7F5B" w:rsidP="003B7F5B">
      <w:pPr>
        <w:tabs>
          <w:tab w:val="left" w:pos="3420"/>
        </w:tabs>
        <w:ind w:left="3240" w:right="-185"/>
        <w:rPr>
          <w:b/>
        </w:rPr>
      </w:pPr>
      <w:r>
        <w:t xml:space="preserve">                          </w:t>
      </w:r>
    </w:p>
    <w:p w:rsidR="003B7F5B" w:rsidRDefault="003B7F5B" w:rsidP="003B7F5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3B7F5B" w:rsidRDefault="003B7F5B" w:rsidP="003B7F5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_____________________________(</w:t>
      </w:r>
      <w:r>
        <w:rPr>
          <w:rFonts w:ascii="Times New Roman" w:hAnsi="Times New Roman" w:cs="Times New Roman"/>
          <w:sz w:val="24"/>
          <w:szCs w:val="24"/>
        </w:rPr>
        <w:t>наименование ОМСУ)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3B7F5B" w:rsidRDefault="003B7F5B" w:rsidP="003B7F5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3B7F5B" w:rsidRDefault="003B7F5B" w:rsidP="003B7F5B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жалобой: 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ностное лицо не применили законы и иные нормативные правовые акты, на которые сс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лался заявитель: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изложенного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7F5B" w:rsidRDefault="003B7F5B" w:rsidP="003B7F5B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или частично, или отменено полностью или частично)</w:t>
      </w:r>
    </w:p>
    <w:p w:rsidR="003B7F5B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C50030">
        <w:rPr>
          <w:sz w:val="24"/>
          <w:szCs w:val="24"/>
        </w:rPr>
        <w:t>2.__________________________________________________________________________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C50030">
        <w:rPr>
          <w:sz w:val="24"/>
          <w:szCs w:val="24"/>
        </w:rPr>
        <w:t xml:space="preserve">(решение принято по существу жалобы: удовлетворена 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C50030">
        <w:rPr>
          <w:sz w:val="24"/>
          <w:szCs w:val="24"/>
        </w:rPr>
        <w:t>или не удовлетворена полностью или частично)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3. ___________________________________________</w:t>
      </w:r>
      <w:r>
        <w:rPr>
          <w:sz w:val="24"/>
          <w:szCs w:val="24"/>
        </w:rPr>
        <w:t>______________________________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 w:val="24"/>
          <w:szCs w:val="24"/>
        </w:rPr>
      </w:pPr>
      <w:r w:rsidRPr="00C50030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Копия настоящего решения направлена  по адресу</w:t>
      </w:r>
      <w:r>
        <w:rPr>
          <w:sz w:val="24"/>
          <w:szCs w:val="24"/>
        </w:rPr>
        <w:t>:</w:t>
      </w:r>
      <w:r w:rsidRPr="00C50030">
        <w:rPr>
          <w:sz w:val="24"/>
          <w:szCs w:val="24"/>
        </w:rPr>
        <w:t>_______________________________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___________________________________________________________________________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50030">
        <w:rPr>
          <w:sz w:val="24"/>
          <w:szCs w:val="24"/>
        </w:rPr>
        <w:t>__________________________________  _________________   _______________________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  <w:r w:rsidRPr="00C50030"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3B7F5B" w:rsidRPr="00C50030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4"/>
          <w:szCs w:val="24"/>
        </w:rPr>
      </w:pPr>
      <w:r w:rsidRPr="00C50030">
        <w:rPr>
          <w:sz w:val="24"/>
          <w:szCs w:val="24"/>
        </w:rPr>
        <w:t>принявшего решение по жалобе)</w:t>
      </w:r>
    </w:p>
    <w:p w:rsidR="003B7F5B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3B7F5B" w:rsidRDefault="003B7F5B" w:rsidP="003B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 w:val="22"/>
          <w:szCs w:val="22"/>
        </w:rPr>
      </w:pPr>
      <w:r>
        <w:t>_________________________________________</w:t>
      </w:r>
    </w:p>
    <w:p w:rsidR="003B7F5B" w:rsidRDefault="003B7F5B" w:rsidP="003B7F5B">
      <w:pPr>
        <w:tabs>
          <w:tab w:val="left" w:pos="3570"/>
        </w:tabs>
        <w:autoSpaceDE w:val="0"/>
        <w:ind w:left="-30" w:firstLine="708"/>
        <w:jc w:val="center"/>
        <w:rPr>
          <w:sz w:val="24"/>
          <w:szCs w:val="24"/>
        </w:rPr>
      </w:pPr>
    </w:p>
    <w:p w:rsidR="003B7F5B" w:rsidRDefault="003B7F5B" w:rsidP="003B7F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3B7F5B" w:rsidRDefault="003B7F5B" w:rsidP="00A26C79">
      <w:pPr>
        <w:ind w:left="5740" w:firstLine="708"/>
        <w:jc w:val="right"/>
      </w:pPr>
    </w:p>
    <w:p w:rsidR="00A26C79" w:rsidRDefault="00A26C79" w:rsidP="00A26C79"/>
    <w:sectPr w:rsidR="00A26C79" w:rsidSect="00120A37">
      <w:headerReference w:type="default" r:id="rId29"/>
      <w:pgSz w:w="11906" w:h="16838"/>
      <w:pgMar w:top="689" w:right="567" w:bottom="851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8F" w:rsidRDefault="00BE538F" w:rsidP="00120A37">
      <w:r>
        <w:separator/>
      </w:r>
    </w:p>
  </w:endnote>
  <w:endnote w:type="continuationSeparator" w:id="0">
    <w:p w:rsidR="00BE538F" w:rsidRDefault="00BE538F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8F" w:rsidRDefault="00BE538F" w:rsidP="00120A37">
      <w:r>
        <w:separator/>
      </w:r>
    </w:p>
  </w:footnote>
  <w:footnote w:type="continuationSeparator" w:id="0">
    <w:p w:rsidR="00BE538F" w:rsidRDefault="00BE538F" w:rsidP="0012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D" w:rsidRDefault="00A640ED">
    <w:pPr>
      <w:pStyle w:val="af"/>
    </w:pPr>
  </w:p>
  <w:p w:rsidR="00A640ED" w:rsidRDefault="00A640E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A7C0268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5BC4CDF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4E455D"/>
    <w:multiLevelType w:val="multilevel"/>
    <w:tmpl w:val="DEC235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b w:val="0"/>
        <w:sz w:val="28"/>
        <w:szCs w:val="28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8">
    <w:nsid w:val="2B673C91"/>
    <w:multiLevelType w:val="multilevel"/>
    <w:tmpl w:val="6AB07EC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9">
    <w:nsid w:val="44B92EBD"/>
    <w:multiLevelType w:val="multilevel"/>
    <w:tmpl w:val="AA945DA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0">
    <w:nsid w:val="5B727302"/>
    <w:multiLevelType w:val="multilevel"/>
    <w:tmpl w:val="CA8851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1">
    <w:nsid w:val="5DE13F66"/>
    <w:multiLevelType w:val="multilevel"/>
    <w:tmpl w:val="DB5CFE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</w:lvl>
    <w:lvl w:ilvl="3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abstractNum w:abstractNumId="12">
    <w:nsid w:val="6B973C64"/>
    <w:multiLevelType w:val="multilevel"/>
    <w:tmpl w:val="DEC235A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b w:val="0"/>
        <w:sz w:val="28"/>
        <w:szCs w:val="28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03A1E"/>
    <w:rsid w:val="00007C74"/>
    <w:rsid w:val="000526F4"/>
    <w:rsid w:val="000624A2"/>
    <w:rsid w:val="00072B06"/>
    <w:rsid w:val="00075CA9"/>
    <w:rsid w:val="00077799"/>
    <w:rsid w:val="0009130F"/>
    <w:rsid w:val="0009559E"/>
    <w:rsid w:val="000A7E10"/>
    <w:rsid w:val="000D3688"/>
    <w:rsid w:val="000D49A9"/>
    <w:rsid w:val="0011545C"/>
    <w:rsid w:val="00120A37"/>
    <w:rsid w:val="001216C2"/>
    <w:rsid w:val="00124339"/>
    <w:rsid w:val="001426AE"/>
    <w:rsid w:val="00147330"/>
    <w:rsid w:val="001639F1"/>
    <w:rsid w:val="00171274"/>
    <w:rsid w:val="0019216C"/>
    <w:rsid w:val="00193197"/>
    <w:rsid w:val="001A6457"/>
    <w:rsid w:val="001B6704"/>
    <w:rsid w:val="001D05C4"/>
    <w:rsid w:val="001D57EF"/>
    <w:rsid w:val="001E1681"/>
    <w:rsid w:val="001E3DBB"/>
    <w:rsid w:val="001E4604"/>
    <w:rsid w:val="001F6745"/>
    <w:rsid w:val="00203AFD"/>
    <w:rsid w:val="00207659"/>
    <w:rsid w:val="00210521"/>
    <w:rsid w:val="0022140F"/>
    <w:rsid w:val="00250F8C"/>
    <w:rsid w:val="002569B2"/>
    <w:rsid w:val="00266B02"/>
    <w:rsid w:val="00270003"/>
    <w:rsid w:val="002941C8"/>
    <w:rsid w:val="00294F40"/>
    <w:rsid w:val="002C08F8"/>
    <w:rsid w:val="002C210D"/>
    <w:rsid w:val="002D6BB2"/>
    <w:rsid w:val="002E159A"/>
    <w:rsid w:val="002E29D5"/>
    <w:rsid w:val="002E729D"/>
    <w:rsid w:val="00301DE8"/>
    <w:rsid w:val="00322C2F"/>
    <w:rsid w:val="003309AD"/>
    <w:rsid w:val="00331D67"/>
    <w:rsid w:val="00343EF4"/>
    <w:rsid w:val="00354110"/>
    <w:rsid w:val="00367190"/>
    <w:rsid w:val="00377863"/>
    <w:rsid w:val="003A2CC2"/>
    <w:rsid w:val="003A5ED4"/>
    <w:rsid w:val="003A7CE0"/>
    <w:rsid w:val="003B7F5B"/>
    <w:rsid w:val="003C11B4"/>
    <w:rsid w:val="003C5C25"/>
    <w:rsid w:val="003D5DA1"/>
    <w:rsid w:val="003E2589"/>
    <w:rsid w:val="003F504F"/>
    <w:rsid w:val="004000CF"/>
    <w:rsid w:val="004035A5"/>
    <w:rsid w:val="00407663"/>
    <w:rsid w:val="00431696"/>
    <w:rsid w:val="00440EE4"/>
    <w:rsid w:val="0044659F"/>
    <w:rsid w:val="00465D3F"/>
    <w:rsid w:val="004A2225"/>
    <w:rsid w:val="004B13AD"/>
    <w:rsid w:val="004C4CDC"/>
    <w:rsid w:val="004C7CB7"/>
    <w:rsid w:val="004D6380"/>
    <w:rsid w:val="004E59AB"/>
    <w:rsid w:val="004F2140"/>
    <w:rsid w:val="004F35BF"/>
    <w:rsid w:val="005040B5"/>
    <w:rsid w:val="0050781B"/>
    <w:rsid w:val="00507DF7"/>
    <w:rsid w:val="005129D6"/>
    <w:rsid w:val="0051754E"/>
    <w:rsid w:val="0052129E"/>
    <w:rsid w:val="00523947"/>
    <w:rsid w:val="0052726D"/>
    <w:rsid w:val="00535794"/>
    <w:rsid w:val="00541F81"/>
    <w:rsid w:val="00542011"/>
    <w:rsid w:val="005520A0"/>
    <w:rsid w:val="00554836"/>
    <w:rsid w:val="00580706"/>
    <w:rsid w:val="00595C37"/>
    <w:rsid w:val="005B0A7A"/>
    <w:rsid w:val="005C6EFD"/>
    <w:rsid w:val="005E1143"/>
    <w:rsid w:val="005E3FAA"/>
    <w:rsid w:val="005E4FFC"/>
    <w:rsid w:val="00601D7B"/>
    <w:rsid w:val="0061422B"/>
    <w:rsid w:val="006178BA"/>
    <w:rsid w:val="0062135B"/>
    <w:rsid w:val="00626AA8"/>
    <w:rsid w:val="00671A90"/>
    <w:rsid w:val="00687901"/>
    <w:rsid w:val="00687F63"/>
    <w:rsid w:val="006A4229"/>
    <w:rsid w:val="006A6145"/>
    <w:rsid w:val="006A7A3C"/>
    <w:rsid w:val="006B1AF8"/>
    <w:rsid w:val="006B5FF6"/>
    <w:rsid w:val="006D004E"/>
    <w:rsid w:val="006D429A"/>
    <w:rsid w:val="006D6D24"/>
    <w:rsid w:val="006E2583"/>
    <w:rsid w:val="006E3265"/>
    <w:rsid w:val="007012B6"/>
    <w:rsid w:val="00701A09"/>
    <w:rsid w:val="00723A3C"/>
    <w:rsid w:val="007476E5"/>
    <w:rsid w:val="00755463"/>
    <w:rsid w:val="00775182"/>
    <w:rsid w:val="007B0890"/>
    <w:rsid w:val="007B1B1A"/>
    <w:rsid w:val="007B4867"/>
    <w:rsid w:val="007B55BA"/>
    <w:rsid w:val="007C1368"/>
    <w:rsid w:val="007C4847"/>
    <w:rsid w:val="007E060F"/>
    <w:rsid w:val="007F7DFF"/>
    <w:rsid w:val="0081698B"/>
    <w:rsid w:val="00832B5C"/>
    <w:rsid w:val="00847958"/>
    <w:rsid w:val="00851545"/>
    <w:rsid w:val="00856A76"/>
    <w:rsid w:val="00857989"/>
    <w:rsid w:val="008653BA"/>
    <w:rsid w:val="00865F32"/>
    <w:rsid w:val="00881FC6"/>
    <w:rsid w:val="00893EC4"/>
    <w:rsid w:val="00895B51"/>
    <w:rsid w:val="008B1A0F"/>
    <w:rsid w:val="008B67F5"/>
    <w:rsid w:val="008E6FC3"/>
    <w:rsid w:val="008F43AE"/>
    <w:rsid w:val="00906B15"/>
    <w:rsid w:val="00915C6B"/>
    <w:rsid w:val="009164F9"/>
    <w:rsid w:val="00931741"/>
    <w:rsid w:val="009406A0"/>
    <w:rsid w:val="00965965"/>
    <w:rsid w:val="009659E0"/>
    <w:rsid w:val="00980F67"/>
    <w:rsid w:val="00981027"/>
    <w:rsid w:val="009A3B14"/>
    <w:rsid w:val="009B2E5A"/>
    <w:rsid w:val="009C2236"/>
    <w:rsid w:val="009C6302"/>
    <w:rsid w:val="009C66CF"/>
    <w:rsid w:val="00A24178"/>
    <w:rsid w:val="00A25779"/>
    <w:rsid w:val="00A26C79"/>
    <w:rsid w:val="00A370EF"/>
    <w:rsid w:val="00A37B73"/>
    <w:rsid w:val="00A55D59"/>
    <w:rsid w:val="00A56AC1"/>
    <w:rsid w:val="00A6269C"/>
    <w:rsid w:val="00A632DD"/>
    <w:rsid w:val="00A640ED"/>
    <w:rsid w:val="00A70E14"/>
    <w:rsid w:val="00A71B99"/>
    <w:rsid w:val="00A91527"/>
    <w:rsid w:val="00A9182D"/>
    <w:rsid w:val="00A92065"/>
    <w:rsid w:val="00AA3B43"/>
    <w:rsid w:val="00AB07C1"/>
    <w:rsid w:val="00AB146F"/>
    <w:rsid w:val="00AC2EBE"/>
    <w:rsid w:val="00AE2775"/>
    <w:rsid w:val="00AF639B"/>
    <w:rsid w:val="00AF6EC4"/>
    <w:rsid w:val="00AF77AC"/>
    <w:rsid w:val="00B004D3"/>
    <w:rsid w:val="00B06E63"/>
    <w:rsid w:val="00B1420F"/>
    <w:rsid w:val="00B31102"/>
    <w:rsid w:val="00B404F9"/>
    <w:rsid w:val="00B433FF"/>
    <w:rsid w:val="00B55CDE"/>
    <w:rsid w:val="00B700AC"/>
    <w:rsid w:val="00B717E4"/>
    <w:rsid w:val="00BB08E9"/>
    <w:rsid w:val="00BC3421"/>
    <w:rsid w:val="00BD3FEA"/>
    <w:rsid w:val="00BE10D6"/>
    <w:rsid w:val="00BE21F0"/>
    <w:rsid w:val="00BE538F"/>
    <w:rsid w:val="00C04A72"/>
    <w:rsid w:val="00C112A4"/>
    <w:rsid w:val="00C121AF"/>
    <w:rsid w:val="00C1794E"/>
    <w:rsid w:val="00C30DA3"/>
    <w:rsid w:val="00C410FF"/>
    <w:rsid w:val="00C46D16"/>
    <w:rsid w:val="00C46ED4"/>
    <w:rsid w:val="00C516E5"/>
    <w:rsid w:val="00C538ED"/>
    <w:rsid w:val="00C62504"/>
    <w:rsid w:val="00C7281F"/>
    <w:rsid w:val="00C77E5E"/>
    <w:rsid w:val="00C800EF"/>
    <w:rsid w:val="00C84037"/>
    <w:rsid w:val="00C8706A"/>
    <w:rsid w:val="00CA4B60"/>
    <w:rsid w:val="00CC170A"/>
    <w:rsid w:val="00CC79B8"/>
    <w:rsid w:val="00CD0F24"/>
    <w:rsid w:val="00CE1A74"/>
    <w:rsid w:val="00CE488B"/>
    <w:rsid w:val="00CE5FCC"/>
    <w:rsid w:val="00CF11EB"/>
    <w:rsid w:val="00D03D50"/>
    <w:rsid w:val="00D108D7"/>
    <w:rsid w:val="00D54E5C"/>
    <w:rsid w:val="00D60C7A"/>
    <w:rsid w:val="00D647D4"/>
    <w:rsid w:val="00D90E21"/>
    <w:rsid w:val="00D925B5"/>
    <w:rsid w:val="00D93A6B"/>
    <w:rsid w:val="00DA4B1D"/>
    <w:rsid w:val="00DB7E3D"/>
    <w:rsid w:val="00DC3B15"/>
    <w:rsid w:val="00DE1BAE"/>
    <w:rsid w:val="00DE5F05"/>
    <w:rsid w:val="00DF4120"/>
    <w:rsid w:val="00DF4B2F"/>
    <w:rsid w:val="00E5213F"/>
    <w:rsid w:val="00E620B0"/>
    <w:rsid w:val="00E85BEA"/>
    <w:rsid w:val="00E922A5"/>
    <w:rsid w:val="00E930F2"/>
    <w:rsid w:val="00EA3D3F"/>
    <w:rsid w:val="00EB28E4"/>
    <w:rsid w:val="00EC33CE"/>
    <w:rsid w:val="00ED1B7E"/>
    <w:rsid w:val="00EF49DC"/>
    <w:rsid w:val="00F05D74"/>
    <w:rsid w:val="00F1376C"/>
    <w:rsid w:val="00F14ACF"/>
    <w:rsid w:val="00F20FC1"/>
    <w:rsid w:val="00F37111"/>
    <w:rsid w:val="00F37D92"/>
    <w:rsid w:val="00F5381B"/>
    <w:rsid w:val="00F65593"/>
    <w:rsid w:val="00F66232"/>
    <w:rsid w:val="00F744C2"/>
    <w:rsid w:val="00F874BA"/>
    <w:rsid w:val="00F90CC9"/>
    <w:rsid w:val="00FA0E87"/>
    <w:rsid w:val="00FA2DAF"/>
    <w:rsid w:val="00FB3F9B"/>
    <w:rsid w:val="00FD008B"/>
    <w:rsid w:val="00FE2B95"/>
    <w:rsid w:val="00FE3418"/>
    <w:rsid w:val="00FF172D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,Основной текст 3 Знак1"/>
    <w:basedOn w:val="a"/>
    <w:link w:val="320"/>
    <w:rsid w:val="00906B15"/>
    <w:pPr>
      <w:spacing w:after="120"/>
    </w:pPr>
    <w:rPr>
      <w:sz w:val="16"/>
      <w:szCs w:val="16"/>
    </w:rPr>
  </w:style>
  <w:style w:type="character" w:customStyle="1" w:styleId="320">
    <w:name w:val="Основной текст 3 Знак2"/>
    <w:aliases w:val="Основной текст 3 Знак Знак,Основной текст 3 Знак1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f0">
    <w:name w:val="Верхний колонтитул Знак"/>
    <w:link w:val="af"/>
    <w:rsid w:val="00D108D7"/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character" w:customStyle="1" w:styleId="a7">
    <w:name w:val="Основной текст Знак"/>
    <w:link w:val="a6"/>
    <w:rsid w:val="00D108D7"/>
    <w:rPr>
      <w:sz w:val="24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ab">
    <w:name w:val="Текст выноски Знак"/>
    <w:link w:val="aa"/>
    <w:rsid w:val="00D108D7"/>
    <w:rPr>
      <w:rFonts w:ascii="Tahoma" w:hAnsi="Tahoma" w:cs="Tahoma"/>
      <w:sz w:val="16"/>
      <w:szCs w:val="16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2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3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1">
    <w:name w:val="Default Paragraph Font1"/>
    <w:rsid w:val="00D108D7"/>
  </w:style>
  <w:style w:type="character" w:customStyle="1" w:styleId="10">
    <w:name w:val="Заголовок 1 Знак"/>
    <w:link w:val="1"/>
    <w:uiPriority w:val="9"/>
    <w:locked/>
    <w:rsid w:val="00A26C79"/>
    <w:rPr>
      <w:b/>
      <w:sz w:val="32"/>
    </w:rPr>
  </w:style>
  <w:style w:type="character" w:customStyle="1" w:styleId="20">
    <w:name w:val="Заголовок 2 Знак"/>
    <w:link w:val="2"/>
    <w:uiPriority w:val="9"/>
    <w:locked/>
    <w:rsid w:val="00A26C79"/>
    <w:rPr>
      <w:sz w:val="24"/>
    </w:rPr>
  </w:style>
  <w:style w:type="character" w:customStyle="1" w:styleId="40">
    <w:name w:val="Заголовок 4 Знак"/>
    <w:link w:val="4"/>
    <w:locked/>
    <w:rsid w:val="00A26C79"/>
    <w:rPr>
      <w:b/>
      <w:sz w:val="24"/>
      <w:lang w:val="en-US"/>
    </w:rPr>
  </w:style>
  <w:style w:type="character" w:customStyle="1" w:styleId="50">
    <w:name w:val="Заголовок 5 Знак"/>
    <w:link w:val="5"/>
    <w:uiPriority w:val="9"/>
    <w:locked/>
    <w:rsid w:val="00A26C79"/>
    <w:rPr>
      <w:b/>
      <w:sz w:val="36"/>
    </w:rPr>
  </w:style>
  <w:style w:type="character" w:customStyle="1" w:styleId="60">
    <w:name w:val="Заголовок 6 Знак"/>
    <w:link w:val="6"/>
    <w:uiPriority w:val="9"/>
    <w:locked/>
    <w:rsid w:val="00A26C79"/>
    <w:rPr>
      <w:b/>
      <w:sz w:val="24"/>
    </w:rPr>
  </w:style>
  <w:style w:type="character" w:customStyle="1" w:styleId="80">
    <w:name w:val="Заголовок 8 Знак"/>
    <w:link w:val="8"/>
    <w:uiPriority w:val="9"/>
    <w:locked/>
    <w:rsid w:val="00A26C79"/>
    <w:rPr>
      <w:sz w:val="24"/>
    </w:rPr>
  </w:style>
  <w:style w:type="character" w:customStyle="1" w:styleId="WW-Absatz-Standardschriftart11111">
    <w:name w:val="WW-Absatz-Standardschriftart11111"/>
    <w:rsid w:val="00A26C79"/>
  </w:style>
  <w:style w:type="character" w:customStyle="1" w:styleId="WW-Absatz-Standardschriftart111111">
    <w:name w:val="WW-Absatz-Standardschriftart111111"/>
    <w:rsid w:val="00A26C79"/>
  </w:style>
  <w:style w:type="character" w:customStyle="1" w:styleId="WW-Absatz-Standardschriftart1111111">
    <w:name w:val="WW-Absatz-Standardschriftart1111111"/>
    <w:rsid w:val="00A26C79"/>
  </w:style>
  <w:style w:type="character" w:customStyle="1" w:styleId="WW-Absatz-Standardschriftart11111111">
    <w:name w:val="WW-Absatz-Standardschriftart11111111"/>
    <w:rsid w:val="00A26C79"/>
  </w:style>
  <w:style w:type="character" w:customStyle="1" w:styleId="WW-Absatz-Standardschriftart111111111">
    <w:name w:val="WW-Absatz-Standardschriftart111111111"/>
    <w:rsid w:val="00A26C79"/>
  </w:style>
  <w:style w:type="character" w:customStyle="1" w:styleId="WW-Absatz-Standardschriftart1111111111">
    <w:name w:val="WW-Absatz-Standardschriftart1111111111"/>
    <w:rsid w:val="00A26C79"/>
  </w:style>
  <w:style w:type="character" w:customStyle="1" w:styleId="WW-Absatz-Standardschriftart11111111111">
    <w:name w:val="WW-Absatz-Standardschriftart11111111111"/>
    <w:rsid w:val="00A26C79"/>
  </w:style>
  <w:style w:type="character" w:customStyle="1" w:styleId="WW-Absatz-Standardschriftart111111111111">
    <w:name w:val="WW-Absatz-Standardschriftart111111111111"/>
    <w:rsid w:val="00A26C79"/>
  </w:style>
  <w:style w:type="character" w:customStyle="1" w:styleId="WW-Absatz-Standardschriftart1111111111111">
    <w:name w:val="WW-Absatz-Standardschriftart1111111111111"/>
    <w:rsid w:val="00A26C79"/>
  </w:style>
  <w:style w:type="character" w:customStyle="1" w:styleId="WW-Absatz-Standardschriftart11111111111111">
    <w:name w:val="WW-Absatz-Standardschriftart11111111111111"/>
    <w:rsid w:val="00A26C79"/>
  </w:style>
  <w:style w:type="character" w:customStyle="1" w:styleId="WW-Absatz-Standardschriftart111111111111111">
    <w:name w:val="WW-Absatz-Standardschriftart111111111111111"/>
    <w:rsid w:val="00A26C79"/>
  </w:style>
  <w:style w:type="character" w:customStyle="1" w:styleId="WW-Absatz-Standardschriftart1111111111111111">
    <w:name w:val="WW-Absatz-Standardschriftart1111111111111111"/>
    <w:rsid w:val="00A26C79"/>
  </w:style>
  <w:style w:type="character" w:customStyle="1" w:styleId="WW-Absatz-Standardschriftart11111111111111111">
    <w:name w:val="WW-Absatz-Standardschriftart11111111111111111"/>
    <w:rsid w:val="00A26C79"/>
  </w:style>
  <w:style w:type="character" w:customStyle="1" w:styleId="WW-Absatz-Standardschriftart111111111111111111">
    <w:name w:val="WW-Absatz-Standardschriftart111111111111111111"/>
    <w:rsid w:val="00A26C79"/>
  </w:style>
  <w:style w:type="character" w:customStyle="1" w:styleId="WW-Absatz-Standardschriftart1111111111111111111">
    <w:name w:val="WW-Absatz-Standardschriftart1111111111111111111"/>
    <w:rsid w:val="00A26C79"/>
  </w:style>
  <w:style w:type="character" w:customStyle="1" w:styleId="WW-Absatz-Standardschriftart11111111111111111111">
    <w:name w:val="WW-Absatz-Standardschriftart11111111111111111111"/>
    <w:rsid w:val="00A26C79"/>
  </w:style>
  <w:style w:type="character" w:customStyle="1" w:styleId="WW-Absatz-Standardschriftart111111111111111111111">
    <w:name w:val="WW-Absatz-Standardschriftart111111111111111111111"/>
    <w:rsid w:val="00A26C79"/>
  </w:style>
  <w:style w:type="character" w:customStyle="1" w:styleId="WW-Absatz-Standardschriftart1111111111111111111111">
    <w:name w:val="WW-Absatz-Standardschriftart1111111111111111111111"/>
    <w:rsid w:val="00A26C79"/>
  </w:style>
  <w:style w:type="character" w:customStyle="1" w:styleId="WW-Absatz-Standardschriftart11111111111111111111111">
    <w:name w:val="WW-Absatz-Standardschriftart11111111111111111111111"/>
    <w:rsid w:val="00A26C79"/>
  </w:style>
  <w:style w:type="character" w:customStyle="1" w:styleId="WW-Absatz-Standardschriftart111111111111111111111111">
    <w:name w:val="WW-Absatz-Standardschriftart111111111111111111111111"/>
    <w:rsid w:val="00A26C79"/>
  </w:style>
  <w:style w:type="character" w:customStyle="1" w:styleId="WW-Absatz-Standardschriftart1111111111111111111111111">
    <w:name w:val="WW-Absatz-Standardschriftart1111111111111111111111111"/>
    <w:rsid w:val="00A26C79"/>
  </w:style>
  <w:style w:type="character" w:customStyle="1" w:styleId="WW-Absatz-Standardschriftart11111111111111111111111111">
    <w:name w:val="WW-Absatz-Standardschriftart11111111111111111111111111"/>
    <w:rsid w:val="00A26C79"/>
  </w:style>
  <w:style w:type="character" w:customStyle="1" w:styleId="WW-Absatz-Standardschriftart111111111111111111111111111">
    <w:name w:val="WW-Absatz-Standardschriftart111111111111111111111111111"/>
    <w:rsid w:val="00A26C79"/>
  </w:style>
  <w:style w:type="character" w:customStyle="1" w:styleId="WW-Absatz-Standardschriftart1111111111111111111111111111">
    <w:name w:val="WW-Absatz-Standardschriftart1111111111111111111111111111"/>
    <w:rsid w:val="00A26C79"/>
  </w:style>
  <w:style w:type="character" w:customStyle="1" w:styleId="WW-Absatz-Standardschriftart11111111111111111111111111111">
    <w:name w:val="WW-Absatz-Standardschriftart11111111111111111111111111111"/>
    <w:rsid w:val="00A26C79"/>
  </w:style>
  <w:style w:type="character" w:customStyle="1" w:styleId="WW-Absatz-Standardschriftart111111111111111111111111111111">
    <w:name w:val="WW-Absatz-Standardschriftart111111111111111111111111111111"/>
    <w:rsid w:val="00A26C79"/>
  </w:style>
  <w:style w:type="character" w:customStyle="1" w:styleId="WW-Absatz-Standardschriftart1111111111111111111111111111111">
    <w:name w:val="WW-Absatz-Standardschriftart1111111111111111111111111111111"/>
    <w:rsid w:val="00A26C79"/>
  </w:style>
  <w:style w:type="character" w:customStyle="1" w:styleId="WW-Absatz-Standardschriftart11111111111111111111111111111111">
    <w:name w:val="WW-Absatz-Standardschriftart11111111111111111111111111111111"/>
    <w:rsid w:val="00A26C79"/>
  </w:style>
  <w:style w:type="character" w:customStyle="1" w:styleId="WW-Absatz-Standardschriftart111111111111111111111111111111111">
    <w:name w:val="WW-Absatz-Standardschriftart111111111111111111111111111111111"/>
    <w:rsid w:val="00A26C79"/>
  </w:style>
  <w:style w:type="character" w:customStyle="1" w:styleId="WW8Num2z0">
    <w:name w:val="WW8Num2z0"/>
    <w:rsid w:val="00A26C79"/>
    <w:rPr>
      <w:rFonts w:ascii="Times New Roman" w:hAnsi="Times New Roman"/>
    </w:rPr>
  </w:style>
  <w:style w:type="character" w:customStyle="1" w:styleId="WW-Absatz-Standardschriftart1111111111111111111111111111111111">
    <w:name w:val="WW-Absatz-Standardschriftart1111111111111111111111111111111111"/>
    <w:rsid w:val="00A26C79"/>
  </w:style>
  <w:style w:type="character" w:customStyle="1" w:styleId="WW8Num1z0">
    <w:name w:val="WW8Num1z0"/>
    <w:rsid w:val="00A26C79"/>
    <w:rPr>
      <w:rFonts w:ascii="Times New Roman" w:hAnsi="Times New Roman"/>
    </w:rPr>
  </w:style>
  <w:style w:type="character" w:customStyle="1" w:styleId="WW8Num1z1">
    <w:name w:val="WW8Num1z1"/>
    <w:rsid w:val="00A26C79"/>
    <w:rPr>
      <w:rFonts w:ascii="Courier New" w:hAnsi="Courier New"/>
    </w:rPr>
  </w:style>
  <w:style w:type="character" w:customStyle="1" w:styleId="WW8Num1z2">
    <w:name w:val="WW8Num1z2"/>
    <w:rsid w:val="00A26C79"/>
    <w:rPr>
      <w:rFonts w:ascii="Wingdings" w:hAnsi="Wingdings"/>
    </w:rPr>
  </w:style>
  <w:style w:type="character" w:customStyle="1" w:styleId="WW8Num1z3">
    <w:name w:val="WW8Num1z3"/>
    <w:rsid w:val="00A26C79"/>
    <w:rPr>
      <w:rFonts w:ascii="Symbol" w:hAnsi="Symbol"/>
    </w:rPr>
  </w:style>
  <w:style w:type="character" w:customStyle="1" w:styleId="24">
    <w:name w:val="Основной шрифт абзаца2"/>
    <w:rsid w:val="00A26C79"/>
  </w:style>
  <w:style w:type="character" w:customStyle="1" w:styleId="BodyTextIndentChar">
    <w:name w:val="Body Text Indent Char"/>
    <w:rsid w:val="00A26C79"/>
    <w:rPr>
      <w:rFonts w:cs="Times New Roman"/>
      <w:color w:val="000000"/>
      <w:sz w:val="28"/>
      <w:szCs w:val="28"/>
      <w:lang w:val="ru-RU" w:eastAsia="x-none" w:bidi="ar-SA"/>
    </w:rPr>
  </w:style>
  <w:style w:type="character" w:styleId="aff">
    <w:name w:val="Strong"/>
    <w:qFormat/>
    <w:rsid w:val="00A26C79"/>
    <w:rPr>
      <w:rFonts w:cs="Times New Roman"/>
      <w:b/>
      <w:bCs/>
    </w:rPr>
  </w:style>
  <w:style w:type="paragraph" w:styleId="aff0">
    <w:name w:val="caption"/>
    <w:basedOn w:val="a"/>
    <w:uiPriority w:val="35"/>
    <w:qFormat/>
    <w:rsid w:val="00A26C7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A26C79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A26C79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uiPriority w:val="99"/>
    <w:locked/>
    <w:rsid w:val="00A26C79"/>
    <w:rPr>
      <w:sz w:val="24"/>
    </w:rPr>
  </w:style>
  <w:style w:type="paragraph" w:styleId="aff1">
    <w:name w:val="footnote text"/>
    <w:basedOn w:val="a"/>
    <w:link w:val="aff2"/>
    <w:rsid w:val="00A26C79"/>
    <w:pPr>
      <w:suppressAutoHyphens/>
    </w:pPr>
    <w:rPr>
      <w:lang w:eastAsia="zh-CN"/>
    </w:rPr>
  </w:style>
  <w:style w:type="character" w:customStyle="1" w:styleId="aff2">
    <w:name w:val="Текст сноски Знак"/>
    <w:link w:val="aff1"/>
    <w:rsid w:val="00A26C79"/>
    <w:rPr>
      <w:lang w:eastAsia="zh-CN"/>
    </w:rPr>
  </w:style>
  <w:style w:type="paragraph" w:customStyle="1" w:styleId="110">
    <w:name w:val="Знак Знак1 Знак Знак Знак Знак Знак Знак Знак Знак Знак Знак Знак Знак Знак1"/>
    <w:basedOn w:val="a"/>
    <w:rsid w:val="00A26C79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styleId="aff3">
    <w:name w:val="List Paragraph"/>
    <w:basedOn w:val="a"/>
    <w:uiPriority w:val="34"/>
    <w:qFormat/>
    <w:rsid w:val="00A26C79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rsid w:val="00A26C79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A26C79"/>
    <w:pPr>
      <w:suppressAutoHyphens/>
      <w:spacing w:after="120"/>
    </w:pPr>
    <w:rPr>
      <w:sz w:val="16"/>
      <w:szCs w:val="16"/>
      <w:lang w:eastAsia="zh-CN"/>
    </w:rPr>
  </w:style>
  <w:style w:type="paragraph" w:customStyle="1" w:styleId="ConsTitle">
    <w:name w:val="ConsTitle"/>
    <w:rsid w:val="00A26C79"/>
    <w:pPr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5">
    <w:name w:val="Знак Знак Знак Знак Знак Знак Знак1"/>
    <w:basedOn w:val="a"/>
    <w:rsid w:val="00A26C7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4">
    <w:name w:val="Содержимое врезки"/>
    <w:basedOn w:val="a6"/>
    <w:rsid w:val="00A26C79"/>
    <w:pPr>
      <w:suppressAutoHyphens/>
      <w:spacing w:after="120"/>
      <w:jc w:val="left"/>
    </w:pPr>
    <w:rPr>
      <w:szCs w:val="24"/>
      <w:lang w:eastAsia="zh-CN"/>
    </w:rPr>
  </w:style>
  <w:style w:type="paragraph" w:customStyle="1" w:styleId="consplusnormal1">
    <w:name w:val="consplusnormal"/>
    <w:basedOn w:val="a"/>
    <w:rsid w:val="00A26C79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Cell1">
    <w:name w:val="ConsPlusCell1"/>
    <w:next w:val="a"/>
    <w:rsid w:val="00A26C79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A26C79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A26C79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customStyle="1" w:styleId="210">
    <w:name w:val="Основной текст 21"/>
    <w:basedOn w:val="a"/>
    <w:rsid w:val="00A26C79"/>
    <w:pPr>
      <w:suppressAutoHyphens/>
      <w:jc w:val="both"/>
    </w:pPr>
    <w:rPr>
      <w:sz w:val="24"/>
      <w:szCs w:val="24"/>
      <w:lang w:eastAsia="zh-CN"/>
    </w:rPr>
  </w:style>
  <w:style w:type="paragraph" w:styleId="aff5">
    <w:name w:val="No Spacing"/>
    <w:uiPriority w:val="1"/>
    <w:qFormat/>
    <w:rsid w:val="00A26C79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HTML0">
    <w:name w:val="Стандартный HTML Знак"/>
    <w:link w:val="HTML"/>
    <w:locked/>
    <w:rsid w:val="00A26C79"/>
    <w:rPr>
      <w:rFonts w:ascii="Courier New" w:hAnsi="Courier New" w:cs="Courier New"/>
    </w:rPr>
  </w:style>
  <w:style w:type="character" w:styleId="aff6">
    <w:name w:val="FollowedHyperlink"/>
    <w:uiPriority w:val="99"/>
    <w:unhideWhenUsed/>
    <w:rsid w:val="00A26C79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C121AF"/>
    <w:rPr>
      <w:rFonts w:ascii="Arial" w:hAnsi="Arial" w:cs="Arial"/>
    </w:rPr>
  </w:style>
  <w:style w:type="paragraph" w:customStyle="1" w:styleId="aff7">
    <w:name w:val=" Знак Знак Знак Знак Знак Знак Знак"/>
    <w:basedOn w:val="a"/>
    <w:rsid w:val="00EB28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1">
    <w:name w:val="Normal1"/>
    <w:rsid w:val="00A70E14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character" w:customStyle="1" w:styleId="WW8Num4z0">
    <w:name w:val="WW8Num4z0"/>
    <w:rsid w:val="00B433FF"/>
    <w:rPr>
      <w:b/>
      <w:bCs/>
      <w:sz w:val="28"/>
      <w:szCs w:val="28"/>
    </w:rPr>
  </w:style>
  <w:style w:type="character" w:customStyle="1" w:styleId="WW8Num5z0">
    <w:name w:val="WW8Num5z0"/>
    <w:rsid w:val="00B433FF"/>
    <w:rPr>
      <w:b/>
      <w:bCs/>
      <w:sz w:val="28"/>
      <w:szCs w:val="28"/>
    </w:rPr>
  </w:style>
  <w:style w:type="character" w:customStyle="1" w:styleId="WW8Num6z0">
    <w:name w:val="WW8Num6z0"/>
    <w:rsid w:val="00B433FF"/>
    <w:rPr>
      <w:b/>
      <w:bCs/>
      <w:sz w:val="28"/>
      <w:szCs w:val="28"/>
    </w:rPr>
  </w:style>
  <w:style w:type="character" w:customStyle="1" w:styleId="WW8Num7z0">
    <w:name w:val="WW8Num7z0"/>
    <w:rsid w:val="00B433FF"/>
    <w:rPr>
      <w:rFonts w:ascii="Symbol" w:hAnsi="Symbol" w:cs="OpenSymbol"/>
    </w:rPr>
  </w:style>
  <w:style w:type="character" w:customStyle="1" w:styleId="aff8">
    <w:name w:val="Маркеры списка"/>
    <w:rsid w:val="00B433FF"/>
    <w:rPr>
      <w:rFonts w:ascii="OpenSymbol" w:eastAsia="OpenSymbol" w:hAnsi="OpenSymbol" w:cs="OpenSymbol"/>
    </w:rPr>
  </w:style>
  <w:style w:type="character" w:customStyle="1" w:styleId="WW8Num8z0">
    <w:name w:val="WW8Num8z0"/>
    <w:rsid w:val="00B433FF"/>
    <w:rPr>
      <w:b/>
      <w:bCs/>
      <w:sz w:val="28"/>
      <w:szCs w:val="28"/>
    </w:rPr>
  </w:style>
  <w:style w:type="paragraph" w:customStyle="1" w:styleId="aff9">
    <w:name w:val=" Знак Знак Знак"/>
    <w:basedOn w:val="a"/>
    <w:rsid w:val="00B433F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a">
    <w:name w:val=" Знак Знак Знак Знак Знак Знак Знак Знак Знак Знак"/>
    <w:basedOn w:val="a"/>
    <w:rsid w:val="00B433F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ListParagraph1">
    <w:name w:val="List Paragraph1"/>
    <w:basedOn w:val="a"/>
    <w:rsid w:val="00B433FF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Default">
    <w:name w:val="Default"/>
    <w:rsid w:val="00B433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essage-heademail">
    <w:name w:val="b-message-head__email"/>
    <w:rsid w:val="00B433FF"/>
  </w:style>
  <w:style w:type="character" w:customStyle="1" w:styleId="street-address">
    <w:name w:val="street-address"/>
    <w:rsid w:val="00B433FF"/>
  </w:style>
  <w:style w:type="character" w:customStyle="1" w:styleId="apple-converted-space">
    <w:name w:val="apple-converted-space"/>
    <w:rsid w:val="00B433FF"/>
  </w:style>
  <w:style w:type="character" w:customStyle="1" w:styleId="tel">
    <w:name w:val="tel"/>
    <w:rsid w:val="00B43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,Основной текст 3 Знак1"/>
    <w:basedOn w:val="a"/>
    <w:link w:val="320"/>
    <w:rsid w:val="00906B15"/>
    <w:pPr>
      <w:spacing w:after="120"/>
    </w:pPr>
    <w:rPr>
      <w:sz w:val="16"/>
      <w:szCs w:val="16"/>
    </w:rPr>
  </w:style>
  <w:style w:type="character" w:customStyle="1" w:styleId="320">
    <w:name w:val="Основной текст 3 Знак2"/>
    <w:aliases w:val="Основной текст 3 Знак Знак,Основной текст 3 Знак1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f0">
    <w:name w:val="Верхний колонтитул Знак"/>
    <w:link w:val="af"/>
    <w:rsid w:val="00D108D7"/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character" w:customStyle="1" w:styleId="a7">
    <w:name w:val="Основной текст Знак"/>
    <w:link w:val="a6"/>
    <w:rsid w:val="00D108D7"/>
    <w:rPr>
      <w:sz w:val="24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ab">
    <w:name w:val="Текст выноски Знак"/>
    <w:link w:val="aa"/>
    <w:rsid w:val="00D108D7"/>
    <w:rPr>
      <w:rFonts w:ascii="Tahoma" w:hAnsi="Tahoma" w:cs="Tahoma"/>
      <w:sz w:val="16"/>
      <w:szCs w:val="16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1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2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3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1">
    <w:name w:val="Default Paragraph Font1"/>
    <w:rsid w:val="00D108D7"/>
  </w:style>
  <w:style w:type="character" w:customStyle="1" w:styleId="10">
    <w:name w:val="Заголовок 1 Знак"/>
    <w:link w:val="1"/>
    <w:uiPriority w:val="9"/>
    <w:locked/>
    <w:rsid w:val="00A26C79"/>
    <w:rPr>
      <w:b/>
      <w:sz w:val="32"/>
    </w:rPr>
  </w:style>
  <w:style w:type="character" w:customStyle="1" w:styleId="20">
    <w:name w:val="Заголовок 2 Знак"/>
    <w:link w:val="2"/>
    <w:uiPriority w:val="9"/>
    <w:locked/>
    <w:rsid w:val="00A26C79"/>
    <w:rPr>
      <w:sz w:val="24"/>
    </w:rPr>
  </w:style>
  <w:style w:type="character" w:customStyle="1" w:styleId="40">
    <w:name w:val="Заголовок 4 Знак"/>
    <w:link w:val="4"/>
    <w:locked/>
    <w:rsid w:val="00A26C79"/>
    <w:rPr>
      <w:b/>
      <w:sz w:val="24"/>
      <w:lang w:val="en-US"/>
    </w:rPr>
  </w:style>
  <w:style w:type="character" w:customStyle="1" w:styleId="50">
    <w:name w:val="Заголовок 5 Знак"/>
    <w:link w:val="5"/>
    <w:uiPriority w:val="9"/>
    <w:locked/>
    <w:rsid w:val="00A26C79"/>
    <w:rPr>
      <w:b/>
      <w:sz w:val="36"/>
    </w:rPr>
  </w:style>
  <w:style w:type="character" w:customStyle="1" w:styleId="60">
    <w:name w:val="Заголовок 6 Знак"/>
    <w:link w:val="6"/>
    <w:uiPriority w:val="9"/>
    <w:locked/>
    <w:rsid w:val="00A26C79"/>
    <w:rPr>
      <w:b/>
      <w:sz w:val="24"/>
    </w:rPr>
  </w:style>
  <w:style w:type="character" w:customStyle="1" w:styleId="80">
    <w:name w:val="Заголовок 8 Знак"/>
    <w:link w:val="8"/>
    <w:uiPriority w:val="9"/>
    <w:locked/>
    <w:rsid w:val="00A26C79"/>
    <w:rPr>
      <w:sz w:val="24"/>
    </w:rPr>
  </w:style>
  <w:style w:type="character" w:customStyle="1" w:styleId="WW-Absatz-Standardschriftart11111">
    <w:name w:val="WW-Absatz-Standardschriftart11111"/>
    <w:rsid w:val="00A26C79"/>
  </w:style>
  <w:style w:type="character" w:customStyle="1" w:styleId="WW-Absatz-Standardschriftart111111">
    <w:name w:val="WW-Absatz-Standardschriftart111111"/>
    <w:rsid w:val="00A26C79"/>
  </w:style>
  <w:style w:type="character" w:customStyle="1" w:styleId="WW-Absatz-Standardschriftart1111111">
    <w:name w:val="WW-Absatz-Standardschriftart1111111"/>
    <w:rsid w:val="00A26C79"/>
  </w:style>
  <w:style w:type="character" w:customStyle="1" w:styleId="WW-Absatz-Standardschriftart11111111">
    <w:name w:val="WW-Absatz-Standardschriftart11111111"/>
    <w:rsid w:val="00A26C79"/>
  </w:style>
  <w:style w:type="character" w:customStyle="1" w:styleId="WW-Absatz-Standardschriftart111111111">
    <w:name w:val="WW-Absatz-Standardschriftart111111111"/>
    <w:rsid w:val="00A26C79"/>
  </w:style>
  <w:style w:type="character" w:customStyle="1" w:styleId="WW-Absatz-Standardschriftart1111111111">
    <w:name w:val="WW-Absatz-Standardschriftart1111111111"/>
    <w:rsid w:val="00A26C79"/>
  </w:style>
  <w:style w:type="character" w:customStyle="1" w:styleId="WW-Absatz-Standardschriftart11111111111">
    <w:name w:val="WW-Absatz-Standardschriftart11111111111"/>
    <w:rsid w:val="00A26C79"/>
  </w:style>
  <w:style w:type="character" w:customStyle="1" w:styleId="WW-Absatz-Standardschriftart111111111111">
    <w:name w:val="WW-Absatz-Standardschriftart111111111111"/>
    <w:rsid w:val="00A26C79"/>
  </w:style>
  <w:style w:type="character" w:customStyle="1" w:styleId="WW-Absatz-Standardschriftart1111111111111">
    <w:name w:val="WW-Absatz-Standardschriftart1111111111111"/>
    <w:rsid w:val="00A26C79"/>
  </w:style>
  <w:style w:type="character" w:customStyle="1" w:styleId="WW-Absatz-Standardschriftart11111111111111">
    <w:name w:val="WW-Absatz-Standardschriftart11111111111111"/>
    <w:rsid w:val="00A26C79"/>
  </w:style>
  <w:style w:type="character" w:customStyle="1" w:styleId="WW-Absatz-Standardschriftart111111111111111">
    <w:name w:val="WW-Absatz-Standardschriftart111111111111111"/>
    <w:rsid w:val="00A26C79"/>
  </w:style>
  <w:style w:type="character" w:customStyle="1" w:styleId="WW-Absatz-Standardschriftart1111111111111111">
    <w:name w:val="WW-Absatz-Standardschriftart1111111111111111"/>
    <w:rsid w:val="00A26C79"/>
  </w:style>
  <w:style w:type="character" w:customStyle="1" w:styleId="WW-Absatz-Standardschriftart11111111111111111">
    <w:name w:val="WW-Absatz-Standardschriftart11111111111111111"/>
    <w:rsid w:val="00A26C79"/>
  </w:style>
  <w:style w:type="character" w:customStyle="1" w:styleId="WW-Absatz-Standardschriftart111111111111111111">
    <w:name w:val="WW-Absatz-Standardschriftart111111111111111111"/>
    <w:rsid w:val="00A26C79"/>
  </w:style>
  <w:style w:type="character" w:customStyle="1" w:styleId="WW-Absatz-Standardschriftart1111111111111111111">
    <w:name w:val="WW-Absatz-Standardschriftart1111111111111111111"/>
    <w:rsid w:val="00A26C79"/>
  </w:style>
  <w:style w:type="character" w:customStyle="1" w:styleId="WW-Absatz-Standardschriftart11111111111111111111">
    <w:name w:val="WW-Absatz-Standardschriftart11111111111111111111"/>
    <w:rsid w:val="00A26C79"/>
  </w:style>
  <w:style w:type="character" w:customStyle="1" w:styleId="WW-Absatz-Standardschriftart111111111111111111111">
    <w:name w:val="WW-Absatz-Standardschriftart111111111111111111111"/>
    <w:rsid w:val="00A26C79"/>
  </w:style>
  <w:style w:type="character" w:customStyle="1" w:styleId="WW-Absatz-Standardschriftart1111111111111111111111">
    <w:name w:val="WW-Absatz-Standardschriftart1111111111111111111111"/>
    <w:rsid w:val="00A26C79"/>
  </w:style>
  <w:style w:type="character" w:customStyle="1" w:styleId="WW-Absatz-Standardschriftart11111111111111111111111">
    <w:name w:val="WW-Absatz-Standardschriftart11111111111111111111111"/>
    <w:rsid w:val="00A26C79"/>
  </w:style>
  <w:style w:type="character" w:customStyle="1" w:styleId="WW-Absatz-Standardschriftart111111111111111111111111">
    <w:name w:val="WW-Absatz-Standardschriftart111111111111111111111111"/>
    <w:rsid w:val="00A26C79"/>
  </w:style>
  <w:style w:type="character" w:customStyle="1" w:styleId="WW-Absatz-Standardschriftart1111111111111111111111111">
    <w:name w:val="WW-Absatz-Standardschriftart1111111111111111111111111"/>
    <w:rsid w:val="00A26C79"/>
  </w:style>
  <w:style w:type="character" w:customStyle="1" w:styleId="WW-Absatz-Standardschriftart11111111111111111111111111">
    <w:name w:val="WW-Absatz-Standardschriftart11111111111111111111111111"/>
    <w:rsid w:val="00A26C79"/>
  </w:style>
  <w:style w:type="character" w:customStyle="1" w:styleId="WW-Absatz-Standardschriftart111111111111111111111111111">
    <w:name w:val="WW-Absatz-Standardschriftart111111111111111111111111111"/>
    <w:rsid w:val="00A26C79"/>
  </w:style>
  <w:style w:type="character" w:customStyle="1" w:styleId="WW-Absatz-Standardschriftart1111111111111111111111111111">
    <w:name w:val="WW-Absatz-Standardschriftart1111111111111111111111111111"/>
    <w:rsid w:val="00A26C79"/>
  </w:style>
  <w:style w:type="character" w:customStyle="1" w:styleId="WW-Absatz-Standardschriftart11111111111111111111111111111">
    <w:name w:val="WW-Absatz-Standardschriftart11111111111111111111111111111"/>
    <w:rsid w:val="00A26C79"/>
  </w:style>
  <w:style w:type="character" w:customStyle="1" w:styleId="WW-Absatz-Standardschriftart111111111111111111111111111111">
    <w:name w:val="WW-Absatz-Standardschriftart111111111111111111111111111111"/>
    <w:rsid w:val="00A26C79"/>
  </w:style>
  <w:style w:type="character" w:customStyle="1" w:styleId="WW-Absatz-Standardschriftart1111111111111111111111111111111">
    <w:name w:val="WW-Absatz-Standardschriftart1111111111111111111111111111111"/>
    <w:rsid w:val="00A26C79"/>
  </w:style>
  <w:style w:type="character" w:customStyle="1" w:styleId="WW-Absatz-Standardschriftart11111111111111111111111111111111">
    <w:name w:val="WW-Absatz-Standardschriftart11111111111111111111111111111111"/>
    <w:rsid w:val="00A26C79"/>
  </w:style>
  <w:style w:type="character" w:customStyle="1" w:styleId="WW-Absatz-Standardschriftart111111111111111111111111111111111">
    <w:name w:val="WW-Absatz-Standardschriftart111111111111111111111111111111111"/>
    <w:rsid w:val="00A26C79"/>
  </w:style>
  <w:style w:type="character" w:customStyle="1" w:styleId="WW8Num2z0">
    <w:name w:val="WW8Num2z0"/>
    <w:rsid w:val="00A26C79"/>
    <w:rPr>
      <w:rFonts w:ascii="Times New Roman" w:hAnsi="Times New Roman"/>
    </w:rPr>
  </w:style>
  <w:style w:type="character" w:customStyle="1" w:styleId="WW-Absatz-Standardschriftart1111111111111111111111111111111111">
    <w:name w:val="WW-Absatz-Standardschriftart1111111111111111111111111111111111"/>
    <w:rsid w:val="00A26C79"/>
  </w:style>
  <w:style w:type="character" w:customStyle="1" w:styleId="WW8Num1z0">
    <w:name w:val="WW8Num1z0"/>
    <w:rsid w:val="00A26C79"/>
    <w:rPr>
      <w:rFonts w:ascii="Times New Roman" w:hAnsi="Times New Roman"/>
    </w:rPr>
  </w:style>
  <w:style w:type="character" w:customStyle="1" w:styleId="WW8Num1z1">
    <w:name w:val="WW8Num1z1"/>
    <w:rsid w:val="00A26C79"/>
    <w:rPr>
      <w:rFonts w:ascii="Courier New" w:hAnsi="Courier New"/>
    </w:rPr>
  </w:style>
  <w:style w:type="character" w:customStyle="1" w:styleId="WW8Num1z2">
    <w:name w:val="WW8Num1z2"/>
    <w:rsid w:val="00A26C79"/>
    <w:rPr>
      <w:rFonts w:ascii="Wingdings" w:hAnsi="Wingdings"/>
    </w:rPr>
  </w:style>
  <w:style w:type="character" w:customStyle="1" w:styleId="WW8Num1z3">
    <w:name w:val="WW8Num1z3"/>
    <w:rsid w:val="00A26C79"/>
    <w:rPr>
      <w:rFonts w:ascii="Symbol" w:hAnsi="Symbol"/>
    </w:rPr>
  </w:style>
  <w:style w:type="character" w:customStyle="1" w:styleId="24">
    <w:name w:val="Основной шрифт абзаца2"/>
    <w:rsid w:val="00A26C79"/>
  </w:style>
  <w:style w:type="character" w:customStyle="1" w:styleId="BodyTextIndentChar">
    <w:name w:val="Body Text Indent Char"/>
    <w:rsid w:val="00A26C79"/>
    <w:rPr>
      <w:rFonts w:cs="Times New Roman"/>
      <w:color w:val="000000"/>
      <w:sz w:val="28"/>
      <w:szCs w:val="28"/>
      <w:lang w:val="ru-RU" w:eastAsia="x-none" w:bidi="ar-SA"/>
    </w:rPr>
  </w:style>
  <w:style w:type="character" w:styleId="aff">
    <w:name w:val="Strong"/>
    <w:qFormat/>
    <w:rsid w:val="00A26C79"/>
    <w:rPr>
      <w:rFonts w:cs="Times New Roman"/>
      <w:b/>
      <w:bCs/>
    </w:rPr>
  </w:style>
  <w:style w:type="paragraph" w:styleId="aff0">
    <w:name w:val="caption"/>
    <w:basedOn w:val="a"/>
    <w:uiPriority w:val="35"/>
    <w:qFormat/>
    <w:rsid w:val="00A26C79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A26C79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A26C79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uiPriority w:val="99"/>
    <w:locked/>
    <w:rsid w:val="00A26C79"/>
    <w:rPr>
      <w:sz w:val="24"/>
    </w:rPr>
  </w:style>
  <w:style w:type="paragraph" w:styleId="aff1">
    <w:name w:val="footnote text"/>
    <w:basedOn w:val="a"/>
    <w:link w:val="aff2"/>
    <w:rsid w:val="00A26C79"/>
    <w:pPr>
      <w:suppressAutoHyphens/>
    </w:pPr>
    <w:rPr>
      <w:lang w:eastAsia="zh-CN"/>
    </w:rPr>
  </w:style>
  <w:style w:type="character" w:customStyle="1" w:styleId="aff2">
    <w:name w:val="Текст сноски Знак"/>
    <w:link w:val="aff1"/>
    <w:rsid w:val="00A26C79"/>
    <w:rPr>
      <w:lang w:eastAsia="zh-CN"/>
    </w:rPr>
  </w:style>
  <w:style w:type="paragraph" w:customStyle="1" w:styleId="110">
    <w:name w:val="Знак Знак1 Знак Знак Знак Знак Знак Знак Знак Знак Знак Знак Знак Знак Знак1"/>
    <w:basedOn w:val="a"/>
    <w:rsid w:val="00A26C79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styleId="aff3">
    <w:name w:val="List Paragraph"/>
    <w:basedOn w:val="a"/>
    <w:uiPriority w:val="34"/>
    <w:qFormat/>
    <w:rsid w:val="00A26C79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western">
    <w:name w:val="western"/>
    <w:basedOn w:val="a"/>
    <w:rsid w:val="00A26C79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A26C79"/>
    <w:pPr>
      <w:suppressAutoHyphens/>
      <w:spacing w:after="120"/>
    </w:pPr>
    <w:rPr>
      <w:sz w:val="16"/>
      <w:szCs w:val="16"/>
      <w:lang w:eastAsia="zh-CN"/>
    </w:rPr>
  </w:style>
  <w:style w:type="paragraph" w:customStyle="1" w:styleId="ConsTitle">
    <w:name w:val="ConsTitle"/>
    <w:rsid w:val="00A26C79"/>
    <w:pPr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5">
    <w:name w:val="Знак Знак Знак Знак Знак Знак Знак1"/>
    <w:basedOn w:val="a"/>
    <w:rsid w:val="00A26C79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4">
    <w:name w:val="Содержимое врезки"/>
    <w:basedOn w:val="a6"/>
    <w:rsid w:val="00A26C79"/>
    <w:pPr>
      <w:suppressAutoHyphens/>
      <w:spacing w:after="120"/>
      <w:jc w:val="left"/>
    </w:pPr>
    <w:rPr>
      <w:szCs w:val="24"/>
      <w:lang w:eastAsia="zh-CN"/>
    </w:rPr>
  </w:style>
  <w:style w:type="paragraph" w:customStyle="1" w:styleId="consplusnormal1">
    <w:name w:val="consplusnormal"/>
    <w:basedOn w:val="a"/>
    <w:rsid w:val="00A26C79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Cell1">
    <w:name w:val="ConsPlusCell1"/>
    <w:next w:val="a"/>
    <w:rsid w:val="00A26C79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A26C79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A26C79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customStyle="1" w:styleId="210">
    <w:name w:val="Основной текст 21"/>
    <w:basedOn w:val="a"/>
    <w:rsid w:val="00A26C79"/>
    <w:pPr>
      <w:suppressAutoHyphens/>
      <w:jc w:val="both"/>
    </w:pPr>
    <w:rPr>
      <w:sz w:val="24"/>
      <w:szCs w:val="24"/>
      <w:lang w:eastAsia="zh-CN"/>
    </w:rPr>
  </w:style>
  <w:style w:type="paragraph" w:styleId="aff5">
    <w:name w:val="No Spacing"/>
    <w:uiPriority w:val="1"/>
    <w:qFormat/>
    <w:rsid w:val="00A26C79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HTML0">
    <w:name w:val="Стандартный HTML Знак"/>
    <w:link w:val="HTML"/>
    <w:locked/>
    <w:rsid w:val="00A26C79"/>
    <w:rPr>
      <w:rFonts w:ascii="Courier New" w:hAnsi="Courier New" w:cs="Courier New"/>
    </w:rPr>
  </w:style>
  <w:style w:type="character" w:styleId="aff6">
    <w:name w:val="FollowedHyperlink"/>
    <w:uiPriority w:val="99"/>
    <w:unhideWhenUsed/>
    <w:rsid w:val="00A26C79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C121AF"/>
    <w:rPr>
      <w:rFonts w:ascii="Arial" w:hAnsi="Arial" w:cs="Arial"/>
    </w:rPr>
  </w:style>
  <w:style w:type="paragraph" w:customStyle="1" w:styleId="aff7">
    <w:name w:val=" Знак Знак Знак Знак Знак Знак Знак"/>
    <w:basedOn w:val="a"/>
    <w:rsid w:val="00EB28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1">
    <w:name w:val="Normal1"/>
    <w:rsid w:val="00A70E14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character" w:customStyle="1" w:styleId="WW8Num4z0">
    <w:name w:val="WW8Num4z0"/>
    <w:rsid w:val="00B433FF"/>
    <w:rPr>
      <w:b/>
      <w:bCs/>
      <w:sz w:val="28"/>
      <w:szCs w:val="28"/>
    </w:rPr>
  </w:style>
  <w:style w:type="character" w:customStyle="1" w:styleId="WW8Num5z0">
    <w:name w:val="WW8Num5z0"/>
    <w:rsid w:val="00B433FF"/>
    <w:rPr>
      <w:b/>
      <w:bCs/>
      <w:sz w:val="28"/>
      <w:szCs w:val="28"/>
    </w:rPr>
  </w:style>
  <w:style w:type="character" w:customStyle="1" w:styleId="WW8Num6z0">
    <w:name w:val="WW8Num6z0"/>
    <w:rsid w:val="00B433FF"/>
    <w:rPr>
      <w:b/>
      <w:bCs/>
      <w:sz w:val="28"/>
      <w:szCs w:val="28"/>
    </w:rPr>
  </w:style>
  <w:style w:type="character" w:customStyle="1" w:styleId="WW8Num7z0">
    <w:name w:val="WW8Num7z0"/>
    <w:rsid w:val="00B433FF"/>
    <w:rPr>
      <w:rFonts w:ascii="Symbol" w:hAnsi="Symbol" w:cs="OpenSymbol"/>
    </w:rPr>
  </w:style>
  <w:style w:type="character" w:customStyle="1" w:styleId="aff8">
    <w:name w:val="Маркеры списка"/>
    <w:rsid w:val="00B433FF"/>
    <w:rPr>
      <w:rFonts w:ascii="OpenSymbol" w:eastAsia="OpenSymbol" w:hAnsi="OpenSymbol" w:cs="OpenSymbol"/>
    </w:rPr>
  </w:style>
  <w:style w:type="character" w:customStyle="1" w:styleId="WW8Num8z0">
    <w:name w:val="WW8Num8z0"/>
    <w:rsid w:val="00B433FF"/>
    <w:rPr>
      <w:b/>
      <w:bCs/>
      <w:sz w:val="28"/>
      <w:szCs w:val="28"/>
    </w:rPr>
  </w:style>
  <w:style w:type="paragraph" w:customStyle="1" w:styleId="aff9">
    <w:name w:val=" Знак Знак Знак"/>
    <w:basedOn w:val="a"/>
    <w:rsid w:val="00B433F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a">
    <w:name w:val=" Знак Знак Знак Знак Знак Знак Знак Знак Знак Знак"/>
    <w:basedOn w:val="a"/>
    <w:rsid w:val="00B433F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ListParagraph1">
    <w:name w:val="List Paragraph1"/>
    <w:basedOn w:val="a"/>
    <w:rsid w:val="00B433FF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Default">
    <w:name w:val="Default"/>
    <w:rsid w:val="00B433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essage-heademail">
    <w:name w:val="b-message-head__email"/>
    <w:rsid w:val="00B433FF"/>
  </w:style>
  <w:style w:type="character" w:customStyle="1" w:styleId="street-address">
    <w:name w:val="street-address"/>
    <w:rsid w:val="00B433FF"/>
  </w:style>
  <w:style w:type="character" w:customStyle="1" w:styleId="apple-converted-space">
    <w:name w:val="apple-converted-space"/>
    <w:rsid w:val="00B433FF"/>
  </w:style>
  <w:style w:type="character" w:customStyle="1" w:styleId="tel">
    <w:name w:val="tel"/>
    <w:rsid w:val="00B4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krestcy.ru" TargetMode="External"/><Relationship Id="rId18" Type="http://schemas.openxmlformats.org/officeDocument/2006/relationships/hyperlink" Target="mailto:pestsoc@mail.ru" TargetMode="External"/><Relationship Id="rId26" Type="http://schemas.openxmlformats.org/officeDocument/2006/relationships/hyperlink" Target="mailto:mfcpoddorye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.valday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cvolot@mail.ru" TargetMode="External"/><Relationship Id="rId17" Type="http://schemas.openxmlformats.org/officeDocument/2006/relationships/hyperlink" Target="mailto:mosh_adm@novgorod.net" TargetMode="External"/><Relationship Id="rId25" Type="http://schemas.openxmlformats.org/officeDocument/2006/relationships/hyperlink" Target="mailto:mfcpestov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v.mv@yandex.ru" TargetMode="External"/><Relationship Id="rId20" Type="http://schemas.openxmlformats.org/officeDocument/2006/relationships/hyperlink" Target="mailto:kszn@admrussa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a@adm.nov.ru" TargetMode="External"/><Relationship Id="rId24" Type="http://schemas.openxmlformats.org/officeDocument/2006/relationships/hyperlink" Target="mailto:mfz-mv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sv_mv@mail.ru" TargetMode="External"/><Relationship Id="rId23" Type="http://schemas.openxmlformats.org/officeDocument/2006/relationships/hyperlink" Target="mailto:mfclubitino@yandex.ru" TargetMode="External"/><Relationship Id="rId28" Type="http://schemas.openxmlformats.org/officeDocument/2006/relationships/hyperlink" Target="mailto:mfc_hvoinaya@mail.ru" TargetMode="External"/><Relationship Id="rId10" Type="http://schemas.openxmlformats.org/officeDocument/2006/relationships/hyperlink" Target="mailto:km_borov@novgorod.net" TargetMode="External"/><Relationship Id="rId19" Type="http://schemas.openxmlformats.org/officeDocument/2006/relationships/hyperlink" Target="mailto:kszn_sol@mail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lubitino@mail.ru" TargetMode="External"/><Relationship Id="rId22" Type="http://schemas.openxmlformats.org/officeDocument/2006/relationships/hyperlink" Target="mailto:Mfc-krestcy@novreg.ru" TargetMode="External"/><Relationship Id="rId27" Type="http://schemas.openxmlformats.org/officeDocument/2006/relationships/hyperlink" Target="mailto:str-mfc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46AF-14B0-4DE4-9697-ABAFB945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15420</Words>
  <Characters>87898</Characters>
  <Application>Microsoft Office Word</Application>
  <DocSecurity>0</DocSecurity>
  <Lines>732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 Старорусского</vt:lpstr>
      <vt:lpstr>Директору Старорусского</vt:lpstr>
    </vt:vector>
  </TitlesOfParts>
  <Company>buh</Company>
  <LinksUpToDate>false</LinksUpToDate>
  <CharactersWithSpaces>103112</CharactersWithSpaces>
  <SharedDoc>false</SharedDoc>
  <HLinks>
    <vt:vector size="120" baseType="variant">
      <vt:variant>
        <vt:i4>4390982</vt:i4>
      </vt:variant>
      <vt:variant>
        <vt:i4>57</vt:i4>
      </vt:variant>
      <vt:variant>
        <vt:i4>0</vt:i4>
      </vt:variant>
      <vt:variant>
        <vt:i4>5</vt:i4>
      </vt:variant>
      <vt:variant>
        <vt:lpwstr>mailto:mfc_hvoinaya@mail.ru</vt:lpwstr>
      </vt:variant>
      <vt:variant>
        <vt:lpwstr/>
      </vt:variant>
      <vt:variant>
        <vt:i4>3276874</vt:i4>
      </vt:variant>
      <vt:variant>
        <vt:i4>54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>mailto:mfcpoddorye@mail.ru</vt:lpwstr>
      </vt:variant>
      <vt:variant>
        <vt:lpwstr/>
      </vt:variant>
      <vt:variant>
        <vt:i4>4456563</vt:i4>
      </vt:variant>
      <vt:variant>
        <vt:i4>48</vt:i4>
      </vt:variant>
      <vt:variant>
        <vt:i4>0</vt:i4>
      </vt:variant>
      <vt:variant>
        <vt:i4>5</vt:i4>
      </vt:variant>
      <vt:variant>
        <vt:lpwstr>mailto:mfcpestovo@yandex.ru</vt:lpwstr>
      </vt:variant>
      <vt:variant>
        <vt:lpwstr/>
      </vt:variant>
      <vt:variant>
        <vt:i4>5701675</vt:i4>
      </vt:variant>
      <vt:variant>
        <vt:i4>45</vt:i4>
      </vt:variant>
      <vt:variant>
        <vt:i4>0</vt:i4>
      </vt:variant>
      <vt:variant>
        <vt:i4>5</vt:i4>
      </vt:variant>
      <vt:variant>
        <vt:lpwstr>mailto:mfz-mv@yandex.ru</vt:lpwstr>
      </vt:variant>
      <vt:variant>
        <vt:lpwstr/>
      </vt:variant>
      <vt:variant>
        <vt:i4>6226039</vt:i4>
      </vt:variant>
      <vt:variant>
        <vt:i4>42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4784171</vt:i4>
      </vt:variant>
      <vt:variant>
        <vt:i4>39</vt:i4>
      </vt:variant>
      <vt:variant>
        <vt:i4>0</vt:i4>
      </vt:variant>
      <vt:variant>
        <vt:i4>5</vt:i4>
      </vt:variant>
      <vt:variant>
        <vt:lpwstr>mailto:Mfc-krestcy@novreg.ru</vt:lpwstr>
      </vt:variant>
      <vt:variant>
        <vt:lpwstr/>
      </vt:variant>
      <vt:variant>
        <vt:i4>1179767</vt:i4>
      </vt:variant>
      <vt:variant>
        <vt:i4>36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4522099</vt:i4>
      </vt:variant>
      <vt:variant>
        <vt:i4>33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8126562</vt:i4>
      </vt:variant>
      <vt:variant>
        <vt:i4>30</vt:i4>
      </vt:variant>
      <vt:variant>
        <vt:i4>0</vt:i4>
      </vt:variant>
      <vt:variant>
        <vt:i4>5</vt:i4>
      </vt:variant>
      <vt:variant>
        <vt:lpwstr>mailto:kszn_sol@mail.ru</vt:lpwstr>
      </vt:variant>
      <vt:variant>
        <vt:lpwstr/>
      </vt:variant>
      <vt:variant>
        <vt:i4>3014667</vt:i4>
      </vt:variant>
      <vt:variant>
        <vt:i4>27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mailto:mosh_adm@novgorod.net</vt:lpwstr>
      </vt:variant>
      <vt:variant>
        <vt:lpwstr/>
      </vt:variant>
      <vt:variant>
        <vt:i4>6094909</vt:i4>
      </vt:variant>
      <vt:variant>
        <vt:i4>21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2949178</vt:i4>
      </vt:variant>
      <vt:variant>
        <vt:i4>18</vt:i4>
      </vt:variant>
      <vt:variant>
        <vt:i4>0</vt:i4>
      </vt:variant>
      <vt:variant>
        <vt:i4>5</vt:i4>
      </vt:variant>
      <vt:variant>
        <vt:lpwstr>mailto:ksv_mv@mail.ru</vt:lpwstr>
      </vt:variant>
      <vt:variant>
        <vt:lpwstr/>
      </vt:variant>
      <vt:variant>
        <vt:i4>4784250</vt:i4>
      </vt:variant>
      <vt:variant>
        <vt:i4>15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http://www.adm-krestcy.ru/</vt:lpwstr>
      </vt:variant>
      <vt:variant>
        <vt:lpwstr/>
      </vt:variant>
      <vt:variant>
        <vt:i4>5046369</vt:i4>
      </vt:variant>
      <vt:variant>
        <vt:i4>9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1179666</vt:i4>
      </vt:variant>
      <vt:variant>
        <vt:i4>3</vt:i4>
      </vt:variant>
      <vt:variant>
        <vt:i4>0</vt:i4>
      </vt:variant>
      <vt:variant>
        <vt:i4>5</vt:i4>
      </vt:variant>
      <vt:variant>
        <vt:lpwstr>mailto:km_borov@novgorod.net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2013-03-18T05:57:00Z</cp:lastPrinted>
  <dcterms:created xsi:type="dcterms:W3CDTF">2016-04-04T11:01:00Z</dcterms:created>
  <dcterms:modified xsi:type="dcterms:W3CDTF">2016-04-04T11:01:00Z</dcterms:modified>
</cp:coreProperties>
</file>