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2E" w:rsidRPr="00C30514" w:rsidRDefault="00100A13" w:rsidP="00F82BF6">
      <w:pPr>
        <w:ind w:right="-44"/>
        <w:rPr>
          <w:rFonts w:ascii="Arial" w:hAnsi="Arial" w:cs="Arial"/>
          <w:b/>
          <w:caps/>
          <w:sz w:val="16"/>
          <w:szCs w:val="16"/>
        </w:rPr>
      </w:pPr>
      <w:r w:rsidRPr="00100A13">
        <w:rPr>
          <w:noProof/>
        </w:rPr>
        <w:pict>
          <v:shapetype id="_x0000_t202" coordsize="21600,21600" o:spt="202" path="m,l,21600r21600,l21600,xe">
            <v:stroke joinstyle="miter"/>
            <v:path gradientshapeok="t" o:connecttype="rect"/>
          </v:shapetype>
          <v:shape id="Text Box 5" o:spid="_x0000_s1027" type="#_x0000_t202" style="position:absolute;margin-left:3.35pt;margin-top:22.8pt;width:248.95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E27887" w:rsidRDefault="00E27887" w:rsidP="00F3034B">
                  <w:pPr>
                    <w:rPr>
                      <w:rFonts w:ascii="Arial" w:hAnsi="Arial"/>
                      <w:b/>
                      <w:sz w:val="12"/>
                      <w:szCs w:val="12"/>
                    </w:rPr>
                  </w:pPr>
                </w:p>
                <w:p w:rsidR="00E27887" w:rsidRDefault="00E27887">
                  <w:pPr>
                    <w:rPr>
                      <w:b/>
                      <w:sz w:val="28"/>
                      <w:szCs w:val="28"/>
                    </w:rPr>
                  </w:pPr>
                </w:p>
                <w:p w:rsidR="00E27887" w:rsidRDefault="00E27887">
                  <w:pPr>
                    <w:rPr>
                      <w:b/>
                      <w:sz w:val="28"/>
                      <w:szCs w:val="28"/>
                    </w:rPr>
                  </w:pPr>
                </w:p>
                <w:p w:rsidR="00E27887" w:rsidRDefault="00E27887">
                  <w:pPr>
                    <w:rPr>
                      <w:b/>
                      <w:sz w:val="28"/>
                      <w:szCs w:val="28"/>
                    </w:rPr>
                  </w:pPr>
                </w:p>
                <w:p w:rsidR="00E27887" w:rsidRDefault="00E27887">
                  <w:pPr>
                    <w:rPr>
                      <w:b/>
                      <w:sz w:val="28"/>
                      <w:szCs w:val="28"/>
                    </w:rPr>
                  </w:pPr>
                </w:p>
                <w:p w:rsidR="00E27887" w:rsidRDefault="00E27887">
                  <w:pPr>
                    <w:rPr>
                      <w:b/>
                      <w:sz w:val="28"/>
                      <w:szCs w:val="28"/>
                    </w:rPr>
                  </w:pPr>
                </w:p>
                <w:p w:rsidR="00E27887" w:rsidRDefault="00E27887">
                  <w:pPr>
                    <w:rPr>
                      <w:b/>
                      <w:sz w:val="28"/>
                      <w:szCs w:val="28"/>
                    </w:rPr>
                  </w:pPr>
                </w:p>
                <w:p w:rsidR="00E27887" w:rsidRDefault="00E27887">
                  <w:pPr>
                    <w:rPr>
                      <w:b/>
                      <w:sz w:val="28"/>
                      <w:szCs w:val="28"/>
                    </w:rPr>
                  </w:pPr>
                </w:p>
                <w:p w:rsidR="00E27887" w:rsidRPr="007E55DE" w:rsidRDefault="00E27887">
                  <w:pPr>
                    <w:rPr>
                      <w:b/>
                    </w:rPr>
                  </w:pPr>
                  <w:r>
                    <w:rPr>
                      <w:b/>
                      <w:sz w:val="28"/>
                      <w:szCs w:val="28"/>
                    </w:rPr>
                    <w:t xml:space="preserve">          32</w:t>
                  </w:r>
                  <w:r w:rsidRPr="007E55DE">
                    <w:rPr>
                      <w:b/>
                    </w:rPr>
                    <w:t>(</w:t>
                  </w:r>
                  <w:r>
                    <w:rPr>
                      <w:b/>
                    </w:rPr>
                    <w:t>448</w:t>
                  </w:r>
                  <w:r w:rsidRPr="007E55DE">
                    <w:rPr>
                      <w:b/>
                    </w:rPr>
                    <w:t xml:space="preserve">) от </w:t>
                  </w:r>
                  <w:r>
                    <w:rPr>
                      <w:b/>
                    </w:rPr>
                    <w:t xml:space="preserve">08 июля </w:t>
                  </w:r>
                  <w:r w:rsidRPr="007E55DE">
                    <w:rPr>
                      <w:b/>
                    </w:rPr>
                    <w:t>20</w:t>
                  </w:r>
                  <w:r>
                    <w:rPr>
                      <w:b/>
                    </w:rPr>
                    <w:t>21</w:t>
                  </w:r>
                  <w:r w:rsidRPr="007E55DE">
                    <w:rPr>
                      <w:b/>
                    </w:rPr>
                    <w:t xml:space="preserve"> года</w:t>
                  </w:r>
                </w:p>
              </w:txbxContent>
            </v:textbox>
          </v:shape>
        </w:pict>
      </w:r>
      <w:r w:rsidR="00B4165A">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p>
    <w:p w:rsidR="00C30514" w:rsidRDefault="00F82BF6" w:rsidP="00C30514">
      <w:pPr>
        <w:jc w:val="center"/>
        <w:rPr>
          <w:rFonts w:ascii="Arial" w:hAnsi="Arial" w:cs="Arial"/>
          <w:b/>
          <w:sz w:val="16"/>
          <w:szCs w:val="16"/>
        </w:rPr>
      </w:pPr>
      <w:r>
        <w:rPr>
          <w:rFonts w:ascii="Arial" w:hAnsi="Arial" w:cs="Arial"/>
          <w:b/>
          <w:sz w:val="16"/>
          <w:szCs w:val="16"/>
        </w:rPr>
        <w:t xml:space="preserve">СОВЕТ ДЕПУТАТОВ ВАЛДАЙСКОГО ГОРОДСКОГО </w:t>
      </w:r>
      <w:r w:rsidR="00C30514" w:rsidRPr="00C30514">
        <w:rPr>
          <w:rFonts w:ascii="Arial" w:hAnsi="Arial" w:cs="Arial"/>
          <w:b/>
          <w:sz w:val="16"/>
          <w:szCs w:val="16"/>
        </w:rPr>
        <w:t>ПОСЕЛ</w:t>
      </w:r>
      <w:r w:rsidR="00C30514" w:rsidRPr="00C30514">
        <w:rPr>
          <w:rFonts w:ascii="Arial" w:hAnsi="Arial" w:cs="Arial"/>
          <w:b/>
          <w:sz w:val="16"/>
          <w:szCs w:val="16"/>
        </w:rPr>
        <w:t>Е</w:t>
      </w:r>
      <w:r w:rsidR="00C30514" w:rsidRPr="00C30514">
        <w:rPr>
          <w:rFonts w:ascii="Arial" w:hAnsi="Arial" w:cs="Arial"/>
          <w:b/>
          <w:sz w:val="16"/>
          <w:szCs w:val="16"/>
        </w:rPr>
        <w:t>НИЯ</w:t>
      </w:r>
    </w:p>
    <w:p w:rsidR="00C30514" w:rsidRPr="00C30514" w:rsidRDefault="00C30514" w:rsidP="00C30514">
      <w:pPr>
        <w:jc w:val="center"/>
        <w:rPr>
          <w:rFonts w:ascii="Arial" w:hAnsi="Arial" w:cs="Arial"/>
          <w:b/>
          <w:sz w:val="16"/>
          <w:szCs w:val="16"/>
        </w:rPr>
      </w:pPr>
      <w:r w:rsidRPr="00C30514">
        <w:rPr>
          <w:rFonts w:ascii="Arial" w:hAnsi="Arial" w:cs="Arial"/>
          <w:sz w:val="16"/>
          <w:szCs w:val="16"/>
        </w:rPr>
        <w:t>Р Е Ш Е Н И Е</w:t>
      </w:r>
    </w:p>
    <w:p w:rsidR="00C30514" w:rsidRPr="00C30514" w:rsidRDefault="00C30514" w:rsidP="00C30514">
      <w:pPr>
        <w:spacing w:line="240" w:lineRule="exact"/>
        <w:jc w:val="center"/>
        <w:rPr>
          <w:rFonts w:ascii="Arial" w:hAnsi="Arial" w:cs="Arial"/>
          <w:b/>
          <w:sz w:val="16"/>
          <w:szCs w:val="16"/>
        </w:rPr>
      </w:pPr>
      <w:r w:rsidRPr="00C30514">
        <w:rPr>
          <w:rFonts w:ascii="Arial" w:hAnsi="Arial" w:cs="Arial"/>
          <w:b/>
          <w:sz w:val="16"/>
          <w:szCs w:val="16"/>
        </w:rPr>
        <w:t>О внесении изменений в решение Совета депутатов Валдайского г</w:t>
      </w:r>
      <w:r w:rsidRPr="00C30514">
        <w:rPr>
          <w:rFonts w:ascii="Arial" w:hAnsi="Arial" w:cs="Arial"/>
          <w:b/>
          <w:sz w:val="16"/>
          <w:szCs w:val="16"/>
        </w:rPr>
        <w:t>о</w:t>
      </w:r>
      <w:r w:rsidRPr="00C30514">
        <w:rPr>
          <w:rFonts w:ascii="Arial" w:hAnsi="Arial" w:cs="Arial"/>
          <w:b/>
          <w:sz w:val="16"/>
          <w:szCs w:val="16"/>
        </w:rPr>
        <w:t>родского</w:t>
      </w:r>
      <w:r>
        <w:rPr>
          <w:rFonts w:ascii="Arial" w:hAnsi="Arial" w:cs="Arial"/>
          <w:b/>
          <w:sz w:val="16"/>
          <w:szCs w:val="16"/>
        </w:rPr>
        <w:t xml:space="preserve"> </w:t>
      </w:r>
      <w:r w:rsidRPr="00C30514">
        <w:rPr>
          <w:rFonts w:ascii="Arial" w:hAnsi="Arial" w:cs="Arial"/>
          <w:b/>
          <w:sz w:val="16"/>
          <w:szCs w:val="16"/>
        </w:rPr>
        <w:t>от 23.12.2020 №22</w:t>
      </w:r>
    </w:p>
    <w:p w:rsidR="00C30514" w:rsidRPr="00C30514" w:rsidRDefault="00C30514" w:rsidP="00C30514">
      <w:pPr>
        <w:rPr>
          <w:rFonts w:ascii="Arial" w:hAnsi="Arial" w:cs="Arial"/>
          <w:b/>
          <w:sz w:val="16"/>
          <w:szCs w:val="16"/>
        </w:rPr>
      </w:pPr>
    </w:p>
    <w:p w:rsidR="00C30514" w:rsidRPr="00C30514" w:rsidRDefault="00C30514" w:rsidP="00277074">
      <w:pPr>
        <w:pStyle w:val="ConsNonformat"/>
        <w:ind w:firstLine="142"/>
        <w:jc w:val="center"/>
        <w:rPr>
          <w:rFonts w:ascii="Arial" w:hAnsi="Arial" w:cs="Arial"/>
          <w:b/>
          <w:sz w:val="16"/>
          <w:szCs w:val="16"/>
        </w:rPr>
      </w:pPr>
      <w:r>
        <w:rPr>
          <w:rFonts w:ascii="Arial" w:hAnsi="Arial" w:cs="Arial"/>
          <w:b/>
          <w:sz w:val="16"/>
          <w:szCs w:val="16"/>
        </w:rPr>
        <w:t xml:space="preserve">Принято </w:t>
      </w:r>
      <w:r w:rsidRPr="00C30514">
        <w:rPr>
          <w:rFonts w:ascii="Arial" w:hAnsi="Arial" w:cs="Arial"/>
          <w:b/>
          <w:sz w:val="16"/>
          <w:szCs w:val="16"/>
        </w:rPr>
        <w:t>Советом депутатов Валдайского городского пос</w:t>
      </w:r>
      <w:r w:rsidRPr="00C30514">
        <w:rPr>
          <w:rFonts w:ascii="Arial" w:hAnsi="Arial" w:cs="Arial"/>
          <w:b/>
          <w:sz w:val="16"/>
          <w:szCs w:val="16"/>
        </w:rPr>
        <w:t>е</w:t>
      </w:r>
      <w:r w:rsidRPr="00C30514">
        <w:rPr>
          <w:rFonts w:ascii="Arial" w:hAnsi="Arial" w:cs="Arial"/>
          <w:b/>
          <w:sz w:val="16"/>
          <w:szCs w:val="16"/>
        </w:rPr>
        <w:t xml:space="preserve">ления </w:t>
      </w:r>
      <w:r w:rsidRPr="00C30514">
        <w:rPr>
          <w:rFonts w:ascii="Arial" w:hAnsi="Arial" w:cs="Arial"/>
          <w:b/>
          <w:sz w:val="16"/>
          <w:szCs w:val="16"/>
        </w:rPr>
        <w:br/>
        <w:t>08 июля 2021 года.</w:t>
      </w:r>
    </w:p>
    <w:p w:rsidR="00C30514" w:rsidRPr="00C30514" w:rsidRDefault="00C30514" w:rsidP="00F82BF6">
      <w:pPr>
        <w:autoSpaceDE w:val="0"/>
        <w:autoSpaceDN w:val="0"/>
        <w:adjustRightInd w:val="0"/>
        <w:ind w:firstLine="142"/>
        <w:jc w:val="both"/>
        <w:rPr>
          <w:rFonts w:ascii="Arial" w:hAnsi="Arial" w:cs="Arial"/>
          <w:b/>
          <w:sz w:val="16"/>
          <w:szCs w:val="16"/>
        </w:rPr>
      </w:pPr>
      <w:r w:rsidRPr="00C30514">
        <w:rPr>
          <w:rFonts w:ascii="Arial" w:hAnsi="Arial" w:cs="Arial"/>
          <w:sz w:val="16"/>
          <w:szCs w:val="16"/>
        </w:rPr>
        <w:t>Совет депутатов Валдайского городского пос</w:t>
      </w:r>
      <w:r w:rsidRPr="00C30514">
        <w:rPr>
          <w:rFonts w:ascii="Arial" w:hAnsi="Arial" w:cs="Arial"/>
          <w:sz w:val="16"/>
          <w:szCs w:val="16"/>
        </w:rPr>
        <w:t>е</w:t>
      </w:r>
      <w:r w:rsidRPr="00C30514">
        <w:rPr>
          <w:rFonts w:ascii="Arial" w:hAnsi="Arial" w:cs="Arial"/>
          <w:sz w:val="16"/>
          <w:szCs w:val="16"/>
        </w:rPr>
        <w:t xml:space="preserve">ления </w:t>
      </w:r>
      <w:r w:rsidRPr="00C30514">
        <w:rPr>
          <w:rFonts w:ascii="Arial" w:hAnsi="Arial" w:cs="Arial"/>
          <w:b/>
          <w:sz w:val="16"/>
          <w:szCs w:val="16"/>
        </w:rPr>
        <w:t>РЕШИЛ:</w:t>
      </w:r>
    </w:p>
    <w:p w:rsidR="00C30514" w:rsidRPr="00C30514" w:rsidRDefault="00C30514" w:rsidP="00F82BF6">
      <w:pPr>
        <w:ind w:firstLine="142"/>
        <w:jc w:val="both"/>
        <w:rPr>
          <w:rFonts w:ascii="Arial" w:hAnsi="Arial" w:cs="Arial"/>
          <w:sz w:val="16"/>
          <w:szCs w:val="16"/>
        </w:rPr>
      </w:pPr>
      <w:r w:rsidRPr="00C30514">
        <w:rPr>
          <w:rFonts w:ascii="Arial" w:hAnsi="Arial" w:cs="Arial"/>
          <w:sz w:val="16"/>
          <w:szCs w:val="16"/>
        </w:rPr>
        <w:t>1. Внести в решение Совета депутатов Валдайского городского поселения от 23.12.2020 № 22 «О бюджете Валдайского городского пос</w:t>
      </w:r>
      <w:r w:rsidRPr="00C30514">
        <w:rPr>
          <w:rFonts w:ascii="Arial" w:hAnsi="Arial" w:cs="Arial"/>
          <w:sz w:val="16"/>
          <w:szCs w:val="16"/>
        </w:rPr>
        <w:t>е</w:t>
      </w:r>
      <w:r w:rsidRPr="00C30514">
        <w:rPr>
          <w:rFonts w:ascii="Arial" w:hAnsi="Arial" w:cs="Arial"/>
          <w:sz w:val="16"/>
          <w:szCs w:val="16"/>
        </w:rPr>
        <w:t xml:space="preserve">ления на 2021 год и на плановый период 2022-2023 годов» следующие изменения: </w:t>
      </w:r>
    </w:p>
    <w:p w:rsidR="00C30514" w:rsidRPr="00C30514" w:rsidRDefault="00C30514" w:rsidP="00F82BF6">
      <w:pPr>
        <w:ind w:firstLine="142"/>
        <w:jc w:val="both"/>
        <w:rPr>
          <w:rFonts w:ascii="Arial" w:hAnsi="Arial" w:cs="Arial"/>
          <w:sz w:val="16"/>
          <w:szCs w:val="16"/>
        </w:rPr>
      </w:pPr>
      <w:r w:rsidRPr="00C30514">
        <w:rPr>
          <w:rFonts w:ascii="Arial" w:hAnsi="Arial" w:cs="Arial"/>
          <w:sz w:val="16"/>
          <w:szCs w:val="16"/>
        </w:rPr>
        <w:t>1.1. Текст пункта 1 изложить в редакции:</w:t>
      </w:r>
    </w:p>
    <w:p w:rsidR="00C30514" w:rsidRPr="00C30514" w:rsidRDefault="00C30514" w:rsidP="00F82BF6">
      <w:pPr>
        <w:ind w:firstLine="142"/>
        <w:jc w:val="both"/>
        <w:rPr>
          <w:rFonts w:ascii="Arial" w:hAnsi="Arial" w:cs="Arial"/>
          <w:sz w:val="16"/>
          <w:szCs w:val="16"/>
        </w:rPr>
      </w:pPr>
      <w:r w:rsidRPr="00C30514">
        <w:rPr>
          <w:rFonts w:ascii="Arial" w:hAnsi="Arial" w:cs="Arial"/>
          <w:sz w:val="16"/>
          <w:szCs w:val="16"/>
        </w:rPr>
        <w:t>«Утвердить основные характеристики бюджета Валдайского городского пос</w:t>
      </w:r>
      <w:r w:rsidRPr="00C30514">
        <w:rPr>
          <w:rFonts w:ascii="Arial" w:hAnsi="Arial" w:cs="Arial"/>
          <w:sz w:val="16"/>
          <w:szCs w:val="16"/>
        </w:rPr>
        <w:t>е</w:t>
      </w:r>
      <w:r w:rsidRPr="00C30514">
        <w:rPr>
          <w:rFonts w:ascii="Arial" w:hAnsi="Arial" w:cs="Arial"/>
          <w:sz w:val="16"/>
          <w:szCs w:val="16"/>
        </w:rPr>
        <w:t>ления на 2021 год:</w:t>
      </w:r>
    </w:p>
    <w:p w:rsidR="00C30514" w:rsidRPr="00C30514" w:rsidRDefault="00C30514" w:rsidP="00F82BF6">
      <w:pPr>
        <w:tabs>
          <w:tab w:val="left" w:pos="0"/>
        </w:tabs>
        <w:ind w:firstLine="142"/>
        <w:jc w:val="both"/>
        <w:rPr>
          <w:rFonts w:ascii="Arial" w:hAnsi="Arial" w:cs="Arial"/>
          <w:sz w:val="16"/>
          <w:szCs w:val="16"/>
        </w:rPr>
      </w:pPr>
      <w:r w:rsidRPr="00C30514">
        <w:rPr>
          <w:rFonts w:ascii="Arial" w:hAnsi="Arial" w:cs="Arial"/>
          <w:sz w:val="16"/>
          <w:szCs w:val="16"/>
        </w:rPr>
        <w:t>прогнозируемый общий объем доходов бюджета Валдайского городского пос</w:t>
      </w:r>
      <w:r w:rsidRPr="00C30514">
        <w:rPr>
          <w:rFonts w:ascii="Arial" w:hAnsi="Arial" w:cs="Arial"/>
          <w:sz w:val="16"/>
          <w:szCs w:val="16"/>
        </w:rPr>
        <w:t>е</w:t>
      </w:r>
      <w:r w:rsidRPr="00C30514">
        <w:rPr>
          <w:rFonts w:ascii="Arial" w:hAnsi="Arial" w:cs="Arial"/>
          <w:sz w:val="16"/>
          <w:szCs w:val="16"/>
        </w:rPr>
        <w:t xml:space="preserve">ления в сумме 140 903 859 </w:t>
      </w:r>
      <w:r w:rsidRPr="00C30514">
        <w:rPr>
          <w:rFonts w:ascii="Arial" w:hAnsi="Arial" w:cs="Arial"/>
          <w:color w:val="000000"/>
          <w:sz w:val="16"/>
          <w:szCs w:val="16"/>
        </w:rPr>
        <w:t>рубля 00 копеек</w:t>
      </w:r>
      <w:r w:rsidRPr="00C30514">
        <w:rPr>
          <w:rFonts w:ascii="Arial" w:hAnsi="Arial" w:cs="Arial"/>
          <w:sz w:val="16"/>
          <w:szCs w:val="16"/>
        </w:rPr>
        <w:t>;</w:t>
      </w:r>
    </w:p>
    <w:p w:rsidR="00C30514" w:rsidRPr="00C30514" w:rsidRDefault="00C30514" w:rsidP="00F82BF6">
      <w:pPr>
        <w:tabs>
          <w:tab w:val="left" w:pos="0"/>
        </w:tabs>
        <w:ind w:firstLine="142"/>
        <w:jc w:val="both"/>
        <w:rPr>
          <w:rFonts w:ascii="Arial" w:hAnsi="Arial" w:cs="Arial"/>
          <w:sz w:val="16"/>
          <w:szCs w:val="16"/>
        </w:rPr>
      </w:pPr>
      <w:r w:rsidRPr="00C30514">
        <w:rPr>
          <w:rFonts w:ascii="Arial" w:hAnsi="Arial" w:cs="Arial"/>
          <w:sz w:val="16"/>
          <w:szCs w:val="16"/>
        </w:rPr>
        <w:t>общий объем расходов бюджета Валдайского городского пос</w:t>
      </w:r>
      <w:r w:rsidRPr="00C30514">
        <w:rPr>
          <w:rFonts w:ascii="Arial" w:hAnsi="Arial" w:cs="Arial"/>
          <w:sz w:val="16"/>
          <w:szCs w:val="16"/>
        </w:rPr>
        <w:t>е</w:t>
      </w:r>
      <w:r w:rsidRPr="00C30514">
        <w:rPr>
          <w:rFonts w:ascii="Arial" w:hAnsi="Arial" w:cs="Arial"/>
          <w:sz w:val="16"/>
          <w:szCs w:val="16"/>
        </w:rPr>
        <w:t>ления в сумме 196 289 229 рубля 01 копейка;</w:t>
      </w:r>
    </w:p>
    <w:p w:rsidR="00C30514" w:rsidRPr="00C30514" w:rsidRDefault="00C30514" w:rsidP="00F82BF6">
      <w:pPr>
        <w:tabs>
          <w:tab w:val="left" w:pos="0"/>
        </w:tabs>
        <w:ind w:firstLine="142"/>
        <w:jc w:val="both"/>
        <w:rPr>
          <w:rFonts w:ascii="Arial" w:hAnsi="Arial" w:cs="Arial"/>
          <w:sz w:val="16"/>
          <w:szCs w:val="16"/>
        </w:rPr>
      </w:pPr>
      <w:r w:rsidRPr="00C30514">
        <w:rPr>
          <w:rFonts w:ascii="Arial" w:hAnsi="Arial" w:cs="Arial"/>
          <w:sz w:val="16"/>
          <w:szCs w:val="16"/>
        </w:rPr>
        <w:t>прогнозируемый дефицит бюджета Валдайского городского п</w:t>
      </w:r>
      <w:r w:rsidRPr="00C30514">
        <w:rPr>
          <w:rFonts w:ascii="Arial" w:hAnsi="Arial" w:cs="Arial"/>
          <w:sz w:val="16"/>
          <w:szCs w:val="16"/>
        </w:rPr>
        <w:t>о</w:t>
      </w:r>
      <w:r w:rsidRPr="00C30514">
        <w:rPr>
          <w:rFonts w:ascii="Arial" w:hAnsi="Arial" w:cs="Arial"/>
          <w:sz w:val="16"/>
          <w:szCs w:val="16"/>
        </w:rPr>
        <w:t>селения в сумме 55 385 370 рублей 01 копейка».</w:t>
      </w:r>
    </w:p>
    <w:p w:rsidR="00C30514" w:rsidRPr="00C30514" w:rsidRDefault="00C30514" w:rsidP="00F82BF6">
      <w:pPr>
        <w:suppressAutoHyphens/>
        <w:ind w:firstLine="142"/>
        <w:jc w:val="both"/>
        <w:rPr>
          <w:rFonts w:ascii="Arial" w:hAnsi="Arial" w:cs="Arial"/>
          <w:sz w:val="16"/>
          <w:szCs w:val="16"/>
        </w:rPr>
      </w:pPr>
      <w:r w:rsidRPr="00C30514">
        <w:rPr>
          <w:rFonts w:ascii="Arial" w:hAnsi="Arial" w:cs="Arial"/>
          <w:sz w:val="16"/>
          <w:szCs w:val="16"/>
        </w:rPr>
        <w:t>1.2. Текст пункта 9 изложить в редакции:</w:t>
      </w:r>
    </w:p>
    <w:p w:rsidR="00C30514" w:rsidRDefault="00C30514" w:rsidP="00F82BF6">
      <w:pPr>
        <w:suppressAutoHyphens/>
        <w:ind w:firstLine="142"/>
        <w:jc w:val="both"/>
        <w:rPr>
          <w:rFonts w:ascii="Arial" w:hAnsi="Arial" w:cs="Arial"/>
          <w:sz w:val="16"/>
          <w:szCs w:val="16"/>
        </w:rPr>
      </w:pPr>
      <w:r w:rsidRPr="00C30514">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2021 год в сумме 84 775 322 рубля, на 2022 год в сумме 4 222 000 рублей и на 2023 год в сумме 4 222 000 рублей согласно приложению 11 к настоящему решению.».</w:t>
      </w:r>
    </w:p>
    <w:p w:rsidR="00C30514" w:rsidRPr="00C30514" w:rsidRDefault="00C30514" w:rsidP="00F82BF6">
      <w:pPr>
        <w:suppressAutoHyphens/>
        <w:ind w:firstLine="142"/>
        <w:jc w:val="both"/>
        <w:rPr>
          <w:rFonts w:ascii="Arial" w:hAnsi="Arial" w:cs="Arial"/>
          <w:sz w:val="16"/>
          <w:szCs w:val="16"/>
        </w:rPr>
      </w:pPr>
      <w:r w:rsidRPr="00C30514">
        <w:rPr>
          <w:rFonts w:ascii="Arial" w:hAnsi="Arial" w:cs="Arial"/>
          <w:sz w:val="16"/>
          <w:szCs w:val="16"/>
        </w:rPr>
        <w:t xml:space="preserve"> 1.3. Текст абзаца 5 пункта 10 и</w:t>
      </w:r>
      <w:r w:rsidRPr="00C30514">
        <w:rPr>
          <w:rFonts w:ascii="Arial" w:hAnsi="Arial" w:cs="Arial"/>
          <w:sz w:val="16"/>
          <w:szCs w:val="16"/>
        </w:rPr>
        <w:t>з</w:t>
      </w:r>
      <w:r w:rsidRPr="00C30514">
        <w:rPr>
          <w:rFonts w:ascii="Arial" w:hAnsi="Arial" w:cs="Arial"/>
          <w:sz w:val="16"/>
          <w:szCs w:val="16"/>
        </w:rPr>
        <w:t>ложить  в редакции:</w:t>
      </w:r>
    </w:p>
    <w:p w:rsidR="00C30514" w:rsidRPr="00C30514" w:rsidRDefault="00C30514" w:rsidP="00F82BF6">
      <w:pPr>
        <w:ind w:firstLine="142"/>
        <w:jc w:val="both"/>
        <w:rPr>
          <w:rFonts w:ascii="Arial" w:hAnsi="Arial" w:cs="Arial"/>
          <w:sz w:val="16"/>
          <w:szCs w:val="16"/>
        </w:rPr>
      </w:pPr>
      <w:r w:rsidRPr="00C30514">
        <w:rPr>
          <w:rFonts w:ascii="Arial" w:hAnsi="Arial" w:cs="Arial"/>
          <w:sz w:val="16"/>
          <w:szCs w:val="16"/>
        </w:rPr>
        <w:t>«Утвердить объем бюджетных ассигнований дорожного фонда Валдайского городского поселения  на 2021 год в сумме 93 985 765 рублей 82 к</w:t>
      </w:r>
      <w:r w:rsidRPr="00C30514">
        <w:rPr>
          <w:rFonts w:ascii="Arial" w:hAnsi="Arial" w:cs="Arial"/>
          <w:sz w:val="16"/>
          <w:szCs w:val="16"/>
        </w:rPr>
        <w:t>о</w:t>
      </w:r>
      <w:r w:rsidRPr="00C30514">
        <w:rPr>
          <w:rFonts w:ascii="Arial" w:hAnsi="Arial" w:cs="Arial"/>
          <w:sz w:val="16"/>
          <w:szCs w:val="16"/>
        </w:rPr>
        <w:t>пейки, на 2022 год в сумме 30 432 000 рублей 00 копеек и на 2023 год в сумме 30 432 000 ру</w:t>
      </w:r>
      <w:r w:rsidRPr="00C30514">
        <w:rPr>
          <w:rFonts w:ascii="Arial" w:hAnsi="Arial" w:cs="Arial"/>
          <w:sz w:val="16"/>
          <w:szCs w:val="16"/>
        </w:rPr>
        <w:t>б</w:t>
      </w:r>
      <w:r w:rsidRPr="00C30514">
        <w:rPr>
          <w:rFonts w:ascii="Arial" w:hAnsi="Arial" w:cs="Arial"/>
          <w:sz w:val="16"/>
          <w:szCs w:val="16"/>
        </w:rPr>
        <w:t>лей 00 копеек.».</w:t>
      </w:r>
    </w:p>
    <w:p w:rsidR="00C30514" w:rsidRPr="00C30514" w:rsidRDefault="00C30514" w:rsidP="00F82BF6">
      <w:pPr>
        <w:ind w:firstLine="142"/>
        <w:jc w:val="both"/>
        <w:rPr>
          <w:rFonts w:ascii="Arial" w:hAnsi="Arial" w:cs="Arial"/>
          <w:sz w:val="16"/>
          <w:szCs w:val="16"/>
        </w:rPr>
      </w:pPr>
      <w:r w:rsidRPr="00C30514">
        <w:rPr>
          <w:rFonts w:ascii="Arial" w:hAnsi="Arial" w:cs="Arial"/>
          <w:sz w:val="16"/>
          <w:szCs w:val="16"/>
        </w:rPr>
        <w:t>1.4. Приложения  1, 2, 8, 9, 10, 11 изложить в прилагаемой реда</w:t>
      </w:r>
      <w:r w:rsidRPr="00C30514">
        <w:rPr>
          <w:rFonts w:ascii="Arial" w:hAnsi="Arial" w:cs="Arial"/>
          <w:sz w:val="16"/>
          <w:szCs w:val="16"/>
        </w:rPr>
        <w:t>к</w:t>
      </w:r>
      <w:r w:rsidRPr="00C30514">
        <w:rPr>
          <w:rFonts w:ascii="Arial" w:hAnsi="Arial" w:cs="Arial"/>
          <w:sz w:val="16"/>
          <w:szCs w:val="16"/>
        </w:rPr>
        <w:t>ции.</w:t>
      </w:r>
    </w:p>
    <w:p w:rsidR="00C30514" w:rsidRPr="00C30514" w:rsidRDefault="00C30514" w:rsidP="00F82BF6">
      <w:pPr>
        <w:ind w:firstLine="142"/>
        <w:jc w:val="both"/>
        <w:rPr>
          <w:rFonts w:ascii="Arial" w:hAnsi="Arial" w:cs="Arial"/>
          <w:sz w:val="16"/>
          <w:szCs w:val="16"/>
        </w:rPr>
      </w:pPr>
      <w:r w:rsidRPr="00C30514">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w:t>
      </w:r>
      <w:r w:rsidRPr="00C30514">
        <w:rPr>
          <w:rFonts w:ascii="Arial" w:hAnsi="Arial" w:cs="Arial"/>
          <w:sz w:val="16"/>
          <w:szCs w:val="16"/>
        </w:rPr>
        <w:t>ь</w:t>
      </w:r>
      <w:r w:rsidRPr="00C30514">
        <w:rPr>
          <w:rFonts w:ascii="Arial" w:hAnsi="Arial" w:cs="Arial"/>
          <w:sz w:val="16"/>
          <w:szCs w:val="16"/>
        </w:rPr>
        <w:t>ного района в сети «Интернет».</w:t>
      </w:r>
    </w:p>
    <w:p w:rsidR="00C30514" w:rsidRPr="00C30514" w:rsidRDefault="00C30514" w:rsidP="00F82BF6">
      <w:pPr>
        <w:pStyle w:val="ConsNormal"/>
        <w:spacing w:line="240" w:lineRule="exact"/>
        <w:ind w:firstLine="142"/>
        <w:rPr>
          <w:rFonts w:cs="Arial"/>
          <w:b/>
          <w:sz w:val="16"/>
          <w:szCs w:val="16"/>
        </w:rPr>
      </w:pPr>
      <w:r w:rsidRPr="00C30514">
        <w:rPr>
          <w:rFonts w:cs="Arial"/>
          <w:b/>
          <w:sz w:val="16"/>
          <w:szCs w:val="16"/>
        </w:rPr>
        <w:t>Глава Валдайского городского поселения, председатель Совета</w:t>
      </w:r>
      <w:r>
        <w:rPr>
          <w:rFonts w:cs="Arial"/>
          <w:b/>
          <w:sz w:val="16"/>
          <w:szCs w:val="16"/>
        </w:rPr>
        <w:t xml:space="preserve"> </w:t>
      </w:r>
      <w:r w:rsidRPr="00C30514">
        <w:rPr>
          <w:rFonts w:cs="Arial"/>
          <w:b/>
          <w:sz w:val="16"/>
          <w:szCs w:val="16"/>
        </w:rPr>
        <w:t>депутатов Валдайского городского</w:t>
      </w:r>
      <w:r w:rsidR="00AB004F">
        <w:rPr>
          <w:rFonts w:cs="Arial"/>
          <w:b/>
          <w:sz w:val="16"/>
          <w:szCs w:val="16"/>
        </w:rPr>
        <w:t xml:space="preserve"> </w:t>
      </w:r>
      <w:r w:rsidRPr="00C30514">
        <w:rPr>
          <w:rFonts w:cs="Arial"/>
          <w:b/>
          <w:sz w:val="16"/>
          <w:szCs w:val="16"/>
        </w:rPr>
        <w:t xml:space="preserve">поселения            </w:t>
      </w:r>
      <w:r w:rsidR="00AB004F">
        <w:rPr>
          <w:rFonts w:cs="Arial"/>
          <w:b/>
          <w:sz w:val="16"/>
          <w:szCs w:val="16"/>
        </w:rPr>
        <w:t xml:space="preserve">      В.П.Литвиненко  </w:t>
      </w:r>
    </w:p>
    <w:p w:rsidR="00F82BF6" w:rsidRDefault="00C30514" w:rsidP="000979AC">
      <w:pPr>
        <w:spacing w:line="240" w:lineRule="exact"/>
        <w:rPr>
          <w:rFonts w:ascii="Arial" w:hAnsi="Arial" w:cs="Arial"/>
          <w:color w:val="000000"/>
          <w:sz w:val="16"/>
          <w:szCs w:val="16"/>
        </w:rPr>
      </w:pPr>
      <w:r w:rsidRPr="00C30514">
        <w:rPr>
          <w:rFonts w:ascii="Arial" w:hAnsi="Arial" w:cs="Arial"/>
          <w:color w:val="000000"/>
          <w:sz w:val="16"/>
          <w:szCs w:val="16"/>
        </w:rPr>
        <w:t>«08» июля</w:t>
      </w:r>
      <w:r w:rsidRPr="00C30514">
        <w:rPr>
          <w:rFonts w:ascii="Arial" w:hAnsi="Arial" w:cs="Arial"/>
          <w:b/>
          <w:color w:val="000000"/>
          <w:sz w:val="16"/>
          <w:szCs w:val="16"/>
        </w:rPr>
        <w:t xml:space="preserve"> </w:t>
      </w:r>
      <w:r w:rsidRPr="00C30514">
        <w:rPr>
          <w:rFonts w:ascii="Arial" w:hAnsi="Arial" w:cs="Arial"/>
          <w:color w:val="000000"/>
          <w:sz w:val="16"/>
          <w:szCs w:val="16"/>
        </w:rPr>
        <w:t xml:space="preserve">2021 года № 51 </w:t>
      </w:r>
      <w:r w:rsidR="000979AC">
        <w:rPr>
          <w:rFonts w:ascii="Arial" w:hAnsi="Arial" w:cs="Arial"/>
          <w:color w:val="000000"/>
          <w:sz w:val="16"/>
          <w:szCs w:val="16"/>
        </w:rPr>
        <w:t xml:space="preserve">                                                                                                                                                                                     </w:t>
      </w:r>
    </w:p>
    <w:p w:rsidR="00B4317F" w:rsidRPr="002F2D5A" w:rsidRDefault="00B4317F" w:rsidP="00F82BF6">
      <w:pPr>
        <w:spacing w:line="240" w:lineRule="exact"/>
        <w:jc w:val="right"/>
        <w:rPr>
          <w:rFonts w:ascii="Arial" w:hAnsi="Arial" w:cs="Arial"/>
          <w:sz w:val="16"/>
          <w:szCs w:val="16"/>
        </w:rPr>
      </w:pPr>
      <w:r w:rsidRPr="002F2D5A">
        <w:rPr>
          <w:rFonts w:ascii="Arial" w:hAnsi="Arial" w:cs="Arial"/>
          <w:sz w:val="16"/>
          <w:szCs w:val="16"/>
        </w:rPr>
        <w:t>Пр</w:t>
      </w:r>
      <w:r w:rsidRPr="002F2D5A">
        <w:rPr>
          <w:rFonts w:ascii="Arial" w:hAnsi="Arial" w:cs="Arial"/>
          <w:sz w:val="16"/>
          <w:szCs w:val="16"/>
        </w:rPr>
        <w:t>и</w:t>
      </w:r>
      <w:r w:rsidRPr="002F2D5A">
        <w:rPr>
          <w:rFonts w:ascii="Arial" w:hAnsi="Arial" w:cs="Arial"/>
          <w:sz w:val="16"/>
          <w:szCs w:val="16"/>
        </w:rPr>
        <w:t>ложение 1</w:t>
      </w:r>
    </w:p>
    <w:p w:rsidR="00B4317F" w:rsidRPr="002F2D5A" w:rsidRDefault="00B4317F" w:rsidP="00B4317F">
      <w:pPr>
        <w:spacing w:line="240" w:lineRule="exact"/>
        <w:jc w:val="right"/>
        <w:rPr>
          <w:rFonts w:ascii="Arial" w:hAnsi="Arial" w:cs="Arial"/>
          <w:sz w:val="16"/>
          <w:szCs w:val="16"/>
        </w:rPr>
      </w:pPr>
      <w:r w:rsidRPr="002F2D5A">
        <w:rPr>
          <w:rFonts w:ascii="Arial" w:hAnsi="Arial" w:cs="Arial"/>
          <w:sz w:val="16"/>
          <w:szCs w:val="16"/>
        </w:rPr>
        <w:t>к решению Совета депутатов</w:t>
      </w:r>
    </w:p>
    <w:p w:rsidR="00B4317F" w:rsidRPr="002F2D5A" w:rsidRDefault="00B4317F" w:rsidP="00B4317F">
      <w:pPr>
        <w:spacing w:line="240" w:lineRule="exact"/>
        <w:jc w:val="right"/>
        <w:rPr>
          <w:rFonts w:ascii="Arial" w:hAnsi="Arial" w:cs="Arial"/>
          <w:sz w:val="16"/>
          <w:szCs w:val="16"/>
        </w:rPr>
      </w:pPr>
      <w:r w:rsidRPr="002F2D5A">
        <w:rPr>
          <w:rFonts w:ascii="Arial" w:hAnsi="Arial" w:cs="Arial"/>
          <w:sz w:val="16"/>
          <w:szCs w:val="16"/>
        </w:rPr>
        <w:t>Валдайского городского поселения от 23.12.2020  № 22</w:t>
      </w:r>
    </w:p>
    <w:p w:rsidR="00B4317F" w:rsidRPr="002F2D5A" w:rsidRDefault="00B4317F" w:rsidP="00B4317F">
      <w:pPr>
        <w:spacing w:line="240" w:lineRule="exact"/>
        <w:jc w:val="right"/>
        <w:rPr>
          <w:rFonts w:ascii="Arial" w:hAnsi="Arial" w:cs="Arial"/>
          <w:sz w:val="16"/>
          <w:szCs w:val="16"/>
        </w:rPr>
      </w:pPr>
      <w:r w:rsidRPr="002F2D5A">
        <w:rPr>
          <w:rFonts w:ascii="Arial" w:hAnsi="Arial" w:cs="Arial"/>
          <w:sz w:val="16"/>
          <w:szCs w:val="16"/>
        </w:rPr>
        <w:t>"О бюджете Валдайского городского поселения</w:t>
      </w:r>
    </w:p>
    <w:p w:rsidR="00B4317F" w:rsidRPr="002F2D5A" w:rsidRDefault="00B4317F" w:rsidP="00B4317F">
      <w:pPr>
        <w:spacing w:line="240" w:lineRule="exact"/>
        <w:jc w:val="right"/>
        <w:rPr>
          <w:rFonts w:ascii="Arial" w:hAnsi="Arial" w:cs="Arial"/>
          <w:sz w:val="16"/>
          <w:szCs w:val="16"/>
        </w:rPr>
      </w:pPr>
      <w:r w:rsidRPr="002F2D5A">
        <w:rPr>
          <w:rFonts w:ascii="Arial" w:hAnsi="Arial" w:cs="Arial"/>
          <w:sz w:val="16"/>
          <w:szCs w:val="16"/>
        </w:rPr>
        <w:t>на 2021 год и на плановый период 2022-2023 годов"</w:t>
      </w:r>
    </w:p>
    <w:p w:rsidR="00B4317F" w:rsidRPr="002F2D5A" w:rsidRDefault="00B4317F" w:rsidP="00B4317F">
      <w:pPr>
        <w:spacing w:line="240" w:lineRule="exact"/>
        <w:jc w:val="right"/>
        <w:rPr>
          <w:rFonts w:ascii="Arial" w:hAnsi="Arial" w:cs="Arial"/>
          <w:sz w:val="16"/>
          <w:szCs w:val="16"/>
        </w:rPr>
      </w:pPr>
      <w:r w:rsidRPr="002F2D5A">
        <w:rPr>
          <w:rFonts w:ascii="Arial" w:hAnsi="Arial" w:cs="Arial"/>
          <w:sz w:val="16"/>
          <w:szCs w:val="16"/>
        </w:rPr>
        <w:t>(в редакции решения Совета депут</w:t>
      </w:r>
      <w:r w:rsidRPr="002F2D5A">
        <w:rPr>
          <w:rFonts w:ascii="Arial" w:hAnsi="Arial" w:cs="Arial"/>
          <w:sz w:val="16"/>
          <w:szCs w:val="16"/>
        </w:rPr>
        <w:t>а</w:t>
      </w:r>
      <w:r w:rsidRPr="002F2D5A">
        <w:rPr>
          <w:rFonts w:ascii="Arial" w:hAnsi="Arial" w:cs="Arial"/>
          <w:sz w:val="16"/>
          <w:szCs w:val="16"/>
        </w:rPr>
        <w:t>тов Валдайского</w:t>
      </w:r>
    </w:p>
    <w:p w:rsidR="00B4317F" w:rsidRPr="002F2D5A" w:rsidRDefault="00B4317F" w:rsidP="00B4317F">
      <w:pPr>
        <w:spacing w:line="240" w:lineRule="exact"/>
        <w:jc w:val="right"/>
        <w:rPr>
          <w:rFonts w:ascii="Arial" w:hAnsi="Arial" w:cs="Arial"/>
          <w:sz w:val="16"/>
          <w:szCs w:val="16"/>
        </w:rPr>
      </w:pPr>
      <w:r w:rsidRPr="002F2D5A">
        <w:rPr>
          <w:rFonts w:ascii="Arial" w:hAnsi="Arial" w:cs="Arial"/>
          <w:sz w:val="16"/>
          <w:szCs w:val="16"/>
        </w:rPr>
        <w:t>городского поселения</w:t>
      </w:r>
    </w:p>
    <w:p w:rsidR="00C30514" w:rsidRPr="00AB004F" w:rsidRDefault="00B4317F" w:rsidP="00AB004F">
      <w:pPr>
        <w:spacing w:line="240" w:lineRule="exact"/>
        <w:jc w:val="right"/>
        <w:rPr>
          <w:rFonts w:ascii="Arial" w:hAnsi="Arial" w:cs="Arial"/>
          <w:sz w:val="16"/>
          <w:szCs w:val="16"/>
        </w:rPr>
      </w:pPr>
      <w:r w:rsidRPr="002F2D5A">
        <w:rPr>
          <w:rFonts w:ascii="Arial" w:hAnsi="Arial" w:cs="Arial"/>
          <w:sz w:val="16"/>
          <w:szCs w:val="16"/>
        </w:rPr>
        <w:t>от  08.07.2021 №51</w:t>
      </w:r>
    </w:p>
    <w:p w:rsidR="00CC2421" w:rsidRPr="00CC2421" w:rsidRDefault="00A751CD" w:rsidP="002F2D5A">
      <w:pPr>
        <w:spacing w:line="240" w:lineRule="exact"/>
        <w:jc w:val="center"/>
        <w:rPr>
          <w:rFonts w:ascii="Arial" w:hAnsi="Arial" w:cs="Arial"/>
          <w:b/>
          <w:sz w:val="16"/>
          <w:szCs w:val="16"/>
        </w:rPr>
      </w:pPr>
      <w:r w:rsidRPr="00A751CD">
        <w:rPr>
          <w:rFonts w:ascii="Arial" w:hAnsi="Arial" w:cs="Arial"/>
          <w:b/>
          <w:sz w:val="16"/>
          <w:szCs w:val="16"/>
        </w:rPr>
        <w:t>Прогнозируемые поступления доходов в бюджет городского посел</w:t>
      </w:r>
      <w:r w:rsidRPr="00A751CD">
        <w:rPr>
          <w:rFonts w:ascii="Arial" w:hAnsi="Arial" w:cs="Arial"/>
          <w:b/>
          <w:sz w:val="16"/>
          <w:szCs w:val="16"/>
        </w:rPr>
        <w:t>е</w:t>
      </w:r>
      <w:r w:rsidRPr="00A751CD">
        <w:rPr>
          <w:rFonts w:ascii="Arial" w:hAnsi="Arial" w:cs="Arial"/>
          <w:b/>
          <w:sz w:val="16"/>
          <w:szCs w:val="16"/>
        </w:rPr>
        <w:t>ния на 2021 год  и на плановый период 2022 и 2023 годов</w:t>
      </w:r>
    </w:p>
    <w:tbl>
      <w:tblPr>
        <w:tblW w:w="11319" w:type="dxa"/>
        <w:tblInd w:w="95" w:type="dxa"/>
        <w:tblLayout w:type="fixed"/>
        <w:tblLook w:val="04A0"/>
      </w:tblPr>
      <w:tblGrid>
        <w:gridCol w:w="4835"/>
        <w:gridCol w:w="2975"/>
        <w:gridCol w:w="1275"/>
        <w:gridCol w:w="1134"/>
        <w:gridCol w:w="1100"/>
      </w:tblGrid>
      <w:tr w:rsidR="004220A5" w:rsidRPr="00570720" w:rsidTr="00277074">
        <w:trPr>
          <w:trHeight w:val="332"/>
        </w:trPr>
        <w:tc>
          <w:tcPr>
            <w:tcW w:w="4835" w:type="dxa"/>
            <w:tcBorders>
              <w:top w:val="single" w:sz="4" w:space="0" w:color="000000"/>
              <w:left w:val="single" w:sz="4" w:space="0" w:color="000000"/>
              <w:bottom w:val="single" w:sz="4" w:space="0" w:color="000000"/>
              <w:right w:val="single" w:sz="4" w:space="0" w:color="000000"/>
            </w:tcBorders>
            <w:shd w:val="clear" w:color="000000" w:fill="FFFFFF"/>
            <w:hideMark/>
          </w:tcPr>
          <w:p w:rsidR="00570720" w:rsidRPr="00570720" w:rsidRDefault="00570720" w:rsidP="00AB004F">
            <w:pPr>
              <w:jc w:val="center"/>
              <w:rPr>
                <w:rFonts w:ascii="Arial" w:hAnsi="Arial" w:cs="Arial"/>
                <w:b/>
                <w:bCs/>
                <w:color w:val="000000"/>
                <w:sz w:val="12"/>
                <w:szCs w:val="12"/>
              </w:rPr>
            </w:pPr>
            <w:r w:rsidRPr="00570720">
              <w:rPr>
                <w:rFonts w:ascii="Arial" w:hAnsi="Arial" w:cs="Arial"/>
                <w:b/>
                <w:bCs/>
                <w:color w:val="000000"/>
                <w:sz w:val="12"/>
                <w:szCs w:val="12"/>
              </w:rPr>
              <w:t>Наименование</w:t>
            </w:r>
          </w:p>
        </w:tc>
        <w:tc>
          <w:tcPr>
            <w:tcW w:w="2975" w:type="dxa"/>
            <w:tcBorders>
              <w:top w:val="single" w:sz="4" w:space="0" w:color="auto"/>
              <w:left w:val="nil"/>
              <w:bottom w:val="single" w:sz="4" w:space="0" w:color="auto"/>
              <w:right w:val="single" w:sz="4" w:space="0" w:color="000000"/>
            </w:tcBorders>
            <w:shd w:val="clear" w:color="000000" w:fill="FFFFFF"/>
            <w:hideMark/>
          </w:tcPr>
          <w:p w:rsidR="00570720" w:rsidRPr="00570720" w:rsidRDefault="00570720" w:rsidP="00AB004F">
            <w:pPr>
              <w:jc w:val="center"/>
              <w:rPr>
                <w:rFonts w:ascii="Arial" w:hAnsi="Arial" w:cs="Arial"/>
                <w:b/>
                <w:bCs/>
                <w:sz w:val="12"/>
                <w:szCs w:val="12"/>
              </w:rPr>
            </w:pPr>
            <w:r w:rsidRPr="00570720">
              <w:rPr>
                <w:rFonts w:ascii="Arial" w:hAnsi="Arial" w:cs="Arial"/>
                <w:b/>
                <w:bCs/>
                <w:sz w:val="12"/>
                <w:szCs w:val="12"/>
              </w:rPr>
              <w:t>Код бюджетной класс</w:t>
            </w:r>
            <w:r w:rsidRPr="00570720">
              <w:rPr>
                <w:rFonts w:ascii="Arial" w:hAnsi="Arial" w:cs="Arial"/>
                <w:b/>
                <w:bCs/>
                <w:sz w:val="12"/>
                <w:szCs w:val="12"/>
              </w:rPr>
              <w:t>и</w:t>
            </w:r>
            <w:r w:rsidRPr="00570720">
              <w:rPr>
                <w:rFonts w:ascii="Arial" w:hAnsi="Arial" w:cs="Arial"/>
                <w:b/>
                <w:bCs/>
                <w:sz w:val="12"/>
                <w:szCs w:val="12"/>
              </w:rPr>
              <w:t>фикации</w:t>
            </w:r>
          </w:p>
        </w:tc>
        <w:tc>
          <w:tcPr>
            <w:tcW w:w="1275" w:type="dxa"/>
            <w:tcBorders>
              <w:top w:val="single" w:sz="4" w:space="0" w:color="000000"/>
              <w:left w:val="nil"/>
              <w:bottom w:val="single" w:sz="4" w:space="0" w:color="000000"/>
              <w:right w:val="single" w:sz="4" w:space="0" w:color="000000"/>
            </w:tcBorders>
            <w:shd w:val="clear" w:color="000000" w:fill="FFFFFF"/>
            <w:hideMark/>
          </w:tcPr>
          <w:p w:rsidR="00570720" w:rsidRPr="00570720" w:rsidRDefault="00570720" w:rsidP="00AB004F">
            <w:pPr>
              <w:jc w:val="center"/>
              <w:rPr>
                <w:rFonts w:ascii="Arial" w:hAnsi="Arial" w:cs="Arial"/>
                <w:b/>
                <w:bCs/>
                <w:color w:val="000000"/>
                <w:sz w:val="12"/>
                <w:szCs w:val="12"/>
              </w:rPr>
            </w:pPr>
            <w:r w:rsidRPr="00570720">
              <w:rPr>
                <w:rFonts w:ascii="Arial" w:hAnsi="Arial" w:cs="Arial"/>
                <w:b/>
                <w:bCs/>
                <w:color w:val="000000"/>
                <w:sz w:val="12"/>
                <w:szCs w:val="12"/>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hideMark/>
          </w:tcPr>
          <w:p w:rsidR="00570720" w:rsidRPr="00570720" w:rsidRDefault="00570720" w:rsidP="00AB004F">
            <w:pPr>
              <w:jc w:val="center"/>
              <w:rPr>
                <w:rFonts w:ascii="Arial" w:hAnsi="Arial" w:cs="Arial"/>
                <w:b/>
                <w:bCs/>
                <w:color w:val="000000"/>
                <w:sz w:val="12"/>
                <w:szCs w:val="12"/>
              </w:rPr>
            </w:pPr>
            <w:r w:rsidRPr="00570720">
              <w:rPr>
                <w:rFonts w:ascii="Arial" w:hAnsi="Arial" w:cs="Arial"/>
                <w:b/>
                <w:bCs/>
                <w:color w:val="000000"/>
                <w:sz w:val="12"/>
                <w:szCs w:val="12"/>
              </w:rPr>
              <w:t>Сумма на 2022 год</w:t>
            </w:r>
          </w:p>
        </w:tc>
        <w:tc>
          <w:tcPr>
            <w:tcW w:w="1100" w:type="dxa"/>
            <w:tcBorders>
              <w:top w:val="single" w:sz="4" w:space="0" w:color="000000"/>
              <w:left w:val="nil"/>
              <w:bottom w:val="single" w:sz="4" w:space="0" w:color="000000"/>
              <w:right w:val="single" w:sz="4" w:space="0" w:color="000000"/>
            </w:tcBorders>
            <w:shd w:val="clear" w:color="000000" w:fill="FFFFFF"/>
            <w:hideMark/>
          </w:tcPr>
          <w:p w:rsidR="00570720" w:rsidRPr="00570720" w:rsidRDefault="00570720" w:rsidP="00AB004F">
            <w:pPr>
              <w:jc w:val="center"/>
              <w:rPr>
                <w:rFonts w:ascii="Arial" w:hAnsi="Arial" w:cs="Arial"/>
                <w:b/>
                <w:bCs/>
                <w:color w:val="000000"/>
                <w:sz w:val="12"/>
                <w:szCs w:val="12"/>
              </w:rPr>
            </w:pPr>
            <w:r w:rsidRPr="00570720">
              <w:rPr>
                <w:rFonts w:ascii="Arial" w:hAnsi="Arial" w:cs="Arial"/>
                <w:b/>
                <w:bCs/>
                <w:color w:val="000000"/>
                <w:sz w:val="12"/>
                <w:szCs w:val="12"/>
              </w:rPr>
              <w:t>Сумма на 2023 год</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rPr>
                <w:rFonts w:ascii="Arial" w:hAnsi="Arial" w:cs="Arial"/>
                <w:b/>
                <w:bCs/>
                <w:color w:val="000000"/>
                <w:spacing w:val="20"/>
                <w:sz w:val="12"/>
                <w:szCs w:val="12"/>
              </w:rPr>
            </w:pPr>
            <w:r w:rsidRPr="00E27887">
              <w:rPr>
                <w:rFonts w:ascii="Arial" w:hAnsi="Arial" w:cs="Arial"/>
                <w:b/>
                <w:bCs/>
                <w:color w:val="000000"/>
                <w:spacing w:val="20"/>
                <w:sz w:val="12"/>
                <w:szCs w:val="12"/>
              </w:rPr>
              <w:t>НАЛОГОВЫЕ</w:t>
            </w:r>
            <w:r w:rsidR="00960181" w:rsidRPr="00E27887">
              <w:rPr>
                <w:rFonts w:ascii="Arial" w:hAnsi="Arial" w:cs="Arial"/>
                <w:b/>
                <w:bCs/>
                <w:color w:val="000000"/>
                <w:spacing w:val="20"/>
                <w:sz w:val="12"/>
                <w:szCs w:val="12"/>
              </w:rPr>
              <w:t xml:space="preserve"> </w:t>
            </w:r>
            <w:r w:rsidRPr="00E27887">
              <w:rPr>
                <w:rFonts w:ascii="Arial" w:hAnsi="Arial" w:cs="Arial"/>
                <w:b/>
                <w:bCs/>
                <w:color w:val="000000"/>
                <w:spacing w:val="20"/>
                <w:sz w:val="12"/>
                <w:szCs w:val="12"/>
              </w:rPr>
              <w:t>И</w:t>
            </w:r>
            <w:r w:rsidR="00960181" w:rsidRPr="00E27887">
              <w:rPr>
                <w:rFonts w:ascii="Arial" w:hAnsi="Arial" w:cs="Arial"/>
                <w:b/>
                <w:bCs/>
                <w:color w:val="000000"/>
                <w:spacing w:val="20"/>
                <w:sz w:val="12"/>
                <w:szCs w:val="12"/>
              </w:rPr>
              <w:t xml:space="preserve"> </w:t>
            </w:r>
            <w:r w:rsidRPr="00E27887">
              <w:rPr>
                <w:rFonts w:ascii="Arial" w:hAnsi="Arial" w:cs="Arial"/>
                <w:b/>
                <w:bCs/>
                <w:color w:val="000000"/>
                <w:spacing w:val="20"/>
                <w:sz w:val="12"/>
                <w:szCs w:val="12"/>
              </w:rPr>
              <w:t>НЕНАЛОГОВЫЕДОХОДЫ</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b/>
                <w:bCs/>
                <w:color w:val="000000"/>
                <w:sz w:val="12"/>
                <w:szCs w:val="12"/>
              </w:rPr>
            </w:pPr>
            <w:r w:rsidRPr="00570720">
              <w:rPr>
                <w:rFonts w:ascii="Arial" w:hAnsi="Arial" w:cs="Arial"/>
                <w:b/>
                <w:bCs/>
                <w:color w:val="000000"/>
                <w:sz w:val="12"/>
                <w:szCs w:val="12"/>
              </w:rPr>
              <w:t>0</w:t>
            </w:r>
            <w:r w:rsidR="009C1307">
              <w:rPr>
                <w:rFonts w:ascii="Arial" w:hAnsi="Arial" w:cs="Arial"/>
                <w:b/>
                <w:bCs/>
                <w:color w:val="000000"/>
                <w:sz w:val="12"/>
                <w:szCs w:val="12"/>
              </w:rPr>
              <w:t xml:space="preserve"> </w:t>
            </w:r>
            <w:r w:rsidRPr="00570720">
              <w:rPr>
                <w:rFonts w:ascii="Arial" w:hAnsi="Arial" w:cs="Arial"/>
                <w:b/>
                <w:bCs/>
                <w:color w:val="000000"/>
                <w:sz w:val="12"/>
                <w:szCs w:val="12"/>
              </w:rPr>
              <w:t>1000000000</w:t>
            </w:r>
            <w:r w:rsidR="009C1307">
              <w:rPr>
                <w:rFonts w:ascii="Arial" w:hAnsi="Arial" w:cs="Arial"/>
                <w:b/>
                <w:bCs/>
                <w:color w:val="000000"/>
                <w:sz w:val="12"/>
                <w:szCs w:val="12"/>
              </w:rPr>
              <w:t xml:space="preserve"> </w:t>
            </w:r>
            <w:r w:rsidRPr="00570720">
              <w:rPr>
                <w:rFonts w:ascii="Arial" w:hAnsi="Arial" w:cs="Arial"/>
                <w:b/>
                <w:bCs/>
                <w:color w:val="000000"/>
                <w:sz w:val="12"/>
                <w:szCs w:val="12"/>
              </w:rPr>
              <w:t>0</w:t>
            </w:r>
            <w:r w:rsidR="009C1307">
              <w:rPr>
                <w:rFonts w:ascii="Arial" w:hAnsi="Arial" w:cs="Arial"/>
                <w:b/>
                <w:bCs/>
                <w:color w:val="000000"/>
                <w:sz w:val="12"/>
                <w:szCs w:val="12"/>
              </w:rPr>
              <w:t xml:space="preserve"> </w:t>
            </w:r>
            <w:r w:rsidRPr="00570720">
              <w:rPr>
                <w:rFonts w:ascii="Arial" w:hAnsi="Arial" w:cs="Arial"/>
                <w:b/>
                <w:bCs/>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b/>
                <w:bCs/>
                <w:color w:val="000000"/>
                <w:sz w:val="12"/>
                <w:szCs w:val="12"/>
              </w:rPr>
            </w:pPr>
            <w:r w:rsidRPr="00570720">
              <w:rPr>
                <w:rFonts w:ascii="Arial" w:hAnsi="Arial" w:cs="Arial"/>
                <w:b/>
                <w:bCs/>
                <w:color w:val="000000"/>
                <w:sz w:val="12"/>
                <w:szCs w:val="12"/>
              </w:rPr>
              <w:t>55 868 650,00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b/>
                <w:bCs/>
                <w:color w:val="000000"/>
                <w:sz w:val="12"/>
                <w:szCs w:val="12"/>
              </w:rPr>
            </w:pPr>
            <w:r w:rsidRPr="00570720">
              <w:rPr>
                <w:rFonts w:ascii="Arial" w:hAnsi="Arial" w:cs="Arial"/>
                <w:b/>
                <w:bCs/>
                <w:color w:val="000000"/>
                <w:sz w:val="12"/>
                <w:szCs w:val="12"/>
              </w:rPr>
              <w:t>57 030 410,00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b/>
                <w:bCs/>
                <w:color w:val="000000"/>
                <w:sz w:val="12"/>
                <w:szCs w:val="12"/>
              </w:rPr>
            </w:pPr>
            <w:r w:rsidRPr="00570720">
              <w:rPr>
                <w:rFonts w:ascii="Arial" w:hAnsi="Arial" w:cs="Arial"/>
                <w:b/>
                <w:bCs/>
                <w:color w:val="000000"/>
                <w:sz w:val="12"/>
                <w:szCs w:val="12"/>
              </w:rPr>
              <w:t>58 564 050,00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rPr>
                <w:rFonts w:ascii="Arial" w:hAnsi="Arial" w:cs="Arial"/>
                <w:color w:val="000000"/>
                <w:spacing w:val="20"/>
                <w:sz w:val="12"/>
                <w:szCs w:val="12"/>
              </w:rPr>
            </w:pPr>
            <w:r w:rsidRPr="00E27887">
              <w:rPr>
                <w:rFonts w:ascii="Arial" w:hAnsi="Arial" w:cs="Arial"/>
                <w:color w:val="000000"/>
                <w:spacing w:val="20"/>
                <w:sz w:val="12"/>
                <w:szCs w:val="12"/>
              </w:rPr>
              <w:t>НАЛОГИ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ПРИБЫЛЬ,</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ДОХОДЫ</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C1307">
              <w:rPr>
                <w:rFonts w:ascii="Arial" w:hAnsi="Arial" w:cs="Arial"/>
                <w:color w:val="000000"/>
                <w:sz w:val="12"/>
                <w:szCs w:val="12"/>
              </w:rPr>
              <w:t xml:space="preserve"> </w:t>
            </w:r>
            <w:r w:rsidRPr="00570720">
              <w:rPr>
                <w:rFonts w:ascii="Arial" w:hAnsi="Arial" w:cs="Arial"/>
                <w:color w:val="000000"/>
                <w:sz w:val="12"/>
                <w:szCs w:val="12"/>
              </w:rPr>
              <w:t>1010000000</w:t>
            </w:r>
            <w:r w:rsidR="009C1307">
              <w:rPr>
                <w:rFonts w:ascii="Arial" w:hAnsi="Arial" w:cs="Arial"/>
                <w:color w:val="000000"/>
                <w:sz w:val="12"/>
                <w:szCs w:val="12"/>
              </w:rPr>
              <w:t xml:space="preserve"> </w:t>
            </w:r>
            <w:r w:rsidRPr="00570720">
              <w:rPr>
                <w:rFonts w:ascii="Arial" w:hAnsi="Arial" w:cs="Arial"/>
                <w:color w:val="000000"/>
                <w:sz w:val="12"/>
                <w:szCs w:val="12"/>
              </w:rPr>
              <w:t>0</w:t>
            </w:r>
            <w:r w:rsidR="009C1307">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27 037 000,00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28 033 500,00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29 113 500,00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rPr>
                <w:rFonts w:ascii="Arial" w:hAnsi="Arial" w:cs="Arial"/>
                <w:color w:val="000000"/>
                <w:spacing w:val="20"/>
                <w:sz w:val="12"/>
                <w:szCs w:val="12"/>
              </w:rPr>
            </w:pPr>
            <w:r w:rsidRPr="00E27887">
              <w:rPr>
                <w:rFonts w:ascii="Arial" w:hAnsi="Arial" w:cs="Arial"/>
                <w:color w:val="000000"/>
                <w:spacing w:val="20"/>
                <w:sz w:val="12"/>
                <w:szCs w:val="12"/>
              </w:rPr>
              <w:t>Налог</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w:t>
            </w:r>
            <w:r w:rsidR="009C1307" w:rsidRPr="00E27887">
              <w:rPr>
                <w:rFonts w:ascii="Arial" w:hAnsi="Arial" w:cs="Arial"/>
                <w:color w:val="000000"/>
                <w:spacing w:val="20"/>
                <w:sz w:val="12"/>
                <w:szCs w:val="12"/>
              </w:rPr>
              <w:t xml:space="preserve">а </w:t>
            </w:r>
            <w:r w:rsidRPr="00E27887">
              <w:rPr>
                <w:rFonts w:ascii="Arial" w:hAnsi="Arial" w:cs="Arial"/>
                <w:color w:val="000000"/>
                <w:spacing w:val="20"/>
                <w:sz w:val="12"/>
                <w:szCs w:val="12"/>
              </w:rPr>
              <w:t>доходы</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доходов</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182</w:t>
            </w:r>
            <w:r w:rsidR="009C1307">
              <w:rPr>
                <w:rFonts w:ascii="Arial" w:hAnsi="Arial" w:cs="Arial"/>
                <w:color w:val="000000"/>
                <w:sz w:val="12"/>
                <w:szCs w:val="12"/>
              </w:rPr>
              <w:t xml:space="preserve"> </w:t>
            </w:r>
            <w:r w:rsidRPr="00570720">
              <w:rPr>
                <w:rFonts w:ascii="Arial" w:hAnsi="Arial" w:cs="Arial"/>
                <w:color w:val="000000"/>
                <w:sz w:val="12"/>
                <w:szCs w:val="12"/>
              </w:rPr>
              <w:t>1010201001</w:t>
            </w:r>
            <w:r w:rsidR="009C1307">
              <w:rPr>
                <w:rFonts w:ascii="Arial" w:hAnsi="Arial" w:cs="Arial"/>
                <w:color w:val="000000"/>
                <w:sz w:val="12"/>
                <w:szCs w:val="12"/>
              </w:rPr>
              <w:t xml:space="preserve"> </w:t>
            </w:r>
            <w:r w:rsidRPr="00570720">
              <w:rPr>
                <w:rFonts w:ascii="Arial" w:hAnsi="Arial" w:cs="Arial"/>
                <w:color w:val="000000"/>
                <w:sz w:val="12"/>
                <w:szCs w:val="12"/>
              </w:rPr>
              <w:t>0</w:t>
            </w:r>
            <w:r w:rsidR="009C1307">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26 802 000,00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27 785 500,00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28 863 500,00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rPr>
                <w:rFonts w:ascii="Arial" w:hAnsi="Arial" w:cs="Arial"/>
                <w:color w:val="000000"/>
                <w:spacing w:val="20"/>
                <w:sz w:val="12"/>
                <w:szCs w:val="12"/>
              </w:rPr>
            </w:pPr>
            <w:r w:rsidRPr="00E27887">
              <w:rPr>
                <w:rFonts w:ascii="Arial" w:hAnsi="Arial" w:cs="Arial"/>
                <w:color w:val="000000"/>
                <w:spacing w:val="20"/>
                <w:sz w:val="12"/>
                <w:szCs w:val="12"/>
              </w:rPr>
              <w:t>Налог</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доходы</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дох</w:t>
            </w:r>
            <w:r w:rsidR="009C1307" w:rsidRPr="00E27887">
              <w:rPr>
                <w:rFonts w:ascii="Arial" w:hAnsi="Arial" w:cs="Arial"/>
                <w:color w:val="000000"/>
                <w:spacing w:val="20"/>
                <w:sz w:val="12"/>
                <w:szCs w:val="12"/>
              </w:rPr>
              <w:t>о</w:t>
            </w:r>
            <w:r w:rsidRPr="00E27887">
              <w:rPr>
                <w:rFonts w:ascii="Arial" w:hAnsi="Arial" w:cs="Arial"/>
                <w:color w:val="000000"/>
                <w:spacing w:val="20"/>
                <w:sz w:val="12"/>
                <w:szCs w:val="12"/>
              </w:rPr>
              <w:t>дов,</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получе</w:t>
            </w:r>
            <w:r w:rsidRPr="00E27887">
              <w:rPr>
                <w:rFonts w:ascii="Arial" w:hAnsi="Arial" w:cs="Arial"/>
                <w:color w:val="000000"/>
                <w:spacing w:val="20"/>
                <w:sz w:val="12"/>
                <w:szCs w:val="12"/>
              </w:rPr>
              <w:t>н</w:t>
            </w:r>
            <w:r w:rsidRPr="00E27887">
              <w:rPr>
                <w:rFonts w:ascii="Arial" w:hAnsi="Arial" w:cs="Arial"/>
                <w:color w:val="000000"/>
                <w:spacing w:val="20"/>
                <w:sz w:val="12"/>
                <w:szCs w:val="12"/>
              </w:rPr>
              <w:t>ных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осуществления</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деятельности</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физическими</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лицами,</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зарегис</w:t>
            </w:r>
            <w:r w:rsidRPr="00E27887">
              <w:rPr>
                <w:rFonts w:ascii="Arial" w:hAnsi="Arial" w:cs="Arial"/>
                <w:color w:val="000000"/>
                <w:spacing w:val="20"/>
                <w:sz w:val="12"/>
                <w:szCs w:val="12"/>
              </w:rPr>
              <w:t>т</w:t>
            </w:r>
            <w:r w:rsidRPr="00E27887">
              <w:rPr>
                <w:rFonts w:ascii="Arial" w:hAnsi="Arial" w:cs="Arial"/>
                <w:color w:val="000000"/>
                <w:spacing w:val="20"/>
                <w:sz w:val="12"/>
                <w:szCs w:val="12"/>
              </w:rPr>
              <w:t>рированными</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качестве</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индивидуальных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предпринимат</w:t>
            </w:r>
            <w:r w:rsidRPr="00E27887">
              <w:rPr>
                <w:rFonts w:ascii="Arial" w:hAnsi="Arial" w:cs="Arial"/>
                <w:color w:val="000000"/>
                <w:spacing w:val="20"/>
                <w:sz w:val="12"/>
                <w:szCs w:val="12"/>
              </w:rPr>
              <w:t>е</w:t>
            </w:r>
            <w:r w:rsidRPr="00E27887">
              <w:rPr>
                <w:rFonts w:ascii="Arial" w:hAnsi="Arial" w:cs="Arial"/>
                <w:color w:val="000000"/>
                <w:spacing w:val="20"/>
                <w:sz w:val="12"/>
                <w:szCs w:val="12"/>
              </w:rPr>
              <w:t>лей,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нотариусов,</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занимающихся</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частной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практикой,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адвок</w:t>
            </w:r>
            <w:r w:rsidRPr="00E27887">
              <w:rPr>
                <w:rFonts w:ascii="Arial" w:hAnsi="Arial" w:cs="Arial"/>
                <w:color w:val="000000"/>
                <w:spacing w:val="20"/>
                <w:sz w:val="12"/>
                <w:szCs w:val="12"/>
              </w:rPr>
              <w:t>а</w:t>
            </w:r>
            <w:r w:rsidRPr="00E27887">
              <w:rPr>
                <w:rFonts w:ascii="Arial" w:hAnsi="Arial" w:cs="Arial"/>
                <w:color w:val="000000"/>
                <w:spacing w:val="20"/>
                <w:sz w:val="12"/>
                <w:szCs w:val="12"/>
              </w:rPr>
              <w:t>тов,</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учредивших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адвокатские</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кабинеты</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других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занимающи</w:t>
            </w:r>
            <w:r w:rsidRPr="00E27887">
              <w:rPr>
                <w:rFonts w:ascii="Arial" w:hAnsi="Arial" w:cs="Arial"/>
                <w:color w:val="000000"/>
                <w:spacing w:val="20"/>
                <w:sz w:val="12"/>
                <w:szCs w:val="12"/>
              </w:rPr>
              <w:t>х</w:t>
            </w:r>
            <w:r w:rsidRPr="00E27887">
              <w:rPr>
                <w:rFonts w:ascii="Arial" w:hAnsi="Arial" w:cs="Arial"/>
                <w:color w:val="000000"/>
                <w:spacing w:val="20"/>
                <w:sz w:val="12"/>
                <w:szCs w:val="12"/>
              </w:rPr>
              <w:t>ся</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частной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практикой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соответствии</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со</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статьей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227</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Налог</w:t>
            </w:r>
            <w:r w:rsidRPr="00E27887">
              <w:rPr>
                <w:rFonts w:ascii="Arial" w:hAnsi="Arial" w:cs="Arial"/>
                <w:color w:val="000000"/>
                <w:spacing w:val="20"/>
                <w:sz w:val="12"/>
                <w:szCs w:val="12"/>
              </w:rPr>
              <w:t>о</w:t>
            </w:r>
            <w:r w:rsidRPr="00E27887">
              <w:rPr>
                <w:rFonts w:ascii="Arial" w:hAnsi="Arial" w:cs="Arial"/>
                <w:color w:val="000000"/>
                <w:spacing w:val="20"/>
                <w:sz w:val="12"/>
                <w:szCs w:val="12"/>
              </w:rPr>
              <w:t>вого</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к</w:t>
            </w:r>
            <w:r w:rsidRPr="00E27887">
              <w:rPr>
                <w:rFonts w:ascii="Arial" w:hAnsi="Arial" w:cs="Arial"/>
                <w:color w:val="000000"/>
                <w:spacing w:val="20"/>
                <w:sz w:val="12"/>
                <w:szCs w:val="12"/>
              </w:rPr>
              <w:t>о</w:t>
            </w:r>
            <w:r w:rsidRPr="00E27887">
              <w:rPr>
                <w:rFonts w:ascii="Arial" w:hAnsi="Arial" w:cs="Arial"/>
                <w:color w:val="000000"/>
                <w:spacing w:val="20"/>
                <w:sz w:val="12"/>
                <w:szCs w:val="12"/>
              </w:rPr>
              <w:t>декса</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Федерации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182</w:t>
            </w:r>
            <w:r w:rsidR="009C1307">
              <w:rPr>
                <w:rFonts w:ascii="Arial" w:hAnsi="Arial" w:cs="Arial"/>
                <w:color w:val="000000"/>
                <w:sz w:val="12"/>
                <w:szCs w:val="12"/>
              </w:rPr>
              <w:t xml:space="preserve"> </w:t>
            </w:r>
            <w:r w:rsidRPr="00570720">
              <w:rPr>
                <w:rFonts w:ascii="Arial" w:hAnsi="Arial" w:cs="Arial"/>
                <w:color w:val="000000"/>
                <w:sz w:val="12"/>
                <w:szCs w:val="12"/>
              </w:rPr>
              <w:t>1010202001</w:t>
            </w:r>
            <w:r w:rsidR="009C1307">
              <w:rPr>
                <w:rFonts w:ascii="Arial" w:hAnsi="Arial" w:cs="Arial"/>
                <w:color w:val="000000"/>
                <w:sz w:val="12"/>
                <w:szCs w:val="12"/>
              </w:rPr>
              <w:t xml:space="preserve"> </w:t>
            </w:r>
            <w:r w:rsidRPr="00570720">
              <w:rPr>
                <w:rFonts w:ascii="Arial" w:hAnsi="Arial" w:cs="Arial"/>
                <w:color w:val="000000"/>
                <w:sz w:val="12"/>
                <w:szCs w:val="12"/>
              </w:rPr>
              <w:t>0</w:t>
            </w:r>
            <w:r w:rsidR="009C1307">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135 000,00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138 000,00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140 000,00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rPr>
                <w:rFonts w:ascii="Arial" w:hAnsi="Arial" w:cs="Arial"/>
                <w:color w:val="000000"/>
                <w:spacing w:val="20"/>
                <w:sz w:val="12"/>
                <w:szCs w:val="12"/>
              </w:rPr>
            </w:pPr>
            <w:r w:rsidRPr="00E27887">
              <w:rPr>
                <w:rFonts w:ascii="Arial" w:hAnsi="Arial" w:cs="Arial"/>
                <w:color w:val="000000"/>
                <w:spacing w:val="20"/>
                <w:sz w:val="12"/>
                <w:szCs w:val="12"/>
              </w:rPr>
              <w:t>Налог</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доходы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доходов,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полученных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w:t>
            </w:r>
            <w:r w:rsidRPr="00E27887">
              <w:rPr>
                <w:rFonts w:ascii="Arial" w:hAnsi="Arial" w:cs="Arial"/>
                <w:color w:val="000000"/>
                <w:spacing w:val="20"/>
                <w:sz w:val="12"/>
                <w:szCs w:val="12"/>
              </w:rPr>
              <w:t>и</w:t>
            </w:r>
            <w:r w:rsidRPr="00E27887">
              <w:rPr>
                <w:rFonts w:ascii="Arial" w:hAnsi="Arial" w:cs="Arial"/>
                <w:color w:val="000000"/>
                <w:spacing w:val="20"/>
                <w:sz w:val="12"/>
                <w:szCs w:val="12"/>
              </w:rPr>
              <w:t>зическим</w:t>
            </w:r>
            <w:r w:rsidR="00960181" w:rsidRPr="00E27887">
              <w:rPr>
                <w:rFonts w:ascii="Arial" w:hAnsi="Arial" w:cs="Arial"/>
                <w:color w:val="000000"/>
                <w:spacing w:val="20"/>
                <w:sz w:val="12"/>
                <w:szCs w:val="12"/>
              </w:rPr>
              <w:t xml:space="preserve">и </w:t>
            </w:r>
            <w:r w:rsidRPr="00E27887">
              <w:rPr>
                <w:rFonts w:ascii="Arial" w:hAnsi="Arial" w:cs="Arial"/>
                <w:color w:val="000000"/>
                <w:spacing w:val="20"/>
                <w:sz w:val="12"/>
                <w:szCs w:val="12"/>
              </w:rPr>
              <w:t>лицами,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являющимися</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налоговыми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резиде</w:t>
            </w:r>
            <w:r w:rsidRPr="00E27887">
              <w:rPr>
                <w:rFonts w:ascii="Arial" w:hAnsi="Arial" w:cs="Arial"/>
                <w:color w:val="000000"/>
                <w:spacing w:val="20"/>
                <w:sz w:val="12"/>
                <w:szCs w:val="12"/>
              </w:rPr>
              <w:t>н</w:t>
            </w:r>
            <w:r w:rsidRPr="00E27887">
              <w:rPr>
                <w:rFonts w:ascii="Arial" w:hAnsi="Arial" w:cs="Arial"/>
                <w:color w:val="000000"/>
                <w:spacing w:val="20"/>
                <w:sz w:val="12"/>
                <w:szCs w:val="12"/>
              </w:rPr>
              <w:t>тами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w:t>
            </w:r>
            <w:r w:rsidRPr="00E27887">
              <w:rPr>
                <w:rFonts w:ascii="Arial" w:hAnsi="Arial" w:cs="Arial"/>
                <w:color w:val="000000"/>
                <w:spacing w:val="20"/>
                <w:sz w:val="12"/>
                <w:szCs w:val="12"/>
              </w:rPr>
              <w:t>а</w:t>
            </w:r>
            <w:r w:rsidRPr="00E27887">
              <w:rPr>
                <w:rFonts w:ascii="Arial" w:hAnsi="Arial" w:cs="Arial"/>
                <w:color w:val="000000"/>
                <w:spacing w:val="20"/>
                <w:sz w:val="12"/>
                <w:szCs w:val="12"/>
              </w:rPr>
              <w:t>ции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182</w:t>
            </w:r>
            <w:r w:rsidR="009C1307">
              <w:rPr>
                <w:rFonts w:ascii="Arial" w:hAnsi="Arial" w:cs="Arial"/>
                <w:color w:val="000000"/>
                <w:sz w:val="12"/>
                <w:szCs w:val="12"/>
              </w:rPr>
              <w:t xml:space="preserve"> </w:t>
            </w:r>
            <w:r w:rsidRPr="00570720">
              <w:rPr>
                <w:rFonts w:ascii="Arial" w:hAnsi="Arial" w:cs="Arial"/>
                <w:color w:val="000000"/>
                <w:sz w:val="12"/>
                <w:szCs w:val="12"/>
              </w:rPr>
              <w:t>1010203001</w:t>
            </w:r>
            <w:r w:rsidR="009C1307">
              <w:rPr>
                <w:rFonts w:ascii="Arial" w:hAnsi="Arial" w:cs="Arial"/>
                <w:color w:val="000000"/>
                <w:sz w:val="12"/>
                <w:szCs w:val="12"/>
              </w:rPr>
              <w:t xml:space="preserve"> </w:t>
            </w:r>
            <w:r w:rsidRPr="00570720">
              <w:rPr>
                <w:rFonts w:ascii="Arial" w:hAnsi="Arial" w:cs="Arial"/>
                <w:color w:val="000000"/>
                <w:sz w:val="12"/>
                <w:szCs w:val="12"/>
              </w:rPr>
              <w:t>0</w:t>
            </w:r>
            <w:r w:rsidR="009C1307">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110 000,00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110 000,00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rPr>
                <w:rFonts w:ascii="Arial" w:hAnsi="Arial" w:cs="Arial"/>
                <w:color w:val="000000"/>
                <w:spacing w:val="20"/>
                <w:sz w:val="12"/>
                <w:szCs w:val="12"/>
              </w:rPr>
            </w:pPr>
            <w:r w:rsidRPr="00E27887">
              <w:rPr>
                <w:rFonts w:ascii="Arial" w:hAnsi="Arial" w:cs="Arial"/>
                <w:color w:val="000000"/>
                <w:spacing w:val="20"/>
                <w:sz w:val="12"/>
                <w:szCs w:val="12"/>
              </w:rPr>
              <w:t>НАЛОГИНАТОВАРЫ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(РАБОТЫ,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УСЛУГИ),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РЕАЛИЗУ</w:t>
            </w:r>
            <w:r w:rsidRPr="00E27887">
              <w:rPr>
                <w:rFonts w:ascii="Arial" w:hAnsi="Arial" w:cs="Arial"/>
                <w:color w:val="000000"/>
                <w:spacing w:val="20"/>
                <w:sz w:val="12"/>
                <w:szCs w:val="12"/>
              </w:rPr>
              <w:t>Е</w:t>
            </w:r>
            <w:r w:rsidRPr="00E27887">
              <w:rPr>
                <w:rFonts w:ascii="Arial" w:hAnsi="Arial" w:cs="Arial"/>
                <w:color w:val="000000"/>
                <w:spacing w:val="20"/>
                <w:sz w:val="12"/>
                <w:szCs w:val="12"/>
              </w:rPr>
              <w:t>МЫЕ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ТЕРР</w:t>
            </w:r>
            <w:r w:rsidRPr="00E27887">
              <w:rPr>
                <w:rFonts w:ascii="Arial" w:hAnsi="Arial" w:cs="Arial"/>
                <w:color w:val="000000"/>
                <w:spacing w:val="20"/>
                <w:sz w:val="12"/>
                <w:szCs w:val="12"/>
              </w:rPr>
              <w:t>И</w:t>
            </w:r>
            <w:r w:rsidRPr="00E27887">
              <w:rPr>
                <w:rFonts w:ascii="Arial" w:hAnsi="Arial" w:cs="Arial"/>
                <w:color w:val="000000"/>
                <w:spacing w:val="20"/>
                <w:sz w:val="12"/>
                <w:szCs w:val="12"/>
              </w:rPr>
              <w:t>ТОРИИ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ФЕДЕРАЦИИ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1030000000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3 025 150,00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3 162 410,00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3 217 550,00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rPr>
                <w:rFonts w:ascii="Arial" w:hAnsi="Arial" w:cs="Arial"/>
                <w:color w:val="000000"/>
                <w:spacing w:val="20"/>
                <w:sz w:val="12"/>
                <w:szCs w:val="12"/>
              </w:rPr>
            </w:pPr>
            <w:r w:rsidRPr="00E27887">
              <w:rPr>
                <w:rFonts w:ascii="Arial" w:hAnsi="Arial" w:cs="Arial"/>
                <w:color w:val="000000"/>
                <w:spacing w:val="20"/>
                <w:sz w:val="12"/>
                <w:szCs w:val="12"/>
              </w:rPr>
              <w:t>Доходы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уплаты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акцизов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дизельное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топливо,</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подлеж</w:t>
            </w:r>
            <w:r w:rsidRPr="00E27887">
              <w:rPr>
                <w:rFonts w:ascii="Arial" w:hAnsi="Arial" w:cs="Arial"/>
                <w:color w:val="000000"/>
                <w:spacing w:val="20"/>
                <w:sz w:val="12"/>
                <w:szCs w:val="12"/>
              </w:rPr>
              <w:t>а</w:t>
            </w:r>
            <w:r w:rsidRPr="00E27887">
              <w:rPr>
                <w:rFonts w:ascii="Arial" w:hAnsi="Arial" w:cs="Arial"/>
                <w:color w:val="000000"/>
                <w:spacing w:val="20"/>
                <w:sz w:val="12"/>
                <w:szCs w:val="12"/>
              </w:rPr>
              <w:t>щие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распределению</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между</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w:t>
            </w:r>
            <w:r w:rsidRPr="00E27887">
              <w:rPr>
                <w:rFonts w:ascii="Arial" w:hAnsi="Arial" w:cs="Arial"/>
                <w:color w:val="000000"/>
                <w:spacing w:val="20"/>
                <w:sz w:val="12"/>
                <w:szCs w:val="12"/>
              </w:rPr>
              <w:t>е</w:t>
            </w:r>
            <w:r w:rsidRPr="00E27887">
              <w:rPr>
                <w:rFonts w:ascii="Arial" w:hAnsi="Arial" w:cs="Arial"/>
                <w:color w:val="000000"/>
                <w:spacing w:val="20"/>
                <w:sz w:val="12"/>
                <w:szCs w:val="12"/>
              </w:rPr>
              <w:t>дерации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учетом</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установленных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дифференцированных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отчислений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w:t>
            </w:r>
            <w:r w:rsidRPr="00E27887">
              <w:rPr>
                <w:rFonts w:ascii="Arial" w:hAnsi="Arial" w:cs="Arial"/>
                <w:color w:val="000000"/>
                <w:spacing w:val="20"/>
                <w:sz w:val="12"/>
                <w:szCs w:val="12"/>
              </w:rPr>
              <w:t>д</w:t>
            </w:r>
            <w:r w:rsidRPr="00E27887">
              <w:rPr>
                <w:rFonts w:ascii="Arial" w:hAnsi="Arial" w:cs="Arial"/>
                <w:color w:val="000000"/>
                <w:spacing w:val="20"/>
                <w:sz w:val="12"/>
                <w:szCs w:val="12"/>
              </w:rPr>
              <w:t>жеты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нормативам,</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установленным</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w:t>
            </w:r>
            <w:r w:rsidRPr="00E27887">
              <w:rPr>
                <w:rFonts w:ascii="Arial" w:hAnsi="Arial" w:cs="Arial"/>
                <w:color w:val="000000"/>
                <w:spacing w:val="20"/>
                <w:sz w:val="12"/>
                <w:szCs w:val="12"/>
              </w:rPr>
              <w:t>е</w:t>
            </w:r>
            <w:r w:rsidRPr="00E27887">
              <w:rPr>
                <w:rFonts w:ascii="Arial" w:hAnsi="Arial" w:cs="Arial"/>
                <w:color w:val="000000"/>
                <w:spacing w:val="20"/>
                <w:sz w:val="12"/>
                <w:szCs w:val="12"/>
              </w:rPr>
              <w:t>ральным</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законом</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федеральном</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целях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формирования</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дорожных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w:t>
            </w:r>
            <w:r w:rsidRPr="00E27887">
              <w:rPr>
                <w:rFonts w:ascii="Arial" w:hAnsi="Arial" w:cs="Arial"/>
                <w:color w:val="000000"/>
                <w:spacing w:val="20"/>
                <w:sz w:val="12"/>
                <w:szCs w:val="12"/>
              </w:rPr>
              <w:t>н</w:t>
            </w:r>
            <w:r w:rsidRPr="00E27887">
              <w:rPr>
                <w:rFonts w:ascii="Arial" w:hAnsi="Arial" w:cs="Arial"/>
                <w:color w:val="000000"/>
                <w:spacing w:val="20"/>
                <w:sz w:val="12"/>
                <w:szCs w:val="12"/>
              </w:rPr>
              <w:t>дов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w:t>
            </w:r>
            <w:r w:rsidRPr="00E27887">
              <w:rPr>
                <w:rFonts w:ascii="Arial" w:hAnsi="Arial" w:cs="Arial"/>
                <w:color w:val="000000"/>
                <w:spacing w:val="20"/>
                <w:sz w:val="12"/>
                <w:szCs w:val="12"/>
              </w:rPr>
              <w:t>а</w:t>
            </w:r>
            <w:r w:rsidRPr="00E27887">
              <w:rPr>
                <w:rFonts w:ascii="Arial" w:hAnsi="Arial" w:cs="Arial"/>
                <w:color w:val="000000"/>
                <w:spacing w:val="20"/>
                <w:sz w:val="12"/>
                <w:szCs w:val="12"/>
              </w:rPr>
              <w:t>ции)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100</w:t>
            </w:r>
            <w:r w:rsidR="00960181">
              <w:rPr>
                <w:rFonts w:ascii="Arial" w:hAnsi="Arial" w:cs="Arial"/>
                <w:color w:val="000000"/>
                <w:sz w:val="12"/>
                <w:szCs w:val="12"/>
              </w:rPr>
              <w:t xml:space="preserve"> </w:t>
            </w:r>
            <w:r w:rsidRPr="00570720">
              <w:rPr>
                <w:rFonts w:ascii="Arial" w:hAnsi="Arial" w:cs="Arial"/>
                <w:color w:val="000000"/>
                <w:sz w:val="12"/>
                <w:szCs w:val="12"/>
              </w:rPr>
              <w:t>1030223101</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1 389 040,00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1 453 820,00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1 489 670,00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108"/>
              <w:jc w:val="both"/>
              <w:rPr>
                <w:rFonts w:ascii="Arial" w:hAnsi="Arial" w:cs="Arial"/>
                <w:color w:val="000000"/>
                <w:spacing w:val="20"/>
                <w:sz w:val="12"/>
                <w:szCs w:val="12"/>
              </w:rPr>
            </w:pPr>
            <w:r w:rsidRPr="00E27887">
              <w:rPr>
                <w:rFonts w:ascii="Arial" w:hAnsi="Arial" w:cs="Arial"/>
                <w:color w:val="000000"/>
                <w:spacing w:val="20"/>
                <w:sz w:val="12"/>
                <w:szCs w:val="12"/>
              </w:rPr>
              <w:t>Доходы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уплаты</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акцизов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моторные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масла</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для</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дизел</w:t>
            </w:r>
            <w:r w:rsidRPr="00E27887">
              <w:rPr>
                <w:rFonts w:ascii="Arial" w:hAnsi="Arial" w:cs="Arial"/>
                <w:color w:val="000000"/>
                <w:spacing w:val="20"/>
                <w:sz w:val="12"/>
                <w:szCs w:val="12"/>
              </w:rPr>
              <w:t>ь</w:t>
            </w:r>
            <w:r w:rsidRPr="00E27887">
              <w:rPr>
                <w:rFonts w:ascii="Arial" w:hAnsi="Arial" w:cs="Arial"/>
                <w:color w:val="000000"/>
                <w:spacing w:val="20"/>
                <w:sz w:val="12"/>
                <w:szCs w:val="12"/>
              </w:rPr>
              <w:t>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(или)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карбюраторных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(инжекторных)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двигателей,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подлеж</w:t>
            </w:r>
            <w:r w:rsidRPr="00E27887">
              <w:rPr>
                <w:rFonts w:ascii="Arial" w:hAnsi="Arial" w:cs="Arial"/>
                <w:color w:val="000000"/>
                <w:spacing w:val="20"/>
                <w:sz w:val="12"/>
                <w:szCs w:val="12"/>
              </w:rPr>
              <w:t>а</w:t>
            </w:r>
            <w:r w:rsidRPr="00E27887">
              <w:rPr>
                <w:rFonts w:ascii="Arial" w:hAnsi="Arial" w:cs="Arial"/>
                <w:color w:val="000000"/>
                <w:spacing w:val="20"/>
                <w:sz w:val="12"/>
                <w:szCs w:val="12"/>
              </w:rPr>
              <w:t>щие</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распределению</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между</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w:t>
            </w:r>
            <w:r w:rsidRPr="00E27887">
              <w:rPr>
                <w:rFonts w:ascii="Arial" w:hAnsi="Arial" w:cs="Arial"/>
                <w:color w:val="000000"/>
                <w:spacing w:val="20"/>
                <w:sz w:val="12"/>
                <w:szCs w:val="12"/>
              </w:rPr>
              <w:t>с</w:t>
            </w:r>
            <w:r w:rsidRPr="00E27887">
              <w:rPr>
                <w:rFonts w:ascii="Arial" w:hAnsi="Arial" w:cs="Arial"/>
                <w:color w:val="000000"/>
                <w:spacing w:val="20"/>
                <w:sz w:val="12"/>
                <w:szCs w:val="12"/>
              </w:rPr>
              <w:t>сийской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Федерации</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учетом</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w:t>
            </w:r>
            <w:r w:rsidRPr="00E27887">
              <w:rPr>
                <w:rFonts w:ascii="Arial" w:hAnsi="Arial" w:cs="Arial"/>
                <w:color w:val="000000"/>
                <w:spacing w:val="20"/>
                <w:sz w:val="12"/>
                <w:szCs w:val="12"/>
              </w:rPr>
              <w:t>а</w:t>
            </w:r>
            <w:r w:rsidRPr="00E27887">
              <w:rPr>
                <w:rFonts w:ascii="Arial" w:hAnsi="Arial" w:cs="Arial"/>
                <w:color w:val="000000"/>
                <w:spacing w:val="20"/>
                <w:sz w:val="12"/>
                <w:szCs w:val="12"/>
              </w:rPr>
              <w:t>новленных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дифференцированных</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нормативов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отчислений</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96018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местные</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w:t>
            </w:r>
            <w:r w:rsidRPr="00E27887">
              <w:rPr>
                <w:rFonts w:ascii="Arial" w:hAnsi="Arial" w:cs="Arial"/>
                <w:color w:val="000000"/>
                <w:spacing w:val="20"/>
                <w:sz w:val="12"/>
                <w:szCs w:val="12"/>
              </w:rPr>
              <w:t>д</w:t>
            </w:r>
            <w:r w:rsidRPr="00E27887">
              <w:rPr>
                <w:rFonts w:ascii="Arial" w:hAnsi="Arial" w:cs="Arial"/>
                <w:color w:val="000000"/>
                <w:spacing w:val="20"/>
                <w:sz w:val="12"/>
                <w:szCs w:val="12"/>
              </w:rPr>
              <w:t>жеты</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нормативам,</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установленным</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w:t>
            </w:r>
            <w:r w:rsidRPr="00E27887">
              <w:rPr>
                <w:rFonts w:ascii="Arial" w:hAnsi="Arial" w:cs="Arial"/>
                <w:color w:val="000000"/>
                <w:spacing w:val="20"/>
                <w:sz w:val="12"/>
                <w:szCs w:val="12"/>
              </w:rPr>
              <w:t>е</w:t>
            </w:r>
            <w:r w:rsidRPr="00E27887">
              <w:rPr>
                <w:rFonts w:ascii="Arial" w:hAnsi="Arial" w:cs="Arial"/>
                <w:color w:val="000000"/>
                <w:spacing w:val="20"/>
                <w:sz w:val="12"/>
                <w:szCs w:val="12"/>
              </w:rPr>
              <w:t>ральным</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законом</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федеральном</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бюджете</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целях</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формирования</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дорожных</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w:t>
            </w:r>
            <w:r w:rsidRPr="00E27887">
              <w:rPr>
                <w:rFonts w:ascii="Arial" w:hAnsi="Arial" w:cs="Arial"/>
                <w:color w:val="000000"/>
                <w:spacing w:val="20"/>
                <w:sz w:val="12"/>
                <w:szCs w:val="12"/>
              </w:rPr>
              <w:t>н</w:t>
            </w:r>
            <w:r w:rsidRPr="00E27887">
              <w:rPr>
                <w:rFonts w:ascii="Arial" w:hAnsi="Arial" w:cs="Arial"/>
                <w:color w:val="000000"/>
                <w:spacing w:val="20"/>
                <w:sz w:val="12"/>
                <w:szCs w:val="12"/>
              </w:rPr>
              <w:t>дов</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w:t>
            </w:r>
            <w:r w:rsidRPr="00E27887">
              <w:rPr>
                <w:rFonts w:ascii="Arial" w:hAnsi="Arial" w:cs="Arial"/>
                <w:color w:val="000000"/>
                <w:spacing w:val="20"/>
                <w:sz w:val="12"/>
                <w:szCs w:val="12"/>
              </w:rPr>
              <w:t>а</w:t>
            </w:r>
            <w:r w:rsidRPr="00E27887">
              <w:rPr>
                <w:rFonts w:ascii="Arial" w:hAnsi="Arial" w:cs="Arial"/>
                <w:color w:val="000000"/>
                <w:spacing w:val="20"/>
                <w:sz w:val="12"/>
                <w:szCs w:val="12"/>
              </w:rPr>
              <w:t>ции)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100</w:t>
            </w:r>
            <w:r w:rsidR="00960181">
              <w:rPr>
                <w:rFonts w:ascii="Arial" w:hAnsi="Arial" w:cs="Arial"/>
                <w:color w:val="000000"/>
                <w:sz w:val="12"/>
                <w:szCs w:val="12"/>
              </w:rPr>
              <w:t xml:space="preserve"> </w:t>
            </w:r>
            <w:r w:rsidRPr="00570720">
              <w:rPr>
                <w:rFonts w:ascii="Arial" w:hAnsi="Arial" w:cs="Arial"/>
                <w:color w:val="000000"/>
                <w:sz w:val="12"/>
                <w:szCs w:val="12"/>
              </w:rPr>
              <w:t>1030224101</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7 920,00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8 200,00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8 320,00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277074">
            <w:pPr>
              <w:ind w:right="-108"/>
              <w:rPr>
                <w:rFonts w:ascii="Arial" w:hAnsi="Arial" w:cs="Arial"/>
                <w:color w:val="000000"/>
                <w:spacing w:val="20"/>
                <w:sz w:val="12"/>
                <w:szCs w:val="12"/>
              </w:rPr>
            </w:pPr>
            <w:r w:rsidRPr="00E27887">
              <w:rPr>
                <w:rFonts w:ascii="Arial" w:hAnsi="Arial" w:cs="Arial"/>
                <w:color w:val="000000"/>
                <w:spacing w:val="20"/>
                <w:sz w:val="12"/>
                <w:szCs w:val="12"/>
              </w:rPr>
              <w:t>Доходы</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уплаты</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акцизов</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автомобильный</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бензин,</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подл</w:t>
            </w:r>
            <w:r w:rsidRPr="00E27887">
              <w:rPr>
                <w:rFonts w:ascii="Arial" w:hAnsi="Arial" w:cs="Arial"/>
                <w:color w:val="000000"/>
                <w:spacing w:val="20"/>
                <w:sz w:val="12"/>
                <w:szCs w:val="12"/>
              </w:rPr>
              <w:t>е</w:t>
            </w:r>
            <w:r w:rsidRPr="00E27887">
              <w:rPr>
                <w:rFonts w:ascii="Arial" w:hAnsi="Arial" w:cs="Arial"/>
                <w:color w:val="000000"/>
                <w:spacing w:val="20"/>
                <w:sz w:val="12"/>
                <w:szCs w:val="12"/>
              </w:rPr>
              <w:t>жащие</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распределению</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между</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w:t>
            </w:r>
            <w:r w:rsidRPr="00E27887">
              <w:rPr>
                <w:rFonts w:ascii="Arial" w:hAnsi="Arial" w:cs="Arial"/>
                <w:color w:val="000000"/>
                <w:spacing w:val="20"/>
                <w:sz w:val="12"/>
                <w:szCs w:val="12"/>
              </w:rPr>
              <w:t>й</w:t>
            </w:r>
            <w:r w:rsidRPr="00E27887">
              <w:rPr>
                <w:rFonts w:ascii="Arial" w:hAnsi="Arial" w:cs="Arial"/>
                <w:color w:val="000000"/>
                <w:spacing w:val="20"/>
                <w:sz w:val="12"/>
                <w:szCs w:val="12"/>
              </w:rPr>
              <w:t>ской</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Федерации</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местными</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учетом</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установле</w:t>
            </w:r>
            <w:r w:rsidRPr="00E27887">
              <w:rPr>
                <w:rFonts w:ascii="Arial" w:hAnsi="Arial" w:cs="Arial"/>
                <w:color w:val="000000"/>
                <w:spacing w:val="20"/>
                <w:sz w:val="12"/>
                <w:szCs w:val="12"/>
              </w:rPr>
              <w:t>н</w:t>
            </w:r>
            <w:r w:rsidRPr="00E27887">
              <w:rPr>
                <w:rFonts w:ascii="Arial" w:hAnsi="Arial" w:cs="Arial"/>
                <w:color w:val="000000"/>
                <w:spacing w:val="20"/>
                <w:sz w:val="12"/>
                <w:szCs w:val="12"/>
              </w:rPr>
              <w:t>ных</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дифференцированных</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нормативов</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отчислений</w:t>
            </w:r>
            <w:r w:rsidR="0028456F"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местные</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бюджеты</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нормативам,</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установленным</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Федеральным</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зак</w:t>
            </w:r>
            <w:r w:rsidRPr="00E27887">
              <w:rPr>
                <w:rFonts w:ascii="Arial" w:hAnsi="Arial" w:cs="Arial"/>
                <w:color w:val="000000"/>
                <w:spacing w:val="20"/>
                <w:sz w:val="12"/>
                <w:szCs w:val="12"/>
              </w:rPr>
              <w:t>о</w:t>
            </w:r>
            <w:r w:rsidRPr="00E27887">
              <w:rPr>
                <w:rFonts w:ascii="Arial" w:hAnsi="Arial" w:cs="Arial"/>
                <w:color w:val="000000"/>
                <w:spacing w:val="20"/>
                <w:sz w:val="12"/>
                <w:szCs w:val="12"/>
              </w:rPr>
              <w:t>ном</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о</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федеральном</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бюджете</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целях</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форм</w:t>
            </w:r>
            <w:r w:rsidRPr="00E27887">
              <w:rPr>
                <w:rFonts w:ascii="Arial" w:hAnsi="Arial" w:cs="Arial"/>
                <w:color w:val="000000"/>
                <w:spacing w:val="20"/>
                <w:sz w:val="12"/>
                <w:szCs w:val="12"/>
              </w:rPr>
              <w:t>и</w:t>
            </w:r>
            <w:r w:rsidRPr="00E27887">
              <w:rPr>
                <w:rFonts w:ascii="Arial" w:hAnsi="Arial" w:cs="Arial"/>
                <w:color w:val="000000"/>
                <w:spacing w:val="20"/>
                <w:sz w:val="12"/>
                <w:szCs w:val="12"/>
              </w:rPr>
              <w:t>рования</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дорожных</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фондов</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F82BF6"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w:t>
            </w:r>
            <w:r w:rsidRPr="00E27887">
              <w:rPr>
                <w:rFonts w:ascii="Arial" w:hAnsi="Arial" w:cs="Arial"/>
                <w:color w:val="000000"/>
                <w:spacing w:val="20"/>
                <w:sz w:val="12"/>
                <w:szCs w:val="12"/>
              </w:rPr>
              <w:t>а</w:t>
            </w:r>
            <w:r w:rsidRPr="00E27887">
              <w:rPr>
                <w:rFonts w:ascii="Arial" w:hAnsi="Arial" w:cs="Arial"/>
                <w:color w:val="000000"/>
                <w:spacing w:val="20"/>
                <w:sz w:val="12"/>
                <w:szCs w:val="12"/>
              </w:rPr>
              <w:t>ции)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100</w:t>
            </w:r>
            <w:r w:rsidR="00960181">
              <w:rPr>
                <w:rFonts w:ascii="Arial" w:hAnsi="Arial" w:cs="Arial"/>
                <w:color w:val="000000"/>
                <w:sz w:val="12"/>
                <w:szCs w:val="12"/>
              </w:rPr>
              <w:t xml:space="preserve"> </w:t>
            </w:r>
            <w:r w:rsidRPr="00570720">
              <w:rPr>
                <w:rFonts w:ascii="Arial" w:hAnsi="Arial" w:cs="Arial"/>
                <w:color w:val="000000"/>
                <w:sz w:val="12"/>
                <w:szCs w:val="12"/>
              </w:rPr>
              <w:t>1030225101</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1 827 200,00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1 907 490,00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1 948 260,00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277074">
            <w:pPr>
              <w:ind w:right="-106"/>
              <w:rPr>
                <w:rFonts w:ascii="Arial" w:hAnsi="Arial" w:cs="Arial"/>
                <w:color w:val="000000"/>
                <w:spacing w:val="20"/>
                <w:sz w:val="12"/>
                <w:szCs w:val="12"/>
              </w:rPr>
            </w:pPr>
            <w:r w:rsidRPr="00E27887">
              <w:rPr>
                <w:rFonts w:ascii="Arial" w:hAnsi="Arial" w:cs="Arial"/>
                <w:color w:val="000000"/>
                <w:spacing w:val="20"/>
                <w:sz w:val="12"/>
                <w:szCs w:val="12"/>
              </w:rPr>
              <w:t>Доходы</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уплаты</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акцизов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прямогонный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бензин,</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подлеж</w:t>
            </w:r>
            <w:r w:rsidRPr="00E27887">
              <w:rPr>
                <w:rFonts w:ascii="Arial" w:hAnsi="Arial" w:cs="Arial"/>
                <w:color w:val="000000"/>
                <w:spacing w:val="20"/>
                <w:sz w:val="12"/>
                <w:szCs w:val="12"/>
              </w:rPr>
              <w:t>а</w:t>
            </w:r>
            <w:r w:rsidRPr="00E27887">
              <w:rPr>
                <w:rFonts w:ascii="Arial" w:hAnsi="Arial" w:cs="Arial"/>
                <w:color w:val="000000"/>
                <w:spacing w:val="20"/>
                <w:sz w:val="12"/>
                <w:szCs w:val="12"/>
              </w:rPr>
              <w:lastRenderedPageBreak/>
              <w:t>щие</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распределению</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между</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w:t>
            </w:r>
            <w:r w:rsidRPr="00E27887">
              <w:rPr>
                <w:rFonts w:ascii="Arial" w:hAnsi="Arial" w:cs="Arial"/>
                <w:color w:val="000000"/>
                <w:spacing w:val="20"/>
                <w:sz w:val="12"/>
                <w:szCs w:val="12"/>
              </w:rPr>
              <w:t>й</w:t>
            </w:r>
            <w:r w:rsidRPr="00E27887">
              <w:rPr>
                <w:rFonts w:ascii="Arial" w:hAnsi="Arial" w:cs="Arial"/>
                <w:color w:val="000000"/>
                <w:spacing w:val="20"/>
                <w:sz w:val="12"/>
                <w:szCs w:val="12"/>
              </w:rPr>
              <w:t>ской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Федерациии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местными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учетом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устано</w:t>
            </w:r>
            <w:r w:rsidRPr="00E27887">
              <w:rPr>
                <w:rFonts w:ascii="Arial" w:hAnsi="Arial" w:cs="Arial"/>
                <w:color w:val="000000"/>
                <w:spacing w:val="20"/>
                <w:sz w:val="12"/>
                <w:szCs w:val="12"/>
              </w:rPr>
              <w:t>в</w:t>
            </w:r>
            <w:r w:rsidRPr="00E27887">
              <w:rPr>
                <w:rFonts w:ascii="Arial" w:hAnsi="Arial" w:cs="Arial"/>
                <w:color w:val="000000"/>
                <w:spacing w:val="20"/>
                <w:sz w:val="12"/>
                <w:szCs w:val="12"/>
              </w:rPr>
              <w:t>ленных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дифференцированных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нормативов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отчислений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местные</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w:t>
            </w:r>
            <w:r w:rsidRPr="00E27887">
              <w:rPr>
                <w:rFonts w:ascii="Arial" w:hAnsi="Arial" w:cs="Arial"/>
                <w:color w:val="000000"/>
                <w:spacing w:val="20"/>
                <w:sz w:val="12"/>
                <w:szCs w:val="12"/>
              </w:rPr>
              <w:t>д</w:t>
            </w:r>
            <w:r w:rsidRPr="00E27887">
              <w:rPr>
                <w:rFonts w:ascii="Arial" w:hAnsi="Arial" w:cs="Arial"/>
                <w:color w:val="000000"/>
                <w:spacing w:val="20"/>
                <w:sz w:val="12"/>
                <w:szCs w:val="12"/>
              </w:rPr>
              <w:t>жеты</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нормативам,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установленным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w:t>
            </w:r>
            <w:r w:rsidRPr="00E27887">
              <w:rPr>
                <w:rFonts w:ascii="Arial" w:hAnsi="Arial" w:cs="Arial"/>
                <w:color w:val="000000"/>
                <w:spacing w:val="20"/>
                <w:sz w:val="12"/>
                <w:szCs w:val="12"/>
              </w:rPr>
              <w:t>е</w:t>
            </w:r>
            <w:r w:rsidRPr="00E27887">
              <w:rPr>
                <w:rFonts w:ascii="Arial" w:hAnsi="Arial" w:cs="Arial"/>
                <w:color w:val="000000"/>
                <w:spacing w:val="20"/>
                <w:sz w:val="12"/>
                <w:szCs w:val="12"/>
              </w:rPr>
              <w:t>ральным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законом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о</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федеральном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бюджете</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целях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формирования</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дорожных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фо</w:t>
            </w:r>
            <w:r w:rsidRPr="00E27887">
              <w:rPr>
                <w:rFonts w:ascii="Arial" w:hAnsi="Arial" w:cs="Arial"/>
                <w:color w:val="000000"/>
                <w:spacing w:val="20"/>
                <w:sz w:val="12"/>
                <w:szCs w:val="12"/>
              </w:rPr>
              <w:t>н</w:t>
            </w:r>
            <w:r w:rsidRPr="00E27887">
              <w:rPr>
                <w:rFonts w:ascii="Arial" w:hAnsi="Arial" w:cs="Arial"/>
                <w:color w:val="000000"/>
                <w:spacing w:val="20"/>
                <w:sz w:val="12"/>
                <w:szCs w:val="12"/>
              </w:rPr>
              <w:t>дов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субъектов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Федер</w:t>
            </w:r>
            <w:r w:rsidRPr="00E27887">
              <w:rPr>
                <w:rFonts w:ascii="Arial" w:hAnsi="Arial" w:cs="Arial"/>
                <w:color w:val="000000"/>
                <w:spacing w:val="20"/>
                <w:sz w:val="12"/>
                <w:szCs w:val="12"/>
              </w:rPr>
              <w:t>а</w:t>
            </w:r>
            <w:r w:rsidRPr="00E27887">
              <w:rPr>
                <w:rFonts w:ascii="Arial" w:hAnsi="Arial" w:cs="Arial"/>
                <w:color w:val="000000"/>
                <w:spacing w:val="20"/>
                <w:sz w:val="12"/>
                <w:szCs w:val="12"/>
              </w:rPr>
              <w:t>ции)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lastRenderedPageBreak/>
              <w:t>100</w:t>
            </w:r>
            <w:r w:rsidR="00960181">
              <w:rPr>
                <w:rFonts w:ascii="Arial" w:hAnsi="Arial" w:cs="Arial"/>
                <w:color w:val="000000"/>
                <w:sz w:val="12"/>
                <w:szCs w:val="12"/>
              </w:rPr>
              <w:t xml:space="preserve"> </w:t>
            </w:r>
            <w:r w:rsidRPr="00570720">
              <w:rPr>
                <w:rFonts w:ascii="Arial" w:hAnsi="Arial" w:cs="Arial"/>
                <w:color w:val="000000"/>
                <w:sz w:val="12"/>
                <w:szCs w:val="12"/>
              </w:rPr>
              <w:t>1030226101000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-199 010,00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-207 100,00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-228 700,00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lastRenderedPageBreak/>
              <w:t>НАЛОГИ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СОВОКУПНЫЙ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ДОХОД</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1050000000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7 500,00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8 500,00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8 000,00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Единый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сельскохозяйственный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налог</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182</w:t>
            </w:r>
            <w:r w:rsidR="00960181">
              <w:rPr>
                <w:rFonts w:ascii="Arial" w:hAnsi="Arial" w:cs="Arial"/>
                <w:color w:val="000000"/>
                <w:sz w:val="12"/>
                <w:szCs w:val="12"/>
              </w:rPr>
              <w:t xml:space="preserve"> </w:t>
            </w:r>
            <w:r w:rsidRPr="00570720">
              <w:rPr>
                <w:rFonts w:ascii="Arial" w:hAnsi="Arial" w:cs="Arial"/>
                <w:color w:val="000000"/>
                <w:sz w:val="12"/>
                <w:szCs w:val="12"/>
              </w:rPr>
              <w:t>1050301001</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7 500,00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8 500,00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8 000,00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НАЛОГИ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ИМУЩЕСТВО</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1060000000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20 139 000,00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20 526 000,00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20 925 000,00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Налог</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имущество</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1060100000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3 393 000,00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3 445 000,00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3 502 000,00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Налог</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имущество</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взимаемый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поставкам,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пр</w:t>
            </w:r>
            <w:r w:rsidRPr="00E27887">
              <w:rPr>
                <w:rFonts w:ascii="Arial" w:hAnsi="Arial" w:cs="Arial"/>
                <w:color w:val="000000"/>
                <w:spacing w:val="20"/>
                <w:sz w:val="12"/>
                <w:szCs w:val="12"/>
              </w:rPr>
              <w:t>и</w:t>
            </w:r>
            <w:r w:rsidRPr="00E27887">
              <w:rPr>
                <w:rFonts w:ascii="Arial" w:hAnsi="Arial" w:cs="Arial"/>
                <w:color w:val="000000"/>
                <w:spacing w:val="20"/>
                <w:sz w:val="12"/>
                <w:szCs w:val="12"/>
              </w:rPr>
              <w:t>меняемым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к</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объектам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налогообложения,</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расположенным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гран</w:t>
            </w:r>
            <w:r w:rsidRPr="00E27887">
              <w:rPr>
                <w:rFonts w:ascii="Arial" w:hAnsi="Arial" w:cs="Arial"/>
                <w:color w:val="000000"/>
                <w:spacing w:val="20"/>
                <w:sz w:val="12"/>
                <w:szCs w:val="12"/>
              </w:rPr>
              <w:t>и</w:t>
            </w:r>
            <w:r w:rsidRPr="00E27887">
              <w:rPr>
                <w:rFonts w:ascii="Arial" w:hAnsi="Arial" w:cs="Arial"/>
                <w:color w:val="000000"/>
                <w:spacing w:val="20"/>
                <w:sz w:val="12"/>
                <w:szCs w:val="12"/>
              </w:rPr>
              <w:t>цах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182</w:t>
            </w:r>
            <w:r w:rsidR="00960181">
              <w:rPr>
                <w:rFonts w:ascii="Arial" w:hAnsi="Arial" w:cs="Arial"/>
                <w:color w:val="000000"/>
                <w:sz w:val="12"/>
                <w:szCs w:val="12"/>
              </w:rPr>
              <w:t xml:space="preserve"> </w:t>
            </w:r>
            <w:r w:rsidRPr="00570720">
              <w:rPr>
                <w:rFonts w:ascii="Arial" w:hAnsi="Arial" w:cs="Arial"/>
                <w:color w:val="000000"/>
                <w:sz w:val="12"/>
                <w:szCs w:val="12"/>
              </w:rPr>
              <w:t>1060103013</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3 393 000,00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3 445 000,00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3 502 000,00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Земельный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налог</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1060600000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16 746 000,00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17 081 000,00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17 423 000,00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277074">
            <w:pPr>
              <w:ind w:right="-106"/>
              <w:rPr>
                <w:rFonts w:ascii="Arial" w:hAnsi="Arial" w:cs="Arial"/>
                <w:color w:val="000000"/>
                <w:spacing w:val="20"/>
                <w:sz w:val="12"/>
                <w:szCs w:val="12"/>
              </w:rPr>
            </w:pPr>
            <w:r w:rsidRPr="00E27887">
              <w:rPr>
                <w:rFonts w:ascii="Arial" w:hAnsi="Arial" w:cs="Arial"/>
                <w:color w:val="000000"/>
                <w:spacing w:val="20"/>
                <w:sz w:val="12"/>
                <w:szCs w:val="12"/>
              </w:rPr>
              <w:t>Земельный</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налог</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организаций,</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обладающих</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земельным</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уч</w:t>
            </w:r>
            <w:r w:rsidRPr="00E27887">
              <w:rPr>
                <w:rFonts w:ascii="Arial" w:hAnsi="Arial" w:cs="Arial"/>
                <w:color w:val="000000"/>
                <w:spacing w:val="20"/>
                <w:sz w:val="12"/>
                <w:szCs w:val="12"/>
              </w:rPr>
              <w:t>а</w:t>
            </w:r>
            <w:r w:rsidRPr="00E27887">
              <w:rPr>
                <w:rFonts w:ascii="Arial" w:hAnsi="Arial" w:cs="Arial"/>
                <w:color w:val="000000"/>
                <w:spacing w:val="20"/>
                <w:sz w:val="12"/>
                <w:szCs w:val="12"/>
              </w:rPr>
              <w:t>стком,расположенным</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границах</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18210606033130110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10 746 000,00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10 981 000,00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11 123 000,00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Земельный</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налог</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физических</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1060604000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6 000 000,00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6 100 000,00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6 300 000,00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Земельный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налог</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с</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физических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лиц,</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обладающих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участком,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расположенным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границах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пос</w:t>
            </w:r>
            <w:r w:rsidRPr="00E27887">
              <w:rPr>
                <w:rFonts w:ascii="Arial" w:hAnsi="Arial" w:cs="Arial"/>
                <w:color w:val="000000"/>
                <w:spacing w:val="20"/>
                <w:sz w:val="12"/>
                <w:szCs w:val="12"/>
              </w:rPr>
              <w:t>е</w:t>
            </w:r>
            <w:r w:rsidRPr="00E27887">
              <w:rPr>
                <w:rFonts w:ascii="Arial" w:hAnsi="Arial" w:cs="Arial"/>
                <w:color w:val="000000"/>
                <w:spacing w:val="20"/>
                <w:sz w:val="12"/>
                <w:szCs w:val="12"/>
              </w:rPr>
              <w:t>лений</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182</w:t>
            </w:r>
            <w:r w:rsidR="00960181">
              <w:rPr>
                <w:rFonts w:ascii="Arial" w:hAnsi="Arial" w:cs="Arial"/>
                <w:color w:val="000000"/>
                <w:sz w:val="12"/>
                <w:szCs w:val="12"/>
              </w:rPr>
              <w:t xml:space="preserve"> </w:t>
            </w:r>
            <w:r w:rsidRPr="00570720">
              <w:rPr>
                <w:rFonts w:ascii="Arial" w:hAnsi="Arial" w:cs="Arial"/>
                <w:color w:val="000000"/>
                <w:sz w:val="12"/>
                <w:szCs w:val="12"/>
              </w:rPr>
              <w:t>1060604313</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6 000 000,00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6 100 000,00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6 300 000,00</w:t>
            </w:r>
          </w:p>
        </w:tc>
      </w:tr>
      <w:tr w:rsidR="00570720"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570720" w:rsidRPr="00E27887" w:rsidRDefault="00570720"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ДОХОДЫ</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ИСПОЛЬЗОВАНИЯ</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НАХОДЯЩ</w:t>
            </w:r>
            <w:r w:rsidRPr="00E27887">
              <w:rPr>
                <w:rFonts w:ascii="Arial" w:hAnsi="Arial" w:cs="Arial"/>
                <w:color w:val="000000"/>
                <w:spacing w:val="20"/>
                <w:sz w:val="12"/>
                <w:szCs w:val="12"/>
              </w:rPr>
              <w:t>Е</w:t>
            </w:r>
            <w:r w:rsidRPr="00E27887">
              <w:rPr>
                <w:rFonts w:ascii="Arial" w:hAnsi="Arial" w:cs="Arial"/>
                <w:color w:val="000000"/>
                <w:spacing w:val="20"/>
                <w:sz w:val="12"/>
                <w:szCs w:val="12"/>
              </w:rPr>
              <w:t>ГОСЯ</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27887">
              <w:rPr>
                <w:rFonts w:ascii="Arial" w:hAnsi="Arial" w:cs="Arial"/>
                <w:color w:val="000000"/>
                <w:spacing w:val="20"/>
                <w:sz w:val="12"/>
                <w:szCs w:val="12"/>
              </w:rPr>
              <w:t xml:space="preserve"> ГОСУДАРСТВЕННОЙ </w:t>
            </w:r>
            <w:r w:rsidRPr="00E27887">
              <w:rPr>
                <w:rFonts w:ascii="Arial" w:hAnsi="Arial" w:cs="Arial"/>
                <w:color w:val="000000"/>
                <w:spacing w:val="20"/>
                <w:sz w:val="12"/>
                <w:szCs w:val="12"/>
              </w:rPr>
              <w:t>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МУНИЦИПАЛЬНОЙ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СОБС</w:t>
            </w:r>
            <w:r w:rsidRPr="00E27887">
              <w:rPr>
                <w:rFonts w:ascii="Arial" w:hAnsi="Arial" w:cs="Arial"/>
                <w:color w:val="000000"/>
                <w:spacing w:val="20"/>
                <w:sz w:val="12"/>
                <w:szCs w:val="12"/>
              </w:rPr>
              <w:t>Т</w:t>
            </w:r>
            <w:r w:rsidRPr="00E27887">
              <w:rPr>
                <w:rFonts w:ascii="Arial" w:hAnsi="Arial" w:cs="Arial"/>
                <w:color w:val="000000"/>
                <w:spacing w:val="20"/>
                <w:sz w:val="12"/>
                <w:szCs w:val="12"/>
              </w:rPr>
              <w:t>ВЕННОСТИ</w:t>
            </w:r>
          </w:p>
        </w:tc>
        <w:tc>
          <w:tcPr>
            <w:tcW w:w="29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1110000000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4 560 000,00</w:t>
            </w:r>
          </w:p>
        </w:tc>
        <w:tc>
          <w:tcPr>
            <w:tcW w:w="1134"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4 300 000,00</w:t>
            </w:r>
          </w:p>
        </w:tc>
        <w:tc>
          <w:tcPr>
            <w:tcW w:w="1100" w:type="dxa"/>
            <w:tcBorders>
              <w:top w:val="nil"/>
              <w:left w:val="nil"/>
              <w:bottom w:val="single" w:sz="4" w:space="0" w:color="000000"/>
              <w:right w:val="single" w:sz="4" w:space="0" w:color="000000"/>
            </w:tcBorders>
            <w:shd w:val="clear" w:color="000000" w:fill="FFFFFF"/>
            <w:noWrap/>
            <w:hideMark/>
          </w:tcPr>
          <w:p w:rsidR="00570720" w:rsidRPr="00570720" w:rsidRDefault="00570720" w:rsidP="009C1307">
            <w:pPr>
              <w:jc w:val="center"/>
              <w:rPr>
                <w:rFonts w:ascii="Arial" w:hAnsi="Arial" w:cs="Arial"/>
                <w:color w:val="000000"/>
                <w:sz w:val="12"/>
                <w:szCs w:val="12"/>
              </w:rPr>
            </w:pPr>
            <w:r w:rsidRPr="00570720">
              <w:rPr>
                <w:rFonts w:ascii="Arial" w:hAnsi="Arial" w:cs="Arial"/>
                <w:color w:val="000000"/>
                <w:sz w:val="12"/>
                <w:szCs w:val="12"/>
              </w:rPr>
              <w:t>4 300 000,00</w:t>
            </w:r>
          </w:p>
        </w:tc>
      </w:tr>
      <w:tr w:rsidR="002E607D"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2E607D" w:rsidRPr="00E27887" w:rsidRDefault="002E607D" w:rsidP="00277074">
            <w:pPr>
              <w:ind w:right="-106"/>
              <w:rPr>
                <w:rFonts w:ascii="Arial" w:hAnsi="Arial" w:cs="Arial"/>
                <w:color w:val="000000"/>
                <w:spacing w:val="20"/>
                <w:sz w:val="12"/>
                <w:szCs w:val="12"/>
              </w:rPr>
            </w:pPr>
            <w:r w:rsidRPr="00E27887">
              <w:rPr>
                <w:rFonts w:ascii="Arial" w:hAnsi="Arial" w:cs="Arial"/>
                <w:color w:val="000000"/>
                <w:spacing w:val="20"/>
                <w:sz w:val="12"/>
                <w:szCs w:val="12"/>
              </w:rPr>
              <w:t>Доходы,</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получаемые</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виде</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арендной</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либо</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иной</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платы</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передачу</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возмездное</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пользование</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государственного</w:t>
            </w:r>
            <w:r w:rsidR="00E2788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м</w:t>
            </w:r>
            <w:r w:rsidRPr="00E27887">
              <w:rPr>
                <w:rFonts w:ascii="Arial" w:hAnsi="Arial" w:cs="Arial"/>
                <w:color w:val="000000"/>
                <w:spacing w:val="20"/>
                <w:sz w:val="12"/>
                <w:szCs w:val="12"/>
              </w:rPr>
              <w:t>у</w:t>
            </w:r>
            <w:r w:rsidRPr="00E27887">
              <w:rPr>
                <w:rFonts w:ascii="Arial" w:hAnsi="Arial" w:cs="Arial"/>
                <w:color w:val="000000"/>
                <w:spacing w:val="20"/>
                <w:sz w:val="12"/>
                <w:szCs w:val="12"/>
              </w:rPr>
              <w:t>ниципального</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(за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исключением</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w:t>
            </w:r>
            <w:r w:rsidRPr="00E27887">
              <w:rPr>
                <w:rFonts w:ascii="Arial" w:hAnsi="Arial" w:cs="Arial"/>
                <w:color w:val="000000"/>
                <w:spacing w:val="20"/>
                <w:sz w:val="12"/>
                <w:szCs w:val="12"/>
              </w:rPr>
              <w:t>т</w:t>
            </w:r>
            <w:r w:rsidRPr="00E27887">
              <w:rPr>
                <w:rFonts w:ascii="Arial" w:hAnsi="Arial" w:cs="Arial"/>
                <w:color w:val="000000"/>
                <w:spacing w:val="20"/>
                <w:sz w:val="12"/>
                <w:szCs w:val="12"/>
              </w:rPr>
              <w:t>ных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автономных</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учреждений,</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а</w:t>
            </w:r>
            <w:r w:rsidR="00E27887">
              <w:rPr>
                <w:rFonts w:ascii="Arial" w:hAnsi="Arial" w:cs="Arial"/>
                <w:color w:val="000000"/>
                <w:spacing w:val="20"/>
                <w:sz w:val="12"/>
                <w:szCs w:val="12"/>
              </w:rPr>
              <w:t xml:space="preserve"> </w:t>
            </w:r>
            <w:r w:rsidRPr="00E27887">
              <w:rPr>
                <w:rFonts w:ascii="Arial" w:hAnsi="Arial" w:cs="Arial"/>
                <w:color w:val="000000"/>
                <w:spacing w:val="20"/>
                <w:sz w:val="12"/>
                <w:szCs w:val="12"/>
              </w:rPr>
              <w:t>также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w:t>
            </w:r>
            <w:r w:rsidRPr="00E27887">
              <w:rPr>
                <w:rFonts w:ascii="Arial" w:hAnsi="Arial" w:cs="Arial"/>
                <w:color w:val="000000"/>
                <w:spacing w:val="20"/>
                <w:sz w:val="12"/>
                <w:szCs w:val="12"/>
              </w:rPr>
              <w:t>т</w:t>
            </w:r>
            <w:r w:rsidRPr="00E27887">
              <w:rPr>
                <w:rFonts w:ascii="Arial" w:hAnsi="Arial" w:cs="Arial"/>
                <w:color w:val="000000"/>
                <w:spacing w:val="20"/>
                <w:sz w:val="12"/>
                <w:szCs w:val="12"/>
              </w:rPr>
              <w:t>венных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унитарных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предпр</w:t>
            </w:r>
            <w:r w:rsidRPr="00E27887">
              <w:rPr>
                <w:rFonts w:ascii="Arial" w:hAnsi="Arial" w:cs="Arial"/>
                <w:color w:val="000000"/>
                <w:spacing w:val="20"/>
                <w:sz w:val="12"/>
                <w:szCs w:val="12"/>
              </w:rPr>
              <w:t>и</w:t>
            </w:r>
            <w:r w:rsidRPr="00E27887">
              <w:rPr>
                <w:rFonts w:ascii="Arial" w:hAnsi="Arial" w:cs="Arial"/>
                <w:color w:val="000000"/>
                <w:spacing w:val="20"/>
                <w:sz w:val="12"/>
                <w:szCs w:val="12"/>
              </w:rPr>
              <w:t>ятий,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том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числе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казенных)</w:t>
            </w:r>
          </w:p>
        </w:tc>
        <w:tc>
          <w:tcPr>
            <w:tcW w:w="2975" w:type="dxa"/>
            <w:tcBorders>
              <w:top w:val="nil"/>
              <w:left w:val="nil"/>
              <w:bottom w:val="single" w:sz="4" w:space="0" w:color="000000"/>
              <w:right w:val="single" w:sz="4" w:space="0" w:color="000000"/>
            </w:tcBorders>
            <w:shd w:val="clear" w:color="000000" w:fill="FFFFFF"/>
            <w:noWrap/>
            <w:hideMark/>
          </w:tcPr>
          <w:p w:rsidR="002E607D" w:rsidRPr="00570720" w:rsidRDefault="002E607D"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1110500000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2E607D" w:rsidRPr="00570720" w:rsidRDefault="002E607D" w:rsidP="009C1307">
            <w:pPr>
              <w:jc w:val="center"/>
              <w:rPr>
                <w:rFonts w:ascii="Arial" w:hAnsi="Arial" w:cs="Arial"/>
                <w:color w:val="000000"/>
                <w:sz w:val="12"/>
                <w:szCs w:val="12"/>
              </w:rPr>
            </w:pPr>
            <w:r w:rsidRPr="00570720">
              <w:rPr>
                <w:rFonts w:ascii="Arial" w:hAnsi="Arial" w:cs="Arial"/>
                <w:color w:val="000000"/>
                <w:sz w:val="12"/>
                <w:szCs w:val="12"/>
              </w:rPr>
              <w:t>3 460 000,00</w:t>
            </w:r>
          </w:p>
        </w:tc>
        <w:tc>
          <w:tcPr>
            <w:tcW w:w="1134" w:type="dxa"/>
            <w:tcBorders>
              <w:top w:val="nil"/>
              <w:left w:val="nil"/>
              <w:bottom w:val="single" w:sz="4" w:space="0" w:color="000000"/>
              <w:right w:val="single" w:sz="4" w:space="0" w:color="000000"/>
            </w:tcBorders>
            <w:shd w:val="clear" w:color="000000" w:fill="FFFFFF"/>
            <w:noWrap/>
            <w:hideMark/>
          </w:tcPr>
          <w:p w:rsidR="002E607D" w:rsidRPr="00570720" w:rsidRDefault="002E607D" w:rsidP="009C1307">
            <w:pPr>
              <w:jc w:val="center"/>
              <w:rPr>
                <w:rFonts w:ascii="Arial" w:hAnsi="Arial" w:cs="Arial"/>
                <w:color w:val="000000"/>
                <w:sz w:val="12"/>
                <w:szCs w:val="12"/>
              </w:rPr>
            </w:pPr>
            <w:r w:rsidRPr="00570720">
              <w:rPr>
                <w:rFonts w:ascii="Arial" w:hAnsi="Arial" w:cs="Arial"/>
                <w:color w:val="000000"/>
                <w:sz w:val="12"/>
                <w:szCs w:val="12"/>
              </w:rPr>
              <w:t>3 200 000,00</w:t>
            </w:r>
          </w:p>
        </w:tc>
        <w:tc>
          <w:tcPr>
            <w:tcW w:w="1100" w:type="dxa"/>
            <w:tcBorders>
              <w:top w:val="nil"/>
              <w:left w:val="nil"/>
              <w:bottom w:val="single" w:sz="4" w:space="0" w:color="000000"/>
              <w:right w:val="single" w:sz="4" w:space="0" w:color="000000"/>
            </w:tcBorders>
            <w:shd w:val="clear" w:color="000000" w:fill="FFFFFF"/>
            <w:noWrap/>
            <w:hideMark/>
          </w:tcPr>
          <w:p w:rsidR="002E607D" w:rsidRPr="00570720" w:rsidRDefault="002E607D" w:rsidP="009C1307">
            <w:pPr>
              <w:jc w:val="center"/>
              <w:rPr>
                <w:rFonts w:ascii="Arial" w:hAnsi="Arial" w:cs="Arial"/>
                <w:color w:val="000000"/>
                <w:sz w:val="12"/>
                <w:szCs w:val="12"/>
              </w:rPr>
            </w:pPr>
            <w:r w:rsidRPr="00570720">
              <w:rPr>
                <w:rFonts w:ascii="Arial" w:hAnsi="Arial" w:cs="Arial"/>
                <w:color w:val="000000"/>
                <w:sz w:val="12"/>
                <w:szCs w:val="12"/>
              </w:rPr>
              <w:t>3 200 000,00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Доходы,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получаемые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виде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арендной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платы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w:t>
            </w:r>
            <w:r w:rsidRPr="00E27887">
              <w:rPr>
                <w:rFonts w:ascii="Arial" w:hAnsi="Arial" w:cs="Arial"/>
                <w:color w:val="000000"/>
                <w:spacing w:val="20"/>
                <w:sz w:val="12"/>
                <w:szCs w:val="12"/>
              </w:rPr>
              <w:t>а</w:t>
            </w:r>
            <w:r w:rsidRPr="00E27887">
              <w:rPr>
                <w:rFonts w:ascii="Arial" w:hAnsi="Arial" w:cs="Arial"/>
                <w:color w:val="000000"/>
                <w:spacing w:val="20"/>
                <w:sz w:val="12"/>
                <w:szCs w:val="12"/>
              </w:rPr>
              <w:t>стки,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государственная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собственность</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которые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разгран</w:t>
            </w:r>
            <w:r w:rsidRPr="00E27887">
              <w:rPr>
                <w:rFonts w:ascii="Arial" w:hAnsi="Arial" w:cs="Arial"/>
                <w:color w:val="000000"/>
                <w:spacing w:val="20"/>
                <w:sz w:val="12"/>
                <w:szCs w:val="12"/>
              </w:rPr>
              <w:t>и</w:t>
            </w:r>
            <w:r w:rsidRPr="00E27887">
              <w:rPr>
                <w:rFonts w:ascii="Arial" w:hAnsi="Arial" w:cs="Arial"/>
                <w:color w:val="000000"/>
                <w:spacing w:val="20"/>
                <w:sz w:val="12"/>
                <w:szCs w:val="12"/>
              </w:rPr>
              <w:t>чена,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также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средства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продажи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права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заключение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дог</w:t>
            </w:r>
            <w:r w:rsidRPr="00E27887">
              <w:rPr>
                <w:rFonts w:ascii="Arial" w:hAnsi="Arial" w:cs="Arial"/>
                <w:color w:val="000000"/>
                <w:spacing w:val="20"/>
                <w:sz w:val="12"/>
                <w:szCs w:val="12"/>
              </w:rPr>
              <w:t>о</w:t>
            </w:r>
            <w:r w:rsidRPr="00E27887">
              <w:rPr>
                <w:rFonts w:ascii="Arial" w:hAnsi="Arial" w:cs="Arial"/>
                <w:color w:val="000000"/>
                <w:spacing w:val="20"/>
                <w:sz w:val="12"/>
                <w:szCs w:val="12"/>
              </w:rPr>
              <w:t>воров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аренды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указанных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учас</w:t>
            </w:r>
            <w:r w:rsidRPr="00E27887">
              <w:rPr>
                <w:rFonts w:ascii="Arial" w:hAnsi="Arial" w:cs="Arial"/>
                <w:color w:val="000000"/>
                <w:spacing w:val="20"/>
                <w:sz w:val="12"/>
                <w:szCs w:val="12"/>
              </w:rPr>
              <w:t>т</w:t>
            </w:r>
            <w:r w:rsidRPr="00E27887">
              <w:rPr>
                <w:rFonts w:ascii="Arial" w:hAnsi="Arial" w:cs="Arial"/>
                <w:color w:val="000000"/>
                <w:spacing w:val="20"/>
                <w:sz w:val="12"/>
                <w:szCs w:val="12"/>
              </w:rPr>
              <w:t>ков</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111050100</w:t>
            </w:r>
            <w:r w:rsidR="00960181">
              <w:rPr>
                <w:rFonts w:ascii="Arial" w:hAnsi="Arial" w:cs="Arial"/>
                <w:color w:val="000000"/>
                <w:sz w:val="12"/>
                <w:szCs w:val="12"/>
              </w:rPr>
              <w:t xml:space="preserve"> </w:t>
            </w:r>
            <w:r w:rsidRPr="00570720">
              <w:rPr>
                <w:rFonts w:ascii="Arial" w:hAnsi="Arial" w:cs="Arial"/>
                <w:color w:val="000000"/>
                <w:sz w:val="12"/>
                <w:szCs w:val="12"/>
              </w:rPr>
              <w:t>00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3 460 000,00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3 200 000,00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3 200 000,00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Доходы,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получаемые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виде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арендной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платы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w:t>
            </w:r>
            <w:r w:rsidRPr="00E27887">
              <w:rPr>
                <w:rFonts w:ascii="Arial" w:hAnsi="Arial" w:cs="Arial"/>
                <w:color w:val="000000"/>
                <w:spacing w:val="20"/>
                <w:sz w:val="12"/>
                <w:szCs w:val="12"/>
              </w:rPr>
              <w:t>а</w:t>
            </w:r>
            <w:r w:rsidRPr="00E27887">
              <w:rPr>
                <w:rFonts w:ascii="Arial" w:hAnsi="Arial" w:cs="Arial"/>
                <w:color w:val="000000"/>
                <w:spacing w:val="20"/>
                <w:sz w:val="12"/>
                <w:szCs w:val="12"/>
              </w:rPr>
              <w:t>стки,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государственная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собственность</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которые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разгран</w:t>
            </w:r>
            <w:r w:rsidRPr="00E27887">
              <w:rPr>
                <w:rFonts w:ascii="Arial" w:hAnsi="Arial" w:cs="Arial"/>
                <w:color w:val="000000"/>
                <w:spacing w:val="20"/>
                <w:sz w:val="12"/>
                <w:szCs w:val="12"/>
              </w:rPr>
              <w:t>и</w:t>
            </w:r>
            <w:r w:rsidRPr="00E27887">
              <w:rPr>
                <w:rFonts w:ascii="Arial" w:hAnsi="Arial" w:cs="Arial"/>
                <w:color w:val="000000"/>
                <w:spacing w:val="20"/>
                <w:sz w:val="12"/>
                <w:szCs w:val="12"/>
              </w:rPr>
              <w:t>чена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которые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расположены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границах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w:t>
            </w:r>
            <w:r w:rsidRPr="00E27887">
              <w:rPr>
                <w:rFonts w:ascii="Arial" w:hAnsi="Arial" w:cs="Arial"/>
                <w:color w:val="000000"/>
                <w:spacing w:val="20"/>
                <w:sz w:val="12"/>
                <w:szCs w:val="12"/>
              </w:rPr>
              <w:t>е</w:t>
            </w:r>
            <w:r w:rsidRPr="00E27887">
              <w:rPr>
                <w:rFonts w:ascii="Arial" w:hAnsi="Arial" w:cs="Arial"/>
                <w:color w:val="000000"/>
                <w:spacing w:val="20"/>
                <w:sz w:val="12"/>
                <w:szCs w:val="12"/>
              </w:rPr>
              <w:t>лений,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также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средства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продажи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права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заключение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договоров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аренды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указанных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w:t>
            </w:r>
            <w:r w:rsidRPr="00E27887">
              <w:rPr>
                <w:rFonts w:ascii="Arial" w:hAnsi="Arial" w:cs="Arial"/>
                <w:color w:val="000000"/>
                <w:spacing w:val="20"/>
                <w:sz w:val="12"/>
                <w:szCs w:val="12"/>
              </w:rPr>
              <w:t>а</w:t>
            </w:r>
            <w:r w:rsidRPr="00E27887">
              <w:rPr>
                <w:rFonts w:ascii="Arial" w:hAnsi="Arial" w:cs="Arial"/>
                <w:color w:val="000000"/>
                <w:spacing w:val="20"/>
                <w:sz w:val="12"/>
                <w:szCs w:val="12"/>
              </w:rPr>
              <w:t>стков</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900</w:t>
            </w:r>
            <w:r w:rsidR="00960181">
              <w:rPr>
                <w:rFonts w:ascii="Arial" w:hAnsi="Arial" w:cs="Arial"/>
                <w:color w:val="000000"/>
                <w:sz w:val="12"/>
                <w:szCs w:val="12"/>
              </w:rPr>
              <w:t xml:space="preserve"> </w:t>
            </w:r>
            <w:r w:rsidRPr="00570720">
              <w:rPr>
                <w:rFonts w:ascii="Arial" w:hAnsi="Arial" w:cs="Arial"/>
                <w:color w:val="000000"/>
                <w:sz w:val="12"/>
                <w:szCs w:val="12"/>
              </w:rPr>
              <w:t>1110501313</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120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3 460 000,00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3 200 000,00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3 200 000,00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Прочие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доходы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использования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прав,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наход</w:t>
            </w:r>
            <w:r w:rsidRPr="00E27887">
              <w:rPr>
                <w:rFonts w:ascii="Arial" w:hAnsi="Arial" w:cs="Arial"/>
                <w:color w:val="000000"/>
                <w:spacing w:val="20"/>
                <w:sz w:val="12"/>
                <w:szCs w:val="12"/>
              </w:rPr>
              <w:t>я</w:t>
            </w:r>
            <w:r w:rsidRPr="00E27887">
              <w:rPr>
                <w:rFonts w:ascii="Arial" w:hAnsi="Arial" w:cs="Arial"/>
                <w:color w:val="000000"/>
                <w:spacing w:val="20"/>
                <w:sz w:val="12"/>
                <w:szCs w:val="12"/>
              </w:rPr>
              <w:t>щихся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собственности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исключением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автономных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учрежд</w:t>
            </w:r>
            <w:r w:rsidRPr="00E27887">
              <w:rPr>
                <w:rFonts w:ascii="Arial" w:hAnsi="Arial" w:cs="Arial"/>
                <w:color w:val="000000"/>
                <w:spacing w:val="20"/>
                <w:sz w:val="12"/>
                <w:szCs w:val="12"/>
              </w:rPr>
              <w:t>е</w:t>
            </w:r>
            <w:r w:rsidRPr="00E27887">
              <w:rPr>
                <w:rFonts w:ascii="Arial" w:hAnsi="Arial" w:cs="Arial"/>
                <w:color w:val="000000"/>
                <w:spacing w:val="20"/>
                <w:sz w:val="12"/>
                <w:szCs w:val="12"/>
              </w:rPr>
              <w:t>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также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унита</w:t>
            </w:r>
            <w:r w:rsidRPr="00E27887">
              <w:rPr>
                <w:rFonts w:ascii="Arial" w:hAnsi="Arial" w:cs="Arial"/>
                <w:color w:val="000000"/>
                <w:spacing w:val="20"/>
                <w:sz w:val="12"/>
                <w:szCs w:val="12"/>
              </w:rPr>
              <w:t>р</w:t>
            </w:r>
            <w:r w:rsidRPr="00E27887">
              <w:rPr>
                <w:rFonts w:ascii="Arial" w:hAnsi="Arial" w:cs="Arial"/>
                <w:color w:val="000000"/>
                <w:spacing w:val="20"/>
                <w:sz w:val="12"/>
                <w:szCs w:val="12"/>
              </w:rPr>
              <w:t>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пре</w:t>
            </w:r>
            <w:r w:rsidRPr="00E27887">
              <w:rPr>
                <w:rFonts w:ascii="Arial" w:hAnsi="Arial" w:cs="Arial"/>
                <w:color w:val="000000"/>
                <w:spacing w:val="20"/>
                <w:sz w:val="12"/>
                <w:szCs w:val="12"/>
              </w:rPr>
              <w:t>д</w:t>
            </w:r>
            <w:r w:rsidRPr="00E27887">
              <w:rPr>
                <w:rFonts w:ascii="Arial" w:hAnsi="Arial" w:cs="Arial"/>
                <w:color w:val="000000"/>
                <w:spacing w:val="20"/>
                <w:sz w:val="12"/>
                <w:szCs w:val="12"/>
              </w:rPr>
              <w:t>приятий,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том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числе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казенных)</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1110900000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277074">
            <w:pPr>
              <w:ind w:right="-106"/>
              <w:rPr>
                <w:rFonts w:ascii="Arial" w:hAnsi="Arial" w:cs="Arial"/>
                <w:color w:val="000000"/>
                <w:spacing w:val="20"/>
                <w:sz w:val="12"/>
                <w:szCs w:val="12"/>
              </w:rPr>
            </w:pPr>
            <w:r w:rsidRPr="00E27887">
              <w:rPr>
                <w:rFonts w:ascii="Arial" w:hAnsi="Arial" w:cs="Arial"/>
                <w:color w:val="000000"/>
                <w:spacing w:val="20"/>
                <w:sz w:val="12"/>
                <w:szCs w:val="12"/>
              </w:rPr>
              <w:t>Прочие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поступления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использования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находящ</w:t>
            </w:r>
            <w:r w:rsidRPr="00E27887">
              <w:rPr>
                <w:rFonts w:ascii="Arial" w:hAnsi="Arial" w:cs="Arial"/>
                <w:color w:val="000000"/>
                <w:spacing w:val="20"/>
                <w:sz w:val="12"/>
                <w:szCs w:val="12"/>
              </w:rPr>
              <w:t>е</w:t>
            </w:r>
            <w:r w:rsidRPr="00E27887">
              <w:rPr>
                <w:rFonts w:ascii="Arial" w:hAnsi="Arial" w:cs="Arial"/>
                <w:color w:val="000000"/>
                <w:spacing w:val="20"/>
                <w:sz w:val="12"/>
                <w:szCs w:val="12"/>
              </w:rPr>
              <w:t>гося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собственности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исключением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автономных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учрежд</w:t>
            </w:r>
            <w:r w:rsidRPr="00E27887">
              <w:rPr>
                <w:rFonts w:ascii="Arial" w:hAnsi="Arial" w:cs="Arial"/>
                <w:color w:val="000000"/>
                <w:spacing w:val="20"/>
                <w:sz w:val="12"/>
                <w:szCs w:val="12"/>
              </w:rPr>
              <w:t>е</w:t>
            </w:r>
            <w:r w:rsidRPr="00E27887">
              <w:rPr>
                <w:rFonts w:ascii="Arial" w:hAnsi="Arial" w:cs="Arial"/>
                <w:color w:val="000000"/>
                <w:spacing w:val="20"/>
                <w:sz w:val="12"/>
                <w:szCs w:val="12"/>
              </w:rPr>
              <w:t>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также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унитарных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пре</w:t>
            </w:r>
            <w:r w:rsidRPr="00E27887">
              <w:rPr>
                <w:rFonts w:ascii="Arial" w:hAnsi="Arial" w:cs="Arial"/>
                <w:color w:val="000000"/>
                <w:spacing w:val="20"/>
                <w:sz w:val="12"/>
                <w:szCs w:val="12"/>
              </w:rPr>
              <w:t>д</w:t>
            </w:r>
            <w:r w:rsidRPr="00E27887">
              <w:rPr>
                <w:rFonts w:ascii="Arial" w:hAnsi="Arial" w:cs="Arial"/>
                <w:color w:val="000000"/>
                <w:spacing w:val="20"/>
                <w:sz w:val="12"/>
                <w:szCs w:val="12"/>
              </w:rPr>
              <w:t>приятий,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том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числе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казенных)</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1110904000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Прочие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поступления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использования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находящег</w:t>
            </w:r>
            <w:r w:rsidRPr="00E27887">
              <w:rPr>
                <w:rFonts w:ascii="Arial" w:hAnsi="Arial" w:cs="Arial"/>
                <w:color w:val="000000"/>
                <w:spacing w:val="20"/>
                <w:sz w:val="12"/>
                <w:szCs w:val="12"/>
              </w:rPr>
              <w:t>о</w:t>
            </w:r>
            <w:r w:rsidRPr="00E27887">
              <w:rPr>
                <w:rFonts w:ascii="Arial" w:hAnsi="Arial" w:cs="Arial"/>
                <w:color w:val="000000"/>
                <w:spacing w:val="20"/>
                <w:sz w:val="12"/>
                <w:szCs w:val="12"/>
              </w:rPr>
              <w:t>ся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собственности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исключением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w:t>
            </w:r>
            <w:r w:rsidRPr="00E27887">
              <w:rPr>
                <w:rFonts w:ascii="Arial" w:hAnsi="Arial" w:cs="Arial"/>
                <w:color w:val="000000"/>
                <w:spacing w:val="20"/>
                <w:sz w:val="12"/>
                <w:szCs w:val="12"/>
              </w:rPr>
              <w:t>у</w:t>
            </w:r>
            <w:r w:rsidRPr="00E27887">
              <w:rPr>
                <w:rFonts w:ascii="Arial" w:hAnsi="Arial" w:cs="Arial"/>
                <w:color w:val="000000"/>
                <w:spacing w:val="20"/>
                <w:sz w:val="12"/>
                <w:szCs w:val="12"/>
              </w:rPr>
              <w:t>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автономных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учрежд</w:t>
            </w:r>
            <w:r w:rsidRPr="00E27887">
              <w:rPr>
                <w:rFonts w:ascii="Arial" w:hAnsi="Arial" w:cs="Arial"/>
                <w:color w:val="000000"/>
                <w:spacing w:val="20"/>
                <w:sz w:val="12"/>
                <w:szCs w:val="12"/>
              </w:rPr>
              <w:t>е</w:t>
            </w:r>
            <w:r w:rsidRPr="00E27887">
              <w:rPr>
                <w:rFonts w:ascii="Arial" w:hAnsi="Arial" w:cs="Arial"/>
                <w:color w:val="000000"/>
                <w:spacing w:val="20"/>
                <w:sz w:val="12"/>
                <w:szCs w:val="12"/>
              </w:rPr>
              <w:t>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также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имущества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унитарных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предприятий,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то</w:t>
            </w:r>
            <w:r w:rsidRPr="00E27887">
              <w:rPr>
                <w:rFonts w:ascii="Arial" w:hAnsi="Arial" w:cs="Arial"/>
                <w:color w:val="000000"/>
                <w:spacing w:val="20"/>
                <w:sz w:val="12"/>
                <w:szCs w:val="12"/>
              </w:rPr>
              <w:t>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числе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казенных)</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900</w:t>
            </w:r>
            <w:r w:rsidR="00960181">
              <w:rPr>
                <w:rFonts w:ascii="Arial" w:hAnsi="Arial" w:cs="Arial"/>
                <w:color w:val="000000"/>
                <w:sz w:val="12"/>
                <w:szCs w:val="12"/>
              </w:rPr>
              <w:t xml:space="preserve"> </w:t>
            </w:r>
            <w:r w:rsidRPr="00570720">
              <w:rPr>
                <w:rFonts w:ascii="Arial" w:hAnsi="Arial" w:cs="Arial"/>
                <w:color w:val="000000"/>
                <w:sz w:val="12"/>
                <w:szCs w:val="12"/>
              </w:rPr>
              <w:t>1110904513</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120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ДОХОДЫ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ПРОДАЖИ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МАТЕРИАЛЬНЫХ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НЕМАТЕРИАЛЬН</w:t>
            </w:r>
            <w:r w:rsidRPr="00E27887">
              <w:rPr>
                <w:rFonts w:ascii="Arial" w:hAnsi="Arial" w:cs="Arial"/>
                <w:color w:val="000000"/>
                <w:spacing w:val="20"/>
                <w:sz w:val="12"/>
                <w:szCs w:val="12"/>
              </w:rPr>
              <w:t>Ы</w:t>
            </w:r>
            <w:r w:rsidRPr="00E27887">
              <w:rPr>
                <w:rFonts w:ascii="Arial" w:hAnsi="Arial" w:cs="Arial"/>
                <w:color w:val="000000"/>
                <w:spacing w:val="20"/>
                <w:sz w:val="12"/>
                <w:szCs w:val="12"/>
              </w:rPr>
              <w:t>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АКТИВОВ</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1140000000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Доходы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продажи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участков,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находящихся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w:t>
            </w:r>
            <w:r w:rsidRPr="00E27887">
              <w:rPr>
                <w:rFonts w:ascii="Arial" w:hAnsi="Arial" w:cs="Arial"/>
                <w:color w:val="000000"/>
                <w:spacing w:val="20"/>
                <w:sz w:val="12"/>
                <w:szCs w:val="12"/>
              </w:rPr>
              <w:t>у</w:t>
            </w:r>
            <w:r w:rsidRPr="00E27887">
              <w:rPr>
                <w:rFonts w:ascii="Arial" w:hAnsi="Arial" w:cs="Arial"/>
                <w:color w:val="000000"/>
                <w:spacing w:val="20"/>
                <w:sz w:val="12"/>
                <w:szCs w:val="12"/>
              </w:rPr>
              <w:t>дарственной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собственности</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1140600000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Доходы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продажи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участков,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государственная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w:t>
            </w:r>
            <w:r w:rsidRPr="00E27887">
              <w:rPr>
                <w:rFonts w:ascii="Arial" w:hAnsi="Arial" w:cs="Arial"/>
                <w:color w:val="000000"/>
                <w:spacing w:val="20"/>
                <w:sz w:val="12"/>
                <w:szCs w:val="12"/>
              </w:rPr>
              <w:t>б</w:t>
            </w:r>
            <w:r w:rsidRPr="00E27887">
              <w:rPr>
                <w:rFonts w:ascii="Arial" w:hAnsi="Arial" w:cs="Arial"/>
                <w:color w:val="000000"/>
                <w:spacing w:val="20"/>
                <w:sz w:val="12"/>
                <w:szCs w:val="12"/>
              </w:rPr>
              <w:t>ственность</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которые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разграничена</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1140601000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Доходы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продажи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земельных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участков,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государственная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w:t>
            </w:r>
            <w:r w:rsidRPr="00E27887">
              <w:rPr>
                <w:rFonts w:ascii="Arial" w:hAnsi="Arial" w:cs="Arial"/>
                <w:color w:val="000000"/>
                <w:spacing w:val="20"/>
                <w:sz w:val="12"/>
                <w:szCs w:val="12"/>
              </w:rPr>
              <w:t>б</w:t>
            </w:r>
            <w:r w:rsidRPr="00E27887">
              <w:rPr>
                <w:rFonts w:ascii="Arial" w:hAnsi="Arial" w:cs="Arial"/>
                <w:color w:val="000000"/>
                <w:spacing w:val="20"/>
                <w:sz w:val="12"/>
                <w:szCs w:val="12"/>
              </w:rPr>
              <w:t>ственность</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которые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разграничена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которые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располож</w:t>
            </w:r>
            <w:r w:rsidRPr="00E27887">
              <w:rPr>
                <w:rFonts w:ascii="Arial" w:hAnsi="Arial" w:cs="Arial"/>
                <w:color w:val="000000"/>
                <w:spacing w:val="20"/>
                <w:sz w:val="12"/>
                <w:szCs w:val="12"/>
              </w:rPr>
              <w:t>е</w:t>
            </w:r>
            <w:r w:rsidRPr="00E27887">
              <w:rPr>
                <w:rFonts w:ascii="Arial" w:hAnsi="Arial" w:cs="Arial"/>
                <w:color w:val="000000"/>
                <w:spacing w:val="20"/>
                <w:sz w:val="12"/>
                <w:szCs w:val="12"/>
              </w:rPr>
              <w:t>ны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границах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сельских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900</w:t>
            </w:r>
            <w:r w:rsidR="00960181">
              <w:rPr>
                <w:rFonts w:ascii="Arial" w:hAnsi="Arial" w:cs="Arial"/>
                <w:color w:val="000000"/>
                <w:sz w:val="12"/>
                <w:szCs w:val="12"/>
              </w:rPr>
              <w:t xml:space="preserve"> </w:t>
            </w:r>
            <w:r w:rsidRPr="00570720">
              <w:rPr>
                <w:rFonts w:ascii="Arial" w:hAnsi="Arial" w:cs="Arial"/>
                <w:color w:val="000000"/>
                <w:sz w:val="12"/>
                <w:szCs w:val="12"/>
              </w:rPr>
              <w:t>1140601313</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430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1 000 000,00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БЕЗВОЗМЕЗДНЫЕ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ПОСТУПЛЕНИЯ</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2000000000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85 035 209,00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4 222 000,00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4 222 000,00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БЕЗВОЗМЕЗДНЫЕ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ПОСТУПЛЕНИЯ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ОТ</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ДРУГИХ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БЮДЖЕТОВ</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СИСТЕМЫ</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РОССИЙСКОЙ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ФЕДЕРАЦИИ</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2020000000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84 775 322,00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4 222 000,00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4 222 000,00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Субсидии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реализацию</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пр</w:t>
            </w:r>
            <w:r w:rsidRPr="00E27887">
              <w:rPr>
                <w:rFonts w:ascii="Arial" w:hAnsi="Arial" w:cs="Arial"/>
                <w:color w:val="000000"/>
                <w:spacing w:val="20"/>
                <w:sz w:val="12"/>
                <w:szCs w:val="12"/>
              </w:rPr>
              <w:t>о</w:t>
            </w:r>
            <w:r w:rsidRPr="00E27887">
              <w:rPr>
                <w:rFonts w:ascii="Arial" w:hAnsi="Arial" w:cs="Arial"/>
                <w:color w:val="000000"/>
                <w:spacing w:val="20"/>
                <w:sz w:val="12"/>
                <w:szCs w:val="12"/>
              </w:rPr>
              <w:t>грамм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формирования</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современной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городской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среды</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892</w:t>
            </w:r>
            <w:r w:rsidR="00960181">
              <w:rPr>
                <w:rFonts w:ascii="Arial" w:hAnsi="Arial" w:cs="Arial"/>
                <w:color w:val="000000"/>
                <w:sz w:val="12"/>
                <w:szCs w:val="12"/>
              </w:rPr>
              <w:t xml:space="preserve"> </w:t>
            </w:r>
            <w:r w:rsidRPr="00570720">
              <w:rPr>
                <w:rFonts w:ascii="Arial" w:hAnsi="Arial" w:cs="Arial"/>
                <w:color w:val="000000"/>
                <w:sz w:val="12"/>
                <w:szCs w:val="12"/>
              </w:rPr>
              <w:t>2022555513</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150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2 605 822,00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Субсидии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формирование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мун</w:t>
            </w:r>
            <w:r w:rsidRPr="00E27887">
              <w:rPr>
                <w:rFonts w:ascii="Arial" w:hAnsi="Arial" w:cs="Arial"/>
                <w:color w:val="000000"/>
                <w:spacing w:val="20"/>
                <w:sz w:val="12"/>
                <w:szCs w:val="12"/>
              </w:rPr>
              <w:t>и</w:t>
            </w:r>
            <w:r w:rsidRPr="00E27887">
              <w:rPr>
                <w:rFonts w:ascii="Arial" w:hAnsi="Arial" w:cs="Arial"/>
                <w:color w:val="000000"/>
                <w:spacing w:val="20"/>
                <w:sz w:val="12"/>
                <w:szCs w:val="12"/>
              </w:rPr>
              <w:t>ципальных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дорожных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фондов</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892</w:t>
            </w:r>
            <w:r w:rsidR="00960181">
              <w:rPr>
                <w:rFonts w:ascii="Arial" w:hAnsi="Arial" w:cs="Arial"/>
                <w:color w:val="000000"/>
                <w:sz w:val="12"/>
                <w:szCs w:val="12"/>
              </w:rPr>
              <w:t xml:space="preserve"> </w:t>
            </w:r>
            <w:r w:rsidRPr="00570720">
              <w:rPr>
                <w:rFonts w:ascii="Arial" w:hAnsi="Arial" w:cs="Arial"/>
                <w:color w:val="000000"/>
                <w:sz w:val="12"/>
                <w:szCs w:val="12"/>
              </w:rPr>
              <w:t>2022999913</w:t>
            </w:r>
            <w:r w:rsidR="00960181">
              <w:rPr>
                <w:rFonts w:ascii="Arial" w:hAnsi="Arial" w:cs="Arial"/>
                <w:color w:val="000000"/>
                <w:sz w:val="12"/>
                <w:szCs w:val="12"/>
              </w:rPr>
              <w:t xml:space="preserve"> </w:t>
            </w:r>
            <w:r w:rsidRPr="00570720">
              <w:rPr>
                <w:rFonts w:ascii="Arial" w:hAnsi="Arial" w:cs="Arial"/>
                <w:color w:val="000000"/>
                <w:sz w:val="12"/>
                <w:szCs w:val="12"/>
              </w:rPr>
              <w:t>7152</w:t>
            </w:r>
            <w:r w:rsidR="00960181">
              <w:rPr>
                <w:rFonts w:ascii="Arial" w:hAnsi="Arial" w:cs="Arial"/>
                <w:color w:val="000000"/>
                <w:sz w:val="12"/>
                <w:szCs w:val="12"/>
              </w:rPr>
              <w:t xml:space="preserve"> </w:t>
            </w:r>
            <w:r w:rsidRPr="00570720">
              <w:rPr>
                <w:rFonts w:ascii="Arial" w:hAnsi="Arial" w:cs="Arial"/>
                <w:color w:val="000000"/>
                <w:sz w:val="12"/>
                <w:szCs w:val="12"/>
              </w:rPr>
              <w:t>150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6 332 000,00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4 222 000,00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4 222 000,00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277074">
            <w:pPr>
              <w:ind w:right="-106"/>
              <w:rPr>
                <w:rFonts w:ascii="Arial" w:hAnsi="Arial" w:cs="Arial"/>
                <w:color w:val="000000"/>
                <w:spacing w:val="20"/>
                <w:sz w:val="12"/>
                <w:szCs w:val="12"/>
              </w:rPr>
            </w:pPr>
            <w:r w:rsidRPr="00E27887">
              <w:rPr>
                <w:rFonts w:ascii="Arial" w:hAnsi="Arial" w:cs="Arial"/>
                <w:color w:val="000000"/>
                <w:spacing w:val="20"/>
                <w:sz w:val="12"/>
                <w:szCs w:val="12"/>
              </w:rPr>
              <w:t>Субсидии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сельских</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соф</w:t>
            </w:r>
            <w:r w:rsidRPr="00E27887">
              <w:rPr>
                <w:rFonts w:ascii="Arial" w:hAnsi="Arial" w:cs="Arial"/>
                <w:color w:val="000000"/>
                <w:spacing w:val="20"/>
                <w:sz w:val="12"/>
                <w:szCs w:val="12"/>
              </w:rPr>
              <w:t>и</w:t>
            </w:r>
            <w:r w:rsidRPr="00E27887">
              <w:rPr>
                <w:rFonts w:ascii="Arial" w:hAnsi="Arial" w:cs="Arial"/>
                <w:color w:val="000000"/>
                <w:spacing w:val="20"/>
                <w:sz w:val="12"/>
                <w:szCs w:val="12"/>
              </w:rPr>
              <w:t>нансирование</w:t>
            </w:r>
            <w:r w:rsidR="004E534A">
              <w:rPr>
                <w:rFonts w:ascii="Arial" w:hAnsi="Arial" w:cs="Arial"/>
                <w:color w:val="000000"/>
                <w:spacing w:val="20"/>
                <w:sz w:val="12"/>
                <w:szCs w:val="12"/>
              </w:rPr>
              <w:t xml:space="preserve"> </w:t>
            </w:r>
            <w:r w:rsidRPr="00E27887">
              <w:rPr>
                <w:rFonts w:ascii="Arial" w:hAnsi="Arial" w:cs="Arial"/>
                <w:color w:val="000000"/>
                <w:spacing w:val="20"/>
                <w:sz w:val="12"/>
                <w:szCs w:val="12"/>
              </w:rPr>
              <w:t>расходов</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по</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реализации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правовых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актов</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Прав</w:t>
            </w:r>
            <w:r w:rsidRPr="00E27887">
              <w:rPr>
                <w:rFonts w:ascii="Arial" w:hAnsi="Arial" w:cs="Arial"/>
                <w:color w:val="000000"/>
                <w:spacing w:val="20"/>
                <w:sz w:val="12"/>
                <w:szCs w:val="12"/>
              </w:rPr>
              <w:t>и</w:t>
            </w:r>
            <w:r w:rsidRPr="00E27887">
              <w:rPr>
                <w:rFonts w:ascii="Arial" w:hAnsi="Arial" w:cs="Arial"/>
                <w:color w:val="000000"/>
                <w:spacing w:val="20"/>
                <w:sz w:val="12"/>
                <w:szCs w:val="12"/>
              </w:rPr>
              <w:t>тельс</w:t>
            </w:r>
            <w:r w:rsidRPr="00E27887">
              <w:rPr>
                <w:rFonts w:ascii="Arial" w:hAnsi="Arial" w:cs="Arial"/>
                <w:color w:val="000000"/>
                <w:spacing w:val="20"/>
                <w:sz w:val="12"/>
                <w:szCs w:val="12"/>
              </w:rPr>
              <w:t>т</w:t>
            </w:r>
            <w:r w:rsidRPr="00E27887">
              <w:rPr>
                <w:rFonts w:ascii="Arial" w:hAnsi="Arial" w:cs="Arial"/>
                <w:color w:val="000000"/>
                <w:spacing w:val="20"/>
                <w:sz w:val="12"/>
                <w:szCs w:val="12"/>
              </w:rPr>
              <w:t>ва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Новгородской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области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по</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вопросам</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проектирования,</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строительства,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реконструкции,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капитального</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ремонта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р</w:t>
            </w:r>
            <w:r w:rsidRPr="00E27887">
              <w:rPr>
                <w:rFonts w:ascii="Arial" w:hAnsi="Arial" w:cs="Arial"/>
                <w:color w:val="000000"/>
                <w:spacing w:val="20"/>
                <w:sz w:val="12"/>
                <w:szCs w:val="12"/>
              </w:rPr>
              <w:t>е</w:t>
            </w:r>
            <w:r w:rsidRPr="00E27887">
              <w:rPr>
                <w:rFonts w:ascii="Arial" w:hAnsi="Arial" w:cs="Arial"/>
                <w:color w:val="000000"/>
                <w:spacing w:val="20"/>
                <w:sz w:val="12"/>
                <w:szCs w:val="12"/>
              </w:rPr>
              <w:t>монта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авт</w:t>
            </w:r>
            <w:r w:rsidRPr="00E27887">
              <w:rPr>
                <w:rFonts w:ascii="Arial" w:hAnsi="Arial" w:cs="Arial"/>
                <w:color w:val="000000"/>
                <w:spacing w:val="20"/>
                <w:sz w:val="12"/>
                <w:szCs w:val="12"/>
              </w:rPr>
              <w:t>о</w:t>
            </w:r>
            <w:r w:rsidRPr="00E27887">
              <w:rPr>
                <w:rFonts w:ascii="Arial" w:hAnsi="Arial" w:cs="Arial"/>
                <w:color w:val="000000"/>
                <w:spacing w:val="20"/>
                <w:sz w:val="12"/>
                <w:szCs w:val="12"/>
              </w:rPr>
              <w:t>мобильных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дорог</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общего</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пользования</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местного</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значения</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892</w:t>
            </w:r>
            <w:r w:rsidR="00960181">
              <w:rPr>
                <w:rFonts w:ascii="Arial" w:hAnsi="Arial" w:cs="Arial"/>
                <w:color w:val="000000"/>
                <w:sz w:val="12"/>
                <w:szCs w:val="12"/>
              </w:rPr>
              <w:t xml:space="preserve"> </w:t>
            </w:r>
            <w:r w:rsidRPr="00570720">
              <w:rPr>
                <w:rFonts w:ascii="Arial" w:hAnsi="Arial" w:cs="Arial"/>
                <w:color w:val="000000"/>
                <w:sz w:val="12"/>
                <w:szCs w:val="12"/>
              </w:rPr>
              <w:t>2022999913</w:t>
            </w:r>
            <w:r w:rsidR="00960181">
              <w:rPr>
                <w:rFonts w:ascii="Arial" w:hAnsi="Arial" w:cs="Arial"/>
                <w:color w:val="000000"/>
                <w:sz w:val="12"/>
                <w:szCs w:val="12"/>
              </w:rPr>
              <w:t xml:space="preserve"> </w:t>
            </w:r>
            <w:r w:rsidRPr="00570720">
              <w:rPr>
                <w:rFonts w:ascii="Arial" w:hAnsi="Arial" w:cs="Arial"/>
                <w:color w:val="000000"/>
                <w:sz w:val="12"/>
                <w:szCs w:val="12"/>
              </w:rPr>
              <w:t>7154</w:t>
            </w:r>
            <w:r w:rsidR="00960181">
              <w:rPr>
                <w:rFonts w:ascii="Arial" w:hAnsi="Arial" w:cs="Arial"/>
                <w:color w:val="000000"/>
                <w:sz w:val="12"/>
                <w:szCs w:val="12"/>
              </w:rPr>
              <w:t xml:space="preserve"> </w:t>
            </w:r>
            <w:r w:rsidRPr="00570720">
              <w:rPr>
                <w:rFonts w:ascii="Arial" w:hAnsi="Arial" w:cs="Arial"/>
                <w:color w:val="000000"/>
                <w:sz w:val="12"/>
                <w:szCs w:val="12"/>
              </w:rPr>
              <w:t>150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19 278 500,00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Субсидия</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городского</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округа,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окр</w:t>
            </w:r>
            <w:r w:rsidRPr="00E27887">
              <w:rPr>
                <w:rFonts w:ascii="Arial" w:hAnsi="Arial" w:cs="Arial"/>
                <w:color w:val="000000"/>
                <w:spacing w:val="20"/>
                <w:sz w:val="12"/>
                <w:szCs w:val="12"/>
              </w:rPr>
              <w:t>у</w:t>
            </w:r>
            <w:r w:rsidRPr="00E27887">
              <w:rPr>
                <w:rFonts w:ascii="Arial" w:hAnsi="Arial" w:cs="Arial"/>
                <w:color w:val="000000"/>
                <w:spacing w:val="20"/>
                <w:sz w:val="12"/>
                <w:szCs w:val="12"/>
              </w:rPr>
              <w:t>гов,</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сельских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Новгородской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области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по</w:t>
            </w:r>
            <w:r w:rsidRPr="00E27887">
              <w:rPr>
                <w:rFonts w:ascii="Arial" w:hAnsi="Arial" w:cs="Arial"/>
                <w:color w:val="000000"/>
                <w:spacing w:val="20"/>
                <w:sz w:val="12"/>
                <w:szCs w:val="12"/>
              </w:rPr>
              <w:t>д</w:t>
            </w:r>
            <w:r w:rsidRPr="00E27887">
              <w:rPr>
                <w:rFonts w:ascii="Arial" w:hAnsi="Arial" w:cs="Arial"/>
                <w:color w:val="000000"/>
                <w:spacing w:val="20"/>
                <w:sz w:val="12"/>
                <w:szCs w:val="12"/>
              </w:rPr>
              <w:t>держку</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реализации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проектов</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территориальных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общественны</w:t>
            </w:r>
            <w:r w:rsidRPr="00E27887">
              <w:rPr>
                <w:rFonts w:ascii="Arial" w:hAnsi="Arial" w:cs="Arial"/>
                <w:color w:val="000000"/>
                <w:spacing w:val="20"/>
                <w:sz w:val="12"/>
                <w:szCs w:val="12"/>
              </w:rPr>
              <w:t>х</w:t>
            </w:r>
            <w:r w:rsidRPr="00E27887">
              <w:rPr>
                <w:rFonts w:ascii="Arial" w:hAnsi="Arial" w:cs="Arial"/>
                <w:color w:val="000000"/>
                <w:spacing w:val="20"/>
                <w:sz w:val="12"/>
                <w:szCs w:val="12"/>
              </w:rPr>
              <w:t>самоуправлений,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включенных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муниципальные</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программы</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ра</w:t>
            </w:r>
            <w:r w:rsidRPr="00E27887">
              <w:rPr>
                <w:rFonts w:ascii="Arial" w:hAnsi="Arial" w:cs="Arial"/>
                <w:color w:val="000000"/>
                <w:spacing w:val="20"/>
                <w:sz w:val="12"/>
                <w:szCs w:val="12"/>
              </w:rPr>
              <w:t>з</w:t>
            </w:r>
            <w:r w:rsidRPr="00E27887">
              <w:rPr>
                <w:rFonts w:ascii="Arial" w:hAnsi="Arial" w:cs="Arial"/>
                <w:color w:val="000000"/>
                <w:spacing w:val="20"/>
                <w:sz w:val="12"/>
                <w:szCs w:val="12"/>
              </w:rPr>
              <w:t>вития</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территорий,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2021</w:t>
            </w:r>
            <w:r w:rsidR="009C1307"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год</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892</w:t>
            </w:r>
            <w:r w:rsidR="00960181">
              <w:rPr>
                <w:rFonts w:ascii="Arial" w:hAnsi="Arial" w:cs="Arial"/>
                <w:color w:val="000000"/>
                <w:sz w:val="12"/>
                <w:szCs w:val="12"/>
              </w:rPr>
              <w:t xml:space="preserve"> </w:t>
            </w:r>
            <w:r w:rsidRPr="00570720">
              <w:rPr>
                <w:rFonts w:ascii="Arial" w:hAnsi="Arial" w:cs="Arial"/>
                <w:color w:val="000000"/>
                <w:sz w:val="12"/>
                <w:szCs w:val="12"/>
              </w:rPr>
              <w:t>2022999913</w:t>
            </w:r>
            <w:r w:rsidR="00960181">
              <w:rPr>
                <w:rFonts w:ascii="Arial" w:hAnsi="Arial" w:cs="Arial"/>
                <w:color w:val="000000"/>
                <w:sz w:val="12"/>
                <w:szCs w:val="12"/>
              </w:rPr>
              <w:t xml:space="preserve"> </w:t>
            </w:r>
            <w:r w:rsidRPr="00570720">
              <w:rPr>
                <w:rFonts w:ascii="Arial" w:hAnsi="Arial" w:cs="Arial"/>
                <w:color w:val="000000"/>
                <w:sz w:val="12"/>
                <w:szCs w:val="12"/>
              </w:rPr>
              <w:t>7209</w:t>
            </w:r>
            <w:r w:rsidR="00960181">
              <w:rPr>
                <w:rFonts w:ascii="Arial" w:hAnsi="Arial" w:cs="Arial"/>
                <w:color w:val="000000"/>
                <w:sz w:val="12"/>
                <w:szCs w:val="12"/>
              </w:rPr>
              <w:t xml:space="preserve"> </w:t>
            </w:r>
            <w:r w:rsidRPr="00570720">
              <w:rPr>
                <w:rFonts w:ascii="Arial" w:hAnsi="Arial" w:cs="Arial"/>
                <w:color w:val="000000"/>
                <w:sz w:val="12"/>
                <w:szCs w:val="12"/>
              </w:rPr>
              <w:t>150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59 000,00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Субсидия</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муниципальных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окр</w:t>
            </w:r>
            <w:r w:rsidRPr="00E27887">
              <w:rPr>
                <w:rFonts w:ascii="Arial" w:hAnsi="Arial" w:cs="Arial"/>
                <w:color w:val="000000"/>
                <w:spacing w:val="20"/>
                <w:sz w:val="12"/>
                <w:szCs w:val="12"/>
              </w:rPr>
              <w:t>у</w:t>
            </w:r>
            <w:r w:rsidRPr="00E27887">
              <w:rPr>
                <w:rFonts w:ascii="Arial" w:hAnsi="Arial" w:cs="Arial"/>
                <w:color w:val="000000"/>
                <w:spacing w:val="20"/>
                <w:sz w:val="12"/>
                <w:szCs w:val="12"/>
              </w:rPr>
              <w:t>гов,городскихисельскихпоселенийНовгородскойобластинареализациюпроектовподдержкиместныхинициативна2021год</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892</w:t>
            </w:r>
            <w:r w:rsidR="00960181">
              <w:rPr>
                <w:rFonts w:ascii="Arial" w:hAnsi="Arial" w:cs="Arial"/>
                <w:color w:val="000000"/>
                <w:sz w:val="12"/>
                <w:szCs w:val="12"/>
              </w:rPr>
              <w:t xml:space="preserve"> </w:t>
            </w:r>
            <w:r w:rsidRPr="00570720">
              <w:rPr>
                <w:rFonts w:ascii="Arial" w:hAnsi="Arial" w:cs="Arial"/>
                <w:color w:val="000000"/>
                <w:sz w:val="12"/>
                <w:szCs w:val="12"/>
              </w:rPr>
              <w:t>2022999913</w:t>
            </w:r>
            <w:r w:rsidR="00960181">
              <w:rPr>
                <w:rFonts w:ascii="Arial" w:hAnsi="Arial" w:cs="Arial"/>
                <w:color w:val="000000"/>
                <w:sz w:val="12"/>
                <w:szCs w:val="12"/>
              </w:rPr>
              <w:t xml:space="preserve"> </w:t>
            </w:r>
            <w:r w:rsidRPr="00570720">
              <w:rPr>
                <w:rFonts w:ascii="Arial" w:hAnsi="Arial" w:cs="Arial"/>
                <w:color w:val="000000"/>
                <w:sz w:val="12"/>
                <w:szCs w:val="12"/>
              </w:rPr>
              <w:t>7526</w:t>
            </w:r>
            <w:r w:rsidR="00960181">
              <w:rPr>
                <w:rFonts w:ascii="Arial" w:hAnsi="Arial" w:cs="Arial"/>
                <w:color w:val="000000"/>
                <w:sz w:val="12"/>
                <w:szCs w:val="12"/>
              </w:rPr>
              <w:t xml:space="preserve"> </w:t>
            </w:r>
            <w:r w:rsidRPr="00570720">
              <w:rPr>
                <w:rFonts w:ascii="Arial" w:hAnsi="Arial" w:cs="Arial"/>
                <w:color w:val="000000"/>
                <w:sz w:val="12"/>
                <w:szCs w:val="12"/>
              </w:rPr>
              <w:t>150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1 500 000,00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277074">
            <w:pPr>
              <w:ind w:right="-106"/>
              <w:rPr>
                <w:rFonts w:ascii="Arial" w:hAnsi="Arial" w:cs="Arial"/>
                <w:color w:val="000000"/>
                <w:spacing w:val="20"/>
                <w:sz w:val="12"/>
                <w:szCs w:val="12"/>
              </w:rPr>
            </w:pPr>
            <w:r w:rsidRPr="00E27887">
              <w:rPr>
                <w:rFonts w:ascii="Arial" w:hAnsi="Arial" w:cs="Arial"/>
                <w:color w:val="000000"/>
                <w:spacing w:val="20"/>
                <w:sz w:val="12"/>
                <w:szCs w:val="12"/>
              </w:rPr>
              <w:t>Межбюджетные</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трансферты,</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передаваемые</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бюджетам</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горо</w:t>
            </w:r>
            <w:r w:rsidRPr="00E27887">
              <w:rPr>
                <w:rFonts w:ascii="Arial" w:hAnsi="Arial" w:cs="Arial"/>
                <w:color w:val="000000"/>
                <w:spacing w:val="20"/>
                <w:sz w:val="12"/>
                <w:szCs w:val="12"/>
              </w:rPr>
              <w:t>д</w:t>
            </w:r>
            <w:r w:rsidRPr="00E27887">
              <w:rPr>
                <w:rFonts w:ascii="Arial" w:hAnsi="Arial" w:cs="Arial"/>
                <w:color w:val="000000"/>
                <w:spacing w:val="20"/>
                <w:sz w:val="12"/>
                <w:szCs w:val="12"/>
              </w:rPr>
              <w:t>ских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на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создание</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комфортной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городской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среды</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малых</w:t>
            </w:r>
            <w:r w:rsidR="00277074">
              <w:rPr>
                <w:rFonts w:ascii="Arial" w:hAnsi="Arial" w:cs="Arial"/>
                <w:color w:val="000000"/>
                <w:spacing w:val="20"/>
                <w:sz w:val="12"/>
                <w:szCs w:val="12"/>
              </w:rPr>
              <w:t xml:space="preserve"> </w:t>
            </w:r>
            <w:r w:rsidRPr="00E27887">
              <w:rPr>
                <w:rFonts w:ascii="Arial" w:hAnsi="Arial" w:cs="Arial"/>
                <w:color w:val="000000"/>
                <w:spacing w:val="20"/>
                <w:sz w:val="12"/>
                <w:szCs w:val="12"/>
              </w:rPr>
              <w:t>городах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и</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исторических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поселениях-победителях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Вс</w:t>
            </w:r>
            <w:r w:rsidRPr="00E27887">
              <w:rPr>
                <w:rFonts w:ascii="Arial" w:hAnsi="Arial" w:cs="Arial"/>
                <w:color w:val="000000"/>
                <w:spacing w:val="20"/>
                <w:sz w:val="12"/>
                <w:szCs w:val="12"/>
              </w:rPr>
              <w:t>е</w:t>
            </w:r>
            <w:r w:rsidRPr="00E27887">
              <w:rPr>
                <w:rFonts w:ascii="Arial" w:hAnsi="Arial" w:cs="Arial"/>
                <w:color w:val="000000"/>
                <w:spacing w:val="20"/>
                <w:sz w:val="12"/>
                <w:szCs w:val="12"/>
              </w:rPr>
              <w:t>российского</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конкурса</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лучших</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проектов</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создания</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комфортной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городской</w:t>
            </w:r>
            <w:r w:rsidR="00CD731A">
              <w:rPr>
                <w:rFonts w:ascii="Arial" w:hAnsi="Arial" w:cs="Arial"/>
                <w:color w:val="000000"/>
                <w:spacing w:val="20"/>
                <w:sz w:val="12"/>
                <w:szCs w:val="12"/>
              </w:rPr>
              <w:t xml:space="preserve"> </w:t>
            </w:r>
            <w:r w:rsidRPr="00E27887">
              <w:rPr>
                <w:rFonts w:ascii="Arial" w:hAnsi="Arial" w:cs="Arial"/>
                <w:color w:val="000000"/>
                <w:spacing w:val="20"/>
                <w:sz w:val="12"/>
                <w:szCs w:val="12"/>
              </w:rPr>
              <w:t>ср</w:t>
            </w:r>
            <w:r w:rsidRPr="00E27887">
              <w:rPr>
                <w:rFonts w:ascii="Arial" w:hAnsi="Arial" w:cs="Arial"/>
                <w:color w:val="000000"/>
                <w:spacing w:val="20"/>
                <w:sz w:val="12"/>
                <w:szCs w:val="12"/>
              </w:rPr>
              <w:t>е</w:t>
            </w:r>
            <w:r w:rsidRPr="00E27887">
              <w:rPr>
                <w:rFonts w:ascii="Arial" w:hAnsi="Arial" w:cs="Arial"/>
                <w:color w:val="000000"/>
                <w:spacing w:val="20"/>
                <w:sz w:val="12"/>
                <w:szCs w:val="12"/>
              </w:rPr>
              <w:t>ды</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892</w:t>
            </w:r>
            <w:r w:rsidR="00960181">
              <w:rPr>
                <w:rFonts w:ascii="Arial" w:hAnsi="Arial" w:cs="Arial"/>
                <w:color w:val="000000"/>
                <w:sz w:val="12"/>
                <w:szCs w:val="12"/>
              </w:rPr>
              <w:t xml:space="preserve"> </w:t>
            </w:r>
            <w:r w:rsidRPr="00570720">
              <w:rPr>
                <w:rFonts w:ascii="Arial" w:hAnsi="Arial" w:cs="Arial"/>
                <w:color w:val="000000"/>
                <w:sz w:val="12"/>
                <w:szCs w:val="12"/>
              </w:rPr>
              <w:t>2024542413</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150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55 000 000,00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r>
      <w:tr w:rsidR="004220A5" w:rsidRPr="00570720" w:rsidTr="00277074">
        <w:trPr>
          <w:trHeight w:val="20"/>
        </w:trPr>
        <w:tc>
          <w:tcPr>
            <w:tcW w:w="4835" w:type="dxa"/>
            <w:tcBorders>
              <w:top w:val="nil"/>
              <w:left w:val="single" w:sz="4" w:space="0" w:color="000000"/>
              <w:bottom w:val="single" w:sz="4" w:space="0" w:color="000000"/>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ПРОЧИЕБЕЗВОЗМЕЗДНЫЕПОСТУПЛЕНИЯ</w:t>
            </w:r>
          </w:p>
        </w:tc>
        <w:tc>
          <w:tcPr>
            <w:tcW w:w="29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2070000000</w:t>
            </w:r>
            <w:r w:rsidR="00960181">
              <w:rPr>
                <w:rFonts w:ascii="Arial" w:hAnsi="Arial" w:cs="Arial"/>
                <w:color w:val="000000"/>
                <w:sz w:val="12"/>
                <w:szCs w:val="12"/>
              </w:rPr>
              <w:t xml:space="preserve"> </w:t>
            </w:r>
            <w:r w:rsidRPr="00570720">
              <w:rPr>
                <w:rFonts w:ascii="Arial" w:hAnsi="Arial" w:cs="Arial"/>
                <w:color w:val="000000"/>
                <w:sz w:val="12"/>
                <w:szCs w:val="12"/>
              </w:rPr>
              <w:t>0</w:t>
            </w:r>
            <w:r w:rsidR="00960181">
              <w:rPr>
                <w:rFonts w:ascii="Arial" w:hAnsi="Arial" w:cs="Arial"/>
                <w:color w:val="000000"/>
                <w:sz w:val="12"/>
                <w:szCs w:val="12"/>
              </w:rPr>
              <w:t xml:space="preserve"> </w:t>
            </w:r>
            <w:r w:rsidRPr="00570720">
              <w:rPr>
                <w:rFonts w:ascii="Arial" w:hAnsi="Arial" w:cs="Arial"/>
                <w:color w:val="000000"/>
                <w:sz w:val="12"/>
                <w:szCs w:val="12"/>
              </w:rPr>
              <w:t>0</w:t>
            </w:r>
          </w:p>
        </w:tc>
        <w:tc>
          <w:tcPr>
            <w:tcW w:w="1275"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259 887,00</w:t>
            </w:r>
          </w:p>
        </w:tc>
        <w:tc>
          <w:tcPr>
            <w:tcW w:w="1134"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c>
          <w:tcPr>
            <w:tcW w:w="1100" w:type="dxa"/>
            <w:tcBorders>
              <w:top w:val="nil"/>
              <w:left w:val="nil"/>
              <w:bottom w:val="single" w:sz="4" w:space="0" w:color="000000"/>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r>
      <w:tr w:rsidR="004220A5" w:rsidRPr="00570720" w:rsidTr="00277074">
        <w:trPr>
          <w:trHeight w:val="20"/>
        </w:trPr>
        <w:tc>
          <w:tcPr>
            <w:tcW w:w="4835" w:type="dxa"/>
            <w:tcBorders>
              <w:top w:val="nil"/>
              <w:left w:val="single" w:sz="4" w:space="0" w:color="000000"/>
              <w:bottom w:val="nil"/>
              <w:right w:val="single" w:sz="4" w:space="0" w:color="000000"/>
            </w:tcBorders>
            <w:shd w:val="clear" w:color="000000" w:fill="FFFFFF"/>
            <w:hideMark/>
          </w:tcPr>
          <w:p w:rsidR="004220A5" w:rsidRPr="00E27887" w:rsidRDefault="004220A5" w:rsidP="00E27887">
            <w:pPr>
              <w:ind w:right="-249"/>
              <w:rPr>
                <w:rFonts w:ascii="Arial" w:hAnsi="Arial" w:cs="Arial"/>
                <w:color w:val="000000"/>
                <w:spacing w:val="20"/>
                <w:sz w:val="12"/>
                <w:szCs w:val="12"/>
              </w:rPr>
            </w:pPr>
            <w:r w:rsidRPr="00E27887">
              <w:rPr>
                <w:rFonts w:ascii="Arial" w:hAnsi="Arial" w:cs="Arial"/>
                <w:color w:val="000000"/>
                <w:spacing w:val="20"/>
                <w:sz w:val="12"/>
                <w:szCs w:val="12"/>
              </w:rPr>
              <w:t>Прочие</w:t>
            </w:r>
            <w:r w:rsidR="00ED136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безвозмездные</w:t>
            </w:r>
            <w:r w:rsidR="00ED136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поступления</w:t>
            </w:r>
            <w:r w:rsidR="00ED136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в</w:t>
            </w:r>
            <w:r w:rsidR="00ED136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бюджеты</w:t>
            </w:r>
            <w:r w:rsidR="00ED136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городских</w:t>
            </w:r>
            <w:r w:rsidR="00ED1361" w:rsidRPr="00E27887">
              <w:rPr>
                <w:rFonts w:ascii="Arial" w:hAnsi="Arial" w:cs="Arial"/>
                <w:color w:val="000000"/>
                <w:spacing w:val="20"/>
                <w:sz w:val="12"/>
                <w:szCs w:val="12"/>
              </w:rPr>
              <w:t xml:space="preserve"> </w:t>
            </w:r>
            <w:r w:rsidRPr="00E27887">
              <w:rPr>
                <w:rFonts w:ascii="Arial" w:hAnsi="Arial" w:cs="Arial"/>
                <w:color w:val="000000"/>
                <w:spacing w:val="20"/>
                <w:sz w:val="12"/>
                <w:szCs w:val="12"/>
              </w:rPr>
              <w:t>пос</w:t>
            </w:r>
            <w:r w:rsidRPr="00E27887">
              <w:rPr>
                <w:rFonts w:ascii="Arial" w:hAnsi="Arial" w:cs="Arial"/>
                <w:color w:val="000000"/>
                <w:spacing w:val="20"/>
                <w:sz w:val="12"/>
                <w:szCs w:val="12"/>
              </w:rPr>
              <w:t>е</w:t>
            </w:r>
            <w:r w:rsidRPr="00E27887">
              <w:rPr>
                <w:rFonts w:ascii="Arial" w:hAnsi="Arial" w:cs="Arial"/>
                <w:color w:val="000000"/>
                <w:spacing w:val="20"/>
                <w:sz w:val="12"/>
                <w:szCs w:val="12"/>
              </w:rPr>
              <w:t>лений</w:t>
            </w:r>
          </w:p>
        </w:tc>
        <w:tc>
          <w:tcPr>
            <w:tcW w:w="2975" w:type="dxa"/>
            <w:tcBorders>
              <w:top w:val="nil"/>
              <w:left w:val="nil"/>
              <w:bottom w:val="nil"/>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900</w:t>
            </w:r>
            <w:r w:rsidR="00960181">
              <w:rPr>
                <w:rFonts w:ascii="Arial" w:hAnsi="Arial" w:cs="Arial"/>
                <w:color w:val="000000"/>
                <w:sz w:val="12"/>
                <w:szCs w:val="12"/>
              </w:rPr>
              <w:t xml:space="preserve"> </w:t>
            </w:r>
            <w:r w:rsidRPr="00570720">
              <w:rPr>
                <w:rFonts w:ascii="Arial" w:hAnsi="Arial" w:cs="Arial"/>
                <w:color w:val="000000"/>
                <w:sz w:val="12"/>
                <w:szCs w:val="12"/>
              </w:rPr>
              <w:t>2070503013</w:t>
            </w:r>
            <w:r w:rsidR="00960181">
              <w:rPr>
                <w:rFonts w:ascii="Arial" w:hAnsi="Arial" w:cs="Arial"/>
                <w:color w:val="000000"/>
                <w:sz w:val="12"/>
                <w:szCs w:val="12"/>
              </w:rPr>
              <w:t xml:space="preserve"> </w:t>
            </w:r>
            <w:r w:rsidRPr="00570720">
              <w:rPr>
                <w:rFonts w:ascii="Arial" w:hAnsi="Arial" w:cs="Arial"/>
                <w:color w:val="000000"/>
                <w:sz w:val="12"/>
                <w:szCs w:val="12"/>
              </w:rPr>
              <w:t>0</w:t>
            </w:r>
            <w:r w:rsidR="002F2D5A">
              <w:rPr>
                <w:rFonts w:ascii="Arial" w:hAnsi="Arial" w:cs="Arial"/>
                <w:color w:val="000000"/>
                <w:sz w:val="12"/>
                <w:szCs w:val="12"/>
              </w:rPr>
              <w:t> </w:t>
            </w:r>
            <w:r w:rsidRPr="00570720">
              <w:rPr>
                <w:rFonts w:ascii="Arial" w:hAnsi="Arial" w:cs="Arial"/>
                <w:color w:val="000000"/>
                <w:sz w:val="12"/>
                <w:szCs w:val="12"/>
              </w:rPr>
              <w:t>150</w:t>
            </w:r>
          </w:p>
        </w:tc>
        <w:tc>
          <w:tcPr>
            <w:tcW w:w="1275" w:type="dxa"/>
            <w:tcBorders>
              <w:top w:val="nil"/>
              <w:left w:val="nil"/>
              <w:bottom w:val="nil"/>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259 887,00</w:t>
            </w:r>
          </w:p>
        </w:tc>
        <w:tc>
          <w:tcPr>
            <w:tcW w:w="1134" w:type="dxa"/>
            <w:tcBorders>
              <w:top w:val="nil"/>
              <w:left w:val="nil"/>
              <w:bottom w:val="nil"/>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c>
          <w:tcPr>
            <w:tcW w:w="1100" w:type="dxa"/>
            <w:tcBorders>
              <w:top w:val="nil"/>
              <w:left w:val="nil"/>
              <w:bottom w:val="nil"/>
              <w:right w:val="single" w:sz="4" w:space="0" w:color="000000"/>
            </w:tcBorders>
            <w:shd w:val="clear" w:color="000000" w:fill="FFFFFF"/>
            <w:noWrap/>
            <w:hideMark/>
          </w:tcPr>
          <w:p w:rsidR="004220A5" w:rsidRPr="00570720" w:rsidRDefault="004220A5" w:rsidP="009C1307">
            <w:pPr>
              <w:jc w:val="center"/>
              <w:rPr>
                <w:rFonts w:ascii="Arial" w:hAnsi="Arial" w:cs="Arial"/>
                <w:color w:val="000000"/>
                <w:sz w:val="12"/>
                <w:szCs w:val="12"/>
              </w:rPr>
            </w:pPr>
            <w:r w:rsidRPr="00570720">
              <w:rPr>
                <w:rFonts w:ascii="Arial" w:hAnsi="Arial" w:cs="Arial"/>
                <w:color w:val="000000"/>
                <w:sz w:val="12"/>
                <w:szCs w:val="12"/>
              </w:rPr>
              <w:t>0,00</w:t>
            </w:r>
          </w:p>
        </w:tc>
      </w:tr>
      <w:tr w:rsidR="002F2D5A" w:rsidRPr="00570720" w:rsidTr="00277074">
        <w:trPr>
          <w:trHeight w:val="20"/>
        </w:trPr>
        <w:tc>
          <w:tcPr>
            <w:tcW w:w="4835" w:type="dxa"/>
            <w:tcBorders>
              <w:top w:val="nil"/>
              <w:left w:val="single" w:sz="4" w:space="0" w:color="000000"/>
              <w:bottom w:val="single" w:sz="4" w:space="0" w:color="auto"/>
              <w:right w:val="single" w:sz="4" w:space="0" w:color="000000"/>
            </w:tcBorders>
            <w:shd w:val="clear" w:color="000000" w:fill="FFFFFF"/>
          </w:tcPr>
          <w:p w:rsidR="002F2D5A" w:rsidRPr="00570720" w:rsidRDefault="002F2D5A" w:rsidP="00E27887">
            <w:pPr>
              <w:rPr>
                <w:rFonts w:ascii="Arial" w:hAnsi="Arial" w:cs="Arial"/>
                <w:color w:val="000000"/>
                <w:sz w:val="12"/>
                <w:szCs w:val="12"/>
              </w:rPr>
            </w:pPr>
          </w:p>
        </w:tc>
        <w:tc>
          <w:tcPr>
            <w:tcW w:w="2975" w:type="dxa"/>
            <w:tcBorders>
              <w:top w:val="nil"/>
              <w:left w:val="nil"/>
              <w:bottom w:val="single" w:sz="4" w:space="0" w:color="auto"/>
              <w:right w:val="single" w:sz="4" w:space="0" w:color="000000"/>
            </w:tcBorders>
            <w:shd w:val="clear" w:color="000000" w:fill="FFFFFF"/>
            <w:noWrap/>
          </w:tcPr>
          <w:p w:rsidR="002F2D5A" w:rsidRPr="00570720" w:rsidRDefault="002F2D5A" w:rsidP="009C1307">
            <w:pPr>
              <w:jc w:val="center"/>
              <w:rPr>
                <w:rFonts w:ascii="Arial" w:hAnsi="Arial" w:cs="Arial"/>
                <w:color w:val="000000"/>
                <w:sz w:val="12"/>
                <w:szCs w:val="12"/>
              </w:rPr>
            </w:pPr>
          </w:p>
        </w:tc>
        <w:tc>
          <w:tcPr>
            <w:tcW w:w="1275" w:type="dxa"/>
            <w:tcBorders>
              <w:top w:val="nil"/>
              <w:left w:val="nil"/>
              <w:bottom w:val="single" w:sz="4" w:space="0" w:color="auto"/>
              <w:right w:val="single" w:sz="4" w:space="0" w:color="000000"/>
            </w:tcBorders>
            <w:shd w:val="clear" w:color="000000" w:fill="FFFFFF"/>
            <w:noWrap/>
          </w:tcPr>
          <w:p w:rsidR="002F2D5A" w:rsidRPr="00570720" w:rsidRDefault="002F2D5A" w:rsidP="009C1307">
            <w:pPr>
              <w:jc w:val="center"/>
              <w:rPr>
                <w:rFonts w:ascii="Arial" w:hAnsi="Arial" w:cs="Arial"/>
                <w:color w:val="000000"/>
                <w:sz w:val="12"/>
                <w:szCs w:val="12"/>
              </w:rPr>
            </w:pPr>
          </w:p>
        </w:tc>
        <w:tc>
          <w:tcPr>
            <w:tcW w:w="1134" w:type="dxa"/>
            <w:tcBorders>
              <w:top w:val="nil"/>
              <w:left w:val="nil"/>
              <w:bottom w:val="single" w:sz="4" w:space="0" w:color="auto"/>
              <w:right w:val="single" w:sz="4" w:space="0" w:color="000000"/>
            </w:tcBorders>
            <w:shd w:val="clear" w:color="000000" w:fill="FFFFFF"/>
            <w:noWrap/>
          </w:tcPr>
          <w:p w:rsidR="002F2D5A" w:rsidRPr="00570720" w:rsidRDefault="002F2D5A" w:rsidP="009C1307">
            <w:pPr>
              <w:jc w:val="center"/>
              <w:rPr>
                <w:rFonts w:ascii="Arial" w:hAnsi="Arial" w:cs="Arial"/>
                <w:color w:val="000000"/>
                <w:sz w:val="12"/>
                <w:szCs w:val="12"/>
              </w:rPr>
            </w:pPr>
          </w:p>
        </w:tc>
        <w:tc>
          <w:tcPr>
            <w:tcW w:w="1100" w:type="dxa"/>
            <w:tcBorders>
              <w:top w:val="nil"/>
              <w:left w:val="nil"/>
              <w:bottom w:val="single" w:sz="4" w:space="0" w:color="auto"/>
              <w:right w:val="single" w:sz="4" w:space="0" w:color="000000"/>
            </w:tcBorders>
            <w:shd w:val="clear" w:color="000000" w:fill="FFFFFF"/>
            <w:noWrap/>
          </w:tcPr>
          <w:p w:rsidR="002F2D5A" w:rsidRPr="00570720" w:rsidRDefault="002F2D5A" w:rsidP="009C1307">
            <w:pPr>
              <w:jc w:val="center"/>
              <w:rPr>
                <w:rFonts w:ascii="Arial" w:hAnsi="Arial" w:cs="Arial"/>
                <w:color w:val="000000"/>
                <w:sz w:val="12"/>
                <w:szCs w:val="12"/>
              </w:rPr>
            </w:pPr>
          </w:p>
        </w:tc>
      </w:tr>
      <w:tr w:rsidR="002F2D5A" w:rsidRPr="00570720" w:rsidTr="00277074">
        <w:trPr>
          <w:trHeight w:val="196"/>
        </w:trPr>
        <w:tc>
          <w:tcPr>
            <w:tcW w:w="7810" w:type="dxa"/>
            <w:gridSpan w:val="2"/>
            <w:tcBorders>
              <w:top w:val="single" w:sz="4" w:space="0" w:color="auto"/>
              <w:left w:val="single" w:sz="4" w:space="0" w:color="000000"/>
              <w:bottom w:val="single" w:sz="4" w:space="0" w:color="auto"/>
              <w:right w:val="single" w:sz="4" w:space="0" w:color="000000"/>
            </w:tcBorders>
            <w:shd w:val="clear" w:color="000000" w:fill="FFFFFF"/>
          </w:tcPr>
          <w:p w:rsidR="002F2D5A" w:rsidRPr="002F2D5A" w:rsidRDefault="002F2D5A" w:rsidP="002F2D5A">
            <w:pPr>
              <w:rPr>
                <w:rFonts w:ascii="Arial" w:hAnsi="Arial" w:cs="Arial"/>
                <w:b/>
                <w:color w:val="000000"/>
                <w:sz w:val="12"/>
                <w:szCs w:val="12"/>
              </w:rPr>
            </w:pPr>
            <w:r w:rsidRPr="002F2D5A">
              <w:rPr>
                <w:rFonts w:ascii="Arial" w:hAnsi="Arial" w:cs="Arial"/>
                <w:b/>
                <w:color w:val="000000"/>
                <w:sz w:val="12"/>
                <w:szCs w:val="12"/>
              </w:rPr>
              <w:t>ВСЕГО ДОХОДОВ</w:t>
            </w:r>
          </w:p>
        </w:tc>
        <w:tc>
          <w:tcPr>
            <w:tcW w:w="1275" w:type="dxa"/>
            <w:tcBorders>
              <w:top w:val="single" w:sz="4" w:space="0" w:color="auto"/>
              <w:left w:val="nil"/>
              <w:bottom w:val="single" w:sz="4" w:space="0" w:color="000000"/>
              <w:right w:val="single" w:sz="4" w:space="0" w:color="000000"/>
            </w:tcBorders>
            <w:shd w:val="clear" w:color="000000" w:fill="FFFFFF"/>
            <w:noWrap/>
          </w:tcPr>
          <w:p w:rsidR="002F2D5A" w:rsidRPr="00570720" w:rsidRDefault="002F2D5A" w:rsidP="009C1307">
            <w:pPr>
              <w:jc w:val="center"/>
              <w:rPr>
                <w:rFonts w:ascii="Arial" w:hAnsi="Arial" w:cs="Arial"/>
                <w:color w:val="000000"/>
                <w:sz w:val="12"/>
                <w:szCs w:val="12"/>
              </w:rPr>
            </w:pPr>
            <w:r>
              <w:rPr>
                <w:rFonts w:ascii="Arial" w:hAnsi="Arial" w:cs="Arial"/>
                <w:color w:val="000000"/>
                <w:sz w:val="12"/>
                <w:szCs w:val="12"/>
              </w:rPr>
              <w:t>140 903 859,00</w:t>
            </w:r>
          </w:p>
        </w:tc>
        <w:tc>
          <w:tcPr>
            <w:tcW w:w="1134" w:type="dxa"/>
            <w:tcBorders>
              <w:top w:val="single" w:sz="4" w:space="0" w:color="auto"/>
              <w:left w:val="nil"/>
              <w:bottom w:val="single" w:sz="4" w:space="0" w:color="000000"/>
              <w:right w:val="single" w:sz="4" w:space="0" w:color="000000"/>
            </w:tcBorders>
            <w:shd w:val="clear" w:color="000000" w:fill="FFFFFF"/>
            <w:noWrap/>
          </w:tcPr>
          <w:p w:rsidR="002F2D5A" w:rsidRPr="00570720" w:rsidRDefault="002F2D5A" w:rsidP="009C1307">
            <w:pPr>
              <w:jc w:val="center"/>
              <w:rPr>
                <w:rFonts w:ascii="Arial" w:hAnsi="Arial" w:cs="Arial"/>
                <w:color w:val="000000"/>
                <w:sz w:val="12"/>
                <w:szCs w:val="12"/>
              </w:rPr>
            </w:pPr>
            <w:r>
              <w:rPr>
                <w:rFonts w:ascii="Arial" w:hAnsi="Arial" w:cs="Arial"/>
                <w:color w:val="000000"/>
                <w:sz w:val="12"/>
                <w:szCs w:val="12"/>
              </w:rPr>
              <w:t xml:space="preserve">61 252 410,00 </w:t>
            </w:r>
          </w:p>
        </w:tc>
        <w:tc>
          <w:tcPr>
            <w:tcW w:w="1100" w:type="dxa"/>
            <w:tcBorders>
              <w:top w:val="single" w:sz="4" w:space="0" w:color="auto"/>
              <w:left w:val="nil"/>
              <w:bottom w:val="single" w:sz="4" w:space="0" w:color="000000"/>
              <w:right w:val="single" w:sz="4" w:space="0" w:color="000000"/>
            </w:tcBorders>
            <w:shd w:val="clear" w:color="000000" w:fill="FFFFFF"/>
            <w:noWrap/>
          </w:tcPr>
          <w:p w:rsidR="002F2D5A" w:rsidRDefault="002F2D5A" w:rsidP="009C1307">
            <w:pPr>
              <w:jc w:val="center"/>
              <w:rPr>
                <w:rFonts w:ascii="Arial" w:hAnsi="Arial" w:cs="Arial"/>
                <w:color w:val="000000"/>
                <w:sz w:val="12"/>
                <w:szCs w:val="12"/>
              </w:rPr>
            </w:pPr>
            <w:r>
              <w:rPr>
                <w:rFonts w:ascii="Arial" w:hAnsi="Arial" w:cs="Arial"/>
                <w:color w:val="000000"/>
                <w:sz w:val="12"/>
                <w:szCs w:val="12"/>
              </w:rPr>
              <w:t>62 786 050,00</w:t>
            </w:r>
          </w:p>
        </w:tc>
      </w:tr>
    </w:tbl>
    <w:p w:rsidR="002F2D5A" w:rsidRDefault="002F2D5A" w:rsidP="002F2D5A">
      <w:pPr>
        <w:shd w:val="clear" w:color="auto" w:fill="FFFFFF"/>
        <w:tabs>
          <w:tab w:val="left" w:pos="7569"/>
        </w:tabs>
        <w:suppressAutoHyphens/>
        <w:spacing w:line="240" w:lineRule="exact"/>
        <w:rPr>
          <w:rFonts w:ascii="Arial" w:hAnsi="Arial" w:cs="Arial"/>
          <w:color w:val="000000"/>
          <w:sz w:val="16"/>
          <w:szCs w:val="16"/>
        </w:rPr>
      </w:pPr>
    </w:p>
    <w:tbl>
      <w:tblPr>
        <w:tblW w:w="14394" w:type="dxa"/>
        <w:tblInd w:w="96" w:type="dxa"/>
        <w:tblLook w:val="04A0"/>
      </w:tblPr>
      <w:tblGrid>
        <w:gridCol w:w="296"/>
        <w:gridCol w:w="13876"/>
        <w:gridCol w:w="222"/>
      </w:tblGrid>
      <w:tr w:rsidR="002F2D5A" w:rsidRPr="002F2D5A" w:rsidTr="00CD731A">
        <w:trPr>
          <w:trHeight w:val="1570"/>
        </w:trPr>
        <w:tc>
          <w:tcPr>
            <w:tcW w:w="296" w:type="dxa"/>
            <w:tcBorders>
              <w:top w:val="nil"/>
              <w:left w:val="nil"/>
              <w:bottom w:val="nil"/>
              <w:right w:val="nil"/>
            </w:tcBorders>
            <w:shd w:val="clear" w:color="auto" w:fill="auto"/>
            <w:noWrap/>
            <w:hideMark/>
          </w:tcPr>
          <w:p w:rsidR="002F2D5A" w:rsidRPr="002F2D5A" w:rsidRDefault="002F2D5A" w:rsidP="002F2D5A">
            <w:pPr>
              <w:jc w:val="right"/>
              <w:rPr>
                <w:rFonts w:ascii="Arial" w:hAnsi="Arial" w:cs="Arial"/>
                <w:sz w:val="12"/>
                <w:szCs w:val="12"/>
              </w:rPr>
            </w:pPr>
          </w:p>
        </w:tc>
        <w:tc>
          <w:tcPr>
            <w:tcW w:w="13876" w:type="dxa"/>
            <w:tcBorders>
              <w:top w:val="nil"/>
              <w:left w:val="nil"/>
              <w:bottom w:val="nil"/>
              <w:right w:val="nil"/>
            </w:tcBorders>
            <w:shd w:val="clear" w:color="auto" w:fill="auto"/>
            <w:hideMark/>
          </w:tcPr>
          <w:tbl>
            <w:tblPr>
              <w:tblW w:w="0" w:type="auto"/>
              <w:tblLook w:val="04A0"/>
            </w:tblPr>
            <w:tblGrid>
              <w:gridCol w:w="4503"/>
              <w:gridCol w:w="2126"/>
              <w:gridCol w:w="1559"/>
              <w:gridCol w:w="1744"/>
              <w:gridCol w:w="1059"/>
              <w:gridCol w:w="236"/>
              <w:gridCol w:w="1648"/>
            </w:tblGrid>
            <w:tr w:rsidR="00B4317F" w:rsidRPr="00B4317F" w:rsidTr="003A1308">
              <w:trPr>
                <w:trHeight w:val="80"/>
              </w:trPr>
              <w:tc>
                <w:tcPr>
                  <w:tcW w:w="10991" w:type="dxa"/>
                  <w:gridSpan w:val="5"/>
                  <w:tcBorders>
                    <w:top w:val="nil"/>
                    <w:left w:val="nil"/>
                    <w:bottom w:val="nil"/>
                    <w:right w:val="nil"/>
                  </w:tcBorders>
                  <w:shd w:val="clear" w:color="auto" w:fill="auto"/>
                  <w:noWrap/>
                  <w:hideMark/>
                </w:tcPr>
                <w:p w:rsidR="00277074" w:rsidRPr="00865CFF" w:rsidRDefault="00277074" w:rsidP="00277074">
                  <w:pPr>
                    <w:shd w:val="clear" w:color="auto" w:fill="FFFFFF"/>
                    <w:tabs>
                      <w:tab w:val="left" w:pos="549"/>
                    </w:tabs>
                    <w:suppressAutoHyphens/>
                    <w:spacing w:line="240" w:lineRule="exact"/>
                    <w:jc w:val="right"/>
                    <w:rPr>
                      <w:rFonts w:ascii="Arial" w:hAnsi="Arial" w:cs="Arial"/>
                      <w:color w:val="000000"/>
                      <w:sz w:val="16"/>
                      <w:szCs w:val="16"/>
                    </w:rPr>
                  </w:pPr>
                  <w:bookmarkStart w:id="0" w:name="RANGE!A1:E11"/>
                  <w:bookmarkEnd w:id="0"/>
                  <w:r w:rsidRPr="00865CFF">
                    <w:rPr>
                      <w:rFonts w:ascii="Arial" w:hAnsi="Arial" w:cs="Arial"/>
                      <w:color w:val="000000"/>
                      <w:sz w:val="16"/>
                      <w:szCs w:val="16"/>
                    </w:rPr>
                    <w:t>П</w:t>
                  </w:r>
                  <w:r>
                    <w:rPr>
                      <w:rFonts w:ascii="Arial" w:hAnsi="Arial" w:cs="Arial"/>
                      <w:color w:val="000000"/>
                      <w:sz w:val="16"/>
                      <w:szCs w:val="16"/>
                    </w:rPr>
                    <w:t>риложение 2</w:t>
                  </w:r>
                </w:p>
                <w:p w:rsidR="00277074" w:rsidRPr="00865CFF" w:rsidRDefault="00277074" w:rsidP="00277074">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к решению Совета депутатов Валдайского</w:t>
                  </w:r>
                </w:p>
                <w:p w:rsidR="00277074" w:rsidRPr="00865CFF" w:rsidRDefault="00277074" w:rsidP="00277074">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 xml:space="preserve"> городского поселения от 23.12.2020 № 22</w:t>
                  </w:r>
                </w:p>
                <w:p w:rsidR="00277074" w:rsidRPr="00865CFF" w:rsidRDefault="00277074" w:rsidP="00277074">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 xml:space="preserve"> "О бюджете В</w:t>
                  </w:r>
                  <w:r>
                    <w:rPr>
                      <w:rFonts w:ascii="Arial" w:hAnsi="Arial" w:cs="Arial"/>
                      <w:color w:val="000000"/>
                      <w:sz w:val="16"/>
                      <w:szCs w:val="16"/>
                    </w:rPr>
                    <w:t>алдайского городского поселения</w:t>
                  </w:r>
                </w:p>
                <w:p w:rsidR="00277074" w:rsidRPr="00865CFF" w:rsidRDefault="00277074" w:rsidP="00277074">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на 2021 и на п</w:t>
                  </w:r>
                  <w:r>
                    <w:rPr>
                      <w:rFonts w:ascii="Arial" w:hAnsi="Arial" w:cs="Arial"/>
                      <w:color w:val="000000"/>
                      <w:sz w:val="16"/>
                      <w:szCs w:val="16"/>
                    </w:rPr>
                    <w:t>лановый период 2022-2023 годов"</w:t>
                  </w:r>
                </w:p>
                <w:p w:rsidR="00277074" w:rsidRPr="00865CFF" w:rsidRDefault="00277074" w:rsidP="00277074">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(в редакции решения Совета депутатов Валдайского</w:t>
                  </w:r>
                </w:p>
                <w:p w:rsidR="00B4317F" w:rsidRPr="00B4317F" w:rsidRDefault="00277074" w:rsidP="00277074">
                  <w:pPr>
                    <w:ind w:left="-358" w:firstLine="358"/>
                    <w:jc w:val="right"/>
                    <w:rPr>
                      <w:rFonts w:ascii="Arial" w:hAnsi="Arial" w:cs="Arial"/>
                      <w:sz w:val="16"/>
                      <w:szCs w:val="16"/>
                    </w:rPr>
                  </w:pPr>
                  <w:r w:rsidRPr="00865CFF">
                    <w:rPr>
                      <w:rFonts w:ascii="Arial" w:hAnsi="Arial" w:cs="Arial"/>
                      <w:color w:val="000000"/>
                      <w:sz w:val="16"/>
                      <w:szCs w:val="16"/>
                    </w:rPr>
                    <w:t xml:space="preserve"> городского поселения от 08.07.2021 № 5</w:t>
                  </w:r>
                  <w:r>
                    <w:rPr>
                      <w:rFonts w:ascii="Arial" w:hAnsi="Arial" w:cs="Arial"/>
                      <w:color w:val="000000"/>
                      <w:sz w:val="16"/>
                      <w:szCs w:val="16"/>
                    </w:rPr>
                    <w:t>1</w:t>
                  </w:r>
                </w:p>
              </w:tc>
              <w:tc>
                <w:tcPr>
                  <w:tcW w:w="236" w:type="dxa"/>
                  <w:tcBorders>
                    <w:top w:val="nil"/>
                    <w:left w:val="nil"/>
                    <w:bottom w:val="nil"/>
                    <w:right w:val="nil"/>
                  </w:tcBorders>
                  <w:shd w:val="clear" w:color="auto" w:fill="auto"/>
                  <w:hideMark/>
                </w:tcPr>
                <w:p w:rsidR="00B4317F" w:rsidRPr="00B4317F" w:rsidRDefault="00B4317F" w:rsidP="00ED1361">
                  <w:pPr>
                    <w:ind w:left="-492"/>
                    <w:rPr>
                      <w:rFonts w:ascii="Arial" w:hAnsi="Arial" w:cs="Arial"/>
                      <w:sz w:val="16"/>
                      <w:szCs w:val="16"/>
                    </w:rPr>
                  </w:pPr>
                </w:p>
              </w:tc>
              <w:tc>
                <w:tcPr>
                  <w:tcW w:w="1648" w:type="dxa"/>
                  <w:tcBorders>
                    <w:top w:val="nil"/>
                    <w:left w:val="nil"/>
                    <w:bottom w:val="nil"/>
                    <w:right w:val="nil"/>
                  </w:tcBorders>
                  <w:shd w:val="clear" w:color="auto" w:fill="auto"/>
                  <w:hideMark/>
                </w:tcPr>
                <w:p w:rsidR="000979AC" w:rsidRPr="00B4317F" w:rsidRDefault="000979AC" w:rsidP="00ED1361">
                  <w:pPr>
                    <w:ind w:left="-1186" w:firstLine="458"/>
                    <w:jc w:val="right"/>
                    <w:rPr>
                      <w:rFonts w:ascii="Arial" w:hAnsi="Arial" w:cs="Arial"/>
                      <w:bCs/>
                      <w:sz w:val="16"/>
                      <w:szCs w:val="16"/>
                    </w:rPr>
                  </w:pPr>
                  <w:r>
                    <w:rPr>
                      <w:rFonts w:ascii="Arial" w:hAnsi="Arial" w:cs="Arial"/>
                      <w:bCs/>
                      <w:sz w:val="16"/>
                      <w:szCs w:val="16"/>
                    </w:rPr>
                    <w:t xml:space="preserve"> </w:t>
                  </w:r>
                </w:p>
              </w:tc>
            </w:tr>
            <w:tr w:rsidR="00B4317F" w:rsidRPr="00B4317F" w:rsidTr="00277074">
              <w:trPr>
                <w:gridAfter w:val="2"/>
                <w:wAfter w:w="1884" w:type="dxa"/>
                <w:trHeight w:val="80"/>
              </w:trPr>
              <w:tc>
                <w:tcPr>
                  <w:tcW w:w="10991" w:type="dxa"/>
                  <w:gridSpan w:val="5"/>
                  <w:tcBorders>
                    <w:top w:val="nil"/>
                    <w:left w:val="nil"/>
                    <w:bottom w:val="nil"/>
                    <w:right w:val="nil"/>
                  </w:tcBorders>
                  <w:shd w:val="clear" w:color="auto" w:fill="auto"/>
                  <w:vAlign w:val="bottom"/>
                  <w:hideMark/>
                </w:tcPr>
                <w:p w:rsidR="00B4317F" w:rsidRPr="00B4317F" w:rsidRDefault="00B4317F" w:rsidP="00ED1361">
                  <w:pPr>
                    <w:jc w:val="center"/>
                    <w:rPr>
                      <w:rFonts w:ascii="Arial" w:hAnsi="Arial" w:cs="Arial"/>
                      <w:b/>
                      <w:sz w:val="16"/>
                      <w:szCs w:val="16"/>
                    </w:rPr>
                  </w:pPr>
                  <w:r w:rsidRPr="00B4317F">
                    <w:rPr>
                      <w:rFonts w:ascii="Arial" w:hAnsi="Arial" w:cs="Arial"/>
                      <w:b/>
                      <w:sz w:val="16"/>
                      <w:szCs w:val="16"/>
                    </w:rPr>
                    <w:t>Источники внутреннего финансирования дефицита городского бюджета на 2021 год  и на плановый период 2022 и 2023 годов</w:t>
                  </w:r>
                </w:p>
              </w:tc>
            </w:tr>
            <w:tr w:rsidR="00B4317F" w:rsidRPr="00B4317F" w:rsidTr="00277074">
              <w:trPr>
                <w:gridAfter w:val="2"/>
                <w:wAfter w:w="1884" w:type="dxa"/>
                <w:trHeight w:val="315"/>
              </w:trPr>
              <w:tc>
                <w:tcPr>
                  <w:tcW w:w="8188" w:type="dxa"/>
                  <w:gridSpan w:val="3"/>
                  <w:tcBorders>
                    <w:top w:val="nil"/>
                    <w:left w:val="nil"/>
                    <w:bottom w:val="single" w:sz="4" w:space="0" w:color="000000"/>
                    <w:right w:val="nil"/>
                  </w:tcBorders>
                  <w:shd w:val="clear" w:color="auto" w:fill="auto"/>
                  <w:noWrap/>
                  <w:hideMark/>
                </w:tcPr>
                <w:p w:rsidR="00B4317F" w:rsidRPr="00B4317F" w:rsidRDefault="00B4317F" w:rsidP="00B4317F">
                  <w:pPr>
                    <w:jc w:val="right"/>
                    <w:rPr>
                      <w:rFonts w:ascii="Arial" w:hAnsi="Arial" w:cs="Arial"/>
                      <w:sz w:val="12"/>
                      <w:szCs w:val="12"/>
                    </w:rPr>
                  </w:pPr>
                </w:p>
              </w:tc>
              <w:tc>
                <w:tcPr>
                  <w:tcW w:w="1744" w:type="dxa"/>
                  <w:tcBorders>
                    <w:top w:val="nil"/>
                    <w:left w:val="nil"/>
                    <w:bottom w:val="nil"/>
                    <w:right w:val="nil"/>
                  </w:tcBorders>
                  <w:shd w:val="clear" w:color="auto" w:fill="auto"/>
                  <w:noWrap/>
                  <w:vAlign w:val="bottom"/>
                  <w:hideMark/>
                </w:tcPr>
                <w:p w:rsidR="00B4317F" w:rsidRPr="00B4317F" w:rsidRDefault="00B4317F" w:rsidP="00B4317F">
                  <w:pPr>
                    <w:rPr>
                      <w:rFonts w:ascii="Arial" w:hAnsi="Arial" w:cs="Arial"/>
                      <w:color w:val="000000"/>
                      <w:sz w:val="12"/>
                      <w:szCs w:val="12"/>
                    </w:rPr>
                  </w:pPr>
                </w:p>
              </w:tc>
              <w:tc>
                <w:tcPr>
                  <w:tcW w:w="1059" w:type="dxa"/>
                  <w:tcBorders>
                    <w:top w:val="nil"/>
                    <w:left w:val="nil"/>
                    <w:bottom w:val="nil"/>
                    <w:right w:val="nil"/>
                  </w:tcBorders>
                  <w:shd w:val="clear" w:color="auto" w:fill="auto"/>
                  <w:noWrap/>
                  <w:vAlign w:val="bottom"/>
                  <w:hideMark/>
                </w:tcPr>
                <w:p w:rsidR="00B4317F" w:rsidRPr="00B4317F" w:rsidRDefault="00B4317F" w:rsidP="00B4317F">
                  <w:pPr>
                    <w:jc w:val="right"/>
                    <w:rPr>
                      <w:rFonts w:ascii="Arial" w:hAnsi="Arial" w:cs="Arial"/>
                      <w:color w:val="000000"/>
                      <w:sz w:val="12"/>
                      <w:szCs w:val="12"/>
                    </w:rPr>
                  </w:pPr>
                  <w:r w:rsidRPr="00B4317F">
                    <w:rPr>
                      <w:rFonts w:ascii="Arial" w:hAnsi="Arial" w:cs="Arial"/>
                      <w:color w:val="000000"/>
                      <w:sz w:val="12"/>
                      <w:szCs w:val="12"/>
                    </w:rPr>
                    <w:t>(рублей)</w:t>
                  </w:r>
                </w:p>
              </w:tc>
            </w:tr>
            <w:tr w:rsidR="00B4317F" w:rsidRPr="00B4317F" w:rsidTr="00277074">
              <w:trPr>
                <w:gridAfter w:val="2"/>
                <w:wAfter w:w="1884" w:type="dxa"/>
                <w:trHeight w:val="227"/>
              </w:trPr>
              <w:tc>
                <w:tcPr>
                  <w:tcW w:w="4503" w:type="dxa"/>
                  <w:tcBorders>
                    <w:top w:val="nil"/>
                    <w:left w:val="single" w:sz="4" w:space="0" w:color="auto"/>
                    <w:bottom w:val="single" w:sz="4" w:space="0" w:color="auto"/>
                    <w:right w:val="single" w:sz="4" w:space="0" w:color="auto"/>
                  </w:tcBorders>
                  <w:shd w:val="clear" w:color="auto" w:fill="auto"/>
                  <w:hideMark/>
                </w:tcPr>
                <w:p w:rsidR="00B4317F" w:rsidRPr="00B4317F" w:rsidRDefault="00B4317F" w:rsidP="00AB004F">
                  <w:pPr>
                    <w:jc w:val="center"/>
                    <w:rPr>
                      <w:rFonts w:ascii="Arial" w:hAnsi="Arial" w:cs="Arial"/>
                      <w:color w:val="000000"/>
                      <w:sz w:val="12"/>
                      <w:szCs w:val="12"/>
                    </w:rPr>
                  </w:pPr>
                  <w:r w:rsidRPr="00B4317F">
                    <w:rPr>
                      <w:rFonts w:ascii="Arial" w:hAnsi="Arial" w:cs="Arial"/>
                      <w:color w:val="000000"/>
                      <w:sz w:val="12"/>
                      <w:szCs w:val="12"/>
                    </w:rPr>
                    <w:t>Наименование источника внутреннего финансирования дефицита бюдж</w:t>
                  </w:r>
                  <w:r w:rsidRPr="00B4317F">
                    <w:rPr>
                      <w:rFonts w:ascii="Arial" w:hAnsi="Arial" w:cs="Arial"/>
                      <w:color w:val="000000"/>
                      <w:sz w:val="12"/>
                      <w:szCs w:val="12"/>
                    </w:rPr>
                    <w:t>е</w:t>
                  </w:r>
                  <w:r w:rsidRPr="00B4317F">
                    <w:rPr>
                      <w:rFonts w:ascii="Arial" w:hAnsi="Arial" w:cs="Arial"/>
                      <w:color w:val="000000"/>
                      <w:sz w:val="12"/>
                      <w:szCs w:val="12"/>
                    </w:rPr>
                    <w:t>та</w:t>
                  </w:r>
                </w:p>
              </w:tc>
              <w:tc>
                <w:tcPr>
                  <w:tcW w:w="2126" w:type="dxa"/>
                  <w:tcBorders>
                    <w:top w:val="nil"/>
                    <w:left w:val="nil"/>
                    <w:bottom w:val="single" w:sz="4" w:space="0" w:color="auto"/>
                    <w:right w:val="single" w:sz="4" w:space="0" w:color="auto"/>
                  </w:tcBorders>
                  <w:shd w:val="clear" w:color="auto" w:fill="auto"/>
                  <w:hideMark/>
                </w:tcPr>
                <w:p w:rsidR="00B4317F" w:rsidRPr="00B4317F" w:rsidRDefault="00B4317F" w:rsidP="00AB004F">
                  <w:pPr>
                    <w:jc w:val="center"/>
                    <w:rPr>
                      <w:rFonts w:ascii="Arial" w:hAnsi="Arial" w:cs="Arial"/>
                      <w:sz w:val="12"/>
                      <w:szCs w:val="12"/>
                    </w:rPr>
                  </w:pPr>
                  <w:r w:rsidRPr="00B4317F">
                    <w:rPr>
                      <w:rFonts w:ascii="Arial" w:hAnsi="Arial" w:cs="Arial"/>
                      <w:sz w:val="12"/>
                      <w:szCs w:val="12"/>
                    </w:rPr>
                    <w:t>Код группы, подгруппы, статьи и вида источн</w:t>
                  </w:r>
                  <w:r w:rsidRPr="00B4317F">
                    <w:rPr>
                      <w:rFonts w:ascii="Arial" w:hAnsi="Arial" w:cs="Arial"/>
                      <w:sz w:val="12"/>
                      <w:szCs w:val="12"/>
                    </w:rPr>
                    <w:t>и</w:t>
                  </w:r>
                  <w:r w:rsidRPr="00B4317F">
                    <w:rPr>
                      <w:rFonts w:ascii="Arial" w:hAnsi="Arial" w:cs="Arial"/>
                      <w:sz w:val="12"/>
                      <w:szCs w:val="12"/>
                    </w:rPr>
                    <w:t>ков</w:t>
                  </w:r>
                </w:p>
              </w:tc>
              <w:tc>
                <w:tcPr>
                  <w:tcW w:w="1559" w:type="dxa"/>
                  <w:tcBorders>
                    <w:top w:val="nil"/>
                    <w:left w:val="nil"/>
                    <w:bottom w:val="single" w:sz="4" w:space="0" w:color="auto"/>
                    <w:right w:val="single" w:sz="4" w:space="0" w:color="auto"/>
                  </w:tcBorders>
                  <w:shd w:val="clear" w:color="auto" w:fill="auto"/>
                  <w:hideMark/>
                </w:tcPr>
                <w:p w:rsidR="00B4317F" w:rsidRPr="00B4317F" w:rsidRDefault="00B4317F" w:rsidP="00AB004F">
                  <w:pPr>
                    <w:jc w:val="center"/>
                    <w:rPr>
                      <w:rFonts w:ascii="Arial" w:hAnsi="Arial" w:cs="Arial"/>
                      <w:sz w:val="12"/>
                      <w:szCs w:val="12"/>
                    </w:rPr>
                  </w:pPr>
                  <w:r w:rsidRPr="00B4317F">
                    <w:rPr>
                      <w:rFonts w:ascii="Arial" w:hAnsi="Arial" w:cs="Arial"/>
                      <w:sz w:val="12"/>
                      <w:szCs w:val="12"/>
                    </w:rPr>
                    <w:t>2021 год</w:t>
                  </w:r>
                </w:p>
              </w:tc>
              <w:tc>
                <w:tcPr>
                  <w:tcW w:w="1744" w:type="dxa"/>
                  <w:tcBorders>
                    <w:top w:val="single" w:sz="4" w:space="0" w:color="auto"/>
                    <w:left w:val="nil"/>
                    <w:bottom w:val="single" w:sz="4" w:space="0" w:color="auto"/>
                    <w:right w:val="single" w:sz="4" w:space="0" w:color="auto"/>
                  </w:tcBorders>
                  <w:shd w:val="clear" w:color="auto" w:fill="auto"/>
                  <w:hideMark/>
                </w:tcPr>
                <w:p w:rsidR="00B4317F" w:rsidRPr="00B4317F" w:rsidRDefault="00B4317F" w:rsidP="00AB004F">
                  <w:pPr>
                    <w:jc w:val="center"/>
                    <w:rPr>
                      <w:rFonts w:ascii="Arial" w:hAnsi="Arial" w:cs="Arial"/>
                      <w:sz w:val="12"/>
                      <w:szCs w:val="12"/>
                    </w:rPr>
                  </w:pPr>
                  <w:r w:rsidRPr="00B4317F">
                    <w:rPr>
                      <w:rFonts w:ascii="Arial" w:hAnsi="Arial" w:cs="Arial"/>
                      <w:sz w:val="12"/>
                      <w:szCs w:val="12"/>
                    </w:rPr>
                    <w:t>2022 год</w:t>
                  </w:r>
                </w:p>
              </w:tc>
              <w:tc>
                <w:tcPr>
                  <w:tcW w:w="1059" w:type="dxa"/>
                  <w:tcBorders>
                    <w:top w:val="single" w:sz="4" w:space="0" w:color="auto"/>
                    <w:left w:val="nil"/>
                    <w:bottom w:val="single" w:sz="4" w:space="0" w:color="auto"/>
                    <w:right w:val="single" w:sz="4" w:space="0" w:color="auto"/>
                  </w:tcBorders>
                  <w:shd w:val="clear" w:color="auto" w:fill="auto"/>
                  <w:hideMark/>
                </w:tcPr>
                <w:p w:rsidR="00B4317F" w:rsidRPr="00B4317F" w:rsidRDefault="00B4317F" w:rsidP="00AB004F">
                  <w:pPr>
                    <w:jc w:val="center"/>
                    <w:rPr>
                      <w:rFonts w:ascii="Arial" w:hAnsi="Arial" w:cs="Arial"/>
                      <w:sz w:val="12"/>
                      <w:szCs w:val="12"/>
                    </w:rPr>
                  </w:pPr>
                  <w:r w:rsidRPr="00B4317F">
                    <w:rPr>
                      <w:rFonts w:ascii="Arial" w:hAnsi="Arial" w:cs="Arial"/>
                      <w:sz w:val="12"/>
                      <w:szCs w:val="12"/>
                    </w:rPr>
                    <w:t>2023 год</w:t>
                  </w:r>
                </w:p>
              </w:tc>
            </w:tr>
            <w:tr w:rsidR="00B4317F" w:rsidRPr="00B4317F" w:rsidTr="00277074">
              <w:trPr>
                <w:gridAfter w:val="2"/>
                <w:wAfter w:w="1884" w:type="dxa"/>
                <w:trHeight w:val="227"/>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B4317F" w:rsidRPr="00B4317F" w:rsidRDefault="00B4317F" w:rsidP="00B4317F">
                  <w:pPr>
                    <w:rPr>
                      <w:rFonts w:ascii="Arial" w:hAnsi="Arial" w:cs="Arial"/>
                      <w:color w:val="000000"/>
                      <w:sz w:val="12"/>
                      <w:szCs w:val="12"/>
                    </w:rPr>
                  </w:pPr>
                  <w:bookmarkStart w:id="1" w:name="RANGE!A6:C11"/>
                  <w:bookmarkStart w:id="2" w:name="RANGE!A6:C6"/>
                  <w:bookmarkEnd w:id="2"/>
                  <w:r w:rsidRPr="00B4317F">
                    <w:rPr>
                      <w:rFonts w:ascii="Arial" w:hAnsi="Arial" w:cs="Arial"/>
                      <w:color w:val="000000"/>
                      <w:sz w:val="12"/>
                      <w:szCs w:val="12"/>
                    </w:rPr>
                    <w:t xml:space="preserve"> Источники  внутреннего финансирования дефицитов  бюдж</w:t>
                  </w:r>
                  <w:r w:rsidRPr="00B4317F">
                    <w:rPr>
                      <w:rFonts w:ascii="Arial" w:hAnsi="Arial" w:cs="Arial"/>
                      <w:color w:val="000000"/>
                      <w:sz w:val="12"/>
                      <w:szCs w:val="12"/>
                    </w:rPr>
                    <w:t>е</w:t>
                  </w:r>
                  <w:r w:rsidRPr="00B4317F">
                    <w:rPr>
                      <w:rFonts w:ascii="Arial" w:hAnsi="Arial" w:cs="Arial"/>
                      <w:color w:val="000000"/>
                      <w:sz w:val="12"/>
                      <w:szCs w:val="12"/>
                    </w:rPr>
                    <w:t>та</w:t>
                  </w:r>
                  <w:bookmarkEnd w:id="1"/>
                </w:p>
              </w:tc>
              <w:tc>
                <w:tcPr>
                  <w:tcW w:w="2126"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000 01 00 00 00 00 0000 000</w:t>
                  </w:r>
                </w:p>
              </w:tc>
              <w:tc>
                <w:tcPr>
                  <w:tcW w:w="15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55 385 370,01</w:t>
                  </w:r>
                </w:p>
              </w:tc>
              <w:tc>
                <w:tcPr>
                  <w:tcW w:w="1744"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-6 020 555,25</w:t>
                  </w:r>
                </w:p>
              </w:tc>
              <w:tc>
                <w:tcPr>
                  <w:tcW w:w="10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386 023,42</w:t>
                  </w:r>
                </w:p>
              </w:tc>
            </w:tr>
            <w:tr w:rsidR="00B4317F" w:rsidRPr="00B4317F" w:rsidTr="00277074">
              <w:trPr>
                <w:gridAfter w:val="2"/>
                <w:wAfter w:w="1884" w:type="dxa"/>
                <w:trHeight w:val="227"/>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B4317F" w:rsidRPr="00B4317F" w:rsidRDefault="00B4317F" w:rsidP="00B4317F">
                  <w:pPr>
                    <w:rPr>
                      <w:rFonts w:ascii="Arial" w:hAnsi="Arial" w:cs="Arial"/>
                      <w:color w:val="000000"/>
                      <w:sz w:val="12"/>
                      <w:szCs w:val="12"/>
                    </w:rPr>
                  </w:pPr>
                  <w:bookmarkStart w:id="3" w:name="RANGE!A7:C7"/>
                  <w:r w:rsidRPr="00B4317F">
                    <w:rPr>
                      <w:rFonts w:ascii="Arial" w:hAnsi="Arial" w:cs="Arial"/>
                      <w:color w:val="000000"/>
                      <w:sz w:val="12"/>
                      <w:szCs w:val="12"/>
                    </w:rPr>
                    <w:t>Изменение остатков средств на счетах по учету средств бю</w:t>
                  </w:r>
                  <w:r w:rsidRPr="00B4317F">
                    <w:rPr>
                      <w:rFonts w:ascii="Arial" w:hAnsi="Arial" w:cs="Arial"/>
                      <w:color w:val="000000"/>
                      <w:sz w:val="12"/>
                      <w:szCs w:val="12"/>
                    </w:rPr>
                    <w:t>д</w:t>
                  </w:r>
                  <w:r w:rsidRPr="00B4317F">
                    <w:rPr>
                      <w:rFonts w:ascii="Arial" w:hAnsi="Arial" w:cs="Arial"/>
                      <w:color w:val="000000"/>
                      <w:sz w:val="12"/>
                      <w:szCs w:val="12"/>
                    </w:rPr>
                    <w:t xml:space="preserve">жета </w:t>
                  </w:r>
                  <w:bookmarkEnd w:id="3"/>
                </w:p>
              </w:tc>
              <w:tc>
                <w:tcPr>
                  <w:tcW w:w="2126"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000 01 05 00 00 00 0000 000</w:t>
                  </w:r>
                </w:p>
              </w:tc>
              <w:tc>
                <w:tcPr>
                  <w:tcW w:w="15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55 385 370,01</w:t>
                  </w:r>
                </w:p>
              </w:tc>
              <w:tc>
                <w:tcPr>
                  <w:tcW w:w="1744"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-6 020 555,25</w:t>
                  </w:r>
                </w:p>
              </w:tc>
              <w:tc>
                <w:tcPr>
                  <w:tcW w:w="10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386 023,42</w:t>
                  </w:r>
                </w:p>
              </w:tc>
            </w:tr>
            <w:tr w:rsidR="00B4317F" w:rsidRPr="00B4317F" w:rsidTr="00277074">
              <w:trPr>
                <w:gridAfter w:val="2"/>
                <w:wAfter w:w="1884" w:type="dxa"/>
                <w:trHeight w:val="227"/>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B4317F" w:rsidRPr="00B4317F" w:rsidRDefault="00B4317F" w:rsidP="00B4317F">
                  <w:pPr>
                    <w:rPr>
                      <w:rFonts w:ascii="Arial" w:hAnsi="Arial" w:cs="Arial"/>
                      <w:color w:val="000000"/>
                      <w:sz w:val="12"/>
                      <w:szCs w:val="12"/>
                    </w:rPr>
                  </w:pPr>
                  <w:bookmarkStart w:id="4" w:name="RANGE!A8:C8"/>
                  <w:r w:rsidRPr="00B4317F">
                    <w:rPr>
                      <w:rFonts w:ascii="Arial" w:hAnsi="Arial" w:cs="Arial"/>
                      <w:color w:val="000000"/>
                      <w:sz w:val="12"/>
                      <w:szCs w:val="12"/>
                    </w:rPr>
                    <w:lastRenderedPageBreak/>
                    <w:t>Увеличение остатков средств бю</w:t>
                  </w:r>
                  <w:r w:rsidRPr="00B4317F">
                    <w:rPr>
                      <w:rFonts w:ascii="Arial" w:hAnsi="Arial" w:cs="Arial"/>
                      <w:color w:val="000000"/>
                      <w:sz w:val="12"/>
                      <w:szCs w:val="12"/>
                    </w:rPr>
                    <w:t>д</w:t>
                  </w:r>
                  <w:r w:rsidRPr="00B4317F">
                    <w:rPr>
                      <w:rFonts w:ascii="Arial" w:hAnsi="Arial" w:cs="Arial"/>
                      <w:color w:val="000000"/>
                      <w:sz w:val="12"/>
                      <w:szCs w:val="12"/>
                    </w:rPr>
                    <w:t>жетов</w:t>
                  </w:r>
                  <w:bookmarkEnd w:id="4"/>
                </w:p>
              </w:tc>
              <w:tc>
                <w:tcPr>
                  <w:tcW w:w="2126"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000 01 05 00 00 00 0000 500</w:t>
                  </w:r>
                </w:p>
              </w:tc>
              <w:tc>
                <w:tcPr>
                  <w:tcW w:w="15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-140 903 859,00</w:t>
                  </w:r>
                </w:p>
              </w:tc>
              <w:tc>
                <w:tcPr>
                  <w:tcW w:w="1744"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-61 252 410,00</w:t>
                  </w:r>
                </w:p>
              </w:tc>
              <w:tc>
                <w:tcPr>
                  <w:tcW w:w="10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-62 786 050,00</w:t>
                  </w:r>
                </w:p>
              </w:tc>
            </w:tr>
            <w:tr w:rsidR="00B4317F" w:rsidRPr="00B4317F" w:rsidTr="00277074">
              <w:trPr>
                <w:gridAfter w:val="2"/>
                <w:wAfter w:w="1884" w:type="dxa"/>
                <w:trHeight w:val="227"/>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B4317F" w:rsidRPr="00B4317F" w:rsidRDefault="00B4317F" w:rsidP="00B4317F">
                  <w:pPr>
                    <w:rPr>
                      <w:rFonts w:ascii="Arial" w:hAnsi="Arial" w:cs="Arial"/>
                      <w:color w:val="000000"/>
                      <w:sz w:val="12"/>
                      <w:szCs w:val="12"/>
                    </w:rPr>
                  </w:pPr>
                  <w:bookmarkStart w:id="5" w:name="RANGE!A9:C9"/>
                  <w:r w:rsidRPr="00B4317F">
                    <w:rPr>
                      <w:rFonts w:ascii="Arial" w:hAnsi="Arial" w:cs="Arial"/>
                      <w:color w:val="000000"/>
                      <w:sz w:val="12"/>
                      <w:szCs w:val="12"/>
                    </w:rPr>
                    <w:t>Увеличение прочих остатков денежных средств бюджетов городских пос</w:t>
                  </w:r>
                  <w:r w:rsidRPr="00B4317F">
                    <w:rPr>
                      <w:rFonts w:ascii="Arial" w:hAnsi="Arial" w:cs="Arial"/>
                      <w:color w:val="000000"/>
                      <w:sz w:val="12"/>
                      <w:szCs w:val="12"/>
                    </w:rPr>
                    <w:t>е</w:t>
                  </w:r>
                  <w:r w:rsidRPr="00B4317F">
                    <w:rPr>
                      <w:rFonts w:ascii="Arial" w:hAnsi="Arial" w:cs="Arial"/>
                      <w:color w:val="000000"/>
                      <w:sz w:val="12"/>
                      <w:szCs w:val="12"/>
                    </w:rPr>
                    <w:t>лений</w:t>
                  </w:r>
                  <w:bookmarkEnd w:id="5"/>
                </w:p>
              </w:tc>
              <w:tc>
                <w:tcPr>
                  <w:tcW w:w="2126"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892 01 05 02 01 13 0000 510</w:t>
                  </w:r>
                </w:p>
              </w:tc>
              <w:tc>
                <w:tcPr>
                  <w:tcW w:w="15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-140 903 859,00</w:t>
                  </w:r>
                </w:p>
              </w:tc>
              <w:tc>
                <w:tcPr>
                  <w:tcW w:w="1744"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-61 252 410,00</w:t>
                  </w:r>
                </w:p>
              </w:tc>
              <w:tc>
                <w:tcPr>
                  <w:tcW w:w="10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-62 786 050,00</w:t>
                  </w:r>
                </w:p>
              </w:tc>
            </w:tr>
            <w:tr w:rsidR="00B4317F" w:rsidRPr="00B4317F" w:rsidTr="00277074">
              <w:trPr>
                <w:gridAfter w:val="2"/>
                <w:wAfter w:w="1884" w:type="dxa"/>
                <w:trHeight w:val="227"/>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B4317F" w:rsidRPr="00B4317F" w:rsidRDefault="00B4317F" w:rsidP="00B4317F">
                  <w:pPr>
                    <w:rPr>
                      <w:rFonts w:ascii="Arial" w:hAnsi="Arial" w:cs="Arial"/>
                      <w:color w:val="000000"/>
                      <w:sz w:val="12"/>
                      <w:szCs w:val="12"/>
                    </w:rPr>
                  </w:pPr>
                  <w:bookmarkStart w:id="6" w:name="RANGE!A10:C10"/>
                  <w:r w:rsidRPr="00B4317F">
                    <w:rPr>
                      <w:rFonts w:ascii="Arial" w:hAnsi="Arial" w:cs="Arial"/>
                      <w:color w:val="000000"/>
                      <w:sz w:val="12"/>
                      <w:szCs w:val="12"/>
                    </w:rPr>
                    <w:t>Уменьшение остатков средств бюдж</w:t>
                  </w:r>
                  <w:r w:rsidRPr="00B4317F">
                    <w:rPr>
                      <w:rFonts w:ascii="Arial" w:hAnsi="Arial" w:cs="Arial"/>
                      <w:color w:val="000000"/>
                      <w:sz w:val="12"/>
                      <w:szCs w:val="12"/>
                    </w:rPr>
                    <w:t>е</w:t>
                  </w:r>
                  <w:r w:rsidRPr="00B4317F">
                    <w:rPr>
                      <w:rFonts w:ascii="Arial" w:hAnsi="Arial" w:cs="Arial"/>
                      <w:color w:val="000000"/>
                      <w:sz w:val="12"/>
                      <w:szCs w:val="12"/>
                    </w:rPr>
                    <w:t>тов</w:t>
                  </w:r>
                  <w:bookmarkEnd w:id="6"/>
                </w:p>
              </w:tc>
              <w:tc>
                <w:tcPr>
                  <w:tcW w:w="2126"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000 01 05 00 00 00 0000 600</w:t>
                  </w:r>
                </w:p>
              </w:tc>
              <w:tc>
                <w:tcPr>
                  <w:tcW w:w="15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196 289 229,01</w:t>
                  </w:r>
                </w:p>
              </w:tc>
              <w:tc>
                <w:tcPr>
                  <w:tcW w:w="1744"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55 231 854,75</w:t>
                  </w:r>
                </w:p>
              </w:tc>
              <w:tc>
                <w:tcPr>
                  <w:tcW w:w="10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63 172 073,42</w:t>
                  </w:r>
                </w:p>
              </w:tc>
            </w:tr>
            <w:tr w:rsidR="00B4317F" w:rsidRPr="00B4317F" w:rsidTr="00277074">
              <w:trPr>
                <w:gridAfter w:val="2"/>
                <w:wAfter w:w="1884" w:type="dxa"/>
                <w:trHeight w:val="227"/>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B4317F" w:rsidRPr="00B4317F" w:rsidRDefault="00B4317F" w:rsidP="00B4317F">
                  <w:pPr>
                    <w:rPr>
                      <w:rFonts w:ascii="Arial" w:hAnsi="Arial" w:cs="Arial"/>
                      <w:color w:val="000000"/>
                      <w:sz w:val="12"/>
                      <w:szCs w:val="12"/>
                    </w:rPr>
                  </w:pPr>
                  <w:bookmarkStart w:id="7" w:name="RANGE!A11:C11"/>
                  <w:r w:rsidRPr="00B4317F">
                    <w:rPr>
                      <w:rFonts w:ascii="Arial" w:hAnsi="Arial" w:cs="Arial"/>
                      <w:color w:val="000000"/>
                      <w:sz w:val="12"/>
                      <w:szCs w:val="12"/>
                    </w:rPr>
                    <w:t>Уменьшение прочих остатков денежных средств бюджетов городских посел</w:t>
                  </w:r>
                  <w:r w:rsidRPr="00B4317F">
                    <w:rPr>
                      <w:rFonts w:ascii="Arial" w:hAnsi="Arial" w:cs="Arial"/>
                      <w:color w:val="000000"/>
                      <w:sz w:val="12"/>
                      <w:szCs w:val="12"/>
                    </w:rPr>
                    <w:t>е</w:t>
                  </w:r>
                  <w:r w:rsidRPr="00B4317F">
                    <w:rPr>
                      <w:rFonts w:ascii="Arial" w:hAnsi="Arial" w:cs="Arial"/>
                      <w:color w:val="000000"/>
                      <w:sz w:val="12"/>
                      <w:szCs w:val="12"/>
                    </w:rPr>
                    <w:t>ний</w:t>
                  </w:r>
                  <w:bookmarkEnd w:id="7"/>
                </w:p>
              </w:tc>
              <w:tc>
                <w:tcPr>
                  <w:tcW w:w="2126"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892 01 05 02 01 13 0000 610</w:t>
                  </w:r>
                </w:p>
              </w:tc>
              <w:tc>
                <w:tcPr>
                  <w:tcW w:w="15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196 289 229,01</w:t>
                  </w:r>
                </w:p>
              </w:tc>
              <w:tc>
                <w:tcPr>
                  <w:tcW w:w="1744"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55 231 854,75</w:t>
                  </w:r>
                </w:p>
              </w:tc>
              <w:tc>
                <w:tcPr>
                  <w:tcW w:w="1059" w:type="dxa"/>
                  <w:tcBorders>
                    <w:top w:val="nil"/>
                    <w:left w:val="nil"/>
                    <w:bottom w:val="single" w:sz="4" w:space="0" w:color="auto"/>
                    <w:right w:val="single" w:sz="4" w:space="0" w:color="auto"/>
                  </w:tcBorders>
                  <w:shd w:val="clear" w:color="auto" w:fill="auto"/>
                  <w:vAlign w:val="center"/>
                  <w:hideMark/>
                </w:tcPr>
                <w:p w:rsidR="00B4317F" w:rsidRPr="00B4317F" w:rsidRDefault="00B4317F" w:rsidP="00B4317F">
                  <w:pPr>
                    <w:jc w:val="center"/>
                    <w:rPr>
                      <w:rFonts w:ascii="Arial" w:hAnsi="Arial" w:cs="Arial"/>
                      <w:sz w:val="12"/>
                      <w:szCs w:val="12"/>
                    </w:rPr>
                  </w:pPr>
                  <w:r w:rsidRPr="00B4317F">
                    <w:rPr>
                      <w:rFonts w:ascii="Arial" w:hAnsi="Arial" w:cs="Arial"/>
                      <w:sz w:val="12"/>
                      <w:szCs w:val="12"/>
                    </w:rPr>
                    <w:t>63 172 073,42</w:t>
                  </w:r>
                </w:p>
              </w:tc>
            </w:tr>
          </w:tbl>
          <w:p w:rsidR="002F2D5A" w:rsidRPr="00CD731A" w:rsidRDefault="002F2D5A" w:rsidP="00CD731A">
            <w:pPr>
              <w:tabs>
                <w:tab w:val="left" w:pos="10268"/>
              </w:tabs>
              <w:rPr>
                <w:rFonts w:ascii="Arial" w:hAnsi="Arial" w:cs="Arial"/>
                <w:sz w:val="12"/>
                <w:szCs w:val="12"/>
              </w:rPr>
            </w:pPr>
          </w:p>
        </w:tc>
        <w:tc>
          <w:tcPr>
            <w:tcW w:w="222" w:type="dxa"/>
            <w:tcBorders>
              <w:top w:val="nil"/>
              <w:left w:val="nil"/>
              <w:bottom w:val="nil"/>
              <w:right w:val="nil"/>
            </w:tcBorders>
            <w:shd w:val="clear" w:color="auto" w:fill="auto"/>
            <w:hideMark/>
          </w:tcPr>
          <w:p w:rsidR="002F2D5A" w:rsidRPr="002F2D5A" w:rsidRDefault="002F2D5A" w:rsidP="002F2D5A">
            <w:pPr>
              <w:rPr>
                <w:rFonts w:ascii="Arial" w:hAnsi="Arial" w:cs="Arial"/>
                <w:bCs/>
                <w:sz w:val="12"/>
                <w:szCs w:val="12"/>
              </w:rPr>
            </w:pPr>
          </w:p>
        </w:tc>
      </w:tr>
    </w:tbl>
    <w:p w:rsidR="00865CFF" w:rsidRPr="00865CFF" w:rsidRDefault="00865CFF" w:rsidP="003A1308">
      <w:pPr>
        <w:shd w:val="clear" w:color="auto" w:fill="FFFFFF"/>
        <w:tabs>
          <w:tab w:val="left" w:pos="549"/>
        </w:tabs>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lastRenderedPageBreak/>
        <w:t>Приложение 8</w:t>
      </w:r>
    </w:p>
    <w:p w:rsidR="00865CFF" w:rsidRPr="00865CFF" w:rsidRDefault="00865CFF" w:rsidP="00865CFF">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к решению Совета депутатов Валдайского</w:t>
      </w:r>
    </w:p>
    <w:p w:rsidR="00865CFF" w:rsidRPr="00865CFF" w:rsidRDefault="00865CFF" w:rsidP="00865CFF">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 xml:space="preserve"> городского поселения от 23.12.2020 № 22</w:t>
      </w:r>
    </w:p>
    <w:p w:rsidR="00865CFF" w:rsidRPr="00865CFF" w:rsidRDefault="00865CFF" w:rsidP="00865CFF">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 xml:space="preserve"> "О бюджете В</w:t>
      </w:r>
      <w:r>
        <w:rPr>
          <w:rFonts w:ascii="Arial" w:hAnsi="Arial" w:cs="Arial"/>
          <w:color w:val="000000"/>
          <w:sz w:val="16"/>
          <w:szCs w:val="16"/>
        </w:rPr>
        <w:t>алдайского городского поселения</w:t>
      </w:r>
    </w:p>
    <w:p w:rsidR="00865CFF" w:rsidRPr="00865CFF" w:rsidRDefault="00865CFF" w:rsidP="00865CFF">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на 2021 и на п</w:t>
      </w:r>
      <w:r>
        <w:rPr>
          <w:rFonts w:ascii="Arial" w:hAnsi="Arial" w:cs="Arial"/>
          <w:color w:val="000000"/>
          <w:sz w:val="16"/>
          <w:szCs w:val="16"/>
        </w:rPr>
        <w:t>лановый период 2022-2023 годов"</w:t>
      </w:r>
    </w:p>
    <w:p w:rsidR="00865CFF" w:rsidRPr="00865CFF" w:rsidRDefault="00865CFF" w:rsidP="00865CFF">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(в редакции решения Совета депутатов Валдайского</w:t>
      </w:r>
    </w:p>
    <w:p w:rsidR="00A751CD" w:rsidRPr="00865CFF" w:rsidRDefault="00865CFF" w:rsidP="00865CFF">
      <w:pPr>
        <w:shd w:val="clear" w:color="auto" w:fill="FFFFFF"/>
        <w:suppressAutoHyphens/>
        <w:spacing w:line="240" w:lineRule="exact"/>
        <w:jc w:val="right"/>
        <w:rPr>
          <w:rFonts w:ascii="Arial" w:hAnsi="Arial" w:cs="Arial"/>
          <w:color w:val="000000"/>
          <w:sz w:val="16"/>
          <w:szCs w:val="16"/>
        </w:rPr>
      </w:pPr>
      <w:r w:rsidRPr="00865CFF">
        <w:rPr>
          <w:rFonts w:ascii="Arial" w:hAnsi="Arial" w:cs="Arial"/>
          <w:color w:val="000000"/>
          <w:sz w:val="16"/>
          <w:szCs w:val="16"/>
        </w:rPr>
        <w:t xml:space="preserve"> городского поселения от 08.07.2021 № 5</w:t>
      </w:r>
      <w:r>
        <w:rPr>
          <w:rFonts w:ascii="Arial" w:hAnsi="Arial" w:cs="Arial"/>
          <w:color w:val="000000"/>
          <w:sz w:val="16"/>
          <w:szCs w:val="16"/>
        </w:rPr>
        <w:t>1</w:t>
      </w:r>
    </w:p>
    <w:p w:rsidR="00A751CD" w:rsidRPr="0025743A" w:rsidRDefault="0025743A" w:rsidP="00ED1361">
      <w:pPr>
        <w:shd w:val="clear" w:color="auto" w:fill="FFFFFF"/>
        <w:suppressAutoHyphens/>
        <w:spacing w:line="240" w:lineRule="exact"/>
        <w:ind w:left="142"/>
        <w:jc w:val="center"/>
        <w:rPr>
          <w:rFonts w:ascii="Arial" w:hAnsi="Arial" w:cs="Arial"/>
          <w:b/>
          <w:color w:val="000000"/>
          <w:sz w:val="16"/>
          <w:szCs w:val="16"/>
        </w:rPr>
      </w:pPr>
      <w:r w:rsidRPr="0025743A">
        <w:rPr>
          <w:rFonts w:ascii="Arial" w:hAnsi="Arial" w:cs="Arial"/>
          <w:b/>
          <w:color w:val="000000"/>
          <w:sz w:val="16"/>
          <w:szCs w:val="16"/>
        </w:rPr>
        <w:t>Ведомственная структура расходов бюджета Валдайского городского поселения на 2021 год и на плановый период 2022 и 2023 годов</w:t>
      </w:r>
    </w:p>
    <w:tbl>
      <w:tblPr>
        <w:tblW w:w="11196" w:type="dxa"/>
        <w:tblInd w:w="252" w:type="dxa"/>
        <w:tblLook w:val="04A0"/>
      </w:tblPr>
      <w:tblGrid>
        <w:gridCol w:w="3684"/>
        <w:gridCol w:w="1134"/>
        <w:gridCol w:w="1275"/>
        <w:gridCol w:w="1134"/>
        <w:gridCol w:w="709"/>
        <w:gridCol w:w="1134"/>
        <w:gridCol w:w="992"/>
        <w:gridCol w:w="1134"/>
      </w:tblGrid>
      <w:tr w:rsidR="00865CFF" w:rsidRPr="00865CFF" w:rsidTr="00AB004F">
        <w:trPr>
          <w:trHeight w:val="20"/>
        </w:trPr>
        <w:tc>
          <w:tcPr>
            <w:tcW w:w="3684" w:type="dxa"/>
            <w:tcBorders>
              <w:top w:val="single" w:sz="4" w:space="0" w:color="000000"/>
              <w:left w:val="single" w:sz="4" w:space="0" w:color="000000"/>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Наименование</w:t>
            </w:r>
          </w:p>
        </w:tc>
        <w:tc>
          <w:tcPr>
            <w:tcW w:w="1134" w:type="dxa"/>
            <w:tcBorders>
              <w:top w:val="single" w:sz="4" w:space="0" w:color="000000"/>
              <w:left w:val="nil"/>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Вед.</w:t>
            </w:r>
          </w:p>
        </w:tc>
        <w:tc>
          <w:tcPr>
            <w:tcW w:w="1275" w:type="dxa"/>
            <w:tcBorders>
              <w:top w:val="single" w:sz="4" w:space="0" w:color="000000"/>
              <w:left w:val="nil"/>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Разд.</w:t>
            </w:r>
          </w:p>
        </w:tc>
        <w:tc>
          <w:tcPr>
            <w:tcW w:w="1134" w:type="dxa"/>
            <w:tcBorders>
              <w:top w:val="single" w:sz="4" w:space="0" w:color="000000"/>
              <w:left w:val="nil"/>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Ц.ст.</w:t>
            </w:r>
          </w:p>
        </w:tc>
        <w:tc>
          <w:tcPr>
            <w:tcW w:w="709" w:type="dxa"/>
            <w:tcBorders>
              <w:top w:val="single" w:sz="4" w:space="0" w:color="000000"/>
              <w:left w:val="nil"/>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Расх.</w:t>
            </w:r>
          </w:p>
        </w:tc>
        <w:tc>
          <w:tcPr>
            <w:tcW w:w="1134" w:type="dxa"/>
            <w:tcBorders>
              <w:top w:val="single" w:sz="4" w:space="0" w:color="000000"/>
              <w:left w:val="nil"/>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Сумма на 2021 год</w:t>
            </w:r>
          </w:p>
        </w:tc>
        <w:tc>
          <w:tcPr>
            <w:tcW w:w="992" w:type="dxa"/>
            <w:tcBorders>
              <w:top w:val="single" w:sz="4" w:space="0" w:color="000000"/>
              <w:left w:val="nil"/>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Сумма на 2022 год</w:t>
            </w:r>
          </w:p>
        </w:tc>
        <w:tc>
          <w:tcPr>
            <w:tcW w:w="1134" w:type="dxa"/>
            <w:tcBorders>
              <w:top w:val="single" w:sz="4" w:space="0" w:color="000000"/>
              <w:left w:val="nil"/>
              <w:bottom w:val="single" w:sz="4" w:space="0" w:color="000000"/>
              <w:right w:val="single" w:sz="4" w:space="0" w:color="000000"/>
            </w:tcBorders>
            <w:shd w:val="clear" w:color="000000" w:fill="FFFFFF"/>
            <w:hideMark/>
          </w:tcPr>
          <w:p w:rsidR="00865CFF" w:rsidRPr="00865CFF" w:rsidRDefault="00865CFF" w:rsidP="00AB004F">
            <w:pPr>
              <w:jc w:val="center"/>
              <w:rPr>
                <w:rFonts w:ascii="Arial" w:hAnsi="Arial" w:cs="Arial"/>
                <w:b/>
                <w:bCs/>
                <w:color w:val="000000"/>
                <w:sz w:val="12"/>
                <w:szCs w:val="12"/>
              </w:rPr>
            </w:pPr>
            <w:r w:rsidRPr="00865CFF">
              <w:rPr>
                <w:rFonts w:ascii="Arial" w:hAnsi="Arial" w:cs="Arial"/>
                <w:b/>
                <w:bCs/>
                <w:color w:val="000000"/>
                <w:sz w:val="12"/>
                <w:szCs w:val="12"/>
              </w:rPr>
              <w:t>Сумма на 2023 год</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b/>
                <w:bCs/>
                <w:color w:val="000000"/>
                <w:sz w:val="12"/>
                <w:szCs w:val="12"/>
              </w:rPr>
            </w:pPr>
            <w:r w:rsidRPr="00865CFF">
              <w:rPr>
                <w:rFonts w:ascii="Arial" w:hAnsi="Arial" w:cs="Arial"/>
                <w:b/>
                <w:bCs/>
                <w:color w:val="000000"/>
                <w:sz w:val="12"/>
                <w:szCs w:val="12"/>
              </w:rPr>
              <w:t>Администрация Валдайского муниципального района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b/>
                <w:bCs/>
                <w:color w:val="000000"/>
                <w:sz w:val="12"/>
                <w:szCs w:val="12"/>
              </w:rPr>
            </w:pPr>
            <w:r w:rsidRPr="00865CFF">
              <w:rPr>
                <w:rFonts w:ascii="Arial" w:hAnsi="Arial" w:cs="Arial"/>
                <w:b/>
                <w:bCs/>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b/>
                <w:bCs/>
                <w:color w:val="000000"/>
                <w:sz w:val="12"/>
                <w:szCs w:val="12"/>
              </w:rPr>
            </w:pPr>
            <w:r w:rsidRPr="00865CFF">
              <w:rPr>
                <w:rFonts w:ascii="Arial" w:hAnsi="Arial" w:cs="Arial"/>
                <w:b/>
                <w:bCs/>
                <w:color w:val="000000"/>
                <w:sz w:val="12"/>
                <w:szCs w:val="12"/>
              </w:rPr>
              <w:t>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b/>
                <w:bCs/>
                <w:color w:val="000000"/>
                <w:sz w:val="12"/>
                <w:szCs w:val="12"/>
              </w:rPr>
            </w:pPr>
            <w:r w:rsidRPr="00865CFF">
              <w:rPr>
                <w:rFonts w:ascii="Arial" w:hAnsi="Arial" w:cs="Arial"/>
                <w:b/>
                <w:bCs/>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b/>
                <w:bCs/>
                <w:color w:val="000000"/>
                <w:sz w:val="12"/>
                <w:szCs w:val="12"/>
              </w:rPr>
            </w:pPr>
            <w:r w:rsidRPr="00865CFF">
              <w:rPr>
                <w:rFonts w:ascii="Arial" w:hAnsi="Arial" w:cs="Arial"/>
                <w:b/>
                <w:bCs/>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b/>
                <w:bCs/>
                <w:color w:val="000000"/>
                <w:sz w:val="12"/>
                <w:szCs w:val="12"/>
              </w:rPr>
            </w:pPr>
            <w:r w:rsidRPr="00865CFF">
              <w:rPr>
                <w:rFonts w:ascii="Arial" w:hAnsi="Arial" w:cs="Arial"/>
                <w:b/>
                <w:bCs/>
                <w:color w:val="000000"/>
                <w:sz w:val="12"/>
                <w:szCs w:val="12"/>
              </w:rPr>
              <w:t>196 289 229,01</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b/>
                <w:bCs/>
                <w:color w:val="000000"/>
                <w:sz w:val="12"/>
                <w:szCs w:val="12"/>
              </w:rPr>
            </w:pPr>
            <w:r w:rsidRPr="00865CFF">
              <w:rPr>
                <w:rFonts w:ascii="Arial" w:hAnsi="Arial" w:cs="Arial"/>
                <w:b/>
                <w:bCs/>
                <w:color w:val="000000"/>
                <w:sz w:val="12"/>
                <w:szCs w:val="12"/>
              </w:rPr>
              <w:t>55 231 854,75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b/>
                <w:bCs/>
                <w:color w:val="000000"/>
                <w:sz w:val="12"/>
                <w:szCs w:val="12"/>
              </w:rPr>
            </w:pPr>
            <w:r w:rsidRPr="00865CFF">
              <w:rPr>
                <w:rFonts w:ascii="Arial" w:hAnsi="Arial" w:cs="Arial"/>
                <w:b/>
                <w:bCs/>
                <w:color w:val="000000"/>
                <w:sz w:val="12"/>
                <w:szCs w:val="12"/>
              </w:rPr>
              <w:t>63 172 073,42</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ОБЩЕГОСУДАРСТВЕННЫЕ ВОПРОСЫ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1 707 084,79</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1 242 081,66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1 226 481,66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w:t>
            </w:r>
            <w:r w:rsidRPr="00865CFF">
              <w:rPr>
                <w:rFonts w:ascii="Arial" w:hAnsi="Arial" w:cs="Arial"/>
                <w:color w:val="000000"/>
                <w:sz w:val="12"/>
                <w:szCs w:val="12"/>
              </w:rPr>
              <w:t>а</w:t>
            </w:r>
            <w:r w:rsidRPr="00865CFF">
              <w:rPr>
                <w:rFonts w:ascii="Arial" w:hAnsi="Arial" w:cs="Arial"/>
                <w:color w:val="000000"/>
                <w:sz w:val="12"/>
                <w:szCs w:val="12"/>
              </w:rPr>
              <w:t>нов муниц</w:t>
            </w:r>
            <w:r w:rsidRPr="00865CFF">
              <w:rPr>
                <w:rFonts w:ascii="Arial" w:hAnsi="Arial" w:cs="Arial"/>
                <w:color w:val="000000"/>
                <w:sz w:val="12"/>
                <w:szCs w:val="12"/>
              </w:rPr>
              <w:t>и</w:t>
            </w:r>
            <w:r w:rsidRPr="00865CFF">
              <w:rPr>
                <w:rFonts w:ascii="Arial" w:hAnsi="Arial" w:cs="Arial"/>
                <w:color w:val="000000"/>
                <w:sz w:val="12"/>
                <w:szCs w:val="12"/>
              </w:rPr>
              <w:t>пальных образований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представительного органа муниципальн</w:t>
            </w:r>
            <w:r w:rsidRPr="00865CFF">
              <w:rPr>
                <w:rFonts w:ascii="Arial" w:hAnsi="Arial" w:cs="Arial"/>
                <w:color w:val="000000"/>
                <w:sz w:val="12"/>
                <w:szCs w:val="12"/>
              </w:rPr>
              <w:t>о</w:t>
            </w:r>
            <w:r w:rsidRPr="00865CFF">
              <w:rPr>
                <w:rFonts w:ascii="Arial" w:hAnsi="Arial" w:cs="Arial"/>
                <w:color w:val="000000"/>
                <w:sz w:val="12"/>
                <w:szCs w:val="12"/>
              </w:rPr>
              <w:t>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9200000000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Совет депутатов</w:t>
            </w:r>
            <w:r w:rsidR="00ED1361">
              <w:rPr>
                <w:rFonts w:ascii="Arial" w:hAnsi="Arial" w:cs="Arial"/>
                <w:color w:val="000000"/>
                <w:sz w:val="12"/>
                <w:szCs w:val="12"/>
              </w:rPr>
              <w:t xml:space="preserve"> </w:t>
            </w:r>
            <w:r w:rsidRPr="00865CFF">
              <w:rPr>
                <w:rFonts w:ascii="Arial" w:hAnsi="Arial" w:cs="Arial"/>
                <w:color w:val="000000"/>
                <w:sz w:val="12"/>
                <w:szCs w:val="12"/>
              </w:rPr>
              <w:t>Валдайского городского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9290000000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Совета депутатов</w:t>
            </w:r>
            <w:r w:rsidR="00ED1361">
              <w:rPr>
                <w:rFonts w:ascii="Arial" w:hAnsi="Arial" w:cs="Arial"/>
                <w:color w:val="000000"/>
                <w:sz w:val="12"/>
                <w:szCs w:val="12"/>
              </w:rPr>
              <w:t xml:space="preserve"> </w:t>
            </w:r>
            <w:r w:rsidRPr="00865CFF">
              <w:rPr>
                <w:rFonts w:ascii="Arial" w:hAnsi="Arial" w:cs="Arial"/>
                <w:color w:val="000000"/>
                <w:sz w:val="12"/>
                <w:szCs w:val="12"/>
              </w:rPr>
              <w:t>Ва</w:t>
            </w:r>
            <w:r w:rsidRPr="00865CFF">
              <w:rPr>
                <w:rFonts w:ascii="Arial" w:hAnsi="Arial" w:cs="Arial"/>
                <w:color w:val="000000"/>
                <w:sz w:val="12"/>
                <w:szCs w:val="12"/>
              </w:rPr>
              <w:t>л</w:t>
            </w:r>
            <w:r w:rsidRPr="00865CFF">
              <w:rPr>
                <w:rFonts w:ascii="Arial" w:hAnsi="Arial" w:cs="Arial"/>
                <w:color w:val="000000"/>
                <w:sz w:val="12"/>
                <w:szCs w:val="12"/>
              </w:rPr>
              <w:t>дайского городского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9290002110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9290002110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деятельности финансовых, налоговых и там</w:t>
            </w:r>
            <w:r w:rsidRPr="00865CFF">
              <w:rPr>
                <w:rFonts w:ascii="Arial" w:hAnsi="Arial" w:cs="Arial"/>
                <w:color w:val="000000"/>
                <w:sz w:val="12"/>
                <w:szCs w:val="12"/>
              </w:rPr>
              <w:t>о</w:t>
            </w:r>
            <w:r w:rsidRPr="00865CFF">
              <w:rPr>
                <w:rFonts w:ascii="Arial" w:hAnsi="Arial" w:cs="Arial"/>
                <w:color w:val="000000"/>
                <w:sz w:val="12"/>
                <w:szCs w:val="12"/>
              </w:rPr>
              <w:t>женных органов и органов финансового (финансово-бюджетного) надз</w:t>
            </w:r>
            <w:r w:rsidRPr="00865CFF">
              <w:rPr>
                <w:rFonts w:ascii="Arial" w:hAnsi="Arial" w:cs="Arial"/>
                <w:color w:val="000000"/>
                <w:sz w:val="12"/>
                <w:szCs w:val="12"/>
              </w:rPr>
              <w:t>о</w:t>
            </w:r>
            <w:r w:rsidRPr="00865CFF">
              <w:rPr>
                <w:rFonts w:ascii="Arial" w:hAnsi="Arial" w:cs="Arial"/>
                <w:color w:val="000000"/>
                <w:sz w:val="12"/>
                <w:szCs w:val="12"/>
              </w:rPr>
              <w:t>ра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Межбюджетные трансферты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9100000000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Иные межбюджетные трансферты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9170000000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Межбюджетные трансферты, передаваемые бюджету мун</w:t>
            </w:r>
            <w:r w:rsidRPr="00865CFF">
              <w:rPr>
                <w:rFonts w:ascii="Arial" w:hAnsi="Arial" w:cs="Arial"/>
                <w:color w:val="000000"/>
                <w:sz w:val="12"/>
                <w:szCs w:val="12"/>
              </w:rPr>
              <w:t>и</w:t>
            </w:r>
            <w:r w:rsidRPr="00865CFF">
              <w:rPr>
                <w:rFonts w:ascii="Arial" w:hAnsi="Arial" w:cs="Arial"/>
                <w:color w:val="000000"/>
                <w:sz w:val="12"/>
                <w:szCs w:val="12"/>
              </w:rPr>
              <w:t>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w:t>
            </w:r>
            <w:r w:rsidRPr="00865CFF">
              <w:rPr>
                <w:rFonts w:ascii="Arial" w:hAnsi="Arial" w:cs="Arial"/>
                <w:color w:val="000000"/>
                <w:sz w:val="12"/>
                <w:szCs w:val="12"/>
              </w:rPr>
              <w:t>а</w:t>
            </w:r>
            <w:r w:rsidRPr="00865CFF">
              <w:rPr>
                <w:rFonts w:ascii="Arial" w:hAnsi="Arial" w:cs="Arial"/>
                <w:color w:val="000000"/>
                <w:sz w:val="12"/>
                <w:szCs w:val="12"/>
              </w:rPr>
              <w:t>шениями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9170095210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Иные межбюджетные трансферты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9170095210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540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462 020,00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Резервные фонды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Резервные фонды исполнительных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9300000000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Расходование средств резервных фондов по предупрежд</w:t>
            </w:r>
            <w:r w:rsidRPr="00865CFF">
              <w:rPr>
                <w:rFonts w:ascii="Arial" w:hAnsi="Arial" w:cs="Arial"/>
                <w:color w:val="000000"/>
                <w:sz w:val="12"/>
                <w:szCs w:val="12"/>
              </w:rPr>
              <w:t>е</w:t>
            </w:r>
            <w:r w:rsidRPr="00865CFF">
              <w:rPr>
                <w:rFonts w:ascii="Arial" w:hAnsi="Arial" w:cs="Arial"/>
                <w:color w:val="000000"/>
                <w:sz w:val="12"/>
                <w:szCs w:val="12"/>
              </w:rPr>
              <w:t>нию и ликвидации чрезвычайных с</w:t>
            </w:r>
            <w:r w:rsidRPr="00865CFF">
              <w:rPr>
                <w:rFonts w:ascii="Arial" w:hAnsi="Arial" w:cs="Arial"/>
                <w:color w:val="000000"/>
                <w:sz w:val="12"/>
                <w:szCs w:val="12"/>
              </w:rPr>
              <w:t>и</w:t>
            </w:r>
            <w:r w:rsidRPr="00865CFF">
              <w:rPr>
                <w:rFonts w:ascii="Arial" w:hAnsi="Arial" w:cs="Arial"/>
                <w:color w:val="000000"/>
                <w:sz w:val="12"/>
                <w:szCs w:val="12"/>
              </w:rPr>
              <w:t>туаций и последствий стихийных бедствий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9390000000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Резервный фонд администрации Валдайского муниципал</w:t>
            </w:r>
            <w:r w:rsidRPr="00865CFF">
              <w:rPr>
                <w:rFonts w:ascii="Arial" w:hAnsi="Arial" w:cs="Arial"/>
                <w:color w:val="000000"/>
                <w:sz w:val="12"/>
                <w:szCs w:val="12"/>
              </w:rPr>
              <w:t>ь</w:t>
            </w:r>
            <w:r w:rsidRPr="00865CFF">
              <w:rPr>
                <w:rFonts w:ascii="Arial" w:hAnsi="Arial" w:cs="Arial"/>
                <w:color w:val="000000"/>
                <w:sz w:val="12"/>
                <w:szCs w:val="12"/>
              </w:rPr>
              <w:t>ного района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9390010010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Резервные средства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9390010010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870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Другие общегосударственные вопросы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1 127 064,79</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662 061,66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646 461,66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w:t>
            </w:r>
            <w:r w:rsidRPr="00865CFF">
              <w:rPr>
                <w:rFonts w:ascii="Arial" w:hAnsi="Arial" w:cs="Arial"/>
                <w:color w:val="000000"/>
                <w:sz w:val="12"/>
                <w:szCs w:val="12"/>
              </w:rPr>
              <w:t>у</w:t>
            </w:r>
            <w:r w:rsidRPr="00865CFF">
              <w:rPr>
                <w:rFonts w:ascii="Arial" w:hAnsi="Arial" w:cs="Arial"/>
                <w:color w:val="000000"/>
                <w:sz w:val="12"/>
                <w:szCs w:val="12"/>
              </w:rPr>
              <w:t>шениям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15 600,00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15 600,00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Профилактика терроризма, экстремизма и других правон</w:t>
            </w:r>
            <w:r w:rsidRPr="00865CFF">
              <w:rPr>
                <w:rFonts w:ascii="Arial" w:hAnsi="Arial" w:cs="Arial"/>
                <w:color w:val="000000"/>
                <w:sz w:val="12"/>
                <w:szCs w:val="12"/>
              </w:rPr>
              <w:t>а</w:t>
            </w:r>
            <w:r w:rsidRPr="00865CFF">
              <w:rPr>
                <w:rFonts w:ascii="Arial" w:hAnsi="Arial" w:cs="Arial"/>
                <w:color w:val="000000"/>
                <w:sz w:val="12"/>
                <w:szCs w:val="12"/>
              </w:rPr>
              <w:t>рушений в Ва</w:t>
            </w:r>
            <w:r w:rsidRPr="00865CFF">
              <w:rPr>
                <w:rFonts w:ascii="Arial" w:hAnsi="Arial" w:cs="Arial"/>
                <w:color w:val="000000"/>
                <w:sz w:val="12"/>
                <w:szCs w:val="12"/>
              </w:rPr>
              <w:t>л</w:t>
            </w:r>
            <w:r w:rsidRPr="00865CFF">
              <w:rPr>
                <w:rFonts w:ascii="Arial" w:hAnsi="Arial" w:cs="Arial"/>
                <w:color w:val="000000"/>
                <w:sz w:val="12"/>
                <w:szCs w:val="12"/>
              </w:rPr>
              <w:t>дайском районе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12 900,00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w:t>
            </w:r>
            <w:r w:rsidRPr="00865CFF">
              <w:rPr>
                <w:rFonts w:ascii="Arial" w:hAnsi="Arial" w:cs="Arial"/>
                <w:color w:val="000000"/>
                <w:sz w:val="12"/>
                <w:szCs w:val="12"/>
              </w:rPr>
              <w:t>о</w:t>
            </w:r>
            <w:r w:rsidRPr="00865CFF">
              <w:rPr>
                <w:rFonts w:ascii="Arial" w:hAnsi="Arial" w:cs="Arial"/>
                <w:color w:val="000000"/>
                <w:sz w:val="12"/>
                <w:szCs w:val="12"/>
              </w:rPr>
              <w:t>порядка и противодействие прав</w:t>
            </w:r>
            <w:r w:rsidRPr="00865CFF">
              <w:rPr>
                <w:rFonts w:ascii="Arial" w:hAnsi="Arial" w:cs="Arial"/>
                <w:color w:val="000000"/>
                <w:sz w:val="12"/>
                <w:szCs w:val="12"/>
              </w:rPr>
              <w:t>о</w:t>
            </w:r>
            <w:r w:rsidRPr="00865CFF">
              <w:rPr>
                <w:rFonts w:ascii="Arial" w:hAnsi="Arial" w:cs="Arial"/>
                <w:color w:val="000000"/>
                <w:sz w:val="12"/>
                <w:szCs w:val="12"/>
              </w:rPr>
              <w:t>нарушениям в Валдайском муниципальном районе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0900113110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12 900,00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0900113110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12 900,00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Противодействие коррупции в Валдайском муниципальном районе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0900300000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w:t>
            </w:r>
            <w:r w:rsidRPr="00865CFF">
              <w:rPr>
                <w:rFonts w:ascii="Arial" w:hAnsi="Arial" w:cs="Arial"/>
                <w:color w:val="000000"/>
                <w:sz w:val="12"/>
                <w:szCs w:val="12"/>
              </w:rPr>
              <w:t>о</w:t>
            </w:r>
            <w:r w:rsidRPr="00865CFF">
              <w:rPr>
                <w:rFonts w:ascii="Arial" w:hAnsi="Arial" w:cs="Arial"/>
                <w:color w:val="000000"/>
                <w:sz w:val="12"/>
                <w:szCs w:val="12"/>
              </w:rPr>
              <w:t>порядка и противодействие прав</w:t>
            </w:r>
            <w:r w:rsidRPr="00865CFF">
              <w:rPr>
                <w:rFonts w:ascii="Arial" w:hAnsi="Arial" w:cs="Arial"/>
                <w:color w:val="000000"/>
                <w:sz w:val="12"/>
                <w:szCs w:val="12"/>
              </w:rPr>
              <w:t>о</w:t>
            </w:r>
            <w:r w:rsidRPr="00865CFF">
              <w:rPr>
                <w:rFonts w:ascii="Arial" w:hAnsi="Arial" w:cs="Arial"/>
                <w:color w:val="000000"/>
                <w:sz w:val="12"/>
                <w:szCs w:val="12"/>
              </w:rPr>
              <w:t>нарушениям в Валдайском муниципальном районе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0900331100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0900331100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"Развитие муниципальной слу</w:t>
            </w:r>
            <w:r w:rsidRPr="00865CFF">
              <w:rPr>
                <w:rFonts w:ascii="Arial" w:hAnsi="Arial" w:cs="Arial"/>
                <w:color w:val="000000"/>
                <w:sz w:val="12"/>
                <w:szCs w:val="12"/>
              </w:rPr>
              <w:t>ж</w:t>
            </w:r>
            <w:r w:rsidRPr="00865CFF">
              <w:rPr>
                <w:rFonts w:ascii="Arial" w:hAnsi="Arial" w:cs="Arial"/>
                <w:color w:val="000000"/>
                <w:sz w:val="12"/>
                <w:szCs w:val="12"/>
              </w:rPr>
              <w:t>бы и форм участия населения в осуществлении местного самоуправления в Валдайском муниц</w:t>
            </w:r>
            <w:r w:rsidRPr="00865CFF">
              <w:rPr>
                <w:rFonts w:ascii="Arial" w:hAnsi="Arial" w:cs="Arial"/>
                <w:color w:val="000000"/>
                <w:sz w:val="12"/>
                <w:szCs w:val="12"/>
              </w:rPr>
              <w:t>и</w:t>
            </w:r>
            <w:r w:rsidRPr="00865CFF">
              <w:rPr>
                <w:rFonts w:ascii="Arial" w:hAnsi="Arial" w:cs="Arial"/>
                <w:color w:val="000000"/>
                <w:sz w:val="12"/>
                <w:szCs w:val="12"/>
              </w:rPr>
              <w:t>пальном районе на 2019-2023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Стимулирование социальной активности, достижений гра</w:t>
            </w:r>
            <w:r w:rsidRPr="00865CFF">
              <w:rPr>
                <w:rFonts w:ascii="Arial" w:hAnsi="Arial" w:cs="Arial"/>
                <w:color w:val="000000"/>
                <w:sz w:val="12"/>
                <w:szCs w:val="12"/>
              </w:rPr>
              <w:t>ж</w:t>
            </w:r>
            <w:r w:rsidRPr="00865CFF">
              <w:rPr>
                <w:rFonts w:ascii="Arial" w:hAnsi="Arial" w:cs="Arial"/>
                <w:color w:val="000000"/>
                <w:sz w:val="12"/>
                <w:szCs w:val="12"/>
              </w:rPr>
              <w:t>дан, ТОС, добившихся значительных успехов в обществе</w:t>
            </w:r>
            <w:r w:rsidRPr="00865CFF">
              <w:rPr>
                <w:rFonts w:ascii="Arial" w:hAnsi="Arial" w:cs="Arial"/>
                <w:color w:val="000000"/>
                <w:sz w:val="12"/>
                <w:szCs w:val="12"/>
              </w:rPr>
              <w:t>н</w:t>
            </w:r>
            <w:r w:rsidRPr="00865CFF">
              <w:rPr>
                <w:rFonts w:ascii="Arial" w:hAnsi="Arial" w:cs="Arial"/>
                <w:color w:val="000000"/>
                <w:sz w:val="12"/>
                <w:szCs w:val="12"/>
              </w:rPr>
              <w:t>ной работе, внесших значительный вклад в развитие местн</w:t>
            </w:r>
            <w:r w:rsidRPr="00865CFF">
              <w:rPr>
                <w:rFonts w:ascii="Arial" w:hAnsi="Arial" w:cs="Arial"/>
                <w:color w:val="000000"/>
                <w:sz w:val="12"/>
                <w:szCs w:val="12"/>
              </w:rPr>
              <w:t>о</w:t>
            </w:r>
            <w:r w:rsidRPr="00865CFF">
              <w:rPr>
                <w:rFonts w:ascii="Arial" w:hAnsi="Arial" w:cs="Arial"/>
                <w:color w:val="000000"/>
                <w:sz w:val="12"/>
                <w:szCs w:val="12"/>
              </w:rPr>
              <w:t>го самоуправл</w:t>
            </w:r>
            <w:r w:rsidRPr="00865CFF">
              <w:rPr>
                <w:rFonts w:ascii="Arial" w:hAnsi="Arial" w:cs="Arial"/>
                <w:color w:val="000000"/>
                <w:sz w:val="12"/>
                <w:szCs w:val="12"/>
              </w:rPr>
              <w:t>е</w:t>
            </w:r>
            <w:r w:rsidRPr="00865CFF">
              <w:rPr>
                <w:rFonts w:ascii="Arial" w:hAnsi="Arial" w:cs="Arial"/>
                <w:color w:val="000000"/>
                <w:sz w:val="12"/>
                <w:szCs w:val="12"/>
              </w:rPr>
              <w:t>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1700600000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w:t>
            </w:r>
            <w:r w:rsidRPr="00865CFF">
              <w:rPr>
                <w:rFonts w:ascii="Arial" w:hAnsi="Arial" w:cs="Arial"/>
                <w:color w:val="000000"/>
                <w:sz w:val="12"/>
                <w:szCs w:val="12"/>
              </w:rPr>
              <w:t>к</w:t>
            </w:r>
            <w:r w:rsidRPr="00865CFF">
              <w:rPr>
                <w:rFonts w:ascii="Arial" w:hAnsi="Arial" w:cs="Arial"/>
                <w:color w:val="000000"/>
                <w:sz w:val="12"/>
                <w:szCs w:val="12"/>
              </w:rPr>
              <w:t>тов ТОС по развитию территорий в Валдайском городском поселении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1700666400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1700666400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1 111 464,79</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636 461,66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636 461,66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502 769,85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99 776,00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99 776,00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Другие общегосударственные вопросы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9450010430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102 769,85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99 776,00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99 776,00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Исполнение судебных актов Российской Федерации и мир</w:t>
            </w:r>
            <w:r w:rsidRPr="00865CFF">
              <w:rPr>
                <w:rFonts w:ascii="Arial" w:hAnsi="Arial" w:cs="Arial"/>
                <w:color w:val="000000"/>
                <w:sz w:val="12"/>
                <w:szCs w:val="12"/>
              </w:rPr>
              <w:t>о</w:t>
            </w:r>
            <w:r w:rsidRPr="00865CFF">
              <w:rPr>
                <w:rFonts w:ascii="Arial" w:hAnsi="Arial" w:cs="Arial"/>
                <w:color w:val="000000"/>
                <w:sz w:val="12"/>
                <w:szCs w:val="12"/>
              </w:rPr>
              <w:t>вых соглашений по возмещению пр</w:t>
            </w:r>
            <w:r w:rsidRPr="00865CFF">
              <w:rPr>
                <w:rFonts w:ascii="Arial" w:hAnsi="Arial" w:cs="Arial"/>
                <w:color w:val="000000"/>
                <w:sz w:val="12"/>
                <w:szCs w:val="12"/>
              </w:rPr>
              <w:t>и</w:t>
            </w:r>
            <w:r w:rsidRPr="00865CFF">
              <w:rPr>
                <w:rFonts w:ascii="Arial" w:hAnsi="Arial" w:cs="Arial"/>
                <w:color w:val="000000"/>
                <w:sz w:val="12"/>
                <w:szCs w:val="12"/>
              </w:rPr>
              <w:t>чиненного вреда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9450010430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831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3 993,85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Уплата иных платежей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9450010430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98 776,00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98 776,00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98 776,00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Административное наказание в виде штрафа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9450010431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Уплата иных платежей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9450010431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Содержание имущества муниципальной казны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608 694,94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536 685,66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536 685,66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Реализация</w:t>
            </w:r>
            <w:r w:rsidR="008C4626">
              <w:rPr>
                <w:rFonts w:ascii="Arial" w:hAnsi="Arial" w:cs="Arial"/>
                <w:color w:val="000000"/>
                <w:sz w:val="12"/>
                <w:szCs w:val="12"/>
              </w:rPr>
              <w:t xml:space="preserve"> </w:t>
            </w:r>
            <w:r w:rsidRPr="00865CFF">
              <w:rPr>
                <w:rFonts w:ascii="Arial" w:hAnsi="Arial" w:cs="Arial"/>
                <w:color w:val="000000"/>
                <w:sz w:val="12"/>
                <w:szCs w:val="12"/>
              </w:rPr>
              <w:t>мероприятий по содержанию имущества мун</w:t>
            </w:r>
            <w:r w:rsidRPr="00865CFF">
              <w:rPr>
                <w:rFonts w:ascii="Arial" w:hAnsi="Arial" w:cs="Arial"/>
                <w:color w:val="000000"/>
                <w:sz w:val="12"/>
                <w:szCs w:val="12"/>
              </w:rPr>
              <w:t>и</w:t>
            </w:r>
            <w:r w:rsidRPr="00865CFF">
              <w:rPr>
                <w:rFonts w:ascii="Arial" w:hAnsi="Arial" w:cs="Arial"/>
                <w:color w:val="000000"/>
                <w:sz w:val="12"/>
                <w:szCs w:val="12"/>
              </w:rPr>
              <w:t>ципальной казны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9460010410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456 611,26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435 685,66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435 685,66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9460010410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232 607,02</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222 698,02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222 698,02</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Закупка энергетических ресурсов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9460010410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224 004,24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212 987,64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212 987,64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Оценка недвижимости, признание прав и регулирование отношений по государственной собс</w:t>
            </w:r>
            <w:r w:rsidRPr="00865CFF">
              <w:rPr>
                <w:rFonts w:ascii="Arial" w:hAnsi="Arial" w:cs="Arial"/>
                <w:color w:val="000000"/>
                <w:sz w:val="12"/>
                <w:szCs w:val="12"/>
              </w:rPr>
              <w:t>т</w:t>
            </w:r>
            <w:r w:rsidRPr="00865CFF">
              <w:rPr>
                <w:rFonts w:ascii="Arial" w:hAnsi="Arial" w:cs="Arial"/>
                <w:color w:val="000000"/>
                <w:sz w:val="12"/>
                <w:szCs w:val="12"/>
              </w:rPr>
              <w:t>венности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9460010420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101 000,00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101 000,00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9460010420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101 000,00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101 000,00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Оплата комиссии по начисленным платежам за найм, до</w:t>
            </w:r>
            <w:r w:rsidRPr="00865CFF">
              <w:rPr>
                <w:rFonts w:ascii="Arial" w:hAnsi="Arial" w:cs="Arial"/>
                <w:color w:val="000000"/>
                <w:sz w:val="12"/>
                <w:szCs w:val="12"/>
              </w:rPr>
              <w:t>с</w:t>
            </w:r>
            <w:r w:rsidRPr="00865CFF">
              <w:rPr>
                <w:rFonts w:ascii="Arial" w:hAnsi="Arial" w:cs="Arial"/>
                <w:color w:val="000000"/>
                <w:sz w:val="12"/>
                <w:szCs w:val="12"/>
              </w:rPr>
              <w:t>тавка квитанций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9460010450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51 083,68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9460010450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51 083,68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НАЦИОНАЛЬНАЯ БЕЗОПАСНОСТЬ И ПРАВООХРАН</w:t>
            </w:r>
            <w:r w:rsidRPr="00865CFF">
              <w:rPr>
                <w:rFonts w:ascii="Arial" w:hAnsi="Arial" w:cs="Arial"/>
                <w:color w:val="000000"/>
                <w:sz w:val="12"/>
                <w:szCs w:val="12"/>
              </w:rPr>
              <w:t>И</w:t>
            </w:r>
            <w:r w:rsidRPr="00865CFF">
              <w:rPr>
                <w:rFonts w:ascii="Arial" w:hAnsi="Arial" w:cs="Arial"/>
                <w:color w:val="000000"/>
                <w:sz w:val="12"/>
                <w:szCs w:val="12"/>
              </w:rPr>
              <w:lastRenderedPageBreak/>
              <w:t>ТЕЛЬНАЯ ДЕЯТЕЛ</w:t>
            </w:r>
            <w:r w:rsidRPr="00865CFF">
              <w:rPr>
                <w:rFonts w:ascii="Arial" w:hAnsi="Arial" w:cs="Arial"/>
                <w:color w:val="000000"/>
                <w:sz w:val="12"/>
                <w:szCs w:val="12"/>
              </w:rPr>
              <w:t>Ь</w:t>
            </w:r>
            <w:r w:rsidRPr="00865CFF">
              <w:rPr>
                <w:rFonts w:ascii="Arial" w:hAnsi="Arial" w:cs="Arial"/>
                <w:color w:val="000000"/>
                <w:sz w:val="12"/>
                <w:szCs w:val="12"/>
              </w:rPr>
              <w:t>НОСТЬ</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lastRenderedPageBreak/>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1 495 510,00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436 738,48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lastRenderedPageBreak/>
              <w:t>Защита населения и территории от чрезвычайных ситуаций природного и техногенного характера, пожарная безопа</w:t>
            </w:r>
            <w:r w:rsidRPr="00865CFF">
              <w:rPr>
                <w:rFonts w:ascii="Arial" w:hAnsi="Arial" w:cs="Arial"/>
                <w:color w:val="000000"/>
                <w:sz w:val="12"/>
                <w:szCs w:val="12"/>
              </w:rPr>
              <w:t>с</w:t>
            </w:r>
            <w:r w:rsidRPr="00865CFF">
              <w:rPr>
                <w:rFonts w:ascii="Arial" w:hAnsi="Arial" w:cs="Arial"/>
                <w:color w:val="000000"/>
                <w:sz w:val="12"/>
                <w:szCs w:val="12"/>
              </w:rPr>
              <w:t>ность</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181 738,48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w:t>
            </w:r>
            <w:r w:rsidRPr="00865CFF">
              <w:rPr>
                <w:rFonts w:ascii="Arial" w:hAnsi="Arial" w:cs="Arial"/>
                <w:color w:val="000000"/>
                <w:sz w:val="12"/>
                <w:szCs w:val="12"/>
              </w:rPr>
              <w:t>д</w:t>
            </w:r>
            <w:r w:rsidRPr="00865CFF">
              <w:rPr>
                <w:rFonts w:ascii="Arial" w:hAnsi="Arial" w:cs="Arial"/>
                <w:color w:val="000000"/>
                <w:sz w:val="12"/>
                <w:szCs w:val="12"/>
              </w:rPr>
              <w:t>ского пос</w:t>
            </w:r>
            <w:r w:rsidRPr="00865CFF">
              <w:rPr>
                <w:rFonts w:ascii="Arial" w:hAnsi="Arial" w:cs="Arial"/>
                <w:color w:val="000000"/>
                <w:sz w:val="12"/>
                <w:szCs w:val="12"/>
              </w:rPr>
              <w:t>е</w:t>
            </w:r>
            <w:r w:rsidRPr="00865CFF">
              <w:rPr>
                <w:rFonts w:ascii="Arial" w:hAnsi="Arial" w:cs="Arial"/>
                <w:color w:val="000000"/>
                <w:sz w:val="12"/>
                <w:szCs w:val="12"/>
              </w:rPr>
              <w:t>ления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181 738,48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w:t>
            </w:r>
            <w:r w:rsidRPr="00865CFF">
              <w:rPr>
                <w:rFonts w:ascii="Arial" w:hAnsi="Arial" w:cs="Arial"/>
                <w:color w:val="000000"/>
                <w:sz w:val="12"/>
                <w:szCs w:val="12"/>
              </w:rPr>
              <w:t>с</w:t>
            </w:r>
            <w:r w:rsidRPr="00865CFF">
              <w:rPr>
                <w:rFonts w:ascii="Arial" w:hAnsi="Arial" w:cs="Arial"/>
                <w:color w:val="000000"/>
                <w:sz w:val="12"/>
                <w:szCs w:val="12"/>
              </w:rPr>
              <w:t>ности на территории Валда</w:t>
            </w:r>
            <w:r w:rsidRPr="00865CFF">
              <w:rPr>
                <w:rFonts w:ascii="Arial" w:hAnsi="Arial" w:cs="Arial"/>
                <w:color w:val="000000"/>
                <w:sz w:val="12"/>
                <w:szCs w:val="12"/>
              </w:rPr>
              <w:t>й</w:t>
            </w:r>
            <w:r w:rsidRPr="00865CFF">
              <w:rPr>
                <w:rFonts w:ascii="Arial" w:hAnsi="Arial" w:cs="Arial"/>
                <w:color w:val="000000"/>
                <w:sz w:val="12"/>
                <w:szCs w:val="12"/>
              </w:rPr>
              <w:t>ского городского поселения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Мероприятия по обеспечению первичных мер пожарной без</w:t>
            </w:r>
            <w:r w:rsidRPr="00865CFF">
              <w:rPr>
                <w:rFonts w:ascii="Arial" w:hAnsi="Arial" w:cs="Arial"/>
                <w:color w:val="000000"/>
                <w:sz w:val="12"/>
                <w:szCs w:val="12"/>
              </w:rPr>
              <w:t>о</w:t>
            </w:r>
            <w:r w:rsidRPr="00865CFF">
              <w:rPr>
                <w:rFonts w:ascii="Arial" w:hAnsi="Arial" w:cs="Arial"/>
                <w:color w:val="000000"/>
                <w:sz w:val="12"/>
                <w:szCs w:val="12"/>
              </w:rPr>
              <w:t>пасности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1900140110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1900140110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w:t>
            </w:r>
            <w:r w:rsidRPr="00865CFF">
              <w:rPr>
                <w:rFonts w:ascii="Arial" w:hAnsi="Arial" w:cs="Arial"/>
                <w:color w:val="000000"/>
                <w:sz w:val="12"/>
                <w:szCs w:val="12"/>
              </w:rPr>
              <w:t>л</w:t>
            </w:r>
            <w:r w:rsidRPr="00865CFF">
              <w:rPr>
                <w:rFonts w:ascii="Arial" w:hAnsi="Arial" w:cs="Arial"/>
                <w:color w:val="000000"/>
                <w:sz w:val="12"/>
                <w:szCs w:val="12"/>
              </w:rPr>
              <w:t>дайского городского поселения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1900300000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174 738,48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Мероприятия по обеспечению первичных мер пожарной без</w:t>
            </w:r>
            <w:r w:rsidRPr="00865CFF">
              <w:rPr>
                <w:rFonts w:ascii="Arial" w:hAnsi="Arial" w:cs="Arial"/>
                <w:color w:val="000000"/>
                <w:sz w:val="12"/>
                <w:szCs w:val="12"/>
              </w:rPr>
              <w:t>о</w:t>
            </w:r>
            <w:r w:rsidRPr="00865CFF">
              <w:rPr>
                <w:rFonts w:ascii="Arial" w:hAnsi="Arial" w:cs="Arial"/>
                <w:color w:val="000000"/>
                <w:sz w:val="12"/>
                <w:szCs w:val="12"/>
              </w:rPr>
              <w:t>пасности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1900340110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174 738,48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1900340110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w:t>
            </w:r>
            <w:r w:rsidRPr="00865CFF">
              <w:rPr>
                <w:rFonts w:ascii="Arial" w:hAnsi="Arial" w:cs="Arial"/>
                <w:color w:val="000000"/>
                <w:sz w:val="12"/>
                <w:szCs w:val="12"/>
              </w:rPr>
              <w:t>з</w:t>
            </w:r>
            <w:r w:rsidRPr="00865CFF">
              <w:rPr>
                <w:rFonts w:ascii="Arial" w:hAnsi="Arial" w:cs="Arial"/>
                <w:color w:val="000000"/>
                <w:sz w:val="12"/>
                <w:szCs w:val="12"/>
              </w:rPr>
              <w:t>водством (реализацией) товаров, выполнением работ, ок</w:t>
            </w:r>
            <w:r w:rsidRPr="00865CFF">
              <w:rPr>
                <w:rFonts w:ascii="Arial" w:hAnsi="Arial" w:cs="Arial"/>
                <w:color w:val="000000"/>
                <w:sz w:val="12"/>
                <w:szCs w:val="12"/>
              </w:rPr>
              <w:t>а</w:t>
            </w:r>
            <w:r w:rsidRPr="00865CFF">
              <w:rPr>
                <w:rFonts w:ascii="Arial" w:hAnsi="Arial" w:cs="Arial"/>
                <w:color w:val="000000"/>
                <w:sz w:val="12"/>
                <w:szCs w:val="12"/>
              </w:rPr>
              <w:t>зан</w:t>
            </w:r>
            <w:r w:rsidRPr="00865CFF">
              <w:rPr>
                <w:rFonts w:ascii="Arial" w:hAnsi="Arial" w:cs="Arial"/>
                <w:color w:val="000000"/>
                <w:sz w:val="12"/>
                <w:szCs w:val="12"/>
              </w:rPr>
              <w:t>и</w:t>
            </w:r>
            <w:r w:rsidRPr="00865CFF">
              <w:rPr>
                <w:rFonts w:ascii="Arial" w:hAnsi="Arial" w:cs="Arial"/>
                <w:color w:val="000000"/>
                <w:sz w:val="12"/>
                <w:szCs w:val="12"/>
              </w:rPr>
              <w:t>ем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1900340110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811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59 738,48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Другие вопросы в области национальной безопасности и пр</w:t>
            </w:r>
            <w:r w:rsidRPr="00865CFF">
              <w:rPr>
                <w:rFonts w:ascii="Arial" w:hAnsi="Arial" w:cs="Arial"/>
                <w:color w:val="000000"/>
                <w:sz w:val="12"/>
                <w:szCs w:val="12"/>
              </w:rPr>
              <w:t>а</w:t>
            </w:r>
            <w:r w:rsidRPr="00865CFF">
              <w:rPr>
                <w:rFonts w:ascii="Arial" w:hAnsi="Arial" w:cs="Arial"/>
                <w:color w:val="000000"/>
                <w:sz w:val="12"/>
                <w:szCs w:val="12"/>
              </w:rPr>
              <w:t>воохранительной деятельности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1 313 510,00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255 000,00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w:t>
            </w:r>
            <w:r w:rsidRPr="00865CFF">
              <w:rPr>
                <w:rFonts w:ascii="Arial" w:hAnsi="Arial" w:cs="Arial"/>
                <w:color w:val="000000"/>
                <w:sz w:val="12"/>
                <w:szCs w:val="12"/>
              </w:rPr>
              <w:t>т</w:t>
            </w:r>
            <w:r w:rsidRPr="00865CFF">
              <w:rPr>
                <w:rFonts w:ascii="Arial" w:hAnsi="Arial" w:cs="Arial"/>
                <w:color w:val="000000"/>
                <w:sz w:val="12"/>
                <w:szCs w:val="12"/>
              </w:rPr>
              <w:t>вию правонарушениям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1 313 510,00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255 000,00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Профилактика терроризма, экстремизма и других правон</w:t>
            </w:r>
            <w:r w:rsidRPr="00865CFF">
              <w:rPr>
                <w:rFonts w:ascii="Arial" w:hAnsi="Arial" w:cs="Arial"/>
                <w:color w:val="000000"/>
                <w:sz w:val="12"/>
                <w:szCs w:val="12"/>
              </w:rPr>
              <w:t>а</w:t>
            </w:r>
            <w:r w:rsidRPr="00865CFF">
              <w:rPr>
                <w:rFonts w:ascii="Arial" w:hAnsi="Arial" w:cs="Arial"/>
                <w:color w:val="000000"/>
                <w:sz w:val="12"/>
                <w:szCs w:val="12"/>
              </w:rPr>
              <w:t>рушений в Валда</w:t>
            </w:r>
            <w:r w:rsidRPr="00865CFF">
              <w:rPr>
                <w:rFonts w:ascii="Arial" w:hAnsi="Arial" w:cs="Arial"/>
                <w:color w:val="000000"/>
                <w:sz w:val="12"/>
                <w:szCs w:val="12"/>
              </w:rPr>
              <w:t>й</w:t>
            </w:r>
            <w:r w:rsidRPr="00865CFF">
              <w:rPr>
                <w:rFonts w:ascii="Arial" w:hAnsi="Arial" w:cs="Arial"/>
                <w:color w:val="000000"/>
                <w:sz w:val="12"/>
                <w:szCs w:val="12"/>
              </w:rPr>
              <w:t>ском районе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1 313 510,00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255 000,00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Мероприятия по обслуживанию системы оповещения в г. Ва</w:t>
            </w:r>
            <w:r w:rsidRPr="00865CFF">
              <w:rPr>
                <w:rFonts w:ascii="Arial" w:hAnsi="Arial" w:cs="Arial"/>
                <w:color w:val="000000"/>
                <w:sz w:val="12"/>
                <w:szCs w:val="12"/>
              </w:rPr>
              <w:t>л</w:t>
            </w:r>
            <w:r w:rsidRPr="00865CFF">
              <w:rPr>
                <w:rFonts w:ascii="Arial" w:hAnsi="Arial" w:cs="Arial"/>
                <w:color w:val="000000"/>
                <w:sz w:val="12"/>
                <w:szCs w:val="12"/>
              </w:rPr>
              <w:t>дай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0900112410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0900112410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Разработка проектно-сметной документации для проведения мероприятий по установке видеок</w:t>
            </w:r>
            <w:r w:rsidRPr="00865CFF">
              <w:rPr>
                <w:rFonts w:ascii="Arial" w:hAnsi="Arial" w:cs="Arial"/>
                <w:color w:val="000000"/>
                <w:sz w:val="12"/>
                <w:szCs w:val="12"/>
              </w:rPr>
              <w:t>а</w:t>
            </w:r>
            <w:r w:rsidRPr="00865CFF">
              <w:rPr>
                <w:rFonts w:ascii="Arial" w:hAnsi="Arial" w:cs="Arial"/>
                <w:color w:val="000000"/>
                <w:sz w:val="12"/>
                <w:szCs w:val="12"/>
              </w:rPr>
              <w:t>мер в г. Валдай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0900112411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0900112411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Проведение мероприятий по установке видеокамер в г. Валдай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0900112500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1 048 510,00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0900112500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1 048 510,00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Мероприятия по обслуживанию системы видеонаблюдения в г.Валдай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0900112600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153 000,00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0900112600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153 000,00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НАЦИОНАЛЬНАЯ ЭКОНОМИКА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95 358 554,96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31 604 789,14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31 218 969,14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Сельское хозяйство и рыболовство</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w:t>
            </w:r>
            <w:r w:rsidRPr="00865CFF">
              <w:rPr>
                <w:rFonts w:ascii="Arial" w:hAnsi="Arial" w:cs="Arial"/>
                <w:color w:val="000000"/>
                <w:sz w:val="12"/>
                <w:szCs w:val="12"/>
              </w:rPr>
              <w:t>е</w:t>
            </w:r>
            <w:r w:rsidRPr="00865CFF">
              <w:rPr>
                <w:rFonts w:ascii="Arial" w:hAnsi="Arial" w:cs="Arial"/>
                <w:color w:val="000000"/>
                <w:sz w:val="12"/>
                <w:szCs w:val="12"/>
              </w:rPr>
              <w:t>ния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Оказание поддержки некоммерческим организациям, расп</w:t>
            </w:r>
            <w:r w:rsidRPr="00865CFF">
              <w:rPr>
                <w:rFonts w:ascii="Arial" w:hAnsi="Arial" w:cs="Arial"/>
                <w:color w:val="000000"/>
                <w:sz w:val="12"/>
                <w:szCs w:val="12"/>
              </w:rPr>
              <w:t>о</w:t>
            </w:r>
            <w:r w:rsidRPr="00865CFF">
              <w:rPr>
                <w:rFonts w:ascii="Arial" w:hAnsi="Arial" w:cs="Arial"/>
                <w:color w:val="000000"/>
                <w:sz w:val="12"/>
                <w:szCs w:val="12"/>
              </w:rPr>
              <w:t>ложенным на те</w:t>
            </w:r>
            <w:r w:rsidRPr="00865CFF">
              <w:rPr>
                <w:rFonts w:ascii="Arial" w:hAnsi="Arial" w:cs="Arial"/>
                <w:color w:val="000000"/>
                <w:sz w:val="12"/>
                <w:szCs w:val="12"/>
              </w:rPr>
              <w:t>р</w:t>
            </w:r>
            <w:r w:rsidRPr="00865CFF">
              <w:rPr>
                <w:rFonts w:ascii="Arial" w:hAnsi="Arial" w:cs="Arial"/>
                <w:color w:val="000000"/>
                <w:sz w:val="12"/>
                <w:szCs w:val="12"/>
              </w:rPr>
              <w:t>ритории Валдайского городского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Оказание поддержки социально ориентированным неко</w:t>
            </w:r>
            <w:r w:rsidRPr="00865CFF">
              <w:rPr>
                <w:rFonts w:ascii="Arial" w:hAnsi="Arial" w:cs="Arial"/>
                <w:color w:val="000000"/>
                <w:sz w:val="12"/>
                <w:szCs w:val="12"/>
              </w:rPr>
              <w:t>м</w:t>
            </w:r>
            <w:r w:rsidRPr="00865CFF">
              <w:rPr>
                <w:rFonts w:ascii="Arial" w:hAnsi="Arial" w:cs="Arial"/>
                <w:color w:val="000000"/>
                <w:sz w:val="12"/>
                <w:szCs w:val="12"/>
              </w:rPr>
              <w:t>мерческим организациям, осуществляющим деятельность в сфере охр</w:t>
            </w:r>
            <w:r w:rsidRPr="00865CFF">
              <w:rPr>
                <w:rFonts w:ascii="Arial" w:hAnsi="Arial" w:cs="Arial"/>
                <w:color w:val="000000"/>
                <w:sz w:val="12"/>
                <w:szCs w:val="12"/>
              </w:rPr>
              <w:t>а</w:t>
            </w:r>
            <w:r w:rsidRPr="00865CFF">
              <w:rPr>
                <w:rFonts w:ascii="Arial" w:hAnsi="Arial" w:cs="Arial"/>
                <w:color w:val="000000"/>
                <w:sz w:val="12"/>
                <w:szCs w:val="12"/>
              </w:rPr>
              <w:t>ны окружающей среды и защиты животных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2300131000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Субсидии на возмещение недополученных доходов и (или) возмещение фа</w:t>
            </w:r>
            <w:r w:rsidRPr="00865CFF">
              <w:rPr>
                <w:rFonts w:ascii="Arial" w:hAnsi="Arial" w:cs="Arial"/>
                <w:color w:val="000000"/>
                <w:sz w:val="12"/>
                <w:szCs w:val="12"/>
              </w:rPr>
              <w:t>к</w:t>
            </w:r>
            <w:r w:rsidRPr="00865CFF">
              <w:rPr>
                <w:rFonts w:ascii="Arial" w:hAnsi="Arial" w:cs="Arial"/>
                <w:color w:val="000000"/>
                <w:sz w:val="12"/>
                <w:szCs w:val="12"/>
              </w:rPr>
              <w:t>тически понесенных затрат</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2300131000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631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Транспорт</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C4626" w:rsidP="00066FF1">
            <w:pPr>
              <w:jc w:val="both"/>
              <w:rPr>
                <w:rFonts w:ascii="Arial" w:hAnsi="Arial" w:cs="Arial"/>
                <w:color w:val="000000"/>
                <w:sz w:val="12"/>
                <w:szCs w:val="12"/>
              </w:rPr>
            </w:pPr>
            <w:r>
              <w:rPr>
                <w:rFonts w:ascii="Arial" w:hAnsi="Arial" w:cs="Arial"/>
                <w:color w:val="000000"/>
                <w:sz w:val="12"/>
                <w:szCs w:val="12"/>
              </w:rPr>
              <w:t xml:space="preserve">Выполнение работ, </w:t>
            </w:r>
            <w:r w:rsidR="00865CFF" w:rsidRPr="00865CFF">
              <w:rPr>
                <w:rFonts w:ascii="Arial" w:hAnsi="Arial" w:cs="Arial"/>
                <w:color w:val="000000"/>
                <w:sz w:val="12"/>
                <w:szCs w:val="12"/>
              </w:rPr>
              <w:t>связанных с осуществлением регуля</w:t>
            </w:r>
            <w:r w:rsidR="00865CFF" w:rsidRPr="00865CFF">
              <w:rPr>
                <w:rFonts w:ascii="Arial" w:hAnsi="Arial" w:cs="Arial"/>
                <w:color w:val="000000"/>
                <w:sz w:val="12"/>
                <w:szCs w:val="12"/>
              </w:rPr>
              <w:t>р</w:t>
            </w:r>
            <w:r w:rsidR="00865CFF" w:rsidRPr="00865CFF">
              <w:rPr>
                <w:rFonts w:ascii="Arial" w:hAnsi="Arial" w:cs="Arial"/>
                <w:color w:val="000000"/>
                <w:sz w:val="12"/>
                <w:szCs w:val="12"/>
              </w:rPr>
              <w:t>ных перевозок пассажиров и багажа автомобильным тран</w:t>
            </w:r>
            <w:r w:rsidR="00865CFF" w:rsidRPr="00865CFF">
              <w:rPr>
                <w:rFonts w:ascii="Arial" w:hAnsi="Arial" w:cs="Arial"/>
                <w:color w:val="000000"/>
                <w:sz w:val="12"/>
                <w:szCs w:val="12"/>
              </w:rPr>
              <w:t>с</w:t>
            </w:r>
            <w:r w:rsidR="00865CFF" w:rsidRPr="00865CFF">
              <w:rPr>
                <w:rFonts w:ascii="Arial" w:hAnsi="Arial" w:cs="Arial"/>
                <w:color w:val="000000"/>
                <w:sz w:val="12"/>
                <w:szCs w:val="12"/>
              </w:rPr>
              <w:t>портом общего пользования по регулируемым тарифам в городском сообщении в границах Валдайского городского посел</w:t>
            </w:r>
            <w:r w:rsidR="00865CFF" w:rsidRPr="00865CFF">
              <w:rPr>
                <w:rFonts w:ascii="Arial" w:hAnsi="Arial" w:cs="Arial"/>
                <w:color w:val="000000"/>
                <w:sz w:val="12"/>
                <w:szCs w:val="12"/>
              </w:rPr>
              <w:t>е</w:t>
            </w:r>
            <w:r w:rsidR="00865CFF" w:rsidRPr="00865CFF">
              <w:rPr>
                <w:rFonts w:ascii="Arial" w:hAnsi="Arial" w:cs="Arial"/>
                <w:color w:val="000000"/>
                <w:sz w:val="12"/>
                <w:szCs w:val="12"/>
              </w:rPr>
              <w:t>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9450010090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9450010090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176 969,14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Дорожное хозяйство (дорожные фонды)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93 985 765,82</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30 432 000,00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30 432 000,00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"Совершенствование и содерж</w:t>
            </w:r>
            <w:r w:rsidRPr="00865CFF">
              <w:rPr>
                <w:rFonts w:ascii="Arial" w:hAnsi="Arial" w:cs="Arial"/>
                <w:color w:val="000000"/>
                <w:sz w:val="12"/>
                <w:szCs w:val="12"/>
              </w:rPr>
              <w:t>а</w:t>
            </w:r>
            <w:r w:rsidRPr="00865CFF">
              <w:rPr>
                <w:rFonts w:ascii="Arial" w:hAnsi="Arial" w:cs="Arial"/>
                <w:color w:val="000000"/>
                <w:sz w:val="12"/>
                <w:szCs w:val="12"/>
              </w:rPr>
              <w:t>ние дорожного хозяйства на территории Валдайского горо</w:t>
            </w:r>
            <w:r w:rsidRPr="00865CFF">
              <w:rPr>
                <w:rFonts w:ascii="Arial" w:hAnsi="Arial" w:cs="Arial"/>
                <w:color w:val="000000"/>
                <w:sz w:val="12"/>
                <w:szCs w:val="12"/>
              </w:rPr>
              <w:t>д</w:t>
            </w:r>
            <w:r w:rsidRPr="00865CFF">
              <w:rPr>
                <w:rFonts w:ascii="Arial" w:hAnsi="Arial" w:cs="Arial"/>
                <w:color w:val="000000"/>
                <w:sz w:val="12"/>
                <w:szCs w:val="12"/>
              </w:rPr>
              <w:t>ского пос</w:t>
            </w:r>
            <w:r w:rsidRPr="00865CFF">
              <w:rPr>
                <w:rFonts w:ascii="Arial" w:hAnsi="Arial" w:cs="Arial"/>
                <w:color w:val="000000"/>
                <w:sz w:val="12"/>
                <w:szCs w:val="12"/>
              </w:rPr>
              <w:t>е</w:t>
            </w:r>
            <w:r w:rsidRPr="00865CFF">
              <w:rPr>
                <w:rFonts w:ascii="Arial" w:hAnsi="Arial" w:cs="Arial"/>
                <w:color w:val="000000"/>
                <w:sz w:val="12"/>
                <w:szCs w:val="12"/>
              </w:rPr>
              <w:t>ления на 2020-2023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93 985 765,82</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30 432 000,00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30 432 000,00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"Строительство, ремонт и содержание авт</w:t>
            </w:r>
            <w:r w:rsidRPr="00865CFF">
              <w:rPr>
                <w:rFonts w:ascii="Arial" w:hAnsi="Arial" w:cs="Arial"/>
                <w:color w:val="000000"/>
                <w:sz w:val="12"/>
                <w:szCs w:val="12"/>
              </w:rPr>
              <w:t>о</w:t>
            </w:r>
            <w:r w:rsidRPr="00865CFF">
              <w:rPr>
                <w:rFonts w:ascii="Arial" w:hAnsi="Arial" w:cs="Arial"/>
                <w:color w:val="000000"/>
                <w:sz w:val="12"/>
                <w:szCs w:val="12"/>
              </w:rPr>
              <w:t>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w:t>
            </w:r>
            <w:r w:rsidRPr="00865CFF">
              <w:rPr>
                <w:rFonts w:ascii="Arial" w:hAnsi="Arial" w:cs="Arial"/>
                <w:color w:val="000000"/>
                <w:sz w:val="12"/>
                <w:szCs w:val="12"/>
              </w:rPr>
              <w:t>д</w:t>
            </w:r>
            <w:r w:rsidRPr="00865CFF">
              <w:rPr>
                <w:rFonts w:ascii="Arial" w:hAnsi="Arial" w:cs="Arial"/>
                <w:color w:val="000000"/>
                <w:sz w:val="12"/>
                <w:szCs w:val="12"/>
              </w:rPr>
              <w:t>ского поселения" муниципальной программы "Совершенс</w:t>
            </w:r>
            <w:r w:rsidRPr="00865CFF">
              <w:rPr>
                <w:rFonts w:ascii="Arial" w:hAnsi="Arial" w:cs="Arial"/>
                <w:color w:val="000000"/>
                <w:sz w:val="12"/>
                <w:szCs w:val="12"/>
              </w:rPr>
              <w:t>т</w:t>
            </w:r>
            <w:r w:rsidRPr="00865CFF">
              <w:rPr>
                <w:rFonts w:ascii="Arial" w:hAnsi="Arial" w:cs="Arial"/>
                <w:color w:val="000000"/>
                <w:sz w:val="12"/>
                <w:szCs w:val="12"/>
              </w:rPr>
              <w:t>вование и содержание дорожного хозяйства на территории Валдайского городского пос</w:t>
            </w:r>
            <w:r w:rsidRPr="00865CFF">
              <w:rPr>
                <w:rFonts w:ascii="Arial" w:hAnsi="Arial" w:cs="Arial"/>
                <w:color w:val="000000"/>
                <w:sz w:val="12"/>
                <w:szCs w:val="12"/>
              </w:rPr>
              <w:t>е</w:t>
            </w:r>
            <w:r w:rsidRPr="00865CFF">
              <w:rPr>
                <w:rFonts w:ascii="Arial" w:hAnsi="Arial" w:cs="Arial"/>
                <w:color w:val="000000"/>
                <w:sz w:val="12"/>
                <w:szCs w:val="12"/>
              </w:rPr>
              <w:t>ления на 2020-2023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91 457 486,42</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28 132 000,00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28 132 000,00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865CFF">
              <w:rPr>
                <w:rFonts w:ascii="Arial" w:hAnsi="Arial" w:cs="Arial"/>
                <w:color w:val="000000"/>
                <w:sz w:val="12"/>
                <w:szCs w:val="12"/>
              </w:rPr>
              <w:t>е</w:t>
            </w:r>
            <w:r w:rsidRPr="00865CFF">
              <w:rPr>
                <w:rFonts w:ascii="Arial" w:hAnsi="Arial" w:cs="Arial"/>
                <w:color w:val="000000"/>
                <w:sz w:val="12"/>
                <w:szCs w:val="12"/>
              </w:rPr>
              <w:t>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91 457 486,42</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28 132 000,00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28 132 000,00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w:t>
            </w:r>
            <w:r w:rsidRPr="00865CFF">
              <w:rPr>
                <w:rFonts w:ascii="Arial" w:hAnsi="Arial" w:cs="Arial"/>
                <w:color w:val="000000"/>
                <w:sz w:val="12"/>
                <w:szCs w:val="12"/>
              </w:rPr>
              <w:t>л</w:t>
            </w:r>
            <w:r w:rsidRPr="00865CFF">
              <w:rPr>
                <w:rFonts w:ascii="Arial" w:hAnsi="Arial" w:cs="Arial"/>
                <w:color w:val="000000"/>
                <w:sz w:val="12"/>
                <w:szCs w:val="12"/>
              </w:rPr>
              <w:t>дайского городского поселения в норм</w:t>
            </w:r>
            <w:r w:rsidRPr="00865CFF">
              <w:rPr>
                <w:rFonts w:ascii="Arial" w:hAnsi="Arial" w:cs="Arial"/>
                <w:color w:val="000000"/>
                <w:sz w:val="12"/>
                <w:szCs w:val="12"/>
              </w:rPr>
              <w:t>а</w:t>
            </w:r>
            <w:r w:rsidRPr="00865CFF">
              <w:rPr>
                <w:rFonts w:ascii="Arial" w:hAnsi="Arial" w:cs="Arial"/>
                <w:color w:val="000000"/>
                <w:sz w:val="12"/>
                <w:szCs w:val="12"/>
              </w:rPr>
              <w:t>тивном состоянии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16 500 000,00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16 500 000,00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16 500 000,00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16 500 000,00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16 500 000,00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16 500 000,00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Ремонт автомобильных дорог и тротуаров общего пользов</w:t>
            </w:r>
            <w:r w:rsidRPr="00865CFF">
              <w:rPr>
                <w:rFonts w:ascii="Arial" w:hAnsi="Arial" w:cs="Arial"/>
                <w:color w:val="000000"/>
                <w:sz w:val="12"/>
                <w:szCs w:val="12"/>
              </w:rPr>
              <w:t>а</w:t>
            </w:r>
            <w:r w:rsidRPr="00865CFF">
              <w:rPr>
                <w:rFonts w:ascii="Arial" w:hAnsi="Arial" w:cs="Arial"/>
                <w:color w:val="000000"/>
                <w:sz w:val="12"/>
                <w:szCs w:val="12"/>
              </w:rPr>
              <w:t>ния местного значения; ямочный (карточный) ремонт, ремонт подъездов к дворовым террит</w:t>
            </w:r>
            <w:r w:rsidRPr="00865CFF">
              <w:rPr>
                <w:rFonts w:ascii="Arial" w:hAnsi="Arial" w:cs="Arial"/>
                <w:color w:val="000000"/>
                <w:sz w:val="12"/>
                <w:szCs w:val="12"/>
              </w:rPr>
              <w:t>о</w:t>
            </w:r>
            <w:r w:rsidRPr="00865CFF">
              <w:rPr>
                <w:rFonts w:ascii="Arial" w:hAnsi="Arial" w:cs="Arial"/>
                <w:color w:val="000000"/>
                <w:sz w:val="12"/>
                <w:szCs w:val="12"/>
              </w:rPr>
              <w:t>риям</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5 271 031,28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5 271 031,28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w:t>
            </w:r>
            <w:r w:rsidRPr="00865CFF">
              <w:rPr>
                <w:rFonts w:ascii="Arial" w:hAnsi="Arial" w:cs="Arial"/>
                <w:color w:val="000000"/>
                <w:sz w:val="12"/>
                <w:szCs w:val="12"/>
              </w:rPr>
              <w:t>ь</w:t>
            </w:r>
            <w:r w:rsidRPr="00865CFF">
              <w:rPr>
                <w:rFonts w:ascii="Arial" w:hAnsi="Arial" w:cs="Arial"/>
                <w:color w:val="000000"/>
                <w:sz w:val="12"/>
                <w:szCs w:val="12"/>
              </w:rPr>
              <w:t>ских поселений на формирование муниципальных дорожных фондов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2910121121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286 918,30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2910121121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286 918,30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Строительство (реконструкция) автомобильных дорог общ</w:t>
            </w:r>
            <w:r w:rsidRPr="00865CFF">
              <w:rPr>
                <w:rFonts w:ascii="Arial" w:hAnsi="Arial" w:cs="Arial"/>
                <w:color w:val="000000"/>
                <w:sz w:val="12"/>
                <w:szCs w:val="12"/>
              </w:rPr>
              <w:t>е</w:t>
            </w:r>
            <w:r w:rsidRPr="00865CFF">
              <w:rPr>
                <w:rFonts w:ascii="Arial" w:hAnsi="Arial" w:cs="Arial"/>
                <w:color w:val="000000"/>
                <w:sz w:val="12"/>
                <w:szCs w:val="12"/>
              </w:rPr>
              <w:t>го пользования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2910121125</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4 297 343,01</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3 810 000,00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3 810 000,00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Бюджетные инвестиции в объекты капитального строител</w:t>
            </w:r>
            <w:r w:rsidRPr="00865CFF">
              <w:rPr>
                <w:rFonts w:ascii="Arial" w:hAnsi="Arial" w:cs="Arial"/>
                <w:color w:val="000000"/>
                <w:sz w:val="12"/>
                <w:szCs w:val="12"/>
              </w:rPr>
              <w:t>ь</w:t>
            </w:r>
            <w:r w:rsidRPr="00865CFF">
              <w:rPr>
                <w:rFonts w:ascii="Arial" w:hAnsi="Arial" w:cs="Arial"/>
                <w:color w:val="000000"/>
                <w:sz w:val="12"/>
                <w:szCs w:val="12"/>
              </w:rPr>
              <w:t>ства государственной (муниципал</w:t>
            </w:r>
            <w:r w:rsidRPr="00865CFF">
              <w:rPr>
                <w:rFonts w:ascii="Arial" w:hAnsi="Arial" w:cs="Arial"/>
                <w:color w:val="000000"/>
                <w:sz w:val="12"/>
                <w:szCs w:val="12"/>
              </w:rPr>
              <w:t>ь</w:t>
            </w:r>
            <w:r w:rsidRPr="00865CFF">
              <w:rPr>
                <w:rFonts w:ascii="Arial" w:hAnsi="Arial" w:cs="Arial"/>
                <w:color w:val="000000"/>
                <w:sz w:val="12"/>
                <w:szCs w:val="12"/>
              </w:rPr>
              <w:t>ной) собственности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2910121125</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4 297 343,01</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3 810 000,00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3 810 000,00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w:t>
            </w:r>
            <w:r w:rsidRPr="00865CFF">
              <w:rPr>
                <w:rFonts w:ascii="Arial" w:hAnsi="Arial" w:cs="Arial"/>
                <w:color w:val="000000"/>
                <w:sz w:val="12"/>
                <w:szCs w:val="12"/>
              </w:rPr>
              <w:t>е</w:t>
            </w:r>
            <w:r w:rsidRPr="00865CFF">
              <w:rPr>
                <w:rFonts w:ascii="Arial" w:hAnsi="Arial" w:cs="Arial"/>
                <w:color w:val="000000"/>
                <w:sz w:val="12"/>
                <w:szCs w:val="12"/>
              </w:rPr>
              <w:t>го пользов</w:t>
            </w:r>
            <w:r w:rsidRPr="00865CFF">
              <w:rPr>
                <w:rFonts w:ascii="Arial" w:hAnsi="Arial" w:cs="Arial"/>
                <w:color w:val="000000"/>
                <w:sz w:val="12"/>
                <w:szCs w:val="12"/>
              </w:rPr>
              <w:t>а</w:t>
            </w:r>
            <w:r w:rsidRPr="00865CFF">
              <w:rPr>
                <w:rFonts w:ascii="Arial" w:hAnsi="Arial" w:cs="Arial"/>
                <w:color w:val="000000"/>
                <w:sz w:val="12"/>
                <w:szCs w:val="12"/>
              </w:rPr>
              <w:t>ния местного значения, экспертиза проектов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5 084 115,64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Бюджетные инвестиции в объекты капитального строител</w:t>
            </w:r>
            <w:r w:rsidRPr="00865CFF">
              <w:rPr>
                <w:rFonts w:ascii="Arial" w:hAnsi="Arial" w:cs="Arial"/>
                <w:color w:val="000000"/>
                <w:sz w:val="12"/>
                <w:szCs w:val="12"/>
              </w:rPr>
              <w:t>ь</w:t>
            </w:r>
            <w:r w:rsidRPr="00865CFF">
              <w:rPr>
                <w:rFonts w:ascii="Arial" w:hAnsi="Arial" w:cs="Arial"/>
                <w:color w:val="000000"/>
                <w:sz w:val="12"/>
                <w:szCs w:val="12"/>
              </w:rPr>
              <w:t>ства государственной (муниципал</w:t>
            </w:r>
            <w:r w:rsidRPr="00865CFF">
              <w:rPr>
                <w:rFonts w:ascii="Arial" w:hAnsi="Arial" w:cs="Arial"/>
                <w:color w:val="000000"/>
                <w:sz w:val="12"/>
                <w:szCs w:val="12"/>
              </w:rPr>
              <w:t>ь</w:t>
            </w:r>
            <w:r w:rsidRPr="00865CFF">
              <w:rPr>
                <w:rFonts w:ascii="Arial" w:hAnsi="Arial" w:cs="Arial"/>
                <w:color w:val="000000"/>
                <w:sz w:val="12"/>
                <w:szCs w:val="12"/>
              </w:rPr>
              <w:t>ной) собственности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5 084 115,64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Паспортизация</w:t>
            </w:r>
            <w:r w:rsidR="008C4626">
              <w:rPr>
                <w:rFonts w:ascii="Arial" w:hAnsi="Arial" w:cs="Arial"/>
                <w:color w:val="000000"/>
                <w:sz w:val="12"/>
                <w:szCs w:val="12"/>
              </w:rPr>
              <w:t xml:space="preserve"> </w:t>
            </w:r>
            <w:r w:rsidRPr="00865CFF">
              <w:rPr>
                <w:rFonts w:ascii="Arial" w:hAnsi="Arial" w:cs="Arial"/>
                <w:color w:val="000000"/>
                <w:sz w:val="12"/>
                <w:szCs w:val="12"/>
              </w:rPr>
              <w:t>автомобильных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237 574,14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2910121140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237 574,14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Ремонт автомобильных дорог и тротуаров общего пользов</w:t>
            </w:r>
            <w:r w:rsidRPr="00865CFF">
              <w:rPr>
                <w:rFonts w:ascii="Arial" w:hAnsi="Arial" w:cs="Arial"/>
                <w:color w:val="000000"/>
                <w:sz w:val="12"/>
                <w:szCs w:val="12"/>
              </w:rPr>
              <w:t>а</w:t>
            </w:r>
            <w:r w:rsidRPr="00865CFF">
              <w:rPr>
                <w:rFonts w:ascii="Arial" w:hAnsi="Arial" w:cs="Arial"/>
                <w:color w:val="000000"/>
                <w:sz w:val="12"/>
                <w:szCs w:val="12"/>
              </w:rPr>
              <w:lastRenderedPageBreak/>
              <w:t>ния местного значения за счет средств областного бюджета (Субсидия бюджетам городских и сельских поселений на формир</w:t>
            </w:r>
            <w:r w:rsidRPr="00865CFF">
              <w:rPr>
                <w:rFonts w:ascii="Arial" w:hAnsi="Arial" w:cs="Arial"/>
                <w:color w:val="000000"/>
                <w:sz w:val="12"/>
                <w:szCs w:val="12"/>
              </w:rPr>
              <w:t>о</w:t>
            </w:r>
            <w:r w:rsidRPr="00865CFF">
              <w:rPr>
                <w:rFonts w:ascii="Arial" w:hAnsi="Arial" w:cs="Arial"/>
                <w:color w:val="000000"/>
                <w:sz w:val="12"/>
                <w:szCs w:val="12"/>
              </w:rPr>
              <w:t>вание муниципальных дорожных фондов)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lastRenderedPageBreak/>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2910171525</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880 553,10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4 222 000,00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4 222 000,00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lastRenderedPageBreak/>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2910171525</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880 553,10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4 222 000,00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4 222 000,00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w:t>
            </w:r>
            <w:r w:rsidRPr="00865CFF">
              <w:rPr>
                <w:rFonts w:ascii="Arial" w:hAnsi="Arial" w:cs="Arial"/>
                <w:color w:val="000000"/>
                <w:sz w:val="12"/>
                <w:szCs w:val="12"/>
              </w:rPr>
              <w:t>р</w:t>
            </w:r>
            <w:r w:rsidRPr="00865CFF">
              <w:rPr>
                <w:rFonts w:ascii="Arial" w:hAnsi="Arial" w:cs="Arial"/>
                <w:color w:val="000000"/>
                <w:sz w:val="12"/>
                <w:szCs w:val="12"/>
              </w:rPr>
              <w:t>мирование муниципальных дорожных фондов)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2910171526</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5 451 446,90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2910171526</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5 451 446,90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Строительство (реконструкция) автомобильных дорог общ</w:t>
            </w:r>
            <w:r w:rsidRPr="00865CFF">
              <w:rPr>
                <w:rFonts w:ascii="Arial" w:hAnsi="Arial" w:cs="Arial"/>
                <w:color w:val="000000"/>
                <w:sz w:val="12"/>
                <w:szCs w:val="12"/>
              </w:rPr>
              <w:t>е</w:t>
            </w:r>
            <w:r w:rsidRPr="00865CFF">
              <w:rPr>
                <w:rFonts w:ascii="Arial" w:hAnsi="Arial" w:cs="Arial"/>
                <w:color w:val="000000"/>
                <w:sz w:val="12"/>
                <w:szCs w:val="12"/>
              </w:rPr>
              <w:t>го пользования местного значения за счет средств областн</w:t>
            </w:r>
            <w:r w:rsidRPr="00865CFF">
              <w:rPr>
                <w:rFonts w:ascii="Arial" w:hAnsi="Arial" w:cs="Arial"/>
                <w:color w:val="000000"/>
                <w:sz w:val="12"/>
                <w:szCs w:val="12"/>
              </w:rPr>
              <w:t>о</w:t>
            </w:r>
            <w:r w:rsidRPr="00865CFF">
              <w:rPr>
                <w:rFonts w:ascii="Arial" w:hAnsi="Arial" w:cs="Arial"/>
                <w:color w:val="000000"/>
                <w:sz w:val="12"/>
                <w:szCs w:val="12"/>
              </w:rPr>
              <w:t>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865CFF">
              <w:rPr>
                <w:rFonts w:ascii="Arial" w:hAnsi="Arial" w:cs="Arial"/>
                <w:color w:val="000000"/>
                <w:sz w:val="12"/>
                <w:szCs w:val="12"/>
              </w:rPr>
              <w:t>о</w:t>
            </w:r>
            <w:r w:rsidRPr="00865CFF">
              <w:rPr>
                <w:rFonts w:ascii="Arial" w:hAnsi="Arial" w:cs="Arial"/>
                <w:color w:val="000000"/>
                <w:sz w:val="12"/>
                <w:szCs w:val="12"/>
              </w:rPr>
              <w:t>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2910171541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34 170 004,05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Бюджетные инвестиции в объекты капитального строител</w:t>
            </w:r>
            <w:r w:rsidRPr="00865CFF">
              <w:rPr>
                <w:rFonts w:ascii="Arial" w:hAnsi="Arial" w:cs="Arial"/>
                <w:color w:val="000000"/>
                <w:sz w:val="12"/>
                <w:szCs w:val="12"/>
              </w:rPr>
              <w:t>ь</w:t>
            </w:r>
            <w:r w:rsidRPr="00865CFF">
              <w:rPr>
                <w:rFonts w:ascii="Arial" w:hAnsi="Arial" w:cs="Arial"/>
                <w:color w:val="000000"/>
                <w:sz w:val="12"/>
                <w:szCs w:val="12"/>
              </w:rPr>
              <w:t>ства государственной (муниципал</w:t>
            </w:r>
            <w:r w:rsidRPr="00865CFF">
              <w:rPr>
                <w:rFonts w:ascii="Arial" w:hAnsi="Arial" w:cs="Arial"/>
                <w:color w:val="000000"/>
                <w:sz w:val="12"/>
                <w:szCs w:val="12"/>
              </w:rPr>
              <w:t>ь</w:t>
            </w:r>
            <w:r w:rsidRPr="00865CFF">
              <w:rPr>
                <w:rFonts w:ascii="Arial" w:hAnsi="Arial" w:cs="Arial"/>
                <w:color w:val="000000"/>
                <w:sz w:val="12"/>
                <w:szCs w:val="12"/>
              </w:rPr>
              <w:t>ной) собственности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2910171541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34 170 004,05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w:t>
            </w:r>
            <w:r w:rsidRPr="00865CFF">
              <w:rPr>
                <w:rFonts w:ascii="Arial" w:hAnsi="Arial" w:cs="Arial"/>
                <w:color w:val="000000"/>
                <w:sz w:val="12"/>
                <w:szCs w:val="12"/>
              </w:rPr>
              <w:t>о</w:t>
            </w:r>
            <w:r w:rsidRPr="00865CFF">
              <w:rPr>
                <w:rFonts w:ascii="Arial" w:hAnsi="Arial" w:cs="Arial"/>
                <w:color w:val="000000"/>
                <w:sz w:val="12"/>
                <w:szCs w:val="12"/>
              </w:rPr>
              <w:t>вание расходов по реализации правовых актов Правител</w:t>
            </w:r>
            <w:r w:rsidRPr="00865CFF">
              <w:rPr>
                <w:rFonts w:ascii="Arial" w:hAnsi="Arial" w:cs="Arial"/>
                <w:color w:val="000000"/>
                <w:sz w:val="12"/>
                <w:szCs w:val="12"/>
              </w:rPr>
              <w:t>ь</w:t>
            </w:r>
            <w:r w:rsidRPr="00865CFF">
              <w:rPr>
                <w:rFonts w:ascii="Arial" w:hAnsi="Arial" w:cs="Arial"/>
                <w:color w:val="000000"/>
                <w:sz w:val="12"/>
                <w:szCs w:val="12"/>
              </w:rPr>
              <w:t>ства Новгородской области по вопросам проектирования, строительства, реконструкции, капитального ремонта и ремонта автомобильных дорог общ</w:t>
            </w:r>
            <w:r w:rsidRPr="00865CFF">
              <w:rPr>
                <w:rFonts w:ascii="Arial" w:hAnsi="Arial" w:cs="Arial"/>
                <w:color w:val="000000"/>
                <w:sz w:val="12"/>
                <w:szCs w:val="12"/>
              </w:rPr>
              <w:t>е</w:t>
            </w:r>
            <w:r w:rsidRPr="00865CFF">
              <w:rPr>
                <w:rFonts w:ascii="Arial" w:hAnsi="Arial" w:cs="Arial"/>
                <w:color w:val="000000"/>
                <w:sz w:val="12"/>
                <w:szCs w:val="12"/>
              </w:rPr>
              <w:t>го пользования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2910171542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19 278 500,00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2910171542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19 278 500,00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w:t>
            </w:r>
            <w:r w:rsidRPr="00865CFF">
              <w:rPr>
                <w:rFonts w:ascii="Arial" w:hAnsi="Arial" w:cs="Arial"/>
                <w:color w:val="000000"/>
                <w:sz w:val="12"/>
                <w:szCs w:val="12"/>
              </w:rPr>
              <w:t>р</w:t>
            </w:r>
            <w:r w:rsidRPr="00865CFF">
              <w:rPr>
                <w:rFonts w:ascii="Arial" w:hAnsi="Arial" w:cs="Arial"/>
                <w:color w:val="000000"/>
                <w:sz w:val="12"/>
                <w:szCs w:val="12"/>
              </w:rPr>
              <w:t>жание дорожного хозяйства на территории Валдайского городского поселения на 2020-2023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2920000000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2 528 279,40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безопасности дорожного движения на террит</w:t>
            </w:r>
            <w:r w:rsidRPr="00865CFF">
              <w:rPr>
                <w:rFonts w:ascii="Arial" w:hAnsi="Arial" w:cs="Arial"/>
                <w:color w:val="000000"/>
                <w:sz w:val="12"/>
                <w:szCs w:val="12"/>
              </w:rPr>
              <w:t>о</w:t>
            </w:r>
            <w:r w:rsidRPr="00865CFF">
              <w:rPr>
                <w:rFonts w:ascii="Arial" w:hAnsi="Arial" w:cs="Arial"/>
                <w:color w:val="000000"/>
                <w:sz w:val="12"/>
                <w:szCs w:val="12"/>
              </w:rPr>
              <w:t>рии Валдайского городского поселения за счет средств местного бю</w:t>
            </w:r>
            <w:r w:rsidRPr="00865CFF">
              <w:rPr>
                <w:rFonts w:ascii="Arial" w:hAnsi="Arial" w:cs="Arial"/>
                <w:color w:val="000000"/>
                <w:sz w:val="12"/>
                <w:szCs w:val="12"/>
              </w:rPr>
              <w:t>д</w:t>
            </w:r>
            <w:r w:rsidRPr="00865CFF">
              <w:rPr>
                <w:rFonts w:ascii="Arial" w:hAnsi="Arial" w:cs="Arial"/>
                <w:color w:val="000000"/>
                <w:sz w:val="12"/>
                <w:szCs w:val="12"/>
              </w:rPr>
              <w:t>жета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2920200000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2 528 279,40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w:t>
            </w:r>
            <w:r w:rsidRPr="00865CFF">
              <w:rPr>
                <w:rFonts w:ascii="Arial" w:hAnsi="Arial" w:cs="Arial"/>
                <w:color w:val="000000"/>
                <w:sz w:val="12"/>
                <w:szCs w:val="12"/>
              </w:rPr>
              <w:t>д</w:t>
            </w:r>
            <w:r w:rsidRPr="00865CFF">
              <w:rPr>
                <w:rFonts w:ascii="Arial" w:hAnsi="Arial" w:cs="Arial"/>
                <w:color w:val="000000"/>
                <w:sz w:val="12"/>
                <w:szCs w:val="12"/>
              </w:rPr>
              <w:t>ского поселения на 2020-2023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2920299910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2 528 279,40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2920299910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2 528 279,40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2 300 000,00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810 000,00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810 000,00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810 000,00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610 000,00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мероприятия по землеустройству и землепол</w:t>
            </w:r>
            <w:r w:rsidRPr="00865CFF">
              <w:rPr>
                <w:rFonts w:ascii="Arial" w:hAnsi="Arial" w:cs="Arial"/>
                <w:color w:val="000000"/>
                <w:sz w:val="12"/>
                <w:szCs w:val="12"/>
              </w:rPr>
              <w:t>ь</w:t>
            </w:r>
            <w:r w:rsidRPr="00865CFF">
              <w:rPr>
                <w:rFonts w:ascii="Arial" w:hAnsi="Arial" w:cs="Arial"/>
                <w:color w:val="000000"/>
                <w:sz w:val="12"/>
                <w:szCs w:val="12"/>
              </w:rPr>
              <w:t>зованию</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9450010070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9450010070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230 000,00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w:t>
            </w:r>
            <w:r w:rsidRPr="00865CFF">
              <w:rPr>
                <w:rFonts w:ascii="Arial" w:hAnsi="Arial" w:cs="Arial"/>
                <w:color w:val="000000"/>
                <w:sz w:val="12"/>
                <w:szCs w:val="12"/>
              </w:rPr>
              <w:t>н</w:t>
            </w:r>
            <w:r w:rsidRPr="00865CFF">
              <w:rPr>
                <w:rFonts w:ascii="Arial" w:hAnsi="Arial" w:cs="Arial"/>
                <w:color w:val="000000"/>
                <w:sz w:val="12"/>
                <w:szCs w:val="12"/>
              </w:rPr>
              <w:t>тации по планировке территории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9450010080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9450010080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92 540 173,98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18 387 867,39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25 655 940,99</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Жилищное хозяйство</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5 602 736,56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1 502 736,56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11 920 810,16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"Переселение граждан, прож</w:t>
            </w:r>
            <w:r w:rsidRPr="00865CFF">
              <w:rPr>
                <w:rFonts w:ascii="Arial" w:hAnsi="Arial" w:cs="Arial"/>
                <w:color w:val="000000"/>
                <w:sz w:val="12"/>
                <w:szCs w:val="12"/>
              </w:rPr>
              <w:t>и</w:t>
            </w:r>
            <w:r w:rsidRPr="00865CFF">
              <w:rPr>
                <w:rFonts w:ascii="Arial" w:hAnsi="Arial" w:cs="Arial"/>
                <w:color w:val="000000"/>
                <w:sz w:val="12"/>
                <w:szCs w:val="12"/>
              </w:rPr>
              <w:t>вающих на территории Валдайского городского поселения из ж</w:t>
            </w:r>
            <w:r w:rsidRPr="00865CFF">
              <w:rPr>
                <w:rFonts w:ascii="Arial" w:hAnsi="Arial" w:cs="Arial"/>
                <w:color w:val="000000"/>
                <w:sz w:val="12"/>
                <w:szCs w:val="12"/>
              </w:rPr>
              <w:t>и</w:t>
            </w:r>
            <w:r w:rsidRPr="00865CFF">
              <w:rPr>
                <w:rFonts w:ascii="Arial" w:hAnsi="Arial" w:cs="Arial"/>
                <w:color w:val="000000"/>
                <w:sz w:val="12"/>
                <w:szCs w:val="12"/>
              </w:rPr>
              <w:t>лищного фонда, признанного аварийным в установленном порядке на 2021-2023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4 100 000,00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10 418 073,60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w:t>
            </w:r>
            <w:r w:rsidRPr="00865CFF">
              <w:rPr>
                <w:rFonts w:ascii="Arial" w:hAnsi="Arial" w:cs="Arial"/>
                <w:color w:val="000000"/>
                <w:sz w:val="12"/>
                <w:szCs w:val="12"/>
              </w:rPr>
              <w:t>д</w:t>
            </w:r>
            <w:r w:rsidRPr="00865CFF">
              <w:rPr>
                <w:rFonts w:ascii="Arial" w:hAnsi="Arial" w:cs="Arial"/>
                <w:color w:val="000000"/>
                <w:sz w:val="12"/>
                <w:szCs w:val="12"/>
              </w:rPr>
              <w:t>ке, для обеспечения безопасных и комфортных условий прожив</w:t>
            </w:r>
            <w:r w:rsidRPr="00865CFF">
              <w:rPr>
                <w:rFonts w:ascii="Arial" w:hAnsi="Arial" w:cs="Arial"/>
                <w:color w:val="000000"/>
                <w:sz w:val="12"/>
                <w:szCs w:val="12"/>
              </w:rPr>
              <w:t>а</w:t>
            </w:r>
            <w:r w:rsidRPr="00865CFF">
              <w:rPr>
                <w:rFonts w:ascii="Arial" w:hAnsi="Arial" w:cs="Arial"/>
                <w:color w:val="000000"/>
                <w:sz w:val="12"/>
                <w:szCs w:val="12"/>
              </w:rPr>
              <w:t>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4 100 000,00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10 418 073,60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Приобретение жилья для граждан, проживающих в авари</w:t>
            </w:r>
            <w:r w:rsidRPr="00865CFF">
              <w:rPr>
                <w:rFonts w:ascii="Arial" w:hAnsi="Arial" w:cs="Arial"/>
                <w:color w:val="000000"/>
                <w:sz w:val="12"/>
                <w:szCs w:val="12"/>
              </w:rPr>
              <w:t>й</w:t>
            </w:r>
            <w:r w:rsidRPr="00865CFF">
              <w:rPr>
                <w:rFonts w:ascii="Arial" w:hAnsi="Arial" w:cs="Arial"/>
                <w:color w:val="000000"/>
                <w:sz w:val="12"/>
                <w:szCs w:val="12"/>
              </w:rPr>
              <w:t>ных многокварти</w:t>
            </w:r>
            <w:r w:rsidRPr="00865CFF">
              <w:rPr>
                <w:rFonts w:ascii="Arial" w:hAnsi="Arial" w:cs="Arial"/>
                <w:color w:val="000000"/>
                <w:sz w:val="12"/>
                <w:szCs w:val="12"/>
              </w:rPr>
              <w:t>р</w:t>
            </w:r>
            <w:r w:rsidRPr="00865CFF">
              <w:rPr>
                <w:rFonts w:ascii="Arial" w:hAnsi="Arial" w:cs="Arial"/>
                <w:color w:val="000000"/>
                <w:sz w:val="12"/>
                <w:szCs w:val="12"/>
              </w:rPr>
              <w:t>ных домах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2400111100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10 418 073,60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Бюджетные инвестиции на приобретение объектов недв</w:t>
            </w:r>
            <w:r w:rsidRPr="00865CFF">
              <w:rPr>
                <w:rFonts w:ascii="Arial" w:hAnsi="Arial" w:cs="Arial"/>
                <w:color w:val="000000"/>
                <w:sz w:val="12"/>
                <w:szCs w:val="12"/>
              </w:rPr>
              <w:t>и</w:t>
            </w:r>
            <w:r w:rsidRPr="00865CFF">
              <w:rPr>
                <w:rFonts w:ascii="Arial" w:hAnsi="Arial" w:cs="Arial"/>
                <w:color w:val="000000"/>
                <w:sz w:val="12"/>
                <w:szCs w:val="12"/>
              </w:rPr>
              <w:t>жимого имущества в государственную (муниципальную) собстве</w:t>
            </w:r>
            <w:r w:rsidRPr="00865CFF">
              <w:rPr>
                <w:rFonts w:ascii="Arial" w:hAnsi="Arial" w:cs="Arial"/>
                <w:color w:val="000000"/>
                <w:sz w:val="12"/>
                <w:szCs w:val="12"/>
              </w:rPr>
              <w:t>н</w:t>
            </w:r>
            <w:r w:rsidRPr="00865CFF">
              <w:rPr>
                <w:rFonts w:ascii="Arial" w:hAnsi="Arial" w:cs="Arial"/>
                <w:color w:val="000000"/>
                <w:sz w:val="12"/>
                <w:szCs w:val="12"/>
              </w:rPr>
              <w:t>ность</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2400111100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10 418 073,60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Снос аварийных расселенных многоквартирных домов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2400112110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199 549,00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2400112110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199 549,00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Изъятие земельного участка и жилого помещения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2400116110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400 451,00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2400116110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400 451,00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1 502 736,56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1 502 736,56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1 502 736,56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1 502 736,56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1 502 736,56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1 502 736,56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w:t>
            </w:r>
            <w:r w:rsidRPr="00865CFF">
              <w:rPr>
                <w:rFonts w:ascii="Arial" w:hAnsi="Arial" w:cs="Arial"/>
                <w:color w:val="000000"/>
                <w:sz w:val="12"/>
                <w:szCs w:val="12"/>
              </w:rPr>
              <w:t>е</w:t>
            </w:r>
            <w:r w:rsidRPr="00865CFF">
              <w:rPr>
                <w:rFonts w:ascii="Arial" w:hAnsi="Arial" w:cs="Arial"/>
                <w:color w:val="000000"/>
                <w:sz w:val="12"/>
                <w:szCs w:val="12"/>
              </w:rPr>
              <w:t>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9450081010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1 002 736,56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1 002 736,56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1 002 736,56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9450081010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1 002 736,56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1 002 736,56</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1 002 736,56</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w:t>
            </w:r>
            <w:r w:rsidRPr="00865CFF">
              <w:rPr>
                <w:rFonts w:ascii="Arial" w:hAnsi="Arial" w:cs="Arial"/>
                <w:color w:val="000000"/>
                <w:sz w:val="12"/>
                <w:szCs w:val="12"/>
              </w:rPr>
              <w:t>и</w:t>
            </w:r>
            <w:r w:rsidRPr="00865CFF">
              <w:rPr>
                <w:rFonts w:ascii="Arial" w:hAnsi="Arial" w:cs="Arial"/>
                <w:color w:val="000000"/>
                <w:sz w:val="12"/>
                <w:szCs w:val="12"/>
              </w:rPr>
              <w:t>ципальной собственности Валдайского городского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9450081020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w:t>
            </w:r>
            <w:r w:rsidRPr="00865CFF">
              <w:rPr>
                <w:rFonts w:ascii="Arial" w:hAnsi="Arial" w:cs="Arial"/>
                <w:color w:val="000000"/>
                <w:sz w:val="12"/>
                <w:szCs w:val="12"/>
              </w:rPr>
              <w:t>з</w:t>
            </w:r>
            <w:r w:rsidRPr="00865CFF">
              <w:rPr>
                <w:rFonts w:ascii="Arial" w:hAnsi="Arial" w:cs="Arial"/>
                <w:color w:val="000000"/>
                <w:sz w:val="12"/>
                <w:szCs w:val="12"/>
              </w:rPr>
              <w:t>водством (реализацией) товаров, выполнением работ, ок</w:t>
            </w:r>
            <w:r w:rsidRPr="00865CFF">
              <w:rPr>
                <w:rFonts w:ascii="Arial" w:hAnsi="Arial" w:cs="Arial"/>
                <w:color w:val="000000"/>
                <w:sz w:val="12"/>
                <w:szCs w:val="12"/>
              </w:rPr>
              <w:t>а</w:t>
            </w:r>
            <w:r w:rsidRPr="00865CFF">
              <w:rPr>
                <w:rFonts w:ascii="Arial" w:hAnsi="Arial" w:cs="Arial"/>
                <w:color w:val="000000"/>
                <w:sz w:val="12"/>
                <w:szCs w:val="12"/>
              </w:rPr>
              <w:t>зан</w:t>
            </w:r>
            <w:r w:rsidRPr="00865CFF">
              <w:rPr>
                <w:rFonts w:ascii="Arial" w:hAnsi="Arial" w:cs="Arial"/>
                <w:color w:val="000000"/>
                <w:sz w:val="12"/>
                <w:szCs w:val="12"/>
              </w:rPr>
              <w:t>и</w:t>
            </w:r>
            <w:r w:rsidRPr="00865CFF">
              <w:rPr>
                <w:rFonts w:ascii="Arial" w:hAnsi="Arial" w:cs="Arial"/>
                <w:color w:val="000000"/>
                <w:sz w:val="12"/>
                <w:szCs w:val="12"/>
              </w:rPr>
              <w:t>ем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9450081020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811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Коммунальное хозяйство</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3 953 173,16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1 953 631,41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w:t>
            </w:r>
            <w:r w:rsidRPr="00865CFF">
              <w:rPr>
                <w:rFonts w:ascii="Arial" w:hAnsi="Arial" w:cs="Arial"/>
                <w:color w:val="000000"/>
                <w:sz w:val="12"/>
                <w:szCs w:val="12"/>
              </w:rPr>
              <w:t>й</w:t>
            </w:r>
            <w:r w:rsidRPr="00865CFF">
              <w:rPr>
                <w:rFonts w:ascii="Arial" w:hAnsi="Arial" w:cs="Arial"/>
                <w:color w:val="000000"/>
                <w:sz w:val="12"/>
                <w:szCs w:val="12"/>
              </w:rPr>
              <w:t>ского городского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3 849 541,75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1 850 000,00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Создание единого реестра данных по техническому состо</w:t>
            </w:r>
            <w:r w:rsidRPr="00865CFF">
              <w:rPr>
                <w:rFonts w:ascii="Arial" w:hAnsi="Arial" w:cs="Arial"/>
                <w:color w:val="000000"/>
                <w:sz w:val="12"/>
                <w:szCs w:val="12"/>
              </w:rPr>
              <w:t>я</w:t>
            </w:r>
            <w:r w:rsidRPr="00865CFF">
              <w:rPr>
                <w:rFonts w:ascii="Arial" w:hAnsi="Arial" w:cs="Arial"/>
                <w:color w:val="000000"/>
                <w:sz w:val="12"/>
                <w:szCs w:val="12"/>
              </w:rPr>
              <w:t>нию объектов ли</w:t>
            </w:r>
            <w:r w:rsidRPr="00865CFF">
              <w:rPr>
                <w:rFonts w:ascii="Arial" w:hAnsi="Arial" w:cs="Arial"/>
                <w:color w:val="000000"/>
                <w:sz w:val="12"/>
                <w:szCs w:val="12"/>
              </w:rPr>
              <w:t>в</w:t>
            </w:r>
            <w:r w:rsidRPr="00865CFF">
              <w:rPr>
                <w:rFonts w:ascii="Arial" w:hAnsi="Arial" w:cs="Arial"/>
                <w:color w:val="000000"/>
                <w:sz w:val="12"/>
                <w:szCs w:val="12"/>
              </w:rPr>
              <w:t>невой канализации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2 952 000,00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w:t>
            </w:r>
            <w:r w:rsidRPr="00865CFF">
              <w:rPr>
                <w:rFonts w:ascii="Arial" w:hAnsi="Arial" w:cs="Arial"/>
                <w:color w:val="000000"/>
                <w:sz w:val="12"/>
                <w:szCs w:val="12"/>
              </w:rPr>
              <w:t>а</w:t>
            </w:r>
            <w:r w:rsidRPr="00865CFF">
              <w:rPr>
                <w:rFonts w:ascii="Arial" w:hAnsi="Arial" w:cs="Arial"/>
                <w:color w:val="000000"/>
                <w:sz w:val="12"/>
                <w:szCs w:val="12"/>
              </w:rPr>
              <w:t>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2000171100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2 952 000,00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2000171100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2 952 000,00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Приведение обветшавших сетей ливневой канализации в нормативное с</w:t>
            </w:r>
            <w:r w:rsidRPr="00865CFF">
              <w:rPr>
                <w:rFonts w:ascii="Arial" w:hAnsi="Arial" w:cs="Arial"/>
                <w:color w:val="000000"/>
                <w:sz w:val="12"/>
                <w:szCs w:val="12"/>
              </w:rPr>
              <w:t>о</w:t>
            </w:r>
            <w:r w:rsidRPr="00865CFF">
              <w:rPr>
                <w:rFonts w:ascii="Arial" w:hAnsi="Arial" w:cs="Arial"/>
                <w:color w:val="000000"/>
                <w:sz w:val="12"/>
                <w:szCs w:val="12"/>
              </w:rPr>
              <w:t>стояние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2000200000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460 881,75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Осуществление ремонта участков сетей ливневой канализ</w:t>
            </w:r>
            <w:r w:rsidRPr="00865CFF">
              <w:rPr>
                <w:rFonts w:ascii="Arial" w:hAnsi="Arial" w:cs="Arial"/>
                <w:color w:val="000000"/>
                <w:sz w:val="12"/>
                <w:szCs w:val="12"/>
              </w:rPr>
              <w:t>а</w:t>
            </w:r>
            <w:r w:rsidRPr="00865CFF">
              <w:rPr>
                <w:rFonts w:ascii="Arial" w:hAnsi="Arial" w:cs="Arial"/>
                <w:color w:val="000000"/>
                <w:sz w:val="12"/>
                <w:szCs w:val="12"/>
              </w:rPr>
              <w:t>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2000271200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460 881,75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2000271200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460 881,75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качественной работы объектов ливневой канал</w:t>
            </w:r>
            <w:r w:rsidRPr="00865CFF">
              <w:rPr>
                <w:rFonts w:ascii="Arial" w:hAnsi="Arial" w:cs="Arial"/>
                <w:color w:val="000000"/>
                <w:sz w:val="12"/>
                <w:szCs w:val="12"/>
              </w:rPr>
              <w:t>и</w:t>
            </w:r>
            <w:r w:rsidRPr="00865CFF">
              <w:rPr>
                <w:rFonts w:ascii="Arial" w:hAnsi="Arial" w:cs="Arial"/>
                <w:color w:val="000000"/>
                <w:sz w:val="12"/>
                <w:szCs w:val="12"/>
              </w:rPr>
              <w:t>зации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2000300000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436 660,00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Содержание ливневой канализации, водоотводных канав и водопропускных труб</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2000371300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436 660,00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2000371300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436 660,00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"Газификация и содержание сетей газораспред</w:t>
            </w:r>
            <w:r w:rsidRPr="00865CFF">
              <w:rPr>
                <w:rFonts w:ascii="Arial" w:hAnsi="Arial" w:cs="Arial"/>
                <w:color w:val="000000"/>
                <w:sz w:val="12"/>
                <w:szCs w:val="12"/>
              </w:rPr>
              <w:t>е</w:t>
            </w:r>
            <w:r w:rsidRPr="00865CFF">
              <w:rPr>
                <w:rFonts w:ascii="Arial" w:hAnsi="Arial" w:cs="Arial"/>
                <w:color w:val="000000"/>
                <w:sz w:val="12"/>
                <w:szCs w:val="12"/>
              </w:rPr>
              <w:t>ления Валдайского муниципального района в 2017-2023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2600000000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Газификация и содержание сетей газораспределения терр</w:t>
            </w:r>
            <w:r w:rsidRPr="00865CFF">
              <w:rPr>
                <w:rFonts w:ascii="Arial" w:hAnsi="Arial" w:cs="Arial"/>
                <w:color w:val="000000"/>
                <w:sz w:val="12"/>
                <w:szCs w:val="12"/>
              </w:rPr>
              <w:t>и</w:t>
            </w:r>
            <w:r w:rsidRPr="00865CFF">
              <w:rPr>
                <w:rFonts w:ascii="Arial" w:hAnsi="Arial" w:cs="Arial"/>
                <w:color w:val="000000"/>
                <w:sz w:val="12"/>
                <w:szCs w:val="12"/>
              </w:rPr>
              <w:lastRenderedPageBreak/>
              <w:t>тории Валдайского городского пос</w:t>
            </w:r>
            <w:r w:rsidRPr="00865CFF">
              <w:rPr>
                <w:rFonts w:ascii="Arial" w:hAnsi="Arial" w:cs="Arial"/>
                <w:color w:val="000000"/>
                <w:sz w:val="12"/>
                <w:szCs w:val="12"/>
              </w:rPr>
              <w:t>е</w:t>
            </w:r>
            <w:r w:rsidRPr="00865CFF">
              <w:rPr>
                <w:rFonts w:ascii="Arial" w:hAnsi="Arial" w:cs="Arial"/>
                <w:color w:val="000000"/>
                <w:sz w:val="12"/>
                <w:szCs w:val="12"/>
              </w:rPr>
              <w:t>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lastRenderedPageBreak/>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2600100000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lastRenderedPageBreak/>
              <w:t>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w:t>
            </w:r>
            <w:r w:rsidRPr="00865CFF">
              <w:rPr>
                <w:rFonts w:ascii="Arial" w:hAnsi="Arial" w:cs="Arial"/>
                <w:color w:val="000000"/>
                <w:sz w:val="12"/>
                <w:szCs w:val="12"/>
              </w:rPr>
              <w:t>в</w:t>
            </w:r>
            <w:r w:rsidRPr="00865CFF">
              <w:rPr>
                <w:rFonts w:ascii="Arial" w:hAnsi="Arial" w:cs="Arial"/>
                <w:color w:val="000000"/>
                <w:sz w:val="12"/>
                <w:szCs w:val="12"/>
              </w:rPr>
              <w:t>ральская - ул. Береговая - пер. Приозерный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2600111220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2600111220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103 631,41</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Благоустройство</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82 485 752,53</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14 443 487,69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13 143 487,69</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"Обращение с твердыми комм</w:t>
            </w:r>
            <w:r w:rsidRPr="00865CFF">
              <w:rPr>
                <w:rFonts w:ascii="Arial" w:hAnsi="Arial" w:cs="Arial"/>
                <w:color w:val="000000"/>
                <w:sz w:val="12"/>
                <w:szCs w:val="12"/>
              </w:rPr>
              <w:t>у</w:t>
            </w:r>
            <w:r w:rsidRPr="00865CFF">
              <w:rPr>
                <w:rFonts w:ascii="Arial" w:hAnsi="Arial" w:cs="Arial"/>
                <w:color w:val="000000"/>
                <w:sz w:val="12"/>
                <w:szCs w:val="12"/>
              </w:rPr>
              <w:t>нальными отход</w:t>
            </w:r>
            <w:r w:rsidRPr="00865CFF">
              <w:rPr>
                <w:rFonts w:ascii="Arial" w:hAnsi="Arial" w:cs="Arial"/>
                <w:color w:val="000000"/>
                <w:sz w:val="12"/>
                <w:szCs w:val="12"/>
              </w:rPr>
              <w:t>а</w:t>
            </w:r>
            <w:r w:rsidRPr="00865CFF">
              <w:rPr>
                <w:rFonts w:ascii="Arial" w:hAnsi="Arial" w:cs="Arial"/>
                <w:color w:val="000000"/>
                <w:sz w:val="12"/>
                <w:szCs w:val="12"/>
              </w:rPr>
              <w:t>ми на территории Валдайского городского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2 002 109,24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1 300 000,00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w:t>
            </w:r>
            <w:r w:rsidRPr="00865CFF">
              <w:rPr>
                <w:rFonts w:ascii="Arial" w:hAnsi="Arial" w:cs="Arial"/>
                <w:color w:val="000000"/>
                <w:sz w:val="12"/>
                <w:szCs w:val="12"/>
              </w:rPr>
              <w:t>а</w:t>
            </w:r>
            <w:r w:rsidRPr="00865CFF">
              <w:rPr>
                <w:rFonts w:ascii="Arial" w:hAnsi="Arial" w:cs="Arial"/>
                <w:color w:val="000000"/>
                <w:sz w:val="12"/>
                <w:szCs w:val="12"/>
              </w:rPr>
              <w:t>док для сбора мусора до нормативных требований (наличие трехст</w:t>
            </w:r>
            <w:r w:rsidRPr="00865CFF">
              <w:rPr>
                <w:rFonts w:ascii="Arial" w:hAnsi="Arial" w:cs="Arial"/>
                <w:color w:val="000000"/>
                <w:sz w:val="12"/>
                <w:szCs w:val="12"/>
              </w:rPr>
              <w:t>о</w:t>
            </w:r>
            <w:r w:rsidRPr="00865CFF">
              <w:rPr>
                <w:rFonts w:ascii="Arial" w:hAnsi="Arial" w:cs="Arial"/>
                <w:color w:val="000000"/>
                <w:sz w:val="12"/>
                <w:szCs w:val="12"/>
              </w:rPr>
              <w:t>роннего ограждения, твердое основание)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759 867,00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414 500,00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Устройство контейнерных площадок</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0100161010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685 367,00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340 000,00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0100161010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685 367,00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340 000,00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Замена металлических контейнеров на пластиковые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0100161020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74 500,00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74 500,00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0100161020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74 500,00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74 500,00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w:t>
            </w:r>
            <w:r w:rsidRPr="00865CFF">
              <w:rPr>
                <w:rFonts w:ascii="Arial" w:hAnsi="Arial" w:cs="Arial"/>
                <w:color w:val="000000"/>
                <w:sz w:val="12"/>
                <w:szCs w:val="12"/>
              </w:rPr>
              <w:t>и</w:t>
            </w:r>
            <w:r w:rsidRPr="00865CFF">
              <w:rPr>
                <w:rFonts w:ascii="Arial" w:hAnsi="Arial" w:cs="Arial"/>
                <w:color w:val="000000"/>
                <w:sz w:val="12"/>
                <w:szCs w:val="12"/>
              </w:rPr>
              <w:t>тарно-экологической обстановки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0100200000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1 242 242,24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885 500,00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вывоза несанкционированных свалок</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0100261030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700 500,00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700 500,00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0100261030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700 500,00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700 500,00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Осуществление очистки территории от некондиционного мусора вокруг ко</w:t>
            </w:r>
            <w:r w:rsidRPr="00865CFF">
              <w:rPr>
                <w:rFonts w:ascii="Arial" w:hAnsi="Arial" w:cs="Arial"/>
                <w:color w:val="000000"/>
                <w:sz w:val="12"/>
                <w:szCs w:val="12"/>
              </w:rPr>
              <w:t>н</w:t>
            </w:r>
            <w:r w:rsidRPr="00865CFF">
              <w:rPr>
                <w:rFonts w:ascii="Arial" w:hAnsi="Arial" w:cs="Arial"/>
                <w:color w:val="000000"/>
                <w:sz w:val="12"/>
                <w:szCs w:val="12"/>
              </w:rPr>
              <w:t>тейнерных площадок</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0100261040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287 566,24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0100261040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287 566,24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Организация сбора и вывоза отходов I-IV класса опасности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0100261050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254 176,00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0100261050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254 176,00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"Формирование современной городской среды на территории Валда</w:t>
            </w:r>
            <w:r w:rsidRPr="00865CFF">
              <w:rPr>
                <w:rFonts w:ascii="Arial" w:hAnsi="Arial" w:cs="Arial"/>
                <w:color w:val="000000"/>
                <w:sz w:val="12"/>
                <w:szCs w:val="12"/>
              </w:rPr>
              <w:t>й</w:t>
            </w:r>
            <w:r w:rsidRPr="00865CFF">
              <w:rPr>
                <w:rFonts w:ascii="Arial" w:hAnsi="Arial" w:cs="Arial"/>
                <w:color w:val="000000"/>
                <w:sz w:val="12"/>
                <w:szCs w:val="12"/>
              </w:rPr>
              <w:t>ского городского поселения в 2018-2024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66 037 191,24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Разработка и проверка документации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1000400000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Разработка и проверка проектной и/или сметной и/или пр</w:t>
            </w:r>
            <w:r w:rsidRPr="00865CFF">
              <w:rPr>
                <w:rFonts w:ascii="Arial" w:hAnsi="Arial" w:cs="Arial"/>
                <w:color w:val="000000"/>
                <w:sz w:val="12"/>
                <w:szCs w:val="12"/>
              </w:rPr>
              <w:t>о</w:t>
            </w:r>
            <w:r w:rsidRPr="00865CFF">
              <w:rPr>
                <w:rFonts w:ascii="Arial" w:hAnsi="Arial" w:cs="Arial"/>
                <w:color w:val="000000"/>
                <w:sz w:val="12"/>
                <w:szCs w:val="12"/>
              </w:rPr>
              <w:t>ектно-сметной д</w:t>
            </w:r>
            <w:r w:rsidRPr="00865CFF">
              <w:rPr>
                <w:rFonts w:ascii="Arial" w:hAnsi="Arial" w:cs="Arial"/>
                <w:color w:val="000000"/>
                <w:sz w:val="12"/>
                <w:szCs w:val="12"/>
              </w:rPr>
              <w:t>о</w:t>
            </w:r>
            <w:r w:rsidRPr="00865CFF">
              <w:rPr>
                <w:rFonts w:ascii="Arial" w:hAnsi="Arial" w:cs="Arial"/>
                <w:color w:val="000000"/>
                <w:sz w:val="12"/>
                <w:szCs w:val="12"/>
              </w:rPr>
              <w:t>кументации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1000460240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Бюджетные инвестиции в объекты капитального строител</w:t>
            </w:r>
            <w:r w:rsidRPr="00865CFF">
              <w:rPr>
                <w:rFonts w:ascii="Arial" w:hAnsi="Arial" w:cs="Arial"/>
                <w:color w:val="000000"/>
                <w:sz w:val="12"/>
                <w:szCs w:val="12"/>
              </w:rPr>
              <w:t>ь</w:t>
            </w:r>
            <w:r w:rsidRPr="00865CFF">
              <w:rPr>
                <w:rFonts w:ascii="Arial" w:hAnsi="Arial" w:cs="Arial"/>
                <w:color w:val="000000"/>
                <w:sz w:val="12"/>
                <w:szCs w:val="12"/>
              </w:rPr>
              <w:t>ства государственной (муниципал</w:t>
            </w:r>
            <w:r w:rsidRPr="00865CFF">
              <w:rPr>
                <w:rFonts w:ascii="Arial" w:hAnsi="Arial" w:cs="Arial"/>
                <w:color w:val="000000"/>
                <w:sz w:val="12"/>
                <w:szCs w:val="12"/>
              </w:rPr>
              <w:t>ь</w:t>
            </w:r>
            <w:r w:rsidRPr="00865CFF">
              <w:rPr>
                <w:rFonts w:ascii="Arial" w:hAnsi="Arial" w:cs="Arial"/>
                <w:color w:val="000000"/>
                <w:sz w:val="12"/>
                <w:szCs w:val="12"/>
              </w:rPr>
              <w:t>ной) собственности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1000460240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218 000,00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Реализация проектов - победителей Всероссийского конку</w:t>
            </w:r>
            <w:r w:rsidRPr="00865CFF">
              <w:rPr>
                <w:rFonts w:ascii="Arial" w:hAnsi="Arial" w:cs="Arial"/>
                <w:color w:val="000000"/>
                <w:sz w:val="12"/>
                <w:szCs w:val="12"/>
              </w:rPr>
              <w:t>р</w:t>
            </w:r>
            <w:r w:rsidRPr="00865CFF">
              <w:rPr>
                <w:rFonts w:ascii="Arial" w:hAnsi="Arial" w:cs="Arial"/>
                <w:color w:val="000000"/>
                <w:sz w:val="12"/>
                <w:szCs w:val="12"/>
              </w:rPr>
              <w:t>са лучших проектов создания ко</w:t>
            </w:r>
            <w:r w:rsidRPr="00865CFF">
              <w:rPr>
                <w:rFonts w:ascii="Arial" w:hAnsi="Arial" w:cs="Arial"/>
                <w:color w:val="000000"/>
                <w:sz w:val="12"/>
                <w:szCs w:val="12"/>
              </w:rPr>
              <w:t>м</w:t>
            </w:r>
            <w:r w:rsidRPr="00865CFF">
              <w:rPr>
                <w:rFonts w:ascii="Arial" w:hAnsi="Arial" w:cs="Arial"/>
                <w:color w:val="000000"/>
                <w:sz w:val="12"/>
                <w:szCs w:val="12"/>
              </w:rPr>
              <w:t>фортной городской среды в малых городах и исторических поселениях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1000500000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4 374 890,00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Мероприятия по реализации проекта победителя Всеросси</w:t>
            </w:r>
            <w:r w:rsidRPr="00865CFF">
              <w:rPr>
                <w:rFonts w:ascii="Arial" w:hAnsi="Arial" w:cs="Arial"/>
                <w:color w:val="000000"/>
                <w:sz w:val="12"/>
                <w:szCs w:val="12"/>
              </w:rPr>
              <w:t>й</w:t>
            </w:r>
            <w:r w:rsidRPr="00865CFF">
              <w:rPr>
                <w:rFonts w:ascii="Arial" w:hAnsi="Arial" w:cs="Arial"/>
                <w:color w:val="000000"/>
                <w:sz w:val="12"/>
                <w:szCs w:val="12"/>
              </w:rPr>
              <w:t>ского конкурса лучших проектов создания комфортной г</w:t>
            </w:r>
            <w:r w:rsidRPr="00865CFF">
              <w:rPr>
                <w:rFonts w:ascii="Arial" w:hAnsi="Arial" w:cs="Arial"/>
                <w:color w:val="000000"/>
                <w:sz w:val="12"/>
                <w:szCs w:val="12"/>
              </w:rPr>
              <w:t>о</w:t>
            </w:r>
            <w:r w:rsidRPr="00865CFF">
              <w:rPr>
                <w:rFonts w:ascii="Arial" w:hAnsi="Arial" w:cs="Arial"/>
                <w:color w:val="000000"/>
                <w:sz w:val="12"/>
                <w:szCs w:val="12"/>
              </w:rPr>
              <w:t>родской среды "Валдай_ЦЕНТР"</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1000560250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4 374 890,00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1000560250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4 374 890,00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Федеральный проект "Формирование комфортной городской среды"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100F200000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61 444 301,24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w:t>
            </w:r>
            <w:r w:rsidRPr="00865CFF">
              <w:rPr>
                <w:rFonts w:ascii="Arial" w:hAnsi="Arial" w:cs="Arial"/>
                <w:color w:val="000000"/>
                <w:sz w:val="12"/>
                <w:szCs w:val="12"/>
              </w:rPr>
              <w:t>и</w:t>
            </w:r>
            <w:r w:rsidRPr="00865CFF">
              <w:rPr>
                <w:rFonts w:ascii="Arial" w:hAnsi="Arial" w:cs="Arial"/>
                <w:color w:val="000000"/>
                <w:sz w:val="12"/>
                <w:szCs w:val="12"/>
              </w:rPr>
              <w:t>ях - победителях Всероссийского конкурса лучших проектов создания ко</w:t>
            </w:r>
            <w:r w:rsidRPr="00865CFF">
              <w:rPr>
                <w:rFonts w:ascii="Arial" w:hAnsi="Arial" w:cs="Arial"/>
                <w:color w:val="000000"/>
                <w:sz w:val="12"/>
                <w:szCs w:val="12"/>
              </w:rPr>
              <w:t>м</w:t>
            </w:r>
            <w:r w:rsidRPr="00865CFF">
              <w:rPr>
                <w:rFonts w:ascii="Arial" w:hAnsi="Arial" w:cs="Arial"/>
                <w:color w:val="000000"/>
                <w:sz w:val="12"/>
                <w:szCs w:val="12"/>
              </w:rPr>
              <w:t>фортной городской среды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100F254240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55 000 000,00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100F254240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55 000 000,00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Cубсидии бюджетам городских и сельских поселений, горо</w:t>
            </w:r>
            <w:r w:rsidRPr="00865CFF">
              <w:rPr>
                <w:rFonts w:ascii="Arial" w:hAnsi="Arial" w:cs="Arial"/>
                <w:color w:val="000000"/>
                <w:sz w:val="12"/>
                <w:szCs w:val="12"/>
              </w:rPr>
              <w:t>д</w:t>
            </w:r>
            <w:r w:rsidRPr="00865CFF">
              <w:rPr>
                <w:rFonts w:ascii="Arial" w:hAnsi="Arial" w:cs="Arial"/>
                <w:color w:val="000000"/>
                <w:sz w:val="12"/>
                <w:szCs w:val="12"/>
              </w:rPr>
              <w:t>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w:t>
            </w:r>
            <w:r w:rsidRPr="00865CFF">
              <w:rPr>
                <w:rFonts w:ascii="Arial" w:hAnsi="Arial" w:cs="Arial"/>
                <w:color w:val="000000"/>
                <w:sz w:val="12"/>
                <w:szCs w:val="12"/>
              </w:rPr>
              <w:t>о</w:t>
            </w:r>
            <w:r w:rsidRPr="00865CFF">
              <w:rPr>
                <w:rFonts w:ascii="Arial" w:hAnsi="Arial" w:cs="Arial"/>
                <w:color w:val="000000"/>
                <w:sz w:val="12"/>
                <w:szCs w:val="12"/>
              </w:rPr>
              <w:t>рий общего пользования)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100F255552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6 444 301,24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100F255552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801 227,24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Бюджетные инвестиции в объекты капитального строител</w:t>
            </w:r>
            <w:r w:rsidRPr="00865CFF">
              <w:rPr>
                <w:rFonts w:ascii="Arial" w:hAnsi="Arial" w:cs="Arial"/>
                <w:color w:val="000000"/>
                <w:sz w:val="12"/>
                <w:szCs w:val="12"/>
              </w:rPr>
              <w:t>ь</w:t>
            </w:r>
            <w:r w:rsidRPr="00865CFF">
              <w:rPr>
                <w:rFonts w:ascii="Arial" w:hAnsi="Arial" w:cs="Arial"/>
                <w:color w:val="000000"/>
                <w:sz w:val="12"/>
                <w:szCs w:val="12"/>
              </w:rPr>
              <w:t>ства государственной (муниципал</w:t>
            </w:r>
            <w:r w:rsidRPr="00865CFF">
              <w:rPr>
                <w:rFonts w:ascii="Arial" w:hAnsi="Arial" w:cs="Arial"/>
                <w:color w:val="000000"/>
                <w:sz w:val="12"/>
                <w:szCs w:val="12"/>
              </w:rPr>
              <w:t>ь</w:t>
            </w:r>
            <w:r w:rsidRPr="00865CFF">
              <w:rPr>
                <w:rFonts w:ascii="Arial" w:hAnsi="Arial" w:cs="Arial"/>
                <w:color w:val="000000"/>
                <w:sz w:val="12"/>
                <w:szCs w:val="12"/>
              </w:rPr>
              <w:t>ной) собственности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100F255552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5 643 074,00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"Благоустройство территории Валдайского горо</w:t>
            </w:r>
            <w:r w:rsidRPr="00865CFF">
              <w:rPr>
                <w:rFonts w:ascii="Arial" w:hAnsi="Arial" w:cs="Arial"/>
                <w:color w:val="000000"/>
                <w:sz w:val="12"/>
                <w:szCs w:val="12"/>
              </w:rPr>
              <w:t>д</w:t>
            </w:r>
            <w:r w:rsidRPr="00865CFF">
              <w:rPr>
                <w:rFonts w:ascii="Arial" w:hAnsi="Arial" w:cs="Arial"/>
                <w:color w:val="000000"/>
                <w:sz w:val="12"/>
                <w:szCs w:val="12"/>
              </w:rPr>
              <w:t>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14 446 452,05</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13 143 487,69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13 143 487,69</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"Обеспечение уличного освещения" муниц</w:t>
            </w:r>
            <w:r w:rsidRPr="00865CFF">
              <w:rPr>
                <w:rFonts w:ascii="Arial" w:hAnsi="Arial" w:cs="Arial"/>
                <w:color w:val="000000"/>
                <w:sz w:val="12"/>
                <w:szCs w:val="12"/>
              </w:rPr>
              <w:t>и</w:t>
            </w:r>
            <w:r w:rsidRPr="00865CFF">
              <w:rPr>
                <w:rFonts w:ascii="Arial" w:hAnsi="Arial" w:cs="Arial"/>
                <w:color w:val="000000"/>
                <w:sz w:val="12"/>
                <w:szCs w:val="12"/>
              </w:rPr>
              <w:t>пальной программы "Благоустройство территории Валда</w:t>
            </w:r>
            <w:r w:rsidRPr="00865CFF">
              <w:rPr>
                <w:rFonts w:ascii="Arial" w:hAnsi="Arial" w:cs="Arial"/>
                <w:color w:val="000000"/>
                <w:sz w:val="12"/>
                <w:szCs w:val="12"/>
              </w:rPr>
              <w:t>й</w:t>
            </w:r>
            <w:r w:rsidRPr="00865CFF">
              <w:rPr>
                <w:rFonts w:ascii="Arial" w:hAnsi="Arial" w:cs="Arial"/>
                <w:color w:val="000000"/>
                <w:sz w:val="12"/>
                <w:szCs w:val="12"/>
              </w:rPr>
              <w:t>ского горо</w:t>
            </w:r>
            <w:r w:rsidRPr="00865CFF">
              <w:rPr>
                <w:rFonts w:ascii="Arial" w:hAnsi="Arial" w:cs="Arial"/>
                <w:color w:val="000000"/>
                <w:sz w:val="12"/>
                <w:szCs w:val="12"/>
              </w:rPr>
              <w:t>д</w:t>
            </w:r>
            <w:r w:rsidRPr="00865CFF">
              <w:rPr>
                <w:rFonts w:ascii="Arial" w:hAnsi="Arial" w:cs="Arial"/>
                <w:color w:val="000000"/>
                <w:sz w:val="12"/>
                <w:szCs w:val="12"/>
              </w:rPr>
              <w:t>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7 568 696,77</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7 298 640,00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7 298 640,00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уличного освещения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7 568 696,77</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7 298 640,00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7 298 640,00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Содержание сетей уличного освещения, реализация прочих мероприятий по обеспечению уличн</w:t>
            </w:r>
            <w:r w:rsidRPr="00865CFF">
              <w:rPr>
                <w:rFonts w:ascii="Arial" w:hAnsi="Arial" w:cs="Arial"/>
                <w:color w:val="000000"/>
                <w:sz w:val="12"/>
                <w:szCs w:val="12"/>
              </w:rPr>
              <w:t>о</w:t>
            </w:r>
            <w:r w:rsidRPr="00865CFF">
              <w:rPr>
                <w:rFonts w:ascii="Arial" w:hAnsi="Arial" w:cs="Arial"/>
                <w:color w:val="000000"/>
                <w:sz w:val="12"/>
                <w:szCs w:val="12"/>
              </w:rPr>
              <w:t>го освещения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2210160010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3 443 122,37</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3 173 065,60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3 173 065,60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2210160010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3 443 122,37</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3 173 065,60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3 173 065,60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Разработка проектно-сметной документации и строительство линий уличного освещения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2210160011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803 714,80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803 714,80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803 714,80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Бюджетные инвестиции в объекты капитального строител</w:t>
            </w:r>
            <w:r w:rsidRPr="00865CFF">
              <w:rPr>
                <w:rFonts w:ascii="Arial" w:hAnsi="Arial" w:cs="Arial"/>
                <w:color w:val="000000"/>
                <w:sz w:val="12"/>
                <w:szCs w:val="12"/>
              </w:rPr>
              <w:t>ь</w:t>
            </w:r>
            <w:r w:rsidRPr="00865CFF">
              <w:rPr>
                <w:rFonts w:ascii="Arial" w:hAnsi="Arial" w:cs="Arial"/>
                <w:color w:val="000000"/>
                <w:sz w:val="12"/>
                <w:szCs w:val="12"/>
              </w:rPr>
              <w:t>ства государственной (муниципал</w:t>
            </w:r>
            <w:r w:rsidRPr="00865CFF">
              <w:rPr>
                <w:rFonts w:ascii="Arial" w:hAnsi="Arial" w:cs="Arial"/>
                <w:color w:val="000000"/>
                <w:sz w:val="12"/>
                <w:szCs w:val="12"/>
              </w:rPr>
              <w:t>ь</w:t>
            </w:r>
            <w:r w:rsidRPr="00865CFF">
              <w:rPr>
                <w:rFonts w:ascii="Arial" w:hAnsi="Arial" w:cs="Arial"/>
                <w:color w:val="000000"/>
                <w:sz w:val="12"/>
                <w:szCs w:val="12"/>
              </w:rPr>
              <w:t>ной) собственности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2210160011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414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803 714,80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803 714,80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803 714,80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Оплата потребляемой энергии в целях обеспечения уличн</w:t>
            </w:r>
            <w:r w:rsidRPr="00865CFF">
              <w:rPr>
                <w:rFonts w:ascii="Arial" w:hAnsi="Arial" w:cs="Arial"/>
                <w:color w:val="000000"/>
                <w:sz w:val="12"/>
                <w:szCs w:val="12"/>
              </w:rPr>
              <w:t>о</w:t>
            </w:r>
            <w:r w:rsidRPr="00865CFF">
              <w:rPr>
                <w:rFonts w:ascii="Arial" w:hAnsi="Arial" w:cs="Arial"/>
                <w:color w:val="000000"/>
                <w:sz w:val="12"/>
                <w:szCs w:val="12"/>
              </w:rPr>
              <w:t>го освещения, функционирования светофоров и камер наружного в</w:t>
            </w:r>
            <w:r w:rsidRPr="00865CFF">
              <w:rPr>
                <w:rFonts w:ascii="Arial" w:hAnsi="Arial" w:cs="Arial"/>
                <w:color w:val="000000"/>
                <w:sz w:val="12"/>
                <w:szCs w:val="12"/>
              </w:rPr>
              <w:t>и</w:t>
            </w:r>
            <w:r w:rsidRPr="00865CFF">
              <w:rPr>
                <w:rFonts w:ascii="Arial" w:hAnsi="Arial" w:cs="Arial"/>
                <w:color w:val="000000"/>
                <w:sz w:val="12"/>
                <w:szCs w:val="12"/>
              </w:rPr>
              <w:t>деонаблюдения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2210160012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3 321 859,60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3 321 859,60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3 321 859,60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Закупка энергетических ресурсов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2210160012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3 321 859,60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3 321 859,60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3 321 859,60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"Организация озеленения территории Ва</w:t>
            </w:r>
            <w:r w:rsidRPr="00865CFF">
              <w:rPr>
                <w:rFonts w:ascii="Arial" w:hAnsi="Arial" w:cs="Arial"/>
                <w:color w:val="000000"/>
                <w:sz w:val="12"/>
                <w:szCs w:val="12"/>
              </w:rPr>
              <w:t>л</w:t>
            </w:r>
            <w:r w:rsidRPr="00865CFF">
              <w:rPr>
                <w:rFonts w:ascii="Arial" w:hAnsi="Arial" w:cs="Arial"/>
                <w:color w:val="000000"/>
                <w:sz w:val="12"/>
                <w:szCs w:val="12"/>
              </w:rPr>
              <w:t>дайского городского поселения" муниципальной программы "Благоустройство территории Валдайского городского пос</w:t>
            </w:r>
            <w:r w:rsidRPr="00865CFF">
              <w:rPr>
                <w:rFonts w:ascii="Arial" w:hAnsi="Arial" w:cs="Arial"/>
                <w:color w:val="000000"/>
                <w:sz w:val="12"/>
                <w:szCs w:val="12"/>
              </w:rPr>
              <w:t>е</w:t>
            </w:r>
            <w:r w:rsidRPr="00865CFF">
              <w:rPr>
                <w:rFonts w:ascii="Arial" w:hAnsi="Arial" w:cs="Arial"/>
                <w:color w:val="000000"/>
                <w:sz w:val="12"/>
                <w:szCs w:val="12"/>
              </w:rPr>
              <w:t>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2220000000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3 121 452,04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Организация озеленения</w:t>
            </w:r>
            <w:r w:rsidR="008C4626">
              <w:rPr>
                <w:rFonts w:ascii="Arial" w:hAnsi="Arial" w:cs="Arial"/>
                <w:color w:val="000000"/>
                <w:sz w:val="12"/>
                <w:szCs w:val="12"/>
              </w:rPr>
              <w:t xml:space="preserve"> </w:t>
            </w:r>
            <w:r w:rsidRPr="00865CFF">
              <w:rPr>
                <w:rFonts w:ascii="Arial" w:hAnsi="Arial" w:cs="Arial"/>
                <w:color w:val="000000"/>
                <w:sz w:val="12"/>
                <w:szCs w:val="12"/>
              </w:rPr>
              <w:t>территории Валдайского городск</w:t>
            </w:r>
            <w:r w:rsidRPr="00865CFF">
              <w:rPr>
                <w:rFonts w:ascii="Arial" w:hAnsi="Arial" w:cs="Arial"/>
                <w:color w:val="000000"/>
                <w:sz w:val="12"/>
                <w:szCs w:val="12"/>
              </w:rPr>
              <w:t>о</w:t>
            </w:r>
            <w:r w:rsidRPr="00865CFF">
              <w:rPr>
                <w:rFonts w:ascii="Arial" w:hAnsi="Arial" w:cs="Arial"/>
                <w:color w:val="000000"/>
                <w:sz w:val="12"/>
                <w:szCs w:val="12"/>
              </w:rPr>
              <w:t>го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2220100000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3 121 452,04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Содержание объектов озеленения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2220160030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3 121 452,04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2220160030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3 121 452,04</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1 694 317,30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"Благоустройство территории Валдайск</w:t>
            </w:r>
            <w:r w:rsidRPr="00865CFF">
              <w:rPr>
                <w:rFonts w:ascii="Arial" w:hAnsi="Arial" w:cs="Arial"/>
                <w:color w:val="000000"/>
                <w:sz w:val="12"/>
                <w:szCs w:val="12"/>
              </w:rPr>
              <w:t>о</w:t>
            </w:r>
            <w:r w:rsidRPr="00865CFF">
              <w:rPr>
                <w:rFonts w:ascii="Arial" w:hAnsi="Arial" w:cs="Arial"/>
                <w:color w:val="000000"/>
                <w:sz w:val="12"/>
                <w:szCs w:val="12"/>
              </w:rPr>
              <w:t>го городского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2230000000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Организация содержания мест захоронения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2230100000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Содержание муниципальных кладбищ</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2230160040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2230160040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w:t>
            </w:r>
            <w:r w:rsidRPr="00865CFF">
              <w:rPr>
                <w:rFonts w:ascii="Arial" w:hAnsi="Arial" w:cs="Arial"/>
                <w:color w:val="000000"/>
                <w:sz w:val="12"/>
                <w:szCs w:val="12"/>
              </w:rPr>
              <w:t>л</w:t>
            </w:r>
            <w:r w:rsidRPr="00865CFF">
              <w:rPr>
                <w:rFonts w:ascii="Arial" w:hAnsi="Arial" w:cs="Arial"/>
                <w:color w:val="000000"/>
                <w:sz w:val="12"/>
                <w:szCs w:val="12"/>
              </w:rPr>
              <w:t>дайского городского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2240000000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1 296 886,68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702 353,77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702 353,77</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Прочие мероприятия по благоустройству</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2240100000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1 296 886,68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702 353,77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702 353,77</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Прочие мероприятия по благоустройству</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2240160050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1 178 352,38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583 819,47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583 819,47</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2240160050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1 178 352,38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583 819,47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583 819,47</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Поставка газа к мемориалу "Вечный огонь"</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2240160051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118 534,30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118 534,30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118 534,30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Закупка энергетических ресурсов</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2240160051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118 534,30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118 534,30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118 534,30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w:t>
            </w:r>
            <w:r w:rsidRPr="00865CFF">
              <w:rPr>
                <w:rFonts w:ascii="Arial" w:hAnsi="Arial" w:cs="Arial"/>
                <w:color w:val="000000"/>
                <w:sz w:val="12"/>
                <w:szCs w:val="12"/>
              </w:rPr>
              <w:t>т</w:t>
            </w:r>
            <w:r w:rsidRPr="00865CFF">
              <w:rPr>
                <w:rFonts w:ascii="Arial" w:hAnsi="Arial" w:cs="Arial"/>
                <w:color w:val="000000"/>
                <w:sz w:val="12"/>
                <w:szCs w:val="12"/>
              </w:rPr>
              <w:t>ройство территории Валдайского г</w:t>
            </w:r>
            <w:r w:rsidRPr="00865CFF">
              <w:rPr>
                <w:rFonts w:ascii="Arial" w:hAnsi="Arial" w:cs="Arial"/>
                <w:color w:val="000000"/>
                <w:sz w:val="12"/>
                <w:szCs w:val="12"/>
              </w:rPr>
              <w:t>о</w:t>
            </w:r>
            <w:r w:rsidRPr="00865CFF">
              <w:rPr>
                <w:rFonts w:ascii="Arial" w:hAnsi="Arial" w:cs="Arial"/>
                <w:color w:val="000000"/>
                <w:sz w:val="12"/>
                <w:szCs w:val="12"/>
              </w:rPr>
              <w:t>родского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1 981 416,56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3 048 176,62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3 048 176,62</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Организация содержания общественных территорий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1 981 416,56</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3 048 176,62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3 048 176,62</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2250160060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1 943 015,38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3 009 775,44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3 009 775,44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2250160060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1 943 015,38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3 009 775,44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3 009 775,44</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Выполнение работ по контролю качества природной воды, морфометрических показателей, вед</w:t>
            </w:r>
            <w:r w:rsidRPr="00865CFF">
              <w:rPr>
                <w:rFonts w:ascii="Arial" w:hAnsi="Arial" w:cs="Arial"/>
                <w:color w:val="000000"/>
                <w:sz w:val="12"/>
                <w:szCs w:val="12"/>
              </w:rPr>
              <w:t>е</w:t>
            </w:r>
            <w:r w:rsidRPr="00865CFF">
              <w:rPr>
                <w:rFonts w:ascii="Arial" w:hAnsi="Arial" w:cs="Arial"/>
                <w:color w:val="000000"/>
                <w:sz w:val="12"/>
                <w:szCs w:val="12"/>
              </w:rPr>
              <w:t>ние наблюдений за водоохранной зоной (Набережная оз. Валдайское)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2250160061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2250160061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lastRenderedPageBreak/>
              <w:t>Плата за совместное использование акватории водного объекта (участок акватории оз. Валда</w:t>
            </w:r>
            <w:r w:rsidRPr="00865CFF">
              <w:rPr>
                <w:rFonts w:ascii="Arial" w:hAnsi="Arial" w:cs="Arial"/>
                <w:color w:val="000000"/>
                <w:sz w:val="12"/>
                <w:szCs w:val="12"/>
              </w:rPr>
              <w:t>й</w:t>
            </w:r>
            <w:r w:rsidRPr="00865CFF">
              <w:rPr>
                <w:rFonts w:ascii="Arial" w:hAnsi="Arial" w:cs="Arial"/>
                <w:color w:val="000000"/>
                <w:sz w:val="12"/>
                <w:szCs w:val="12"/>
              </w:rPr>
              <w:t>ское)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2250160062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401,18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401,18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401,18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Уплата иных платежей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2250160062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853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401,18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401,18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401,18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Подпрограмма "Реализация проектов территориальных общественных самоуправлений в 2021 году" в рамках мун</w:t>
            </w:r>
            <w:r w:rsidRPr="00865CFF">
              <w:rPr>
                <w:rFonts w:ascii="Arial" w:hAnsi="Arial" w:cs="Arial"/>
                <w:color w:val="000000"/>
                <w:sz w:val="12"/>
                <w:szCs w:val="12"/>
              </w:rPr>
              <w:t>и</w:t>
            </w:r>
            <w:r w:rsidRPr="00865CFF">
              <w:rPr>
                <w:rFonts w:ascii="Arial" w:hAnsi="Arial" w:cs="Arial"/>
                <w:color w:val="000000"/>
                <w:sz w:val="12"/>
                <w:szCs w:val="12"/>
              </w:rPr>
              <w:t>ципальной программы "Благоустройство территории Ва</w:t>
            </w:r>
            <w:r w:rsidRPr="00865CFF">
              <w:rPr>
                <w:rFonts w:ascii="Arial" w:hAnsi="Arial" w:cs="Arial"/>
                <w:color w:val="000000"/>
                <w:sz w:val="12"/>
                <w:szCs w:val="12"/>
              </w:rPr>
              <w:t>л</w:t>
            </w:r>
            <w:r w:rsidRPr="00865CFF">
              <w:rPr>
                <w:rFonts w:ascii="Arial" w:hAnsi="Arial" w:cs="Arial"/>
                <w:color w:val="000000"/>
                <w:sz w:val="12"/>
                <w:szCs w:val="12"/>
              </w:rPr>
              <w:t>дайского городского поселения в 2020-2023 годах"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2260000000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Благоустройство территории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2260100000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78 000,00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Благоустройство территории ТОС "Уютный двор" с. Зимог</w:t>
            </w:r>
            <w:r w:rsidRPr="00865CFF">
              <w:rPr>
                <w:rFonts w:ascii="Arial" w:hAnsi="Arial" w:cs="Arial"/>
                <w:color w:val="000000"/>
                <w:sz w:val="12"/>
                <w:szCs w:val="12"/>
              </w:rPr>
              <w:t>о</w:t>
            </w:r>
            <w:r w:rsidRPr="00865CFF">
              <w:rPr>
                <w:rFonts w:ascii="Arial" w:hAnsi="Arial" w:cs="Arial"/>
                <w:color w:val="000000"/>
                <w:sz w:val="12"/>
                <w:szCs w:val="12"/>
              </w:rPr>
              <w:t>рье (Субсидия на поддержку реализации проектов террит</w:t>
            </w:r>
            <w:r w:rsidRPr="00865CFF">
              <w:rPr>
                <w:rFonts w:ascii="Arial" w:hAnsi="Arial" w:cs="Arial"/>
                <w:color w:val="000000"/>
                <w:sz w:val="12"/>
                <w:szCs w:val="12"/>
              </w:rPr>
              <w:t>о</w:t>
            </w:r>
            <w:r w:rsidRPr="00865CFF">
              <w:rPr>
                <w:rFonts w:ascii="Arial" w:hAnsi="Arial" w:cs="Arial"/>
                <w:color w:val="000000"/>
                <w:sz w:val="12"/>
                <w:szCs w:val="12"/>
              </w:rPr>
              <w:t>риальных общественных самоуправлений, включенных в муниц</w:t>
            </w:r>
            <w:r w:rsidRPr="00865CFF">
              <w:rPr>
                <w:rFonts w:ascii="Arial" w:hAnsi="Arial" w:cs="Arial"/>
                <w:color w:val="000000"/>
                <w:sz w:val="12"/>
                <w:szCs w:val="12"/>
              </w:rPr>
              <w:t>и</w:t>
            </w:r>
            <w:r w:rsidRPr="00865CFF">
              <w:rPr>
                <w:rFonts w:ascii="Arial" w:hAnsi="Arial" w:cs="Arial"/>
                <w:color w:val="000000"/>
                <w:sz w:val="12"/>
                <w:szCs w:val="12"/>
              </w:rPr>
              <w:t>пальные программы развития территорий на 2021 год)</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2260172090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59 000,00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2260172090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59 000,00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Благоустройство территории ТОС "Уютный двор" с. Зимог</w:t>
            </w:r>
            <w:r w:rsidRPr="00865CFF">
              <w:rPr>
                <w:rFonts w:ascii="Arial" w:hAnsi="Arial" w:cs="Arial"/>
                <w:color w:val="000000"/>
                <w:sz w:val="12"/>
                <w:szCs w:val="12"/>
              </w:rPr>
              <w:t>о</w:t>
            </w:r>
            <w:r w:rsidRPr="00865CFF">
              <w:rPr>
                <w:rFonts w:ascii="Arial" w:hAnsi="Arial" w:cs="Arial"/>
                <w:color w:val="000000"/>
                <w:sz w:val="12"/>
                <w:szCs w:val="12"/>
              </w:rPr>
              <w:t>рье (софинансирование к субсидии на поддержку реализ</w:t>
            </w:r>
            <w:r w:rsidRPr="00865CFF">
              <w:rPr>
                <w:rFonts w:ascii="Arial" w:hAnsi="Arial" w:cs="Arial"/>
                <w:color w:val="000000"/>
                <w:sz w:val="12"/>
                <w:szCs w:val="12"/>
              </w:rPr>
              <w:t>а</w:t>
            </w:r>
            <w:r w:rsidRPr="00865CFF">
              <w:rPr>
                <w:rFonts w:ascii="Arial" w:hAnsi="Arial" w:cs="Arial"/>
                <w:color w:val="000000"/>
                <w:sz w:val="12"/>
                <w:szCs w:val="12"/>
              </w:rPr>
              <w:t>ции проектов территориальных общественных самоуправл</w:t>
            </w:r>
            <w:r w:rsidRPr="00865CFF">
              <w:rPr>
                <w:rFonts w:ascii="Arial" w:hAnsi="Arial" w:cs="Arial"/>
                <w:color w:val="000000"/>
                <w:sz w:val="12"/>
                <w:szCs w:val="12"/>
              </w:rPr>
              <w:t>е</w:t>
            </w:r>
            <w:r w:rsidRPr="00865CFF">
              <w:rPr>
                <w:rFonts w:ascii="Arial" w:hAnsi="Arial" w:cs="Arial"/>
                <w:color w:val="000000"/>
                <w:sz w:val="12"/>
                <w:szCs w:val="12"/>
              </w:rPr>
              <w:t>ний, включенных в муниципальные программы разв</w:t>
            </w:r>
            <w:r w:rsidRPr="00865CFF">
              <w:rPr>
                <w:rFonts w:ascii="Arial" w:hAnsi="Arial" w:cs="Arial"/>
                <w:color w:val="000000"/>
                <w:sz w:val="12"/>
                <w:szCs w:val="12"/>
              </w:rPr>
              <w:t>и</w:t>
            </w:r>
            <w:r w:rsidRPr="00865CFF">
              <w:rPr>
                <w:rFonts w:ascii="Arial" w:hAnsi="Arial" w:cs="Arial"/>
                <w:color w:val="000000"/>
                <w:sz w:val="12"/>
                <w:szCs w:val="12"/>
              </w:rPr>
              <w:t>тия территорий на 2021 год)</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22601S2090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22601S2090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Другие вопросы в области жилищно-коммунального хозяйс</w:t>
            </w:r>
            <w:r w:rsidRPr="00865CFF">
              <w:rPr>
                <w:rFonts w:ascii="Arial" w:hAnsi="Arial" w:cs="Arial"/>
                <w:color w:val="000000"/>
                <w:sz w:val="12"/>
                <w:szCs w:val="12"/>
              </w:rPr>
              <w:t>т</w:t>
            </w:r>
            <w:r w:rsidRPr="00865CFF">
              <w:rPr>
                <w:rFonts w:ascii="Arial" w:hAnsi="Arial" w:cs="Arial"/>
                <w:color w:val="000000"/>
                <w:sz w:val="12"/>
                <w:szCs w:val="12"/>
              </w:rPr>
              <w:t>ва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498 511,73</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488 011,73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488 011,73</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498 511,73</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488 011,73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488 011,73</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498 511,73</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488 011,73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488 011,73</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деятельности учреждений, в по</w:t>
            </w:r>
            <w:r w:rsidRPr="00865CFF">
              <w:rPr>
                <w:rFonts w:ascii="Arial" w:hAnsi="Arial" w:cs="Arial"/>
                <w:color w:val="000000"/>
                <w:sz w:val="12"/>
                <w:szCs w:val="12"/>
              </w:rPr>
              <w:t>л</w:t>
            </w:r>
            <w:r w:rsidRPr="00865CFF">
              <w:rPr>
                <w:rFonts w:ascii="Arial" w:hAnsi="Arial" w:cs="Arial"/>
                <w:color w:val="000000"/>
                <w:sz w:val="12"/>
                <w:szCs w:val="12"/>
              </w:rPr>
              <w:t>номочия которых входит решение вопросов в области ж</w:t>
            </w:r>
            <w:r w:rsidRPr="00865CFF">
              <w:rPr>
                <w:rFonts w:ascii="Arial" w:hAnsi="Arial" w:cs="Arial"/>
                <w:color w:val="000000"/>
                <w:sz w:val="12"/>
                <w:szCs w:val="12"/>
              </w:rPr>
              <w:t>и</w:t>
            </w:r>
            <w:r w:rsidRPr="00865CFF">
              <w:rPr>
                <w:rFonts w:ascii="Arial" w:hAnsi="Arial" w:cs="Arial"/>
                <w:color w:val="000000"/>
                <w:sz w:val="12"/>
                <w:szCs w:val="12"/>
              </w:rPr>
              <w:t>лищно-коммунального хозяйства, оказание услуг в устано</w:t>
            </w:r>
            <w:r w:rsidRPr="00865CFF">
              <w:rPr>
                <w:rFonts w:ascii="Arial" w:hAnsi="Arial" w:cs="Arial"/>
                <w:color w:val="000000"/>
                <w:sz w:val="12"/>
                <w:szCs w:val="12"/>
              </w:rPr>
              <w:t>в</w:t>
            </w:r>
            <w:r w:rsidRPr="00865CFF">
              <w:rPr>
                <w:rFonts w:ascii="Arial" w:hAnsi="Arial" w:cs="Arial"/>
                <w:color w:val="000000"/>
                <w:sz w:val="12"/>
                <w:szCs w:val="12"/>
              </w:rPr>
              <w:t>ленной сфере деятельности - Заработная плата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9450010031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374 817,00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374 817,00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374 817,00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Субсидии автономным учреждениям на финансовое обе</w:t>
            </w:r>
            <w:r w:rsidRPr="00865CFF">
              <w:rPr>
                <w:rFonts w:ascii="Arial" w:hAnsi="Arial" w:cs="Arial"/>
                <w:color w:val="000000"/>
                <w:sz w:val="12"/>
                <w:szCs w:val="12"/>
              </w:rPr>
              <w:t>с</w:t>
            </w:r>
            <w:r w:rsidRPr="00865CFF">
              <w:rPr>
                <w:rFonts w:ascii="Arial" w:hAnsi="Arial" w:cs="Arial"/>
                <w:color w:val="000000"/>
                <w:sz w:val="12"/>
                <w:szCs w:val="12"/>
              </w:rPr>
              <w:t>печение государственного (муниципального) задания на оказание государственных (муниципальных) услуг (выполн</w:t>
            </w:r>
            <w:r w:rsidRPr="00865CFF">
              <w:rPr>
                <w:rFonts w:ascii="Arial" w:hAnsi="Arial" w:cs="Arial"/>
                <w:color w:val="000000"/>
                <w:sz w:val="12"/>
                <w:szCs w:val="12"/>
              </w:rPr>
              <w:t>е</w:t>
            </w:r>
            <w:r w:rsidRPr="00865CFF">
              <w:rPr>
                <w:rFonts w:ascii="Arial" w:hAnsi="Arial" w:cs="Arial"/>
                <w:color w:val="000000"/>
                <w:sz w:val="12"/>
                <w:szCs w:val="12"/>
              </w:rPr>
              <w:t>ние работ)</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9450010031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374 817,00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374 817,00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374 817,00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деятельности учреждений, в по</w:t>
            </w:r>
            <w:r w:rsidRPr="00865CFF">
              <w:rPr>
                <w:rFonts w:ascii="Arial" w:hAnsi="Arial" w:cs="Arial"/>
                <w:color w:val="000000"/>
                <w:sz w:val="12"/>
                <w:szCs w:val="12"/>
              </w:rPr>
              <w:t>л</w:t>
            </w:r>
            <w:r w:rsidRPr="00865CFF">
              <w:rPr>
                <w:rFonts w:ascii="Arial" w:hAnsi="Arial" w:cs="Arial"/>
                <w:color w:val="000000"/>
                <w:sz w:val="12"/>
                <w:szCs w:val="12"/>
              </w:rPr>
              <w:t>номочия которых входит решение вопросов в области ж</w:t>
            </w:r>
            <w:r w:rsidRPr="00865CFF">
              <w:rPr>
                <w:rFonts w:ascii="Arial" w:hAnsi="Arial" w:cs="Arial"/>
                <w:color w:val="000000"/>
                <w:sz w:val="12"/>
                <w:szCs w:val="12"/>
              </w:rPr>
              <w:t>и</w:t>
            </w:r>
            <w:r w:rsidRPr="00865CFF">
              <w:rPr>
                <w:rFonts w:ascii="Arial" w:hAnsi="Arial" w:cs="Arial"/>
                <w:color w:val="000000"/>
                <w:sz w:val="12"/>
                <w:szCs w:val="12"/>
              </w:rPr>
              <w:t>лищно-коммунального хозяйства, оказание услуг в устано</w:t>
            </w:r>
            <w:r w:rsidRPr="00865CFF">
              <w:rPr>
                <w:rFonts w:ascii="Arial" w:hAnsi="Arial" w:cs="Arial"/>
                <w:color w:val="000000"/>
                <w:sz w:val="12"/>
                <w:szCs w:val="12"/>
              </w:rPr>
              <w:t>в</w:t>
            </w:r>
            <w:r w:rsidRPr="00865CFF">
              <w:rPr>
                <w:rFonts w:ascii="Arial" w:hAnsi="Arial" w:cs="Arial"/>
                <w:color w:val="000000"/>
                <w:sz w:val="12"/>
                <w:szCs w:val="12"/>
              </w:rPr>
              <w:t>ленной сфере деятельности - Начисления на выплаты по оплате труда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9450010032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113 194,73</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113 194,73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113 194,73</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Субсидии автономным учреждениям на финансовое обе</w:t>
            </w:r>
            <w:r w:rsidRPr="00865CFF">
              <w:rPr>
                <w:rFonts w:ascii="Arial" w:hAnsi="Arial" w:cs="Arial"/>
                <w:color w:val="000000"/>
                <w:sz w:val="12"/>
                <w:szCs w:val="12"/>
              </w:rPr>
              <w:t>с</w:t>
            </w:r>
            <w:r w:rsidRPr="00865CFF">
              <w:rPr>
                <w:rFonts w:ascii="Arial" w:hAnsi="Arial" w:cs="Arial"/>
                <w:color w:val="000000"/>
                <w:sz w:val="12"/>
                <w:szCs w:val="12"/>
              </w:rPr>
              <w:t>печение государственного (муниципального) задания на оказание государственных (муниципальных) услуг (выполн</w:t>
            </w:r>
            <w:r w:rsidRPr="00865CFF">
              <w:rPr>
                <w:rFonts w:ascii="Arial" w:hAnsi="Arial" w:cs="Arial"/>
                <w:color w:val="000000"/>
                <w:sz w:val="12"/>
                <w:szCs w:val="12"/>
              </w:rPr>
              <w:t>е</w:t>
            </w:r>
            <w:r w:rsidRPr="00865CFF">
              <w:rPr>
                <w:rFonts w:ascii="Arial" w:hAnsi="Arial" w:cs="Arial"/>
                <w:color w:val="000000"/>
                <w:sz w:val="12"/>
                <w:szCs w:val="12"/>
              </w:rPr>
              <w:t>ние работ)</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9450010032</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113 194,73</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113 194,73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113 194,73</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деятельности учреждений, в по</w:t>
            </w:r>
            <w:r w:rsidRPr="00865CFF">
              <w:rPr>
                <w:rFonts w:ascii="Arial" w:hAnsi="Arial" w:cs="Arial"/>
                <w:color w:val="000000"/>
                <w:sz w:val="12"/>
                <w:szCs w:val="12"/>
              </w:rPr>
              <w:t>л</w:t>
            </w:r>
            <w:r w:rsidRPr="00865CFF">
              <w:rPr>
                <w:rFonts w:ascii="Arial" w:hAnsi="Arial" w:cs="Arial"/>
                <w:color w:val="000000"/>
                <w:sz w:val="12"/>
                <w:szCs w:val="12"/>
              </w:rPr>
              <w:t>номочия которых входит решение вопросов в области ж</w:t>
            </w:r>
            <w:r w:rsidRPr="00865CFF">
              <w:rPr>
                <w:rFonts w:ascii="Arial" w:hAnsi="Arial" w:cs="Arial"/>
                <w:color w:val="000000"/>
                <w:sz w:val="12"/>
                <w:szCs w:val="12"/>
              </w:rPr>
              <w:t>и</w:t>
            </w:r>
            <w:r w:rsidRPr="00865CFF">
              <w:rPr>
                <w:rFonts w:ascii="Arial" w:hAnsi="Arial" w:cs="Arial"/>
                <w:color w:val="000000"/>
                <w:sz w:val="12"/>
                <w:szCs w:val="12"/>
              </w:rPr>
              <w:t>лищно-коммунального хозяйства, оказание услуг в устано</w:t>
            </w:r>
            <w:r w:rsidRPr="00865CFF">
              <w:rPr>
                <w:rFonts w:ascii="Arial" w:hAnsi="Arial" w:cs="Arial"/>
                <w:color w:val="000000"/>
                <w:sz w:val="12"/>
                <w:szCs w:val="12"/>
              </w:rPr>
              <w:t>в</w:t>
            </w:r>
            <w:r w:rsidRPr="00865CFF">
              <w:rPr>
                <w:rFonts w:ascii="Arial" w:hAnsi="Arial" w:cs="Arial"/>
                <w:color w:val="000000"/>
                <w:sz w:val="12"/>
                <w:szCs w:val="12"/>
              </w:rPr>
              <w:t>ленной сфере деятельности - Материальные затраты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9450010033</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Субсидии автономным учреждениям на финансовое обе</w:t>
            </w:r>
            <w:r w:rsidRPr="00865CFF">
              <w:rPr>
                <w:rFonts w:ascii="Arial" w:hAnsi="Arial" w:cs="Arial"/>
                <w:color w:val="000000"/>
                <w:sz w:val="12"/>
                <w:szCs w:val="12"/>
              </w:rPr>
              <w:t>с</w:t>
            </w:r>
            <w:r w:rsidRPr="00865CFF">
              <w:rPr>
                <w:rFonts w:ascii="Arial" w:hAnsi="Arial" w:cs="Arial"/>
                <w:color w:val="000000"/>
                <w:sz w:val="12"/>
                <w:szCs w:val="12"/>
              </w:rPr>
              <w:t>печение государственного (муниципального) задания на оказание государственных (муниципальных) услуг (выполн</w:t>
            </w:r>
            <w:r w:rsidRPr="00865CFF">
              <w:rPr>
                <w:rFonts w:ascii="Arial" w:hAnsi="Arial" w:cs="Arial"/>
                <w:color w:val="000000"/>
                <w:sz w:val="12"/>
                <w:szCs w:val="12"/>
              </w:rPr>
              <w:t>е</w:t>
            </w:r>
            <w:r w:rsidRPr="00865CFF">
              <w:rPr>
                <w:rFonts w:ascii="Arial" w:hAnsi="Arial" w:cs="Arial"/>
                <w:color w:val="000000"/>
                <w:sz w:val="12"/>
                <w:szCs w:val="12"/>
              </w:rPr>
              <w:t>ние работ)</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9450010033</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621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10 500,00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ОБРАЗОВАНИЕ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Молодежная политика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w:t>
            </w:r>
            <w:r w:rsidRPr="00865CFF">
              <w:rPr>
                <w:rFonts w:ascii="Arial" w:hAnsi="Arial" w:cs="Arial"/>
                <w:color w:val="000000"/>
                <w:sz w:val="12"/>
                <w:szCs w:val="12"/>
              </w:rPr>
              <w:t>т</w:t>
            </w:r>
            <w:r w:rsidRPr="00865CFF">
              <w:rPr>
                <w:rFonts w:ascii="Arial" w:hAnsi="Arial" w:cs="Arial"/>
                <w:color w:val="000000"/>
                <w:sz w:val="12"/>
                <w:szCs w:val="12"/>
              </w:rPr>
              <w:t>вию правонарушениям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Противодействие наркомании и зависимости от других психоактивных в</w:t>
            </w:r>
            <w:r w:rsidRPr="00865CFF">
              <w:rPr>
                <w:rFonts w:ascii="Arial" w:hAnsi="Arial" w:cs="Arial"/>
                <w:color w:val="000000"/>
                <w:sz w:val="12"/>
                <w:szCs w:val="12"/>
              </w:rPr>
              <w:t>е</w:t>
            </w:r>
            <w:r w:rsidRPr="00865CFF">
              <w:rPr>
                <w:rFonts w:ascii="Arial" w:hAnsi="Arial" w:cs="Arial"/>
                <w:color w:val="000000"/>
                <w:sz w:val="12"/>
                <w:szCs w:val="12"/>
              </w:rPr>
              <w:t>ществ в Валдайском муниципальном районе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0900200000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w:t>
            </w:r>
            <w:r w:rsidRPr="00865CFF">
              <w:rPr>
                <w:rFonts w:ascii="Arial" w:hAnsi="Arial" w:cs="Arial"/>
                <w:color w:val="000000"/>
                <w:sz w:val="12"/>
                <w:szCs w:val="12"/>
              </w:rPr>
              <w:t>о</w:t>
            </w:r>
            <w:r w:rsidRPr="00865CFF">
              <w:rPr>
                <w:rFonts w:ascii="Arial" w:hAnsi="Arial" w:cs="Arial"/>
                <w:color w:val="000000"/>
                <w:sz w:val="12"/>
                <w:szCs w:val="12"/>
              </w:rPr>
              <w:t>порядка и противодействие прав</w:t>
            </w:r>
            <w:r w:rsidRPr="00865CFF">
              <w:rPr>
                <w:rFonts w:ascii="Arial" w:hAnsi="Arial" w:cs="Arial"/>
                <w:color w:val="000000"/>
                <w:sz w:val="12"/>
                <w:szCs w:val="12"/>
              </w:rPr>
              <w:t>о</w:t>
            </w:r>
            <w:r w:rsidRPr="00865CFF">
              <w:rPr>
                <w:rFonts w:ascii="Arial" w:hAnsi="Arial" w:cs="Arial"/>
                <w:color w:val="000000"/>
                <w:sz w:val="12"/>
                <w:szCs w:val="12"/>
              </w:rPr>
              <w:t>нарушениям в Валдайском муниципальном районе на 2020-2022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0900221500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0900221500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Молодежная политика и оздоровление детей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9470000000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финансирование мероприятий в сфере образ</w:t>
            </w:r>
            <w:r w:rsidRPr="00865CFF">
              <w:rPr>
                <w:rFonts w:ascii="Arial" w:hAnsi="Arial" w:cs="Arial"/>
                <w:color w:val="000000"/>
                <w:sz w:val="12"/>
                <w:szCs w:val="12"/>
              </w:rPr>
              <w:t>о</w:t>
            </w:r>
            <w:r w:rsidRPr="00865CFF">
              <w:rPr>
                <w:rFonts w:ascii="Arial" w:hAnsi="Arial" w:cs="Arial"/>
                <w:color w:val="000000"/>
                <w:sz w:val="12"/>
                <w:szCs w:val="12"/>
              </w:rPr>
              <w:t>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9470070110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9470070110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КУЛЬТУРА, КИНЕМАТОГРАФИЯ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3 941 980,00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1 432 000,00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1 382 000,00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Культура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3 891 980,00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1 382 000,00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1 382 000,00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Валдайского района "Развитие культуры в Валдайском муниципал</w:t>
            </w:r>
            <w:r w:rsidRPr="00865CFF">
              <w:rPr>
                <w:rFonts w:ascii="Arial" w:hAnsi="Arial" w:cs="Arial"/>
                <w:color w:val="000000"/>
                <w:sz w:val="12"/>
                <w:szCs w:val="12"/>
              </w:rPr>
              <w:t>ь</w:t>
            </w:r>
            <w:r w:rsidRPr="00865CFF">
              <w:rPr>
                <w:rFonts w:ascii="Arial" w:hAnsi="Arial" w:cs="Arial"/>
                <w:color w:val="000000"/>
                <w:sz w:val="12"/>
                <w:szCs w:val="12"/>
              </w:rPr>
              <w:t>ном районе (2017-2023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2 897 980,00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Реализация подпрограммы "Культура Валдайского муниц</w:t>
            </w:r>
            <w:r w:rsidRPr="00865CFF">
              <w:rPr>
                <w:rFonts w:ascii="Arial" w:hAnsi="Arial" w:cs="Arial"/>
                <w:color w:val="000000"/>
                <w:sz w:val="12"/>
                <w:szCs w:val="12"/>
              </w:rPr>
              <w:t>и</w:t>
            </w:r>
            <w:r w:rsidRPr="00865CFF">
              <w:rPr>
                <w:rFonts w:ascii="Arial" w:hAnsi="Arial" w:cs="Arial"/>
                <w:color w:val="000000"/>
                <w:sz w:val="12"/>
                <w:szCs w:val="12"/>
              </w:rPr>
              <w:t>пального района"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2 897 980,00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w:t>
            </w:r>
            <w:r w:rsidRPr="00865CFF">
              <w:rPr>
                <w:rFonts w:ascii="Arial" w:hAnsi="Arial" w:cs="Arial"/>
                <w:color w:val="000000"/>
                <w:sz w:val="12"/>
                <w:szCs w:val="12"/>
              </w:rPr>
              <w:t>р</w:t>
            </w:r>
            <w:r w:rsidRPr="00865CFF">
              <w:rPr>
                <w:rFonts w:ascii="Arial" w:hAnsi="Arial" w:cs="Arial"/>
                <w:color w:val="000000"/>
                <w:sz w:val="12"/>
                <w:szCs w:val="12"/>
              </w:rPr>
              <w:t>ческих способностей каждой личности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w:t>
            </w:r>
            <w:r w:rsidRPr="00865CFF">
              <w:rPr>
                <w:rFonts w:ascii="Arial" w:hAnsi="Arial" w:cs="Arial"/>
                <w:color w:val="000000"/>
                <w:sz w:val="12"/>
                <w:szCs w:val="12"/>
              </w:rPr>
              <w:t>о</w:t>
            </w:r>
            <w:r w:rsidRPr="00865CFF">
              <w:rPr>
                <w:rFonts w:ascii="Arial" w:hAnsi="Arial" w:cs="Arial"/>
                <w:color w:val="000000"/>
                <w:sz w:val="12"/>
                <w:szCs w:val="12"/>
              </w:rPr>
              <w:t>го района "Развитие культуры в Валдайском муниципальном районе (2017-2023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0210199910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388 000,00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0210199910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208 000,00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208 000,00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208 000,00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Иные выплаты населению</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0210199910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360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180 000,00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Укрепление и модернизация материально-технической базы учреждений культуры и дополн</w:t>
            </w:r>
            <w:r w:rsidRPr="00865CFF">
              <w:rPr>
                <w:rFonts w:ascii="Arial" w:hAnsi="Arial" w:cs="Arial"/>
                <w:color w:val="000000"/>
                <w:sz w:val="12"/>
                <w:szCs w:val="12"/>
              </w:rPr>
              <w:t>и</w:t>
            </w:r>
            <w:r w:rsidRPr="00865CFF">
              <w:rPr>
                <w:rFonts w:ascii="Arial" w:hAnsi="Arial" w:cs="Arial"/>
                <w:color w:val="000000"/>
                <w:sz w:val="12"/>
                <w:szCs w:val="12"/>
              </w:rPr>
              <w:t>тельного образования детей в сфере культуры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0210300000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2 509 980,00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(Субсидия на реал</w:t>
            </w:r>
            <w:r w:rsidRPr="00865CFF">
              <w:rPr>
                <w:rFonts w:ascii="Arial" w:hAnsi="Arial" w:cs="Arial"/>
                <w:color w:val="000000"/>
                <w:sz w:val="12"/>
                <w:szCs w:val="12"/>
              </w:rPr>
              <w:t>и</w:t>
            </w:r>
            <w:r w:rsidRPr="00865CFF">
              <w:rPr>
                <w:rFonts w:ascii="Arial" w:hAnsi="Arial" w:cs="Arial"/>
                <w:color w:val="000000"/>
                <w:sz w:val="12"/>
                <w:szCs w:val="12"/>
              </w:rPr>
              <w:t>зацию приоритетных проектов поддержки местных инициатив на 2021 год)</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0210375260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A1098B" w:rsidP="00A1098B">
            <w:pPr>
              <w:jc w:val="both"/>
              <w:rPr>
                <w:rFonts w:ascii="Arial" w:hAnsi="Arial" w:cs="Arial"/>
                <w:color w:val="000000"/>
                <w:sz w:val="12"/>
                <w:szCs w:val="12"/>
              </w:rPr>
            </w:pPr>
            <w:r>
              <w:rPr>
                <w:rFonts w:ascii="Arial" w:hAnsi="Arial" w:cs="Arial"/>
                <w:color w:val="000000"/>
                <w:sz w:val="12"/>
                <w:szCs w:val="12"/>
              </w:rPr>
              <w:t xml:space="preserve"> Закупка товаров, работ,</w:t>
            </w:r>
            <w:r w:rsidR="00865CFF" w:rsidRPr="00865CFF">
              <w:rPr>
                <w:rFonts w:ascii="Arial" w:hAnsi="Arial" w:cs="Arial"/>
                <w:color w:val="000000"/>
                <w:sz w:val="12"/>
                <w:szCs w:val="12"/>
              </w:rPr>
              <w:t xml:space="preserve"> услуг</w:t>
            </w:r>
            <w:r>
              <w:rPr>
                <w:rFonts w:ascii="Arial" w:hAnsi="Arial" w:cs="Arial"/>
                <w:color w:val="000000"/>
                <w:sz w:val="12"/>
                <w:szCs w:val="12"/>
              </w:rPr>
              <w:t xml:space="preserve"> в целях капитального ремонта государственного (муниципального) имущества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0210375260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A1098B" w:rsidP="00066FF1">
            <w:pPr>
              <w:jc w:val="center"/>
              <w:rPr>
                <w:rFonts w:ascii="Arial" w:hAnsi="Arial" w:cs="Arial"/>
                <w:color w:val="000000"/>
                <w:sz w:val="12"/>
                <w:szCs w:val="12"/>
              </w:rPr>
            </w:pPr>
            <w:r>
              <w:rPr>
                <w:rFonts w:ascii="Arial" w:hAnsi="Arial" w:cs="Arial"/>
                <w:color w:val="000000"/>
                <w:sz w:val="12"/>
                <w:szCs w:val="12"/>
              </w:rPr>
              <w:t>243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1 500 000,00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части реализ</w:t>
            </w:r>
            <w:r w:rsidRPr="00865CFF">
              <w:rPr>
                <w:rFonts w:ascii="Arial" w:hAnsi="Arial" w:cs="Arial"/>
                <w:color w:val="000000"/>
                <w:sz w:val="12"/>
                <w:szCs w:val="12"/>
              </w:rPr>
              <w:t>а</w:t>
            </w:r>
            <w:r w:rsidRPr="00865CFF">
              <w:rPr>
                <w:rFonts w:ascii="Arial" w:hAnsi="Arial" w:cs="Arial"/>
                <w:color w:val="000000"/>
                <w:sz w:val="12"/>
                <w:szCs w:val="12"/>
              </w:rPr>
              <w:t>ции проектов поддержки местных инициатив в Валдайском горо</w:t>
            </w:r>
            <w:r w:rsidRPr="00865CFF">
              <w:rPr>
                <w:rFonts w:ascii="Arial" w:hAnsi="Arial" w:cs="Arial"/>
                <w:color w:val="000000"/>
                <w:sz w:val="12"/>
                <w:szCs w:val="12"/>
              </w:rPr>
              <w:t>д</w:t>
            </w:r>
            <w:r w:rsidRPr="00865CFF">
              <w:rPr>
                <w:rFonts w:ascii="Arial" w:hAnsi="Arial" w:cs="Arial"/>
                <w:color w:val="000000"/>
                <w:sz w:val="12"/>
                <w:szCs w:val="12"/>
              </w:rPr>
              <w:t>ском поселении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0210399930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0210399930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(софинансиров</w:t>
            </w:r>
            <w:r w:rsidRPr="00865CFF">
              <w:rPr>
                <w:rFonts w:ascii="Arial" w:hAnsi="Arial" w:cs="Arial"/>
                <w:color w:val="000000"/>
                <w:sz w:val="12"/>
                <w:szCs w:val="12"/>
              </w:rPr>
              <w:t>а</w:t>
            </w:r>
            <w:r w:rsidRPr="00865CFF">
              <w:rPr>
                <w:rFonts w:ascii="Arial" w:hAnsi="Arial" w:cs="Arial"/>
                <w:color w:val="000000"/>
                <w:sz w:val="12"/>
                <w:szCs w:val="12"/>
              </w:rPr>
              <w:t>ние к субс</w:t>
            </w:r>
            <w:r w:rsidRPr="00865CFF">
              <w:rPr>
                <w:rFonts w:ascii="Arial" w:hAnsi="Arial" w:cs="Arial"/>
                <w:color w:val="000000"/>
                <w:sz w:val="12"/>
                <w:szCs w:val="12"/>
              </w:rPr>
              <w:t>и</w:t>
            </w:r>
            <w:r w:rsidRPr="00865CFF">
              <w:rPr>
                <w:rFonts w:ascii="Arial" w:hAnsi="Arial" w:cs="Arial"/>
                <w:color w:val="000000"/>
                <w:sz w:val="12"/>
                <w:szCs w:val="12"/>
              </w:rPr>
              <w:t xml:space="preserve">дии на реализацию приоритетных проектов </w:t>
            </w:r>
            <w:r w:rsidRPr="00865CFF">
              <w:rPr>
                <w:rFonts w:ascii="Arial" w:hAnsi="Arial" w:cs="Arial"/>
                <w:color w:val="000000"/>
                <w:sz w:val="12"/>
                <w:szCs w:val="12"/>
              </w:rPr>
              <w:lastRenderedPageBreak/>
              <w:t>поддержки местных инициатив на 2021 год)</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lastRenderedPageBreak/>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02103S5260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1 009 980,00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lastRenderedPageBreak/>
              <w:t xml:space="preserve"> </w:t>
            </w:r>
            <w:r w:rsidR="00A1098B">
              <w:rPr>
                <w:rFonts w:ascii="Arial" w:hAnsi="Arial" w:cs="Arial"/>
                <w:color w:val="000000"/>
                <w:sz w:val="12"/>
                <w:szCs w:val="12"/>
              </w:rPr>
              <w:t>Закупка товаров, работ,</w:t>
            </w:r>
            <w:r w:rsidR="00A1098B" w:rsidRPr="00865CFF">
              <w:rPr>
                <w:rFonts w:ascii="Arial" w:hAnsi="Arial" w:cs="Arial"/>
                <w:color w:val="000000"/>
                <w:sz w:val="12"/>
                <w:szCs w:val="12"/>
              </w:rPr>
              <w:t xml:space="preserve"> услуг</w:t>
            </w:r>
            <w:r w:rsidR="00A1098B">
              <w:rPr>
                <w:rFonts w:ascii="Arial" w:hAnsi="Arial" w:cs="Arial"/>
                <w:color w:val="000000"/>
                <w:sz w:val="12"/>
                <w:szCs w:val="12"/>
              </w:rPr>
              <w:t xml:space="preserve"> в целях капитального ремонта государственного (муниципального) имущества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02103S5260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A1098B" w:rsidP="00066FF1">
            <w:pPr>
              <w:jc w:val="center"/>
              <w:rPr>
                <w:rFonts w:ascii="Arial" w:hAnsi="Arial" w:cs="Arial"/>
                <w:color w:val="000000"/>
                <w:sz w:val="12"/>
                <w:szCs w:val="12"/>
              </w:rPr>
            </w:pPr>
            <w:r>
              <w:rPr>
                <w:rFonts w:ascii="Arial" w:hAnsi="Arial" w:cs="Arial"/>
                <w:color w:val="000000"/>
                <w:sz w:val="12"/>
                <w:szCs w:val="12"/>
              </w:rPr>
              <w:t>243</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1 009 980,00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Подготовка и проведение мероприятий в сфере культура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9480000000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финансирование мероприятий в сфере культуры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9480080110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9480080110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994 000,00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Улучшение состояния военно-мемориальных объектов на территории Валда</w:t>
            </w:r>
            <w:r w:rsidRPr="00865CFF">
              <w:rPr>
                <w:rFonts w:ascii="Arial" w:hAnsi="Arial" w:cs="Arial"/>
                <w:color w:val="000000"/>
                <w:sz w:val="12"/>
                <w:szCs w:val="12"/>
              </w:rPr>
              <w:t>й</w:t>
            </w:r>
            <w:r w:rsidRPr="00865CFF">
              <w:rPr>
                <w:rFonts w:ascii="Arial" w:hAnsi="Arial" w:cs="Arial"/>
                <w:color w:val="000000"/>
                <w:sz w:val="12"/>
                <w:szCs w:val="12"/>
              </w:rPr>
              <w:t>ского городского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1400100000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Нанесение фамилий на мемориальные плиты, ремонтные работы на воинских захоронениях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1400199911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1400199911</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СОЦИАЛЬНАЯ ПОЛИТИКА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Пенсионное обеспечение</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w:t>
            </w:r>
            <w:r w:rsidRPr="00865CFF">
              <w:rPr>
                <w:rFonts w:ascii="Arial" w:hAnsi="Arial" w:cs="Arial"/>
                <w:color w:val="000000"/>
                <w:sz w:val="12"/>
                <w:szCs w:val="12"/>
              </w:rPr>
              <w:t>ж</w:t>
            </w:r>
            <w:r w:rsidRPr="00865CFF">
              <w:rPr>
                <w:rFonts w:ascii="Arial" w:hAnsi="Arial" w:cs="Arial"/>
                <w:color w:val="000000"/>
                <w:sz w:val="12"/>
                <w:szCs w:val="12"/>
              </w:rPr>
              <w:t>ности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Иные пенсии, социальные доплаты к пенсиям</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9450010040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312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199 535,28</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511 690,00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Физическая культура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511 690,00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Муниципальная программа "Развитие физической культуры и спорта в Валдайском муниципал</w:t>
            </w:r>
            <w:r w:rsidRPr="00865CFF">
              <w:rPr>
                <w:rFonts w:ascii="Arial" w:hAnsi="Arial" w:cs="Arial"/>
                <w:color w:val="000000"/>
                <w:sz w:val="12"/>
                <w:szCs w:val="12"/>
              </w:rPr>
              <w:t>ь</w:t>
            </w:r>
            <w:r w:rsidRPr="00865CFF">
              <w:rPr>
                <w:rFonts w:ascii="Arial" w:hAnsi="Arial" w:cs="Arial"/>
                <w:color w:val="000000"/>
                <w:sz w:val="12"/>
                <w:szCs w:val="12"/>
              </w:rPr>
              <w:t>ном районе на 2016-2023 годы"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511 690,00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Развитие физической культуры и массового спорта на терр</w:t>
            </w:r>
            <w:r w:rsidRPr="00865CFF">
              <w:rPr>
                <w:rFonts w:ascii="Arial" w:hAnsi="Arial" w:cs="Arial"/>
                <w:color w:val="000000"/>
                <w:sz w:val="12"/>
                <w:szCs w:val="12"/>
              </w:rPr>
              <w:t>и</w:t>
            </w:r>
            <w:r w:rsidRPr="00865CFF">
              <w:rPr>
                <w:rFonts w:ascii="Arial" w:hAnsi="Arial" w:cs="Arial"/>
                <w:color w:val="000000"/>
                <w:sz w:val="12"/>
                <w:szCs w:val="12"/>
              </w:rPr>
              <w:t>тории района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0400100000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511 690,00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Обеспечение условий для развития на территории посел</w:t>
            </w:r>
            <w:r w:rsidRPr="00865CFF">
              <w:rPr>
                <w:rFonts w:ascii="Arial" w:hAnsi="Arial" w:cs="Arial"/>
                <w:color w:val="000000"/>
                <w:sz w:val="12"/>
                <w:szCs w:val="12"/>
              </w:rPr>
              <w:t>е</w:t>
            </w:r>
            <w:r w:rsidRPr="00865CFF">
              <w:rPr>
                <w:rFonts w:ascii="Arial" w:hAnsi="Arial" w:cs="Arial"/>
                <w:color w:val="000000"/>
                <w:sz w:val="12"/>
                <w:szCs w:val="12"/>
              </w:rPr>
              <w:t>ния физической</w:t>
            </w:r>
            <w:r w:rsidR="00066FF1">
              <w:rPr>
                <w:rFonts w:ascii="Arial" w:hAnsi="Arial" w:cs="Arial"/>
                <w:color w:val="000000"/>
                <w:sz w:val="12"/>
                <w:szCs w:val="12"/>
              </w:rPr>
              <w:t xml:space="preserve"> </w:t>
            </w:r>
            <w:r w:rsidRPr="00865CFF">
              <w:rPr>
                <w:rFonts w:ascii="Arial" w:hAnsi="Arial" w:cs="Arial"/>
                <w:color w:val="000000"/>
                <w:sz w:val="12"/>
                <w:szCs w:val="12"/>
              </w:rPr>
              <w:t>культуры и массового спорта, организация проведения официальных физкультурно - оздоровительных и спо</w:t>
            </w:r>
            <w:r w:rsidRPr="00865CFF">
              <w:rPr>
                <w:rFonts w:ascii="Arial" w:hAnsi="Arial" w:cs="Arial"/>
                <w:color w:val="000000"/>
                <w:sz w:val="12"/>
                <w:szCs w:val="12"/>
              </w:rPr>
              <w:t>р</w:t>
            </w:r>
            <w:r w:rsidRPr="00865CFF">
              <w:rPr>
                <w:rFonts w:ascii="Arial" w:hAnsi="Arial" w:cs="Arial"/>
                <w:color w:val="000000"/>
                <w:sz w:val="12"/>
                <w:szCs w:val="12"/>
              </w:rPr>
              <w:t>тивных мероприятий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0400130110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511 690,00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0400130110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511 690,00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150 000,00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СРЕДСТВА МАССОВОЙ ИНФОРМАЦИИ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492 000,00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492 000,00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492 000,00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Периодическая печать и издательства</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опубликование официальных документов в периодических изд</w:t>
            </w:r>
            <w:r w:rsidRPr="00865CFF">
              <w:rPr>
                <w:rFonts w:ascii="Arial" w:hAnsi="Arial" w:cs="Arial"/>
                <w:color w:val="000000"/>
                <w:sz w:val="12"/>
                <w:szCs w:val="12"/>
              </w:rPr>
              <w:t>а</w:t>
            </w:r>
            <w:r w:rsidRPr="00865CFF">
              <w:rPr>
                <w:rFonts w:ascii="Arial" w:hAnsi="Arial" w:cs="Arial"/>
                <w:color w:val="000000"/>
                <w:sz w:val="12"/>
                <w:szCs w:val="12"/>
              </w:rPr>
              <w:t>ниях</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9450010060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435 000,00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Расходы на мероприятия по решению вопросов местного значения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Расходы на содержание сайта городского поселения</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57 000,00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242</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3 000,00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1204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9450010050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244</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54 000,00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54 000,00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54 000,00</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Условно утвержденные расходы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1 244 142,80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2 807 146,35</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Условно утвержденные расходы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1 244 142,80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2 807 146,35</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Условно утвержденные расходы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9900000000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1 244 142,80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2 807 146,35</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Условно утвержденные расходы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9990000000</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1 244 142,80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2 807 146,35</w:t>
            </w:r>
          </w:p>
        </w:tc>
      </w:tr>
      <w:tr w:rsidR="00865CFF" w:rsidRPr="00865CFF" w:rsidTr="008C4626">
        <w:trPr>
          <w:trHeight w:val="20"/>
        </w:trPr>
        <w:tc>
          <w:tcPr>
            <w:tcW w:w="3684" w:type="dxa"/>
            <w:tcBorders>
              <w:top w:val="nil"/>
              <w:left w:val="single" w:sz="4" w:space="0" w:color="000000"/>
              <w:bottom w:val="single" w:sz="4" w:space="0" w:color="000000"/>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Условно утвержденные расходы</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9999</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9990099999</w:t>
            </w:r>
          </w:p>
        </w:tc>
        <w:tc>
          <w:tcPr>
            <w:tcW w:w="709"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1 244 142,80</w:t>
            </w:r>
          </w:p>
        </w:tc>
        <w:tc>
          <w:tcPr>
            <w:tcW w:w="1134" w:type="dxa"/>
            <w:tcBorders>
              <w:top w:val="nil"/>
              <w:left w:val="nil"/>
              <w:bottom w:val="single" w:sz="4" w:space="0" w:color="000000"/>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2 807 146,35</w:t>
            </w:r>
          </w:p>
        </w:tc>
      </w:tr>
      <w:tr w:rsidR="00865CFF" w:rsidRPr="00865CFF" w:rsidTr="008C4626">
        <w:trPr>
          <w:trHeight w:val="20"/>
        </w:trPr>
        <w:tc>
          <w:tcPr>
            <w:tcW w:w="3684" w:type="dxa"/>
            <w:tcBorders>
              <w:top w:val="nil"/>
              <w:left w:val="single" w:sz="4" w:space="0" w:color="000000"/>
              <w:bottom w:val="single" w:sz="4" w:space="0" w:color="auto"/>
              <w:right w:val="single" w:sz="4" w:space="0" w:color="000000"/>
            </w:tcBorders>
            <w:shd w:val="clear" w:color="000000" w:fill="FFFFFF"/>
            <w:hideMark/>
          </w:tcPr>
          <w:p w:rsidR="00865CFF" w:rsidRPr="00865CFF" w:rsidRDefault="00865CFF" w:rsidP="00066FF1">
            <w:pPr>
              <w:jc w:val="both"/>
              <w:rPr>
                <w:rFonts w:ascii="Arial" w:hAnsi="Arial" w:cs="Arial"/>
                <w:color w:val="000000"/>
                <w:sz w:val="12"/>
                <w:szCs w:val="12"/>
              </w:rPr>
            </w:pPr>
            <w:r w:rsidRPr="00865CFF">
              <w:rPr>
                <w:rFonts w:ascii="Arial" w:hAnsi="Arial" w:cs="Arial"/>
                <w:color w:val="000000"/>
                <w:sz w:val="12"/>
                <w:szCs w:val="12"/>
              </w:rPr>
              <w:t xml:space="preserve"> Условно утвержденные расходы</w:t>
            </w:r>
          </w:p>
        </w:tc>
        <w:tc>
          <w:tcPr>
            <w:tcW w:w="1134" w:type="dxa"/>
            <w:tcBorders>
              <w:top w:val="nil"/>
              <w:left w:val="nil"/>
              <w:bottom w:val="single" w:sz="4" w:space="0" w:color="auto"/>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900</w:t>
            </w:r>
          </w:p>
        </w:tc>
        <w:tc>
          <w:tcPr>
            <w:tcW w:w="1275" w:type="dxa"/>
            <w:tcBorders>
              <w:top w:val="nil"/>
              <w:left w:val="nil"/>
              <w:bottom w:val="single" w:sz="4" w:space="0" w:color="auto"/>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9999</w:t>
            </w:r>
          </w:p>
        </w:tc>
        <w:tc>
          <w:tcPr>
            <w:tcW w:w="1134" w:type="dxa"/>
            <w:tcBorders>
              <w:top w:val="nil"/>
              <w:left w:val="nil"/>
              <w:bottom w:val="single" w:sz="4" w:space="0" w:color="auto"/>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9990099999</w:t>
            </w:r>
          </w:p>
        </w:tc>
        <w:tc>
          <w:tcPr>
            <w:tcW w:w="709" w:type="dxa"/>
            <w:tcBorders>
              <w:top w:val="nil"/>
              <w:left w:val="nil"/>
              <w:bottom w:val="single" w:sz="4" w:space="0" w:color="auto"/>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999</w:t>
            </w:r>
          </w:p>
        </w:tc>
        <w:tc>
          <w:tcPr>
            <w:tcW w:w="1134" w:type="dxa"/>
            <w:tcBorders>
              <w:top w:val="nil"/>
              <w:left w:val="nil"/>
              <w:bottom w:val="single" w:sz="4" w:space="0" w:color="auto"/>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0,00</w:t>
            </w:r>
          </w:p>
        </w:tc>
        <w:tc>
          <w:tcPr>
            <w:tcW w:w="992" w:type="dxa"/>
            <w:tcBorders>
              <w:top w:val="nil"/>
              <w:left w:val="nil"/>
              <w:bottom w:val="single" w:sz="4" w:space="0" w:color="auto"/>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1 244 142,80</w:t>
            </w:r>
          </w:p>
        </w:tc>
        <w:tc>
          <w:tcPr>
            <w:tcW w:w="1134" w:type="dxa"/>
            <w:tcBorders>
              <w:top w:val="nil"/>
              <w:left w:val="nil"/>
              <w:bottom w:val="single" w:sz="4" w:space="0" w:color="auto"/>
              <w:right w:val="single" w:sz="4" w:space="0" w:color="000000"/>
            </w:tcBorders>
            <w:shd w:val="clear" w:color="000000" w:fill="FFFFFF"/>
            <w:noWrap/>
            <w:hideMark/>
          </w:tcPr>
          <w:p w:rsidR="00865CFF" w:rsidRPr="00865CFF" w:rsidRDefault="00865CFF" w:rsidP="00066FF1">
            <w:pPr>
              <w:jc w:val="center"/>
              <w:rPr>
                <w:rFonts w:ascii="Arial" w:hAnsi="Arial" w:cs="Arial"/>
                <w:color w:val="000000"/>
                <w:sz w:val="12"/>
                <w:szCs w:val="12"/>
              </w:rPr>
            </w:pPr>
            <w:r w:rsidRPr="00865CFF">
              <w:rPr>
                <w:rFonts w:ascii="Arial" w:hAnsi="Arial" w:cs="Arial"/>
                <w:color w:val="000000"/>
                <w:sz w:val="12"/>
                <w:szCs w:val="12"/>
              </w:rPr>
              <w:t>2 807 146,35</w:t>
            </w:r>
          </w:p>
        </w:tc>
      </w:tr>
      <w:tr w:rsidR="00066FF1" w:rsidRPr="00865CFF" w:rsidTr="008C4626">
        <w:trPr>
          <w:trHeight w:val="156"/>
        </w:trPr>
        <w:tc>
          <w:tcPr>
            <w:tcW w:w="7936" w:type="dxa"/>
            <w:gridSpan w:val="5"/>
            <w:tcBorders>
              <w:top w:val="single" w:sz="4" w:space="0" w:color="auto"/>
              <w:left w:val="single" w:sz="4" w:space="0" w:color="000000"/>
              <w:bottom w:val="single" w:sz="4" w:space="0" w:color="000000"/>
              <w:right w:val="single" w:sz="4" w:space="0" w:color="000000"/>
            </w:tcBorders>
            <w:shd w:val="clear" w:color="000000" w:fill="FFFFFF"/>
          </w:tcPr>
          <w:p w:rsidR="00066FF1" w:rsidRPr="00066FF1" w:rsidRDefault="00066FF1" w:rsidP="00865CFF">
            <w:pPr>
              <w:rPr>
                <w:rFonts w:ascii="Arial" w:hAnsi="Arial" w:cs="Arial"/>
                <w:b/>
                <w:color w:val="000000"/>
                <w:sz w:val="12"/>
                <w:szCs w:val="12"/>
              </w:rPr>
            </w:pPr>
            <w:r w:rsidRPr="00066FF1">
              <w:rPr>
                <w:rFonts w:ascii="Arial" w:hAnsi="Arial" w:cs="Arial"/>
                <w:b/>
                <w:color w:val="000000"/>
                <w:sz w:val="12"/>
                <w:szCs w:val="12"/>
              </w:rPr>
              <w:t>ВСЕГО РАСХОДОВ</w:t>
            </w:r>
          </w:p>
          <w:p w:rsidR="00066FF1" w:rsidRPr="00066FF1" w:rsidRDefault="00066FF1" w:rsidP="00066FF1">
            <w:pPr>
              <w:rPr>
                <w:rFonts w:ascii="Arial" w:hAnsi="Arial" w:cs="Arial"/>
                <w:b/>
                <w:color w:val="000000"/>
                <w:sz w:val="12"/>
                <w:szCs w:val="12"/>
              </w:rPr>
            </w:pPr>
          </w:p>
        </w:tc>
        <w:tc>
          <w:tcPr>
            <w:tcW w:w="1134" w:type="dxa"/>
            <w:tcBorders>
              <w:top w:val="single" w:sz="4" w:space="0" w:color="auto"/>
              <w:left w:val="nil"/>
              <w:bottom w:val="single" w:sz="4" w:space="0" w:color="000000"/>
              <w:right w:val="single" w:sz="4" w:space="0" w:color="000000"/>
            </w:tcBorders>
            <w:shd w:val="clear" w:color="000000" w:fill="FFFFFF"/>
            <w:noWrap/>
          </w:tcPr>
          <w:p w:rsidR="00066FF1" w:rsidRPr="00865CFF" w:rsidRDefault="00066FF1" w:rsidP="00865CFF">
            <w:pPr>
              <w:jc w:val="right"/>
              <w:rPr>
                <w:rFonts w:ascii="Arial" w:hAnsi="Arial" w:cs="Arial"/>
                <w:color w:val="000000"/>
                <w:sz w:val="12"/>
                <w:szCs w:val="12"/>
              </w:rPr>
            </w:pPr>
            <w:r>
              <w:rPr>
                <w:rFonts w:ascii="Arial" w:hAnsi="Arial" w:cs="Arial"/>
                <w:color w:val="000000"/>
                <w:sz w:val="12"/>
                <w:szCs w:val="12"/>
              </w:rPr>
              <w:t>196289229,01</w:t>
            </w:r>
          </w:p>
        </w:tc>
        <w:tc>
          <w:tcPr>
            <w:tcW w:w="992" w:type="dxa"/>
            <w:tcBorders>
              <w:top w:val="single" w:sz="4" w:space="0" w:color="auto"/>
              <w:left w:val="nil"/>
              <w:bottom w:val="single" w:sz="4" w:space="0" w:color="000000"/>
              <w:right w:val="single" w:sz="4" w:space="0" w:color="000000"/>
            </w:tcBorders>
            <w:shd w:val="clear" w:color="000000" w:fill="FFFFFF"/>
            <w:noWrap/>
          </w:tcPr>
          <w:p w:rsidR="00066FF1" w:rsidRPr="00865CFF" w:rsidRDefault="00066FF1" w:rsidP="00865CFF">
            <w:pPr>
              <w:jc w:val="right"/>
              <w:rPr>
                <w:rFonts w:ascii="Arial" w:hAnsi="Arial" w:cs="Arial"/>
                <w:color w:val="000000"/>
                <w:sz w:val="12"/>
                <w:szCs w:val="12"/>
              </w:rPr>
            </w:pPr>
            <w:r>
              <w:rPr>
                <w:rFonts w:ascii="Arial" w:hAnsi="Arial" w:cs="Arial"/>
                <w:color w:val="000000"/>
                <w:sz w:val="12"/>
                <w:szCs w:val="12"/>
              </w:rPr>
              <w:t>55231854,75</w:t>
            </w:r>
          </w:p>
        </w:tc>
        <w:tc>
          <w:tcPr>
            <w:tcW w:w="1134" w:type="dxa"/>
            <w:tcBorders>
              <w:top w:val="single" w:sz="4" w:space="0" w:color="auto"/>
              <w:left w:val="nil"/>
              <w:bottom w:val="single" w:sz="4" w:space="0" w:color="000000"/>
              <w:right w:val="single" w:sz="4" w:space="0" w:color="000000"/>
            </w:tcBorders>
            <w:shd w:val="clear" w:color="000000" w:fill="FFFFFF"/>
            <w:noWrap/>
          </w:tcPr>
          <w:p w:rsidR="00066FF1" w:rsidRPr="00865CFF" w:rsidRDefault="00066FF1" w:rsidP="00865CFF">
            <w:pPr>
              <w:jc w:val="right"/>
              <w:rPr>
                <w:rFonts w:ascii="Arial" w:hAnsi="Arial" w:cs="Arial"/>
                <w:color w:val="000000"/>
                <w:sz w:val="12"/>
                <w:szCs w:val="12"/>
              </w:rPr>
            </w:pPr>
            <w:r>
              <w:rPr>
                <w:rFonts w:ascii="Arial" w:hAnsi="Arial" w:cs="Arial"/>
                <w:color w:val="000000"/>
                <w:sz w:val="12"/>
                <w:szCs w:val="12"/>
              </w:rPr>
              <w:t>63172073,42</w:t>
            </w:r>
          </w:p>
        </w:tc>
      </w:tr>
    </w:tbl>
    <w:p w:rsidR="00A751CD" w:rsidRDefault="008C4626" w:rsidP="008C4626">
      <w:pPr>
        <w:shd w:val="clear" w:color="auto" w:fill="FFFFFF"/>
        <w:tabs>
          <w:tab w:val="left" w:pos="9270"/>
        </w:tabs>
        <w:suppressAutoHyphens/>
        <w:spacing w:line="240" w:lineRule="exact"/>
        <w:jc w:val="right"/>
        <w:rPr>
          <w:rFonts w:ascii="Arial" w:hAnsi="Arial" w:cs="Arial"/>
          <w:color w:val="000000"/>
          <w:sz w:val="16"/>
          <w:szCs w:val="16"/>
        </w:rPr>
      </w:pPr>
      <w:r>
        <w:rPr>
          <w:rFonts w:ascii="Arial" w:hAnsi="Arial" w:cs="Arial"/>
          <w:color w:val="000000"/>
          <w:sz w:val="16"/>
          <w:szCs w:val="16"/>
        </w:rPr>
        <w:tab/>
      </w:r>
      <w:r w:rsidRPr="008C4626">
        <w:rPr>
          <w:rFonts w:ascii="Arial" w:hAnsi="Arial" w:cs="Arial"/>
          <w:color w:val="000000"/>
          <w:sz w:val="16"/>
          <w:szCs w:val="16"/>
        </w:rPr>
        <w:t>Приложение 9</w:t>
      </w:r>
    </w:p>
    <w:p w:rsidR="008C4626" w:rsidRDefault="008C4626" w:rsidP="008C4626">
      <w:pPr>
        <w:shd w:val="clear" w:color="auto" w:fill="FFFFFF"/>
        <w:suppressAutoHyphens/>
        <w:spacing w:line="240" w:lineRule="exact"/>
        <w:jc w:val="right"/>
        <w:rPr>
          <w:rFonts w:ascii="Arial" w:hAnsi="Arial" w:cs="Arial"/>
          <w:color w:val="000000"/>
          <w:sz w:val="16"/>
          <w:szCs w:val="16"/>
        </w:rPr>
      </w:pPr>
      <w:r>
        <w:rPr>
          <w:rFonts w:ascii="Arial" w:hAnsi="Arial" w:cs="Arial"/>
          <w:color w:val="000000"/>
          <w:sz w:val="16"/>
          <w:szCs w:val="16"/>
        </w:rPr>
        <w:tab/>
      </w:r>
      <w:r w:rsidRPr="008C4626">
        <w:rPr>
          <w:rFonts w:ascii="Arial" w:hAnsi="Arial" w:cs="Arial"/>
          <w:color w:val="000000"/>
          <w:sz w:val="16"/>
          <w:szCs w:val="16"/>
        </w:rPr>
        <w:t xml:space="preserve">к решению Совета депутатов Валдайского </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городского поселения от 23.12.2020 № 22</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 "О бюджете Валдайского городского поселения</w:t>
      </w:r>
    </w:p>
    <w:p w:rsidR="00A751CD"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 на 2021 и на плановый период</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(в редакции решения Совета депутатов </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Валдайского городского поселения </w:t>
      </w:r>
    </w:p>
    <w:p w:rsidR="00A751CD" w:rsidRDefault="008C4626" w:rsidP="00ED1361">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от 08.07.2021 № 51</w:t>
      </w:r>
    </w:p>
    <w:p w:rsidR="00A751CD" w:rsidRPr="008C4626" w:rsidRDefault="008C4626" w:rsidP="00FF7F29">
      <w:pPr>
        <w:shd w:val="clear" w:color="auto" w:fill="FFFFFF"/>
        <w:suppressAutoHyphens/>
        <w:spacing w:line="240" w:lineRule="exact"/>
        <w:jc w:val="center"/>
        <w:rPr>
          <w:rFonts w:ascii="Arial" w:hAnsi="Arial" w:cs="Arial"/>
          <w:b/>
          <w:color w:val="000000"/>
          <w:sz w:val="16"/>
          <w:szCs w:val="16"/>
        </w:rPr>
      </w:pPr>
      <w:r w:rsidRPr="008C4626">
        <w:rPr>
          <w:rFonts w:ascii="Arial" w:hAnsi="Arial" w:cs="Arial"/>
          <w:b/>
          <w:color w:val="000000"/>
          <w:sz w:val="16"/>
          <w:szCs w:val="16"/>
        </w:rPr>
        <w:t>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2021 год и на плановый период 2022 и 2023 годов</w:t>
      </w:r>
    </w:p>
    <w:tbl>
      <w:tblPr>
        <w:tblW w:w="0" w:type="auto"/>
        <w:tblInd w:w="93" w:type="dxa"/>
        <w:tblLook w:val="04A0"/>
      </w:tblPr>
      <w:tblGrid>
        <w:gridCol w:w="6170"/>
        <w:gridCol w:w="532"/>
        <w:gridCol w:w="897"/>
        <w:gridCol w:w="530"/>
        <w:gridCol w:w="1100"/>
        <w:gridCol w:w="1046"/>
        <w:gridCol w:w="1046"/>
      </w:tblGrid>
      <w:tr w:rsidR="008C4626" w:rsidRPr="008C4626" w:rsidTr="00AB004F">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hideMark/>
          </w:tcPr>
          <w:p w:rsidR="008C4626" w:rsidRPr="008C4626" w:rsidRDefault="008C4626" w:rsidP="00AB004F">
            <w:pPr>
              <w:jc w:val="center"/>
              <w:rPr>
                <w:rFonts w:ascii="Arial" w:hAnsi="Arial" w:cs="Arial"/>
                <w:b/>
                <w:bCs/>
                <w:color w:val="000000"/>
                <w:sz w:val="12"/>
                <w:szCs w:val="12"/>
              </w:rPr>
            </w:pPr>
            <w:r w:rsidRPr="008C4626">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hideMark/>
          </w:tcPr>
          <w:p w:rsidR="008C4626" w:rsidRPr="008C4626" w:rsidRDefault="008C4626" w:rsidP="00AB004F">
            <w:pPr>
              <w:jc w:val="center"/>
              <w:rPr>
                <w:rFonts w:ascii="Arial" w:hAnsi="Arial" w:cs="Arial"/>
                <w:b/>
                <w:bCs/>
                <w:color w:val="000000"/>
                <w:sz w:val="12"/>
                <w:szCs w:val="12"/>
              </w:rPr>
            </w:pPr>
            <w:r w:rsidRPr="008C4626">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hideMark/>
          </w:tcPr>
          <w:p w:rsidR="008C4626" w:rsidRPr="008C4626" w:rsidRDefault="008C4626" w:rsidP="00AB004F">
            <w:pPr>
              <w:jc w:val="center"/>
              <w:rPr>
                <w:rFonts w:ascii="Arial" w:hAnsi="Arial" w:cs="Arial"/>
                <w:b/>
                <w:bCs/>
                <w:color w:val="000000"/>
                <w:sz w:val="12"/>
                <w:szCs w:val="12"/>
              </w:rPr>
            </w:pPr>
            <w:r w:rsidRPr="008C4626">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hideMark/>
          </w:tcPr>
          <w:p w:rsidR="008C4626" w:rsidRPr="008C4626" w:rsidRDefault="008C4626" w:rsidP="00AB004F">
            <w:pPr>
              <w:jc w:val="center"/>
              <w:rPr>
                <w:rFonts w:ascii="Arial" w:hAnsi="Arial" w:cs="Arial"/>
                <w:b/>
                <w:bCs/>
                <w:color w:val="000000"/>
                <w:sz w:val="12"/>
                <w:szCs w:val="12"/>
              </w:rPr>
            </w:pPr>
            <w:r w:rsidRPr="008C4626">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hideMark/>
          </w:tcPr>
          <w:p w:rsidR="008C4626" w:rsidRPr="008C4626" w:rsidRDefault="008C4626" w:rsidP="00AB004F">
            <w:pPr>
              <w:jc w:val="center"/>
              <w:rPr>
                <w:rFonts w:ascii="Arial" w:hAnsi="Arial" w:cs="Arial"/>
                <w:b/>
                <w:bCs/>
                <w:color w:val="000000"/>
                <w:sz w:val="12"/>
                <w:szCs w:val="12"/>
              </w:rPr>
            </w:pPr>
            <w:r w:rsidRPr="008C4626">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hideMark/>
          </w:tcPr>
          <w:p w:rsidR="008C4626" w:rsidRPr="008C4626" w:rsidRDefault="008C4626" w:rsidP="00AB004F">
            <w:pPr>
              <w:jc w:val="center"/>
              <w:rPr>
                <w:rFonts w:ascii="Arial" w:hAnsi="Arial" w:cs="Arial"/>
                <w:b/>
                <w:bCs/>
                <w:color w:val="000000"/>
                <w:sz w:val="12"/>
                <w:szCs w:val="12"/>
              </w:rPr>
            </w:pPr>
            <w:r w:rsidRPr="008C4626">
              <w:rPr>
                <w:rFonts w:ascii="Arial" w:hAnsi="Arial" w:cs="Arial"/>
                <w:b/>
                <w:bCs/>
                <w:color w:val="000000"/>
                <w:sz w:val="12"/>
                <w:szCs w:val="12"/>
              </w:rPr>
              <w:t>Сумма на 2022 год</w:t>
            </w:r>
          </w:p>
        </w:tc>
        <w:tc>
          <w:tcPr>
            <w:tcW w:w="0" w:type="auto"/>
            <w:tcBorders>
              <w:top w:val="single" w:sz="4" w:space="0" w:color="000000"/>
              <w:left w:val="nil"/>
              <w:bottom w:val="single" w:sz="4" w:space="0" w:color="000000"/>
              <w:right w:val="single" w:sz="4" w:space="0" w:color="000000"/>
            </w:tcBorders>
            <w:shd w:val="clear" w:color="000000" w:fill="FFFFFF"/>
            <w:hideMark/>
          </w:tcPr>
          <w:p w:rsidR="008C4626" w:rsidRPr="008C4626" w:rsidRDefault="008C4626" w:rsidP="00AB004F">
            <w:pPr>
              <w:jc w:val="center"/>
              <w:rPr>
                <w:rFonts w:ascii="Arial" w:hAnsi="Arial" w:cs="Arial"/>
                <w:b/>
                <w:bCs/>
                <w:color w:val="000000"/>
                <w:sz w:val="12"/>
                <w:szCs w:val="12"/>
              </w:rPr>
            </w:pPr>
            <w:r w:rsidRPr="008C4626">
              <w:rPr>
                <w:rFonts w:ascii="Arial" w:hAnsi="Arial" w:cs="Arial"/>
                <w:b/>
                <w:bCs/>
                <w:color w:val="000000"/>
                <w:sz w:val="12"/>
                <w:szCs w:val="12"/>
              </w:rPr>
              <w:t>Сумма на 2023 год</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1 707 084,79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1 242 081,66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1 226 481,66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Функционирование законодательных (представительных) органов государственной власти и представ</w:t>
            </w:r>
            <w:r w:rsidRPr="008C4626">
              <w:rPr>
                <w:rFonts w:ascii="Arial" w:hAnsi="Arial" w:cs="Arial"/>
                <w:color w:val="000000"/>
                <w:sz w:val="12"/>
                <w:szCs w:val="12"/>
              </w:rPr>
              <w:t>и</w:t>
            </w:r>
            <w:r w:rsidRPr="008C4626">
              <w:rPr>
                <w:rFonts w:ascii="Arial" w:hAnsi="Arial" w:cs="Arial"/>
                <w:color w:val="000000"/>
                <w:sz w:val="12"/>
                <w:szCs w:val="12"/>
              </w:rPr>
              <w:t>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представительного органа муниципального о</w:t>
            </w:r>
            <w:r w:rsidRPr="008C4626">
              <w:rPr>
                <w:rFonts w:ascii="Arial" w:hAnsi="Arial" w:cs="Arial"/>
                <w:color w:val="000000"/>
                <w:sz w:val="12"/>
                <w:szCs w:val="12"/>
              </w:rPr>
              <w:t>б</w:t>
            </w:r>
            <w:r w:rsidRPr="008C4626">
              <w:rPr>
                <w:rFonts w:ascii="Arial" w:hAnsi="Arial" w:cs="Arial"/>
                <w:color w:val="000000"/>
                <w:sz w:val="12"/>
                <w:szCs w:val="12"/>
              </w:rPr>
              <w:t>разования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Совет депутатов Валдайского горо</w:t>
            </w:r>
            <w:r w:rsidRPr="008C4626">
              <w:rPr>
                <w:rFonts w:ascii="Arial" w:hAnsi="Arial" w:cs="Arial"/>
                <w:color w:val="000000"/>
                <w:sz w:val="12"/>
                <w:szCs w:val="12"/>
              </w:rPr>
              <w:t>д</w:t>
            </w:r>
            <w:r w:rsidRPr="008C4626">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Совета депутатов Валдайского городского п</w:t>
            </w:r>
            <w:r w:rsidRPr="008C4626">
              <w:rPr>
                <w:rFonts w:ascii="Arial" w:hAnsi="Arial" w:cs="Arial"/>
                <w:color w:val="000000"/>
                <w:sz w:val="12"/>
                <w:szCs w:val="12"/>
              </w:rPr>
              <w:t>о</w:t>
            </w:r>
            <w:r w:rsidRPr="008C4626">
              <w:rPr>
                <w:rFonts w:ascii="Arial" w:hAnsi="Arial" w:cs="Arial"/>
                <w:color w:val="000000"/>
                <w:sz w:val="12"/>
                <w:szCs w:val="12"/>
              </w:rPr>
              <w:t>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деятельности финансовых, налоговых и таможенных органов и орг</w:t>
            </w:r>
            <w:r w:rsidRPr="008C4626">
              <w:rPr>
                <w:rFonts w:ascii="Arial" w:hAnsi="Arial" w:cs="Arial"/>
                <w:color w:val="000000"/>
                <w:sz w:val="12"/>
                <w:szCs w:val="12"/>
              </w:rPr>
              <w:t>а</w:t>
            </w:r>
            <w:r w:rsidRPr="008C4626">
              <w:rPr>
                <w:rFonts w:ascii="Arial" w:hAnsi="Arial" w:cs="Arial"/>
                <w:color w:val="000000"/>
                <w:sz w:val="12"/>
                <w:szCs w:val="12"/>
              </w:rPr>
              <w:t>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w:t>
            </w:r>
            <w:r w:rsidRPr="008C4626">
              <w:rPr>
                <w:rFonts w:ascii="Arial" w:hAnsi="Arial" w:cs="Arial"/>
                <w:color w:val="000000"/>
                <w:sz w:val="12"/>
                <w:szCs w:val="12"/>
              </w:rPr>
              <w:t>т</w:t>
            </w:r>
            <w:r w:rsidRPr="008C4626">
              <w:rPr>
                <w:rFonts w:ascii="Arial" w:hAnsi="Arial" w:cs="Arial"/>
                <w:color w:val="000000"/>
                <w:sz w:val="12"/>
                <w:szCs w:val="12"/>
              </w:rPr>
              <w:t>вии с з</w:t>
            </w:r>
            <w:r w:rsidRPr="008C4626">
              <w:rPr>
                <w:rFonts w:ascii="Arial" w:hAnsi="Arial" w:cs="Arial"/>
                <w:color w:val="000000"/>
                <w:sz w:val="12"/>
                <w:szCs w:val="12"/>
              </w:rPr>
              <w:t>а</w:t>
            </w:r>
            <w:r w:rsidRPr="008C4626">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Расходование средств резервных фондов по предупреждению и ликвидации чрезвычайных ситуаций и п</w:t>
            </w:r>
            <w:r w:rsidRPr="008C4626">
              <w:rPr>
                <w:rFonts w:ascii="Arial" w:hAnsi="Arial" w:cs="Arial"/>
                <w:color w:val="000000"/>
                <w:sz w:val="12"/>
                <w:szCs w:val="12"/>
              </w:rPr>
              <w:t>о</w:t>
            </w:r>
            <w:r w:rsidRPr="008C4626">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Резервный фонд администрации Ва</w:t>
            </w:r>
            <w:r w:rsidRPr="008C4626">
              <w:rPr>
                <w:rFonts w:ascii="Arial" w:hAnsi="Arial" w:cs="Arial"/>
                <w:color w:val="000000"/>
                <w:sz w:val="12"/>
                <w:szCs w:val="12"/>
              </w:rPr>
              <w:t>л</w:t>
            </w:r>
            <w:r w:rsidRPr="008C4626">
              <w:rPr>
                <w:rFonts w:ascii="Arial" w:hAnsi="Arial" w:cs="Arial"/>
                <w:color w:val="000000"/>
                <w:sz w:val="12"/>
                <w:szCs w:val="12"/>
              </w:rPr>
              <w:t>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1 127 064,79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662 061,66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646 461,66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w:t>
            </w:r>
            <w:r w:rsidRPr="008C4626">
              <w:rPr>
                <w:rFonts w:ascii="Arial" w:hAnsi="Arial" w:cs="Arial"/>
                <w:color w:val="000000"/>
                <w:sz w:val="12"/>
                <w:szCs w:val="12"/>
              </w:rPr>
              <w:t>о</w:t>
            </w:r>
            <w:r w:rsidRPr="008C4626">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Профилактика терроризма, экстремизма и других правонар</w:t>
            </w:r>
            <w:r w:rsidRPr="008C4626">
              <w:rPr>
                <w:rFonts w:ascii="Arial" w:hAnsi="Arial" w:cs="Arial"/>
                <w:color w:val="000000"/>
                <w:sz w:val="12"/>
                <w:szCs w:val="12"/>
              </w:rPr>
              <w:t>у</w:t>
            </w:r>
            <w:r w:rsidRPr="008C4626">
              <w:rPr>
                <w:rFonts w:ascii="Arial" w:hAnsi="Arial" w:cs="Arial"/>
                <w:color w:val="000000"/>
                <w:sz w:val="12"/>
                <w:szCs w:val="12"/>
              </w:rPr>
              <w:t>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 xml:space="preserve">Реализация прочих мероприятий муниципальной программы Валдайского муниципального района </w:t>
            </w:r>
            <w:r w:rsidRPr="008C4626">
              <w:rPr>
                <w:rFonts w:ascii="Arial" w:hAnsi="Arial" w:cs="Arial"/>
                <w:color w:val="000000"/>
                <w:sz w:val="12"/>
                <w:szCs w:val="12"/>
              </w:rPr>
              <w:lastRenderedPageBreak/>
              <w:t>"Обеспечение правопорядка и противодействие правонарушениям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lastRenderedPageBreak/>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Противодействие коррупции в Ва</w:t>
            </w:r>
            <w:r w:rsidRPr="008C4626">
              <w:rPr>
                <w:rFonts w:ascii="Arial" w:hAnsi="Arial" w:cs="Arial"/>
                <w:color w:val="000000"/>
                <w:sz w:val="12"/>
                <w:szCs w:val="12"/>
              </w:rPr>
              <w:t>л</w:t>
            </w:r>
            <w:r w:rsidRPr="008C4626">
              <w:rPr>
                <w:rFonts w:ascii="Arial" w:hAnsi="Arial" w:cs="Arial"/>
                <w:color w:val="000000"/>
                <w:sz w:val="12"/>
                <w:szCs w:val="12"/>
              </w:rPr>
              <w:t>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"Развитие муниципальной службы и форм участия населения в осуществл</w:t>
            </w:r>
            <w:r w:rsidRPr="008C4626">
              <w:rPr>
                <w:rFonts w:ascii="Arial" w:hAnsi="Arial" w:cs="Arial"/>
                <w:color w:val="000000"/>
                <w:sz w:val="12"/>
                <w:szCs w:val="12"/>
              </w:rPr>
              <w:t>е</w:t>
            </w:r>
            <w:r w:rsidRPr="008C4626">
              <w:rPr>
                <w:rFonts w:ascii="Arial" w:hAnsi="Arial" w:cs="Arial"/>
                <w:color w:val="000000"/>
                <w:sz w:val="12"/>
                <w:szCs w:val="12"/>
              </w:rPr>
              <w:t>нии местного самоуправления в Валдайском муниципал</w:t>
            </w:r>
            <w:r w:rsidRPr="008C4626">
              <w:rPr>
                <w:rFonts w:ascii="Arial" w:hAnsi="Arial" w:cs="Arial"/>
                <w:color w:val="000000"/>
                <w:sz w:val="12"/>
                <w:szCs w:val="12"/>
              </w:rPr>
              <w:t>ь</w:t>
            </w:r>
            <w:r w:rsidRPr="008C4626">
              <w:rPr>
                <w:rFonts w:ascii="Arial" w:hAnsi="Arial" w:cs="Arial"/>
                <w:color w:val="000000"/>
                <w:sz w:val="12"/>
                <w:szCs w:val="12"/>
              </w:rPr>
              <w:t>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w:t>
            </w:r>
            <w:r w:rsidRPr="008C4626">
              <w:rPr>
                <w:rFonts w:ascii="Arial" w:hAnsi="Arial" w:cs="Arial"/>
                <w:color w:val="000000"/>
                <w:sz w:val="12"/>
                <w:szCs w:val="12"/>
              </w:rPr>
              <w:t>о</w:t>
            </w:r>
            <w:r w:rsidRPr="008C4626">
              <w:rPr>
                <w:rFonts w:ascii="Arial" w:hAnsi="Arial" w:cs="Arial"/>
                <w:color w:val="000000"/>
                <w:sz w:val="12"/>
                <w:szCs w:val="12"/>
              </w:rPr>
              <w:t>управления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участия Валдайского городского поселения в государственной программе "Государстве</w:t>
            </w:r>
            <w:r w:rsidRPr="008C4626">
              <w:rPr>
                <w:rFonts w:ascii="Arial" w:hAnsi="Arial" w:cs="Arial"/>
                <w:color w:val="000000"/>
                <w:sz w:val="12"/>
                <w:szCs w:val="12"/>
              </w:rPr>
              <w:t>н</w:t>
            </w:r>
            <w:r w:rsidRPr="008C4626">
              <w:rPr>
                <w:rFonts w:ascii="Arial" w:hAnsi="Arial" w:cs="Arial"/>
                <w:color w:val="000000"/>
                <w:sz w:val="12"/>
                <w:szCs w:val="12"/>
              </w:rPr>
              <w:t>ная поддержка развития местного самоуправления в Новгородской области и социально ориентирова</w:t>
            </w:r>
            <w:r w:rsidRPr="008C4626">
              <w:rPr>
                <w:rFonts w:ascii="Arial" w:hAnsi="Arial" w:cs="Arial"/>
                <w:color w:val="000000"/>
                <w:sz w:val="12"/>
                <w:szCs w:val="12"/>
              </w:rPr>
              <w:t>н</w:t>
            </w:r>
            <w:r w:rsidRPr="008C4626">
              <w:rPr>
                <w:rFonts w:ascii="Arial" w:hAnsi="Arial" w:cs="Arial"/>
                <w:color w:val="000000"/>
                <w:sz w:val="12"/>
                <w:szCs w:val="12"/>
              </w:rPr>
              <w:t>ных некоммерческих организаций Новгородской области" в части реализации проектов ТОС по развитию территорий в Ва</w:t>
            </w:r>
            <w:r w:rsidRPr="008C4626">
              <w:rPr>
                <w:rFonts w:ascii="Arial" w:hAnsi="Arial" w:cs="Arial"/>
                <w:color w:val="000000"/>
                <w:sz w:val="12"/>
                <w:szCs w:val="12"/>
              </w:rPr>
              <w:t>л</w:t>
            </w:r>
            <w:r w:rsidRPr="008C4626">
              <w:rPr>
                <w:rFonts w:ascii="Arial" w:hAnsi="Arial" w:cs="Arial"/>
                <w:color w:val="000000"/>
                <w:sz w:val="12"/>
                <w:szCs w:val="12"/>
              </w:rPr>
              <w:t>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1 111 464,79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636 461,66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636 461,66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w:t>
            </w:r>
            <w:r w:rsidRPr="008C4626">
              <w:rPr>
                <w:rFonts w:ascii="Arial" w:hAnsi="Arial" w:cs="Arial"/>
                <w:color w:val="000000"/>
                <w:sz w:val="12"/>
                <w:szCs w:val="12"/>
              </w:rPr>
              <w:t>а</w:t>
            </w:r>
            <w:r w:rsidRPr="008C4626">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502 769,85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Исполнение судебных актов Российской Федерации и мировых соглашений по возмещению причиненн</w:t>
            </w:r>
            <w:r w:rsidRPr="008C4626">
              <w:rPr>
                <w:rFonts w:ascii="Arial" w:hAnsi="Arial" w:cs="Arial"/>
                <w:color w:val="000000"/>
                <w:sz w:val="12"/>
                <w:szCs w:val="12"/>
              </w:rPr>
              <w:t>о</w:t>
            </w:r>
            <w:r w:rsidRPr="008C4626">
              <w:rPr>
                <w:rFonts w:ascii="Arial" w:hAnsi="Arial" w:cs="Arial"/>
                <w:color w:val="000000"/>
                <w:sz w:val="12"/>
                <w:szCs w:val="12"/>
              </w:rPr>
              <w:t>го вреда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3 993,85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98 776,00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имущества муниципал</w:t>
            </w:r>
            <w:r w:rsidRPr="008C4626">
              <w:rPr>
                <w:rFonts w:ascii="Arial" w:hAnsi="Arial" w:cs="Arial"/>
                <w:color w:val="000000"/>
                <w:sz w:val="12"/>
                <w:szCs w:val="12"/>
              </w:rPr>
              <w:t>ь</w:t>
            </w:r>
            <w:r w:rsidRPr="008C4626">
              <w:rPr>
                <w:rFonts w:ascii="Arial" w:hAnsi="Arial" w:cs="Arial"/>
                <w:color w:val="000000"/>
                <w:sz w:val="12"/>
                <w:szCs w:val="12"/>
              </w:rPr>
              <w:t>ной казны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608 694,94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536 685,66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Реализациямероприятий по содержанию имущества муниц</w:t>
            </w:r>
            <w:r w:rsidRPr="008C4626">
              <w:rPr>
                <w:rFonts w:ascii="Arial" w:hAnsi="Arial" w:cs="Arial"/>
                <w:color w:val="000000"/>
                <w:sz w:val="12"/>
                <w:szCs w:val="12"/>
              </w:rPr>
              <w:t>и</w:t>
            </w:r>
            <w:r w:rsidRPr="008C4626">
              <w:rPr>
                <w:rFonts w:ascii="Arial" w:hAnsi="Arial" w:cs="Arial"/>
                <w:color w:val="000000"/>
                <w:sz w:val="12"/>
                <w:szCs w:val="12"/>
              </w:rPr>
              <w:t>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232 607,02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222 698,02</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224 004,24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212 987,64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Оценка недвижимости, признание прав и регулирование отношений по государс</w:t>
            </w:r>
            <w:r w:rsidRPr="008C4626">
              <w:rPr>
                <w:rFonts w:ascii="Arial" w:hAnsi="Arial" w:cs="Arial"/>
                <w:color w:val="000000"/>
                <w:sz w:val="12"/>
                <w:szCs w:val="12"/>
              </w:rPr>
              <w:t>т</w:t>
            </w:r>
            <w:r w:rsidRPr="008C4626">
              <w:rPr>
                <w:rFonts w:ascii="Arial" w:hAnsi="Arial" w:cs="Arial"/>
                <w:color w:val="000000"/>
                <w:sz w:val="12"/>
                <w:szCs w:val="12"/>
              </w:rPr>
              <w:t>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Оплата комиссии по начисленным платежам за найм, доставка квита</w:t>
            </w:r>
            <w:r w:rsidRPr="008C4626">
              <w:rPr>
                <w:rFonts w:ascii="Arial" w:hAnsi="Arial" w:cs="Arial"/>
                <w:color w:val="000000"/>
                <w:sz w:val="12"/>
                <w:szCs w:val="12"/>
              </w:rPr>
              <w:t>н</w:t>
            </w:r>
            <w:r w:rsidRPr="008C4626">
              <w:rPr>
                <w:rFonts w:ascii="Arial" w:hAnsi="Arial" w:cs="Arial"/>
                <w:color w:val="000000"/>
                <w:sz w:val="12"/>
                <w:szCs w:val="12"/>
              </w:rPr>
              <w:t>ций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БЕЗОПАСНОСТЬ И ПРАВООХРАНИТЕЛЬНАЯ ДЕЯТЕЛ</w:t>
            </w:r>
            <w:r w:rsidRPr="008C4626">
              <w:rPr>
                <w:rFonts w:ascii="Arial" w:hAnsi="Arial" w:cs="Arial"/>
                <w:color w:val="000000"/>
                <w:sz w:val="12"/>
                <w:szCs w:val="12"/>
              </w:rPr>
              <w:t>Ь</w:t>
            </w:r>
            <w:r w:rsidRPr="008C4626">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1 495 510,00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Защита населения и территории от чрезвычайных ситуаций природного и техногенного характера, п</w:t>
            </w:r>
            <w:r w:rsidRPr="008C4626">
              <w:rPr>
                <w:rFonts w:ascii="Arial" w:hAnsi="Arial" w:cs="Arial"/>
                <w:color w:val="000000"/>
                <w:sz w:val="12"/>
                <w:szCs w:val="12"/>
              </w:rPr>
              <w:t>о</w:t>
            </w:r>
            <w:r w:rsidRPr="008C4626">
              <w:rPr>
                <w:rFonts w:ascii="Arial" w:hAnsi="Arial" w:cs="Arial"/>
                <w:color w:val="000000"/>
                <w:sz w:val="12"/>
                <w:szCs w:val="12"/>
              </w:rPr>
              <w:t>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"Реализация первичных мер пожарной безопасности на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w:t>
            </w:r>
            <w:r w:rsidRPr="008C4626">
              <w:rPr>
                <w:rFonts w:ascii="Arial" w:hAnsi="Arial" w:cs="Arial"/>
                <w:color w:val="000000"/>
                <w:sz w:val="12"/>
                <w:szCs w:val="12"/>
              </w:rPr>
              <w:t>ч</w:t>
            </w:r>
            <w:r w:rsidRPr="008C4626">
              <w:rPr>
                <w:rFonts w:ascii="Arial" w:hAnsi="Arial" w:cs="Arial"/>
                <w:color w:val="000000"/>
                <w:sz w:val="12"/>
                <w:szCs w:val="12"/>
              </w:rPr>
              <w:t>ных мер пожарной безопасности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обеспечению первичных мер пожарной без</w:t>
            </w:r>
            <w:r w:rsidRPr="008C4626">
              <w:rPr>
                <w:rFonts w:ascii="Arial" w:hAnsi="Arial" w:cs="Arial"/>
                <w:color w:val="000000"/>
                <w:sz w:val="12"/>
                <w:szCs w:val="12"/>
              </w:rPr>
              <w:t>о</w:t>
            </w:r>
            <w:r w:rsidRPr="008C4626">
              <w:rPr>
                <w:rFonts w:ascii="Arial" w:hAnsi="Arial" w:cs="Arial"/>
                <w:color w:val="000000"/>
                <w:sz w:val="12"/>
                <w:szCs w:val="12"/>
              </w:rPr>
              <w:t>пасности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Повышение противопожарной защищенности на территории городского поселения в рамках муниц</w:t>
            </w:r>
            <w:r w:rsidRPr="008C4626">
              <w:rPr>
                <w:rFonts w:ascii="Arial" w:hAnsi="Arial" w:cs="Arial"/>
                <w:color w:val="000000"/>
                <w:sz w:val="12"/>
                <w:szCs w:val="12"/>
              </w:rPr>
              <w:t>и</w:t>
            </w:r>
            <w:r w:rsidRPr="008C4626">
              <w:rPr>
                <w:rFonts w:ascii="Arial" w:hAnsi="Arial" w:cs="Arial"/>
                <w:color w:val="000000"/>
                <w:sz w:val="12"/>
                <w:szCs w:val="12"/>
              </w:rPr>
              <w:t>пальной программы "Реализация первичных мер пожарной безопасности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обеспечению первичных мер пожарной без</w:t>
            </w:r>
            <w:r w:rsidRPr="008C4626">
              <w:rPr>
                <w:rFonts w:ascii="Arial" w:hAnsi="Arial" w:cs="Arial"/>
                <w:color w:val="000000"/>
                <w:sz w:val="12"/>
                <w:szCs w:val="12"/>
              </w:rPr>
              <w:t>о</w:t>
            </w:r>
            <w:r w:rsidRPr="008C4626">
              <w:rPr>
                <w:rFonts w:ascii="Arial" w:hAnsi="Arial" w:cs="Arial"/>
                <w:color w:val="000000"/>
                <w:sz w:val="12"/>
                <w:szCs w:val="12"/>
              </w:rPr>
              <w:t>пасности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w:t>
            </w:r>
            <w:r w:rsidRPr="008C4626">
              <w:rPr>
                <w:rFonts w:ascii="Arial" w:hAnsi="Arial" w:cs="Arial"/>
                <w:color w:val="000000"/>
                <w:sz w:val="12"/>
                <w:szCs w:val="12"/>
              </w:rPr>
              <w:t>и</w:t>
            </w:r>
            <w:r w:rsidRPr="008C4626">
              <w:rPr>
                <w:rFonts w:ascii="Arial" w:hAnsi="Arial" w:cs="Arial"/>
                <w:color w:val="000000"/>
                <w:sz w:val="12"/>
                <w:szCs w:val="12"/>
              </w:rPr>
              <w:t>ем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национальной безопасности и правоохранител</w:t>
            </w:r>
            <w:r w:rsidRPr="008C4626">
              <w:rPr>
                <w:rFonts w:ascii="Arial" w:hAnsi="Arial" w:cs="Arial"/>
                <w:color w:val="000000"/>
                <w:sz w:val="12"/>
                <w:szCs w:val="12"/>
              </w:rPr>
              <w:t>ь</w:t>
            </w:r>
            <w:r w:rsidRPr="008C4626">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w:t>
            </w:r>
            <w:r w:rsidRPr="008C4626">
              <w:rPr>
                <w:rFonts w:ascii="Arial" w:hAnsi="Arial" w:cs="Arial"/>
                <w:color w:val="000000"/>
                <w:sz w:val="12"/>
                <w:szCs w:val="12"/>
              </w:rPr>
              <w:t>о</w:t>
            </w:r>
            <w:r w:rsidRPr="008C4626">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Профилактика терроризма, экстремизма и других правонар</w:t>
            </w:r>
            <w:r w:rsidRPr="008C4626">
              <w:rPr>
                <w:rFonts w:ascii="Arial" w:hAnsi="Arial" w:cs="Arial"/>
                <w:color w:val="000000"/>
                <w:sz w:val="12"/>
                <w:szCs w:val="12"/>
              </w:rPr>
              <w:t>у</w:t>
            </w:r>
            <w:r w:rsidRPr="008C4626">
              <w:rPr>
                <w:rFonts w:ascii="Arial" w:hAnsi="Arial" w:cs="Arial"/>
                <w:color w:val="000000"/>
                <w:sz w:val="12"/>
                <w:szCs w:val="12"/>
              </w:rPr>
              <w:t>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обслуживанию системы оповещения в г. Ва</w:t>
            </w:r>
            <w:r w:rsidRPr="008C4626">
              <w:rPr>
                <w:rFonts w:ascii="Arial" w:hAnsi="Arial" w:cs="Arial"/>
                <w:color w:val="000000"/>
                <w:sz w:val="12"/>
                <w:szCs w:val="12"/>
              </w:rPr>
              <w:t>л</w:t>
            </w:r>
            <w:r w:rsidRPr="008C4626">
              <w:rPr>
                <w:rFonts w:ascii="Arial" w:hAnsi="Arial" w:cs="Arial"/>
                <w:color w:val="000000"/>
                <w:sz w:val="12"/>
                <w:szCs w:val="12"/>
              </w:rPr>
              <w:t>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проектно-сметной документации для проведения мероприятий по установке видеокамер в г. Ва</w:t>
            </w:r>
            <w:r w:rsidRPr="008C4626">
              <w:rPr>
                <w:rFonts w:ascii="Arial" w:hAnsi="Arial" w:cs="Arial"/>
                <w:color w:val="000000"/>
                <w:sz w:val="12"/>
                <w:szCs w:val="12"/>
              </w:rPr>
              <w:t>л</w:t>
            </w:r>
            <w:r w:rsidRPr="008C4626">
              <w:rPr>
                <w:rFonts w:ascii="Arial" w:hAnsi="Arial" w:cs="Arial"/>
                <w:color w:val="000000"/>
                <w:sz w:val="12"/>
                <w:szCs w:val="12"/>
              </w:rPr>
              <w:t>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Проведение мероприятий по устано</w:t>
            </w:r>
            <w:r w:rsidRPr="008C4626">
              <w:rPr>
                <w:rFonts w:ascii="Arial" w:hAnsi="Arial" w:cs="Arial"/>
                <w:color w:val="000000"/>
                <w:sz w:val="12"/>
                <w:szCs w:val="12"/>
              </w:rPr>
              <w:t>в</w:t>
            </w:r>
            <w:r w:rsidRPr="008C4626">
              <w:rPr>
                <w:rFonts w:ascii="Arial" w:hAnsi="Arial" w:cs="Arial"/>
                <w:color w:val="000000"/>
                <w:sz w:val="12"/>
                <w:szCs w:val="12"/>
              </w:rPr>
              <w:t>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обслуживанию си</w:t>
            </w:r>
            <w:r w:rsidRPr="008C4626">
              <w:rPr>
                <w:rFonts w:ascii="Arial" w:hAnsi="Arial" w:cs="Arial"/>
                <w:color w:val="000000"/>
                <w:sz w:val="12"/>
                <w:szCs w:val="12"/>
              </w:rPr>
              <w:t>с</w:t>
            </w:r>
            <w:r w:rsidRPr="008C4626">
              <w:rPr>
                <w:rFonts w:ascii="Arial" w:hAnsi="Arial" w:cs="Arial"/>
                <w:color w:val="000000"/>
                <w:sz w:val="12"/>
                <w:szCs w:val="12"/>
              </w:rPr>
              <w:t>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95 358 554,96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31 604 789,14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31 218 969,14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"Поддержка некоммерческих организаций на территории Валдайского горо</w:t>
            </w:r>
            <w:r w:rsidRPr="008C4626">
              <w:rPr>
                <w:rFonts w:ascii="Arial" w:hAnsi="Arial" w:cs="Arial"/>
                <w:color w:val="000000"/>
                <w:sz w:val="12"/>
                <w:szCs w:val="12"/>
              </w:rPr>
              <w:t>д</w:t>
            </w:r>
            <w:r w:rsidRPr="008C4626">
              <w:rPr>
                <w:rFonts w:ascii="Arial" w:hAnsi="Arial" w:cs="Arial"/>
                <w:color w:val="000000"/>
                <w:sz w:val="12"/>
                <w:szCs w:val="12"/>
              </w:rPr>
              <w:t>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Оказание поддержки некоммерческим организациям, расположенным на территории Валдайского горо</w:t>
            </w:r>
            <w:r w:rsidRPr="008C4626">
              <w:rPr>
                <w:rFonts w:ascii="Arial" w:hAnsi="Arial" w:cs="Arial"/>
                <w:color w:val="000000"/>
                <w:sz w:val="12"/>
                <w:szCs w:val="12"/>
              </w:rPr>
              <w:t>д</w:t>
            </w:r>
            <w:r w:rsidRPr="008C4626">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w:t>
            </w:r>
            <w:r w:rsidRPr="008C4626">
              <w:rPr>
                <w:rFonts w:ascii="Arial" w:hAnsi="Arial" w:cs="Arial"/>
                <w:color w:val="000000"/>
                <w:sz w:val="12"/>
                <w:szCs w:val="12"/>
              </w:rPr>
              <w:t>и</w:t>
            </w:r>
            <w:r w:rsidRPr="008C4626">
              <w:rPr>
                <w:rFonts w:ascii="Arial" w:hAnsi="Arial" w:cs="Arial"/>
                <w:color w:val="000000"/>
                <w:sz w:val="12"/>
                <w:szCs w:val="12"/>
              </w:rPr>
              <w:t>вотных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на возмещение недополученных доходов и (или) возмещение фактич</w:t>
            </w:r>
            <w:r w:rsidRPr="008C4626">
              <w:rPr>
                <w:rFonts w:ascii="Arial" w:hAnsi="Arial" w:cs="Arial"/>
                <w:color w:val="000000"/>
                <w:sz w:val="12"/>
                <w:szCs w:val="12"/>
              </w:rPr>
              <w:t>е</w:t>
            </w:r>
            <w:r w:rsidRPr="008C4626">
              <w:rPr>
                <w:rFonts w:ascii="Arial" w:hAnsi="Arial" w:cs="Arial"/>
                <w:color w:val="000000"/>
                <w:sz w:val="12"/>
                <w:szCs w:val="12"/>
              </w:rPr>
              <w:t>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Транспорт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Выполнение работ,</w:t>
            </w:r>
            <w:r w:rsidR="00ED1361">
              <w:rPr>
                <w:rFonts w:ascii="Arial" w:hAnsi="Arial" w:cs="Arial"/>
                <w:color w:val="000000"/>
                <w:sz w:val="12"/>
                <w:szCs w:val="12"/>
              </w:rPr>
              <w:t xml:space="preserve"> </w:t>
            </w:r>
            <w:r w:rsidRPr="008C4626">
              <w:rPr>
                <w:rFonts w:ascii="Arial" w:hAnsi="Arial" w:cs="Arial"/>
                <w:color w:val="000000"/>
                <w:sz w:val="12"/>
                <w:szCs w:val="12"/>
              </w:rPr>
              <w:t>связанных с осуществлением регулярных перевозок пассажиров и багажа автом</w:t>
            </w:r>
            <w:r w:rsidRPr="008C4626">
              <w:rPr>
                <w:rFonts w:ascii="Arial" w:hAnsi="Arial" w:cs="Arial"/>
                <w:color w:val="000000"/>
                <w:sz w:val="12"/>
                <w:szCs w:val="12"/>
              </w:rPr>
              <w:t>о</w:t>
            </w:r>
            <w:r w:rsidRPr="008C4626">
              <w:rPr>
                <w:rFonts w:ascii="Arial" w:hAnsi="Arial" w:cs="Arial"/>
                <w:color w:val="000000"/>
                <w:sz w:val="12"/>
                <w:szCs w:val="12"/>
              </w:rPr>
              <w:t>бильным транспортом общего пользования по регулируемым тарифам в городском сообщении в гран</w:t>
            </w:r>
            <w:r w:rsidRPr="008C4626">
              <w:rPr>
                <w:rFonts w:ascii="Arial" w:hAnsi="Arial" w:cs="Arial"/>
                <w:color w:val="000000"/>
                <w:sz w:val="12"/>
                <w:szCs w:val="12"/>
              </w:rPr>
              <w:t>и</w:t>
            </w:r>
            <w:r w:rsidRPr="008C4626">
              <w:rPr>
                <w:rFonts w:ascii="Arial" w:hAnsi="Arial" w:cs="Arial"/>
                <w:color w:val="000000"/>
                <w:sz w:val="12"/>
                <w:szCs w:val="12"/>
              </w:rPr>
              <w:t>цах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w:t>
            </w:r>
            <w:r w:rsidRPr="008C4626">
              <w:rPr>
                <w:rFonts w:ascii="Arial" w:hAnsi="Arial" w:cs="Arial"/>
                <w:color w:val="000000"/>
                <w:sz w:val="12"/>
                <w:szCs w:val="12"/>
              </w:rPr>
              <w:t>н</w:t>
            </w:r>
            <w:r w:rsidRPr="008C4626">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93 985 765,82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30 432 000,00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"Совершенствование и содержание дорожного хозяйства на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93 985 765,82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30 432 000,00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"Строительство, ремонт и содержание автомобильных дорог общего пользования мес</w:t>
            </w:r>
            <w:r w:rsidRPr="008C4626">
              <w:rPr>
                <w:rFonts w:ascii="Arial" w:hAnsi="Arial" w:cs="Arial"/>
                <w:color w:val="000000"/>
                <w:sz w:val="12"/>
                <w:szCs w:val="12"/>
              </w:rPr>
              <w:t>т</w:t>
            </w:r>
            <w:r w:rsidRPr="008C4626">
              <w:rPr>
                <w:rFonts w:ascii="Arial" w:hAnsi="Arial" w:cs="Arial"/>
                <w:color w:val="000000"/>
                <w:sz w:val="12"/>
                <w:szCs w:val="12"/>
              </w:rPr>
              <w:t>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w:t>
            </w:r>
            <w:r w:rsidRPr="008C4626">
              <w:rPr>
                <w:rFonts w:ascii="Arial" w:hAnsi="Arial" w:cs="Arial"/>
                <w:color w:val="000000"/>
                <w:sz w:val="12"/>
                <w:szCs w:val="12"/>
              </w:rPr>
              <w:t>р</w:t>
            </w:r>
            <w:r w:rsidRPr="008C4626">
              <w:rPr>
                <w:rFonts w:ascii="Arial" w:hAnsi="Arial" w:cs="Arial"/>
                <w:color w:val="000000"/>
                <w:sz w:val="12"/>
                <w:szCs w:val="12"/>
              </w:rPr>
              <w:t>жание дорожного х</w:t>
            </w:r>
            <w:r w:rsidRPr="008C4626">
              <w:rPr>
                <w:rFonts w:ascii="Arial" w:hAnsi="Arial" w:cs="Arial"/>
                <w:color w:val="000000"/>
                <w:sz w:val="12"/>
                <w:szCs w:val="12"/>
              </w:rPr>
              <w:t>о</w:t>
            </w:r>
            <w:r w:rsidRPr="008C4626">
              <w:rPr>
                <w:rFonts w:ascii="Arial" w:hAnsi="Arial" w:cs="Arial"/>
                <w:color w:val="000000"/>
                <w:sz w:val="12"/>
                <w:szCs w:val="12"/>
              </w:rPr>
              <w:t>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91 457 486,42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w:t>
            </w:r>
            <w:r w:rsidRPr="008C4626">
              <w:rPr>
                <w:rFonts w:ascii="Arial" w:hAnsi="Arial" w:cs="Arial"/>
                <w:color w:val="000000"/>
                <w:sz w:val="12"/>
                <w:szCs w:val="12"/>
              </w:rPr>
              <w:t>о</w:t>
            </w:r>
            <w:r w:rsidRPr="008C4626">
              <w:rPr>
                <w:rFonts w:ascii="Arial" w:hAnsi="Arial" w:cs="Arial"/>
                <w:color w:val="000000"/>
                <w:sz w:val="12"/>
                <w:szCs w:val="12"/>
              </w:rPr>
              <w:t>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91 457 486,42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и тротуаров общего пользования местного значения; ямочный (карточный) р</w:t>
            </w:r>
            <w:r w:rsidRPr="008C4626">
              <w:rPr>
                <w:rFonts w:ascii="Arial" w:hAnsi="Arial" w:cs="Arial"/>
                <w:color w:val="000000"/>
                <w:sz w:val="12"/>
                <w:szCs w:val="12"/>
              </w:rPr>
              <w:t>е</w:t>
            </w:r>
            <w:r w:rsidRPr="008C4626">
              <w:rPr>
                <w:rFonts w:ascii="Arial" w:hAnsi="Arial" w:cs="Arial"/>
                <w:color w:val="000000"/>
                <w:sz w:val="12"/>
                <w:szCs w:val="12"/>
              </w:rPr>
              <w:t>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w:t>
            </w:r>
            <w:r w:rsidRPr="008C4626">
              <w:rPr>
                <w:rFonts w:ascii="Arial" w:hAnsi="Arial" w:cs="Arial"/>
                <w:color w:val="000000"/>
                <w:sz w:val="12"/>
                <w:szCs w:val="12"/>
              </w:rPr>
              <w:t>о</w:t>
            </w:r>
            <w:r w:rsidRPr="008C4626">
              <w:rPr>
                <w:rFonts w:ascii="Arial" w:hAnsi="Arial" w:cs="Arial"/>
                <w:color w:val="000000"/>
                <w:sz w:val="12"/>
                <w:szCs w:val="12"/>
              </w:rPr>
              <w:t>вание муниц</w:t>
            </w:r>
            <w:r w:rsidRPr="008C4626">
              <w:rPr>
                <w:rFonts w:ascii="Arial" w:hAnsi="Arial" w:cs="Arial"/>
                <w:color w:val="000000"/>
                <w:sz w:val="12"/>
                <w:szCs w:val="12"/>
              </w:rPr>
              <w:t>и</w:t>
            </w:r>
            <w:r w:rsidRPr="008C4626">
              <w:rPr>
                <w:rFonts w:ascii="Arial" w:hAnsi="Arial" w:cs="Arial"/>
                <w:color w:val="000000"/>
                <w:sz w:val="12"/>
                <w:szCs w:val="12"/>
              </w:rPr>
              <w:t>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Строительство (реконструкция) автомобильных дорог общего пользования мес</w:t>
            </w:r>
            <w:r w:rsidRPr="008C4626">
              <w:rPr>
                <w:rFonts w:ascii="Arial" w:hAnsi="Arial" w:cs="Arial"/>
                <w:color w:val="000000"/>
                <w:sz w:val="12"/>
                <w:szCs w:val="12"/>
              </w:rPr>
              <w:t>т</w:t>
            </w:r>
            <w:r w:rsidRPr="008C4626">
              <w:rPr>
                <w:rFonts w:ascii="Arial" w:hAnsi="Arial" w:cs="Arial"/>
                <w:color w:val="000000"/>
                <w:sz w:val="12"/>
                <w:szCs w:val="12"/>
              </w:rPr>
              <w:t>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и проверка проектно-сметной документации на строительство (реконструкцию) автомобил</w:t>
            </w:r>
            <w:r w:rsidRPr="008C4626">
              <w:rPr>
                <w:rFonts w:ascii="Arial" w:hAnsi="Arial" w:cs="Arial"/>
                <w:color w:val="000000"/>
                <w:sz w:val="12"/>
                <w:szCs w:val="12"/>
              </w:rPr>
              <w:t>ь</w:t>
            </w:r>
            <w:r w:rsidRPr="008C4626">
              <w:rPr>
                <w:rFonts w:ascii="Arial" w:hAnsi="Arial" w:cs="Arial"/>
                <w:color w:val="000000"/>
                <w:sz w:val="12"/>
                <w:szCs w:val="12"/>
              </w:rPr>
              <w:t>ных дорог общего пользования местного значения, экспе</w:t>
            </w:r>
            <w:r w:rsidRPr="008C4626">
              <w:rPr>
                <w:rFonts w:ascii="Arial" w:hAnsi="Arial" w:cs="Arial"/>
                <w:color w:val="000000"/>
                <w:sz w:val="12"/>
                <w:szCs w:val="12"/>
              </w:rPr>
              <w:t>р</w:t>
            </w:r>
            <w:r w:rsidRPr="008C4626">
              <w:rPr>
                <w:rFonts w:ascii="Arial" w:hAnsi="Arial" w:cs="Arial"/>
                <w:color w:val="000000"/>
                <w:sz w:val="12"/>
                <w:szCs w:val="12"/>
              </w:rPr>
              <w:t>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5 084 115,64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5 084 115,64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Паспортизация</w:t>
            </w:r>
            <w:r w:rsidR="00ED1361">
              <w:rPr>
                <w:rFonts w:ascii="Arial" w:hAnsi="Arial" w:cs="Arial"/>
                <w:color w:val="000000"/>
                <w:sz w:val="12"/>
                <w:szCs w:val="12"/>
              </w:rPr>
              <w:t xml:space="preserve"> </w:t>
            </w:r>
            <w:r w:rsidRPr="008C4626">
              <w:rPr>
                <w:rFonts w:ascii="Arial" w:hAnsi="Arial" w:cs="Arial"/>
                <w:color w:val="000000"/>
                <w:sz w:val="12"/>
                <w:szCs w:val="12"/>
              </w:rPr>
              <w:t>автомобильных дорог общего пользования местного знач</w:t>
            </w:r>
            <w:r w:rsidRPr="008C4626">
              <w:rPr>
                <w:rFonts w:ascii="Arial" w:hAnsi="Arial" w:cs="Arial"/>
                <w:color w:val="000000"/>
                <w:sz w:val="12"/>
                <w:szCs w:val="12"/>
              </w:rPr>
              <w:t>е</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 xml:space="preserve">Ремонт автомобильных дорог и тротуаров общего пользования местного значения за счет средств </w:t>
            </w:r>
            <w:r w:rsidRPr="008C4626">
              <w:rPr>
                <w:rFonts w:ascii="Arial" w:hAnsi="Arial" w:cs="Arial"/>
                <w:color w:val="000000"/>
                <w:sz w:val="12"/>
                <w:szCs w:val="12"/>
              </w:rPr>
              <w:lastRenderedPageBreak/>
              <w:t>областного бюджета (Субсидия бюджетам городских и сельских поселений на формирование муниц</w:t>
            </w:r>
            <w:r w:rsidRPr="008C4626">
              <w:rPr>
                <w:rFonts w:ascii="Arial" w:hAnsi="Arial" w:cs="Arial"/>
                <w:color w:val="000000"/>
                <w:sz w:val="12"/>
                <w:szCs w:val="12"/>
              </w:rPr>
              <w:t>и</w:t>
            </w:r>
            <w:r w:rsidRPr="008C4626">
              <w:rPr>
                <w:rFonts w:ascii="Arial" w:hAnsi="Arial" w:cs="Arial"/>
                <w:color w:val="000000"/>
                <w:sz w:val="12"/>
                <w:szCs w:val="12"/>
              </w:rPr>
              <w:t>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lastRenderedPageBreak/>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w:t>
            </w:r>
            <w:r w:rsidRPr="008C4626">
              <w:rPr>
                <w:rFonts w:ascii="Arial" w:hAnsi="Arial" w:cs="Arial"/>
                <w:color w:val="000000"/>
                <w:sz w:val="12"/>
                <w:szCs w:val="12"/>
              </w:rPr>
              <w:t>о</w:t>
            </w:r>
            <w:r w:rsidRPr="008C4626">
              <w:rPr>
                <w:rFonts w:ascii="Arial" w:hAnsi="Arial" w:cs="Arial"/>
                <w:color w:val="000000"/>
                <w:sz w:val="12"/>
                <w:szCs w:val="12"/>
              </w:rPr>
              <w:t>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w:t>
            </w:r>
            <w:r w:rsidRPr="008C4626">
              <w:rPr>
                <w:rFonts w:ascii="Arial" w:hAnsi="Arial" w:cs="Arial"/>
                <w:color w:val="000000"/>
                <w:sz w:val="12"/>
                <w:szCs w:val="12"/>
              </w:rPr>
              <w:t>а</w:t>
            </w:r>
            <w:r w:rsidRPr="008C4626">
              <w:rPr>
                <w:rFonts w:ascii="Arial" w:hAnsi="Arial" w:cs="Arial"/>
                <w:color w:val="000000"/>
                <w:sz w:val="12"/>
                <w:szCs w:val="12"/>
              </w:rPr>
              <w:t>ние расходов по реализации правовых актов Правительства Новгородской области по вопросам прое</w:t>
            </w:r>
            <w:r w:rsidRPr="008C4626">
              <w:rPr>
                <w:rFonts w:ascii="Arial" w:hAnsi="Arial" w:cs="Arial"/>
                <w:color w:val="000000"/>
                <w:sz w:val="12"/>
                <w:szCs w:val="12"/>
              </w:rPr>
              <w:t>к</w:t>
            </w:r>
            <w:r w:rsidRPr="008C4626">
              <w:rPr>
                <w:rFonts w:ascii="Arial" w:hAnsi="Arial" w:cs="Arial"/>
                <w:color w:val="000000"/>
                <w:sz w:val="12"/>
                <w:szCs w:val="12"/>
              </w:rPr>
              <w:t>тирования, строительства, реконструкции, капитального ремонта и ремонта автомобильных дорог общ</w:t>
            </w:r>
            <w:r w:rsidRPr="008C4626">
              <w:rPr>
                <w:rFonts w:ascii="Arial" w:hAnsi="Arial" w:cs="Arial"/>
                <w:color w:val="000000"/>
                <w:sz w:val="12"/>
                <w:szCs w:val="12"/>
              </w:rPr>
              <w:t>е</w:t>
            </w:r>
            <w:r w:rsidRPr="008C4626">
              <w:rPr>
                <w:rFonts w:ascii="Arial" w:hAnsi="Arial" w:cs="Arial"/>
                <w:color w:val="000000"/>
                <w:sz w:val="12"/>
                <w:szCs w:val="12"/>
              </w:rPr>
              <w:t>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общего пользования местного значения за счет средств областного бю</w:t>
            </w:r>
            <w:r w:rsidRPr="008C4626">
              <w:rPr>
                <w:rFonts w:ascii="Arial" w:hAnsi="Arial" w:cs="Arial"/>
                <w:color w:val="000000"/>
                <w:sz w:val="12"/>
                <w:szCs w:val="12"/>
              </w:rPr>
              <w:t>д</w:t>
            </w:r>
            <w:r w:rsidRPr="008C4626">
              <w:rPr>
                <w:rFonts w:ascii="Arial" w:hAnsi="Arial" w:cs="Arial"/>
                <w:color w:val="000000"/>
                <w:sz w:val="12"/>
                <w:szCs w:val="12"/>
              </w:rPr>
              <w:t>жета (Субсидия бюджетам городских и сельских поселений на софинансирование расходов по реализ</w:t>
            </w:r>
            <w:r w:rsidRPr="008C4626">
              <w:rPr>
                <w:rFonts w:ascii="Arial" w:hAnsi="Arial" w:cs="Arial"/>
                <w:color w:val="000000"/>
                <w:sz w:val="12"/>
                <w:szCs w:val="12"/>
              </w:rPr>
              <w:t>а</w:t>
            </w:r>
            <w:r w:rsidRPr="008C4626">
              <w:rPr>
                <w:rFonts w:ascii="Arial" w:hAnsi="Arial" w:cs="Arial"/>
                <w:color w:val="000000"/>
                <w:sz w:val="12"/>
                <w:szCs w:val="12"/>
              </w:rPr>
              <w:t>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w:t>
            </w:r>
            <w:r w:rsidRPr="008C4626">
              <w:rPr>
                <w:rFonts w:ascii="Arial" w:hAnsi="Arial" w:cs="Arial"/>
                <w:color w:val="000000"/>
                <w:sz w:val="12"/>
                <w:szCs w:val="12"/>
              </w:rPr>
              <w:t>а</w:t>
            </w:r>
            <w:r w:rsidRPr="008C4626">
              <w:rPr>
                <w:rFonts w:ascii="Arial" w:hAnsi="Arial" w:cs="Arial"/>
                <w:color w:val="000000"/>
                <w:sz w:val="12"/>
                <w:szCs w:val="12"/>
              </w:rPr>
              <w:t>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w:t>
            </w:r>
            <w:r w:rsidRPr="008C4626">
              <w:rPr>
                <w:rFonts w:ascii="Arial" w:hAnsi="Arial" w:cs="Arial"/>
                <w:color w:val="000000"/>
                <w:sz w:val="12"/>
                <w:szCs w:val="12"/>
              </w:rPr>
              <w:t>о</w:t>
            </w:r>
            <w:r w:rsidRPr="008C4626">
              <w:rPr>
                <w:rFonts w:ascii="Arial" w:hAnsi="Arial" w:cs="Arial"/>
                <w:color w:val="000000"/>
                <w:sz w:val="12"/>
                <w:szCs w:val="12"/>
              </w:rPr>
              <w:t>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безопасности дорожного движения на территории Валдайского г</w:t>
            </w:r>
            <w:r w:rsidRPr="008C4626">
              <w:rPr>
                <w:rFonts w:ascii="Arial" w:hAnsi="Arial" w:cs="Arial"/>
                <w:color w:val="000000"/>
                <w:sz w:val="12"/>
                <w:szCs w:val="12"/>
              </w:rPr>
              <w:t>о</w:t>
            </w:r>
            <w:r w:rsidRPr="008C4626">
              <w:rPr>
                <w:rFonts w:ascii="Arial" w:hAnsi="Arial" w:cs="Arial"/>
                <w:color w:val="000000"/>
                <w:sz w:val="12"/>
                <w:szCs w:val="12"/>
              </w:rPr>
              <w:t>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муниципальной программы "Совершенствование и содержание доро</w:t>
            </w:r>
            <w:r w:rsidRPr="008C4626">
              <w:rPr>
                <w:rFonts w:ascii="Arial" w:hAnsi="Arial" w:cs="Arial"/>
                <w:color w:val="000000"/>
                <w:sz w:val="12"/>
                <w:szCs w:val="12"/>
              </w:rPr>
              <w:t>ж</w:t>
            </w:r>
            <w:r w:rsidRPr="008C4626">
              <w:rPr>
                <w:rFonts w:ascii="Arial" w:hAnsi="Arial" w:cs="Arial"/>
                <w:color w:val="000000"/>
                <w:sz w:val="12"/>
                <w:szCs w:val="12"/>
              </w:rPr>
              <w:t>ного хозяйства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w:t>
            </w:r>
            <w:r w:rsidRPr="008C4626">
              <w:rPr>
                <w:rFonts w:ascii="Arial" w:hAnsi="Arial" w:cs="Arial"/>
                <w:color w:val="000000"/>
                <w:sz w:val="12"/>
                <w:szCs w:val="12"/>
              </w:rPr>
              <w:t>ь</w:t>
            </w:r>
            <w:r w:rsidRPr="008C4626">
              <w:rPr>
                <w:rFonts w:ascii="Arial" w:hAnsi="Arial" w:cs="Arial"/>
                <w:color w:val="000000"/>
                <w:sz w:val="12"/>
                <w:szCs w:val="12"/>
              </w:rPr>
              <w:t>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земл</w:t>
            </w:r>
            <w:r w:rsidRPr="008C4626">
              <w:rPr>
                <w:rFonts w:ascii="Arial" w:hAnsi="Arial" w:cs="Arial"/>
                <w:color w:val="000000"/>
                <w:sz w:val="12"/>
                <w:szCs w:val="12"/>
              </w:rPr>
              <w:t>е</w:t>
            </w:r>
            <w:r w:rsidRPr="008C4626">
              <w:rPr>
                <w:rFonts w:ascii="Arial" w:hAnsi="Arial" w:cs="Arial"/>
                <w:color w:val="000000"/>
                <w:sz w:val="12"/>
                <w:szCs w:val="12"/>
              </w:rPr>
              <w:t>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проведения работ по утверждению генеральных планов поселения, правил землепользов</w:t>
            </w:r>
            <w:r w:rsidRPr="008C4626">
              <w:rPr>
                <w:rFonts w:ascii="Arial" w:hAnsi="Arial" w:cs="Arial"/>
                <w:color w:val="000000"/>
                <w:sz w:val="12"/>
                <w:szCs w:val="12"/>
              </w:rPr>
              <w:t>а</w:t>
            </w:r>
            <w:r w:rsidRPr="008C4626">
              <w:rPr>
                <w:rFonts w:ascii="Arial" w:hAnsi="Arial" w:cs="Arial"/>
                <w:color w:val="000000"/>
                <w:sz w:val="12"/>
                <w:szCs w:val="12"/>
              </w:rPr>
              <w:t>ния и застройки, утверждение подготовленной на основе генеральных планов документации по план</w:t>
            </w:r>
            <w:r w:rsidRPr="008C4626">
              <w:rPr>
                <w:rFonts w:ascii="Arial" w:hAnsi="Arial" w:cs="Arial"/>
                <w:color w:val="000000"/>
                <w:sz w:val="12"/>
                <w:szCs w:val="12"/>
              </w:rPr>
              <w:t>и</w:t>
            </w:r>
            <w:r w:rsidRPr="008C4626">
              <w:rPr>
                <w:rFonts w:ascii="Arial" w:hAnsi="Arial" w:cs="Arial"/>
                <w:color w:val="000000"/>
                <w:sz w:val="12"/>
                <w:szCs w:val="12"/>
              </w:rPr>
              <w:t>ровке терр</w:t>
            </w:r>
            <w:r w:rsidRPr="008C4626">
              <w:rPr>
                <w:rFonts w:ascii="Arial" w:hAnsi="Arial" w:cs="Arial"/>
                <w:color w:val="000000"/>
                <w:sz w:val="12"/>
                <w:szCs w:val="12"/>
              </w:rPr>
              <w:t>и</w:t>
            </w:r>
            <w:r w:rsidRPr="008C4626">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92 540 173,98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18 387 867,39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25 655 940,99</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5 602 736,56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11 920 810,16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w:t>
            </w:r>
            <w:r w:rsidRPr="008C4626">
              <w:rPr>
                <w:rFonts w:ascii="Arial" w:hAnsi="Arial" w:cs="Arial"/>
                <w:color w:val="000000"/>
                <w:sz w:val="12"/>
                <w:szCs w:val="12"/>
              </w:rPr>
              <w:t>и</w:t>
            </w:r>
            <w:r w:rsidRPr="008C4626">
              <w:rPr>
                <w:rFonts w:ascii="Arial" w:hAnsi="Arial" w:cs="Arial"/>
                <w:color w:val="000000"/>
                <w:sz w:val="12"/>
                <w:szCs w:val="12"/>
              </w:rPr>
              <w:t>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w:t>
            </w:r>
            <w:r w:rsidRPr="008C4626">
              <w:rPr>
                <w:rFonts w:ascii="Arial" w:hAnsi="Arial" w:cs="Arial"/>
                <w:color w:val="000000"/>
                <w:sz w:val="12"/>
                <w:szCs w:val="12"/>
              </w:rPr>
              <w:t>м</w:t>
            </w:r>
            <w:r w:rsidRPr="008C4626">
              <w:rPr>
                <w:rFonts w:ascii="Arial" w:hAnsi="Arial" w:cs="Arial"/>
                <w:color w:val="000000"/>
                <w:sz w:val="12"/>
                <w:szCs w:val="12"/>
              </w:rPr>
              <w:t>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Приобретение жилья для граждан, проживающих в аварийных мног</w:t>
            </w:r>
            <w:r w:rsidRPr="008C4626">
              <w:rPr>
                <w:rFonts w:ascii="Arial" w:hAnsi="Arial" w:cs="Arial"/>
                <w:color w:val="000000"/>
                <w:sz w:val="12"/>
                <w:szCs w:val="12"/>
              </w:rPr>
              <w:t>о</w:t>
            </w:r>
            <w:r w:rsidRPr="008C4626">
              <w:rPr>
                <w:rFonts w:ascii="Arial" w:hAnsi="Arial" w:cs="Arial"/>
                <w:color w:val="000000"/>
                <w:sz w:val="12"/>
                <w:szCs w:val="12"/>
              </w:rPr>
              <w:t>квартирных домах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на приобретение объектов недвижимого имущества в государственную (муниц</w:t>
            </w:r>
            <w:r w:rsidRPr="008C4626">
              <w:rPr>
                <w:rFonts w:ascii="Arial" w:hAnsi="Arial" w:cs="Arial"/>
                <w:color w:val="000000"/>
                <w:sz w:val="12"/>
                <w:szCs w:val="12"/>
              </w:rPr>
              <w:t>и</w:t>
            </w:r>
            <w:r w:rsidRPr="008C4626">
              <w:rPr>
                <w:rFonts w:ascii="Arial" w:hAnsi="Arial" w:cs="Arial"/>
                <w:color w:val="000000"/>
                <w:sz w:val="12"/>
                <w:szCs w:val="12"/>
              </w:rPr>
              <w:t>пал</w:t>
            </w:r>
            <w:r w:rsidRPr="008C4626">
              <w:rPr>
                <w:rFonts w:ascii="Arial" w:hAnsi="Arial" w:cs="Arial"/>
                <w:color w:val="000000"/>
                <w:sz w:val="12"/>
                <w:szCs w:val="12"/>
              </w:rPr>
              <w:t>ь</w:t>
            </w:r>
            <w:r w:rsidRPr="008C4626">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Снос аварийных расселенных мног</w:t>
            </w:r>
            <w:r w:rsidRPr="008C4626">
              <w:rPr>
                <w:rFonts w:ascii="Arial" w:hAnsi="Arial" w:cs="Arial"/>
                <w:color w:val="000000"/>
                <w:sz w:val="12"/>
                <w:szCs w:val="12"/>
              </w:rPr>
              <w:t>о</w:t>
            </w:r>
            <w:r w:rsidRPr="008C4626">
              <w:rPr>
                <w:rFonts w:ascii="Arial" w:hAnsi="Arial" w:cs="Arial"/>
                <w:color w:val="000000"/>
                <w:sz w:val="12"/>
                <w:szCs w:val="12"/>
              </w:rPr>
              <w:t>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(взносы)на капитальный ремонт общего имущества муниципального жилого фонда в мног</w:t>
            </w:r>
            <w:r w:rsidRPr="008C4626">
              <w:rPr>
                <w:rFonts w:ascii="Arial" w:hAnsi="Arial" w:cs="Arial"/>
                <w:color w:val="000000"/>
                <w:sz w:val="12"/>
                <w:szCs w:val="12"/>
              </w:rPr>
              <w:t>о</w:t>
            </w:r>
            <w:r w:rsidRPr="008C4626">
              <w:rPr>
                <w:rFonts w:ascii="Arial" w:hAnsi="Arial" w:cs="Arial"/>
                <w:color w:val="000000"/>
                <w:sz w:val="12"/>
                <w:szCs w:val="12"/>
              </w:rPr>
              <w:t>квартирных домах, расположенных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w:t>
            </w:r>
            <w:r w:rsidRPr="008C4626">
              <w:rPr>
                <w:rFonts w:ascii="Arial" w:hAnsi="Arial" w:cs="Arial"/>
                <w:color w:val="000000"/>
                <w:sz w:val="12"/>
                <w:szCs w:val="12"/>
              </w:rPr>
              <w:t>о</w:t>
            </w:r>
            <w:r w:rsidRPr="008C4626">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w:t>
            </w:r>
            <w:r w:rsidRPr="008C4626">
              <w:rPr>
                <w:rFonts w:ascii="Arial" w:hAnsi="Arial" w:cs="Arial"/>
                <w:color w:val="000000"/>
                <w:sz w:val="12"/>
                <w:szCs w:val="12"/>
              </w:rPr>
              <w:t>а</w:t>
            </w:r>
            <w:r w:rsidRPr="008C4626">
              <w:rPr>
                <w:rFonts w:ascii="Arial" w:hAnsi="Arial" w:cs="Arial"/>
                <w:color w:val="000000"/>
                <w:sz w:val="12"/>
                <w:szCs w:val="12"/>
              </w:rPr>
              <w:t>нием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3 953 173,16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1 953 631,41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3 849 541,75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Кадастровые работы на изготовление технических планов (схем) и пост</w:t>
            </w:r>
            <w:r w:rsidRPr="008C4626">
              <w:rPr>
                <w:rFonts w:ascii="Arial" w:hAnsi="Arial" w:cs="Arial"/>
                <w:color w:val="000000"/>
                <w:sz w:val="12"/>
                <w:szCs w:val="12"/>
              </w:rPr>
              <w:t>а</w:t>
            </w:r>
            <w:r w:rsidRPr="008C4626">
              <w:rPr>
                <w:rFonts w:ascii="Arial" w:hAnsi="Arial" w:cs="Arial"/>
                <w:color w:val="000000"/>
                <w:sz w:val="12"/>
                <w:szCs w:val="12"/>
              </w:rPr>
              <w:t>новка на кадастровый учет системы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Приведение обветшавших сетей ли</w:t>
            </w:r>
            <w:r w:rsidRPr="008C4626">
              <w:rPr>
                <w:rFonts w:ascii="Arial" w:hAnsi="Arial" w:cs="Arial"/>
                <w:color w:val="000000"/>
                <w:sz w:val="12"/>
                <w:szCs w:val="12"/>
              </w:rPr>
              <w:t>в</w:t>
            </w:r>
            <w:r w:rsidRPr="008C4626">
              <w:rPr>
                <w:rFonts w:ascii="Arial" w:hAnsi="Arial" w:cs="Arial"/>
                <w:color w:val="000000"/>
                <w:sz w:val="12"/>
                <w:szCs w:val="12"/>
              </w:rPr>
              <w:t>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Осуществление ремонта участков с</w:t>
            </w:r>
            <w:r w:rsidRPr="008C4626">
              <w:rPr>
                <w:rFonts w:ascii="Arial" w:hAnsi="Arial" w:cs="Arial"/>
                <w:color w:val="000000"/>
                <w:sz w:val="12"/>
                <w:szCs w:val="12"/>
              </w:rPr>
              <w:t>е</w:t>
            </w:r>
            <w:r w:rsidRPr="008C4626">
              <w:rPr>
                <w:rFonts w:ascii="Arial" w:hAnsi="Arial" w:cs="Arial"/>
                <w:color w:val="000000"/>
                <w:sz w:val="12"/>
                <w:szCs w:val="12"/>
              </w:rPr>
              <w:t>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ливневой канализации, водоотводных канав и водопропус</w:t>
            </w:r>
            <w:r w:rsidRPr="008C4626">
              <w:rPr>
                <w:rFonts w:ascii="Arial" w:hAnsi="Arial" w:cs="Arial"/>
                <w:color w:val="000000"/>
                <w:sz w:val="12"/>
                <w:szCs w:val="12"/>
              </w:rPr>
              <w:t>к</w:t>
            </w:r>
            <w:r w:rsidRPr="008C4626">
              <w:rPr>
                <w:rFonts w:ascii="Arial" w:hAnsi="Arial" w:cs="Arial"/>
                <w:color w:val="000000"/>
                <w:sz w:val="12"/>
                <w:szCs w:val="12"/>
              </w:rPr>
              <w:t>ных труб</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"Газификация и содержание сетей газораспределения Валдайского муниц</w:t>
            </w:r>
            <w:r w:rsidRPr="008C4626">
              <w:rPr>
                <w:rFonts w:ascii="Arial" w:hAnsi="Arial" w:cs="Arial"/>
                <w:color w:val="000000"/>
                <w:sz w:val="12"/>
                <w:szCs w:val="12"/>
              </w:rPr>
              <w:t>и</w:t>
            </w:r>
            <w:r w:rsidRPr="008C4626">
              <w:rPr>
                <w:rFonts w:ascii="Arial" w:hAnsi="Arial" w:cs="Arial"/>
                <w:color w:val="000000"/>
                <w:sz w:val="12"/>
                <w:szCs w:val="12"/>
              </w:rPr>
              <w:t>пального района в 2017-2023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Газификация и содержание сетей газораспределения территории Валдайского г</w:t>
            </w:r>
            <w:r w:rsidRPr="008C4626">
              <w:rPr>
                <w:rFonts w:ascii="Arial" w:hAnsi="Arial" w:cs="Arial"/>
                <w:color w:val="000000"/>
                <w:sz w:val="12"/>
                <w:szCs w:val="12"/>
              </w:rPr>
              <w:t>о</w:t>
            </w:r>
            <w:r w:rsidRPr="008C4626">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w:t>
            </w:r>
            <w:r w:rsidRPr="008C4626">
              <w:rPr>
                <w:rFonts w:ascii="Arial" w:hAnsi="Arial" w:cs="Arial"/>
                <w:color w:val="000000"/>
                <w:sz w:val="12"/>
                <w:szCs w:val="12"/>
              </w:rPr>
              <w:t>и</w:t>
            </w:r>
            <w:r w:rsidRPr="008C4626">
              <w:rPr>
                <w:rFonts w:ascii="Arial" w:hAnsi="Arial" w:cs="Arial"/>
                <w:color w:val="000000"/>
                <w:sz w:val="12"/>
                <w:szCs w:val="12"/>
              </w:rPr>
              <w:t>озерный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82 485 752,53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14 443 487,69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13 143 487,69</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"Обращение с твердыми коммунальными отходами на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2 002 109,24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Приведение технического и эксплутационного состояния существующих и вновь формируемых конте</w:t>
            </w:r>
            <w:r w:rsidRPr="008C4626">
              <w:rPr>
                <w:rFonts w:ascii="Arial" w:hAnsi="Arial" w:cs="Arial"/>
                <w:color w:val="000000"/>
                <w:sz w:val="12"/>
                <w:szCs w:val="12"/>
              </w:rPr>
              <w:t>й</w:t>
            </w:r>
            <w:r w:rsidRPr="008C4626">
              <w:rPr>
                <w:rFonts w:ascii="Arial" w:hAnsi="Arial" w:cs="Arial"/>
                <w:color w:val="000000"/>
                <w:sz w:val="12"/>
                <w:szCs w:val="12"/>
              </w:rPr>
              <w:t>нерных площадок для сбора мусора до нормативных требований (наличие трехстороннего ограждения, твердое о</w:t>
            </w:r>
            <w:r w:rsidRPr="008C4626">
              <w:rPr>
                <w:rFonts w:ascii="Arial" w:hAnsi="Arial" w:cs="Arial"/>
                <w:color w:val="000000"/>
                <w:sz w:val="12"/>
                <w:szCs w:val="12"/>
              </w:rPr>
              <w:t>с</w:t>
            </w:r>
            <w:r w:rsidRPr="008C4626">
              <w:rPr>
                <w:rFonts w:ascii="Arial" w:hAnsi="Arial" w:cs="Arial"/>
                <w:color w:val="000000"/>
                <w:sz w:val="12"/>
                <w:szCs w:val="12"/>
              </w:rPr>
              <w:t>нование)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759 867,00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Снижение количества мест несан</w:t>
            </w:r>
            <w:r w:rsidRPr="008C4626">
              <w:rPr>
                <w:rFonts w:ascii="Arial" w:hAnsi="Arial" w:cs="Arial"/>
                <w:color w:val="000000"/>
                <w:sz w:val="12"/>
                <w:szCs w:val="12"/>
              </w:rPr>
              <w:t>к</w:t>
            </w:r>
            <w:r w:rsidRPr="008C4626">
              <w:rPr>
                <w:rFonts w:ascii="Arial" w:hAnsi="Arial" w:cs="Arial"/>
                <w:color w:val="000000"/>
                <w:sz w:val="12"/>
                <w:szCs w:val="12"/>
              </w:rPr>
              <w:t>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1 242 242,24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вывоза несанкционир</w:t>
            </w:r>
            <w:r w:rsidRPr="008C4626">
              <w:rPr>
                <w:rFonts w:ascii="Arial" w:hAnsi="Arial" w:cs="Arial"/>
                <w:color w:val="000000"/>
                <w:sz w:val="12"/>
                <w:szCs w:val="12"/>
              </w:rPr>
              <w:t>о</w:t>
            </w:r>
            <w:r w:rsidRPr="008C4626">
              <w:rPr>
                <w:rFonts w:ascii="Arial" w:hAnsi="Arial" w:cs="Arial"/>
                <w:color w:val="000000"/>
                <w:sz w:val="12"/>
                <w:szCs w:val="12"/>
              </w:rPr>
              <w:t>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Осуществление очистки территории от некондиционного мусора вокруг контейне</w:t>
            </w:r>
            <w:r w:rsidRPr="008C4626">
              <w:rPr>
                <w:rFonts w:ascii="Arial" w:hAnsi="Arial" w:cs="Arial"/>
                <w:color w:val="000000"/>
                <w:sz w:val="12"/>
                <w:szCs w:val="12"/>
              </w:rPr>
              <w:t>р</w:t>
            </w:r>
            <w:r w:rsidRPr="008C4626">
              <w:rPr>
                <w:rFonts w:ascii="Arial" w:hAnsi="Arial" w:cs="Arial"/>
                <w:color w:val="000000"/>
                <w:sz w:val="12"/>
                <w:szCs w:val="12"/>
              </w:rPr>
              <w:t>ных площадок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w:t>
            </w:r>
            <w:r w:rsidRPr="008C4626">
              <w:rPr>
                <w:rFonts w:ascii="Arial" w:hAnsi="Arial" w:cs="Arial"/>
                <w:color w:val="000000"/>
                <w:sz w:val="12"/>
                <w:szCs w:val="12"/>
              </w:rPr>
              <w:t>о</w:t>
            </w:r>
            <w:r w:rsidRPr="008C4626">
              <w:rPr>
                <w:rFonts w:ascii="Arial" w:hAnsi="Arial" w:cs="Arial"/>
                <w:color w:val="000000"/>
                <w:sz w:val="12"/>
                <w:szCs w:val="12"/>
              </w:rPr>
              <w:t>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66 037 191,24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и проверка проектной и/или сметной и/или проектно-сметной докуме</w:t>
            </w:r>
            <w:r w:rsidRPr="008C4626">
              <w:rPr>
                <w:rFonts w:ascii="Arial" w:hAnsi="Arial" w:cs="Arial"/>
                <w:color w:val="000000"/>
                <w:sz w:val="12"/>
                <w:szCs w:val="12"/>
              </w:rPr>
              <w:t>н</w:t>
            </w:r>
            <w:r w:rsidRPr="008C4626">
              <w:rPr>
                <w:rFonts w:ascii="Arial" w:hAnsi="Arial" w:cs="Arial"/>
                <w:color w:val="000000"/>
                <w:sz w:val="12"/>
                <w:szCs w:val="12"/>
              </w:rPr>
              <w:t>тации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w:t>
            </w:r>
            <w:r w:rsidRPr="008C4626">
              <w:rPr>
                <w:rFonts w:ascii="Arial" w:hAnsi="Arial" w:cs="Arial"/>
                <w:color w:val="000000"/>
                <w:sz w:val="12"/>
                <w:szCs w:val="12"/>
              </w:rPr>
              <w:t>и</w:t>
            </w:r>
            <w:r w:rsidRPr="008C4626">
              <w:rPr>
                <w:rFonts w:ascii="Arial" w:hAnsi="Arial" w:cs="Arial"/>
                <w:color w:val="000000"/>
                <w:sz w:val="12"/>
                <w:szCs w:val="12"/>
              </w:rPr>
              <w:t>ях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w:t>
            </w:r>
            <w:r w:rsidRPr="008C4626">
              <w:rPr>
                <w:rFonts w:ascii="Arial" w:hAnsi="Arial" w:cs="Arial"/>
                <w:color w:val="000000"/>
                <w:sz w:val="12"/>
                <w:szCs w:val="12"/>
              </w:rPr>
              <w:t>л</w:t>
            </w:r>
            <w:r w:rsidRPr="008C4626">
              <w:rPr>
                <w:rFonts w:ascii="Arial" w:hAnsi="Arial" w:cs="Arial"/>
                <w:color w:val="000000"/>
                <w:sz w:val="12"/>
                <w:szCs w:val="12"/>
              </w:rPr>
              <w:t>дай_ЦЕНТР"</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61 444 301,24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w:t>
            </w:r>
            <w:r w:rsidRPr="008C4626">
              <w:rPr>
                <w:rFonts w:ascii="Arial" w:hAnsi="Arial" w:cs="Arial"/>
                <w:color w:val="000000"/>
                <w:sz w:val="12"/>
                <w:szCs w:val="12"/>
              </w:rPr>
              <w:t>т</w:t>
            </w:r>
            <w:r w:rsidRPr="008C4626">
              <w:rPr>
                <w:rFonts w:ascii="Arial" w:hAnsi="Arial" w:cs="Arial"/>
                <w:color w:val="000000"/>
                <w:sz w:val="12"/>
                <w:szCs w:val="12"/>
              </w:rPr>
              <w:t>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w:t>
            </w:r>
            <w:r w:rsidRPr="008C4626">
              <w:rPr>
                <w:rFonts w:ascii="Arial" w:hAnsi="Arial" w:cs="Arial"/>
                <w:color w:val="000000"/>
                <w:sz w:val="12"/>
                <w:szCs w:val="12"/>
              </w:rPr>
              <w:t>и</w:t>
            </w:r>
            <w:r w:rsidRPr="008C4626">
              <w:rPr>
                <w:rFonts w:ascii="Arial" w:hAnsi="Arial" w:cs="Arial"/>
                <w:color w:val="000000"/>
                <w:sz w:val="12"/>
                <w:szCs w:val="12"/>
              </w:rPr>
              <w:t>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801 227,24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5 643 074,00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"Благоустройство территории Валдайского городского поселения в 2020-2023 г</w:t>
            </w:r>
            <w:r w:rsidRPr="008C4626">
              <w:rPr>
                <w:rFonts w:ascii="Arial" w:hAnsi="Arial" w:cs="Arial"/>
                <w:color w:val="000000"/>
                <w:sz w:val="12"/>
                <w:szCs w:val="12"/>
              </w:rPr>
              <w:t>о</w:t>
            </w:r>
            <w:r w:rsidRPr="008C4626">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14 446 452,05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13 143 487,69</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"Обеспечение уличного освещения" муниципальной программы "Благоустройство терр</w:t>
            </w:r>
            <w:r w:rsidRPr="008C4626">
              <w:rPr>
                <w:rFonts w:ascii="Arial" w:hAnsi="Arial" w:cs="Arial"/>
                <w:color w:val="000000"/>
                <w:sz w:val="12"/>
                <w:szCs w:val="12"/>
              </w:rPr>
              <w:t>и</w:t>
            </w:r>
            <w:r w:rsidRPr="008C4626">
              <w:rPr>
                <w:rFonts w:ascii="Arial" w:hAnsi="Arial" w:cs="Arial"/>
                <w:color w:val="000000"/>
                <w:sz w:val="12"/>
                <w:szCs w:val="12"/>
              </w:rPr>
              <w:t>тории Валдайского городского поселения в 2020-2023 г</w:t>
            </w:r>
            <w:r w:rsidRPr="008C4626">
              <w:rPr>
                <w:rFonts w:ascii="Arial" w:hAnsi="Arial" w:cs="Arial"/>
                <w:color w:val="000000"/>
                <w:sz w:val="12"/>
                <w:szCs w:val="12"/>
              </w:rPr>
              <w:t>о</w:t>
            </w:r>
            <w:r w:rsidRPr="008C4626">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сетей уличного освещения, реализация прочих мероприятий по обе</w:t>
            </w:r>
            <w:r w:rsidRPr="008C4626">
              <w:rPr>
                <w:rFonts w:ascii="Arial" w:hAnsi="Arial" w:cs="Arial"/>
                <w:color w:val="000000"/>
                <w:sz w:val="12"/>
                <w:szCs w:val="12"/>
              </w:rPr>
              <w:t>с</w:t>
            </w:r>
            <w:r w:rsidRPr="008C4626">
              <w:rPr>
                <w:rFonts w:ascii="Arial" w:hAnsi="Arial" w:cs="Arial"/>
                <w:color w:val="000000"/>
                <w:sz w:val="12"/>
                <w:szCs w:val="12"/>
              </w:rPr>
              <w:t>печению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проектно-сметной документации и строительство линий уличного о</w:t>
            </w:r>
            <w:r w:rsidRPr="008C4626">
              <w:rPr>
                <w:rFonts w:ascii="Arial" w:hAnsi="Arial" w:cs="Arial"/>
                <w:color w:val="000000"/>
                <w:sz w:val="12"/>
                <w:szCs w:val="12"/>
              </w:rPr>
              <w:t>с</w:t>
            </w:r>
            <w:r w:rsidRPr="008C4626">
              <w:rPr>
                <w:rFonts w:ascii="Arial" w:hAnsi="Arial" w:cs="Arial"/>
                <w:color w:val="000000"/>
                <w:sz w:val="12"/>
                <w:szCs w:val="12"/>
              </w:rPr>
              <w:t>вещения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Оплата потребляемой энергии в целях обеспечения уличного освещения, функционирования светоф</w:t>
            </w:r>
            <w:r w:rsidRPr="008C4626">
              <w:rPr>
                <w:rFonts w:ascii="Arial" w:hAnsi="Arial" w:cs="Arial"/>
                <w:color w:val="000000"/>
                <w:sz w:val="12"/>
                <w:szCs w:val="12"/>
              </w:rPr>
              <w:t>о</w:t>
            </w:r>
            <w:r w:rsidRPr="008C4626">
              <w:rPr>
                <w:rFonts w:ascii="Arial" w:hAnsi="Arial" w:cs="Arial"/>
                <w:color w:val="000000"/>
                <w:sz w:val="12"/>
                <w:szCs w:val="12"/>
              </w:rPr>
              <w:t>ров и к</w:t>
            </w:r>
            <w:r w:rsidRPr="008C4626">
              <w:rPr>
                <w:rFonts w:ascii="Arial" w:hAnsi="Arial" w:cs="Arial"/>
                <w:color w:val="000000"/>
                <w:sz w:val="12"/>
                <w:szCs w:val="12"/>
              </w:rPr>
              <w:t>а</w:t>
            </w:r>
            <w:r w:rsidRPr="008C4626">
              <w:rPr>
                <w:rFonts w:ascii="Arial" w:hAnsi="Arial" w:cs="Arial"/>
                <w:color w:val="000000"/>
                <w:sz w:val="12"/>
                <w:szCs w:val="12"/>
              </w:rPr>
              <w:t>мер наружного видеонаблюдения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"Организация озеленения территории Валдайского городского поселения" муниципал</w:t>
            </w:r>
            <w:r w:rsidRPr="008C4626">
              <w:rPr>
                <w:rFonts w:ascii="Arial" w:hAnsi="Arial" w:cs="Arial"/>
                <w:color w:val="000000"/>
                <w:sz w:val="12"/>
                <w:szCs w:val="12"/>
              </w:rPr>
              <w:t>ь</w:t>
            </w:r>
            <w:r w:rsidRPr="008C4626">
              <w:rPr>
                <w:rFonts w:ascii="Arial" w:hAnsi="Arial" w:cs="Arial"/>
                <w:color w:val="000000"/>
                <w:sz w:val="12"/>
                <w:szCs w:val="12"/>
              </w:rPr>
              <w:t>ной пр</w:t>
            </w:r>
            <w:r w:rsidRPr="008C4626">
              <w:rPr>
                <w:rFonts w:ascii="Arial" w:hAnsi="Arial" w:cs="Arial"/>
                <w:color w:val="000000"/>
                <w:sz w:val="12"/>
                <w:szCs w:val="12"/>
              </w:rPr>
              <w:t>о</w:t>
            </w:r>
            <w:r w:rsidRPr="008C4626">
              <w:rPr>
                <w:rFonts w:ascii="Arial" w:hAnsi="Arial" w:cs="Arial"/>
                <w:color w:val="000000"/>
                <w:sz w:val="12"/>
                <w:szCs w:val="12"/>
              </w:rPr>
              <w:t>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озеленения</w:t>
            </w:r>
            <w:r w:rsidR="00ED1361">
              <w:rPr>
                <w:rFonts w:ascii="Arial" w:hAnsi="Arial" w:cs="Arial"/>
                <w:color w:val="000000"/>
                <w:sz w:val="12"/>
                <w:szCs w:val="12"/>
              </w:rPr>
              <w:t xml:space="preserve"> </w:t>
            </w:r>
            <w:r w:rsidRPr="008C4626">
              <w:rPr>
                <w:rFonts w:ascii="Arial" w:hAnsi="Arial" w:cs="Arial"/>
                <w:color w:val="000000"/>
                <w:sz w:val="12"/>
                <w:szCs w:val="12"/>
              </w:rPr>
              <w:t>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"Организация содержания мест захоронения" муниципальной программы "Благоустро</w:t>
            </w:r>
            <w:r w:rsidRPr="008C4626">
              <w:rPr>
                <w:rFonts w:ascii="Arial" w:hAnsi="Arial" w:cs="Arial"/>
                <w:color w:val="000000"/>
                <w:sz w:val="12"/>
                <w:szCs w:val="12"/>
              </w:rPr>
              <w:t>й</w:t>
            </w:r>
            <w:r w:rsidRPr="008C4626">
              <w:rPr>
                <w:rFonts w:ascii="Arial" w:hAnsi="Arial" w:cs="Arial"/>
                <w:color w:val="000000"/>
                <w:sz w:val="12"/>
                <w:szCs w:val="12"/>
              </w:rPr>
              <w:t>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содержания мест зах</w:t>
            </w:r>
            <w:r w:rsidRPr="008C4626">
              <w:rPr>
                <w:rFonts w:ascii="Arial" w:hAnsi="Arial" w:cs="Arial"/>
                <w:color w:val="000000"/>
                <w:sz w:val="12"/>
                <w:szCs w:val="12"/>
              </w:rPr>
              <w:t>о</w:t>
            </w:r>
            <w:r w:rsidRPr="008C4626">
              <w:rPr>
                <w:rFonts w:ascii="Arial" w:hAnsi="Arial" w:cs="Arial"/>
                <w:color w:val="000000"/>
                <w:sz w:val="12"/>
                <w:szCs w:val="12"/>
              </w:rPr>
              <w:t>ронения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1 296 886,68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Прочие мероприятия по благоустро</w:t>
            </w:r>
            <w:r w:rsidRPr="008C4626">
              <w:rPr>
                <w:rFonts w:ascii="Arial" w:hAnsi="Arial" w:cs="Arial"/>
                <w:color w:val="000000"/>
                <w:sz w:val="12"/>
                <w:szCs w:val="12"/>
              </w:rPr>
              <w:t>й</w:t>
            </w:r>
            <w:r w:rsidRPr="008C4626">
              <w:rPr>
                <w:rFonts w:ascii="Arial" w:hAnsi="Arial" w:cs="Arial"/>
                <w:color w:val="000000"/>
                <w:sz w:val="12"/>
                <w:szCs w:val="12"/>
              </w:rPr>
              <w:t>ству</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1 296 886,68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Прочие мероприятия по благоустро</w:t>
            </w:r>
            <w:r w:rsidRPr="008C4626">
              <w:rPr>
                <w:rFonts w:ascii="Arial" w:hAnsi="Arial" w:cs="Arial"/>
                <w:color w:val="000000"/>
                <w:sz w:val="12"/>
                <w:szCs w:val="12"/>
              </w:rPr>
              <w:t>й</w:t>
            </w:r>
            <w:r w:rsidRPr="008C4626">
              <w:rPr>
                <w:rFonts w:ascii="Arial" w:hAnsi="Arial" w:cs="Arial"/>
                <w:color w:val="000000"/>
                <w:sz w:val="12"/>
                <w:szCs w:val="12"/>
              </w:rPr>
              <w:t>ству</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1 178 352,38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1 178 352,38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"Организация содержания общественных территорий" в рамках муниципальной програ</w:t>
            </w:r>
            <w:r w:rsidRPr="008C4626">
              <w:rPr>
                <w:rFonts w:ascii="Arial" w:hAnsi="Arial" w:cs="Arial"/>
                <w:color w:val="000000"/>
                <w:sz w:val="12"/>
                <w:szCs w:val="12"/>
              </w:rPr>
              <w:t>м</w:t>
            </w:r>
            <w:r w:rsidRPr="008C4626">
              <w:rPr>
                <w:rFonts w:ascii="Arial" w:hAnsi="Arial" w:cs="Arial"/>
                <w:color w:val="000000"/>
                <w:sz w:val="12"/>
                <w:szCs w:val="12"/>
              </w:rPr>
              <w:t>мы "Благоустройство территории Ва</w:t>
            </w:r>
            <w:r w:rsidRPr="008C4626">
              <w:rPr>
                <w:rFonts w:ascii="Arial" w:hAnsi="Arial" w:cs="Arial"/>
                <w:color w:val="000000"/>
                <w:sz w:val="12"/>
                <w:szCs w:val="12"/>
              </w:rPr>
              <w:t>л</w:t>
            </w:r>
            <w:r w:rsidRPr="008C4626">
              <w:rPr>
                <w:rFonts w:ascii="Arial" w:hAnsi="Arial" w:cs="Arial"/>
                <w:color w:val="000000"/>
                <w:sz w:val="12"/>
                <w:szCs w:val="12"/>
              </w:rPr>
              <w:t>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1 981 416,56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содержания обществе</w:t>
            </w:r>
            <w:r w:rsidRPr="008C4626">
              <w:rPr>
                <w:rFonts w:ascii="Arial" w:hAnsi="Arial" w:cs="Arial"/>
                <w:color w:val="000000"/>
                <w:sz w:val="12"/>
                <w:szCs w:val="12"/>
              </w:rPr>
              <w:t>н</w:t>
            </w:r>
            <w:r w:rsidRPr="008C4626">
              <w:rPr>
                <w:rFonts w:ascii="Arial" w:hAnsi="Arial" w:cs="Arial"/>
                <w:color w:val="000000"/>
                <w:sz w:val="12"/>
                <w:szCs w:val="12"/>
              </w:rPr>
              <w:t>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1 981 416,56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общественных террит</w:t>
            </w:r>
            <w:r w:rsidRPr="008C4626">
              <w:rPr>
                <w:rFonts w:ascii="Arial" w:hAnsi="Arial" w:cs="Arial"/>
                <w:color w:val="000000"/>
                <w:sz w:val="12"/>
                <w:szCs w:val="12"/>
              </w:rPr>
              <w:t>о</w:t>
            </w:r>
            <w:r w:rsidRPr="008C4626">
              <w:rPr>
                <w:rFonts w:ascii="Arial" w:hAnsi="Arial" w:cs="Arial"/>
                <w:color w:val="000000"/>
                <w:sz w:val="12"/>
                <w:szCs w:val="12"/>
              </w:rPr>
              <w:t>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w:t>
            </w:r>
            <w:r w:rsidRPr="008C4626">
              <w:rPr>
                <w:rFonts w:ascii="Arial" w:hAnsi="Arial" w:cs="Arial"/>
                <w:color w:val="000000"/>
                <w:sz w:val="12"/>
                <w:szCs w:val="12"/>
              </w:rPr>
              <w:t>й</w:t>
            </w:r>
            <w:r w:rsidRPr="008C4626">
              <w:rPr>
                <w:rFonts w:ascii="Arial" w:hAnsi="Arial" w:cs="Arial"/>
                <w:color w:val="000000"/>
                <w:sz w:val="12"/>
                <w:szCs w:val="12"/>
              </w:rPr>
              <w:t>ское)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Плата за совместное использование акватории водного объекта (участок акват</w:t>
            </w:r>
            <w:r w:rsidRPr="008C4626">
              <w:rPr>
                <w:rFonts w:ascii="Arial" w:hAnsi="Arial" w:cs="Arial"/>
                <w:color w:val="000000"/>
                <w:sz w:val="12"/>
                <w:szCs w:val="12"/>
              </w:rPr>
              <w:t>о</w:t>
            </w:r>
            <w:r w:rsidRPr="008C4626">
              <w:rPr>
                <w:rFonts w:ascii="Arial" w:hAnsi="Arial" w:cs="Arial"/>
                <w:color w:val="000000"/>
                <w:sz w:val="12"/>
                <w:szCs w:val="12"/>
              </w:rPr>
              <w:t>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"Реализация проектов территориальных общественных самоуправлений в 2021 году" в рамках муниципальной программы "Благоустройство территории Валдайского городского поселения в 2020-2023 г</w:t>
            </w:r>
            <w:r w:rsidRPr="008C4626">
              <w:rPr>
                <w:rFonts w:ascii="Arial" w:hAnsi="Arial" w:cs="Arial"/>
                <w:color w:val="000000"/>
                <w:sz w:val="12"/>
                <w:szCs w:val="12"/>
              </w:rPr>
              <w:t>о</w:t>
            </w:r>
            <w:r w:rsidRPr="008C4626">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 территории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w:t>
            </w:r>
            <w:r w:rsidRPr="008C4626">
              <w:rPr>
                <w:rFonts w:ascii="Arial" w:hAnsi="Arial" w:cs="Arial"/>
                <w:color w:val="000000"/>
                <w:sz w:val="12"/>
                <w:szCs w:val="12"/>
              </w:rPr>
              <w:t>р</w:t>
            </w:r>
            <w:r w:rsidRPr="008C4626">
              <w:rPr>
                <w:rFonts w:ascii="Arial" w:hAnsi="Arial" w:cs="Arial"/>
                <w:color w:val="000000"/>
                <w:sz w:val="12"/>
                <w:szCs w:val="12"/>
              </w:rPr>
              <w:t>риторий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 территории ТОС "Уютный двор" с. Зимогорье (софинансирование к субсидии на по</w:t>
            </w:r>
            <w:r w:rsidRPr="008C4626">
              <w:rPr>
                <w:rFonts w:ascii="Arial" w:hAnsi="Arial" w:cs="Arial"/>
                <w:color w:val="000000"/>
                <w:sz w:val="12"/>
                <w:szCs w:val="12"/>
              </w:rPr>
              <w:t>д</w:t>
            </w:r>
            <w:r w:rsidRPr="008C4626">
              <w:rPr>
                <w:rFonts w:ascii="Arial" w:hAnsi="Arial" w:cs="Arial"/>
                <w:color w:val="000000"/>
                <w:sz w:val="12"/>
                <w:szCs w:val="12"/>
              </w:rPr>
              <w:t>держку реализации проектов территориальных общественных самоуправлений, включенных в муниц</w:t>
            </w:r>
            <w:r w:rsidRPr="008C4626">
              <w:rPr>
                <w:rFonts w:ascii="Arial" w:hAnsi="Arial" w:cs="Arial"/>
                <w:color w:val="000000"/>
                <w:sz w:val="12"/>
                <w:szCs w:val="12"/>
              </w:rPr>
              <w:t>и</w:t>
            </w:r>
            <w:r w:rsidRPr="008C4626">
              <w:rPr>
                <w:rFonts w:ascii="Arial" w:hAnsi="Arial" w:cs="Arial"/>
                <w:color w:val="000000"/>
                <w:sz w:val="12"/>
                <w:szCs w:val="12"/>
              </w:rPr>
              <w:t>пальные программы развития территорий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488 011,73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488 011,73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488 011,73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w:t>
            </w:r>
            <w:r w:rsidRPr="008C4626">
              <w:rPr>
                <w:rFonts w:ascii="Arial" w:hAnsi="Arial" w:cs="Arial"/>
                <w:color w:val="000000"/>
                <w:sz w:val="12"/>
                <w:szCs w:val="12"/>
              </w:rPr>
              <w:t>й</w:t>
            </w:r>
            <w:r w:rsidRPr="008C4626">
              <w:rPr>
                <w:rFonts w:ascii="Arial" w:hAnsi="Arial" w:cs="Arial"/>
                <w:color w:val="000000"/>
                <w:sz w:val="12"/>
                <w:szCs w:val="12"/>
              </w:rPr>
              <w:t>ства, оказание услуг в установленной сфере деятельности - Заработная плата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sidRPr="008C4626">
              <w:rPr>
                <w:rFonts w:ascii="Arial" w:hAnsi="Arial" w:cs="Arial"/>
                <w:color w:val="000000"/>
                <w:sz w:val="12"/>
                <w:szCs w:val="12"/>
              </w:rPr>
              <w:t>и</w:t>
            </w:r>
            <w:r w:rsidRPr="008C4626">
              <w:rPr>
                <w:rFonts w:ascii="Arial" w:hAnsi="Arial" w:cs="Arial"/>
                <w:color w:val="000000"/>
                <w:sz w:val="12"/>
                <w:szCs w:val="12"/>
              </w:rPr>
              <w:t>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w:t>
            </w:r>
            <w:r w:rsidRPr="008C4626">
              <w:rPr>
                <w:rFonts w:ascii="Arial" w:hAnsi="Arial" w:cs="Arial"/>
                <w:color w:val="000000"/>
                <w:sz w:val="12"/>
                <w:szCs w:val="12"/>
              </w:rPr>
              <w:t>й</w:t>
            </w:r>
            <w:r w:rsidRPr="008C4626">
              <w:rPr>
                <w:rFonts w:ascii="Arial" w:hAnsi="Arial" w:cs="Arial"/>
                <w:color w:val="000000"/>
                <w:sz w:val="12"/>
                <w:szCs w:val="12"/>
              </w:rPr>
              <w:t>ства, оказание услуг в установленной сфере деятельности - Начисления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sidRPr="008C4626">
              <w:rPr>
                <w:rFonts w:ascii="Arial" w:hAnsi="Arial" w:cs="Arial"/>
                <w:color w:val="000000"/>
                <w:sz w:val="12"/>
                <w:szCs w:val="12"/>
              </w:rPr>
              <w:t>и</w:t>
            </w:r>
            <w:r w:rsidRPr="008C4626">
              <w:rPr>
                <w:rFonts w:ascii="Arial" w:hAnsi="Arial" w:cs="Arial"/>
                <w:color w:val="000000"/>
                <w:sz w:val="12"/>
                <w:szCs w:val="12"/>
              </w:rPr>
              <w:t>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w:t>
            </w:r>
            <w:r w:rsidRPr="008C4626">
              <w:rPr>
                <w:rFonts w:ascii="Arial" w:hAnsi="Arial" w:cs="Arial"/>
                <w:color w:val="000000"/>
                <w:sz w:val="12"/>
                <w:szCs w:val="12"/>
              </w:rPr>
              <w:t>й</w:t>
            </w:r>
            <w:r w:rsidRPr="008C4626">
              <w:rPr>
                <w:rFonts w:ascii="Arial" w:hAnsi="Arial" w:cs="Arial"/>
                <w:color w:val="000000"/>
                <w:sz w:val="12"/>
                <w:szCs w:val="12"/>
              </w:rPr>
              <w:t>ства, оказание услуг в установленной сфере деятельности - Материальные затраты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sidRPr="008C4626">
              <w:rPr>
                <w:rFonts w:ascii="Arial" w:hAnsi="Arial" w:cs="Arial"/>
                <w:color w:val="000000"/>
                <w:sz w:val="12"/>
                <w:szCs w:val="12"/>
              </w:rPr>
              <w:t>и</w:t>
            </w:r>
            <w:r w:rsidRPr="008C4626">
              <w:rPr>
                <w:rFonts w:ascii="Arial" w:hAnsi="Arial" w:cs="Arial"/>
                <w:color w:val="000000"/>
                <w:sz w:val="12"/>
                <w:szCs w:val="12"/>
              </w:rPr>
              <w:t>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w:t>
            </w:r>
            <w:r w:rsidRPr="008C4626">
              <w:rPr>
                <w:rFonts w:ascii="Arial" w:hAnsi="Arial" w:cs="Arial"/>
                <w:color w:val="000000"/>
                <w:sz w:val="12"/>
                <w:szCs w:val="12"/>
              </w:rPr>
              <w:t>о</w:t>
            </w:r>
            <w:r w:rsidRPr="008C4626">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Противодействие наркомании и зависимости от других психоактивных веществ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Молодежная политика и оздоровл</w:t>
            </w:r>
            <w:r w:rsidRPr="008C4626">
              <w:rPr>
                <w:rFonts w:ascii="Arial" w:hAnsi="Arial" w:cs="Arial"/>
                <w:color w:val="000000"/>
                <w:sz w:val="12"/>
                <w:szCs w:val="12"/>
              </w:rPr>
              <w:t>е</w:t>
            </w:r>
            <w:r w:rsidRPr="008C4626">
              <w:rPr>
                <w:rFonts w:ascii="Arial" w:hAnsi="Arial" w:cs="Arial"/>
                <w:color w:val="000000"/>
                <w:sz w:val="12"/>
                <w:szCs w:val="12"/>
              </w:rPr>
              <w:t>ние детей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финансирование мер</w:t>
            </w:r>
            <w:r w:rsidRPr="008C4626">
              <w:rPr>
                <w:rFonts w:ascii="Arial" w:hAnsi="Arial" w:cs="Arial"/>
                <w:color w:val="000000"/>
                <w:sz w:val="12"/>
                <w:szCs w:val="12"/>
              </w:rPr>
              <w:t>о</w:t>
            </w:r>
            <w:r w:rsidRPr="008C4626">
              <w:rPr>
                <w:rFonts w:ascii="Arial" w:hAnsi="Arial" w:cs="Arial"/>
                <w:color w:val="000000"/>
                <w:sz w:val="12"/>
                <w:szCs w:val="12"/>
              </w:rPr>
              <w:t>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3 941 980,00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1 382 000,00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3 891 980,00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1 382 000,00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Валда</w:t>
            </w:r>
            <w:r w:rsidRPr="008C4626">
              <w:rPr>
                <w:rFonts w:ascii="Arial" w:hAnsi="Arial" w:cs="Arial"/>
                <w:color w:val="000000"/>
                <w:sz w:val="12"/>
                <w:szCs w:val="12"/>
              </w:rPr>
              <w:t>й</w:t>
            </w:r>
            <w:r w:rsidRPr="008C4626">
              <w:rPr>
                <w:rFonts w:ascii="Arial" w:hAnsi="Arial" w:cs="Arial"/>
                <w:color w:val="000000"/>
                <w:sz w:val="12"/>
                <w:szCs w:val="12"/>
              </w:rPr>
              <w:t>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2 897 980,00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2 897 980,00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w:t>
            </w:r>
            <w:r w:rsidRPr="008C4626">
              <w:rPr>
                <w:rFonts w:ascii="Arial" w:hAnsi="Arial" w:cs="Arial"/>
                <w:color w:val="000000"/>
                <w:sz w:val="12"/>
                <w:szCs w:val="12"/>
              </w:rPr>
              <w:t>ч</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подпрограммы "Культура Валдайского района" муниципальной пр</w:t>
            </w:r>
            <w:r w:rsidRPr="008C4626">
              <w:rPr>
                <w:rFonts w:ascii="Arial" w:hAnsi="Arial" w:cs="Arial"/>
                <w:color w:val="000000"/>
                <w:sz w:val="12"/>
                <w:szCs w:val="12"/>
              </w:rPr>
              <w:t>о</w:t>
            </w:r>
            <w:r w:rsidRPr="008C4626">
              <w:rPr>
                <w:rFonts w:ascii="Arial" w:hAnsi="Arial" w:cs="Arial"/>
                <w:color w:val="000000"/>
                <w:sz w:val="12"/>
                <w:szCs w:val="12"/>
              </w:rPr>
              <w:t>граммы Валдайского района "Развитие кул</w:t>
            </w:r>
            <w:r w:rsidRPr="008C4626">
              <w:rPr>
                <w:rFonts w:ascii="Arial" w:hAnsi="Arial" w:cs="Arial"/>
                <w:color w:val="000000"/>
                <w:sz w:val="12"/>
                <w:szCs w:val="12"/>
              </w:rPr>
              <w:t>ь</w:t>
            </w:r>
            <w:r w:rsidRPr="008C4626">
              <w:rPr>
                <w:rFonts w:ascii="Arial" w:hAnsi="Arial" w:cs="Arial"/>
                <w:color w:val="000000"/>
                <w:sz w:val="12"/>
                <w:szCs w:val="12"/>
              </w:rPr>
              <w:t>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208 000,00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w:t>
            </w:r>
            <w:r w:rsidRPr="008C4626">
              <w:rPr>
                <w:rFonts w:ascii="Arial" w:hAnsi="Arial" w:cs="Arial"/>
                <w:color w:val="000000"/>
                <w:sz w:val="12"/>
                <w:szCs w:val="12"/>
              </w:rPr>
              <w:t>о</w:t>
            </w:r>
            <w:r w:rsidRPr="008C4626">
              <w:rPr>
                <w:rFonts w:ascii="Arial" w:hAnsi="Arial" w:cs="Arial"/>
                <w:color w:val="000000"/>
                <w:sz w:val="12"/>
                <w:szCs w:val="12"/>
              </w:rPr>
              <w:t>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Обеспечение участия Валдайского городского поселения в государственной программе "Государстве</w:t>
            </w:r>
            <w:r w:rsidRPr="008C4626">
              <w:rPr>
                <w:rFonts w:ascii="Arial" w:hAnsi="Arial" w:cs="Arial"/>
                <w:color w:val="000000"/>
                <w:sz w:val="12"/>
                <w:szCs w:val="12"/>
              </w:rPr>
              <w:t>н</w:t>
            </w:r>
            <w:r w:rsidRPr="008C4626">
              <w:rPr>
                <w:rFonts w:ascii="Arial" w:hAnsi="Arial" w:cs="Arial"/>
                <w:color w:val="000000"/>
                <w:sz w:val="12"/>
                <w:szCs w:val="12"/>
              </w:rPr>
              <w:t>ная поддержка развития местного самоуправления в Новгородской области и социально ориентирова</w:t>
            </w:r>
            <w:r w:rsidRPr="008C4626">
              <w:rPr>
                <w:rFonts w:ascii="Arial" w:hAnsi="Arial" w:cs="Arial"/>
                <w:color w:val="000000"/>
                <w:sz w:val="12"/>
                <w:szCs w:val="12"/>
              </w:rPr>
              <w:t>н</w:t>
            </w:r>
            <w:r w:rsidRPr="008C4626">
              <w:rPr>
                <w:rFonts w:ascii="Arial" w:hAnsi="Arial" w:cs="Arial"/>
                <w:color w:val="000000"/>
                <w:sz w:val="12"/>
                <w:szCs w:val="12"/>
              </w:rPr>
              <w:t>ных некоммерческих организаций Новгородской области на 2019-2026 годы" (Субсидия на реализацию приоритетных проектов поддержки местных иници</w:t>
            </w:r>
            <w:r w:rsidRPr="008C4626">
              <w:rPr>
                <w:rFonts w:ascii="Arial" w:hAnsi="Arial" w:cs="Arial"/>
                <w:color w:val="000000"/>
                <w:sz w:val="12"/>
                <w:szCs w:val="12"/>
              </w:rPr>
              <w:t>а</w:t>
            </w:r>
            <w:r w:rsidRPr="008C4626">
              <w:rPr>
                <w:rFonts w:ascii="Arial" w:hAnsi="Arial" w:cs="Arial"/>
                <w:color w:val="000000"/>
                <w:sz w:val="12"/>
                <w:szCs w:val="12"/>
              </w:rPr>
              <w:t>тив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A1098B" w:rsidP="008C4626">
            <w:pPr>
              <w:rPr>
                <w:rFonts w:ascii="Arial" w:hAnsi="Arial" w:cs="Arial"/>
                <w:color w:val="000000"/>
                <w:sz w:val="12"/>
                <w:szCs w:val="12"/>
              </w:rPr>
            </w:pPr>
            <w:r>
              <w:rPr>
                <w:rFonts w:ascii="Arial" w:hAnsi="Arial" w:cs="Arial"/>
                <w:color w:val="000000"/>
                <w:sz w:val="12"/>
                <w:szCs w:val="12"/>
              </w:rPr>
              <w:t>Закупка товаров, работ,</w:t>
            </w:r>
            <w:r w:rsidRPr="00865CFF">
              <w:rPr>
                <w:rFonts w:ascii="Arial" w:hAnsi="Arial" w:cs="Arial"/>
                <w:color w:val="000000"/>
                <w:sz w:val="12"/>
                <w:szCs w:val="12"/>
              </w:rPr>
              <w:t xml:space="preserve"> услуг</w:t>
            </w:r>
            <w:r>
              <w:rPr>
                <w:rFonts w:ascii="Arial" w:hAnsi="Arial" w:cs="Arial"/>
                <w:color w:val="000000"/>
                <w:sz w:val="12"/>
                <w:szCs w:val="12"/>
              </w:rPr>
              <w:t xml:space="preserve"> в целях капитального ремонта государственного (муниципального) имущ</w:t>
            </w:r>
            <w:r>
              <w:rPr>
                <w:rFonts w:ascii="Arial" w:hAnsi="Arial" w:cs="Arial"/>
                <w:color w:val="000000"/>
                <w:sz w:val="12"/>
                <w:szCs w:val="12"/>
              </w:rPr>
              <w:t>е</w:t>
            </w:r>
            <w:r>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A1098B" w:rsidP="008C4626">
            <w:pPr>
              <w:jc w:val="center"/>
              <w:rPr>
                <w:rFonts w:ascii="Arial" w:hAnsi="Arial" w:cs="Arial"/>
                <w:color w:val="000000"/>
                <w:sz w:val="12"/>
                <w:szCs w:val="12"/>
              </w:rPr>
            </w:pPr>
            <w:r>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участия Валдайского городского поселения в государственной программе "Государстве</w:t>
            </w:r>
            <w:r w:rsidRPr="008C4626">
              <w:rPr>
                <w:rFonts w:ascii="Arial" w:hAnsi="Arial" w:cs="Arial"/>
                <w:color w:val="000000"/>
                <w:sz w:val="12"/>
                <w:szCs w:val="12"/>
              </w:rPr>
              <w:t>н</w:t>
            </w:r>
            <w:r w:rsidRPr="008C4626">
              <w:rPr>
                <w:rFonts w:ascii="Arial" w:hAnsi="Arial" w:cs="Arial"/>
                <w:color w:val="000000"/>
                <w:sz w:val="12"/>
                <w:szCs w:val="12"/>
              </w:rPr>
              <w:t>ная поддержка развития местного самоуправления в Новгородской области и социально ориентирова</w:t>
            </w:r>
            <w:r w:rsidRPr="008C4626">
              <w:rPr>
                <w:rFonts w:ascii="Arial" w:hAnsi="Arial" w:cs="Arial"/>
                <w:color w:val="000000"/>
                <w:sz w:val="12"/>
                <w:szCs w:val="12"/>
              </w:rPr>
              <w:t>н</w:t>
            </w:r>
            <w:r w:rsidRPr="008C4626">
              <w:rPr>
                <w:rFonts w:ascii="Arial" w:hAnsi="Arial" w:cs="Arial"/>
                <w:color w:val="000000"/>
                <w:sz w:val="12"/>
                <w:szCs w:val="12"/>
              </w:rPr>
              <w:t>ных некоммерческих организаций Новгородской области на 2019-2026 годы" (софинансирование к су</w:t>
            </w:r>
            <w:r w:rsidRPr="008C4626">
              <w:rPr>
                <w:rFonts w:ascii="Arial" w:hAnsi="Arial" w:cs="Arial"/>
                <w:color w:val="000000"/>
                <w:sz w:val="12"/>
                <w:szCs w:val="12"/>
              </w:rPr>
              <w:t>б</w:t>
            </w:r>
            <w:r w:rsidRPr="008C4626">
              <w:rPr>
                <w:rFonts w:ascii="Arial" w:hAnsi="Arial" w:cs="Arial"/>
                <w:color w:val="000000"/>
                <w:sz w:val="12"/>
                <w:szCs w:val="12"/>
              </w:rPr>
              <w:t>сидии на реализацию приоритетных проектов поддер</w:t>
            </w:r>
            <w:r w:rsidRPr="008C4626">
              <w:rPr>
                <w:rFonts w:ascii="Arial" w:hAnsi="Arial" w:cs="Arial"/>
                <w:color w:val="000000"/>
                <w:sz w:val="12"/>
                <w:szCs w:val="12"/>
              </w:rPr>
              <w:t>ж</w:t>
            </w:r>
            <w:r w:rsidRPr="008C4626">
              <w:rPr>
                <w:rFonts w:ascii="Arial" w:hAnsi="Arial" w:cs="Arial"/>
                <w:color w:val="000000"/>
                <w:sz w:val="12"/>
                <w:szCs w:val="12"/>
              </w:rPr>
              <w:t>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A1098B" w:rsidP="008C4626">
            <w:pPr>
              <w:rPr>
                <w:rFonts w:ascii="Arial" w:hAnsi="Arial" w:cs="Arial"/>
                <w:color w:val="000000"/>
                <w:sz w:val="12"/>
                <w:szCs w:val="12"/>
              </w:rPr>
            </w:pPr>
            <w:r>
              <w:rPr>
                <w:rFonts w:ascii="Arial" w:hAnsi="Arial" w:cs="Arial"/>
                <w:color w:val="000000"/>
                <w:sz w:val="12"/>
                <w:szCs w:val="12"/>
              </w:rPr>
              <w:t>Закупка товаров, работ,</w:t>
            </w:r>
            <w:r w:rsidRPr="00865CFF">
              <w:rPr>
                <w:rFonts w:ascii="Arial" w:hAnsi="Arial" w:cs="Arial"/>
                <w:color w:val="000000"/>
                <w:sz w:val="12"/>
                <w:szCs w:val="12"/>
              </w:rPr>
              <w:t xml:space="preserve"> услуг</w:t>
            </w:r>
            <w:r>
              <w:rPr>
                <w:rFonts w:ascii="Arial" w:hAnsi="Arial" w:cs="Arial"/>
                <w:color w:val="000000"/>
                <w:sz w:val="12"/>
                <w:szCs w:val="12"/>
              </w:rPr>
              <w:t xml:space="preserve"> в целях капитального ремонта государственного (муниципального) имущ</w:t>
            </w:r>
            <w:r>
              <w:rPr>
                <w:rFonts w:ascii="Arial" w:hAnsi="Arial" w:cs="Arial"/>
                <w:color w:val="000000"/>
                <w:sz w:val="12"/>
                <w:szCs w:val="12"/>
              </w:rPr>
              <w:t>е</w:t>
            </w:r>
            <w:r>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A1098B" w:rsidP="008C4626">
            <w:pPr>
              <w:jc w:val="center"/>
              <w:rPr>
                <w:rFonts w:ascii="Arial" w:hAnsi="Arial" w:cs="Arial"/>
                <w:color w:val="000000"/>
                <w:sz w:val="12"/>
                <w:szCs w:val="12"/>
              </w:rPr>
            </w:pPr>
            <w:r>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Подготовка и проведение меропри</w:t>
            </w:r>
            <w:r w:rsidRPr="008C4626">
              <w:rPr>
                <w:rFonts w:ascii="Arial" w:hAnsi="Arial" w:cs="Arial"/>
                <w:color w:val="000000"/>
                <w:sz w:val="12"/>
                <w:szCs w:val="12"/>
              </w:rPr>
              <w:t>я</w:t>
            </w:r>
            <w:r w:rsidRPr="008C4626">
              <w:rPr>
                <w:rFonts w:ascii="Arial" w:hAnsi="Arial" w:cs="Arial"/>
                <w:color w:val="000000"/>
                <w:sz w:val="12"/>
                <w:szCs w:val="12"/>
              </w:rPr>
              <w:t>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финансирование мер</w:t>
            </w:r>
            <w:r w:rsidRPr="008C4626">
              <w:rPr>
                <w:rFonts w:ascii="Arial" w:hAnsi="Arial" w:cs="Arial"/>
                <w:color w:val="000000"/>
                <w:sz w:val="12"/>
                <w:szCs w:val="12"/>
              </w:rPr>
              <w:t>о</w:t>
            </w:r>
            <w:r w:rsidRPr="008C4626">
              <w:rPr>
                <w:rFonts w:ascii="Arial" w:hAnsi="Arial" w:cs="Arial"/>
                <w:color w:val="000000"/>
                <w:sz w:val="12"/>
                <w:szCs w:val="12"/>
              </w:rPr>
              <w:t>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"Сохранение и восстановление военно-мемориальных объектов на террит</w:t>
            </w:r>
            <w:r w:rsidRPr="008C4626">
              <w:rPr>
                <w:rFonts w:ascii="Arial" w:hAnsi="Arial" w:cs="Arial"/>
                <w:color w:val="000000"/>
                <w:sz w:val="12"/>
                <w:szCs w:val="12"/>
              </w:rPr>
              <w:t>о</w:t>
            </w:r>
            <w:r w:rsidRPr="008C4626">
              <w:rPr>
                <w:rFonts w:ascii="Arial" w:hAnsi="Arial" w:cs="Arial"/>
                <w:color w:val="000000"/>
                <w:sz w:val="12"/>
                <w:szCs w:val="12"/>
              </w:rPr>
              <w:t>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 на 2019-2023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Улучшение состояния военно-мемориальных объектов на территории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Нанесение фамилий на мемориальные плиты, ремонтные работы на воинских з</w:t>
            </w:r>
            <w:r w:rsidRPr="008C4626">
              <w:rPr>
                <w:rFonts w:ascii="Arial" w:hAnsi="Arial" w:cs="Arial"/>
                <w:color w:val="000000"/>
                <w:sz w:val="12"/>
                <w:szCs w:val="12"/>
              </w:rPr>
              <w:t>а</w:t>
            </w:r>
            <w:r w:rsidRPr="008C4626">
              <w:rPr>
                <w:rFonts w:ascii="Arial" w:hAnsi="Arial" w:cs="Arial"/>
                <w:color w:val="000000"/>
                <w:sz w:val="12"/>
                <w:szCs w:val="12"/>
              </w:rPr>
              <w:t>хоронениях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выплату пенсий за выслугу лет муниципальным служащим, а также лицам, замещающим муниц</w:t>
            </w:r>
            <w:r w:rsidRPr="008C4626">
              <w:rPr>
                <w:rFonts w:ascii="Arial" w:hAnsi="Arial" w:cs="Arial"/>
                <w:color w:val="000000"/>
                <w:sz w:val="12"/>
                <w:szCs w:val="12"/>
              </w:rPr>
              <w:t>и</w:t>
            </w:r>
            <w:r w:rsidRPr="008C4626">
              <w:rPr>
                <w:rFonts w:ascii="Arial" w:hAnsi="Arial" w:cs="Arial"/>
                <w:color w:val="000000"/>
                <w:sz w:val="12"/>
                <w:szCs w:val="12"/>
              </w:rPr>
              <w:t>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"Развитие физической культуры и спорта в Валда</w:t>
            </w:r>
            <w:r w:rsidRPr="008C4626">
              <w:rPr>
                <w:rFonts w:ascii="Arial" w:hAnsi="Arial" w:cs="Arial"/>
                <w:color w:val="000000"/>
                <w:sz w:val="12"/>
                <w:szCs w:val="12"/>
              </w:rPr>
              <w:t>й</w:t>
            </w:r>
            <w:r w:rsidRPr="008C4626">
              <w:rPr>
                <w:rFonts w:ascii="Arial" w:hAnsi="Arial" w:cs="Arial"/>
                <w:color w:val="000000"/>
                <w:sz w:val="12"/>
                <w:szCs w:val="12"/>
              </w:rPr>
              <w:t>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Развитие физической культуры и ма</w:t>
            </w:r>
            <w:r w:rsidRPr="008C4626">
              <w:rPr>
                <w:rFonts w:ascii="Arial" w:hAnsi="Arial" w:cs="Arial"/>
                <w:color w:val="000000"/>
                <w:sz w:val="12"/>
                <w:szCs w:val="12"/>
              </w:rPr>
              <w:t>с</w:t>
            </w:r>
            <w:r w:rsidRPr="008C4626">
              <w:rPr>
                <w:rFonts w:ascii="Arial" w:hAnsi="Arial" w:cs="Arial"/>
                <w:color w:val="000000"/>
                <w:sz w:val="12"/>
                <w:szCs w:val="12"/>
              </w:rPr>
              <w:t>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w:t>
            </w:r>
            <w:r w:rsidRPr="008C4626">
              <w:rPr>
                <w:rFonts w:ascii="Arial" w:hAnsi="Arial" w:cs="Arial"/>
                <w:color w:val="000000"/>
                <w:sz w:val="12"/>
                <w:szCs w:val="12"/>
              </w:rPr>
              <w:t>о</w:t>
            </w:r>
            <w:r w:rsidRPr="008C4626">
              <w:rPr>
                <w:rFonts w:ascii="Arial" w:hAnsi="Arial" w:cs="Arial"/>
                <w:color w:val="000000"/>
                <w:sz w:val="12"/>
                <w:szCs w:val="12"/>
              </w:rPr>
              <w:t>ровительных и спортивных мероприятий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СРЕДСТВА МАССОВОЙ ИНФОРМ</w:t>
            </w:r>
            <w:r w:rsidRPr="008C4626">
              <w:rPr>
                <w:rFonts w:ascii="Arial" w:hAnsi="Arial" w:cs="Arial"/>
                <w:color w:val="000000"/>
                <w:sz w:val="12"/>
                <w:szCs w:val="12"/>
              </w:rPr>
              <w:t>А</w:t>
            </w:r>
            <w:r w:rsidRPr="008C4626">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492 000,00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опубликование офиц</w:t>
            </w:r>
            <w:r w:rsidRPr="008C4626">
              <w:rPr>
                <w:rFonts w:ascii="Arial" w:hAnsi="Arial" w:cs="Arial"/>
                <w:color w:val="000000"/>
                <w:sz w:val="12"/>
                <w:szCs w:val="12"/>
              </w:rPr>
              <w:t>и</w:t>
            </w:r>
            <w:r w:rsidRPr="008C4626">
              <w:rPr>
                <w:rFonts w:ascii="Arial" w:hAnsi="Arial" w:cs="Arial"/>
                <w:color w:val="000000"/>
                <w:sz w:val="12"/>
                <w:szCs w:val="12"/>
              </w:rPr>
              <w:t>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содержание сайта горо</w:t>
            </w:r>
            <w:r w:rsidRPr="008C4626">
              <w:rPr>
                <w:rFonts w:ascii="Arial" w:hAnsi="Arial" w:cs="Arial"/>
                <w:color w:val="000000"/>
                <w:sz w:val="12"/>
                <w:szCs w:val="12"/>
              </w:rPr>
              <w:t>д</w:t>
            </w:r>
            <w:r w:rsidRPr="008C4626">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товаров, работ, услуг в сфере информационно-коммуникационных техн</w:t>
            </w:r>
            <w:r w:rsidRPr="008C4626">
              <w:rPr>
                <w:rFonts w:ascii="Arial" w:hAnsi="Arial" w:cs="Arial"/>
                <w:color w:val="000000"/>
                <w:sz w:val="12"/>
                <w:szCs w:val="12"/>
              </w:rPr>
              <w:t>о</w:t>
            </w:r>
            <w:r w:rsidRPr="008C4626">
              <w:rPr>
                <w:rFonts w:ascii="Arial" w:hAnsi="Arial" w:cs="Arial"/>
                <w:color w:val="000000"/>
                <w:sz w:val="12"/>
                <w:szCs w:val="12"/>
              </w:rPr>
              <w:t>логий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gridSpan w:val="4"/>
            <w:tcBorders>
              <w:top w:val="single" w:sz="4" w:space="0" w:color="000000"/>
              <w:left w:val="nil"/>
              <w:bottom w:val="nil"/>
              <w:right w:val="nil"/>
            </w:tcBorders>
            <w:shd w:val="clear" w:color="000000" w:fill="FFFFFF"/>
            <w:noWrap/>
            <w:vAlign w:val="bottom"/>
            <w:hideMark/>
          </w:tcPr>
          <w:p w:rsidR="008C4626" w:rsidRPr="008C4626" w:rsidRDefault="008C4626" w:rsidP="008C4626">
            <w:pPr>
              <w:rPr>
                <w:rFonts w:ascii="Arial" w:hAnsi="Arial" w:cs="Arial"/>
                <w:b/>
                <w:bCs/>
                <w:color w:val="000000"/>
                <w:sz w:val="12"/>
                <w:szCs w:val="12"/>
              </w:rPr>
            </w:pPr>
            <w:r w:rsidRPr="008C4626">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8C4626" w:rsidRPr="008C4626" w:rsidRDefault="008C4626" w:rsidP="008C4626">
            <w:pPr>
              <w:jc w:val="right"/>
              <w:rPr>
                <w:rFonts w:ascii="Arial" w:hAnsi="Arial" w:cs="Arial"/>
                <w:b/>
                <w:bCs/>
                <w:color w:val="000000"/>
                <w:sz w:val="12"/>
                <w:szCs w:val="12"/>
              </w:rPr>
            </w:pPr>
            <w:r w:rsidRPr="008C4626">
              <w:rPr>
                <w:rFonts w:ascii="Arial" w:hAnsi="Arial" w:cs="Arial"/>
                <w:b/>
                <w:bCs/>
                <w:color w:val="000000"/>
                <w:sz w:val="12"/>
                <w:szCs w:val="12"/>
              </w:rPr>
              <w:t>196 289 229,01</w:t>
            </w:r>
          </w:p>
        </w:tc>
        <w:tc>
          <w:tcPr>
            <w:tcW w:w="0" w:type="auto"/>
            <w:tcBorders>
              <w:top w:val="nil"/>
              <w:left w:val="nil"/>
              <w:bottom w:val="nil"/>
              <w:right w:val="nil"/>
            </w:tcBorders>
            <w:shd w:val="clear" w:color="000000" w:fill="FFFFFF"/>
            <w:noWrap/>
            <w:hideMark/>
          </w:tcPr>
          <w:p w:rsidR="008C4626" w:rsidRPr="008C4626" w:rsidRDefault="008C4626" w:rsidP="008C4626">
            <w:pPr>
              <w:jc w:val="right"/>
              <w:rPr>
                <w:rFonts w:ascii="Arial" w:hAnsi="Arial" w:cs="Arial"/>
                <w:b/>
                <w:bCs/>
                <w:color w:val="000000"/>
                <w:sz w:val="12"/>
                <w:szCs w:val="12"/>
              </w:rPr>
            </w:pPr>
            <w:r w:rsidRPr="008C4626">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8C4626" w:rsidRPr="008C4626" w:rsidRDefault="008C4626" w:rsidP="008C4626">
            <w:pPr>
              <w:jc w:val="right"/>
              <w:rPr>
                <w:rFonts w:ascii="Arial" w:hAnsi="Arial" w:cs="Arial"/>
                <w:b/>
                <w:bCs/>
                <w:color w:val="000000"/>
                <w:sz w:val="12"/>
                <w:szCs w:val="12"/>
              </w:rPr>
            </w:pPr>
            <w:r w:rsidRPr="008C4626">
              <w:rPr>
                <w:rFonts w:ascii="Arial" w:hAnsi="Arial" w:cs="Arial"/>
                <w:b/>
                <w:bCs/>
                <w:color w:val="000000"/>
                <w:sz w:val="12"/>
                <w:szCs w:val="12"/>
              </w:rPr>
              <w:t>63 172 073,42</w:t>
            </w:r>
          </w:p>
        </w:tc>
      </w:tr>
    </w:tbl>
    <w:p w:rsidR="00A751CD" w:rsidRDefault="00A751CD" w:rsidP="00CD731A">
      <w:pPr>
        <w:shd w:val="clear" w:color="auto" w:fill="FFFFFF"/>
        <w:suppressAutoHyphens/>
        <w:spacing w:line="240" w:lineRule="exact"/>
        <w:rPr>
          <w:rFonts w:ascii="Arial" w:hAnsi="Arial" w:cs="Arial"/>
          <w:color w:val="000000"/>
          <w:sz w:val="16"/>
          <w:szCs w:val="16"/>
        </w:rPr>
      </w:pPr>
    </w:p>
    <w:p w:rsidR="00A751CD"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Приложение 10</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к решению Совета депутатов Валдайского </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городского поселения от 23.12.2020 № 22 </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"О бюджете Валдайского городского </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поселения на 2021 и на плановый период</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2022-2023 годов" (в редакции решения </w:t>
      </w:r>
    </w:p>
    <w:p w:rsidR="008C4626" w:rsidRDefault="008C4626" w:rsidP="008C4626">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 xml:space="preserve">Совета депутатов Валдайского городского </w:t>
      </w:r>
    </w:p>
    <w:p w:rsidR="00A751CD" w:rsidRDefault="008C4626" w:rsidP="00ED1361">
      <w:pPr>
        <w:shd w:val="clear" w:color="auto" w:fill="FFFFFF"/>
        <w:suppressAutoHyphens/>
        <w:spacing w:line="240" w:lineRule="exact"/>
        <w:jc w:val="right"/>
        <w:rPr>
          <w:rFonts w:ascii="Arial" w:hAnsi="Arial" w:cs="Arial"/>
          <w:color w:val="000000"/>
          <w:sz w:val="16"/>
          <w:szCs w:val="16"/>
        </w:rPr>
      </w:pPr>
      <w:r w:rsidRPr="008C4626">
        <w:rPr>
          <w:rFonts w:ascii="Arial" w:hAnsi="Arial" w:cs="Arial"/>
          <w:color w:val="000000"/>
          <w:sz w:val="16"/>
          <w:szCs w:val="16"/>
        </w:rPr>
        <w:t>поселения от 08.07.2021 № 51</w:t>
      </w:r>
      <w:r w:rsidR="00ED1361">
        <w:rPr>
          <w:rFonts w:ascii="Arial" w:hAnsi="Arial" w:cs="Arial"/>
          <w:color w:val="000000"/>
          <w:sz w:val="16"/>
          <w:szCs w:val="16"/>
        </w:rPr>
        <w:t>)</w:t>
      </w:r>
    </w:p>
    <w:p w:rsidR="00A751CD" w:rsidRPr="008C4626" w:rsidRDefault="008C4626" w:rsidP="00FF7F29">
      <w:pPr>
        <w:shd w:val="clear" w:color="auto" w:fill="FFFFFF"/>
        <w:suppressAutoHyphens/>
        <w:spacing w:line="240" w:lineRule="exact"/>
        <w:jc w:val="center"/>
        <w:rPr>
          <w:rFonts w:ascii="Arial" w:hAnsi="Arial" w:cs="Arial"/>
          <w:b/>
          <w:color w:val="000000"/>
          <w:sz w:val="16"/>
          <w:szCs w:val="16"/>
        </w:rPr>
      </w:pPr>
      <w:r w:rsidRPr="008C4626">
        <w:rPr>
          <w:rFonts w:ascii="Arial" w:hAnsi="Arial" w:cs="Arial"/>
          <w:b/>
          <w:color w:val="000000"/>
          <w:sz w:val="16"/>
          <w:szCs w:val="16"/>
        </w:rPr>
        <w:t>Распределение бюджетных ассигн</w:t>
      </w:r>
      <w:r>
        <w:rPr>
          <w:rFonts w:ascii="Arial" w:hAnsi="Arial" w:cs="Arial"/>
          <w:b/>
          <w:color w:val="000000"/>
          <w:sz w:val="16"/>
          <w:szCs w:val="16"/>
        </w:rPr>
        <w:t>ований по целевым статьям (муниц</w:t>
      </w:r>
      <w:r w:rsidRPr="008C4626">
        <w:rPr>
          <w:rFonts w:ascii="Arial" w:hAnsi="Arial" w:cs="Arial"/>
          <w:b/>
          <w:color w:val="000000"/>
          <w:sz w:val="16"/>
          <w:szCs w:val="16"/>
        </w:rPr>
        <w:t>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2021 год и на плановый период 2022  и 2023 годов</w:t>
      </w:r>
    </w:p>
    <w:tbl>
      <w:tblPr>
        <w:tblW w:w="0" w:type="auto"/>
        <w:tblInd w:w="93" w:type="dxa"/>
        <w:tblLook w:val="04A0"/>
      </w:tblPr>
      <w:tblGrid>
        <w:gridCol w:w="6170"/>
        <w:gridCol w:w="897"/>
        <w:gridCol w:w="532"/>
        <w:gridCol w:w="530"/>
        <w:gridCol w:w="1100"/>
        <w:gridCol w:w="1046"/>
        <w:gridCol w:w="1046"/>
      </w:tblGrid>
      <w:tr w:rsidR="008C4626" w:rsidRPr="008C4626" w:rsidTr="008C4626">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C4626" w:rsidRPr="008C4626" w:rsidRDefault="008C4626" w:rsidP="008C4626">
            <w:pPr>
              <w:jc w:val="center"/>
              <w:rPr>
                <w:rFonts w:ascii="Arial" w:hAnsi="Arial" w:cs="Arial"/>
                <w:b/>
                <w:bCs/>
                <w:color w:val="000000"/>
                <w:sz w:val="12"/>
                <w:szCs w:val="12"/>
              </w:rPr>
            </w:pPr>
            <w:r w:rsidRPr="008C4626">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C4626" w:rsidRPr="008C4626" w:rsidRDefault="008C4626" w:rsidP="008C4626">
            <w:pPr>
              <w:jc w:val="center"/>
              <w:rPr>
                <w:rFonts w:ascii="Arial" w:hAnsi="Arial" w:cs="Arial"/>
                <w:b/>
                <w:bCs/>
                <w:color w:val="000000"/>
                <w:sz w:val="12"/>
                <w:szCs w:val="12"/>
              </w:rPr>
            </w:pPr>
            <w:r w:rsidRPr="008C4626">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C4626" w:rsidRPr="008C4626" w:rsidRDefault="008C4626" w:rsidP="008C4626">
            <w:pPr>
              <w:jc w:val="center"/>
              <w:rPr>
                <w:rFonts w:ascii="Arial" w:hAnsi="Arial" w:cs="Arial"/>
                <w:b/>
                <w:bCs/>
                <w:color w:val="000000"/>
                <w:sz w:val="12"/>
                <w:szCs w:val="12"/>
              </w:rPr>
            </w:pPr>
            <w:r w:rsidRPr="008C4626">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C4626" w:rsidRPr="008C4626" w:rsidRDefault="008C4626" w:rsidP="008C4626">
            <w:pPr>
              <w:jc w:val="center"/>
              <w:rPr>
                <w:rFonts w:ascii="Arial" w:hAnsi="Arial" w:cs="Arial"/>
                <w:b/>
                <w:bCs/>
                <w:color w:val="000000"/>
                <w:sz w:val="12"/>
                <w:szCs w:val="12"/>
              </w:rPr>
            </w:pPr>
            <w:r w:rsidRPr="008C4626">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C4626" w:rsidRPr="008C4626" w:rsidRDefault="008C4626" w:rsidP="008C4626">
            <w:pPr>
              <w:jc w:val="center"/>
              <w:rPr>
                <w:rFonts w:ascii="Arial" w:hAnsi="Arial" w:cs="Arial"/>
                <w:b/>
                <w:bCs/>
                <w:color w:val="000000"/>
                <w:sz w:val="12"/>
                <w:szCs w:val="12"/>
              </w:rPr>
            </w:pPr>
            <w:r w:rsidRPr="008C4626">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C4626" w:rsidRPr="008C4626" w:rsidRDefault="008C4626" w:rsidP="008C4626">
            <w:pPr>
              <w:jc w:val="center"/>
              <w:rPr>
                <w:rFonts w:ascii="Arial" w:hAnsi="Arial" w:cs="Arial"/>
                <w:b/>
                <w:bCs/>
                <w:color w:val="000000"/>
                <w:sz w:val="12"/>
                <w:szCs w:val="12"/>
              </w:rPr>
            </w:pPr>
            <w:r w:rsidRPr="008C4626">
              <w:rPr>
                <w:rFonts w:ascii="Arial" w:hAnsi="Arial" w:cs="Arial"/>
                <w:b/>
                <w:bCs/>
                <w:color w:val="000000"/>
                <w:sz w:val="12"/>
                <w:szCs w:val="12"/>
              </w:rPr>
              <w:t>Сумма на 2022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C4626" w:rsidRPr="008C4626" w:rsidRDefault="008C4626" w:rsidP="008C4626">
            <w:pPr>
              <w:jc w:val="center"/>
              <w:rPr>
                <w:rFonts w:ascii="Arial" w:hAnsi="Arial" w:cs="Arial"/>
                <w:b/>
                <w:bCs/>
                <w:color w:val="000000"/>
                <w:sz w:val="12"/>
                <w:szCs w:val="12"/>
              </w:rPr>
            </w:pPr>
            <w:r w:rsidRPr="008C4626">
              <w:rPr>
                <w:rFonts w:ascii="Arial" w:hAnsi="Arial" w:cs="Arial"/>
                <w:b/>
                <w:bCs/>
                <w:color w:val="000000"/>
                <w:sz w:val="12"/>
                <w:szCs w:val="12"/>
              </w:rPr>
              <w:t>Сумма на 2023 год</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"Обращение с твердыми коммунальными отходами на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2 002 109,24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Приведение технического и эксплу</w:t>
            </w:r>
            <w:r w:rsidR="00ED1361">
              <w:rPr>
                <w:rFonts w:ascii="Arial" w:hAnsi="Arial" w:cs="Arial"/>
                <w:color w:val="000000"/>
                <w:sz w:val="12"/>
                <w:szCs w:val="12"/>
              </w:rPr>
              <w:t>а</w:t>
            </w:r>
            <w:r w:rsidRPr="008C4626">
              <w:rPr>
                <w:rFonts w:ascii="Arial" w:hAnsi="Arial" w:cs="Arial"/>
                <w:color w:val="000000"/>
                <w:sz w:val="12"/>
                <w:szCs w:val="12"/>
              </w:rPr>
              <w:t>тационного состояния существующих и вновь формируемых конте</w:t>
            </w:r>
            <w:r w:rsidRPr="008C4626">
              <w:rPr>
                <w:rFonts w:ascii="Arial" w:hAnsi="Arial" w:cs="Arial"/>
                <w:color w:val="000000"/>
                <w:sz w:val="12"/>
                <w:szCs w:val="12"/>
              </w:rPr>
              <w:t>й</w:t>
            </w:r>
            <w:r w:rsidRPr="008C4626">
              <w:rPr>
                <w:rFonts w:ascii="Arial" w:hAnsi="Arial" w:cs="Arial"/>
                <w:color w:val="000000"/>
                <w:sz w:val="12"/>
                <w:szCs w:val="12"/>
              </w:rPr>
              <w:t>нерных площадок для сбора мусора до нормативных требований (наличие трехстороннего ограждения, твердое о</w:t>
            </w:r>
            <w:r w:rsidRPr="008C4626">
              <w:rPr>
                <w:rFonts w:ascii="Arial" w:hAnsi="Arial" w:cs="Arial"/>
                <w:color w:val="000000"/>
                <w:sz w:val="12"/>
                <w:szCs w:val="12"/>
              </w:rPr>
              <w:t>с</w:t>
            </w:r>
            <w:r w:rsidRPr="008C4626">
              <w:rPr>
                <w:rFonts w:ascii="Arial" w:hAnsi="Arial" w:cs="Arial"/>
                <w:color w:val="000000"/>
                <w:sz w:val="12"/>
                <w:szCs w:val="12"/>
              </w:rPr>
              <w:t>нование)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759 867,00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w:t>
            </w:r>
            <w:r w:rsidRPr="008C4626">
              <w:rPr>
                <w:rFonts w:ascii="Arial" w:hAnsi="Arial" w:cs="Arial"/>
                <w:color w:val="000000"/>
                <w:sz w:val="12"/>
                <w:szCs w:val="12"/>
              </w:rPr>
              <w:t>а</w:t>
            </w:r>
            <w:r w:rsidRPr="008C4626">
              <w:rPr>
                <w:rFonts w:ascii="Arial" w:hAnsi="Arial" w:cs="Arial"/>
                <w:color w:val="000000"/>
                <w:sz w:val="12"/>
                <w:szCs w:val="12"/>
              </w:rPr>
              <w:t>новки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1 242 242,24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вывоза несанкционир</w:t>
            </w:r>
            <w:r w:rsidRPr="008C4626">
              <w:rPr>
                <w:rFonts w:ascii="Arial" w:hAnsi="Arial" w:cs="Arial"/>
                <w:color w:val="000000"/>
                <w:sz w:val="12"/>
                <w:szCs w:val="12"/>
              </w:rPr>
              <w:t>о</w:t>
            </w:r>
            <w:r w:rsidRPr="008C4626">
              <w:rPr>
                <w:rFonts w:ascii="Arial" w:hAnsi="Arial" w:cs="Arial"/>
                <w:color w:val="000000"/>
                <w:sz w:val="12"/>
                <w:szCs w:val="12"/>
              </w:rPr>
              <w:t>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Осуществление очистки территории от некондиционного мусора вокруг контейнерных пл</w:t>
            </w:r>
            <w:r w:rsidRPr="008C4626">
              <w:rPr>
                <w:rFonts w:ascii="Arial" w:hAnsi="Arial" w:cs="Arial"/>
                <w:color w:val="000000"/>
                <w:sz w:val="12"/>
                <w:szCs w:val="12"/>
              </w:rPr>
              <w:t>о</w:t>
            </w:r>
            <w:r w:rsidRPr="008C4626">
              <w:rPr>
                <w:rFonts w:ascii="Arial" w:hAnsi="Arial" w:cs="Arial"/>
                <w:color w:val="000000"/>
                <w:sz w:val="12"/>
                <w:szCs w:val="12"/>
              </w:rPr>
              <w:t>щадок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Муниципальная программа Валдайского района "Развитие культуры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2 897 980,00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подпрограммы "Культура Валдайского муниц</w:t>
            </w:r>
            <w:r w:rsidRPr="008C4626">
              <w:rPr>
                <w:rFonts w:ascii="Arial" w:hAnsi="Arial" w:cs="Arial"/>
                <w:color w:val="000000"/>
                <w:sz w:val="12"/>
                <w:szCs w:val="12"/>
              </w:rPr>
              <w:t>и</w:t>
            </w:r>
            <w:r w:rsidRPr="008C4626">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2 897 980,00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sidRPr="008C4626">
              <w:rPr>
                <w:rFonts w:ascii="Arial" w:hAnsi="Arial" w:cs="Arial"/>
                <w:color w:val="000000"/>
                <w:sz w:val="12"/>
                <w:szCs w:val="12"/>
              </w:rPr>
              <w:t>о</w:t>
            </w:r>
            <w:r w:rsidRPr="008C4626">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подпрограммы "Культура Валдайского района" муниципальной пр</w:t>
            </w:r>
            <w:r w:rsidRPr="008C4626">
              <w:rPr>
                <w:rFonts w:ascii="Arial" w:hAnsi="Arial" w:cs="Arial"/>
                <w:color w:val="000000"/>
                <w:sz w:val="12"/>
                <w:szCs w:val="12"/>
              </w:rPr>
              <w:t>о</w:t>
            </w:r>
            <w:r w:rsidRPr="008C4626">
              <w:rPr>
                <w:rFonts w:ascii="Arial" w:hAnsi="Arial" w:cs="Arial"/>
                <w:color w:val="000000"/>
                <w:sz w:val="12"/>
                <w:szCs w:val="12"/>
              </w:rPr>
              <w:t>граммы Валдайского района "Развитие кул</w:t>
            </w:r>
            <w:r w:rsidRPr="008C4626">
              <w:rPr>
                <w:rFonts w:ascii="Arial" w:hAnsi="Arial" w:cs="Arial"/>
                <w:color w:val="000000"/>
                <w:sz w:val="12"/>
                <w:szCs w:val="12"/>
              </w:rPr>
              <w:t>ь</w:t>
            </w:r>
            <w:r w:rsidRPr="008C4626">
              <w:rPr>
                <w:rFonts w:ascii="Arial" w:hAnsi="Arial" w:cs="Arial"/>
                <w:color w:val="000000"/>
                <w:sz w:val="12"/>
                <w:szCs w:val="12"/>
              </w:rPr>
              <w:t>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208 000,00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w:t>
            </w:r>
            <w:r w:rsidRPr="008C4626">
              <w:rPr>
                <w:rFonts w:ascii="Arial" w:hAnsi="Arial" w:cs="Arial"/>
                <w:color w:val="000000"/>
                <w:sz w:val="12"/>
                <w:szCs w:val="12"/>
              </w:rPr>
              <w:t>о</w:t>
            </w:r>
            <w:r w:rsidRPr="008C4626">
              <w:rPr>
                <w:rFonts w:ascii="Arial" w:hAnsi="Arial" w:cs="Arial"/>
                <w:color w:val="000000"/>
                <w:sz w:val="12"/>
                <w:szCs w:val="12"/>
              </w:rPr>
              <w:t>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участия Валдайского городского поселения в государственной программе "Государстве</w:t>
            </w:r>
            <w:r w:rsidRPr="008C4626">
              <w:rPr>
                <w:rFonts w:ascii="Arial" w:hAnsi="Arial" w:cs="Arial"/>
                <w:color w:val="000000"/>
                <w:sz w:val="12"/>
                <w:szCs w:val="12"/>
              </w:rPr>
              <w:t>н</w:t>
            </w:r>
            <w:r w:rsidRPr="008C4626">
              <w:rPr>
                <w:rFonts w:ascii="Arial" w:hAnsi="Arial" w:cs="Arial"/>
                <w:color w:val="000000"/>
                <w:sz w:val="12"/>
                <w:szCs w:val="12"/>
              </w:rPr>
              <w:t>ная поддержка развития местного самоуправления в Новгородской области и социально ориентирова</w:t>
            </w:r>
            <w:r w:rsidRPr="008C4626">
              <w:rPr>
                <w:rFonts w:ascii="Arial" w:hAnsi="Arial" w:cs="Arial"/>
                <w:color w:val="000000"/>
                <w:sz w:val="12"/>
                <w:szCs w:val="12"/>
              </w:rPr>
              <w:t>н</w:t>
            </w:r>
            <w:r w:rsidRPr="008C4626">
              <w:rPr>
                <w:rFonts w:ascii="Arial" w:hAnsi="Arial" w:cs="Arial"/>
                <w:color w:val="000000"/>
                <w:sz w:val="12"/>
                <w:szCs w:val="12"/>
              </w:rPr>
              <w:t>ных некоммерческих организаций Новгородской области на 2019-2026 годы" (Субсидия на реализацию приоритетных проектов поддержки местных иници</w:t>
            </w:r>
            <w:r w:rsidRPr="008C4626">
              <w:rPr>
                <w:rFonts w:ascii="Arial" w:hAnsi="Arial" w:cs="Arial"/>
                <w:color w:val="000000"/>
                <w:sz w:val="12"/>
                <w:szCs w:val="12"/>
              </w:rPr>
              <w:t>а</w:t>
            </w:r>
            <w:r w:rsidRPr="008C4626">
              <w:rPr>
                <w:rFonts w:ascii="Arial" w:hAnsi="Arial" w:cs="Arial"/>
                <w:color w:val="000000"/>
                <w:sz w:val="12"/>
                <w:szCs w:val="12"/>
              </w:rPr>
              <w:t>тив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A1098B" w:rsidP="008C4626">
            <w:pPr>
              <w:rPr>
                <w:rFonts w:ascii="Arial" w:hAnsi="Arial" w:cs="Arial"/>
                <w:color w:val="000000"/>
                <w:sz w:val="12"/>
                <w:szCs w:val="12"/>
              </w:rPr>
            </w:pPr>
            <w:r>
              <w:rPr>
                <w:rFonts w:ascii="Arial" w:hAnsi="Arial" w:cs="Arial"/>
                <w:color w:val="000000"/>
                <w:sz w:val="12"/>
                <w:szCs w:val="12"/>
              </w:rPr>
              <w:t>Закупка товаров, работ,</w:t>
            </w:r>
            <w:r w:rsidRPr="00865CFF">
              <w:rPr>
                <w:rFonts w:ascii="Arial" w:hAnsi="Arial" w:cs="Arial"/>
                <w:color w:val="000000"/>
                <w:sz w:val="12"/>
                <w:szCs w:val="12"/>
              </w:rPr>
              <w:t xml:space="preserve"> услуг</w:t>
            </w:r>
            <w:r>
              <w:rPr>
                <w:rFonts w:ascii="Arial" w:hAnsi="Arial" w:cs="Arial"/>
                <w:color w:val="000000"/>
                <w:sz w:val="12"/>
                <w:szCs w:val="12"/>
              </w:rPr>
              <w:t xml:space="preserve"> в целях капитального ремонта государственного (муниципального) имущ</w:t>
            </w:r>
            <w:r>
              <w:rPr>
                <w:rFonts w:ascii="Arial" w:hAnsi="Arial" w:cs="Arial"/>
                <w:color w:val="000000"/>
                <w:sz w:val="12"/>
                <w:szCs w:val="12"/>
              </w:rPr>
              <w:t>е</w:t>
            </w:r>
            <w:r>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A1098B" w:rsidP="008C4626">
            <w:pPr>
              <w:jc w:val="center"/>
              <w:rPr>
                <w:rFonts w:ascii="Arial" w:hAnsi="Arial" w:cs="Arial"/>
                <w:color w:val="000000"/>
                <w:sz w:val="12"/>
                <w:szCs w:val="12"/>
              </w:rPr>
            </w:pPr>
            <w:r>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участия Валдайского городского поселения в государственной программе "Государстве</w:t>
            </w:r>
            <w:r w:rsidRPr="008C4626">
              <w:rPr>
                <w:rFonts w:ascii="Arial" w:hAnsi="Arial" w:cs="Arial"/>
                <w:color w:val="000000"/>
                <w:sz w:val="12"/>
                <w:szCs w:val="12"/>
              </w:rPr>
              <w:t>н</w:t>
            </w:r>
            <w:r w:rsidRPr="008C4626">
              <w:rPr>
                <w:rFonts w:ascii="Arial" w:hAnsi="Arial" w:cs="Arial"/>
                <w:color w:val="000000"/>
                <w:sz w:val="12"/>
                <w:szCs w:val="12"/>
              </w:rPr>
              <w:t>ная поддержка развития местного самоуправления в Новгородской области и социально ориентирова</w:t>
            </w:r>
            <w:r w:rsidRPr="008C4626">
              <w:rPr>
                <w:rFonts w:ascii="Arial" w:hAnsi="Arial" w:cs="Arial"/>
                <w:color w:val="000000"/>
                <w:sz w:val="12"/>
                <w:szCs w:val="12"/>
              </w:rPr>
              <w:t>н</w:t>
            </w:r>
            <w:r w:rsidRPr="008C4626">
              <w:rPr>
                <w:rFonts w:ascii="Arial" w:hAnsi="Arial" w:cs="Arial"/>
                <w:color w:val="000000"/>
                <w:sz w:val="12"/>
                <w:szCs w:val="12"/>
              </w:rPr>
              <w:t>ных некоммерческих организаций Новгородской области на 2019-2026 годы" (софинансирование к су</w:t>
            </w:r>
            <w:r w:rsidRPr="008C4626">
              <w:rPr>
                <w:rFonts w:ascii="Arial" w:hAnsi="Arial" w:cs="Arial"/>
                <w:color w:val="000000"/>
                <w:sz w:val="12"/>
                <w:szCs w:val="12"/>
              </w:rPr>
              <w:t>б</w:t>
            </w:r>
            <w:r w:rsidRPr="008C4626">
              <w:rPr>
                <w:rFonts w:ascii="Arial" w:hAnsi="Arial" w:cs="Arial"/>
                <w:color w:val="000000"/>
                <w:sz w:val="12"/>
                <w:szCs w:val="12"/>
              </w:rPr>
              <w:t>сидии на реализацию приоритетных проектов поддер</w:t>
            </w:r>
            <w:r w:rsidRPr="008C4626">
              <w:rPr>
                <w:rFonts w:ascii="Arial" w:hAnsi="Arial" w:cs="Arial"/>
                <w:color w:val="000000"/>
                <w:sz w:val="12"/>
                <w:szCs w:val="12"/>
              </w:rPr>
              <w:t>ж</w:t>
            </w:r>
            <w:r w:rsidRPr="008C4626">
              <w:rPr>
                <w:rFonts w:ascii="Arial" w:hAnsi="Arial" w:cs="Arial"/>
                <w:color w:val="000000"/>
                <w:sz w:val="12"/>
                <w:szCs w:val="12"/>
              </w:rPr>
              <w:t>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A1098B" w:rsidP="008C4626">
            <w:pPr>
              <w:rPr>
                <w:rFonts w:ascii="Arial" w:hAnsi="Arial" w:cs="Arial"/>
                <w:color w:val="000000"/>
                <w:sz w:val="12"/>
                <w:szCs w:val="12"/>
              </w:rPr>
            </w:pPr>
            <w:r>
              <w:rPr>
                <w:rFonts w:ascii="Arial" w:hAnsi="Arial" w:cs="Arial"/>
                <w:color w:val="000000"/>
                <w:sz w:val="12"/>
                <w:szCs w:val="12"/>
              </w:rPr>
              <w:t>Закупка товаров, работ,</w:t>
            </w:r>
            <w:r w:rsidRPr="00865CFF">
              <w:rPr>
                <w:rFonts w:ascii="Arial" w:hAnsi="Arial" w:cs="Arial"/>
                <w:color w:val="000000"/>
                <w:sz w:val="12"/>
                <w:szCs w:val="12"/>
              </w:rPr>
              <w:t xml:space="preserve"> услуг</w:t>
            </w:r>
            <w:r>
              <w:rPr>
                <w:rFonts w:ascii="Arial" w:hAnsi="Arial" w:cs="Arial"/>
                <w:color w:val="000000"/>
                <w:sz w:val="12"/>
                <w:szCs w:val="12"/>
              </w:rPr>
              <w:t xml:space="preserve"> в целях капитального ремонта государственного (муниципального) имущ</w:t>
            </w:r>
            <w:r>
              <w:rPr>
                <w:rFonts w:ascii="Arial" w:hAnsi="Arial" w:cs="Arial"/>
                <w:color w:val="000000"/>
                <w:sz w:val="12"/>
                <w:szCs w:val="12"/>
              </w:rPr>
              <w:t>е</w:t>
            </w:r>
            <w:r>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"Развитие физической культуры и спорта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на 2016-2023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Развитие физической культуры и ма</w:t>
            </w:r>
            <w:r w:rsidRPr="008C4626">
              <w:rPr>
                <w:rFonts w:ascii="Arial" w:hAnsi="Arial" w:cs="Arial"/>
                <w:color w:val="000000"/>
                <w:sz w:val="12"/>
                <w:szCs w:val="12"/>
              </w:rPr>
              <w:t>с</w:t>
            </w:r>
            <w:r w:rsidRPr="008C4626">
              <w:rPr>
                <w:rFonts w:ascii="Arial" w:hAnsi="Arial" w:cs="Arial"/>
                <w:color w:val="000000"/>
                <w:sz w:val="12"/>
                <w:szCs w:val="12"/>
              </w:rPr>
              <w:t>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условий для развития на территории поселения физической</w:t>
            </w:r>
            <w:r w:rsidR="00A1098B">
              <w:rPr>
                <w:rFonts w:ascii="Arial" w:hAnsi="Arial" w:cs="Arial"/>
                <w:color w:val="000000"/>
                <w:sz w:val="12"/>
                <w:szCs w:val="12"/>
              </w:rPr>
              <w:t xml:space="preserve"> </w:t>
            </w:r>
            <w:r w:rsidRPr="008C4626">
              <w:rPr>
                <w:rFonts w:ascii="Arial" w:hAnsi="Arial" w:cs="Arial"/>
                <w:color w:val="000000"/>
                <w:sz w:val="12"/>
                <w:szCs w:val="12"/>
              </w:rPr>
              <w:t>культуры и массового спорта, о</w:t>
            </w:r>
            <w:r w:rsidRPr="008C4626">
              <w:rPr>
                <w:rFonts w:ascii="Arial" w:hAnsi="Arial" w:cs="Arial"/>
                <w:color w:val="000000"/>
                <w:sz w:val="12"/>
                <w:szCs w:val="12"/>
              </w:rPr>
              <w:t>р</w:t>
            </w:r>
            <w:r w:rsidRPr="008C4626">
              <w:rPr>
                <w:rFonts w:ascii="Arial" w:hAnsi="Arial" w:cs="Arial"/>
                <w:color w:val="000000"/>
                <w:sz w:val="12"/>
                <w:szCs w:val="12"/>
              </w:rPr>
              <w:t>ганизация проведения официальных физкультурно - оздоровительных и спортивных мероприятий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w:t>
            </w:r>
            <w:r w:rsidRPr="008C4626">
              <w:rPr>
                <w:rFonts w:ascii="Arial" w:hAnsi="Arial" w:cs="Arial"/>
                <w:color w:val="000000"/>
                <w:sz w:val="12"/>
                <w:szCs w:val="12"/>
              </w:rPr>
              <w:t>о</w:t>
            </w:r>
            <w:r w:rsidRPr="008C4626">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1 331 810,00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273 300,00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Профилактика терроризма, экстр</w:t>
            </w:r>
            <w:r w:rsidRPr="008C4626">
              <w:rPr>
                <w:rFonts w:ascii="Arial" w:hAnsi="Arial" w:cs="Arial"/>
                <w:color w:val="000000"/>
                <w:sz w:val="12"/>
                <w:szCs w:val="12"/>
              </w:rPr>
              <w:t>е</w:t>
            </w:r>
            <w:r w:rsidRPr="008C4626">
              <w:rPr>
                <w:rFonts w:ascii="Arial" w:hAnsi="Arial" w:cs="Arial"/>
                <w:color w:val="000000"/>
                <w:sz w:val="12"/>
                <w:szCs w:val="12"/>
              </w:rPr>
              <w:t>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1 326 410,00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267 900,00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обслуживанию си</w:t>
            </w:r>
            <w:r w:rsidRPr="008C4626">
              <w:rPr>
                <w:rFonts w:ascii="Arial" w:hAnsi="Arial" w:cs="Arial"/>
                <w:color w:val="000000"/>
                <w:sz w:val="12"/>
                <w:szCs w:val="12"/>
              </w:rPr>
              <w:t>с</w:t>
            </w:r>
            <w:r w:rsidRPr="008C4626">
              <w:rPr>
                <w:rFonts w:ascii="Arial" w:hAnsi="Arial" w:cs="Arial"/>
                <w:color w:val="000000"/>
                <w:sz w:val="12"/>
                <w:szCs w:val="12"/>
              </w:rPr>
              <w:t>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БЕЗОПАСНОСТЬ И ПРАВООХРАНИТЕЛЬНАЯ ДЕЯТЕЛ</w:t>
            </w:r>
            <w:r w:rsidRPr="008C4626">
              <w:rPr>
                <w:rFonts w:ascii="Arial" w:hAnsi="Arial" w:cs="Arial"/>
                <w:color w:val="000000"/>
                <w:sz w:val="12"/>
                <w:szCs w:val="12"/>
              </w:rPr>
              <w:t>Ь</w:t>
            </w:r>
            <w:r w:rsidRPr="008C4626">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национальной безопасности и правоохранител</w:t>
            </w:r>
            <w:r w:rsidRPr="008C4626">
              <w:rPr>
                <w:rFonts w:ascii="Arial" w:hAnsi="Arial" w:cs="Arial"/>
                <w:color w:val="000000"/>
                <w:sz w:val="12"/>
                <w:szCs w:val="12"/>
              </w:rPr>
              <w:t>ь</w:t>
            </w:r>
            <w:r w:rsidRPr="008C4626">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проектно-сметной документации для проведения мероприятий по установке видеокамер в г. Ва</w:t>
            </w:r>
            <w:r w:rsidRPr="008C4626">
              <w:rPr>
                <w:rFonts w:ascii="Arial" w:hAnsi="Arial" w:cs="Arial"/>
                <w:color w:val="000000"/>
                <w:sz w:val="12"/>
                <w:szCs w:val="12"/>
              </w:rPr>
              <w:t>л</w:t>
            </w:r>
            <w:r w:rsidRPr="008C4626">
              <w:rPr>
                <w:rFonts w:ascii="Arial" w:hAnsi="Arial" w:cs="Arial"/>
                <w:color w:val="000000"/>
                <w:sz w:val="12"/>
                <w:szCs w:val="12"/>
              </w:rPr>
              <w:t>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БЕЗОПАСНОСТЬ И ПРАВООХРАНИТЕЛЬНАЯ ДЕЯТЕЛ</w:t>
            </w:r>
            <w:r w:rsidRPr="008C4626">
              <w:rPr>
                <w:rFonts w:ascii="Arial" w:hAnsi="Arial" w:cs="Arial"/>
                <w:color w:val="000000"/>
                <w:sz w:val="12"/>
                <w:szCs w:val="12"/>
              </w:rPr>
              <w:t>Ь</w:t>
            </w:r>
            <w:r w:rsidRPr="008C4626">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национальной безопасности и правоохранител</w:t>
            </w:r>
            <w:r w:rsidRPr="008C4626">
              <w:rPr>
                <w:rFonts w:ascii="Arial" w:hAnsi="Arial" w:cs="Arial"/>
                <w:color w:val="000000"/>
                <w:sz w:val="12"/>
                <w:szCs w:val="12"/>
              </w:rPr>
              <w:t>ь</w:t>
            </w:r>
            <w:r w:rsidRPr="008C4626">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Проведение мероприятий по устано</w:t>
            </w:r>
            <w:r w:rsidRPr="008C4626">
              <w:rPr>
                <w:rFonts w:ascii="Arial" w:hAnsi="Arial" w:cs="Arial"/>
                <w:color w:val="000000"/>
                <w:sz w:val="12"/>
                <w:szCs w:val="12"/>
              </w:rPr>
              <w:t>в</w:t>
            </w:r>
            <w:r w:rsidRPr="008C4626">
              <w:rPr>
                <w:rFonts w:ascii="Arial" w:hAnsi="Arial" w:cs="Arial"/>
                <w:color w:val="000000"/>
                <w:sz w:val="12"/>
                <w:szCs w:val="12"/>
              </w:rPr>
              <w:t>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БЕЗОПАСНОСТЬ И ПРАВООХРАНИТЕЛЬНАЯ ДЕЯТЕЛ</w:t>
            </w:r>
            <w:r w:rsidRPr="008C4626">
              <w:rPr>
                <w:rFonts w:ascii="Arial" w:hAnsi="Arial" w:cs="Arial"/>
                <w:color w:val="000000"/>
                <w:sz w:val="12"/>
                <w:szCs w:val="12"/>
              </w:rPr>
              <w:t>Ь</w:t>
            </w:r>
            <w:r w:rsidRPr="008C4626">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национальной безопасности и правоохранител</w:t>
            </w:r>
            <w:r w:rsidRPr="008C4626">
              <w:rPr>
                <w:rFonts w:ascii="Arial" w:hAnsi="Arial" w:cs="Arial"/>
                <w:color w:val="000000"/>
                <w:sz w:val="12"/>
                <w:szCs w:val="12"/>
              </w:rPr>
              <w:t>ь</w:t>
            </w:r>
            <w:r w:rsidRPr="008C4626">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обслуживанию си</w:t>
            </w:r>
            <w:r w:rsidRPr="008C4626">
              <w:rPr>
                <w:rFonts w:ascii="Arial" w:hAnsi="Arial" w:cs="Arial"/>
                <w:color w:val="000000"/>
                <w:sz w:val="12"/>
                <w:szCs w:val="12"/>
              </w:rPr>
              <w:t>с</w:t>
            </w:r>
            <w:r w:rsidRPr="008C4626">
              <w:rPr>
                <w:rFonts w:ascii="Arial" w:hAnsi="Arial" w:cs="Arial"/>
                <w:color w:val="000000"/>
                <w:sz w:val="12"/>
                <w:szCs w:val="12"/>
              </w:rPr>
              <w:t>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БЕЗОПАСНОСТЬ И ПРАВООХРАНИТЕЛЬНАЯ ДЕЯТЕЛ</w:t>
            </w:r>
            <w:r w:rsidRPr="008C4626">
              <w:rPr>
                <w:rFonts w:ascii="Arial" w:hAnsi="Arial" w:cs="Arial"/>
                <w:color w:val="000000"/>
                <w:sz w:val="12"/>
                <w:szCs w:val="12"/>
              </w:rPr>
              <w:t>Ь</w:t>
            </w:r>
            <w:r w:rsidRPr="008C4626">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национальной безопасности и правоохранител</w:t>
            </w:r>
            <w:r w:rsidRPr="008C4626">
              <w:rPr>
                <w:rFonts w:ascii="Arial" w:hAnsi="Arial" w:cs="Arial"/>
                <w:color w:val="000000"/>
                <w:sz w:val="12"/>
                <w:szCs w:val="12"/>
              </w:rPr>
              <w:t>ь</w:t>
            </w:r>
            <w:r w:rsidRPr="008C4626">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Противодействие наркомании и зависимости от других психоактивных веществ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Противодействие коррупции в Ва</w:t>
            </w:r>
            <w:r w:rsidRPr="008C4626">
              <w:rPr>
                <w:rFonts w:ascii="Arial" w:hAnsi="Arial" w:cs="Arial"/>
                <w:color w:val="000000"/>
                <w:sz w:val="12"/>
                <w:szCs w:val="12"/>
              </w:rPr>
              <w:t>л</w:t>
            </w:r>
            <w:r w:rsidRPr="008C4626">
              <w:rPr>
                <w:rFonts w:ascii="Arial" w:hAnsi="Arial" w:cs="Arial"/>
                <w:color w:val="000000"/>
                <w:sz w:val="12"/>
                <w:szCs w:val="12"/>
              </w:rPr>
              <w:t>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8C4626">
              <w:rPr>
                <w:rFonts w:ascii="Arial" w:hAnsi="Arial" w:cs="Arial"/>
                <w:color w:val="000000"/>
                <w:sz w:val="12"/>
                <w:szCs w:val="12"/>
              </w:rPr>
              <w:t>и</w:t>
            </w:r>
            <w:r w:rsidRPr="008C4626">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w:t>
            </w:r>
            <w:r w:rsidRPr="008C4626">
              <w:rPr>
                <w:rFonts w:ascii="Arial" w:hAnsi="Arial" w:cs="Arial"/>
                <w:color w:val="000000"/>
                <w:sz w:val="12"/>
                <w:szCs w:val="12"/>
              </w:rPr>
              <w:t>о</w:t>
            </w:r>
            <w:r w:rsidRPr="008C4626">
              <w:rPr>
                <w:rFonts w:ascii="Arial" w:hAnsi="Arial" w:cs="Arial"/>
                <w:color w:val="000000"/>
                <w:sz w:val="12"/>
                <w:szCs w:val="12"/>
              </w:rPr>
              <w:t>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66 037 191,24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w:t>
            </w:r>
            <w:r w:rsidRPr="008C4626">
              <w:rPr>
                <w:rFonts w:ascii="Arial" w:hAnsi="Arial" w:cs="Arial"/>
                <w:color w:val="000000"/>
                <w:sz w:val="12"/>
                <w:szCs w:val="12"/>
              </w:rPr>
              <w:t>е</w:t>
            </w:r>
            <w:r w:rsidRPr="008C4626">
              <w:rPr>
                <w:rFonts w:ascii="Arial" w:hAnsi="Arial" w:cs="Arial"/>
                <w:color w:val="000000"/>
                <w:sz w:val="12"/>
                <w:szCs w:val="12"/>
              </w:rPr>
              <w:t>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w:t>
            </w:r>
            <w:r w:rsidRPr="008C4626">
              <w:rPr>
                <w:rFonts w:ascii="Arial" w:hAnsi="Arial" w:cs="Arial"/>
                <w:color w:val="000000"/>
                <w:sz w:val="12"/>
                <w:szCs w:val="12"/>
              </w:rPr>
              <w:t>л</w:t>
            </w:r>
            <w:r w:rsidRPr="008C4626">
              <w:rPr>
                <w:rFonts w:ascii="Arial" w:hAnsi="Arial" w:cs="Arial"/>
                <w:color w:val="000000"/>
                <w:sz w:val="12"/>
                <w:szCs w:val="12"/>
              </w:rPr>
              <w:t>дай_ЦЕНТР"</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61 444 301,24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w:t>
            </w:r>
            <w:r w:rsidRPr="008C4626">
              <w:rPr>
                <w:rFonts w:ascii="Arial" w:hAnsi="Arial" w:cs="Arial"/>
                <w:color w:val="000000"/>
                <w:sz w:val="12"/>
                <w:szCs w:val="12"/>
              </w:rPr>
              <w:t>д</w:t>
            </w:r>
            <w:r w:rsidRPr="008C4626">
              <w:rPr>
                <w:rFonts w:ascii="Arial" w:hAnsi="Arial" w:cs="Arial"/>
                <w:color w:val="000000"/>
                <w:sz w:val="12"/>
                <w:szCs w:val="12"/>
              </w:rPr>
              <w:t>ской среды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w:t>
            </w:r>
            <w:r w:rsidRPr="008C4626">
              <w:rPr>
                <w:rFonts w:ascii="Arial" w:hAnsi="Arial" w:cs="Arial"/>
                <w:color w:val="000000"/>
                <w:sz w:val="12"/>
                <w:szCs w:val="12"/>
              </w:rPr>
              <w:t>и</w:t>
            </w:r>
            <w:r w:rsidRPr="008C4626">
              <w:rPr>
                <w:rFonts w:ascii="Arial" w:hAnsi="Arial" w:cs="Arial"/>
                <w:color w:val="000000"/>
                <w:sz w:val="12"/>
                <w:szCs w:val="12"/>
              </w:rPr>
              <w:t>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801 227,24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5 643 074,00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"Сохранение и восстановление военно-мемориальных объектов на террит</w:t>
            </w:r>
            <w:r w:rsidRPr="008C4626">
              <w:rPr>
                <w:rFonts w:ascii="Arial" w:hAnsi="Arial" w:cs="Arial"/>
                <w:color w:val="000000"/>
                <w:sz w:val="12"/>
                <w:szCs w:val="12"/>
              </w:rPr>
              <w:t>о</w:t>
            </w:r>
            <w:r w:rsidRPr="008C4626">
              <w:rPr>
                <w:rFonts w:ascii="Arial" w:hAnsi="Arial" w:cs="Arial"/>
                <w:color w:val="000000"/>
                <w:sz w:val="12"/>
                <w:szCs w:val="12"/>
              </w:rPr>
              <w:lastRenderedPageBreak/>
              <w:t>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 на 2019-2023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lastRenderedPageBreak/>
              <w:t>1400000000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Улучшение состояния военно-мемориальных объектов на территории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Нанесение фамилий на мемориальные плиты, ремонтные работы на в</w:t>
            </w:r>
            <w:r w:rsidRPr="008C4626">
              <w:rPr>
                <w:rFonts w:ascii="Arial" w:hAnsi="Arial" w:cs="Arial"/>
                <w:color w:val="000000"/>
                <w:sz w:val="12"/>
                <w:szCs w:val="12"/>
              </w:rPr>
              <w:t>о</w:t>
            </w:r>
            <w:r w:rsidRPr="008C4626">
              <w:rPr>
                <w:rFonts w:ascii="Arial" w:hAnsi="Arial" w:cs="Arial"/>
                <w:color w:val="000000"/>
                <w:sz w:val="12"/>
                <w:szCs w:val="12"/>
              </w:rPr>
              <w:t>инских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"Развитие муниципальной службы и форм участия населения в осуществл</w:t>
            </w:r>
            <w:r w:rsidRPr="008C4626">
              <w:rPr>
                <w:rFonts w:ascii="Arial" w:hAnsi="Arial" w:cs="Arial"/>
                <w:color w:val="000000"/>
                <w:sz w:val="12"/>
                <w:szCs w:val="12"/>
              </w:rPr>
              <w:t>е</w:t>
            </w:r>
            <w:r w:rsidRPr="008C4626">
              <w:rPr>
                <w:rFonts w:ascii="Arial" w:hAnsi="Arial" w:cs="Arial"/>
                <w:color w:val="000000"/>
                <w:sz w:val="12"/>
                <w:szCs w:val="12"/>
              </w:rPr>
              <w:t>нии м</w:t>
            </w:r>
            <w:r w:rsidRPr="008C4626">
              <w:rPr>
                <w:rFonts w:ascii="Arial" w:hAnsi="Arial" w:cs="Arial"/>
                <w:color w:val="000000"/>
                <w:sz w:val="12"/>
                <w:szCs w:val="12"/>
              </w:rPr>
              <w:t>е</w:t>
            </w:r>
            <w:r w:rsidRPr="008C4626">
              <w:rPr>
                <w:rFonts w:ascii="Arial" w:hAnsi="Arial" w:cs="Arial"/>
                <w:color w:val="000000"/>
                <w:sz w:val="12"/>
                <w:szCs w:val="12"/>
              </w:rPr>
              <w:t>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w:t>
            </w:r>
            <w:r w:rsidRPr="008C4626">
              <w:rPr>
                <w:rFonts w:ascii="Arial" w:hAnsi="Arial" w:cs="Arial"/>
                <w:color w:val="000000"/>
                <w:sz w:val="12"/>
                <w:szCs w:val="12"/>
              </w:rPr>
              <w:t>а</w:t>
            </w:r>
            <w:r w:rsidRPr="008C4626">
              <w:rPr>
                <w:rFonts w:ascii="Arial" w:hAnsi="Arial" w:cs="Arial"/>
                <w:color w:val="000000"/>
                <w:sz w:val="12"/>
                <w:szCs w:val="12"/>
              </w:rPr>
              <w:t>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участия Валдайского городского поселения в государственной программе "Государстве</w:t>
            </w:r>
            <w:r w:rsidRPr="008C4626">
              <w:rPr>
                <w:rFonts w:ascii="Arial" w:hAnsi="Arial" w:cs="Arial"/>
                <w:color w:val="000000"/>
                <w:sz w:val="12"/>
                <w:szCs w:val="12"/>
              </w:rPr>
              <w:t>н</w:t>
            </w:r>
            <w:r w:rsidRPr="008C4626">
              <w:rPr>
                <w:rFonts w:ascii="Arial" w:hAnsi="Arial" w:cs="Arial"/>
                <w:color w:val="000000"/>
                <w:sz w:val="12"/>
                <w:szCs w:val="12"/>
              </w:rPr>
              <w:t>ная поддержка развития местного самоуправления в Новгородской области и социально ориентирова</w:t>
            </w:r>
            <w:r w:rsidRPr="008C4626">
              <w:rPr>
                <w:rFonts w:ascii="Arial" w:hAnsi="Arial" w:cs="Arial"/>
                <w:color w:val="000000"/>
                <w:sz w:val="12"/>
                <w:szCs w:val="12"/>
              </w:rPr>
              <w:t>н</w:t>
            </w:r>
            <w:r w:rsidRPr="008C4626">
              <w:rPr>
                <w:rFonts w:ascii="Arial" w:hAnsi="Arial" w:cs="Arial"/>
                <w:color w:val="000000"/>
                <w:sz w:val="12"/>
                <w:szCs w:val="12"/>
              </w:rPr>
              <w:t>ных некоммерческих организаций Новгородской области" в части реализации проектов ТОС по развитию территорий в Ва</w:t>
            </w:r>
            <w:r w:rsidRPr="008C4626">
              <w:rPr>
                <w:rFonts w:ascii="Arial" w:hAnsi="Arial" w:cs="Arial"/>
                <w:color w:val="000000"/>
                <w:sz w:val="12"/>
                <w:szCs w:val="12"/>
              </w:rPr>
              <w:t>л</w:t>
            </w:r>
            <w:r w:rsidRPr="008C4626">
              <w:rPr>
                <w:rFonts w:ascii="Arial" w:hAnsi="Arial" w:cs="Arial"/>
                <w:color w:val="000000"/>
                <w:sz w:val="12"/>
                <w:szCs w:val="12"/>
              </w:rPr>
              <w:t>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w:t>
            </w:r>
            <w:r w:rsidRPr="008C4626">
              <w:rPr>
                <w:rFonts w:ascii="Arial" w:hAnsi="Arial" w:cs="Arial"/>
                <w:color w:val="000000"/>
                <w:sz w:val="12"/>
                <w:szCs w:val="12"/>
              </w:rPr>
              <w:t>о</w:t>
            </w:r>
            <w:r w:rsidRPr="008C4626">
              <w:rPr>
                <w:rFonts w:ascii="Arial" w:hAnsi="Arial" w:cs="Arial"/>
                <w:color w:val="000000"/>
                <w:sz w:val="12"/>
                <w:szCs w:val="12"/>
              </w:rPr>
              <w:t>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"Реализация первичных мер пожарной безопасности на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w:t>
            </w:r>
            <w:r w:rsidRPr="008C4626">
              <w:rPr>
                <w:rFonts w:ascii="Arial" w:hAnsi="Arial" w:cs="Arial"/>
                <w:color w:val="000000"/>
                <w:sz w:val="12"/>
                <w:szCs w:val="12"/>
              </w:rPr>
              <w:t>ч</w:t>
            </w:r>
            <w:r w:rsidRPr="008C4626">
              <w:rPr>
                <w:rFonts w:ascii="Arial" w:hAnsi="Arial" w:cs="Arial"/>
                <w:color w:val="000000"/>
                <w:sz w:val="12"/>
                <w:szCs w:val="12"/>
              </w:rPr>
              <w:t>ных мер пожарной безопасности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обеспечению пе</w:t>
            </w:r>
            <w:r w:rsidRPr="008C4626">
              <w:rPr>
                <w:rFonts w:ascii="Arial" w:hAnsi="Arial" w:cs="Arial"/>
                <w:color w:val="000000"/>
                <w:sz w:val="12"/>
                <w:szCs w:val="12"/>
              </w:rPr>
              <w:t>р</w:t>
            </w:r>
            <w:r w:rsidRPr="008C4626">
              <w:rPr>
                <w:rFonts w:ascii="Arial" w:hAnsi="Arial" w:cs="Arial"/>
                <w:color w:val="000000"/>
                <w:sz w:val="12"/>
                <w:szCs w:val="12"/>
              </w:rPr>
              <w:t>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БЕЗОПАСНОСТЬ И ПРАВООХРАНИТЕЛЬНАЯ ДЕЯТЕЛ</w:t>
            </w:r>
            <w:r w:rsidRPr="008C4626">
              <w:rPr>
                <w:rFonts w:ascii="Arial" w:hAnsi="Arial" w:cs="Arial"/>
                <w:color w:val="000000"/>
                <w:sz w:val="12"/>
                <w:szCs w:val="12"/>
              </w:rPr>
              <w:t>Ь</w:t>
            </w:r>
            <w:r w:rsidRPr="008C4626">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Защита населения и территории от чрезвычайных ситуаций природного и техногенного характера, п</w:t>
            </w:r>
            <w:r w:rsidRPr="008C4626">
              <w:rPr>
                <w:rFonts w:ascii="Arial" w:hAnsi="Arial" w:cs="Arial"/>
                <w:color w:val="000000"/>
                <w:sz w:val="12"/>
                <w:szCs w:val="12"/>
              </w:rPr>
              <w:t>о</w:t>
            </w:r>
            <w:r w:rsidRPr="008C4626">
              <w:rPr>
                <w:rFonts w:ascii="Arial" w:hAnsi="Arial" w:cs="Arial"/>
                <w:color w:val="000000"/>
                <w:sz w:val="12"/>
                <w:szCs w:val="12"/>
              </w:rPr>
              <w:t>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Повышение противопожарной защищенности на территории городского поселения в рамках муниц</w:t>
            </w:r>
            <w:r w:rsidRPr="008C4626">
              <w:rPr>
                <w:rFonts w:ascii="Arial" w:hAnsi="Arial" w:cs="Arial"/>
                <w:color w:val="000000"/>
                <w:sz w:val="12"/>
                <w:szCs w:val="12"/>
              </w:rPr>
              <w:t>и</w:t>
            </w:r>
            <w:r w:rsidRPr="008C4626">
              <w:rPr>
                <w:rFonts w:ascii="Arial" w:hAnsi="Arial" w:cs="Arial"/>
                <w:color w:val="000000"/>
                <w:sz w:val="12"/>
                <w:szCs w:val="12"/>
              </w:rPr>
              <w:t>пальной программы "Реализация первичных мер пожарной безопасности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Мероприятия по обеспечению пе</w:t>
            </w:r>
            <w:r w:rsidRPr="008C4626">
              <w:rPr>
                <w:rFonts w:ascii="Arial" w:hAnsi="Arial" w:cs="Arial"/>
                <w:color w:val="000000"/>
                <w:sz w:val="12"/>
                <w:szCs w:val="12"/>
              </w:rPr>
              <w:t>р</w:t>
            </w:r>
            <w:r w:rsidRPr="008C4626">
              <w:rPr>
                <w:rFonts w:ascii="Arial" w:hAnsi="Arial" w:cs="Arial"/>
                <w:color w:val="000000"/>
                <w:sz w:val="12"/>
                <w:szCs w:val="12"/>
              </w:rPr>
              <w:t>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БЕЗОПАСНОСТЬ И ПРАВООХРАНИТЕЛЬНАЯ ДЕЯТЕЛ</w:t>
            </w:r>
            <w:r w:rsidRPr="008C4626">
              <w:rPr>
                <w:rFonts w:ascii="Arial" w:hAnsi="Arial" w:cs="Arial"/>
                <w:color w:val="000000"/>
                <w:sz w:val="12"/>
                <w:szCs w:val="12"/>
              </w:rPr>
              <w:t>Ь</w:t>
            </w:r>
            <w:r w:rsidRPr="008C4626">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Защита населения и территории от чрезвычайных ситуаций природного и техногенного характера, п</w:t>
            </w:r>
            <w:r w:rsidRPr="008C4626">
              <w:rPr>
                <w:rFonts w:ascii="Arial" w:hAnsi="Arial" w:cs="Arial"/>
                <w:color w:val="000000"/>
                <w:sz w:val="12"/>
                <w:szCs w:val="12"/>
              </w:rPr>
              <w:t>о</w:t>
            </w:r>
            <w:r w:rsidRPr="008C4626">
              <w:rPr>
                <w:rFonts w:ascii="Arial" w:hAnsi="Arial" w:cs="Arial"/>
                <w:color w:val="000000"/>
                <w:sz w:val="12"/>
                <w:szCs w:val="12"/>
              </w:rPr>
              <w:t>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w:t>
            </w:r>
            <w:r w:rsidRPr="008C4626">
              <w:rPr>
                <w:rFonts w:ascii="Arial" w:hAnsi="Arial" w:cs="Arial"/>
                <w:color w:val="000000"/>
                <w:sz w:val="12"/>
                <w:szCs w:val="12"/>
              </w:rPr>
              <w:t>а</w:t>
            </w:r>
            <w:r w:rsidRPr="008C4626">
              <w:rPr>
                <w:rFonts w:ascii="Arial" w:hAnsi="Arial" w:cs="Arial"/>
                <w:color w:val="000000"/>
                <w:sz w:val="12"/>
                <w:szCs w:val="12"/>
              </w:rPr>
              <w:t>нием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3 849 541,75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Создание единого реестра данных по техническому состоянию объектов ливневой канал</w:t>
            </w:r>
            <w:r w:rsidRPr="008C4626">
              <w:rPr>
                <w:rFonts w:ascii="Arial" w:hAnsi="Arial" w:cs="Arial"/>
                <w:color w:val="000000"/>
                <w:sz w:val="12"/>
                <w:szCs w:val="12"/>
              </w:rPr>
              <w:t>и</w:t>
            </w:r>
            <w:r w:rsidRPr="008C4626">
              <w:rPr>
                <w:rFonts w:ascii="Arial" w:hAnsi="Arial" w:cs="Arial"/>
                <w:color w:val="000000"/>
                <w:sz w:val="12"/>
                <w:szCs w:val="12"/>
              </w:rPr>
              <w:t>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Кадастровые работы на изготовление технических планов (схем) и постановка на кадастр</w:t>
            </w:r>
            <w:r w:rsidRPr="008C4626">
              <w:rPr>
                <w:rFonts w:ascii="Arial" w:hAnsi="Arial" w:cs="Arial"/>
                <w:color w:val="000000"/>
                <w:sz w:val="12"/>
                <w:szCs w:val="12"/>
              </w:rPr>
              <w:t>о</w:t>
            </w:r>
            <w:r w:rsidRPr="008C4626">
              <w:rPr>
                <w:rFonts w:ascii="Arial" w:hAnsi="Arial" w:cs="Arial"/>
                <w:color w:val="000000"/>
                <w:sz w:val="12"/>
                <w:szCs w:val="12"/>
              </w:rPr>
              <w:t>вый учет системы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Приведение обветшавших сетей ли</w:t>
            </w:r>
            <w:r w:rsidRPr="008C4626">
              <w:rPr>
                <w:rFonts w:ascii="Arial" w:hAnsi="Arial" w:cs="Arial"/>
                <w:color w:val="000000"/>
                <w:sz w:val="12"/>
                <w:szCs w:val="12"/>
              </w:rPr>
              <w:t>в</w:t>
            </w:r>
            <w:r w:rsidRPr="008C4626">
              <w:rPr>
                <w:rFonts w:ascii="Arial" w:hAnsi="Arial" w:cs="Arial"/>
                <w:color w:val="000000"/>
                <w:sz w:val="12"/>
                <w:szCs w:val="12"/>
              </w:rPr>
              <w:t>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Осуществление ремонта участков с</w:t>
            </w:r>
            <w:r w:rsidRPr="008C4626">
              <w:rPr>
                <w:rFonts w:ascii="Arial" w:hAnsi="Arial" w:cs="Arial"/>
                <w:color w:val="000000"/>
                <w:sz w:val="12"/>
                <w:szCs w:val="12"/>
              </w:rPr>
              <w:t>е</w:t>
            </w:r>
            <w:r w:rsidRPr="008C4626">
              <w:rPr>
                <w:rFonts w:ascii="Arial" w:hAnsi="Arial" w:cs="Arial"/>
                <w:color w:val="000000"/>
                <w:sz w:val="12"/>
                <w:szCs w:val="12"/>
              </w:rPr>
              <w:t>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ливневой канализации, водоотводных канав и водопропус</w:t>
            </w:r>
            <w:r w:rsidRPr="008C4626">
              <w:rPr>
                <w:rFonts w:ascii="Arial" w:hAnsi="Arial" w:cs="Arial"/>
                <w:color w:val="000000"/>
                <w:sz w:val="12"/>
                <w:szCs w:val="12"/>
              </w:rPr>
              <w:t>к</w:t>
            </w:r>
            <w:r w:rsidRPr="008C4626">
              <w:rPr>
                <w:rFonts w:ascii="Arial" w:hAnsi="Arial" w:cs="Arial"/>
                <w:color w:val="000000"/>
                <w:sz w:val="12"/>
                <w:szCs w:val="12"/>
              </w:rPr>
              <w:t>ных труб</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"Благоустройство территории Валдайского городского поселения в 2020-2023 г</w:t>
            </w:r>
            <w:r w:rsidRPr="008C4626">
              <w:rPr>
                <w:rFonts w:ascii="Arial" w:hAnsi="Arial" w:cs="Arial"/>
                <w:color w:val="000000"/>
                <w:sz w:val="12"/>
                <w:szCs w:val="12"/>
              </w:rPr>
              <w:t>о</w:t>
            </w:r>
            <w:r w:rsidRPr="008C4626">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14 446 452,05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13 143 487,69</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"Обеспечение уличного освещения" муниципальной программы "Благоустройство терр</w:t>
            </w:r>
            <w:r w:rsidRPr="008C4626">
              <w:rPr>
                <w:rFonts w:ascii="Arial" w:hAnsi="Arial" w:cs="Arial"/>
                <w:color w:val="000000"/>
                <w:sz w:val="12"/>
                <w:szCs w:val="12"/>
              </w:rPr>
              <w:t>и</w:t>
            </w:r>
            <w:r w:rsidRPr="008C4626">
              <w:rPr>
                <w:rFonts w:ascii="Arial" w:hAnsi="Arial" w:cs="Arial"/>
                <w:color w:val="000000"/>
                <w:sz w:val="12"/>
                <w:szCs w:val="12"/>
              </w:rPr>
              <w:t>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7 298 640,00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сетей уличного освещ</w:t>
            </w:r>
            <w:r w:rsidRPr="008C4626">
              <w:rPr>
                <w:rFonts w:ascii="Arial" w:hAnsi="Arial" w:cs="Arial"/>
                <w:color w:val="000000"/>
                <w:sz w:val="12"/>
                <w:szCs w:val="12"/>
              </w:rPr>
              <w:t>е</w:t>
            </w:r>
            <w:r w:rsidRPr="008C4626">
              <w:rPr>
                <w:rFonts w:ascii="Arial" w:hAnsi="Arial" w:cs="Arial"/>
                <w:color w:val="000000"/>
                <w:sz w:val="12"/>
                <w:szCs w:val="12"/>
              </w:rPr>
              <w:t>ния, реализация прочих мероприятий по обеспечению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3 173 065,60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проектно-сметной док</w:t>
            </w:r>
            <w:r w:rsidRPr="008C4626">
              <w:rPr>
                <w:rFonts w:ascii="Arial" w:hAnsi="Arial" w:cs="Arial"/>
                <w:color w:val="000000"/>
                <w:sz w:val="12"/>
                <w:szCs w:val="12"/>
              </w:rPr>
              <w:t>у</w:t>
            </w:r>
            <w:r w:rsidRPr="008C4626">
              <w:rPr>
                <w:rFonts w:ascii="Arial" w:hAnsi="Arial" w:cs="Arial"/>
                <w:color w:val="000000"/>
                <w:sz w:val="12"/>
                <w:szCs w:val="12"/>
              </w:rPr>
              <w:t>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w:t>
            </w:r>
            <w:r w:rsidRPr="008C4626">
              <w:rPr>
                <w:rFonts w:ascii="Arial" w:hAnsi="Arial" w:cs="Arial"/>
                <w:color w:val="000000"/>
                <w:sz w:val="12"/>
                <w:szCs w:val="12"/>
              </w:rPr>
              <w:t>н</w:t>
            </w:r>
            <w:r w:rsidRPr="008C4626">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803 714,80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Оплата потребляемой энергии в целях обеспечения уличного освещения, функционирования светоф</w:t>
            </w:r>
            <w:r w:rsidRPr="008C4626">
              <w:rPr>
                <w:rFonts w:ascii="Arial" w:hAnsi="Arial" w:cs="Arial"/>
                <w:color w:val="000000"/>
                <w:sz w:val="12"/>
                <w:szCs w:val="12"/>
              </w:rPr>
              <w:t>о</w:t>
            </w:r>
            <w:r w:rsidRPr="008C4626">
              <w:rPr>
                <w:rFonts w:ascii="Arial" w:hAnsi="Arial" w:cs="Arial"/>
                <w:color w:val="000000"/>
                <w:sz w:val="12"/>
                <w:szCs w:val="12"/>
              </w:rPr>
              <w:t>ров и к</w:t>
            </w:r>
            <w:r w:rsidRPr="008C4626">
              <w:rPr>
                <w:rFonts w:ascii="Arial" w:hAnsi="Arial" w:cs="Arial"/>
                <w:color w:val="000000"/>
                <w:sz w:val="12"/>
                <w:szCs w:val="12"/>
              </w:rPr>
              <w:t>а</w:t>
            </w:r>
            <w:r w:rsidRPr="008C4626">
              <w:rPr>
                <w:rFonts w:ascii="Arial" w:hAnsi="Arial" w:cs="Arial"/>
                <w:color w:val="000000"/>
                <w:sz w:val="12"/>
                <w:szCs w:val="12"/>
              </w:rPr>
              <w:t>мер наружного видеонаблюдения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3 321 859,60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"Организация озеленения территории Валдайского городского поселения" муниципал</w:t>
            </w:r>
            <w:r w:rsidRPr="008C4626">
              <w:rPr>
                <w:rFonts w:ascii="Arial" w:hAnsi="Arial" w:cs="Arial"/>
                <w:color w:val="000000"/>
                <w:sz w:val="12"/>
                <w:szCs w:val="12"/>
              </w:rPr>
              <w:t>ь</w:t>
            </w:r>
            <w:r w:rsidRPr="008C4626">
              <w:rPr>
                <w:rFonts w:ascii="Arial" w:hAnsi="Arial" w:cs="Arial"/>
                <w:color w:val="000000"/>
                <w:sz w:val="12"/>
                <w:szCs w:val="12"/>
              </w:rPr>
              <w:t>ной программы "Благоустройство территории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озеленения</w:t>
            </w:r>
            <w:r w:rsidR="00ED1361">
              <w:rPr>
                <w:rFonts w:ascii="Arial" w:hAnsi="Arial" w:cs="Arial"/>
                <w:color w:val="000000"/>
                <w:sz w:val="12"/>
                <w:szCs w:val="12"/>
              </w:rPr>
              <w:t xml:space="preserve"> </w:t>
            </w:r>
            <w:r w:rsidRPr="008C4626">
              <w:rPr>
                <w:rFonts w:ascii="Arial" w:hAnsi="Arial" w:cs="Arial"/>
                <w:color w:val="000000"/>
                <w:sz w:val="12"/>
                <w:szCs w:val="12"/>
              </w:rPr>
              <w:t>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1 694 317,30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"Организация содержания мест захоронения" муниципальной программы "Благоустро</w:t>
            </w:r>
            <w:r w:rsidRPr="008C4626">
              <w:rPr>
                <w:rFonts w:ascii="Arial" w:hAnsi="Arial" w:cs="Arial"/>
                <w:color w:val="000000"/>
                <w:sz w:val="12"/>
                <w:szCs w:val="12"/>
              </w:rPr>
              <w:t>й</w:t>
            </w:r>
            <w:r w:rsidRPr="008C4626">
              <w:rPr>
                <w:rFonts w:ascii="Arial" w:hAnsi="Arial" w:cs="Arial"/>
                <w:color w:val="000000"/>
                <w:sz w:val="12"/>
                <w:szCs w:val="12"/>
              </w:rPr>
              <w:t>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содержания мест зах</w:t>
            </w:r>
            <w:r w:rsidRPr="008C4626">
              <w:rPr>
                <w:rFonts w:ascii="Arial" w:hAnsi="Arial" w:cs="Arial"/>
                <w:color w:val="000000"/>
                <w:sz w:val="12"/>
                <w:szCs w:val="12"/>
              </w:rPr>
              <w:t>о</w:t>
            </w:r>
            <w:r w:rsidRPr="008C4626">
              <w:rPr>
                <w:rFonts w:ascii="Arial" w:hAnsi="Arial" w:cs="Arial"/>
                <w:color w:val="000000"/>
                <w:sz w:val="12"/>
                <w:szCs w:val="12"/>
              </w:rPr>
              <w:t>ронения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w:t>
            </w:r>
            <w:r w:rsidRPr="008C4626">
              <w:rPr>
                <w:rFonts w:ascii="Arial" w:hAnsi="Arial" w:cs="Arial"/>
                <w:color w:val="000000"/>
                <w:sz w:val="12"/>
                <w:szCs w:val="12"/>
              </w:rPr>
              <w:t>е</w:t>
            </w:r>
            <w:r w:rsidRPr="008C4626">
              <w:rPr>
                <w:rFonts w:ascii="Arial" w:hAnsi="Arial" w:cs="Arial"/>
                <w:color w:val="000000"/>
                <w:sz w:val="12"/>
                <w:szCs w:val="12"/>
              </w:rPr>
              <w:t>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1 296 886,68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Прочие мероприятия по благоустро</w:t>
            </w:r>
            <w:r w:rsidRPr="008C4626">
              <w:rPr>
                <w:rFonts w:ascii="Arial" w:hAnsi="Arial" w:cs="Arial"/>
                <w:color w:val="000000"/>
                <w:sz w:val="12"/>
                <w:szCs w:val="12"/>
              </w:rPr>
              <w:t>й</w:t>
            </w:r>
            <w:r w:rsidRPr="008C4626">
              <w:rPr>
                <w:rFonts w:ascii="Arial" w:hAnsi="Arial" w:cs="Arial"/>
                <w:color w:val="000000"/>
                <w:sz w:val="12"/>
                <w:szCs w:val="12"/>
              </w:rPr>
              <w:t>ству</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1 296 886,68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702 353,77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Прочие мероприятия по благоустро</w:t>
            </w:r>
            <w:r w:rsidRPr="008C4626">
              <w:rPr>
                <w:rFonts w:ascii="Arial" w:hAnsi="Arial" w:cs="Arial"/>
                <w:color w:val="000000"/>
                <w:sz w:val="12"/>
                <w:szCs w:val="12"/>
              </w:rPr>
              <w:t>й</w:t>
            </w:r>
            <w:r w:rsidRPr="008C4626">
              <w:rPr>
                <w:rFonts w:ascii="Arial" w:hAnsi="Arial" w:cs="Arial"/>
                <w:color w:val="000000"/>
                <w:sz w:val="12"/>
                <w:szCs w:val="12"/>
              </w:rPr>
              <w:t>ству</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1 178 352,38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1 178 352,38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1 178 352,38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1 178 352,38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583 819,47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118 534,30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"Организация содержания общественных территорий" в рамках муниципальной програ</w:t>
            </w:r>
            <w:r w:rsidRPr="008C4626">
              <w:rPr>
                <w:rFonts w:ascii="Arial" w:hAnsi="Arial" w:cs="Arial"/>
                <w:color w:val="000000"/>
                <w:sz w:val="12"/>
                <w:szCs w:val="12"/>
              </w:rPr>
              <w:t>м</w:t>
            </w:r>
            <w:r w:rsidRPr="008C4626">
              <w:rPr>
                <w:rFonts w:ascii="Arial" w:hAnsi="Arial" w:cs="Arial"/>
                <w:color w:val="000000"/>
                <w:sz w:val="12"/>
                <w:szCs w:val="12"/>
              </w:rPr>
              <w:t>мы "Благоустройство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1 981 416,56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Организация содержания обществе</w:t>
            </w:r>
            <w:r w:rsidRPr="008C4626">
              <w:rPr>
                <w:rFonts w:ascii="Arial" w:hAnsi="Arial" w:cs="Arial"/>
                <w:color w:val="000000"/>
                <w:sz w:val="12"/>
                <w:szCs w:val="12"/>
              </w:rPr>
              <w:t>н</w:t>
            </w:r>
            <w:r w:rsidRPr="008C4626">
              <w:rPr>
                <w:rFonts w:ascii="Arial" w:hAnsi="Arial" w:cs="Arial"/>
                <w:color w:val="000000"/>
                <w:sz w:val="12"/>
                <w:szCs w:val="12"/>
              </w:rPr>
              <w:t>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1 981 416,56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3 048 176,62</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общественных террит</w:t>
            </w:r>
            <w:r w:rsidRPr="008C4626">
              <w:rPr>
                <w:rFonts w:ascii="Arial" w:hAnsi="Arial" w:cs="Arial"/>
                <w:color w:val="000000"/>
                <w:sz w:val="12"/>
                <w:szCs w:val="12"/>
              </w:rPr>
              <w:t>о</w:t>
            </w:r>
            <w:r w:rsidRPr="008C4626">
              <w:rPr>
                <w:rFonts w:ascii="Arial" w:hAnsi="Arial" w:cs="Arial"/>
                <w:color w:val="000000"/>
                <w:sz w:val="12"/>
                <w:szCs w:val="12"/>
              </w:rPr>
              <w:t>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3 009 775,44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w:t>
            </w:r>
            <w:r w:rsidRPr="008C4626">
              <w:rPr>
                <w:rFonts w:ascii="Arial" w:hAnsi="Arial" w:cs="Arial"/>
                <w:color w:val="000000"/>
                <w:sz w:val="12"/>
                <w:szCs w:val="12"/>
              </w:rPr>
              <w:t>ж</w:t>
            </w:r>
            <w:r w:rsidRPr="008C4626">
              <w:rPr>
                <w:rFonts w:ascii="Arial" w:hAnsi="Arial" w:cs="Arial"/>
                <w:color w:val="000000"/>
                <w:sz w:val="12"/>
                <w:szCs w:val="12"/>
              </w:rPr>
              <w:t>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401,18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"Реализация проектов территориальных общественных самоуправлений в 2021 году" в рамках муниципальной программы "Благоустройство территории Валдайского городского поселения в 2020-2023 г</w:t>
            </w:r>
            <w:r w:rsidRPr="008C4626">
              <w:rPr>
                <w:rFonts w:ascii="Arial" w:hAnsi="Arial" w:cs="Arial"/>
                <w:color w:val="000000"/>
                <w:sz w:val="12"/>
                <w:szCs w:val="12"/>
              </w:rPr>
              <w:t>о</w:t>
            </w:r>
            <w:r w:rsidRPr="008C4626">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 территории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w:t>
            </w:r>
            <w:r w:rsidRPr="008C4626">
              <w:rPr>
                <w:rFonts w:ascii="Arial" w:hAnsi="Arial" w:cs="Arial"/>
                <w:color w:val="000000"/>
                <w:sz w:val="12"/>
                <w:szCs w:val="12"/>
              </w:rPr>
              <w:t>р</w:t>
            </w:r>
            <w:r w:rsidRPr="008C4626">
              <w:rPr>
                <w:rFonts w:ascii="Arial" w:hAnsi="Arial" w:cs="Arial"/>
                <w:color w:val="000000"/>
                <w:sz w:val="12"/>
                <w:szCs w:val="12"/>
              </w:rPr>
              <w:t>риторий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 территории ТОС "Уютный двор" с. Зимогорье (софинансирование к субсидии на по</w:t>
            </w:r>
            <w:r w:rsidRPr="008C4626">
              <w:rPr>
                <w:rFonts w:ascii="Arial" w:hAnsi="Arial" w:cs="Arial"/>
                <w:color w:val="000000"/>
                <w:sz w:val="12"/>
                <w:szCs w:val="12"/>
              </w:rPr>
              <w:t>д</w:t>
            </w:r>
            <w:r w:rsidRPr="008C4626">
              <w:rPr>
                <w:rFonts w:ascii="Arial" w:hAnsi="Arial" w:cs="Arial"/>
                <w:color w:val="000000"/>
                <w:sz w:val="12"/>
                <w:szCs w:val="12"/>
              </w:rPr>
              <w:t>держку реализации проектов территориальных общественных самоуправлений, включенных в муниц</w:t>
            </w:r>
            <w:r w:rsidRPr="008C4626">
              <w:rPr>
                <w:rFonts w:ascii="Arial" w:hAnsi="Arial" w:cs="Arial"/>
                <w:color w:val="000000"/>
                <w:sz w:val="12"/>
                <w:szCs w:val="12"/>
              </w:rPr>
              <w:t>и</w:t>
            </w:r>
            <w:r w:rsidRPr="008C4626">
              <w:rPr>
                <w:rFonts w:ascii="Arial" w:hAnsi="Arial" w:cs="Arial"/>
                <w:color w:val="000000"/>
                <w:sz w:val="12"/>
                <w:szCs w:val="12"/>
              </w:rPr>
              <w:t>пальные программы развития территорий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"Поддержка некоммерческих организаций на территории Валдайского горо</w:t>
            </w:r>
            <w:r w:rsidRPr="008C4626">
              <w:rPr>
                <w:rFonts w:ascii="Arial" w:hAnsi="Arial" w:cs="Arial"/>
                <w:color w:val="000000"/>
                <w:sz w:val="12"/>
                <w:szCs w:val="12"/>
              </w:rPr>
              <w:t>д</w:t>
            </w:r>
            <w:r w:rsidRPr="008C4626">
              <w:rPr>
                <w:rFonts w:ascii="Arial" w:hAnsi="Arial" w:cs="Arial"/>
                <w:color w:val="000000"/>
                <w:sz w:val="12"/>
                <w:szCs w:val="12"/>
              </w:rPr>
              <w:t>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Оказание поддержки некоммерческим организациям, расположенным на территории Валдайского горо</w:t>
            </w:r>
            <w:r w:rsidRPr="008C4626">
              <w:rPr>
                <w:rFonts w:ascii="Arial" w:hAnsi="Arial" w:cs="Arial"/>
                <w:color w:val="000000"/>
                <w:sz w:val="12"/>
                <w:szCs w:val="12"/>
              </w:rPr>
              <w:t>д</w:t>
            </w:r>
            <w:r w:rsidRPr="008C4626">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Оказание поддержки социально ориентированным некоммерческим организациям, осуществляющим деятел</w:t>
            </w:r>
            <w:r w:rsidRPr="008C4626">
              <w:rPr>
                <w:rFonts w:ascii="Arial" w:hAnsi="Arial" w:cs="Arial"/>
                <w:color w:val="000000"/>
                <w:sz w:val="12"/>
                <w:szCs w:val="12"/>
              </w:rPr>
              <w:t>ь</w:t>
            </w:r>
            <w:r w:rsidRPr="008C4626">
              <w:rPr>
                <w:rFonts w:ascii="Arial" w:hAnsi="Arial" w:cs="Arial"/>
                <w:color w:val="000000"/>
                <w:sz w:val="12"/>
                <w:szCs w:val="12"/>
              </w:rPr>
              <w:t>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на возмещение недополученных доходов и (или) возмещение фактически пон</w:t>
            </w:r>
            <w:r w:rsidRPr="008C4626">
              <w:rPr>
                <w:rFonts w:ascii="Arial" w:hAnsi="Arial" w:cs="Arial"/>
                <w:color w:val="000000"/>
                <w:sz w:val="12"/>
                <w:szCs w:val="12"/>
              </w:rPr>
              <w:t>е</w:t>
            </w:r>
            <w:r w:rsidRPr="008C4626">
              <w:rPr>
                <w:rFonts w:ascii="Arial" w:hAnsi="Arial" w:cs="Arial"/>
                <w:color w:val="000000"/>
                <w:sz w:val="12"/>
                <w:szCs w:val="12"/>
              </w:rPr>
              <w:t>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w:t>
            </w:r>
            <w:r w:rsidRPr="008C4626">
              <w:rPr>
                <w:rFonts w:ascii="Arial" w:hAnsi="Arial" w:cs="Arial"/>
                <w:color w:val="000000"/>
                <w:sz w:val="12"/>
                <w:szCs w:val="12"/>
              </w:rPr>
              <w:t>и</w:t>
            </w:r>
            <w:r w:rsidRPr="008C4626">
              <w:rPr>
                <w:rFonts w:ascii="Arial" w:hAnsi="Arial" w:cs="Arial"/>
                <w:color w:val="000000"/>
                <w:sz w:val="12"/>
                <w:szCs w:val="12"/>
              </w:rPr>
              <w:t>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переселения граждан из домов, блокированной застройки, признанных аварийными в устано</w:t>
            </w:r>
            <w:r w:rsidRPr="008C4626">
              <w:rPr>
                <w:rFonts w:ascii="Arial" w:hAnsi="Arial" w:cs="Arial"/>
                <w:color w:val="000000"/>
                <w:sz w:val="12"/>
                <w:szCs w:val="12"/>
              </w:rPr>
              <w:t>в</w:t>
            </w:r>
            <w:r w:rsidRPr="008C4626">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Приобретение жилья для граждан, проживающих в аварийных мног</w:t>
            </w:r>
            <w:r w:rsidRPr="008C4626">
              <w:rPr>
                <w:rFonts w:ascii="Arial" w:hAnsi="Arial" w:cs="Arial"/>
                <w:color w:val="000000"/>
                <w:sz w:val="12"/>
                <w:szCs w:val="12"/>
              </w:rPr>
              <w:t>о</w:t>
            </w:r>
            <w:r w:rsidRPr="008C4626">
              <w:rPr>
                <w:rFonts w:ascii="Arial" w:hAnsi="Arial" w:cs="Arial"/>
                <w:color w:val="000000"/>
                <w:sz w:val="12"/>
                <w:szCs w:val="12"/>
              </w:rPr>
              <w:t>квартирных домах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на приобретение объектов недвижимого имущества в государственную (муниц</w:t>
            </w:r>
            <w:r w:rsidRPr="008C4626">
              <w:rPr>
                <w:rFonts w:ascii="Arial" w:hAnsi="Arial" w:cs="Arial"/>
                <w:color w:val="000000"/>
                <w:sz w:val="12"/>
                <w:szCs w:val="12"/>
              </w:rPr>
              <w:t>и</w:t>
            </w:r>
            <w:r w:rsidRPr="008C4626">
              <w:rPr>
                <w:rFonts w:ascii="Arial" w:hAnsi="Arial" w:cs="Arial"/>
                <w:color w:val="000000"/>
                <w:sz w:val="12"/>
                <w:szCs w:val="12"/>
              </w:rPr>
              <w:t>пал</w:t>
            </w:r>
            <w:r w:rsidRPr="008C4626">
              <w:rPr>
                <w:rFonts w:ascii="Arial" w:hAnsi="Arial" w:cs="Arial"/>
                <w:color w:val="000000"/>
                <w:sz w:val="12"/>
                <w:szCs w:val="12"/>
              </w:rPr>
              <w:t>ь</w:t>
            </w:r>
            <w:r w:rsidRPr="008C4626">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10 418 073,60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Снос аварийных расселенных мног</w:t>
            </w:r>
            <w:r w:rsidRPr="008C4626">
              <w:rPr>
                <w:rFonts w:ascii="Arial" w:hAnsi="Arial" w:cs="Arial"/>
                <w:color w:val="000000"/>
                <w:sz w:val="12"/>
                <w:szCs w:val="12"/>
              </w:rPr>
              <w:t>о</w:t>
            </w:r>
            <w:r w:rsidRPr="008C4626">
              <w:rPr>
                <w:rFonts w:ascii="Arial" w:hAnsi="Arial" w:cs="Arial"/>
                <w:color w:val="000000"/>
                <w:sz w:val="12"/>
                <w:szCs w:val="12"/>
              </w:rPr>
              <w:t>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"Газификация и содержание сетей газораспределения Валдайского муниц</w:t>
            </w:r>
            <w:r w:rsidRPr="008C4626">
              <w:rPr>
                <w:rFonts w:ascii="Arial" w:hAnsi="Arial" w:cs="Arial"/>
                <w:color w:val="000000"/>
                <w:sz w:val="12"/>
                <w:szCs w:val="12"/>
              </w:rPr>
              <w:t>и</w:t>
            </w:r>
            <w:r w:rsidRPr="008C4626">
              <w:rPr>
                <w:rFonts w:ascii="Arial" w:hAnsi="Arial" w:cs="Arial"/>
                <w:color w:val="000000"/>
                <w:sz w:val="12"/>
                <w:szCs w:val="12"/>
              </w:rPr>
              <w:t>пального района в 2017-2023 годах"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Газификация и содержание сетей газораспределения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w:t>
            </w:r>
            <w:r w:rsidRPr="008C4626">
              <w:rPr>
                <w:rFonts w:ascii="Arial" w:hAnsi="Arial" w:cs="Arial"/>
                <w:color w:val="000000"/>
                <w:sz w:val="12"/>
                <w:szCs w:val="12"/>
              </w:rPr>
              <w:t>и</w:t>
            </w:r>
            <w:r w:rsidRPr="008C4626">
              <w:rPr>
                <w:rFonts w:ascii="Arial" w:hAnsi="Arial" w:cs="Arial"/>
                <w:color w:val="000000"/>
                <w:sz w:val="12"/>
                <w:szCs w:val="12"/>
              </w:rPr>
              <w:t>озерный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w:t>
            </w:r>
            <w:r w:rsidRPr="008C4626">
              <w:rPr>
                <w:rFonts w:ascii="Arial" w:hAnsi="Arial" w:cs="Arial"/>
                <w:color w:val="000000"/>
                <w:sz w:val="12"/>
                <w:szCs w:val="12"/>
              </w:rPr>
              <w:t>О</w:t>
            </w:r>
            <w:r w:rsidRPr="008C4626">
              <w:rPr>
                <w:rFonts w:ascii="Arial" w:hAnsi="Arial" w:cs="Arial"/>
                <w:color w:val="000000"/>
                <w:sz w:val="12"/>
                <w:szCs w:val="12"/>
              </w:rPr>
              <w:t>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103 631,41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Муниципальная программа "Совершенствование и содержание дорожного хозяйства на территории Валда</w:t>
            </w:r>
            <w:r w:rsidRPr="008C4626">
              <w:rPr>
                <w:rFonts w:ascii="Arial" w:hAnsi="Arial" w:cs="Arial"/>
                <w:color w:val="000000"/>
                <w:sz w:val="12"/>
                <w:szCs w:val="12"/>
              </w:rPr>
              <w:t>й</w:t>
            </w:r>
            <w:r w:rsidRPr="008C4626">
              <w:rPr>
                <w:rFonts w:ascii="Arial" w:hAnsi="Arial" w:cs="Arial"/>
                <w:color w:val="000000"/>
                <w:sz w:val="12"/>
                <w:szCs w:val="12"/>
              </w:rPr>
              <w:t>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93 985 765,82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30 432 000,00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"Строительство, ремонт и содержание автомобильных дорог общего пользования мес</w:t>
            </w:r>
            <w:r w:rsidRPr="008C4626">
              <w:rPr>
                <w:rFonts w:ascii="Arial" w:hAnsi="Arial" w:cs="Arial"/>
                <w:color w:val="000000"/>
                <w:sz w:val="12"/>
                <w:szCs w:val="12"/>
              </w:rPr>
              <w:t>т</w:t>
            </w:r>
            <w:r w:rsidRPr="008C4626">
              <w:rPr>
                <w:rFonts w:ascii="Arial" w:hAnsi="Arial" w:cs="Arial"/>
                <w:color w:val="000000"/>
                <w:sz w:val="12"/>
                <w:szCs w:val="12"/>
              </w:rPr>
              <w:t>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w:t>
            </w:r>
            <w:r w:rsidRPr="008C4626">
              <w:rPr>
                <w:rFonts w:ascii="Arial" w:hAnsi="Arial" w:cs="Arial"/>
                <w:color w:val="000000"/>
                <w:sz w:val="12"/>
                <w:szCs w:val="12"/>
              </w:rPr>
              <w:t>р</w:t>
            </w:r>
            <w:r w:rsidRPr="008C4626">
              <w:rPr>
                <w:rFonts w:ascii="Arial" w:hAnsi="Arial" w:cs="Arial"/>
                <w:color w:val="000000"/>
                <w:sz w:val="12"/>
                <w:szCs w:val="12"/>
              </w:rPr>
              <w:t>жание дорожного хозяйства на территории Валдайск</w:t>
            </w:r>
            <w:r w:rsidRPr="008C4626">
              <w:rPr>
                <w:rFonts w:ascii="Arial" w:hAnsi="Arial" w:cs="Arial"/>
                <w:color w:val="000000"/>
                <w:sz w:val="12"/>
                <w:szCs w:val="12"/>
              </w:rPr>
              <w:t>о</w:t>
            </w:r>
            <w:r w:rsidRPr="008C4626">
              <w:rPr>
                <w:rFonts w:ascii="Arial" w:hAnsi="Arial" w:cs="Arial"/>
                <w:color w:val="000000"/>
                <w:sz w:val="12"/>
                <w:szCs w:val="12"/>
              </w:rPr>
              <w:t>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91 457 486,42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w:t>
            </w:r>
            <w:r w:rsidRPr="008C4626">
              <w:rPr>
                <w:rFonts w:ascii="Arial" w:hAnsi="Arial" w:cs="Arial"/>
                <w:color w:val="000000"/>
                <w:sz w:val="12"/>
                <w:szCs w:val="12"/>
              </w:rPr>
              <w:t>о</w:t>
            </w:r>
            <w:r w:rsidRPr="008C4626">
              <w:rPr>
                <w:rFonts w:ascii="Arial" w:hAnsi="Arial" w:cs="Arial"/>
                <w:color w:val="000000"/>
                <w:sz w:val="12"/>
                <w:szCs w:val="12"/>
              </w:rPr>
              <w:t>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91 457 486,42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28 132 000,00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w:t>
            </w:r>
            <w:r w:rsidRPr="008C4626">
              <w:rPr>
                <w:rFonts w:ascii="Arial" w:hAnsi="Arial" w:cs="Arial"/>
                <w:color w:val="000000"/>
                <w:sz w:val="12"/>
                <w:szCs w:val="12"/>
              </w:rPr>
              <w:t>н</w:t>
            </w:r>
            <w:r w:rsidRPr="008C4626">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16 500 000,00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и тротуаров общего пользования местного значения; ямочный (карточный) р</w:t>
            </w:r>
            <w:r w:rsidRPr="008C4626">
              <w:rPr>
                <w:rFonts w:ascii="Arial" w:hAnsi="Arial" w:cs="Arial"/>
                <w:color w:val="000000"/>
                <w:sz w:val="12"/>
                <w:szCs w:val="12"/>
              </w:rPr>
              <w:t>е</w:t>
            </w:r>
            <w:r w:rsidRPr="008C4626">
              <w:rPr>
                <w:rFonts w:ascii="Arial" w:hAnsi="Arial" w:cs="Arial"/>
                <w:color w:val="000000"/>
                <w:sz w:val="12"/>
                <w:szCs w:val="12"/>
              </w:rPr>
              <w:t>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w:t>
            </w:r>
            <w:r w:rsidRPr="008C4626">
              <w:rPr>
                <w:rFonts w:ascii="Arial" w:hAnsi="Arial" w:cs="Arial"/>
                <w:color w:val="000000"/>
                <w:sz w:val="12"/>
                <w:szCs w:val="12"/>
              </w:rPr>
              <w:t>н</w:t>
            </w:r>
            <w:r w:rsidRPr="008C4626">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w:t>
            </w:r>
            <w:r w:rsidRPr="008C4626">
              <w:rPr>
                <w:rFonts w:ascii="Arial" w:hAnsi="Arial" w:cs="Arial"/>
                <w:color w:val="000000"/>
                <w:sz w:val="12"/>
                <w:szCs w:val="12"/>
              </w:rPr>
              <w:t>о</w:t>
            </w:r>
            <w:r w:rsidRPr="008C4626">
              <w:rPr>
                <w:rFonts w:ascii="Arial" w:hAnsi="Arial" w:cs="Arial"/>
                <w:color w:val="000000"/>
                <w:sz w:val="12"/>
                <w:szCs w:val="12"/>
              </w:rPr>
              <w:t>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Строительство (реконструкция) автомобильных дорог общего пользования местного знач</w:t>
            </w:r>
            <w:r w:rsidRPr="008C4626">
              <w:rPr>
                <w:rFonts w:ascii="Arial" w:hAnsi="Arial" w:cs="Arial"/>
                <w:color w:val="000000"/>
                <w:sz w:val="12"/>
                <w:szCs w:val="12"/>
              </w:rPr>
              <w:t>е</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венности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3 810 000,00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Разработка и проверка проектно-сметной документации на строительство (реконструкцию) автомобил</w:t>
            </w:r>
            <w:r w:rsidRPr="008C4626">
              <w:rPr>
                <w:rFonts w:ascii="Arial" w:hAnsi="Arial" w:cs="Arial"/>
                <w:color w:val="000000"/>
                <w:sz w:val="12"/>
                <w:szCs w:val="12"/>
              </w:rPr>
              <w:t>ь</w:t>
            </w:r>
            <w:r w:rsidRPr="008C4626">
              <w:rPr>
                <w:rFonts w:ascii="Arial" w:hAnsi="Arial" w:cs="Arial"/>
                <w:color w:val="000000"/>
                <w:sz w:val="12"/>
                <w:szCs w:val="12"/>
              </w:rPr>
              <w:t>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5 084 115,64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5 084 115,64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5 084 115,64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венности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5 084 115,64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Паспортизация</w:t>
            </w:r>
            <w:r w:rsidR="00ED1361">
              <w:rPr>
                <w:rFonts w:ascii="Arial" w:hAnsi="Arial" w:cs="Arial"/>
                <w:color w:val="000000"/>
                <w:sz w:val="12"/>
                <w:szCs w:val="12"/>
              </w:rPr>
              <w:t xml:space="preserve"> </w:t>
            </w:r>
            <w:r w:rsidRPr="008C4626">
              <w:rPr>
                <w:rFonts w:ascii="Arial" w:hAnsi="Arial" w:cs="Arial"/>
                <w:color w:val="000000"/>
                <w:sz w:val="12"/>
                <w:szCs w:val="12"/>
              </w:rPr>
              <w:t>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w:t>
            </w:r>
            <w:r w:rsidRPr="008C4626">
              <w:rPr>
                <w:rFonts w:ascii="Arial" w:hAnsi="Arial" w:cs="Arial"/>
                <w:color w:val="000000"/>
                <w:sz w:val="12"/>
                <w:szCs w:val="12"/>
              </w:rPr>
              <w:t>и</w:t>
            </w:r>
            <w:r w:rsidRPr="008C4626">
              <w:rPr>
                <w:rFonts w:ascii="Arial" w:hAnsi="Arial" w:cs="Arial"/>
                <w:color w:val="000000"/>
                <w:sz w:val="12"/>
                <w:szCs w:val="12"/>
              </w:rPr>
              <w:t>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4 222 000,00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w:t>
            </w:r>
            <w:r w:rsidRPr="008C4626">
              <w:rPr>
                <w:rFonts w:ascii="Arial" w:hAnsi="Arial" w:cs="Arial"/>
                <w:color w:val="000000"/>
                <w:sz w:val="12"/>
                <w:szCs w:val="12"/>
              </w:rPr>
              <w:t>р</w:t>
            </w:r>
            <w:r w:rsidRPr="008C4626">
              <w:rPr>
                <w:rFonts w:ascii="Arial" w:hAnsi="Arial" w:cs="Arial"/>
                <w:color w:val="000000"/>
                <w:sz w:val="12"/>
                <w:szCs w:val="12"/>
              </w:rPr>
              <w:t>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w:t>
            </w:r>
            <w:r w:rsidRPr="008C4626">
              <w:rPr>
                <w:rFonts w:ascii="Arial" w:hAnsi="Arial" w:cs="Arial"/>
                <w:color w:val="000000"/>
                <w:sz w:val="12"/>
                <w:szCs w:val="12"/>
              </w:rPr>
              <w:t>а</w:t>
            </w:r>
            <w:r w:rsidRPr="008C4626">
              <w:rPr>
                <w:rFonts w:ascii="Arial" w:hAnsi="Arial" w:cs="Arial"/>
                <w:color w:val="000000"/>
                <w:sz w:val="12"/>
                <w:szCs w:val="12"/>
              </w:rPr>
              <w:lastRenderedPageBreak/>
              <w:t>ние расходов по реализации правовых актов Правительства Новгородской области по вопросам прое</w:t>
            </w:r>
            <w:r w:rsidRPr="008C4626">
              <w:rPr>
                <w:rFonts w:ascii="Arial" w:hAnsi="Arial" w:cs="Arial"/>
                <w:color w:val="000000"/>
                <w:sz w:val="12"/>
                <w:szCs w:val="12"/>
              </w:rPr>
              <w:t>к</w:t>
            </w:r>
            <w:r w:rsidRPr="008C4626">
              <w:rPr>
                <w:rFonts w:ascii="Arial" w:hAnsi="Arial" w:cs="Arial"/>
                <w:color w:val="000000"/>
                <w:sz w:val="12"/>
                <w:szCs w:val="12"/>
              </w:rPr>
              <w:t>тирования, строительства, реконструкции, капитального ремонта и ремонта автомобильных дорог общ</w:t>
            </w:r>
            <w:r w:rsidRPr="008C4626">
              <w:rPr>
                <w:rFonts w:ascii="Arial" w:hAnsi="Arial" w:cs="Arial"/>
                <w:color w:val="000000"/>
                <w:sz w:val="12"/>
                <w:szCs w:val="12"/>
              </w:rPr>
              <w:t>е</w:t>
            </w:r>
            <w:r w:rsidRPr="008C4626">
              <w:rPr>
                <w:rFonts w:ascii="Arial" w:hAnsi="Arial" w:cs="Arial"/>
                <w:color w:val="000000"/>
                <w:sz w:val="12"/>
                <w:szCs w:val="12"/>
              </w:rPr>
              <w:t>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lastRenderedPageBreak/>
              <w:t>2910171541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sidRPr="008C4626">
              <w:rPr>
                <w:rFonts w:ascii="Arial" w:hAnsi="Arial" w:cs="Arial"/>
                <w:color w:val="000000"/>
                <w:sz w:val="12"/>
                <w:szCs w:val="12"/>
              </w:rPr>
              <w:t>т</w:t>
            </w:r>
            <w:r w:rsidRPr="008C4626">
              <w:rPr>
                <w:rFonts w:ascii="Arial" w:hAnsi="Arial" w:cs="Arial"/>
                <w:color w:val="000000"/>
                <w:sz w:val="12"/>
                <w:szCs w:val="12"/>
              </w:rPr>
              <w:t>венности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Ремонт автомобильных дорог общего пользования местного значения за счет средств областного бю</w:t>
            </w:r>
            <w:r w:rsidRPr="008C4626">
              <w:rPr>
                <w:rFonts w:ascii="Arial" w:hAnsi="Arial" w:cs="Arial"/>
                <w:color w:val="000000"/>
                <w:sz w:val="12"/>
                <w:szCs w:val="12"/>
              </w:rPr>
              <w:t>д</w:t>
            </w:r>
            <w:r w:rsidRPr="008C4626">
              <w:rPr>
                <w:rFonts w:ascii="Arial" w:hAnsi="Arial" w:cs="Arial"/>
                <w:color w:val="000000"/>
                <w:sz w:val="12"/>
                <w:szCs w:val="12"/>
              </w:rPr>
              <w:t>жета (Субсидия бюджетам городских и сельских поселений на софинансирование расходов по реализ</w:t>
            </w:r>
            <w:r w:rsidRPr="008C4626">
              <w:rPr>
                <w:rFonts w:ascii="Arial" w:hAnsi="Arial" w:cs="Arial"/>
                <w:color w:val="000000"/>
                <w:sz w:val="12"/>
                <w:szCs w:val="12"/>
              </w:rPr>
              <w:t>а</w:t>
            </w:r>
            <w:r w:rsidRPr="008C4626">
              <w:rPr>
                <w:rFonts w:ascii="Arial" w:hAnsi="Arial" w:cs="Arial"/>
                <w:color w:val="000000"/>
                <w:sz w:val="12"/>
                <w:szCs w:val="12"/>
              </w:rPr>
              <w:t>ции правовых актов Правительства Новгородской области по в</w:t>
            </w:r>
            <w:r w:rsidRPr="008C4626">
              <w:rPr>
                <w:rFonts w:ascii="Arial" w:hAnsi="Arial" w:cs="Arial"/>
                <w:color w:val="000000"/>
                <w:sz w:val="12"/>
                <w:szCs w:val="12"/>
              </w:rPr>
              <w:t>о</w:t>
            </w:r>
            <w:r w:rsidRPr="008C4626">
              <w:rPr>
                <w:rFonts w:ascii="Arial" w:hAnsi="Arial" w:cs="Arial"/>
                <w:color w:val="000000"/>
                <w:sz w:val="12"/>
                <w:szCs w:val="12"/>
              </w:rPr>
              <w:t>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Подпрограмма "Обеспечение безопасности дорожного движения на территории Валдайск</w:t>
            </w:r>
            <w:r w:rsidRPr="008C4626">
              <w:rPr>
                <w:rFonts w:ascii="Arial" w:hAnsi="Arial" w:cs="Arial"/>
                <w:color w:val="000000"/>
                <w:sz w:val="12"/>
                <w:szCs w:val="12"/>
              </w:rPr>
              <w:t>о</w:t>
            </w:r>
            <w:r w:rsidRPr="008C4626">
              <w:rPr>
                <w:rFonts w:ascii="Arial" w:hAnsi="Arial" w:cs="Arial"/>
                <w:color w:val="000000"/>
                <w:sz w:val="12"/>
                <w:szCs w:val="12"/>
              </w:rPr>
              <w:t>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безопасности дорожного движения на территории Валдайского городского п</w:t>
            </w:r>
            <w:r w:rsidRPr="008C4626">
              <w:rPr>
                <w:rFonts w:ascii="Arial" w:hAnsi="Arial" w:cs="Arial"/>
                <w:color w:val="000000"/>
                <w:sz w:val="12"/>
                <w:szCs w:val="12"/>
              </w:rPr>
              <w:t>о</w:t>
            </w:r>
            <w:r w:rsidRPr="008C4626">
              <w:rPr>
                <w:rFonts w:ascii="Arial" w:hAnsi="Arial" w:cs="Arial"/>
                <w:color w:val="000000"/>
                <w:sz w:val="12"/>
                <w:szCs w:val="12"/>
              </w:rPr>
              <w:t>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 прочих мероприятий муниципальной программы "Совершенствование и содержание доро</w:t>
            </w:r>
            <w:r w:rsidRPr="008C4626">
              <w:rPr>
                <w:rFonts w:ascii="Arial" w:hAnsi="Arial" w:cs="Arial"/>
                <w:color w:val="000000"/>
                <w:sz w:val="12"/>
                <w:szCs w:val="12"/>
              </w:rPr>
              <w:t>ж</w:t>
            </w:r>
            <w:r w:rsidRPr="008C4626">
              <w:rPr>
                <w:rFonts w:ascii="Arial" w:hAnsi="Arial" w:cs="Arial"/>
                <w:color w:val="000000"/>
                <w:sz w:val="12"/>
                <w:szCs w:val="12"/>
              </w:rPr>
              <w:t>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2 300 000,00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w:t>
            </w:r>
            <w:r w:rsidRPr="008C4626">
              <w:rPr>
                <w:rFonts w:ascii="Arial" w:hAnsi="Arial" w:cs="Arial"/>
                <w:color w:val="000000"/>
                <w:sz w:val="12"/>
                <w:szCs w:val="12"/>
              </w:rPr>
              <w:t>т</w:t>
            </w:r>
            <w:r w:rsidRPr="008C4626">
              <w:rPr>
                <w:rFonts w:ascii="Arial" w:hAnsi="Arial" w:cs="Arial"/>
                <w:color w:val="000000"/>
                <w:sz w:val="12"/>
                <w:szCs w:val="12"/>
              </w:rPr>
              <w:t>вии с заключенными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Обеспечение деятельности финансовых, налоговых и таможенных органов и органов ф</w:t>
            </w:r>
            <w:r w:rsidRPr="008C4626">
              <w:rPr>
                <w:rFonts w:ascii="Arial" w:hAnsi="Arial" w:cs="Arial"/>
                <w:color w:val="000000"/>
                <w:sz w:val="12"/>
                <w:szCs w:val="12"/>
              </w:rPr>
              <w:t>и</w:t>
            </w:r>
            <w:r w:rsidRPr="008C4626">
              <w:rPr>
                <w:rFonts w:ascii="Arial" w:hAnsi="Arial" w:cs="Arial"/>
                <w:color w:val="000000"/>
                <w:sz w:val="12"/>
                <w:szCs w:val="12"/>
              </w:rPr>
              <w:t>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462 020,00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Совет депутатов</w:t>
            </w:r>
            <w:r w:rsidR="00ED1361">
              <w:rPr>
                <w:rFonts w:ascii="Arial" w:hAnsi="Arial" w:cs="Arial"/>
                <w:color w:val="000000"/>
                <w:sz w:val="12"/>
                <w:szCs w:val="12"/>
              </w:rPr>
              <w:t xml:space="preserve"> </w:t>
            </w:r>
            <w:r w:rsidRPr="008C4626">
              <w:rPr>
                <w:rFonts w:ascii="Arial" w:hAnsi="Arial" w:cs="Arial"/>
                <w:color w:val="000000"/>
                <w:sz w:val="12"/>
                <w:szCs w:val="12"/>
              </w:rPr>
              <w:t>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Совета депутатов</w:t>
            </w:r>
            <w:r w:rsidR="00ED1361">
              <w:rPr>
                <w:rFonts w:ascii="Arial" w:hAnsi="Arial" w:cs="Arial"/>
                <w:color w:val="000000"/>
                <w:sz w:val="12"/>
                <w:szCs w:val="12"/>
              </w:rPr>
              <w:t xml:space="preserve"> </w:t>
            </w:r>
            <w:r w:rsidRPr="008C4626">
              <w:rPr>
                <w:rFonts w:ascii="Arial" w:hAnsi="Arial" w:cs="Arial"/>
                <w:color w:val="000000"/>
                <w:sz w:val="12"/>
                <w:szCs w:val="12"/>
              </w:rPr>
              <w:t>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Функционирование законодательных (представительных) органов государственной власти и представ</w:t>
            </w:r>
            <w:r w:rsidRPr="008C4626">
              <w:rPr>
                <w:rFonts w:ascii="Arial" w:hAnsi="Arial" w:cs="Arial"/>
                <w:color w:val="000000"/>
                <w:sz w:val="12"/>
                <w:szCs w:val="12"/>
              </w:rPr>
              <w:t>и</w:t>
            </w:r>
            <w:r w:rsidRPr="008C4626">
              <w:rPr>
                <w:rFonts w:ascii="Arial" w:hAnsi="Arial" w:cs="Arial"/>
                <w:color w:val="000000"/>
                <w:sz w:val="12"/>
                <w:szCs w:val="12"/>
              </w:rPr>
              <w:t>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18 000,00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8C4626">
              <w:rPr>
                <w:rFonts w:ascii="Arial" w:hAnsi="Arial" w:cs="Arial"/>
                <w:color w:val="000000"/>
                <w:sz w:val="12"/>
                <w:szCs w:val="12"/>
              </w:rPr>
              <w:t>а</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5 825 217,50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5 139 714,37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5 139 714,37</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4 182 522,56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3 569 028,71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3 569 028,71</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w:t>
            </w:r>
            <w:r w:rsidRPr="008C4626">
              <w:rPr>
                <w:rFonts w:ascii="Arial" w:hAnsi="Arial" w:cs="Arial"/>
                <w:color w:val="000000"/>
                <w:sz w:val="12"/>
                <w:szCs w:val="12"/>
              </w:rPr>
              <w:t>а</w:t>
            </w:r>
            <w:r w:rsidRPr="008C4626">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374 817,00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w:t>
            </w:r>
            <w:r w:rsidRPr="008C4626">
              <w:rPr>
                <w:rFonts w:ascii="Arial" w:hAnsi="Arial" w:cs="Arial"/>
                <w:color w:val="000000"/>
                <w:sz w:val="12"/>
                <w:szCs w:val="12"/>
              </w:rPr>
              <w:t>а</w:t>
            </w:r>
            <w:r w:rsidRPr="008C4626">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113 194,73</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w:t>
            </w:r>
            <w:r w:rsidRPr="008C4626">
              <w:rPr>
                <w:rFonts w:ascii="Arial" w:hAnsi="Arial" w:cs="Arial"/>
                <w:color w:val="000000"/>
                <w:sz w:val="12"/>
                <w:szCs w:val="12"/>
              </w:rPr>
              <w:t>а</w:t>
            </w:r>
            <w:r w:rsidRPr="008C4626">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выплату пенсий за выслугу лет муниципальным служащим, а также лицам, з</w:t>
            </w:r>
            <w:r w:rsidRPr="008C4626">
              <w:rPr>
                <w:rFonts w:ascii="Arial" w:hAnsi="Arial" w:cs="Arial"/>
                <w:color w:val="000000"/>
                <w:sz w:val="12"/>
                <w:szCs w:val="12"/>
              </w:rPr>
              <w:t>а</w:t>
            </w:r>
            <w:r w:rsidRPr="008C4626">
              <w:rPr>
                <w:rFonts w:ascii="Arial" w:hAnsi="Arial" w:cs="Arial"/>
                <w:color w:val="000000"/>
                <w:sz w:val="12"/>
                <w:szCs w:val="12"/>
              </w:rPr>
              <w:t>мещающим муниципальные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199 535,28</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57 000,00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проведения работ по утверждению генеральных планов поселения, правил землепользов</w:t>
            </w:r>
            <w:r w:rsidRPr="008C4626">
              <w:rPr>
                <w:rFonts w:ascii="Arial" w:hAnsi="Arial" w:cs="Arial"/>
                <w:color w:val="000000"/>
                <w:sz w:val="12"/>
                <w:szCs w:val="12"/>
              </w:rPr>
              <w:t>а</w:t>
            </w:r>
            <w:r w:rsidRPr="008C4626">
              <w:rPr>
                <w:rFonts w:ascii="Arial" w:hAnsi="Arial" w:cs="Arial"/>
                <w:color w:val="000000"/>
                <w:sz w:val="12"/>
                <w:szCs w:val="12"/>
              </w:rPr>
              <w:t>ния и застройки, утверждение подготовленной на основе генеральных планов документации по план</w:t>
            </w:r>
            <w:r w:rsidRPr="008C4626">
              <w:rPr>
                <w:rFonts w:ascii="Arial" w:hAnsi="Arial" w:cs="Arial"/>
                <w:color w:val="000000"/>
                <w:sz w:val="12"/>
                <w:szCs w:val="12"/>
              </w:rPr>
              <w:t>и</w:t>
            </w:r>
            <w:r w:rsidRPr="008C4626">
              <w:rPr>
                <w:rFonts w:ascii="Arial" w:hAnsi="Arial" w:cs="Arial"/>
                <w:color w:val="000000"/>
                <w:sz w:val="12"/>
                <w:szCs w:val="12"/>
              </w:rPr>
              <w:t>ровке территории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380 000,00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Выполнение работ,</w:t>
            </w:r>
            <w:r w:rsidR="00ED1361">
              <w:rPr>
                <w:rFonts w:ascii="Arial" w:hAnsi="Arial" w:cs="Arial"/>
                <w:color w:val="000000"/>
                <w:sz w:val="12"/>
                <w:szCs w:val="12"/>
              </w:rPr>
              <w:t xml:space="preserve"> </w:t>
            </w:r>
            <w:r w:rsidRPr="008C4626">
              <w:rPr>
                <w:rFonts w:ascii="Arial" w:hAnsi="Arial" w:cs="Arial"/>
                <w:color w:val="000000"/>
                <w:sz w:val="12"/>
                <w:szCs w:val="12"/>
              </w:rPr>
              <w:t>связанных с осуществлением регулярных перевозок пассажиров и багажа автом</w:t>
            </w:r>
            <w:r w:rsidRPr="008C4626">
              <w:rPr>
                <w:rFonts w:ascii="Arial" w:hAnsi="Arial" w:cs="Arial"/>
                <w:color w:val="000000"/>
                <w:sz w:val="12"/>
                <w:szCs w:val="12"/>
              </w:rPr>
              <w:t>о</w:t>
            </w:r>
            <w:r w:rsidRPr="008C4626">
              <w:rPr>
                <w:rFonts w:ascii="Arial" w:hAnsi="Arial" w:cs="Arial"/>
                <w:color w:val="000000"/>
                <w:sz w:val="12"/>
                <w:szCs w:val="12"/>
              </w:rPr>
              <w:t>бильным транспортом общего пользования по регулируемым тарифам в городском сообщении в гран</w:t>
            </w:r>
            <w:r w:rsidRPr="008C4626">
              <w:rPr>
                <w:rFonts w:ascii="Arial" w:hAnsi="Arial" w:cs="Arial"/>
                <w:color w:val="000000"/>
                <w:sz w:val="12"/>
                <w:szCs w:val="12"/>
              </w:rPr>
              <w:t>и</w:t>
            </w:r>
            <w:r w:rsidRPr="008C4626">
              <w:rPr>
                <w:rFonts w:ascii="Arial" w:hAnsi="Arial" w:cs="Arial"/>
                <w:color w:val="000000"/>
                <w:sz w:val="12"/>
                <w:szCs w:val="12"/>
              </w:rPr>
              <w:t>цах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Транспорт</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176 969,14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99 776,00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Исполнение судебных актов Российской Федерации и мировых соглашений по возмещению причиненн</w:t>
            </w:r>
            <w:r w:rsidRPr="008C4626">
              <w:rPr>
                <w:rFonts w:ascii="Arial" w:hAnsi="Arial" w:cs="Arial"/>
                <w:color w:val="000000"/>
                <w:sz w:val="12"/>
                <w:szCs w:val="12"/>
              </w:rPr>
              <w:t>о</w:t>
            </w:r>
            <w:r w:rsidRPr="008C4626">
              <w:rPr>
                <w:rFonts w:ascii="Arial" w:hAnsi="Arial" w:cs="Arial"/>
                <w:color w:val="000000"/>
                <w:sz w:val="12"/>
                <w:szCs w:val="12"/>
              </w:rPr>
              <w:t>го вреда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3 993,85</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98 776,00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lastRenderedPageBreak/>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(взносы)на капитальный ремонт общего имущества муниципального жилого фонда в мног</w:t>
            </w:r>
            <w:r w:rsidRPr="008C4626">
              <w:rPr>
                <w:rFonts w:ascii="Arial" w:hAnsi="Arial" w:cs="Arial"/>
                <w:color w:val="000000"/>
                <w:sz w:val="12"/>
                <w:szCs w:val="12"/>
              </w:rPr>
              <w:t>о</w:t>
            </w:r>
            <w:r w:rsidRPr="008C4626">
              <w:rPr>
                <w:rFonts w:ascii="Arial" w:hAnsi="Arial" w:cs="Arial"/>
                <w:color w:val="000000"/>
                <w:sz w:val="12"/>
                <w:szCs w:val="12"/>
              </w:rPr>
              <w:t>квартирных домах, расположенных на территории Валдайского городского посел</w:t>
            </w:r>
            <w:r w:rsidRPr="008C4626">
              <w:rPr>
                <w:rFonts w:ascii="Arial" w:hAnsi="Arial" w:cs="Arial"/>
                <w:color w:val="000000"/>
                <w:sz w:val="12"/>
                <w:szCs w:val="12"/>
              </w:rPr>
              <w:t>е</w:t>
            </w:r>
            <w:r w:rsidRPr="008C4626">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1 002 736,56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Капитальный ремонт жилых помещений и текущий ремонт общего имущества в многоква</w:t>
            </w:r>
            <w:r w:rsidRPr="008C4626">
              <w:rPr>
                <w:rFonts w:ascii="Arial" w:hAnsi="Arial" w:cs="Arial"/>
                <w:color w:val="000000"/>
                <w:sz w:val="12"/>
                <w:szCs w:val="12"/>
              </w:rPr>
              <w:t>р</w:t>
            </w:r>
            <w:r w:rsidRPr="008C4626">
              <w:rPr>
                <w:rFonts w:ascii="Arial" w:hAnsi="Arial" w:cs="Arial"/>
                <w:color w:val="000000"/>
                <w:sz w:val="12"/>
                <w:szCs w:val="12"/>
              </w:rPr>
              <w:t>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w:t>
            </w:r>
            <w:r w:rsidRPr="008C4626">
              <w:rPr>
                <w:rFonts w:ascii="Arial" w:hAnsi="Arial" w:cs="Arial"/>
                <w:color w:val="000000"/>
                <w:sz w:val="12"/>
                <w:szCs w:val="12"/>
              </w:rPr>
              <w:t>а</w:t>
            </w:r>
            <w:r w:rsidRPr="008C4626">
              <w:rPr>
                <w:rFonts w:ascii="Arial" w:hAnsi="Arial" w:cs="Arial"/>
                <w:color w:val="000000"/>
                <w:sz w:val="12"/>
                <w:szCs w:val="12"/>
              </w:rPr>
              <w:t>нием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500 000,00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608 694,94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536 685,66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Реализация</w:t>
            </w:r>
            <w:r w:rsidR="00ED1361">
              <w:rPr>
                <w:rFonts w:ascii="Arial" w:hAnsi="Arial" w:cs="Arial"/>
                <w:color w:val="000000"/>
                <w:sz w:val="12"/>
                <w:szCs w:val="12"/>
              </w:rPr>
              <w:t xml:space="preserve"> </w:t>
            </w:r>
            <w:r w:rsidRPr="008C4626">
              <w:rPr>
                <w:rFonts w:ascii="Arial" w:hAnsi="Arial" w:cs="Arial"/>
                <w:color w:val="000000"/>
                <w:sz w:val="12"/>
                <w:szCs w:val="12"/>
              </w:rPr>
              <w:t>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435 685,66</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232 607,02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222 698,02</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224 004,24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212 987,64</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101 000,00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Оплата комиссии по начисленным платежам за найм, доставка квитанций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40 000,00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994 000,00</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C4626" w:rsidRPr="008C4626" w:rsidRDefault="008C4626" w:rsidP="008C4626">
            <w:pPr>
              <w:rPr>
                <w:rFonts w:ascii="Arial" w:hAnsi="Arial" w:cs="Arial"/>
                <w:color w:val="000000"/>
                <w:sz w:val="12"/>
                <w:szCs w:val="12"/>
              </w:rPr>
            </w:pPr>
            <w:r w:rsidRPr="008C4626">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center"/>
              <w:rPr>
                <w:rFonts w:ascii="Arial" w:hAnsi="Arial" w:cs="Arial"/>
                <w:color w:val="000000"/>
                <w:sz w:val="12"/>
                <w:szCs w:val="12"/>
              </w:rPr>
            </w:pPr>
            <w:r w:rsidRPr="008C4626">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8C4626" w:rsidRPr="008C4626" w:rsidRDefault="008C4626" w:rsidP="008C4626">
            <w:pPr>
              <w:jc w:val="right"/>
              <w:rPr>
                <w:rFonts w:ascii="Arial" w:hAnsi="Arial" w:cs="Arial"/>
                <w:color w:val="000000"/>
                <w:sz w:val="12"/>
                <w:szCs w:val="12"/>
              </w:rPr>
            </w:pPr>
            <w:r w:rsidRPr="008C4626">
              <w:rPr>
                <w:rFonts w:ascii="Arial" w:hAnsi="Arial" w:cs="Arial"/>
                <w:color w:val="000000"/>
                <w:sz w:val="12"/>
                <w:szCs w:val="12"/>
              </w:rPr>
              <w:t>2 807 146,35</w:t>
            </w:r>
          </w:p>
        </w:tc>
      </w:tr>
      <w:tr w:rsidR="008C4626" w:rsidRPr="008C4626" w:rsidTr="008C4626">
        <w:trPr>
          <w:trHeight w:val="20"/>
        </w:trPr>
        <w:tc>
          <w:tcPr>
            <w:tcW w:w="0" w:type="auto"/>
            <w:gridSpan w:val="4"/>
            <w:tcBorders>
              <w:top w:val="single" w:sz="4" w:space="0" w:color="000000"/>
              <w:left w:val="nil"/>
              <w:bottom w:val="nil"/>
              <w:right w:val="nil"/>
            </w:tcBorders>
            <w:shd w:val="clear" w:color="000000" w:fill="FFFFFF"/>
            <w:noWrap/>
            <w:vAlign w:val="bottom"/>
            <w:hideMark/>
          </w:tcPr>
          <w:p w:rsidR="008C4626" w:rsidRPr="008C4626" w:rsidRDefault="008C4626" w:rsidP="008C4626">
            <w:pPr>
              <w:rPr>
                <w:rFonts w:ascii="Arial" w:hAnsi="Arial" w:cs="Arial"/>
                <w:b/>
                <w:bCs/>
                <w:color w:val="000000"/>
                <w:sz w:val="12"/>
                <w:szCs w:val="12"/>
              </w:rPr>
            </w:pPr>
            <w:r w:rsidRPr="008C4626">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8C4626" w:rsidRPr="008C4626" w:rsidRDefault="008C4626" w:rsidP="008C4626">
            <w:pPr>
              <w:jc w:val="right"/>
              <w:rPr>
                <w:rFonts w:ascii="Arial" w:hAnsi="Arial" w:cs="Arial"/>
                <w:b/>
                <w:bCs/>
                <w:color w:val="000000"/>
                <w:sz w:val="12"/>
                <w:szCs w:val="12"/>
              </w:rPr>
            </w:pPr>
            <w:r w:rsidRPr="008C4626">
              <w:rPr>
                <w:rFonts w:ascii="Arial" w:hAnsi="Arial" w:cs="Arial"/>
                <w:b/>
                <w:bCs/>
                <w:color w:val="000000"/>
                <w:sz w:val="12"/>
                <w:szCs w:val="12"/>
              </w:rPr>
              <w:t>196 289 229,01</w:t>
            </w:r>
          </w:p>
        </w:tc>
        <w:tc>
          <w:tcPr>
            <w:tcW w:w="0" w:type="auto"/>
            <w:tcBorders>
              <w:top w:val="nil"/>
              <w:left w:val="nil"/>
              <w:bottom w:val="nil"/>
              <w:right w:val="nil"/>
            </w:tcBorders>
            <w:shd w:val="clear" w:color="000000" w:fill="FFFFFF"/>
            <w:noWrap/>
            <w:hideMark/>
          </w:tcPr>
          <w:p w:rsidR="008C4626" w:rsidRPr="008C4626" w:rsidRDefault="008C4626" w:rsidP="008C4626">
            <w:pPr>
              <w:jc w:val="right"/>
              <w:rPr>
                <w:rFonts w:ascii="Arial" w:hAnsi="Arial" w:cs="Arial"/>
                <w:b/>
                <w:bCs/>
                <w:color w:val="000000"/>
                <w:sz w:val="12"/>
                <w:szCs w:val="12"/>
              </w:rPr>
            </w:pPr>
            <w:r w:rsidRPr="008C4626">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8C4626" w:rsidRPr="008C4626" w:rsidRDefault="008C4626" w:rsidP="008C4626">
            <w:pPr>
              <w:jc w:val="right"/>
              <w:rPr>
                <w:rFonts w:ascii="Arial" w:hAnsi="Arial" w:cs="Arial"/>
                <w:b/>
                <w:bCs/>
                <w:color w:val="000000"/>
                <w:sz w:val="12"/>
                <w:szCs w:val="12"/>
              </w:rPr>
            </w:pPr>
            <w:r w:rsidRPr="008C4626">
              <w:rPr>
                <w:rFonts w:ascii="Arial" w:hAnsi="Arial" w:cs="Arial"/>
                <w:b/>
                <w:bCs/>
                <w:color w:val="000000"/>
                <w:sz w:val="12"/>
                <w:szCs w:val="12"/>
              </w:rPr>
              <w:t>63 172 073,42</w:t>
            </w:r>
          </w:p>
        </w:tc>
      </w:tr>
    </w:tbl>
    <w:p w:rsidR="00A751CD" w:rsidRPr="00AB004F" w:rsidRDefault="00ED1361" w:rsidP="00ED1361">
      <w:pPr>
        <w:shd w:val="clear" w:color="auto" w:fill="FFFFFF"/>
        <w:suppressAutoHyphens/>
        <w:spacing w:line="240" w:lineRule="exact"/>
        <w:jc w:val="right"/>
        <w:rPr>
          <w:rFonts w:ascii="Arial" w:hAnsi="Arial" w:cs="Arial"/>
          <w:color w:val="000000"/>
          <w:sz w:val="16"/>
          <w:szCs w:val="16"/>
        </w:rPr>
      </w:pPr>
      <w:r w:rsidRPr="00AB004F">
        <w:rPr>
          <w:rFonts w:ascii="Arial" w:hAnsi="Arial" w:cs="Arial"/>
          <w:color w:val="000000"/>
          <w:sz w:val="16"/>
          <w:szCs w:val="16"/>
        </w:rPr>
        <w:t>Приложение 11</w:t>
      </w:r>
    </w:p>
    <w:p w:rsidR="00ED1361" w:rsidRDefault="00ED1361" w:rsidP="00ED1361">
      <w:pPr>
        <w:shd w:val="clear" w:color="auto" w:fill="FFFFFF"/>
        <w:suppressAutoHyphens/>
        <w:spacing w:line="240" w:lineRule="exact"/>
        <w:jc w:val="right"/>
        <w:rPr>
          <w:rFonts w:ascii="Arial" w:hAnsi="Arial" w:cs="Arial"/>
          <w:color w:val="000000"/>
          <w:sz w:val="16"/>
          <w:szCs w:val="16"/>
        </w:rPr>
      </w:pPr>
      <w:r w:rsidRPr="00ED1361">
        <w:rPr>
          <w:rFonts w:ascii="Arial" w:hAnsi="Arial" w:cs="Arial"/>
          <w:color w:val="000000"/>
          <w:sz w:val="16"/>
          <w:szCs w:val="16"/>
        </w:rPr>
        <w:t xml:space="preserve">к решению Совета депутатов Валдайского </w:t>
      </w:r>
    </w:p>
    <w:p w:rsidR="00ED1361" w:rsidRPr="00ED1361" w:rsidRDefault="00ED1361" w:rsidP="00ED1361">
      <w:pPr>
        <w:shd w:val="clear" w:color="auto" w:fill="FFFFFF"/>
        <w:suppressAutoHyphens/>
        <w:spacing w:line="240" w:lineRule="exact"/>
        <w:jc w:val="right"/>
        <w:rPr>
          <w:rFonts w:ascii="Arial" w:hAnsi="Arial" w:cs="Arial"/>
          <w:color w:val="000000"/>
          <w:sz w:val="16"/>
          <w:szCs w:val="16"/>
        </w:rPr>
      </w:pPr>
      <w:r w:rsidRPr="00ED1361">
        <w:rPr>
          <w:rFonts w:ascii="Arial" w:hAnsi="Arial" w:cs="Arial"/>
          <w:color w:val="000000"/>
          <w:sz w:val="16"/>
          <w:szCs w:val="16"/>
        </w:rPr>
        <w:t xml:space="preserve">городского поселения от 23.12.2020 № 22 </w:t>
      </w:r>
    </w:p>
    <w:p w:rsidR="00ED1361" w:rsidRDefault="00ED1361" w:rsidP="00ED1361">
      <w:pPr>
        <w:shd w:val="clear" w:color="auto" w:fill="FFFFFF"/>
        <w:suppressAutoHyphens/>
        <w:spacing w:line="240" w:lineRule="exact"/>
        <w:jc w:val="right"/>
        <w:rPr>
          <w:rFonts w:ascii="Arial" w:hAnsi="Arial" w:cs="Arial"/>
          <w:color w:val="000000"/>
          <w:sz w:val="16"/>
          <w:szCs w:val="16"/>
        </w:rPr>
      </w:pPr>
      <w:r w:rsidRPr="00ED1361">
        <w:rPr>
          <w:rFonts w:ascii="Arial" w:hAnsi="Arial" w:cs="Arial"/>
          <w:color w:val="000000"/>
          <w:sz w:val="16"/>
          <w:szCs w:val="16"/>
        </w:rPr>
        <w:t xml:space="preserve">"О бюджете Валдайского городского поселения </w:t>
      </w:r>
    </w:p>
    <w:p w:rsidR="00ED1361" w:rsidRDefault="00ED1361" w:rsidP="00ED1361">
      <w:pPr>
        <w:shd w:val="clear" w:color="auto" w:fill="FFFFFF"/>
        <w:suppressAutoHyphens/>
        <w:spacing w:line="240" w:lineRule="exact"/>
        <w:jc w:val="right"/>
        <w:rPr>
          <w:rFonts w:ascii="Arial" w:hAnsi="Arial" w:cs="Arial"/>
          <w:color w:val="000000"/>
          <w:sz w:val="16"/>
          <w:szCs w:val="16"/>
        </w:rPr>
      </w:pPr>
      <w:r w:rsidRPr="00ED1361">
        <w:rPr>
          <w:rFonts w:ascii="Arial" w:hAnsi="Arial" w:cs="Arial"/>
          <w:color w:val="000000"/>
          <w:sz w:val="16"/>
          <w:szCs w:val="16"/>
        </w:rPr>
        <w:t xml:space="preserve">на 2021 год и на плановый период 2022-2023 годов" </w:t>
      </w:r>
    </w:p>
    <w:p w:rsidR="00ED1361" w:rsidRDefault="00ED1361" w:rsidP="00ED1361">
      <w:pPr>
        <w:shd w:val="clear" w:color="auto" w:fill="FFFFFF"/>
        <w:suppressAutoHyphens/>
        <w:spacing w:line="240" w:lineRule="exact"/>
        <w:jc w:val="right"/>
        <w:rPr>
          <w:rFonts w:ascii="Arial" w:hAnsi="Arial" w:cs="Arial"/>
          <w:color w:val="000000"/>
          <w:sz w:val="16"/>
          <w:szCs w:val="16"/>
        </w:rPr>
      </w:pPr>
      <w:r w:rsidRPr="00ED1361">
        <w:rPr>
          <w:rFonts w:ascii="Arial" w:hAnsi="Arial" w:cs="Arial"/>
          <w:color w:val="000000"/>
          <w:sz w:val="16"/>
          <w:szCs w:val="16"/>
        </w:rPr>
        <w:t xml:space="preserve">(в редакции решения Совета депутатов </w:t>
      </w:r>
    </w:p>
    <w:p w:rsidR="00ED1361" w:rsidRDefault="00ED1361" w:rsidP="00ED1361">
      <w:pPr>
        <w:shd w:val="clear" w:color="auto" w:fill="FFFFFF"/>
        <w:suppressAutoHyphens/>
        <w:spacing w:line="240" w:lineRule="exact"/>
        <w:jc w:val="right"/>
        <w:rPr>
          <w:rFonts w:ascii="Arial" w:hAnsi="Arial" w:cs="Arial"/>
          <w:color w:val="000000"/>
          <w:sz w:val="16"/>
          <w:szCs w:val="16"/>
        </w:rPr>
      </w:pPr>
      <w:r>
        <w:rPr>
          <w:rFonts w:ascii="Arial" w:hAnsi="Arial" w:cs="Arial"/>
          <w:color w:val="000000"/>
          <w:sz w:val="16"/>
          <w:szCs w:val="16"/>
        </w:rPr>
        <w:t xml:space="preserve">Валдайского </w:t>
      </w:r>
      <w:r w:rsidRPr="00ED1361">
        <w:rPr>
          <w:rFonts w:ascii="Arial" w:hAnsi="Arial" w:cs="Arial"/>
          <w:color w:val="000000"/>
          <w:sz w:val="16"/>
          <w:szCs w:val="16"/>
        </w:rPr>
        <w:t xml:space="preserve">городского поселения </w:t>
      </w:r>
    </w:p>
    <w:p w:rsidR="00A751CD" w:rsidRDefault="00ED1361" w:rsidP="00ED1361">
      <w:pPr>
        <w:shd w:val="clear" w:color="auto" w:fill="FFFFFF"/>
        <w:suppressAutoHyphens/>
        <w:spacing w:line="240" w:lineRule="exact"/>
        <w:jc w:val="right"/>
        <w:rPr>
          <w:rFonts w:ascii="Arial" w:hAnsi="Arial" w:cs="Arial"/>
          <w:color w:val="000000"/>
          <w:sz w:val="16"/>
          <w:szCs w:val="16"/>
        </w:rPr>
      </w:pPr>
      <w:r w:rsidRPr="00ED1361">
        <w:rPr>
          <w:rFonts w:ascii="Arial" w:hAnsi="Arial" w:cs="Arial"/>
          <w:color w:val="000000"/>
          <w:sz w:val="16"/>
          <w:szCs w:val="16"/>
        </w:rPr>
        <w:t>от 08.07.2021 №51)</w:t>
      </w:r>
    </w:p>
    <w:p w:rsidR="00865CFF" w:rsidRPr="00ED1361" w:rsidRDefault="00ED1361" w:rsidP="00FF7F29">
      <w:pPr>
        <w:shd w:val="clear" w:color="auto" w:fill="FFFFFF"/>
        <w:suppressAutoHyphens/>
        <w:spacing w:line="240" w:lineRule="exact"/>
        <w:jc w:val="center"/>
        <w:rPr>
          <w:rFonts w:ascii="Arial" w:hAnsi="Arial" w:cs="Arial"/>
          <w:b/>
          <w:sz w:val="16"/>
          <w:szCs w:val="16"/>
        </w:rPr>
      </w:pPr>
      <w:r w:rsidRPr="00ED1361">
        <w:rPr>
          <w:rFonts w:ascii="Arial" w:hAnsi="Arial" w:cs="Arial"/>
          <w:b/>
          <w:color w:val="000000"/>
          <w:sz w:val="16"/>
          <w:szCs w:val="16"/>
        </w:rPr>
        <w:t>Объем межбюджетных трансфертов, получаемых из других бюджетов бюджетной системы Российской Федерации на 2021 год и на плановый период 2022 и 2023 годы</w:t>
      </w:r>
    </w:p>
    <w:tbl>
      <w:tblPr>
        <w:tblW w:w="0" w:type="auto"/>
        <w:tblInd w:w="93" w:type="dxa"/>
        <w:tblLook w:val="04A0"/>
      </w:tblPr>
      <w:tblGrid>
        <w:gridCol w:w="6784"/>
        <w:gridCol w:w="1719"/>
        <w:gridCol w:w="984"/>
        <w:gridCol w:w="917"/>
        <w:gridCol w:w="917"/>
      </w:tblGrid>
      <w:tr w:rsidR="00ED1361" w:rsidRPr="00ED1361" w:rsidTr="00ED1361">
        <w:trPr>
          <w:trHeight w:val="11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 xml:space="preserve">Наименование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Код бюджетной класс</w:t>
            </w:r>
            <w:r w:rsidRPr="00ED1361">
              <w:rPr>
                <w:rFonts w:ascii="Arial" w:hAnsi="Arial" w:cs="Arial"/>
                <w:b/>
                <w:bCs/>
                <w:sz w:val="12"/>
                <w:szCs w:val="12"/>
              </w:rPr>
              <w:t>и</w:t>
            </w:r>
            <w:r w:rsidRPr="00ED1361">
              <w:rPr>
                <w:rFonts w:ascii="Arial" w:hAnsi="Arial" w:cs="Arial"/>
                <w:b/>
                <w:bCs/>
                <w:sz w:val="12"/>
                <w:szCs w:val="12"/>
              </w:rPr>
              <w:t xml:space="preserve">фикации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Сумма</w:t>
            </w:r>
          </w:p>
        </w:tc>
      </w:tr>
      <w:tr w:rsidR="00ED1361" w:rsidRPr="00ED1361" w:rsidTr="00ED1361">
        <w:trPr>
          <w:trHeight w:val="1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1361" w:rsidRPr="00ED1361" w:rsidRDefault="00ED1361" w:rsidP="00ED1361">
            <w:pPr>
              <w:rPr>
                <w:rFonts w:ascii="Arial" w:hAnsi="Arial" w:cs="Arial"/>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1361" w:rsidRPr="00ED1361" w:rsidRDefault="00ED1361" w:rsidP="00ED1361">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auto" w:fill="auto"/>
            <w:noWrap/>
            <w:vAlign w:val="bottom"/>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2022 год</w:t>
            </w:r>
          </w:p>
        </w:tc>
        <w:tc>
          <w:tcPr>
            <w:tcW w:w="0" w:type="auto"/>
            <w:tcBorders>
              <w:top w:val="nil"/>
              <w:left w:val="nil"/>
              <w:bottom w:val="single" w:sz="4" w:space="0" w:color="auto"/>
              <w:right w:val="single" w:sz="4" w:space="0" w:color="auto"/>
            </w:tcBorders>
            <w:shd w:val="clear" w:color="auto" w:fill="auto"/>
            <w:noWrap/>
            <w:vAlign w:val="bottom"/>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2023 год</w:t>
            </w:r>
          </w:p>
        </w:tc>
      </w:tr>
      <w:tr w:rsidR="00ED1361" w:rsidRPr="00ED1361" w:rsidTr="00ED1361">
        <w:trPr>
          <w:trHeight w:val="1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D1361" w:rsidRPr="00ED1361" w:rsidRDefault="00ED1361" w:rsidP="00ED1361">
            <w:pPr>
              <w:jc w:val="both"/>
              <w:rPr>
                <w:rFonts w:ascii="Arial" w:hAnsi="Arial" w:cs="Arial"/>
                <w:b/>
                <w:bCs/>
                <w:sz w:val="12"/>
                <w:szCs w:val="12"/>
              </w:rPr>
            </w:pPr>
            <w:r w:rsidRPr="00ED1361">
              <w:rPr>
                <w:rFonts w:ascii="Arial" w:hAnsi="Arial" w:cs="Arial"/>
                <w:b/>
                <w:bCs/>
                <w:sz w:val="12"/>
                <w:szCs w:val="12"/>
              </w:rPr>
              <w:t>Субсидии бюджетам бюджетной системы Российской Федерации (межбюджетные су</w:t>
            </w:r>
            <w:r w:rsidRPr="00ED1361">
              <w:rPr>
                <w:rFonts w:ascii="Arial" w:hAnsi="Arial" w:cs="Arial"/>
                <w:b/>
                <w:bCs/>
                <w:sz w:val="12"/>
                <w:szCs w:val="12"/>
              </w:rPr>
              <w:t>б</w:t>
            </w:r>
            <w:r w:rsidRPr="00ED1361">
              <w:rPr>
                <w:rFonts w:ascii="Arial" w:hAnsi="Arial" w:cs="Arial"/>
                <w:b/>
                <w:bCs/>
                <w:sz w:val="12"/>
                <w:szCs w:val="12"/>
              </w:rPr>
              <w:t>сидии)</w:t>
            </w:r>
          </w:p>
        </w:tc>
        <w:tc>
          <w:tcPr>
            <w:tcW w:w="0" w:type="auto"/>
            <w:tcBorders>
              <w:top w:val="nil"/>
              <w:left w:val="nil"/>
              <w:bottom w:val="single" w:sz="4" w:space="0" w:color="auto"/>
              <w:right w:val="single" w:sz="4" w:space="0" w:color="auto"/>
            </w:tcBorders>
            <w:shd w:val="clear" w:color="auto" w:fill="auto"/>
            <w:vAlign w:val="center"/>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2 02 20000 00 0000 150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84 775 322,00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4 222 000,00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b/>
                <w:bCs/>
                <w:sz w:val="12"/>
                <w:szCs w:val="12"/>
              </w:rPr>
            </w:pPr>
            <w:r w:rsidRPr="00ED1361">
              <w:rPr>
                <w:rFonts w:ascii="Arial" w:hAnsi="Arial" w:cs="Arial"/>
                <w:b/>
                <w:bCs/>
                <w:sz w:val="12"/>
                <w:szCs w:val="12"/>
              </w:rPr>
              <w:t>4 222 000,00</w:t>
            </w:r>
          </w:p>
        </w:tc>
      </w:tr>
      <w:tr w:rsidR="00ED1361" w:rsidRPr="00ED1361" w:rsidTr="00ED1361">
        <w:trPr>
          <w:trHeight w:val="1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D1361" w:rsidRPr="00ED1361" w:rsidRDefault="00ED1361" w:rsidP="00ED1361">
            <w:pPr>
              <w:jc w:val="both"/>
              <w:rPr>
                <w:rFonts w:ascii="Arial" w:hAnsi="Arial" w:cs="Arial"/>
                <w:sz w:val="12"/>
                <w:szCs w:val="12"/>
              </w:rPr>
            </w:pPr>
            <w:r w:rsidRPr="00ED1361">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w:t>
            </w:r>
            <w:r w:rsidRPr="00ED1361">
              <w:rPr>
                <w:rFonts w:ascii="Arial" w:hAnsi="Arial" w:cs="Arial"/>
                <w:sz w:val="12"/>
                <w:szCs w:val="12"/>
              </w:rPr>
              <w:t>р</w:t>
            </w:r>
            <w:r w:rsidRPr="00ED1361">
              <w:rPr>
                <w:rFonts w:ascii="Arial" w:hAnsi="Arial" w:cs="Arial"/>
                <w:sz w:val="12"/>
                <w:szCs w:val="12"/>
              </w:rPr>
              <w:t>риторий, на  2021 год</w:t>
            </w:r>
          </w:p>
        </w:tc>
        <w:tc>
          <w:tcPr>
            <w:tcW w:w="0" w:type="auto"/>
            <w:tcBorders>
              <w:top w:val="nil"/>
              <w:left w:val="nil"/>
              <w:bottom w:val="single" w:sz="4" w:space="0" w:color="000000"/>
              <w:right w:val="nil"/>
            </w:tcBorders>
            <w:shd w:val="clear" w:color="000000" w:fill="FFFFFF"/>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2 02 25555 13 0000 150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2 605 822,00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r>
      <w:tr w:rsidR="00ED1361" w:rsidRPr="00ED1361" w:rsidTr="00ED1361">
        <w:trPr>
          <w:trHeight w:val="1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D1361" w:rsidRPr="00ED1361" w:rsidRDefault="00ED1361" w:rsidP="00ED1361">
            <w:pPr>
              <w:jc w:val="both"/>
              <w:rPr>
                <w:rFonts w:ascii="Arial" w:hAnsi="Arial" w:cs="Arial"/>
                <w:sz w:val="12"/>
                <w:szCs w:val="12"/>
              </w:rPr>
            </w:pPr>
            <w:r w:rsidRPr="00ED1361">
              <w:rPr>
                <w:rFonts w:ascii="Arial" w:hAnsi="Arial" w:cs="Arial"/>
                <w:sz w:val="12"/>
                <w:szCs w:val="12"/>
              </w:rPr>
              <w:t>Субсидии бюджетам городских и сельских поселений на формирование муниципальных дорожных фондов на 2021 год и пл</w:t>
            </w:r>
            <w:r w:rsidRPr="00ED1361">
              <w:rPr>
                <w:rFonts w:ascii="Arial" w:hAnsi="Arial" w:cs="Arial"/>
                <w:sz w:val="12"/>
                <w:szCs w:val="12"/>
              </w:rPr>
              <w:t>а</w:t>
            </w:r>
            <w:r w:rsidRPr="00ED1361">
              <w:rPr>
                <w:rFonts w:ascii="Arial" w:hAnsi="Arial" w:cs="Arial"/>
                <w:sz w:val="12"/>
                <w:szCs w:val="12"/>
              </w:rPr>
              <w:t>новый период 2022 и 2023 годов</w:t>
            </w:r>
          </w:p>
        </w:tc>
        <w:tc>
          <w:tcPr>
            <w:tcW w:w="0" w:type="auto"/>
            <w:tcBorders>
              <w:top w:val="nil"/>
              <w:left w:val="nil"/>
              <w:bottom w:val="single" w:sz="4" w:space="0" w:color="000000"/>
              <w:right w:val="single" w:sz="4" w:space="0" w:color="000000"/>
            </w:tcBorders>
            <w:shd w:val="clear" w:color="auto" w:fill="auto"/>
            <w:vAlign w:val="center"/>
            <w:hideMark/>
          </w:tcPr>
          <w:p w:rsidR="00ED1361" w:rsidRPr="00ED1361" w:rsidRDefault="00ED1361" w:rsidP="00ED1361">
            <w:pPr>
              <w:jc w:val="center"/>
              <w:rPr>
                <w:rFonts w:ascii="Arial" w:hAnsi="Arial" w:cs="Arial"/>
                <w:sz w:val="12"/>
                <w:szCs w:val="12"/>
              </w:rPr>
            </w:pPr>
            <w:r w:rsidRPr="00ED1361">
              <w:rPr>
                <w:rFonts w:ascii="Arial" w:hAnsi="Arial" w:cs="Arial"/>
                <w:sz w:val="12"/>
                <w:szCs w:val="12"/>
              </w:rPr>
              <w:t>2 02 29999 13 7152 150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4 222 000,00</w:t>
            </w:r>
          </w:p>
        </w:tc>
      </w:tr>
      <w:tr w:rsidR="00ED1361" w:rsidRPr="00ED1361" w:rsidTr="00ED1361">
        <w:trPr>
          <w:trHeight w:val="1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D1361" w:rsidRPr="00ED1361" w:rsidRDefault="00ED1361" w:rsidP="00ED1361">
            <w:pPr>
              <w:jc w:val="both"/>
              <w:rPr>
                <w:rFonts w:ascii="Arial" w:hAnsi="Arial" w:cs="Arial"/>
                <w:sz w:val="12"/>
                <w:szCs w:val="12"/>
              </w:rPr>
            </w:pPr>
            <w:r w:rsidRPr="00ED1361">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w:t>
            </w:r>
            <w:r w:rsidRPr="00ED1361">
              <w:rPr>
                <w:rFonts w:ascii="Arial" w:hAnsi="Arial" w:cs="Arial"/>
                <w:sz w:val="12"/>
                <w:szCs w:val="12"/>
              </w:rPr>
              <w:t>ь</w:t>
            </w:r>
            <w:r w:rsidRPr="00ED1361">
              <w:rPr>
                <w:rFonts w:ascii="Arial" w:hAnsi="Arial" w:cs="Arial"/>
                <w:sz w:val="12"/>
                <w:szCs w:val="12"/>
              </w:rPr>
              <w:t>ного ремонта и ремонта автомобильных дорог общего пользования местного зн</w:t>
            </w:r>
            <w:r w:rsidRPr="00ED1361">
              <w:rPr>
                <w:rFonts w:ascii="Arial" w:hAnsi="Arial" w:cs="Arial"/>
                <w:sz w:val="12"/>
                <w:szCs w:val="12"/>
              </w:rPr>
              <w:t>а</w:t>
            </w:r>
            <w:r w:rsidRPr="00ED1361">
              <w:rPr>
                <w:rFonts w:ascii="Arial" w:hAnsi="Arial" w:cs="Arial"/>
                <w:sz w:val="12"/>
                <w:szCs w:val="12"/>
              </w:rPr>
              <w:t>чения</w:t>
            </w:r>
          </w:p>
        </w:tc>
        <w:tc>
          <w:tcPr>
            <w:tcW w:w="0" w:type="auto"/>
            <w:tcBorders>
              <w:top w:val="nil"/>
              <w:left w:val="nil"/>
              <w:bottom w:val="single" w:sz="4" w:space="0" w:color="000000"/>
              <w:right w:val="single" w:sz="4" w:space="0" w:color="000000"/>
            </w:tcBorders>
            <w:shd w:val="clear" w:color="auto" w:fill="auto"/>
            <w:vAlign w:val="center"/>
            <w:hideMark/>
          </w:tcPr>
          <w:p w:rsidR="00ED1361" w:rsidRPr="00ED1361" w:rsidRDefault="00ED1361" w:rsidP="00ED1361">
            <w:pPr>
              <w:jc w:val="center"/>
              <w:rPr>
                <w:rFonts w:ascii="Arial" w:hAnsi="Arial" w:cs="Arial"/>
                <w:sz w:val="12"/>
                <w:szCs w:val="12"/>
              </w:rPr>
            </w:pPr>
            <w:r w:rsidRPr="00ED1361">
              <w:rPr>
                <w:rFonts w:ascii="Arial" w:hAnsi="Arial" w:cs="Arial"/>
                <w:sz w:val="12"/>
                <w:szCs w:val="12"/>
              </w:rPr>
              <w:t>2 02 29999 13 7154 150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r>
      <w:tr w:rsidR="00ED1361" w:rsidRPr="00ED1361" w:rsidTr="00ED1361">
        <w:trPr>
          <w:trHeight w:val="113"/>
        </w:trPr>
        <w:tc>
          <w:tcPr>
            <w:tcW w:w="0" w:type="auto"/>
            <w:tcBorders>
              <w:top w:val="nil"/>
              <w:left w:val="single" w:sz="4" w:space="0" w:color="000000"/>
              <w:bottom w:val="single" w:sz="4" w:space="0" w:color="000000"/>
              <w:right w:val="single" w:sz="4" w:space="0" w:color="000000"/>
            </w:tcBorders>
            <w:shd w:val="clear" w:color="auto" w:fill="auto"/>
            <w:hideMark/>
          </w:tcPr>
          <w:p w:rsidR="00ED1361" w:rsidRPr="00ED1361" w:rsidRDefault="00ED1361" w:rsidP="00ED1361">
            <w:pPr>
              <w:rPr>
                <w:rFonts w:ascii="Arial" w:hAnsi="Arial" w:cs="Arial"/>
                <w:color w:val="000000"/>
                <w:sz w:val="12"/>
                <w:szCs w:val="12"/>
              </w:rPr>
            </w:pPr>
            <w:r w:rsidRPr="00ED1361">
              <w:rPr>
                <w:rFonts w:ascii="Arial" w:hAnsi="Arial" w:cs="Arial"/>
                <w:color w:val="000000"/>
                <w:sz w:val="12"/>
                <w:szCs w:val="12"/>
              </w:rPr>
              <w:t>Субсидия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w:t>
            </w:r>
            <w:r>
              <w:rPr>
                <w:rFonts w:ascii="Arial" w:hAnsi="Arial" w:cs="Arial"/>
                <w:color w:val="000000"/>
                <w:sz w:val="12"/>
                <w:szCs w:val="12"/>
              </w:rPr>
              <w:t xml:space="preserve"> </w:t>
            </w:r>
            <w:r w:rsidRPr="00ED1361">
              <w:rPr>
                <w:rFonts w:ascii="Arial" w:hAnsi="Arial" w:cs="Arial"/>
                <w:color w:val="000000"/>
                <w:sz w:val="12"/>
                <w:szCs w:val="12"/>
              </w:rPr>
              <w:t>включенных в муниципальные программы ра</w:t>
            </w:r>
            <w:r w:rsidRPr="00ED1361">
              <w:rPr>
                <w:rFonts w:ascii="Arial" w:hAnsi="Arial" w:cs="Arial"/>
                <w:color w:val="000000"/>
                <w:sz w:val="12"/>
                <w:szCs w:val="12"/>
              </w:rPr>
              <w:t>з</w:t>
            </w:r>
            <w:r w:rsidRPr="00ED1361">
              <w:rPr>
                <w:rFonts w:ascii="Arial" w:hAnsi="Arial" w:cs="Arial"/>
                <w:color w:val="000000"/>
                <w:sz w:val="12"/>
                <w:szCs w:val="12"/>
              </w:rPr>
              <w:t>вития территорий, на 2021 год</w:t>
            </w:r>
          </w:p>
        </w:tc>
        <w:tc>
          <w:tcPr>
            <w:tcW w:w="0" w:type="auto"/>
            <w:tcBorders>
              <w:top w:val="nil"/>
              <w:left w:val="nil"/>
              <w:bottom w:val="single" w:sz="4" w:space="0" w:color="000000"/>
              <w:right w:val="single" w:sz="4" w:space="0" w:color="000000"/>
            </w:tcBorders>
            <w:shd w:val="clear" w:color="auto" w:fill="auto"/>
            <w:vAlign w:val="center"/>
            <w:hideMark/>
          </w:tcPr>
          <w:p w:rsidR="00ED1361" w:rsidRPr="00ED1361" w:rsidRDefault="00ED1361" w:rsidP="00ED1361">
            <w:pPr>
              <w:jc w:val="center"/>
              <w:rPr>
                <w:rFonts w:ascii="Arial" w:hAnsi="Arial" w:cs="Arial"/>
                <w:sz w:val="12"/>
                <w:szCs w:val="12"/>
              </w:rPr>
            </w:pPr>
            <w:r w:rsidRPr="00ED1361">
              <w:rPr>
                <w:rFonts w:ascii="Arial" w:hAnsi="Arial" w:cs="Arial"/>
                <w:sz w:val="12"/>
                <w:szCs w:val="12"/>
              </w:rPr>
              <w:t>2 02 29999 13 7209 150</w:t>
            </w:r>
          </w:p>
        </w:tc>
        <w:tc>
          <w:tcPr>
            <w:tcW w:w="0" w:type="auto"/>
            <w:tcBorders>
              <w:top w:val="nil"/>
              <w:left w:val="nil"/>
              <w:bottom w:val="single" w:sz="4" w:space="0" w:color="000000"/>
              <w:right w:val="single" w:sz="4" w:space="0" w:color="000000"/>
            </w:tcBorders>
            <w:shd w:val="clear" w:color="000000" w:fill="FFFFFF"/>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r>
      <w:tr w:rsidR="00ED1361" w:rsidRPr="00ED1361" w:rsidTr="00ED1361">
        <w:trPr>
          <w:trHeight w:val="113"/>
        </w:trPr>
        <w:tc>
          <w:tcPr>
            <w:tcW w:w="0" w:type="auto"/>
            <w:tcBorders>
              <w:top w:val="nil"/>
              <w:left w:val="single" w:sz="4" w:space="0" w:color="000000"/>
              <w:bottom w:val="single" w:sz="4" w:space="0" w:color="000000"/>
              <w:right w:val="single" w:sz="4" w:space="0" w:color="000000"/>
            </w:tcBorders>
            <w:shd w:val="clear" w:color="auto" w:fill="auto"/>
            <w:hideMark/>
          </w:tcPr>
          <w:p w:rsidR="00ED1361" w:rsidRPr="00ED1361" w:rsidRDefault="00ED1361" w:rsidP="00ED1361">
            <w:pPr>
              <w:rPr>
                <w:rFonts w:ascii="Arial" w:hAnsi="Arial" w:cs="Arial"/>
                <w:color w:val="000000"/>
                <w:sz w:val="12"/>
                <w:szCs w:val="12"/>
              </w:rPr>
            </w:pPr>
            <w:r w:rsidRPr="00ED1361">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w:t>
            </w:r>
            <w:r w:rsidRPr="00ED1361">
              <w:rPr>
                <w:rFonts w:ascii="Arial" w:hAnsi="Arial" w:cs="Arial"/>
                <w:color w:val="000000"/>
                <w:sz w:val="12"/>
                <w:szCs w:val="12"/>
              </w:rPr>
              <w:t>а</w:t>
            </w:r>
            <w:r w:rsidRPr="00ED1361">
              <w:rPr>
                <w:rFonts w:ascii="Arial" w:hAnsi="Arial" w:cs="Arial"/>
                <w:color w:val="000000"/>
                <w:sz w:val="12"/>
                <w:szCs w:val="12"/>
              </w:rPr>
              <w:t>цию проектов поддержки м</w:t>
            </w:r>
            <w:r w:rsidRPr="00ED1361">
              <w:rPr>
                <w:rFonts w:ascii="Arial" w:hAnsi="Arial" w:cs="Arial"/>
                <w:color w:val="000000"/>
                <w:sz w:val="12"/>
                <w:szCs w:val="12"/>
              </w:rPr>
              <w:t>е</w:t>
            </w:r>
            <w:r w:rsidRPr="00ED1361">
              <w:rPr>
                <w:rFonts w:ascii="Arial" w:hAnsi="Arial" w:cs="Arial"/>
                <w:color w:val="000000"/>
                <w:sz w:val="12"/>
                <w:szCs w:val="12"/>
              </w:rPr>
              <w:t>стных инициатив на 2021 год</w:t>
            </w:r>
          </w:p>
        </w:tc>
        <w:tc>
          <w:tcPr>
            <w:tcW w:w="0" w:type="auto"/>
            <w:tcBorders>
              <w:top w:val="nil"/>
              <w:left w:val="nil"/>
              <w:bottom w:val="single" w:sz="4" w:space="0" w:color="000000"/>
              <w:right w:val="single" w:sz="4" w:space="0" w:color="000000"/>
            </w:tcBorders>
            <w:shd w:val="clear" w:color="auto" w:fill="auto"/>
            <w:vAlign w:val="center"/>
            <w:hideMark/>
          </w:tcPr>
          <w:p w:rsidR="00ED1361" w:rsidRPr="00ED1361" w:rsidRDefault="00ED1361" w:rsidP="00ED1361">
            <w:pPr>
              <w:jc w:val="center"/>
              <w:rPr>
                <w:rFonts w:ascii="Arial" w:hAnsi="Arial" w:cs="Arial"/>
                <w:sz w:val="12"/>
                <w:szCs w:val="12"/>
              </w:rPr>
            </w:pPr>
            <w:r w:rsidRPr="00ED1361">
              <w:rPr>
                <w:rFonts w:ascii="Arial" w:hAnsi="Arial" w:cs="Arial"/>
                <w:sz w:val="12"/>
                <w:szCs w:val="12"/>
              </w:rPr>
              <w:t>2 02 29999 13 7526 150</w:t>
            </w:r>
          </w:p>
        </w:tc>
        <w:tc>
          <w:tcPr>
            <w:tcW w:w="0" w:type="auto"/>
            <w:tcBorders>
              <w:top w:val="nil"/>
              <w:left w:val="nil"/>
              <w:bottom w:val="single" w:sz="4" w:space="0" w:color="000000"/>
              <w:right w:val="single" w:sz="4" w:space="0" w:color="000000"/>
            </w:tcBorders>
            <w:shd w:val="clear" w:color="000000" w:fill="FFFFFF"/>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r>
      <w:tr w:rsidR="00ED1361" w:rsidRPr="00ED1361" w:rsidTr="00ED1361">
        <w:trPr>
          <w:trHeight w:val="1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D1361" w:rsidRPr="00ED1361" w:rsidRDefault="00ED1361" w:rsidP="00ED1361">
            <w:pPr>
              <w:jc w:val="both"/>
              <w:rPr>
                <w:rFonts w:ascii="Arial" w:hAnsi="Arial" w:cs="Arial"/>
                <w:sz w:val="12"/>
                <w:szCs w:val="12"/>
              </w:rPr>
            </w:pPr>
            <w:r w:rsidRPr="00ED1361">
              <w:rPr>
                <w:rFonts w:ascii="Arial" w:hAnsi="Arial" w:cs="Arial"/>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w:t>
            </w:r>
            <w:r w:rsidRPr="00ED1361">
              <w:rPr>
                <w:rFonts w:ascii="Arial" w:hAnsi="Arial" w:cs="Arial"/>
                <w:sz w:val="12"/>
                <w:szCs w:val="12"/>
              </w:rPr>
              <w:t>а</w:t>
            </w:r>
            <w:r w:rsidRPr="00ED1361">
              <w:rPr>
                <w:rFonts w:ascii="Arial" w:hAnsi="Arial" w:cs="Arial"/>
                <w:sz w:val="12"/>
                <w:szCs w:val="12"/>
              </w:rPr>
              <w:t>ния комфортной горо</w:t>
            </w:r>
            <w:r w:rsidRPr="00ED1361">
              <w:rPr>
                <w:rFonts w:ascii="Arial" w:hAnsi="Arial" w:cs="Arial"/>
                <w:sz w:val="12"/>
                <w:szCs w:val="12"/>
              </w:rPr>
              <w:t>д</w:t>
            </w:r>
            <w:r w:rsidRPr="00ED1361">
              <w:rPr>
                <w:rFonts w:ascii="Arial" w:hAnsi="Arial" w:cs="Arial"/>
                <w:sz w:val="12"/>
                <w:szCs w:val="12"/>
              </w:rPr>
              <w:t>ской среды</w:t>
            </w:r>
          </w:p>
        </w:tc>
        <w:tc>
          <w:tcPr>
            <w:tcW w:w="0" w:type="auto"/>
            <w:tcBorders>
              <w:top w:val="nil"/>
              <w:left w:val="nil"/>
              <w:bottom w:val="single" w:sz="4" w:space="0" w:color="000000"/>
              <w:right w:val="nil"/>
            </w:tcBorders>
            <w:shd w:val="clear" w:color="000000" w:fill="FFFFFF"/>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2 02 45424 13 0000 150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D1361" w:rsidRPr="00ED1361" w:rsidRDefault="00ED1361" w:rsidP="00ED1361">
            <w:pPr>
              <w:jc w:val="center"/>
              <w:rPr>
                <w:rFonts w:ascii="Arial" w:hAnsi="Arial" w:cs="Arial"/>
                <w:color w:val="000000"/>
                <w:sz w:val="12"/>
                <w:szCs w:val="12"/>
              </w:rPr>
            </w:pPr>
            <w:r w:rsidRPr="00ED1361">
              <w:rPr>
                <w:rFonts w:ascii="Arial" w:hAnsi="Arial" w:cs="Arial"/>
                <w:color w:val="000000"/>
                <w:sz w:val="12"/>
                <w:szCs w:val="12"/>
              </w:rPr>
              <w:t>0,00</w:t>
            </w:r>
          </w:p>
        </w:tc>
      </w:tr>
      <w:tr w:rsidR="00ED1361" w:rsidRPr="00ED1361" w:rsidTr="00ED1361">
        <w:trPr>
          <w:trHeight w:val="11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361" w:rsidRPr="00ED1361" w:rsidRDefault="00ED1361" w:rsidP="00ED1361">
            <w:pPr>
              <w:rPr>
                <w:rFonts w:ascii="Arial" w:hAnsi="Arial" w:cs="Arial"/>
                <w:b/>
                <w:bCs/>
                <w:sz w:val="12"/>
                <w:szCs w:val="12"/>
              </w:rPr>
            </w:pPr>
            <w:r w:rsidRPr="00ED1361">
              <w:rPr>
                <w:rFonts w:ascii="Arial" w:hAnsi="Arial" w:cs="Arial"/>
                <w:b/>
                <w:bCs/>
                <w:sz w:val="12"/>
                <w:szCs w:val="12"/>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ED1361" w:rsidRPr="00ED1361" w:rsidRDefault="00ED1361" w:rsidP="00ED1361">
            <w:pPr>
              <w:jc w:val="right"/>
              <w:rPr>
                <w:rFonts w:ascii="Arial" w:hAnsi="Arial" w:cs="Arial"/>
                <w:b/>
                <w:bCs/>
                <w:sz w:val="12"/>
                <w:szCs w:val="12"/>
              </w:rPr>
            </w:pPr>
            <w:r w:rsidRPr="00ED1361">
              <w:rPr>
                <w:rFonts w:ascii="Arial" w:hAnsi="Arial" w:cs="Arial"/>
                <w:b/>
                <w:bCs/>
                <w:sz w:val="12"/>
                <w:szCs w:val="12"/>
              </w:rPr>
              <w:t>84 775 322,00</w:t>
            </w:r>
          </w:p>
        </w:tc>
        <w:tc>
          <w:tcPr>
            <w:tcW w:w="0" w:type="auto"/>
            <w:tcBorders>
              <w:top w:val="nil"/>
              <w:left w:val="nil"/>
              <w:bottom w:val="single" w:sz="4" w:space="0" w:color="auto"/>
              <w:right w:val="single" w:sz="4" w:space="0" w:color="auto"/>
            </w:tcBorders>
            <w:shd w:val="clear" w:color="auto" w:fill="auto"/>
            <w:noWrap/>
            <w:vAlign w:val="bottom"/>
            <w:hideMark/>
          </w:tcPr>
          <w:p w:rsidR="00ED1361" w:rsidRPr="00ED1361" w:rsidRDefault="00ED1361" w:rsidP="00ED1361">
            <w:pPr>
              <w:jc w:val="right"/>
              <w:rPr>
                <w:rFonts w:ascii="Arial" w:hAnsi="Arial" w:cs="Arial"/>
                <w:b/>
                <w:bCs/>
                <w:sz w:val="12"/>
                <w:szCs w:val="12"/>
              </w:rPr>
            </w:pPr>
            <w:r w:rsidRPr="00ED1361">
              <w:rPr>
                <w:rFonts w:ascii="Arial" w:hAnsi="Arial" w:cs="Arial"/>
                <w:b/>
                <w:bCs/>
                <w:sz w:val="12"/>
                <w:szCs w:val="12"/>
              </w:rPr>
              <w:t>4 222 000,00</w:t>
            </w:r>
          </w:p>
        </w:tc>
        <w:tc>
          <w:tcPr>
            <w:tcW w:w="0" w:type="auto"/>
            <w:tcBorders>
              <w:top w:val="nil"/>
              <w:left w:val="nil"/>
              <w:bottom w:val="single" w:sz="4" w:space="0" w:color="auto"/>
              <w:right w:val="single" w:sz="4" w:space="0" w:color="auto"/>
            </w:tcBorders>
            <w:shd w:val="clear" w:color="auto" w:fill="auto"/>
            <w:noWrap/>
            <w:vAlign w:val="bottom"/>
            <w:hideMark/>
          </w:tcPr>
          <w:p w:rsidR="00ED1361" w:rsidRPr="00ED1361" w:rsidRDefault="00ED1361" w:rsidP="00ED1361">
            <w:pPr>
              <w:jc w:val="right"/>
              <w:rPr>
                <w:rFonts w:ascii="Arial" w:hAnsi="Arial" w:cs="Arial"/>
                <w:b/>
                <w:bCs/>
                <w:sz w:val="12"/>
                <w:szCs w:val="12"/>
              </w:rPr>
            </w:pPr>
            <w:r w:rsidRPr="00ED1361">
              <w:rPr>
                <w:rFonts w:ascii="Arial" w:hAnsi="Arial" w:cs="Arial"/>
                <w:b/>
                <w:bCs/>
                <w:sz w:val="12"/>
                <w:szCs w:val="12"/>
              </w:rPr>
              <w:t>4 222 000,00</w:t>
            </w:r>
          </w:p>
        </w:tc>
      </w:tr>
    </w:tbl>
    <w:p w:rsidR="00AB004F" w:rsidRDefault="00AB004F" w:rsidP="00AB004F">
      <w:pPr>
        <w:spacing w:before="120"/>
        <w:jc w:val="center"/>
        <w:rPr>
          <w:rFonts w:ascii="Arial" w:hAnsi="Arial" w:cs="Arial"/>
          <w:b/>
          <w:sz w:val="16"/>
          <w:szCs w:val="16"/>
        </w:rPr>
      </w:pPr>
      <w:r>
        <w:rPr>
          <w:rFonts w:ascii="Arial" w:hAnsi="Arial" w:cs="Arial"/>
          <w:b/>
          <w:sz w:val="16"/>
          <w:szCs w:val="16"/>
        </w:rPr>
        <w:t>СОВЕТ ДЕПУТАТОВ ВАЛДАЙСКОГО ГОРОДСКОГО ПОСЕЛЕНИЯ</w:t>
      </w:r>
    </w:p>
    <w:p w:rsidR="00ED1361" w:rsidRPr="00AB004F" w:rsidRDefault="00ED1361" w:rsidP="00AB004F">
      <w:pPr>
        <w:spacing w:before="120"/>
        <w:jc w:val="center"/>
        <w:rPr>
          <w:rFonts w:ascii="Arial" w:hAnsi="Arial" w:cs="Arial"/>
          <w:sz w:val="16"/>
          <w:szCs w:val="16"/>
        </w:rPr>
      </w:pPr>
      <w:r w:rsidRPr="00AB004F">
        <w:rPr>
          <w:rFonts w:ascii="Arial" w:hAnsi="Arial" w:cs="Arial"/>
          <w:sz w:val="16"/>
          <w:szCs w:val="16"/>
        </w:rPr>
        <w:t>Р Е Ш Е Н И Е</w:t>
      </w:r>
    </w:p>
    <w:p w:rsidR="00AB004F" w:rsidRDefault="00AB004F" w:rsidP="00AB004F">
      <w:pPr>
        <w:pStyle w:val="ConsPlusTitle"/>
        <w:spacing w:line="240" w:lineRule="exact"/>
        <w:jc w:val="center"/>
        <w:rPr>
          <w:rFonts w:ascii="Arial" w:hAnsi="Arial" w:cs="Arial"/>
          <w:sz w:val="16"/>
          <w:szCs w:val="16"/>
        </w:rPr>
      </w:pPr>
      <w:r w:rsidRPr="00AB004F">
        <w:rPr>
          <w:rFonts w:ascii="Arial" w:hAnsi="Arial" w:cs="Arial"/>
          <w:sz w:val="16"/>
          <w:szCs w:val="16"/>
        </w:rPr>
        <w:t xml:space="preserve">Об утверждении Положения о создании условий для массового отдыха жителей Валдайского городского поселения и организации </w:t>
      </w:r>
    </w:p>
    <w:p w:rsidR="00AB004F" w:rsidRPr="00AB004F" w:rsidRDefault="00AB004F" w:rsidP="00AB004F">
      <w:pPr>
        <w:pStyle w:val="ConsPlusTitle"/>
        <w:spacing w:line="240" w:lineRule="exact"/>
        <w:jc w:val="center"/>
        <w:rPr>
          <w:rFonts w:ascii="Arial" w:hAnsi="Arial" w:cs="Arial"/>
          <w:sz w:val="16"/>
          <w:szCs w:val="16"/>
        </w:rPr>
      </w:pPr>
      <w:r w:rsidRPr="00AB004F">
        <w:rPr>
          <w:rFonts w:ascii="Arial" w:hAnsi="Arial" w:cs="Arial"/>
          <w:sz w:val="16"/>
          <w:szCs w:val="16"/>
        </w:rPr>
        <w:t>обустройства мест массового отдыха населения на территории</w:t>
      </w:r>
      <w:r>
        <w:rPr>
          <w:rFonts w:ascii="Arial" w:hAnsi="Arial" w:cs="Arial"/>
          <w:sz w:val="16"/>
          <w:szCs w:val="16"/>
        </w:rPr>
        <w:t xml:space="preserve"> </w:t>
      </w:r>
      <w:r w:rsidRPr="00AB004F">
        <w:rPr>
          <w:rFonts w:ascii="Arial" w:hAnsi="Arial" w:cs="Arial"/>
          <w:sz w:val="16"/>
          <w:szCs w:val="16"/>
        </w:rPr>
        <w:t>Ва</w:t>
      </w:r>
      <w:r w:rsidRPr="00AB004F">
        <w:rPr>
          <w:rFonts w:ascii="Arial" w:hAnsi="Arial" w:cs="Arial"/>
          <w:sz w:val="16"/>
          <w:szCs w:val="16"/>
        </w:rPr>
        <w:t>л</w:t>
      </w:r>
      <w:r w:rsidRPr="00AB004F">
        <w:rPr>
          <w:rFonts w:ascii="Arial" w:hAnsi="Arial" w:cs="Arial"/>
          <w:sz w:val="16"/>
          <w:szCs w:val="16"/>
        </w:rPr>
        <w:t>дайского городского поселения</w:t>
      </w:r>
    </w:p>
    <w:p w:rsidR="00AB004F" w:rsidRDefault="00AB004F" w:rsidP="00AB004F">
      <w:pPr>
        <w:pStyle w:val="ConsNonformat"/>
        <w:ind w:firstLine="708"/>
        <w:jc w:val="both"/>
        <w:rPr>
          <w:rFonts w:ascii="Arial" w:hAnsi="Arial" w:cs="Arial"/>
          <w:b/>
          <w:sz w:val="16"/>
          <w:szCs w:val="16"/>
        </w:rPr>
      </w:pPr>
    </w:p>
    <w:p w:rsidR="00AB004F" w:rsidRPr="00AB004F" w:rsidRDefault="00AB004F" w:rsidP="00F82BF6">
      <w:pPr>
        <w:pStyle w:val="ConsNonformat"/>
        <w:ind w:firstLine="142"/>
        <w:jc w:val="both"/>
        <w:rPr>
          <w:rFonts w:ascii="Arial" w:hAnsi="Arial" w:cs="Arial"/>
          <w:b/>
          <w:sz w:val="16"/>
          <w:szCs w:val="16"/>
        </w:rPr>
      </w:pPr>
      <w:r w:rsidRPr="00AB004F">
        <w:rPr>
          <w:rFonts w:ascii="Arial" w:hAnsi="Arial" w:cs="Arial"/>
          <w:b/>
          <w:sz w:val="16"/>
          <w:szCs w:val="16"/>
        </w:rPr>
        <w:t>Принято Советом депутатов Валдайского городского поселения 08 июля 2021 г</w:t>
      </w:r>
      <w:r w:rsidRPr="00AB004F">
        <w:rPr>
          <w:rFonts w:ascii="Arial" w:hAnsi="Arial" w:cs="Arial"/>
          <w:b/>
          <w:sz w:val="16"/>
          <w:szCs w:val="16"/>
        </w:rPr>
        <w:t>о</w:t>
      </w:r>
      <w:r w:rsidRPr="00AB004F">
        <w:rPr>
          <w:rFonts w:ascii="Arial" w:hAnsi="Arial" w:cs="Arial"/>
          <w:b/>
          <w:sz w:val="16"/>
          <w:szCs w:val="16"/>
        </w:rPr>
        <w:t>да.</w:t>
      </w:r>
    </w:p>
    <w:p w:rsidR="00AB004F" w:rsidRPr="00AB004F" w:rsidRDefault="00AB004F" w:rsidP="00F82BF6">
      <w:pPr>
        <w:autoSpaceDE w:val="0"/>
        <w:autoSpaceDN w:val="0"/>
        <w:adjustRightInd w:val="0"/>
        <w:spacing w:before="120"/>
        <w:ind w:firstLine="142"/>
        <w:jc w:val="both"/>
        <w:rPr>
          <w:rFonts w:ascii="Arial" w:hAnsi="Arial" w:cs="Arial"/>
          <w:b/>
          <w:sz w:val="16"/>
          <w:szCs w:val="16"/>
        </w:rPr>
      </w:pPr>
      <w:r w:rsidRPr="00AB004F">
        <w:rPr>
          <w:rFonts w:ascii="Arial" w:hAnsi="Arial" w:cs="Arial"/>
          <w:sz w:val="16"/>
          <w:szCs w:val="16"/>
        </w:rPr>
        <w:t xml:space="preserve">В соответствии с пунктом 15 части 1, части 3 </w:t>
      </w:r>
      <w:hyperlink r:id="rId9" w:tooltip="Федеральный закон от 06.10.2003 N 131-ФЗ (ред. от 07.06.2017) &quot;Об общих принципах организации местного самоуправления в Российской Федерации&quot;------------ Недействующая редакция{КонсультантПлюс}" w:history="1">
        <w:r w:rsidRPr="00AB004F">
          <w:rPr>
            <w:rFonts w:ascii="Arial" w:hAnsi="Arial" w:cs="Arial"/>
            <w:sz w:val="16"/>
            <w:szCs w:val="16"/>
          </w:rPr>
          <w:t xml:space="preserve">статьи </w:t>
        </w:r>
      </w:hyperlink>
      <w:r w:rsidRPr="00AB004F">
        <w:rPr>
          <w:rFonts w:ascii="Arial" w:hAnsi="Arial" w:cs="Arial"/>
          <w:sz w:val="16"/>
          <w:szCs w:val="16"/>
        </w:rPr>
        <w:t>14 Федерального закона от 6 октября 2003 года № 131-ФЗ «Об общих принципах о</w:t>
      </w:r>
      <w:r w:rsidRPr="00AB004F">
        <w:rPr>
          <w:rFonts w:ascii="Arial" w:hAnsi="Arial" w:cs="Arial"/>
          <w:sz w:val="16"/>
          <w:szCs w:val="16"/>
        </w:rPr>
        <w:t>р</w:t>
      </w:r>
      <w:r w:rsidRPr="00AB004F">
        <w:rPr>
          <w:rFonts w:ascii="Arial" w:hAnsi="Arial" w:cs="Arial"/>
          <w:sz w:val="16"/>
          <w:szCs w:val="16"/>
        </w:rPr>
        <w:t xml:space="preserve">ганизации местного самоуправления в Российской Федерации» Совет депутатов Валдайского городского поселения </w:t>
      </w:r>
      <w:r w:rsidRPr="00AB004F">
        <w:rPr>
          <w:rFonts w:ascii="Arial" w:hAnsi="Arial" w:cs="Arial"/>
          <w:b/>
          <w:sz w:val="16"/>
          <w:szCs w:val="16"/>
        </w:rPr>
        <w:t>Р</w:t>
      </w:r>
      <w:r w:rsidRPr="00AB004F">
        <w:rPr>
          <w:rFonts w:ascii="Arial" w:hAnsi="Arial" w:cs="Arial"/>
          <w:b/>
          <w:sz w:val="16"/>
          <w:szCs w:val="16"/>
        </w:rPr>
        <w:t>Е</w:t>
      </w:r>
      <w:r w:rsidRPr="00AB004F">
        <w:rPr>
          <w:rFonts w:ascii="Arial" w:hAnsi="Arial" w:cs="Arial"/>
          <w:b/>
          <w:sz w:val="16"/>
          <w:szCs w:val="16"/>
        </w:rPr>
        <w:t>ШИЛ:</w:t>
      </w:r>
    </w:p>
    <w:p w:rsidR="00AB004F" w:rsidRPr="00AB004F" w:rsidRDefault="00AB004F" w:rsidP="00F82BF6">
      <w:pPr>
        <w:tabs>
          <w:tab w:val="left" w:pos="5387"/>
        </w:tabs>
        <w:ind w:firstLine="142"/>
        <w:jc w:val="both"/>
        <w:rPr>
          <w:rFonts w:ascii="Arial" w:hAnsi="Arial" w:cs="Arial"/>
          <w:sz w:val="16"/>
          <w:szCs w:val="16"/>
        </w:rPr>
      </w:pPr>
      <w:r w:rsidRPr="00AB004F">
        <w:rPr>
          <w:rFonts w:ascii="Arial" w:hAnsi="Arial" w:cs="Arial"/>
          <w:sz w:val="16"/>
          <w:szCs w:val="16"/>
        </w:rPr>
        <w:t xml:space="preserve">1. Утвердить прилагаемое Положение </w:t>
      </w:r>
      <w:r w:rsidRPr="00AB004F">
        <w:rPr>
          <w:rFonts w:ascii="Arial" w:hAnsi="Arial" w:cs="Arial"/>
          <w:color w:val="000000"/>
          <w:sz w:val="16"/>
          <w:szCs w:val="16"/>
        </w:rPr>
        <w:t>о создании условий для массового отдыха жителей Валдайского городского поселения и организации об</w:t>
      </w:r>
      <w:r w:rsidRPr="00AB004F">
        <w:rPr>
          <w:rFonts w:ascii="Arial" w:hAnsi="Arial" w:cs="Arial"/>
          <w:color w:val="000000"/>
          <w:sz w:val="16"/>
          <w:szCs w:val="16"/>
        </w:rPr>
        <w:t>у</w:t>
      </w:r>
      <w:r w:rsidRPr="00AB004F">
        <w:rPr>
          <w:rFonts w:ascii="Arial" w:hAnsi="Arial" w:cs="Arial"/>
          <w:color w:val="000000"/>
          <w:sz w:val="16"/>
          <w:szCs w:val="16"/>
        </w:rPr>
        <w:t>стройства мест массового отдыха населения на территории Валдайского горо</w:t>
      </w:r>
      <w:r w:rsidRPr="00AB004F">
        <w:rPr>
          <w:rFonts w:ascii="Arial" w:hAnsi="Arial" w:cs="Arial"/>
          <w:color w:val="000000"/>
          <w:sz w:val="16"/>
          <w:szCs w:val="16"/>
        </w:rPr>
        <w:t>д</w:t>
      </w:r>
      <w:r w:rsidRPr="00AB004F">
        <w:rPr>
          <w:rFonts w:ascii="Arial" w:hAnsi="Arial" w:cs="Arial"/>
          <w:color w:val="000000"/>
          <w:sz w:val="16"/>
          <w:szCs w:val="16"/>
        </w:rPr>
        <w:t>ского поселения</w:t>
      </w:r>
      <w:r w:rsidRPr="00AB004F">
        <w:rPr>
          <w:rFonts w:ascii="Arial" w:hAnsi="Arial" w:cs="Arial"/>
          <w:sz w:val="16"/>
          <w:szCs w:val="16"/>
        </w:rPr>
        <w:t>.</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w:t>
      </w:r>
      <w:r w:rsidRPr="00AB004F">
        <w:rPr>
          <w:rFonts w:ascii="Arial" w:hAnsi="Arial" w:cs="Arial"/>
          <w:sz w:val="16"/>
          <w:szCs w:val="16"/>
        </w:rPr>
        <w:t>о</w:t>
      </w:r>
      <w:r w:rsidRPr="00AB004F">
        <w:rPr>
          <w:rFonts w:ascii="Arial" w:hAnsi="Arial" w:cs="Arial"/>
          <w:sz w:val="16"/>
          <w:szCs w:val="16"/>
        </w:rPr>
        <w:t>селения в сети «Интернет».</w:t>
      </w:r>
    </w:p>
    <w:p w:rsidR="00AB004F" w:rsidRPr="00AB004F" w:rsidRDefault="00AB004F" w:rsidP="00F82BF6">
      <w:pPr>
        <w:pStyle w:val="ConsNormal"/>
        <w:spacing w:line="240" w:lineRule="exact"/>
        <w:ind w:firstLine="142"/>
        <w:rPr>
          <w:rFonts w:cs="Arial"/>
          <w:b/>
          <w:sz w:val="16"/>
          <w:szCs w:val="16"/>
        </w:rPr>
      </w:pPr>
      <w:r w:rsidRPr="00AB004F">
        <w:rPr>
          <w:rFonts w:cs="Arial"/>
          <w:b/>
          <w:sz w:val="16"/>
          <w:szCs w:val="16"/>
        </w:rPr>
        <w:t>Глава Валдайского городского поселения, председатель Совета</w:t>
      </w:r>
      <w:r>
        <w:rPr>
          <w:rFonts w:cs="Arial"/>
          <w:b/>
          <w:sz w:val="16"/>
          <w:szCs w:val="16"/>
        </w:rPr>
        <w:t xml:space="preserve"> </w:t>
      </w:r>
      <w:r w:rsidRPr="00AB004F">
        <w:rPr>
          <w:rFonts w:cs="Arial"/>
          <w:b/>
          <w:sz w:val="16"/>
          <w:szCs w:val="16"/>
        </w:rPr>
        <w:t>депутатов Валдайского городского</w:t>
      </w:r>
      <w:r>
        <w:rPr>
          <w:rFonts w:cs="Arial"/>
          <w:b/>
          <w:sz w:val="16"/>
          <w:szCs w:val="16"/>
        </w:rPr>
        <w:t xml:space="preserve"> поселения             </w:t>
      </w:r>
      <w:r w:rsidR="00F82BF6">
        <w:rPr>
          <w:rFonts w:cs="Arial"/>
          <w:b/>
          <w:sz w:val="16"/>
          <w:szCs w:val="16"/>
        </w:rPr>
        <w:t xml:space="preserve">    </w:t>
      </w:r>
      <w:r w:rsidRPr="00AB004F">
        <w:rPr>
          <w:rFonts w:cs="Arial"/>
          <w:b/>
          <w:sz w:val="16"/>
          <w:szCs w:val="16"/>
        </w:rPr>
        <w:t>В.П.Литвиненко</w:t>
      </w:r>
    </w:p>
    <w:p w:rsidR="00AB004F" w:rsidRPr="00AB004F" w:rsidRDefault="00AB004F" w:rsidP="00F82BF6">
      <w:pPr>
        <w:ind w:firstLine="142"/>
        <w:rPr>
          <w:rFonts w:ascii="Arial" w:hAnsi="Arial" w:cs="Arial"/>
          <w:b/>
          <w:sz w:val="16"/>
          <w:szCs w:val="16"/>
        </w:rPr>
      </w:pPr>
      <w:r w:rsidRPr="00AB004F">
        <w:rPr>
          <w:rFonts w:ascii="Arial" w:hAnsi="Arial" w:cs="Arial"/>
          <w:color w:val="000000"/>
          <w:sz w:val="16"/>
          <w:szCs w:val="16"/>
        </w:rPr>
        <w:t>«08» июля</w:t>
      </w:r>
      <w:r w:rsidRPr="00AB004F">
        <w:rPr>
          <w:rFonts w:ascii="Arial" w:hAnsi="Arial" w:cs="Arial"/>
          <w:b/>
          <w:color w:val="000000"/>
          <w:sz w:val="16"/>
          <w:szCs w:val="16"/>
        </w:rPr>
        <w:t xml:space="preserve"> </w:t>
      </w:r>
      <w:r w:rsidRPr="00AB004F">
        <w:rPr>
          <w:rFonts w:ascii="Arial" w:hAnsi="Arial" w:cs="Arial"/>
          <w:color w:val="000000"/>
          <w:sz w:val="16"/>
          <w:szCs w:val="16"/>
        </w:rPr>
        <w:t>2021 года  № 5</w:t>
      </w:r>
      <w:r>
        <w:rPr>
          <w:rFonts w:ascii="Arial" w:hAnsi="Arial" w:cs="Arial"/>
          <w:b/>
          <w:sz w:val="16"/>
          <w:szCs w:val="16"/>
        </w:rPr>
        <w:t>2</w:t>
      </w:r>
    </w:p>
    <w:p w:rsidR="00AB004F" w:rsidRPr="00AB004F" w:rsidRDefault="00AB004F" w:rsidP="00F82BF6">
      <w:pPr>
        <w:spacing w:line="240" w:lineRule="exact"/>
        <w:ind w:left="5222" w:firstLine="142"/>
        <w:jc w:val="right"/>
        <w:rPr>
          <w:rFonts w:ascii="Arial" w:hAnsi="Arial" w:cs="Arial"/>
          <w:sz w:val="16"/>
          <w:szCs w:val="16"/>
        </w:rPr>
      </w:pPr>
      <w:r w:rsidRPr="00AB004F">
        <w:rPr>
          <w:rFonts w:ascii="Arial" w:hAnsi="Arial" w:cs="Arial"/>
          <w:sz w:val="16"/>
          <w:szCs w:val="16"/>
        </w:rPr>
        <w:t>УТВЕРЖДЕНО</w:t>
      </w:r>
    </w:p>
    <w:p w:rsidR="00AB004F" w:rsidRPr="00AB004F" w:rsidRDefault="00AB004F" w:rsidP="00F82BF6">
      <w:pPr>
        <w:spacing w:line="240" w:lineRule="exact"/>
        <w:ind w:left="5222" w:firstLine="142"/>
        <w:jc w:val="right"/>
        <w:rPr>
          <w:rFonts w:ascii="Arial" w:hAnsi="Arial" w:cs="Arial"/>
          <w:sz w:val="16"/>
          <w:szCs w:val="16"/>
        </w:rPr>
      </w:pPr>
      <w:r w:rsidRPr="00AB004F">
        <w:rPr>
          <w:rFonts w:ascii="Arial" w:hAnsi="Arial" w:cs="Arial"/>
          <w:sz w:val="16"/>
          <w:szCs w:val="16"/>
        </w:rPr>
        <w:t xml:space="preserve">решением Совета депутатов </w:t>
      </w:r>
    </w:p>
    <w:p w:rsidR="00AB004F" w:rsidRPr="00AB004F" w:rsidRDefault="00AB004F" w:rsidP="00F82BF6">
      <w:pPr>
        <w:spacing w:line="240" w:lineRule="exact"/>
        <w:ind w:left="4820" w:firstLine="142"/>
        <w:jc w:val="right"/>
        <w:rPr>
          <w:rFonts w:ascii="Arial" w:hAnsi="Arial" w:cs="Arial"/>
          <w:sz w:val="16"/>
          <w:szCs w:val="16"/>
        </w:rPr>
      </w:pPr>
      <w:r w:rsidRPr="00AB004F">
        <w:rPr>
          <w:rFonts w:ascii="Arial" w:hAnsi="Arial" w:cs="Arial"/>
          <w:sz w:val="16"/>
          <w:szCs w:val="16"/>
        </w:rPr>
        <w:t>Валдайского городского посел</w:t>
      </w:r>
      <w:r w:rsidRPr="00AB004F">
        <w:rPr>
          <w:rFonts w:ascii="Arial" w:hAnsi="Arial" w:cs="Arial"/>
          <w:sz w:val="16"/>
          <w:szCs w:val="16"/>
        </w:rPr>
        <w:t>е</w:t>
      </w:r>
      <w:r w:rsidRPr="00AB004F">
        <w:rPr>
          <w:rFonts w:ascii="Arial" w:hAnsi="Arial" w:cs="Arial"/>
          <w:sz w:val="16"/>
          <w:szCs w:val="16"/>
        </w:rPr>
        <w:t>ния</w:t>
      </w:r>
    </w:p>
    <w:p w:rsidR="00AB004F" w:rsidRPr="00AB004F" w:rsidRDefault="00AB004F" w:rsidP="00F82BF6">
      <w:pPr>
        <w:spacing w:line="240" w:lineRule="exact"/>
        <w:ind w:left="4820" w:firstLine="142"/>
        <w:jc w:val="right"/>
        <w:rPr>
          <w:rFonts w:ascii="Arial" w:hAnsi="Arial" w:cs="Arial"/>
          <w:sz w:val="16"/>
          <w:szCs w:val="16"/>
        </w:rPr>
      </w:pPr>
      <w:r w:rsidRPr="00AB004F">
        <w:rPr>
          <w:rFonts w:ascii="Arial" w:hAnsi="Arial" w:cs="Arial"/>
          <w:sz w:val="16"/>
          <w:szCs w:val="16"/>
        </w:rPr>
        <w:t xml:space="preserve">                                     от 08.07.2021 № 52</w:t>
      </w:r>
    </w:p>
    <w:p w:rsidR="00AB004F" w:rsidRDefault="00AB004F" w:rsidP="00F82BF6">
      <w:pPr>
        <w:pStyle w:val="ConsPlusTitle"/>
        <w:spacing w:line="240" w:lineRule="exact"/>
        <w:ind w:firstLine="142"/>
        <w:jc w:val="center"/>
        <w:rPr>
          <w:rFonts w:ascii="Arial" w:hAnsi="Arial" w:cs="Arial"/>
          <w:sz w:val="16"/>
          <w:szCs w:val="16"/>
        </w:rPr>
      </w:pPr>
      <w:r w:rsidRPr="00AB004F">
        <w:rPr>
          <w:rFonts w:ascii="Arial" w:hAnsi="Arial" w:cs="Arial"/>
          <w:sz w:val="16"/>
          <w:szCs w:val="16"/>
        </w:rPr>
        <w:t>ПОЛОЖЕНИЕ</w:t>
      </w:r>
    </w:p>
    <w:p w:rsidR="00AB004F" w:rsidRPr="00AB004F" w:rsidRDefault="00AB004F" w:rsidP="00F82BF6">
      <w:pPr>
        <w:pStyle w:val="ConsPlusTitle"/>
        <w:spacing w:line="240" w:lineRule="exact"/>
        <w:ind w:firstLine="142"/>
        <w:jc w:val="center"/>
        <w:rPr>
          <w:rFonts w:ascii="Arial" w:hAnsi="Arial" w:cs="Arial"/>
          <w:sz w:val="16"/>
          <w:szCs w:val="16"/>
        </w:rPr>
      </w:pPr>
      <w:r w:rsidRPr="00AB004F">
        <w:rPr>
          <w:rFonts w:ascii="Arial" w:hAnsi="Arial" w:cs="Arial"/>
          <w:sz w:val="16"/>
          <w:szCs w:val="16"/>
        </w:rPr>
        <w:lastRenderedPageBreak/>
        <w:t>о создании условий для ма</w:t>
      </w:r>
      <w:r>
        <w:rPr>
          <w:rFonts w:ascii="Arial" w:hAnsi="Arial" w:cs="Arial"/>
          <w:sz w:val="16"/>
          <w:szCs w:val="16"/>
        </w:rPr>
        <w:t xml:space="preserve">ссового </w:t>
      </w:r>
      <w:r w:rsidRPr="00AB004F">
        <w:rPr>
          <w:rFonts w:ascii="Arial" w:hAnsi="Arial" w:cs="Arial"/>
          <w:sz w:val="16"/>
          <w:szCs w:val="16"/>
        </w:rPr>
        <w:t xml:space="preserve">отдыха жителей Валдайского городского поселения и организации </w:t>
      </w:r>
      <w:r>
        <w:rPr>
          <w:rFonts w:ascii="Arial" w:hAnsi="Arial" w:cs="Arial"/>
          <w:sz w:val="16"/>
          <w:szCs w:val="16"/>
        </w:rPr>
        <w:t xml:space="preserve"> </w:t>
      </w:r>
      <w:r w:rsidRPr="00AB004F">
        <w:rPr>
          <w:rFonts w:ascii="Arial" w:hAnsi="Arial" w:cs="Arial"/>
          <w:sz w:val="16"/>
          <w:szCs w:val="16"/>
        </w:rPr>
        <w:t xml:space="preserve">обустройства мест массового </w:t>
      </w:r>
      <w:r>
        <w:rPr>
          <w:rFonts w:ascii="Arial" w:hAnsi="Arial" w:cs="Arial"/>
          <w:sz w:val="16"/>
          <w:szCs w:val="16"/>
        </w:rPr>
        <w:t xml:space="preserve"> </w:t>
      </w:r>
      <w:r w:rsidRPr="00AB004F">
        <w:rPr>
          <w:rFonts w:ascii="Arial" w:hAnsi="Arial" w:cs="Arial"/>
          <w:sz w:val="16"/>
          <w:szCs w:val="16"/>
        </w:rPr>
        <w:t>отдыха населения на территории</w:t>
      </w:r>
      <w:r>
        <w:rPr>
          <w:rFonts w:ascii="Arial" w:hAnsi="Arial" w:cs="Arial"/>
          <w:sz w:val="16"/>
          <w:szCs w:val="16"/>
        </w:rPr>
        <w:t xml:space="preserve"> </w:t>
      </w:r>
      <w:r w:rsidRPr="00AB004F">
        <w:rPr>
          <w:rFonts w:ascii="Arial" w:hAnsi="Arial" w:cs="Arial"/>
          <w:sz w:val="16"/>
          <w:szCs w:val="16"/>
        </w:rPr>
        <w:t>Ва</w:t>
      </w:r>
      <w:r w:rsidRPr="00AB004F">
        <w:rPr>
          <w:rFonts w:ascii="Arial" w:hAnsi="Arial" w:cs="Arial"/>
          <w:sz w:val="16"/>
          <w:szCs w:val="16"/>
        </w:rPr>
        <w:t>л</w:t>
      </w:r>
      <w:r w:rsidRPr="00AB004F">
        <w:rPr>
          <w:rFonts w:ascii="Arial" w:hAnsi="Arial" w:cs="Arial"/>
          <w:sz w:val="16"/>
          <w:szCs w:val="16"/>
        </w:rPr>
        <w:t>дайского городского поселения</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 Настоящее Положение регулирует вопросы создания условий для массового отдыха жителей Валдайского городского поселения, орг</w:t>
      </w:r>
      <w:r w:rsidRPr="00AB004F">
        <w:rPr>
          <w:rFonts w:ascii="Arial" w:hAnsi="Arial" w:cs="Arial"/>
          <w:sz w:val="16"/>
          <w:szCs w:val="16"/>
        </w:rPr>
        <w:t>а</w:t>
      </w:r>
      <w:r w:rsidRPr="00AB004F">
        <w:rPr>
          <w:rFonts w:ascii="Arial" w:hAnsi="Arial" w:cs="Arial"/>
          <w:sz w:val="16"/>
          <w:szCs w:val="16"/>
        </w:rPr>
        <w:t>низации обустройства мест массового отдыха населения на территории Валдайского городского поселения, а также уст</w:t>
      </w:r>
      <w:r w:rsidRPr="00AB004F">
        <w:rPr>
          <w:rFonts w:ascii="Arial" w:hAnsi="Arial" w:cs="Arial"/>
          <w:sz w:val="16"/>
          <w:szCs w:val="16"/>
        </w:rPr>
        <w:t>а</w:t>
      </w:r>
      <w:r w:rsidRPr="00AB004F">
        <w:rPr>
          <w:rFonts w:ascii="Arial" w:hAnsi="Arial" w:cs="Arial"/>
          <w:sz w:val="16"/>
          <w:szCs w:val="16"/>
        </w:rPr>
        <w:t>навливает полномочия органов местного самоуправления в соответствующей сфере пр</w:t>
      </w:r>
      <w:r w:rsidRPr="00AB004F">
        <w:rPr>
          <w:rFonts w:ascii="Arial" w:hAnsi="Arial" w:cs="Arial"/>
          <w:sz w:val="16"/>
          <w:szCs w:val="16"/>
        </w:rPr>
        <w:t>а</w:t>
      </w:r>
      <w:r w:rsidRPr="00AB004F">
        <w:rPr>
          <w:rFonts w:ascii="Arial" w:hAnsi="Arial" w:cs="Arial"/>
          <w:sz w:val="16"/>
          <w:szCs w:val="16"/>
        </w:rPr>
        <w:t xml:space="preserve">вового регулирования.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2. Для целей настоящего Положения под созданием условий для массового отдыха жителей Валдайского городского поселения понимается си</w:t>
      </w:r>
      <w:r w:rsidRPr="00AB004F">
        <w:rPr>
          <w:rFonts w:ascii="Arial" w:hAnsi="Arial" w:cs="Arial"/>
          <w:sz w:val="16"/>
          <w:szCs w:val="16"/>
        </w:rPr>
        <w:t>с</w:t>
      </w:r>
      <w:r w:rsidRPr="00AB004F">
        <w:rPr>
          <w:rFonts w:ascii="Arial" w:hAnsi="Arial" w:cs="Arial"/>
          <w:sz w:val="16"/>
          <w:szCs w:val="16"/>
        </w:rPr>
        <w:t>тема мер, выполняемых органами местного самоуправления</w:t>
      </w:r>
      <w:r w:rsidRPr="00AB004F">
        <w:rPr>
          <w:rFonts w:ascii="Arial" w:hAnsi="Arial" w:cs="Arial"/>
          <w:i/>
          <w:sz w:val="16"/>
          <w:szCs w:val="16"/>
        </w:rPr>
        <w:t>,</w:t>
      </w:r>
      <w:r w:rsidRPr="00AB004F">
        <w:rPr>
          <w:rFonts w:ascii="Arial" w:hAnsi="Arial" w:cs="Arial"/>
          <w:sz w:val="16"/>
          <w:szCs w:val="16"/>
        </w:rPr>
        <w:t xml:space="preserve"> направленных на удовлетворение потребностей насел</w:t>
      </w:r>
      <w:r w:rsidRPr="00AB004F">
        <w:rPr>
          <w:rFonts w:ascii="Arial" w:hAnsi="Arial" w:cs="Arial"/>
          <w:sz w:val="16"/>
          <w:szCs w:val="16"/>
        </w:rPr>
        <w:t>е</w:t>
      </w:r>
      <w:r w:rsidRPr="00AB004F">
        <w:rPr>
          <w:rFonts w:ascii="Arial" w:hAnsi="Arial" w:cs="Arial"/>
          <w:sz w:val="16"/>
          <w:szCs w:val="16"/>
        </w:rPr>
        <w:t>ния в спортивно-оздоровительных, культурно-развлекательных мероприятиях, носящих массовый характер, а также организацию свободного времени жителей Ва</w:t>
      </w:r>
      <w:r w:rsidRPr="00AB004F">
        <w:rPr>
          <w:rFonts w:ascii="Arial" w:hAnsi="Arial" w:cs="Arial"/>
          <w:sz w:val="16"/>
          <w:szCs w:val="16"/>
        </w:rPr>
        <w:t>л</w:t>
      </w:r>
      <w:r w:rsidRPr="00AB004F">
        <w:rPr>
          <w:rFonts w:ascii="Arial" w:hAnsi="Arial" w:cs="Arial"/>
          <w:sz w:val="16"/>
          <w:szCs w:val="16"/>
        </w:rPr>
        <w:t>дайского г</w:t>
      </w:r>
      <w:r w:rsidRPr="00AB004F">
        <w:rPr>
          <w:rFonts w:ascii="Arial" w:hAnsi="Arial" w:cs="Arial"/>
          <w:sz w:val="16"/>
          <w:szCs w:val="16"/>
        </w:rPr>
        <w:t>о</w:t>
      </w:r>
      <w:r w:rsidRPr="00AB004F">
        <w:rPr>
          <w:rFonts w:ascii="Arial" w:hAnsi="Arial" w:cs="Arial"/>
          <w:sz w:val="16"/>
          <w:szCs w:val="16"/>
        </w:rPr>
        <w:t xml:space="preserve">родского поселения.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Под организацией обустройства мест массового отдыха понимается комплекс организационных, природоохранных и иных работ, напра</w:t>
      </w:r>
      <w:r w:rsidRPr="00AB004F">
        <w:rPr>
          <w:rFonts w:ascii="Arial" w:hAnsi="Arial" w:cs="Arial"/>
          <w:sz w:val="16"/>
          <w:szCs w:val="16"/>
        </w:rPr>
        <w:t>в</w:t>
      </w:r>
      <w:r w:rsidRPr="00AB004F">
        <w:rPr>
          <w:rFonts w:ascii="Arial" w:hAnsi="Arial" w:cs="Arial"/>
          <w:sz w:val="16"/>
          <w:szCs w:val="16"/>
        </w:rPr>
        <w:t>ленных на поддержание необходимого уровня санитарно-эпидемиологического и экологического благополучия, безопасности и благоустройства мест ма</w:t>
      </w:r>
      <w:r w:rsidRPr="00AB004F">
        <w:rPr>
          <w:rFonts w:ascii="Arial" w:hAnsi="Arial" w:cs="Arial"/>
          <w:sz w:val="16"/>
          <w:szCs w:val="16"/>
        </w:rPr>
        <w:t>с</w:t>
      </w:r>
      <w:r w:rsidRPr="00AB004F">
        <w:rPr>
          <w:rFonts w:ascii="Arial" w:hAnsi="Arial" w:cs="Arial"/>
          <w:sz w:val="16"/>
          <w:szCs w:val="16"/>
        </w:rPr>
        <w:t>сового отдыха, включая строительство и эксплуатацию объектов, находящихся на территории мест массового отдыха и не находящихся на терр</w:t>
      </w:r>
      <w:r w:rsidRPr="00AB004F">
        <w:rPr>
          <w:rFonts w:ascii="Arial" w:hAnsi="Arial" w:cs="Arial"/>
          <w:sz w:val="16"/>
          <w:szCs w:val="16"/>
        </w:rPr>
        <w:t>и</w:t>
      </w:r>
      <w:r w:rsidRPr="00AB004F">
        <w:rPr>
          <w:rFonts w:ascii="Arial" w:hAnsi="Arial" w:cs="Arial"/>
          <w:sz w:val="16"/>
          <w:szCs w:val="16"/>
        </w:rPr>
        <w:t>тории мест массового отдыха, но предназначенных или испол</w:t>
      </w:r>
      <w:r w:rsidRPr="00AB004F">
        <w:rPr>
          <w:rFonts w:ascii="Arial" w:hAnsi="Arial" w:cs="Arial"/>
          <w:sz w:val="16"/>
          <w:szCs w:val="16"/>
        </w:rPr>
        <w:t>ь</w:t>
      </w:r>
      <w:r w:rsidRPr="00AB004F">
        <w:rPr>
          <w:rFonts w:ascii="Arial" w:hAnsi="Arial" w:cs="Arial"/>
          <w:sz w:val="16"/>
          <w:szCs w:val="16"/>
        </w:rPr>
        <w:t xml:space="preserve">зуемых при их обустройстве.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3. К местам массового отдыха относятся территории рекреационного назначения, предусмотренные в генеральном плане Валдайского г</w:t>
      </w:r>
      <w:r w:rsidRPr="00AB004F">
        <w:rPr>
          <w:rFonts w:ascii="Arial" w:hAnsi="Arial" w:cs="Arial"/>
          <w:sz w:val="16"/>
          <w:szCs w:val="16"/>
        </w:rPr>
        <w:t>о</w:t>
      </w:r>
      <w:r w:rsidRPr="00AB004F">
        <w:rPr>
          <w:rFonts w:ascii="Arial" w:hAnsi="Arial" w:cs="Arial"/>
          <w:sz w:val="16"/>
          <w:szCs w:val="16"/>
        </w:rPr>
        <w:t>родского поселения, в которые могут включаться участки, занятые озелененными территориями, в том числе лесами, парками, скверами, площадями, пр</w:t>
      </w:r>
      <w:r w:rsidRPr="00AB004F">
        <w:rPr>
          <w:rFonts w:ascii="Arial" w:hAnsi="Arial" w:cs="Arial"/>
          <w:sz w:val="16"/>
          <w:szCs w:val="16"/>
        </w:rPr>
        <w:t>у</w:t>
      </w:r>
      <w:r w:rsidRPr="00AB004F">
        <w:rPr>
          <w:rFonts w:ascii="Arial" w:hAnsi="Arial" w:cs="Arial"/>
          <w:sz w:val="16"/>
          <w:szCs w:val="16"/>
        </w:rPr>
        <w:t>дами, озерами, а также иными территориями общего пользования, предназначенные и используемые для отдыха, туризма, занятий физич</w:t>
      </w:r>
      <w:r w:rsidRPr="00AB004F">
        <w:rPr>
          <w:rFonts w:ascii="Arial" w:hAnsi="Arial" w:cs="Arial"/>
          <w:sz w:val="16"/>
          <w:szCs w:val="16"/>
        </w:rPr>
        <w:t>е</w:t>
      </w:r>
      <w:r w:rsidRPr="00AB004F">
        <w:rPr>
          <w:rFonts w:ascii="Arial" w:hAnsi="Arial" w:cs="Arial"/>
          <w:sz w:val="16"/>
          <w:szCs w:val="16"/>
        </w:rPr>
        <w:t>ской культурой и спортом, проведения культурно-развлекательных мероприятий, иных рекреационных целей, в том числе территории, на которых ра</w:t>
      </w:r>
      <w:r w:rsidRPr="00AB004F">
        <w:rPr>
          <w:rFonts w:ascii="Arial" w:hAnsi="Arial" w:cs="Arial"/>
          <w:sz w:val="16"/>
          <w:szCs w:val="16"/>
        </w:rPr>
        <w:t>с</w:t>
      </w:r>
      <w:r w:rsidRPr="00AB004F">
        <w:rPr>
          <w:rFonts w:ascii="Arial" w:hAnsi="Arial" w:cs="Arial"/>
          <w:sz w:val="16"/>
          <w:szCs w:val="16"/>
        </w:rPr>
        <w:t>положен комплекс временных и постоянных сооружений, несущих функциональную нагрузку в качестве оборудования ме</w:t>
      </w:r>
      <w:r w:rsidRPr="00AB004F">
        <w:rPr>
          <w:rFonts w:ascii="Arial" w:hAnsi="Arial" w:cs="Arial"/>
          <w:sz w:val="16"/>
          <w:szCs w:val="16"/>
        </w:rPr>
        <w:t>с</w:t>
      </w:r>
      <w:r w:rsidRPr="00AB004F">
        <w:rPr>
          <w:rFonts w:ascii="Arial" w:hAnsi="Arial" w:cs="Arial"/>
          <w:sz w:val="16"/>
          <w:szCs w:val="16"/>
        </w:rPr>
        <w:t xml:space="preserve">та отдыха.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4. Перечень мест массового отдыха утверждается постановлением администрации Валдайского муниципального района. Оценка необх</w:t>
      </w:r>
      <w:r w:rsidRPr="00AB004F">
        <w:rPr>
          <w:rFonts w:ascii="Arial" w:hAnsi="Arial" w:cs="Arial"/>
          <w:sz w:val="16"/>
          <w:szCs w:val="16"/>
        </w:rPr>
        <w:t>о</w:t>
      </w:r>
      <w:r w:rsidRPr="00AB004F">
        <w:rPr>
          <w:rFonts w:ascii="Arial" w:hAnsi="Arial" w:cs="Arial"/>
          <w:sz w:val="16"/>
          <w:szCs w:val="16"/>
        </w:rPr>
        <w:t>димости внесения изменений в перечень мест массового отдыха осуществляется администрацией</w:t>
      </w:r>
      <w:r w:rsidRPr="00AB004F">
        <w:rPr>
          <w:rFonts w:ascii="Arial" w:hAnsi="Arial" w:cs="Arial"/>
          <w:i/>
          <w:sz w:val="16"/>
          <w:szCs w:val="16"/>
        </w:rPr>
        <w:t xml:space="preserve"> </w:t>
      </w:r>
      <w:r w:rsidRPr="00AB004F">
        <w:rPr>
          <w:rFonts w:ascii="Arial" w:hAnsi="Arial" w:cs="Arial"/>
          <w:sz w:val="16"/>
          <w:szCs w:val="16"/>
        </w:rPr>
        <w:t>Валдайского муниципальн</w:t>
      </w:r>
      <w:r w:rsidRPr="00AB004F">
        <w:rPr>
          <w:rFonts w:ascii="Arial" w:hAnsi="Arial" w:cs="Arial"/>
          <w:sz w:val="16"/>
          <w:szCs w:val="16"/>
        </w:rPr>
        <w:t>о</w:t>
      </w:r>
      <w:r w:rsidRPr="00AB004F">
        <w:rPr>
          <w:rFonts w:ascii="Arial" w:hAnsi="Arial" w:cs="Arial"/>
          <w:sz w:val="16"/>
          <w:szCs w:val="16"/>
        </w:rPr>
        <w:t>го района не реже чем один раз в три года, в том числе с учетом обращений жителей или организаций, намеренных выполнять работы (оказывать услуги) в местах массового отд</w:t>
      </w:r>
      <w:r w:rsidRPr="00AB004F">
        <w:rPr>
          <w:rFonts w:ascii="Arial" w:hAnsi="Arial" w:cs="Arial"/>
          <w:sz w:val="16"/>
          <w:szCs w:val="16"/>
        </w:rPr>
        <w:t>ы</w:t>
      </w:r>
      <w:r w:rsidRPr="00AB004F">
        <w:rPr>
          <w:rFonts w:ascii="Arial" w:hAnsi="Arial" w:cs="Arial"/>
          <w:sz w:val="16"/>
          <w:szCs w:val="16"/>
        </w:rPr>
        <w:t xml:space="preserve">ха.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5. Органом, уполномоченным на создание условий для массового отдыха жителей муниципального образования, организацию обустро</w:t>
      </w:r>
      <w:r w:rsidRPr="00AB004F">
        <w:rPr>
          <w:rFonts w:ascii="Arial" w:hAnsi="Arial" w:cs="Arial"/>
          <w:sz w:val="16"/>
          <w:szCs w:val="16"/>
        </w:rPr>
        <w:t>й</w:t>
      </w:r>
      <w:r w:rsidRPr="00AB004F">
        <w:rPr>
          <w:rFonts w:ascii="Arial" w:hAnsi="Arial" w:cs="Arial"/>
          <w:sz w:val="16"/>
          <w:szCs w:val="16"/>
        </w:rPr>
        <w:t xml:space="preserve">ства мест массового отдыха является администрация Валдайского муниципального района.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6. В случае, если объект, находящийся на территории места массового отдыха, и (или) часть места массового отдыха находится в частной собс</w:t>
      </w:r>
      <w:r w:rsidRPr="00AB004F">
        <w:rPr>
          <w:rFonts w:ascii="Arial" w:hAnsi="Arial" w:cs="Arial"/>
          <w:sz w:val="16"/>
          <w:szCs w:val="16"/>
        </w:rPr>
        <w:t>т</w:t>
      </w:r>
      <w:r w:rsidRPr="00AB004F">
        <w:rPr>
          <w:rFonts w:ascii="Arial" w:hAnsi="Arial" w:cs="Arial"/>
          <w:sz w:val="16"/>
          <w:szCs w:val="16"/>
        </w:rPr>
        <w:t>венности или передана во временное владение и (или) пользование физическому или юридическому лицу, благоустройство и содержание террит</w:t>
      </w:r>
      <w:r w:rsidRPr="00AB004F">
        <w:rPr>
          <w:rFonts w:ascii="Arial" w:hAnsi="Arial" w:cs="Arial"/>
          <w:sz w:val="16"/>
          <w:szCs w:val="16"/>
        </w:rPr>
        <w:t>о</w:t>
      </w:r>
      <w:r w:rsidRPr="00AB004F">
        <w:rPr>
          <w:rFonts w:ascii="Arial" w:hAnsi="Arial" w:cs="Arial"/>
          <w:sz w:val="16"/>
          <w:szCs w:val="16"/>
        </w:rPr>
        <w:t>рии, прилегающей к объекту, находящемуся на территории места массового отдыха, и (или) части места массового отдыха осуществляется соо</w:t>
      </w:r>
      <w:r w:rsidRPr="00AB004F">
        <w:rPr>
          <w:rFonts w:ascii="Arial" w:hAnsi="Arial" w:cs="Arial"/>
          <w:sz w:val="16"/>
          <w:szCs w:val="16"/>
        </w:rPr>
        <w:t>т</w:t>
      </w:r>
      <w:r w:rsidRPr="00AB004F">
        <w:rPr>
          <w:rFonts w:ascii="Arial" w:hAnsi="Arial" w:cs="Arial"/>
          <w:sz w:val="16"/>
          <w:szCs w:val="16"/>
        </w:rPr>
        <w:t>ветствующими физическим или юридическим л</w:t>
      </w:r>
      <w:r w:rsidRPr="00AB004F">
        <w:rPr>
          <w:rFonts w:ascii="Arial" w:hAnsi="Arial" w:cs="Arial"/>
          <w:sz w:val="16"/>
          <w:szCs w:val="16"/>
        </w:rPr>
        <w:t>и</w:t>
      </w:r>
      <w:r w:rsidRPr="00AB004F">
        <w:rPr>
          <w:rFonts w:ascii="Arial" w:hAnsi="Arial" w:cs="Arial"/>
          <w:sz w:val="16"/>
          <w:szCs w:val="16"/>
        </w:rPr>
        <w:t xml:space="preserve">цом.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7. Финансирование расходов по созданию условий для массового отдыха жителей Валдайского городского поселения и организации об</w:t>
      </w:r>
      <w:r w:rsidRPr="00AB004F">
        <w:rPr>
          <w:rFonts w:ascii="Arial" w:hAnsi="Arial" w:cs="Arial"/>
          <w:sz w:val="16"/>
          <w:szCs w:val="16"/>
        </w:rPr>
        <w:t>у</w:t>
      </w:r>
      <w:r w:rsidRPr="00AB004F">
        <w:rPr>
          <w:rFonts w:ascii="Arial" w:hAnsi="Arial" w:cs="Arial"/>
          <w:sz w:val="16"/>
          <w:szCs w:val="16"/>
        </w:rPr>
        <w:t>стройства мест массового отдыха (за исключением пункта 6 настоящего Положения) осуществляется за счет средств, предусмотренных в бюджете Валда</w:t>
      </w:r>
      <w:r w:rsidRPr="00AB004F">
        <w:rPr>
          <w:rFonts w:ascii="Arial" w:hAnsi="Arial" w:cs="Arial"/>
          <w:sz w:val="16"/>
          <w:szCs w:val="16"/>
        </w:rPr>
        <w:t>й</w:t>
      </w:r>
      <w:r w:rsidRPr="00AB004F">
        <w:rPr>
          <w:rFonts w:ascii="Arial" w:hAnsi="Arial" w:cs="Arial"/>
          <w:sz w:val="16"/>
          <w:szCs w:val="16"/>
        </w:rPr>
        <w:t>ского городского поселения на очередной финансовый год, а также с привлечением иных источников финансирования, предусмотренных дейс</w:t>
      </w:r>
      <w:r w:rsidRPr="00AB004F">
        <w:rPr>
          <w:rFonts w:ascii="Arial" w:hAnsi="Arial" w:cs="Arial"/>
          <w:sz w:val="16"/>
          <w:szCs w:val="16"/>
        </w:rPr>
        <w:t>т</w:t>
      </w:r>
      <w:r w:rsidRPr="00AB004F">
        <w:rPr>
          <w:rFonts w:ascii="Arial" w:hAnsi="Arial" w:cs="Arial"/>
          <w:sz w:val="16"/>
          <w:szCs w:val="16"/>
        </w:rPr>
        <w:t xml:space="preserve">вующим законодательством.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8. К полномочиям администрации Валдайского муниципального района в сфере создания условий для массового отдыха жителей Валдайского городского поселения и организации обустро</w:t>
      </w:r>
      <w:r w:rsidRPr="00AB004F">
        <w:rPr>
          <w:rFonts w:ascii="Arial" w:hAnsi="Arial" w:cs="Arial"/>
          <w:sz w:val="16"/>
          <w:szCs w:val="16"/>
        </w:rPr>
        <w:t>й</w:t>
      </w:r>
      <w:r w:rsidRPr="00AB004F">
        <w:rPr>
          <w:rFonts w:ascii="Arial" w:hAnsi="Arial" w:cs="Arial"/>
          <w:sz w:val="16"/>
          <w:szCs w:val="16"/>
        </w:rPr>
        <w:t xml:space="preserve">ства мест массового отдыха относятся: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1) мониторинг потребностей жителей Валдайского городского поселения в массовом отдыхе;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2) утверждение перечня мест массового отдыха, внесение в него изменений;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3) разработка и реализация муниципальных программ в сфере создания условий для массового отдыха жителей Валдайского городского посел</w:t>
      </w:r>
      <w:r w:rsidRPr="00AB004F">
        <w:rPr>
          <w:rFonts w:ascii="Arial" w:hAnsi="Arial" w:cs="Arial"/>
          <w:sz w:val="16"/>
          <w:szCs w:val="16"/>
        </w:rPr>
        <w:t>е</w:t>
      </w:r>
      <w:r w:rsidRPr="00AB004F">
        <w:rPr>
          <w:rFonts w:ascii="Arial" w:hAnsi="Arial" w:cs="Arial"/>
          <w:sz w:val="16"/>
          <w:szCs w:val="16"/>
        </w:rPr>
        <w:t>ния и орган</w:t>
      </w:r>
      <w:r w:rsidRPr="00AB004F">
        <w:rPr>
          <w:rFonts w:ascii="Arial" w:hAnsi="Arial" w:cs="Arial"/>
          <w:sz w:val="16"/>
          <w:szCs w:val="16"/>
        </w:rPr>
        <w:t>и</w:t>
      </w:r>
      <w:r w:rsidRPr="00AB004F">
        <w:rPr>
          <w:rFonts w:ascii="Arial" w:hAnsi="Arial" w:cs="Arial"/>
          <w:sz w:val="16"/>
          <w:szCs w:val="16"/>
        </w:rPr>
        <w:t xml:space="preserve">зации обустройства мест массового отдыха;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4)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w:t>
      </w:r>
      <w:r w:rsidRPr="00AB004F">
        <w:rPr>
          <w:rFonts w:ascii="Arial" w:hAnsi="Arial" w:cs="Arial"/>
          <w:sz w:val="16"/>
          <w:szCs w:val="16"/>
        </w:rPr>
        <w:t>р</w:t>
      </w:r>
      <w:r w:rsidRPr="00AB004F">
        <w:rPr>
          <w:rFonts w:ascii="Arial" w:hAnsi="Arial" w:cs="Arial"/>
          <w:sz w:val="16"/>
          <w:szCs w:val="16"/>
        </w:rPr>
        <w:t xml:space="preserve">жания имущества, предназначенного для обустройства мест массового отдыха и находящегося в муниципальной собственности;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5) создание в пределах своих полномочий условий для организации торгового обслуживания, общественного питания и предоставления услуг в местах масс</w:t>
      </w:r>
      <w:r w:rsidRPr="00AB004F">
        <w:rPr>
          <w:rFonts w:ascii="Arial" w:hAnsi="Arial" w:cs="Arial"/>
          <w:sz w:val="16"/>
          <w:szCs w:val="16"/>
        </w:rPr>
        <w:t>о</w:t>
      </w:r>
      <w:r w:rsidRPr="00AB004F">
        <w:rPr>
          <w:rFonts w:ascii="Arial" w:hAnsi="Arial" w:cs="Arial"/>
          <w:sz w:val="16"/>
          <w:szCs w:val="16"/>
        </w:rPr>
        <w:t xml:space="preserve">вого отдыха;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6) осуществление в рамках своей компетенции контроля за соблюдением норм и правил в сфере обустройства мест массового отдыха;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7) принятие мер для предотвращения использования мест массового отдыха, представля</w:t>
      </w:r>
      <w:r w:rsidRPr="00AB004F">
        <w:rPr>
          <w:rFonts w:ascii="Arial" w:hAnsi="Arial" w:cs="Arial"/>
          <w:sz w:val="16"/>
          <w:szCs w:val="16"/>
        </w:rPr>
        <w:t>ю</w:t>
      </w:r>
      <w:r w:rsidRPr="00AB004F">
        <w:rPr>
          <w:rFonts w:ascii="Arial" w:hAnsi="Arial" w:cs="Arial"/>
          <w:sz w:val="16"/>
          <w:szCs w:val="16"/>
        </w:rPr>
        <w:t xml:space="preserve">щих опасность для здоровья населения;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8) принятие в рамках своей компетенции мер по обеспечению общественного порядка в ме</w:t>
      </w:r>
      <w:r w:rsidRPr="00AB004F">
        <w:rPr>
          <w:rFonts w:ascii="Arial" w:hAnsi="Arial" w:cs="Arial"/>
          <w:sz w:val="16"/>
          <w:szCs w:val="16"/>
        </w:rPr>
        <w:t>с</w:t>
      </w:r>
      <w:r w:rsidRPr="00AB004F">
        <w:rPr>
          <w:rFonts w:ascii="Arial" w:hAnsi="Arial" w:cs="Arial"/>
          <w:sz w:val="16"/>
          <w:szCs w:val="16"/>
        </w:rPr>
        <w:t xml:space="preserve">тах массового отдыха;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9) осуществление иных полномочий в соответствии с действующим законодательством Российской Федерации, законодательством Но</w:t>
      </w:r>
      <w:r w:rsidRPr="00AB004F">
        <w:rPr>
          <w:rFonts w:ascii="Arial" w:hAnsi="Arial" w:cs="Arial"/>
          <w:sz w:val="16"/>
          <w:szCs w:val="16"/>
        </w:rPr>
        <w:t>в</w:t>
      </w:r>
      <w:r w:rsidRPr="00AB004F">
        <w:rPr>
          <w:rFonts w:ascii="Arial" w:hAnsi="Arial" w:cs="Arial"/>
          <w:sz w:val="16"/>
          <w:szCs w:val="16"/>
        </w:rPr>
        <w:t>городской области и муниципальными правовыми а</w:t>
      </w:r>
      <w:r w:rsidRPr="00AB004F">
        <w:rPr>
          <w:rFonts w:ascii="Arial" w:hAnsi="Arial" w:cs="Arial"/>
          <w:sz w:val="16"/>
          <w:szCs w:val="16"/>
        </w:rPr>
        <w:t>к</w:t>
      </w:r>
      <w:r w:rsidRPr="00AB004F">
        <w:rPr>
          <w:rFonts w:ascii="Arial" w:hAnsi="Arial" w:cs="Arial"/>
          <w:sz w:val="16"/>
          <w:szCs w:val="16"/>
        </w:rPr>
        <w:t xml:space="preserve">тами.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9. На территории места массового отдыха могут быть выделены следующие фун</w:t>
      </w:r>
      <w:r w:rsidRPr="00AB004F">
        <w:rPr>
          <w:rFonts w:ascii="Arial" w:hAnsi="Arial" w:cs="Arial"/>
          <w:sz w:val="16"/>
          <w:szCs w:val="16"/>
        </w:rPr>
        <w:t>к</w:t>
      </w:r>
      <w:r w:rsidRPr="00AB004F">
        <w:rPr>
          <w:rFonts w:ascii="Arial" w:hAnsi="Arial" w:cs="Arial"/>
          <w:sz w:val="16"/>
          <w:szCs w:val="16"/>
        </w:rPr>
        <w:t xml:space="preserve">циональные зоны: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 зона отдыха;</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2) зона обслуживания;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3) спортивная зона;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4) зона озеленения;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5) детский сектор;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6) пешеходные дорожки.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10. Места массового отдыха (их отдельные функциональные зоны) могут иметь инженерное обустройство, включающее водоснабжение и водоо</w:t>
      </w:r>
      <w:r w:rsidRPr="00AB004F">
        <w:rPr>
          <w:rFonts w:ascii="Arial" w:hAnsi="Arial" w:cs="Arial"/>
          <w:sz w:val="16"/>
          <w:szCs w:val="16"/>
        </w:rPr>
        <w:t>т</w:t>
      </w:r>
      <w:r w:rsidRPr="00AB004F">
        <w:rPr>
          <w:rFonts w:ascii="Arial" w:hAnsi="Arial" w:cs="Arial"/>
          <w:sz w:val="16"/>
          <w:szCs w:val="16"/>
        </w:rPr>
        <w:t>ведение, электроснабж</w:t>
      </w:r>
      <w:r w:rsidRPr="00AB004F">
        <w:rPr>
          <w:rFonts w:ascii="Arial" w:hAnsi="Arial" w:cs="Arial"/>
          <w:sz w:val="16"/>
          <w:szCs w:val="16"/>
        </w:rPr>
        <w:t>е</w:t>
      </w:r>
      <w:r w:rsidRPr="00AB004F">
        <w:rPr>
          <w:rFonts w:ascii="Arial" w:hAnsi="Arial" w:cs="Arial"/>
          <w:sz w:val="16"/>
          <w:szCs w:val="16"/>
        </w:rPr>
        <w:t>ние, места для оказания первой медицинской помощи, стоянки транспортных средств.</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11. Обустройство мест массового отдыха (их отдельных функциональных зон) осуществляется в соответствии с проектами комплексного благоу</w:t>
      </w:r>
      <w:r w:rsidRPr="00AB004F">
        <w:rPr>
          <w:rFonts w:ascii="Arial" w:hAnsi="Arial" w:cs="Arial"/>
          <w:sz w:val="16"/>
          <w:szCs w:val="16"/>
        </w:rPr>
        <w:t>с</w:t>
      </w:r>
      <w:r w:rsidRPr="00AB004F">
        <w:rPr>
          <w:rFonts w:ascii="Arial" w:hAnsi="Arial" w:cs="Arial"/>
          <w:sz w:val="16"/>
          <w:szCs w:val="16"/>
        </w:rPr>
        <w:t>тройства мест массового отдыха, разрабатываемыми в соответствии с документами территориального планирования Валдайского городского пос</w:t>
      </w:r>
      <w:r w:rsidRPr="00AB004F">
        <w:rPr>
          <w:rFonts w:ascii="Arial" w:hAnsi="Arial" w:cs="Arial"/>
          <w:sz w:val="16"/>
          <w:szCs w:val="16"/>
        </w:rPr>
        <w:t>е</w:t>
      </w:r>
      <w:r w:rsidRPr="00AB004F">
        <w:rPr>
          <w:rFonts w:ascii="Arial" w:hAnsi="Arial" w:cs="Arial"/>
          <w:sz w:val="16"/>
          <w:szCs w:val="16"/>
        </w:rPr>
        <w:t xml:space="preserve">ления.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12. Проекты комплексного благоустройства мест массового отдыха могут предусма</w:t>
      </w:r>
      <w:r w:rsidRPr="00AB004F">
        <w:rPr>
          <w:rFonts w:ascii="Arial" w:hAnsi="Arial" w:cs="Arial"/>
          <w:sz w:val="16"/>
          <w:szCs w:val="16"/>
        </w:rPr>
        <w:t>т</w:t>
      </w:r>
      <w:r w:rsidRPr="00AB004F">
        <w:rPr>
          <w:rFonts w:ascii="Arial" w:hAnsi="Arial" w:cs="Arial"/>
          <w:sz w:val="16"/>
          <w:szCs w:val="16"/>
        </w:rPr>
        <w:t xml:space="preserve">ривать: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 улучшение технического состояния и внешнего вида пешеходных дорожек, тр</w:t>
      </w:r>
      <w:r w:rsidRPr="00AB004F">
        <w:rPr>
          <w:rFonts w:ascii="Arial" w:hAnsi="Arial" w:cs="Arial"/>
          <w:sz w:val="16"/>
          <w:szCs w:val="16"/>
        </w:rPr>
        <w:t>о</w:t>
      </w:r>
      <w:r w:rsidRPr="00AB004F">
        <w:rPr>
          <w:rFonts w:ascii="Arial" w:hAnsi="Arial" w:cs="Arial"/>
          <w:sz w:val="16"/>
          <w:szCs w:val="16"/>
        </w:rPr>
        <w:t>туаров, стоянок автомобилей, физкультурно-оздоровительных площадок, площ</w:t>
      </w:r>
      <w:r w:rsidRPr="00AB004F">
        <w:rPr>
          <w:rFonts w:ascii="Arial" w:hAnsi="Arial" w:cs="Arial"/>
          <w:sz w:val="16"/>
          <w:szCs w:val="16"/>
        </w:rPr>
        <w:t>а</w:t>
      </w:r>
      <w:r w:rsidRPr="00AB004F">
        <w:rPr>
          <w:rFonts w:ascii="Arial" w:hAnsi="Arial" w:cs="Arial"/>
          <w:sz w:val="16"/>
          <w:szCs w:val="16"/>
        </w:rPr>
        <w:t xml:space="preserve">док для аттракционов;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2) размещение временных павильонов, киосков, навесов, сооружений для мелкоро</w:t>
      </w:r>
      <w:r w:rsidRPr="00AB004F">
        <w:rPr>
          <w:rFonts w:ascii="Arial" w:hAnsi="Arial" w:cs="Arial"/>
          <w:sz w:val="16"/>
          <w:szCs w:val="16"/>
        </w:rPr>
        <w:t>з</w:t>
      </w:r>
      <w:r w:rsidRPr="00AB004F">
        <w:rPr>
          <w:rFonts w:ascii="Arial" w:hAnsi="Arial" w:cs="Arial"/>
          <w:sz w:val="16"/>
          <w:szCs w:val="16"/>
        </w:rPr>
        <w:t>ничной торговли и других целей;</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3) размещение малых архитектурных форм, произведений монументально-декоративного и</w:t>
      </w:r>
      <w:r w:rsidRPr="00AB004F">
        <w:rPr>
          <w:rFonts w:ascii="Arial" w:hAnsi="Arial" w:cs="Arial"/>
          <w:sz w:val="16"/>
          <w:szCs w:val="16"/>
        </w:rPr>
        <w:t>с</w:t>
      </w:r>
      <w:r w:rsidRPr="00AB004F">
        <w:rPr>
          <w:rFonts w:ascii="Arial" w:hAnsi="Arial" w:cs="Arial"/>
          <w:sz w:val="16"/>
          <w:szCs w:val="16"/>
        </w:rPr>
        <w:t xml:space="preserve">кусства;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4) озеленение;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5) таблички с размещением информации;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6) цветовое решение застройки, освещение и оформление прилегающей те</w:t>
      </w:r>
      <w:r w:rsidRPr="00AB004F">
        <w:rPr>
          <w:rFonts w:ascii="Arial" w:hAnsi="Arial" w:cs="Arial"/>
          <w:sz w:val="16"/>
          <w:szCs w:val="16"/>
        </w:rPr>
        <w:t>р</w:t>
      </w:r>
      <w:r w:rsidRPr="00AB004F">
        <w:rPr>
          <w:rFonts w:ascii="Arial" w:hAnsi="Arial" w:cs="Arial"/>
          <w:sz w:val="16"/>
          <w:szCs w:val="16"/>
        </w:rPr>
        <w:t xml:space="preserve">ритории.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13. В целях обустройства мест массового отдыха собственниками, арендаторами и иными пользователями таких мест могут проводиться мер</w:t>
      </w:r>
      <w:r w:rsidRPr="00AB004F">
        <w:rPr>
          <w:rFonts w:ascii="Arial" w:hAnsi="Arial" w:cs="Arial"/>
          <w:sz w:val="16"/>
          <w:szCs w:val="16"/>
        </w:rPr>
        <w:t>о</w:t>
      </w:r>
      <w:r w:rsidRPr="00AB004F">
        <w:rPr>
          <w:rFonts w:ascii="Arial" w:hAnsi="Arial" w:cs="Arial"/>
          <w:sz w:val="16"/>
          <w:szCs w:val="16"/>
        </w:rPr>
        <w:t>приятия по поддержанию необходимого уровня функциональности, санитарно-экологического благополучия, благоустройства и безопасности гра</w:t>
      </w:r>
      <w:r w:rsidRPr="00AB004F">
        <w:rPr>
          <w:rFonts w:ascii="Arial" w:hAnsi="Arial" w:cs="Arial"/>
          <w:sz w:val="16"/>
          <w:szCs w:val="16"/>
        </w:rPr>
        <w:t>ж</w:t>
      </w:r>
      <w:r w:rsidRPr="00AB004F">
        <w:rPr>
          <w:rFonts w:ascii="Arial" w:hAnsi="Arial" w:cs="Arial"/>
          <w:sz w:val="16"/>
          <w:szCs w:val="16"/>
        </w:rPr>
        <w:t xml:space="preserve">дан, в том числе: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 обследование санитарного состояния территорий мест массового отдыха (проведение производственного лабораторного контроля с выполн</w:t>
      </w:r>
      <w:r w:rsidRPr="00AB004F">
        <w:rPr>
          <w:rFonts w:ascii="Arial" w:hAnsi="Arial" w:cs="Arial"/>
          <w:sz w:val="16"/>
          <w:szCs w:val="16"/>
        </w:rPr>
        <w:t>е</w:t>
      </w:r>
      <w:r w:rsidRPr="00AB004F">
        <w:rPr>
          <w:rFonts w:ascii="Arial" w:hAnsi="Arial" w:cs="Arial"/>
          <w:sz w:val="16"/>
          <w:szCs w:val="16"/>
        </w:rPr>
        <w:t>нием санитарно-химических, бактериологических, санитарно-паразитических исследований почвы и воды в местах массового отдыха нас</w:t>
      </w:r>
      <w:r w:rsidRPr="00AB004F">
        <w:rPr>
          <w:rFonts w:ascii="Arial" w:hAnsi="Arial" w:cs="Arial"/>
          <w:sz w:val="16"/>
          <w:szCs w:val="16"/>
        </w:rPr>
        <w:t>е</w:t>
      </w:r>
      <w:r w:rsidRPr="00AB004F">
        <w:rPr>
          <w:rFonts w:ascii="Arial" w:hAnsi="Arial" w:cs="Arial"/>
          <w:sz w:val="16"/>
          <w:szCs w:val="16"/>
        </w:rPr>
        <w:t>ления) и получение санитарно-эпидемиологического заключения о соответствии места массового отдыха санитарным нормам и правилам, а также обус</w:t>
      </w:r>
      <w:r w:rsidRPr="00AB004F">
        <w:rPr>
          <w:rFonts w:ascii="Arial" w:hAnsi="Arial" w:cs="Arial"/>
          <w:sz w:val="16"/>
          <w:szCs w:val="16"/>
        </w:rPr>
        <w:t>т</w:t>
      </w:r>
      <w:r w:rsidRPr="00AB004F">
        <w:rPr>
          <w:rFonts w:ascii="Arial" w:hAnsi="Arial" w:cs="Arial"/>
          <w:sz w:val="16"/>
          <w:szCs w:val="16"/>
        </w:rPr>
        <w:t>ройство и содержание водных объектов (вод</w:t>
      </w:r>
      <w:r w:rsidRPr="00AB004F">
        <w:rPr>
          <w:rFonts w:ascii="Arial" w:hAnsi="Arial" w:cs="Arial"/>
          <w:sz w:val="16"/>
          <w:szCs w:val="16"/>
        </w:rPr>
        <w:t>о</w:t>
      </w:r>
      <w:r w:rsidRPr="00AB004F">
        <w:rPr>
          <w:rFonts w:ascii="Arial" w:hAnsi="Arial" w:cs="Arial"/>
          <w:sz w:val="16"/>
          <w:szCs w:val="16"/>
        </w:rPr>
        <w:t xml:space="preserve">емов, фонтанов), находящихся в таких местах;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 xml:space="preserve">2) проведение комплекса противоэпидемических мероприятий;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3) организация спортивных и иных функциональных площадок, развлекательных аттракци</w:t>
      </w:r>
      <w:r w:rsidRPr="00AB004F">
        <w:rPr>
          <w:rFonts w:ascii="Arial" w:hAnsi="Arial" w:cs="Arial"/>
          <w:sz w:val="16"/>
          <w:szCs w:val="16"/>
        </w:rPr>
        <w:t>о</w:t>
      </w:r>
      <w:r w:rsidRPr="00AB004F">
        <w:rPr>
          <w:rFonts w:ascii="Arial" w:hAnsi="Arial" w:cs="Arial"/>
          <w:sz w:val="16"/>
          <w:szCs w:val="16"/>
        </w:rPr>
        <w:t xml:space="preserve">нов, пунктов проката спортивного инвентаря;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4) организация сбора и вывоза бытовых отходов и мусора, установка урн и контейнеров для их сбора, заключение договоров на вывоз и утилиз</w:t>
      </w:r>
      <w:r w:rsidRPr="00AB004F">
        <w:rPr>
          <w:rFonts w:ascii="Arial" w:hAnsi="Arial" w:cs="Arial"/>
          <w:sz w:val="16"/>
          <w:szCs w:val="16"/>
        </w:rPr>
        <w:t>а</w:t>
      </w:r>
      <w:r w:rsidRPr="00AB004F">
        <w:rPr>
          <w:rFonts w:ascii="Arial" w:hAnsi="Arial" w:cs="Arial"/>
          <w:sz w:val="16"/>
          <w:szCs w:val="16"/>
        </w:rPr>
        <w:t>цию отходов со специализированными орган</w:t>
      </w:r>
      <w:r w:rsidRPr="00AB004F">
        <w:rPr>
          <w:rFonts w:ascii="Arial" w:hAnsi="Arial" w:cs="Arial"/>
          <w:sz w:val="16"/>
          <w:szCs w:val="16"/>
        </w:rPr>
        <w:t>и</w:t>
      </w:r>
      <w:r w:rsidRPr="00AB004F">
        <w:rPr>
          <w:rFonts w:ascii="Arial" w:hAnsi="Arial" w:cs="Arial"/>
          <w:sz w:val="16"/>
          <w:szCs w:val="16"/>
        </w:rPr>
        <w:t xml:space="preserve">зациями в соответствии с законодательством;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5) организация, размещение нестационарных торговых объектов, а также размещение туале</w:t>
      </w:r>
      <w:r w:rsidRPr="00AB004F">
        <w:rPr>
          <w:rFonts w:ascii="Arial" w:hAnsi="Arial" w:cs="Arial"/>
          <w:sz w:val="16"/>
          <w:szCs w:val="16"/>
        </w:rPr>
        <w:t>т</w:t>
      </w:r>
      <w:r w:rsidRPr="00AB004F">
        <w:rPr>
          <w:rFonts w:ascii="Arial" w:hAnsi="Arial" w:cs="Arial"/>
          <w:sz w:val="16"/>
          <w:szCs w:val="16"/>
        </w:rPr>
        <w:t xml:space="preserve">ных кабин;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6) определение площадок для стоянки транспортных средств на прилегающей к местам ма</w:t>
      </w:r>
      <w:r w:rsidRPr="00AB004F">
        <w:rPr>
          <w:rFonts w:ascii="Arial" w:hAnsi="Arial" w:cs="Arial"/>
          <w:sz w:val="16"/>
          <w:szCs w:val="16"/>
        </w:rPr>
        <w:t>с</w:t>
      </w:r>
      <w:r w:rsidRPr="00AB004F">
        <w:rPr>
          <w:rFonts w:ascii="Arial" w:hAnsi="Arial" w:cs="Arial"/>
          <w:sz w:val="16"/>
          <w:szCs w:val="16"/>
        </w:rPr>
        <w:t xml:space="preserve">сового отдыха территории;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7) иные мероприятия, необходимые для поддержания надлежащего уровня санитарно-экологического благополучия, благоустройства и безопа</w:t>
      </w:r>
      <w:r w:rsidRPr="00AB004F">
        <w:rPr>
          <w:rFonts w:ascii="Arial" w:hAnsi="Arial" w:cs="Arial"/>
          <w:sz w:val="16"/>
          <w:szCs w:val="16"/>
        </w:rPr>
        <w:t>с</w:t>
      </w:r>
      <w:r w:rsidRPr="00AB004F">
        <w:rPr>
          <w:rFonts w:ascii="Arial" w:hAnsi="Arial" w:cs="Arial"/>
          <w:sz w:val="16"/>
          <w:szCs w:val="16"/>
        </w:rPr>
        <w:t>ности мест масс</w:t>
      </w:r>
      <w:r w:rsidRPr="00AB004F">
        <w:rPr>
          <w:rFonts w:ascii="Arial" w:hAnsi="Arial" w:cs="Arial"/>
          <w:sz w:val="16"/>
          <w:szCs w:val="16"/>
        </w:rPr>
        <w:t>о</w:t>
      </w:r>
      <w:r w:rsidRPr="00AB004F">
        <w:rPr>
          <w:rFonts w:ascii="Arial" w:hAnsi="Arial" w:cs="Arial"/>
          <w:sz w:val="16"/>
          <w:szCs w:val="16"/>
        </w:rPr>
        <w:t xml:space="preserve">вого отдыха.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14. Благоустройство и содержание мест массового отдыха, в состав которых входит водный объект, осуществляются в соответствии с требов</w:t>
      </w:r>
      <w:r w:rsidRPr="00AB004F">
        <w:rPr>
          <w:rFonts w:ascii="Arial" w:hAnsi="Arial" w:cs="Arial"/>
          <w:sz w:val="16"/>
          <w:szCs w:val="16"/>
        </w:rPr>
        <w:t>а</w:t>
      </w:r>
      <w:r w:rsidRPr="00AB004F">
        <w:rPr>
          <w:rFonts w:ascii="Arial" w:hAnsi="Arial" w:cs="Arial"/>
          <w:sz w:val="16"/>
          <w:szCs w:val="16"/>
        </w:rPr>
        <w:t xml:space="preserve">ниями,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lastRenderedPageBreak/>
        <w:t>установленными постановлением Правительства Новгородской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w:t>
      </w:r>
      <w:r w:rsidRPr="00AB004F">
        <w:rPr>
          <w:rFonts w:ascii="Arial" w:hAnsi="Arial" w:cs="Arial"/>
          <w:sz w:val="16"/>
          <w:szCs w:val="16"/>
        </w:rPr>
        <w:t>с</w:t>
      </w:r>
      <w:r w:rsidRPr="00AB004F">
        <w:rPr>
          <w:rFonts w:ascii="Arial" w:hAnsi="Arial" w:cs="Arial"/>
          <w:sz w:val="16"/>
          <w:szCs w:val="16"/>
        </w:rPr>
        <w:t>ти».</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15. В местах массового отдыха допускаются следующие виды рекреационного использования: отдых населения, массовые гуляния, пр</w:t>
      </w:r>
      <w:r w:rsidRPr="00AB004F">
        <w:rPr>
          <w:rFonts w:ascii="Arial" w:hAnsi="Arial" w:cs="Arial"/>
          <w:sz w:val="16"/>
          <w:szCs w:val="16"/>
        </w:rPr>
        <w:t>о</w:t>
      </w:r>
      <w:r w:rsidRPr="00AB004F">
        <w:rPr>
          <w:rFonts w:ascii="Arial" w:hAnsi="Arial" w:cs="Arial"/>
          <w:sz w:val="16"/>
          <w:szCs w:val="16"/>
        </w:rPr>
        <w:t>ведение детских праздников, купание, катание на маломерных плавательных средствах, водный спорт, моржевание, спо</w:t>
      </w:r>
      <w:r w:rsidRPr="00AB004F">
        <w:rPr>
          <w:rFonts w:ascii="Arial" w:hAnsi="Arial" w:cs="Arial"/>
          <w:sz w:val="16"/>
          <w:szCs w:val="16"/>
        </w:rPr>
        <w:t>р</w:t>
      </w:r>
      <w:r w:rsidRPr="00AB004F">
        <w:rPr>
          <w:rFonts w:ascii="Arial" w:hAnsi="Arial" w:cs="Arial"/>
          <w:sz w:val="16"/>
          <w:szCs w:val="16"/>
        </w:rPr>
        <w:t>тивные игры, катание на лыжах и коньках, конный спорт и аттракционы и другие виды ре</w:t>
      </w:r>
      <w:r w:rsidRPr="00AB004F">
        <w:rPr>
          <w:rFonts w:ascii="Arial" w:hAnsi="Arial" w:cs="Arial"/>
          <w:sz w:val="16"/>
          <w:szCs w:val="16"/>
        </w:rPr>
        <w:t>к</w:t>
      </w:r>
      <w:r w:rsidRPr="00AB004F">
        <w:rPr>
          <w:rFonts w:ascii="Arial" w:hAnsi="Arial" w:cs="Arial"/>
          <w:sz w:val="16"/>
          <w:szCs w:val="16"/>
        </w:rPr>
        <w:t xml:space="preserve">реационного использования.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Виды рекреационного использования конкретного места массового отдыха устанавливаются решением администрации Валдайского муниципал</w:t>
      </w:r>
      <w:r w:rsidRPr="00AB004F">
        <w:rPr>
          <w:rFonts w:ascii="Arial" w:hAnsi="Arial" w:cs="Arial"/>
          <w:sz w:val="16"/>
          <w:szCs w:val="16"/>
        </w:rPr>
        <w:t>ь</w:t>
      </w:r>
      <w:r w:rsidRPr="00AB004F">
        <w:rPr>
          <w:rFonts w:ascii="Arial" w:hAnsi="Arial" w:cs="Arial"/>
          <w:sz w:val="16"/>
          <w:szCs w:val="16"/>
        </w:rPr>
        <w:t>ного района при включении данного места массового отдыха в перечень мест массового отд</w:t>
      </w:r>
      <w:r w:rsidRPr="00AB004F">
        <w:rPr>
          <w:rFonts w:ascii="Arial" w:hAnsi="Arial" w:cs="Arial"/>
          <w:sz w:val="16"/>
          <w:szCs w:val="16"/>
        </w:rPr>
        <w:t>ы</w:t>
      </w:r>
      <w:r w:rsidRPr="00AB004F">
        <w:rPr>
          <w:rFonts w:ascii="Arial" w:hAnsi="Arial" w:cs="Arial"/>
          <w:sz w:val="16"/>
          <w:szCs w:val="16"/>
        </w:rPr>
        <w:t>ха.</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16. Граждане имеют право беспрепятственного посещения места массового отдыха на территории Валдайского городского поселения, за искл</w:t>
      </w:r>
      <w:r w:rsidRPr="00AB004F">
        <w:rPr>
          <w:rFonts w:ascii="Arial" w:hAnsi="Arial" w:cs="Arial"/>
          <w:sz w:val="16"/>
          <w:szCs w:val="16"/>
        </w:rPr>
        <w:t>ю</w:t>
      </w:r>
      <w:r w:rsidRPr="00AB004F">
        <w:rPr>
          <w:rFonts w:ascii="Arial" w:hAnsi="Arial" w:cs="Arial"/>
          <w:sz w:val="16"/>
          <w:szCs w:val="16"/>
        </w:rPr>
        <w:t>чением случаев, когда за пользование объектами, находящимися на территории места массового отдыха, в том числе инвентарем, устано</w:t>
      </w:r>
      <w:r w:rsidRPr="00AB004F">
        <w:rPr>
          <w:rFonts w:ascii="Arial" w:hAnsi="Arial" w:cs="Arial"/>
          <w:sz w:val="16"/>
          <w:szCs w:val="16"/>
        </w:rPr>
        <w:t>в</w:t>
      </w:r>
      <w:r w:rsidRPr="00AB004F">
        <w:rPr>
          <w:rFonts w:ascii="Arial" w:hAnsi="Arial" w:cs="Arial"/>
          <w:sz w:val="16"/>
          <w:szCs w:val="16"/>
        </w:rPr>
        <w:t xml:space="preserve">лена плата.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17. Граждане в местах массового отдыха обязаны соблюдать общественный порядок, поддерживать чистоту, бережно относиться к объектам и</w:t>
      </w:r>
      <w:r w:rsidRPr="00AB004F">
        <w:rPr>
          <w:rFonts w:ascii="Arial" w:hAnsi="Arial" w:cs="Arial"/>
          <w:sz w:val="16"/>
          <w:szCs w:val="16"/>
        </w:rPr>
        <w:t>н</w:t>
      </w:r>
      <w:r w:rsidRPr="00AB004F">
        <w:rPr>
          <w:rFonts w:ascii="Arial" w:hAnsi="Arial" w:cs="Arial"/>
          <w:sz w:val="16"/>
          <w:szCs w:val="16"/>
        </w:rPr>
        <w:t>фраструктуры мест массового отдыха и соблюдать иные требования, предусмотренные действующим законодательством Российской Фед</w:t>
      </w:r>
      <w:r w:rsidRPr="00AB004F">
        <w:rPr>
          <w:rFonts w:ascii="Arial" w:hAnsi="Arial" w:cs="Arial"/>
          <w:sz w:val="16"/>
          <w:szCs w:val="16"/>
        </w:rPr>
        <w:t>е</w:t>
      </w:r>
      <w:r w:rsidRPr="00AB004F">
        <w:rPr>
          <w:rFonts w:ascii="Arial" w:hAnsi="Arial" w:cs="Arial"/>
          <w:sz w:val="16"/>
          <w:szCs w:val="16"/>
        </w:rPr>
        <w:t>рации, законодательством Новгородской области и муниц</w:t>
      </w:r>
      <w:r w:rsidRPr="00AB004F">
        <w:rPr>
          <w:rFonts w:ascii="Arial" w:hAnsi="Arial" w:cs="Arial"/>
          <w:sz w:val="16"/>
          <w:szCs w:val="16"/>
        </w:rPr>
        <w:t>и</w:t>
      </w:r>
      <w:r w:rsidRPr="00AB004F">
        <w:rPr>
          <w:rFonts w:ascii="Arial" w:hAnsi="Arial" w:cs="Arial"/>
          <w:sz w:val="16"/>
          <w:szCs w:val="16"/>
        </w:rPr>
        <w:t xml:space="preserve">пальными правовыми актами. </w:t>
      </w:r>
    </w:p>
    <w:p w:rsidR="00AB004F" w:rsidRPr="00AB004F" w:rsidRDefault="00AB004F" w:rsidP="00F82BF6">
      <w:pPr>
        <w:ind w:firstLine="142"/>
        <w:jc w:val="both"/>
        <w:rPr>
          <w:rFonts w:ascii="Arial" w:hAnsi="Arial" w:cs="Arial"/>
          <w:sz w:val="16"/>
          <w:szCs w:val="16"/>
        </w:rPr>
      </w:pPr>
      <w:r w:rsidRPr="00AB004F">
        <w:rPr>
          <w:rFonts w:ascii="Arial" w:hAnsi="Arial" w:cs="Arial"/>
          <w:sz w:val="16"/>
          <w:szCs w:val="16"/>
        </w:rPr>
        <w:t>18. Проведение культурно-массовых мероприятий в местах массового отдыха осуществляе</w:t>
      </w:r>
      <w:r w:rsidRPr="00AB004F">
        <w:rPr>
          <w:rFonts w:ascii="Arial" w:hAnsi="Arial" w:cs="Arial"/>
          <w:sz w:val="16"/>
          <w:szCs w:val="16"/>
        </w:rPr>
        <w:t>т</w:t>
      </w:r>
      <w:r w:rsidRPr="00AB004F">
        <w:rPr>
          <w:rFonts w:ascii="Arial" w:hAnsi="Arial" w:cs="Arial"/>
          <w:sz w:val="16"/>
          <w:szCs w:val="16"/>
        </w:rPr>
        <w:t>ся в соответствии с законодательством.</w:t>
      </w:r>
    </w:p>
    <w:p w:rsidR="00ED1361" w:rsidRDefault="00ED1361" w:rsidP="00ED1361">
      <w:pPr>
        <w:shd w:val="clear" w:color="auto" w:fill="FFFFFF"/>
        <w:suppressAutoHyphens/>
        <w:spacing w:line="240" w:lineRule="exact"/>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F82BF6" w:rsidRDefault="00F82BF6"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CD731A" w:rsidRDefault="00CD731A" w:rsidP="00FF7F29">
      <w:pPr>
        <w:shd w:val="clear" w:color="auto" w:fill="FFFFFF"/>
        <w:suppressAutoHyphens/>
        <w:spacing w:line="240" w:lineRule="exact"/>
        <w:jc w:val="center"/>
        <w:rPr>
          <w:rFonts w:ascii="Arial" w:hAnsi="Arial" w:cs="Arial"/>
          <w:b/>
          <w:sz w:val="16"/>
          <w:szCs w:val="16"/>
        </w:rPr>
      </w:pPr>
    </w:p>
    <w:p w:rsidR="00FF7F29" w:rsidRPr="00B221A4" w:rsidRDefault="00FF7F29" w:rsidP="00FF7F29">
      <w:pPr>
        <w:shd w:val="clear" w:color="auto" w:fill="FFFFFF"/>
        <w:suppressAutoHyphens/>
        <w:spacing w:line="240" w:lineRule="exact"/>
        <w:jc w:val="center"/>
        <w:rPr>
          <w:rFonts w:ascii="Arial" w:hAnsi="Arial" w:cs="Arial"/>
          <w:b/>
          <w:sz w:val="16"/>
          <w:szCs w:val="16"/>
        </w:rPr>
      </w:pPr>
      <w:r w:rsidRPr="00B221A4">
        <w:rPr>
          <w:rFonts w:ascii="Arial" w:hAnsi="Arial" w:cs="Arial"/>
          <w:b/>
          <w:sz w:val="16"/>
          <w:szCs w:val="16"/>
        </w:rPr>
        <w:t>СОДЕРЖАНИЕ</w:t>
      </w:r>
    </w:p>
    <w:p w:rsidR="00D555C0" w:rsidRDefault="00D555C0" w:rsidP="00FF7F29">
      <w:pPr>
        <w:shd w:val="clear" w:color="auto" w:fill="FFFFFF"/>
        <w:suppressAutoHyphens/>
        <w:spacing w:line="240" w:lineRule="exact"/>
        <w:jc w:val="center"/>
        <w:rPr>
          <w:rFonts w:ascii="Arial" w:hAnsi="Arial" w:cs="Arial"/>
          <w:b/>
          <w:sz w:val="16"/>
          <w:szCs w:val="16"/>
        </w:rPr>
      </w:pPr>
    </w:p>
    <w:tbl>
      <w:tblPr>
        <w:tblW w:w="112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6"/>
        <w:gridCol w:w="887"/>
      </w:tblGrid>
      <w:tr w:rsidR="00214A56" w:rsidRPr="00816780" w:rsidTr="00F82BF6">
        <w:trPr>
          <w:trHeight w:val="488"/>
        </w:trPr>
        <w:tc>
          <w:tcPr>
            <w:tcW w:w="10346" w:type="dxa"/>
          </w:tcPr>
          <w:p w:rsidR="00AB004F" w:rsidRPr="00AB004F" w:rsidRDefault="00AB004F" w:rsidP="00AB004F">
            <w:pPr>
              <w:spacing w:line="240" w:lineRule="exact"/>
              <w:jc w:val="both"/>
              <w:rPr>
                <w:rFonts w:ascii="Arial" w:hAnsi="Arial" w:cs="Arial"/>
                <w:sz w:val="16"/>
                <w:szCs w:val="16"/>
              </w:rPr>
            </w:pPr>
            <w:r w:rsidRPr="00AB004F">
              <w:rPr>
                <w:rFonts w:ascii="Arial" w:hAnsi="Arial" w:cs="Arial"/>
                <w:sz w:val="16"/>
                <w:szCs w:val="16"/>
              </w:rPr>
              <w:t xml:space="preserve">Решение Совета депутатов Валдайского городского поселения от 08.07.2021 №51 «О внесении изменений в решение Совета </w:t>
            </w:r>
          </w:p>
          <w:p w:rsidR="00214A56" w:rsidRPr="003E6B76" w:rsidRDefault="00AB004F" w:rsidP="00AB004F">
            <w:pPr>
              <w:spacing w:line="240" w:lineRule="exact"/>
              <w:jc w:val="both"/>
              <w:rPr>
                <w:rFonts w:ascii="Arial" w:hAnsi="Arial" w:cs="Arial"/>
                <w:sz w:val="16"/>
                <w:szCs w:val="16"/>
              </w:rPr>
            </w:pPr>
            <w:r w:rsidRPr="00AB004F">
              <w:rPr>
                <w:rFonts w:ascii="Arial" w:hAnsi="Arial" w:cs="Arial"/>
                <w:sz w:val="16"/>
                <w:szCs w:val="16"/>
              </w:rPr>
              <w:t>депутатов Валдайского городского</w:t>
            </w:r>
            <w:r>
              <w:rPr>
                <w:rFonts w:ascii="Arial" w:hAnsi="Arial" w:cs="Arial"/>
                <w:sz w:val="16"/>
                <w:szCs w:val="16"/>
              </w:rPr>
              <w:t xml:space="preserve"> </w:t>
            </w:r>
            <w:r w:rsidRPr="00AB004F">
              <w:rPr>
                <w:rFonts w:ascii="Arial" w:hAnsi="Arial" w:cs="Arial"/>
                <w:sz w:val="16"/>
                <w:szCs w:val="16"/>
              </w:rPr>
              <w:t>поселения от 23.12.2020 №22</w:t>
            </w:r>
            <w:r>
              <w:rPr>
                <w:rFonts w:ascii="Arial" w:hAnsi="Arial" w:cs="Arial"/>
                <w:sz w:val="16"/>
                <w:szCs w:val="16"/>
              </w:rPr>
              <w:t>»</w:t>
            </w:r>
          </w:p>
        </w:tc>
        <w:tc>
          <w:tcPr>
            <w:tcW w:w="887" w:type="dxa"/>
          </w:tcPr>
          <w:p w:rsidR="00214A56" w:rsidRDefault="00AB004F" w:rsidP="00816780">
            <w:pPr>
              <w:jc w:val="center"/>
              <w:rPr>
                <w:rFonts w:ascii="Arial" w:hAnsi="Arial" w:cs="Arial"/>
                <w:sz w:val="16"/>
                <w:szCs w:val="16"/>
              </w:rPr>
            </w:pPr>
            <w:r>
              <w:rPr>
                <w:rFonts w:ascii="Arial" w:hAnsi="Arial" w:cs="Arial"/>
                <w:sz w:val="16"/>
                <w:szCs w:val="16"/>
              </w:rPr>
              <w:t>1-</w:t>
            </w:r>
            <w:r w:rsidR="00F82BF6">
              <w:rPr>
                <w:rFonts w:ascii="Arial" w:hAnsi="Arial" w:cs="Arial"/>
                <w:sz w:val="16"/>
                <w:szCs w:val="16"/>
              </w:rPr>
              <w:t>17</w:t>
            </w:r>
          </w:p>
        </w:tc>
      </w:tr>
      <w:tr w:rsidR="003E6B76" w:rsidRPr="003E6B76" w:rsidTr="00F82BF6">
        <w:trPr>
          <w:trHeight w:val="787"/>
        </w:trPr>
        <w:tc>
          <w:tcPr>
            <w:tcW w:w="10346" w:type="dxa"/>
          </w:tcPr>
          <w:p w:rsidR="003E6B76" w:rsidRPr="00F82BF6" w:rsidRDefault="00AB004F" w:rsidP="00F82BF6">
            <w:pPr>
              <w:pStyle w:val="ConsPlusTitle"/>
              <w:spacing w:line="240" w:lineRule="exact"/>
              <w:jc w:val="both"/>
              <w:rPr>
                <w:rFonts w:ascii="Arial" w:hAnsi="Arial" w:cs="Arial"/>
                <w:b w:val="0"/>
                <w:sz w:val="16"/>
                <w:szCs w:val="16"/>
              </w:rPr>
            </w:pPr>
            <w:r w:rsidRPr="00F82BF6">
              <w:rPr>
                <w:rFonts w:ascii="Arial" w:hAnsi="Arial" w:cs="Arial"/>
                <w:b w:val="0"/>
                <w:sz w:val="16"/>
                <w:szCs w:val="16"/>
              </w:rPr>
              <w:t>Решение Совета депутатов Валдайского городского поселения от 08.07.2021 №</w:t>
            </w:r>
            <w:r w:rsidR="00F82BF6" w:rsidRPr="00F82BF6">
              <w:rPr>
                <w:rFonts w:ascii="Arial" w:hAnsi="Arial" w:cs="Arial"/>
                <w:b w:val="0"/>
                <w:sz w:val="16"/>
                <w:szCs w:val="16"/>
              </w:rPr>
              <w:t xml:space="preserve"> 5</w:t>
            </w:r>
            <w:r w:rsidR="00F82BF6">
              <w:rPr>
                <w:rFonts w:ascii="Arial" w:hAnsi="Arial" w:cs="Arial"/>
                <w:b w:val="0"/>
                <w:sz w:val="16"/>
                <w:szCs w:val="16"/>
              </w:rPr>
              <w:t>2 «</w:t>
            </w:r>
            <w:r w:rsidR="00F82BF6" w:rsidRPr="00F82BF6">
              <w:rPr>
                <w:rFonts w:ascii="Arial" w:hAnsi="Arial" w:cs="Arial"/>
                <w:b w:val="0"/>
                <w:sz w:val="16"/>
                <w:szCs w:val="16"/>
              </w:rPr>
              <w:t>Об утверждении Положения о создании усл</w:t>
            </w:r>
            <w:r w:rsidR="00F82BF6" w:rsidRPr="00F82BF6">
              <w:rPr>
                <w:rFonts w:ascii="Arial" w:hAnsi="Arial" w:cs="Arial"/>
                <w:b w:val="0"/>
                <w:sz w:val="16"/>
                <w:szCs w:val="16"/>
              </w:rPr>
              <w:t>о</w:t>
            </w:r>
            <w:r w:rsidR="00F82BF6" w:rsidRPr="00F82BF6">
              <w:rPr>
                <w:rFonts w:ascii="Arial" w:hAnsi="Arial" w:cs="Arial"/>
                <w:b w:val="0"/>
                <w:sz w:val="16"/>
                <w:szCs w:val="16"/>
              </w:rPr>
              <w:t>вий для массового отдыха жителей Валдайского городского поселения и организации обустройства мест массового отдыха населения на территории Ва</w:t>
            </w:r>
            <w:r w:rsidR="00F82BF6" w:rsidRPr="00F82BF6">
              <w:rPr>
                <w:rFonts w:ascii="Arial" w:hAnsi="Arial" w:cs="Arial"/>
                <w:b w:val="0"/>
                <w:sz w:val="16"/>
                <w:szCs w:val="16"/>
              </w:rPr>
              <w:t>л</w:t>
            </w:r>
            <w:r w:rsidR="00F82BF6" w:rsidRPr="00F82BF6">
              <w:rPr>
                <w:rFonts w:ascii="Arial" w:hAnsi="Arial" w:cs="Arial"/>
                <w:b w:val="0"/>
                <w:sz w:val="16"/>
                <w:szCs w:val="16"/>
              </w:rPr>
              <w:t>дайского городского поселения</w:t>
            </w:r>
            <w:r w:rsidR="00F82BF6">
              <w:rPr>
                <w:rFonts w:ascii="Arial" w:hAnsi="Arial" w:cs="Arial"/>
                <w:b w:val="0"/>
                <w:sz w:val="16"/>
                <w:szCs w:val="16"/>
              </w:rPr>
              <w:t>»</w:t>
            </w:r>
          </w:p>
        </w:tc>
        <w:tc>
          <w:tcPr>
            <w:tcW w:w="887" w:type="dxa"/>
          </w:tcPr>
          <w:p w:rsidR="003E6B76" w:rsidRPr="003E6B76" w:rsidRDefault="00F82BF6" w:rsidP="00816780">
            <w:pPr>
              <w:jc w:val="center"/>
              <w:rPr>
                <w:rFonts w:ascii="Arial" w:hAnsi="Arial" w:cs="Arial"/>
                <w:sz w:val="16"/>
                <w:szCs w:val="16"/>
              </w:rPr>
            </w:pPr>
            <w:r>
              <w:rPr>
                <w:rFonts w:ascii="Arial" w:hAnsi="Arial" w:cs="Arial"/>
                <w:sz w:val="16"/>
                <w:szCs w:val="16"/>
              </w:rPr>
              <w:t>1</w:t>
            </w:r>
            <w:r w:rsidR="00023B7D">
              <w:rPr>
                <w:rFonts w:ascii="Arial" w:hAnsi="Arial" w:cs="Arial"/>
                <w:sz w:val="16"/>
                <w:szCs w:val="16"/>
              </w:rPr>
              <w:t>7-</w:t>
            </w:r>
            <w:r>
              <w:rPr>
                <w:rFonts w:ascii="Arial" w:hAnsi="Arial" w:cs="Arial"/>
                <w:sz w:val="16"/>
                <w:szCs w:val="16"/>
              </w:rPr>
              <w:t>19</w:t>
            </w:r>
          </w:p>
        </w:tc>
      </w:tr>
    </w:tbl>
    <w:p w:rsidR="000D4839" w:rsidRPr="000D0CEF" w:rsidRDefault="000D4839" w:rsidP="00912C5C">
      <w:pPr>
        <w:rPr>
          <w:rFonts w:ascii="Arial" w:hAnsi="Arial" w:cs="Arial"/>
          <w:sz w:val="11"/>
          <w:szCs w:val="11"/>
        </w:rPr>
      </w:pPr>
    </w:p>
    <w:p w:rsidR="00646A9E" w:rsidRDefault="00646A9E" w:rsidP="00912C5C">
      <w:pPr>
        <w:rPr>
          <w:rFonts w:ascii="Arial" w:hAnsi="Arial" w:cs="Arial"/>
          <w:sz w:val="11"/>
          <w:szCs w:val="11"/>
        </w:rPr>
      </w:pPr>
    </w:p>
    <w:p w:rsidR="00646A9E" w:rsidRDefault="00646A9E" w:rsidP="00912C5C">
      <w:pP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106C4" w:rsidRDefault="005106C4"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7132E" w:rsidRDefault="00F7132E"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FF7F29">
      <w:pPr>
        <w:jc w:val="center"/>
        <w:rPr>
          <w:rFonts w:ascii="Arial" w:hAnsi="Arial" w:cs="Arial"/>
          <w:sz w:val="11"/>
          <w:szCs w:val="11"/>
        </w:rPr>
      </w:pPr>
    </w:p>
    <w:p w:rsidR="00F82BF6" w:rsidRDefault="00F82BF6" w:rsidP="00A1098B">
      <w:pPr>
        <w:rPr>
          <w:rFonts w:ascii="Arial" w:hAnsi="Arial" w:cs="Arial"/>
          <w:sz w:val="11"/>
          <w:szCs w:val="11"/>
        </w:rPr>
      </w:pPr>
    </w:p>
    <w:p w:rsidR="00F82BF6" w:rsidRDefault="00F82BF6" w:rsidP="00FF7F29">
      <w:pPr>
        <w:jc w:val="center"/>
        <w:rPr>
          <w:rFonts w:ascii="Arial" w:hAnsi="Arial" w:cs="Arial"/>
          <w:sz w:val="11"/>
          <w:szCs w:val="11"/>
        </w:rPr>
      </w:pPr>
    </w:p>
    <w:p w:rsidR="00FF7F29" w:rsidRDefault="00FF7F29" w:rsidP="00FF7F29">
      <w:pPr>
        <w:jc w:val="center"/>
        <w:rPr>
          <w:rFonts w:ascii="Arial" w:hAnsi="Arial" w:cs="Arial"/>
          <w:sz w:val="11"/>
          <w:szCs w:val="11"/>
        </w:rPr>
      </w:pPr>
      <w:r>
        <w:rPr>
          <w:rFonts w:ascii="Arial" w:hAnsi="Arial" w:cs="Arial"/>
          <w:sz w:val="11"/>
          <w:szCs w:val="11"/>
        </w:rPr>
        <w:t>________________________________________________________________________</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«Валдайский Вестник». Бюллетень №</w:t>
      </w:r>
      <w:r w:rsidR="001F0644">
        <w:rPr>
          <w:rFonts w:ascii="Arial" w:hAnsi="Arial" w:cs="Arial"/>
          <w:sz w:val="12"/>
          <w:szCs w:val="12"/>
        </w:rPr>
        <w:t xml:space="preserve"> </w:t>
      </w:r>
      <w:r w:rsidR="00F82BF6">
        <w:rPr>
          <w:rFonts w:ascii="Arial" w:hAnsi="Arial" w:cs="Arial"/>
          <w:sz w:val="12"/>
          <w:szCs w:val="12"/>
        </w:rPr>
        <w:t>32</w:t>
      </w:r>
      <w:r>
        <w:rPr>
          <w:rFonts w:ascii="Arial" w:hAnsi="Arial" w:cs="Arial"/>
          <w:sz w:val="12"/>
          <w:szCs w:val="12"/>
        </w:rPr>
        <w:t xml:space="preserve"> </w:t>
      </w:r>
      <w:r w:rsidRPr="006F48AD">
        <w:rPr>
          <w:rFonts w:ascii="Arial" w:hAnsi="Arial" w:cs="Arial"/>
          <w:sz w:val="12"/>
          <w:szCs w:val="12"/>
        </w:rPr>
        <w:t>(</w:t>
      </w:r>
      <w:r w:rsidR="001F0644">
        <w:rPr>
          <w:rFonts w:ascii="Arial" w:hAnsi="Arial" w:cs="Arial"/>
          <w:sz w:val="12"/>
          <w:szCs w:val="12"/>
        </w:rPr>
        <w:t>4</w:t>
      </w:r>
      <w:r w:rsidR="005D22F4">
        <w:rPr>
          <w:rFonts w:ascii="Arial" w:hAnsi="Arial" w:cs="Arial"/>
          <w:sz w:val="12"/>
          <w:szCs w:val="12"/>
        </w:rPr>
        <w:t>4</w:t>
      </w:r>
      <w:r w:rsidR="00F82BF6">
        <w:rPr>
          <w:rFonts w:ascii="Arial" w:hAnsi="Arial" w:cs="Arial"/>
          <w:sz w:val="12"/>
          <w:szCs w:val="12"/>
        </w:rPr>
        <w:t>8</w:t>
      </w:r>
      <w:r w:rsidRPr="006F48AD">
        <w:rPr>
          <w:rFonts w:ascii="Arial" w:hAnsi="Arial" w:cs="Arial"/>
          <w:sz w:val="12"/>
          <w:szCs w:val="12"/>
        </w:rPr>
        <w:t>) от</w:t>
      </w:r>
      <w:r w:rsidR="001F0644">
        <w:rPr>
          <w:rFonts w:ascii="Arial" w:hAnsi="Arial" w:cs="Arial"/>
          <w:sz w:val="12"/>
          <w:szCs w:val="12"/>
        </w:rPr>
        <w:t xml:space="preserve"> </w:t>
      </w:r>
      <w:r w:rsidR="00F82BF6">
        <w:rPr>
          <w:rFonts w:ascii="Arial" w:hAnsi="Arial" w:cs="Arial"/>
          <w:sz w:val="12"/>
          <w:szCs w:val="12"/>
        </w:rPr>
        <w:t>08</w:t>
      </w:r>
      <w:r w:rsidR="00AD1D1A">
        <w:rPr>
          <w:rFonts w:ascii="Arial" w:hAnsi="Arial" w:cs="Arial"/>
          <w:sz w:val="12"/>
          <w:szCs w:val="12"/>
        </w:rPr>
        <w:t>.0</w:t>
      </w:r>
      <w:r w:rsidR="0097450F">
        <w:rPr>
          <w:rFonts w:ascii="Arial" w:hAnsi="Arial" w:cs="Arial"/>
          <w:sz w:val="12"/>
          <w:szCs w:val="12"/>
        </w:rPr>
        <w:t>7</w:t>
      </w:r>
      <w:r>
        <w:rPr>
          <w:rFonts w:ascii="Arial" w:hAnsi="Arial" w:cs="Arial"/>
          <w:sz w:val="12"/>
          <w:szCs w:val="12"/>
        </w:rPr>
        <w:t>.</w:t>
      </w:r>
      <w:r w:rsidRPr="006F48AD">
        <w:rPr>
          <w:rFonts w:ascii="Arial" w:hAnsi="Arial" w:cs="Arial"/>
          <w:sz w:val="12"/>
          <w:szCs w:val="12"/>
        </w:rPr>
        <w:t>20</w:t>
      </w:r>
      <w:r>
        <w:rPr>
          <w:rFonts w:ascii="Arial" w:hAnsi="Arial" w:cs="Arial"/>
          <w:sz w:val="12"/>
          <w:szCs w:val="12"/>
        </w:rPr>
        <w:t>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FF7F29" w:rsidRPr="006F48AD" w:rsidRDefault="00FF7F29" w:rsidP="00FF7F29">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FF7F29" w:rsidRPr="006F48AD" w:rsidRDefault="00FF7F29" w:rsidP="00FF7F29">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FF7F29" w:rsidRPr="006F48AD" w:rsidRDefault="00FF7F29" w:rsidP="00FF7F29">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FF7F29" w:rsidRPr="006F48AD" w:rsidRDefault="00FF7F29" w:rsidP="00F82BF6">
      <w:pPr>
        <w:jc w:val="center"/>
        <w:rPr>
          <w:rFonts w:ascii="Arial" w:hAnsi="Arial" w:cs="Arial"/>
          <w:sz w:val="12"/>
          <w:szCs w:val="12"/>
        </w:rPr>
      </w:pPr>
      <w:r w:rsidRPr="006F48AD">
        <w:rPr>
          <w:rFonts w:ascii="Arial" w:hAnsi="Arial" w:cs="Arial"/>
          <w:sz w:val="12"/>
          <w:szCs w:val="12"/>
        </w:rPr>
        <w:t>Выходит по пятницам.</w:t>
      </w:r>
      <w:r w:rsidR="001F0644">
        <w:rPr>
          <w:rFonts w:ascii="Arial" w:hAnsi="Arial" w:cs="Arial"/>
          <w:sz w:val="12"/>
          <w:szCs w:val="12"/>
        </w:rPr>
        <w:t xml:space="preserve"> Объем </w:t>
      </w:r>
      <w:r w:rsidR="00F82BF6">
        <w:rPr>
          <w:rFonts w:ascii="Arial" w:hAnsi="Arial" w:cs="Arial"/>
          <w:sz w:val="12"/>
          <w:szCs w:val="12"/>
        </w:rPr>
        <w:t>20</w:t>
      </w:r>
      <w:r w:rsidRPr="006F48AD">
        <w:rPr>
          <w:rFonts w:ascii="Arial" w:hAnsi="Arial" w:cs="Arial"/>
          <w:sz w:val="12"/>
          <w:szCs w:val="12"/>
        </w:rPr>
        <w:t xml:space="preserve"> п.л. Тираж 30 экз. Распространяется бесплатно.</w:t>
      </w:r>
    </w:p>
    <w:p w:rsidR="001B4D59" w:rsidRPr="006F48AD" w:rsidRDefault="001B4D59" w:rsidP="00FF7F29">
      <w:pPr>
        <w:jc w:val="center"/>
        <w:rPr>
          <w:rFonts w:ascii="Arial" w:hAnsi="Arial" w:cs="Arial"/>
          <w:sz w:val="12"/>
          <w:szCs w:val="12"/>
        </w:rPr>
      </w:pPr>
    </w:p>
    <w:sectPr w:rsidR="001B4D59" w:rsidRPr="006F48AD" w:rsidSect="00865CFF">
      <w:headerReference w:type="even" r:id="rId10"/>
      <w:headerReference w:type="default" r:id="rId11"/>
      <w:footnotePr>
        <w:pos w:val="beneathText"/>
      </w:footnotePr>
      <w:type w:val="continuous"/>
      <w:pgSz w:w="11906" w:h="16838" w:code="9"/>
      <w:pgMar w:top="289" w:right="424"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B17" w:rsidRDefault="00082B17">
      <w:r>
        <w:separator/>
      </w:r>
    </w:p>
  </w:endnote>
  <w:endnote w:type="continuationSeparator" w:id="0">
    <w:p w:rsidR="00082B17" w:rsidRDefault="00082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B17" w:rsidRDefault="00082B17">
      <w:r>
        <w:separator/>
      </w:r>
    </w:p>
  </w:footnote>
  <w:footnote w:type="continuationSeparator" w:id="0">
    <w:p w:rsidR="00082B17" w:rsidRDefault="00082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7" w:rsidRPr="00E65CCB" w:rsidRDefault="00E27887">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B4165A">
      <w:rPr>
        <w:noProof/>
        <w:sz w:val="12"/>
        <w:szCs w:val="12"/>
      </w:rPr>
      <w:t>20</w:t>
    </w:r>
    <w:r w:rsidRPr="00E65CCB">
      <w:rPr>
        <w:sz w:val="12"/>
        <w:szCs w:val="12"/>
      </w:rPr>
      <w:fldChar w:fldCharType="end"/>
    </w:r>
  </w:p>
  <w:p w:rsidR="00E27887" w:rsidRDefault="00E27887"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7" w:rsidRPr="008F785E" w:rsidRDefault="00E27887"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B4165A">
      <w:rPr>
        <w:noProof/>
        <w:sz w:val="12"/>
        <w:szCs w:val="12"/>
      </w:rPr>
      <w:t>19</w:t>
    </w:r>
    <w:r w:rsidRPr="008F785E">
      <w:rPr>
        <w:sz w:val="12"/>
        <w:szCs w:val="12"/>
      </w:rPr>
      <w:fldChar w:fldCharType="end"/>
    </w:r>
  </w:p>
  <w:p w:rsidR="00E27887" w:rsidRDefault="00E278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15">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22">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BA14CC7"/>
    <w:multiLevelType w:val="hybridMultilevel"/>
    <w:tmpl w:val="8CA88692"/>
    <w:lvl w:ilvl="0" w:tplc="D47E79D0">
      <w:start w:val="1"/>
      <w:numFmt w:val="decimal"/>
      <w:lvlText w:val="%1."/>
      <w:lvlJc w:val="left"/>
      <w:pPr>
        <w:ind w:left="96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7">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28">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9">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31">
    <w:nsid w:val="57FD5E84"/>
    <w:multiLevelType w:val="hybridMultilevel"/>
    <w:tmpl w:val="5A888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33">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8">
    <w:nsid w:val="69B10799"/>
    <w:multiLevelType w:val="hybridMultilevel"/>
    <w:tmpl w:val="FDDA3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37"/>
    <w:lvlOverride w:ilvl="0">
      <w:lvl w:ilvl="0">
        <w:start w:val="1"/>
        <w:numFmt w:val="bullet"/>
        <w:suff w:val="space"/>
        <w:lvlText w:val="–"/>
        <w:lvlJc w:val="left"/>
        <w:pPr>
          <w:ind w:left="1" w:firstLine="567"/>
        </w:pPr>
        <w:rPr>
          <w:rFonts w:ascii="Times New Roman" w:hAnsi="Times New Roman" w:hint="default"/>
        </w:rPr>
      </w:lvl>
    </w:lvlOverride>
  </w:num>
  <w:num w:numId="2">
    <w:abstractNumId w:val="23"/>
  </w:num>
  <w:num w:numId="3">
    <w:abstractNumId w:val="16"/>
  </w:num>
  <w:num w:numId="4">
    <w:abstractNumId w:val="25"/>
  </w:num>
  <w:num w:numId="5">
    <w:abstractNumId w:val="18"/>
  </w:num>
  <w:num w:numId="6">
    <w:abstractNumId w:val="1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39"/>
  </w:num>
  <w:num w:numId="15">
    <w:abstractNumId w:val="39"/>
    <w:lvlOverride w:ilvl="0">
      <w:lvl w:ilvl="0">
        <w:start w:val="1"/>
        <w:numFmt w:val="decimal"/>
        <w:lvlText w:val="1.2.1.%1."/>
        <w:legacy w:legacy="1" w:legacySpace="0" w:legacyIndent="917"/>
        <w:lvlJc w:val="left"/>
        <w:rPr>
          <w:rFonts w:ascii="Times New Roman" w:hAnsi="Times New Roman" w:cs="Times New Roman" w:hint="default"/>
        </w:rPr>
      </w:lvl>
    </w:lvlOverride>
  </w:num>
  <w:num w:numId="16">
    <w:abstractNumId w:val="32"/>
  </w:num>
  <w:num w:numId="17">
    <w:abstractNumId w:val="27"/>
  </w:num>
  <w:num w:numId="18">
    <w:abstractNumId w:val="27"/>
    <w:lvlOverride w:ilvl="0">
      <w:lvl w:ilvl="0">
        <w:start w:val="8"/>
        <w:numFmt w:val="decimal"/>
        <w:lvlText w:val="1.3.%1."/>
        <w:legacy w:legacy="1" w:legacySpace="0" w:legacyIndent="600"/>
        <w:lvlJc w:val="left"/>
        <w:rPr>
          <w:rFonts w:ascii="Times New Roman" w:hAnsi="Times New Roman" w:cs="Times New Roman" w:hint="default"/>
        </w:rPr>
      </w:lvl>
    </w:lvlOverride>
  </w:num>
  <w:num w:numId="19">
    <w:abstractNumId w:val="27"/>
    <w:lvlOverride w:ilvl="0">
      <w:lvl w:ilvl="0">
        <w:start w:val="8"/>
        <w:numFmt w:val="decimal"/>
        <w:lvlText w:val="1.3.%1."/>
        <w:legacy w:legacy="1" w:legacySpace="0" w:legacyIndent="744"/>
        <w:lvlJc w:val="left"/>
        <w:rPr>
          <w:rFonts w:ascii="Times New Roman" w:hAnsi="Times New Roman" w:cs="Times New Roman" w:hint="default"/>
        </w:rPr>
      </w:lvl>
    </w:lvlOverride>
  </w:num>
  <w:num w:numId="20">
    <w:abstractNumId w:val="21"/>
  </w:num>
  <w:num w:numId="21">
    <w:abstractNumId w:val="30"/>
  </w:num>
  <w:num w:numId="2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3">
    <w:abstractNumId w:val="26"/>
  </w:num>
  <w:num w:numId="24">
    <w:abstractNumId w:val="26"/>
    <w:lvlOverride w:ilvl="0">
      <w:lvl w:ilvl="0">
        <w:start w:val="1"/>
        <w:numFmt w:val="decimal"/>
        <w:lvlText w:val="2.4.%1."/>
        <w:legacy w:legacy="1" w:legacySpace="0" w:legacyIndent="729"/>
        <w:lvlJc w:val="left"/>
        <w:rPr>
          <w:rFonts w:ascii="Times New Roman" w:hAnsi="Times New Roman" w:cs="Times New Roman" w:hint="default"/>
        </w:rPr>
      </w:lvl>
    </w:lvlOverride>
  </w:num>
  <w:num w:numId="25">
    <w:abstractNumId w:val="28"/>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9"/>
  </w:num>
  <w:num w:numId="30">
    <w:abstractNumId w:val="19"/>
  </w:num>
  <w:num w:numId="31">
    <w:abstractNumId w:val="35"/>
  </w:num>
  <w:num w:numId="32">
    <w:abstractNumId w:val="2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0DE6"/>
    <w:rsid w:val="00002F0B"/>
    <w:rsid w:val="00003261"/>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B7D"/>
    <w:rsid w:val="00023F71"/>
    <w:rsid w:val="0002536D"/>
    <w:rsid w:val="00025F9B"/>
    <w:rsid w:val="00026A7C"/>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C12"/>
    <w:rsid w:val="00045D02"/>
    <w:rsid w:val="00047039"/>
    <w:rsid w:val="00047C3A"/>
    <w:rsid w:val="00051B0B"/>
    <w:rsid w:val="00052F39"/>
    <w:rsid w:val="00053A35"/>
    <w:rsid w:val="00054196"/>
    <w:rsid w:val="000546BF"/>
    <w:rsid w:val="00055897"/>
    <w:rsid w:val="00060150"/>
    <w:rsid w:val="000608E2"/>
    <w:rsid w:val="000615A8"/>
    <w:rsid w:val="00062173"/>
    <w:rsid w:val="0006230C"/>
    <w:rsid w:val="00062583"/>
    <w:rsid w:val="00062FD9"/>
    <w:rsid w:val="000634E3"/>
    <w:rsid w:val="00063871"/>
    <w:rsid w:val="000639AC"/>
    <w:rsid w:val="00063FB4"/>
    <w:rsid w:val="00064037"/>
    <w:rsid w:val="000642F1"/>
    <w:rsid w:val="00064639"/>
    <w:rsid w:val="0006486E"/>
    <w:rsid w:val="00066318"/>
    <w:rsid w:val="00066DD9"/>
    <w:rsid w:val="00066FF1"/>
    <w:rsid w:val="00067D90"/>
    <w:rsid w:val="000704AA"/>
    <w:rsid w:val="0007063E"/>
    <w:rsid w:val="00070EAB"/>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B17"/>
    <w:rsid w:val="00082E70"/>
    <w:rsid w:val="00085C6F"/>
    <w:rsid w:val="00086235"/>
    <w:rsid w:val="00087E45"/>
    <w:rsid w:val="00090DF6"/>
    <w:rsid w:val="000911E0"/>
    <w:rsid w:val="00091A53"/>
    <w:rsid w:val="00091E5F"/>
    <w:rsid w:val="000921A6"/>
    <w:rsid w:val="00092A9A"/>
    <w:rsid w:val="00093244"/>
    <w:rsid w:val="000935C6"/>
    <w:rsid w:val="00094D0A"/>
    <w:rsid w:val="0009593C"/>
    <w:rsid w:val="00095A98"/>
    <w:rsid w:val="0009614E"/>
    <w:rsid w:val="00096551"/>
    <w:rsid w:val="00096D15"/>
    <w:rsid w:val="000970AA"/>
    <w:rsid w:val="000979AC"/>
    <w:rsid w:val="00097DF5"/>
    <w:rsid w:val="000A27F6"/>
    <w:rsid w:val="000A28DF"/>
    <w:rsid w:val="000A2927"/>
    <w:rsid w:val="000A2B70"/>
    <w:rsid w:val="000A2B75"/>
    <w:rsid w:val="000A2CB0"/>
    <w:rsid w:val="000A3044"/>
    <w:rsid w:val="000A313B"/>
    <w:rsid w:val="000A354E"/>
    <w:rsid w:val="000A42B6"/>
    <w:rsid w:val="000A47B2"/>
    <w:rsid w:val="000A4C60"/>
    <w:rsid w:val="000A5301"/>
    <w:rsid w:val="000A5A49"/>
    <w:rsid w:val="000A6DBE"/>
    <w:rsid w:val="000A717A"/>
    <w:rsid w:val="000B06D2"/>
    <w:rsid w:val="000B187D"/>
    <w:rsid w:val="000B30FC"/>
    <w:rsid w:val="000B3B4C"/>
    <w:rsid w:val="000B3D62"/>
    <w:rsid w:val="000B3EAA"/>
    <w:rsid w:val="000B4D06"/>
    <w:rsid w:val="000B4EF0"/>
    <w:rsid w:val="000B5282"/>
    <w:rsid w:val="000B548F"/>
    <w:rsid w:val="000B54BD"/>
    <w:rsid w:val="000B6C8A"/>
    <w:rsid w:val="000B7042"/>
    <w:rsid w:val="000C09FA"/>
    <w:rsid w:val="000C0DEC"/>
    <w:rsid w:val="000C207C"/>
    <w:rsid w:val="000C21FA"/>
    <w:rsid w:val="000C2359"/>
    <w:rsid w:val="000C2C5F"/>
    <w:rsid w:val="000C4624"/>
    <w:rsid w:val="000C4C70"/>
    <w:rsid w:val="000C5C80"/>
    <w:rsid w:val="000C627B"/>
    <w:rsid w:val="000C64F1"/>
    <w:rsid w:val="000C6CDE"/>
    <w:rsid w:val="000C6D82"/>
    <w:rsid w:val="000C7F7C"/>
    <w:rsid w:val="000D06BB"/>
    <w:rsid w:val="000D0CEF"/>
    <w:rsid w:val="000D1021"/>
    <w:rsid w:val="000D2145"/>
    <w:rsid w:val="000D222B"/>
    <w:rsid w:val="000D245C"/>
    <w:rsid w:val="000D28AC"/>
    <w:rsid w:val="000D31C5"/>
    <w:rsid w:val="000D31E7"/>
    <w:rsid w:val="000D3F0A"/>
    <w:rsid w:val="000D4839"/>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AED"/>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19D"/>
    <w:rsid w:val="00112343"/>
    <w:rsid w:val="00112651"/>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4670"/>
    <w:rsid w:val="001257D3"/>
    <w:rsid w:val="0012603F"/>
    <w:rsid w:val="001261E8"/>
    <w:rsid w:val="001268BC"/>
    <w:rsid w:val="001269B7"/>
    <w:rsid w:val="00126AAA"/>
    <w:rsid w:val="00126DDA"/>
    <w:rsid w:val="00126E3C"/>
    <w:rsid w:val="0012759C"/>
    <w:rsid w:val="00127665"/>
    <w:rsid w:val="00127900"/>
    <w:rsid w:val="00127BD4"/>
    <w:rsid w:val="001308DE"/>
    <w:rsid w:val="001314D4"/>
    <w:rsid w:val="00131D52"/>
    <w:rsid w:val="001324FA"/>
    <w:rsid w:val="00132C26"/>
    <w:rsid w:val="00133066"/>
    <w:rsid w:val="0013395B"/>
    <w:rsid w:val="00136368"/>
    <w:rsid w:val="00137D4C"/>
    <w:rsid w:val="001401D2"/>
    <w:rsid w:val="001406A4"/>
    <w:rsid w:val="00140BF7"/>
    <w:rsid w:val="00140E20"/>
    <w:rsid w:val="0014108B"/>
    <w:rsid w:val="0014120A"/>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38D9"/>
    <w:rsid w:val="001B4B12"/>
    <w:rsid w:val="001B4C1C"/>
    <w:rsid w:val="001B4D59"/>
    <w:rsid w:val="001B4DE2"/>
    <w:rsid w:val="001B584D"/>
    <w:rsid w:val="001B6794"/>
    <w:rsid w:val="001C0711"/>
    <w:rsid w:val="001C22B2"/>
    <w:rsid w:val="001C30C8"/>
    <w:rsid w:val="001C3C50"/>
    <w:rsid w:val="001C3ED7"/>
    <w:rsid w:val="001C4544"/>
    <w:rsid w:val="001C4723"/>
    <w:rsid w:val="001C5141"/>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E7BF6"/>
    <w:rsid w:val="001F0644"/>
    <w:rsid w:val="001F53BF"/>
    <w:rsid w:val="001F5D23"/>
    <w:rsid w:val="001F6687"/>
    <w:rsid w:val="00200171"/>
    <w:rsid w:val="0020261F"/>
    <w:rsid w:val="00202DEA"/>
    <w:rsid w:val="0020305A"/>
    <w:rsid w:val="00204D23"/>
    <w:rsid w:val="002057B2"/>
    <w:rsid w:val="002058A2"/>
    <w:rsid w:val="00206C54"/>
    <w:rsid w:val="002077BC"/>
    <w:rsid w:val="00207F52"/>
    <w:rsid w:val="0021062E"/>
    <w:rsid w:val="00210647"/>
    <w:rsid w:val="00210D01"/>
    <w:rsid w:val="0021180E"/>
    <w:rsid w:val="00211BA1"/>
    <w:rsid w:val="00212112"/>
    <w:rsid w:val="002124CF"/>
    <w:rsid w:val="002124FA"/>
    <w:rsid w:val="00213B55"/>
    <w:rsid w:val="0021491D"/>
    <w:rsid w:val="00214A56"/>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4F4"/>
    <w:rsid w:val="0023754D"/>
    <w:rsid w:val="0023759A"/>
    <w:rsid w:val="00240842"/>
    <w:rsid w:val="00241E60"/>
    <w:rsid w:val="002425C9"/>
    <w:rsid w:val="00242641"/>
    <w:rsid w:val="002437C1"/>
    <w:rsid w:val="002437EE"/>
    <w:rsid w:val="00243F79"/>
    <w:rsid w:val="0024430C"/>
    <w:rsid w:val="0024475E"/>
    <w:rsid w:val="00244D07"/>
    <w:rsid w:val="00246714"/>
    <w:rsid w:val="00251105"/>
    <w:rsid w:val="00251DF6"/>
    <w:rsid w:val="00252626"/>
    <w:rsid w:val="002533A5"/>
    <w:rsid w:val="002539F7"/>
    <w:rsid w:val="00255386"/>
    <w:rsid w:val="002561F9"/>
    <w:rsid w:val="0025627B"/>
    <w:rsid w:val="0025653E"/>
    <w:rsid w:val="00256A58"/>
    <w:rsid w:val="0025740B"/>
    <w:rsid w:val="0025743A"/>
    <w:rsid w:val="002576E4"/>
    <w:rsid w:val="00257B94"/>
    <w:rsid w:val="00260140"/>
    <w:rsid w:val="002602A7"/>
    <w:rsid w:val="002603B2"/>
    <w:rsid w:val="002604E5"/>
    <w:rsid w:val="00260F02"/>
    <w:rsid w:val="0026166F"/>
    <w:rsid w:val="0026223D"/>
    <w:rsid w:val="00262E84"/>
    <w:rsid w:val="00263989"/>
    <w:rsid w:val="0026454B"/>
    <w:rsid w:val="002663C9"/>
    <w:rsid w:val="0026652A"/>
    <w:rsid w:val="00266862"/>
    <w:rsid w:val="0027047C"/>
    <w:rsid w:val="002714E0"/>
    <w:rsid w:val="00272772"/>
    <w:rsid w:val="00273BFA"/>
    <w:rsid w:val="00274CD9"/>
    <w:rsid w:val="00275D04"/>
    <w:rsid w:val="00275FDC"/>
    <w:rsid w:val="00277074"/>
    <w:rsid w:val="00277AEE"/>
    <w:rsid w:val="00280315"/>
    <w:rsid w:val="0028085A"/>
    <w:rsid w:val="00280D77"/>
    <w:rsid w:val="00280E09"/>
    <w:rsid w:val="00281066"/>
    <w:rsid w:val="00282705"/>
    <w:rsid w:val="00282A23"/>
    <w:rsid w:val="00282D4B"/>
    <w:rsid w:val="0028390E"/>
    <w:rsid w:val="00284187"/>
    <w:rsid w:val="0028456F"/>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B0E5F"/>
    <w:rsid w:val="002B0F56"/>
    <w:rsid w:val="002B1357"/>
    <w:rsid w:val="002B16D1"/>
    <w:rsid w:val="002B2226"/>
    <w:rsid w:val="002B422C"/>
    <w:rsid w:val="002B4764"/>
    <w:rsid w:val="002B4C99"/>
    <w:rsid w:val="002B4ED9"/>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C49"/>
    <w:rsid w:val="002C652A"/>
    <w:rsid w:val="002C66AC"/>
    <w:rsid w:val="002C6EE8"/>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2E72"/>
    <w:rsid w:val="002E3561"/>
    <w:rsid w:val="002E38B0"/>
    <w:rsid w:val="002E607D"/>
    <w:rsid w:val="002E7C53"/>
    <w:rsid w:val="002F08FE"/>
    <w:rsid w:val="002F0A68"/>
    <w:rsid w:val="002F19B2"/>
    <w:rsid w:val="002F1E7B"/>
    <w:rsid w:val="002F20FA"/>
    <w:rsid w:val="002F29CB"/>
    <w:rsid w:val="002F2B72"/>
    <w:rsid w:val="002F2D2C"/>
    <w:rsid w:val="002F2D5A"/>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3C"/>
    <w:rsid w:val="00314230"/>
    <w:rsid w:val="00314B4C"/>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40168"/>
    <w:rsid w:val="00341CFE"/>
    <w:rsid w:val="003420EA"/>
    <w:rsid w:val="00342746"/>
    <w:rsid w:val="00342783"/>
    <w:rsid w:val="00342C68"/>
    <w:rsid w:val="00343253"/>
    <w:rsid w:val="003435FC"/>
    <w:rsid w:val="0034396B"/>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8D5"/>
    <w:rsid w:val="00377EC3"/>
    <w:rsid w:val="00382223"/>
    <w:rsid w:val="003823CC"/>
    <w:rsid w:val="00382565"/>
    <w:rsid w:val="0038341B"/>
    <w:rsid w:val="00384209"/>
    <w:rsid w:val="0038476E"/>
    <w:rsid w:val="0038604E"/>
    <w:rsid w:val="003873D8"/>
    <w:rsid w:val="00390A92"/>
    <w:rsid w:val="003912EA"/>
    <w:rsid w:val="00391574"/>
    <w:rsid w:val="0039233D"/>
    <w:rsid w:val="00393ACB"/>
    <w:rsid w:val="0039450F"/>
    <w:rsid w:val="00394669"/>
    <w:rsid w:val="00394886"/>
    <w:rsid w:val="00395935"/>
    <w:rsid w:val="0039595C"/>
    <w:rsid w:val="00395CE3"/>
    <w:rsid w:val="00395F6A"/>
    <w:rsid w:val="003960AE"/>
    <w:rsid w:val="00396608"/>
    <w:rsid w:val="00396F83"/>
    <w:rsid w:val="003A0E21"/>
    <w:rsid w:val="003A1308"/>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CA3"/>
    <w:rsid w:val="003C118C"/>
    <w:rsid w:val="003C16A0"/>
    <w:rsid w:val="003C1ED8"/>
    <w:rsid w:val="003C2692"/>
    <w:rsid w:val="003C2DC5"/>
    <w:rsid w:val="003C2E13"/>
    <w:rsid w:val="003C64B7"/>
    <w:rsid w:val="003C677A"/>
    <w:rsid w:val="003C78CE"/>
    <w:rsid w:val="003C7D48"/>
    <w:rsid w:val="003D069A"/>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B76"/>
    <w:rsid w:val="003E6FF4"/>
    <w:rsid w:val="003E7569"/>
    <w:rsid w:val="003E7AEB"/>
    <w:rsid w:val="003F0448"/>
    <w:rsid w:val="003F0566"/>
    <w:rsid w:val="003F0CB4"/>
    <w:rsid w:val="003F15DF"/>
    <w:rsid w:val="003F1BAF"/>
    <w:rsid w:val="003F1C00"/>
    <w:rsid w:val="003F2018"/>
    <w:rsid w:val="003F32D2"/>
    <w:rsid w:val="003F33F2"/>
    <w:rsid w:val="003F348D"/>
    <w:rsid w:val="003F363C"/>
    <w:rsid w:val="003F5332"/>
    <w:rsid w:val="003F5AED"/>
    <w:rsid w:val="003F7219"/>
    <w:rsid w:val="003F7C33"/>
    <w:rsid w:val="004001BE"/>
    <w:rsid w:val="004009FB"/>
    <w:rsid w:val="0040105C"/>
    <w:rsid w:val="0040123B"/>
    <w:rsid w:val="00401D6A"/>
    <w:rsid w:val="00402113"/>
    <w:rsid w:val="00402A2F"/>
    <w:rsid w:val="00403702"/>
    <w:rsid w:val="00403770"/>
    <w:rsid w:val="00403DC0"/>
    <w:rsid w:val="00405646"/>
    <w:rsid w:val="00405EB0"/>
    <w:rsid w:val="00405FBB"/>
    <w:rsid w:val="00406E74"/>
    <w:rsid w:val="004073D7"/>
    <w:rsid w:val="00410543"/>
    <w:rsid w:val="0041067B"/>
    <w:rsid w:val="00410B18"/>
    <w:rsid w:val="004115BA"/>
    <w:rsid w:val="00412094"/>
    <w:rsid w:val="00412406"/>
    <w:rsid w:val="00412C06"/>
    <w:rsid w:val="00413178"/>
    <w:rsid w:val="004138D2"/>
    <w:rsid w:val="00413FE3"/>
    <w:rsid w:val="00414AD2"/>
    <w:rsid w:val="00414D1A"/>
    <w:rsid w:val="00414DFB"/>
    <w:rsid w:val="00415A00"/>
    <w:rsid w:val="004161F5"/>
    <w:rsid w:val="0041698B"/>
    <w:rsid w:val="0041715A"/>
    <w:rsid w:val="004214ED"/>
    <w:rsid w:val="00421A73"/>
    <w:rsid w:val="00421DE6"/>
    <w:rsid w:val="004220A5"/>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69F1"/>
    <w:rsid w:val="004376BE"/>
    <w:rsid w:val="00437921"/>
    <w:rsid w:val="00440F90"/>
    <w:rsid w:val="00441002"/>
    <w:rsid w:val="00441935"/>
    <w:rsid w:val="00442C9A"/>
    <w:rsid w:val="004435DC"/>
    <w:rsid w:val="00443A1C"/>
    <w:rsid w:val="00444ACC"/>
    <w:rsid w:val="00444E37"/>
    <w:rsid w:val="004464B1"/>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FD5"/>
    <w:rsid w:val="0046105B"/>
    <w:rsid w:val="004615AB"/>
    <w:rsid w:val="00461AD0"/>
    <w:rsid w:val="00461E78"/>
    <w:rsid w:val="0046481C"/>
    <w:rsid w:val="0046490A"/>
    <w:rsid w:val="00464A50"/>
    <w:rsid w:val="00465267"/>
    <w:rsid w:val="0046534F"/>
    <w:rsid w:val="00465804"/>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4A5C"/>
    <w:rsid w:val="00485841"/>
    <w:rsid w:val="00485C8A"/>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0BC"/>
    <w:rsid w:val="004A72E6"/>
    <w:rsid w:val="004A7F75"/>
    <w:rsid w:val="004B028F"/>
    <w:rsid w:val="004B09E1"/>
    <w:rsid w:val="004B0E65"/>
    <w:rsid w:val="004B2743"/>
    <w:rsid w:val="004B2781"/>
    <w:rsid w:val="004B38A8"/>
    <w:rsid w:val="004B5B67"/>
    <w:rsid w:val="004B772F"/>
    <w:rsid w:val="004B7B5E"/>
    <w:rsid w:val="004B7F2C"/>
    <w:rsid w:val="004C02E7"/>
    <w:rsid w:val="004C03DC"/>
    <w:rsid w:val="004C07A1"/>
    <w:rsid w:val="004C0AB5"/>
    <w:rsid w:val="004C2B70"/>
    <w:rsid w:val="004C2ECB"/>
    <w:rsid w:val="004C368E"/>
    <w:rsid w:val="004C40C4"/>
    <w:rsid w:val="004C47D8"/>
    <w:rsid w:val="004C4AEA"/>
    <w:rsid w:val="004C51BD"/>
    <w:rsid w:val="004C5542"/>
    <w:rsid w:val="004C63A6"/>
    <w:rsid w:val="004C674A"/>
    <w:rsid w:val="004C6A6D"/>
    <w:rsid w:val="004C6B66"/>
    <w:rsid w:val="004C6E16"/>
    <w:rsid w:val="004C75BB"/>
    <w:rsid w:val="004C7BBE"/>
    <w:rsid w:val="004D0E0B"/>
    <w:rsid w:val="004D3A13"/>
    <w:rsid w:val="004D4A11"/>
    <w:rsid w:val="004D4F28"/>
    <w:rsid w:val="004D5091"/>
    <w:rsid w:val="004D5381"/>
    <w:rsid w:val="004D57B9"/>
    <w:rsid w:val="004D5A4A"/>
    <w:rsid w:val="004D5B3A"/>
    <w:rsid w:val="004D6637"/>
    <w:rsid w:val="004D67E0"/>
    <w:rsid w:val="004D6D41"/>
    <w:rsid w:val="004D76B9"/>
    <w:rsid w:val="004E14FE"/>
    <w:rsid w:val="004E1C04"/>
    <w:rsid w:val="004E20A6"/>
    <w:rsid w:val="004E2B6B"/>
    <w:rsid w:val="004E2D68"/>
    <w:rsid w:val="004E374D"/>
    <w:rsid w:val="004E42F1"/>
    <w:rsid w:val="004E4689"/>
    <w:rsid w:val="004E4725"/>
    <w:rsid w:val="004E48C7"/>
    <w:rsid w:val="004E4D41"/>
    <w:rsid w:val="004E534A"/>
    <w:rsid w:val="004E6489"/>
    <w:rsid w:val="004E6CC7"/>
    <w:rsid w:val="004E725F"/>
    <w:rsid w:val="004E73D2"/>
    <w:rsid w:val="004E74C1"/>
    <w:rsid w:val="004E7795"/>
    <w:rsid w:val="004E7DA3"/>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17C0"/>
    <w:rsid w:val="00513582"/>
    <w:rsid w:val="00513880"/>
    <w:rsid w:val="00514610"/>
    <w:rsid w:val="00515152"/>
    <w:rsid w:val="00516BA5"/>
    <w:rsid w:val="0051790F"/>
    <w:rsid w:val="00517EC7"/>
    <w:rsid w:val="00520419"/>
    <w:rsid w:val="00520754"/>
    <w:rsid w:val="00521B22"/>
    <w:rsid w:val="005229C0"/>
    <w:rsid w:val="005231B8"/>
    <w:rsid w:val="00525108"/>
    <w:rsid w:val="00525C4F"/>
    <w:rsid w:val="005262F1"/>
    <w:rsid w:val="005268D4"/>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0A20"/>
    <w:rsid w:val="00562170"/>
    <w:rsid w:val="005633D9"/>
    <w:rsid w:val="005654CD"/>
    <w:rsid w:val="00565641"/>
    <w:rsid w:val="0056683D"/>
    <w:rsid w:val="00570493"/>
    <w:rsid w:val="00570720"/>
    <w:rsid w:val="00570937"/>
    <w:rsid w:val="00570FEE"/>
    <w:rsid w:val="00572B70"/>
    <w:rsid w:val="00572B76"/>
    <w:rsid w:val="005735AB"/>
    <w:rsid w:val="00574503"/>
    <w:rsid w:val="00574B1B"/>
    <w:rsid w:val="0057602C"/>
    <w:rsid w:val="00576194"/>
    <w:rsid w:val="00576F54"/>
    <w:rsid w:val="00577273"/>
    <w:rsid w:val="00577695"/>
    <w:rsid w:val="00580639"/>
    <w:rsid w:val="0058155B"/>
    <w:rsid w:val="005816DD"/>
    <w:rsid w:val="00583AFF"/>
    <w:rsid w:val="00583D4B"/>
    <w:rsid w:val="00583D96"/>
    <w:rsid w:val="00583FCD"/>
    <w:rsid w:val="0058413D"/>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430"/>
    <w:rsid w:val="005979BB"/>
    <w:rsid w:val="005A1123"/>
    <w:rsid w:val="005A11CC"/>
    <w:rsid w:val="005A23E7"/>
    <w:rsid w:val="005A34FA"/>
    <w:rsid w:val="005A38E0"/>
    <w:rsid w:val="005A3A18"/>
    <w:rsid w:val="005A440D"/>
    <w:rsid w:val="005A4CBE"/>
    <w:rsid w:val="005A4E58"/>
    <w:rsid w:val="005A4FA0"/>
    <w:rsid w:val="005A5BFB"/>
    <w:rsid w:val="005A6432"/>
    <w:rsid w:val="005A6A58"/>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F3F"/>
    <w:rsid w:val="005E0EC8"/>
    <w:rsid w:val="005E158C"/>
    <w:rsid w:val="005E225D"/>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7BB"/>
    <w:rsid w:val="006043A9"/>
    <w:rsid w:val="006048D0"/>
    <w:rsid w:val="006053FC"/>
    <w:rsid w:val="00605789"/>
    <w:rsid w:val="0060581A"/>
    <w:rsid w:val="00605A80"/>
    <w:rsid w:val="00605E5F"/>
    <w:rsid w:val="00606467"/>
    <w:rsid w:val="0060717E"/>
    <w:rsid w:val="006072E1"/>
    <w:rsid w:val="00607FF7"/>
    <w:rsid w:val="00610232"/>
    <w:rsid w:val="00610503"/>
    <w:rsid w:val="006113B7"/>
    <w:rsid w:val="00611702"/>
    <w:rsid w:val="0061186D"/>
    <w:rsid w:val="00611A88"/>
    <w:rsid w:val="00611F48"/>
    <w:rsid w:val="006138F1"/>
    <w:rsid w:val="006141C6"/>
    <w:rsid w:val="00614536"/>
    <w:rsid w:val="00615734"/>
    <w:rsid w:val="00615A0B"/>
    <w:rsid w:val="006161C8"/>
    <w:rsid w:val="00616C8F"/>
    <w:rsid w:val="00616F5B"/>
    <w:rsid w:val="0061702A"/>
    <w:rsid w:val="00620419"/>
    <w:rsid w:val="006204B2"/>
    <w:rsid w:val="00621335"/>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0F02"/>
    <w:rsid w:val="00641878"/>
    <w:rsid w:val="00641FC1"/>
    <w:rsid w:val="006427A5"/>
    <w:rsid w:val="00642DD5"/>
    <w:rsid w:val="00644915"/>
    <w:rsid w:val="006449F1"/>
    <w:rsid w:val="00645AAA"/>
    <w:rsid w:val="00645C4A"/>
    <w:rsid w:val="00646A9E"/>
    <w:rsid w:val="00646E94"/>
    <w:rsid w:val="0064764C"/>
    <w:rsid w:val="00647E77"/>
    <w:rsid w:val="00652C98"/>
    <w:rsid w:val="00653516"/>
    <w:rsid w:val="00653EC9"/>
    <w:rsid w:val="00654923"/>
    <w:rsid w:val="0065569D"/>
    <w:rsid w:val="0065597E"/>
    <w:rsid w:val="00655BE3"/>
    <w:rsid w:val="00660E5D"/>
    <w:rsid w:val="00662641"/>
    <w:rsid w:val="006630CC"/>
    <w:rsid w:val="0066391E"/>
    <w:rsid w:val="006649F8"/>
    <w:rsid w:val="00664EA2"/>
    <w:rsid w:val="0066535C"/>
    <w:rsid w:val="006655A4"/>
    <w:rsid w:val="006662BE"/>
    <w:rsid w:val="00666A51"/>
    <w:rsid w:val="00670853"/>
    <w:rsid w:val="00671B7C"/>
    <w:rsid w:val="006727E9"/>
    <w:rsid w:val="00673622"/>
    <w:rsid w:val="00673689"/>
    <w:rsid w:val="0067411F"/>
    <w:rsid w:val="006741BB"/>
    <w:rsid w:val="006756F0"/>
    <w:rsid w:val="0067574A"/>
    <w:rsid w:val="00675AFA"/>
    <w:rsid w:val="00676B48"/>
    <w:rsid w:val="00677B4E"/>
    <w:rsid w:val="006800BF"/>
    <w:rsid w:val="00681098"/>
    <w:rsid w:val="00681480"/>
    <w:rsid w:val="00681A0B"/>
    <w:rsid w:val="00682326"/>
    <w:rsid w:val="00682532"/>
    <w:rsid w:val="00683156"/>
    <w:rsid w:val="00683AA5"/>
    <w:rsid w:val="00683B49"/>
    <w:rsid w:val="00683ECD"/>
    <w:rsid w:val="006849E8"/>
    <w:rsid w:val="0068671B"/>
    <w:rsid w:val="0068683B"/>
    <w:rsid w:val="00687715"/>
    <w:rsid w:val="00687E88"/>
    <w:rsid w:val="00690E8C"/>
    <w:rsid w:val="00691A78"/>
    <w:rsid w:val="006926CD"/>
    <w:rsid w:val="006927AF"/>
    <w:rsid w:val="00693236"/>
    <w:rsid w:val="006949A1"/>
    <w:rsid w:val="006952BA"/>
    <w:rsid w:val="00695DA5"/>
    <w:rsid w:val="006974C3"/>
    <w:rsid w:val="006979E1"/>
    <w:rsid w:val="006A107D"/>
    <w:rsid w:val="006A11A4"/>
    <w:rsid w:val="006A125E"/>
    <w:rsid w:val="006A15FE"/>
    <w:rsid w:val="006A3A2C"/>
    <w:rsid w:val="006A46F7"/>
    <w:rsid w:val="006A4CA5"/>
    <w:rsid w:val="006A5513"/>
    <w:rsid w:val="006A5520"/>
    <w:rsid w:val="006A5713"/>
    <w:rsid w:val="006A6341"/>
    <w:rsid w:val="006A6C4F"/>
    <w:rsid w:val="006B013F"/>
    <w:rsid w:val="006B1023"/>
    <w:rsid w:val="006B10C3"/>
    <w:rsid w:val="006B1DF8"/>
    <w:rsid w:val="006B22F0"/>
    <w:rsid w:val="006B2596"/>
    <w:rsid w:val="006B29D7"/>
    <w:rsid w:val="006B2D02"/>
    <w:rsid w:val="006B31A9"/>
    <w:rsid w:val="006B330E"/>
    <w:rsid w:val="006B4A3C"/>
    <w:rsid w:val="006B75F8"/>
    <w:rsid w:val="006C0497"/>
    <w:rsid w:val="006C09D1"/>
    <w:rsid w:val="006C0FD1"/>
    <w:rsid w:val="006C1371"/>
    <w:rsid w:val="006C17E4"/>
    <w:rsid w:val="006C1B17"/>
    <w:rsid w:val="006C2F59"/>
    <w:rsid w:val="006C331A"/>
    <w:rsid w:val="006C3533"/>
    <w:rsid w:val="006C44D6"/>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32C"/>
    <w:rsid w:val="006E365C"/>
    <w:rsid w:val="006E3F1A"/>
    <w:rsid w:val="006E4257"/>
    <w:rsid w:val="006E4313"/>
    <w:rsid w:val="006E49AD"/>
    <w:rsid w:val="006E4A8E"/>
    <w:rsid w:val="006E4FBC"/>
    <w:rsid w:val="006E5A07"/>
    <w:rsid w:val="006E5D7F"/>
    <w:rsid w:val="006E5F8C"/>
    <w:rsid w:val="006E7123"/>
    <w:rsid w:val="006F0C40"/>
    <w:rsid w:val="006F0C7E"/>
    <w:rsid w:val="006F0F75"/>
    <w:rsid w:val="006F155D"/>
    <w:rsid w:val="006F2342"/>
    <w:rsid w:val="006F2576"/>
    <w:rsid w:val="006F2F67"/>
    <w:rsid w:val="006F38F6"/>
    <w:rsid w:val="006F48AD"/>
    <w:rsid w:val="006F52C5"/>
    <w:rsid w:val="006F530D"/>
    <w:rsid w:val="006F537D"/>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807"/>
    <w:rsid w:val="00707AAC"/>
    <w:rsid w:val="00707C7A"/>
    <w:rsid w:val="00710538"/>
    <w:rsid w:val="00711452"/>
    <w:rsid w:val="00711BEA"/>
    <w:rsid w:val="00711FF0"/>
    <w:rsid w:val="007126F5"/>
    <w:rsid w:val="0071272A"/>
    <w:rsid w:val="00713BB6"/>
    <w:rsid w:val="007147CF"/>
    <w:rsid w:val="00714D71"/>
    <w:rsid w:val="007156FF"/>
    <w:rsid w:val="00715847"/>
    <w:rsid w:val="00715AC6"/>
    <w:rsid w:val="00717350"/>
    <w:rsid w:val="00717F7A"/>
    <w:rsid w:val="00720494"/>
    <w:rsid w:val="00721AB3"/>
    <w:rsid w:val="00721B5D"/>
    <w:rsid w:val="00722758"/>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2BB"/>
    <w:rsid w:val="00750DF3"/>
    <w:rsid w:val="00751307"/>
    <w:rsid w:val="00751816"/>
    <w:rsid w:val="00751AD6"/>
    <w:rsid w:val="00752281"/>
    <w:rsid w:val="007525C3"/>
    <w:rsid w:val="007537AA"/>
    <w:rsid w:val="007538E2"/>
    <w:rsid w:val="00754954"/>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2F6"/>
    <w:rsid w:val="00771EBC"/>
    <w:rsid w:val="00772323"/>
    <w:rsid w:val="007724E0"/>
    <w:rsid w:val="007730C4"/>
    <w:rsid w:val="0077335D"/>
    <w:rsid w:val="00773E7E"/>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0C4C"/>
    <w:rsid w:val="007A2CA1"/>
    <w:rsid w:val="007A34D9"/>
    <w:rsid w:val="007A36A7"/>
    <w:rsid w:val="007A6302"/>
    <w:rsid w:val="007A6BD2"/>
    <w:rsid w:val="007A7830"/>
    <w:rsid w:val="007B02B9"/>
    <w:rsid w:val="007B0FBF"/>
    <w:rsid w:val="007B12BD"/>
    <w:rsid w:val="007B1804"/>
    <w:rsid w:val="007B1AA8"/>
    <w:rsid w:val="007B20C8"/>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A8E"/>
    <w:rsid w:val="007C3F5B"/>
    <w:rsid w:val="007C525D"/>
    <w:rsid w:val="007C64D0"/>
    <w:rsid w:val="007C6F09"/>
    <w:rsid w:val="007C72B1"/>
    <w:rsid w:val="007D0B57"/>
    <w:rsid w:val="007D1C4D"/>
    <w:rsid w:val="007D24CD"/>
    <w:rsid w:val="007D59E8"/>
    <w:rsid w:val="007D5A18"/>
    <w:rsid w:val="007D5EE7"/>
    <w:rsid w:val="007D624E"/>
    <w:rsid w:val="007D649D"/>
    <w:rsid w:val="007D6AED"/>
    <w:rsid w:val="007D6D46"/>
    <w:rsid w:val="007D6E6F"/>
    <w:rsid w:val="007D7448"/>
    <w:rsid w:val="007D7AB4"/>
    <w:rsid w:val="007D7E5B"/>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794"/>
    <w:rsid w:val="007F3BE1"/>
    <w:rsid w:val="007F4577"/>
    <w:rsid w:val="007F6DBA"/>
    <w:rsid w:val="007F7581"/>
    <w:rsid w:val="0080128A"/>
    <w:rsid w:val="00801A3A"/>
    <w:rsid w:val="00801C63"/>
    <w:rsid w:val="00801E93"/>
    <w:rsid w:val="00802E4C"/>
    <w:rsid w:val="00802F1E"/>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3D81"/>
    <w:rsid w:val="00825DB7"/>
    <w:rsid w:val="008262B3"/>
    <w:rsid w:val="0082684B"/>
    <w:rsid w:val="0082702E"/>
    <w:rsid w:val="008274D8"/>
    <w:rsid w:val="00827675"/>
    <w:rsid w:val="008277A3"/>
    <w:rsid w:val="00827DDD"/>
    <w:rsid w:val="00830240"/>
    <w:rsid w:val="00830772"/>
    <w:rsid w:val="00830F37"/>
    <w:rsid w:val="00831260"/>
    <w:rsid w:val="00833087"/>
    <w:rsid w:val="00833338"/>
    <w:rsid w:val="00834112"/>
    <w:rsid w:val="008349A3"/>
    <w:rsid w:val="00835209"/>
    <w:rsid w:val="008352F4"/>
    <w:rsid w:val="00835F24"/>
    <w:rsid w:val="00836A0E"/>
    <w:rsid w:val="00836C6C"/>
    <w:rsid w:val="00837CD3"/>
    <w:rsid w:val="0084099D"/>
    <w:rsid w:val="0084217E"/>
    <w:rsid w:val="008426F6"/>
    <w:rsid w:val="008428B9"/>
    <w:rsid w:val="00842A02"/>
    <w:rsid w:val="00843158"/>
    <w:rsid w:val="00843473"/>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510"/>
    <w:rsid w:val="00861B23"/>
    <w:rsid w:val="00861BE7"/>
    <w:rsid w:val="00862E51"/>
    <w:rsid w:val="00863EAA"/>
    <w:rsid w:val="008642F7"/>
    <w:rsid w:val="0086463C"/>
    <w:rsid w:val="00864BE2"/>
    <w:rsid w:val="00865CFF"/>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771"/>
    <w:rsid w:val="00893B5D"/>
    <w:rsid w:val="008941C6"/>
    <w:rsid w:val="00894D6E"/>
    <w:rsid w:val="00896C5C"/>
    <w:rsid w:val="00896CA5"/>
    <w:rsid w:val="00897198"/>
    <w:rsid w:val="00897822"/>
    <w:rsid w:val="00897840"/>
    <w:rsid w:val="008A1472"/>
    <w:rsid w:val="008A2017"/>
    <w:rsid w:val="008A2569"/>
    <w:rsid w:val="008A2B7E"/>
    <w:rsid w:val="008A2BA7"/>
    <w:rsid w:val="008A3DE6"/>
    <w:rsid w:val="008A435C"/>
    <w:rsid w:val="008A562A"/>
    <w:rsid w:val="008A7E00"/>
    <w:rsid w:val="008B006F"/>
    <w:rsid w:val="008B0344"/>
    <w:rsid w:val="008B0B66"/>
    <w:rsid w:val="008B0E4C"/>
    <w:rsid w:val="008B0FC3"/>
    <w:rsid w:val="008B1D6F"/>
    <w:rsid w:val="008B2B2B"/>
    <w:rsid w:val="008B2ED9"/>
    <w:rsid w:val="008B3843"/>
    <w:rsid w:val="008B6013"/>
    <w:rsid w:val="008B6C72"/>
    <w:rsid w:val="008B6C98"/>
    <w:rsid w:val="008B6E28"/>
    <w:rsid w:val="008B7ED7"/>
    <w:rsid w:val="008C08F1"/>
    <w:rsid w:val="008C0907"/>
    <w:rsid w:val="008C091A"/>
    <w:rsid w:val="008C1FA8"/>
    <w:rsid w:val="008C4626"/>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2E1"/>
    <w:rsid w:val="008D78FD"/>
    <w:rsid w:val="008E0237"/>
    <w:rsid w:val="008E0708"/>
    <w:rsid w:val="008E1BC4"/>
    <w:rsid w:val="008E22E1"/>
    <w:rsid w:val="008E4361"/>
    <w:rsid w:val="008E4508"/>
    <w:rsid w:val="008E46A3"/>
    <w:rsid w:val="008E4CDB"/>
    <w:rsid w:val="008E4CF0"/>
    <w:rsid w:val="008E5483"/>
    <w:rsid w:val="008E6E25"/>
    <w:rsid w:val="008E7BEE"/>
    <w:rsid w:val="008F05A6"/>
    <w:rsid w:val="008F0F2F"/>
    <w:rsid w:val="008F1196"/>
    <w:rsid w:val="008F1303"/>
    <w:rsid w:val="008F244F"/>
    <w:rsid w:val="008F25D1"/>
    <w:rsid w:val="008F2846"/>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3A16"/>
    <w:rsid w:val="00904E4C"/>
    <w:rsid w:val="0090564A"/>
    <w:rsid w:val="0090697A"/>
    <w:rsid w:val="00906E07"/>
    <w:rsid w:val="0090789D"/>
    <w:rsid w:val="009079A5"/>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9C"/>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5D35"/>
    <w:rsid w:val="00946654"/>
    <w:rsid w:val="00946DA7"/>
    <w:rsid w:val="009479AF"/>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0181"/>
    <w:rsid w:val="00960863"/>
    <w:rsid w:val="009614DA"/>
    <w:rsid w:val="00961535"/>
    <w:rsid w:val="00961E2D"/>
    <w:rsid w:val="009620FA"/>
    <w:rsid w:val="009635BE"/>
    <w:rsid w:val="009642D3"/>
    <w:rsid w:val="00964C05"/>
    <w:rsid w:val="009650DA"/>
    <w:rsid w:val="00965564"/>
    <w:rsid w:val="0096646D"/>
    <w:rsid w:val="009664CA"/>
    <w:rsid w:val="009664D2"/>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B06"/>
    <w:rsid w:val="009A64A4"/>
    <w:rsid w:val="009A7A21"/>
    <w:rsid w:val="009A7C8D"/>
    <w:rsid w:val="009B0A7A"/>
    <w:rsid w:val="009B1C9E"/>
    <w:rsid w:val="009B34FE"/>
    <w:rsid w:val="009B3B02"/>
    <w:rsid w:val="009B3C0A"/>
    <w:rsid w:val="009B3C23"/>
    <w:rsid w:val="009B40EC"/>
    <w:rsid w:val="009B4CE9"/>
    <w:rsid w:val="009B55C1"/>
    <w:rsid w:val="009B5E1B"/>
    <w:rsid w:val="009B5E33"/>
    <w:rsid w:val="009B6608"/>
    <w:rsid w:val="009B66C8"/>
    <w:rsid w:val="009B6721"/>
    <w:rsid w:val="009B6E22"/>
    <w:rsid w:val="009C04E4"/>
    <w:rsid w:val="009C091D"/>
    <w:rsid w:val="009C0AE1"/>
    <w:rsid w:val="009C1307"/>
    <w:rsid w:val="009C1781"/>
    <w:rsid w:val="009C20B5"/>
    <w:rsid w:val="009C2D61"/>
    <w:rsid w:val="009C365F"/>
    <w:rsid w:val="009C4086"/>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6E11"/>
    <w:rsid w:val="009F025F"/>
    <w:rsid w:val="009F086B"/>
    <w:rsid w:val="009F0D19"/>
    <w:rsid w:val="009F1261"/>
    <w:rsid w:val="009F16A9"/>
    <w:rsid w:val="009F2F6B"/>
    <w:rsid w:val="009F3FBF"/>
    <w:rsid w:val="009F41F5"/>
    <w:rsid w:val="009F442E"/>
    <w:rsid w:val="009F544A"/>
    <w:rsid w:val="009F790E"/>
    <w:rsid w:val="00A0052E"/>
    <w:rsid w:val="00A00632"/>
    <w:rsid w:val="00A016F3"/>
    <w:rsid w:val="00A0172A"/>
    <w:rsid w:val="00A017EA"/>
    <w:rsid w:val="00A04CC1"/>
    <w:rsid w:val="00A0668F"/>
    <w:rsid w:val="00A06749"/>
    <w:rsid w:val="00A0678F"/>
    <w:rsid w:val="00A07F08"/>
    <w:rsid w:val="00A102EA"/>
    <w:rsid w:val="00A108CE"/>
    <w:rsid w:val="00A1098B"/>
    <w:rsid w:val="00A10BAA"/>
    <w:rsid w:val="00A1155C"/>
    <w:rsid w:val="00A1212A"/>
    <w:rsid w:val="00A12FC3"/>
    <w:rsid w:val="00A1471C"/>
    <w:rsid w:val="00A147A5"/>
    <w:rsid w:val="00A15B31"/>
    <w:rsid w:val="00A16248"/>
    <w:rsid w:val="00A2004E"/>
    <w:rsid w:val="00A2053E"/>
    <w:rsid w:val="00A20848"/>
    <w:rsid w:val="00A21596"/>
    <w:rsid w:val="00A21CD2"/>
    <w:rsid w:val="00A22406"/>
    <w:rsid w:val="00A22EC6"/>
    <w:rsid w:val="00A230DE"/>
    <w:rsid w:val="00A241E0"/>
    <w:rsid w:val="00A248BD"/>
    <w:rsid w:val="00A25CD1"/>
    <w:rsid w:val="00A25D29"/>
    <w:rsid w:val="00A26113"/>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F43"/>
    <w:rsid w:val="00A4428A"/>
    <w:rsid w:val="00A453CF"/>
    <w:rsid w:val="00A4553C"/>
    <w:rsid w:val="00A45F1A"/>
    <w:rsid w:val="00A461AB"/>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D46"/>
    <w:rsid w:val="00A61A0A"/>
    <w:rsid w:val="00A628A5"/>
    <w:rsid w:val="00A634F0"/>
    <w:rsid w:val="00A63E55"/>
    <w:rsid w:val="00A6405B"/>
    <w:rsid w:val="00A64381"/>
    <w:rsid w:val="00A64A76"/>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B4C"/>
    <w:rsid w:val="00A751CD"/>
    <w:rsid w:val="00A7647E"/>
    <w:rsid w:val="00A76F2E"/>
    <w:rsid w:val="00A771B6"/>
    <w:rsid w:val="00A77701"/>
    <w:rsid w:val="00A77F35"/>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F5E"/>
    <w:rsid w:val="00AA778B"/>
    <w:rsid w:val="00AB004F"/>
    <w:rsid w:val="00AB0D45"/>
    <w:rsid w:val="00AB0E07"/>
    <w:rsid w:val="00AB1162"/>
    <w:rsid w:val="00AB19FD"/>
    <w:rsid w:val="00AB3DF5"/>
    <w:rsid w:val="00AB43C1"/>
    <w:rsid w:val="00AB7913"/>
    <w:rsid w:val="00AC0704"/>
    <w:rsid w:val="00AC0F95"/>
    <w:rsid w:val="00AC1213"/>
    <w:rsid w:val="00AC1266"/>
    <w:rsid w:val="00AC1699"/>
    <w:rsid w:val="00AC1B1F"/>
    <w:rsid w:val="00AC236B"/>
    <w:rsid w:val="00AC30D3"/>
    <w:rsid w:val="00AC324F"/>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6836"/>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6C1"/>
    <w:rsid w:val="00B14A2D"/>
    <w:rsid w:val="00B14A6C"/>
    <w:rsid w:val="00B1536D"/>
    <w:rsid w:val="00B17BBE"/>
    <w:rsid w:val="00B20435"/>
    <w:rsid w:val="00B21925"/>
    <w:rsid w:val="00B21FE3"/>
    <w:rsid w:val="00B221A4"/>
    <w:rsid w:val="00B227C3"/>
    <w:rsid w:val="00B232EA"/>
    <w:rsid w:val="00B23932"/>
    <w:rsid w:val="00B23B2D"/>
    <w:rsid w:val="00B24BEB"/>
    <w:rsid w:val="00B250E4"/>
    <w:rsid w:val="00B25E50"/>
    <w:rsid w:val="00B25FE8"/>
    <w:rsid w:val="00B26A24"/>
    <w:rsid w:val="00B27705"/>
    <w:rsid w:val="00B31BB2"/>
    <w:rsid w:val="00B32173"/>
    <w:rsid w:val="00B321C6"/>
    <w:rsid w:val="00B333A7"/>
    <w:rsid w:val="00B33C96"/>
    <w:rsid w:val="00B33F81"/>
    <w:rsid w:val="00B342FF"/>
    <w:rsid w:val="00B3446D"/>
    <w:rsid w:val="00B346B9"/>
    <w:rsid w:val="00B349F4"/>
    <w:rsid w:val="00B34C52"/>
    <w:rsid w:val="00B35353"/>
    <w:rsid w:val="00B35ED1"/>
    <w:rsid w:val="00B36EB6"/>
    <w:rsid w:val="00B36FE9"/>
    <w:rsid w:val="00B370D5"/>
    <w:rsid w:val="00B372D6"/>
    <w:rsid w:val="00B377A6"/>
    <w:rsid w:val="00B37E44"/>
    <w:rsid w:val="00B4165A"/>
    <w:rsid w:val="00B41EC0"/>
    <w:rsid w:val="00B424D6"/>
    <w:rsid w:val="00B4317F"/>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C60"/>
    <w:rsid w:val="00B61357"/>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86E"/>
    <w:rsid w:val="00B96A4E"/>
    <w:rsid w:val="00B97161"/>
    <w:rsid w:val="00B97795"/>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49"/>
    <w:rsid w:val="00BC78BF"/>
    <w:rsid w:val="00BC7CBB"/>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25E7"/>
    <w:rsid w:val="00BF274D"/>
    <w:rsid w:val="00BF2BD7"/>
    <w:rsid w:val="00BF3BA7"/>
    <w:rsid w:val="00BF40E6"/>
    <w:rsid w:val="00BF48EB"/>
    <w:rsid w:val="00BF4E78"/>
    <w:rsid w:val="00BF504D"/>
    <w:rsid w:val="00BF53C1"/>
    <w:rsid w:val="00BF55FB"/>
    <w:rsid w:val="00BF6A28"/>
    <w:rsid w:val="00BF6F94"/>
    <w:rsid w:val="00BF7019"/>
    <w:rsid w:val="00BF7AEF"/>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6A38"/>
    <w:rsid w:val="00C173AD"/>
    <w:rsid w:val="00C20822"/>
    <w:rsid w:val="00C22146"/>
    <w:rsid w:val="00C223B4"/>
    <w:rsid w:val="00C22914"/>
    <w:rsid w:val="00C22A65"/>
    <w:rsid w:val="00C235C8"/>
    <w:rsid w:val="00C25217"/>
    <w:rsid w:val="00C2526E"/>
    <w:rsid w:val="00C253E9"/>
    <w:rsid w:val="00C25C01"/>
    <w:rsid w:val="00C26A89"/>
    <w:rsid w:val="00C27103"/>
    <w:rsid w:val="00C303E9"/>
    <w:rsid w:val="00C30514"/>
    <w:rsid w:val="00C31430"/>
    <w:rsid w:val="00C32C40"/>
    <w:rsid w:val="00C32E23"/>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DD4"/>
    <w:rsid w:val="00C56B37"/>
    <w:rsid w:val="00C579D6"/>
    <w:rsid w:val="00C60107"/>
    <w:rsid w:val="00C6063F"/>
    <w:rsid w:val="00C60ADC"/>
    <w:rsid w:val="00C61E21"/>
    <w:rsid w:val="00C62573"/>
    <w:rsid w:val="00C62DC2"/>
    <w:rsid w:val="00C6396F"/>
    <w:rsid w:val="00C642A2"/>
    <w:rsid w:val="00C6540D"/>
    <w:rsid w:val="00C667BD"/>
    <w:rsid w:val="00C66DCA"/>
    <w:rsid w:val="00C67EF6"/>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51B1"/>
    <w:rsid w:val="00CB614F"/>
    <w:rsid w:val="00CB708B"/>
    <w:rsid w:val="00CC020C"/>
    <w:rsid w:val="00CC0724"/>
    <w:rsid w:val="00CC1463"/>
    <w:rsid w:val="00CC14F3"/>
    <w:rsid w:val="00CC1596"/>
    <w:rsid w:val="00CC2117"/>
    <w:rsid w:val="00CC2421"/>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FBE"/>
    <w:rsid w:val="00CD109F"/>
    <w:rsid w:val="00CD3CF7"/>
    <w:rsid w:val="00CD4BF9"/>
    <w:rsid w:val="00CD4D45"/>
    <w:rsid w:val="00CD5407"/>
    <w:rsid w:val="00CD6180"/>
    <w:rsid w:val="00CD6809"/>
    <w:rsid w:val="00CD6AA0"/>
    <w:rsid w:val="00CD7160"/>
    <w:rsid w:val="00CD731A"/>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18B6"/>
    <w:rsid w:val="00CF21E5"/>
    <w:rsid w:val="00CF26B9"/>
    <w:rsid w:val="00CF3A84"/>
    <w:rsid w:val="00CF5BEA"/>
    <w:rsid w:val="00CF5CD5"/>
    <w:rsid w:val="00CF60C7"/>
    <w:rsid w:val="00CF6952"/>
    <w:rsid w:val="00CF7824"/>
    <w:rsid w:val="00CF7AFB"/>
    <w:rsid w:val="00D000F0"/>
    <w:rsid w:val="00D02602"/>
    <w:rsid w:val="00D0292C"/>
    <w:rsid w:val="00D03837"/>
    <w:rsid w:val="00D042A3"/>
    <w:rsid w:val="00D043B3"/>
    <w:rsid w:val="00D04C81"/>
    <w:rsid w:val="00D05310"/>
    <w:rsid w:val="00D0581D"/>
    <w:rsid w:val="00D0611E"/>
    <w:rsid w:val="00D066E9"/>
    <w:rsid w:val="00D06E1F"/>
    <w:rsid w:val="00D07BAF"/>
    <w:rsid w:val="00D104FA"/>
    <w:rsid w:val="00D1062A"/>
    <w:rsid w:val="00D11FDF"/>
    <w:rsid w:val="00D12726"/>
    <w:rsid w:val="00D127A2"/>
    <w:rsid w:val="00D12F8D"/>
    <w:rsid w:val="00D13217"/>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AE9"/>
    <w:rsid w:val="00D33B43"/>
    <w:rsid w:val="00D33EBD"/>
    <w:rsid w:val="00D3624C"/>
    <w:rsid w:val="00D36602"/>
    <w:rsid w:val="00D36A88"/>
    <w:rsid w:val="00D36C90"/>
    <w:rsid w:val="00D37683"/>
    <w:rsid w:val="00D403BF"/>
    <w:rsid w:val="00D40794"/>
    <w:rsid w:val="00D41CC1"/>
    <w:rsid w:val="00D41E64"/>
    <w:rsid w:val="00D4204B"/>
    <w:rsid w:val="00D434B1"/>
    <w:rsid w:val="00D43C75"/>
    <w:rsid w:val="00D4471D"/>
    <w:rsid w:val="00D4506D"/>
    <w:rsid w:val="00D457B8"/>
    <w:rsid w:val="00D45B44"/>
    <w:rsid w:val="00D46F0A"/>
    <w:rsid w:val="00D504C9"/>
    <w:rsid w:val="00D5116D"/>
    <w:rsid w:val="00D51758"/>
    <w:rsid w:val="00D518DF"/>
    <w:rsid w:val="00D51D97"/>
    <w:rsid w:val="00D51D9D"/>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56"/>
    <w:rsid w:val="00D7397B"/>
    <w:rsid w:val="00D7412A"/>
    <w:rsid w:val="00D75074"/>
    <w:rsid w:val="00D76665"/>
    <w:rsid w:val="00D76947"/>
    <w:rsid w:val="00D77620"/>
    <w:rsid w:val="00D77F69"/>
    <w:rsid w:val="00D818A6"/>
    <w:rsid w:val="00D82400"/>
    <w:rsid w:val="00D8259A"/>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C05"/>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C2"/>
    <w:rsid w:val="00DF3E44"/>
    <w:rsid w:val="00DF537D"/>
    <w:rsid w:val="00DF5757"/>
    <w:rsid w:val="00DF5C04"/>
    <w:rsid w:val="00DF5FF5"/>
    <w:rsid w:val="00DF6529"/>
    <w:rsid w:val="00DF7605"/>
    <w:rsid w:val="00DF7913"/>
    <w:rsid w:val="00DF7C97"/>
    <w:rsid w:val="00E000E4"/>
    <w:rsid w:val="00E004DF"/>
    <w:rsid w:val="00E00A7D"/>
    <w:rsid w:val="00E022F1"/>
    <w:rsid w:val="00E02529"/>
    <w:rsid w:val="00E026DB"/>
    <w:rsid w:val="00E02D75"/>
    <w:rsid w:val="00E03DC0"/>
    <w:rsid w:val="00E04B79"/>
    <w:rsid w:val="00E04E63"/>
    <w:rsid w:val="00E05DE6"/>
    <w:rsid w:val="00E06452"/>
    <w:rsid w:val="00E06D03"/>
    <w:rsid w:val="00E079FB"/>
    <w:rsid w:val="00E07B53"/>
    <w:rsid w:val="00E10F9A"/>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E50"/>
    <w:rsid w:val="00E2185C"/>
    <w:rsid w:val="00E21DA6"/>
    <w:rsid w:val="00E22832"/>
    <w:rsid w:val="00E2351C"/>
    <w:rsid w:val="00E240E0"/>
    <w:rsid w:val="00E25A95"/>
    <w:rsid w:val="00E25BC4"/>
    <w:rsid w:val="00E25D71"/>
    <w:rsid w:val="00E27887"/>
    <w:rsid w:val="00E27D3F"/>
    <w:rsid w:val="00E30B8B"/>
    <w:rsid w:val="00E30FBC"/>
    <w:rsid w:val="00E31765"/>
    <w:rsid w:val="00E31D46"/>
    <w:rsid w:val="00E31F73"/>
    <w:rsid w:val="00E325DA"/>
    <w:rsid w:val="00E347B4"/>
    <w:rsid w:val="00E349F4"/>
    <w:rsid w:val="00E34A92"/>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0B59"/>
    <w:rsid w:val="00E512C2"/>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3973"/>
    <w:rsid w:val="00E84A68"/>
    <w:rsid w:val="00E857CE"/>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E2C"/>
    <w:rsid w:val="00EB65A6"/>
    <w:rsid w:val="00EB6707"/>
    <w:rsid w:val="00EB6C5D"/>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D7F"/>
    <w:rsid w:val="00ED0E18"/>
    <w:rsid w:val="00ED1361"/>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0B"/>
    <w:rsid w:val="00EE4A70"/>
    <w:rsid w:val="00EE555F"/>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368"/>
    <w:rsid w:val="00F003E1"/>
    <w:rsid w:val="00F0146C"/>
    <w:rsid w:val="00F01B8B"/>
    <w:rsid w:val="00F025BB"/>
    <w:rsid w:val="00F02A23"/>
    <w:rsid w:val="00F02AE4"/>
    <w:rsid w:val="00F0433E"/>
    <w:rsid w:val="00F053BD"/>
    <w:rsid w:val="00F05908"/>
    <w:rsid w:val="00F059CC"/>
    <w:rsid w:val="00F061A0"/>
    <w:rsid w:val="00F0707C"/>
    <w:rsid w:val="00F07B9F"/>
    <w:rsid w:val="00F101FE"/>
    <w:rsid w:val="00F1024E"/>
    <w:rsid w:val="00F1043D"/>
    <w:rsid w:val="00F10F9B"/>
    <w:rsid w:val="00F129D8"/>
    <w:rsid w:val="00F1476B"/>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04B"/>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32E"/>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2BF6"/>
    <w:rsid w:val="00F83007"/>
    <w:rsid w:val="00F833CA"/>
    <w:rsid w:val="00F8555F"/>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8D7"/>
    <w:rsid w:val="00F94E28"/>
    <w:rsid w:val="00F951EB"/>
    <w:rsid w:val="00F95C1D"/>
    <w:rsid w:val="00F962EF"/>
    <w:rsid w:val="00F963B0"/>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1B73"/>
    <w:rsid w:val="00FB2ACD"/>
    <w:rsid w:val="00FB369E"/>
    <w:rsid w:val="00FB3724"/>
    <w:rsid w:val="00FB3CF8"/>
    <w:rsid w:val="00FB4FFA"/>
    <w:rsid w:val="00FB5BBC"/>
    <w:rsid w:val="00FB5EC5"/>
    <w:rsid w:val="00FB5FC8"/>
    <w:rsid w:val="00FB6463"/>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20DB"/>
    <w:rsid w:val="00FE35ED"/>
    <w:rsid w:val="00FE37EA"/>
    <w:rsid w:val="00FE383C"/>
    <w:rsid w:val="00FE4333"/>
    <w:rsid w:val="00FE477D"/>
    <w:rsid w:val="00FE4BD3"/>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HTML Address" w:uiPriority="99"/>
    <w:lsdException w:name="HTML Cite" w:uiPriority="99"/>
    <w:lsdException w:name="HTML Definition"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uiPriority w:val="9"/>
    <w:qFormat/>
    <w:rsid w:val="00B53A06"/>
    <w:pPr>
      <w:keepNext/>
      <w:jc w:val="center"/>
      <w:outlineLvl w:val="0"/>
    </w:pPr>
    <w:rPr>
      <w:b/>
      <w:lang/>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
    <w:qFormat/>
    <w:rsid w:val="00B36FE9"/>
    <w:pPr>
      <w:keepNext/>
      <w:jc w:val="center"/>
      <w:outlineLvl w:val="1"/>
    </w:pPr>
    <w:rPr>
      <w:sz w:val="32"/>
      <w:szCs w:val="20"/>
      <w:lang/>
    </w:rPr>
  </w:style>
  <w:style w:type="paragraph" w:styleId="3">
    <w:name w:val="heading 3"/>
    <w:aliases w:val="Знак Знак"/>
    <w:basedOn w:val="a0"/>
    <w:next w:val="a0"/>
    <w:link w:val="30"/>
    <w:uiPriority w:val="99"/>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qFormat/>
    <w:rsid w:val="00382565"/>
    <w:pPr>
      <w:spacing w:before="240" w:after="60"/>
      <w:outlineLvl w:val="5"/>
    </w:pPr>
    <w:rPr>
      <w:rFonts w:ascii="Calibri" w:hAnsi="Calibri"/>
      <w:b/>
      <w:bCs/>
      <w:sz w:val="22"/>
      <w:szCs w:val="22"/>
      <w:lang/>
    </w:rPr>
  </w:style>
  <w:style w:type="paragraph" w:styleId="7">
    <w:name w:val="heading 7"/>
    <w:basedOn w:val="a0"/>
    <w:next w:val="a0"/>
    <w:link w:val="70"/>
    <w:qFormat/>
    <w:rsid w:val="00382565"/>
    <w:pPr>
      <w:spacing w:before="240" w:after="60"/>
      <w:outlineLvl w:val="6"/>
    </w:pPr>
    <w:rPr>
      <w:rFonts w:ascii="Calibri" w:hAnsi="Calibri"/>
      <w:lang/>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aliases w:val="Знак Знак Знак2"/>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rPr>
      <w:lang/>
    </w:rPr>
  </w:style>
  <w:style w:type="character" w:customStyle="1" w:styleId="13">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uiPriority w:val="99"/>
    <w:rsid w:val="00DB0514"/>
    <w:rPr>
      <w:sz w:val="28"/>
      <w:szCs w:val="20"/>
      <w:lang/>
    </w:rPr>
  </w:style>
  <w:style w:type="character" w:customStyle="1" w:styleId="a9">
    <w:name w:val="Основной текст Знак"/>
    <w:aliases w:val="бпОсновной текст Знак,Body Text Char Знак,body text Знак,Основной текст1 Знак"/>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rPr>
      <w:lang/>
    </w:r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uiPriority w:val="99"/>
    <w:qFormat/>
    <w:rsid w:val="002E0041"/>
    <w:rPr>
      <w:sz w:val="22"/>
      <w:szCs w:val="22"/>
      <w:lang w:eastAsia="en-US"/>
    </w:rPr>
  </w:style>
  <w:style w:type="character" w:customStyle="1" w:styleId="aff0">
    <w:name w:val="Без интервала Знак"/>
    <w:aliases w:val="14Без отступа Знак,Без отступ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34"/>
    <w:qFormat/>
    <w:rsid w:val="00D000F0"/>
    <w:pPr>
      <w:ind w:left="708"/>
    </w:pPr>
    <w:rPr>
      <w:szCs w:val="20"/>
      <w:lang/>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lang/>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uiPriority w:val="99"/>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lang/>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link w:val="affffff"/>
    <w:rsid w:val="00C70C57"/>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0"/>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 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val="ru-RU" w:eastAsia="zh-CN"/>
    </w:rPr>
  </w:style>
  <w:style w:type="paragraph" w:customStyle="1" w:styleId="213">
    <w:name w:val="Заголовок 2_1"/>
    <w:basedOn w:val="2"/>
    <w:next w:val="a0"/>
    <w:rsid w:val="003D6058"/>
    <w:pPr>
      <w:spacing w:before="240" w:after="120"/>
      <w:jc w:val="left"/>
    </w:pPr>
    <w:rPr>
      <w:b/>
      <w:bCs/>
      <w:iCs/>
      <w:sz w:val="28"/>
      <w:szCs w:val="28"/>
      <w:lang w:val="ru-RU" w:eastAsia="zh-CN"/>
    </w:rPr>
  </w:style>
  <w:style w:type="paragraph" w:customStyle="1" w:styleId="1ff7">
    <w:name w:val=" 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lang/>
    </w:rPr>
  </w:style>
  <w:style w:type="character" w:customStyle="1" w:styleId="afffffff3">
    <w:name w:val="ОснТекст Знак"/>
    <w:link w:val="afffffff2"/>
    <w:uiPriority w:val="99"/>
    <w:locked/>
    <w:rsid w:val="00751307"/>
    <w:rPr>
      <w:rFonts w:ascii="Times New Roman" w:hAnsi="Times New Roman"/>
      <w:lang/>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lang/>
    </w:rPr>
  </w:style>
  <w:style w:type="character" w:customStyle="1" w:styleId="afffffffa">
    <w:name w:val="Абзац Знак"/>
    <w:link w:val="afffffff9"/>
    <w:uiPriority w:val="99"/>
    <w:locked/>
    <w:rsid w:val="009C4086"/>
    <w:rPr>
      <w:rFonts w:ascii="Times New Roman" w:hAnsi="Times New Roman"/>
      <w:sz w:val="24"/>
      <w:lang/>
    </w:rPr>
  </w:style>
  <w:style w:type="character" w:customStyle="1" w:styleId="afffb">
    <w:name w:val="Список Знак"/>
    <w:link w:val="afffa"/>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2"/>
      </w:numPr>
      <w:spacing w:after="120"/>
    </w:pPr>
    <w:rPr>
      <w:rFonts w:ascii="Bookman Old Style" w:eastAsia="Calibri" w:hAnsi="Bookman Old Style"/>
      <w:sz w:val="20"/>
      <w:szCs w:val="20"/>
      <w:lang/>
    </w:rPr>
  </w:style>
  <w:style w:type="character" w:customStyle="1" w:styleId="afffffffd">
    <w:name w:val="Табличный_нумерованный Знак"/>
    <w:link w:val="a"/>
    <w:uiPriority w:val="99"/>
    <w:locked/>
    <w:rsid w:val="009C4086"/>
    <w:rPr>
      <w:rFonts w:ascii="Bookman Old Style" w:hAnsi="Bookman Old Style"/>
      <w:lang/>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lang w:val="ru-RU"/>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3"/>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lang/>
    </w:rPr>
  </w:style>
  <w:style w:type="character" w:customStyle="1" w:styleId="S6">
    <w:name w:val="S_Обычный Знак Знак Знак"/>
    <w:link w:val="S5"/>
    <w:uiPriority w:val="99"/>
    <w:locked/>
    <w:rsid w:val="009C4086"/>
    <w:rPr>
      <w:rFonts w:ascii="Times New Roman" w:hAnsi="Times New Roman"/>
      <w:sz w:val="24"/>
      <w:lang/>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val="ru-RU"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lang/>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lang/>
    </w:rPr>
  </w:style>
  <w:style w:type="character" w:customStyle="1" w:styleId="147">
    <w:name w:val="Текст 14(поцентру) Знак Знак"/>
    <w:link w:val="146"/>
    <w:uiPriority w:val="99"/>
    <w:locked/>
    <w:rsid w:val="009C4086"/>
    <w:rPr>
      <w:rFonts w:ascii="Bookman Old Style" w:hAnsi="Bookman Old Style"/>
      <w:sz w:val="24"/>
      <w:lang/>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color w:val="000000"/>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val="ru-RU"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lang/>
    </w:rPr>
  </w:style>
  <w:style w:type="character" w:customStyle="1" w:styleId="14d">
    <w:name w:val="Текст 14(курсив) Знак"/>
    <w:link w:val="14c"/>
    <w:uiPriority w:val="99"/>
    <w:locked/>
    <w:rsid w:val="009C4086"/>
    <w:rPr>
      <w:rFonts w:ascii="Bookman Old Style" w:hAnsi="Bookman Old Style"/>
      <w:i/>
      <w:sz w:val="28"/>
      <w:lang/>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4"/>
      </w:numPr>
    </w:pPr>
  </w:style>
  <w:style w:type="numbering" w:customStyle="1" w:styleId="1111111">
    <w:name w:val="1 / 1.1 / 1.1.11"/>
    <w:rsid w:val="009C4086"/>
    <w:pPr>
      <w:numPr>
        <w:numId w:val="1"/>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s>
</file>

<file path=word/webSettings.xml><?xml version="1.0" encoding="utf-8"?>
<w:webSettings xmlns:r="http://schemas.openxmlformats.org/officeDocument/2006/relationships" xmlns:w="http://schemas.openxmlformats.org/wordprocessingml/2006/main">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6792007">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4332368">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66360674">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677215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3326542">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0778466">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5698769">
      <w:bodyDiv w:val="1"/>
      <w:marLeft w:val="0"/>
      <w:marRight w:val="0"/>
      <w:marTop w:val="0"/>
      <w:marBottom w:val="0"/>
      <w:divBdr>
        <w:top w:val="none" w:sz="0" w:space="0" w:color="auto"/>
        <w:left w:val="none" w:sz="0" w:space="0" w:color="auto"/>
        <w:bottom w:val="none" w:sz="0" w:space="0" w:color="auto"/>
        <w:right w:val="none" w:sz="0" w:space="0" w:color="auto"/>
      </w:divBdr>
    </w:div>
    <w:div w:id="63644897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1565725">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17501028">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17593354">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31701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704669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558829">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898292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034053">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6107680">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23867172">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50853648">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4957384">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58123497">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4340653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56979656">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1970830">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4FB0BF465DE78353A9E11B155E1018EB5664DD86DEE0007655D112974A48D4A18913F76185F64FQ4u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E3FE-290F-4EBE-80EE-1F78768A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23415</Words>
  <Characters>133469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156571</CharactersWithSpaces>
  <SharedDoc>false</SharedDoc>
  <HLinks>
    <vt:vector size="6" baseType="variant">
      <vt:variant>
        <vt:i4>2293863</vt:i4>
      </vt:variant>
      <vt:variant>
        <vt:i4>0</vt:i4>
      </vt:variant>
      <vt:variant>
        <vt:i4>0</vt:i4>
      </vt:variant>
      <vt:variant>
        <vt:i4>5</vt:i4>
      </vt:variant>
      <vt:variant>
        <vt:lpwstr>consultantplus://offline/ref=704FB0BF465DE78353A9E11B155E1018EB5664DD86DEE0007655D112974A48D4A18913F76185F64FQ4u0K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Бойцова Светлана Петровна</cp:lastModifiedBy>
  <cp:revision>2</cp:revision>
  <cp:lastPrinted>2014-03-25T12:41:00Z</cp:lastPrinted>
  <dcterms:created xsi:type="dcterms:W3CDTF">2021-07-12T13:45:00Z</dcterms:created>
  <dcterms:modified xsi:type="dcterms:W3CDTF">2021-07-12T13:45:00Z</dcterms:modified>
</cp:coreProperties>
</file>