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D4" w:rsidRDefault="00566519" w:rsidP="00A230AF">
      <w:pPr>
        <w:tabs>
          <w:tab w:val="left" w:pos="5954"/>
        </w:tabs>
        <w:ind w:right="-44"/>
        <w:rPr>
          <w:rFonts w:ascii="Arial" w:hAnsi="Arial" w:cs="Arial"/>
          <w:b/>
          <w:color w:val="000000"/>
          <w:sz w:val="16"/>
          <w:szCs w:val="16"/>
        </w:rPr>
      </w:pPr>
      <w:r w:rsidRPr="00566519">
        <w:rPr>
          <w:noProof/>
        </w:rPr>
        <w:pict>
          <v:shapetype id="_x0000_t202" coordsize="21600,21600" o:spt="202" path="m,l,21600r21600,l21600,xe">
            <v:stroke joinstyle="miter"/>
            <v:path gradientshapeok="t" o:connecttype="rect"/>
          </v:shapetype>
          <v:shape id="Text Box 5" o:spid="_x0000_s1026" type="#_x0000_t202" style="position:absolute;margin-left:3.35pt;margin-top:22.8pt;width:248.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B62770" w:rsidRDefault="00B62770" w:rsidP="00F3034B">
                  <w:pPr>
                    <w:rPr>
                      <w:rFonts w:ascii="Arial" w:hAnsi="Arial"/>
                      <w:b/>
                      <w:sz w:val="12"/>
                      <w:szCs w:val="12"/>
                    </w:rPr>
                  </w:pPr>
                </w:p>
                <w:p w:rsidR="00B62770" w:rsidRDefault="00B62770">
                  <w:pPr>
                    <w:rPr>
                      <w:b/>
                      <w:sz w:val="28"/>
                      <w:szCs w:val="28"/>
                    </w:rPr>
                  </w:pPr>
                </w:p>
                <w:p w:rsidR="00B62770" w:rsidRDefault="00B62770">
                  <w:pPr>
                    <w:rPr>
                      <w:b/>
                      <w:sz w:val="28"/>
                      <w:szCs w:val="28"/>
                    </w:rPr>
                  </w:pPr>
                </w:p>
                <w:p w:rsidR="00B62770" w:rsidRDefault="00B62770">
                  <w:pPr>
                    <w:rPr>
                      <w:b/>
                      <w:sz w:val="28"/>
                      <w:szCs w:val="28"/>
                    </w:rPr>
                  </w:pPr>
                </w:p>
                <w:p w:rsidR="00B62770" w:rsidRDefault="00B62770">
                  <w:pPr>
                    <w:rPr>
                      <w:b/>
                      <w:sz w:val="28"/>
                      <w:szCs w:val="28"/>
                    </w:rPr>
                  </w:pPr>
                </w:p>
                <w:p w:rsidR="00B62770" w:rsidRDefault="00B62770">
                  <w:pPr>
                    <w:rPr>
                      <w:b/>
                      <w:sz w:val="28"/>
                      <w:szCs w:val="28"/>
                    </w:rPr>
                  </w:pPr>
                </w:p>
                <w:p w:rsidR="00B62770" w:rsidRDefault="00B62770">
                  <w:pPr>
                    <w:rPr>
                      <w:b/>
                      <w:sz w:val="28"/>
                      <w:szCs w:val="28"/>
                    </w:rPr>
                  </w:pPr>
                </w:p>
                <w:p w:rsidR="00B62770" w:rsidRDefault="00B62770">
                  <w:pPr>
                    <w:rPr>
                      <w:b/>
                      <w:sz w:val="28"/>
                      <w:szCs w:val="28"/>
                    </w:rPr>
                  </w:pPr>
                </w:p>
                <w:p w:rsidR="00B62770" w:rsidRPr="007E55DE" w:rsidRDefault="00B62770">
                  <w:pPr>
                    <w:rPr>
                      <w:b/>
                    </w:rPr>
                  </w:pPr>
                  <w:r>
                    <w:rPr>
                      <w:b/>
                      <w:sz w:val="28"/>
                      <w:szCs w:val="28"/>
                    </w:rPr>
                    <w:t xml:space="preserve">          35</w:t>
                  </w:r>
                  <w:r w:rsidRPr="007E55DE">
                    <w:rPr>
                      <w:b/>
                    </w:rPr>
                    <w:t>(</w:t>
                  </w:r>
                  <w:r>
                    <w:rPr>
                      <w:b/>
                    </w:rPr>
                    <w:t>451</w:t>
                  </w:r>
                  <w:r w:rsidRPr="007E55DE">
                    <w:rPr>
                      <w:b/>
                    </w:rPr>
                    <w:t xml:space="preserve">) от </w:t>
                  </w:r>
                  <w:r>
                    <w:rPr>
                      <w:b/>
                    </w:rPr>
                    <w:t xml:space="preserve">23 июля </w:t>
                  </w:r>
                  <w:r w:rsidRPr="007E55DE">
                    <w:rPr>
                      <w:b/>
                    </w:rPr>
                    <w:t>20</w:t>
                  </w:r>
                  <w:r>
                    <w:rPr>
                      <w:b/>
                    </w:rPr>
                    <w:t>21</w:t>
                  </w:r>
                  <w:r w:rsidRPr="007E55DE">
                    <w:rPr>
                      <w:b/>
                    </w:rPr>
                    <w:t xml:space="preserve"> года</w:t>
                  </w:r>
                </w:p>
              </w:txbxContent>
            </v:textbox>
          </v:shape>
        </w:pict>
      </w:r>
      <w:r w:rsidR="002612FA">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0255" cy="2181225"/>
                    </a:xfrm>
                    <a:prstGeom prst="rect">
                      <a:avLst/>
                    </a:prstGeom>
                    <a:noFill/>
                    <a:ln>
                      <a:noFill/>
                    </a:ln>
                  </pic:spPr>
                </pic:pic>
              </a:graphicData>
            </a:graphic>
          </wp:anchor>
        </w:drawing>
      </w:r>
    </w:p>
    <w:p w:rsidR="003969D4" w:rsidRPr="00E8430F" w:rsidRDefault="003969D4" w:rsidP="00E8430F">
      <w:pPr>
        <w:pStyle w:val="2"/>
        <w:rPr>
          <w:rFonts w:ascii="Arial" w:hAnsi="Arial" w:cs="Arial"/>
          <w:b/>
          <w:color w:val="000000"/>
          <w:sz w:val="16"/>
          <w:szCs w:val="16"/>
        </w:rPr>
      </w:pPr>
      <w:r w:rsidRPr="00E8430F">
        <w:rPr>
          <w:rFonts w:ascii="Arial" w:hAnsi="Arial" w:cs="Arial"/>
          <w:b/>
          <w:color w:val="000000"/>
          <w:sz w:val="16"/>
          <w:szCs w:val="16"/>
        </w:rPr>
        <w:t>ИНФОРМАЦИЯ</w:t>
      </w:r>
    </w:p>
    <w:p w:rsidR="003969D4" w:rsidRPr="00E8430F" w:rsidRDefault="003969D4" w:rsidP="00E8430F">
      <w:pPr>
        <w:shd w:val="clear" w:color="auto" w:fill="FFFFFF"/>
        <w:suppressAutoHyphens/>
        <w:ind w:left="142" w:firstLine="142"/>
        <w:jc w:val="center"/>
        <w:rPr>
          <w:rFonts w:ascii="Arial" w:hAnsi="Arial" w:cs="Arial"/>
          <w:b/>
          <w:sz w:val="16"/>
          <w:szCs w:val="16"/>
        </w:rPr>
      </w:pPr>
      <w:r w:rsidRPr="00E8430F">
        <w:rPr>
          <w:rFonts w:ascii="Arial" w:hAnsi="Arial" w:cs="Arial"/>
          <w:b/>
          <w:sz w:val="16"/>
          <w:szCs w:val="16"/>
        </w:rPr>
        <w:t>прокуратуры Новгородской области</w:t>
      </w:r>
    </w:p>
    <w:p w:rsidR="00E8430F" w:rsidRDefault="00E8430F" w:rsidP="00E8430F">
      <w:pPr>
        <w:ind w:left="-142"/>
        <w:jc w:val="center"/>
        <w:rPr>
          <w:rFonts w:ascii="Arial" w:hAnsi="Arial" w:cs="Arial"/>
          <w:b/>
          <w:sz w:val="16"/>
          <w:szCs w:val="16"/>
        </w:rPr>
      </w:pPr>
    </w:p>
    <w:p w:rsidR="00A230AF" w:rsidRPr="00E8430F" w:rsidRDefault="00A230AF" w:rsidP="00E8430F">
      <w:pPr>
        <w:ind w:left="-142" w:firstLine="142"/>
        <w:jc w:val="center"/>
        <w:rPr>
          <w:rFonts w:ascii="Arial" w:hAnsi="Arial" w:cs="Arial"/>
          <w:b/>
          <w:sz w:val="16"/>
          <w:szCs w:val="16"/>
        </w:rPr>
      </w:pPr>
      <w:r w:rsidRPr="00E8430F">
        <w:rPr>
          <w:rFonts w:ascii="Arial" w:hAnsi="Arial" w:cs="Arial"/>
          <w:b/>
          <w:sz w:val="16"/>
          <w:szCs w:val="16"/>
        </w:rPr>
        <w:t>На вопросы отвечает первый заместитель прокурора г. Великого Новгорода Дубр</w:t>
      </w:r>
      <w:r w:rsidRPr="00E8430F">
        <w:rPr>
          <w:rFonts w:ascii="Arial" w:hAnsi="Arial" w:cs="Arial"/>
          <w:b/>
          <w:sz w:val="16"/>
          <w:szCs w:val="16"/>
        </w:rPr>
        <w:t>о</w:t>
      </w:r>
      <w:r w:rsidRPr="00E8430F">
        <w:rPr>
          <w:rFonts w:ascii="Arial" w:hAnsi="Arial" w:cs="Arial"/>
          <w:b/>
          <w:sz w:val="16"/>
          <w:szCs w:val="16"/>
        </w:rPr>
        <w:t>вина Татьяна Сергеевна.</w:t>
      </w:r>
    </w:p>
    <w:p w:rsidR="00A230AF" w:rsidRPr="00E8430F" w:rsidRDefault="00A230AF" w:rsidP="00E8430F">
      <w:pPr>
        <w:ind w:firstLine="142"/>
        <w:rPr>
          <w:rFonts w:ascii="Arial" w:hAnsi="Arial" w:cs="Arial"/>
          <w:sz w:val="16"/>
          <w:szCs w:val="16"/>
        </w:rPr>
      </w:pPr>
      <w:r w:rsidRPr="00E8430F">
        <w:rPr>
          <w:rFonts w:ascii="Arial" w:hAnsi="Arial" w:cs="Arial"/>
          <w:b/>
          <w:sz w:val="16"/>
          <w:szCs w:val="16"/>
        </w:rPr>
        <w:t>Вопрос:</w:t>
      </w:r>
      <w:r w:rsidRPr="00E8430F">
        <w:rPr>
          <w:rFonts w:ascii="Arial" w:hAnsi="Arial" w:cs="Arial"/>
          <w:sz w:val="16"/>
          <w:szCs w:val="16"/>
        </w:rPr>
        <w:t xml:space="preserve"> Я хочу уволиться по собственному желанию, какие выплаты мне полож</w:t>
      </w:r>
      <w:r w:rsidRPr="00E8430F">
        <w:rPr>
          <w:rFonts w:ascii="Arial" w:hAnsi="Arial" w:cs="Arial"/>
          <w:sz w:val="16"/>
          <w:szCs w:val="16"/>
        </w:rPr>
        <w:t>е</w:t>
      </w:r>
      <w:r w:rsidRPr="00E8430F">
        <w:rPr>
          <w:rFonts w:ascii="Arial" w:hAnsi="Arial" w:cs="Arial"/>
          <w:sz w:val="16"/>
          <w:szCs w:val="16"/>
        </w:rPr>
        <w:t>ны?</w:t>
      </w:r>
    </w:p>
    <w:p w:rsidR="00A230AF" w:rsidRPr="00E8430F" w:rsidRDefault="00A230AF" w:rsidP="00E8430F">
      <w:pPr>
        <w:ind w:firstLine="142"/>
        <w:rPr>
          <w:rFonts w:ascii="Arial" w:hAnsi="Arial" w:cs="Arial"/>
          <w:sz w:val="16"/>
          <w:szCs w:val="16"/>
        </w:rPr>
      </w:pPr>
      <w:r w:rsidRPr="00E8430F">
        <w:rPr>
          <w:rFonts w:ascii="Arial" w:hAnsi="Arial" w:cs="Arial"/>
          <w:b/>
          <w:sz w:val="16"/>
          <w:szCs w:val="16"/>
        </w:rPr>
        <w:t>Ответ:</w:t>
      </w:r>
      <w:r w:rsidRPr="00E8430F">
        <w:rPr>
          <w:rFonts w:ascii="Arial" w:hAnsi="Arial" w:cs="Arial"/>
          <w:sz w:val="16"/>
          <w:szCs w:val="16"/>
        </w:rPr>
        <w:t xml:space="preserve"> В соответствии с  ч. 4 ст. 84.1 Трудового кодекса Российской Федерации (далее - ТК РФ) в день прекращения трудового договора р</w:t>
      </w:r>
      <w:r w:rsidRPr="00E8430F">
        <w:rPr>
          <w:rFonts w:ascii="Arial" w:hAnsi="Arial" w:cs="Arial"/>
          <w:sz w:val="16"/>
          <w:szCs w:val="16"/>
        </w:rPr>
        <w:t>а</w:t>
      </w:r>
      <w:r w:rsidRPr="00E8430F">
        <w:rPr>
          <w:rFonts w:ascii="Arial" w:hAnsi="Arial" w:cs="Arial"/>
          <w:sz w:val="16"/>
          <w:szCs w:val="16"/>
        </w:rPr>
        <w:t>ботодатель обязан выдать работнику трудовую книжку и произвести с ним расчет в соответствии со статьей 140 ТК РФ.</w:t>
      </w:r>
    </w:p>
    <w:p w:rsidR="00A230AF" w:rsidRPr="00E8430F" w:rsidRDefault="00A230AF" w:rsidP="00E8430F">
      <w:pPr>
        <w:ind w:firstLine="142"/>
        <w:rPr>
          <w:rFonts w:ascii="Arial" w:hAnsi="Arial" w:cs="Arial"/>
          <w:sz w:val="16"/>
          <w:szCs w:val="16"/>
        </w:rPr>
      </w:pPr>
      <w:r w:rsidRPr="00E8430F">
        <w:rPr>
          <w:rFonts w:ascii="Arial" w:hAnsi="Arial" w:cs="Arial"/>
          <w:sz w:val="16"/>
          <w:szCs w:val="16"/>
        </w:rPr>
        <w:t>Так, ст. 140 ТК РФ предусмотрено, что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w:t>
      </w:r>
      <w:r w:rsidRPr="00E8430F">
        <w:rPr>
          <w:rFonts w:ascii="Arial" w:hAnsi="Arial" w:cs="Arial"/>
          <w:sz w:val="16"/>
          <w:szCs w:val="16"/>
        </w:rPr>
        <w:t>ю</w:t>
      </w:r>
      <w:r w:rsidRPr="00E8430F">
        <w:rPr>
          <w:rFonts w:ascii="Arial" w:hAnsi="Arial" w:cs="Arial"/>
          <w:sz w:val="16"/>
          <w:szCs w:val="16"/>
        </w:rPr>
        <w:t>щие суммы должны быть выплачены не позднее следующего дня после предъявления уволенным работником требования о расчете.</w:t>
      </w:r>
    </w:p>
    <w:p w:rsidR="00A230AF" w:rsidRPr="00E8430F" w:rsidRDefault="00A230AF" w:rsidP="00E8430F">
      <w:pPr>
        <w:ind w:firstLine="142"/>
        <w:rPr>
          <w:rFonts w:ascii="Arial" w:hAnsi="Arial" w:cs="Arial"/>
          <w:sz w:val="16"/>
          <w:szCs w:val="16"/>
        </w:rPr>
      </w:pPr>
      <w:r w:rsidRPr="00E8430F">
        <w:rPr>
          <w:rFonts w:ascii="Arial" w:hAnsi="Arial" w:cs="Arial"/>
          <w:sz w:val="16"/>
          <w:szCs w:val="16"/>
        </w:rPr>
        <w:t>Кроме того, согласно ч. 1 ст. 127 ТК РФ при увольнении работнику выплачивается денежная компенсация за все неиспользованные о</w:t>
      </w:r>
      <w:r w:rsidRPr="00E8430F">
        <w:rPr>
          <w:rFonts w:ascii="Arial" w:hAnsi="Arial" w:cs="Arial"/>
          <w:sz w:val="16"/>
          <w:szCs w:val="16"/>
        </w:rPr>
        <w:t>т</w:t>
      </w:r>
      <w:r w:rsidRPr="00E8430F">
        <w:rPr>
          <w:rFonts w:ascii="Arial" w:hAnsi="Arial" w:cs="Arial"/>
          <w:sz w:val="16"/>
          <w:szCs w:val="16"/>
        </w:rPr>
        <w:t>пуска.</w:t>
      </w:r>
    </w:p>
    <w:p w:rsidR="00A230AF" w:rsidRPr="00E8430F" w:rsidRDefault="00A230AF" w:rsidP="00E8430F">
      <w:pPr>
        <w:ind w:firstLine="142"/>
        <w:rPr>
          <w:rFonts w:ascii="Arial" w:hAnsi="Arial" w:cs="Arial"/>
          <w:sz w:val="16"/>
          <w:szCs w:val="16"/>
        </w:rPr>
      </w:pPr>
      <w:r w:rsidRPr="00E8430F">
        <w:rPr>
          <w:rFonts w:ascii="Arial" w:hAnsi="Arial" w:cs="Arial"/>
          <w:b/>
          <w:sz w:val="16"/>
          <w:szCs w:val="16"/>
        </w:rPr>
        <w:t>Вопрос:</w:t>
      </w:r>
      <w:r w:rsidRPr="00E8430F">
        <w:rPr>
          <w:rFonts w:ascii="Arial" w:hAnsi="Arial" w:cs="Arial"/>
          <w:sz w:val="16"/>
          <w:szCs w:val="16"/>
        </w:rPr>
        <w:t xml:space="preserve"> За что работник имеет право требовать возмещение морального вреда работод</w:t>
      </w:r>
      <w:r w:rsidRPr="00E8430F">
        <w:rPr>
          <w:rFonts w:ascii="Arial" w:hAnsi="Arial" w:cs="Arial"/>
          <w:sz w:val="16"/>
          <w:szCs w:val="16"/>
        </w:rPr>
        <w:t>а</w:t>
      </w:r>
      <w:r w:rsidRPr="00E8430F">
        <w:rPr>
          <w:rFonts w:ascii="Arial" w:hAnsi="Arial" w:cs="Arial"/>
          <w:sz w:val="16"/>
          <w:szCs w:val="16"/>
        </w:rPr>
        <w:t>телем?</w:t>
      </w:r>
    </w:p>
    <w:p w:rsidR="00A230AF" w:rsidRPr="00E8430F" w:rsidRDefault="00A230AF" w:rsidP="00E8430F">
      <w:pPr>
        <w:ind w:firstLine="142"/>
        <w:rPr>
          <w:rFonts w:ascii="Arial" w:hAnsi="Arial" w:cs="Arial"/>
          <w:sz w:val="16"/>
          <w:szCs w:val="16"/>
        </w:rPr>
      </w:pPr>
      <w:r w:rsidRPr="00E8430F">
        <w:rPr>
          <w:rFonts w:ascii="Arial" w:hAnsi="Arial" w:cs="Arial"/>
          <w:b/>
          <w:sz w:val="16"/>
          <w:szCs w:val="16"/>
        </w:rPr>
        <w:t>Ответ:</w:t>
      </w:r>
      <w:r w:rsidRPr="00E8430F">
        <w:rPr>
          <w:rFonts w:ascii="Arial" w:hAnsi="Arial" w:cs="Arial"/>
          <w:sz w:val="16"/>
          <w:szCs w:val="16"/>
        </w:rPr>
        <w:t xml:space="preserve"> Согласно статье 237 Трудового кодекса Российской Федерации (далее - ТК РФ) моральный вред, причиненный работнику неправ</w:t>
      </w:r>
      <w:r w:rsidRPr="00E8430F">
        <w:rPr>
          <w:rFonts w:ascii="Arial" w:hAnsi="Arial" w:cs="Arial"/>
          <w:sz w:val="16"/>
          <w:szCs w:val="16"/>
        </w:rPr>
        <w:t>о</w:t>
      </w:r>
      <w:r w:rsidRPr="00E8430F">
        <w:rPr>
          <w:rFonts w:ascii="Arial" w:hAnsi="Arial" w:cs="Arial"/>
          <w:sz w:val="16"/>
          <w:szCs w:val="16"/>
        </w:rPr>
        <w:t>мерными действиями или бездействием работодателя, возмещается работнику в денежной форме в размерах, определяемых согл</w:t>
      </w:r>
      <w:r w:rsidRPr="00E8430F">
        <w:rPr>
          <w:rFonts w:ascii="Arial" w:hAnsi="Arial" w:cs="Arial"/>
          <w:sz w:val="16"/>
          <w:szCs w:val="16"/>
        </w:rPr>
        <w:t>а</w:t>
      </w:r>
      <w:r w:rsidRPr="00E8430F">
        <w:rPr>
          <w:rFonts w:ascii="Arial" w:hAnsi="Arial" w:cs="Arial"/>
          <w:sz w:val="16"/>
          <w:szCs w:val="16"/>
        </w:rPr>
        <w:t>шением сторон трудового договора.</w:t>
      </w:r>
    </w:p>
    <w:p w:rsidR="00A230AF" w:rsidRPr="00E8430F" w:rsidRDefault="00A230AF" w:rsidP="00E8430F">
      <w:pPr>
        <w:ind w:firstLine="142"/>
        <w:rPr>
          <w:rFonts w:ascii="Arial" w:hAnsi="Arial" w:cs="Arial"/>
          <w:sz w:val="16"/>
          <w:szCs w:val="16"/>
        </w:rPr>
      </w:pPr>
      <w:r w:rsidRPr="00E8430F">
        <w:rPr>
          <w:rFonts w:ascii="Arial" w:hAnsi="Arial" w:cs="Arial"/>
          <w:sz w:val="16"/>
          <w:szCs w:val="16"/>
        </w:rPr>
        <w:t>В случае возникновения спора факт причинения работнику морального вреда и размеры его возмещения определяются с</w:t>
      </w:r>
      <w:r w:rsidRPr="00E8430F">
        <w:rPr>
          <w:rFonts w:ascii="Arial" w:hAnsi="Arial" w:cs="Arial"/>
          <w:sz w:val="16"/>
          <w:szCs w:val="16"/>
        </w:rPr>
        <w:t>у</w:t>
      </w:r>
      <w:r w:rsidRPr="00E8430F">
        <w:rPr>
          <w:rFonts w:ascii="Arial" w:hAnsi="Arial" w:cs="Arial"/>
          <w:sz w:val="16"/>
          <w:szCs w:val="16"/>
        </w:rPr>
        <w:t>дом независимо от подлежащего возмещ</w:t>
      </w:r>
      <w:r w:rsidRPr="00E8430F">
        <w:rPr>
          <w:rFonts w:ascii="Arial" w:hAnsi="Arial" w:cs="Arial"/>
          <w:sz w:val="16"/>
          <w:szCs w:val="16"/>
        </w:rPr>
        <w:t>е</w:t>
      </w:r>
      <w:r w:rsidRPr="00E8430F">
        <w:rPr>
          <w:rFonts w:ascii="Arial" w:hAnsi="Arial" w:cs="Arial"/>
          <w:sz w:val="16"/>
          <w:szCs w:val="16"/>
        </w:rPr>
        <w:t>нию имущественного ущерба.</w:t>
      </w:r>
    </w:p>
    <w:p w:rsidR="00A230AF" w:rsidRPr="00E8430F" w:rsidRDefault="00A230AF" w:rsidP="00E8430F">
      <w:pPr>
        <w:ind w:firstLine="142"/>
        <w:rPr>
          <w:rFonts w:ascii="Arial" w:hAnsi="Arial" w:cs="Arial"/>
          <w:sz w:val="16"/>
          <w:szCs w:val="16"/>
        </w:rPr>
      </w:pPr>
      <w:r w:rsidRPr="00E8430F">
        <w:rPr>
          <w:rFonts w:ascii="Arial" w:hAnsi="Arial" w:cs="Arial"/>
          <w:b/>
          <w:sz w:val="16"/>
          <w:szCs w:val="16"/>
        </w:rPr>
        <w:t>Вопрос:</w:t>
      </w:r>
      <w:r w:rsidRPr="00E8430F">
        <w:rPr>
          <w:rFonts w:ascii="Arial" w:hAnsi="Arial" w:cs="Arial"/>
          <w:sz w:val="16"/>
          <w:szCs w:val="16"/>
        </w:rPr>
        <w:t xml:space="preserve">  Что делать, если мой работодатель не дает согласия на увольнение меня по собственному желанию или не отдает трудовую кни</w:t>
      </w:r>
      <w:r w:rsidRPr="00E8430F">
        <w:rPr>
          <w:rFonts w:ascii="Arial" w:hAnsi="Arial" w:cs="Arial"/>
          <w:sz w:val="16"/>
          <w:szCs w:val="16"/>
        </w:rPr>
        <w:t>ж</w:t>
      </w:r>
      <w:r w:rsidRPr="00E8430F">
        <w:rPr>
          <w:rFonts w:ascii="Arial" w:hAnsi="Arial" w:cs="Arial"/>
          <w:sz w:val="16"/>
          <w:szCs w:val="16"/>
        </w:rPr>
        <w:t>ку?</w:t>
      </w:r>
    </w:p>
    <w:p w:rsidR="00A230AF" w:rsidRPr="00E8430F" w:rsidRDefault="00A230AF" w:rsidP="00E8430F">
      <w:pPr>
        <w:ind w:firstLine="142"/>
        <w:rPr>
          <w:rFonts w:ascii="Arial" w:hAnsi="Arial" w:cs="Arial"/>
          <w:sz w:val="16"/>
          <w:szCs w:val="16"/>
        </w:rPr>
      </w:pPr>
      <w:r w:rsidRPr="00E8430F">
        <w:rPr>
          <w:rFonts w:ascii="Arial" w:hAnsi="Arial" w:cs="Arial"/>
          <w:b/>
          <w:sz w:val="16"/>
          <w:szCs w:val="16"/>
        </w:rPr>
        <w:t xml:space="preserve">Ответ: </w:t>
      </w:r>
      <w:r w:rsidRPr="00E8430F">
        <w:rPr>
          <w:rFonts w:ascii="Arial" w:hAnsi="Arial" w:cs="Arial"/>
          <w:sz w:val="16"/>
          <w:szCs w:val="16"/>
        </w:rPr>
        <w:t>В соответствии с требованиями статьи 80 Трудового кодекса РФ (далее - ТК РФ) работник имеет право расторгнуть трудовой д</w:t>
      </w:r>
      <w:r w:rsidRPr="00E8430F">
        <w:rPr>
          <w:rFonts w:ascii="Arial" w:hAnsi="Arial" w:cs="Arial"/>
          <w:sz w:val="16"/>
          <w:szCs w:val="16"/>
        </w:rPr>
        <w:t>о</w:t>
      </w:r>
      <w:r w:rsidRPr="00E8430F">
        <w:rPr>
          <w:rFonts w:ascii="Arial" w:hAnsi="Arial" w:cs="Arial"/>
          <w:sz w:val="16"/>
          <w:szCs w:val="16"/>
        </w:rPr>
        <w:t>говор, предупредив об этом работодателя в письменной форме не позднее, чем за две недели, если иной срок не установлен ТК РФ или иным фед</w:t>
      </w:r>
      <w:r w:rsidRPr="00E8430F">
        <w:rPr>
          <w:rFonts w:ascii="Arial" w:hAnsi="Arial" w:cs="Arial"/>
          <w:sz w:val="16"/>
          <w:szCs w:val="16"/>
        </w:rPr>
        <w:t>е</w:t>
      </w:r>
      <w:r w:rsidRPr="00E8430F">
        <w:rPr>
          <w:rFonts w:ascii="Arial" w:hAnsi="Arial" w:cs="Arial"/>
          <w:sz w:val="16"/>
          <w:szCs w:val="16"/>
        </w:rPr>
        <w:t>ральным законом. Течение указанного срока начинается на следующий день после получения работодателем заявления работника об увольн</w:t>
      </w:r>
      <w:r w:rsidRPr="00E8430F">
        <w:rPr>
          <w:rFonts w:ascii="Arial" w:hAnsi="Arial" w:cs="Arial"/>
          <w:sz w:val="16"/>
          <w:szCs w:val="16"/>
        </w:rPr>
        <w:t>е</w:t>
      </w:r>
      <w:r w:rsidRPr="00E8430F">
        <w:rPr>
          <w:rFonts w:ascii="Arial" w:hAnsi="Arial" w:cs="Arial"/>
          <w:sz w:val="16"/>
          <w:szCs w:val="16"/>
        </w:rPr>
        <w:t>нии. По соглашению между работником и работодателем трудовой дог</w:t>
      </w:r>
      <w:r w:rsidRPr="00E8430F">
        <w:rPr>
          <w:rFonts w:ascii="Arial" w:hAnsi="Arial" w:cs="Arial"/>
          <w:sz w:val="16"/>
          <w:szCs w:val="16"/>
        </w:rPr>
        <w:t>о</w:t>
      </w:r>
      <w:r w:rsidRPr="00E8430F">
        <w:rPr>
          <w:rFonts w:ascii="Arial" w:hAnsi="Arial" w:cs="Arial"/>
          <w:sz w:val="16"/>
          <w:szCs w:val="16"/>
        </w:rPr>
        <w:t>вор может быть расторгнут и до истечения срока предупреждения об увольнении. В случаях, когда заявление работника об увольнении по его инициативе (по собственному желанию) обусловлено нево</w:t>
      </w:r>
      <w:r w:rsidRPr="00E8430F">
        <w:rPr>
          <w:rFonts w:ascii="Arial" w:hAnsi="Arial" w:cs="Arial"/>
          <w:sz w:val="16"/>
          <w:szCs w:val="16"/>
        </w:rPr>
        <w:t>з</w:t>
      </w:r>
      <w:r w:rsidRPr="00E8430F">
        <w:rPr>
          <w:rFonts w:ascii="Arial" w:hAnsi="Arial" w:cs="Arial"/>
          <w:sz w:val="16"/>
          <w:szCs w:val="16"/>
        </w:rPr>
        <w:t>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w:t>
      </w:r>
      <w:r w:rsidRPr="00E8430F">
        <w:rPr>
          <w:rFonts w:ascii="Arial" w:hAnsi="Arial" w:cs="Arial"/>
          <w:sz w:val="16"/>
          <w:szCs w:val="16"/>
        </w:rPr>
        <w:t>а</w:t>
      </w:r>
      <w:r w:rsidRPr="00E8430F">
        <w:rPr>
          <w:rFonts w:ascii="Arial" w:hAnsi="Arial" w:cs="Arial"/>
          <w:sz w:val="16"/>
          <w:szCs w:val="16"/>
        </w:rPr>
        <w:t>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w:t>
      </w:r>
      <w:r w:rsidRPr="00E8430F">
        <w:rPr>
          <w:rFonts w:ascii="Arial" w:hAnsi="Arial" w:cs="Arial"/>
          <w:sz w:val="16"/>
          <w:szCs w:val="16"/>
        </w:rPr>
        <w:t>у</w:t>
      </w:r>
      <w:r w:rsidRPr="00E8430F">
        <w:rPr>
          <w:rFonts w:ascii="Arial" w:hAnsi="Arial" w:cs="Arial"/>
          <w:sz w:val="16"/>
          <w:szCs w:val="16"/>
        </w:rPr>
        <w:t>довой договор в срок, указанный в заявлении работника.</w:t>
      </w:r>
    </w:p>
    <w:p w:rsidR="00A230AF" w:rsidRPr="00E8430F" w:rsidRDefault="00A230AF" w:rsidP="00E8430F">
      <w:pPr>
        <w:ind w:firstLine="142"/>
        <w:rPr>
          <w:rFonts w:ascii="Arial" w:hAnsi="Arial" w:cs="Arial"/>
          <w:sz w:val="16"/>
          <w:szCs w:val="16"/>
        </w:rPr>
      </w:pPr>
      <w:r w:rsidRPr="00E8430F">
        <w:rPr>
          <w:rFonts w:ascii="Arial" w:hAnsi="Arial" w:cs="Arial"/>
          <w:sz w:val="16"/>
          <w:szCs w:val="16"/>
        </w:rPr>
        <w:t>Кроме того, по истечении срока предупреждения об увольнении работник имеет право прекратить работу. В последний день работы работ</w:t>
      </w:r>
      <w:r w:rsidRPr="00E8430F">
        <w:rPr>
          <w:rFonts w:ascii="Arial" w:hAnsi="Arial" w:cs="Arial"/>
          <w:sz w:val="16"/>
          <w:szCs w:val="16"/>
        </w:rPr>
        <w:t>о</w:t>
      </w:r>
      <w:r w:rsidRPr="00E8430F">
        <w:rPr>
          <w:rFonts w:ascii="Arial" w:hAnsi="Arial" w:cs="Arial"/>
          <w:sz w:val="16"/>
          <w:szCs w:val="16"/>
        </w:rPr>
        <w:t>датель обязан выдать работнику трудовую книжку или предоставить сведения о трудовой деятельности у данного работодателя, другие док</w:t>
      </w:r>
      <w:r w:rsidRPr="00E8430F">
        <w:rPr>
          <w:rFonts w:ascii="Arial" w:hAnsi="Arial" w:cs="Arial"/>
          <w:sz w:val="16"/>
          <w:szCs w:val="16"/>
        </w:rPr>
        <w:t>у</w:t>
      </w:r>
      <w:r w:rsidRPr="00E8430F">
        <w:rPr>
          <w:rFonts w:ascii="Arial" w:hAnsi="Arial" w:cs="Arial"/>
          <w:sz w:val="16"/>
          <w:szCs w:val="16"/>
        </w:rPr>
        <w:t>менты, связанные с работой, по письменному заявлению работника и произвести с ним оконч</w:t>
      </w:r>
      <w:r w:rsidRPr="00E8430F">
        <w:rPr>
          <w:rFonts w:ascii="Arial" w:hAnsi="Arial" w:cs="Arial"/>
          <w:sz w:val="16"/>
          <w:szCs w:val="16"/>
        </w:rPr>
        <w:t>а</w:t>
      </w:r>
      <w:r w:rsidRPr="00E8430F">
        <w:rPr>
          <w:rFonts w:ascii="Arial" w:hAnsi="Arial" w:cs="Arial"/>
          <w:sz w:val="16"/>
          <w:szCs w:val="16"/>
        </w:rPr>
        <w:t>тельный расчет.</w:t>
      </w:r>
    </w:p>
    <w:p w:rsidR="00A230AF" w:rsidRPr="00E8430F" w:rsidRDefault="00A230AF" w:rsidP="00E8430F">
      <w:pPr>
        <w:ind w:firstLine="142"/>
        <w:rPr>
          <w:rFonts w:ascii="Arial" w:hAnsi="Arial" w:cs="Arial"/>
          <w:sz w:val="16"/>
          <w:szCs w:val="16"/>
        </w:rPr>
      </w:pPr>
      <w:r w:rsidRPr="00E8430F">
        <w:rPr>
          <w:rFonts w:ascii="Arial" w:hAnsi="Arial" w:cs="Arial"/>
          <w:sz w:val="16"/>
          <w:szCs w:val="16"/>
        </w:rPr>
        <w:t>Статья 140 ТК РФ гласит, что при прекращении трудового договора выплата всех сумм, причитающихся работнику от работодателя, произв</w:t>
      </w:r>
      <w:r w:rsidRPr="00E8430F">
        <w:rPr>
          <w:rFonts w:ascii="Arial" w:hAnsi="Arial" w:cs="Arial"/>
          <w:sz w:val="16"/>
          <w:szCs w:val="16"/>
        </w:rPr>
        <w:t>о</w:t>
      </w:r>
      <w:r w:rsidRPr="00E8430F">
        <w:rPr>
          <w:rFonts w:ascii="Arial" w:hAnsi="Arial" w:cs="Arial"/>
          <w:sz w:val="16"/>
          <w:szCs w:val="16"/>
        </w:rPr>
        <w:t>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230AF" w:rsidRPr="00E8430F" w:rsidRDefault="00A230AF" w:rsidP="00E8430F">
      <w:pPr>
        <w:ind w:firstLine="142"/>
        <w:rPr>
          <w:rFonts w:ascii="Arial" w:hAnsi="Arial" w:cs="Arial"/>
          <w:sz w:val="16"/>
          <w:szCs w:val="16"/>
        </w:rPr>
      </w:pPr>
      <w:r w:rsidRPr="00E8430F">
        <w:rPr>
          <w:rFonts w:ascii="Arial" w:hAnsi="Arial" w:cs="Arial"/>
          <w:sz w:val="16"/>
          <w:szCs w:val="16"/>
        </w:rPr>
        <w:t>Кроме того, согласно статье 127 ТК РФ при увольнении работнику выплачивается денежная компенсация за все неиспользованные о</w:t>
      </w:r>
      <w:r w:rsidRPr="00E8430F">
        <w:rPr>
          <w:rFonts w:ascii="Arial" w:hAnsi="Arial" w:cs="Arial"/>
          <w:sz w:val="16"/>
          <w:szCs w:val="16"/>
        </w:rPr>
        <w:t>т</w:t>
      </w:r>
      <w:r w:rsidRPr="00E8430F">
        <w:rPr>
          <w:rFonts w:ascii="Arial" w:hAnsi="Arial" w:cs="Arial"/>
          <w:sz w:val="16"/>
          <w:szCs w:val="16"/>
        </w:rPr>
        <w:t>пуска.</w:t>
      </w:r>
    </w:p>
    <w:p w:rsidR="003969D4" w:rsidRDefault="003969D4" w:rsidP="00FB6463">
      <w:pPr>
        <w:shd w:val="clear" w:color="auto" w:fill="FFFFFF"/>
        <w:suppressAutoHyphens/>
        <w:jc w:val="center"/>
        <w:rPr>
          <w:rFonts w:ascii="Arial" w:hAnsi="Arial" w:cs="Arial"/>
          <w:b/>
          <w:color w:val="000000"/>
          <w:sz w:val="16"/>
          <w:szCs w:val="16"/>
        </w:rPr>
      </w:pPr>
    </w:p>
    <w:p w:rsidR="003C78CE" w:rsidRDefault="003C78CE" w:rsidP="00FB6463">
      <w:pPr>
        <w:shd w:val="clear" w:color="auto" w:fill="FFFFFF"/>
        <w:suppressAutoHyphens/>
        <w:jc w:val="center"/>
        <w:rPr>
          <w:rFonts w:ascii="Arial" w:hAnsi="Arial" w:cs="Arial"/>
          <w:b/>
          <w:color w:val="000000"/>
          <w:sz w:val="16"/>
          <w:szCs w:val="16"/>
        </w:rPr>
      </w:pPr>
      <w:r w:rsidRPr="00066DD9">
        <w:rPr>
          <w:rFonts w:ascii="Arial" w:hAnsi="Arial" w:cs="Arial"/>
          <w:b/>
          <w:color w:val="000000"/>
          <w:sz w:val="16"/>
          <w:szCs w:val="16"/>
        </w:rPr>
        <w:t>ИНФОРМАЦИ</w:t>
      </w:r>
      <w:r>
        <w:rPr>
          <w:rFonts w:ascii="Arial" w:hAnsi="Arial" w:cs="Arial"/>
          <w:b/>
          <w:color w:val="000000"/>
          <w:sz w:val="16"/>
          <w:szCs w:val="16"/>
        </w:rPr>
        <w:t>О</w:t>
      </w:r>
      <w:r w:rsidRPr="00066DD9">
        <w:rPr>
          <w:rFonts w:ascii="Arial" w:hAnsi="Arial" w:cs="Arial"/>
          <w:b/>
          <w:color w:val="000000"/>
          <w:sz w:val="16"/>
          <w:szCs w:val="16"/>
        </w:rPr>
        <w:t>ННОЕ СООБЩЕНИЕ</w:t>
      </w:r>
    </w:p>
    <w:p w:rsidR="00E8430F" w:rsidRPr="00E8430F" w:rsidRDefault="00E8430F" w:rsidP="00E8430F">
      <w:pPr>
        <w:ind w:firstLine="142"/>
        <w:jc w:val="both"/>
        <w:rPr>
          <w:rFonts w:ascii="Arial" w:hAnsi="Arial" w:cs="Arial"/>
          <w:sz w:val="16"/>
          <w:szCs w:val="16"/>
        </w:rPr>
      </w:pPr>
      <w:r>
        <w:rPr>
          <w:rFonts w:ascii="Arial" w:hAnsi="Arial" w:cs="Arial"/>
          <w:sz w:val="16"/>
          <w:szCs w:val="16"/>
        </w:rPr>
        <w:t xml:space="preserve">      </w:t>
      </w:r>
      <w:r w:rsidRPr="00E8430F">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w:t>
      </w:r>
      <w:r w:rsidRPr="00E8430F">
        <w:rPr>
          <w:rFonts w:ascii="Arial" w:hAnsi="Arial" w:cs="Arial"/>
          <w:sz w:val="16"/>
          <w:szCs w:val="16"/>
        </w:rPr>
        <w:t>т</w:t>
      </w:r>
      <w:r w:rsidRPr="00E8430F">
        <w:rPr>
          <w:rFonts w:ascii="Arial" w:hAnsi="Arial" w:cs="Arial"/>
          <w:sz w:val="16"/>
          <w:szCs w:val="16"/>
        </w:rPr>
        <w:t>ков, из земель населённых пунктов, расп</w:t>
      </w:r>
      <w:r w:rsidRPr="00E8430F">
        <w:rPr>
          <w:rFonts w:ascii="Arial" w:hAnsi="Arial" w:cs="Arial"/>
          <w:sz w:val="16"/>
          <w:szCs w:val="16"/>
        </w:rPr>
        <w:t>о</w:t>
      </w:r>
      <w:r w:rsidRPr="00E8430F">
        <w:rPr>
          <w:rFonts w:ascii="Arial" w:hAnsi="Arial" w:cs="Arial"/>
          <w:sz w:val="16"/>
          <w:szCs w:val="16"/>
        </w:rPr>
        <w:t>ложенных:</w:t>
      </w:r>
    </w:p>
    <w:p w:rsidR="00E8430F" w:rsidRPr="00E8430F" w:rsidRDefault="00E8430F" w:rsidP="00E8430F">
      <w:pPr>
        <w:ind w:firstLine="142"/>
        <w:jc w:val="both"/>
        <w:rPr>
          <w:rFonts w:ascii="Arial" w:hAnsi="Arial" w:cs="Arial"/>
          <w:sz w:val="16"/>
          <w:szCs w:val="16"/>
        </w:rPr>
      </w:pPr>
      <w:r w:rsidRPr="00E8430F">
        <w:rPr>
          <w:rFonts w:ascii="Arial" w:hAnsi="Arial" w:cs="Arial"/>
          <w:sz w:val="16"/>
          <w:szCs w:val="16"/>
        </w:rPr>
        <w:t>Новгородская область, Валдайский муниципальный район, Рощинское сельское поселение, д.Долгие Бороды, площадью 2999 кв.м, для вед</w:t>
      </w:r>
      <w:r w:rsidRPr="00E8430F">
        <w:rPr>
          <w:rFonts w:ascii="Arial" w:hAnsi="Arial" w:cs="Arial"/>
          <w:sz w:val="16"/>
          <w:szCs w:val="16"/>
        </w:rPr>
        <w:t>е</w:t>
      </w:r>
      <w:r w:rsidRPr="00E8430F">
        <w:rPr>
          <w:rFonts w:ascii="Arial" w:hAnsi="Arial" w:cs="Arial"/>
          <w:sz w:val="16"/>
          <w:szCs w:val="16"/>
        </w:rPr>
        <w:t>ния личного подсобного хозяйства (ориентир: данный земельный участок примыкает с северо-западной стороны к земельному участку с кадас</w:t>
      </w:r>
      <w:r w:rsidRPr="00E8430F">
        <w:rPr>
          <w:rFonts w:ascii="Arial" w:hAnsi="Arial" w:cs="Arial"/>
          <w:sz w:val="16"/>
          <w:szCs w:val="16"/>
        </w:rPr>
        <w:t>т</w:t>
      </w:r>
      <w:r w:rsidRPr="00E8430F">
        <w:rPr>
          <w:rFonts w:ascii="Arial" w:hAnsi="Arial" w:cs="Arial"/>
          <w:sz w:val="16"/>
          <w:szCs w:val="16"/>
        </w:rPr>
        <w:t>ровым номером 53:03:1201001:27);</w:t>
      </w:r>
    </w:p>
    <w:p w:rsidR="00E8430F" w:rsidRPr="00E8430F" w:rsidRDefault="00E8430F" w:rsidP="00E8430F">
      <w:pPr>
        <w:ind w:firstLine="142"/>
        <w:jc w:val="both"/>
        <w:rPr>
          <w:rFonts w:ascii="Arial" w:hAnsi="Arial" w:cs="Arial"/>
          <w:sz w:val="16"/>
          <w:szCs w:val="16"/>
        </w:rPr>
      </w:pPr>
      <w:r w:rsidRPr="00E8430F">
        <w:rPr>
          <w:rFonts w:ascii="Arial" w:hAnsi="Arial" w:cs="Arial"/>
          <w:sz w:val="16"/>
          <w:szCs w:val="16"/>
        </w:rPr>
        <w:t>Новгородская область, Валдайский муниципальный район, Костковское сельское поселение, д.Ватцы, площадью 1967 кв.м, для индивидуал</w:t>
      </w:r>
      <w:r w:rsidRPr="00E8430F">
        <w:rPr>
          <w:rFonts w:ascii="Arial" w:hAnsi="Arial" w:cs="Arial"/>
          <w:sz w:val="16"/>
          <w:szCs w:val="16"/>
        </w:rPr>
        <w:t>ь</w:t>
      </w:r>
      <w:r w:rsidRPr="00E8430F">
        <w:rPr>
          <w:rFonts w:ascii="Arial" w:hAnsi="Arial" w:cs="Arial"/>
          <w:sz w:val="16"/>
          <w:szCs w:val="16"/>
        </w:rPr>
        <w:t>ного жилищного строительства (ориентир: данный земельный участок расположен на расстоянии ориентировочно 95 м в юго-восточном н</w:t>
      </w:r>
      <w:r w:rsidRPr="00E8430F">
        <w:rPr>
          <w:rFonts w:ascii="Arial" w:hAnsi="Arial" w:cs="Arial"/>
          <w:sz w:val="16"/>
          <w:szCs w:val="16"/>
        </w:rPr>
        <w:t>а</w:t>
      </w:r>
      <w:r w:rsidRPr="00E8430F">
        <w:rPr>
          <w:rFonts w:ascii="Arial" w:hAnsi="Arial" w:cs="Arial"/>
          <w:sz w:val="16"/>
          <w:szCs w:val="16"/>
        </w:rPr>
        <w:t>правлении от земельного участка с кад</w:t>
      </w:r>
      <w:r w:rsidRPr="00E8430F">
        <w:rPr>
          <w:rFonts w:ascii="Arial" w:hAnsi="Arial" w:cs="Arial"/>
          <w:sz w:val="16"/>
          <w:szCs w:val="16"/>
        </w:rPr>
        <w:t>а</w:t>
      </w:r>
      <w:r w:rsidRPr="00E8430F">
        <w:rPr>
          <w:rFonts w:ascii="Arial" w:hAnsi="Arial" w:cs="Arial"/>
          <w:sz w:val="16"/>
          <w:szCs w:val="16"/>
        </w:rPr>
        <w:t>стровым номером 53:03:0925001:12);</w:t>
      </w:r>
    </w:p>
    <w:p w:rsidR="00E8430F" w:rsidRPr="00E8430F" w:rsidRDefault="00E8430F" w:rsidP="00E8430F">
      <w:pPr>
        <w:ind w:firstLine="142"/>
        <w:jc w:val="both"/>
        <w:rPr>
          <w:rFonts w:ascii="Arial" w:hAnsi="Arial" w:cs="Arial"/>
          <w:sz w:val="16"/>
          <w:szCs w:val="16"/>
        </w:rPr>
      </w:pPr>
      <w:r w:rsidRPr="00E8430F">
        <w:rPr>
          <w:rFonts w:ascii="Arial" w:hAnsi="Arial" w:cs="Arial"/>
          <w:sz w:val="16"/>
          <w:szCs w:val="16"/>
        </w:rPr>
        <w:t>Новгородская область, Валдайский муниципальный район, Костковское сельское поселение, д.Ватцы, площадью 1536 кв.м, для индивидуал</w:t>
      </w:r>
      <w:r w:rsidRPr="00E8430F">
        <w:rPr>
          <w:rFonts w:ascii="Arial" w:hAnsi="Arial" w:cs="Arial"/>
          <w:sz w:val="16"/>
          <w:szCs w:val="16"/>
        </w:rPr>
        <w:t>ь</w:t>
      </w:r>
      <w:r w:rsidRPr="00E8430F">
        <w:rPr>
          <w:rFonts w:ascii="Arial" w:hAnsi="Arial" w:cs="Arial"/>
          <w:sz w:val="16"/>
          <w:szCs w:val="16"/>
        </w:rPr>
        <w:t>ного жилищного строительства (ориентир: данный земельный участок расположен на расстоянии ориентировочно 65 м в юго-восточном н</w:t>
      </w:r>
      <w:r w:rsidRPr="00E8430F">
        <w:rPr>
          <w:rFonts w:ascii="Arial" w:hAnsi="Arial" w:cs="Arial"/>
          <w:sz w:val="16"/>
          <w:szCs w:val="16"/>
        </w:rPr>
        <w:t>а</w:t>
      </w:r>
      <w:r w:rsidRPr="00E8430F">
        <w:rPr>
          <w:rFonts w:ascii="Arial" w:hAnsi="Arial" w:cs="Arial"/>
          <w:sz w:val="16"/>
          <w:szCs w:val="16"/>
        </w:rPr>
        <w:t>правлении от земельного участка с кад</w:t>
      </w:r>
      <w:r w:rsidRPr="00E8430F">
        <w:rPr>
          <w:rFonts w:ascii="Arial" w:hAnsi="Arial" w:cs="Arial"/>
          <w:sz w:val="16"/>
          <w:szCs w:val="16"/>
        </w:rPr>
        <w:t>а</w:t>
      </w:r>
      <w:r w:rsidRPr="00E8430F">
        <w:rPr>
          <w:rFonts w:ascii="Arial" w:hAnsi="Arial" w:cs="Arial"/>
          <w:sz w:val="16"/>
          <w:szCs w:val="16"/>
        </w:rPr>
        <w:t>стровым номером 53:03:0925001:12).</w:t>
      </w:r>
    </w:p>
    <w:p w:rsidR="00E8430F" w:rsidRPr="00E8430F" w:rsidRDefault="00E8430F" w:rsidP="00E8430F">
      <w:pPr>
        <w:ind w:firstLine="142"/>
        <w:jc w:val="both"/>
        <w:rPr>
          <w:rFonts w:ascii="Arial" w:hAnsi="Arial" w:cs="Arial"/>
          <w:sz w:val="16"/>
          <w:szCs w:val="16"/>
        </w:rPr>
      </w:pPr>
      <w:r w:rsidRPr="00E8430F">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w:t>
      </w:r>
      <w:r w:rsidRPr="00E8430F">
        <w:rPr>
          <w:rFonts w:ascii="Arial" w:hAnsi="Arial" w:cs="Arial"/>
          <w:sz w:val="16"/>
          <w:szCs w:val="16"/>
        </w:rPr>
        <w:t>о</w:t>
      </w:r>
      <w:r w:rsidRPr="00E8430F">
        <w:rPr>
          <w:rFonts w:ascii="Arial" w:hAnsi="Arial" w:cs="Arial"/>
          <w:sz w:val="16"/>
          <w:szCs w:val="16"/>
        </w:rPr>
        <w:t>даже данных з</w:t>
      </w:r>
      <w:r w:rsidRPr="00E8430F">
        <w:rPr>
          <w:rFonts w:ascii="Arial" w:hAnsi="Arial" w:cs="Arial"/>
          <w:sz w:val="16"/>
          <w:szCs w:val="16"/>
        </w:rPr>
        <w:t>е</w:t>
      </w:r>
      <w:r w:rsidRPr="00E8430F">
        <w:rPr>
          <w:rFonts w:ascii="Arial" w:hAnsi="Arial" w:cs="Arial"/>
          <w:sz w:val="16"/>
          <w:szCs w:val="16"/>
        </w:rPr>
        <w:t>мельных участков.</w:t>
      </w:r>
    </w:p>
    <w:p w:rsidR="00E8430F" w:rsidRPr="00E8430F" w:rsidRDefault="00E8430F" w:rsidP="00E8430F">
      <w:pPr>
        <w:ind w:firstLine="142"/>
        <w:jc w:val="both"/>
        <w:rPr>
          <w:rFonts w:ascii="Arial" w:hAnsi="Arial" w:cs="Arial"/>
          <w:sz w:val="16"/>
          <w:szCs w:val="16"/>
        </w:rPr>
      </w:pPr>
      <w:r w:rsidRPr="00E8430F">
        <w:rPr>
          <w:rFonts w:ascii="Arial" w:hAnsi="Arial" w:cs="Arial"/>
          <w:sz w:val="16"/>
          <w:szCs w:val="16"/>
        </w:rPr>
        <w:t>Заявления принимаются в течение тридцати дней со дня опубликования данного с</w:t>
      </w:r>
      <w:r w:rsidRPr="00E8430F">
        <w:rPr>
          <w:rFonts w:ascii="Arial" w:hAnsi="Arial" w:cs="Arial"/>
          <w:sz w:val="16"/>
          <w:szCs w:val="16"/>
        </w:rPr>
        <w:t>о</w:t>
      </w:r>
      <w:r w:rsidRPr="00E8430F">
        <w:rPr>
          <w:rFonts w:ascii="Arial" w:hAnsi="Arial" w:cs="Arial"/>
          <w:sz w:val="16"/>
          <w:szCs w:val="16"/>
        </w:rPr>
        <w:t xml:space="preserve">общения (по 23.08.2021 включительно). </w:t>
      </w:r>
    </w:p>
    <w:p w:rsidR="00E8430F" w:rsidRPr="00E8430F" w:rsidRDefault="00E8430F" w:rsidP="00E8430F">
      <w:pPr>
        <w:ind w:firstLine="142"/>
        <w:jc w:val="both"/>
        <w:rPr>
          <w:rFonts w:ascii="Arial" w:hAnsi="Arial" w:cs="Arial"/>
          <w:color w:val="252525"/>
          <w:sz w:val="16"/>
          <w:szCs w:val="16"/>
          <w:shd w:val="clear" w:color="auto" w:fill="FFFFFF"/>
        </w:rPr>
      </w:pPr>
      <w:r w:rsidRPr="00E8430F">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w:t>
      </w:r>
      <w:r>
        <w:rPr>
          <w:rStyle w:val="apple-style-span"/>
          <w:rFonts w:ascii="Arial" w:hAnsi="Arial" w:cs="Arial"/>
          <w:color w:val="252525"/>
          <w:sz w:val="16"/>
          <w:szCs w:val="16"/>
          <w:shd w:val="clear" w:color="auto" w:fill="FFFFFF"/>
        </w:rPr>
        <w:t xml:space="preserve">ципальных </w:t>
      </w:r>
      <w:r w:rsidRPr="00E8430F">
        <w:rPr>
          <w:rStyle w:val="apple-style-span"/>
          <w:rFonts w:ascii="Arial" w:hAnsi="Arial" w:cs="Arial"/>
          <w:color w:val="252525"/>
          <w:sz w:val="16"/>
          <w:szCs w:val="16"/>
          <w:shd w:val="clear" w:color="auto" w:fill="FFFFFF"/>
        </w:rPr>
        <w:t>услуг по адресу: Новгородская область, г.Валдай, ул.Гагарина, д.12/2, Администрацию Ва</w:t>
      </w:r>
      <w:r w:rsidRPr="00E8430F">
        <w:rPr>
          <w:rStyle w:val="apple-style-span"/>
          <w:rFonts w:ascii="Arial" w:hAnsi="Arial" w:cs="Arial"/>
          <w:color w:val="252525"/>
          <w:sz w:val="16"/>
          <w:szCs w:val="16"/>
          <w:shd w:val="clear" w:color="auto" w:fill="FFFFFF"/>
        </w:rPr>
        <w:t>л</w:t>
      </w:r>
      <w:r w:rsidRPr="00E8430F">
        <w:rPr>
          <w:rStyle w:val="apple-style-span"/>
          <w:rFonts w:ascii="Arial" w:hAnsi="Arial" w:cs="Arial"/>
          <w:color w:val="252525"/>
          <w:sz w:val="16"/>
          <w:szCs w:val="16"/>
          <w:shd w:val="clear" w:color="auto" w:fill="FFFFFF"/>
        </w:rPr>
        <w:t>дайского муниципального района по адресу: Новг</w:t>
      </w:r>
      <w:r w:rsidRPr="00E8430F">
        <w:rPr>
          <w:rStyle w:val="apple-style-span"/>
          <w:rFonts w:ascii="Arial" w:hAnsi="Arial" w:cs="Arial"/>
          <w:color w:val="252525"/>
          <w:sz w:val="16"/>
          <w:szCs w:val="16"/>
          <w:shd w:val="clear" w:color="auto" w:fill="FFFFFF"/>
        </w:rPr>
        <w:t>о</w:t>
      </w:r>
      <w:r w:rsidRPr="00E8430F">
        <w:rPr>
          <w:rStyle w:val="apple-style-span"/>
          <w:rFonts w:ascii="Arial" w:hAnsi="Arial" w:cs="Arial"/>
          <w:color w:val="252525"/>
          <w:sz w:val="16"/>
          <w:szCs w:val="16"/>
          <w:shd w:val="clear" w:color="auto" w:fill="FFFFFF"/>
        </w:rPr>
        <w:t xml:space="preserve">родская область, г.Валдай, пр.Комсомольский, д.19/21, каб.305, </w:t>
      </w:r>
      <w:r w:rsidRPr="00E8430F">
        <w:rPr>
          <w:rStyle w:val="apple-style-span"/>
          <w:rFonts w:ascii="Arial" w:hAnsi="Arial" w:cs="Arial"/>
          <w:sz w:val="16"/>
          <w:szCs w:val="16"/>
          <w:shd w:val="clear" w:color="auto" w:fill="FFFFFF"/>
        </w:rPr>
        <w:t xml:space="preserve">тел.: </w:t>
      </w:r>
      <w:r w:rsidRPr="00E8430F">
        <w:rPr>
          <w:rStyle w:val="apple-style-span"/>
          <w:rFonts w:ascii="Arial" w:hAnsi="Arial" w:cs="Arial"/>
          <w:color w:val="252525"/>
          <w:sz w:val="16"/>
          <w:szCs w:val="16"/>
          <w:shd w:val="clear" w:color="auto" w:fill="FFFFFF"/>
        </w:rPr>
        <w:t>8 (816-66) 46-318.</w:t>
      </w:r>
    </w:p>
    <w:p w:rsidR="00E8430F" w:rsidRPr="00E8430F" w:rsidRDefault="00E8430F" w:rsidP="00E8430F">
      <w:pPr>
        <w:ind w:firstLine="142"/>
        <w:jc w:val="both"/>
        <w:rPr>
          <w:rFonts w:ascii="Arial" w:hAnsi="Arial" w:cs="Arial"/>
          <w:sz w:val="16"/>
          <w:szCs w:val="16"/>
        </w:rPr>
      </w:pPr>
      <w:r w:rsidRPr="00E8430F">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E8430F">
        <w:rPr>
          <w:rFonts w:ascii="Arial" w:hAnsi="Arial" w:cs="Arial"/>
          <w:sz w:val="16"/>
          <w:szCs w:val="16"/>
        </w:rPr>
        <w:t>у</w:t>
      </w:r>
      <w:r w:rsidRPr="00E8430F">
        <w:rPr>
          <w:rFonts w:ascii="Arial" w:hAnsi="Arial" w:cs="Arial"/>
          <w:sz w:val="16"/>
          <w:szCs w:val="16"/>
        </w:rPr>
        <w:t>ществом Администрации муниципального района (каб.409), с 8.30 до 17.30 (пер</w:t>
      </w:r>
      <w:r w:rsidRPr="00E8430F">
        <w:rPr>
          <w:rFonts w:ascii="Arial" w:hAnsi="Arial" w:cs="Arial"/>
          <w:sz w:val="16"/>
          <w:szCs w:val="16"/>
        </w:rPr>
        <w:t>е</w:t>
      </w:r>
      <w:r w:rsidRPr="00E8430F">
        <w:rPr>
          <w:rFonts w:ascii="Arial" w:hAnsi="Arial" w:cs="Arial"/>
          <w:sz w:val="16"/>
          <w:szCs w:val="16"/>
        </w:rPr>
        <w:t>рыв на обед с 13.00 до 14.00) в рабочие дни.</w:t>
      </w:r>
    </w:p>
    <w:p w:rsidR="009676CD" w:rsidRPr="00E8430F" w:rsidRDefault="00E8430F" w:rsidP="00E8430F">
      <w:pPr>
        <w:shd w:val="clear" w:color="auto" w:fill="FFFFFF"/>
        <w:suppressAutoHyphens/>
        <w:ind w:firstLine="142"/>
        <w:rPr>
          <w:rFonts w:ascii="Arial" w:hAnsi="Arial" w:cs="Arial"/>
          <w:b/>
          <w:color w:val="000000"/>
          <w:sz w:val="16"/>
          <w:szCs w:val="16"/>
        </w:rPr>
      </w:pPr>
      <w:r w:rsidRPr="00E8430F">
        <w:rPr>
          <w:rFonts w:ascii="Arial" w:hAnsi="Arial" w:cs="Arial"/>
          <w:sz w:val="16"/>
          <w:szCs w:val="16"/>
        </w:rPr>
        <w:t>При поступлении двух или более заявлений земельные участки предоставляются на торгах».</w:t>
      </w: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8430F" w:rsidRPr="00E8430F" w:rsidRDefault="00E8430F" w:rsidP="00E8430F">
      <w:pPr>
        <w:pStyle w:val="2"/>
        <w:rPr>
          <w:rFonts w:ascii="Arial" w:hAnsi="Arial" w:cs="Arial"/>
          <w:color w:val="000000"/>
          <w:sz w:val="16"/>
          <w:szCs w:val="16"/>
        </w:rPr>
      </w:pPr>
      <w:r w:rsidRPr="0011313B">
        <w:rPr>
          <w:rFonts w:ascii="Arial" w:hAnsi="Arial" w:cs="Arial"/>
          <w:color w:val="000000"/>
          <w:sz w:val="16"/>
          <w:szCs w:val="16"/>
        </w:rPr>
        <w:t>АДМИНИСТРАЦИЯ ВАЛДАЙСКОГО МУНИЦИПАЛЬНОГО РАЙОНА</w:t>
      </w:r>
    </w:p>
    <w:p w:rsidR="00E8430F" w:rsidRPr="00E8430F" w:rsidRDefault="00E8430F" w:rsidP="00E8430F">
      <w:pPr>
        <w:pStyle w:val="3"/>
        <w:rPr>
          <w:rFonts w:ascii="Arial" w:hAnsi="Arial" w:cs="Arial"/>
          <w:sz w:val="16"/>
          <w:szCs w:val="16"/>
        </w:rPr>
      </w:pPr>
      <w:r w:rsidRPr="0011313B">
        <w:rPr>
          <w:rFonts w:ascii="Arial" w:hAnsi="Arial" w:cs="Arial"/>
          <w:sz w:val="16"/>
          <w:szCs w:val="16"/>
        </w:rPr>
        <w:t>П О С Т А Н О В Л Е Н И Е</w:t>
      </w:r>
    </w:p>
    <w:p w:rsidR="00E8430F" w:rsidRPr="00E8430F" w:rsidRDefault="00E8430F" w:rsidP="00E8430F">
      <w:pPr>
        <w:jc w:val="center"/>
        <w:rPr>
          <w:rFonts w:ascii="Arial" w:hAnsi="Arial" w:cs="Arial"/>
          <w:color w:val="000000"/>
          <w:sz w:val="16"/>
          <w:szCs w:val="16"/>
        </w:rPr>
      </w:pPr>
      <w:r w:rsidRPr="0011313B">
        <w:rPr>
          <w:rFonts w:ascii="Arial" w:hAnsi="Arial" w:cs="Arial"/>
          <w:color w:val="000000"/>
          <w:sz w:val="16"/>
          <w:szCs w:val="16"/>
        </w:rPr>
        <w:t>15.07.2021 № 1254</w:t>
      </w:r>
    </w:p>
    <w:p w:rsidR="00E8430F" w:rsidRPr="0011313B" w:rsidRDefault="00E8430F" w:rsidP="00E8430F">
      <w:pPr>
        <w:jc w:val="center"/>
        <w:rPr>
          <w:rFonts w:ascii="Arial" w:hAnsi="Arial" w:cs="Arial"/>
          <w:b/>
          <w:sz w:val="16"/>
          <w:szCs w:val="16"/>
        </w:rPr>
      </w:pPr>
      <w:r w:rsidRPr="0011313B">
        <w:rPr>
          <w:rFonts w:ascii="Arial" w:hAnsi="Arial" w:cs="Arial"/>
          <w:b/>
          <w:sz w:val="16"/>
          <w:szCs w:val="16"/>
        </w:rPr>
        <w:t>О внесении изменений в План проведения</w:t>
      </w:r>
      <w:r>
        <w:rPr>
          <w:rFonts w:ascii="Arial" w:hAnsi="Arial" w:cs="Arial"/>
          <w:b/>
          <w:sz w:val="16"/>
          <w:szCs w:val="16"/>
        </w:rPr>
        <w:t xml:space="preserve"> </w:t>
      </w:r>
      <w:r w:rsidRPr="0011313B">
        <w:rPr>
          <w:rFonts w:ascii="Arial" w:hAnsi="Arial" w:cs="Arial"/>
          <w:b/>
          <w:sz w:val="16"/>
          <w:szCs w:val="16"/>
        </w:rPr>
        <w:t>плановых проверок сохранности и надлежащего санитарного и технического состо</w:t>
      </w:r>
      <w:r w:rsidRPr="0011313B">
        <w:rPr>
          <w:rFonts w:ascii="Arial" w:hAnsi="Arial" w:cs="Arial"/>
          <w:b/>
          <w:sz w:val="16"/>
          <w:szCs w:val="16"/>
        </w:rPr>
        <w:t>я</w:t>
      </w:r>
      <w:r w:rsidRPr="0011313B">
        <w:rPr>
          <w:rFonts w:ascii="Arial" w:hAnsi="Arial" w:cs="Arial"/>
          <w:b/>
          <w:sz w:val="16"/>
          <w:szCs w:val="16"/>
        </w:rPr>
        <w:t>ния жилых помещений детей-сирот и детей, оставшихся без попечения родителей на2021 год</w:t>
      </w:r>
    </w:p>
    <w:p w:rsidR="00E8430F" w:rsidRPr="0011313B" w:rsidRDefault="00E8430F" w:rsidP="00E8430F">
      <w:pPr>
        <w:jc w:val="center"/>
        <w:rPr>
          <w:rFonts w:ascii="Arial" w:hAnsi="Arial" w:cs="Arial"/>
          <w:b/>
          <w:sz w:val="16"/>
          <w:szCs w:val="16"/>
        </w:rPr>
      </w:pPr>
    </w:p>
    <w:p w:rsidR="00E8430F" w:rsidRPr="0011313B" w:rsidRDefault="00E8430F" w:rsidP="00E8430F">
      <w:pPr>
        <w:jc w:val="center"/>
        <w:rPr>
          <w:rFonts w:ascii="Arial" w:hAnsi="Arial" w:cs="Arial"/>
          <w:b/>
          <w:sz w:val="16"/>
          <w:szCs w:val="16"/>
        </w:rPr>
      </w:pPr>
    </w:p>
    <w:p w:rsidR="00E8430F" w:rsidRPr="0011313B" w:rsidRDefault="00E8430F" w:rsidP="00E8430F">
      <w:pPr>
        <w:ind w:firstLine="142"/>
        <w:jc w:val="both"/>
        <w:rPr>
          <w:rFonts w:ascii="Arial" w:hAnsi="Arial" w:cs="Arial"/>
          <w:b/>
          <w:sz w:val="16"/>
          <w:szCs w:val="16"/>
        </w:rPr>
      </w:pPr>
      <w:r w:rsidRPr="0011313B">
        <w:rPr>
          <w:rFonts w:ascii="Arial" w:hAnsi="Arial" w:cs="Arial"/>
          <w:sz w:val="16"/>
          <w:szCs w:val="16"/>
        </w:rPr>
        <w:lastRenderedPageBreak/>
        <w:t>В целях осуществления контроля за жилыми помещениями, право пользования которыми сохранено за детьми-сиротами и детьми, оставш</w:t>
      </w:r>
      <w:r w:rsidRPr="0011313B">
        <w:rPr>
          <w:rFonts w:ascii="Arial" w:hAnsi="Arial" w:cs="Arial"/>
          <w:sz w:val="16"/>
          <w:szCs w:val="16"/>
        </w:rPr>
        <w:t>и</w:t>
      </w:r>
      <w:r w:rsidRPr="0011313B">
        <w:rPr>
          <w:rFonts w:ascii="Arial" w:hAnsi="Arial" w:cs="Arial"/>
          <w:sz w:val="16"/>
          <w:szCs w:val="16"/>
        </w:rPr>
        <w:t>мися без попечения родителей и в соответствии с Постановлением Правительства Новгородской области от 01.07.2019 №249 «Об утверждении Порядка осуществления контроля за использованием, распоряжением и сохранностью жилых помещений, нанимателями по договорам соц</w:t>
      </w:r>
      <w:r w:rsidRPr="0011313B">
        <w:rPr>
          <w:rFonts w:ascii="Arial" w:hAnsi="Arial" w:cs="Arial"/>
          <w:sz w:val="16"/>
          <w:szCs w:val="16"/>
        </w:rPr>
        <w:t>и</w:t>
      </w:r>
      <w:r w:rsidRPr="0011313B">
        <w:rPr>
          <w:rFonts w:ascii="Arial" w:hAnsi="Arial" w:cs="Arial"/>
          <w:sz w:val="16"/>
          <w:szCs w:val="16"/>
        </w:rPr>
        <w:t>ального найма либо собственниками которых являются дети-сироты и дети, оставшиеся без попечения родителей, за обеспечением надлеж</w:t>
      </w:r>
      <w:r w:rsidRPr="0011313B">
        <w:rPr>
          <w:rFonts w:ascii="Arial" w:hAnsi="Arial" w:cs="Arial"/>
          <w:sz w:val="16"/>
          <w:szCs w:val="16"/>
        </w:rPr>
        <w:t>а</w:t>
      </w:r>
      <w:r w:rsidRPr="0011313B">
        <w:rPr>
          <w:rFonts w:ascii="Arial" w:hAnsi="Arial" w:cs="Arial"/>
          <w:sz w:val="16"/>
          <w:szCs w:val="16"/>
        </w:rPr>
        <w:t xml:space="preserve">щего санитарного и технического состояния жилых помещений» Администрация Валдайского муниципального района </w:t>
      </w:r>
      <w:r w:rsidRPr="0011313B">
        <w:rPr>
          <w:rFonts w:ascii="Arial" w:hAnsi="Arial" w:cs="Arial"/>
          <w:b/>
          <w:sz w:val="16"/>
          <w:szCs w:val="16"/>
        </w:rPr>
        <w:t>П</w:t>
      </w:r>
      <w:r w:rsidRPr="0011313B">
        <w:rPr>
          <w:rFonts w:ascii="Arial" w:hAnsi="Arial" w:cs="Arial"/>
          <w:b/>
          <w:sz w:val="16"/>
          <w:szCs w:val="16"/>
        </w:rPr>
        <w:t>О</w:t>
      </w:r>
      <w:r w:rsidRPr="0011313B">
        <w:rPr>
          <w:rFonts w:ascii="Arial" w:hAnsi="Arial" w:cs="Arial"/>
          <w:b/>
          <w:sz w:val="16"/>
          <w:szCs w:val="16"/>
        </w:rPr>
        <w:t>СТАНОВЛЯЕТ:</w:t>
      </w:r>
    </w:p>
    <w:p w:rsidR="00E8430F" w:rsidRPr="0011313B" w:rsidRDefault="00E8430F" w:rsidP="00E8430F">
      <w:pPr>
        <w:ind w:firstLine="142"/>
        <w:jc w:val="both"/>
        <w:rPr>
          <w:rFonts w:ascii="Arial" w:hAnsi="Arial" w:cs="Arial"/>
          <w:sz w:val="16"/>
          <w:szCs w:val="16"/>
        </w:rPr>
      </w:pPr>
      <w:r w:rsidRPr="0011313B">
        <w:rPr>
          <w:rFonts w:ascii="Arial" w:hAnsi="Arial" w:cs="Arial"/>
          <w:sz w:val="16"/>
          <w:szCs w:val="16"/>
        </w:rPr>
        <w:t>1.Внести изменения в План проведения плановых проверок сохранности и надлежащего санитарного и технического состояния жилых пом</w:t>
      </w:r>
      <w:r w:rsidRPr="0011313B">
        <w:rPr>
          <w:rFonts w:ascii="Arial" w:hAnsi="Arial" w:cs="Arial"/>
          <w:sz w:val="16"/>
          <w:szCs w:val="16"/>
        </w:rPr>
        <w:t>е</w:t>
      </w:r>
      <w:r w:rsidRPr="0011313B">
        <w:rPr>
          <w:rFonts w:ascii="Arial" w:hAnsi="Arial" w:cs="Arial"/>
          <w:sz w:val="16"/>
          <w:szCs w:val="16"/>
        </w:rPr>
        <w:t>щений детей-сирот и детей, оставшихся без попечения родителей на 2021 год, утвержденный постановлением Администрации Валдайского муниципального района от 28.12.2020 № 2084, изложив строку 28 в следу</w:t>
      </w:r>
      <w:r w:rsidRPr="0011313B">
        <w:rPr>
          <w:rFonts w:ascii="Arial" w:hAnsi="Arial" w:cs="Arial"/>
          <w:sz w:val="16"/>
          <w:szCs w:val="16"/>
        </w:rPr>
        <w:t>ю</w:t>
      </w:r>
      <w:r w:rsidRPr="0011313B">
        <w:rPr>
          <w:rFonts w:ascii="Arial" w:hAnsi="Arial" w:cs="Arial"/>
          <w:sz w:val="16"/>
          <w:szCs w:val="16"/>
        </w:rPr>
        <w:t>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1999"/>
        <w:gridCol w:w="3639"/>
        <w:gridCol w:w="4820"/>
      </w:tblGrid>
      <w:tr w:rsidR="00E8430F" w:rsidRPr="0011313B" w:rsidTr="00E8430F">
        <w:tc>
          <w:tcPr>
            <w:tcW w:w="458" w:type="dxa"/>
          </w:tcPr>
          <w:p w:rsidR="00E8430F" w:rsidRPr="0011313B" w:rsidRDefault="00E8430F" w:rsidP="00B1407C">
            <w:pPr>
              <w:jc w:val="both"/>
              <w:rPr>
                <w:rFonts w:ascii="Arial" w:hAnsi="Arial" w:cs="Arial"/>
                <w:sz w:val="16"/>
                <w:szCs w:val="16"/>
              </w:rPr>
            </w:pPr>
            <w:r w:rsidRPr="0011313B">
              <w:rPr>
                <w:rFonts w:ascii="Arial" w:hAnsi="Arial" w:cs="Arial"/>
                <w:sz w:val="16"/>
                <w:szCs w:val="16"/>
              </w:rPr>
              <w:t>28.</w:t>
            </w:r>
          </w:p>
        </w:tc>
        <w:tc>
          <w:tcPr>
            <w:tcW w:w="1999" w:type="dxa"/>
          </w:tcPr>
          <w:p w:rsidR="00E8430F" w:rsidRPr="0011313B" w:rsidRDefault="00E8430F" w:rsidP="00B1407C">
            <w:pPr>
              <w:jc w:val="both"/>
              <w:rPr>
                <w:rFonts w:ascii="Arial" w:hAnsi="Arial" w:cs="Arial"/>
                <w:sz w:val="16"/>
                <w:szCs w:val="16"/>
              </w:rPr>
            </w:pPr>
            <w:r w:rsidRPr="0011313B">
              <w:rPr>
                <w:rFonts w:ascii="Arial" w:hAnsi="Arial" w:cs="Arial"/>
                <w:sz w:val="16"/>
                <w:szCs w:val="16"/>
              </w:rPr>
              <w:t>Колкова Карина Ан</w:t>
            </w:r>
            <w:r w:rsidRPr="0011313B">
              <w:rPr>
                <w:rFonts w:ascii="Arial" w:hAnsi="Arial" w:cs="Arial"/>
                <w:sz w:val="16"/>
                <w:szCs w:val="16"/>
              </w:rPr>
              <w:t>а</w:t>
            </w:r>
            <w:r w:rsidRPr="0011313B">
              <w:rPr>
                <w:rFonts w:ascii="Arial" w:hAnsi="Arial" w:cs="Arial"/>
                <w:sz w:val="16"/>
                <w:szCs w:val="16"/>
              </w:rPr>
              <w:t>толье</w:t>
            </w:r>
            <w:r w:rsidRPr="0011313B">
              <w:rPr>
                <w:rFonts w:ascii="Arial" w:hAnsi="Arial" w:cs="Arial"/>
                <w:sz w:val="16"/>
                <w:szCs w:val="16"/>
              </w:rPr>
              <w:t>в</w:t>
            </w:r>
            <w:r w:rsidRPr="0011313B">
              <w:rPr>
                <w:rFonts w:ascii="Arial" w:hAnsi="Arial" w:cs="Arial"/>
                <w:sz w:val="16"/>
                <w:szCs w:val="16"/>
              </w:rPr>
              <w:t>на</w:t>
            </w:r>
          </w:p>
        </w:tc>
        <w:tc>
          <w:tcPr>
            <w:tcW w:w="3639" w:type="dxa"/>
          </w:tcPr>
          <w:p w:rsidR="00E8430F" w:rsidRPr="0011313B" w:rsidRDefault="00E8430F" w:rsidP="00B1407C">
            <w:pPr>
              <w:rPr>
                <w:rFonts w:ascii="Arial" w:hAnsi="Arial" w:cs="Arial"/>
                <w:sz w:val="16"/>
                <w:szCs w:val="16"/>
              </w:rPr>
            </w:pPr>
            <w:r w:rsidRPr="0011313B">
              <w:rPr>
                <w:rFonts w:ascii="Arial" w:hAnsi="Arial" w:cs="Arial"/>
                <w:sz w:val="16"/>
                <w:szCs w:val="16"/>
              </w:rPr>
              <w:t>г.Валдай, ул.Павлова, д.32а, кв.7</w:t>
            </w:r>
          </w:p>
          <w:p w:rsidR="00E8430F" w:rsidRPr="0011313B" w:rsidRDefault="00E8430F" w:rsidP="00B1407C">
            <w:pPr>
              <w:ind w:firstLine="709"/>
              <w:rPr>
                <w:rFonts w:ascii="Arial" w:hAnsi="Arial" w:cs="Arial"/>
                <w:sz w:val="16"/>
                <w:szCs w:val="16"/>
              </w:rPr>
            </w:pPr>
          </w:p>
          <w:p w:rsidR="00E8430F" w:rsidRPr="0011313B" w:rsidRDefault="00E8430F" w:rsidP="00B1407C">
            <w:pPr>
              <w:ind w:firstLine="709"/>
              <w:rPr>
                <w:rFonts w:ascii="Arial" w:hAnsi="Arial" w:cs="Arial"/>
                <w:sz w:val="16"/>
                <w:szCs w:val="16"/>
              </w:rPr>
            </w:pPr>
          </w:p>
          <w:p w:rsidR="00E8430F" w:rsidRPr="0011313B" w:rsidRDefault="00E8430F" w:rsidP="00B1407C">
            <w:pPr>
              <w:rPr>
                <w:rFonts w:ascii="Arial" w:hAnsi="Arial" w:cs="Arial"/>
                <w:sz w:val="16"/>
                <w:szCs w:val="16"/>
              </w:rPr>
            </w:pPr>
            <w:r w:rsidRPr="0011313B">
              <w:rPr>
                <w:rFonts w:ascii="Arial" w:hAnsi="Arial" w:cs="Arial"/>
                <w:sz w:val="16"/>
                <w:szCs w:val="16"/>
              </w:rPr>
              <w:t>г.Валдай, ул.Павлова, д.32а, кв.7</w:t>
            </w:r>
          </w:p>
          <w:p w:rsidR="00E8430F" w:rsidRPr="0011313B" w:rsidRDefault="00E8430F" w:rsidP="00B1407C">
            <w:pPr>
              <w:ind w:firstLine="709"/>
              <w:rPr>
                <w:rFonts w:ascii="Arial" w:hAnsi="Arial" w:cs="Arial"/>
                <w:sz w:val="16"/>
                <w:szCs w:val="16"/>
              </w:rPr>
            </w:pPr>
          </w:p>
        </w:tc>
        <w:tc>
          <w:tcPr>
            <w:tcW w:w="4820" w:type="dxa"/>
          </w:tcPr>
          <w:p w:rsidR="00E8430F" w:rsidRPr="0011313B" w:rsidRDefault="00E8430F" w:rsidP="00B1407C">
            <w:pPr>
              <w:rPr>
                <w:rFonts w:ascii="Arial" w:hAnsi="Arial" w:cs="Arial"/>
                <w:sz w:val="16"/>
                <w:szCs w:val="16"/>
              </w:rPr>
            </w:pPr>
            <w:r w:rsidRPr="0011313B">
              <w:rPr>
                <w:rFonts w:ascii="Arial" w:hAnsi="Arial" w:cs="Arial"/>
                <w:sz w:val="16"/>
                <w:szCs w:val="16"/>
              </w:rPr>
              <w:t>не позднее 30 июня 2021 г</w:t>
            </w:r>
            <w:r w:rsidRPr="0011313B">
              <w:rPr>
                <w:rFonts w:ascii="Arial" w:hAnsi="Arial" w:cs="Arial"/>
                <w:sz w:val="16"/>
                <w:szCs w:val="16"/>
              </w:rPr>
              <w:t>о</w:t>
            </w:r>
            <w:r w:rsidRPr="0011313B">
              <w:rPr>
                <w:rFonts w:ascii="Arial" w:hAnsi="Arial" w:cs="Arial"/>
                <w:sz w:val="16"/>
                <w:szCs w:val="16"/>
              </w:rPr>
              <w:t>да</w:t>
            </w:r>
          </w:p>
          <w:p w:rsidR="00E8430F" w:rsidRPr="0011313B" w:rsidRDefault="00E8430F" w:rsidP="00B1407C">
            <w:pPr>
              <w:rPr>
                <w:rFonts w:ascii="Arial" w:hAnsi="Arial" w:cs="Arial"/>
                <w:sz w:val="16"/>
                <w:szCs w:val="16"/>
              </w:rPr>
            </w:pPr>
            <w:r w:rsidRPr="0011313B">
              <w:rPr>
                <w:rFonts w:ascii="Arial" w:hAnsi="Arial" w:cs="Arial"/>
                <w:sz w:val="16"/>
                <w:szCs w:val="16"/>
              </w:rPr>
              <w:t>не позднее 30 декабря 2021 года</w:t>
            </w:r>
          </w:p>
          <w:p w:rsidR="00E8430F" w:rsidRPr="0011313B" w:rsidRDefault="00E8430F" w:rsidP="00B1407C">
            <w:pPr>
              <w:rPr>
                <w:rFonts w:ascii="Arial" w:hAnsi="Arial" w:cs="Arial"/>
                <w:sz w:val="16"/>
                <w:szCs w:val="16"/>
              </w:rPr>
            </w:pPr>
            <w:r w:rsidRPr="0011313B">
              <w:rPr>
                <w:rFonts w:ascii="Arial" w:hAnsi="Arial" w:cs="Arial"/>
                <w:sz w:val="16"/>
                <w:szCs w:val="16"/>
              </w:rPr>
              <w:t>не позднее 15 августа 2021 года</w:t>
            </w:r>
          </w:p>
          <w:p w:rsidR="00E8430F" w:rsidRPr="0011313B" w:rsidRDefault="00E8430F" w:rsidP="00B1407C">
            <w:pPr>
              <w:rPr>
                <w:rFonts w:ascii="Arial" w:hAnsi="Arial" w:cs="Arial"/>
                <w:sz w:val="16"/>
                <w:szCs w:val="16"/>
              </w:rPr>
            </w:pPr>
            <w:r w:rsidRPr="0011313B">
              <w:rPr>
                <w:rFonts w:ascii="Arial" w:hAnsi="Arial" w:cs="Arial"/>
                <w:sz w:val="16"/>
                <w:szCs w:val="16"/>
              </w:rPr>
              <w:t>не позднее 15 февр</w:t>
            </w:r>
            <w:r w:rsidRPr="0011313B">
              <w:rPr>
                <w:rFonts w:ascii="Arial" w:hAnsi="Arial" w:cs="Arial"/>
                <w:sz w:val="16"/>
                <w:szCs w:val="16"/>
              </w:rPr>
              <w:t>а</w:t>
            </w:r>
            <w:r w:rsidRPr="0011313B">
              <w:rPr>
                <w:rFonts w:ascii="Arial" w:hAnsi="Arial" w:cs="Arial"/>
                <w:sz w:val="16"/>
                <w:szCs w:val="16"/>
              </w:rPr>
              <w:t>ля 2021 года</w:t>
            </w:r>
          </w:p>
        </w:tc>
      </w:tr>
    </w:tbl>
    <w:p w:rsidR="00E8430F" w:rsidRPr="0011313B" w:rsidRDefault="00E8430F" w:rsidP="00E8430F">
      <w:pPr>
        <w:jc w:val="both"/>
        <w:rPr>
          <w:rFonts w:ascii="Arial" w:hAnsi="Arial" w:cs="Arial"/>
          <w:sz w:val="16"/>
          <w:szCs w:val="16"/>
        </w:rPr>
      </w:pPr>
      <w:r w:rsidRPr="0011313B">
        <w:rPr>
          <w:rFonts w:ascii="Arial" w:hAnsi="Arial" w:cs="Arial"/>
          <w:sz w:val="16"/>
          <w:szCs w:val="16"/>
        </w:rPr>
        <w:t xml:space="preserve">                                                                                                                         </w:t>
      </w:r>
      <w:r>
        <w:rPr>
          <w:rFonts w:ascii="Arial" w:hAnsi="Arial" w:cs="Arial"/>
          <w:sz w:val="16"/>
          <w:szCs w:val="16"/>
        </w:rPr>
        <w:t>………………………………………………………………………………</w:t>
      </w:r>
      <w:r w:rsidRPr="0011313B">
        <w:rPr>
          <w:rFonts w:ascii="Arial" w:hAnsi="Arial" w:cs="Arial"/>
          <w:sz w:val="16"/>
          <w:szCs w:val="16"/>
        </w:rPr>
        <w:t xml:space="preserve">       ».</w:t>
      </w:r>
    </w:p>
    <w:p w:rsidR="00E8430F" w:rsidRPr="0011313B" w:rsidRDefault="00E8430F" w:rsidP="00E8430F">
      <w:pPr>
        <w:ind w:firstLine="142"/>
        <w:jc w:val="both"/>
        <w:rPr>
          <w:rFonts w:ascii="Arial" w:hAnsi="Arial" w:cs="Arial"/>
          <w:sz w:val="16"/>
          <w:szCs w:val="16"/>
        </w:rPr>
      </w:pPr>
      <w:r w:rsidRPr="0011313B">
        <w:rPr>
          <w:rFonts w:ascii="Arial" w:hAnsi="Arial" w:cs="Arial"/>
          <w:sz w:val="16"/>
          <w:szCs w:val="16"/>
        </w:rPr>
        <w:t>2.Опубликовать постановление в бюллетене «Валдайский Вестник» и разместить на официальном сайте Администрации Валдайского мун</w:t>
      </w:r>
      <w:r w:rsidRPr="0011313B">
        <w:rPr>
          <w:rFonts w:ascii="Arial" w:hAnsi="Arial" w:cs="Arial"/>
          <w:sz w:val="16"/>
          <w:szCs w:val="16"/>
        </w:rPr>
        <w:t>и</w:t>
      </w:r>
      <w:r w:rsidRPr="0011313B">
        <w:rPr>
          <w:rFonts w:ascii="Arial" w:hAnsi="Arial" w:cs="Arial"/>
          <w:sz w:val="16"/>
          <w:szCs w:val="16"/>
        </w:rPr>
        <w:t>ципального района в информационно-телекоммуникационной сети «Инте</w:t>
      </w:r>
      <w:r w:rsidRPr="0011313B">
        <w:rPr>
          <w:rFonts w:ascii="Arial" w:hAnsi="Arial" w:cs="Arial"/>
          <w:sz w:val="16"/>
          <w:szCs w:val="16"/>
        </w:rPr>
        <w:t>р</w:t>
      </w:r>
      <w:r w:rsidRPr="0011313B">
        <w:rPr>
          <w:rFonts w:ascii="Arial" w:hAnsi="Arial" w:cs="Arial"/>
          <w:sz w:val="16"/>
          <w:szCs w:val="16"/>
        </w:rPr>
        <w:t>нет».</w:t>
      </w:r>
    </w:p>
    <w:p w:rsidR="00E8430F" w:rsidRPr="0011313B" w:rsidRDefault="00E8430F" w:rsidP="00E8430F">
      <w:pPr>
        <w:spacing w:line="240" w:lineRule="exact"/>
        <w:jc w:val="both"/>
        <w:rPr>
          <w:rFonts w:ascii="Arial" w:hAnsi="Arial" w:cs="Arial"/>
          <w:sz w:val="16"/>
          <w:szCs w:val="16"/>
        </w:rPr>
      </w:pPr>
      <w:r w:rsidRPr="0011313B">
        <w:rPr>
          <w:rFonts w:ascii="Arial" w:hAnsi="Arial" w:cs="Arial"/>
          <w:b/>
          <w:sz w:val="16"/>
          <w:szCs w:val="16"/>
        </w:rPr>
        <w:t>Глава муниципального района</w:t>
      </w:r>
      <w:r w:rsidRPr="0011313B">
        <w:rPr>
          <w:rFonts w:ascii="Arial" w:hAnsi="Arial" w:cs="Arial"/>
          <w:b/>
          <w:sz w:val="16"/>
          <w:szCs w:val="16"/>
        </w:rPr>
        <w:tab/>
      </w:r>
      <w:r w:rsidRPr="0011313B">
        <w:rPr>
          <w:rFonts w:ascii="Arial" w:hAnsi="Arial" w:cs="Arial"/>
          <w:b/>
          <w:sz w:val="16"/>
          <w:szCs w:val="16"/>
        </w:rPr>
        <w:tab/>
        <w:t>Ю.В.Стадэ</w:t>
      </w: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8430F" w:rsidRPr="00025DD3" w:rsidRDefault="00E8430F" w:rsidP="00E8430F">
      <w:pPr>
        <w:pStyle w:val="2"/>
        <w:rPr>
          <w:rFonts w:ascii="Arial" w:hAnsi="Arial" w:cs="Arial"/>
          <w:color w:val="000000"/>
          <w:sz w:val="16"/>
          <w:szCs w:val="16"/>
        </w:rPr>
      </w:pPr>
      <w:r w:rsidRPr="00025DD3">
        <w:rPr>
          <w:rFonts w:ascii="Arial" w:hAnsi="Arial" w:cs="Arial"/>
          <w:color w:val="000000"/>
          <w:sz w:val="16"/>
          <w:szCs w:val="16"/>
        </w:rPr>
        <w:t>АДМИНИСТРАЦИЯ ВАЛДАЙСКОГО МУНИЦИПАЛЬНОГО РАЙОНА</w:t>
      </w:r>
    </w:p>
    <w:p w:rsidR="00E8430F" w:rsidRPr="00025DD3" w:rsidRDefault="00E8430F" w:rsidP="00E8430F">
      <w:pPr>
        <w:spacing w:line="80" w:lineRule="exact"/>
        <w:rPr>
          <w:rFonts w:ascii="Arial" w:hAnsi="Arial" w:cs="Arial"/>
          <w:sz w:val="16"/>
          <w:szCs w:val="16"/>
        </w:rPr>
      </w:pPr>
    </w:p>
    <w:p w:rsidR="00E8430F" w:rsidRPr="00E8430F" w:rsidRDefault="00E8430F" w:rsidP="00E8430F">
      <w:pPr>
        <w:pStyle w:val="3"/>
        <w:rPr>
          <w:rFonts w:ascii="Arial" w:hAnsi="Arial" w:cs="Arial"/>
          <w:sz w:val="16"/>
          <w:szCs w:val="16"/>
        </w:rPr>
      </w:pPr>
      <w:r w:rsidRPr="00025DD3">
        <w:rPr>
          <w:rFonts w:ascii="Arial" w:hAnsi="Arial" w:cs="Arial"/>
          <w:sz w:val="16"/>
          <w:szCs w:val="16"/>
        </w:rPr>
        <w:t>П О С Т А Н О В Л Е Н И Е</w:t>
      </w:r>
    </w:p>
    <w:p w:rsidR="00E8430F" w:rsidRPr="00025DD3" w:rsidRDefault="00E8430F" w:rsidP="00E8430F">
      <w:pPr>
        <w:jc w:val="center"/>
        <w:rPr>
          <w:rFonts w:ascii="Arial" w:hAnsi="Arial" w:cs="Arial"/>
          <w:color w:val="000000"/>
          <w:sz w:val="16"/>
          <w:szCs w:val="16"/>
        </w:rPr>
      </w:pPr>
      <w:r w:rsidRPr="00025DD3">
        <w:rPr>
          <w:rFonts w:ascii="Arial" w:hAnsi="Arial" w:cs="Arial"/>
          <w:color w:val="000000"/>
          <w:sz w:val="16"/>
          <w:szCs w:val="16"/>
        </w:rPr>
        <w:t>20.07.2021 № 1262</w:t>
      </w:r>
    </w:p>
    <w:p w:rsidR="00E8430F" w:rsidRPr="00E8430F" w:rsidRDefault="00E8430F" w:rsidP="00E8430F">
      <w:pPr>
        <w:pStyle w:val="ConsPlusNormal"/>
        <w:ind w:firstLine="0"/>
        <w:jc w:val="center"/>
        <w:rPr>
          <w:b/>
          <w:spacing w:val="2"/>
          <w:sz w:val="16"/>
          <w:szCs w:val="16"/>
        </w:rPr>
      </w:pPr>
      <w:r w:rsidRPr="00025DD3">
        <w:rPr>
          <w:b/>
          <w:spacing w:val="2"/>
          <w:sz w:val="16"/>
          <w:szCs w:val="16"/>
        </w:rPr>
        <w:t xml:space="preserve">Об утверждении состава штаба по догазификации Валдайского муниципального района </w:t>
      </w:r>
    </w:p>
    <w:p w:rsidR="00E8430F" w:rsidRPr="00025DD3" w:rsidRDefault="00E8430F" w:rsidP="00E8430F">
      <w:pPr>
        <w:ind w:firstLine="142"/>
        <w:jc w:val="both"/>
        <w:rPr>
          <w:rFonts w:ascii="Arial" w:hAnsi="Arial" w:cs="Arial"/>
          <w:b/>
          <w:sz w:val="16"/>
          <w:szCs w:val="16"/>
        </w:rPr>
      </w:pPr>
      <w:r w:rsidRPr="00025DD3">
        <w:rPr>
          <w:rFonts w:ascii="Arial" w:hAnsi="Arial" w:cs="Arial"/>
          <w:sz w:val="16"/>
          <w:szCs w:val="16"/>
        </w:rPr>
        <w:t>В соответствии с Федеральным законом от 06 октября 2003 № 131-ФЗ «Об общих принципах организации местного самоуправления в Ро</w:t>
      </w:r>
      <w:r w:rsidRPr="00025DD3">
        <w:rPr>
          <w:rFonts w:ascii="Arial" w:hAnsi="Arial" w:cs="Arial"/>
          <w:sz w:val="16"/>
          <w:szCs w:val="16"/>
        </w:rPr>
        <w:t>с</w:t>
      </w:r>
      <w:r w:rsidRPr="00025DD3">
        <w:rPr>
          <w:rFonts w:ascii="Arial" w:hAnsi="Arial" w:cs="Arial"/>
          <w:sz w:val="16"/>
          <w:szCs w:val="16"/>
        </w:rPr>
        <w:t>сийской Федерации», решением заседания Федерального штаба по газификации при Правительстве Росси</w:t>
      </w:r>
      <w:r w:rsidRPr="00025DD3">
        <w:rPr>
          <w:rFonts w:ascii="Arial" w:hAnsi="Arial" w:cs="Arial"/>
          <w:sz w:val="16"/>
          <w:szCs w:val="16"/>
        </w:rPr>
        <w:t>й</w:t>
      </w:r>
      <w:r w:rsidRPr="00025DD3">
        <w:rPr>
          <w:rFonts w:ascii="Arial" w:hAnsi="Arial" w:cs="Arial"/>
          <w:sz w:val="16"/>
          <w:szCs w:val="16"/>
        </w:rPr>
        <w:t xml:space="preserve">ской Федерации от 14 июля 2021 года Администрация Валдайского муниципального района </w:t>
      </w:r>
      <w:r w:rsidRPr="00025DD3">
        <w:rPr>
          <w:rFonts w:ascii="Arial" w:hAnsi="Arial" w:cs="Arial"/>
          <w:b/>
          <w:sz w:val="16"/>
          <w:szCs w:val="16"/>
        </w:rPr>
        <w:t>П</w:t>
      </w:r>
      <w:r w:rsidRPr="00025DD3">
        <w:rPr>
          <w:rFonts w:ascii="Arial" w:hAnsi="Arial" w:cs="Arial"/>
          <w:b/>
          <w:sz w:val="16"/>
          <w:szCs w:val="16"/>
        </w:rPr>
        <w:t>О</w:t>
      </w:r>
      <w:r w:rsidRPr="00025DD3">
        <w:rPr>
          <w:rFonts w:ascii="Arial" w:hAnsi="Arial" w:cs="Arial"/>
          <w:b/>
          <w:sz w:val="16"/>
          <w:szCs w:val="16"/>
        </w:rPr>
        <w:t>СТАНОВЛЯЕТ:</w:t>
      </w:r>
    </w:p>
    <w:p w:rsidR="00E8430F" w:rsidRPr="00025DD3" w:rsidRDefault="00E8430F" w:rsidP="00E8430F">
      <w:pPr>
        <w:autoSpaceDE w:val="0"/>
        <w:autoSpaceDN w:val="0"/>
        <w:adjustRightInd w:val="0"/>
        <w:ind w:firstLine="142"/>
        <w:jc w:val="both"/>
        <w:rPr>
          <w:rFonts w:ascii="Arial" w:hAnsi="Arial" w:cs="Arial"/>
          <w:kern w:val="1"/>
          <w:sz w:val="16"/>
          <w:szCs w:val="16"/>
          <w:lang w:eastAsia="zh-CN"/>
        </w:rPr>
      </w:pPr>
      <w:r w:rsidRPr="00025DD3">
        <w:rPr>
          <w:rFonts w:ascii="Arial" w:hAnsi="Arial" w:cs="Arial"/>
          <w:sz w:val="16"/>
          <w:szCs w:val="16"/>
        </w:rPr>
        <w:t>1. Утвердить прилагаемый состав штаба по догазификации Валдайского м</w:t>
      </w:r>
      <w:r w:rsidRPr="00025DD3">
        <w:rPr>
          <w:rFonts w:ascii="Arial" w:hAnsi="Arial" w:cs="Arial"/>
          <w:sz w:val="16"/>
          <w:szCs w:val="16"/>
        </w:rPr>
        <w:t>у</w:t>
      </w:r>
      <w:r w:rsidRPr="00025DD3">
        <w:rPr>
          <w:rFonts w:ascii="Arial" w:hAnsi="Arial" w:cs="Arial"/>
          <w:sz w:val="16"/>
          <w:szCs w:val="16"/>
        </w:rPr>
        <w:t xml:space="preserve">ниципального района. </w:t>
      </w:r>
    </w:p>
    <w:p w:rsidR="00E8430F" w:rsidRPr="00025DD3" w:rsidRDefault="00E8430F" w:rsidP="00E8430F">
      <w:pPr>
        <w:autoSpaceDE w:val="0"/>
        <w:autoSpaceDN w:val="0"/>
        <w:adjustRightInd w:val="0"/>
        <w:ind w:firstLine="142"/>
        <w:jc w:val="both"/>
        <w:rPr>
          <w:rFonts w:ascii="Arial" w:hAnsi="Arial" w:cs="Arial"/>
          <w:sz w:val="16"/>
          <w:szCs w:val="16"/>
        </w:rPr>
      </w:pPr>
      <w:r w:rsidRPr="00025DD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w:t>
      </w:r>
      <w:r w:rsidRPr="00025DD3">
        <w:rPr>
          <w:rFonts w:ascii="Arial" w:hAnsi="Arial" w:cs="Arial"/>
          <w:sz w:val="16"/>
          <w:szCs w:val="16"/>
        </w:rPr>
        <w:t>и</w:t>
      </w:r>
      <w:r w:rsidRPr="00025DD3">
        <w:rPr>
          <w:rFonts w:ascii="Arial" w:hAnsi="Arial" w:cs="Arial"/>
          <w:sz w:val="16"/>
          <w:szCs w:val="16"/>
        </w:rPr>
        <w:t>ципального района в сети «Инте</w:t>
      </w:r>
      <w:r w:rsidRPr="00025DD3">
        <w:rPr>
          <w:rFonts w:ascii="Arial" w:hAnsi="Arial" w:cs="Arial"/>
          <w:sz w:val="16"/>
          <w:szCs w:val="16"/>
        </w:rPr>
        <w:t>р</w:t>
      </w:r>
      <w:r w:rsidRPr="00025DD3">
        <w:rPr>
          <w:rFonts w:ascii="Arial" w:hAnsi="Arial" w:cs="Arial"/>
          <w:sz w:val="16"/>
          <w:szCs w:val="16"/>
        </w:rPr>
        <w:t>нет».</w:t>
      </w:r>
    </w:p>
    <w:p w:rsidR="00E8430F" w:rsidRPr="00025DD3" w:rsidRDefault="00E8430F" w:rsidP="00E8430F">
      <w:pPr>
        <w:spacing w:line="240" w:lineRule="exact"/>
        <w:jc w:val="both"/>
        <w:rPr>
          <w:rFonts w:ascii="Arial" w:hAnsi="Arial" w:cs="Arial"/>
          <w:b/>
          <w:sz w:val="16"/>
          <w:szCs w:val="16"/>
        </w:rPr>
      </w:pPr>
      <w:r w:rsidRPr="00025DD3">
        <w:rPr>
          <w:rFonts w:ascii="Arial" w:hAnsi="Arial" w:cs="Arial"/>
          <w:b/>
          <w:sz w:val="16"/>
          <w:szCs w:val="16"/>
        </w:rPr>
        <w:t>Глава муниципального района</w:t>
      </w:r>
      <w:r w:rsidRPr="00025DD3">
        <w:rPr>
          <w:rFonts w:ascii="Arial" w:hAnsi="Arial" w:cs="Arial"/>
          <w:b/>
          <w:sz w:val="16"/>
          <w:szCs w:val="16"/>
        </w:rPr>
        <w:tab/>
      </w:r>
      <w:r w:rsidRPr="00025DD3">
        <w:rPr>
          <w:rFonts w:ascii="Arial" w:hAnsi="Arial" w:cs="Arial"/>
          <w:b/>
          <w:sz w:val="16"/>
          <w:szCs w:val="16"/>
        </w:rPr>
        <w:tab/>
        <w:t xml:space="preserve">                                    Ю.В.Стадэ</w:t>
      </w:r>
    </w:p>
    <w:p w:rsidR="00E8430F" w:rsidRPr="00025DD3" w:rsidRDefault="00E8430F" w:rsidP="00E8430F">
      <w:pPr>
        <w:spacing w:line="240" w:lineRule="exact"/>
        <w:jc w:val="both"/>
        <w:rPr>
          <w:rFonts w:ascii="Arial" w:hAnsi="Arial" w:cs="Arial"/>
          <w:b/>
          <w:sz w:val="16"/>
          <w:szCs w:val="16"/>
        </w:rPr>
      </w:pPr>
    </w:p>
    <w:tbl>
      <w:tblPr>
        <w:tblW w:w="0" w:type="auto"/>
        <w:tblLook w:val="0000"/>
      </w:tblPr>
      <w:tblGrid>
        <w:gridCol w:w="4785"/>
        <w:gridCol w:w="6239"/>
      </w:tblGrid>
      <w:tr w:rsidR="00E8430F" w:rsidRPr="00025DD3" w:rsidTr="00E8430F">
        <w:tc>
          <w:tcPr>
            <w:tcW w:w="4785" w:type="dxa"/>
          </w:tcPr>
          <w:p w:rsidR="00E8430F" w:rsidRPr="00025DD3" w:rsidRDefault="00E8430F" w:rsidP="00B1407C">
            <w:pPr>
              <w:jc w:val="right"/>
              <w:rPr>
                <w:rFonts w:ascii="Arial" w:hAnsi="Arial" w:cs="Arial"/>
                <w:bCs/>
                <w:sz w:val="16"/>
                <w:szCs w:val="16"/>
              </w:rPr>
            </w:pPr>
          </w:p>
        </w:tc>
        <w:tc>
          <w:tcPr>
            <w:tcW w:w="6239" w:type="dxa"/>
          </w:tcPr>
          <w:p w:rsidR="00E8430F" w:rsidRPr="00025DD3" w:rsidRDefault="00CD0B5A" w:rsidP="00CD0B5A">
            <w:pPr>
              <w:tabs>
                <w:tab w:val="left" w:pos="10080"/>
              </w:tabs>
              <w:jc w:val="center"/>
              <w:rPr>
                <w:rFonts w:ascii="Arial" w:hAnsi="Arial" w:cs="Arial"/>
                <w:sz w:val="16"/>
                <w:szCs w:val="16"/>
              </w:rPr>
            </w:pPr>
            <w:r>
              <w:rPr>
                <w:rFonts w:ascii="Arial" w:hAnsi="Arial" w:cs="Arial"/>
                <w:sz w:val="16"/>
                <w:szCs w:val="16"/>
              </w:rPr>
              <w:t xml:space="preserve">                                          </w:t>
            </w:r>
            <w:r w:rsidR="00E8430F" w:rsidRPr="00025DD3">
              <w:rPr>
                <w:rFonts w:ascii="Arial" w:hAnsi="Arial" w:cs="Arial"/>
                <w:sz w:val="16"/>
                <w:szCs w:val="16"/>
              </w:rPr>
              <w:t xml:space="preserve">Приложение </w:t>
            </w:r>
          </w:p>
          <w:p w:rsidR="00E8430F" w:rsidRPr="00025DD3" w:rsidRDefault="00CD0B5A" w:rsidP="00CD0B5A">
            <w:pPr>
              <w:tabs>
                <w:tab w:val="left" w:pos="10080"/>
              </w:tabs>
              <w:jc w:val="center"/>
              <w:rPr>
                <w:rFonts w:ascii="Arial" w:hAnsi="Arial" w:cs="Arial"/>
                <w:sz w:val="16"/>
                <w:szCs w:val="16"/>
              </w:rPr>
            </w:pPr>
            <w:r>
              <w:rPr>
                <w:rFonts w:ascii="Arial" w:hAnsi="Arial" w:cs="Arial"/>
                <w:sz w:val="16"/>
                <w:szCs w:val="16"/>
              </w:rPr>
              <w:t xml:space="preserve">                                            </w:t>
            </w:r>
            <w:r w:rsidR="00E8430F" w:rsidRPr="00025DD3">
              <w:rPr>
                <w:rFonts w:ascii="Arial" w:hAnsi="Arial" w:cs="Arial"/>
                <w:sz w:val="16"/>
                <w:szCs w:val="16"/>
              </w:rPr>
              <w:t>к постановлению Администрации</w:t>
            </w:r>
          </w:p>
          <w:p w:rsidR="00E8430F" w:rsidRPr="00025DD3" w:rsidRDefault="00CD0B5A" w:rsidP="00CD0B5A">
            <w:pPr>
              <w:tabs>
                <w:tab w:val="left" w:pos="10080"/>
              </w:tabs>
              <w:jc w:val="center"/>
              <w:rPr>
                <w:rFonts w:ascii="Arial" w:hAnsi="Arial" w:cs="Arial"/>
                <w:sz w:val="16"/>
                <w:szCs w:val="16"/>
              </w:rPr>
            </w:pPr>
            <w:r>
              <w:rPr>
                <w:rFonts w:ascii="Arial" w:hAnsi="Arial" w:cs="Arial"/>
                <w:sz w:val="16"/>
                <w:szCs w:val="16"/>
              </w:rPr>
              <w:t xml:space="preserve">                                   </w:t>
            </w:r>
            <w:r w:rsidR="00E8430F" w:rsidRPr="00025DD3">
              <w:rPr>
                <w:rFonts w:ascii="Arial" w:hAnsi="Arial" w:cs="Arial"/>
                <w:sz w:val="16"/>
                <w:szCs w:val="16"/>
              </w:rPr>
              <w:t>муниципального района</w:t>
            </w:r>
          </w:p>
          <w:p w:rsidR="00E8430F" w:rsidRPr="00E8430F" w:rsidRDefault="00CD0B5A" w:rsidP="00CD0B5A">
            <w:pPr>
              <w:tabs>
                <w:tab w:val="left" w:pos="10080"/>
              </w:tabs>
              <w:jc w:val="center"/>
              <w:rPr>
                <w:rFonts w:ascii="Arial" w:hAnsi="Arial" w:cs="Arial"/>
                <w:sz w:val="16"/>
                <w:szCs w:val="16"/>
              </w:rPr>
            </w:pPr>
            <w:r>
              <w:rPr>
                <w:rFonts w:ascii="Arial" w:hAnsi="Arial" w:cs="Arial"/>
                <w:sz w:val="16"/>
                <w:szCs w:val="16"/>
              </w:rPr>
              <w:t xml:space="preserve">                                        </w:t>
            </w:r>
            <w:r w:rsidR="00E8430F" w:rsidRPr="00025DD3">
              <w:rPr>
                <w:rFonts w:ascii="Arial" w:hAnsi="Arial" w:cs="Arial"/>
                <w:sz w:val="16"/>
                <w:szCs w:val="16"/>
              </w:rPr>
              <w:t xml:space="preserve">от 20.07.2021№1262 </w:t>
            </w:r>
          </w:p>
        </w:tc>
      </w:tr>
    </w:tbl>
    <w:p w:rsidR="00E8430F" w:rsidRPr="00025DD3" w:rsidRDefault="00E8430F" w:rsidP="00E8430F">
      <w:pPr>
        <w:jc w:val="center"/>
        <w:rPr>
          <w:rFonts w:ascii="Arial" w:hAnsi="Arial" w:cs="Arial"/>
          <w:b/>
          <w:sz w:val="16"/>
          <w:szCs w:val="16"/>
        </w:rPr>
      </w:pPr>
      <w:r w:rsidRPr="00025DD3">
        <w:rPr>
          <w:rFonts w:ascii="Arial" w:hAnsi="Arial" w:cs="Arial"/>
          <w:b/>
          <w:sz w:val="16"/>
          <w:szCs w:val="16"/>
        </w:rPr>
        <w:t>СОСТАВ</w:t>
      </w:r>
    </w:p>
    <w:p w:rsidR="00E8430F" w:rsidRPr="00025DD3" w:rsidRDefault="00E8430F" w:rsidP="00E8430F">
      <w:pPr>
        <w:jc w:val="center"/>
        <w:rPr>
          <w:rFonts w:ascii="Arial" w:hAnsi="Arial" w:cs="Arial"/>
          <w:b/>
          <w:sz w:val="16"/>
          <w:szCs w:val="16"/>
        </w:rPr>
      </w:pPr>
      <w:r w:rsidRPr="00025DD3">
        <w:rPr>
          <w:rFonts w:ascii="Arial" w:hAnsi="Arial" w:cs="Arial"/>
          <w:b/>
          <w:sz w:val="16"/>
          <w:szCs w:val="16"/>
        </w:rPr>
        <w:t>муниципального штаба по догазификации</w:t>
      </w:r>
    </w:p>
    <w:p w:rsidR="00E8430F" w:rsidRPr="00E8430F" w:rsidRDefault="00E8430F" w:rsidP="00E8430F">
      <w:pPr>
        <w:jc w:val="center"/>
        <w:rPr>
          <w:rFonts w:ascii="Arial" w:hAnsi="Arial" w:cs="Arial"/>
          <w:b/>
          <w:sz w:val="16"/>
          <w:szCs w:val="16"/>
        </w:rPr>
      </w:pPr>
      <w:r w:rsidRPr="00025DD3">
        <w:rPr>
          <w:rFonts w:ascii="Arial" w:hAnsi="Arial" w:cs="Arial"/>
          <w:b/>
          <w:sz w:val="16"/>
          <w:szCs w:val="16"/>
        </w:rPr>
        <w:t>Валдайского муниципального района</w:t>
      </w:r>
    </w:p>
    <w:tbl>
      <w:tblPr>
        <w:tblW w:w="1091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9"/>
        <w:gridCol w:w="7516"/>
      </w:tblGrid>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Стадэ Юрий Владимирович</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Глава Валдайского муниципального района, руковод</w:t>
            </w:r>
            <w:r w:rsidRPr="00025DD3">
              <w:rPr>
                <w:rFonts w:ascii="Arial" w:hAnsi="Arial" w:cs="Arial"/>
                <w:sz w:val="16"/>
                <w:szCs w:val="16"/>
              </w:rPr>
              <w:t>и</w:t>
            </w:r>
            <w:r w:rsidRPr="00025DD3">
              <w:rPr>
                <w:rFonts w:ascii="Arial" w:hAnsi="Arial" w:cs="Arial"/>
                <w:sz w:val="16"/>
                <w:szCs w:val="16"/>
              </w:rPr>
              <w:t>тель муниципального штаба</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Никулина Ирина Викторовна</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заместитель Главы администрации  муниципального района, заместитель руководителя мун</w:t>
            </w:r>
            <w:r w:rsidRPr="00025DD3">
              <w:rPr>
                <w:rFonts w:ascii="Arial" w:hAnsi="Arial" w:cs="Arial"/>
                <w:sz w:val="16"/>
                <w:szCs w:val="16"/>
              </w:rPr>
              <w:t>и</w:t>
            </w:r>
            <w:r w:rsidRPr="00025DD3">
              <w:rPr>
                <w:rFonts w:ascii="Arial" w:hAnsi="Arial" w:cs="Arial"/>
                <w:sz w:val="16"/>
                <w:szCs w:val="16"/>
              </w:rPr>
              <w:t>ципал</w:t>
            </w:r>
            <w:r w:rsidRPr="00025DD3">
              <w:rPr>
                <w:rFonts w:ascii="Arial" w:hAnsi="Arial" w:cs="Arial"/>
                <w:sz w:val="16"/>
                <w:szCs w:val="16"/>
              </w:rPr>
              <w:t>ь</w:t>
            </w:r>
            <w:r w:rsidRPr="00025DD3">
              <w:rPr>
                <w:rFonts w:ascii="Arial" w:hAnsi="Arial" w:cs="Arial"/>
                <w:sz w:val="16"/>
                <w:szCs w:val="16"/>
              </w:rPr>
              <w:t>ного штаба</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Николаева Светлана Бор</w:t>
            </w:r>
            <w:r w:rsidRPr="00025DD3">
              <w:rPr>
                <w:rFonts w:ascii="Arial" w:hAnsi="Arial" w:cs="Arial"/>
                <w:sz w:val="16"/>
                <w:szCs w:val="16"/>
              </w:rPr>
              <w:t>и</w:t>
            </w:r>
            <w:r w:rsidRPr="00025DD3">
              <w:rPr>
                <w:rFonts w:ascii="Arial" w:hAnsi="Arial" w:cs="Arial"/>
                <w:sz w:val="16"/>
                <w:szCs w:val="16"/>
              </w:rPr>
              <w:t>совна</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главный специалист комитета жилищно-коммунального и дорожного хозяйс</w:t>
            </w:r>
            <w:r w:rsidRPr="00025DD3">
              <w:rPr>
                <w:rFonts w:ascii="Arial" w:hAnsi="Arial" w:cs="Arial"/>
                <w:sz w:val="16"/>
                <w:szCs w:val="16"/>
              </w:rPr>
              <w:t>т</w:t>
            </w:r>
            <w:r w:rsidRPr="00025DD3">
              <w:rPr>
                <w:rFonts w:ascii="Arial" w:hAnsi="Arial" w:cs="Arial"/>
                <w:sz w:val="16"/>
                <w:szCs w:val="16"/>
              </w:rPr>
              <w:t>ва Администрации  муниципального района, секретарь муниципального шт</w:t>
            </w:r>
            <w:r w:rsidRPr="00025DD3">
              <w:rPr>
                <w:rFonts w:ascii="Arial" w:hAnsi="Arial" w:cs="Arial"/>
                <w:sz w:val="16"/>
                <w:szCs w:val="16"/>
              </w:rPr>
              <w:t>а</w:t>
            </w:r>
            <w:r w:rsidRPr="00025DD3">
              <w:rPr>
                <w:rFonts w:ascii="Arial" w:hAnsi="Arial" w:cs="Arial"/>
                <w:sz w:val="16"/>
                <w:szCs w:val="16"/>
              </w:rPr>
              <w:t>ба</w:t>
            </w:r>
          </w:p>
        </w:tc>
      </w:tr>
      <w:tr w:rsidR="00E8430F" w:rsidRPr="00025DD3" w:rsidTr="00E8430F">
        <w:trPr>
          <w:trHeight w:val="452"/>
        </w:trPr>
        <w:tc>
          <w:tcPr>
            <w:tcW w:w="10915" w:type="dxa"/>
            <w:gridSpan w:val="2"/>
          </w:tcPr>
          <w:p w:rsidR="00E8430F" w:rsidRPr="00025DD3" w:rsidRDefault="00E8430F" w:rsidP="00B1407C">
            <w:pPr>
              <w:jc w:val="center"/>
              <w:rPr>
                <w:rFonts w:ascii="Arial" w:hAnsi="Arial" w:cs="Arial"/>
                <w:sz w:val="16"/>
                <w:szCs w:val="16"/>
              </w:rPr>
            </w:pPr>
            <w:r w:rsidRPr="00025DD3">
              <w:rPr>
                <w:rFonts w:ascii="Arial" w:hAnsi="Arial" w:cs="Arial"/>
                <w:sz w:val="16"/>
                <w:szCs w:val="16"/>
              </w:rPr>
              <w:t>Члены муниципального штаба:</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Кокорина Юлия Юрьевна</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председатель комитета жилищно-коммунального и дорожного хозяйства Администрации  мун</w:t>
            </w:r>
            <w:r w:rsidRPr="00025DD3">
              <w:rPr>
                <w:rFonts w:ascii="Arial" w:hAnsi="Arial" w:cs="Arial"/>
                <w:sz w:val="16"/>
                <w:szCs w:val="16"/>
              </w:rPr>
              <w:t>и</w:t>
            </w:r>
            <w:r w:rsidRPr="00025DD3">
              <w:rPr>
                <w:rFonts w:ascii="Arial" w:hAnsi="Arial" w:cs="Arial"/>
                <w:sz w:val="16"/>
                <w:szCs w:val="16"/>
              </w:rPr>
              <w:t>ципального ра</w:t>
            </w:r>
            <w:r w:rsidRPr="00025DD3">
              <w:rPr>
                <w:rFonts w:ascii="Arial" w:hAnsi="Arial" w:cs="Arial"/>
                <w:sz w:val="16"/>
                <w:szCs w:val="16"/>
              </w:rPr>
              <w:t>й</w:t>
            </w:r>
            <w:r w:rsidRPr="00025DD3">
              <w:rPr>
                <w:rFonts w:ascii="Arial" w:hAnsi="Arial" w:cs="Arial"/>
                <w:sz w:val="16"/>
                <w:szCs w:val="16"/>
              </w:rPr>
              <w:t>она</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Растригина Елена Алекс</w:t>
            </w:r>
            <w:r w:rsidRPr="00025DD3">
              <w:rPr>
                <w:rFonts w:ascii="Arial" w:hAnsi="Arial" w:cs="Arial"/>
                <w:sz w:val="16"/>
                <w:szCs w:val="16"/>
              </w:rPr>
              <w:t>е</w:t>
            </w:r>
            <w:r w:rsidRPr="00025DD3">
              <w:rPr>
                <w:rFonts w:ascii="Arial" w:hAnsi="Arial" w:cs="Arial"/>
                <w:sz w:val="16"/>
                <w:szCs w:val="16"/>
              </w:rPr>
              <w:t>евна</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председатель комитета по управлению муниципальным имуществом Администрации  муниц</w:t>
            </w:r>
            <w:r w:rsidRPr="00025DD3">
              <w:rPr>
                <w:rFonts w:ascii="Arial" w:hAnsi="Arial" w:cs="Arial"/>
                <w:sz w:val="16"/>
                <w:szCs w:val="16"/>
              </w:rPr>
              <w:t>и</w:t>
            </w:r>
            <w:r w:rsidRPr="00025DD3">
              <w:rPr>
                <w:rFonts w:ascii="Arial" w:hAnsi="Arial" w:cs="Arial"/>
                <w:sz w:val="16"/>
                <w:szCs w:val="16"/>
              </w:rPr>
              <w:t>пального ра</w:t>
            </w:r>
            <w:r w:rsidRPr="00025DD3">
              <w:rPr>
                <w:rFonts w:ascii="Arial" w:hAnsi="Arial" w:cs="Arial"/>
                <w:sz w:val="16"/>
                <w:szCs w:val="16"/>
              </w:rPr>
              <w:t>й</w:t>
            </w:r>
            <w:r w:rsidRPr="00025DD3">
              <w:rPr>
                <w:rFonts w:ascii="Arial" w:hAnsi="Arial" w:cs="Arial"/>
                <w:sz w:val="16"/>
                <w:szCs w:val="16"/>
              </w:rPr>
              <w:t>она</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Рыбкин Андрей Валентин</w:t>
            </w:r>
            <w:r w:rsidRPr="00025DD3">
              <w:rPr>
                <w:rFonts w:ascii="Arial" w:hAnsi="Arial" w:cs="Arial"/>
                <w:sz w:val="16"/>
                <w:szCs w:val="16"/>
              </w:rPr>
              <w:t>о</w:t>
            </w:r>
            <w:r w:rsidRPr="00025DD3">
              <w:rPr>
                <w:rFonts w:ascii="Arial" w:hAnsi="Arial" w:cs="Arial"/>
                <w:sz w:val="16"/>
                <w:szCs w:val="16"/>
              </w:rPr>
              <w:t>вич</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color w:val="000000"/>
                <w:sz w:val="16"/>
                <w:szCs w:val="16"/>
              </w:rPr>
              <w:t>заведующий отделом</w:t>
            </w:r>
            <w:r w:rsidRPr="00025DD3">
              <w:rPr>
                <w:rFonts w:ascii="Arial" w:hAnsi="Arial" w:cs="Arial"/>
                <w:b/>
                <w:bCs/>
                <w:color w:val="000000"/>
                <w:sz w:val="16"/>
                <w:szCs w:val="16"/>
              </w:rPr>
              <w:t xml:space="preserve"> </w:t>
            </w:r>
            <w:r w:rsidRPr="00025DD3">
              <w:rPr>
                <w:rFonts w:ascii="Arial" w:hAnsi="Arial" w:cs="Arial"/>
                <w:bCs/>
                <w:color w:val="000000"/>
                <w:sz w:val="16"/>
                <w:szCs w:val="16"/>
              </w:rPr>
              <w:t>архитектуры, градостроительства и строительства</w:t>
            </w:r>
            <w:r w:rsidRPr="00025DD3">
              <w:rPr>
                <w:rFonts w:ascii="Arial" w:hAnsi="Arial" w:cs="Arial"/>
                <w:sz w:val="16"/>
                <w:szCs w:val="16"/>
              </w:rPr>
              <w:t xml:space="preserve"> Администрации мун</w:t>
            </w:r>
            <w:r w:rsidRPr="00025DD3">
              <w:rPr>
                <w:rFonts w:ascii="Arial" w:hAnsi="Arial" w:cs="Arial"/>
                <w:sz w:val="16"/>
                <w:szCs w:val="16"/>
              </w:rPr>
              <w:t>и</w:t>
            </w:r>
            <w:r w:rsidRPr="00025DD3">
              <w:rPr>
                <w:rFonts w:ascii="Arial" w:hAnsi="Arial" w:cs="Arial"/>
                <w:sz w:val="16"/>
                <w:szCs w:val="16"/>
              </w:rPr>
              <w:t>ципального ра</w:t>
            </w:r>
            <w:r w:rsidRPr="00025DD3">
              <w:rPr>
                <w:rFonts w:ascii="Arial" w:hAnsi="Arial" w:cs="Arial"/>
                <w:sz w:val="16"/>
                <w:szCs w:val="16"/>
              </w:rPr>
              <w:t>й</w:t>
            </w:r>
            <w:r w:rsidRPr="00025DD3">
              <w:rPr>
                <w:rFonts w:ascii="Arial" w:hAnsi="Arial" w:cs="Arial"/>
                <w:sz w:val="16"/>
                <w:szCs w:val="16"/>
              </w:rPr>
              <w:t>она</w:t>
            </w:r>
          </w:p>
        </w:tc>
      </w:tr>
      <w:tr w:rsidR="00E8430F" w:rsidRPr="00025DD3" w:rsidTr="00E8430F">
        <w:trPr>
          <w:trHeight w:val="471"/>
        </w:trPr>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Балабанов Александр Никола</w:t>
            </w:r>
            <w:r w:rsidRPr="00025DD3">
              <w:rPr>
                <w:rFonts w:ascii="Arial" w:hAnsi="Arial" w:cs="Arial"/>
                <w:sz w:val="16"/>
                <w:szCs w:val="16"/>
              </w:rPr>
              <w:t>е</w:t>
            </w:r>
            <w:r w:rsidRPr="00025DD3">
              <w:rPr>
                <w:rFonts w:ascii="Arial" w:hAnsi="Arial" w:cs="Arial"/>
                <w:sz w:val="16"/>
                <w:szCs w:val="16"/>
              </w:rPr>
              <w:t>вич</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начальник Валдайского района теплоснабжения ООО «ТК Новгородская» (по согласованию)</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Зыков Олег Борисович</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заместитель директора по Валдайскому участку ВКХ ООО «СУ-53» (по согл</w:t>
            </w:r>
            <w:r w:rsidRPr="00025DD3">
              <w:rPr>
                <w:rFonts w:ascii="Arial" w:hAnsi="Arial" w:cs="Arial"/>
                <w:sz w:val="16"/>
                <w:szCs w:val="16"/>
              </w:rPr>
              <w:t>а</w:t>
            </w:r>
            <w:r w:rsidRPr="00025DD3">
              <w:rPr>
                <w:rFonts w:ascii="Arial" w:hAnsi="Arial" w:cs="Arial"/>
                <w:sz w:val="16"/>
                <w:szCs w:val="16"/>
              </w:rPr>
              <w:t>сованию)</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Приколотин Владимир В</w:t>
            </w:r>
            <w:r w:rsidRPr="00025DD3">
              <w:rPr>
                <w:rFonts w:ascii="Arial" w:hAnsi="Arial" w:cs="Arial"/>
                <w:sz w:val="16"/>
                <w:szCs w:val="16"/>
              </w:rPr>
              <w:t>а</w:t>
            </w:r>
            <w:r w:rsidRPr="00025DD3">
              <w:rPr>
                <w:rFonts w:ascii="Arial" w:hAnsi="Arial" w:cs="Arial"/>
                <w:sz w:val="16"/>
                <w:szCs w:val="16"/>
              </w:rPr>
              <w:t>сильевич</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руководитель производственного отделения «Ва</w:t>
            </w:r>
            <w:r w:rsidRPr="00025DD3">
              <w:rPr>
                <w:rFonts w:ascii="Arial" w:hAnsi="Arial" w:cs="Arial"/>
                <w:sz w:val="16"/>
                <w:szCs w:val="16"/>
              </w:rPr>
              <w:t>л</w:t>
            </w:r>
            <w:r w:rsidRPr="00025DD3">
              <w:rPr>
                <w:rFonts w:ascii="Arial" w:hAnsi="Arial" w:cs="Arial"/>
                <w:sz w:val="16"/>
                <w:szCs w:val="16"/>
              </w:rPr>
              <w:t>дайские электрические сети» Новгородского филиала ПАО «МРСК Северо-Запада» (по согласов</w:t>
            </w:r>
            <w:r w:rsidRPr="00025DD3">
              <w:rPr>
                <w:rFonts w:ascii="Arial" w:hAnsi="Arial" w:cs="Arial"/>
                <w:sz w:val="16"/>
                <w:szCs w:val="16"/>
              </w:rPr>
              <w:t>а</w:t>
            </w:r>
            <w:r w:rsidRPr="00025DD3">
              <w:rPr>
                <w:rFonts w:ascii="Arial" w:hAnsi="Arial" w:cs="Arial"/>
                <w:sz w:val="16"/>
                <w:szCs w:val="16"/>
              </w:rPr>
              <w:t>нию)</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Руссков Леонид Борисович</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руководитель производственного отделения АО «Новгород-облэлектро» Валдайский филиал(по с</w:t>
            </w:r>
            <w:r w:rsidRPr="00025DD3">
              <w:rPr>
                <w:rFonts w:ascii="Arial" w:hAnsi="Arial" w:cs="Arial"/>
                <w:sz w:val="16"/>
                <w:szCs w:val="16"/>
              </w:rPr>
              <w:t>о</w:t>
            </w:r>
            <w:r w:rsidRPr="00025DD3">
              <w:rPr>
                <w:rFonts w:ascii="Arial" w:hAnsi="Arial" w:cs="Arial"/>
                <w:sz w:val="16"/>
                <w:szCs w:val="16"/>
              </w:rPr>
              <w:t>гласованию)</w:t>
            </w:r>
          </w:p>
        </w:tc>
      </w:tr>
      <w:tr w:rsidR="00E8430F" w:rsidRPr="00025DD3" w:rsidTr="00E8430F">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 xml:space="preserve">Фомичев Олег Алексеевич </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директор филиала АО «Газпром газораспределение Великий Новгород»  в г. Валдай  (по согл</w:t>
            </w:r>
            <w:r w:rsidRPr="00025DD3">
              <w:rPr>
                <w:rFonts w:ascii="Arial" w:hAnsi="Arial" w:cs="Arial"/>
                <w:sz w:val="16"/>
                <w:szCs w:val="16"/>
              </w:rPr>
              <w:t>а</w:t>
            </w:r>
            <w:r w:rsidRPr="00025DD3">
              <w:rPr>
                <w:rFonts w:ascii="Arial" w:hAnsi="Arial" w:cs="Arial"/>
                <w:sz w:val="16"/>
                <w:szCs w:val="16"/>
              </w:rPr>
              <w:t>сов</w:t>
            </w:r>
            <w:r w:rsidRPr="00025DD3">
              <w:rPr>
                <w:rFonts w:ascii="Arial" w:hAnsi="Arial" w:cs="Arial"/>
                <w:sz w:val="16"/>
                <w:szCs w:val="16"/>
              </w:rPr>
              <w:t>а</w:t>
            </w:r>
            <w:r w:rsidRPr="00025DD3">
              <w:rPr>
                <w:rFonts w:ascii="Arial" w:hAnsi="Arial" w:cs="Arial"/>
                <w:sz w:val="16"/>
                <w:szCs w:val="16"/>
              </w:rPr>
              <w:t>нию)</w:t>
            </w:r>
          </w:p>
        </w:tc>
      </w:tr>
      <w:tr w:rsidR="00E8430F" w:rsidRPr="00025DD3" w:rsidTr="00E8430F">
        <w:trPr>
          <w:trHeight w:val="356"/>
        </w:trPr>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представитель</w:t>
            </w:r>
          </w:p>
        </w:tc>
        <w:tc>
          <w:tcPr>
            <w:tcW w:w="7516"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ЛТУ г. Валдай ПАО «Ростелеком» (по согласов</w:t>
            </w:r>
            <w:r w:rsidRPr="00025DD3">
              <w:rPr>
                <w:rFonts w:ascii="Arial" w:hAnsi="Arial" w:cs="Arial"/>
                <w:sz w:val="16"/>
                <w:szCs w:val="16"/>
              </w:rPr>
              <w:t>а</w:t>
            </w:r>
            <w:r w:rsidRPr="00025DD3">
              <w:rPr>
                <w:rFonts w:ascii="Arial" w:hAnsi="Arial" w:cs="Arial"/>
                <w:sz w:val="16"/>
                <w:szCs w:val="16"/>
              </w:rPr>
              <w:t>нию)</w:t>
            </w:r>
          </w:p>
        </w:tc>
      </w:tr>
      <w:tr w:rsidR="00E8430F" w:rsidRPr="00025DD3" w:rsidTr="00E8430F">
        <w:trPr>
          <w:trHeight w:val="364"/>
        </w:trPr>
        <w:tc>
          <w:tcPr>
            <w:tcW w:w="3399" w:type="dxa"/>
          </w:tcPr>
          <w:p w:rsidR="00E8430F" w:rsidRPr="00025DD3" w:rsidRDefault="00E8430F" w:rsidP="00B1407C">
            <w:pPr>
              <w:jc w:val="both"/>
              <w:rPr>
                <w:rFonts w:ascii="Arial" w:hAnsi="Arial" w:cs="Arial"/>
                <w:sz w:val="16"/>
                <w:szCs w:val="16"/>
              </w:rPr>
            </w:pPr>
            <w:r w:rsidRPr="00025DD3">
              <w:rPr>
                <w:rFonts w:ascii="Arial" w:hAnsi="Arial" w:cs="Arial"/>
                <w:sz w:val="16"/>
                <w:szCs w:val="16"/>
              </w:rPr>
              <w:t>представитель</w:t>
            </w:r>
          </w:p>
        </w:tc>
        <w:tc>
          <w:tcPr>
            <w:tcW w:w="7516" w:type="dxa"/>
          </w:tcPr>
          <w:p w:rsidR="00E8430F" w:rsidRPr="00025DD3" w:rsidRDefault="00E8430F" w:rsidP="00B1407C">
            <w:pPr>
              <w:jc w:val="both"/>
              <w:rPr>
                <w:rFonts w:ascii="Arial" w:hAnsi="Arial" w:cs="Arial"/>
                <w:color w:val="000000"/>
                <w:sz w:val="16"/>
                <w:szCs w:val="16"/>
              </w:rPr>
            </w:pPr>
            <w:r w:rsidRPr="00025DD3">
              <w:rPr>
                <w:rFonts w:ascii="Arial" w:hAnsi="Arial" w:cs="Arial"/>
                <w:color w:val="000000"/>
                <w:sz w:val="16"/>
                <w:szCs w:val="16"/>
              </w:rPr>
              <w:t xml:space="preserve">Спецсвязь ФСО России </w:t>
            </w:r>
            <w:r w:rsidRPr="00025DD3">
              <w:rPr>
                <w:rFonts w:ascii="Arial" w:hAnsi="Arial" w:cs="Arial"/>
                <w:sz w:val="16"/>
                <w:szCs w:val="16"/>
              </w:rPr>
              <w:t>(по согласованию)</w:t>
            </w:r>
          </w:p>
        </w:tc>
      </w:tr>
    </w:tbl>
    <w:p w:rsidR="00E8430F" w:rsidRPr="00025DD3" w:rsidRDefault="00E8430F" w:rsidP="00E8430F">
      <w:pPr>
        <w:spacing w:line="240" w:lineRule="exact"/>
        <w:rPr>
          <w:rFonts w:ascii="Arial" w:hAnsi="Arial" w:cs="Arial"/>
          <w:sz w:val="16"/>
          <w:szCs w:val="16"/>
        </w:rPr>
      </w:pPr>
    </w:p>
    <w:p w:rsidR="00E8430F" w:rsidRPr="002E0BEE" w:rsidRDefault="00E8430F" w:rsidP="00E8430F">
      <w:pPr>
        <w:pStyle w:val="2"/>
        <w:rPr>
          <w:rFonts w:ascii="Arial" w:hAnsi="Arial" w:cs="Arial"/>
          <w:color w:val="000000"/>
          <w:sz w:val="16"/>
          <w:szCs w:val="16"/>
        </w:rPr>
      </w:pPr>
      <w:r w:rsidRPr="002E0BEE">
        <w:rPr>
          <w:rFonts w:ascii="Arial" w:hAnsi="Arial" w:cs="Arial"/>
          <w:color w:val="000000"/>
          <w:sz w:val="16"/>
          <w:szCs w:val="16"/>
        </w:rPr>
        <w:t>АДМИНИСТРАЦИЯ ВАЛДАЙСКОГО МУНИЦИПАЛЬНОГО РАЙОНА</w:t>
      </w:r>
    </w:p>
    <w:p w:rsidR="00E8430F" w:rsidRPr="002E0BEE" w:rsidRDefault="00E8430F" w:rsidP="00E8430F">
      <w:pPr>
        <w:spacing w:line="80" w:lineRule="exact"/>
        <w:rPr>
          <w:rFonts w:ascii="Arial" w:hAnsi="Arial" w:cs="Arial"/>
          <w:sz w:val="16"/>
          <w:szCs w:val="16"/>
        </w:rPr>
      </w:pPr>
    </w:p>
    <w:p w:rsidR="00E8430F" w:rsidRPr="002E0BEE" w:rsidRDefault="00E8430F" w:rsidP="00E8430F">
      <w:pPr>
        <w:pStyle w:val="3"/>
        <w:rPr>
          <w:rFonts w:ascii="Arial" w:hAnsi="Arial" w:cs="Arial"/>
          <w:sz w:val="16"/>
          <w:szCs w:val="16"/>
        </w:rPr>
      </w:pPr>
      <w:r w:rsidRPr="002E0BEE">
        <w:rPr>
          <w:rFonts w:ascii="Arial" w:hAnsi="Arial" w:cs="Arial"/>
          <w:sz w:val="16"/>
          <w:szCs w:val="16"/>
        </w:rPr>
        <w:t>П О С Т А Н О В Л Е Н И Е</w:t>
      </w:r>
    </w:p>
    <w:p w:rsidR="00E8430F" w:rsidRPr="002E0BEE" w:rsidRDefault="00E8430F" w:rsidP="00E8430F">
      <w:pPr>
        <w:jc w:val="center"/>
        <w:rPr>
          <w:rFonts w:ascii="Arial" w:hAnsi="Arial" w:cs="Arial"/>
          <w:color w:val="000000"/>
          <w:sz w:val="16"/>
          <w:szCs w:val="16"/>
        </w:rPr>
      </w:pPr>
      <w:r w:rsidRPr="002E0BEE">
        <w:rPr>
          <w:rFonts w:ascii="Arial" w:hAnsi="Arial" w:cs="Arial"/>
          <w:color w:val="000000"/>
          <w:sz w:val="16"/>
          <w:szCs w:val="16"/>
        </w:rPr>
        <w:t>22.07.2021 № 1291</w:t>
      </w:r>
    </w:p>
    <w:p w:rsidR="00E8430F" w:rsidRDefault="00E8430F" w:rsidP="00E8430F">
      <w:pPr>
        <w:spacing w:line="240" w:lineRule="exact"/>
        <w:jc w:val="center"/>
        <w:rPr>
          <w:rFonts w:ascii="Arial" w:hAnsi="Arial" w:cs="Arial"/>
          <w:b/>
          <w:sz w:val="16"/>
          <w:szCs w:val="16"/>
        </w:rPr>
      </w:pPr>
      <w:r w:rsidRPr="002E0BEE">
        <w:rPr>
          <w:rFonts w:ascii="Arial" w:hAnsi="Arial" w:cs="Arial"/>
          <w:b/>
          <w:sz w:val="16"/>
          <w:szCs w:val="16"/>
        </w:rPr>
        <w:t xml:space="preserve">О проверке готовности образовательных учреждений, подведомственных комитету образования Администрации Валдайского </w:t>
      </w:r>
    </w:p>
    <w:p w:rsidR="00E8430F" w:rsidRPr="00B1407C" w:rsidRDefault="00E8430F" w:rsidP="00B1407C">
      <w:pPr>
        <w:spacing w:line="240" w:lineRule="exact"/>
        <w:jc w:val="center"/>
        <w:rPr>
          <w:rFonts w:ascii="Arial" w:hAnsi="Arial" w:cs="Arial"/>
          <w:b/>
          <w:sz w:val="16"/>
          <w:szCs w:val="16"/>
        </w:rPr>
      </w:pPr>
      <w:r w:rsidRPr="002E0BEE">
        <w:rPr>
          <w:rFonts w:ascii="Arial" w:hAnsi="Arial" w:cs="Arial"/>
          <w:b/>
          <w:sz w:val="16"/>
          <w:szCs w:val="16"/>
        </w:rPr>
        <w:t>мун</w:t>
      </w:r>
      <w:r w:rsidRPr="002E0BEE">
        <w:rPr>
          <w:rFonts w:ascii="Arial" w:hAnsi="Arial" w:cs="Arial"/>
          <w:b/>
          <w:sz w:val="16"/>
          <w:szCs w:val="16"/>
        </w:rPr>
        <w:t>и</w:t>
      </w:r>
      <w:r w:rsidRPr="002E0BEE">
        <w:rPr>
          <w:rFonts w:ascii="Arial" w:hAnsi="Arial" w:cs="Arial"/>
          <w:b/>
          <w:sz w:val="16"/>
          <w:szCs w:val="16"/>
        </w:rPr>
        <w:t>ципального района</w:t>
      </w:r>
      <w:r>
        <w:rPr>
          <w:rFonts w:ascii="Arial" w:hAnsi="Arial" w:cs="Arial"/>
          <w:b/>
          <w:sz w:val="16"/>
          <w:szCs w:val="16"/>
        </w:rPr>
        <w:t xml:space="preserve"> </w:t>
      </w:r>
      <w:r w:rsidRPr="002E0BEE">
        <w:rPr>
          <w:rFonts w:ascii="Arial" w:hAnsi="Arial" w:cs="Arial"/>
          <w:b/>
          <w:sz w:val="16"/>
          <w:szCs w:val="16"/>
        </w:rPr>
        <w:t>к началу 2021/2022 учебного года</w:t>
      </w: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В целях проверки готовности образовательных учреждений, подведомственных комитету образования Администрации Валдайского муниц</w:t>
      </w:r>
      <w:r w:rsidRPr="002E0BEE">
        <w:rPr>
          <w:rFonts w:ascii="Arial" w:hAnsi="Arial" w:cs="Arial"/>
          <w:sz w:val="16"/>
          <w:szCs w:val="16"/>
        </w:rPr>
        <w:t>и</w:t>
      </w:r>
      <w:r w:rsidRPr="002E0BEE">
        <w:rPr>
          <w:rFonts w:ascii="Arial" w:hAnsi="Arial" w:cs="Arial"/>
          <w:sz w:val="16"/>
          <w:szCs w:val="16"/>
        </w:rPr>
        <w:t>пального района, к началу 2021/2022 учебного года и выполнения лицензионных условий и требований, Администрация Валдайского муниц</w:t>
      </w:r>
      <w:r w:rsidRPr="002E0BEE">
        <w:rPr>
          <w:rFonts w:ascii="Arial" w:hAnsi="Arial" w:cs="Arial"/>
          <w:sz w:val="16"/>
          <w:szCs w:val="16"/>
        </w:rPr>
        <w:t>и</w:t>
      </w:r>
      <w:r w:rsidRPr="002E0BEE">
        <w:rPr>
          <w:rFonts w:ascii="Arial" w:hAnsi="Arial" w:cs="Arial"/>
          <w:sz w:val="16"/>
          <w:szCs w:val="16"/>
        </w:rPr>
        <w:t xml:space="preserve">пального района </w:t>
      </w:r>
      <w:r w:rsidRPr="002E0BEE">
        <w:rPr>
          <w:rFonts w:ascii="Arial" w:hAnsi="Arial" w:cs="Arial"/>
          <w:b/>
          <w:sz w:val="16"/>
          <w:szCs w:val="16"/>
        </w:rPr>
        <w:t>ПОСТАНОВЛЯЕТ:</w:t>
      </w: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1. Провести проверку готовности образовательных учреждений, подведомственных комитету образования Администрации Валдайского мун</w:t>
      </w:r>
      <w:r w:rsidRPr="002E0BEE">
        <w:rPr>
          <w:rFonts w:ascii="Arial" w:hAnsi="Arial" w:cs="Arial"/>
          <w:sz w:val="16"/>
          <w:szCs w:val="16"/>
        </w:rPr>
        <w:t>и</w:t>
      </w:r>
      <w:r w:rsidRPr="002E0BEE">
        <w:rPr>
          <w:rFonts w:ascii="Arial" w:hAnsi="Arial" w:cs="Arial"/>
          <w:sz w:val="16"/>
          <w:szCs w:val="16"/>
        </w:rPr>
        <w:t>ципального района, к началу 2021/2022 учебного года с 02 августа 2021 года по 06 августа 2021 года в соо</w:t>
      </w:r>
      <w:r w:rsidRPr="002E0BEE">
        <w:rPr>
          <w:rFonts w:ascii="Arial" w:hAnsi="Arial" w:cs="Arial"/>
          <w:sz w:val="16"/>
          <w:szCs w:val="16"/>
        </w:rPr>
        <w:t>т</w:t>
      </w:r>
      <w:r w:rsidRPr="002E0BEE">
        <w:rPr>
          <w:rFonts w:ascii="Arial" w:hAnsi="Arial" w:cs="Arial"/>
          <w:sz w:val="16"/>
          <w:szCs w:val="16"/>
        </w:rPr>
        <w:t>ветствии с прилагаемым графиком.</w:t>
      </w: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2. Утвердить комиссию по проверке готовности образовательных у</w:t>
      </w:r>
      <w:r w:rsidRPr="002E0BEE">
        <w:rPr>
          <w:rFonts w:ascii="Arial" w:hAnsi="Arial" w:cs="Arial"/>
          <w:sz w:val="16"/>
          <w:szCs w:val="16"/>
        </w:rPr>
        <w:t>ч</w:t>
      </w:r>
      <w:r w:rsidRPr="002E0BEE">
        <w:rPr>
          <w:rFonts w:ascii="Arial" w:hAnsi="Arial" w:cs="Arial"/>
          <w:sz w:val="16"/>
          <w:szCs w:val="16"/>
        </w:rPr>
        <w:t>реждений в составе:</w:t>
      </w:r>
    </w:p>
    <w:tbl>
      <w:tblPr>
        <w:tblW w:w="11023" w:type="dxa"/>
        <w:tblLook w:val="01E0"/>
      </w:tblPr>
      <w:tblGrid>
        <w:gridCol w:w="2448"/>
        <w:gridCol w:w="8575"/>
      </w:tblGrid>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Кокорина Ю.Ю.</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председатель комитета жилищно-коммунального и дорожного хозяйства Администрации Валдайского м</w:t>
            </w:r>
            <w:r w:rsidRPr="002E0BEE">
              <w:rPr>
                <w:rFonts w:ascii="Arial" w:hAnsi="Arial" w:cs="Arial"/>
                <w:sz w:val="16"/>
                <w:szCs w:val="16"/>
              </w:rPr>
              <w:t>у</w:t>
            </w:r>
            <w:r w:rsidRPr="002E0BEE">
              <w:rPr>
                <w:rFonts w:ascii="Arial" w:hAnsi="Arial" w:cs="Arial"/>
                <w:sz w:val="16"/>
                <w:szCs w:val="16"/>
              </w:rPr>
              <w:t>ниципального района, председатель коми</w:t>
            </w:r>
            <w:r w:rsidRPr="002E0BEE">
              <w:rPr>
                <w:rFonts w:ascii="Arial" w:hAnsi="Arial" w:cs="Arial"/>
                <w:sz w:val="16"/>
                <w:szCs w:val="16"/>
              </w:rPr>
              <w:t>с</w:t>
            </w:r>
            <w:r w:rsidRPr="002E0BEE">
              <w:rPr>
                <w:rFonts w:ascii="Arial" w:hAnsi="Arial" w:cs="Arial"/>
                <w:sz w:val="16"/>
                <w:szCs w:val="16"/>
              </w:rPr>
              <w:t>сии;</w:t>
            </w:r>
          </w:p>
        </w:tc>
      </w:tr>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Шевченко Е.М.</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главный специалист комитета образования Администрации муниципального района, заместитель предс</w:t>
            </w:r>
            <w:r w:rsidRPr="002E0BEE">
              <w:rPr>
                <w:rFonts w:ascii="Arial" w:hAnsi="Arial" w:cs="Arial"/>
                <w:sz w:val="16"/>
                <w:szCs w:val="16"/>
              </w:rPr>
              <w:t>е</w:t>
            </w:r>
            <w:r w:rsidRPr="002E0BEE">
              <w:rPr>
                <w:rFonts w:ascii="Arial" w:hAnsi="Arial" w:cs="Arial"/>
                <w:sz w:val="16"/>
                <w:szCs w:val="16"/>
              </w:rPr>
              <w:t>дат</w:t>
            </w:r>
            <w:r w:rsidRPr="002E0BEE">
              <w:rPr>
                <w:rFonts w:ascii="Arial" w:hAnsi="Arial" w:cs="Arial"/>
                <w:sz w:val="16"/>
                <w:szCs w:val="16"/>
              </w:rPr>
              <w:t>е</w:t>
            </w:r>
            <w:r w:rsidRPr="002E0BEE">
              <w:rPr>
                <w:rFonts w:ascii="Arial" w:hAnsi="Arial" w:cs="Arial"/>
                <w:sz w:val="16"/>
                <w:szCs w:val="16"/>
              </w:rPr>
              <w:t>ля комиссии;</w:t>
            </w:r>
          </w:p>
        </w:tc>
      </w:tr>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lastRenderedPageBreak/>
              <w:t>Трофимов А.И.</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бухгалтер муниципального бюджетного учреждения «Центр обеспечения муниципальной системы образ</w:t>
            </w:r>
            <w:r w:rsidRPr="002E0BEE">
              <w:rPr>
                <w:rFonts w:ascii="Arial" w:hAnsi="Arial" w:cs="Arial"/>
                <w:sz w:val="16"/>
                <w:szCs w:val="16"/>
              </w:rPr>
              <w:t>о</w:t>
            </w:r>
            <w:r w:rsidRPr="002E0BEE">
              <w:rPr>
                <w:rFonts w:ascii="Arial" w:hAnsi="Arial" w:cs="Arial"/>
                <w:sz w:val="16"/>
                <w:szCs w:val="16"/>
              </w:rPr>
              <w:t>вания», секретарь к</w:t>
            </w:r>
            <w:r w:rsidRPr="002E0BEE">
              <w:rPr>
                <w:rFonts w:ascii="Arial" w:hAnsi="Arial" w:cs="Arial"/>
                <w:sz w:val="16"/>
                <w:szCs w:val="16"/>
              </w:rPr>
              <w:t>о</w:t>
            </w:r>
            <w:r w:rsidRPr="002E0BEE">
              <w:rPr>
                <w:rFonts w:ascii="Arial" w:hAnsi="Arial" w:cs="Arial"/>
                <w:sz w:val="16"/>
                <w:szCs w:val="16"/>
              </w:rPr>
              <w:t>миссии.</w:t>
            </w:r>
          </w:p>
        </w:tc>
      </w:tr>
      <w:tr w:rsidR="00E8430F" w:rsidRPr="002E0BEE" w:rsidTr="00B1407C">
        <w:tc>
          <w:tcPr>
            <w:tcW w:w="11023" w:type="dxa"/>
            <w:gridSpan w:val="2"/>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Члены комиссии:</w:t>
            </w:r>
          </w:p>
        </w:tc>
      </w:tr>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Григорьева Н.А.</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директор муниципального бюджетного учреждения «Центр обеспечения муниципальной системы образ</w:t>
            </w:r>
            <w:r w:rsidRPr="002E0BEE">
              <w:rPr>
                <w:rFonts w:ascii="Arial" w:hAnsi="Arial" w:cs="Arial"/>
                <w:sz w:val="16"/>
                <w:szCs w:val="16"/>
              </w:rPr>
              <w:t>о</w:t>
            </w:r>
            <w:r w:rsidRPr="002E0BEE">
              <w:rPr>
                <w:rFonts w:ascii="Arial" w:hAnsi="Arial" w:cs="Arial"/>
                <w:sz w:val="16"/>
                <w:szCs w:val="16"/>
              </w:rPr>
              <w:t>вания»;</w:t>
            </w:r>
          </w:p>
        </w:tc>
      </w:tr>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Иванов О.С.</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начальник отделения надзорной деятельности по Валдайскому району УНД и ПР ГУ МЧС России по Но</w:t>
            </w:r>
            <w:r w:rsidRPr="002E0BEE">
              <w:rPr>
                <w:rFonts w:ascii="Arial" w:hAnsi="Arial" w:cs="Arial"/>
                <w:sz w:val="16"/>
                <w:szCs w:val="16"/>
              </w:rPr>
              <w:t>в</w:t>
            </w:r>
            <w:r w:rsidRPr="002E0BEE">
              <w:rPr>
                <w:rFonts w:ascii="Arial" w:hAnsi="Arial" w:cs="Arial"/>
                <w:sz w:val="16"/>
                <w:szCs w:val="16"/>
              </w:rPr>
              <w:t>городской области (по согласованию);</w:t>
            </w:r>
          </w:p>
          <w:p w:rsidR="00E8430F" w:rsidRPr="002E0BEE" w:rsidRDefault="00E8430F" w:rsidP="00B1407C">
            <w:pPr>
              <w:ind w:firstLine="142"/>
              <w:jc w:val="both"/>
              <w:rPr>
                <w:rFonts w:ascii="Arial" w:hAnsi="Arial" w:cs="Arial"/>
                <w:sz w:val="16"/>
                <w:szCs w:val="16"/>
              </w:rPr>
            </w:pPr>
          </w:p>
        </w:tc>
      </w:tr>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Кравцов В.А.</w:t>
            </w:r>
          </w:p>
          <w:p w:rsidR="00E8430F" w:rsidRPr="002E0BEE" w:rsidRDefault="00E8430F" w:rsidP="00B1407C">
            <w:pPr>
              <w:ind w:firstLine="142"/>
              <w:jc w:val="both"/>
              <w:rPr>
                <w:rFonts w:ascii="Arial" w:hAnsi="Arial" w:cs="Arial"/>
                <w:sz w:val="16"/>
                <w:szCs w:val="16"/>
              </w:rPr>
            </w:pP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Карташова Т.В.</w:t>
            </w:r>
          </w:p>
          <w:p w:rsidR="00E8430F" w:rsidRPr="002E0BEE" w:rsidRDefault="00E8430F" w:rsidP="00B1407C">
            <w:pPr>
              <w:ind w:firstLine="142"/>
              <w:jc w:val="both"/>
              <w:rPr>
                <w:rFonts w:ascii="Arial" w:hAnsi="Arial" w:cs="Arial"/>
                <w:sz w:val="16"/>
                <w:szCs w:val="16"/>
              </w:rPr>
            </w:pP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Сардыко С.В.</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начальник ОВО по Валдайскому району (по соглас</w:t>
            </w:r>
            <w:r w:rsidRPr="002E0BEE">
              <w:rPr>
                <w:rFonts w:ascii="Arial" w:hAnsi="Arial" w:cs="Arial"/>
                <w:sz w:val="16"/>
                <w:szCs w:val="16"/>
              </w:rPr>
              <w:t>о</w:t>
            </w:r>
            <w:r w:rsidRPr="002E0BEE">
              <w:rPr>
                <w:rFonts w:ascii="Arial" w:hAnsi="Arial" w:cs="Arial"/>
                <w:sz w:val="16"/>
                <w:szCs w:val="16"/>
              </w:rPr>
              <w:t>ванию);</w:t>
            </w: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xml:space="preserve"> – старший инспектор ПДН ОМВД по Валдайскому району, майор полиции (по соглас</w:t>
            </w:r>
            <w:r w:rsidRPr="002E0BEE">
              <w:rPr>
                <w:rFonts w:ascii="Arial" w:hAnsi="Arial" w:cs="Arial"/>
                <w:sz w:val="16"/>
                <w:szCs w:val="16"/>
              </w:rPr>
              <w:t>о</w:t>
            </w:r>
            <w:r w:rsidRPr="002E0BEE">
              <w:rPr>
                <w:rFonts w:ascii="Arial" w:hAnsi="Arial" w:cs="Arial"/>
                <w:sz w:val="16"/>
                <w:szCs w:val="16"/>
              </w:rPr>
              <w:t>ванию);</w:t>
            </w:r>
          </w:p>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xml:space="preserve"> – инспектор по пропаганде безопасности дорожного движения ОГИБДД ОМВД России по Валдайскому ра</w:t>
            </w:r>
            <w:r w:rsidRPr="002E0BEE">
              <w:rPr>
                <w:rFonts w:ascii="Arial" w:hAnsi="Arial" w:cs="Arial"/>
                <w:sz w:val="16"/>
                <w:szCs w:val="16"/>
              </w:rPr>
              <w:t>й</w:t>
            </w:r>
            <w:r w:rsidRPr="002E0BEE">
              <w:rPr>
                <w:rFonts w:ascii="Arial" w:hAnsi="Arial" w:cs="Arial"/>
                <w:sz w:val="16"/>
                <w:szCs w:val="16"/>
              </w:rPr>
              <w:t>ону</w:t>
            </w:r>
            <w:r w:rsidRPr="002E0BEE">
              <w:rPr>
                <w:rFonts w:ascii="Arial" w:hAnsi="Arial" w:cs="Arial"/>
                <w:sz w:val="16"/>
                <w:szCs w:val="16"/>
                <w:lang w:eastAsia="zh-CN"/>
              </w:rPr>
              <w:t>;</w:t>
            </w:r>
          </w:p>
        </w:tc>
      </w:tr>
      <w:tr w:rsidR="00E8430F" w:rsidRPr="002E0BEE" w:rsidTr="00B1407C">
        <w:tc>
          <w:tcPr>
            <w:tcW w:w="2448"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Волгина Е.А.</w:t>
            </w:r>
          </w:p>
        </w:tc>
        <w:tc>
          <w:tcPr>
            <w:tcW w:w="8575" w:type="dxa"/>
          </w:tcPr>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 ведущий специалист муниципального бюджетного учреждения «Центр обеспечения муниципальной си</w:t>
            </w:r>
            <w:r w:rsidRPr="002E0BEE">
              <w:rPr>
                <w:rFonts w:ascii="Arial" w:hAnsi="Arial" w:cs="Arial"/>
                <w:sz w:val="16"/>
                <w:szCs w:val="16"/>
              </w:rPr>
              <w:t>с</w:t>
            </w:r>
            <w:r w:rsidRPr="002E0BEE">
              <w:rPr>
                <w:rFonts w:ascii="Arial" w:hAnsi="Arial" w:cs="Arial"/>
                <w:sz w:val="16"/>
                <w:szCs w:val="16"/>
              </w:rPr>
              <w:t>темы образования».</w:t>
            </w:r>
          </w:p>
        </w:tc>
      </w:tr>
    </w:tbl>
    <w:p w:rsidR="00E8430F" w:rsidRPr="002E0BEE" w:rsidRDefault="00E8430F" w:rsidP="00B1407C">
      <w:pPr>
        <w:ind w:firstLine="142"/>
        <w:jc w:val="both"/>
        <w:rPr>
          <w:rFonts w:ascii="Arial" w:hAnsi="Arial" w:cs="Arial"/>
          <w:sz w:val="16"/>
          <w:szCs w:val="16"/>
        </w:rPr>
      </w:pPr>
      <w:r w:rsidRPr="002E0BEE">
        <w:rPr>
          <w:rFonts w:ascii="Arial" w:hAnsi="Arial" w:cs="Arial"/>
          <w:sz w:val="16"/>
          <w:szCs w:val="16"/>
        </w:rPr>
        <w:t>3. Утвердить прилагаемый график проверки готовности образовательных учреждений к началу 2021/2022 учебн</w:t>
      </w:r>
      <w:r w:rsidRPr="002E0BEE">
        <w:rPr>
          <w:rFonts w:ascii="Arial" w:hAnsi="Arial" w:cs="Arial"/>
          <w:sz w:val="16"/>
          <w:szCs w:val="16"/>
        </w:rPr>
        <w:t>о</w:t>
      </w:r>
      <w:r w:rsidRPr="002E0BEE">
        <w:rPr>
          <w:rFonts w:ascii="Arial" w:hAnsi="Arial" w:cs="Arial"/>
          <w:sz w:val="16"/>
          <w:szCs w:val="16"/>
        </w:rPr>
        <w:t xml:space="preserve">го года. </w:t>
      </w:r>
    </w:p>
    <w:p w:rsidR="00E8430F" w:rsidRPr="002E0BEE" w:rsidRDefault="00E8430F" w:rsidP="00B1407C">
      <w:pPr>
        <w:shd w:val="clear" w:color="auto" w:fill="FFFFFF"/>
        <w:ind w:firstLine="142"/>
        <w:jc w:val="both"/>
        <w:rPr>
          <w:rFonts w:ascii="Arial" w:hAnsi="Arial" w:cs="Arial"/>
          <w:sz w:val="16"/>
          <w:szCs w:val="16"/>
        </w:rPr>
      </w:pPr>
      <w:r w:rsidRPr="002E0BEE">
        <w:rPr>
          <w:rFonts w:ascii="Arial" w:hAnsi="Arial" w:cs="Arial"/>
          <w:sz w:val="16"/>
          <w:szCs w:val="16"/>
        </w:rPr>
        <w:t>4. Контроль за выполнением постановления возложить на первого заместителя Главы администрации муниципального района Гаврил</w:t>
      </w:r>
      <w:r w:rsidRPr="002E0BEE">
        <w:rPr>
          <w:rFonts w:ascii="Arial" w:hAnsi="Arial" w:cs="Arial"/>
          <w:sz w:val="16"/>
          <w:szCs w:val="16"/>
        </w:rPr>
        <w:t>о</w:t>
      </w:r>
      <w:r w:rsidRPr="002E0BEE">
        <w:rPr>
          <w:rFonts w:ascii="Arial" w:hAnsi="Arial" w:cs="Arial"/>
          <w:sz w:val="16"/>
          <w:szCs w:val="16"/>
        </w:rPr>
        <w:t>ва Е.А.</w:t>
      </w:r>
    </w:p>
    <w:p w:rsidR="00E8430F" w:rsidRPr="00B1407C" w:rsidRDefault="00E8430F" w:rsidP="00B1407C">
      <w:pPr>
        <w:tabs>
          <w:tab w:val="left" w:pos="3560"/>
        </w:tabs>
        <w:ind w:firstLine="142"/>
        <w:jc w:val="both"/>
        <w:rPr>
          <w:rFonts w:ascii="Arial" w:hAnsi="Arial" w:cs="Arial"/>
          <w:color w:val="000000"/>
          <w:sz w:val="16"/>
          <w:szCs w:val="16"/>
        </w:rPr>
      </w:pPr>
      <w:r w:rsidRPr="002E0BEE">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w:t>
      </w:r>
      <w:r w:rsidRPr="002E0BEE">
        <w:rPr>
          <w:rFonts w:ascii="Arial" w:hAnsi="Arial" w:cs="Arial"/>
          <w:sz w:val="16"/>
          <w:szCs w:val="16"/>
        </w:rPr>
        <w:t>и</w:t>
      </w:r>
      <w:r w:rsidRPr="002E0BEE">
        <w:rPr>
          <w:rFonts w:ascii="Arial" w:hAnsi="Arial" w:cs="Arial"/>
          <w:sz w:val="16"/>
          <w:szCs w:val="16"/>
        </w:rPr>
        <w:t>ципального района в сети «Интернет»</w:t>
      </w:r>
      <w:r w:rsidR="00B1407C">
        <w:rPr>
          <w:rFonts w:ascii="Arial" w:hAnsi="Arial" w:cs="Arial"/>
          <w:sz w:val="16"/>
          <w:szCs w:val="16"/>
        </w:rPr>
        <w:t>.</w:t>
      </w:r>
    </w:p>
    <w:p w:rsidR="00E8430F" w:rsidRPr="002E0BEE" w:rsidRDefault="00E8430F" w:rsidP="00E8430F">
      <w:pPr>
        <w:spacing w:line="240" w:lineRule="exact"/>
        <w:jc w:val="both"/>
        <w:rPr>
          <w:rFonts w:ascii="Arial" w:hAnsi="Arial" w:cs="Arial"/>
          <w:b/>
          <w:sz w:val="16"/>
          <w:szCs w:val="16"/>
        </w:rPr>
      </w:pPr>
      <w:r w:rsidRPr="002E0BEE">
        <w:rPr>
          <w:rFonts w:ascii="Arial" w:hAnsi="Arial" w:cs="Arial"/>
          <w:b/>
          <w:sz w:val="16"/>
          <w:szCs w:val="16"/>
        </w:rPr>
        <w:t>Глава муниципального района</w:t>
      </w:r>
      <w:r w:rsidRPr="002E0BEE">
        <w:rPr>
          <w:rFonts w:ascii="Arial" w:hAnsi="Arial" w:cs="Arial"/>
          <w:b/>
          <w:sz w:val="16"/>
          <w:szCs w:val="16"/>
        </w:rPr>
        <w:tab/>
      </w:r>
      <w:r w:rsidRPr="002E0BEE">
        <w:rPr>
          <w:rFonts w:ascii="Arial" w:hAnsi="Arial" w:cs="Arial"/>
          <w:b/>
          <w:sz w:val="16"/>
          <w:szCs w:val="16"/>
        </w:rPr>
        <w:tab/>
        <w:t>Ю.В.Стадэ</w:t>
      </w:r>
    </w:p>
    <w:p w:rsidR="00E8430F" w:rsidRPr="002E0BEE" w:rsidRDefault="00E8430F" w:rsidP="00E8430F">
      <w:pPr>
        <w:ind w:left="5670"/>
        <w:jc w:val="center"/>
        <w:rPr>
          <w:rFonts w:ascii="Arial" w:hAnsi="Arial" w:cs="Arial"/>
          <w:sz w:val="16"/>
          <w:szCs w:val="16"/>
        </w:rPr>
      </w:pPr>
      <w:r w:rsidRPr="002E0BEE">
        <w:rPr>
          <w:rFonts w:ascii="Arial" w:hAnsi="Arial" w:cs="Arial"/>
          <w:sz w:val="16"/>
          <w:szCs w:val="16"/>
        </w:rPr>
        <w:t>Приложение</w:t>
      </w:r>
    </w:p>
    <w:p w:rsidR="00E8430F" w:rsidRPr="002E0BEE" w:rsidRDefault="00E8430F" w:rsidP="00E8430F">
      <w:pPr>
        <w:ind w:left="5670"/>
        <w:jc w:val="center"/>
        <w:rPr>
          <w:rFonts w:ascii="Arial" w:hAnsi="Arial" w:cs="Arial"/>
          <w:sz w:val="16"/>
          <w:szCs w:val="16"/>
        </w:rPr>
      </w:pPr>
      <w:r w:rsidRPr="002E0BEE">
        <w:rPr>
          <w:rFonts w:ascii="Arial" w:hAnsi="Arial" w:cs="Arial"/>
          <w:sz w:val="16"/>
          <w:szCs w:val="16"/>
        </w:rPr>
        <w:t>к постановлению Администр</w:t>
      </w:r>
      <w:r w:rsidRPr="002E0BEE">
        <w:rPr>
          <w:rFonts w:ascii="Arial" w:hAnsi="Arial" w:cs="Arial"/>
          <w:sz w:val="16"/>
          <w:szCs w:val="16"/>
        </w:rPr>
        <w:t>а</w:t>
      </w:r>
      <w:r w:rsidRPr="002E0BEE">
        <w:rPr>
          <w:rFonts w:ascii="Arial" w:hAnsi="Arial" w:cs="Arial"/>
          <w:sz w:val="16"/>
          <w:szCs w:val="16"/>
        </w:rPr>
        <w:t>ции</w:t>
      </w:r>
    </w:p>
    <w:p w:rsidR="00E8430F" w:rsidRPr="002E0BEE" w:rsidRDefault="00E8430F" w:rsidP="00E8430F">
      <w:pPr>
        <w:ind w:left="5670"/>
        <w:jc w:val="center"/>
        <w:rPr>
          <w:rFonts w:ascii="Arial" w:hAnsi="Arial" w:cs="Arial"/>
          <w:sz w:val="16"/>
          <w:szCs w:val="16"/>
        </w:rPr>
      </w:pPr>
      <w:r w:rsidRPr="002E0BEE">
        <w:rPr>
          <w:rFonts w:ascii="Arial" w:hAnsi="Arial" w:cs="Arial"/>
          <w:sz w:val="16"/>
          <w:szCs w:val="16"/>
        </w:rPr>
        <w:t>муниципального района</w:t>
      </w:r>
    </w:p>
    <w:p w:rsidR="00E8430F" w:rsidRPr="002E0BEE" w:rsidRDefault="00E8430F" w:rsidP="00E8430F">
      <w:pPr>
        <w:ind w:left="5670"/>
        <w:jc w:val="center"/>
        <w:rPr>
          <w:rFonts w:ascii="Arial" w:hAnsi="Arial" w:cs="Arial"/>
          <w:sz w:val="16"/>
          <w:szCs w:val="16"/>
        </w:rPr>
      </w:pPr>
      <w:r w:rsidRPr="002E0BEE">
        <w:rPr>
          <w:rFonts w:ascii="Arial" w:hAnsi="Arial" w:cs="Arial"/>
          <w:sz w:val="16"/>
          <w:szCs w:val="16"/>
        </w:rPr>
        <w:t>от 22.07.2021№ 1291</w:t>
      </w:r>
    </w:p>
    <w:p w:rsidR="00E8430F" w:rsidRPr="002E0BEE" w:rsidRDefault="00E8430F" w:rsidP="00E8430F">
      <w:pPr>
        <w:shd w:val="clear" w:color="auto" w:fill="FFFFFF"/>
        <w:tabs>
          <w:tab w:val="left" w:pos="0"/>
          <w:tab w:val="right" w:pos="9355"/>
        </w:tabs>
        <w:spacing w:line="240" w:lineRule="exact"/>
        <w:jc w:val="center"/>
        <w:rPr>
          <w:rFonts w:ascii="Arial" w:eastAsia="A" w:hAnsi="Arial" w:cs="Arial"/>
          <w:b/>
          <w:color w:val="000000"/>
          <w:spacing w:val="-2"/>
          <w:sz w:val="16"/>
          <w:szCs w:val="16"/>
        </w:rPr>
      </w:pPr>
      <w:r w:rsidRPr="002E0BEE">
        <w:rPr>
          <w:rFonts w:ascii="Arial" w:eastAsia="A" w:hAnsi="Arial" w:cs="Arial"/>
          <w:b/>
          <w:color w:val="000000"/>
          <w:spacing w:val="-2"/>
          <w:sz w:val="16"/>
          <w:szCs w:val="16"/>
        </w:rPr>
        <w:t>ГРАФИК</w:t>
      </w:r>
    </w:p>
    <w:p w:rsidR="00E8430F" w:rsidRDefault="00E8430F" w:rsidP="00B1407C">
      <w:pPr>
        <w:shd w:val="clear" w:color="auto" w:fill="FFFFFF"/>
        <w:tabs>
          <w:tab w:val="left" w:pos="0"/>
          <w:tab w:val="right" w:pos="9355"/>
        </w:tabs>
        <w:spacing w:line="240" w:lineRule="exact"/>
        <w:jc w:val="center"/>
        <w:rPr>
          <w:rFonts w:ascii="Arial" w:eastAsia="A" w:hAnsi="Arial" w:cs="Arial"/>
          <w:b/>
          <w:color w:val="000000"/>
          <w:spacing w:val="-2"/>
          <w:sz w:val="16"/>
          <w:szCs w:val="16"/>
        </w:rPr>
      </w:pPr>
      <w:r w:rsidRPr="002E0BEE">
        <w:rPr>
          <w:rFonts w:ascii="Arial" w:eastAsia="A" w:hAnsi="Arial" w:cs="Arial"/>
          <w:b/>
          <w:color w:val="000000"/>
          <w:spacing w:val="-2"/>
          <w:sz w:val="16"/>
          <w:szCs w:val="16"/>
        </w:rPr>
        <w:t>проверки готовности образовательных учреждений к началу 202</w:t>
      </w:r>
      <w:r w:rsidRPr="00B1407C">
        <w:rPr>
          <w:rFonts w:ascii="Arial" w:eastAsia="A" w:hAnsi="Arial" w:cs="Arial"/>
          <w:b/>
          <w:color w:val="000000"/>
          <w:spacing w:val="-2"/>
          <w:sz w:val="16"/>
          <w:szCs w:val="16"/>
        </w:rPr>
        <w:t>1</w:t>
      </w:r>
      <w:r w:rsidRPr="002E0BEE">
        <w:rPr>
          <w:rFonts w:ascii="Arial" w:eastAsia="A" w:hAnsi="Arial" w:cs="Arial"/>
          <w:b/>
          <w:color w:val="000000"/>
          <w:spacing w:val="-2"/>
          <w:sz w:val="16"/>
          <w:szCs w:val="16"/>
        </w:rPr>
        <w:t>/202</w:t>
      </w:r>
      <w:r w:rsidRPr="00B1407C">
        <w:rPr>
          <w:rFonts w:ascii="Arial" w:eastAsia="A" w:hAnsi="Arial" w:cs="Arial"/>
          <w:b/>
          <w:color w:val="000000"/>
          <w:spacing w:val="-2"/>
          <w:sz w:val="16"/>
          <w:szCs w:val="16"/>
        </w:rPr>
        <w:t>2</w:t>
      </w:r>
      <w:r w:rsidRPr="002E0BEE">
        <w:rPr>
          <w:rFonts w:ascii="Arial" w:eastAsia="A" w:hAnsi="Arial" w:cs="Arial"/>
          <w:b/>
          <w:color w:val="000000"/>
          <w:spacing w:val="-2"/>
          <w:sz w:val="16"/>
          <w:szCs w:val="16"/>
        </w:rPr>
        <w:t xml:space="preserve"> учебного года</w:t>
      </w:r>
    </w:p>
    <w:p w:rsidR="00B1407C" w:rsidRPr="00B1407C" w:rsidRDefault="00B1407C" w:rsidP="00B1407C">
      <w:pPr>
        <w:shd w:val="clear" w:color="auto" w:fill="FFFFFF"/>
        <w:tabs>
          <w:tab w:val="left" w:pos="0"/>
          <w:tab w:val="right" w:pos="9355"/>
        </w:tabs>
        <w:spacing w:line="240" w:lineRule="exact"/>
        <w:jc w:val="center"/>
        <w:rPr>
          <w:rFonts w:ascii="Arial" w:eastAsia="A" w:hAnsi="Arial" w:cs="Arial"/>
          <w:b/>
          <w:color w:val="000000"/>
          <w:spacing w:val="-2"/>
          <w:sz w:val="16"/>
          <w:szCs w:val="16"/>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6897"/>
        <w:gridCol w:w="3430"/>
      </w:tblGrid>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E8430F" w:rsidRPr="00B1407C" w:rsidRDefault="00E8430F" w:rsidP="00B1407C">
            <w:pPr>
              <w:tabs>
                <w:tab w:val="left" w:pos="540"/>
                <w:tab w:val="right" w:pos="9355"/>
              </w:tabs>
              <w:spacing w:before="80" w:after="80" w:line="100" w:lineRule="atLeast"/>
              <w:jc w:val="center"/>
              <w:rPr>
                <w:rFonts w:ascii="Arial" w:eastAsia="A" w:hAnsi="Arial" w:cs="Arial"/>
                <w:b/>
                <w:color w:val="000000"/>
                <w:spacing w:val="-2"/>
                <w:sz w:val="12"/>
                <w:szCs w:val="12"/>
              </w:rPr>
            </w:pPr>
            <w:r w:rsidRPr="00B1407C">
              <w:rPr>
                <w:rFonts w:ascii="Arial" w:eastAsia="A" w:hAnsi="Arial" w:cs="Arial"/>
                <w:b/>
                <w:color w:val="000000"/>
                <w:spacing w:val="-2"/>
                <w:sz w:val="12"/>
                <w:szCs w:val="12"/>
              </w:rPr>
              <w:t>№ п/п</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rsidR="00E8430F" w:rsidRPr="00B1407C" w:rsidRDefault="00E8430F" w:rsidP="00B1407C">
            <w:pPr>
              <w:tabs>
                <w:tab w:val="left" w:pos="540"/>
                <w:tab w:val="right" w:pos="9355"/>
              </w:tabs>
              <w:spacing w:before="80" w:after="80" w:line="100" w:lineRule="atLeast"/>
              <w:jc w:val="center"/>
              <w:rPr>
                <w:rFonts w:ascii="Arial" w:eastAsia="A" w:hAnsi="Arial" w:cs="Arial"/>
                <w:b/>
                <w:color w:val="000000"/>
                <w:spacing w:val="-2"/>
                <w:sz w:val="12"/>
                <w:szCs w:val="12"/>
              </w:rPr>
            </w:pPr>
            <w:r w:rsidRPr="00B1407C">
              <w:rPr>
                <w:rFonts w:ascii="Arial" w:eastAsia="A" w:hAnsi="Arial" w:cs="Arial"/>
                <w:b/>
                <w:color w:val="000000"/>
                <w:spacing w:val="-2"/>
                <w:sz w:val="12"/>
                <w:szCs w:val="12"/>
              </w:rPr>
              <w:t>Наименование учреждения</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E8430F" w:rsidRPr="00B1407C" w:rsidRDefault="00E8430F" w:rsidP="00B1407C">
            <w:pPr>
              <w:tabs>
                <w:tab w:val="left" w:pos="540"/>
                <w:tab w:val="right" w:pos="9355"/>
              </w:tabs>
              <w:spacing w:before="80" w:after="80" w:line="100" w:lineRule="atLeast"/>
              <w:jc w:val="center"/>
              <w:rPr>
                <w:rFonts w:ascii="Arial" w:eastAsia="A" w:hAnsi="Arial" w:cs="Arial"/>
                <w:b/>
                <w:color w:val="000000"/>
                <w:spacing w:val="-2"/>
                <w:sz w:val="12"/>
                <w:szCs w:val="12"/>
              </w:rPr>
            </w:pPr>
            <w:r w:rsidRPr="00B1407C">
              <w:rPr>
                <w:rFonts w:ascii="Arial" w:eastAsia="A" w:hAnsi="Arial" w:cs="Arial"/>
                <w:b/>
                <w:color w:val="000000"/>
                <w:spacing w:val="-2"/>
                <w:sz w:val="12"/>
                <w:szCs w:val="12"/>
              </w:rPr>
              <w:t>Дата приёмки</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b/>
                <w:color w:val="000000"/>
                <w:spacing w:val="-2"/>
                <w:sz w:val="12"/>
                <w:szCs w:val="12"/>
              </w:rPr>
            </w:pPr>
            <w:r w:rsidRPr="00B1407C">
              <w:rPr>
                <w:rFonts w:ascii="Arial" w:eastAsia="A" w:hAnsi="Arial" w:cs="Arial"/>
                <w:color w:val="000000"/>
                <w:spacing w:val="-2"/>
                <w:sz w:val="12"/>
                <w:szCs w:val="12"/>
              </w:rPr>
              <w:t>МАОУ «СШ № 7 д.Ивантеево»</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02.08.2021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2.</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b/>
                <w:color w:val="000000"/>
                <w:spacing w:val="-2"/>
                <w:sz w:val="12"/>
                <w:szCs w:val="12"/>
              </w:rPr>
            </w:pPr>
            <w:r w:rsidRPr="00B1407C">
              <w:rPr>
                <w:rFonts w:ascii="Arial" w:eastAsia="A" w:hAnsi="Arial" w:cs="Arial"/>
                <w:color w:val="000000"/>
                <w:spacing w:val="-2"/>
                <w:sz w:val="12"/>
                <w:szCs w:val="12"/>
              </w:rPr>
              <w:t xml:space="preserve">Филиал МАОУ «СШ № 2 г.Валдай» ДО «Лучики» </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b/>
                <w:color w:val="000000"/>
                <w:spacing w:val="-2"/>
                <w:sz w:val="12"/>
                <w:szCs w:val="12"/>
              </w:rPr>
            </w:pPr>
            <w:r w:rsidRPr="00B1407C">
              <w:rPr>
                <w:rFonts w:ascii="Arial" w:eastAsia="A" w:hAnsi="Arial" w:cs="Arial"/>
                <w:color w:val="000000"/>
                <w:spacing w:val="-2"/>
                <w:sz w:val="12"/>
                <w:szCs w:val="12"/>
              </w:rPr>
              <w:t>02.08.2021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3.</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Филиал МАОУ «СШ № 1 им.М.Аверина» ДО «Алёнушка»</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02.08.2021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4.</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Филиал МАОУ «СШ № 1 им.М.Аверина» в с.Едрово</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b/>
                <w:color w:val="000000"/>
                <w:spacing w:val="-2"/>
                <w:sz w:val="12"/>
                <w:szCs w:val="12"/>
              </w:rPr>
            </w:pPr>
            <w:r w:rsidRPr="00B1407C">
              <w:rPr>
                <w:rFonts w:ascii="Arial" w:eastAsia="A" w:hAnsi="Arial" w:cs="Arial"/>
                <w:color w:val="000000"/>
                <w:spacing w:val="-2"/>
                <w:sz w:val="12"/>
                <w:szCs w:val="12"/>
              </w:rPr>
              <w:t>02.08.2021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5.</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МАУДО Центр «Пульс» г.Валдай</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03.08.2021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6.</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«СШ № 1 им.М.Аверина»</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03.08.2021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7.</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«СШ № 1 им.М.Аверина» ДО «Светлячок»</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03.08.2021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8.</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«СШ № 4 с.Яжелбицы»</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04.08.2021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9.</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 xml:space="preserve">Филиал МАОУ «СШ № 4 с.Яжелбицы» в д.Любница, </w:t>
            </w:r>
            <w:r w:rsidRPr="00B1407C">
              <w:rPr>
                <w:rFonts w:ascii="Arial" w:hAnsi="Arial" w:cs="Arial"/>
                <w:color w:val="000000"/>
                <w:sz w:val="12"/>
                <w:szCs w:val="12"/>
              </w:rPr>
              <w:t>филиал МАОУ «СШ № 4 с.Яжелбицы» ДО «Буратино»</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04.08.2021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10.</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 xml:space="preserve">Филиал МАОУ «СШ № 4 с.Яжелбицы» в д.Семеновщина, </w:t>
            </w:r>
            <w:r w:rsidRPr="00B1407C">
              <w:rPr>
                <w:rFonts w:ascii="Arial" w:hAnsi="Arial" w:cs="Arial"/>
                <w:color w:val="000000"/>
                <w:sz w:val="12"/>
                <w:szCs w:val="12"/>
              </w:rPr>
              <w:t>филиал МАОУ «СШ № 4 с.Яжелбицы» ДО «Ряби</w:t>
            </w:r>
            <w:r w:rsidRPr="00B1407C">
              <w:rPr>
                <w:rFonts w:ascii="Arial" w:hAnsi="Arial" w:cs="Arial"/>
                <w:color w:val="000000"/>
                <w:sz w:val="12"/>
                <w:szCs w:val="12"/>
              </w:rPr>
              <w:t>н</w:t>
            </w:r>
            <w:r w:rsidRPr="00B1407C">
              <w:rPr>
                <w:rFonts w:ascii="Arial" w:hAnsi="Arial" w:cs="Arial"/>
                <w:color w:val="000000"/>
                <w:sz w:val="12"/>
                <w:szCs w:val="12"/>
              </w:rPr>
              <w:t>ка»</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04.08.2021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11.</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 xml:space="preserve">МАОУ «СШ № 4 с.Яжелбицы» ДО «Берёзка» </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04.08.2021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hAnsi="Arial" w:cs="Arial"/>
                <w:color w:val="000000"/>
                <w:sz w:val="12"/>
                <w:szCs w:val="12"/>
              </w:rPr>
              <w:t>Филиал МАОУ «СШ № 4 с.Яжелбицы» ДО «Ромашка»</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04.08.2021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13.</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«СШ № 2 г.Валдай»</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05.08.2021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14.</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«СШ № 2 г.Валдай» ДО «Солнышко»</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05.08.2021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15.</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«СШ № 2 г.Валдай» ДО «Теремок»</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05.08.2021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16.</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hAnsi="Arial" w:cs="Arial"/>
                <w:color w:val="000000"/>
                <w:sz w:val="12"/>
                <w:szCs w:val="12"/>
              </w:rPr>
              <w:t>Филиал МАОУ «СШ № 2 г.Валдай» в п.Рощино</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05.08.2021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17.</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hAnsi="Arial" w:cs="Arial"/>
                <w:color w:val="000000"/>
                <w:sz w:val="12"/>
                <w:szCs w:val="12"/>
              </w:rPr>
              <w:t>Филиал МАОУ «Гимназия» г.Валдай ДО «Ручеёк»</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05.08.2021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18.</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«Гимназия» г. Валдай</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06.08.2021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19.</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«Гимназия» г. Валдай ДО «Родничок»</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06.08.2021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20.</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«Гимназия» г. Валдай ДО «Колосок»</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06.08.2021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21.</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«Гимназия» г. Валдай ДО «Дельфин»</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06.08.2021</w:t>
            </w:r>
          </w:p>
        </w:tc>
      </w:tr>
      <w:tr w:rsidR="00E8430F" w:rsidRPr="00B1407C" w:rsidTr="00B1407C">
        <w:tc>
          <w:tcPr>
            <w:tcW w:w="446"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22.</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rPr>
                <w:rFonts w:ascii="Arial" w:eastAsia="A" w:hAnsi="Arial" w:cs="Arial"/>
                <w:color w:val="000000"/>
                <w:spacing w:val="-2"/>
                <w:sz w:val="12"/>
                <w:szCs w:val="12"/>
              </w:rPr>
            </w:pPr>
            <w:r w:rsidRPr="00B1407C">
              <w:rPr>
                <w:rFonts w:ascii="Arial" w:eastAsia="A" w:hAnsi="Arial" w:cs="Arial"/>
                <w:color w:val="000000"/>
                <w:spacing w:val="-2"/>
                <w:sz w:val="12"/>
                <w:szCs w:val="12"/>
              </w:rPr>
              <w:t>МАОУ «Гимназия» г. Валдай ДО «Ёлочка»</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8430F" w:rsidRPr="00B1407C" w:rsidRDefault="00E8430F" w:rsidP="00B1407C">
            <w:pPr>
              <w:tabs>
                <w:tab w:val="left" w:pos="540"/>
                <w:tab w:val="right" w:pos="9355"/>
              </w:tabs>
              <w:spacing w:before="80" w:after="80" w:line="100" w:lineRule="atLeast"/>
              <w:jc w:val="center"/>
              <w:rPr>
                <w:rFonts w:ascii="Arial" w:eastAsia="A" w:hAnsi="Arial" w:cs="Arial"/>
                <w:color w:val="000000"/>
                <w:spacing w:val="-2"/>
                <w:sz w:val="12"/>
                <w:szCs w:val="12"/>
              </w:rPr>
            </w:pPr>
            <w:r w:rsidRPr="00B1407C">
              <w:rPr>
                <w:rFonts w:ascii="Arial" w:eastAsia="A" w:hAnsi="Arial" w:cs="Arial"/>
                <w:color w:val="000000"/>
                <w:spacing w:val="-2"/>
                <w:sz w:val="12"/>
                <w:szCs w:val="12"/>
              </w:rPr>
              <w:t>06.08.2021</w:t>
            </w:r>
          </w:p>
        </w:tc>
      </w:tr>
    </w:tbl>
    <w:p w:rsidR="00B1407C" w:rsidRDefault="00B1407C" w:rsidP="00B1407C">
      <w:pPr>
        <w:pStyle w:val="2"/>
        <w:rPr>
          <w:rFonts w:ascii="Arial" w:hAnsi="Arial" w:cs="Arial"/>
          <w:color w:val="000000"/>
          <w:sz w:val="16"/>
          <w:szCs w:val="16"/>
        </w:rPr>
      </w:pPr>
    </w:p>
    <w:p w:rsidR="00B1407C" w:rsidRPr="00C97B42" w:rsidRDefault="00B1407C" w:rsidP="00B1407C">
      <w:pPr>
        <w:pStyle w:val="2"/>
        <w:rPr>
          <w:rFonts w:ascii="Arial" w:hAnsi="Arial" w:cs="Arial"/>
          <w:color w:val="000000"/>
          <w:sz w:val="16"/>
          <w:szCs w:val="16"/>
        </w:rPr>
      </w:pPr>
      <w:r w:rsidRPr="00C97B42">
        <w:rPr>
          <w:rFonts w:ascii="Arial" w:hAnsi="Arial" w:cs="Arial"/>
          <w:color w:val="000000"/>
          <w:sz w:val="16"/>
          <w:szCs w:val="16"/>
        </w:rPr>
        <w:t>АДМИНИСТРАЦИЯ ВАЛДАЙСКОГО МУНИЦИПАЛЬНОГО РАЙОНА</w:t>
      </w:r>
    </w:p>
    <w:p w:rsidR="00B1407C" w:rsidRPr="00C97B42" w:rsidRDefault="00B1407C" w:rsidP="00B1407C">
      <w:pPr>
        <w:spacing w:line="80" w:lineRule="exact"/>
        <w:rPr>
          <w:rFonts w:ascii="Arial" w:hAnsi="Arial" w:cs="Arial"/>
          <w:sz w:val="16"/>
          <w:szCs w:val="16"/>
        </w:rPr>
      </w:pPr>
    </w:p>
    <w:p w:rsidR="00B1407C" w:rsidRPr="00B1407C" w:rsidRDefault="00B1407C" w:rsidP="00B1407C">
      <w:pPr>
        <w:pStyle w:val="3"/>
        <w:rPr>
          <w:rFonts w:ascii="Arial" w:hAnsi="Arial" w:cs="Arial"/>
          <w:sz w:val="16"/>
          <w:szCs w:val="16"/>
        </w:rPr>
      </w:pPr>
      <w:r w:rsidRPr="00C97B42">
        <w:rPr>
          <w:rFonts w:ascii="Arial" w:hAnsi="Arial" w:cs="Arial"/>
          <w:sz w:val="16"/>
          <w:szCs w:val="16"/>
        </w:rPr>
        <w:t>П О С Т А Н О В Л Е Н И Е</w:t>
      </w:r>
    </w:p>
    <w:p w:rsidR="00B1407C" w:rsidRPr="00C97B42" w:rsidRDefault="00B1407C" w:rsidP="00B1407C">
      <w:pPr>
        <w:jc w:val="center"/>
        <w:rPr>
          <w:rFonts w:ascii="Arial" w:hAnsi="Arial" w:cs="Arial"/>
          <w:color w:val="000000"/>
          <w:sz w:val="16"/>
          <w:szCs w:val="16"/>
        </w:rPr>
      </w:pPr>
      <w:r w:rsidRPr="00C97B42">
        <w:rPr>
          <w:rFonts w:ascii="Arial" w:hAnsi="Arial" w:cs="Arial"/>
          <w:color w:val="000000"/>
          <w:sz w:val="16"/>
          <w:szCs w:val="16"/>
        </w:rPr>
        <w:t>22.07.2021 № 1293</w:t>
      </w:r>
    </w:p>
    <w:p w:rsidR="00B1407C" w:rsidRPr="00B1407C" w:rsidRDefault="00B1407C" w:rsidP="00B1407C">
      <w:pPr>
        <w:shd w:val="clear" w:color="auto" w:fill="FFFFFF"/>
        <w:tabs>
          <w:tab w:val="left" w:pos="1418"/>
        </w:tabs>
        <w:jc w:val="center"/>
        <w:rPr>
          <w:rFonts w:ascii="Arial" w:hAnsi="Arial" w:cs="Arial"/>
          <w:b/>
          <w:sz w:val="16"/>
          <w:szCs w:val="16"/>
        </w:rPr>
      </w:pPr>
      <w:r w:rsidRPr="00C97B42">
        <w:rPr>
          <w:rFonts w:ascii="Arial" w:hAnsi="Arial" w:cs="Arial"/>
          <w:b/>
          <w:sz w:val="16"/>
          <w:szCs w:val="16"/>
        </w:rPr>
        <w:t>Об актуализации схемы теплоснабжения</w:t>
      </w:r>
      <w:r>
        <w:rPr>
          <w:rFonts w:ascii="Arial" w:hAnsi="Arial" w:cs="Arial"/>
          <w:b/>
          <w:sz w:val="16"/>
          <w:szCs w:val="16"/>
        </w:rPr>
        <w:t xml:space="preserve"> </w:t>
      </w:r>
      <w:r w:rsidRPr="00C97B42">
        <w:rPr>
          <w:rFonts w:ascii="Arial" w:hAnsi="Arial" w:cs="Arial"/>
          <w:b/>
          <w:sz w:val="16"/>
          <w:szCs w:val="16"/>
        </w:rPr>
        <w:t>Любницкого сельского поселения на 2022 год</w:t>
      </w:r>
    </w:p>
    <w:p w:rsidR="00B1407C" w:rsidRDefault="00B1407C" w:rsidP="00B1407C">
      <w:pPr>
        <w:pStyle w:val="af4"/>
        <w:spacing w:after="0" w:afterAutospacing="0"/>
        <w:ind w:firstLine="142"/>
        <w:jc w:val="both"/>
        <w:rPr>
          <w:rFonts w:ascii="Arial" w:hAnsi="Arial" w:cs="Arial"/>
          <w:b/>
          <w:sz w:val="16"/>
          <w:szCs w:val="16"/>
        </w:rPr>
      </w:pPr>
      <w:r w:rsidRPr="00C97B42">
        <w:rPr>
          <w:rFonts w:ascii="Arial" w:hAnsi="Arial" w:cs="Arial"/>
          <w:sz w:val="16"/>
          <w:szCs w:val="16"/>
        </w:rPr>
        <w:t xml:space="preserve">В соответствии с </w:t>
      </w:r>
      <w:r w:rsidRPr="00B1407C">
        <w:rPr>
          <w:rFonts w:ascii="Arial" w:hAnsi="Arial" w:cs="Arial"/>
          <w:sz w:val="16"/>
          <w:szCs w:val="16"/>
        </w:rPr>
        <w:t xml:space="preserve">Федеральным </w:t>
      </w:r>
      <w:hyperlink r:id="rId9" w:history="1">
        <w:r w:rsidRPr="00B1407C">
          <w:rPr>
            <w:rStyle w:val="af0"/>
            <w:rFonts w:ascii="Arial" w:hAnsi="Arial" w:cs="Arial"/>
            <w:color w:val="auto"/>
            <w:sz w:val="16"/>
            <w:szCs w:val="16"/>
            <w:u w:val="none"/>
          </w:rPr>
          <w:t>законом</w:t>
        </w:r>
      </w:hyperlink>
      <w:r w:rsidRPr="00B1407C">
        <w:rPr>
          <w:rFonts w:ascii="Arial" w:hAnsi="Arial" w:cs="Arial"/>
          <w:sz w:val="16"/>
          <w:szCs w:val="16"/>
        </w:rPr>
        <w:t xml:space="preserve"> от 6 октября 2003 года</w:t>
      </w:r>
      <w:r w:rsidRPr="00C97B42">
        <w:rPr>
          <w:rFonts w:ascii="Arial" w:hAnsi="Arial" w:cs="Arial"/>
          <w:sz w:val="16"/>
          <w:szCs w:val="16"/>
        </w:rPr>
        <w:t xml:space="preserve">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C97B42">
        <w:rPr>
          <w:rFonts w:ascii="Arial" w:hAnsi="Arial" w:cs="Arial"/>
          <w:spacing w:val="1"/>
          <w:sz w:val="16"/>
          <w:szCs w:val="16"/>
        </w:rPr>
        <w:t>», Постановлением Правительства Ро</w:t>
      </w:r>
      <w:r w:rsidRPr="00C97B42">
        <w:rPr>
          <w:rFonts w:ascii="Arial" w:hAnsi="Arial" w:cs="Arial"/>
          <w:spacing w:val="1"/>
          <w:sz w:val="16"/>
          <w:szCs w:val="16"/>
        </w:rPr>
        <w:t>с</w:t>
      </w:r>
      <w:r w:rsidRPr="00C97B42">
        <w:rPr>
          <w:rFonts w:ascii="Arial" w:hAnsi="Arial" w:cs="Arial"/>
          <w:spacing w:val="1"/>
          <w:sz w:val="16"/>
          <w:szCs w:val="16"/>
        </w:rPr>
        <w:t>сийской Федерации от 22.02.2012 № 154 «О требованиях к схемам теплоснабжения, порядку их разработки  и утверждения» Адм</w:t>
      </w:r>
      <w:r w:rsidRPr="00C97B42">
        <w:rPr>
          <w:rFonts w:ascii="Arial" w:hAnsi="Arial" w:cs="Arial"/>
          <w:spacing w:val="1"/>
          <w:sz w:val="16"/>
          <w:szCs w:val="16"/>
        </w:rPr>
        <w:t>и</w:t>
      </w:r>
      <w:r w:rsidRPr="00C97B42">
        <w:rPr>
          <w:rFonts w:ascii="Arial" w:hAnsi="Arial" w:cs="Arial"/>
          <w:spacing w:val="1"/>
          <w:sz w:val="16"/>
          <w:szCs w:val="16"/>
        </w:rPr>
        <w:t>нистрация</w:t>
      </w:r>
      <w:r w:rsidRPr="00C97B42">
        <w:rPr>
          <w:rFonts w:ascii="Arial" w:hAnsi="Arial" w:cs="Arial"/>
          <w:sz w:val="16"/>
          <w:szCs w:val="16"/>
        </w:rPr>
        <w:t xml:space="preserve"> Валдайского муниципального района</w:t>
      </w:r>
      <w:r w:rsidRPr="00C97B42">
        <w:rPr>
          <w:rFonts w:ascii="Arial" w:hAnsi="Arial" w:cs="Arial"/>
          <w:spacing w:val="1"/>
          <w:sz w:val="16"/>
          <w:szCs w:val="16"/>
        </w:rPr>
        <w:t xml:space="preserve"> </w:t>
      </w:r>
      <w:r w:rsidRPr="00C97B42">
        <w:rPr>
          <w:rFonts w:ascii="Arial" w:hAnsi="Arial" w:cs="Arial"/>
          <w:b/>
          <w:sz w:val="16"/>
          <w:szCs w:val="16"/>
        </w:rPr>
        <w:t>ПОСТАНОВЛЯЕТ:</w:t>
      </w:r>
    </w:p>
    <w:p w:rsidR="00B1407C" w:rsidRPr="00B1407C" w:rsidRDefault="00B1407C" w:rsidP="00B1407C">
      <w:pPr>
        <w:pStyle w:val="af4"/>
        <w:spacing w:after="0" w:afterAutospacing="0"/>
        <w:ind w:firstLine="142"/>
        <w:jc w:val="both"/>
        <w:rPr>
          <w:rFonts w:ascii="Arial" w:hAnsi="Arial" w:cs="Arial"/>
          <w:b/>
          <w:sz w:val="16"/>
          <w:szCs w:val="16"/>
        </w:rPr>
      </w:pPr>
      <w:r w:rsidRPr="00C97B42">
        <w:rPr>
          <w:rFonts w:ascii="Arial" w:hAnsi="Arial" w:cs="Arial"/>
          <w:sz w:val="16"/>
          <w:szCs w:val="16"/>
        </w:rPr>
        <w:t>1. Актуализировать схему теплоснабжения Любницкого сельского поселения, утвержденную решением Совета депутатов Любницкого сельск</w:t>
      </w:r>
      <w:r w:rsidRPr="00C97B42">
        <w:rPr>
          <w:rFonts w:ascii="Arial" w:hAnsi="Arial" w:cs="Arial"/>
          <w:sz w:val="16"/>
          <w:szCs w:val="16"/>
        </w:rPr>
        <w:t>о</w:t>
      </w:r>
      <w:r w:rsidRPr="00C97B42">
        <w:rPr>
          <w:rFonts w:ascii="Arial" w:hAnsi="Arial" w:cs="Arial"/>
          <w:sz w:val="16"/>
          <w:szCs w:val="16"/>
        </w:rPr>
        <w:t xml:space="preserve">го поселения от 08.11.2012 № 69 </w:t>
      </w:r>
      <w:r w:rsidRPr="00C97B42">
        <w:rPr>
          <w:rFonts w:ascii="Arial" w:hAnsi="Arial" w:cs="Arial"/>
          <w:spacing w:val="1"/>
          <w:sz w:val="16"/>
          <w:szCs w:val="16"/>
        </w:rPr>
        <w:t>«Об утверждении схемы теплоснабжения Любницкого сельского поселения», изложив ее в прилагаемой р</w:t>
      </w:r>
      <w:r w:rsidRPr="00C97B42">
        <w:rPr>
          <w:rFonts w:ascii="Arial" w:hAnsi="Arial" w:cs="Arial"/>
          <w:spacing w:val="1"/>
          <w:sz w:val="16"/>
          <w:szCs w:val="16"/>
        </w:rPr>
        <w:t>е</w:t>
      </w:r>
      <w:r w:rsidRPr="00C97B42">
        <w:rPr>
          <w:rFonts w:ascii="Arial" w:hAnsi="Arial" w:cs="Arial"/>
          <w:spacing w:val="1"/>
          <w:sz w:val="16"/>
          <w:szCs w:val="16"/>
        </w:rPr>
        <w:t xml:space="preserve">дакции. </w:t>
      </w:r>
    </w:p>
    <w:p w:rsidR="00B1407C" w:rsidRPr="00C97B42" w:rsidRDefault="00B1407C" w:rsidP="00B1407C">
      <w:pPr>
        <w:ind w:firstLine="142"/>
        <w:jc w:val="both"/>
        <w:rPr>
          <w:rFonts w:ascii="Arial" w:hAnsi="Arial" w:cs="Arial"/>
          <w:sz w:val="16"/>
          <w:szCs w:val="16"/>
        </w:rPr>
      </w:pPr>
      <w:r w:rsidRPr="00C97B42">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w:t>
      </w:r>
      <w:r w:rsidRPr="00C97B42">
        <w:rPr>
          <w:rFonts w:ascii="Arial" w:hAnsi="Arial" w:cs="Arial"/>
          <w:sz w:val="16"/>
          <w:szCs w:val="16"/>
        </w:rPr>
        <w:t>и</w:t>
      </w:r>
      <w:r w:rsidRPr="00C97B42">
        <w:rPr>
          <w:rFonts w:ascii="Arial" w:hAnsi="Arial" w:cs="Arial"/>
          <w:sz w:val="16"/>
          <w:szCs w:val="16"/>
        </w:rPr>
        <w:t>ципальн</w:t>
      </w:r>
      <w:r w:rsidRPr="00C97B42">
        <w:rPr>
          <w:rFonts w:ascii="Arial" w:hAnsi="Arial" w:cs="Arial"/>
          <w:sz w:val="16"/>
          <w:szCs w:val="16"/>
        </w:rPr>
        <w:t>о</w:t>
      </w:r>
      <w:r w:rsidRPr="00C97B42">
        <w:rPr>
          <w:rFonts w:ascii="Arial" w:hAnsi="Arial" w:cs="Arial"/>
          <w:sz w:val="16"/>
          <w:szCs w:val="16"/>
        </w:rPr>
        <w:t>го района в сети «Интернет».</w:t>
      </w:r>
    </w:p>
    <w:p w:rsidR="00B1407C" w:rsidRPr="00C97B42" w:rsidRDefault="00B1407C" w:rsidP="00B1407C">
      <w:pPr>
        <w:ind w:firstLine="142"/>
        <w:jc w:val="both"/>
        <w:rPr>
          <w:rFonts w:ascii="Arial" w:hAnsi="Arial" w:cs="Arial"/>
          <w:b/>
          <w:sz w:val="16"/>
          <w:szCs w:val="16"/>
        </w:rPr>
      </w:pPr>
      <w:r w:rsidRPr="00C97B42">
        <w:rPr>
          <w:rFonts w:ascii="Arial" w:hAnsi="Arial" w:cs="Arial"/>
          <w:b/>
          <w:sz w:val="16"/>
          <w:szCs w:val="16"/>
        </w:rPr>
        <w:t>Глава муниципального района</w:t>
      </w:r>
      <w:r w:rsidRPr="00C97B42">
        <w:rPr>
          <w:rFonts w:ascii="Arial" w:hAnsi="Arial" w:cs="Arial"/>
          <w:b/>
          <w:sz w:val="16"/>
          <w:szCs w:val="16"/>
        </w:rPr>
        <w:tab/>
      </w:r>
      <w:r w:rsidRPr="00C97B42">
        <w:rPr>
          <w:rFonts w:ascii="Arial" w:hAnsi="Arial" w:cs="Arial"/>
          <w:b/>
          <w:sz w:val="16"/>
          <w:szCs w:val="16"/>
        </w:rPr>
        <w:tab/>
        <w:t>Ю.В.Стадэ</w:t>
      </w:r>
    </w:p>
    <w:p w:rsidR="00B1407C" w:rsidRPr="00B1407C" w:rsidRDefault="00B1407C" w:rsidP="00B1407C">
      <w:pPr>
        <w:ind w:left="5670"/>
        <w:jc w:val="center"/>
        <w:rPr>
          <w:rFonts w:ascii="Arial" w:hAnsi="Arial" w:cs="Arial"/>
          <w:sz w:val="12"/>
          <w:szCs w:val="12"/>
        </w:rPr>
      </w:pPr>
      <w:r>
        <w:rPr>
          <w:rFonts w:ascii="Arial" w:hAnsi="Arial" w:cs="Arial"/>
          <w:sz w:val="16"/>
          <w:szCs w:val="16"/>
        </w:rPr>
        <w:tab/>
      </w:r>
      <w:r w:rsidRPr="00B1407C">
        <w:rPr>
          <w:rFonts w:ascii="Arial" w:hAnsi="Arial" w:cs="Arial"/>
          <w:sz w:val="12"/>
          <w:szCs w:val="12"/>
        </w:rPr>
        <w:t>Приложение</w:t>
      </w:r>
    </w:p>
    <w:p w:rsidR="00B1407C" w:rsidRPr="00B1407C" w:rsidRDefault="00B1407C" w:rsidP="00B1407C">
      <w:pPr>
        <w:ind w:left="5670"/>
        <w:jc w:val="center"/>
        <w:rPr>
          <w:rFonts w:ascii="Arial" w:hAnsi="Arial" w:cs="Arial"/>
          <w:sz w:val="12"/>
          <w:szCs w:val="12"/>
        </w:rPr>
      </w:pPr>
      <w:r>
        <w:rPr>
          <w:rFonts w:ascii="Arial" w:hAnsi="Arial" w:cs="Arial"/>
          <w:sz w:val="12"/>
          <w:szCs w:val="12"/>
        </w:rPr>
        <w:t xml:space="preserve">                     </w:t>
      </w:r>
      <w:r w:rsidRPr="00B1407C">
        <w:rPr>
          <w:rFonts w:ascii="Arial" w:hAnsi="Arial" w:cs="Arial"/>
          <w:sz w:val="12"/>
          <w:szCs w:val="12"/>
        </w:rPr>
        <w:t>к постановлению Администрации</w:t>
      </w:r>
    </w:p>
    <w:p w:rsidR="00B1407C" w:rsidRPr="00B1407C" w:rsidRDefault="00B1407C" w:rsidP="00B1407C">
      <w:pPr>
        <w:ind w:left="5670"/>
        <w:jc w:val="center"/>
        <w:rPr>
          <w:rFonts w:ascii="Arial" w:hAnsi="Arial" w:cs="Arial"/>
          <w:sz w:val="12"/>
          <w:szCs w:val="12"/>
        </w:rPr>
      </w:pPr>
      <w:r>
        <w:rPr>
          <w:rFonts w:ascii="Arial" w:hAnsi="Arial" w:cs="Arial"/>
          <w:sz w:val="12"/>
          <w:szCs w:val="12"/>
        </w:rPr>
        <w:t xml:space="preserve">                    </w:t>
      </w:r>
      <w:r w:rsidRPr="00B1407C">
        <w:rPr>
          <w:rFonts w:ascii="Arial" w:hAnsi="Arial" w:cs="Arial"/>
          <w:sz w:val="12"/>
          <w:szCs w:val="12"/>
        </w:rPr>
        <w:t>муниципального района</w:t>
      </w:r>
    </w:p>
    <w:p w:rsidR="00B1407C" w:rsidRPr="00B1407C" w:rsidRDefault="00B1407C" w:rsidP="00B1407C">
      <w:pPr>
        <w:ind w:left="5670"/>
        <w:jc w:val="center"/>
        <w:rPr>
          <w:rFonts w:ascii="Arial" w:hAnsi="Arial" w:cs="Arial"/>
          <w:b/>
          <w:sz w:val="12"/>
          <w:szCs w:val="12"/>
        </w:rPr>
      </w:pPr>
      <w:r>
        <w:rPr>
          <w:rFonts w:ascii="Arial" w:hAnsi="Arial" w:cs="Arial"/>
          <w:sz w:val="12"/>
          <w:szCs w:val="12"/>
        </w:rPr>
        <w:t xml:space="preserve">                     </w:t>
      </w:r>
      <w:r w:rsidRPr="00B1407C">
        <w:rPr>
          <w:rFonts w:ascii="Arial" w:hAnsi="Arial" w:cs="Arial"/>
          <w:sz w:val="12"/>
          <w:szCs w:val="12"/>
        </w:rPr>
        <w:t>от 22.07.2021 № 1293</w:t>
      </w:r>
    </w:p>
    <w:p w:rsidR="00E8430F" w:rsidRPr="00B1407C" w:rsidRDefault="00E8430F" w:rsidP="00B1407C">
      <w:pPr>
        <w:tabs>
          <w:tab w:val="left" w:pos="8505"/>
        </w:tabs>
        <w:ind w:firstLine="142"/>
        <w:jc w:val="both"/>
        <w:rPr>
          <w:rFonts w:ascii="Arial" w:hAnsi="Arial" w:cs="Arial"/>
          <w:sz w:val="12"/>
          <w:szCs w:val="12"/>
        </w:rPr>
      </w:pPr>
    </w:p>
    <w:p w:rsidR="00B1407C" w:rsidRDefault="00B1407C" w:rsidP="00B1407C">
      <w:pPr>
        <w:shd w:val="clear" w:color="auto" w:fill="FFFFFF"/>
        <w:tabs>
          <w:tab w:val="left" w:pos="1418"/>
        </w:tabs>
        <w:rPr>
          <w:rFonts w:ascii="Arial" w:hAnsi="Arial" w:cs="Arial"/>
          <w:b/>
          <w:sz w:val="16"/>
          <w:szCs w:val="16"/>
        </w:rPr>
      </w:pPr>
    </w:p>
    <w:p w:rsidR="00B1407C" w:rsidRPr="00B1407C" w:rsidRDefault="00B1407C" w:rsidP="00B1407C">
      <w:pPr>
        <w:shd w:val="clear" w:color="auto" w:fill="FFFFFF"/>
        <w:tabs>
          <w:tab w:val="left" w:pos="1418"/>
        </w:tabs>
        <w:jc w:val="center"/>
        <w:rPr>
          <w:rFonts w:ascii="Arial" w:hAnsi="Arial" w:cs="Arial"/>
          <w:b/>
          <w:sz w:val="16"/>
          <w:szCs w:val="16"/>
        </w:rPr>
      </w:pPr>
      <w:r w:rsidRPr="00B1407C">
        <w:rPr>
          <w:rFonts w:ascii="Arial" w:hAnsi="Arial" w:cs="Arial"/>
          <w:b/>
          <w:sz w:val="16"/>
          <w:szCs w:val="16"/>
        </w:rPr>
        <w:t>Схема теплоснабжения</w:t>
      </w:r>
    </w:p>
    <w:p w:rsidR="00B1407C" w:rsidRPr="00B1407C" w:rsidRDefault="00B1407C" w:rsidP="00B1407C">
      <w:pPr>
        <w:shd w:val="clear" w:color="auto" w:fill="FFFFFF"/>
        <w:tabs>
          <w:tab w:val="left" w:pos="1418"/>
        </w:tabs>
        <w:jc w:val="center"/>
        <w:rPr>
          <w:rFonts w:ascii="Arial" w:hAnsi="Arial" w:cs="Arial"/>
          <w:b/>
          <w:sz w:val="16"/>
          <w:szCs w:val="16"/>
        </w:rPr>
      </w:pPr>
      <w:r w:rsidRPr="00B1407C">
        <w:rPr>
          <w:rFonts w:ascii="Arial" w:hAnsi="Arial" w:cs="Arial"/>
          <w:b/>
          <w:sz w:val="16"/>
          <w:szCs w:val="16"/>
        </w:rPr>
        <w:t>Любницкого сельского поселения на 2022 год</w:t>
      </w:r>
    </w:p>
    <w:p w:rsidR="00B1407C" w:rsidRPr="00D5132E" w:rsidRDefault="00B1407C" w:rsidP="00B1407C">
      <w:pPr>
        <w:pStyle w:val="2"/>
        <w:keepLines/>
        <w:numPr>
          <w:ilvl w:val="0"/>
          <w:numId w:val="41"/>
        </w:numPr>
        <w:ind w:left="0"/>
        <w:rPr>
          <w:rFonts w:ascii="Arial" w:hAnsi="Arial" w:cs="Arial"/>
          <w:b/>
          <w:spacing w:val="1"/>
          <w:sz w:val="16"/>
          <w:szCs w:val="16"/>
        </w:rPr>
      </w:pPr>
      <w:bookmarkStart w:id="0" w:name="_Toc506456193"/>
      <w:r w:rsidRPr="00D5132E">
        <w:rPr>
          <w:rFonts w:ascii="Arial" w:hAnsi="Arial" w:cs="Arial"/>
          <w:b/>
          <w:spacing w:val="1"/>
          <w:sz w:val="16"/>
          <w:szCs w:val="16"/>
        </w:rPr>
        <w:t>Общие положения</w:t>
      </w:r>
      <w:bookmarkEnd w:id="0"/>
    </w:p>
    <w:p w:rsidR="00B1407C" w:rsidRPr="00B1407C" w:rsidRDefault="00B1407C" w:rsidP="00D5132E">
      <w:pPr>
        <w:ind w:firstLine="142"/>
        <w:jc w:val="both"/>
        <w:rPr>
          <w:rFonts w:ascii="Arial" w:hAnsi="Arial" w:cs="Arial"/>
          <w:sz w:val="16"/>
          <w:szCs w:val="16"/>
        </w:rPr>
      </w:pPr>
      <w:r w:rsidRPr="00B1407C">
        <w:rPr>
          <w:rFonts w:ascii="Arial" w:hAnsi="Arial" w:cs="Arial"/>
          <w:b/>
          <w:bCs/>
          <w:sz w:val="16"/>
          <w:szCs w:val="16"/>
        </w:rPr>
        <w:t>Схема теплоснабжения</w:t>
      </w:r>
      <w:r w:rsidRPr="00B1407C">
        <w:rPr>
          <w:rFonts w:ascii="Arial" w:hAnsi="Arial" w:cs="Arial"/>
          <w:sz w:val="16"/>
          <w:szCs w:val="16"/>
        </w:rPr>
        <w:t xml:space="preserve"> </w:t>
      </w:r>
      <w:hyperlink r:id="rId10" w:tooltip="Поселение" w:history="1">
        <w:r w:rsidRPr="00B1407C">
          <w:rPr>
            <w:rFonts w:ascii="Arial" w:hAnsi="Arial" w:cs="Arial"/>
            <w:sz w:val="16"/>
            <w:szCs w:val="16"/>
          </w:rPr>
          <w:t>поселения</w:t>
        </w:r>
      </w:hyperlink>
      <w:r w:rsidRPr="00B1407C">
        <w:rPr>
          <w:rFonts w:ascii="Arial" w:hAnsi="Arial" w:cs="Arial"/>
          <w:sz w:val="16"/>
          <w:szCs w:val="16"/>
        </w:rPr>
        <w:t xml:space="preserve"> — документ, содержащий материалы по обоснованию эффективного и безопасного функционир</w:t>
      </w:r>
      <w:r w:rsidRPr="00B1407C">
        <w:rPr>
          <w:rFonts w:ascii="Arial" w:hAnsi="Arial" w:cs="Arial"/>
          <w:sz w:val="16"/>
          <w:szCs w:val="16"/>
        </w:rPr>
        <w:t>о</w:t>
      </w:r>
      <w:r w:rsidRPr="00B1407C">
        <w:rPr>
          <w:rFonts w:ascii="Arial" w:hAnsi="Arial" w:cs="Arial"/>
          <w:sz w:val="16"/>
          <w:szCs w:val="16"/>
        </w:rPr>
        <w:t xml:space="preserve">вания системы </w:t>
      </w:r>
      <w:hyperlink r:id="rId11" w:tooltip="Теплоснабжение" w:history="1">
        <w:r w:rsidRPr="00B1407C">
          <w:rPr>
            <w:rFonts w:ascii="Arial" w:hAnsi="Arial" w:cs="Arial"/>
            <w:sz w:val="16"/>
            <w:szCs w:val="16"/>
          </w:rPr>
          <w:t>теплоснабжения</w:t>
        </w:r>
      </w:hyperlink>
      <w:r w:rsidRPr="00B1407C">
        <w:rPr>
          <w:rFonts w:ascii="Arial" w:hAnsi="Arial" w:cs="Arial"/>
          <w:sz w:val="16"/>
          <w:szCs w:val="16"/>
        </w:rPr>
        <w:t xml:space="preserve">, ее развития с учетом правового регулирования в области </w:t>
      </w:r>
      <w:hyperlink r:id="rId12" w:tooltip="Энергосбережение" w:history="1">
        <w:r w:rsidRPr="00B1407C">
          <w:rPr>
            <w:rFonts w:ascii="Arial" w:hAnsi="Arial" w:cs="Arial"/>
            <w:sz w:val="16"/>
            <w:szCs w:val="16"/>
          </w:rPr>
          <w:t>энергосбережения и повышения энергетической эффекти</w:t>
        </w:r>
        <w:r w:rsidRPr="00B1407C">
          <w:rPr>
            <w:rFonts w:ascii="Arial" w:hAnsi="Arial" w:cs="Arial"/>
            <w:sz w:val="16"/>
            <w:szCs w:val="16"/>
          </w:rPr>
          <w:t>в</w:t>
        </w:r>
        <w:r w:rsidRPr="00B1407C">
          <w:rPr>
            <w:rFonts w:ascii="Arial" w:hAnsi="Arial" w:cs="Arial"/>
            <w:sz w:val="16"/>
            <w:szCs w:val="16"/>
          </w:rPr>
          <w:t>ности</w:t>
        </w:r>
      </w:hyperlink>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Единая теплоснабжающая организация определяется схемой теплоснабж</w:t>
      </w:r>
      <w:r w:rsidRPr="00B1407C">
        <w:rPr>
          <w:rFonts w:ascii="Arial" w:hAnsi="Arial" w:cs="Arial"/>
          <w:sz w:val="16"/>
          <w:szCs w:val="16"/>
        </w:rPr>
        <w:t>е</w:t>
      </w:r>
      <w:r w:rsidRPr="00B1407C">
        <w:rPr>
          <w:rFonts w:ascii="Arial" w:hAnsi="Arial" w:cs="Arial"/>
          <w:sz w:val="16"/>
          <w:szCs w:val="16"/>
        </w:rPr>
        <w:t xml:space="preserve">ния. </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13" w:tooltip="Инвестиции" w:history="1">
        <w:r w:rsidRPr="00B1407C">
          <w:rPr>
            <w:rFonts w:ascii="Arial" w:hAnsi="Arial" w:cs="Arial"/>
            <w:sz w:val="16"/>
            <w:szCs w:val="16"/>
          </w:rPr>
          <w:t>инвестиционную программу</w:t>
        </w:r>
      </w:hyperlink>
      <w:r w:rsidRPr="00B1407C">
        <w:rPr>
          <w:rFonts w:ascii="Arial" w:hAnsi="Arial" w:cs="Arial"/>
          <w:sz w:val="16"/>
          <w:szCs w:val="16"/>
        </w:rPr>
        <w:t xml:space="preserve"> тепл</w:t>
      </w:r>
      <w:r w:rsidRPr="00B1407C">
        <w:rPr>
          <w:rFonts w:ascii="Arial" w:hAnsi="Arial" w:cs="Arial"/>
          <w:sz w:val="16"/>
          <w:szCs w:val="16"/>
        </w:rPr>
        <w:t>о</w:t>
      </w:r>
      <w:r w:rsidRPr="00B1407C">
        <w:rPr>
          <w:rFonts w:ascii="Arial" w:hAnsi="Arial" w:cs="Arial"/>
          <w:sz w:val="16"/>
          <w:szCs w:val="16"/>
        </w:rPr>
        <w:t xml:space="preserve">снабжающей организации и, как следствие, могут быть включены в соответствующий </w:t>
      </w:r>
      <w:hyperlink r:id="rId14" w:tooltip="Тариф" w:history="1">
        <w:r w:rsidRPr="00B1407C">
          <w:rPr>
            <w:rFonts w:ascii="Arial" w:hAnsi="Arial" w:cs="Arial"/>
            <w:sz w:val="16"/>
            <w:szCs w:val="16"/>
          </w:rPr>
          <w:t>тариф</w:t>
        </w:r>
      </w:hyperlink>
      <w:r w:rsidRPr="00B1407C">
        <w:rPr>
          <w:rFonts w:ascii="Arial" w:hAnsi="Arial" w:cs="Arial"/>
          <w:sz w:val="16"/>
          <w:szCs w:val="16"/>
        </w:rPr>
        <w:t xml:space="preserve"> организации </w:t>
      </w:r>
      <w:hyperlink r:id="rId15" w:tooltip="Коммунальное хозяйство" w:history="1">
        <w:r w:rsidRPr="00B1407C">
          <w:rPr>
            <w:rFonts w:ascii="Arial" w:hAnsi="Arial" w:cs="Arial"/>
            <w:sz w:val="16"/>
            <w:szCs w:val="16"/>
          </w:rPr>
          <w:t>ко</w:t>
        </w:r>
        <w:r w:rsidRPr="00B1407C">
          <w:rPr>
            <w:rFonts w:ascii="Arial" w:hAnsi="Arial" w:cs="Arial"/>
            <w:sz w:val="16"/>
            <w:szCs w:val="16"/>
          </w:rPr>
          <w:t>м</w:t>
        </w:r>
        <w:r w:rsidRPr="00B1407C">
          <w:rPr>
            <w:rFonts w:ascii="Arial" w:hAnsi="Arial" w:cs="Arial"/>
            <w:sz w:val="16"/>
            <w:szCs w:val="16"/>
          </w:rPr>
          <w:t>мунального комплекса</w:t>
        </w:r>
      </w:hyperlink>
      <w:r w:rsidRPr="00B1407C">
        <w:rPr>
          <w:rFonts w:ascii="Arial" w:hAnsi="Arial" w:cs="Arial"/>
          <w:sz w:val="16"/>
          <w:szCs w:val="16"/>
        </w:rPr>
        <w:t xml:space="preserve">. </w:t>
      </w:r>
    </w:p>
    <w:p w:rsidR="00B1407C" w:rsidRPr="00B1407C" w:rsidRDefault="00B1407C" w:rsidP="00D5132E">
      <w:pPr>
        <w:ind w:firstLine="142"/>
        <w:jc w:val="both"/>
        <w:rPr>
          <w:rFonts w:ascii="Arial" w:hAnsi="Arial" w:cs="Arial"/>
          <w:b/>
          <w:spacing w:val="1"/>
          <w:sz w:val="16"/>
          <w:szCs w:val="16"/>
        </w:rPr>
      </w:pPr>
      <w:bookmarkStart w:id="1" w:name="_Toc506456194"/>
      <w:r w:rsidRPr="00B1407C">
        <w:rPr>
          <w:rStyle w:val="20"/>
          <w:rFonts w:ascii="Arial" w:hAnsi="Arial" w:cs="Arial"/>
          <w:sz w:val="16"/>
          <w:szCs w:val="16"/>
        </w:rPr>
        <w:t>Основные цели и задачи схемы теплоснабжения</w:t>
      </w:r>
      <w:bookmarkEnd w:id="1"/>
      <w:r w:rsidRPr="00B1407C">
        <w:rPr>
          <w:rFonts w:ascii="Arial" w:hAnsi="Arial" w:cs="Arial"/>
          <w:b/>
          <w:spacing w:val="1"/>
          <w:sz w:val="16"/>
          <w:szCs w:val="16"/>
        </w:rPr>
        <w:t>:</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обеспечение безопасности и надежности теплоснабжения потребителей в соответствии с требованиями технических регл</w:t>
      </w:r>
      <w:r w:rsidRPr="00B1407C">
        <w:rPr>
          <w:rFonts w:ascii="Arial" w:hAnsi="Arial" w:cs="Arial"/>
          <w:sz w:val="16"/>
          <w:szCs w:val="16"/>
        </w:rPr>
        <w:t>а</w:t>
      </w:r>
      <w:r w:rsidRPr="00B1407C">
        <w:rPr>
          <w:rFonts w:ascii="Arial" w:hAnsi="Arial" w:cs="Arial"/>
          <w:sz w:val="16"/>
          <w:szCs w:val="16"/>
        </w:rPr>
        <w:t>ментов;</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w:t>
      </w:r>
      <w:r w:rsidRPr="00B1407C">
        <w:rPr>
          <w:rFonts w:ascii="Arial" w:hAnsi="Arial" w:cs="Arial"/>
          <w:sz w:val="16"/>
          <w:szCs w:val="16"/>
        </w:rPr>
        <w:t>т</w:t>
      </w:r>
      <w:r w:rsidRPr="00B1407C">
        <w:rPr>
          <w:rFonts w:ascii="Arial" w:hAnsi="Arial" w:cs="Arial"/>
          <w:sz w:val="16"/>
          <w:szCs w:val="16"/>
        </w:rPr>
        <w:t>вующими законами;</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w:t>
      </w:r>
      <w:r w:rsidRPr="00B1407C">
        <w:rPr>
          <w:rFonts w:ascii="Arial" w:hAnsi="Arial" w:cs="Arial"/>
          <w:sz w:val="16"/>
          <w:szCs w:val="16"/>
        </w:rPr>
        <w:t>о</w:t>
      </w:r>
      <w:r w:rsidRPr="00B1407C">
        <w:rPr>
          <w:rFonts w:ascii="Arial" w:hAnsi="Arial" w:cs="Arial"/>
          <w:sz w:val="16"/>
          <w:szCs w:val="16"/>
        </w:rPr>
        <w:t>ванности;</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соблюдение баланса экономических интересов теплоснабжающих организаций и потребит</w:t>
      </w:r>
      <w:r w:rsidRPr="00B1407C">
        <w:rPr>
          <w:rFonts w:ascii="Arial" w:hAnsi="Arial" w:cs="Arial"/>
          <w:sz w:val="16"/>
          <w:szCs w:val="16"/>
        </w:rPr>
        <w:t>е</w:t>
      </w:r>
      <w:r w:rsidRPr="00B1407C">
        <w:rPr>
          <w:rFonts w:ascii="Arial" w:hAnsi="Arial" w:cs="Arial"/>
          <w:sz w:val="16"/>
          <w:szCs w:val="16"/>
        </w:rPr>
        <w:t>лей;</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минимизации затрат на теплоснабжение в расчете на каждого потребителя в долгосрочной перспе</w:t>
      </w:r>
      <w:r w:rsidRPr="00B1407C">
        <w:rPr>
          <w:rFonts w:ascii="Arial" w:hAnsi="Arial" w:cs="Arial"/>
          <w:sz w:val="16"/>
          <w:szCs w:val="16"/>
        </w:rPr>
        <w:t>к</w:t>
      </w:r>
      <w:r w:rsidRPr="00B1407C">
        <w:rPr>
          <w:rFonts w:ascii="Arial" w:hAnsi="Arial" w:cs="Arial"/>
          <w:sz w:val="16"/>
          <w:szCs w:val="16"/>
        </w:rPr>
        <w:t>тиве;</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минимизации вредного воздействия на окружающую среду;</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не дискриминационных и стабильных условий осуществления предпринимательской деятельности в сфере теплосна</w:t>
      </w:r>
      <w:r w:rsidRPr="00B1407C">
        <w:rPr>
          <w:rFonts w:ascii="Arial" w:hAnsi="Arial" w:cs="Arial"/>
          <w:sz w:val="16"/>
          <w:szCs w:val="16"/>
        </w:rPr>
        <w:t>б</w:t>
      </w:r>
      <w:r w:rsidRPr="00B1407C">
        <w:rPr>
          <w:rFonts w:ascii="Arial" w:hAnsi="Arial" w:cs="Arial"/>
          <w:sz w:val="16"/>
          <w:szCs w:val="16"/>
        </w:rPr>
        <w:t>жения;</w:t>
      </w:r>
    </w:p>
    <w:p w:rsidR="00B1407C" w:rsidRPr="00B1407C" w:rsidRDefault="00B1407C" w:rsidP="00D5132E">
      <w:pPr>
        <w:ind w:firstLine="142"/>
        <w:jc w:val="both"/>
        <w:rPr>
          <w:rFonts w:ascii="Arial" w:hAnsi="Arial" w:cs="Arial"/>
          <w:sz w:val="16"/>
          <w:szCs w:val="16"/>
        </w:rPr>
      </w:pPr>
      <w:r w:rsidRPr="00B1407C">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w:t>
      </w:r>
      <w:r w:rsidRPr="00B1407C">
        <w:rPr>
          <w:rFonts w:ascii="Arial" w:hAnsi="Arial" w:cs="Arial"/>
          <w:sz w:val="16"/>
          <w:szCs w:val="16"/>
        </w:rPr>
        <w:t>о</w:t>
      </w:r>
      <w:r w:rsidRPr="00B1407C">
        <w:rPr>
          <w:rFonts w:ascii="Arial" w:hAnsi="Arial" w:cs="Arial"/>
          <w:sz w:val="16"/>
          <w:szCs w:val="16"/>
        </w:rPr>
        <w:t>граммой газификации;</w:t>
      </w:r>
    </w:p>
    <w:p w:rsidR="00B1407C" w:rsidRPr="00D5132E" w:rsidRDefault="00B1407C" w:rsidP="00D5132E">
      <w:pPr>
        <w:ind w:firstLine="142"/>
        <w:jc w:val="both"/>
        <w:rPr>
          <w:rFonts w:ascii="Arial" w:hAnsi="Arial" w:cs="Arial"/>
          <w:sz w:val="16"/>
          <w:szCs w:val="16"/>
        </w:rPr>
      </w:pPr>
      <w:r w:rsidRPr="00B1407C">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w:t>
      </w:r>
      <w:r w:rsidRPr="00B1407C">
        <w:rPr>
          <w:rFonts w:ascii="Arial" w:hAnsi="Arial" w:cs="Arial"/>
          <w:sz w:val="16"/>
          <w:szCs w:val="16"/>
        </w:rPr>
        <w:t>в</w:t>
      </w:r>
      <w:r w:rsidRPr="00B1407C">
        <w:rPr>
          <w:rFonts w:ascii="Arial" w:hAnsi="Arial" w:cs="Arial"/>
          <w:sz w:val="16"/>
          <w:szCs w:val="16"/>
        </w:rPr>
        <w:t>лении регулируемых видов де</w:t>
      </w:r>
      <w:r w:rsidRPr="00B1407C">
        <w:rPr>
          <w:rFonts w:ascii="Arial" w:hAnsi="Arial" w:cs="Arial"/>
          <w:sz w:val="16"/>
          <w:szCs w:val="16"/>
        </w:rPr>
        <w:t>я</w:t>
      </w:r>
      <w:r w:rsidRPr="00B1407C">
        <w:rPr>
          <w:rFonts w:ascii="Arial" w:hAnsi="Arial" w:cs="Arial"/>
          <w:sz w:val="16"/>
          <w:szCs w:val="16"/>
        </w:rPr>
        <w:t>тельности в сфере теплоснабжения инвестированного капитала.</w:t>
      </w:r>
    </w:p>
    <w:p w:rsidR="00B1407C" w:rsidRPr="00B1407C" w:rsidRDefault="00B1407C" w:rsidP="00D5132E">
      <w:pPr>
        <w:pStyle w:val="aff2"/>
        <w:numPr>
          <w:ilvl w:val="0"/>
          <w:numId w:val="41"/>
        </w:numPr>
        <w:ind w:left="0" w:firstLine="142"/>
        <w:contextualSpacing/>
        <w:jc w:val="center"/>
        <w:rPr>
          <w:rFonts w:ascii="Arial" w:hAnsi="Arial" w:cs="Arial"/>
          <w:b/>
          <w:sz w:val="16"/>
          <w:szCs w:val="16"/>
        </w:rPr>
      </w:pPr>
      <w:r w:rsidRPr="00B1407C">
        <w:rPr>
          <w:rFonts w:ascii="Arial" w:hAnsi="Arial" w:cs="Arial"/>
          <w:b/>
          <w:sz w:val="16"/>
          <w:szCs w:val="16"/>
        </w:rPr>
        <w:t>Общие сведения о поселении</w:t>
      </w:r>
    </w:p>
    <w:p w:rsidR="00B1407C" w:rsidRPr="00B1407C"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Любницкое сельское поселение  входит в состав Валдайского муниципального района и является одним из 9 аналогичных административно-территориальных муниципальных образ</w:t>
      </w:r>
      <w:r w:rsidRPr="00B1407C">
        <w:rPr>
          <w:rFonts w:ascii="Arial" w:hAnsi="Arial" w:cs="Arial"/>
          <w:sz w:val="16"/>
          <w:szCs w:val="16"/>
          <w:lang w:eastAsia="en-US"/>
        </w:rPr>
        <w:t>о</w:t>
      </w:r>
      <w:r w:rsidRPr="00B1407C">
        <w:rPr>
          <w:rFonts w:ascii="Arial" w:hAnsi="Arial" w:cs="Arial"/>
          <w:sz w:val="16"/>
          <w:szCs w:val="16"/>
          <w:lang w:eastAsia="en-US"/>
        </w:rPr>
        <w:t xml:space="preserve">ваний (поселений). </w:t>
      </w:r>
    </w:p>
    <w:p w:rsidR="00B1407C" w:rsidRPr="00B1407C"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В состав Любницкого сельского поселения  входит 24 населенных пункта. Административным центром поселения является д. Любница. Чи</w:t>
      </w:r>
      <w:r w:rsidRPr="00B1407C">
        <w:rPr>
          <w:rFonts w:ascii="Arial" w:hAnsi="Arial" w:cs="Arial"/>
          <w:sz w:val="16"/>
          <w:szCs w:val="16"/>
          <w:lang w:eastAsia="en-US"/>
        </w:rPr>
        <w:t>с</w:t>
      </w:r>
      <w:r w:rsidRPr="00B1407C">
        <w:rPr>
          <w:rFonts w:ascii="Arial" w:hAnsi="Arial" w:cs="Arial"/>
          <w:sz w:val="16"/>
          <w:szCs w:val="16"/>
          <w:lang w:eastAsia="en-US"/>
        </w:rPr>
        <w:t>ленность населения Любницкого сельск</w:t>
      </w:r>
      <w:r w:rsidRPr="00B1407C">
        <w:rPr>
          <w:rFonts w:ascii="Arial" w:hAnsi="Arial" w:cs="Arial"/>
          <w:sz w:val="16"/>
          <w:szCs w:val="16"/>
          <w:lang w:eastAsia="en-US"/>
        </w:rPr>
        <w:t>о</w:t>
      </w:r>
      <w:r w:rsidRPr="00B1407C">
        <w:rPr>
          <w:rFonts w:ascii="Arial" w:hAnsi="Arial" w:cs="Arial"/>
          <w:sz w:val="16"/>
          <w:szCs w:val="16"/>
          <w:lang w:eastAsia="en-US"/>
        </w:rPr>
        <w:t>го поселения на 01.04.2021 составляла  600 человек.</w:t>
      </w:r>
    </w:p>
    <w:p w:rsidR="00B1407C" w:rsidRPr="00B1407C" w:rsidRDefault="00B1407C" w:rsidP="00D5132E">
      <w:pPr>
        <w:pStyle w:val="S"/>
        <w:tabs>
          <w:tab w:val="left" w:pos="540"/>
        </w:tabs>
        <w:spacing w:after="0" w:line="240" w:lineRule="auto"/>
        <w:ind w:firstLine="142"/>
        <w:rPr>
          <w:rFonts w:ascii="Arial" w:hAnsi="Arial" w:cs="Arial"/>
          <w:sz w:val="16"/>
          <w:szCs w:val="16"/>
          <w:lang w:eastAsia="en-US"/>
        </w:rPr>
      </w:pPr>
      <w:r w:rsidRPr="00B1407C">
        <w:rPr>
          <w:rFonts w:ascii="Arial" w:hAnsi="Arial" w:cs="Arial"/>
          <w:sz w:val="16"/>
          <w:szCs w:val="16"/>
          <w:lang w:eastAsia="en-US"/>
        </w:rPr>
        <w:t xml:space="preserve">Географическая площадь территории Любницкого поселения составляет – </w:t>
      </w:r>
      <w:smartTag w:uri="urn:schemas-microsoft-com:office:smarttags" w:element="metricconverter">
        <w:smartTagPr>
          <w:attr w:name="ProductID" w:val="24700 га"/>
        </w:smartTagPr>
        <w:r w:rsidRPr="00B1407C">
          <w:rPr>
            <w:rFonts w:ascii="Arial" w:hAnsi="Arial" w:cs="Arial"/>
            <w:sz w:val="16"/>
            <w:szCs w:val="16"/>
            <w:lang w:eastAsia="en-US"/>
          </w:rPr>
          <w:t>24700 га</w:t>
        </w:r>
      </w:smartTag>
      <w:r w:rsidRPr="00B1407C">
        <w:rPr>
          <w:rFonts w:ascii="Arial" w:hAnsi="Arial" w:cs="Arial"/>
          <w:sz w:val="16"/>
          <w:szCs w:val="16"/>
          <w:lang w:eastAsia="en-US"/>
        </w:rPr>
        <w:t>.</w:t>
      </w:r>
    </w:p>
    <w:p w:rsidR="00B1407C" w:rsidRPr="00B1407C"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Территория сельского поселения расположена в юго-восточной части Новгородской области на Валдайской  возвышенности, на западе от г</w:t>
      </w:r>
      <w:r w:rsidRPr="00B1407C">
        <w:rPr>
          <w:rFonts w:ascii="Arial" w:hAnsi="Arial" w:cs="Arial"/>
          <w:sz w:val="16"/>
          <w:szCs w:val="16"/>
          <w:lang w:eastAsia="en-US"/>
        </w:rPr>
        <w:t>о</w:t>
      </w:r>
      <w:r w:rsidRPr="00B1407C">
        <w:rPr>
          <w:rFonts w:ascii="Arial" w:hAnsi="Arial" w:cs="Arial"/>
          <w:sz w:val="16"/>
          <w:szCs w:val="16"/>
          <w:lang w:eastAsia="en-US"/>
        </w:rPr>
        <w:t>ро</w:t>
      </w:r>
      <w:r w:rsidR="00D5132E">
        <w:rPr>
          <w:rFonts w:ascii="Arial" w:hAnsi="Arial" w:cs="Arial"/>
          <w:sz w:val="16"/>
          <w:szCs w:val="16"/>
          <w:lang w:eastAsia="en-US"/>
        </w:rPr>
        <w:t>да Валдай,</w:t>
      </w:r>
      <w:r w:rsidRPr="00B1407C">
        <w:rPr>
          <w:rFonts w:ascii="Arial" w:hAnsi="Arial" w:cs="Arial"/>
          <w:sz w:val="16"/>
          <w:szCs w:val="16"/>
          <w:lang w:eastAsia="en-US"/>
        </w:rPr>
        <w:t xml:space="preserve"> на территории  Валдайск</w:t>
      </w:r>
      <w:r w:rsidRPr="00B1407C">
        <w:rPr>
          <w:rFonts w:ascii="Arial" w:hAnsi="Arial" w:cs="Arial"/>
          <w:sz w:val="16"/>
          <w:szCs w:val="16"/>
          <w:lang w:eastAsia="en-US"/>
        </w:rPr>
        <w:t>о</w:t>
      </w:r>
      <w:r w:rsidRPr="00B1407C">
        <w:rPr>
          <w:rFonts w:ascii="Arial" w:hAnsi="Arial" w:cs="Arial"/>
          <w:sz w:val="16"/>
          <w:szCs w:val="16"/>
          <w:lang w:eastAsia="en-US"/>
        </w:rPr>
        <w:t xml:space="preserve">го национального парка. </w:t>
      </w:r>
    </w:p>
    <w:p w:rsidR="00B1407C" w:rsidRPr="00B1407C"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Граница муниципального образования Любницкого сельского поселения проходит: на севере - от места пересечения реки Ямница с админ</w:t>
      </w:r>
      <w:r w:rsidRPr="00B1407C">
        <w:rPr>
          <w:rFonts w:ascii="Arial" w:hAnsi="Arial" w:cs="Arial"/>
          <w:sz w:val="16"/>
          <w:szCs w:val="16"/>
          <w:lang w:eastAsia="en-US"/>
        </w:rPr>
        <w:t>и</w:t>
      </w:r>
      <w:r w:rsidRPr="00B1407C">
        <w:rPr>
          <w:rFonts w:ascii="Arial" w:hAnsi="Arial" w:cs="Arial"/>
          <w:sz w:val="16"/>
          <w:szCs w:val="16"/>
          <w:lang w:eastAsia="en-US"/>
        </w:rPr>
        <w:t>стративно-территориальной границей Крестецкого района по административно-территориальной границе Крестецкого района, по руслу реки Поломять, по оси автодорог на д. Сосницы и п. Яжелбицы; на востоке - по мелиоративной канаве, по руслу реки Лососенка, по границе кварт</w:t>
      </w:r>
      <w:r w:rsidRPr="00B1407C">
        <w:rPr>
          <w:rFonts w:ascii="Arial" w:hAnsi="Arial" w:cs="Arial"/>
          <w:sz w:val="16"/>
          <w:szCs w:val="16"/>
          <w:lang w:eastAsia="en-US"/>
        </w:rPr>
        <w:t>а</w:t>
      </w:r>
      <w:r w:rsidRPr="00B1407C">
        <w:rPr>
          <w:rFonts w:ascii="Arial" w:hAnsi="Arial" w:cs="Arial"/>
          <w:sz w:val="16"/>
          <w:szCs w:val="16"/>
          <w:lang w:eastAsia="en-US"/>
        </w:rPr>
        <w:t>лов 147, 182, 183, 153 Яжелбицкого лесничества ФГУ «Валдайский лесхоз», по оси автодороги на    д. Дворец; на юге - по границе квартала 26 Валдайского лесничества ГУ «Национальный парк «Валдайский», по берегу озера Сомино, по руслу реки Орловка, по границе квартала 42 Бо</w:t>
      </w:r>
      <w:r w:rsidRPr="00B1407C">
        <w:rPr>
          <w:rFonts w:ascii="Arial" w:hAnsi="Arial" w:cs="Arial"/>
          <w:sz w:val="16"/>
          <w:szCs w:val="16"/>
          <w:lang w:eastAsia="en-US"/>
        </w:rPr>
        <w:t>р</w:t>
      </w:r>
      <w:r w:rsidRPr="00B1407C">
        <w:rPr>
          <w:rFonts w:ascii="Arial" w:hAnsi="Arial" w:cs="Arial"/>
          <w:sz w:val="16"/>
          <w:szCs w:val="16"/>
          <w:lang w:eastAsia="en-US"/>
        </w:rPr>
        <w:t>ского лесничества ГУ «Национальный парк «Валдайский», по границе квартала 213 Яжелбицкого лесничества ФГУ «Валдайский лесхоз», по границе кварталов 6,5,4 Замошского лесничества ФГУ «Валдайский лесхоз», по оси автодороги на д.Любница, по оси железной дороги Мос</w:t>
      </w:r>
      <w:r w:rsidRPr="00B1407C">
        <w:rPr>
          <w:rFonts w:ascii="Arial" w:hAnsi="Arial" w:cs="Arial"/>
          <w:sz w:val="16"/>
          <w:szCs w:val="16"/>
          <w:lang w:eastAsia="en-US"/>
        </w:rPr>
        <w:t>к</w:t>
      </w:r>
      <w:r w:rsidRPr="00B1407C">
        <w:rPr>
          <w:rFonts w:ascii="Arial" w:hAnsi="Arial" w:cs="Arial"/>
          <w:sz w:val="16"/>
          <w:szCs w:val="16"/>
          <w:lang w:eastAsia="en-US"/>
        </w:rPr>
        <w:t>ва - Псков, по административно-территориальной границе Демянского района; на западе - по административно-территориальным границам Демя</w:t>
      </w:r>
      <w:r w:rsidRPr="00B1407C">
        <w:rPr>
          <w:rFonts w:ascii="Arial" w:hAnsi="Arial" w:cs="Arial"/>
          <w:sz w:val="16"/>
          <w:szCs w:val="16"/>
          <w:lang w:eastAsia="en-US"/>
        </w:rPr>
        <w:t>н</w:t>
      </w:r>
      <w:r w:rsidRPr="00B1407C">
        <w:rPr>
          <w:rFonts w:ascii="Arial" w:hAnsi="Arial" w:cs="Arial"/>
          <w:sz w:val="16"/>
          <w:szCs w:val="16"/>
          <w:lang w:eastAsia="en-US"/>
        </w:rPr>
        <w:t>ского и Крестецкого районов до места пересеч</w:t>
      </w:r>
      <w:r w:rsidRPr="00B1407C">
        <w:rPr>
          <w:rFonts w:ascii="Arial" w:hAnsi="Arial" w:cs="Arial"/>
          <w:sz w:val="16"/>
          <w:szCs w:val="16"/>
          <w:lang w:eastAsia="en-US"/>
        </w:rPr>
        <w:t>е</w:t>
      </w:r>
      <w:r w:rsidRPr="00B1407C">
        <w:rPr>
          <w:rFonts w:ascii="Arial" w:hAnsi="Arial" w:cs="Arial"/>
          <w:sz w:val="16"/>
          <w:szCs w:val="16"/>
          <w:lang w:eastAsia="en-US"/>
        </w:rPr>
        <w:t>ния с рекой Ямницей.</w:t>
      </w:r>
    </w:p>
    <w:p w:rsidR="00B1407C" w:rsidRPr="00B1407C"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Территория Любницкого сельского поселения, относящаяся к зоне избыточного увлажнения, имеет много озер различной в</w:t>
      </w:r>
      <w:r w:rsidRPr="00B1407C">
        <w:rPr>
          <w:rFonts w:ascii="Arial" w:hAnsi="Arial" w:cs="Arial"/>
          <w:sz w:val="16"/>
          <w:szCs w:val="16"/>
          <w:lang w:eastAsia="en-US"/>
        </w:rPr>
        <w:t>е</w:t>
      </w:r>
      <w:r w:rsidRPr="00B1407C">
        <w:rPr>
          <w:rFonts w:ascii="Arial" w:hAnsi="Arial" w:cs="Arial"/>
          <w:sz w:val="16"/>
          <w:szCs w:val="16"/>
          <w:lang w:eastAsia="en-US"/>
        </w:rPr>
        <w:t xml:space="preserve">личины и формы. </w:t>
      </w:r>
    </w:p>
    <w:p w:rsidR="00B1407C" w:rsidRPr="00B1407C"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В геологическом строении принимает участие мощная толща осадочных палеозойских отложений, залегающая на породах кристаллического фундамента и включающая в себя ряд систем (кембрий, деван и карбон). Представлена она переслаивающимися известняками, дол</w:t>
      </w:r>
      <w:r w:rsidRPr="00B1407C">
        <w:rPr>
          <w:rFonts w:ascii="Arial" w:hAnsi="Arial" w:cs="Arial"/>
          <w:sz w:val="16"/>
          <w:szCs w:val="16"/>
          <w:lang w:eastAsia="en-US"/>
        </w:rPr>
        <w:t>о</w:t>
      </w:r>
      <w:r w:rsidRPr="00B1407C">
        <w:rPr>
          <w:rFonts w:ascii="Arial" w:hAnsi="Arial" w:cs="Arial"/>
          <w:sz w:val="16"/>
          <w:szCs w:val="16"/>
          <w:lang w:eastAsia="en-US"/>
        </w:rPr>
        <w:t xml:space="preserve">митами, мергелями, песками, песчаниками и глинами общей мощностью свыше </w:t>
      </w:r>
      <w:smartTag w:uri="urn:schemas-microsoft-com:office:smarttags" w:element="metricconverter">
        <w:smartTagPr>
          <w:attr w:name="ProductID" w:val="1500 м"/>
        </w:smartTagPr>
        <w:r w:rsidRPr="00B1407C">
          <w:rPr>
            <w:rFonts w:ascii="Arial" w:hAnsi="Arial" w:cs="Arial"/>
            <w:sz w:val="16"/>
            <w:szCs w:val="16"/>
            <w:lang w:eastAsia="en-US"/>
          </w:rPr>
          <w:t>1500 м</w:t>
        </w:r>
      </w:smartTag>
      <w:r w:rsidRPr="00B1407C">
        <w:rPr>
          <w:rFonts w:ascii="Arial" w:hAnsi="Arial" w:cs="Arial"/>
          <w:sz w:val="16"/>
          <w:szCs w:val="16"/>
          <w:lang w:eastAsia="en-US"/>
        </w:rPr>
        <w:t>.</w:t>
      </w:r>
    </w:p>
    <w:p w:rsidR="00B1407C" w:rsidRPr="00D5132E" w:rsidRDefault="00B1407C" w:rsidP="00D5132E">
      <w:pPr>
        <w:pStyle w:val="S"/>
        <w:spacing w:after="0" w:line="240" w:lineRule="auto"/>
        <w:ind w:firstLine="142"/>
        <w:rPr>
          <w:rFonts w:ascii="Arial" w:hAnsi="Arial" w:cs="Arial"/>
          <w:sz w:val="16"/>
          <w:szCs w:val="16"/>
          <w:lang w:eastAsia="en-US"/>
        </w:rPr>
      </w:pPr>
      <w:r w:rsidRPr="00B1407C">
        <w:rPr>
          <w:rFonts w:ascii="Arial" w:hAnsi="Arial" w:cs="Arial"/>
          <w:sz w:val="16"/>
          <w:szCs w:val="16"/>
          <w:lang w:eastAsia="en-US"/>
        </w:rPr>
        <w:t>Климат умеренно-континентальный, характеризуется избыточным увлажнением, нежарким летом и мягкой зимой. Средняя годовая темпер</w:t>
      </w:r>
      <w:r w:rsidRPr="00B1407C">
        <w:rPr>
          <w:rFonts w:ascii="Arial" w:hAnsi="Arial" w:cs="Arial"/>
          <w:sz w:val="16"/>
          <w:szCs w:val="16"/>
          <w:lang w:eastAsia="en-US"/>
        </w:rPr>
        <w:t>а</w:t>
      </w:r>
      <w:r w:rsidRPr="00B1407C">
        <w:rPr>
          <w:rFonts w:ascii="Arial" w:hAnsi="Arial" w:cs="Arial"/>
          <w:sz w:val="16"/>
          <w:szCs w:val="16"/>
          <w:lang w:eastAsia="en-US"/>
        </w:rPr>
        <w:t>тура составляет 3,7 °С. Самый теплый месяц июль имеет среднемесячную температуру +17,2 °С, а самый холодный январь – 8,9 °С. Абсолю</w:t>
      </w:r>
      <w:r w:rsidRPr="00B1407C">
        <w:rPr>
          <w:rFonts w:ascii="Arial" w:hAnsi="Arial" w:cs="Arial"/>
          <w:sz w:val="16"/>
          <w:szCs w:val="16"/>
          <w:lang w:eastAsia="en-US"/>
        </w:rPr>
        <w:t>т</w:t>
      </w:r>
      <w:r w:rsidRPr="00B1407C">
        <w:rPr>
          <w:rFonts w:ascii="Arial" w:hAnsi="Arial" w:cs="Arial"/>
          <w:sz w:val="16"/>
          <w:szCs w:val="16"/>
          <w:lang w:eastAsia="en-US"/>
        </w:rPr>
        <w:t>ный минимум температуры – -41 °С, макс</w:t>
      </w:r>
      <w:r w:rsidRPr="00B1407C">
        <w:rPr>
          <w:rFonts w:ascii="Arial" w:hAnsi="Arial" w:cs="Arial"/>
          <w:sz w:val="16"/>
          <w:szCs w:val="16"/>
          <w:lang w:eastAsia="en-US"/>
        </w:rPr>
        <w:t>и</w:t>
      </w:r>
      <w:r w:rsidRPr="00B1407C">
        <w:rPr>
          <w:rFonts w:ascii="Arial" w:hAnsi="Arial" w:cs="Arial"/>
          <w:sz w:val="16"/>
          <w:szCs w:val="16"/>
          <w:lang w:eastAsia="en-US"/>
        </w:rPr>
        <w:t>мум – +32 °С.</w:t>
      </w:r>
    </w:p>
    <w:p w:rsidR="00B1407C" w:rsidRPr="00B1407C" w:rsidRDefault="00B1407C" w:rsidP="00D5132E">
      <w:pPr>
        <w:pStyle w:val="aff2"/>
        <w:numPr>
          <w:ilvl w:val="0"/>
          <w:numId w:val="41"/>
        </w:numPr>
        <w:ind w:left="0" w:firstLine="142"/>
        <w:contextualSpacing/>
        <w:jc w:val="center"/>
        <w:rPr>
          <w:rFonts w:ascii="Arial" w:hAnsi="Arial" w:cs="Arial"/>
          <w:sz w:val="16"/>
          <w:szCs w:val="16"/>
          <w:lang w:eastAsia="en-US"/>
        </w:rPr>
      </w:pPr>
      <w:r w:rsidRPr="00B1407C">
        <w:rPr>
          <w:rFonts w:ascii="Arial" w:hAnsi="Arial" w:cs="Arial"/>
          <w:b/>
          <w:sz w:val="16"/>
          <w:szCs w:val="16"/>
        </w:rPr>
        <w:t>Характеристика процесса теплоснабжения</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Существующая система теплоснабжения Любницкого сельского поселения Валдайского муниципального района Новгородской области вкл</w:t>
      </w:r>
      <w:r w:rsidRPr="00B1407C">
        <w:rPr>
          <w:rFonts w:ascii="Arial" w:hAnsi="Arial" w:cs="Arial"/>
          <w:sz w:val="16"/>
          <w:szCs w:val="16"/>
          <w:lang w:eastAsia="en-US"/>
        </w:rPr>
        <w:t>ю</w:t>
      </w:r>
      <w:r w:rsidRPr="00B1407C">
        <w:rPr>
          <w:rFonts w:ascii="Arial" w:hAnsi="Arial" w:cs="Arial"/>
          <w:sz w:val="16"/>
          <w:szCs w:val="16"/>
          <w:lang w:eastAsia="en-US"/>
        </w:rPr>
        <w:t xml:space="preserve">чает в себя: </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 xml:space="preserve">1. Котельная № 21 д. Лутовенка;  </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2. Тепловые сети от котельной  № 21 д. Лутовенка;</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3. Котельная  №23 д. Любница;</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4. Тепловые сети от котельной  №23 д. Любница.</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Во время эксплуатации тепловых сетей выполняются следующие меропри</w:t>
      </w:r>
      <w:r w:rsidRPr="00D5132E">
        <w:rPr>
          <w:rFonts w:ascii="Arial" w:hAnsi="Arial" w:cs="Arial"/>
          <w:sz w:val="16"/>
          <w:szCs w:val="16"/>
          <w:lang w:eastAsia="en-US"/>
        </w:rPr>
        <w:t>я</w:t>
      </w:r>
      <w:r w:rsidRPr="00D5132E">
        <w:rPr>
          <w:rFonts w:ascii="Arial" w:hAnsi="Arial" w:cs="Arial"/>
          <w:sz w:val="16"/>
          <w:szCs w:val="16"/>
          <w:lang w:eastAsia="en-US"/>
        </w:rPr>
        <w:t xml:space="preserve">тия: </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выявляется и восстанавливается разрушенная тепловая изоляция и антикоррозионное покр</w:t>
      </w:r>
      <w:r w:rsidRPr="00D5132E">
        <w:rPr>
          <w:rFonts w:ascii="Arial" w:hAnsi="Arial" w:cs="Arial"/>
          <w:sz w:val="16"/>
          <w:szCs w:val="16"/>
          <w:lang w:eastAsia="en-US"/>
        </w:rPr>
        <w:t>ы</w:t>
      </w:r>
      <w:r w:rsidRPr="00D5132E">
        <w:rPr>
          <w:rFonts w:ascii="Arial" w:hAnsi="Arial" w:cs="Arial"/>
          <w:sz w:val="16"/>
          <w:szCs w:val="16"/>
          <w:lang w:eastAsia="en-US"/>
        </w:rPr>
        <w:t xml:space="preserve">тие; </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w:t>
      </w:r>
      <w:r w:rsidRPr="00B1407C">
        <w:rPr>
          <w:rFonts w:ascii="Arial" w:hAnsi="Arial" w:cs="Arial"/>
          <w:sz w:val="16"/>
          <w:szCs w:val="16"/>
          <w:lang w:eastAsia="en-US"/>
        </w:rPr>
        <w:t>н</w:t>
      </w:r>
      <w:r w:rsidRPr="00B1407C">
        <w:rPr>
          <w:rFonts w:ascii="Arial" w:hAnsi="Arial" w:cs="Arial"/>
          <w:sz w:val="16"/>
          <w:szCs w:val="16"/>
          <w:lang w:eastAsia="en-US"/>
        </w:rPr>
        <w:t>но необходимое избыточное давл</w:t>
      </w:r>
      <w:r w:rsidRPr="00B1407C">
        <w:rPr>
          <w:rFonts w:ascii="Arial" w:hAnsi="Arial" w:cs="Arial"/>
          <w:sz w:val="16"/>
          <w:szCs w:val="16"/>
          <w:lang w:eastAsia="en-US"/>
        </w:rPr>
        <w:t>е</w:t>
      </w:r>
      <w:r w:rsidRPr="00B1407C">
        <w:rPr>
          <w:rFonts w:ascii="Arial" w:hAnsi="Arial" w:cs="Arial"/>
          <w:sz w:val="16"/>
          <w:szCs w:val="16"/>
          <w:lang w:eastAsia="en-US"/>
        </w:rPr>
        <w:t xml:space="preserve">ние во всех точках сети и системах теплопотребления; </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принимаются меры к предупреждению, локализации и ликвидации аварий и инциде</w:t>
      </w:r>
      <w:r w:rsidRPr="00D5132E">
        <w:rPr>
          <w:rFonts w:ascii="Arial" w:hAnsi="Arial" w:cs="Arial"/>
          <w:sz w:val="16"/>
          <w:szCs w:val="16"/>
          <w:lang w:eastAsia="en-US"/>
        </w:rPr>
        <w:t>н</w:t>
      </w:r>
      <w:r w:rsidRPr="00D5132E">
        <w:rPr>
          <w:rFonts w:ascii="Arial" w:hAnsi="Arial" w:cs="Arial"/>
          <w:sz w:val="16"/>
          <w:szCs w:val="16"/>
          <w:lang w:eastAsia="en-US"/>
        </w:rPr>
        <w:t xml:space="preserve">тов в работе тепловой сети. </w:t>
      </w:r>
    </w:p>
    <w:p w:rsidR="00B1407C" w:rsidRPr="00D5132E" w:rsidRDefault="00B1407C" w:rsidP="00D5132E">
      <w:pPr>
        <w:ind w:firstLine="142"/>
        <w:jc w:val="both"/>
        <w:rPr>
          <w:rFonts w:ascii="Arial" w:hAnsi="Arial" w:cs="Arial"/>
          <w:sz w:val="16"/>
          <w:szCs w:val="16"/>
          <w:lang w:eastAsia="en-US"/>
        </w:rPr>
      </w:pPr>
      <w:r w:rsidRPr="00D5132E">
        <w:rPr>
          <w:rFonts w:ascii="Arial" w:hAnsi="Arial" w:cs="Arial"/>
          <w:sz w:val="16"/>
          <w:szCs w:val="16"/>
          <w:lang w:eastAsia="en-US"/>
        </w:rPr>
        <w:t xml:space="preserve">Основным потребителем тепловой энергии является население. </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w:t>
      </w:r>
      <w:r w:rsidRPr="00B1407C">
        <w:rPr>
          <w:rFonts w:ascii="Arial" w:hAnsi="Arial" w:cs="Arial"/>
          <w:sz w:val="16"/>
          <w:szCs w:val="16"/>
          <w:lang w:eastAsia="en-US"/>
        </w:rPr>
        <w:t>ф</w:t>
      </w:r>
      <w:r w:rsidRPr="00B1407C">
        <w:rPr>
          <w:rFonts w:ascii="Arial" w:hAnsi="Arial" w:cs="Arial"/>
          <w:sz w:val="16"/>
          <w:szCs w:val="16"/>
          <w:lang w:eastAsia="en-US"/>
        </w:rPr>
        <w:t xml:space="preserve">ной политике Новгородской области. </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w:t>
      </w:r>
      <w:r w:rsidRPr="00B1407C">
        <w:rPr>
          <w:rFonts w:ascii="Arial" w:hAnsi="Arial" w:cs="Arial"/>
          <w:sz w:val="16"/>
          <w:szCs w:val="16"/>
          <w:lang w:eastAsia="en-US"/>
        </w:rPr>
        <w:t>о</w:t>
      </w:r>
      <w:r w:rsidRPr="00B1407C">
        <w:rPr>
          <w:rFonts w:ascii="Arial" w:hAnsi="Arial" w:cs="Arial"/>
          <w:sz w:val="16"/>
          <w:szCs w:val="16"/>
          <w:lang w:eastAsia="en-US"/>
        </w:rPr>
        <w:t>требителей, которое достигается за счет повышения надежности теплового хозяйства. Также показателями надежности являются пок</w:t>
      </w:r>
      <w:r w:rsidRPr="00B1407C">
        <w:rPr>
          <w:rFonts w:ascii="Arial" w:hAnsi="Arial" w:cs="Arial"/>
          <w:sz w:val="16"/>
          <w:szCs w:val="16"/>
          <w:lang w:eastAsia="en-US"/>
        </w:rPr>
        <w:t>а</w:t>
      </w:r>
      <w:r w:rsidRPr="00B1407C">
        <w:rPr>
          <w:rFonts w:ascii="Arial" w:hAnsi="Arial" w:cs="Arial"/>
          <w:sz w:val="16"/>
          <w:szCs w:val="16"/>
          <w:lang w:eastAsia="en-US"/>
        </w:rPr>
        <w:t>затель количества перебоев работы энергетического оборудования, данные о количестве аварий и инцидентов на сетях и производственном оборуд</w:t>
      </w:r>
      <w:r w:rsidRPr="00B1407C">
        <w:rPr>
          <w:rFonts w:ascii="Arial" w:hAnsi="Arial" w:cs="Arial"/>
          <w:sz w:val="16"/>
          <w:szCs w:val="16"/>
          <w:lang w:eastAsia="en-US"/>
        </w:rPr>
        <w:t>о</w:t>
      </w:r>
      <w:r w:rsidRPr="00B1407C">
        <w:rPr>
          <w:rFonts w:ascii="Arial" w:hAnsi="Arial" w:cs="Arial"/>
          <w:sz w:val="16"/>
          <w:szCs w:val="16"/>
          <w:lang w:eastAsia="en-US"/>
        </w:rPr>
        <w:t>вании. Оценку потребностей в замене сетей теплоснабжения определяет величина целевого показателя надёжности предоста</w:t>
      </w:r>
      <w:r w:rsidRPr="00B1407C">
        <w:rPr>
          <w:rFonts w:ascii="Arial" w:hAnsi="Arial" w:cs="Arial"/>
          <w:sz w:val="16"/>
          <w:szCs w:val="16"/>
          <w:lang w:eastAsia="en-US"/>
        </w:rPr>
        <w:t>в</w:t>
      </w:r>
      <w:r w:rsidRPr="00B1407C">
        <w:rPr>
          <w:rFonts w:ascii="Arial" w:hAnsi="Arial" w:cs="Arial"/>
          <w:sz w:val="16"/>
          <w:szCs w:val="16"/>
          <w:lang w:eastAsia="en-US"/>
        </w:rPr>
        <w:t xml:space="preserve">ления услуг. </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В соответствии со СНиП 41-02-2003 регулирование отпуска теплоты от источников тепловой энергии предусматривается качественное по н</w:t>
      </w:r>
      <w:r w:rsidRPr="00B1407C">
        <w:rPr>
          <w:rFonts w:ascii="Arial" w:hAnsi="Arial" w:cs="Arial"/>
          <w:sz w:val="16"/>
          <w:szCs w:val="16"/>
          <w:lang w:eastAsia="en-US"/>
        </w:rPr>
        <w:t>а</w:t>
      </w:r>
      <w:r w:rsidRPr="00B1407C">
        <w:rPr>
          <w:rFonts w:ascii="Arial" w:hAnsi="Arial" w:cs="Arial"/>
          <w:sz w:val="16"/>
          <w:szCs w:val="16"/>
          <w:lang w:eastAsia="en-US"/>
        </w:rPr>
        <w:t>грузке отопления или по совмещенной нагрузке отопления и горячего водоснабжения согласно графику изменения температуры воды, в зав</w:t>
      </w:r>
      <w:r w:rsidRPr="00B1407C">
        <w:rPr>
          <w:rFonts w:ascii="Arial" w:hAnsi="Arial" w:cs="Arial"/>
          <w:sz w:val="16"/>
          <w:szCs w:val="16"/>
          <w:lang w:eastAsia="en-US"/>
        </w:rPr>
        <w:t>и</w:t>
      </w:r>
      <w:r w:rsidRPr="00B1407C">
        <w:rPr>
          <w:rFonts w:ascii="Arial" w:hAnsi="Arial" w:cs="Arial"/>
          <w:sz w:val="16"/>
          <w:szCs w:val="16"/>
          <w:lang w:eastAsia="en-US"/>
        </w:rPr>
        <w:t>симости от температуры наружного воздуха.</w:t>
      </w:r>
    </w:p>
    <w:p w:rsidR="00B1407C" w:rsidRPr="00B1407C" w:rsidRDefault="00B1407C" w:rsidP="00D5132E">
      <w:pPr>
        <w:pStyle w:val="aff2"/>
        <w:ind w:left="0" w:firstLine="142"/>
        <w:jc w:val="both"/>
        <w:rPr>
          <w:rFonts w:ascii="Arial" w:hAnsi="Arial" w:cs="Arial"/>
          <w:sz w:val="16"/>
          <w:szCs w:val="16"/>
          <w:lang w:eastAsia="en-US"/>
        </w:rPr>
      </w:pPr>
      <w:r w:rsidRPr="00B1407C">
        <w:rPr>
          <w:rFonts w:ascii="Arial" w:hAnsi="Arial" w:cs="Arial"/>
          <w:sz w:val="16"/>
          <w:szCs w:val="16"/>
          <w:lang w:eastAsia="en-US"/>
        </w:rPr>
        <w:t>Оптимальным температурным графиком отпуска тепловой энергии является температурный график теплоносителя 95/70 ºС (без изменений), параметры по давлению остаются неи</w:t>
      </w:r>
      <w:r w:rsidRPr="00B1407C">
        <w:rPr>
          <w:rFonts w:ascii="Arial" w:hAnsi="Arial" w:cs="Arial"/>
          <w:sz w:val="16"/>
          <w:szCs w:val="16"/>
          <w:lang w:eastAsia="en-US"/>
        </w:rPr>
        <w:t>з</w:t>
      </w:r>
      <w:r w:rsidRPr="00B1407C">
        <w:rPr>
          <w:rFonts w:ascii="Arial" w:hAnsi="Arial" w:cs="Arial"/>
          <w:sz w:val="16"/>
          <w:szCs w:val="16"/>
          <w:lang w:eastAsia="en-US"/>
        </w:rPr>
        <w:t>менными.</w:t>
      </w:r>
    </w:p>
    <w:p w:rsidR="00E8430F" w:rsidRPr="00B1407C" w:rsidRDefault="00B1407C" w:rsidP="00D5132E">
      <w:pPr>
        <w:shd w:val="clear" w:color="auto" w:fill="FFFFFF"/>
        <w:suppressAutoHyphens/>
        <w:spacing w:line="240" w:lineRule="exact"/>
        <w:ind w:firstLine="142"/>
        <w:rPr>
          <w:rFonts w:ascii="Arial" w:hAnsi="Arial" w:cs="Arial"/>
          <w:color w:val="000000"/>
          <w:sz w:val="16"/>
          <w:szCs w:val="16"/>
        </w:rPr>
      </w:pPr>
      <w:r w:rsidRPr="00B1407C">
        <w:rPr>
          <w:rFonts w:ascii="Arial" w:hAnsi="Arial" w:cs="Arial"/>
          <w:sz w:val="16"/>
          <w:szCs w:val="16"/>
          <w:lang w:eastAsia="en-US"/>
        </w:rPr>
        <w:t>Изменение утвержденных температурных графиков отпуска тепловой энергии не предусматривается.</w:t>
      </w:r>
    </w:p>
    <w:p w:rsidR="00D5132E" w:rsidRPr="00D5132E" w:rsidRDefault="00D5132E" w:rsidP="00D5132E">
      <w:pPr>
        <w:pStyle w:val="S"/>
        <w:spacing w:after="0" w:line="240" w:lineRule="auto"/>
        <w:jc w:val="center"/>
        <w:rPr>
          <w:rFonts w:ascii="Arial" w:hAnsi="Arial" w:cs="Arial"/>
          <w:b/>
          <w:sz w:val="16"/>
          <w:szCs w:val="16"/>
          <w:lang w:eastAsia="en-US"/>
        </w:rPr>
      </w:pPr>
      <w:r>
        <w:rPr>
          <w:rFonts w:ascii="Arial" w:hAnsi="Arial" w:cs="Arial"/>
          <w:b/>
          <w:sz w:val="16"/>
          <w:szCs w:val="16"/>
          <w:lang w:eastAsia="en-US"/>
        </w:rPr>
        <w:t>4.</w:t>
      </w:r>
      <w:r w:rsidRPr="00D5132E">
        <w:rPr>
          <w:rFonts w:ascii="Arial" w:hAnsi="Arial" w:cs="Arial"/>
          <w:b/>
          <w:sz w:val="16"/>
          <w:szCs w:val="16"/>
          <w:lang w:eastAsia="en-US"/>
        </w:rPr>
        <w:t>Показатели существующего и перспективного спр</w:t>
      </w:r>
      <w:r w:rsidRPr="00D5132E">
        <w:rPr>
          <w:rFonts w:ascii="Arial" w:hAnsi="Arial" w:cs="Arial"/>
          <w:b/>
          <w:sz w:val="16"/>
          <w:szCs w:val="16"/>
          <w:lang w:eastAsia="en-US"/>
        </w:rPr>
        <w:t>о</w:t>
      </w:r>
      <w:r w:rsidRPr="00D5132E">
        <w:rPr>
          <w:rFonts w:ascii="Arial" w:hAnsi="Arial" w:cs="Arial"/>
          <w:b/>
          <w:sz w:val="16"/>
          <w:szCs w:val="16"/>
          <w:lang w:eastAsia="en-US"/>
        </w:rPr>
        <w:t>са</w:t>
      </w:r>
      <w:r>
        <w:rPr>
          <w:rFonts w:ascii="Arial" w:hAnsi="Arial" w:cs="Arial"/>
          <w:b/>
          <w:sz w:val="16"/>
          <w:szCs w:val="16"/>
          <w:lang w:eastAsia="en-US"/>
        </w:rPr>
        <w:t xml:space="preserve"> </w:t>
      </w:r>
      <w:r w:rsidRPr="00D5132E">
        <w:rPr>
          <w:rFonts w:ascii="Arial" w:hAnsi="Arial" w:cs="Arial"/>
          <w:b/>
          <w:sz w:val="16"/>
          <w:szCs w:val="16"/>
          <w:lang w:eastAsia="en-US"/>
        </w:rPr>
        <w:t>на тепловую энергию (мощность) и теплоноситель</w:t>
      </w:r>
    </w:p>
    <w:p w:rsidR="00D5132E" w:rsidRPr="00D5132E" w:rsidRDefault="00D5132E" w:rsidP="00D5132E">
      <w:pPr>
        <w:pStyle w:val="S"/>
        <w:spacing w:after="0" w:line="240" w:lineRule="auto"/>
        <w:ind w:firstLine="0"/>
        <w:jc w:val="center"/>
        <w:rPr>
          <w:rFonts w:ascii="Arial" w:hAnsi="Arial" w:cs="Arial"/>
          <w:b/>
          <w:sz w:val="16"/>
          <w:szCs w:val="16"/>
          <w:lang w:eastAsia="en-US"/>
        </w:rPr>
      </w:pPr>
      <w:r w:rsidRPr="00D5132E">
        <w:rPr>
          <w:rFonts w:ascii="Arial" w:hAnsi="Arial" w:cs="Arial"/>
          <w:b/>
          <w:sz w:val="16"/>
          <w:szCs w:val="16"/>
          <w:lang w:eastAsia="en-US"/>
        </w:rPr>
        <w:t>в установленных границах территории поселения</w:t>
      </w:r>
    </w:p>
    <w:p w:rsidR="00D5132E" w:rsidRPr="00D5132E" w:rsidRDefault="00D5132E" w:rsidP="00D5132E">
      <w:pPr>
        <w:ind w:firstLine="142"/>
        <w:jc w:val="both"/>
        <w:rPr>
          <w:rFonts w:ascii="Arial" w:hAnsi="Arial" w:cs="Arial"/>
          <w:sz w:val="16"/>
          <w:szCs w:val="16"/>
        </w:rPr>
      </w:pPr>
      <w:bookmarkStart w:id="2" w:name="_Toc384572498"/>
      <w:bookmarkStart w:id="3" w:name="_Toc389669311"/>
      <w:bookmarkStart w:id="4" w:name="_Toc391891974"/>
      <w:r w:rsidRPr="00D5132E">
        <w:rPr>
          <w:rFonts w:ascii="Arial" w:hAnsi="Arial" w:cs="Arial"/>
          <w:sz w:val="16"/>
          <w:szCs w:val="16"/>
        </w:rPr>
        <w:lastRenderedPageBreak/>
        <w:t>4.1. Данные базового уровня потребления тепла на цели теплоснабжения.</w:t>
      </w:r>
    </w:p>
    <w:p w:rsidR="00D5132E" w:rsidRPr="00D5132E" w:rsidRDefault="00D5132E" w:rsidP="00D5132E">
      <w:pPr>
        <w:pStyle w:val="S"/>
        <w:spacing w:after="0" w:line="240" w:lineRule="auto"/>
        <w:ind w:firstLine="142"/>
        <w:rPr>
          <w:rFonts w:ascii="Arial" w:hAnsi="Arial" w:cs="Arial"/>
          <w:sz w:val="16"/>
          <w:szCs w:val="16"/>
        </w:rPr>
      </w:pPr>
      <w:r w:rsidRPr="00D5132E">
        <w:rPr>
          <w:rFonts w:ascii="Arial" w:hAnsi="Arial" w:cs="Arial"/>
          <w:sz w:val="16"/>
          <w:szCs w:val="16"/>
        </w:rPr>
        <w:t xml:space="preserve">Согласно Градостроительному кодексу, основным документом, определяющим территориальное развитие </w:t>
      </w:r>
      <w:r w:rsidRPr="00D5132E">
        <w:rPr>
          <w:rFonts w:ascii="Arial" w:hAnsi="Arial" w:cs="Arial"/>
          <w:sz w:val="16"/>
          <w:szCs w:val="16"/>
          <w:lang w:eastAsia="en-US"/>
        </w:rPr>
        <w:t>Любницкого сел</w:t>
      </w:r>
      <w:r w:rsidRPr="00D5132E">
        <w:rPr>
          <w:rFonts w:ascii="Arial" w:hAnsi="Arial" w:cs="Arial"/>
          <w:sz w:val="16"/>
          <w:szCs w:val="16"/>
          <w:lang w:eastAsia="en-US"/>
        </w:rPr>
        <w:t>ь</w:t>
      </w:r>
      <w:r w:rsidRPr="00D5132E">
        <w:rPr>
          <w:rFonts w:ascii="Arial" w:hAnsi="Arial" w:cs="Arial"/>
          <w:sz w:val="16"/>
          <w:szCs w:val="16"/>
          <w:lang w:eastAsia="en-US"/>
        </w:rPr>
        <w:t>ского поселения</w:t>
      </w:r>
      <w:r w:rsidRPr="00D5132E">
        <w:rPr>
          <w:rFonts w:ascii="Arial" w:hAnsi="Arial" w:cs="Arial"/>
          <w:sz w:val="16"/>
          <w:szCs w:val="16"/>
        </w:rPr>
        <w:t>, является его г</w:t>
      </w:r>
      <w:r w:rsidRPr="00D5132E">
        <w:rPr>
          <w:rFonts w:ascii="Arial" w:hAnsi="Arial" w:cs="Arial"/>
          <w:sz w:val="16"/>
          <w:szCs w:val="16"/>
        </w:rPr>
        <w:t>е</w:t>
      </w:r>
      <w:r w:rsidRPr="00D5132E">
        <w:rPr>
          <w:rFonts w:ascii="Arial" w:hAnsi="Arial" w:cs="Arial"/>
          <w:sz w:val="16"/>
          <w:szCs w:val="16"/>
        </w:rPr>
        <w:t>неральный план.</w:t>
      </w:r>
    </w:p>
    <w:p w:rsidR="00D5132E" w:rsidRPr="00D5132E" w:rsidRDefault="00D5132E" w:rsidP="00D5132E">
      <w:pPr>
        <w:pStyle w:val="S"/>
        <w:spacing w:after="0" w:line="240" w:lineRule="auto"/>
        <w:ind w:firstLine="142"/>
        <w:rPr>
          <w:rFonts w:ascii="Arial" w:hAnsi="Arial" w:cs="Arial"/>
          <w:sz w:val="16"/>
          <w:szCs w:val="16"/>
        </w:rPr>
      </w:pPr>
      <w:r w:rsidRPr="00D5132E">
        <w:rPr>
          <w:rFonts w:ascii="Arial" w:hAnsi="Arial" w:cs="Arial"/>
          <w:sz w:val="16"/>
          <w:szCs w:val="16"/>
        </w:rPr>
        <w:t xml:space="preserve">Базовые тепловые нагрузки </w:t>
      </w:r>
      <w:bookmarkEnd w:id="2"/>
      <w:bookmarkEnd w:id="3"/>
      <w:bookmarkEnd w:id="4"/>
      <w:r w:rsidRPr="00D5132E">
        <w:rPr>
          <w:rFonts w:ascii="Arial" w:hAnsi="Arial" w:cs="Arial"/>
          <w:sz w:val="16"/>
          <w:szCs w:val="16"/>
        </w:rPr>
        <w:t>Любницкого сельского поселения представлены в табл</w:t>
      </w:r>
      <w:r w:rsidRPr="00D5132E">
        <w:rPr>
          <w:rFonts w:ascii="Arial" w:hAnsi="Arial" w:cs="Arial"/>
          <w:sz w:val="16"/>
          <w:szCs w:val="16"/>
        </w:rPr>
        <w:t>и</w:t>
      </w:r>
      <w:r w:rsidRPr="00D5132E">
        <w:rPr>
          <w:rFonts w:ascii="Arial" w:hAnsi="Arial" w:cs="Arial"/>
          <w:sz w:val="16"/>
          <w:szCs w:val="16"/>
        </w:rPr>
        <w:t>це 1.</w:t>
      </w:r>
    </w:p>
    <w:p w:rsidR="00D5132E" w:rsidRPr="00D5132E" w:rsidRDefault="00D5132E" w:rsidP="00D5132E">
      <w:pPr>
        <w:keepNext/>
        <w:jc w:val="right"/>
        <w:rPr>
          <w:rFonts w:ascii="Arial" w:hAnsi="Arial" w:cs="Arial"/>
          <w:color w:val="FF0000"/>
          <w:sz w:val="16"/>
          <w:szCs w:val="16"/>
        </w:rPr>
      </w:pPr>
      <w:r w:rsidRPr="00D5132E">
        <w:rPr>
          <w:rFonts w:ascii="Arial" w:hAnsi="Arial" w:cs="Arial"/>
          <w:sz w:val="16"/>
          <w:szCs w:val="16"/>
        </w:rPr>
        <w:t>Таблица 1.</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24"/>
        <w:gridCol w:w="2356"/>
        <w:gridCol w:w="2411"/>
        <w:gridCol w:w="2118"/>
      </w:tblGrid>
      <w:tr w:rsidR="00D5132E" w:rsidRPr="00D5132E" w:rsidTr="00FB46E4">
        <w:trPr>
          <w:trHeight w:val="785"/>
        </w:trPr>
        <w:tc>
          <w:tcPr>
            <w:tcW w:w="1873" w:type="pct"/>
            <w:vAlign w:val="center"/>
          </w:tcPr>
          <w:p w:rsidR="00D5132E" w:rsidRPr="00D5132E" w:rsidRDefault="00D5132E" w:rsidP="00FB46E4">
            <w:pPr>
              <w:pStyle w:val="affffffd"/>
              <w:rPr>
                <w:rFonts w:ascii="Arial" w:hAnsi="Arial" w:cs="Arial"/>
                <w:b/>
                <w:sz w:val="12"/>
                <w:szCs w:val="12"/>
                <w:lang w:val="en-US"/>
              </w:rPr>
            </w:pPr>
            <w:r w:rsidRPr="00D5132E">
              <w:rPr>
                <w:rFonts w:ascii="Arial" w:hAnsi="Arial" w:cs="Arial"/>
                <w:b/>
                <w:sz w:val="12"/>
                <w:szCs w:val="12"/>
                <w:lang w:val="en-US"/>
              </w:rPr>
              <w:t>Наименование источника теплоснабжения</w:t>
            </w:r>
          </w:p>
        </w:tc>
        <w:tc>
          <w:tcPr>
            <w:tcW w:w="1070" w:type="pct"/>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Нагрузка на от</w:t>
            </w:r>
            <w:r w:rsidRPr="00D5132E">
              <w:rPr>
                <w:rFonts w:ascii="Arial" w:hAnsi="Arial" w:cs="Arial"/>
                <w:b/>
                <w:sz w:val="12"/>
                <w:szCs w:val="12"/>
              </w:rPr>
              <w:t>о</w:t>
            </w:r>
            <w:r w:rsidRPr="00D5132E">
              <w:rPr>
                <w:rFonts w:ascii="Arial" w:hAnsi="Arial" w:cs="Arial"/>
                <w:b/>
                <w:sz w:val="12"/>
                <w:szCs w:val="12"/>
              </w:rPr>
              <w:t>пление, Гкал/ч</w:t>
            </w:r>
          </w:p>
        </w:tc>
        <w:tc>
          <w:tcPr>
            <w:tcW w:w="1095" w:type="pct"/>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Средненедел</w:t>
            </w:r>
            <w:r w:rsidRPr="00D5132E">
              <w:rPr>
                <w:rFonts w:ascii="Arial" w:hAnsi="Arial" w:cs="Arial"/>
                <w:b/>
                <w:sz w:val="12"/>
                <w:szCs w:val="12"/>
              </w:rPr>
              <w:t>ь</w:t>
            </w:r>
            <w:r w:rsidRPr="00D5132E">
              <w:rPr>
                <w:rFonts w:ascii="Arial" w:hAnsi="Arial" w:cs="Arial"/>
                <w:b/>
                <w:sz w:val="12"/>
                <w:szCs w:val="12"/>
              </w:rPr>
              <w:t>ная нагрузка ГВС, Гкал/ч</w:t>
            </w:r>
          </w:p>
        </w:tc>
        <w:tc>
          <w:tcPr>
            <w:tcW w:w="962" w:type="pct"/>
            <w:vAlign w:val="center"/>
          </w:tcPr>
          <w:p w:rsidR="00D5132E" w:rsidRPr="00D5132E" w:rsidRDefault="00D5132E" w:rsidP="00FB46E4">
            <w:pPr>
              <w:pStyle w:val="affffffd"/>
              <w:rPr>
                <w:rFonts w:ascii="Arial" w:hAnsi="Arial" w:cs="Arial"/>
                <w:b/>
                <w:sz w:val="12"/>
                <w:szCs w:val="12"/>
                <w:lang w:val="en-US"/>
              </w:rPr>
            </w:pPr>
            <w:r w:rsidRPr="00D5132E">
              <w:rPr>
                <w:rFonts w:ascii="Arial" w:hAnsi="Arial" w:cs="Arial"/>
                <w:b/>
                <w:sz w:val="12"/>
                <w:szCs w:val="12"/>
                <w:lang w:val="en-US"/>
              </w:rPr>
              <w:t>Суммарная нагрузка, Гкал/ч</w:t>
            </w:r>
          </w:p>
        </w:tc>
      </w:tr>
      <w:tr w:rsidR="00D5132E" w:rsidRPr="00D5132E" w:rsidTr="00FB46E4">
        <w:trPr>
          <w:trHeight w:val="49"/>
        </w:trPr>
        <w:tc>
          <w:tcPr>
            <w:tcW w:w="1873" w:type="pct"/>
            <w:vAlign w:val="center"/>
          </w:tcPr>
          <w:p w:rsidR="00D5132E" w:rsidRPr="00D5132E" w:rsidRDefault="00D5132E" w:rsidP="00FB46E4">
            <w:pPr>
              <w:pStyle w:val="affffffd"/>
              <w:rPr>
                <w:rFonts w:ascii="Arial" w:hAnsi="Arial" w:cs="Arial"/>
                <w:sz w:val="12"/>
                <w:szCs w:val="12"/>
                <w:lang w:val="en-US"/>
              </w:rPr>
            </w:pPr>
            <w:r w:rsidRPr="00D5132E">
              <w:rPr>
                <w:rFonts w:ascii="Arial" w:hAnsi="Arial" w:cs="Arial"/>
                <w:sz w:val="12"/>
                <w:szCs w:val="12"/>
                <w:lang w:val="en-US"/>
              </w:rPr>
              <w:t>Котельная  № 21 д. Лутовенка</w:t>
            </w:r>
          </w:p>
        </w:tc>
        <w:tc>
          <w:tcPr>
            <w:tcW w:w="1070" w:type="pct"/>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1095" w:type="pct"/>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962" w:type="pct"/>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r>
      <w:tr w:rsidR="00D5132E" w:rsidRPr="00D5132E" w:rsidTr="00FB46E4">
        <w:trPr>
          <w:trHeight w:val="49"/>
        </w:trPr>
        <w:tc>
          <w:tcPr>
            <w:tcW w:w="1873" w:type="pct"/>
            <w:vAlign w:val="center"/>
          </w:tcPr>
          <w:p w:rsidR="00D5132E" w:rsidRPr="00D5132E" w:rsidRDefault="00D5132E" w:rsidP="00FB46E4">
            <w:pPr>
              <w:pStyle w:val="affffffd"/>
              <w:ind w:right="309"/>
              <w:rPr>
                <w:rFonts w:ascii="Arial" w:hAnsi="Arial" w:cs="Arial"/>
                <w:sz w:val="12"/>
                <w:szCs w:val="12"/>
              </w:rPr>
            </w:pPr>
            <w:r w:rsidRPr="00D5132E">
              <w:rPr>
                <w:rFonts w:ascii="Arial" w:hAnsi="Arial" w:cs="Arial"/>
                <w:sz w:val="12"/>
                <w:szCs w:val="12"/>
              </w:rPr>
              <w:t xml:space="preserve">     Котельная  № 23 д. Любница</w:t>
            </w:r>
          </w:p>
        </w:tc>
        <w:tc>
          <w:tcPr>
            <w:tcW w:w="1070" w:type="pct"/>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1095" w:type="pct"/>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962" w:type="pct"/>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r>
      <w:tr w:rsidR="00D5132E" w:rsidRPr="00D5132E" w:rsidTr="00FB46E4">
        <w:trPr>
          <w:trHeight w:val="49"/>
        </w:trPr>
        <w:tc>
          <w:tcPr>
            <w:tcW w:w="1873" w:type="pct"/>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Итого:</w:t>
            </w:r>
          </w:p>
        </w:tc>
        <w:tc>
          <w:tcPr>
            <w:tcW w:w="1070" w:type="pct"/>
            <w:vAlign w:val="center"/>
          </w:tcPr>
          <w:p w:rsidR="00D5132E" w:rsidRPr="00D5132E" w:rsidRDefault="00D5132E" w:rsidP="00FB46E4">
            <w:pPr>
              <w:pStyle w:val="affffffd"/>
              <w:rPr>
                <w:rFonts w:ascii="Arial" w:hAnsi="Arial" w:cs="Arial"/>
                <w:b/>
                <w:sz w:val="12"/>
                <w:szCs w:val="12"/>
                <w:lang w:eastAsia="ru-RU"/>
              </w:rPr>
            </w:pPr>
            <w:r w:rsidRPr="00D5132E">
              <w:rPr>
                <w:rFonts w:ascii="Arial" w:hAnsi="Arial" w:cs="Arial"/>
                <w:b/>
                <w:sz w:val="12"/>
                <w:szCs w:val="12"/>
                <w:lang w:eastAsia="ru-RU"/>
              </w:rPr>
              <w:t>0,73</w:t>
            </w:r>
          </w:p>
        </w:tc>
        <w:tc>
          <w:tcPr>
            <w:tcW w:w="1095" w:type="pct"/>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w:t>
            </w:r>
          </w:p>
        </w:tc>
        <w:tc>
          <w:tcPr>
            <w:tcW w:w="962" w:type="pct"/>
            <w:vAlign w:val="center"/>
          </w:tcPr>
          <w:p w:rsidR="00D5132E" w:rsidRPr="00D5132E" w:rsidRDefault="00D5132E" w:rsidP="00FB46E4">
            <w:pPr>
              <w:pStyle w:val="affffffd"/>
              <w:rPr>
                <w:rFonts w:ascii="Arial" w:hAnsi="Arial" w:cs="Arial"/>
                <w:b/>
                <w:sz w:val="12"/>
                <w:szCs w:val="12"/>
                <w:lang w:eastAsia="ru-RU"/>
              </w:rPr>
            </w:pPr>
            <w:r w:rsidRPr="00D5132E">
              <w:rPr>
                <w:rFonts w:ascii="Arial" w:hAnsi="Arial" w:cs="Arial"/>
                <w:b/>
                <w:sz w:val="12"/>
                <w:szCs w:val="12"/>
                <w:lang w:eastAsia="ru-RU"/>
              </w:rPr>
              <w:t>0,73</w:t>
            </w:r>
          </w:p>
        </w:tc>
      </w:tr>
    </w:tbl>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Суммарная максимально часовая тепловая нагрузка потребителей, подключенных к си</w:t>
      </w:r>
      <w:r w:rsidRPr="00D5132E">
        <w:rPr>
          <w:rFonts w:ascii="Arial" w:hAnsi="Arial" w:cs="Arial"/>
          <w:sz w:val="16"/>
          <w:szCs w:val="16"/>
        </w:rPr>
        <w:t>с</w:t>
      </w:r>
      <w:r w:rsidRPr="00D5132E">
        <w:rPr>
          <w:rFonts w:ascii="Arial" w:hAnsi="Arial" w:cs="Arial"/>
          <w:sz w:val="16"/>
          <w:szCs w:val="16"/>
        </w:rPr>
        <w:t>теме теплоснабжения котельной на 01.01.2022 года, составляет 0,73 Гкал/ч.</w:t>
      </w:r>
    </w:p>
    <w:p w:rsidR="00D5132E" w:rsidRPr="00D5132E" w:rsidRDefault="00D5132E" w:rsidP="00D5132E">
      <w:pPr>
        <w:pStyle w:val="11"/>
        <w:rPr>
          <w:rFonts w:ascii="Arial" w:hAnsi="Arial" w:cs="Arial"/>
          <w:b w:val="0"/>
          <w:sz w:val="16"/>
          <w:szCs w:val="16"/>
        </w:rPr>
      </w:pP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r w:rsidRPr="00D5132E">
        <w:rPr>
          <w:rFonts w:ascii="Arial" w:hAnsi="Arial" w:cs="Arial"/>
          <w:sz w:val="16"/>
          <w:szCs w:val="16"/>
        </w:rPr>
        <w:t>4.2. Объемы потребления тепловой энергии (мощности), теплоносителя и приросты потребления тепловой энергии (мощности), те</w:t>
      </w:r>
      <w:r w:rsidRPr="00D5132E">
        <w:rPr>
          <w:rFonts w:ascii="Arial" w:hAnsi="Arial" w:cs="Arial"/>
          <w:sz w:val="16"/>
          <w:szCs w:val="16"/>
        </w:rPr>
        <w:t>п</w:t>
      </w:r>
      <w:r w:rsidRPr="00D5132E">
        <w:rPr>
          <w:rFonts w:ascii="Arial" w:hAnsi="Arial" w:cs="Arial"/>
          <w:sz w:val="16"/>
          <w:szCs w:val="16"/>
        </w:rPr>
        <w:t>лоносителя с разделением по видам теплопотребления в каждом расчетном элементе территориального деления на каждом эт</w:t>
      </w:r>
      <w:r w:rsidRPr="00D5132E">
        <w:rPr>
          <w:rFonts w:ascii="Arial" w:hAnsi="Arial" w:cs="Arial"/>
          <w:sz w:val="16"/>
          <w:szCs w:val="16"/>
        </w:rPr>
        <w:t>а</w:t>
      </w:r>
      <w:r w:rsidRPr="00D5132E">
        <w:rPr>
          <w:rFonts w:ascii="Arial" w:hAnsi="Arial" w:cs="Arial"/>
          <w:sz w:val="16"/>
          <w:szCs w:val="16"/>
        </w:rPr>
        <w:t>пе</w:t>
      </w:r>
      <w:bookmarkEnd w:id="11"/>
      <w:r w:rsidRPr="00D5132E">
        <w:rPr>
          <w:rFonts w:ascii="Arial" w:hAnsi="Arial" w:cs="Arial"/>
          <w:sz w:val="16"/>
          <w:szCs w:val="16"/>
        </w:rPr>
        <w:t>.</w:t>
      </w:r>
    </w:p>
    <w:p w:rsidR="00D5132E" w:rsidRPr="00D5132E" w:rsidRDefault="00D5132E" w:rsidP="00D5132E">
      <w:pPr>
        <w:pStyle w:val="afffffff"/>
        <w:spacing w:after="0" w:line="240" w:lineRule="auto"/>
        <w:ind w:firstLine="142"/>
        <w:rPr>
          <w:rFonts w:ascii="Arial" w:hAnsi="Arial" w:cs="Arial"/>
          <w:sz w:val="16"/>
          <w:szCs w:val="16"/>
        </w:rPr>
      </w:pPr>
      <w:r w:rsidRPr="00D5132E">
        <w:rPr>
          <w:rFonts w:ascii="Arial" w:hAnsi="Arial" w:cs="Arial"/>
          <w:sz w:val="16"/>
          <w:szCs w:val="16"/>
        </w:rPr>
        <w:t>Объемы полезного отпуска тепловой энергии (мощности) по каждой котельной за 2022 г. представлены в таблице 2.</w:t>
      </w:r>
    </w:p>
    <w:p w:rsidR="00D5132E" w:rsidRPr="00D5132E" w:rsidRDefault="00D5132E" w:rsidP="00D5132E">
      <w:pPr>
        <w:keepNext/>
        <w:jc w:val="right"/>
        <w:rPr>
          <w:rFonts w:ascii="Arial" w:hAnsi="Arial" w:cs="Arial"/>
          <w:color w:val="FF0000"/>
          <w:sz w:val="16"/>
          <w:szCs w:val="16"/>
        </w:rPr>
      </w:pPr>
      <w:r w:rsidRPr="00D5132E">
        <w:rPr>
          <w:rFonts w:ascii="Arial" w:hAnsi="Arial" w:cs="Arial"/>
          <w:sz w:val="16"/>
          <w:szCs w:val="16"/>
        </w:rPr>
        <w:t xml:space="preserve">Таблица 2.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2"/>
        <w:gridCol w:w="2774"/>
        <w:gridCol w:w="4227"/>
      </w:tblGrid>
      <w:tr w:rsidR="00D5132E" w:rsidRPr="00D5132E" w:rsidTr="00D5132E">
        <w:trPr>
          <w:trHeight w:val="704"/>
          <w:tblHeader/>
        </w:trPr>
        <w:tc>
          <w:tcPr>
            <w:tcW w:w="4022" w:type="dxa"/>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Наименование Котельной микрорайона (п</w:t>
            </w:r>
            <w:r w:rsidRPr="00D5132E">
              <w:rPr>
                <w:rFonts w:ascii="Arial" w:hAnsi="Arial" w:cs="Arial"/>
                <w:b/>
                <w:sz w:val="12"/>
                <w:szCs w:val="12"/>
              </w:rPr>
              <w:t>о</w:t>
            </w:r>
            <w:r w:rsidRPr="00D5132E">
              <w:rPr>
                <w:rFonts w:ascii="Arial" w:hAnsi="Arial" w:cs="Arial"/>
                <w:b/>
                <w:sz w:val="12"/>
                <w:szCs w:val="12"/>
              </w:rPr>
              <w:t>селка)</w:t>
            </w:r>
          </w:p>
        </w:tc>
        <w:tc>
          <w:tcPr>
            <w:tcW w:w="2774" w:type="dxa"/>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Потребление тепловой энергии на от</w:t>
            </w:r>
            <w:r w:rsidRPr="00D5132E">
              <w:rPr>
                <w:rFonts w:ascii="Arial" w:hAnsi="Arial" w:cs="Arial"/>
                <w:b/>
                <w:sz w:val="12"/>
                <w:szCs w:val="12"/>
              </w:rPr>
              <w:t>о</w:t>
            </w:r>
            <w:r w:rsidRPr="00D5132E">
              <w:rPr>
                <w:rFonts w:ascii="Arial" w:hAnsi="Arial" w:cs="Arial"/>
                <w:b/>
                <w:sz w:val="12"/>
                <w:szCs w:val="12"/>
              </w:rPr>
              <w:t>пление  и нагрев за 2022 год, Гкал</w:t>
            </w:r>
          </w:p>
        </w:tc>
        <w:tc>
          <w:tcPr>
            <w:tcW w:w="4227"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Потребление ГВС за 2022 год, м3</w:t>
            </w:r>
          </w:p>
        </w:tc>
      </w:tr>
      <w:tr w:rsidR="00D5132E" w:rsidRPr="00D5132E" w:rsidTr="00D5132E">
        <w:tc>
          <w:tcPr>
            <w:tcW w:w="4022" w:type="dxa"/>
            <w:vAlign w:val="center"/>
          </w:tcPr>
          <w:p w:rsidR="00D5132E" w:rsidRPr="00D5132E" w:rsidRDefault="00D5132E" w:rsidP="00FB46E4">
            <w:pPr>
              <w:pStyle w:val="affffffd"/>
              <w:rPr>
                <w:rFonts w:ascii="Arial" w:hAnsi="Arial" w:cs="Arial"/>
                <w:sz w:val="12"/>
                <w:szCs w:val="12"/>
                <w:lang w:val="en-US"/>
              </w:rPr>
            </w:pPr>
            <w:r w:rsidRPr="00D5132E">
              <w:rPr>
                <w:rFonts w:ascii="Arial" w:hAnsi="Arial" w:cs="Arial"/>
                <w:sz w:val="12"/>
                <w:szCs w:val="12"/>
                <w:lang w:val="en-US"/>
              </w:rPr>
              <w:t>Котельная  № 21 д. Лутовенка</w:t>
            </w:r>
          </w:p>
        </w:tc>
        <w:tc>
          <w:tcPr>
            <w:tcW w:w="2774" w:type="dxa"/>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255,29</w:t>
            </w:r>
          </w:p>
        </w:tc>
        <w:tc>
          <w:tcPr>
            <w:tcW w:w="4227" w:type="dxa"/>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r>
      <w:tr w:rsidR="00D5132E" w:rsidRPr="00D5132E" w:rsidTr="00D5132E">
        <w:tc>
          <w:tcPr>
            <w:tcW w:w="4022" w:type="dxa"/>
            <w:vAlign w:val="center"/>
          </w:tcPr>
          <w:p w:rsidR="00D5132E" w:rsidRPr="00D5132E" w:rsidRDefault="00D5132E" w:rsidP="00FB46E4">
            <w:pPr>
              <w:pStyle w:val="affffffd"/>
              <w:ind w:right="206"/>
              <w:rPr>
                <w:rFonts w:ascii="Arial" w:hAnsi="Arial" w:cs="Arial"/>
                <w:sz w:val="12"/>
                <w:szCs w:val="12"/>
              </w:rPr>
            </w:pPr>
            <w:r w:rsidRPr="00D5132E">
              <w:rPr>
                <w:rFonts w:ascii="Arial" w:hAnsi="Arial" w:cs="Arial"/>
                <w:sz w:val="12"/>
                <w:szCs w:val="12"/>
                <w:lang w:val="en-US"/>
              </w:rPr>
              <w:t>Котельная  №</w:t>
            </w:r>
            <w:r w:rsidRPr="00D5132E">
              <w:rPr>
                <w:rFonts w:ascii="Arial" w:hAnsi="Arial" w:cs="Arial"/>
                <w:sz w:val="12"/>
                <w:szCs w:val="12"/>
              </w:rPr>
              <w:t xml:space="preserve"> </w:t>
            </w:r>
            <w:r w:rsidRPr="00D5132E">
              <w:rPr>
                <w:rFonts w:ascii="Arial" w:hAnsi="Arial" w:cs="Arial"/>
                <w:sz w:val="12"/>
                <w:szCs w:val="12"/>
                <w:lang w:val="en-US"/>
              </w:rPr>
              <w:t xml:space="preserve">23 </w:t>
            </w:r>
            <w:r w:rsidRPr="00D5132E">
              <w:rPr>
                <w:rFonts w:ascii="Arial" w:hAnsi="Arial" w:cs="Arial"/>
                <w:sz w:val="12"/>
                <w:szCs w:val="12"/>
              </w:rPr>
              <w:t>д. Любница</w:t>
            </w:r>
          </w:p>
        </w:tc>
        <w:tc>
          <w:tcPr>
            <w:tcW w:w="2774" w:type="dxa"/>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884,23</w:t>
            </w:r>
          </w:p>
        </w:tc>
        <w:tc>
          <w:tcPr>
            <w:tcW w:w="4227" w:type="dxa"/>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r>
      <w:tr w:rsidR="00D5132E" w:rsidRPr="00D5132E" w:rsidTr="00D5132E">
        <w:tc>
          <w:tcPr>
            <w:tcW w:w="4022" w:type="dxa"/>
            <w:vAlign w:val="center"/>
          </w:tcPr>
          <w:p w:rsidR="00D5132E" w:rsidRPr="00D5132E" w:rsidRDefault="00D5132E" w:rsidP="00FB46E4">
            <w:pPr>
              <w:pStyle w:val="affffffd"/>
              <w:rPr>
                <w:rStyle w:val="FontStyle129"/>
                <w:rFonts w:ascii="Arial" w:hAnsi="Arial" w:cs="Arial"/>
                <w:b/>
                <w:sz w:val="12"/>
                <w:szCs w:val="12"/>
                <w:lang w:val="en-US"/>
              </w:rPr>
            </w:pPr>
            <w:r w:rsidRPr="00D5132E">
              <w:rPr>
                <w:rStyle w:val="FontStyle129"/>
                <w:rFonts w:ascii="Arial" w:hAnsi="Arial" w:cs="Arial"/>
                <w:b/>
                <w:sz w:val="12"/>
                <w:szCs w:val="12"/>
                <w:lang w:val="en-US"/>
              </w:rPr>
              <w:t>Итого:</w:t>
            </w:r>
          </w:p>
        </w:tc>
        <w:tc>
          <w:tcPr>
            <w:tcW w:w="2774" w:type="dxa"/>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1139,52</w:t>
            </w:r>
          </w:p>
        </w:tc>
        <w:tc>
          <w:tcPr>
            <w:tcW w:w="4227" w:type="dxa"/>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w:t>
            </w:r>
          </w:p>
        </w:tc>
      </w:tr>
    </w:tbl>
    <w:p w:rsidR="00D5132E" w:rsidRPr="00D5132E" w:rsidRDefault="00D5132E" w:rsidP="00D5132E">
      <w:pPr>
        <w:pStyle w:val="afffffff"/>
        <w:spacing w:after="0" w:line="240" w:lineRule="auto"/>
        <w:ind w:firstLine="142"/>
        <w:rPr>
          <w:rFonts w:ascii="Arial" w:hAnsi="Arial" w:cs="Arial"/>
          <w:sz w:val="16"/>
          <w:szCs w:val="16"/>
        </w:rPr>
      </w:pPr>
      <w:r w:rsidRPr="00D5132E">
        <w:rPr>
          <w:rFonts w:ascii="Arial" w:hAnsi="Arial" w:cs="Arial"/>
          <w:sz w:val="16"/>
          <w:szCs w:val="16"/>
        </w:rPr>
        <w:t xml:space="preserve">Структура тепловой нагрузки потребителей по расчетным элементам территориального деления </w:t>
      </w:r>
      <w:r w:rsidRPr="00D5132E">
        <w:rPr>
          <w:rFonts w:ascii="Arial" w:hAnsi="Arial" w:cs="Arial"/>
          <w:sz w:val="16"/>
          <w:szCs w:val="16"/>
          <w:lang w:eastAsia="en-US"/>
        </w:rPr>
        <w:t>Любницкого сельского поселения</w:t>
      </w:r>
      <w:r w:rsidRPr="00D5132E">
        <w:rPr>
          <w:rFonts w:ascii="Arial" w:hAnsi="Arial" w:cs="Arial"/>
          <w:sz w:val="16"/>
          <w:szCs w:val="16"/>
        </w:rPr>
        <w:t xml:space="preserve"> на пе</w:t>
      </w:r>
      <w:r w:rsidRPr="00D5132E">
        <w:rPr>
          <w:rFonts w:ascii="Arial" w:hAnsi="Arial" w:cs="Arial"/>
          <w:sz w:val="16"/>
          <w:szCs w:val="16"/>
        </w:rPr>
        <w:t>р</w:t>
      </w:r>
      <w:r w:rsidRPr="00D5132E">
        <w:rPr>
          <w:rFonts w:ascii="Arial" w:hAnsi="Arial" w:cs="Arial"/>
          <w:sz w:val="16"/>
          <w:szCs w:val="16"/>
        </w:rPr>
        <w:t xml:space="preserve">спективу приведена в таблице </w:t>
      </w:r>
      <w:r w:rsidRPr="00D5132E">
        <w:rPr>
          <w:rFonts w:ascii="Arial" w:hAnsi="Arial" w:cs="Arial"/>
          <w:noProof/>
          <w:sz w:val="16"/>
          <w:szCs w:val="16"/>
        </w:rPr>
        <w:t>3</w:t>
      </w:r>
      <w:r w:rsidRPr="00D5132E">
        <w:rPr>
          <w:rFonts w:ascii="Arial" w:hAnsi="Arial" w:cs="Arial"/>
          <w:sz w:val="16"/>
          <w:szCs w:val="16"/>
        </w:rPr>
        <w:t>.</w:t>
      </w:r>
    </w:p>
    <w:p w:rsidR="00D5132E" w:rsidRPr="00D5132E" w:rsidRDefault="00D5132E" w:rsidP="00D5132E">
      <w:pPr>
        <w:pStyle w:val="afffffff"/>
        <w:spacing w:after="0" w:line="240" w:lineRule="auto"/>
        <w:jc w:val="right"/>
        <w:rPr>
          <w:rFonts w:ascii="Arial" w:hAnsi="Arial" w:cs="Arial"/>
          <w:color w:val="C00000"/>
          <w:sz w:val="16"/>
          <w:szCs w:val="16"/>
        </w:rPr>
      </w:pPr>
      <w:r w:rsidRPr="00D5132E">
        <w:rPr>
          <w:rFonts w:ascii="Arial" w:hAnsi="Arial" w:cs="Arial"/>
          <w:sz w:val="16"/>
          <w:szCs w:val="16"/>
        </w:rPr>
        <w:t xml:space="preserve">Таблица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0"/>
        <w:gridCol w:w="805"/>
        <w:gridCol w:w="805"/>
        <w:gridCol w:w="805"/>
        <w:gridCol w:w="805"/>
        <w:gridCol w:w="805"/>
        <w:gridCol w:w="2328"/>
      </w:tblGrid>
      <w:tr w:rsidR="00D5132E" w:rsidRPr="00D5132E" w:rsidTr="00D5132E">
        <w:trPr>
          <w:tblHeader/>
        </w:trPr>
        <w:tc>
          <w:tcPr>
            <w:tcW w:w="4670"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Наименование показателя</w:t>
            </w:r>
          </w:p>
        </w:tc>
        <w:tc>
          <w:tcPr>
            <w:tcW w:w="805"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2020г</w:t>
            </w:r>
          </w:p>
        </w:tc>
        <w:tc>
          <w:tcPr>
            <w:tcW w:w="805"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2021г</w:t>
            </w:r>
          </w:p>
        </w:tc>
        <w:tc>
          <w:tcPr>
            <w:tcW w:w="805"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2022г</w:t>
            </w:r>
          </w:p>
        </w:tc>
        <w:tc>
          <w:tcPr>
            <w:tcW w:w="805"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2023г</w:t>
            </w:r>
          </w:p>
        </w:tc>
        <w:tc>
          <w:tcPr>
            <w:tcW w:w="805"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2024г</w:t>
            </w:r>
          </w:p>
        </w:tc>
        <w:tc>
          <w:tcPr>
            <w:tcW w:w="2328" w:type="dxa"/>
            <w:vAlign w:val="center"/>
          </w:tcPr>
          <w:p w:rsidR="00D5132E" w:rsidRPr="00D5132E" w:rsidRDefault="00D5132E" w:rsidP="00FB46E4">
            <w:pPr>
              <w:pStyle w:val="affffffd"/>
              <w:rPr>
                <w:rFonts w:ascii="Arial" w:hAnsi="Arial" w:cs="Arial"/>
                <w:b/>
                <w:sz w:val="12"/>
                <w:szCs w:val="12"/>
              </w:rPr>
            </w:pPr>
            <w:r w:rsidRPr="00D5132E">
              <w:rPr>
                <w:rFonts w:ascii="Arial" w:hAnsi="Arial" w:cs="Arial"/>
                <w:b/>
                <w:sz w:val="12"/>
                <w:szCs w:val="12"/>
              </w:rPr>
              <w:t>2025-2033гг</w:t>
            </w:r>
          </w:p>
        </w:tc>
      </w:tr>
      <w:tr w:rsidR="00D5132E" w:rsidRPr="00D5132E" w:rsidTr="00D5132E">
        <w:tc>
          <w:tcPr>
            <w:tcW w:w="11023" w:type="dxa"/>
            <w:gridSpan w:val="7"/>
            <w:vAlign w:val="center"/>
          </w:tcPr>
          <w:p w:rsidR="00D5132E" w:rsidRPr="00D5132E" w:rsidRDefault="00D5132E" w:rsidP="00FB46E4">
            <w:pPr>
              <w:pStyle w:val="affffffd"/>
              <w:rPr>
                <w:rFonts w:ascii="Arial" w:hAnsi="Arial" w:cs="Arial"/>
                <w:b/>
                <w:sz w:val="12"/>
                <w:szCs w:val="12"/>
              </w:rPr>
            </w:pPr>
            <w:r w:rsidRPr="00D5132E">
              <w:rPr>
                <w:rStyle w:val="FontStyle129"/>
                <w:rFonts w:ascii="Arial" w:hAnsi="Arial" w:cs="Arial"/>
                <w:b/>
                <w:sz w:val="12"/>
                <w:szCs w:val="12"/>
              </w:rPr>
              <w:t>Котельная  № 21 д. Лутовенка</w:t>
            </w:r>
          </w:p>
        </w:tc>
      </w:tr>
      <w:tr w:rsidR="00D5132E" w:rsidRPr="00D5132E" w:rsidTr="00D5132E">
        <w:tc>
          <w:tcPr>
            <w:tcW w:w="4670"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Всего потребление тепловой энергии Гкал/ч, в том числе:</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2328"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r>
      <w:tr w:rsidR="00D5132E" w:rsidRPr="00D5132E" w:rsidTr="00D5132E">
        <w:tc>
          <w:tcPr>
            <w:tcW w:w="4670"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Потребление тепловой энергии на отопление и вентил</w:t>
            </w:r>
            <w:r w:rsidRPr="00D5132E">
              <w:rPr>
                <w:rFonts w:ascii="Arial" w:hAnsi="Arial" w:cs="Arial"/>
                <w:sz w:val="12"/>
                <w:szCs w:val="12"/>
              </w:rPr>
              <w:t>я</w:t>
            </w:r>
            <w:r w:rsidRPr="00D5132E">
              <w:rPr>
                <w:rFonts w:ascii="Arial" w:hAnsi="Arial" w:cs="Arial"/>
                <w:sz w:val="12"/>
                <w:szCs w:val="12"/>
              </w:rPr>
              <w:t>цию, Гкал/ч</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c>
          <w:tcPr>
            <w:tcW w:w="2328"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0,13</w:t>
            </w:r>
          </w:p>
        </w:tc>
      </w:tr>
      <w:tr w:rsidR="00D5132E" w:rsidRPr="00D5132E" w:rsidTr="00D5132E">
        <w:tc>
          <w:tcPr>
            <w:tcW w:w="4670"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Потребление тепловой энергии на ГВС, Гкал/ч</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w:t>
            </w:r>
          </w:p>
        </w:tc>
        <w:tc>
          <w:tcPr>
            <w:tcW w:w="805"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w:t>
            </w:r>
          </w:p>
        </w:tc>
        <w:tc>
          <w:tcPr>
            <w:tcW w:w="2328" w:type="dxa"/>
            <w:vAlign w:val="center"/>
          </w:tcPr>
          <w:p w:rsidR="00D5132E" w:rsidRPr="00D5132E" w:rsidRDefault="00D5132E" w:rsidP="00FB46E4">
            <w:pPr>
              <w:pStyle w:val="affffffd"/>
              <w:rPr>
                <w:rFonts w:ascii="Arial" w:hAnsi="Arial" w:cs="Arial"/>
                <w:sz w:val="12"/>
                <w:szCs w:val="12"/>
                <w:lang w:eastAsia="ru-RU"/>
              </w:rPr>
            </w:pPr>
            <w:r w:rsidRPr="00D5132E">
              <w:rPr>
                <w:rFonts w:ascii="Arial" w:hAnsi="Arial" w:cs="Arial"/>
                <w:sz w:val="12"/>
                <w:szCs w:val="12"/>
                <w:lang w:eastAsia="ru-RU"/>
              </w:rPr>
              <w:t>-</w:t>
            </w:r>
          </w:p>
        </w:tc>
      </w:tr>
      <w:tr w:rsidR="00D5132E" w:rsidRPr="00D5132E" w:rsidTr="00D5132E">
        <w:tc>
          <w:tcPr>
            <w:tcW w:w="11023" w:type="dxa"/>
            <w:gridSpan w:val="7"/>
            <w:vAlign w:val="center"/>
          </w:tcPr>
          <w:p w:rsidR="00D5132E" w:rsidRPr="00D5132E" w:rsidRDefault="00D5132E" w:rsidP="00FB46E4">
            <w:pPr>
              <w:pStyle w:val="affffffd"/>
              <w:rPr>
                <w:rFonts w:ascii="Arial" w:hAnsi="Arial" w:cs="Arial"/>
                <w:b/>
                <w:sz w:val="12"/>
                <w:szCs w:val="12"/>
              </w:rPr>
            </w:pPr>
            <w:r w:rsidRPr="00D5132E">
              <w:rPr>
                <w:rStyle w:val="FontStyle129"/>
                <w:rFonts w:ascii="Arial" w:hAnsi="Arial" w:cs="Arial"/>
                <w:b/>
                <w:sz w:val="12"/>
                <w:szCs w:val="12"/>
              </w:rPr>
              <w:t xml:space="preserve">Котельная №23 </w:t>
            </w:r>
            <w:r w:rsidRPr="00D5132E">
              <w:rPr>
                <w:rFonts w:ascii="Arial" w:hAnsi="Arial" w:cs="Arial"/>
                <w:b/>
                <w:sz w:val="12"/>
                <w:szCs w:val="12"/>
              </w:rPr>
              <w:t>д. Любница</w:t>
            </w:r>
          </w:p>
        </w:tc>
      </w:tr>
      <w:tr w:rsidR="00D5132E" w:rsidRPr="00D5132E" w:rsidTr="00D5132E">
        <w:tc>
          <w:tcPr>
            <w:tcW w:w="4670"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Всего потребление тепловой энергии Гкал/ч, в том числе:</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2328"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r>
      <w:tr w:rsidR="00D5132E" w:rsidRPr="00D5132E" w:rsidTr="00D5132E">
        <w:tc>
          <w:tcPr>
            <w:tcW w:w="4670"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Потребление тепловой энергии на отопление и вентил</w:t>
            </w:r>
            <w:r w:rsidRPr="00D5132E">
              <w:rPr>
                <w:rFonts w:ascii="Arial" w:hAnsi="Arial" w:cs="Arial"/>
                <w:sz w:val="12"/>
                <w:szCs w:val="12"/>
              </w:rPr>
              <w:t>я</w:t>
            </w:r>
            <w:r w:rsidRPr="00D5132E">
              <w:rPr>
                <w:rFonts w:ascii="Arial" w:hAnsi="Arial" w:cs="Arial"/>
                <w:sz w:val="12"/>
                <w:szCs w:val="12"/>
              </w:rPr>
              <w:t>цию, Гкал/ч</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c>
          <w:tcPr>
            <w:tcW w:w="2328"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0,6</w:t>
            </w:r>
          </w:p>
        </w:tc>
      </w:tr>
      <w:tr w:rsidR="00D5132E" w:rsidRPr="00D5132E" w:rsidTr="00D5132E">
        <w:tc>
          <w:tcPr>
            <w:tcW w:w="4670"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Потребление тепловой энергии на ГВС, Гкал/ч</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805"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c>
          <w:tcPr>
            <w:tcW w:w="2328" w:type="dxa"/>
            <w:vAlign w:val="center"/>
          </w:tcPr>
          <w:p w:rsidR="00D5132E" w:rsidRPr="00D5132E" w:rsidRDefault="00D5132E" w:rsidP="00FB46E4">
            <w:pPr>
              <w:pStyle w:val="affffffd"/>
              <w:rPr>
                <w:rFonts w:ascii="Arial" w:hAnsi="Arial" w:cs="Arial"/>
                <w:sz w:val="12"/>
                <w:szCs w:val="12"/>
              </w:rPr>
            </w:pPr>
            <w:r w:rsidRPr="00D5132E">
              <w:rPr>
                <w:rFonts w:ascii="Arial" w:hAnsi="Arial" w:cs="Arial"/>
                <w:sz w:val="12"/>
                <w:szCs w:val="12"/>
              </w:rPr>
              <w:t>-</w:t>
            </w:r>
          </w:p>
        </w:tc>
      </w:tr>
    </w:tbl>
    <w:p w:rsidR="00D5132E" w:rsidRPr="00D5132E" w:rsidRDefault="00D5132E" w:rsidP="00D5132E">
      <w:pPr>
        <w:pStyle w:val="11"/>
        <w:rPr>
          <w:rFonts w:ascii="Arial" w:hAnsi="Arial" w:cs="Arial"/>
          <w:b w:val="0"/>
          <w:sz w:val="16"/>
          <w:szCs w:val="16"/>
        </w:rPr>
      </w:pPr>
    </w:p>
    <w:p w:rsidR="00D5132E" w:rsidRPr="00D5132E" w:rsidRDefault="00D5132E" w:rsidP="00D5132E">
      <w:pPr>
        <w:pStyle w:val="11"/>
        <w:ind w:firstLine="709"/>
        <w:rPr>
          <w:rFonts w:ascii="Arial" w:hAnsi="Arial" w:cs="Arial"/>
          <w:b w:val="0"/>
          <w:sz w:val="16"/>
          <w:szCs w:val="16"/>
        </w:rPr>
      </w:pPr>
      <w:r w:rsidRPr="00D5132E">
        <w:rPr>
          <w:rFonts w:ascii="Arial" w:hAnsi="Arial" w:cs="Arial"/>
          <w:sz w:val="16"/>
          <w:szCs w:val="16"/>
        </w:rPr>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w:t>
      </w:r>
      <w:r w:rsidRPr="00D5132E">
        <w:rPr>
          <w:rFonts w:ascii="Arial" w:hAnsi="Arial" w:cs="Arial"/>
          <w:sz w:val="16"/>
          <w:szCs w:val="16"/>
        </w:rPr>
        <w:t>о</w:t>
      </w:r>
      <w:r w:rsidRPr="00D5132E">
        <w:rPr>
          <w:rFonts w:ascii="Arial" w:hAnsi="Arial" w:cs="Arial"/>
          <w:sz w:val="16"/>
          <w:szCs w:val="16"/>
        </w:rPr>
        <w:t>сти), теплоносителя производственными объектами с разделением по видам теплопотребления и по видам тепл</w:t>
      </w:r>
      <w:r w:rsidRPr="00D5132E">
        <w:rPr>
          <w:rFonts w:ascii="Arial" w:hAnsi="Arial" w:cs="Arial"/>
          <w:sz w:val="16"/>
          <w:szCs w:val="16"/>
        </w:rPr>
        <w:t>о</w:t>
      </w:r>
      <w:r w:rsidRPr="00D5132E">
        <w:rPr>
          <w:rFonts w:ascii="Arial" w:hAnsi="Arial" w:cs="Arial"/>
          <w:sz w:val="16"/>
          <w:szCs w:val="16"/>
        </w:rPr>
        <w:t>носителя (горячая вода и пар) на каждом этапе.</w:t>
      </w:r>
    </w:p>
    <w:p w:rsidR="00D5132E" w:rsidRPr="00D5132E" w:rsidRDefault="00D5132E" w:rsidP="00D5132E">
      <w:pPr>
        <w:pStyle w:val="S"/>
        <w:spacing w:after="0" w:line="240" w:lineRule="auto"/>
        <w:ind w:firstLine="142"/>
        <w:rPr>
          <w:rFonts w:ascii="Arial" w:hAnsi="Arial" w:cs="Arial"/>
          <w:sz w:val="16"/>
          <w:szCs w:val="16"/>
        </w:rPr>
      </w:pPr>
      <w:r w:rsidRPr="00D5132E">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w:t>
      </w:r>
      <w:r w:rsidRPr="00D5132E">
        <w:rPr>
          <w:rFonts w:ascii="Arial" w:hAnsi="Arial" w:cs="Arial"/>
          <w:sz w:val="16"/>
          <w:szCs w:val="16"/>
        </w:rPr>
        <w:t>у</w:t>
      </w:r>
      <w:r w:rsidRPr="00D5132E">
        <w:rPr>
          <w:rFonts w:ascii="Arial" w:hAnsi="Arial" w:cs="Arial"/>
          <w:sz w:val="16"/>
          <w:szCs w:val="16"/>
        </w:rPr>
        <w:t>ется объектами, расположенными в производственных з</w:t>
      </w:r>
      <w:r w:rsidRPr="00D5132E">
        <w:rPr>
          <w:rFonts w:ascii="Arial" w:hAnsi="Arial" w:cs="Arial"/>
          <w:sz w:val="16"/>
          <w:szCs w:val="16"/>
        </w:rPr>
        <w:t>о</w:t>
      </w:r>
      <w:r w:rsidRPr="00D5132E">
        <w:rPr>
          <w:rFonts w:ascii="Arial" w:hAnsi="Arial" w:cs="Arial"/>
          <w:sz w:val="16"/>
          <w:szCs w:val="16"/>
        </w:rPr>
        <w:t>нах, а также перепрофилирование производственной зоны в жилую застройку.</w:t>
      </w:r>
    </w:p>
    <w:p w:rsidR="00D5132E" w:rsidRPr="00D5132E" w:rsidRDefault="00D5132E" w:rsidP="00D5132E">
      <w:pPr>
        <w:ind w:firstLine="142"/>
        <w:rPr>
          <w:rFonts w:ascii="Arial" w:hAnsi="Arial" w:cs="Arial"/>
          <w:sz w:val="16"/>
          <w:szCs w:val="16"/>
        </w:rPr>
      </w:pPr>
    </w:p>
    <w:p w:rsidR="00D5132E" w:rsidRPr="00D5132E" w:rsidRDefault="00D5132E" w:rsidP="00D5132E">
      <w:pPr>
        <w:pStyle w:val="11"/>
        <w:keepLines/>
        <w:ind w:left="1152"/>
        <w:rPr>
          <w:rFonts w:ascii="Arial" w:hAnsi="Arial" w:cs="Arial"/>
          <w:sz w:val="16"/>
          <w:szCs w:val="16"/>
        </w:rPr>
      </w:pPr>
      <w:bookmarkStart w:id="12" w:name="_Toc21101660"/>
      <w:r>
        <w:rPr>
          <w:rFonts w:ascii="Arial" w:hAnsi="Arial" w:cs="Arial"/>
          <w:sz w:val="16"/>
          <w:szCs w:val="16"/>
        </w:rPr>
        <w:t>5.</w:t>
      </w:r>
      <w:r w:rsidRPr="00D5132E">
        <w:rPr>
          <w:rFonts w:ascii="Arial" w:hAnsi="Arial" w:cs="Arial"/>
          <w:sz w:val="16"/>
          <w:szCs w:val="16"/>
        </w:rPr>
        <w:t>Существующие и перспективные балансы тепловой мощности</w:t>
      </w:r>
      <w:r>
        <w:rPr>
          <w:rFonts w:ascii="Arial" w:hAnsi="Arial" w:cs="Arial"/>
          <w:sz w:val="16"/>
          <w:szCs w:val="16"/>
        </w:rPr>
        <w:t xml:space="preserve"> </w:t>
      </w:r>
      <w:r w:rsidRPr="00D5132E">
        <w:rPr>
          <w:rFonts w:ascii="Arial" w:hAnsi="Arial" w:cs="Arial"/>
          <w:sz w:val="16"/>
          <w:szCs w:val="16"/>
        </w:rPr>
        <w:t>источников тепловой энергии и тепловой нагрузки п</w:t>
      </w:r>
      <w:r w:rsidRPr="00D5132E">
        <w:rPr>
          <w:rFonts w:ascii="Arial" w:hAnsi="Arial" w:cs="Arial"/>
          <w:sz w:val="16"/>
          <w:szCs w:val="16"/>
        </w:rPr>
        <w:t>о</w:t>
      </w:r>
      <w:r w:rsidRPr="00D5132E">
        <w:rPr>
          <w:rFonts w:ascii="Arial" w:hAnsi="Arial" w:cs="Arial"/>
          <w:sz w:val="16"/>
          <w:szCs w:val="16"/>
        </w:rPr>
        <w:t>требителей</w:t>
      </w:r>
      <w:bookmarkEnd w:id="12"/>
    </w:p>
    <w:p w:rsidR="00D5132E" w:rsidRPr="00D5132E" w:rsidRDefault="00D5132E" w:rsidP="00D5132E">
      <w:pPr>
        <w:ind w:firstLine="142"/>
        <w:jc w:val="both"/>
        <w:rPr>
          <w:rFonts w:ascii="Arial" w:hAnsi="Arial" w:cs="Arial"/>
          <w:sz w:val="16"/>
          <w:szCs w:val="16"/>
        </w:rPr>
      </w:pPr>
      <w:bookmarkStart w:id="13" w:name="_Toc384026337"/>
      <w:bookmarkStart w:id="14" w:name="_Toc394914927"/>
      <w:r w:rsidRPr="00D5132E">
        <w:rPr>
          <w:rFonts w:ascii="Arial" w:hAnsi="Arial" w:cs="Arial"/>
          <w:sz w:val="16"/>
          <w:szCs w:val="16"/>
        </w:rPr>
        <w:t>5.1. Радиус эффективного теплоснабжения</w:t>
      </w:r>
      <w:bookmarkEnd w:id="13"/>
      <w:bookmarkEnd w:id="14"/>
    </w:p>
    <w:p w:rsidR="00D5132E" w:rsidRPr="00D5132E" w:rsidRDefault="00D5132E" w:rsidP="00D5132E">
      <w:pPr>
        <w:ind w:firstLine="142"/>
        <w:contextualSpacing/>
        <w:jc w:val="both"/>
        <w:rPr>
          <w:rFonts w:ascii="Arial" w:hAnsi="Arial" w:cs="Arial"/>
          <w:sz w:val="16"/>
          <w:szCs w:val="16"/>
        </w:rPr>
      </w:pPr>
      <w:r w:rsidRPr="00D5132E">
        <w:rPr>
          <w:rFonts w:ascii="Arial" w:hAnsi="Arial" w:cs="Arial"/>
          <w:sz w:val="16"/>
          <w:szCs w:val="16"/>
        </w:rPr>
        <w:t>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w:t>
      </w:r>
      <w:r w:rsidRPr="00D5132E">
        <w:rPr>
          <w:rFonts w:ascii="Arial" w:hAnsi="Arial" w:cs="Arial"/>
          <w:sz w:val="16"/>
          <w:szCs w:val="16"/>
        </w:rPr>
        <w:t>е</w:t>
      </w:r>
      <w:r w:rsidRPr="00D5132E">
        <w:rPr>
          <w:rFonts w:ascii="Arial" w:hAnsi="Arial" w:cs="Arial"/>
          <w:sz w:val="16"/>
          <w:szCs w:val="16"/>
        </w:rPr>
        <w:t xml:space="preserve">ния. </w:t>
      </w:r>
    </w:p>
    <w:p w:rsidR="00D5132E" w:rsidRPr="00D5132E" w:rsidRDefault="00D5132E" w:rsidP="00D5132E">
      <w:pPr>
        <w:ind w:firstLine="142"/>
        <w:contextualSpacing/>
        <w:jc w:val="both"/>
        <w:rPr>
          <w:rFonts w:ascii="Arial" w:hAnsi="Arial" w:cs="Arial"/>
          <w:sz w:val="16"/>
          <w:szCs w:val="16"/>
        </w:rPr>
      </w:pPr>
      <w:r w:rsidRPr="00D5132E">
        <w:rPr>
          <w:rFonts w:ascii="Arial" w:hAnsi="Arial" w:cs="Arial"/>
          <w:sz w:val="16"/>
          <w:szCs w:val="16"/>
        </w:rPr>
        <w:t>Передача тепловой энергии на большие расстояния является экономически неэффекти</w:t>
      </w:r>
      <w:r w:rsidRPr="00D5132E">
        <w:rPr>
          <w:rFonts w:ascii="Arial" w:hAnsi="Arial" w:cs="Arial"/>
          <w:sz w:val="16"/>
          <w:szCs w:val="16"/>
        </w:rPr>
        <w:t>в</w:t>
      </w:r>
      <w:r w:rsidRPr="00D5132E">
        <w:rPr>
          <w:rFonts w:ascii="Arial" w:hAnsi="Arial" w:cs="Arial"/>
          <w:sz w:val="16"/>
          <w:szCs w:val="16"/>
        </w:rPr>
        <w:t>ной.</w:t>
      </w:r>
    </w:p>
    <w:p w:rsidR="00D5132E" w:rsidRPr="00D5132E" w:rsidRDefault="00D5132E" w:rsidP="00D5132E">
      <w:pPr>
        <w:ind w:firstLine="142"/>
        <w:contextualSpacing/>
        <w:jc w:val="both"/>
        <w:rPr>
          <w:rFonts w:ascii="Arial" w:hAnsi="Arial" w:cs="Arial"/>
          <w:sz w:val="16"/>
          <w:szCs w:val="16"/>
        </w:rPr>
      </w:pPr>
      <w:r w:rsidRPr="00D5132E">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w:t>
      </w:r>
      <w:r w:rsidRPr="00D5132E">
        <w:rPr>
          <w:rFonts w:ascii="Arial" w:hAnsi="Arial" w:cs="Arial"/>
          <w:sz w:val="16"/>
          <w:szCs w:val="16"/>
        </w:rPr>
        <w:t>а</w:t>
      </w:r>
      <w:r w:rsidRPr="00D5132E">
        <w:rPr>
          <w:rFonts w:ascii="Arial" w:hAnsi="Arial" w:cs="Arial"/>
          <w:sz w:val="16"/>
          <w:szCs w:val="16"/>
        </w:rPr>
        <w:t>грузку теплопотребляющих установок к системе теплоснабжения нецелесообразно вследствие увеличения сов</w:t>
      </w:r>
      <w:r w:rsidRPr="00D5132E">
        <w:rPr>
          <w:rFonts w:ascii="Arial" w:hAnsi="Arial" w:cs="Arial"/>
          <w:sz w:val="16"/>
          <w:szCs w:val="16"/>
        </w:rPr>
        <w:t>о</w:t>
      </w:r>
      <w:r w:rsidRPr="00D5132E">
        <w:rPr>
          <w:rFonts w:ascii="Arial" w:hAnsi="Arial" w:cs="Arial"/>
          <w:sz w:val="16"/>
          <w:szCs w:val="16"/>
        </w:rPr>
        <w:t>купных расходов в указанной системе на единицу тепловой мощности, определяемой для зоны действия каждого исто</w:t>
      </w:r>
      <w:r w:rsidRPr="00D5132E">
        <w:rPr>
          <w:rFonts w:ascii="Arial" w:hAnsi="Arial" w:cs="Arial"/>
          <w:sz w:val="16"/>
          <w:szCs w:val="16"/>
        </w:rPr>
        <w:t>ч</w:t>
      </w:r>
      <w:r w:rsidRPr="00D5132E">
        <w:rPr>
          <w:rFonts w:ascii="Arial" w:hAnsi="Arial" w:cs="Arial"/>
          <w:sz w:val="16"/>
          <w:szCs w:val="16"/>
        </w:rPr>
        <w:t>ника тепловой энергии.</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w:t>
      </w:r>
      <w:r w:rsidRPr="00D5132E">
        <w:rPr>
          <w:rFonts w:ascii="Arial" w:hAnsi="Arial" w:cs="Arial"/>
          <w:sz w:val="16"/>
          <w:szCs w:val="16"/>
        </w:rPr>
        <w:t>о</w:t>
      </w:r>
      <w:r w:rsidRPr="00D5132E">
        <w:rPr>
          <w:rFonts w:ascii="Arial" w:hAnsi="Arial" w:cs="Arial"/>
          <w:sz w:val="16"/>
          <w:szCs w:val="16"/>
        </w:rPr>
        <w:t>снабжения.</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В настоящее время, методика определения радиуса эффективного теплоснабжения не утверждена федеральными органами исполн</w:t>
      </w:r>
      <w:r w:rsidRPr="00D5132E">
        <w:rPr>
          <w:rFonts w:ascii="Arial" w:hAnsi="Arial" w:cs="Arial"/>
          <w:sz w:val="16"/>
          <w:szCs w:val="16"/>
        </w:rPr>
        <w:t>и</w:t>
      </w:r>
      <w:r w:rsidRPr="00D5132E">
        <w:rPr>
          <w:rFonts w:ascii="Arial" w:hAnsi="Arial" w:cs="Arial"/>
          <w:sz w:val="16"/>
          <w:szCs w:val="16"/>
        </w:rPr>
        <w:t xml:space="preserve">тельной власти в сфере теплоснабжения. </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Основными критериями оценки целесообразности подключения новых потребителей в зоне действия системы централизованного теплосна</w:t>
      </w:r>
      <w:r w:rsidRPr="00D5132E">
        <w:rPr>
          <w:rFonts w:ascii="Arial" w:hAnsi="Arial" w:cs="Arial"/>
          <w:sz w:val="16"/>
          <w:szCs w:val="16"/>
        </w:rPr>
        <w:t>б</w:t>
      </w:r>
      <w:r w:rsidRPr="00D5132E">
        <w:rPr>
          <w:rFonts w:ascii="Arial" w:hAnsi="Arial" w:cs="Arial"/>
          <w:sz w:val="16"/>
          <w:szCs w:val="16"/>
        </w:rPr>
        <w:t xml:space="preserve">жения являются: </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затраты на строительство новых участков тепловой сети и реконструкцию сущес</w:t>
      </w:r>
      <w:r w:rsidRPr="00D5132E">
        <w:rPr>
          <w:rFonts w:ascii="Arial" w:hAnsi="Arial" w:cs="Arial"/>
          <w:sz w:val="16"/>
          <w:szCs w:val="16"/>
        </w:rPr>
        <w:t>т</w:t>
      </w:r>
      <w:r w:rsidRPr="00D5132E">
        <w:rPr>
          <w:rFonts w:ascii="Arial" w:hAnsi="Arial" w:cs="Arial"/>
          <w:sz w:val="16"/>
          <w:szCs w:val="16"/>
        </w:rPr>
        <w:t xml:space="preserve">вующих; </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 xml:space="preserve">пропускная способность существующих магистральных тепловых сетей; </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 xml:space="preserve">затраты на перекачку теплоносителя в тепловых сетях; </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 xml:space="preserve">потери тепловой энергии в тепловых сетях при ее передаче; </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 xml:space="preserve">надежность системы теплоснабжения. </w:t>
      </w:r>
    </w:p>
    <w:p w:rsidR="00D5132E" w:rsidRPr="00D5132E" w:rsidRDefault="00D5132E" w:rsidP="00D5132E">
      <w:pPr>
        <w:ind w:firstLine="142"/>
        <w:contextualSpacing/>
        <w:jc w:val="both"/>
        <w:rPr>
          <w:rFonts w:ascii="Arial" w:hAnsi="Arial" w:cs="Arial"/>
          <w:sz w:val="16"/>
          <w:szCs w:val="16"/>
        </w:rPr>
      </w:pPr>
      <w:r w:rsidRPr="00D5132E">
        <w:rPr>
          <w:rFonts w:ascii="Arial" w:hAnsi="Arial" w:cs="Arial"/>
          <w:sz w:val="16"/>
          <w:szCs w:val="16"/>
        </w:rPr>
        <w:t>В связи с отсутствием перспективной застройки, увеличение потребления тепловой энергии не пл</w:t>
      </w:r>
      <w:r w:rsidRPr="00D5132E">
        <w:rPr>
          <w:rFonts w:ascii="Arial" w:hAnsi="Arial" w:cs="Arial"/>
          <w:sz w:val="16"/>
          <w:szCs w:val="16"/>
        </w:rPr>
        <w:t>а</w:t>
      </w:r>
      <w:r w:rsidRPr="00D5132E">
        <w:rPr>
          <w:rFonts w:ascii="Arial" w:hAnsi="Arial" w:cs="Arial"/>
          <w:sz w:val="16"/>
          <w:szCs w:val="16"/>
        </w:rPr>
        <w:t>нируется.</w:t>
      </w:r>
    </w:p>
    <w:p w:rsidR="00D5132E" w:rsidRPr="00D5132E" w:rsidRDefault="00D5132E" w:rsidP="00D5132E">
      <w:pPr>
        <w:ind w:firstLine="142"/>
        <w:contextualSpacing/>
        <w:jc w:val="both"/>
        <w:rPr>
          <w:rFonts w:ascii="Arial" w:hAnsi="Arial" w:cs="Arial"/>
          <w:sz w:val="16"/>
          <w:szCs w:val="16"/>
        </w:rPr>
      </w:pPr>
      <w:r w:rsidRPr="00D5132E">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w:t>
      </w:r>
      <w:r w:rsidRPr="00D5132E">
        <w:rPr>
          <w:rFonts w:ascii="Arial" w:hAnsi="Arial" w:cs="Arial"/>
          <w:sz w:val="16"/>
          <w:szCs w:val="16"/>
        </w:rPr>
        <w:t>а</w:t>
      </w:r>
      <w:r w:rsidRPr="00D5132E">
        <w:rPr>
          <w:rFonts w:ascii="Arial" w:hAnsi="Arial" w:cs="Arial"/>
          <w:sz w:val="16"/>
          <w:szCs w:val="16"/>
        </w:rPr>
        <w:t>цию (выводу) оборудования на котельных (переводу на другой вид топлива или систему теплоснабж</w:t>
      </w:r>
      <w:r w:rsidRPr="00D5132E">
        <w:rPr>
          <w:rFonts w:ascii="Arial" w:hAnsi="Arial" w:cs="Arial"/>
          <w:sz w:val="16"/>
          <w:szCs w:val="16"/>
        </w:rPr>
        <w:t>е</w:t>
      </w:r>
      <w:r w:rsidRPr="00D5132E">
        <w:rPr>
          <w:rFonts w:ascii="Arial" w:hAnsi="Arial" w:cs="Arial"/>
          <w:sz w:val="16"/>
          <w:szCs w:val="16"/>
        </w:rPr>
        <w:t>ния).</w:t>
      </w:r>
    </w:p>
    <w:p w:rsidR="00D5132E" w:rsidRPr="00D5132E" w:rsidRDefault="00D5132E" w:rsidP="00D5132E">
      <w:pPr>
        <w:ind w:firstLine="142"/>
        <w:contextualSpacing/>
        <w:jc w:val="both"/>
        <w:rPr>
          <w:rFonts w:ascii="Arial" w:hAnsi="Arial" w:cs="Arial"/>
          <w:sz w:val="16"/>
          <w:szCs w:val="16"/>
        </w:rPr>
      </w:pPr>
      <w:r w:rsidRPr="00D5132E">
        <w:rPr>
          <w:rFonts w:ascii="Arial" w:hAnsi="Arial" w:cs="Arial"/>
          <w:sz w:val="16"/>
          <w:szCs w:val="16"/>
        </w:rPr>
        <w:t>Балансы установленной и располагаемой тепловой мощности по состоянию представл</w:t>
      </w:r>
      <w:r w:rsidRPr="00D5132E">
        <w:rPr>
          <w:rFonts w:ascii="Arial" w:hAnsi="Arial" w:cs="Arial"/>
          <w:sz w:val="16"/>
          <w:szCs w:val="16"/>
        </w:rPr>
        <w:t>е</w:t>
      </w:r>
      <w:r w:rsidRPr="00D5132E">
        <w:rPr>
          <w:rFonts w:ascii="Arial" w:hAnsi="Arial" w:cs="Arial"/>
          <w:sz w:val="16"/>
          <w:szCs w:val="16"/>
        </w:rPr>
        <w:t>ны в таблице 4.</w:t>
      </w:r>
    </w:p>
    <w:tbl>
      <w:tblPr>
        <w:tblW w:w="483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8"/>
        <w:gridCol w:w="5056"/>
        <w:gridCol w:w="758"/>
        <w:gridCol w:w="758"/>
        <w:gridCol w:w="758"/>
        <w:gridCol w:w="758"/>
        <w:gridCol w:w="758"/>
        <w:gridCol w:w="1409"/>
      </w:tblGrid>
      <w:tr w:rsidR="00D5132E" w:rsidRPr="00C97B42" w:rsidTr="00D5132E">
        <w:trPr>
          <w:trHeight w:val="230"/>
          <w:tblHeader/>
        </w:trPr>
        <w:tc>
          <w:tcPr>
            <w:tcW w:w="240" w:type="pct"/>
            <w:vMerge w:val="restart"/>
            <w:tcBorders>
              <w:top w:val="single" w:sz="4" w:space="0" w:color="auto"/>
            </w:tcBorders>
            <w:vAlign w:val="center"/>
          </w:tcPr>
          <w:p w:rsidR="00D5132E" w:rsidRPr="00C97B42" w:rsidRDefault="00D5132E" w:rsidP="00FB46E4">
            <w:pPr>
              <w:pStyle w:val="affffffd"/>
              <w:rPr>
                <w:rFonts w:ascii="Arial" w:hAnsi="Arial" w:cs="Arial"/>
                <w:b/>
                <w:sz w:val="12"/>
                <w:szCs w:val="12"/>
                <w:lang w:val="en-US"/>
              </w:rPr>
            </w:pPr>
            <w:r w:rsidRPr="00C97B42">
              <w:rPr>
                <w:rFonts w:ascii="Arial" w:hAnsi="Arial" w:cs="Arial"/>
                <w:b/>
                <w:sz w:val="12"/>
                <w:szCs w:val="12"/>
                <w:lang w:val="en-US"/>
              </w:rPr>
              <w:t>№ п/п</w:t>
            </w:r>
          </w:p>
        </w:tc>
        <w:tc>
          <w:tcPr>
            <w:tcW w:w="2346" w:type="pct"/>
            <w:vMerge w:val="restart"/>
            <w:tcBorders>
              <w:top w:val="single" w:sz="4" w:space="0" w:color="auto"/>
            </w:tcBorders>
            <w:vAlign w:val="center"/>
          </w:tcPr>
          <w:p w:rsidR="00D5132E" w:rsidRPr="00C97B42" w:rsidRDefault="00D5132E" w:rsidP="00FB46E4">
            <w:pPr>
              <w:pStyle w:val="affffffd"/>
              <w:rPr>
                <w:rFonts w:ascii="Arial" w:hAnsi="Arial" w:cs="Arial"/>
                <w:b/>
                <w:sz w:val="12"/>
                <w:szCs w:val="12"/>
                <w:lang w:val="en-US"/>
              </w:rPr>
            </w:pPr>
            <w:r w:rsidRPr="00C97B42">
              <w:rPr>
                <w:rFonts w:ascii="Arial" w:hAnsi="Arial" w:cs="Arial"/>
                <w:b/>
                <w:sz w:val="12"/>
                <w:szCs w:val="12"/>
                <w:lang w:val="en-US"/>
              </w:rPr>
              <w:t>Наименование показателя</w:t>
            </w:r>
          </w:p>
        </w:tc>
        <w:tc>
          <w:tcPr>
            <w:tcW w:w="2414" w:type="pct"/>
            <w:gridSpan w:val="6"/>
            <w:tcBorders>
              <w:top w:val="single" w:sz="4" w:space="0" w:color="auto"/>
              <w:bottom w:val="single" w:sz="4" w:space="0" w:color="auto"/>
              <w:right w:val="single" w:sz="4" w:space="0" w:color="auto"/>
            </w:tcBorders>
          </w:tcPr>
          <w:p w:rsidR="00D5132E" w:rsidRPr="00C97B42" w:rsidRDefault="00D5132E" w:rsidP="00FB46E4">
            <w:pPr>
              <w:jc w:val="center"/>
              <w:rPr>
                <w:rFonts w:ascii="Arial" w:hAnsi="Arial" w:cs="Arial"/>
                <w:b/>
                <w:sz w:val="12"/>
                <w:szCs w:val="12"/>
              </w:rPr>
            </w:pPr>
            <w:r w:rsidRPr="00C97B42">
              <w:rPr>
                <w:rFonts w:ascii="Arial" w:hAnsi="Arial" w:cs="Arial"/>
                <w:b/>
                <w:sz w:val="12"/>
                <w:szCs w:val="12"/>
              </w:rPr>
              <w:t>Рассматриваемый период, год</w:t>
            </w:r>
          </w:p>
        </w:tc>
      </w:tr>
      <w:tr w:rsidR="00D5132E" w:rsidRPr="00C97B42" w:rsidTr="00D5132E">
        <w:trPr>
          <w:trHeight w:val="270"/>
          <w:tblHeader/>
        </w:trPr>
        <w:tc>
          <w:tcPr>
            <w:tcW w:w="240" w:type="pct"/>
            <w:vMerge/>
            <w:vAlign w:val="center"/>
          </w:tcPr>
          <w:p w:rsidR="00D5132E" w:rsidRPr="00C97B42" w:rsidRDefault="00D5132E" w:rsidP="00FB46E4">
            <w:pPr>
              <w:pStyle w:val="affffffd"/>
              <w:rPr>
                <w:rFonts w:ascii="Arial" w:hAnsi="Arial" w:cs="Arial"/>
                <w:b/>
                <w:sz w:val="12"/>
                <w:szCs w:val="12"/>
                <w:lang w:val="en-US"/>
              </w:rPr>
            </w:pPr>
          </w:p>
        </w:tc>
        <w:tc>
          <w:tcPr>
            <w:tcW w:w="2346" w:type="pct"/>
            <w:vMerge/>
            <w:vAlign w:val="center"/>
          </w:tcPr>
          <w:p w:rsidR="00D5132E" w:rsidRPr="00C97B42" w:rsidRDefault="00D5132E" w:rsidP="00FB46E4">
            <w:pPr>
              <w:pStyle w:val="affffffd"/>
              <w:rPr>
                <w:rFonts w:ascii="Arial" w:hAnsi="Arial" w:cs="Arial"/>
                <w:b/>
                <w:sz w:val="12"/>
                <w:szCs w:val="12"/>
                <w:lang w:val="en-US"/>
              </w:rPr>
            </w:pPr>
          </w:p>
        </w:tc>
        <w:tc>
          <w:tcPr>
            <w:tcW w:w="352" w:type="pct"/>
            <w:vAlign w:val="center"/>
          </w:tcPr>
          <w:p w:rsidR="00D5132E" w:rsidRPr="00C97B42" w:rsidRDefault="00D5132E" w:rsidP="00FB46E4">
            <w:pPr>
              <w:pStyle w:val="affffffd"/>
              <w:rPr>
                <w:rFonts w:ascii="Arial" w:hAnsi="Arial" w:cs="Arial"/>
                <w:b/>
                <w:sz w:val="12"/>
                <w:szCs w:val="12"/>
                <w:lang w:val="en-US"/>
              </w:rPr>
            </w:pPr>
            <w:r w:rsidRPr="00C97B42">
              <w:rPr>
                <w:rFonts w:ascii="Arial" w:hAnsi="Arial" w:cs="Arial"/>
                <w:b/>
                <w:sz w:val="12"/>
                <w:szCs w:val="12"/>
              </w:rPr>
              <w:t>2020г</w:t>
            </w:r>
          </w:p>
        </w:tc>
        <w:tc>
          <w:tcPr>
            <w:tcW w:w="352" w:type="pct"/>
            <w:vAlign w:val="center"/>
          </w:tcPr>
          <w:p w:rsidR="00D5132E" w:rsidRPr="00C97B42" w:rsidRDefault="00D5132E" w:rsidP="00FB46E4">
            <w:pPr>
              <w:pStyle w:val="affffffd"/>
              <w:rPr>
                <w:rFonts w:ascii="Arial" w:hAnsi="Arial" w:cs="Arial"/>
                <w:b/>
                <w:sz w:val="12"/>
                <w:szCs w:val="12"/>
                <w:lang w:val="en-US"/>
              </w:rPr>
            </w:pPr>
            <w:r w:rsidRPr="00C97B42">
              <w:rPr>
                <w:rFonts w:ascii="Arial" w:hAnsi="Arial" w:cs="Arial"/>
                <w:b/>
                <w:sz w:val="12"/>
                <w:szCs w:val="12"/>
              </w:rPr>
              <w:t>2021г (факт)</w:t>
            </w:r>
          </w:p>
        </w:tc>
        <w:tc>
          <w:tcPr>
            <w:tcW w:w="352" w:type="pct"/>
            <w:vAlign w:val="center"/>
          </w:tcPr>
          <w:p w:rsidR="00D5132E" w:rsidRPr="00C97B42" w:rsidRDefault="00D5132E" w:rsidP="00FB46E4">
            <w:pPr>
              <w:pStyle w:val="affffffd"/>
              <w:rPr>
                <w:rFonts w:ascii="Arial" w:hAnsi="Arial" w:cs="Arial"/>
                <w:b/>
                <w:sz w:val="12"/>
                <w:szCs w:val="12"/>
              </w:rPr>
            </w:pPr>
            <w:r w:rsidRPr="00C97B42">
              <w:rPr>
                <w:rFonts w:ascii="Arial" w:hAnsi="Arial" w:cs="Arial"/>
                <w:b/>
                <w:sz w:val="12"/>
                <w:szCs w:val="12"/>
              </w:rPr>
              <w:t>2022г</w:t>
            </w:r>
          </w:p>
        </w:tc>
        <w:tc>
          <w:tcPr>
            <w:tcW w:w="352" w:type="pct"/>
            <w:vAlign w:val="center"/>
          </w:tcPr>
          <w:p w:rsidR="00D5132E" w:rsidRPr="00C97B42" w:rsidRDefault="00D5132E" w:rsidP="00FB46E4">
            <w:pPr>
              <w:pStyle w:val="affffffd"/>
              <w:rPr>
                <w:rFonts w:ascii="Arial" w:hAnsi="Arial" w:cs="Arial"/>
                <w:b/>
                <w:sz w:val="12"/>
                <w:szCs w:val="12"/>
              </w:rPr>
            </w:pPr>
            <w:r w:rsidRPr="00C97B42">
              <w:rPr>
                <w:rFonts w:ascii="Arial" w:hAnsi="Arial" w:cs="Arial"/>
                <w:b/>
                <w:sz w:val="12"/>
                <w:szCs w:val="12"/>
              </w:rPr>
              <w:t>2023г</w:t>
            </w:r>
          </w:p>
        </w:tc>
        <w:tc>
          <w:tcPr>
            <w:tcW w:w="352" w:type="pct"/>
            <w:vAlign w:val="center"/>
          </w:tcPr>
          <w:p w:rsidR="00D5132E" w:rsidRPr="00C97B42" w:rsidRDefault="00D5132E" w:rsidP="00FB46E4">
            <w:pPr>
              <w:pStyle w:val="affffffd"/>
              <w:rPr>
                <w:rFonts w:ascii="Arial" w:hAnsi="Arial" w:cs="Arial"/>
                <w:b/>
                <w:sz w:val="12"/>
                <w:szCs w:val="12"/>
              </w:rPr>
            </w:pPr>
            <w:r w:rsidRPr="00C97B42">
              <w:rPr>
                <w:rFonts w:ascii="Arial" w:hAnsi="Arial" w:cs="Arial"/>
                <w:b/>
                <w:sz w:val="12"/>
                <w:szCs w:val="12"/>
              </w:rPr>
              <w:t>2024г</w:t>
            </w:r>
          </w:p>
        </w:tc>
        <w:tc>
          <w:tcPr>
            <w:tcW w:w="655" w:type="pct"/>
            <w:vAlign w:val="center"/>
          </w:tcPr>
          <w:p w:rsidR="00D5132E" w:rsidRPr="00C97B42" w:rsidRDefault="00D5132E" w:rsidP="00FB46E4">
            <w:pPr>
              <w:pStyle w:val="affffffd"/>
              <w:rPr>
                <w:rFonts w:ascii="Arial" w:hAnsi="Arial" w:cs="Arial"/>
                <w:b/>
                <w:sz w:val="12"/>
                <w:szCs w:val="12"/>
              </w:rPr>
            </w:pPr>
            <w:r w:rsidRPr="00C97B42">
              <w:rPr>
                <w:rFonts w:ascii="Arial" w:hAnsi="Arial" w:cs="Arial"/>
                <w:b/>
                <w:sz w:val="12"/>
                <w:szCs w:val="12"/>
              </w:rPr>
              <w:t>2025-2033гг</w:t>
            </w:r>
          </w:p>
        </w:tc>
      </w:tr>
      <w:tr w:rsidR="00D5132E" w:rsidRPr="00C97B42" w:rsidTr="00D5132E">
        <w:trPr>
          <w:trHeight w:val="20"/>
        </w:trPr>
        <w:tc>
          <w:tcPr>
            <w:tcW w:w="240" w:type="pct"/>
            <w:tcBorders>
              <w:top w:val="single" w:sz="4" w:space="0" w:color="auto"/>
            </w:tcBorders>
            <w:vAlign w:val="center"/>
          </w:tcPr>
          <w:p w:rsidR="00D5132E" w:rsidRPr="00C97B42" w:rsidRDefault="00D5132E" w:rsidP="00FB46E4">
            <w:pPr>
              <w:pStyle w:val="affffffd"/>
              <w:rPr>
                <w:rFonts w:ascii="Arial" w:hAnsi="Arial" w:cs="Arial"/>
                <w:b/>
                <w:sz w:val="12"/>
                <w:szCs w:val="12"/>
              </w:rPr>
            </w:pPr>
            <w:r w:rsidRPr="00C97B42">
              <w:rPr>
                <w:rFonts w:ascii="Arial" w:hAnsi="Arial" w:cs="Arial"/>
                <w:b/>
                <w:sz w:val="12"/>
                <w:szCs w:val="12"/>
              </w:rPr>
              <w:t>1</w:t>
            </w:r>
          </w:p>
        </w:tc>
        <w:tc>
          <w:tcPr>
            <w:tcW w:w="4760" w:type="pct"/>
            <w:gridSpan w:val="7"/>
            <w:tcBorders>
              <w:top w:val="nil"/>
              <w:bottom w:val="nil"/>
              <w:right w:val="single" w:sz="4" w:space="0" w:color="auto"/>
            </w:tcBorders>
          </w:tcPr>
          <w:p w:rsidR="00D5132E" w:rsidRPr="00C97B42" w:rsidRDefault="00D5132E" w:rsidP="00FB46E4">
            <w:pPr>
              <w:jc w:val="center"/>
              <w:rPr>
                <w:rFonts w:ascii="Arial" w:hAnsi="Arial" w:cs="Arial"/>
                <w:sz w:val="12"/>
                <w:szCs w:val="12"/>
              </w:rPr>
            </w:pPr>
            <w:r w:rsidRPr="00C97B42">
              <w:rPr>
                <w:rStyle w:val="FontStyle129"/>
                <w:rFonts w:ascii="Arial" w:hAnsi="Arial" w:cs="Arial"/>
                <w:b/>
                <w:sz w:val="12"/>
                <w:szCs w:val="12"/>
              </w:rPr>
              <w:t>Котельная  № 21 д. Лутовенка</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1.1.</w:t>
            </w:r>
          </w:p>
        </w:tc>
        <w:tc>
          <w:tcPr>
            <w:tcW w:w="4760" w:type="pct"/>
            <w:gridSpan w:val="7"/>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Балансы тепловой мощности источника тепловой энергии</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1.1.1.</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Установленная тепловая мощ</w:t>
            </w:r>
            <w:r w:rsidRPr="00C97B42">
              <w:rPr>
                <w:rFonts w:ascii="Arial" w:hAnsi="Arial" w:cs="Arial"/>
                <w:sz w:val="12"/>
                <w:szCs w:val="12"/>
              </w:rPr>
              <w:softHyphen/>
              <w:t>ность основного оборуд</w:t>
            </w:r>
            <w:r w:rsidRPr="00C97B42">
              <w:rPr>
                <w:rFonts w:ascii="Arial" w:hAnsi="Arial" w:cs="Arial"/>
                <w:sz w:val="12"/>
                <w:szCs w:val="12"/>
              </w:rPr>
              <w:t>о</w:t>
            </w:r>
            <w:r w:rsidRPr="00C97B42">
              <w:rPr>
                <w:rFonts w:ascii="Arial" w:hAnsi="Arial" w:cs="Arial"/>
                <w:sz w:val="12"/>
                <w:szCs w:val="12"/>
              </w:rPr>
              <w:t>вания источника тепловой энергии, Гкал/ч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0,206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0,206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0,206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0,206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0,206</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0,206</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1.2</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Технические ограничения на использование устано</w:t>
            </w:r>
            <w:r w:rsidRPr="00C97B42">
              <w:rPr>
                <w:rFonts w:ascii="Arial" w:hAnsi="Arial" w:cs="Arial"/>
                <w:sz w:val="12"/>
                <w:szCs w:val="12"/>
              </w:rPr>
              <w:t>в</w:t>
            </w:r>
            <w:r w:rsidRPr="00C97B42">
              <w:rPr>
                <w:rFonts w:ascii="Arial" w:hAnsi="Arial" w:cs="Arial"/>
                <w:sz w:val="12"/>
                <w:szCs w:val="12"/>
              </w:rPr>
              <w:t>ленной тепловой мощности</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1.3</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Располагаемая (фактическая), тепловая мощность, Гкал/ч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0,196</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0,196</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1.4</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Расход тепла на собственные нужды,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1,02</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1,02</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1,02</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1,02</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1,02</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1,02</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1.5</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Располагаемая тепловая мощ</w:t>
            </w:r>
            <w:r w:rsidRPr="00C97B42">
              <w:rPr>
                <w:rFonts w:ascii="Arial" w:hAnsi="Arial" w:cs="Arial"/>
                <w:sz w:val="12"/>
                <w:szCs w:val="12"/>
              </w:rPr>
              <w:softHyphen/>
              <w:t>ность источника нетто, Гкал/ч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1.2.</w:t>
            </w:r>
          </w:p>
        </w:tc>
        <w:tc>
          <w:tcPr>
            <w:tcW w:w="4760" w:type="pct"/>
            <w:gridSpan w:val="7"/>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Подключенная тепловая нагрузка, в т.ч.:</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2.1</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Расчетная тепловая нагрузка потребителей, Гкал/ч в том чи</w:t>
            </w:r>
            <w:r w:rsidRPr="00C97B42">
              <w:rPr>
                <w:rFonts w:ascii="Arial" w:hAnsi="Arial" w:cs="Arial"/>
                <w:sz w:val="12"/>
                <w:szCs w:val="12"/>
              </w:rPr>
              <w:t>с</w:t>
            </w:r>
            <w:r w:rsidRPr="00C97B42">
              <w:rPr>
                <w:rFonts w:ascii="Arial" w:hAnsi="Arial" w:cs="Arial"/>
                <w:sz w:val="12"/>
                <w:szCs w:val="12"/>
              </w:rPr>
              <w:t>ле:</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655"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rPr>
              <w:t>1.</w:t>
            </w:r>
            <w:r w:rsidRPr="00C97B42">
              <w:rPr>
                <w:rFonts w:ascii="Arial" w:hAnsi="Arial" w:cs="Arial"/>
                <w:sz w:val="12"/>
                <w:szCs w:val="12"/>
                <w:lang w:val="en-US"/>
              </w:rPr>
              <w:t>2.1.</w:t>
            </w:r>
          </w:p>
        </w:tc>
        <w:tc>
          <w:tcPr>
            <w:tcW w:w="2346"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 на отопление</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352"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c>
          <w:tcPr>
            <w:tcW w:w="655" w:type="pct"/>
            <w:tcBorders>
              <w:bottom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0,13</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tcBorders>
              <w:right w:val="single" w:sz="4" w:space="0" w:color="auto"/>
            </w:tcBorders>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 на вентиляцию</w:t>
            </w:r>
          </w:p>
        </w:tc>
        <w:tc>
          <w:tcPr>
            <w:tcW w:w="352" w:type="pct"/>
            <w:tcBorders>
              <w:top w:val="single" w:sz="4" w:space="0" w:color="auto"/>
              <w:left w:val="single" w:sz="4" w:space="0" w:color="auto"/>
              <w:bottom w:val="single" w:sz="4" w:space="0" w:color="auto"/>
              <w:right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left w:val="single" w:sz="4" w:space="0" w:color="auto"/>
              <w:bottom w:val="single" w:sz="4" w:space="0" w:color="auto"/>
              <w:right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left w:val="single" w:sz="4" w:space="0" w:color="auto"/>
              <w:bottom w:val="single" w:sz="4" w:space="0" w:color="auto"/>
              <w:right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left w:val="single" w:sz="4" w:space="0" w:color="auto"/>
              <w:bottom w:val="single" w:sz="4" w:space="0" w:color="auto"/>
              <w:right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left w:val="single" w:sz="4" w:space="0" w:color="auto"/>
              <w:bottom w:val="single" w:sz="4" w:space="0" w:color="auto"/>
              <w:right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655" w:type="pct"/>
            <w:tcBorders>
              <w:top w:val="single" w:sz="4" w:space="0" w:color="auto"/>
              <w:left w:val="single" w:sz="4" w:space="0" w:color="auto"/>
              <w:bottom w:val="single" w:sz="4" w:space="0" w:color="auto"/>
              <w:right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 на системы ГВС</w:t>
            </w:r>
          </w:p>
        </w:tc>
        <w:tc>
          <w:tcPr>
            <w:tcW w:w="352" w:type="pct"/>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655" w:type="pct"/>
            <w:tcBorders>
              <w:top w:val="single" w:sz="4" w:space="0" w:color="auto"/>
            </w:tcBorders>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vertAlign w:val="superscript"/>
              </w:rPr>
            </w:pPr>
            <w:r w:rsidRPr="00C97B42">
              <w:rPr>
                <w:rFonts w:ascii="Arial" w:hAnsi="Arial" w:cs="Arial"/>
                <w:sz w:val="12"/>
                <w:szCs w:val="12"/>
              </w:rPr>
              <w:t>- пар на промышленные нужды 6-8 кгс/см</w:t>
            </w:r>
            <w:r w:rsidRPr="00C97B42">
              <w:rPr>
                <w:rFonts w:ascii="Arial" w:hAnsi="Arial" w:cs="Arial"/>
                <w:sz w:val="12"/>
                <w:szCs w:val="12"/>
                <w:vertAlign w:val="superscript"/>
              </w:rPr>
              <w:t>2</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p>
        </w:tc>
        <w:tc>
          <w:tcPr>
            <w:tcW w:w="2346" w:type="pct"/>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горячая вода на промышленные нужды (50</w:t>
            </w:r>
            <w:r w:rsidRPr="00C97B42">
              <w:rPr>
                <w:rFonts w:ascii="Arial" w:hAnsi="Arial" w:cs="Arial"/>
                <w:sz w:val="12"/>
                <w:szCs w:val="12"/>
                <w:vertAlign w:val="superscript"/>
              </w:rPr>
              <w:t xml:space="preserve">о </w:t>
            </w:r>
            <w:r w:rsidRPr="00C97B42">
              <w:rPr>
                <w:rFonts w:ascii="Arial" w:hAnsi="Arial" w:cs="Arial"/>
                <w:sz w:val="12"/>
                <w:szCs w:val="12"/>
              </w:rPr>
              <w:t>С)</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2.2</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Потери тепловой энергии через теплоизоляционные конструкции нару</w:t>
            </w:r>
            <w:r w:rsidRPr="00C97B42">
              <w:rPr>
                <w:rFonts w:ascii="Arial" w:hAnsi="Arial" w:cs="Arial"/>
                <w:sz w:val="12"/>
                <w:szCs w:val="12"/>
              </w:rPr>
              <w:t>ж</w:t>
            </w:r>
            <w:r w:rsidRPr="00C97B42">
              <w:rPr>
                <w:rFonts w:ascii="Arial" w:hAnsi="Arial" w:cs="Arial"/>
                <w:sz w:val="12"/>
                <w:szCs w:val="12"/>
              </w:rPr>
              <w:t>ных тепловых сетей и с нормативной утечкой, в т.ч.: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0,05</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0,05</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затраты теплоносителя на компенсацию потерь, м</w:t>
            </w:r>
            <w:r w:rsidRPr="00C97B42">
              <w:rPr>
                <w:rFonts w:ascii="Arial" w:hAnsi="Arial" w:cs="Arial"/>
                <w:sz w:val="12"/>
                <w:szCs w:val="12"/>
                <w:vertAlign w:val="superscript"/>
              </w:rPr>
              <w:t>3</w:t>
            </w:r>
            <w:r w:rsidRPr="00C97B42">
              <w:rPr>
                <w:rFonts w:ascii="Arial" w:hAnsi="Arial" w:cs="Arial"/>
                <w:sz w:val="12"/>
                <w:szCs w:val="12"/>
              </w:rPr>
              <w:t>/ч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0,011</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0,011</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2.3</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Суммарная подключенная тепловая нагрузка существующих потребит</w:t>
            </w:r>
            <w:r w:rsidRPr="00C97B42">
              <w:rPr>
                <w:rFonts w:ascii="Arial" w:hAnsi="Arial" w:cs="Arial"/>
                <w:sz w:val="12"/>
                <w:szCs w:val="12"/>
              </w:rPr>
              <w:t>е</w:t>
            </w:r>
            <w:r w:rsidRPr="00C97B42">
              <w:rPr>
                <w:rFonts w:ascii="Arial" w:hAnsi="Arial" w:cs="Arial"/>
                <w:sz w:val="12"/>
                <w:szCs w:val="12"/>
              </w:rPr>
              <w:t>лей (с учетом тепловых потерь)</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0,18</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0,18</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0,18</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0,18</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0,18</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0,18</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w:t>
            </w:r>
            <w:r w:rsidRPr="00C97B42">
              <w:rPr>
                <w:rFonts w:ascii="Arial" w:hAnsi="Arial" w:cs="Arial"/>
                <w:sz w:val="12"/>
                <w:szCs w:val="12"/>
                <w:lang w:val="en-US"/>
              </w:rPr>
              <w:t>2.4</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Резерв (+) / дефицит (-) тепловой мощности котельной (все котлы в исправном с</w:t>
            </w:r>
            <w:r w:rsidRPr="00C97B42">
              <w:rPr>
                <w:rFonts w:ascii="Arial" w:hAnsi="Arial" w:cs="Arial"/>
                <w:sz w:val="12"/>
                <w:szCs w:val="12"/>
              </w:rPr>
              <w:t>о</w:t>
            </w:r>
            <w:r w:rsidRPr="00C97B42">
              <w:rPr>
                <w:rFonts w:ascii="Arial" w:hAnsi="Arial" w:cs="Arial"/>
                <w:sz w:val="12"/>
                <w:szCs w:val="12"/>
              </w:rPr>
              <w:t>стоянии)</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0,01</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b/>
                <w:sz w:val="12"/>
                <w:szCs w:val="12"/>
              </w:rPr>
            </w:pPr>
            <w:r w:rsidRPr="00C97B42">
              <w:rPr>
                <w:rFonts w:ascii="Arial" w:hAnsi="Arial" w:cs="Arial"/>
                <w:b/>
                <w:sz w:val="12"/>
                <w:szCs w:val="12"/>
              </w:rPr>
              <w:t>2</w:t>
            </w:r>
          </w:p>
        </w:tc>
        <w:tc>
          <w:tcPr>
            <w:tcW w:w="4760" w:type="pct"/>
            <w:gridSpan w:val="7"/>
            <w:tcBorders>
              <w:top w:val="nil"/>
              <w:bottom w:val="nil"/>
              <w:right w:val="single" w:sz="4" w:space="0" w:color="auto"/>
            </w:tcBorders>
          </w:tcPr>
          <w:p w:rsidR="00D5132E" w:rsidRPr="00C97B42" w:rsidRDefault="00D5132E" w:rsidP="00FB46E4">
            <w:pPr>
              <w:jc w:val="center"/>
              <w:rPr>
                <w:rFonts w:ascii="Arial" w:hAnsi="Arial" w:cs="Arial"/>
                <w:sz w:val="12"/>
                <w:szCs w:val="12"/>
              </w:rPr>
            </w:pPr>
            <w:r w:rsidRPr="00C97B42">
              <w:rPr>
                <w:rStyle w:val="FontStyle129"/>
                <w:rFonts w:ascii="Arial" w:hAnsi="Arial" w:cs="Arial"/>
                <w:b/>
                <w:sz w:val="12"/>
                <w:szCs w:val="12"/>
              </w:rPr>
              <w:t xml:space="preserve">Котельная №23 </w:t>
            </w:r>
            <w:r w:rsidRPr="00C97B42">
              <w:rPr>
                <w:rFonts w:ascii="Arial" w:hAnsi="Arial" w:cs="Arial"/>
                <w:b/>
                <w:sz w:val="12"/>
                <w:szCs w:val="12"/>
              </w:rPr>
              <w:t>д. Любница</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2.1.</w:t>
            </w:r>
          </w:p>
        </w:tc>
        <w:tc>
          <w:tcPr>
            <w:tcW w:w="4760" w:type="pct"/>
            <w:gridSpan w:val="7"/>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Балансы тепловой мощности источника тепловой энергии</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2.1.1.</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Установленная тепловая мощ</w:t>
            </w:r>
            <w:r w:rsidRPr="00C97B42">
              <w:rPr>
                <w:rFonts w:ascii="Arial" w:hAnsi="Arial" w:cs="Arial"/>
                <w:sz w:val="12"/>
                <w:szCs w:val="12"/>
              </w:rPr>
              <w:softHyphen/>
              <w:t>ность основного оборуд</w:t>
            </w:r>
            <w:r w:rsidRPr="00C97B42">
              <w:rPr>
                <w:rFonts w:ascii="Arial" w:hAnsi="Arial" w:cs="Arial"/>
                <w:sz w:val="12"/>
                <w:szCs w:val="12"/>
              </w:rPr>
              <w:t>о</w:t>
            </w:r>
            <w:r w:rsidRPr="00C97B42">
              <w:rPr>
                <w:rFonts w:ascii="Arial" w:hAnsi="Arial" w:cs="Arial"/>
                <w:sz w:val="12"/>
                <w:szCs w:val="12"/>
              </w:rPr>
              <w:t>вания источника тепловой энергии, Гкал/ч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1,85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1,85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1,85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1,85</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1,85</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1,85</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w:t>
            </w:r>
            <w:r w:rsidRPr="00C97B42">
              <w:rPr>
                <w:rFonts w:ascii="Arial" w:hAnsi="Arial" w:cs="Arial"/>
                <w:sz w:val="12"/>
                <w:szCs w:val="12"/>
                <w:lang w:val="en-US"/>
              </w:rPr>
              <w:t>1.</w:t>
            </w:r>
            <w:r w:rsidRPr="00C97B42">
              <w:rPr>
                <w:rFonts w:ascii="Arial" w:hAnsi="Arial" w:cs="Arial"/>
                <w:sz w:val="12"/>
                <w:szCs w:val="12"/>
              </w:rPr>
              <w:t>2.</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Технические ограничения на использование устано</w:t>
            </w:r>
            <w:r w:rsidRPr="00C97B42">
              <w:rPr>
                <w:rFonts w:ascii="Arial" w:hAnsi="Arial" w:cs="Arial"/>
                <w:sz w:val="12"/>
                <w:szCs w:val="12"/>
              </w:rPr>
              <w:t>в</w:t>
            </w:r>
            <w:r w:rsidRPr="00C97B42">
              <w:rPr>
                <w:rFonts w:ascii="Arial" w:hAnsi="Arial" w:cs="Arial"/>
                <w:sz w:val="12"/>
                <w:szCs w:val="12"/>
              </w:rPr>
              <w:t>ленной тепловой мощности</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w:t>
            </w:r>
            <w:r w:rsidRPr="00C97B42">
              <w:rPr>
                <w:rFonts w:ascii="Arial" w:hAnsi="Arial" w:cs="Arial"/>
                <w:sz w:val="12"/>
                <w:szCs w:val="12"/>
                <w:lang w:val="en-US"/>
              </w:rPr>
              <w:t>1.3</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Располагаемая (фактическая), тепловая мощность, Гкал/ч</w:t>
            </w:r>
          </w:p>
        </w:tc>
        <w:tc>
          <w:tcPr>
            <w:tcW w:w="352"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1,75</w:t>
            </w:r>
          </w:p>
        </w:tc>
        <w:tc>
          <w:tcPr>
            <w:tcW w:w="352"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1,75</w:t>
            </w:r>
          </w:p>
        </w:tc>
        <w:tc>
          <w:tcPr>
            <w:tcW w:w="352"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1,75</w:t>
            </w:r>
          </w:p>
        </w:tc>
        <w:tc>
          <w:tcPr>
            <w:tcW w:w="352"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1,75</w:t>
            </w:r>
          </w:p>
        </w:tc>
        <w:tc>
          <w:tcPr>
            <w:tcW w:w="352"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1,75</w:t>
            </w:r>
          </w:p>
        </w:tc>
        <w:tc>
          <w:tcPr>
            <w:tcW w:w="655"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1,75</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w:t>
            </w:r>
            <w:r w:rsidRPr="00C97B42">
              <w:rPr>
                <w:rFonts w:ascii="Arial" w:hAnsi="Arial" w:cs="Arial"/>
                <w:sz w:val="12"/>
                <w:szCs w:val="12"/>
                <w:lang w:val="en-US"/>
              </w:rPr>
              <w:t>1.4</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Расход тепла на собственные нужды,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0,91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0,91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0,91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0,91</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0,91</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0,91</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w:t>
            </w:r>
            <w:r w:rsidRPr="00C97B42">
              <w:rPr>
                <w:rFonts w:ascii="Arial" w:hAnsi="Arial" w:cs="Arial"/>
                <w:sz w:val="12"/>
                <w:szCs w:val="12"/>
                <w:lang w:val="en-US"/>
              </w:rPr>
              <w:t>1.5</w:t>
            </w:r>
            <w:r w:rsidRPr="00C97B42">
              <w:rPr>
                <w:rFonts w:ascii="Arial" w:hAnsi="Arial" w:cs="Arial"/>
                <w:sz w:val="12"/>
                <w:szCs w:val="12"/>
              </w:rPr>
              <w:t>.</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Располагаемая тепловая мощ</w:t>
            </w:r>
            <w:r w:rsidRPr="00C97B42">
              <w:rPr>
                <w:rFonts w:ascii="Arial" w:hAnsi="Arial" w:cs="Arial"/>
                <w:sz w:val="12"/>
                <w:szCs w:val="12"/>
              </w:rPr>
              <w:softHyphen/>
              <w:t>ность источника нетто, Гкал/ч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2,33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2,33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2,33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2,33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2,33</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2,33</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2.2.</w:t>
            </w:r>
          </w:p>
        </w:tc>
        <w:tc>
          <w:tcPr>
            <w:tcW w:w="4760" w:type="pct"/>
            <w:gridSpan w:val="7"/>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Подключенная тепловая нагрузка, в т.ч.:</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2.2.1.</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Расчетная тепловая нагрузка потребителей, Гкал/ч в том чи</w:t>
            </w:r>
            <w:r w:rsidRPr="00C97B42">
              <w:rPr>
                <w:rFonts w:ascii="Arial" w:hAnsi="Arial" w:cs="Arial"/>
                <w:sz w:val="12"/>
                <w:szCs w:val="12"/>
              </w:rPr>
              <w:t>с</w:t>
            </w:r>
            <w:r w:rsidRPr="00C97B42">
              <w:rPr>
                <w:rFonts w:ascii="Arial" w:hAnsi="Arial" w:cs="Arial"/>
                <w:sz w:val="12"/>
                <w:szCs w:val="12"/>
              </w:rPr>
              <w:t>ле:</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 на отопление</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0,6</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 на вентиляцию</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lang w:val="en-US"/>
              </w:rPr>
              <w:t>- на системы ГВС</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vertAlign w:val="superscript"/>
              </w:rPr>
            </w:pPr>
            <w:r w:rsidRPr="00C97B42">
              <w:rPr>
                <w:rFonts w:ascii="Arial" w:hAnsi="Arial" w:cs="Arial"/>
                <w:sz w:val="12"/>
                <w:szCs w:val="12"/>
              </w:rPr>
              <w:t>- пар на промышленные нужды 10-16 кгс/см</w:t>
            </w:r>
            <w:r w:rsidRPr="00C97B42">
              <w:rPr>
                <w:rFonts w:ascii="Arial" w:hAnsi="Arial" w:cs="Arial"/>
                <w:sz w:val="12"/>
                <w:szCs w:val="12"/>
                <w:vertAlign w:val="superscript"/>
              </w:rPr>
              <w:t>2</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горячая вода на промышленные нужды (50</w:t>
            </w:r>
            <w:r w:rsidRPr="00C97B42">
              <w:rPr>
                <w:rFonts w:ascii="Arial" w:hAnsi="Arial" w:cs="Arial"/>
                <w:sz w:val="12"/>
                <w:szCs w:val="12"/>
                <w:vertAlign w:val="superscript"/>
              </w:rPr>
              <w:t xml:space="preserve">о </w:t>
            </w:r>
            <w:r w:rsidRPr="00C97B42">
              <w:rPr>
                <w:rFonts w:ascii="Arial" w:hAnsi="Arial" w:cs="Arial"/>
                <w:sz w:val="12"/>
                <w:szCs w:val="12"/>
              </w:rPr>
              <w:t>С)</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lang w:val="en-US"/>
              </w:rPr>
              <w:t>2.2</w:t>
            </w:r>
            <w:r w:rsidRPr="00C97B42">
              <w:rPr>
                <w:rFonts w:ascii="Arial" w:hAnsi="Arial" w:cs="Arial"/>
                <w:sz w:val="12"/>
                <w:szCs w:val="12"/>
              </w:rPr>
              <w:t>.2.</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Потери тепловой энергии через теплоизоляционные конструкции нару</w:t>
            </w:r>
            <w:r w:rsidRPr="00C97B42">
              <w:rPr>
                <w:rFonts w:ascii="Arial" w:hAnsi="Arial" w:cs="Arial"/>
                <w:sz w:val="12"/>
                <w:szCs w:val="12"/>
              </w:rPr>
              <w:t>ж</w:t>
            </w:r>
            <w:r w:rsidRPr="00C97B42">
              <w:rPr>
                <w:rFonts w:ascii="Arial" w:hAnsi="Arial" w:cs="Arial"/>
                <w:sz w:val="12"/>
                <w:szCs w:val="12"/>
              </w:rPr>
              <w:t>ных тепловых сетей и с нормативной утечкой, в т.ч.: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0,19</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 затраты теплоносителя на компенсацию потерь, м</w:t>
            </w:r>
            <w:r w:rsidRPr="00C97B42">
              <w:rPr>
                <w:rFonts w:ascii="Arial" w:hAnsi="Arial" w:cs="Arial"/>
                <w:sz w:val="12"/>
                <w:szCs w:val="12"/>
                <w:vertAlign w:val="superscript"/>
              </w:rPr>
              <w:t>3</w:t>
            </w:r>
            <w:r w:rsidRPr="00C97B42">
              <w:rPr>
                <w:rFonts w:ascii="Arial" w:hAnsi="Arial" w:cs="Arial"/>
                <w:sz w:val="12"/>
                <w:szCs w:val="12"/>
              </w:rPr>
              <w:t>/ч</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0,03</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0,03</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0,03</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rPr>
              <w:t>2.</w:t>
            </w:r>
            <w:r w:rsidRPr="00C97B42">
              <w:rPr>
                <w:rFonts w:ascii="Arial" w:hAnsi="Arial" w:cs="Arial"/>
                <w:sz w:val="12"/>
                <w:szCs w:val="12"/>
                <w:lang w:val="en-US"/>
              </w:rPr>
              <w:t>2.3</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Суммарная подключенная тепловая нагрузка существующих потребит</w:t>
            </w:r>
            <w:r w:rsidRPr="00C97B42">
              <w:rPr>
                <w:rFonts w:ascii="Arial" w:hAnsi="Arial" w:cs="Arial"/>
                <w:sz w:val="12"/>
                <w:szCs w:val="12"/>
              </w:rPr>
              <w:t>е</w:t>
            </w:r>
            <w:r w:rsidRPr="00C97B42">
              <w:rPr>
                <w:rFonts w:ascii="Arial" w:hAnsi="Arial" w:cs="Arial"/>
                <w:sz w:val="12"/>
                <w:szCs w:val="12"/>
              </w:rPr>
              <w:t>лей (с учетом тепловых потерь)</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0,79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0,79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0,79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0,79</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0,79</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0,79</w:t>
            </w:r>
          </w:p>
        </w:tc>
      </w:tr>
      <w:tr w:rsidR="00D5132E" w:rsidRPr="00C97B42" w:rsidTr="00D5132E">
        <w:trPr>
          <w:trHeight w:val="20"/>
        </w:trPr>
        <w:tc>
          <w:tcPr>
            <w:tcW w:w="240" w:type="pct"/>
            <w:vAlign w:val="center"/>
          </w:tcPr>
          <w:p w:rsidR="00D5132E" w:rsidRPr="00C97B42" w:rsidRDefault="00D5132E" w:rsidP="00FB46E4">
            <w:pPr>
              <w:pStyle w:val="affffffd"/>
              <w:rPr>
                <w:rFonts w:ascii="Arial" w:hAnsi="Arial" w:cs="Arial"/>
                <w:sz w:val="12"/>
                <w:szCs w:val="12"/>
                <w:lang w:val="en-US"/>
              </w:rPr>
            </w:pPr>
            <w:r w:rsidRPr="00C97B42">
              <w:rPr>
                <w:rFonts w:ascii="Arial" w:hAnsi="Arial" w:cs="Arial"/>
                <w:sz w:val="12"/>
                <w:szCs w:val="12"/>
              </w:rPr>
              <w:t>2.</w:t>
            </w:r>
            <w:r w:rsidRPr="00C97B42">
              <w:rPr>
                <w:rFonts w:ascii="Arial" w:hAnsi="Arial" w:cs="Arial"/>
                <w:sz w:val="12"/>
                <w:szCs w:val="12"/>
                <w:lang w:val="en-US"/>
              </w:rPr>
              <w:t>2.4</w:t>
            </w:r>
          </w:p>
        </w:tc>
        <w:tc>
          <w:tcPr>
            <w:tcW w:w="2346"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Резерв (+) / дефицит (-) тепловой мощности котельной (все котлы в исправном с</w:t>
            </w:r>
            <w:r w:rsidRPr="00C97B42">
              <w:rPr>
                <w:rFonts w:ascii="Arial" w:hAnsi="Arial" w:cs="Arial"/>
                <w:sz w:val="12"/>
                <w:szCs w:val="12"/>
              </w:rPr>
              <w:t>о</w:t>
            </w:r>
            <w:r w:rsidRPr="00C97B42">
              <w:rPr>
                <w:rFonts w:ascii="Arial" w:hAnsi="Arial" w:cs="Arial"/>
                <w:sz w:val="12"/>
                <w:szCs w:val="12"/>
              </w:rPr>
              <w:t>стоянии)</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1,54</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1,54</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1,54</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1,54</w:t>
            </w:r>
          </w:p>
        </w:tc>
        <w:tc>
          <w:tcPr>
            <w:tcW w:w="352"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1,54</w:t>
            </w:r>
          </w:p>
        </w:tc>
        <w:tc>
          <w:tcPr>
            <w:tcW w:w="655" w:type="pct"/>
            <w:vAlign w:val="center"/>
          </w:tcPr>
          <w:p w:rsidR="00D5132E" w:rsidRPr="00C97B42" w:rsidRDefault="00D5132E" w:rsidP="00FB46E4">
            <w:pPr>
              <w:pStyle w:val="affffffd"/>
              <w:rPr>
                <w:rFonts w:ascii="Arial" w:hAnsi="Arial" w:cs="Arial"/>
                <w:sz w:val="12"/>
                <w:szCs w:val="12"/>
              </w:rPr>
            </w:pPr>
            <w:r w:rsidRPr="00C97B42">
              <w:rPr>
                <w:rFonts w:ascii="Arial" w:hAnsi="Arial" w:cs="Arial"/>
                <w:sz w:val="12"/>
                <w:szCs w:val="12"/>
              </w:rPr>
              <w:t>1,54</w:t>
            </w:r>
          </w:p>
        </w:tc>
      </w:tr>
    </w:tbl>
    <w:p w:rsidR="00D5132E" w:rsidRPr="00D5132E" w:rsidRDefault="00D5132E" w:rsidP="00D5132E">
      <w:pPr>
        <w:pStyle w:val="11"/>
        <w:ind w:firstLine="142"/>
        <w:jc w:val="both"/>
        <w:rPr>
          <w:rFonts w:ascii="Arial" w:hAnsi="Arial" w:cs="Arial"/>
          <w:b w:val="0"/>
          <w:sz w:val="16"/>
          <w:szCs w:val="16"/>
        </w:rPr>
      </w:pPr>
      <w:r w:rsidRPr="00D5132E">
        <w:rPr>
          <w:rFonts w:ascii="Arial" w:hAnsi="Arial" w:cs="Arial"/>
          <w:b w:val="0"/>
          <w:sz w:val="16"/>
          <w:szCs w:val="16"/>
        </w:rPr>
        <w:t>5.2</w:t>
      </w:r>
      <w:bookmarkStart w:id="15" w:name="ZAP22SA3BF"/>
      <w:bookmarkStart w:id="16" w:name="ZAP28AS3D0"/>
      <w:bookmarkStart w:id="17" w:name="bssPhr85"/>
      <w:bookmarkEnd w:id="15"/>
      <w:bookmarkEnd w:id="16"/>
      <w:bookmarkEnd w:id="17"/>
      <w:r w:rsidRPr="00D5132E">
        <w:rPr>
          <w:rFonts w:ascii="Arial" w:hAnsi="Arial" w:cs="Arial"/>
          <w:b w:val="0"/>
          <w:sz w:val="16"/>
          <w:szCs w:val="16"/>
        </w:rPr>
        <w:t>. Описание существующих и перспективных зон действия систем теплоснабжения, источн</w:t>
      </w:r>
      <w:r w:rsidRPr="00D5132E">
        <w:rPr>
          <w:rFonts w:ascii="Arial" w:hAnsi="Arial" w:cs="Arial"/>
          <w:b w:val="0"/>
          <w:sz w:val="16"/>
          <w:szCs w:val="16"/>
        </w:rPr>
        <w:t>и</w:t>
      </w:r>
      <w:r w:rsidRPr="00D5132E">
        <w:rPr>
          <w:rFonts w:ascii="Arial" w:hAnsi="Arial" w:cs="Arial"/>
          <w:b w:val="0"/>
          <w:sz w:val="16"/>
          <w:szCs w:val="16"/>
        </w:rPr>
        <w:t>ков тепловой энергии</w:t>
      </w:r>
    </w:p>
    <w:p w:rsidR="00D5132E" w:rsidRPr="00D5132E" w:rsidRDefault="00D5132E" w:rsidP="00D5132E">
      <w:pPr>
        <w:ind w:firstLine="142"/>
        <w:jc w:val="both"/>
        <w:rPr>
          <w:rFonts w:ascii="Arial" w:hAnsi="Arial" w:cs="Arial"/>
          <w:sz w:val="16"/>
          <w:szCs w:val="16"/>
        </w:rPr>
      </w:pPr>
      <w:r w:rsidRPr="00D5132E">
        <w:rPr>
          <w:rFonts w:ascii="Arial" w:hAnsi="Arial" w:cs="Arial"/>
          <w:sz w:val="16"/>
          <w:szCs w:val="16"/>
        </w:rPr>
        <w:t>Зона центрального теплоснабжения состоит из следующих источников теплоснабжения и те</w:t>
      </w:r>
      <w:r w:rsidRPr="00D5132E">
        <w:rPr>
          <w:rFonts w:ascii="Arial" w:hAnsi="Arial" w:cs="Arial"/>
          <w:sz w:val="16"/>
          <w:szCs w:val="16"/>
        </w:rPr>
        <w:t>п</w:t>
      </w:r>
      <w:r w:rsidRPr="00D5132E">
        <w:rPr>
          <w:rFonts w:ascii="Arial" w:hAnsi="Arial" w:cs="Arial"/>
          <w:sz w:val="16"/>
          <w:szCs w:val="16"/>
        </w:rPr>
        <w:t>ловых сетей:</w:t>
      </w:r>
    </w:p>
    <w:p w:rsidR="00D5132E" w:rsidRPr="00D5132E" w:rsidRDefault="00D5132E" w:rsidP="00D5132E">
      <w:pPr>
        <w:pStyle w:val="3f0"/>
        <w:tabs>
          <w:tab w:val="left" w:pos="993"/>
        </w:tabs>
        <w:suppressAutoHyphens w:val="0"/>
        <w:ind w:left="0" w:firstLine="142"/>
        <w:jc w:val="both"/>
        <w:rPr>
          <w:rFonts w:ascii="Arial" w:hAnsi="Arial" w:cs="Arial"/>
          <w:sz w:val="16"/>
          <w:szCs w:val="16"/>
        </w:rPr>
      </w:pPr>
      <w:r w:rsidRPr="00D5132E">
        <w:rPr>
          <w:rFonts w:ascii="Arial" w:hAnsi="Arial" w:cs="Arial"/>
          <w:sz w:val="16"/>
          <w:szCs w:val="16"/>
        </w:rPr>
        <w:t>1.</w:t>
      </w:r>
      <w:r w:rsidR="009F01AB">
        <w:rPr>
          <w:rFonts w:ascii="Arial" w:hAnsi="Arial" w:cs="Arial"/>
          <w:sz w:val="16"/>
          <w:szCs w:val="16"/>
        </w:rPr>
        <w:t xml:space="preserve">Котельная </w:t>
      </w:r>
      <w:r w:rsidRPr="00D5132E">
        <w:rPr>
          <w:rFonts w:ascii="Arial" w:hAnsi="Arial" w:cs="Arial"/>
          <w:sz w:val="16"/>
          <w:szCs w:val="16"/>
        </w:rPr>
        <w:t>№ 21 д. Лутовенка и сети отопления;</w:t>
      </w:r>
    </w:p>
    <w:p w:rsidR="00D5132E" w:rsidRPr="00D5132E" w:rsidRDefault="00D5132E" w:rsidP="00D5132E">
      <w:pPr>
        <w:pStyle w:val="3f0"/>
        <w:tabs>
          <w:tab w:val="left" w:pos="993"/>
        </w:tabs>
        <w:suppressAutoHyphens w:val="0"/>
        <w:ind w:left="0" w:firstLine="142"/>
        <w:jc w:val="both"/>
        <w:rPr>
          <w:rFonts w:ascii="Arial" w:hAnsi="Arial" w:cs="Arial"/>
          <w:sz w:val="16"/>
          <w:szCs w:val="16"/>
        </w:rPr>
      </w:pPr>
      <w:r w:rsidRPr="00D5132E">
        <w:rPr>
          <w:rFonts w:ascii="Arial" w:hAnsi="Arial" w:cs="Arial"/>
          <w:sz w:val="16"/>
          <w:szCs w:val="16"/>
        </w:rPr>
        <w:t xml:space="preserve">2.Котельная  № 23 д. Любница и сети отопления; </w:t>
      </w:r>
    </w:p>
    <w:p w:rsidR="00D5132E" w:rsidRPr="00D5132E" w:rsidRDefault="00D5132E" w:rsidP="00D5132E">
      <w:pPr>
        <w:pStyle w:val="S"/>
        <w:spacing w:after="0" w:line="240" w:lineRule="auto"/>
        <w:ind w:firstLine="142"/>
        <w:rPr>
          <w:rFonts w:ascii="Arial" w:hAnsi="Arial" w:cs="Arial"/>
          <w:sz w:val="16"/>
          <w:szCs w:val="16"/>
        </w:rPr>
      </w:pPr>
      <w:r w:rsidRPr="00D5132E">
        <w:rPr>
          <w:rFonts w:ascii="Arial" w:hAnsi="Arial" w:cs="Arial"/>
          <w:sz w:val="16"/>
          <w:szCs w:val="16"/>
        </w:rPr>
        <w:t>Схемы тепловых сетей источников тепловой энергии представлены на р</w:t>
      </w:r>
      <w:r w:rsidRPr="00D5132E">
        <w:rPr>
          <w:rFonts w:ascii="Arial" w:hAnsi="Arial" w:cs="Arial"/>
          <w:sz w:val="16"/>
          <w:szCs w:val="16"/>
        </w:rPr>
        <w:t>и</w:t>
      </w:r>
      <w:r w:rsidRPr="00D5132E">
        <w:rPr>
          <w:rFonts w:ascii="Arial" w:hAnsi="Arial" w:cs="Arial"/>
          <w:sz w:val="16"/>
          <w:szCs w:val="16"/>
        </w:rPr>
        <w:t>сунках 1-</w:t>
      </w:r>
      <w:r w:rsidRPr="00D5132E">
        <w:rPr>
          <w:rFonts w:ascii="Arial" w:hAnsi="Arial" w:cs="Arial"/>
          <w:color w:val="000000"/>
          <w:sz w:val="16"/>
          <w:szCs w:val="16"/>
        </w:rPr>
        <w:t xml:space="preserve">2. </w:t>
      </w:r>
    </w:p>
    <w:p w:rsidR="00D5132E" w:rsidRPr="00D5132E" w:rsidRDefault="00D5132E" w:rsidP="00D5132E">
      <w:pPr>
        <w:pStyle w:val="S"/>
        <w:spacing w:after="0" w:line="240" w:lineRule="auto"/>
        <w:ind w:firstLine="142"/>
        <w:rPr>
          <w:rFonts w:ascii="Arial" w:hAnsi="Arial" w:cs="Arial"/>
          <w:bCs/>
          <w:sz w:val="16"/>
          <w:szCs w:val="16"/>
          <w:lang w:eastAsia="en-US"/>
        </w:rPr>
      </w:pPr>
      <w:r w:rsidRPr="00D5132E">
        <w:rPr>
          <w:rFonts w:ascii="Arial" w:hAnsi="Arial" w:cs="Arial"/>
          <w:bCs/>
          <w:sz w:val="16"/>
          <w:szCs w:val="16"/>
          <w:lang w:eastAsia="en-US"/>
        </w:rPr>
        <w:t>Единая тепловая сеть поселения отсутствует. Взаимная гидравлическая увязка действующих контуров котельных отсутств</w:t>
      </w:r>
      <w:r w:rsidRPr="00D5132E">
        <w:rPr>
          <w:rFonts w:ascii="Arial" w:hAnsi="Arial" w:cs="Arial"/>
          <w:bCs/>
          <w:sz w:val="16"/>
          <w:szCs w:val="16"/>
          <w:lang w:eastAsia="en-US"/>
        </w:rPr>
        <w:t>у</w:t>
      </w:r>
      <w:r w:rsidRPr="00D5132E">
        <w:rPr>
          <w:rFonts w:ascii="Arial" w:hAnsi="Arial" w:cs="Arial"/>
          <w:bCs/>
          <w:sz w:val="16"/>
          <w:szCs w:val="16"/>
          <w:lang w:eastAsia="en-US"/>
        </w:rPr>
        <w:t>ет.</w:t>
      </w:r>
    </w:p>
    <w:p w:rsidR="00D5132E" w:rsidRDefault="00D5132E" w:rsidP="00D5132E">
      <w:pPr>
        <w:pStyle w:val="S"/>
        <w:spacing w:after="0" w:line="240" w:lineRule="auto"/>
        <w:ind w:firstLine="142"/>
        <w:rPr>
          <w:rFonts w:ascii="Arial" w:hAnsi="Arial" w:cs="Arial"/>
          <w:bCs/>
          <w:sz w:val="16"/>
          <w:szCs w:val="16"/>
          <w:lang w:eastAsia="en-US"/>
        </w:rPr>
      </w:pPr>
      <w:r w:rsidRPr="00D5132E">
        <w:rPr>
          <w:rFonts w:ascii="Arial" w:hAnsi="Arial" w:cs="Arial"/>
          <w:bCs/>
          <w:sz w:val="16"/>
          <w:szCs w:val="16"/>
          <w:lang w:eastAsia="en-US"/>
        </w:rPr>
        <w:t>Система теплоснабжения включает в себя: источники тепла, тепловые сети и системы теплоп</w:t>
      </w:r>
      <w:r w:rsidRPr="00D5132E">
        <w:rPr>
          <w:rFonts w:ascii="Arial" w:hAnsi="Arial" w:cs="Arial"/>
          <w:bCs/>
          <w:sz w:val="16"/>
          <w:szCs w:val="16"/>
          <w:lang w:eastAsia="en-US"/>
        </w:rPr>
        <w:t>о</w:t>
      </w:r>
      <w:r w:rsidRPr="00D5132E">
        <w:rPr>
          <w:rFonts w:ascii="Arial" w:hAnsi="Arial" w:cs="Arial"/>
          <w:bCs/>
          <w:sz w:val="16"/>
          <w:szCs w:val="16"/>
          <w:lang w:eastAsia="en-US"/>
        </w:rPr>
        <w:t>требления.</w:t>
      </w:r>
    </w:p>
    <w:p w:rsidR="00FB46E4" w:rsidRPr="00C97B42" w:rsidRDefault="00FB46E4" w:rsidP="00FB46E4">
      <w:pPr>
        <w:pStyle w:val="S"/>
        <w:spacing w:line="240" w:lineRule="auto"/>
        <w:ind w:firstLine="0"/>
        <w:rPr>
          <w:rFonts w:ascii="Arial" w:hAnsi="Arial" w:cs="Arial"/>
          <w:bCs/>
          <w:lang w:eastAsia="en-US"/>
        </w:rPr>
      </w:pPr>
      <w:r>
        <w:rPr>
          <w:rFonts w:ascii="Arial" w:hAnsi="Arial" w:cs="Arial"/>
          <w:noProof/>
          <w:sz w:val="16"/>
          <w:szCs w:val="16"/>
        </w:rPr>
        <w:drawing>
          <wp:inline distT="0" distB="0" distL="0" distR="0">
            <wp:extent cx="7005155" cy="2228850"/>
            <wp:effectExtent l="19050" t="0" r="5245"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7032939" cy="2237690"/>
                    </a:xfrm>
                    <a:prstGeom prst="rect">
                      <a:avLst/>
                    </a:prstGeom>
                    <a:noFill/>
                    <a:ln w="9525">
                      <a:noFill/>
                      <a:miter lim="800000"/>
                      <a:headEnd/>
                      <a:tailEnd/>
                    </a:ln>
                  </pic:spPr>
                </pic:pic>
              </a:graphicData>
            </a:graphic>
          </wp:inline>
        </w:drawing>
      </w:r>
    </w:p>
    <w:p w:rsidR="00FB46E4" w:rsidRPr="00FB46E4" w:rsidRDefault="00FB46E4" w:rsidP="00FB46E4">
      <w:pPr>
        <w:spacing w:after="200"/>
        <w:rPr>
          <w:rFonts w:ascii="Arial" w:hAnsi="Arial" w:cs="Arial"/>
          <w:sz w:val="16"/>
          <w:szCs w:val="16"/>
        </w:rPr>
      </w:pPr>
      <w:r w:rsidRPr="00FB46E4">
        <w:rPr>
          <w:rFonts w:ascii="Arial" w:hAnsi="Arial" w:cs="Arial"/>
          <w:b/>
          <w:bCs/>
          <w:sz w:val="16"/>
          <w:szCs w:val="16"/>
        </w:rPr>
        <w:t xml:space="preserve">Рисунок 1. </w:t>
      </w:r>
      <w:r w:rsidRPr="00FB46E4">
        <w:rPr>
          <w:rFonts w:ascii="Arial" w:hAnsi="Arial" w:cs="Arial"/>
          <w:bCs/>
          <w:sz w:val="16"/>
          <w:szCs w:val="16"/>
        </w:rPr>
        <w:t>Схема тепловых сетей котельной</w:t>
      </w:r>
      <w:r w:rsidRPr="00FB46E4">
        <w:rPr>
          <w:rFonts w:ascii="Arial" w:hAnsi="Arial" w:cs="Arial"/>
          <w:sz w:val="16"/>
          <w:szCs w:val="16"/>
        </w:rPr>
        <w:t xml:space="preserve"> № 21 д. Лутовенка.</w:t>
      </w:r>
    </w:p>
    <w:p w:rsidR="00FB46E4" w:rsidRPr="00C97B42" w:rsidRDefault="00FB46E4" w:rsidP="00FB46E4">
      <w:pPr>
        <w:spacing w:after="200"/>
        <w:rPr>
          <w:rFonts w:ascii="Arial" w:hAnsi="Arial" w:cs="Arial"/>
          <w:bCs/>
        </w:rPr>
      </w:pPr>
      <w:r>
        <w:rPr>
          <w:rFonts w:ascii="Arial" w:hAnsi="Arial" w:cs="Arial"/>
          <w:noProof/>
        </w:rPr>
        <w:drawing>
          <wp:inline distT="0" distB="0" distL="0" distR="0">
            <wp:extent cx="7005320" cy="2924175"/>
            <wp:effectExtent l="19050" t="0" r="5080"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7004643" cy="2923892"/>
                    </a:xfrm>
                    <a:prstGeom prst="rect">
                      <a:avLst/>
                    </a:prstGeom>
                    <a:noFill/>
                    <a:ln w="9525">
                      <a:noFill/>
                      <a:miter lim="800000"/>
                      <a:headEnd/>
                      <a:tailEnd/>
                    </a:ln>
                  </pic:spPr>
                </pic:pic>
              </a:graphicData>
            </a:graphic>
          </wp:inline>
        </w:drawing>
      </w:r>
    </w:p>
    <w:p w:rsidR="00FB46E4" w:rsidRPr="00FB46E4" w:rsidRDefault="00FB46E4" w:rsidP="00FB46E4">
      <w:pPr>
        <w:shd w:val="clear" w:color="auto" w:fill="FFFFFF"/>
        <w:suppressAutoHyphens/>
        <w:spacing w:line="240" w:lineRule="exact"/>
        <w:rPr>
          <w:rFonts w:ascii="Arial" w:hAnsi="Arial" w:cs="Arial"/>
          <w:b/>
          <w:sz w:val="16"/>
          <w:szCs w:val="16"/>
        </w:rPr>
      </w:pPr>
      <w:r w:rsidRPr="00FB46E4">
        <w:rPr>
          <w:rFonts w:ascii="Arial" w:hAnsi="Arial" w:cs="Arial"/>
          <w:b/>
          <w:bCs/>
          <w:sz w:val="16"/>
          <w:szCs w:val="16"/>
        </w:rPr>
        <w:t xml:space="preserve">Рисунок 2. </w:t>
      </w:r>
      <w:r w:rsidRPr="00FB46E4">
        <w:rPr>
          <w:rFonts w:ascii="Arial" w:hAnsi="Arial" w:cs="Arial"/>
          <w:bCs/>
          <w:sz w:val="16"/>
          <w:szCs w:val="16"/>
        </w:rPr>
        <w:t xml:space="preserve">Схема тепловых сетей котельной </w:t>
      </w:r>
      <w:r w:rsidRPr="00FB46E4">
        <w:rPr>
          <w:rFonts w:ascii="Arial" w:hAnsi="Arial" w:cs="Arial"/>
          <w:sz w:val="16"/>
          <w:szCs w:val="16"/>
        </w:rPr>
        <w:t xml:space="preserve"> </w:t>
      </w:r>
      <w:r w:rsidRPr="00FB46E4">
        <w:rPr>
          <w:rFonts w:ascii="Arial" w:hAnsi="Arial" w:cs="Arial"/>
          <w:bCs/>
          <w:sz w:val="16"/>
          <w:szCs w:val="16"/>
        </w:rPr>
        <w:t>№ 23 д. Любница.</w:t>
      </w:r>
    </w:p>
    <w:p w:rsidR="00FB46E4" w:rsidRPr="00FB46E4" w:rsidRDefault="00FB46E4" w:rsidP="00FF7F29">
      <w:pPr>
        <w:shd w:val="clear" w:color="auto" w:fill="FFFFFF"/>
        <w:suppressAutoHyphens/>
        <w:spacing w:line="240" w:lineRule="exact"/>
        <w:jc w:val="center"/>
        <w:rPr>
          <w:rFonts w:ascii="Arial" w:hAnsi="Arial" w:cs="Arial"/>
          <w:b/>
          <w:sz w:val="16"/>
          <w:szCs w:val="16"/>
        </w:rPr>
      </w:pPr>
    </w:p>
    <w:p w:rsidR="00FB46E4" w:rsidRDefault="00FB46E4" w:rsidP="00FF7F29">
      <w:pPr>
        <w:shd w:val="clear" w:color="auto" w:fill="FFFFFF"/>
        <w:suppressAutoHyphens/>
        <w:spacing w:line="240" w:lineRule="exact"/>
        <w:jc w:val="center"/>
        <w:rPr>
          <w:rFonts w:ascii="Arial" w:hAnsi="Arial" w:cs="Arial"/>
          <w:b/>
          <w:sz w:val="16"/>
          <w:szCs w:val="16"/>
        </w:rPr>
      </w:pPr>
    </w:p>
    <w:p w:rsidR="00FB46E4" w:rsidRDefault="00FB46E4" w:rsidP="00FF7F29">
      <w:pPr>
        <w:shd w:val="clear" w:color="auto" w:fill="FFFFFF"/>
        <w:suppressAutoHyphens/>
        <w:spacing w:line="240" w:lineRule="exact"/>
        <w:jc w:val="center"/>
        <w:rPr>
          <w:rFonts w:ascii="Arial" w:hAnsi="Arial" w:cs="Arial"/>
          <w:b/>
          <w:sz w:val="16"/>
          <w:szCs w:val="16"/>
        </w:rPr>
      </w:pPr>
    </w:p>
    <w:p w:rsidR="00FB46E4" w:rsidRPr="00FB46E4" w:rsidRDefault="00FB46E4" w:rsidP="00FB46E4">
      <w:pPr>
        <w:pStyle w:val="11"/>
        <w:spacing w:line="276" w:lineRule="auto"/>
        <w:rPr>
          <w:rFonts w:ascii="Arial" w:hAnsi="Arial" w:cs="Arial"/>
          <w:sz w:val="16"/>
          <w:szCs w:val="16"/>
        </w:rPr>
      </w:pPr>
      <w:r w:rsidRPr="00FB46E4">
        <w:rPr>
          <w:rFonts w:ascii="Arial" w:hAnsi="Arial" w:cs="Arial"/>
          <w:sz w:val="16"/>
          <w:szCs w:val="16"/>
        </w:rPr>
        <w:lastRenderedPageBreak/>
        <w:t>6. Существующие и перспективные балансы теплоносителей</w:t>
      </w:r>
    </w:p>
    <w:p w:rsidR="00FB46E4" w:rsidRPr="00FB46E4" w:rsidRDefault="00FB46E4" w:rsidP="00FB46E4">
      <w:pPr>
        <w:pStyle w:val="11"/>
        <w:ind w:firstLine="142"/>
        <w:jc w:val="both"/>
        <w:rPr>
          <w:rFonts w:ascii="Arial" w:hAnsi="Arial" w:cs="Arial"/>
          <w:b w:val="0"/>
          <w:bCs/>
          <w:sz w:val="16"/>
          <w:szCs w:val="16"/>
        </w:rPr>
      </w:pPr>
      <w:r w:rsidRPr="00FB46E4">
        <w:rPr>
          <w:rFonts w:ascii="Arial" w:hAnsi="Arial" w:cs="Arial"/>
          <w:b w:val="0"/>
          <w:sz w:val="16"/>
          <w:szCs w:val="16"/>
        </w:rPr>
        <w:t>6.1. Перспективные балансы производительности водоподготовительных установок и максимального потребления теплоносителя теплоп</w:t>
      </w:r>
      <w:r w:rsidRPr="00FB46E4">
        <w:rPr>
          <w:rFonts w:ascii="Arial" w:hAnsi="Arial" w:cs="Arial"/>
          <w:b w:val="0"/>
          <w:sz w:val="16"/>
          <w:szCs w:val="16"/>
        </w:rPr>
        <w:t>о</w:t>
      </w:r>
      <w:r w:rsidRPr="00FB46E4">
        <w:rPr>
          <w:rFonts w:ascii="Arial" w:hAnsi="Arial" w:cs="Arial"/>
          <w:b w:val="0"/>
          <w:sz w:val="16"/>
          <w:szCs w:val="16"/>
        </w:rPr>
        <w:t>требляющими установками п</w:t>
      </w:r>
      <w:r w:rsidRPr="00FB46E4">
        <w:rPr>
          <w:rFonts w:ascii="Arial" w:hAnsi="Arial" w:cs="Arial"/>
          <w:b w:val="0"/>
          <w:sz w:val="16"/>
          <w:szCs w:val="16"/>
        </w:rPr>
        <w:t>о</w:t>
      </w:r>
      <w:r w:rsidRPr="00FB46E4">
        <w:rPr>
          <w:rFonts w:ascii="Arial" w:hAnsi="Arial" w:cs="Arial"/>
          <w:b w:val="0"/>
          <w:sz w:val="16"/>
          <w:szCs w:val="16"/>
        </w:rPr>
        <w:t>требителей.</w:t>
      </w:r>
    </w:p>
    <w:p w:rsidR="00FB46E4" w:rsidRPr="00FB46E4" w:rsidRDefault="00FB46E4" w:rsidP="00FB46E4">
      <w:pPr>
        <w:pStyle w:val="S"/>
        <w:spacing w:after="0" w:line="240" w:lineRule="auto"/>
        <w:ind w:firstLine="142"/>
        <w:rPr>
          <w:rFonts w:ascii="Arial" w:hAnsi="Arial" w:cs="Arial"/>
          <w:sz w:val="16"/>
          <w:szCs w:val="16"/>
        </w:rPr>
      </w:pPr>
      <w:r w:rsidRPr="00FB46E4">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w:t>
      </w:r>
      <w:r w:rsidRPr="00FB46E4">
        <w:rPr>
          <w:rFonts w:ascii="Arial" w:hAnsi="Arial" w:cs="Arial"/>
          <w:sz w:val="16"/>
          <w:szCs w:val="16"/>
        </w:rPr>
        <w:t>о</w:t>
      </w:r>
      <w:r w:rsidRPr="00FB46E4">
        <w:rPr>
          <w:rFonts w:ascii="Arial" w:hAnsi="Arial" w:cs="Arial"/>
          <w:sz w:val="16"/>
          <w:szCs w:val="16"/>
        </w:rPr>
        <w:t>зированы с учетом увеличения расчетных расходов теплоносителя в тепловых сетях с темпом присоединения (подключения) суммарной тепл</w:t>
      </w:r>
      <w:r w:rsidRPr="00FB46E4">
        <w:rPr>
          <w:rFonts w:ascii="Arial" w:hAnsi="Arial" w:cs="Arial"/>
          <w:sz w:val="16"/>
          <w:szCs w:val="16"/>
        </w:rPr>
        <w:t>о</w:t>
      </w:r>
      <w:r w:rsidRPr="00FB46E4">
        <w:rPr>
          <w:rFonts w:ascii="Arial" w:hAnsi="Arial" w:cs="Arial"/>
          <w:sz w:val="16"/>
          <w:szCs w:val="16"/>
        </w:rPr>
        <w:t>вой нагрузки и с учетом реализации мероприятий по модернизации тепловых систем источн</w:t>
      </w:r>
      <w:r w:rsidRPr="00FB46E4">
        <w:rPr>
          <w:rFonts w:ascii="Arial" w:hAnsi="Arial" w:cs="Arial"/>
          <w:sz w:val="16"/>
          <w:szCs w:val="16"/>
        </w:rPr>
        <w:t>и</w:t>
      </w:r>
      <w:r w:rsidRPr="00FB46E4">
        <w:rPr>
          <w:rFonts w:ascii="Arial" w:hAnsi="Arial" w:cs="Arial"/>
          <w:sz w:val="16"/>
          <w:szCs w:val="16"/>
        </w:rPr>
        <w:t>ков тепловой энергии.</w:t>
      </w:r>
    </w:p>
    <w:p w:rsidR="00FB46E4" w:rsidRPr="00FB46E4" w:rsidRDefault="00FB46E4" w:rsidP="00FB46E4">
      <w:pPr>
        <w:pStyle w:val="11"/>
        <w:ind w:firstLine="142"/>
        <w:jc w:val="both"/>
        <w:rPr>
          <w:rFonts w:ascii="Arial" w:hAnsi="Arial" w:cs="Arial"/>
          <w:b w:val="0"/>
          <w:bCs/>
          <w:sz w:val="16"/>
          <w:szCs w:val="16"/>
        </w:rPr>
      </w:pPr>
      <w:bookmarkStart w:id="18" w:name="XA00M382MD"/>
      <w:bookmarkStart w:id="19" w:name="ZAP1S4A39P"/>
      <w:bookmarkStart w:id="20" w:name="bssPhr88"/>
      <w:bookmarkStart w:id="21" w:name="ZAP21SM3DR"/>
      <w:bookmarkStart w:id="22" w:name="_Toc21101666"/>
      <w:bookmarkEnd w:id="18"/>
      <w:bookmarkEnd w:id="19"/>
      <w:bookmarkEnd w:id="20"/>
      <w:bookmarkEnd w:id="21"/>
      <w:r w:rsidRPr="00FB46E4">
        <w:rPr>
          <w:rFonts w:ascii="Arial" w:hAnsi="Arial" w:cs="Arial"/>
          <w:b w:val="0"/>
          <w:sz w:val="16"/>
          <w:szCs w:val="16"/>
        </w:rPr>
        <w:t>Перспективные балансы производительности водоподготовительных установок и максимального потребления теплоносителя теплопотре</w:t>
      </w:r>
      <w:r w:rsidRPr="00FB46E4">
        <w:rPr>
          <w:rFonts w:ascii="Arial" w:hAnsi="Arial" w:cs="Arial"/>
          <w:b w:val="0"/>
          <w:sz w:val="16"/>
          <w:szCs w:val="16"/>
        </w:rPr>
        <w:t>б</w:t>
      </w:r>
      <w:r w:rsidRPr="00FB46E4">
        <w:rPr>
          <w:rFonts w:ascii="Arial" w:hAnsi="Arial" w:cs="Arial"/>
          <w:b w:val="0"/>
          <w:sz w:val="16"/>
          <w:szCs w:val="16"/>
        </w:rPr>
        <w:t>ляющими установками потреб</w:t>
      </w:r>
      <w:r w:rsidRPr="00FB46E4">
        <w:rPr>
          <w:rFonts w:ascii="Arial" w:hAnsi="Arial" w:cs="Arial"/>
          <w:b w:val="0"/>
          <w:sz w:val="16"/>
          <w:szCs w:val="16"/>
        </w:rPr>
        <w:t>и</w:t>
      </w:r>
      <w:r w:rsidRPr="00FB46E4">
        <w:rPr>
          <w:rFonts w:ascii="Arial" w:hAnsi="Arial" w:cs="Arial"/>
          <w:b w:val="0"/>
          <w:sz w:val="16"/>
          <w:szCs w:val="16"/>
        </w:rPr>
        <w:t>телей</w:t>
      </w:r>
      <w:bookmarkEnd w:id="22"/>
    </w:p>
    <w:p w:rsidR="00FB46E4" w:rsidRPr="00FB46E4" w:rsidRDefault="00FB46E4" w:rsidP="00FB46E4">
      <w:pPr>
        <w:pStyle w:val="S"/>
        <w:spacing w:after="0" w:line="240" w:lineRule="auto"/>
        <w:ind w:firstLine="142"/>
        <w:rPr>
          <w:rFonts w:ascii="Arial" w:hAnsi="Arial" w:cs="Arial"/>
          <w:sz w:val="16"/>
          <w:szCs w:val="16"/>
        </w:rPr>
      </w:pPr>
      <w:bookmarkStart w:id="23" w:name="XA00M3Q2MG"/>
      <w:bookmarkStart w:id="24" w:name="ZAP27B83FC"/>
      <w:bookmarkStart w:id="25" w:name="bssPhr89"/>
      <w:bookmarkEnd w:id="23"/>
      <w:bookmarkEnd w:id="24"/>
      <w:bookmarkEnd w:id="25"/>
      <w:r w:rsidRPr="00FB46E4">
        <w:rPr>
          <w:rFonts w:ascii="Arial" w:hAnsi="Arial" w:cs="Arial"/>
          <w:sz w:val="16"/>
          <w:szCs w:val="16"/>
        </w:rPr>
        <w:t>Перспективные объёмы теплоносителя, необходимые для передачи тепла от источ</w:t>
      </w:r>
      <w:r w:rsidRPr="00FB46E4">
        <w:rPr>
          <w:rFonts w:ascii="Arial" w:hAnsi="Arial" w:cs="Arial"/>
          <w:sz w:val="16"/>
          <w:szCs w:val="16"/>
        </w:rPr>
        <w:softHyphen/>
        <w:t xml:space="preserve">ников тепловой энергии системы теплоснабжения </w:t>
      </w:r>
      <w:r w:rsidRPr="00FB46E4">
        <w:rPr>
          <w:rFonts w:ascii="Arial" w:hAnsi="Arial" w:cs="Arial"/>
          <w:sz w:val="16"/>
          <w:szCs w:val="16"/>
          <w:lang w:eastAsia="en-US"/>
        </w:rPr>
        <w:t>Любни</w:t>
      </w:r>
      <w:r w:rsidRPr="00FB46E4">
        <w:rPr>
          <w:rFonts w:ascii="Arial" w:hAnsi="Arial" w:cs="Arial"/>
          <w:sz w:val="16"/>
          <w:szCs w:val="16"/>
          <w:lang w:eastAsia="en-US"/>
        </w:rPr>
        <w:t>ц</w:t>
      </w:r>
      <w:r w:rsidRPr="00FB46E4">
        <w:rPr>
          <w:rFonts w:ascii="Arial" w:hAnsi="Arial" w:cs="Arial"/>
          <w:sz w:val="16"/>
          <w:szCs w:val="16"/>
          <w:lang w:eastAsia="en-US"/>
        </w:rPr>
        <w:t>кого сельского поселения</w:t>
      </w:r>
      <w:r w:rsidRPr="00FB46E4">
        <w:rPr>
          <w:rFonts w:ascii="Arial" w:hAnsi="Arial" w:cs="Arial"/>
          <w:sz w:val="16"/>
          <w:szCs w:val="16"/>
        </w:rPr>
        <w:t xml:space="preserve"> до потребителя в зоне действия каждого источника, прогнозировались исходя из следующих усл</w:t>
      </w:r>
      <w:r w:rsidRPr="00FB46E4">
        <w:rPr>
          <w:rFonts w:ascii="Arial" w:hAnsi="Arial" w:cs="Arial"/>
          <w:sz w:val="16"/>
          <w:szCs w:val="16"/>
        </w:rPr>
        <w:t>о</w:t>
      </w:r>
      <w:r w:rsidRPr="00FB46E4">
        <w:rPr>
          <w:rFonts w:ascii="Arial" w:hAnsi="Arial" w:cs="Arial"/>
          <w:sz w:val="16"/>
          <w:szCs w:val="16"/>
        </w:rPr>
        <w:t>вий:</w:t>
      </w:r>
    </w:p>
    <w:p w:rsidR="00FB46E4" w:rsidRPr="00FB46E4" w:rsidRDefault="00FB46E4" w:rsidP="00FB46E4">
      <w:pPr>
        <w:pStyle w:val="S"/>
        <w:spacing w:after="0" w:line="240" w:lineRule="auto"/>
        <w:ind w:firstLine="142"/>
        <w:rPr>
          <w:rFonts w:ascii="Arial" w:hAnsi="Arial" w:cs="Arial"/>
          <w:sz w:val="16"/>
          <w:szCs w:val="16"/>
        </w:rPr>
      </w:pPr>
      <w:r w:rsidRPr="00FB46E4">
        <w:rPr>
          <w:rFonts w:ascii="Arial" w:hAnsi="Arial" w:cs="Arial"/>
          <w:sz w:val="16"/>
          <w:szCs w:val="16"/>
        </w:rPr>
        <w:t xml:space="preserve">система теплоснабжения </w:t>
      </w:r>
      <w:r w:rsidRPr="00FB46E4">
        <w:rPr>
          <w:rFonts w:ascii="Arial" w:hAnsi="Arial" w:cs="Arial"/>
          <w:sz w:val="16"/>
          <w:szCs w:val="16"/>
          <w:lang w:eastAsia="en-US"/>
        </w:rPr>
        <w:t>Любницкого сельского поселения</w:t>
      </w:r>
      <w:r w:rsidRPr="00FB46E4">
        <w:rPr>
          <w:rFonts w:ascii="Arial" w:hAnsi="Arial" w:cs="Arial"/>
          <w:sz w:val="16"/>
          <w:szCs w:val="16"/>
        </w:rPr>
        <w:t xml:space="preserve"> закрытая: на источниках тепловой энер</w:t>
      </w:r>
      <w:r w:rsidRPr="00FB46E4">
        <w:rPr>
          <w:rFonts w:ascii="Arial" w:hAnsi="Arial" w:cs="Arial"/>
          <w:sz w:val="16"/>
          <w:szCs w:val="16"/>
        </w:rPr>
        <w:softHyphen/>
        <w:t>гии применяется це</w:t>
      </w:r>
      <w:r w:rsidRPr="00FB46E4">
        <w:rPr>
          <w:rFonts w:ascii="Arial" w:hAnsi="Arial" w:cs="Arial"/>
          <w:sz w:val="16"/>
          <w:szCs w:val="16"/>
        </w:rPr>
        <w:t>н</w:t>
      </w:r>
      <w:r w:rsidRPr="00FB46E4">
        <w:rPr>
          <w:rFonts w:ascii="Arial" w:hAnsi="Arial" w:cs="Arial"/>
          <w:sz w:val="16"/>
          <w:szCs w:val="16"/>
        </w:rPr>
        <w:t>тральное качественное регулирование отпуска тепла по отопительной нагрузке в зависимости от температуры наружного во</w:t>
      </w:r>
      <w:r w:rsidRPr="00FB46E4">
        <w:rPr>
          <w:rFonts w:ascii="Arial" w:hAnsi="Arial" w:cs="Arial"/>
          <w:sz w:val="16"/>
          <w:szCs w:val="16"/>
        </w:rPr>
        <w:t>з</w:t>
      </w:r>
      <w:r w:rsidRPr="00FB46E4">
        <w:rPr>
          <w:rFonts w:ascii="Arial" w:hAnsi="Arial" w:cs="Arial"/>
          <w:sz w:val="16"/>
          <w:szCs w:val="16"/>
        </w:rPr>
        <w:t>духа;</w:t>
      </w:r>
    </w:p>
    <w:p w:rsidR="00FB46E4" w:rsidRPr="00FB46E4" w:rsidRDefault="00FB46E4" w:rsidP="00FB46E4">
      <w:pPr>
        <w:pStyle w:val="S"/>
        <w:spacing w:after="0" w:line="240" w:lineRule="auto"/>
        <w:ind w:firstLine="142"/>
        <w:rPr>
          <w:rFonts w:ascii="Arial" w:hAnsi="Arial" w:cs="Arial"/>
          <w:sz w:val="16"/>
          <w:szCs w:val="16"/>
        </w:rPr>
      </w:pPr>
      <w:r w:rsidRPr="00FB46E4">
        <w:rPr>
          <w:rFonts w:ascii="Arial" w:hAnsi="Arial" w:cs="Arial"/>
          <w:sz w:val="16"/>
          <w:szCs w:val="16"/>
        </w:rPr>
        <w:t>сверхнормативные потери теплоносителя при передаче тепловой энергии будут со</w:t>
      </w:r>
      <w:r w:rsidRPr="00FB46E4">
        <w:rPr>
          <w:rFonts w:ascii="Arial" w:hAnsi="Arial" w:cs="Arial"/>
          <w:sz w:val="16"/>
          <w:szCs w:val="16"/>
        </w:rPr>
        <w:softHyphen/>
        <w:t>кращаться вследствие работ по реконструкции участков т</w:t>
      </w:r>
      <w:r w:rsidRPr="00FB46E4">
        <w:rPr>
          <w:rFonts w:ascii="Arial" w:hAnsi="Arial" w:cs="Arial"/>
          <w:sz w:val="16"/>
          <w:szCs w:val="16"/>
        </w:rPr>
        <w:t>е</w:t>
      </w:r>
      <w:r w:rsidRPr="00FB46E4">
        <w:rPr>
          <w:rFonts w:ascii="Arial" w:hAnsi="Arial" w:cs="Arial"/>
          <w:sz w:val="16"/>
          <w:szCs w:val="16"/>
        </w:rPr>
        <w:t>пловых сетей сист</w:t>
      </w:r>
      <w:r w:rsidRPr="00FB46E4">
        <w:rPr>
          <w:rFonts w:ascii="Arial" w:hAnsi="Arial" w:cs="Arial"/>
          <w:sz w:val="16"/>
          <w:szCs w:val="16"/>
        </w:rPr>
        <w:t>е</w:t>
      </w:r>
      <w:r w:rsidRPr="00FB46E4">
        <w:rPr>
          <w:rFonts w:ascii="Arial" w:hAnsi="Arial" w:cs="Arial"/>
          <w:sz w:val="16"/>
          <w:szCs w:val="16"/>
        </w:rPr>
        <w:t>мы тепло</w:t>
      </w:r>
      <w:r w:rsidRPr="00FB46E4">
        <w:rPr>
          <w:rFonts w:ascii="Arial" w:hAnsi="Arial" w:cs="Arial"/>
          <w:sz w:val="16"/>
          <w:szCs w:val="16"/>
        </w:rPr>
        <w:softHyphen/>
        <w:t>снабжения;</w:t>
      </w:r>
    </w:p>
    <w:p w:rsidR="00FB46E4" w:rsidRPr="00FB46E4" w:rsidRDefault="00FB46E4" w:rsidP="00FB46E4">
      <w:pPr>
        <w:pStyle w:val="S"/>
        <w:spacing w:after="0" w:line="240" w:lineRule="auto"/>
        <w:ind w:firstLine="142"/>
        <w:rPr>
          <w:rFonts w:ascii="Arial" w:hAnsi="Arial" w:cs="Arial"/>
          <w:sz w:val="16"/>
          <w:szCs w:val="16"/>
        </w:rPr>
      </w:pPr>
      <w:r w:rsidRPr="00FB46E4">
        <w:rPr>
          <w:rFonts w:ascii="Arial" w:hAnsi="Arial" w:cs="Arial"/>
          <w:sz w:val="16"/>
          <w:szCs w:val="16"/>
        </w:rPr>
        <w:t>подключение потребителей в существующих ранее и вновь создаваемых зонах теп</w:t>
      </w:r>
      <w:r w:rsidRPr="00FB46E4">
        <w:rPr>
          <w:rFonts w:ascii="Arial" w:hAnsi="Arial" w:cs="Arial"/>
          <w:sz w:val="16"/>
          <w:szCs w:val="16"/>
        </w:rPr>
        <w:softHyphen/>
        <w:t>лоснабжения будет осуществляться по зависимой сх</w:t>
      </w:r>
      <w:r w:rsidRPr="00FB46E4">
        <w:rPr>
          <w:rFonts w:ascii="Arial" w:hAnsi="Arial" w:cs="Arial"/>
          <w:sz w:val="16"/>
          <w:szCs w:val="16"/>
        </w:rPr>
        <w:t>е</w:t>
      </w:r>
      <w:r w:rsidRPr="00FB46E4">
        <w:rPr>
          <w:rFonts w:ascii="Arial" w:hAnsi="Arial" w:cs="Arial"/>
          <w:sz w:val="16"/>
          <w:szCs w:val="16"/>
        </w:rPr>
        <w:t>ме присоединения систем отопления.</w:t>
      </w:r>
    </w:p>
    <w:p w:rsidR="009F01AB" w:rsidRPr="00FB46E4" w:rsidRDefault="00FB46E4" w:rsidP="00FB46E4">
      <w:pPr>
        <w:shd w:val="clear" w:color="auto" w:fill="FFFFFF"/>
        <w:suppressAutoHyphens/>
        <w:spacing w:line="240" w:lineRule="exact"/>
        <w:ind w:firstLine="142"/>
        <w:jc w:val="both"/>
        <w:rPr>
          <w:rFonts w:ascii="Arial" w:hAnsi="Arial" w:cs="Arial"/>
          <w:sz w:val="16"/>
          <w:szCs w:val="16"/>
        </w:rPr>
      </w:pPr>
      <w:r w:rsidRPr="00FB46E4">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w:t>
      </w:r>
      <w:r>
        <w:rPr>
          <w:rFonts w:ascii="Arial" w:hAnsi="Arial" w:cs="Arial"/>
          <w:sz w:val="16"/>
          <w:szCs w:val="16"/>
        </w:rPr>
        <w:t xml:space="preserve">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5"/>
        <w:gridCol w:w="6756"/>
        <w:gridCol w:w="567"/>
        <w:gridCol w:w="567"/>
        <w:gridCol w:w="567"/>
        <w:gridCol w:w="567"/>
        <w:gridCol w:w="567"/>
        <w:gridCol w:w="877"/>
      </w:tblGrid>
      <w:tr w:rsidR="00FB46E4" w:rsidRPr="000F708D" w:rsidTr="00FB46E4">
        <w:trPr>
          <w:trHeight w:val="20"/>
        </w:trPr>
        <w:tc>
          <w:tcPr>
            <w:tcW w:w="0" w:type="auto"/>
            <w:vMerge w:val="restart"/>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 п/п</w:t>
            </w:r>
          </w:p>
        </w:tc>
        <w:tc>
          <w:tcPr>
            <w:tcW w:w="0" w:type="auto"/>
            <w:vMerge w:val="restart"/>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Наименованиепоказателя, размерность</w:t>
            </w:r>
          </w:p>
        </w:tc>
        <w:tc>
          <w:tcPr>
            <w:tcW w:w="0" w:type="auto"/>
            <w:gridSpan w:val="6"/>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Период</w:t>
            </w:r>
            <w:r w:rsidRPr="000F708D">
              <w:rPr>
                <w:rFonts w:ascii="Arial" w:hAnsi="Arial" w:cs="Arial"/>
                <w:b/>
                <w:sz w:val="12"/>
                <w:szCs w:val="12"/>
              </w:rPr>
              <w:t>, год</w:t>
            </w:r>
          </w:p>
        </w:tc>
      </w:tr>
      <w:tr w:rsidR="00FB46E4" w:rsidRPr="000F708D" w:rsidTr="00FB46E4">
        <w:trPr>
          <w:trHeight w:val="20"/>
        </w:trPr>
        <w:tc>
          <w:tcPr>
            <w:tcW w:w="0" w:type="auto"/>
            <w:vMerge/>
            <w:vAlign w:val="center"/>
          </w:tcPr>
          <w:p w:rsidR="00FB46E4" w:rsidRPr="000F708D" w:rsidRDefault="00FB46E4" w:rsidP="00FB46E4">
            <w:pPr>
              <w:pStyle w:val="affffffd"/>
              <w:rPr>
                <w:rFonts w:ascii="Arial" w:hAnsi="Arial" w:cs="Arial"/>
                <w:b/>
                <w:sz w:val="12"/>
                <w:szCs w:val="12"/>
                <w:lang w:val="en-US"/>
              </w:rPr>
            </w:pPr>
          </w:p>
        </w:tc>
        <w:tc>
          <w:tcPr>
            <w:tcW w:w="0" w:type="auto"/>
            <w:vMerge/>
            <w:vAlign w:val="center"/>
          </w:tcPr>
          <w:p w:rsidR="00FB46E4" w:rsidRPr="000F708D" w:rsidRDefault="00FB46E4" w:rsidP="00FB46E4">
            <w:pPr>
              <w:pStyle w:val="affffffd"/>
              <w:rPr>
                <w:rFonts w:ascii="Arial" w:hAnsi="Arial" w:cs="Arial"/>
                <w:b/>
                <w:sz w:val="12"/>
                <w:szCs w:val="12"/>
                <w:lang w:val="en-US"/>
              </w:rPr>
            </w:pPr>
          </w:p>
        </w:tc>
        <w:tc>
          <w:tcPr>
            <w:tcW w:w="0" w:type="auto"/>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201</w:t>
            </w:r>
            <w:r w:rsidRPr="000F708D">
              <w:rPr>
                <w:rFonts w:ascii="Arial" w:hAnsi="Arial" w:cs="Arial"/>
                <w:b/>
                <w:sz w:val="12"/>
                <w:szCs w:val="12"/>
              </w:rPr>
              <w:t>9</w:t>
            </w:r>
            <w:r w:rsidRPr="000F708D">
              <w:rPr>
                <w:rFonts w:ascii="Arial" w:hAnsi="Arial" w:cs="Arial"/>
                <w:b/>
                <w:sz w:val="12"/>
                <w:szCs w:val="12"/>
                <w:lang w:val="en-US"/>
              </w:rPr>
              <w:t>г.</w:t>
            </w:r>
          </w:p>
        </w:tc>
        <w:tc>
          <w:tcPr>
            <w:tcW w:w="0" w:type="auto"/>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20</w:t>
            </w:r>
            <w:r w:rsidRPr="000F708D">
              <w:rPr>
                <w:rFonts w:ascii="Arial" w:hAnsi="Arial" w:cs="Arial"/>
                <w:b/>
                <w:sz w:val="12"/>
                <w:szCs w:val="12"/>
              </w:rPr>
              <w:t>20</w:t>
            </w:r>
            <w:r w:rsidRPr="000F708D">
              <w:rPr>
                <w:rFonts w:ascii="Arial" w:hAnsi="Arial" w:cs="Arial"/>
                <w:b/>
                <w:sz w:val="12"/>
                <w:szCs w:val="12"/>
                <w:lang w:val="en-US"/>
              </w:rPr>
              <w:t>г.</w:t>
            </w:r>
          </w:p>
        </w:tc>
        <w:tc>
          <w:tcPr>
            <w:tcW w:w="0" w:type="auto"/>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202</w:t>
            </w:r>
            <w:r w:rsidRPr="000F708D">
              <w:rPr>
                <w:rFonts w:ascii="Arial" w:hAnsi="Arial" w:cs="Arial"/>
                <w:b/>
                <w:sz w:val="12"/>
                <w:szCs w:val="12"/>
              </w:rPr>
              <w:t>1</w:t>
            </w:r>
            <w:r w:rsidRPr="000F708D">
              <w:rPr>
                <w:rFonts w:ascii="Arial" w:hAnsi="Arial" w:cs="Arial"/>
                <w:b/>
                <w:sz w:val="12"/>
                <w:szCs w:val="12"/>
                <w:lang w:val="en-US"/>
              </w:rPr>
              <w:t>г.</w:t>
            </w:r>
          </w:p>
        </w:tc>
        <w:tc>
          <w:tcPr>
            <w:tcW w:w="0" w:type="auto"/>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202</w:t>
            </w:r>
            <w:r w:rsidRPr="000F708D">
              <w:rPr>
                <w:rFonts w:ascii="Arial" w:hAnsi="Arial" w:cs="Arial"/>
                <w:b/>
                <w:sz w:val="12"/>
                <w:szCs w:val="12"/>
              </w:rPr>
              <w:t>2</w:t>
            </w:r>
            <w:r w:rsidRPr="000F708D">
              <w:rPr>
                <w:rFonts w:ascii="Arial" w:hAnsi="Arial" w:cs="Arial"/>
                <w:b/>
                <w:sz w:val="12"/>
                <w:szCs w:val="12"/>
                <w:lang w:val="en-US"/>
              </w:rPr>
              <w:t>г.</w:t>
            </w:r>
          </w:p>
        </w:tc>
        <w:tc>
          <w:tcPr>
            <w:tcW w:w="0" w:type="auto"/>
            <w:vAlign w:val="center"/>
          </w:tcPr>
          <w:p w:rsidR="00FB46E4" w:rsidRPr="000F708D" w:rsidRDefault="00FB46E4" w:rsidP="00FB46E4">
            <w:pPr>
              <w:pStyle w:val="affffffd"/>
              <w:rPr>
                <w:rFonts w:ascii="Arial" w:hAnsi="Arial" w:cs="Arial"/>
                <w:b/>
                <w:sz w:val="12"/>
                <w:szCs w:val="12"/>
              </w:rPr>
            </w:pPr>
            <w:r w:rsidRPr="000F708D">
              <w:rPr>
                <w:rFonts w:ascii="Arial" w:hAnsi="Arial" w:cs="Arial"/>
                <w:b/>
                <w:sz w:val="12"/>
                <w:szCs w:val="12"/>
              </w:rPr>
              <w:t>2023г.</w:t>
            </w:r>
          </w:p>
        </w:tc>
        <w:tc>
          <w:tcPr>
            <w:tcW w:w="0" w:type="auto"/>
            <w:vAlign w:val="center"/>
          </w:tcPr>
          <w:p w:rsidR="00FB46E4" w:rsidRPr="000F708D" w:rsidRDefault="00FB46E4" w:rsidP="00FB46E4">
            <w:pPr>
              <w:pStyle w:val="affffffd"/>
              <w:rPr>
                <w:rFonts w:ascii="Arial" w:hAnsi="Arial" w:cs="Arial"/>
                <w:b/>
                <w:sz w:val="12"/>
                <w:szCs w:val="12"/>
                <w:lang w:val="en-US"/>
              </w:rPr>
            </w:pPr>
            <w:r w:rsidRPr="000F708D">
              <w:rPr>
                <w:rFonts w:ascii="Arial" w:hAnsi="Arial" w:cs="Arial"/>
                <w:b/>
                <w:sz w:val="12"/>
                <w:szCs w:val="12"/>
                <w:lang w:val="en-US"/>
              </w:rPr>
              <w:t>202</w:t>
            </w:r>
            <w:r w:rsidRPr="000F708D">
              <w:rPr>
                <w:rFonts w:ascii="Arial" w:hAnsi="Arial" w:cs="Arial"/>
                <w:b/>
                <w:sz w:val="12"/>
                <w:szCs w:val="12"/>
              </w:rPr>
              <w:t>4</w:t>
            </w:r>
            <w:r w:rsidRPr="000F708D">
              <w:rPr>
                <w:rFonts w:ascii="Arial" w:hAnsi="Arial" w:cs="Arial"/>
                <w:b/>
                <w:sz w:val="12"/>
                <w:szCs w:val="12"/>
                <w:lang w:val="en-US"/>
              </w:rPr>
              <w:t>-203</w:t>
            </w:r>
            <w:r w:rsidRPr="000F708D">
              <w:rPr>
                <w:rFonts w:ascii="Arial" w:hAnsi="Arial" w:cs="Arial"/>
                <w:b/>
                <w:sz w:val="12"/>
                <w:szCs w:val="12"/>
              </w:rPr>
              <w:t>3</w:t>
            </w:r>
            <w:r w:rsidRPr="000F708D">
              <w:rPr>
                <w:rFonts w:ascii="Arial" w:hAnsi="Arial" w:cs="Arial"/>
                <w:b/>
                <w:sz w:val="12"/>
                <w:szCs w:val="12"/>
                <w:lang w:val="en-US"/>
              </w:rPr>
              <w:t>гг</w:t>
            </w:r>
          </w:p>
        </w:tc>
      </w:tr>
      <w:tr w:rsidR="00FB46E4" w:rsidRPr="000F708D" w:rsidTr="00FB46E4">
        <w:trPr>
          <w:trHeight w:val="20"/>
        </w:trPr>
        <w:tc>
          <w:tcPr>
            <w:tcW w:w="0" w:type="auto"/>
            <w:gridSpan w:val="8"/>
            <w:vAlign w:val="center"/>
          </w:tcPr>
          <w:p w:rsidR="00FB46E4" w:rsidRPr="000F708D" w:rsidRDefault="00FB46E4" w:rsidP="00FB46E4">
            <w:pPr>
              <w:pStyle w:val="affffffd"/>
              <w:rPr>
                <w:rFonts w:ascii="Arial" w:hAnsi="Arial" w:cs="Arial"/>
                <w:b/>
                <w:sz w:val="12"/>
                <w:szCs w:val="12"/>
              </w:rPr>
            </w:pPr>
            <w:r w:rsidRPr="000F708D">
              <w:rPr>
                <w:rStyle w:val="FontStyle129"/>
                <w:rFonts w:ascii="Arial" w:hAnsi="Arial" w:cs="Arial"/>
                <w:b/>
                <w:sz w:val="12"/>
                <w:szCs w:val="12"/>
                <w:lang w:val="en-US"/>
              </w:rPr>
              <w:t>Котельная  № 21 д. Лутовенка</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1</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color w:val="000000"/>
                <w:sz w:val="12"/>
                <w:szCs w:val="12"/>
              </w:rPr>
              <w:t xml:space="preserve">Объем воды в системе теплоснабжения </w:t>
            </w:r>
            <w:r w:rsidRPr="000F708D">
              <w:rPr>
                <w:rFonts w:ascii="Arial" w:hAnsi="Arial" w:cs="Arial"/>
                <w:color w:val="000000"/>
                <w:sz w:val="12"/>
                <w:szCs w:val="12"/>
                <w:lang w:val="en-US"/>
              </w:rPr>
              <w:t>V</w:t>
            </w:r>
            <w:r w:rsidRPr="000F708D">
              <w:rPr>
                <w:rFonts w:ascii="Arial" w:hAnsi="Arial" w:cs="Arial"/>
                <w:color w:val="000000"/>
                <w:sz w:val="12"/>
                <w:szCs w:val="12"/>
              </w:rPr>
              <w:t>, м</w:t>
            </w:r>
            <w:r w:rsidRPr="000F708D">
              <w:rPr>
                <w:rFonts w:ascii="Arial" w:hAnsi="Arial" w:cs="Arial"/>
                <w:color w:val="000000"/>
                <w:sz w:val="12"/>
                <w:szCs w:val="12"/>
                <w:vertAlign w:val="superscript"/>
              </w:rPr>
              <w:t>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9,37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9,37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9,37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9,37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9,37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9,37</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2</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Установленная производитель</w:t>
            </w:r>
            <w:r w:rsidRPr="000F708D">
              <w:rPr>
                <w:rFonts w:ascii="Arial" w:hAnsi="Arial" w:cs="Arial"/>
                <w:sz w:val="12"/>
                <w:szCs w:val="12"/>
              </w:rPr>
              <w:softHyphen/>
              <w:t>ность водоподготовительной уст</w:t>
            </w:r>
            <w:r w:rsidRPr="000F708D">
              <w:rPr>
                <w:rFonts w:ascii="Arial" w:hAnsi="Arial" w:cs="Arial"/>
                <w:sz w:val="12"/>
                <w:szCs w:val="12"/>
              </w:rPr>
              <w:t>а</w:t>
            </w:r>
            <w:r w:rsidRPr="000F708D">
              <w:rPr>
                <w:rFonts w:ascii="Arial" w:hAnsi="Arial" w:cs="Arial"/>
                <w:sz w:val="12"/>
                <w:szCs w:val="12"/>
              </w:rPr>
              <w:t xml:space="preserve">новки,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Располагаемая производитель</w:t>
            </w:r>
            <w:r w:rsidRPr="000F708D">
              <w:rPr>
                <w:rFonts w:ascii="Arial" w:hAnsi="Arial" w:cs="Arial"/>
                <w:sz w:val="12"/>
                <w:szCs w:val="12"/>
              </w:rPr>
              <w:softHyphen/>
              <w:t>ность водоподготовительной уст</w:t>
            </w:r>
            <w:r w:rsidRPr="000F708D">
              <w:rPr>
                <w:rFonts w:ascii="Arial" w:hAnsi="Arial" w:cs="Arial"/>
                <w:sz w:val="12"/>
                <w:szCs w:val="12"/>
              </w:rPr>
              <w:t>а</w:t>
            </w:r>
            <w:r w:rsidRPr="000F708D">
              <w:rPr>
                <w:rFonts w:ascii="Arial" w:hAnsi="Arial" w:cs="Arial"/>
                <w:sz w:val="12"/>
                <w:szCs w:val="12"/>
              </w:rPr>
              <w:t xml:space="preserve">новки,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Потери располагаемой произ</w:t>
            </w:r>
            <w:r w:rsidRPr="000F708D">
              <w:rPr>
                <w:rFonts w:ascii="Arial" w:hAnsi="Arial" w:cs="Arial"/>
                <w:sz w:val="12"/>
                <w:szCs w:val="12"/>
                <w:lang w:val="en-US"/>
              </w:rPr>
              <w:softHyphen/>
              <w:t>водительности, %</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5</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Собственные нуж</w:t>
            </w:r>
            <w:r w:rsidRPr="000F708D">
              <w:rPr>
                <w:rFonts w:ascii="Arial" w:hAnsi="Arial" w:cs="Arial"/>
                <w:sz w:val="12"/>
                <w:szCs w:val="12"/>
              </w:rPr>
              <w:softHyphen/>
              <w:t>ды водоподготовительной уста</w:t>
            </w:r>
            <w:r w:rsidRPr="000F708D">
              <w:rPr>
                <w:rFonts w:ascii="Arial" w:hAnsi="Arial" w:cs="Arial"/>
                <w:sz w:val="12"/>
                <w:szCs w:val="12"/>
              </w:rPr>
              <w:softHyphen/>
              <w:t xml:space="preserve">новки,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6</w:t>
            </w:r>
          </w:p>
        </w:tc>
        <w:tc>
          <w:tcPr>
            <w:tcW w:w="0" w:type="auto"/>
            <w:vAlign w:val="center"/>
          </w:tcPr>
          <w:p w:rsidR="00FB46E4" w:rsidRPr="000F708D" w:rsidRDefault="00FB46E4" w:rsidP="00FB46E4">
            <w:pPr>
              <w:pStyle w:val="affffffd"/>
              <w:rPr>
                <w:rFonts w:ascii="Arial" w:hAnsi="Arial" w:cs="Arial"/>
                <w:sz w:val="12"/>
                <w:szCs w:val="12"/>
                <w:vertAlign w:val="superscript"/>
              </w:rPr>
            </w:pPr>
            <w:r w:rsidRPr="000F708D">
              <w:rPr>
                <w:rFonts w:ascii="Arial" w:hAnsi="Arial" w:cs="Arial"/>
                <w:sz w:val="12"/>
                <w:szCs w:val="12"/>
              </w:rPr>
              <w:t>Количество баков-аккумулято</w:t>
            </w:r>
            <w:r w:rsidRPr="000F708D">
              <w:rPr>
                <w:rFonts w:ascii="Arial" w:hAnsi="Arial" w:cs="Arial"/>
                <w:sz w:val="12"/>
                <w:szCs w:val="12"/>
              </w:rPr>
              <w:softHyphen/>
              <w:t>ров теплоносителя, шт.</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Емкость баков аккумуляторов, тыс. м</w:t>
            </w:r>
            <w:r w:rsidRPr="000F708D">
              <w:rPr>
                <w:rFonts w:ascii="Arial" w:hAnsi="Arial" w:cs="Arial"/>
                <w:sz w:val="12"/>
                <w:szCs w:val="12"/>
                <w:vertAlign w:val="superscript"/>
              </w:rPr>
              <w:t>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Требуемая расчетная производительность водоподготовительной уста</w:t>
            </w:r>
            <w:r w:rsidRPr="000F708D">
              <w:rPr>
                <w:rFonts w:ascii="Arial" w:hAnsi="Arial" w:cs="Arial"/>
                <w:sz w:val="12"/>
                <w:szCs w:val="12"/>
              </w:rPr>
              <w:softHyphen/>
              <w:t xml:space="preserve">новки (0,75% </w:t>
            </w:r>
            <w:r w:rsidRPr="000F708D">
              <w:rPr>
                <w:rFonts w:ascii="Arial" w:hAnsi="Arial" w:cs="Arial"/>
                <w:color w:val="000000"/>
                <w:sz w:val="12"/>
                <w:szCs w:val="12"/>
                <w:lang w:val="en-US"/>
              </w:rPr>
              <w:t>V</w:t>
            </w:r>
            <w:r w:rsidRPr="000F708D">
              <w:rPr>
                <w:rFonts w:ascii="Arial" w:hAnsi="Arial" w:cs="Arial"/>
                <w:sz w:val="12"/>
                <w:szCs w:val="12"/>
              </w:rPr>
              <w:t xml:space="preserve">),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0,070</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9</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xml:space="preserve">Всего подпитка тепловой сети,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 в том числе:</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9.1</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нормативные утечки теплоно</w:t>
            </w:r>
            <w:r w:rsidRPr="000F708D">
              <w:rPr>
                <w:rFonts w:ascii="Arial" w:hAnsi="Arial" w:cs="Arial"/>
                <w:sz w:val="12"/>
                <w:szCs w:val="12"/>
              </w:rPr>
              <w:softHyphen/>
              <w:t xml:space="preserve">сителя (0,25% </w:t>
            </w:r>
            <w:r w:rsidRPr="000F708D">
              <w:rPr>
                <w:rFonts w:ascii="Arial" w:hAnsi="Arial" w:cs="Arial"/>
                <w:color w:val="000000"/>
                <w:sz w:val="12"/>
                <w:szCs w:val="12"/>
                <w:lang w:val="en-US"/>
              </w:rPr>
              <w:t>V</w:t>
            </w:r>
            <w:r w:rsidRPr="000F708D">
              <w:rPr>
                <w:rFonts w:ascii="Arial" w:hAnsi="Arial" w:cs="Arial"/>
                <w:sz w:val="12"/>
                <w:szCs w:val="12"/>
              </w:rPr>
              <w:t xml:space="preserve">),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0,023</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9.2</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сверхнормативные утечки теп</w:t>
            </w:r>
            <w:r w:rsidRPr="000F708D">
              <w:rPr>
                <w:rFonts w:ascii="Arial" w:hAnsi="Arial" w:cs="Arial"/>
                <w:sz w:val="12"/>
                <w:szCs w:val="12"/>
              </w:rPr>
              <w:softHyphen/>
              <w:t xml:space="preserve">лоносителя,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9.3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отпуск теплоносителя из теп</w:t>
            </w:r>
            <w:r w:rsidRPr="000F708D">
              <w:rPr>
                <w:rFonts w:ascii="Arial" w:hAnsi="Arial" w:cs="Arial"/>
                <w:sz w:val="12"/>
                <w:szCs w:val="12"/>
              </w:rPr>
              <w:softHyphen/>
              <w:t>ловых сетей на цели горячего водоснабжения (для открытых систем теплоснабж</w:t>
            </w:r>
            <w:r w:rsidRPr="000F708D">
              <w:rPr>
                <w:rFonts w:ascii="Arial" w:hAnsi="Arial" w:cs="Arial"/>
                <w:sz w:val="12"/>
                <w:szCs w:val="12"/>
              </w:rPr>
              <w:t>е</w:t>
            </w:r>
            <w:r w:rsidRPr="000F708D">
              <w:rPr>
                <w:rFonts w:ascii="Arial" w:hAnsi="Arial" w:cs="Arial"/>
                <w:sz w:val="12"/>
                <w:szCs w:val="12"/>
              </w:rPr>
              <w:t xml:space="preserve">ния), </w:t>
            </w:r>
            <w:r w:rsidRPr="000F708D">
              <w:rPr>
                <w:rFonts w:ascii="Arial" w:hAnsi="Arial" w:cs="Arial"/>
                <w:color w:val="000000"/>
                <w:sz w:val="12"/>
                <w:szCs w:val="12"/>
              </w:rPr>
              <w:t>т</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10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Максимальная подпитка тепло</w:t>
            </w:r>
            <w:r w:rsidRPr="000F708D">
              <w:rPr>
                <w:rFonts w:ascii="Arial" w:hAnsi="Arial" w:cs="Arial"/>
                <w:sz w:val="12"/>
                <w:szCs w:val="12"/>
              </w:rPr>
              <w:softHyphen/>
              <w:t>вой сети в период повреждения уч</w:t>
            </w:r>
            <w:r w:rsidRPr="000F708D">
              <w:rPr>
                <w:rFonts w:ascii="Arial" w:hAnsi="Arial" w:cs="Arial"/>
                <w:sz w:val="12"/>
                <w:szCs w:val="12"/>
              </w:rPr>
              <w:t>а</w:t>
            </w:r>
            <w:r w:rsidRPr="000F708D">
              <w:rPr>
                <w:rFonts w:ascii="Arial" w:hAnsi="Arial" w:cs="Arial"/>
                <w:sz w:val="12"/>
                <w:szCs w:val="12"/>
              </w:rPr>
              <w:t xml:space="preserve">стка (2% </w:t>
            </w:r>
            <w:r w:rsidRPr="000F708D">
              <w:rPr>
                <w:rFonts w:ascii="Arial" w:hAnsi="Arial" w:cs="Arial"/>
                <w:color w:val="000000"/>
                <w:sz w:val="12"/>
                <w:szCs w:val="12"/>
                <w:lang w:val="en-US"/>
              </w:rPr>
              <w:t>V</w:t>
            </w:r>
            <w:r w:rsidRPr="000F708D">
              <w:rPr>
                <w:rFonts w:ascii="Arial" w:hAnsi="Arial" w:cs="Arial"/>
                <w:sz w:val="12"/>
                <w:szCs w:val="12"/>
              </w:rPr>
              <w:t xml:space="preserve">),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0,187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0,187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0,187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0,187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0,187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0,187</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lang w:val="en-US"/>
              </w:rPr>
            </w:pPr>
            <w:r w:rsidRPr="000F708D">
              <w:rPr>
                <w:rFonts w:ascii="Arial" w:hAnsi="Arial" w:cs="Arial"/>
                <w:sz w:val="12"/>
                <w:szCs w:val="12"/>
                <w:lang w:val="en-US"/>
              </w:rPr>
              <w:t>11</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Резерв (+)/дефицит (-), ВПУ,</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gridSpan w:val="8"/>
            <w:vAlign w:val="center"/>
          </w:tcPr>
          <w:p w:rsidR="00FB46E4" w:rsidRPr="000F708D" w:rsidRDefault="00FB46E4" w:rsidP="00FB46E4">
            <w:pPr>
              <w:pStyle w:val="affffffd"/>
              <w:rPr>
                <w:rFonts w:ascii="Arial" w:hAnsi="Arial" w:cs="Arial"/>
                <w:b/>
                <w:sz w:val="12"/>
                <w:szCs w:val="12"/>
              </w:rPr>
            </w:pPr>
            <w:r w:rsidRPr="000F708D">
              <w:rPr>
                <w:rFonts w:ascii="Arial" w:hAnsi="Arial" w:cs="Arial"/>
                <w:b/>
                <w:sz w:val="12"/>
                <w:szCs w:val="12"/>
              </w:rPr>
              <w:t>Котельная  № 23 д. Любница</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1</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color w:val="000000"/>
                <w:sz w:val="12"/>
                <w:szCs w:val="12"/>
              </w:rPr>
              <w:t xml:space="preserve">Объем воды в системе теплоснабжения </w:t>
            </w:r>
            <w:r w:rsidRPr="000F708D">
              <w:rPr>
                <w:rFonts w:ascii="Arial" w:hAnsi="Arial" w:cs="Arial"/>
                <w:color w:val="000000"/>
                <w:sz w:val="12"/>
                <w:szCs w:val="12"/>
                <w:lang w:val="en-US"/>
              </w:rPr>
              <w:t>V</w:t>
            </w:r>
            <w:r w:rsidRPr="000F708D">
              <w:rPr>
                <w:rFonts w:ascii="Arial" w:hAnsi="Arial" w:cs="Arial"/>
                <w:color w:val="000000"/>
                <w:sz w:val="12"/>
                <w:szCs w:val="12"/>
              </w:rPr>
              <w:t>, м</w:t>
            </w:r>
            <w:r w:rsidRPr="000F708D">
              <w:rPr>
                <w:rFonts w:ascii="Arial" w:hAnsi="Arial" w:cs="Arial"/>
                <w:color w:val="000000"/>
                <w:sz w:val="12"/>
                <w:szCs w:val="12"/>
                <w:vertAlign w:val="superscript"/>
              </w:rPr>
              <w:t>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31,16</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31,16</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31,16</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31,16</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31,16</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31,16</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2</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Установленная производитель</w:t>
            </w:r>
            <w:r w:rsidRPr="000F708D">
              <w:rPr>
                <w:rFonts w:ascii="Arial" w:hAnsi="Arial" w:cs="Arial"/>
                <w:sz w:val="12"/>
                <w:szCs w:val="12"/>
              </w:rPr>
              <w:softHyphen/>
              <w:t>ность водоподготовительной уст</w:t>
            </w:r>
            <w:r w:rsidRPr="000F708D">
              <w:rPr>
                <w:rFonts w:ascii="Arial" w:hAnsi="Arial" w:cs="Arial"/>
                <w:sz w:val="12"/>
                <w:szCs w:val="12"/>
              </w:rPr>
              <w:t>а</w:t>
            </w:r>
            <w:r w:rsidRPr="000F708D">
              <w:rPr>
                <w:rFonts w:ascii="Arial" w:hAnsi="Arial" w:cs="Arial"/>
                <w:sz w:val="12"/>
                <w:szCs w:val="12"/>
              </w:rPr>
              <w:t xml:space="preserve">новки,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Располагаемая производитель</w:t>
            </w:r>
            <w:r w:rsidRPr="000F708D">
              <w:rPr>
                <w:rFonts w:ascii="Arial" w:hAnsi="Arial" w:cs="Arial"/>
                <w:sz w:val="12"/>
                <w:szCs w:val="12"/>
              </w:rPr>
              <w:softHyphen/>
              <w:t>ность водоподготовительной уст</w:t>
            </w:r>
            <w:r w:rsidRPr="000F708D">
              <w:rPr>
                <w:rFonts w:ascii="Arial" w:hAnsi="Arial" w:cs="Arial"/>
                <w:sz w:val="12"/>
                <w:szCs w:val="12"/>
              </w:rPr>
              <w:t>а</w:t>
            </w:r>
            <w:r w:rsidRPr="000F708D">
              <w:rPr>
                <w:rFonts w:ascii="Arial" w:hAnsi="Arial" w:cs="Arial"/>
                <w:sz w:val="12"/>
                <w:szCs w:val="12"/>
              </w:rPr>
              <w:t xml:space="preserve">новки,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Потери располагаемой произ</w:t>
            </w:r>
            <w:r w:rsidRPr="000F708D">
              <w:rPr>
                <w:rFonts w:ascii="Arial" w:hAnsi="Arial" w:cs="Arial"/>
                <w:sz w:val="12"/>
                <w:szCs w:val="12"/>
                <w:lang w:val="en-US"/>
              </w:rPr>
              <w:softHyphen/>
              <w:t>водительности, %</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5</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Собственные нуж</w:t>
            </w:r>
            <w:r w:rsidRPr="000F708D">
              <w:rPr>
                <w:rFonts w:ascii="Arial" w:hAnsi="Arial" w:cs="Arial"/>
                <w:sz w:val="12"/>
                <w:szCs w:val="12"/>
              </w:rPr>
              <w:softHyphen/>
              <w:t>ды водоподготовительной уста</w:t>
            </w:r>
            <w:r w:rsidRPr="000F708D">
              <w:rPr>
                <w:rFonts w:ascii="Arial" w:hAnsi="Arial" w:cs="Arial"/>
                <w:sz w:val="12"/>
                <w:szCs w:val="12"/>
              </w:rPr>
              <w:softHyphen/>
              <w:t xml:space="preserve">новки,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6</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Количество баков-аккумулято</w:t>
            </w:r>
            <w:r w:rsidRPr="000F708D">
              <w:rPr>
                <w:rFonts w:ascii="Arial" w:hAnsi="Arial" w:cs="Arial"/>
                <w:sz w:val="12"/>
                <w:szCs w:val="12"/>
              </w:rPr>
              <w:softHyphen/>
              <w:t>ров теплоносителя, шт.</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7</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Емкость баков аккумуляторов, тыс. м</w:t>
            </w:r>
            <w:r w:rsidRPr="000F708D">
              <w:rPr>
                <w:rFonts w:ascii="Arial" w:hAnsi="Arial" w:cs="Arial"/>
                <w:sz w:val="12"/>
                <w:szCs w:val="12"/>
                <w:vertAlign w:val="superscript"/>
              </w:rPr>
              <w:t>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Требуемая расчетная производительность водоподготовительной уста</w:t>
            </w:r>
            <w:r w:rsidRPr="000F708D">
              <w:rPr>
                <w:rFonts w:ascii="Arial" w:hAnsi="Arial" w:cs="Arial"/>
                <w:sz w:val="12"/>
                <w:szCs w:val="12"/>
              </w:rPr>
              <w:softHyphen/>
              <w:t xml:space="preserve">новки (0,75% </w:t>
            </w:r>
            <w:r w:rsidRPr="000F708D">
              <w:rPr>
                <w:rFonts w:ascii="Arial" w:hAnsi="Arial" w:cs="Arial"/>
                <w:color w:val="000000"/>
                <w:sz w:val="12"/>
                <w:szCs w:val="12"/>
                <w:lang w:val="en-US"/>
              </w:rPr>
              <w:t>V</w:t>
            </w:r>
            <w:r w:rsidRPr="000F708D">
              <w:rPr>
                <w:rFonts w:ascii="Arial" w:hAnsi="Arial" w:cs="Arial"/>
                <w:sz w:val="12"/>
                <w:szCs w:val="12"/>
              </w:rPr>
              <w:t xml:space="preserve">),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0,234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0,234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0,234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0,234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0,234</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0,234</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9</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xml:space="preserve">Всего подпитка тепловой сети,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 в том числе:</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9.1</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нормативные утечки теплоно</w:t>
            </w:r>
            <w:r w:rsidRPr="000F708D">
              <w:rPr>
                <w:rFonts w:ascii="Arial" w:hAnsi="Arial" w:cs="Arial"/>
                <w:sz w:val="12"/>
                <w:szCs w:val="12"/>
              </w:rPr>
              <w:softHyphen/>
              <w:t xml:space="preserve">сителя (0,25% </w:t>
            </w:r>
            <w:r w:rsidRPr="000F708D">
              <w:rPr>
                <w:rFonts w:ascii="Arial" w:hAnsi="Arial" w:cs="Arial"/>
                <w:color w:val="000000"/>
                <w:sz w:val="12"/>
                <w:szCs w:val="12"/>
                <w:lang w:val="en-US"/>
              </w:rPr>
              <w:t>V</w:t>
            </w:r>
            <w:r w:rsidRPr="000F708D">
              <w:rPr>
                <w:rFonts w:ascii="Arial" w:hAnsi="Arial" w:cs="Arial"/>
                <w:sz w:val="12"/>
                <w:szCs w:val="12"/>
              </w:rPr>
              <w:t xml:space="preserve">),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0,078</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9.2</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сверхнормативные утечки теп</w:t>
            </w:r>
            <w:r w:rsidRPr="000F708D">
              <w:rPr>
                <w:rFonts w:ascii="Arial" w:hAnsi="Arial" w:cs="Arial"/>
                <w:sz w:val="12"/>
                <w:szCs w:val="12"/>
              </w:rPr>
              <w:softHyphen/>
              <w:t xml:space="preserve">лоносителя,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9.3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 отпуск теплоносителя из теп</w:t>
            </w:r>
            <w:r w:rsidRPr="000F708D">
              <w:rPr>
                <w:rFonts w:ascii="Arial" w:hAnsi="Arial" w:cs="Arial"/>
                <w:sz w:val="12"/>
                <w:szCs w:val="12"/>
              </w:rPr>
              <w:softHyphen/>
              <w:t>ловых сетей на цели горячего водоснабжения (для открытых систем теплоснабж</w:t>
            </w:r>
            <w:r w:rsidRPr="000F708D">
              <w:rPr>
                <w:rFonts w:ascii="Arial" w:hAnsi="Arial" w:cs="Arial"/>
                <w:sz w:val="12"/>
                <w:szCs w:val="12"/>
              </w:rPr>
              <w:t>е</w:t>
            </w:r>
            <w:r w:rsidRPr="000F708D">
              <w:rPr>
                <w:rFonts w:ascii="Arial" w:hAnsi="Arial" w:cs="Arial"/>
                <w:sz w:val="12"/>
                <w:szCs w:val="12"/>
              </w:rPr>
              <w:t xml:space="preserve">ния), </w:t>
            </w:r>
            <w:r w:rsidRPr="000F708D">
              <w:rPr>
                <w:rFonts w:ascii="Arial" w:hAnsi="Arial" w:cs="Arial"/>
                <w:color w:val="000000"/>
                <w:sz w:val="12"/>
                <w:szCs w:val="12"/>
              </w:rPr>
              <w:t>т</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0,000</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10</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Максимальная подпитка тепло</w:t>
            </w:r>
            <w:r w:rsidRPr="000F708D">
              <w:rPr>
                <w:rFonts w:ascii="Arial" w:hAnsi="Arial" w:cs="Arial"/>
                <w:sz w:val="12"/>
                <w:szCs w:val="12"/>
              </w:rPr>
              <w:softHyphen/>
              <w:t>вой сети в период повреждения уч</w:t>
            </w:r>
            <w:r w:rsidRPr="000F708D">
              <w:rPr>
                <w:rFonts w:ascii="Arial" w:hAnsi="Arial" w:cs="Arial"/>
                <w:sz w:val="12"/>
                <w:szCs w:val="12"/>
              </w:rPr>
              <w:t>а</w:t>
            </w:r>
            <w:r w:rsidRPr="000F708D">
              <w:rPr>
                <w:rFonts w:ascii="Arial" w:hAnsi="Arial" w:cs="Arial"/>
                <w:sz w:val="12"/>
                <w:szCs w:val="12"/>
              </w:rPr>
              <w:t xml:space="preserve">стка (2% </w:t>
            </w:r>
            <w:r w:rsidRPr="000F708D">
              <w:rPr>
                <w:rFonts w:ascii="Arial" w:hAnsi="Arial" w:cs="Arial"/>
                <w:color w:val="000000"/>
                <w:sz w:val="12"/>
                <w:szCs w:val="12"/>
                <w:lang w:val="en-US"/>
              </w:rPr>
              <w:t>V</w:t>
            </w:r>
            <w:r w:rsidRPr="000F708D">
              <w:rPr>
                <w:rFonts w:ascii="Arial" w:hAnsi="Arial" w:cs="Arial"/>
                <w:sz w:val="12"/>
                <w:szCs w:val="12"/>
              </w:rPr>
              <w:t xml:space="preserve">), </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0,623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0,623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0,623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0,623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0,623</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0,623</w:t>
            </w:r>
          </w:p>
        </w:tc>
      </w:tr>
      <w:tr w:rsidR="00FB46E4" w:rsidRPr="000F708D" w:rsidTr="00FB46E4">
        <w:trPr>
          <w:trHeight w:val="20"/>
        </w:trPr>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lang w:val="en-US"/>
              </w:rPr>
              <w:t>11</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Резерв (+)/дефицит (-), ВПУ,</w:t>
            </w:r>
            <w:r w:rsidRPr="000F708D">
              <w:rPr>
                <w:rFonts w:ascii="Arial" w:hAnsi="Arial" w:cs="Arial"/>
                <w:color w:val="000000"/>
                <w:sz w:val="12"/>
                <w:szCs w:val="12"/>
              </w:rPr>
              <w:t>м</w:t>
            </w:r>
            <w:r w:rsidRPr="000F708D">
              <w:rPr>
                <w:rFonts w:ascii="Arial" w:hAnsi="Arial" w:cs="Arial"/>
                <w:color w:val="000000"/>
                <w:sz w:val="12"/>
                <w:szCs w:val="12"/>
                <w:vertAlign w:val="superscript"/>
              </w:rPr>
              <w:t>3</w:t>
            </w:r>
            <w:r w:rsidRPr="000F708D">
              <w:rPr>
                <w:rFonts w:ascii="Arial" w:hAnsi="Arial" w:cs="Arial"/>
                <w:sz w:val="12"/>
                <w:szCs w:val="12"/>
              </w:rPr>
              <w:t>/ч</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c>
          <w:tcPr>
            <w:tcW w:w="0" w:type="auto"/>
            <w:vAlign w:val="center"/>
          </w:tcPr>
          <w:p w:rsidR="00FB46E4" w:rsidRPr="000F708D" w:rsidRDefault="00FB46E4" w:rsidP="00FB46E4">
            <w:pPr>
              <w:pStyle w:val="affffffd"/>
              <w:rPr>
                <w:rFonts w:ascii="Arial" w:hAnsi="Arial" w:cs="Arial"/>
                <w:sz w:val="12"/>
                <w:szCs w:val="12"/>
              </w:rPr>
            </w:pPr>
            <w:r w:rsidRPr="000F708D">
              <w:rPr>
                <w:rFonts w:ascii="Arial" w:hAnsi="Arial" w:cs="Arial"/>
                <w:sz w:val="12"/>
                <w:szCs w:val="12"/>
              </w:rPr>
              <w:t>-</w:t>
            </w:r>
          </w:p>
        </w:tc>
      </w:tr>
      <w:tr w:rsidR="00FB46E4" w:rsidRPr="000F708D" w:rsidTr="00FB46E4">
        <w:trPr>
          <w:trHeight w:val="20"/>
        </w:trPr>
        <w:tc>
          <w:tcPr>
            <w:tcW w:w="0" w:type="auto"/>
            <w:gridSpan w:val="8"/>
            <w:vAlign w:val="center"/>
          </w:tcPr>
          <w:p w:rsidR="00FB46E4" w:rsidRPr="000F708D" w:rsidRDefault="00FB46E4" w:rsidP="00FB46E4">
            <w:pPr>
              <w:pStyle w:val="affffffd"/>
              <w:ind w:firstLine="709"/>
              <w:jc w:val="left"/>
              <w:rPr>
                <w:rFonts w:ascii="Arial" w:hAnsi="Arial" w:cs="Arial"/>
                <w:sz w:val="12"/>
                <w:szCs w:val="12"/>
              </w:rPr>
            </w:pPr>
            <w:r w:rsidRPr="000F708D">
              <w:rPr>
                <w:rFonts w:ascii="Arial" w:hAnsi="Arial" w:cs="Arial"/>
                <w:sz w:val="12"/>
                <w:szCs w:val="12"/>
              </w:rPr>
              <w:t>* - значения показателей уточнять при разработке ПСД</w:t>
            </w:r>
          </w:p>
        </w:tc>
      </w:tr>
    </w:tbl>
    <w:p w:rsidR="00FB46E4" w:rsidRPr="00FB46E4" w:rsidRDefault="00FB46E4" w:rsidP="00FB46E4">
      <w:pPr>
        <w:pStyle w:val="11"/>
        <w:rPr>
          <w:rFonts w:ascii="Arial" w:hAnsi="Arial" w:cs="Arial"/>
          <w:color w:val="000000"/>
          <w:sz w:val="16"/>
          <w:szCs w:val="16"/>
        </w:rPr>
      </w:pPr>
      <w:bookmarkStart w:id="26" w:name="_Toc21101668"/>
      <w:bookmarkStart w:id="27" w:name="_Toc21101669"/>
      <w:r w:rsidRPr="00FB46E4">
        <w:rPr>
          <w:rFonts w:ascii="Arial" w:hAnsi="Arial" w:cs="Arial"/>
          <w:color w:val="000000"/>
          <w:sz w:val="16"/>
          <w:szCs w:val="16"/>
        </w:rPr>
        <w:t>7. Основные положения мастер-плана развития систем теплоснабжения пос</w:t>
      </w:r>
      <w:r w:rsidRPr="00FB46E4">
        <w:rPr>
          <w:rFonts w:ascii="Arial" w:hAnsi="Arial" w:cs="Arial"/>
          <w:color w:val="000000"/>
          <w:sz w:val="16"/>
          <w:szCs w:val="16"/>
        </w:rPr>
        <w:t>е</w:t>
      </w:r>
      <w:r w:rsidRPr="00FB46E4">
        <w:rPr>
          <w:rFonts w:ascii="Arial" w:hAnsi="Arial" w:cs="Arial"/>
          <w:color w:val="000000"/>
          <w:sz w:val="16"/>
          <w:szCs w:val="16"/>
        </w:rPr>
        <w:t>ления</w:t>
      </w:r>
    </w:p>
    <w:p w:rsidR="00FB46E4" w:rsidRPr="00FB46E4" w:rsidRDefault="00FB46E4" w:rsidP="00FB46E4">
      <w:pPr>
        <w:jc w:val="both"/>
        <w:rPr>
          <w:rFonts w:ascii="Arial" w:hAnsi="Arial" w:cs="Arial"/>
          <w:sz w:val="16"/>
          <w:szCs w:val="16"/>
        </w:rPr>
      </w:pPr>
      <w:r w:rsidRPr="00FB46E4">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w:t>
      </w:r>
      <w:r w:rsidRPr="00FB46E4">
        <w:rPr>
          <w:rFonts w:ascii="Arial" w:hAnsi="Arial" w:cs="Arial"/>
          <w:sz w:val="16"/>
          <w:szCs w:val="16"/>
        </w:rPr>
        <w:t>д</w:t>
      </w:r>
      <w:r w:rsidRPr="00FB46E4">
        <w:rPr>
          <w:rFonts w:ascii="Arial" w:hAnsi="Arial" w:cs="Arial"/>
          <w:sz w:val="16"/>
          <w:szCs w:val="16"/>
        </w:rPr>
        <w:t>держанием ее в рабочем состоянии по средством капитальных и текущих ремо</w:t>
      </w:r>
      <w:r w:rsidRPr="00FB46E4">
        <w:rPr>
          <w:rFonts w:ascii="Arial" w:hAnsi="Arial" w:cs="Arial"/>
          <w:sz w:val="16"/>
          <w:szCs w:val="16"/>
        </w:rPr>
        <w:t>н</w:t>
      </w:r>
      <w:r w:rsidRPr="00FB46E4">
        <w:rPr>
          <w:rFonts w:ascii="Arial" w:hAnsi="Arial" w:cs="Arial"/>
          <w:sz w:val="16"/>
          <w:szCs w:val="16"/>
        </w:rPr>
        <w:t>тов.</w:t>
      </w:r>
    </w:p>
    <w:p w:rsidR="00FB46E4" w:rsidRPr="00FB46E4" w:rsidRDefault="00FB46E4" w:rsidP="00FB46E4">
      <w:pPr>
        <w:pStyle w:val="11"/>
        <w:rPr>
          <w:rFonts w:ascii="Arial" w:hAnsi="Arial" w:cs="Arial"/>
          <w:sz w:val="16"/>
          <w:szCs w:val="16"/>
        </w:rPr>
      </w:pPr>
      <w:r w:rsidRPr="00FB46E4">
        <w:rPr>
          <w:rFonts w:ascii="Arial" w:hAnsi="Arial" w:cs="Arial"/>
          <w:sz w:val="16"/>
          <w:szCs w:val="16"/>
        </w:rPr>
        <w:t>8. Предложения по строительству, реконструкции и техническому перевооружению исто</w:t>
      </w:r>
      <w:r w:rsidRPr="00FB46E4">
        <w:rPr>
          <w:rFonts w:ascii="Arial" w:hAnsi="Arial" w:cs="Arial"/>
          <w:sz w:val="16"/>
          <w:szCs w:val="16"/>
        </w:rPr>
        <w:t>ч</w:t>
      </w:r>
      <w:r w:rsidRPr="00FB46E4">
        <w:rPr>
          <w:rFonts w:ascii="Arial" w:hAnsi="Arial" w:cs="Arial"/>
          <w:sz w:val="16"/>
          <w:szCs w:val="16"/>
        </w:rPr>
        <w:t>ников тепловой энергии</w:t>
      </w:r>
      <w:bookmarkStart w:id="28" w:name="ZAP2QV23PA"/>
      <w:bookmarkEnd w:id="26"/>
      <w:bookmarkEnd w:id="28"/>
    </w:p>
    <w:p w:rsidR="00FB46E4" w:rsidRPr="00FB46E4" w:rsidRDefault="00FB46E4" w:rsidP="00FB46E4">
      <w:pPr>
        <w:jc w:val="both"/>
        <w:rPr>
          <w:rFonts w:ascii="Arial" w:hAnsi="Arial" w:cs="Arial"/>
          <w:sz w:val="16"/>
          <w:szCs w:val="16"/>
        </w:rPr>
      </w:pPr>
      <w:r w:rsidRPr="00FB46E4">
        <w:rPr>
          <w:rFonts w:ascii="Arial" w:hAnsi="Arial" w:cs="Arial"/>
          <w:sz w:val="16"/>
          <w:szCs w:val="16"/>
        </w:rPr>
        <w:t>Строительство и реконструкция тепловых сетей, обеспечивающих перераспределение тепловой нагрузки из зон с дефицитом расп</w:t>
      </w:r>
      <w:r w:rsidRPr="00FB46E4">
        <w:rPr>
          <w:rFonts w:ascii="Arial" w:hAnsi="Arial" w:cs="Arial"/>
          <w:sz w:val="16"/>
          <w:szCs w:val="16"/>
        </w:rPr>
        <w:t>о</w:t>
      </w:r>
      <w:r w:rsidRPr="00FB46E4">
        <w:rPr>
          <w:rFonts w:ascii="Arial" w:hAnsi="Arial" w:cs="Arial"/>
          <w:sz w:val="16"/>
          <w:szCs w:val="16"/>
        </w:rPr>
        <w:t>лагаемой тепловой мощности источников тепловой энергии в зоны с резервом располагаемой тепловой мощности источников тепловой энергии, не пр</w:t>
      </w:r>
      <w:r w:rsidRPr="00FB46E4">
        <w:rPr>
          <w:rFonts w:ascii="Arial" w:hAnsi="Arial" w:cs="Arial"/>
          <w:sz w:val="16"/>
          <w:szCs w:val="16"/>
        </w:rPr>
        <w:t>е</w:t>
      </w:r>
      <w:r w:rsidRPr="00FB46E4">
        <w:rPr>
          <w:rFonts w:ascii="Arial" w:hAnsi="Arial" w:cs="Arial"/>
          <w:sz w:val="16"/>
          <w:szCs w:val="16"/>
        </w:rPr>
        <w:t>дусматривается.</w:t>
      </w:r>
    </w:p>
    <w:p w:rsidR="00FB46E4" w:rsidRPr="00FB46E4" w:rsidRDefault="00FB46E4" w:rsidP="00FB46E4">
      <w:pPr>
        <w:pStyle w:val="11"/>
        <w:rPr>
          <w:rFonts w:ascii="Arial" w:hAnsi="Arial" w:cs="Arial"/>
          <w:sz w:val="16"/>
          <w:szCs w:val="16"/>
        </w:rPr>
      </w:pPr>
      <w:r w:rsidRPr="00FB46E4">
        <w:rPr>
          <w:rFonts w:ascii="Arial" w:hAnsi="Arial" w:cs="Arial"/>
          <w:sz w:val="16"/>
          <w:szCs w:val="16"/>
        </w:rPr>
        <w:t>9. Предложения по строительству источников тепловой энергии, обеспечивающих перспективную тепловую нагрузку на осваиваемых террит</w:t>
      </w:r>
      <w:r w:rsidRPr="00FB46E4">
        <w:rPr>
          <w:rFonts w:ascii="Arial" w:hAnsi="Arial" w:cs="Arial"/>
          <w:sz w:val="16"/>
          <w:szCs w:val="16"/>
        </w:rPr>
        <w:t>о</w:t>
      </w:r>
      <w:r w:rsidRPr="00FB46E4">
        <w:rPr>
          <w:rFonts w:ascii="Arial" w:hAnsi="Arial" w:cs="Arial"/>
          <w:sz w:val="16"/>
          <w:szCs w:val="16"/>
        </w:rPr>
        <w:t>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w:t>
      </w:r>
      <w:r w:rsidRPr="00FB46E4">
        <w:rPr>
          <w:rFonts w:ascii="Arial" w:hAnsi="Arial" w:cs="Arial"/>
          <w:sz w:val="16"/>
          <w:szCs w:val="16"/>
        </w:rPr>
        <w:t>о</w:t>
      </w:r>
      <w:r w:rsidRPr="00FB46E4">
        <w:rPr>
          <w:rFonts w:ascii="Arial" w:hAnsi="Arial" w:cs="Arial"/>
          <w:sz w:val="16"/>
          <w:szCs w:val="16"/>
        </w:rPr>
        <w:t>вой энергии</w:t>
      </w:r>
      <w:bookmarkEnd w:id="27"/>
    </w:p>
    <w:p w:rsidR="00FB46E4" w:rsidRPr="00FB46E4" w:rsidRDefault="00FB46E4" w:rsidP="00FB46E4">
      <w:pPr>
        <w:jc w:val="both"/>
        <w:rPr>
          <w:rFonts w:ascii="Arial" w:hAnsi="Arial" w:cs="Arial"/>
          <w:sz w:val="16"/>
          <w:szCs w:val="16"/>
        </w:rPr>
      </w:pPr>
      <w:r w:rsidRPr="00FB46E4">
        <w:rPr>
          <w:rFonts w:ascii="Arial" w:hAnsi="Arial" w:cs="Arial"/>
          <w:sz w:val="16"/>
          <w:szCs w:val="16"/>
        </w:rPr>
        <w:t>Мероприятия по развитию централизованного теплоснабжения на территории Любницкого сельского поселения н</w:t>
      </w:r>
      <w:r w:rsidRPr="00FB46E4">
        <w:rPr>
          <w:rStyle w:val="FontStyle274"/>
          <w:rFonts w:ascii="Arial" w:eastAsia="Arial Unicode MS" w:hAnsi="Arial" w:cs="Arial"/>
          <w:sz w:val="16"/>
          <w:szCs w:val="16"/>
        </w:rPr>
        <w:t>а расчетный срок</w:t>
      </w:r>
      <w:r w:rsidRPr="00FB46E4">
        <w:rPr>
          <w:rFonts w:ascii="Arial" w:hAnsi="Arial" w:cs="Arial"/>
          <w:sz w:val="16"/>
          <w:szCs w:val="16"/>
        </w:rPr>
        <w:t xml:space="preserve"> не пред</w:t>
      </w:r>
      <w:r w:rsidRPr="00FB46E4">
        <w:rPr>
          <w:rFonts w:ascii="Arial" w:hAnsi="Arial" w:cs="Arial"/>
          <w:sz w:val="16"/>
          <w:szCs w:val="16"/>
        </w:rPr>
        <w:t>у</w:t>
      </w:r>
      <w:r w:rsidRPr="00FB46E4">
        <w:rPr>
          <w:rFonts w:ascii="Arial" w:hAnsi="Arial" w:cs="Arial"/>
          <w:sz w:val="16"/>
          <w:szCs w:val="16"/>
        </w:rPr>
        <w:t>сматривается.</w:t>
      </w:r>
    </w:p>
    <w:p w:rsidR="00FB46E4" w:rsidRPr="00FB46E4" w:rsidRDefault="00FB46E4" w:rsidP="00FB46E4">
      <w:pPr>
        <w:pStyle w:val="11"/>
        <w:rPr>
          <w:rFonts w:ascii="Arial" w:hAnsi="Arial" w:cs="Arial"/>
          <w:sz w:val="16"/>
          <w:szCs w:val="16"/>
        </w:rPr>
      </w:pPr>
      <w:bookmarkStart w:id="29" w:name="_Toc21101670"/>
      <w:r w:rsidRPr="00FB46E4">
        <w:rPr>
          <w:rFonts w:ascii="Arial" w:hAnsi="Arial" w:cs="Arial"/>
          <w:sz w:val="16"/>
          <w:szCs w:val="16"/>
        </w:rPr>
        <w:t>10. Предложения по реконструкции источников тепловой энергии, обеспечивающих перспективную тепловую нагрузку в существу</w:t>
      </w:r>
      <w:r w:rsidRPr="00FB46E4">
        <w:rPr>
          <w:rFonts w:ascii="Arial" w:hAnsi="Arial" w:cs="Arial"/>
          <w:sz w:val="16"/>
          <w:szCs w:val="16"/>
        </w:rPr>
        <w:t>ю</w:t>
      </w:r>
      <w:r w:rsidRPr="00FB46E4">
        <w:rPr>
          <w:rFonts w:ascii="Arial" w:hAnsi="Arial" w:cs="Arial"/>
          <w:sz w:val="16"/>
          <w:szCs w:val="16"/>
        </w:rPr>
        <w:t>щих и расширяемых зонах действия источн</w:t>
      </w:r>
      <w:r w:rsidRPr="00FB46E4">
        <w:rPr>
          <w:rFonts w:ascii="Arial" w:hAnsi="Arial" w:cs="Arial"/>
          <w:sz w:val="16"/>
          <w:szCs w:val="16"/>
        </w:rPr>
        <w:t>и</w:t>
      </w:r>
      <w:r w:rsidRPr="00FB46E4">
        <w:rPr>
          <w:rFonts w:ascii="Arial" w:hAnsi="Arial" w:cs="Arial"/>
          <w:sz w:val="16"/>
          <w:szCs w:val="16"/>
        </w:rPr>
        <w:t>ков тепловой энергии</w:t>
      </w:r>
      <w:bookmarkEnd w:id="29"/>
    </w:p>
    <w:p w:rsidR="00FB46E4" w:rsidRPr="00FB46E4" w:rsidRDefault="00FB46E4" w:rsidP="00FB46E4">
      <w:pPr>
        <w:jc w:val="both"/>
        <w:rPr>
          <w:rFonts w:ascii="Arial" w:hAnsi="Arial" w:cs="Arial"/>
          <w:sz w:val="16"/>
          <w:szCs w:val="16"/>
        </w:rPr>
      </w:pPr>
      <w:r w:rsidRPr="00FB46E4">
        <w:rPr>
          <w:rFonts w:ascii="Arial" w:hAnsi="Arial" w:cs="Arial"/>
          <w:sz w:val="16"/>
          <w:szCs w:val="16"/>
        </w:rPr>
        <w:t>Мероприятия по развитию централизованного теплоснабжения на территории Любницкого сельского поселения н</w:t>
      </w:r>
      <w:r w:rsidRPr="00FB46E4">
        <w:rPr>
          <w:rStyle w:val="FontStyle274"/>
          <w:rFonts w:ascii="Arial" w:eastAsia="Arial Unicode MS" w:hAnsi="Arial" w:cs="Arial"/>
          <w:sz w:val="16"/>
          <w:szCs w:val="16"/>
        </w:rPr>
        <w:t>а расчетный срок</w:t>
      </w:r>
      <w:r w:rsidRPr="00FB46E4">
        <w:rPr>
          <w:rFonts w:ascii="Arial" w:hAnsi="Arial" w:cs="Arial"/>
          <w:sz w:val="16"/>
          <w:szCs w:val="16"/>
        </w:rPr>
        <w:t xml:space="preserve"> не пред</w:t>
      </w:r>
      <w:r w:rsidRPr="00FB46E4">
        <w:rPr>
          <w:rFonts w:ascii="Arial" w:hAnsi="Arial" w:cs="Arial"/>
          <w:sz w:val="16"/>
          <w:szCs w:val="16"/>
        </w:rPr>
        <w:t>у</w:t>
      </w:r>
      <w:r w:rsidRPr="00FB46E4">
        <w:rPr>
          <w:rFonts w:ascii="Arial" w:hAnsi="Arial" w:cs="Arial"/>
          <w:sz w:val="16"/>
          <w:szCs w:val="16"/>
        </w:rPr>
        <w:t>сматривается.</w:t>
      </w:r>
    </w:p>
    <w:p w:rsidR="00FB46E4" w:rsidRPr="00FB46E4" w:rsidRDefault="00FB46E4" w:rsidP="00FB46E4">
      <w:pPr>
        <w:pStyle w:val="11"/>
        <w:rPr>
          <w:rFonts w:ascii="Arial" w:hAnsi="Arial" w:cs="Arial"/>
          <w:sz w:val="16"/>
          <w:szCs w:val="16"/>
        </w:rPr>
      </w:pPr>
      <w:r w:rsidRPr="00FB46E4">
        <w:rPr>
          <w:rFonts w:ascii="Arial" w:hAnsi="Arial" w:cs="Arial"/>
          <w:sz w:val="16"/>
          <w:szCs w:val="16"/>
        </w:rPr>
        <w:t xml:space="preserve">11. </w:t>
      </w:r>
      <w:bookmarkStart w:id="30" w:name="ZAP2F923JO"/>
      <w:bookmarkEnd w:id="30"/>
      <w:r w:rsidRPr="00FB46E4">
        <w:rPr>
          <w:rFonts w:ascii="Arial" w:hAnsi="Arial" w:cs="Arial"/>
          <w:sz w:val="16"/>
          <w:szCs w:val="16"/>
        </w:rPr>
        <w:t>Предложения по техническому перевооружению источников тепловой энергии с целью повышения эффективности работы систем тепл</w:t>
      </w:r>
      <w:r w:rsidRPr="00FB46E4">
        <w:rPr>
          <w:rFonts w:ascii="Arial" w:hAnsi="Arial" w:cs="Arial"/>
          <w:sz w:val="16"/>
          <w:szCs w:val="16"/>
        </w:rPr>
        <w:t>о</w:t>
      </w:r>
      <w:r w:rsidRPr="00FB46E4">
        <w:rPr>
          <w:rFonts w:ascii="Arial" w:hAnsi="Arial" w:cs="Arial"/>
          <w:sz w:val="16"/>
          <w:szCs w:val="16"/>
        </w:rPr>
        <w:t>снабжения</w:t>
      </w:r>
    </w:p>
    <w:p w:rsidR="00FB46E4" w:rsidRPr="00FB46E4" w:rsidRDefault="00FB46E4" w:rsidP="00BC2903">
      <w:pPr>
        <w:pStyle w:val="S"/>
        <w:spacing w:after="0" w:line="240" w:lineRule="auto"/>
        <w:ind w:firstLine="142"/>
        <w:rPr>
          <w:rFonts w:ascii="Arial" w:hAnsi="Arial" w:cs="Arial"/>
          <w:sz w:val="16"/>
          <w:szCs w:val="16"/>
        </w:rPr>
      </w:pPr>
      <w:r w:rsidRPr="00FB46E4">
        <w:rPr>
          <w:rFonts w:ascii="Arial" w:hAnsi="Arial" w:cs="Arial"/>
          <w:sz w:val="16"/>
          <w:szCs w:val="16"/>
        </w:rPr>
        <w:t>11.1. Предложения по техническому перевооружению источников тепловой энергии с целью повышения эффективности работы систем тепл</w:t>
      </w:r>
      <w:r w:rsidRPr="00FB46E4">
        <w:rPr>
          <w:rFonts w:ascii="Arial" w:hAnsi="Arial" w:cs="Arial"/>
          <w:sz w:val="16"/>
          <w:szCs w:val="16"/>
        </w:rPr>
        <w:t>о</w:t>
      </w:r>
      <w:r w:rsidRPr="00FB46E4">
        <w:rPr>
          <w:rFonts w:ascii="Arial" w:hAnsi="Arial" w:cs="Arial"/>
          <w:sz w:val="16"/>
          <w:szCs w:val="16"/>
        </w:rPr>
        <w:t xml:space="preserve">снабжения на территории </w:t>
      </w:r>
      <w:r w:rsidRPr="00FB46E4">
        <w:rPr>
          <w:rFonts w:ascii="Arial" w:hAnsi="Arial" w:cs="Arial"/>
          <w:sz w:val="16"/>
          <w:szCs w:val="16"/>
          <w:lang w:eastAsia="en-US"/>
        </w:rPr>
        <w:t>Любницкого сельского поселения</w:t>
      </w:r>
      <w:r w:rsidRPr="00FB46E4">
        <w:rPr>
          <w:rFonts w:ascii="Arial" w:hAnsi="Arial" w:cs="Arial"/>
          <w:sz w:val="16"/>
          <w:szCs w:val="16"/>
        </w:rPr>
        <w:t xml:space="preserve"> не планируется.</w:t>
      </w:r>
    </w:p>
    <w:p w:rsidR="00FB46E4" w:rsidRPr="00BC2903" w:rsidRDefault="00FB46E4" w:rsidP="00BC2903">
      <w:pPr>
        <w:pStyle w:val="11"/>
        <w:ind w:firstLine="142"/>
        <w:jc w:val="both"/>
        <w:rPr>
          <w:rFonts w:ascii="Arial" w:hAnsi="Arial" w:cs="Arial"/>
          <w:b w:val="0"/>
          <w:bCs/>
          <w:sz w:val="16"/>
          <w:szCs w:val="16"/>
        </w:rPr>
      </w:pPr>
      <w:bookmarkStart w:id="31" w:name="_Toc21101672"/>
      <w:r w:rsidRPr="00BC2903">
        <w:rPr>
          <w:rFonts w:ascii="Arial" w:hAnsi="Arial" w:cs="Arial"/>
          <w:b w:val="0"/>
          <w:sz w:val="16"/>
          <w:szCs w:val="16"/>
        </w:rPr>
        <w:t>11.2</w:t>
      </w:r>
      <w:bookmarkStart w:id="32" w:name="ZAP2NT83MO"/>
      <w:bookmarkEnd w:id="32"/>
      <w:r w:rsidRPr="00BC2903">
        <w:rPr>
          <w:rFonts w:ascii="Arial" w:hAnsi="Arial" w:cs="Arial"/>
          <w:b w:val="0"/>
          <w:sz w:val="16"/>
          <w:szCs w:val="16"/>
        </w:rPr>
        <w:t>. Графики совместной работы источников тепловой энергии, функционирующих в режиме комбинированной выработки электр</w:t>
      </w:r>
      <w:r w:rsidRPr="00BC2903">
        <w:rPr>
          <w:rFonts w:ascii="Arial" w:hAnsi="Arial" w:cs="Arial"/>
          <w:b w:val="0"/>
          <w:sz w:val="16"/>
          <w:szCs w:val="16"/>
        </w:rPr>
        <w:t>и</w:t>
      </w:r>
      <w:r w:rsidRPr="00BC2903">
        <w:rPr>
          <w:rFonts w:ascii="Arial" w:hAnsi="Arial" w:cs="Arial"/>
          <w:b w:val="0"/>
          <w:sz w:val="16"/>
          <w:szCs w:val="16"/>
        </w:rPr>
        <w:t>ческой и тепловой энергии и котельных, меры по выводу из эксплуатации, консервации и демонтажу избыточных источников тепл</w:t>
      </w:r>
      <w:r w:rsidRPr="00BC2903">
        <w:rPr>
          <w:rFonts w:ascii="Arial" w:hAnsi="Arial" w:cs="Arial"/>
          <w:b w:val="0"/>
          <w:sz w:val="16"/>
          <w:szCs w:val="16"/>
        </w:rPr>
        <w:t>о</w:t>
      </w:r>
      <w:r w:rsidRPr="00BC2903">
        <w:rPr>
          <w:rFonts w:ascii="Arial" w:hAnsi="Arial" w:cs="Arial"/>
          <w:b w:val="0"/>
          <w:sz w:val="16"/>
          <w:szCs w:val="16"/>
        </w:rPr>
        <w:t>вой энергии, а также источников тепловой энергии, выработавших нормативный срок службы, в случае, если продление срока слу</w:t>
      </w:r>
      <w:r w:rsidRPr="00BC2903">
        <w:rPr>
          <w:rFonts w:ascii="Arial" w:hAnsi="Arial" w:cs="Arial"/>
          <w:b w:val="0"/>
          <w:sz w:val="16"/>
          <w:szCs w:val="16"/>
        </w:rPr>
        <w:t>ж</w:t>
      </w:r>
      <w:r w:rsidRPr="00BC2903">
        <w:rPr>
          <w:rFonts w:ascii="Arial" w:hAnsi="Arial" w:cs="Arial"/>
          <w:b w:val="0"/>
          <w:sz w:val="16"/>
          <w:szCs w:val="16"/>
        </w:rPr>
        <w:t>бы технически невозможно или экономически нецелес</w:t>
      </w:r>
      <w:r w:rsidRPr="00BC2903">
        <w:rPr>
          <w:rFonts w:ascii="Arial" w:hAnsi="Arial" w:cs="Arial"/>
          <w:b w:val="0"/>
          <w:sz w:val="16"/>
          <w:szCs w:val="16"/>
        </w:rPr>
        <w:t>о</w:t>
      </w:r>
      <w:r w:rsidRPr="00BC2903">
        <w:rPr>
          <w:rFonts w:ascii="Arial" w:hAnsi="Arial" w:cs="Arial"/>
          <w:b w:val="0"/>
          <w:sz w:val="16"/>
          <w:szCs w:val="16"/>
        </w:rPr>
        <w:t>образно</w:t>
      </w:r>
      <w:bookmarkEnd w:id="31"/>
      <w:r w:rsidRPr="00BC2903">
        <w:rPr>
          <w:rFonts w:ascii="Arial" w:hAnsi="Arial" w:cs="Arial"/>
          <w:b w:val="0"/>
          <w:sz w:val="16"/>
          <w:szCs w:val="16"/>
        </w:rPr>
        <w:t>.</w:t>
      </w:r>
    </w:p>
    <w:p w:rsidR="00FB46E4" w:rsidRPr="00FB46E4" w:rsidRDefault="00FB46E4" w:rsidP="00BC2903">
      <w:pPr>
        <w:pStyle w:val="S"/>
        <w:spacing w:after="0" w:line="240" w:lineRule="auto"/>
        <w:ind w:firstLine="142"/>
        <w:rPr>
          <w:rFonts w:ascii="Arial" w:hAnsi="Arial" w:cs="Arial"/>
          <w:sz w:val="16"/>
          <w:szCs w:val="16"/>
        </w:rPr>
      </w:pPr>
      <w:r w:rsidRPr="00BC2903">
        <w:rPr>
          <w:rFonts w:ascii="Arial" w:hAnsi="Arial" w:cs="Arial"/>
          <w:sz w:val="16"/>
          <w:szCs w:val="16"/>
        </w:rPr>
        <w:t xml:space="preserve">На территории </w:t>
      </w:r>
      <w:r w:rsidRPr="00BC2903">
        <w:rPr>
          <w:rFonts w:ascii="Arial" w:hAnsi="Arial" w:cs="Arial"/>
          <w:sz w:val="16"/>
          <w:szCs w:val="16"/>
          <w:lang w:eastAsia="en-US"/>
        </w:rPr>
        <w:t>Любницкого сельского поселения</w:t>
      </w:r>
      <w:r w:rsidRPr="00BC2903">
        <w:rPr>
          <w:rFonts w:ascii="Arial" w:hAnsi="Arial" w:cs="Arial"/>
          <w:color w:val="FF0000"/>
          <w:sz w:val="16"/>
          <w:szCs w:val="16"/>
        </w:rPr>
        <w:t xml:space="preserve"> </w:t>
      </w:r>
      <w:r w:rsidRPr="00BC2903">
        <w:rPr>
          <w:rFonts w:ascii="Arial" w:hAnsi="Arial" w:cs="Arial"/>
          <w:sz w:val="16"/>
          <w:szCs w:val="16"/>
        </w:rPr>
        <w:t>источники тепловой энергии, совместно работающие на единую тепловую сеть, о</w:t>
      </w:r>
      <w:r w:rsidRPr="00BC2903">
        <w:rPr>
          <w:rFonts w:ascii="Arial" w:hAnsi="Arial" w:cs="Arial"/>
          <w:sz w:val="16"/>
          <w:szCs w:val="16"/>
        </w:rPr>
        <w:t>т</w:t>
      </w:r>
      <w:r w:rsidRPr="00BC2903">
        <w:rPr>
          <w:rFonts w:ascii="Arial" w:hAnsi="Arial" w:cs="Arial"/>
          <w:sz w:val="16"/>
          <w:szCs w:val="16"/>
        </w:rPr>
        <w:t>сутствуют</w:t>
      </w:r>
      <w:r w:rsidRPr="00FB46E4">
        <w:rPr>
          <w:rFonts w:ascii="Arial" w:hAnsi="Arial" w:cs="Arial"/>
          <w:sz w:val="16"/>
          <w:szCs w:val="16"/>
        </w:rPr>
        <w:t>.</w:t>
      </w:r>
    </w:p>
    <w:p w:rsidR="00FB46E4" w:rsidRPr="00BC2903" w:rsidRDefault="00FB46E4" w:rsidP="00BC2903">
      <w:pPr>
        <w:pStyle w:val="11"/>
        <w:ind w:firstLine="142"/>
        <w:jc w:val="both"/>
        <w:rPr>
          <w:rFonts w:ascii="Arial" w:hAnsi="Arial" w:cs="Arial"/>
          <w:b w:val="0"/>
          <w:bCs/>
          <w:sz w:val="16"/>
          <w:szCs w:val="16"/>
        </w:rPr>
      </w:pPr>
      <w:bookmarkStart w:id="33" w:name="_Toc21101673"/>
      <w:r w:rsidRPr="00BC2903">
        <w:rPr>
          <w:rFonts w:ascii="Arial" w:hAnsi="Arial" w:cs="Arial"/>
          <w:b w:val="0"/>
          <w:sz w:val="16"/>
          <w:szCs w:val="16"/>
        </w:rPr>
        <w:t>11.3. Меры по переоборудованию котельных в источники комбинированной выработки эле</w:t>
      </w:r>
      <w:r w:rsidRPr="00BC2903">
        <w:rPr>
          <w:rFonts w:ascii="Arial" w:hAnsi="Arial" w:cs="Arial"/>
          <w:b w:val="0"/>
          <w:sz w:val="16"/>
          <w:szCs w:val="16"/>
        </w:rPr>
        <w:t>к</w:t>
      </w:r>
      <w:r w:rsidRPr="00BC2903">
        <w:rPr>
          <w:rFonts w:ascii="Arial" w:hAnsi="Arial" w:cs="Arial"/>
          <w:b w:val="0"/>
          <w:sz w:val="16"/>
          <w:szCs w:val="16"/>
        </w:rPr>
        <w:t>трической и тепловой энергии</w:t>
      </w:r>
      <w:bookmarkEnd w:id="33"/>
      <w:r w:rsidRPr="00BC2903">
        <w:rPr>
          <w:rFonts w:ascii="Arial" w:hAnsi="Arial" w:cs="Arial"/>
          <w:b w:val="0"/>
          <w:sz w:val="16"/>
          <w:szCs w:val="16"/>
        </w:rPr>
        <w:t>.</w:t>
      </w:r>
    </w:p>
    <w:p w:rsidR="00FB46E4" w:rsidRPr="00FB46E4" w:rsidRDefault="00FB46E4" w:rsidP="00BC2903">
      <w:pPr>
        <w:pStyle w:val="S"/>
        <w:spacing w:after="0" w:line="240" w:lineRule="auto"/>
        <w:ind w:firstLine="142"/>
        <w:rPr>
          <w:rFonts w:ascii="Arial" w:hAnsi="Arial" w:cs="Arial"/>
          <w:sz w:val="16"/>
          <w:szCs w:val="16"/>
        </w:rPr>
      </w:pPr>
      <w:r w:rsidRPr="00BC2903">
        <w:rPr>
          <w:rFonts w:ascii="Arial" w:hAnsi="Arial" w:cs="Arial"/>
          <w:sz w:val="16"/>
          <w:szCs w:val="16"/>
        </w:rPr>
        <w:t>Переоборудование котельных на территории</w:t>
      </w:r>
      <w:r w:rsidRPr="00FB46E4">
        <w:rPr>
          <w:rFonts w:ascii="Arial" w:hAnsi="Arial" w:cs="Arial"/>
          <w:sz w:val="16"/>
          <w:szCs w:val="16"/>
        </w:rPr>
        <w:t xml:space="preserve"> </w:t>
      </w:r>
      <w:r w:rsidRPr="00FB46E4">
        <w:rPr>
          <w:rFonts w:ascii="Arial" w:hAnsi="Arial" w:cs="Arial"/>
          <w:sz w:val="16"/>
          <w:szCs w:val="16"/>
          <w:lang w:eastAsia="en-US"/>
        </w:rPr>
        <w:t>Любницкого сельского поселения</w:t>
      </w:r>
      <w:r w:rsidRPr="00FB46E4">
        <w:rPr>
          <w:rFonts w:ascii="Arial" w:hAnsi="Arial" w:cs="Arial"/>
          <w:sz w:val="16"/>
          <w:szCs w:val="16"/>
        </w:rPr>
        <w:t xml:space="preserve"> в источник комбинированной выработки электрической и те</w:t>
      </w:r>
      <w:r w:rsidRPr="00FB46E4">
        <w:rPr>
          <w:rFonts w:ascii="Arial" w:hAnsi="Arial" w:cs="Arial"/>
          <w:sz w:val="16"/>
          <w:szCs w:val="16"/>
        </w:rPr>
        <w:t>п</w:t>
      </w:r>
      <w:r w:rsidRPr="00FB46E4">
        <w:rPr>
          <w:rFonts w:ascii="Arial" w:hAnsi="Arial" w:cs="Arial"/>
          <w:sz w:val="16"/>
          <w:szCs w:val="16"/>
        </w:rPr>
        <w:t>ловой энергии не предусматривае</w:t>
      </w:r>
      <w:r w:rsidRPr="00FB46E4">
        <w:rPr>
          <w:rFonts w:ascii="Arial" w:hAnsi="Arial" w:cs="Arial"/>
          <w:sz w:val="16"/>
          <w:szCs w:val="16"/>
        </w:rPr>
        <w:t>т</w:t>
      </w:r>
      <w:r w:rsidRPr="00FB46E4">
        <w:rPr>
          <w:rFonts w:ascii="Arial" w:hAnsi="Arial" w:cs="Arial"/>
          <w:sz w:val="16"/>
          <w:szCs w:val="16"/>
        </w:rPr>
        <w:t>ся.</w:t>
      </w:r>
    </w:p>
    <w:p w:rsidR="00FB46E4" w:rsidRPr="00BC2903" w:rsidRDefault="00FB46E4" w:rsidP="00BC2903">
      <w:pPr>
        <w:pStyle w:val="11"/>
        <w:ind w:firstLine="142"/>
        <w:jc w:val="both"/>
        <w:rPr>
          <w:rFonts w:ascii="Arial" w:hAnsi="Arial" w:cs="Arial"/>
          <w:b w:val="0"/>
          <w:bCs/>
          <w:sz w:val="16"/>
          <w:szCs w:val="16"/>
        </w:rPr>
      </w:pPr>
      <w:bookmarkStart w:id="34" w:name="XA00M362MC"/>
      <w:bookmarkStart w:id="35" w:name="ZAP2IVO3IC"/>
      <w:bookmarkStart w:id="36" w:name="bssPhr96"/>
      <w:bookmarkStart w:id="37" w:name="_Toc21101674"/>
      <w:bookmarkEnd w:id="34"/>
      <w:bookmarkEnd w:id="35"/>
      <w:bookmarkEnd w:id="36"/>
      <w:r w:rsidRPr="00BC2903">
        <w:rPr>
          <w:rFonts w:ascii="Arial" w:hAnsi="Arial" w:cs="Arial"/>
          <w:b w:val="0"/>
          <w:sz w:val="16"/>
          <w:szCs w:val="16"/>
        </w:rPr>
        <w:t>11.4.</w:t>
      </w:r>
      <w:bookmarkStart w:id="38" w:name="ZAP27C83GM"/>
      <w:bookmarkEnd w:id="38"/>
      <w:r w:rsidRPr="00BC2903">
        <w:rPr>
          <w:rFonts w:ascii="Arial" w:hAnsi="Arial" w:cs="Arial"/>
          <w:b w:val="0"/>
          <w:sz w:val="16"/>
          <w:szCs w:val="16"/>
        </w:rPr>
        <w:t xml:space="preserve"> Меры по переводу котельных, размещенных в существующих и расширяемых зонах действия источников комбинированной в</w:t>
      </w:r>
      <w:r w:rsidRPr="00BC2903">
        <w:rPr>
          <w:rFonts w:ascii="Arial" w:hAnsi="Arial" w:cs="Arial"/>
          <w:b w:val="0"/>
          <w:sz w:val="16"/>
          <w:szCs w:val="16"/>
        </w:rPr>
        <w:t>ы</w:t>
      </w:r>
      <w:r w:rsidRPr="00BC2903">
        <w:rPr>
          <w:rFonts w:ascii="Arial" w:hAnsi="Arial" w:cs="Arial"/>
          <w:b w:val="0"/>
          <w:sz w:val="16"/>
          <w:szCs w:val="16"/>
        </w:rPr>
        <w:t>работки тепловой и электрической энергии в «п</w:t>
      </w:r>
      <w:r w:rsidRPr="00BC2903">
        <w:rPr>
          <w:rFonts w:ascii="Arial" w:hAnsi="Arial" w:cs="Arial"/>
          <w:b w:val="0"/>
          <w:sz w:val="16"/>
          <w:szCs w:val="16"/>
        </w:rPr>
        <w:t>и</w:t>
      </w:r>
      <w:r w:rsidRPr="00BC2903">
        <w:rPr>
          <w:rFonts w:ascii="Arial" w:hAnsi="Arial" w:cs="Arial"/>
          <w:b w:val="0"/>
          <w:sz w:val="16"/>
          <w:szCs w:val="16"/>
        </w:rPr>
        <w:t>ковый» режим</w:t>
      </w:r>
      <w:bookmarkEnd w:id="37"/>
      <w:r w:rsidRPr="00BC2903">
        <w:rPr>
          <w:rFonts w:ascii="Arial" w:hAnsi="Arial" w:cs="Arial"/>
          <w:b w:val="0"/>
          <w:sz w:val="16"/>
          <w:szCs w:val="16"/>
        </w:rPr>
        <w:t>.</w:t>
      </w:r>
    </w:p>
    <w:p w:rsidR="00FB46E4" w:rsidRPr="00FB46E4" w:rsidRDefault="00FB46E4" w:rsidP="00BC2903">
      <w:pPr>
        <w:pStyle w:val="afffffff"/>
        <w:spacing w:after="0" w:line="240" w:lineRule="auto"/>
        <w:ind w:firstLine="142"/>
        <w:rPr>
          <w:rFonts w:ascii="Arial" w:hAnsi="Arial" w:cs="Arial"/>
          <w:bCs/>
          <w:sz w:val="16"/>
          <w:szCs w:val="16"/>
        </w:rPr>
      </w:pPr>
      <w:r w:rsidRPr="00FB46E4">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w:t>
      </w:r>
      <w:r w:rsidRPr="00FB46E4">
        <w:rPr>
          <w:rFonts w:ascii="Arial" w:hAnsi="Arial" w:cs="Arial"/>
          <w:sz w:val="16"/>
          <w:szCs w:val="16"/>
        </w:rPr>
        <w:t>о</w:t>
      </w:r>
      <w:r w:rsidRPr="00FB46E4">
        <w:rPr>
          <w:rFonts w:ascii="Arial" w:hAnsi="Arial" w:cs="Arial"/>
          <w:sz w:val="16"/>
          <w:szCs w:val="16"/>
        </w:rPr>
        <w:t>вой и электрической энергии, в пиковый режим работы для каждого этапа, в том числе график перевода отсутствуют в связи с незначительной н</w:t>
      </w:r>
      <w:r w:rsidRPr="00FB46E4">
        <w:rPr>
          <w:rFonts w:ascii="Arial" w:hAnsi="Arial" w:cs="Arial"/>
          <w:sz w:val="16"/>
          <w:szCs w:val="16"/>
        </w:rPr>
        <w:t>а</w:t>
      </w:r>
      <w:r w:rsidRPr="00FB46E4">
        <w:rPr>
          <w:rFonts w:ascii="Arial" w:hAnsi="Arial" w:cs="Arial"/>
          <w:sz w:val="16"/>
          <w:szCs w:val="16"/>
        </w:rPr>
        <w:t>грузкой потребителей.</w:t>
      </w:r>
      <w:bookmarkStart w:id="39" w:name="XA00M3O2MF"/>
      <w:bookmarkStart w:id="40" w:name="ZAP2CQQ3I7"/>
      <w:bookmarkStart w:id="41" w:name="bssPhr97"/>
      <w:bookmarkStart w:id="42" w:name="_Toc21101675"/>
      <w:bookmarkEnd w:id="39"/>
      <w:bookmarkEnd w:id="40"/>
      <w:bookmarkEnd w:id="41"/>
      <w:r w:rsidRPr="00FB46E4">
        <w:rPr>
          <w:rFonts w:ascii="Arial" w:hAnsi="Arial" w:cs="Arial"/>
          <w:bCs/>
          <w:sz w:val="16"/>
          <w:szCs w:val="16"/>
        </w:rPr>
        <w:t xml:space="preserve"> </w:t>
      </w:r>
    </w:p>
    <w:p w:rsidR="00FB46E4" w:rsidRPr="00FB46E4" w:rsidRDefault="00FB46E4" w:rsidP="00BC2903">
      <w:pPr>
        <w:pStyle w:val="afffffff"/>
        <w:spacing w:after="0" w:line="240" w:lineRule="auto"/>
        <w:ind w:firstLine="142"/>
        <w:rPr>
          <w:rFonts w:ascii="Arial" w:hAnsi="Arial" w:cs="Arial"/>
          <w:bCs/>
          <w:sz w:val="16"/>
          <w:szCs w:val="16"/>
        </w:rPr>
      </w:pPr>
      <w:bookmarkStart w:id="43" w:name="ZAP1MP63A7"/>
      <w:bookmarkEnd w:id="43"/>
      <w:r w:rsidRPr="00FB46E4">
        <w:rPr>
          <w:rFonts w:ascii="Arial" w:hAnsi="Arial" w:cs="Arial"/>
          <w:bCs/>
          <w:sz w:val="16"/>
          <w:szCs w:val="16"/>
        </w:rPr>
        <w:t>11.5. Решения о загрузке источников тепловой энергии, распределении (перераспределении) тепловой нагрузки потребителей тепловой эне</w:t>
      </w:r>
      <w:r w:rsidRPr="00FB46E4">
        <w:rPr>
          <w:rFonts w:ascii="Arial" w:hAnsi="Arial" w:cs="Arial"/>
          <w:bCs/>
          <w:sz w:val="16"/>
          <w:szCs w:val="16"/>
        </w:rPr>
        <w:t>р</w:t>
      </w:r>
      <w:r w:rsidRPr="00FB46E4">
        <w:rPr>
          <w:rFonts w:ascii="Arial" w:hAnsi="Arial" w:cs="Arial"/>
          <w:bCs/>
          <w:sz w:val="16"/>
          <w:szCs w:val="16"/>
        </w:rPr>
        <w:t>гии в каждой зоне действия системы теплоснабжения между источниками тепловой энергии, поставляющими тепловую энергию в данной си</w:t>
      </w:r>
      <w:r w:rsidRPr="00FB46E4">
        <w:rPr>
          <w:rFonts w:ascii="Arial" w:hAnsi="Arial" w:cs="Arial"/>
          <w:bCs/>
          <w:sz w:val="16"/>
          <w:szCs w:val="16"/>
        </w:rPr>
        <w:t>с</w:t>
      </w:r>
      <w:r w:rsidRPr="00FB46E4">
        <w:rPr>
          <w:rFonts w:ascii="Arial" w:hAnsi="Arial" w:cs="Arial"/>
          <w:bCs/>
          <w:sz w:val="16"/>
          <w:szCs w:val="16"/>
        </w:rPr>
        <w:t>теме теплоснабжения</w:t>
      </w:r>
      <w:bookmarkEnd w:id="42"/>
      <w:r w:rsidRPr="00FB46E4">
        <w:rPr>
          <w:rFonts w:ascii="Arial" w:hAnsi="Arial" w:cs="Arial"/>
          <w:bCs/>
          <w:sz w:val="16"/>
          <w:szCs w:val="16"/>
        </w:rPr>
        <w:t>.</w:t>
      </w:r>
    </w:p>
    <w:p w:rsidR="00FB46E4" w:rsidRPr="00FB46E4" w:rsidRDefault="00FB46E4" w:rsidP="00BC2903">
      <w:pPr>
        <w:pStyle w:val="afffffff"/>
        <w:spacing w:after="0" w:line="240" w:lineRule="auto"/>
        <w:ind w:firstLine="142"/>
        <w:rPr>
          <w:rFonts w:ascii="Arial" w:hAnsi="Arial" w:cs="Arial"/>
          <w:sz w:val="16"/>
          <w:szCs w:val="16"/>
        </w:rPr>
      </w:pPr>
      <w:r w:rsidRPr="00FB46E4">
        <w:rPr>
          <w:rFonts w:ascii="Arial" w:hAnsi="Arial" w:cs="Arial"/>
          <w:sz w:val="16"/>
          <w:szCs w:val="16"/>
        </w:rPr>
        <w:lastRenderedPageBreak/>
        <w:t>Меры по распределению (перераспределению) тепловой нагрузки потребителей тепловой энергии в каждой зоне действия систем теплосна</w:t>
      </w:r>
      <w:r w:rsidRPr="00FB46E4">
        <w:rPr>
          <w:rFonts w:ascii="Arial" w:hAnsi="Arial" w:cs="Arial"/>
          <w:sz w:val="16"/>
          <w:szCs w:val="16"/>
        </w:rPr>
        <w:t>б</w:t>
      </w:r>
      <w:r w:rsidRPr="00FB46E4">
        <w:rPr>
          <w:rFonts w:ascii="Arial" w:hAnsi="Arial" w:cs="Arial"/>
          <w:sz w:val="16"/>
          <w:szCs w:val="16"/>
        </w:rPr>
        <w:t>жения между источниками тепловой энергии, поставляющими тепловую энергию, не предусмотрены.</w:t>
      </w:r>
    </w:p>
    <w:p w:rsidR="00FB46E4" w:rsidRPr="00BC2903" w:rsidRDefault="00FB46E4" w:rsidP="00BC2903">
      <w:pPr>
        <w:pStyle w:val="11"/>
        <w:ind w:firstLine="142"/>
        <w:jc w:val="both"/>
        <w:rPr>
          <w:rFonts w:ascii="Arial" w:hAnsi="Arial" w:cs="Arial"/>
          <w:b w:val="0"/>
          <w:bCs/>
          <w:sz w:val="16"/>
          <w:szCs w:val="16"/>
        </w:rPr>
      </w:pPr>
      <w:bookmarkStart w:id="44" w:name="XA00M4A2MI"/>
      <w:bookmarkStart w:id="45" w:name="ZAP1S7O3BO"/>
      <w:bookmarkStart w:id="46" w:name="bssPhr98"/>
      <w:bookmarkStart w:id="47" w:name="ZAP21MU3GK"/>
      <w:bookmarkStart w:id="48" w:name="_Toc21101676"/>
      <w:bookmarkEnd w:id="44"/>
      <w:bookmarkEnd w:id="45"/>
      <w:bookmarkEnd w:id="46"/>
      <w:bookmarkEnd w:id="47"/>
      <w:r w:rsidRPr="00BC2903">
        <w:rPr>
          <w:rFonts w:ascii="Arial" w:hAnsi="Arial" w:cs="Arial"/>
          <w:b w:val="0"/>
          <w:sz w:val="16"/>
          <w:szCs w:val="16"/>
        </w:rPr>
        <w:t>11.6. Оптимальный температурный график отпуска тепловой энергии для каждого источника тепловой энергии</w:t>
      </w:r>
      <w:bookmarkEnd w:id="48"/>
      <w:r w:rsidRPr="00BC2903">
        <w:rPr>
          <w:rFonts w:ascii="Arial" w:hAnsi="Arial" w:cs="Arial"/>
          <w:b w:val="0"/>
          <w:sz w:val="16"/>
          <w:szCs w:val="16"/>
        </w:rPr>
        <w:t>.</w:t>
      </w:r>
    </w:p>
    <w:p w:rsidR="00FB46E4" w:rsidRPr="00BC2903" w:rsidRDefault="00FB46E4" w:rsidP="00BC2903">
      <w:pPr>
        <w:ind w:firstLine="142"/>
        <w:jc w:val="both"/>
        <w:rPr>
          <w:rFonts w:ascii="Arial" w:hAnsi="Arial" w:cs="Arial"/>
          <w:color w:val="000000"/>
          <w:sz w:val="16"/>
          <w:szCs w:val="16"/>
        </w:rPr>
      </w:pPr>
      <w:r w:rsidRPr="00FB46E4">
        <w:rPr>
          <w:rFonts w:ascii="Arial" w:hAnsi="Arial" w:cs="Arial"/>
          <w:color w:val="000000"/>
          <w:sz w:val="16"/>
          <w:szCs w:val="16"/>
        </w:rPr>
        <w:t xml:space="preserve">В </w:t>
      </w:r>
      <w:r w:rsidRPr="00BC2903">
        <w:rPr>
          <w:rFonts w:ascii="Arial" w:hAnsi="Arial" w:cs="Arial"/>
          <w:color w:val="000000"/>
          <w:sz w:val="16"/>
          <w:szCs w:val="16"/>
        </w:rPr>
        <w:t>соответствии со СНиП 41-02-2003 регулирование отпуска теплоты от источников тепловой энергии предусматривается качественное по н</w:t>
      </w:r>
      <w:r w:rsidRPr="00BC2903">
        <w:rPr>
          <w:rFonts w:ascii="Arial" w:hAnsi="Arial" w:cs="Arial"/>
          <w:color w:val="000000"/>
          <w:sz w:val="16"/>
          <w:szCs w:val="16"/>
        </w:rPr>
        <w:t>а</w:t>
      </w:r>
      <w:r w:rsidRPr="00BC2903">
        <w:rPr>
          <w:rFonts w:ascii="Arial" w:hAnsi="Arial" w:cs="Arial"/>
          <w:color w:val="000000"/>
          <w:sz w:val="16"/>
          <w:szCs w:val="16"/>
        </w:rPr>
        <w:t>грузке отопления или по совмещенной нагрузке отопления и горячего водоснабжения согласно графику изменения температуры воды, в зав</w:t>
      </w:r>
      <w:r w:rsidRPr="00BC2903">
        <w:rPr>
          <w:rFonts w:ascii="Arial" w:hAnsi="Arial" w:cs="Arial"/>
          <w:color w:val="000000"/>
          <w:sz w:val="16"/>
          <w:szCs w:val="16"/>
        </w:rPr>
        <w:t>и</w:t>
      </w:r>
      <w:r w:rsidRPr="00BC2903">
        <w:rPr>
          <w:rFonts w:ascii="Arial" w:hAnsi="Arial" w:cs="Arial"/>
          <w:color w:val="000000"/>
          <w:sz w:val="16"/>
          <w:szCs w:val="16"/>
        </w:rPr>
        <w:t>симости от температуры наружного во</w:t>
      </w:r>
      <w:r w:rsidRPr="00BC2903">
        <w:rPr>
          <w:rFonts w:ascii="Arial" w:hAnsi="Arial" w:cs="Arial"/>
          <w:color w:val="000000"/>
          <w:sz w:val="16"/>
          <w:szCs w:val="16"/>
        </w:rPr>
        <w:t>з</w:t>
      </w:r>
      <w:r w:rsidRPr="00BC2903">
        <w:rPr>
          <w:rFonts w:ascii="Arial" w:hAnsi="Arial" w:cs="Arial"/>
          <w:color w:val="000000"/>
          <w:sz w:val="16"/>
          <w:szCs w:val="16"/>
        </w:rPr>
        <w:t>духа.</w:t>
      </w:r>
    </w:p>
    <w:p w:rsidR="00FB46E4" w:rsidRPr="00BC2903" w:rsidRDefault="00FB46E4" w:rsidP="00BC2903">
      <w:pPr>
        <w:ind w:firstLine="142"/>
        <w:jc w:val="both"/>
        <w:rPr>
          <w:rFonts w:ascii="Arial" w:hAnsi="Arial" w:cs="Arial"/>
          <w:color w:val="000000"/>
          <w:sz w:val="16"/>
          <w:szCs w:val="16"/>
        </w:rPr>
      </w:pPr>
      <w:r w:rsidRPr="00BC2903">
        <w:rPr>
          <w:rFonts w:ascii="Arial" w:hAnsi="Arial" w:cs="Arial"/>
          <w:color w:val="000000"/>
          <w:sz w:val="16"/>
          <w:szCs w:val="16"/>
        </w:rPr>
        <w:t>Оптимальным температурным графиком отпуска тепловой энергии является температурный график теплоносителя 95/70 ºС (без и</w:t>
      </w:r>
      <w:r w:rsidRPr="00BC2903">
        <w:rPr>
          <w:rFonts w:ascii="Arial" w:hAnsi="Arial" w:cs="Arial"/>
          <w:color w:val="000000"/>
          <w:sz w:val="16"/>
          <w:szCs w:val="16"/>
        </w:rPr>
        <w:t>з</w:t>
      </w:r>
      <w:r w:rsidRPr="00BC2903">
        <w:rPr>
          <w:rFonts w:ascii="Arial" w:hAnsi="Arial" w:cs="Arial"/>
          <w:color w:val="000000"/>
          <w:sz w:val="16"/>
          <w:szCs w:val="16"/>
        </w:rPr>
        <w:t>менений), параметры по давлению остаются неи</w:t>
      </w:r>
      <w:r w:rsidRPr="00BC2903">
        <w:rPr>
          <w:rFonts w:ascii="Arial" w:hAnsi="Arial" w:cs="Arial"/>
          <w:color w:val="000000"/>
          <w:sz w:val="16"/>
          <w:szCs w:val="16"/>
        </w:rPr>
        <w:t>з</w:t>
      </w:r>
      <w:r w:rsidRPr="00BC2903">
        <w:rPr>
          <w:rFonts w:ascii="Arial" w:hAnsi="Arial" w:cs="Arial"/>
          <w:color w:val="000000"/>
          <w:sz w:val="16"/>
          <w:szCs w:val="16"/>
        </w:rPr>
        <w:t>менными.</w:t>
      </w:r>
    </w:p>
    <w:p w:rsidR="00FB46E4" w:rsidRPr="00BC2903" w:rsidRDefault="00FB46E4" w:rsidP="00BC2903">
      <w:pPr>
        <w:ind w:firstLine="142"/>
        <w:jc w:val="both"/>
        <w:rPr>
          <w:rStyle w:val="FontStyle274"/>
          <w:rFonts w:ascii="Arial" w:eastAsia="Arial Unicode MS" w:hAnsi="Arial" w:cs="Arial"/>
          <w:color w:val="FF0000"/>
          <w:sz w:val="16"/>
          <w:szCs w:val="16"/>
        </w:rPr>
      </w:pPr>
      <w:r w:rsidRPr="00BC2903">
        <w:rPr>
          <w:rFonts w:ascii="Arial" w:hAnsi="Arial" w:cs="Arial"/>
          <w:color w:val="000000"/>
          <w:sz w:val="16"/>
          <w:szCs w:val="16"/>
        </w:rPr>
        <w:t>Изменение утвержденных температурных графиков отпуска тепловой энергии не предусма</w:t>
      </w:r>
      <w:r w:rsidRPr="00BC2903">
        <w:rPr>
          <w:rFonts w:ascii="Arial" w:hAnsi="Arial" w:cs="Arial"/>
          <w:color w:val="000000"/>
          <w:sz w:val="16"/>
          <w:szCs w:val="16"/>
        </w:rPr>
        <w:t>т</w:t>
      </w:r>
      <w:r w:rsidRPr="00BC2903">
        <w:rPr>
          <w:rFonts w:ascii="Arial" w:hAnsi="Arial" w:cs="Arial"/>
          <w:color w:val="000000"/>
          <w:sz w:val="16"/>
          <w:szCs w:val="16"/>
        </w:rPr>
        <w:t>ривается.</w:t>
      </w:r>
    </w:p>
    <w:p w:rsidR="00FB46E4" w:rsidRPr="00BC2903" w:rsidRDefault="00FB46E4" w:rsidP="00BC2903">
      <w:pPr>
        <w:pStyle w:val="11"/>
        <w:ind w:firstLine="142"/>
        <w:jc w:val="both"/>
        <w:rPr>
          <w:rFonts w:ascii="Arial" w:hAnsi="Arial" w:cs="Arial"/>
          <w:b w:val="0"/>
          <w:sz w:val="16"/>
          <w:szCs w:val="16"/>
        </w:rPr>
      </w:pPr>
      <w:bookmarkStart w:id="49" w:name="ZAP2HFQ3KE"/>
      <w:bookmarkStart w:id="50" w:name="XA00M7Q2N3"/>
      <w:bookmarkStart w:id="51" w:name="ZAP2MUC3LV"/>
      <w:bookmarkStart w:id="52" w:name="bssPhr93"/>
      <w:bookmarkStart w:id="53" w:name="XA00M4S2ML"/>
      <w:bookmarkStart w:id="54" w:name="ZAP275G3I5"/>
      <w:bookmarkStart w:id="55" w:name="bssPhr99"/>
      <w:bookmarkStart w:id="56" w:name="ZAP1Q5Q3A3"/>
      <w:bookmarkStart w:id="57" w:name="_Toc21101677"/>
      <w:bookmarkEnd w:id="49"/>
      <w:bookmarkEnd w:id="50"/>
      <w:bookmarkEnd w:id="51"/>
      <w:bookmarkEnd w:id="52"/>
      <w:bookmarkEnd w:id="53"/>
      <w:bookmarkEnd w:id="54"/>
      <w:bookmarkEnd w:id="55"/>
      <w:bookmarkEnd w:id="56"/>
      <w:r w:rsidRPr="00BC2903">
        <w:rPr>
          <w:rFonts w:ascii="Arial" w:hAnsi="Arial" w:cs="Arial"/>
          <w:b w:val="0"/>
          <w:sz w:val="16"/>
          <w:szCs w:val="16"/>
        </w:rPr>
        <w:t>11.7 Предложения по перспективной установленной тепловой мощности каждого источника тепловой энергии с учетом аварийного и перспе</w:t>
      </w:r>
      <w:r w:rsidRPr="00BC2903">
        <w:rPr>
          <w:rFonts w:ascii="Arial" w:hAnsi="Arial" w:cs="Arial"/>
          <w:b w:val="0"/>
          <w:sz w:val="16"/>
          <w:szCs w:val="16"/>
        </w:rPr>
        <w:t>к</w:t>
      </w:r>
      <w:r w:rsidRPr="00BC2903">
        <w:rPr>
          <w:rFonts w:ascii="Arial" w:hAnsi="Arial" w:cs="Arial"/>
          <w:b w:val="0"/>
          <w:sz w:val="16"/>
          <w:szCs w:val="16"/>
        </w:rPr>
        <w:t>тивного резерва тепловой мощн</w:t>
      </w:r>
      <w:r w:rsidRPr="00BC2903">
        <w:rPr>
          <w:rFonts w:ascii="Arial" w:hAnsi="Arial" w:cs="Arial"/>
          <w:b w:val="0"/>
          <w:sz w:val="16"/>
          <w:szCs w:val="16"/>
        </w:rPr>
        <w:t>о</w:t>
      </w:r>
      <w:r w:rsidRPr="00BC2903">
        <w:rPr>
          <w:rFonts w:ascii="Arial" w:hAnsi="Arial" w:cs="Arial"/>
          <w:b w:val="0"/>
          <w:sz w:val="16"/>
          <w:szCs w:val="16"/>
        </w:rPr>
        <w:t>сти</w:t>
      </w:r>
      <w:bookmarkEnd w:id="57"/>
      <w:r w:rsidRPr="00BC2903">
        <w:rPr>
          <w:rFonts w:ascii="Arial" w:hAnsi="Arial" w:cs="Arial"/>
          <w:b w:val="0"/>
          <w:sz w:val="16"/>
          <w:szCs w:val="16"/>
        </w:rPr>
        <w:t>.</w:t>
      </w:r>
    </w:p>
    <w:p w:rsidR="00FB46E4" w:rsidRPr="00BC2903" w:rsidRDefault="00FB46E4" w:rsidP="00BC2903">
      <w:pPr>
        <w:pStyle w:val="afffffff"/>
        <w:spacing w:after="0" w:line="240" w:lineRule="auto"/>
        <w:ind w:firstLine="142"/>
        <w:rPr>
          <w:rFonts w:ascii="Arial" w:hAnsi="Arial" w:cs="Arial"/>
          <w:sz w:val="16"/>
          <w:szCs w:val="16"/>
        </w:rPr>
      </w:pPr>
      <w:r w:rsidRPr="00BC2903">
        <w:rPr>
          <w:rFonts w:ascii="Arial" w:hAnsi="Arial" w:cs="Arial"/>
          <w:sz w:val="16"/>
          <w:szCs w:val="16"/>
        </w:rPr>
        <w:t>Предложения по перспективной установленной тепловой мощности каждого источника тепловой энергии отсутствуют</w:t>
      </w:r>
      <w:bookmarkStart w:id="58" w:name="_Toc21101678"/>
      <w:r w:rsidRPr="00BC2903">
        <w:rPr>
          <w:rFonts w:ascii="Arial" w:hAnsi="Arial" w:cs="Arial"/>
          <w:sz w:val="16"/>
          <w:szCs w:val="16"/>
        </w:rPr>
        <w:t>.</w:t>
      </w:r>
    </w:p>
    <w:p w:rsidR="00FB46E4" w:rsidRPr="00BC2903" w:rsidRDefault="00FB46E4" w:rsidP="00BC2903">
      <w:pPr>
        <w:pStyle w:val="11"/>
        <w:ind w:firstLine="142"/>
        <w:jc w:val="both"/>
        <w:rPr>
          <w:rFonts w:ascii="Arial" w:hAnsi="Arial" w:cs="Arial"/>
          <w:b w:val="0"/>
          <w:sz w:val="16"/>
          <w:szCs w:val="16"/>
        </w:rPr>
      </w:pPr>
      <w:r w:rsidRPr="00BC2903">
        <w:rPr>
          <w:rFonts w:ascii="Arial" w:hAnsi="Arial" w:cs="Arial"/>
          <w:b w:val="0"/>
          <w:sz w:val="16"/>
          <w:szCs w:val="16"/>
        </w:rPr>
        <w:t>11.8. Анализ целесообразности ввода новых и реконструкции существующих источников т</w:t>
      </w:r>
      <w:r w:rsidRPr="00BC2903">
        <w:rPr>
          <w:rFonts w:ascii="Arial" w:hAnsi="Arial" w:cs="Arial"/>
          <w:b w:val="0"/>
          <w:sz w:val="16"/>
          <w:szCs w:val="16"/>
        </w:rPr>
        <w:t>е</w:t>
      </w:r>
      <w:r w:rsidRPr="00BC2903">
        <w:rPr>
          <w:rFonts w:ascii="Arial" w:hAnsi="Arial" w:cs="Arial"/>
          <w:b w:val="0"/>
          <w:sz w:val="16"/>
          <w:szCs w:val="16"/>
        </w:rPr>
        <w:t>пловой энергии</w:t>
      </w:r>
      <w:bookmarkEnd w:id="58"/>
      <w:r w:rsidRPr="00BC2903">
        <w:rPr>
          <w:rFonts w:ascii="Arial" w:hAnsi="Arial" w:cs="Arial"/>
          <w:b w:val="0"/>
          <w:sz w:val="16"/>
          <w:szCs w:val="16"/>
        </w:rPr>
        <w:t>.</w:t>
      </w:r>
    </w:p>
    <w:p w:rsidR="00FB46E4" w:rsidRPr="00BC2903" w:rsidRDefault="00FB46E4" w:rsidP="00BC2903">
      <w:pPr>
        <w:ind w:firstLine="142"/>
        <w:jc w:val="both"/>
        <w:rPr>
          <w:rFonts w:ascii="Arial" w:hAnsi="Arial" w:cs="Arial"/>
          <w:sz w:val="16"/>
          <w:szCs w:val="16"/>
        </w:rPr>
      </w:pPr>
      <w:r w:rsidRPr="00BC2903">
        <w:rPr>
          <w:rFonts w:ascii="Arial" w:hAnsi="Arial" w:cs="Arial"/>
          <w:sz w:val="16"/>
          <w:szCs w:val="16"/>
        </w:rPr>
        <w:t>Ввод новых и реконструкция старых существующих источников тепловой энергии не пр</w:t>
      </w:r>
      <w:r w:rsidRPr="00BC2903">
        <w:rPr>
          <w:rFonts w:ascii="Arial" w:hAnsi="Arial" w:cs="Arial"/>
          <w:sz w:val="16"/>
          <w:szCs w:val="16"/>
        </w:rPr>
        <w:t>е</w:t>
      </w:r>
      <w:r w:rsidRPr="00BC2903">
        <w:rPr>
          <w:rFonts w:ascii="Arial" w:hAnsi="Arial" w:cs="Arial"/>
          <w:sz w:val="16"/>
          <w:szCs w:val="16"/>
        </w:rPr>
        <w:t>дусматривается.</w:t>
      </w:r>
    </w:p>
    <w:p w:rsidR="00FB46E4" w:rsidRPr="00BC2903" w:rsidRDefault="00FB46E4" w:rsidP="00BC2903">
      <w:pPr>
        <w:pStyle w:val="11"/>
        <w:ind w:firstLine="142"/>
        <w:jc w:val="both"/>
        <w:rPr>
          <w:rFonts w:ascii="Arial" w:hAnsi="Arial" w:cs="Arial"/>
          <w:b w:val="0"/>
          <w:sz w:val="16"/>
          <w:szCs w:val="16"/>
        </w:rPr>
      </w:pPr>
      <w:bookmarkStart w:id="59" w:name="_Toc21101679"/>
      <w:r w:rsidRPr="00BC2903">
        <w:rPr>
          <w:rFonts w:ascii="Arial" w:hAnsi="Arial" w:cs="Arial"/>
          <w:b w:val="0"/>
          <w:sz w:val="16"/>
          <w:szCs w:val="16"/>
        </w:rPr>
        <w:t>11.9. Вид топлива, потребляемый источником тепловой энергии, в том числе с использов</w:t>
      </w:r>
      <w:r w:rsidRPr="00BC2903">
        <w:rPr>
          <w:rFonts w:ascii="Arial" w:hAnsi="Arial" w:cs="Arial"/>
          <w:b w:val="0"/>
          <w:sz w:val="16"/>
          <w:szCs w:val="16"/>
        </w:rPr>
        <w:t>а</w:t>
      </w:r>
      <w:r w:rsidRPr="00BC2903">
        <w:rPr>
          <w:rFonts w:ascii="Arial" w:hAnsi="Arial" w:cs="Arial"/>
          <w:b w:val="0"/>
          <w:sz w:val="16"/>
          <w:szCs w:val="16"/>
        </w:rPr>
        <w:t>нием возобновляемых источников энергии</w:t>
      </w:r>
      <w:bookmarkEnd w:id="59"/>
      <w:r w:rsidRPr="00BC2903">
        <w:rPr>
          <w:rFonts w:ascii="Arial" w:hAnsi="Arial" w:cs="Arial"/>
          <w:b w:val="0"/>
          <w:sz w:val="16"/>
          <w:szCs w:val="16"/>
        </w:rPr>
        <w:t>.</w:t>
      </w:r>
    </w:p>
    <w:p w:rsidR="009F01AB" w:rsidRPr="00FB46E4" w:rsidRDefault="00FB46E4" w:rsidP="00BC2903">
      <w:pPr>
        <w:shd w:val="clear" w:color="auto" w:fill="FFFFFF"/>
        <w:suppressAutoHyphens/>
        <w:spacing w:line="240" w:lineRule="exact"/>
        <w:ind w:firstLine="142"/>
        <w:rPr>
          <w:rFonts w:ascii="Arial" w:hAnsi="Arial" w:cs="Arial"/>
          <w:b/>
          <w:sz w:val="16"/>
          <w:szCs w:val="16"/>
        </w:rPr>
      </w:pPr>
      <w:r w:rsidRPr="00FB46E4">
        <w:rPr>
          <w:rFonts w:ascii="Arial" w:hAnsi="Arial" w:cs="Arial"/>
          <w:sz w:val="16"/>
          <w:szCs w:val="16"/>
        </w:rPr>
        <w:t>Характеристика топлива, используемого на источниках теплоснабжения, представлена в таблице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1"/>
        <w:gridCol w:w="3516"/>
        <w:gridCol w:w="3399"/>
      </w:tblGrid>
      <w:tr w:rsidR="00BC2903" w:rsidRPr="009C5556" w:rsidTr="00A80AF4">
        <w:trPr>
          <w:trHeight w:val="20"/>
          <w:tblHeader/>
        </w:trPr>
        <w:tc>
          <w:tcPr>
            <w:tcW w:w="1824" w:type="pct"/>
            <w:vMerge w:val="restart"/>
            <w:vAlign w:val="center"/>
          </w:tcPr>
          <w:p w:rsidR="00BC2903" w:rsidRPr="009C5556" w:rsidRDefault="00BC2903" w:rsidP="00A80AF4">
            <w:pPr>
              <w:pStyle w:val="affffffd"/>
              <w:rPr>
                <w:rFonts w:ascii="Arial" w:hAnsi="Arial" w:cs="Arial"/>
                <w:b/>
                <w:sz w:val="12"/>
                <w:szCs w:val="12"/>
              </w:rPr>
            </w:pPr>
            <w:r w:rsidRPr="009C5556">
              <w:rPr>
                <w:rFonts w:ascii="Arial" w:hAnsi="Arial" w:cs="Arial"/>
                <w:b/>
                <w:sz w:val="12"/>
                <w:szCs w:val="12"/>
              </w:rPr>
              <w:t>Показатели</w:t>
            </w:r>
          </w:p>
        </w:tc>
        <w:tc>
          <w:tcPr>
            <w:tcW w:w="3176" w:type="pct"/>
            <w:gridSpan w:val="2"/>
            <w:vAlign w:val="center"/>
          </w:tcPr>
          <w:p w:rsidR="00BC2903" w:rsidRPr="009C5556" w:rsidRDefault="00BC2903" w:rsidP="00A80AF4">
            <w:pPr>
              <w:pStyle w:val="affffffd"/>
              <w:rPr>
                <w:rFonts w:ascii="Arial" w:hAnsi="Arial" w:cs="Arial"/>
                <w:b/>
                <w:sz w:val="12"/>
                <w:szCs w:val="12"/>
              </w:rPr>
            </w:pPr>
            <w:r w:rsidRPr="009C5556">
              <w:rPr>
                <w:rFonts w:ascii="Arial" w:hAnsi="Arial" w:cs="Arial"/>
                <w:b/>
                <w:sz w:val="12"/>
                <w:szCs w:val="12"/>
              </w:rPr>
              <w:t>Основное топливо</w:t>
            </w:r>
          </w:p>
        </w:tc>
      </w:tr>
      <w:tr w:rsidR="00BC2903" w:rsidRPr="009C5556" w:rsidTr="00A80AF4">
        <w:trPr>
          <w:trHeight w:val="20"/>
          <w:tblHeader/>
        </w:trPr>
        <w:tc>
          <w:tcPr>
            <w:tcW w:w="1824" w:type="pct"/>
            <w:vMerge/>
            <w:vAlign w:val="center"/>
          </w:tcPr>
          <w:p w:rsidR="00BC2903" w:rsidRPr="009C5556" w:rsidRDefault="00BC2903" w:rsidP="00A80AF4">
            <w:pPr>
              <w:pStyle w:val="affffffd"/>
              <w:rPr>
                <w:rFonts w:ascii="Arial" w:hAnsi="Arial" w:cs="Arial"/>
                <w:b/>
                <w:sz w:val="12"/>
                <w:szCs w:val="12"/>
              </w:rPr>
            </w:pPr>
          </w:p>
        </w:tc>
        <w:tc>
          <w:tcPr>
            <w:tcW w:w="1615" w:type="pct"/>
            <w:vAlign w:val="center"/>
          </w:tcPr>
          <w:p w:rsidR="00BC2903" w:rsidRPr="009C5556" w:rsidRDefault="00BC2903" w:rsidP="00A80AF4">
            <w:pPr>
              <w:pStyle w:val="affffffd"/>
              <w:rPr>
                <w:rFonts w:ascii="Arial" w:hAnsi="Arial" w:cs="Arial"/>
                <w:b/>
                <w:sz w:val="12"/>
                <w:szCs w:val="12"/>
              </w:rPr>
            </w:pPr>
            <w:r w:rsidRPr="009C5556">
              <w:rPr>
                <w:rFonts w:ascii="Arial" w:hAnsi="Arial" w:cs="Arial"/>
                <w:b/>
                <w:sz w:val="12"/>
                <w:szCs w:val="12"/>
              </w:rPr>
              <w:t>проектное</w:t>
            </w:r>
          </w:p>
        </w:tc>
        <w:tc>
          <w:tcPr>
            <w:tcW w:w="1561" w:type="pct"/>
            <w:vAlign w:val="center"/>
          </w:tcPr>
          <w:p w:rsidR="00BC2903" w:rsidRPr="009C5556" w:rsidRDefault="00BC2903" w:rsidP="00A80AF4">
            <w:pPr>
              <w:pStyle w:val="affffffd"/>
              <w:rPr>
                <w:rFonts w:ascii="Arial" w:hAnsi="Arial" w:cs="Arial"/>
                <w:b/>
                <w:sz w:val="12"/>
                <w:szCs w:val="12"/>
              </w:rPr>
            </w:pPr>
            <w:r w:rsidRPr="009C5556">
              <w:rPr>
                <w:rFonts w:ascii="Arial" w:hAnsi="Arial" w:cs="Arial"/>
                <w:b/>
                <w:sz w:val="12"/>
                <w:szCs w:val="12"/>
              </w:rPr>
              <w:t>фактическое</w:t>
            </w:r>
          </w:p>
        </w:tc>
      </w:tr>
      <w:tr w:rsidR="00BC2903" w:rsidRPr="009C5556" w:rsidTr="00A80AF4">
        <w:trPr>
          <w:trHeight w:val="20"/>
        </w:trPr>
        <w:tc>
          <w:tcPr>
            <w:tcW w:w="5000" w:type="pct"/>
            <w:gridSpan w:val="3"/>
            <w:vAlign w:val="center"/>
          </w:tcPr>
          <w:p w:rsidR="00BC2903" w:rsidRPr="009C5556" w:rsidRDefault="00BC2903" w:rsidP="00A80AF4">
            <w:pPr>
              <w:pStyle w:val="affffffd"/>
              <w:rPr>
                <w:rFonts w:ascii="Arial" w:hAnsi="Arial" w:cs="Arial"/>
                <w:b/>
                <w:sz w:val="12"/>
                <w:szCs w:val="12"/>
              </w:rPr>
            </w:pPr>
            <w:r w:rsidRPr="009C5556">
              <w:rPr>
                <w:rStyle w:val="FontStyle129"/>
                <w:rFonts w:ascii="Arial" w:hAnsi="Arial" w:cs="Arial"/>
                <w:b/>
                <w:sz w:val="12"/>
                <w:szCs w:val="12"/>
              </w:rPr>
              <w:t>Котельная  № 21 д. Лутовенка</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Вид топлива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природный газ</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природный газ</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Марка топлива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Калорийность топлива</w:t>
            </w:r>
          </w:p>
        </w:tc>
        <w:tc>
          <w:tcPr>
            <w:tcW w:w="1615"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8120</w:t>
            </w:r>
          </w:p>
        </w:tc>
        <w:tc>
          <w:tcPr>
            <w:tcW w:w="1561"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8120</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Расход топлива нормативный / фактический</w:t>
            </w:r>
          </w:p>
        </w:tc>
        <w:tc>
          <w:tcPr>
            <w:tcW w:w="1615"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63,82</w:t>
            </w:r>
          </w:p>
        </w:tc>
        <w:tc>
          <w:tcPr>
            <w:tcW w:w="1561"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70,85</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Поставщик топлива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ООО  «Газпром межрегио</w:t>
            </w:r>
            <w:r w:rsidRPr="009C5556">
              <w:rPr>
                <w:rFonts w:ascii="Arial" w:hAnsi="Arial" w:cs="Arial"/>
                <w:sz w:val="12"/>
                <w:szCs w:val="12"/>
              </w:rPr>
              <w:t>н</w:t>
            </w:r>
            <w:r w:rsidRPr="009C5556">
              <w:rPr>
                <w:rFonts w:ascii="Arial" w:hAnsi="Arial" w:cs="Arial"/>
                <w:sz w:val="12"/>
                <w:szCs w:val="12"/>
              </w:rPr>
              <w:t>газ Великий Новгород»</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ООО  «Газпром межрегионгаз Великий Новг</w:t>
            </w:r>
            <w:r w:rsidRPr="009C5556">
              <w:rPr>
                <w:rFonts w:ascii="Arial" w:hAnsi="Arial" w:cs="Arial"/>
                <w:sz w:val="12"/>
                <w:szCs w:val="12"/>
              </w:rPr>
              <w:t>о</w:t>
            </w:r>
            <w:r w:rsidRPr="009C5556">
              <w:rPr>
                <w:rFonts w:ascii="Arial" w:hAnsi="Arial" w:cs="Arial"/>
                <w:sz w:val="12"/>
                <w:szCs w:val="12"/>
              </w:rPr>
              <w:t>род»</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Способ доставки на котельную</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газопровод</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газопровод</w:t>
            </w:r>
          </w:p>
        </w:tc>
      </w:tr>
      <w:tr w:rsidR="00BC2903" w:rsidRPr="009C5556" w:rsidTr="00A80AF4">
        <w:trPr>
          <w:trHeight w:val="325"/>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Откуда осуществляется п</w:t>
            </w:r>
            <w:r w:rsidRPr="009C5556">
              <w:rPr>
                <w:rFonts w:ascii="Arial" w:hAnsi="Arial" w:cs="Arial"/>
                <w:sz w:val="12"/>
                <w:szCs w:val="12"/>
              </w:rPr>
              <w:t>о</w:t>
            </w:r>
            <w:r w:rsidRPr="009C5556">
              <w:rPr>
                <w:rFonts w:ascii="Arial" w:hAnsi="Arial" w:cs="Arial"/>
                <w:sz w:val="12"/>
                <w:szCs w:val="12"/>
              </w:rPr>
              <w:t>ставка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Периодичность поставки</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непрерывно</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непрерывно</w:t>
            </w:r>
          </w:p>
        </w:tc>
      </w:tr>
      <w:tr w:rsidR="00BC2903" w:rsidRPr="009C5556" w:rsidTr="00A80AF4">
        <w:trPr>
          <w:trHeight w:val="20"/>
        </w:trPr>
        <w:tc>
          <w:tcPr>
            <w:tcW w:w="5000" w:type="pct"/>
            <w:gridSpan w:val="3"/>
            <w:vAlign w:val="center"/>
          </w:tcPr>
          <w:p w:rsidR="00BC2903" w:rsidRPr="009C5556" w:rsidRDefault="00BC2903" w:rsidP="00A80AF4">
            <w:pPr>
              <w:pStyle w:val="affffffd"/>
              <w:jc w:val="left"/>
              <w:rPr>
                <w:rFonts w:ascii="Arial" w:hAnsi="Arial" w:cs="Arial"/>
                <w:sz w:val="12"/>
                <w:szCs w:val="12"/>
              </w:rPr>
            </w:pPr>
          </w:p>
        </w:tc>
      </w:tr>
      <w:tr w:rsidR="00BC2903" w:rsidRPr="009C5556" w:rsidTr="00A80AF4">
        <w:trPr>
          <w:trHeight w:val="20"/>
        </w:trPr>
        <w:tc>
          <w:tcPr>
            <w:tcW w:w="5000" w:type="pct"/>
            <w:gridSpan w:val="3"/>
            <w:vAlign w:val="center"/>
          </w:tcPr>
          <w:p w:rsidR="00BC2903" w:rsidRPr="009C5556" w:rsidRDefault="00BC2903" w:rsidP="00A80AF4">
            <w:pPr>
              <w:pStyle w:val="affffffd"/>
              <w:rPr>
                <w:rFonts w:ascii="Arial" w:hAnsi="Arial" w:cs="Arial"/>
                <w:color w:val="C00000"/>
                <w:sz w:val="12"/>
                <w:szCs w:val="12"/>
              </w:rPr>
            </w:pPr>
            <w:r w:rsidRPr="009C5556">
              <w:rPr>
                <w:rStyle w:val="FontStyle129"/>
                <w:rFonts w:ascii="Arial" w:hAnsi="Arial" w:cs="Arial"/>
                <w:b/>
                <w:sz w:val="12"/>
                <w:szCs w:val="12"/>
              </w:rPr>
              <w:t xml:space="preserve">Котельная  № 23 д. Любница </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Вид топлива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Марка топлива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ДР, ДПК</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ДР, ДПК</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Калорийность топлива</w:t>
            </w:r>
          </w:p>
        </w:tc>
        <w:tc>
          <w:tcPr>
            <w:tcW w:w="1615"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5390</w:t>
            </w:r>
          </w:p>
        </w:tc>
        <w:tc>
          <w:tcPr>
            <w:tcW w:w="1561"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5509</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Расход топлива нормативный / фактический</w:t>
            </w:r>
          </w:p>
        </w:tc>
        <w:tc>
          <w:tcPr>
            <w:tcW w:w="1615"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532,16</w:t>
            </w:r>
          </w:p>
        </w:tc>
        <w:tc>
          <w:tcPr>
            <w:tcW w:w="1561" w:type="pct"/>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537,07</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Поставщик топлива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ООО «ТК «СибирьЭнерг</w:t>
            </w:r>
            <w:r w:rsidRPr="009C5556">
              <w:rPr>
                <w:rFonts w:ascii="Arial" w:hAnsi="Arial" w:cs="Arial"/>
                <w:sz w:val="12"/>
                <w:szCs w:val="12"/>
              </w:rPr>
              <w:t>о</w:t>
            </w:r>
            <w:r w:rsidRPr="009C5556">
              <w:rPr>
                <w:rFonts w:ascii="Arial" w:hAnsi="Arial" w:cs="Arial"/>
                <w:sz w:val="12"/>
                <w:szCs w:val="12"/>
              </w:rPr>
              <w:t>Ресурс»</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ООО «ТК «СибирьЭнерг</w:t>
            </w:r>
            <w:r w:rsidRPr="009C5556">
              <w:rPr>
                <w:rFonts w:ascii="Arial" w:hAnsi="Arial" w:cs="Arial"/>
                <w:sz w:val="12"/>
                <w:szCs w:val="12"/>
              </w:rPr>
              <w:t>о</w:t>
            </w:r>
            <w:r w:rsidRPr="009C5556">
              <w:rPr>
                <w:rFonts w:ascii="Arial" w:hAnsi="Arial" w:cs="Arial"/>
                <w:sz w:val="12"/>
                <w:szCs w:val="12"/>
              </w:rPr>
              <w:t>Ресурс»</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Способ доставки на котельную</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ж/д транспорт</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ж/д транспорт</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Откуда осуществляется п</w:t>
            </w:r>
            <w:r w:rsidRPr="009C5556">
              <w:rPr>
                <w:rFonts w:ascii="Arial" w:hAnsi="Arial" w:cs="Arial"/>
                <w:color w:val="000000"/>
                <w:sz w:val="12"/>
                <w:szCs w:val="12"/>
              </w:rPr>
              <w:t>о</w:t>
            </w:r>
            <w:r w:rsidRPr="009C5556">
              <w:rPr>
                <w:rFonts w:ascii="Arial" w:hAnsi="Arial" w:cs="Arial"/>
                <w:color w:val="000000"/>
                <w:sz w:val="12"/>
                <w:szCs w:val="12"/>
              </w:rPr>
              <w:t>ставка</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Хакасия</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Хакасия</w:t>
            </w:r>
          </w:p>
        </w:tc>
      </w:tr>
      <w:tr w:rsidR="00BC2903" w:rsidRPr="009C5556" w:rsidTr="00A80AF4">
        <w:trPr>
          <w:trHeight w:val="20"/>
        </w:trPr>
        <w:tc>
          <w:tcPr>
            <w:tcW w:w="1824" w:type="pct"/>
            <w:vAlign w:val="center"/>
          </w:tcPr>
          <w:p w:rsidR="00BC2903" w:rsidRPr="009C5556" w:rsidRDefault="00BC2903" w:rsidP="00A80AF4">
            <w:pPr>
              <w:pStyle w:val="affffffd"/>
              <w:rPr>
                <w:rFonts w:ascii="Arial" w:hAnsi="Arial" w:cs="Arial"/>
                <w:color w:val="000000"/>
                <w:sz w:val="12"/>
                <w:szCs w:val="12"/>
              </w:rPr>
            </w:pPr>
            <w:r w:rsidRPr="009C5556">
              <w:rPr>
                <w:rFonts w:ascii="Arial" w:hAnsi="Arial" w:cs="Arial"/>
                <w:color w:val="000000"/>
                <w:sz w:val="12"/>
                <w:szCs w:val="12"/>
              </w:rPr>
              <w:t>Периодичность поставки</w:t>
            </w:r>
          </w:p>
        </w:tc>
        <w:tc>
          <w:tcPr>
            <w:tcW w:w="161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В течение отопит. периода</w:t>
            </w:r>
          </w:p>
        </w:tc>
        <w:tc>
          <w:tcPr>
            <w:tcW w:w="156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В течение отопит. периода</w:t>
            </w:r>
          </w:p>
        </w:tc>
      </w:tr>
      <w:tr w:rsidR="00BC2903" w:rsidRPr="009C5556" w:rsidTr="00A80AF4">
        <w:trPr>
          <w:trHeight w:val="20"/>
        </w:trPr>
        <w:tc>
          <w:tcPr>
            <w:tcW w:w="5000" w:type="pct"/>
            <w:gridSpan w:val="3"/>
            <w:vAlign w:val="center"/>
          </w:tcPr>
          <w:p w:rsidR="00BC2903" w:rsidRPr="009C5556" w:rsidRDefault="00BC2903" w:rsidP="00A80AF4">
            <w:pPr>
              <w:pStyle w:val="affffffd"/>
              <w:rPr>
                <w:rFonts w:ascii="Arial" w:hAnsi="Arial" w:cs="Arial"/>
                <w:sz w:val="12"/>
                <w:szCs w:val="12"/>
              </w:rPr>
            </w:pPr>
          </w:p>
        </w:tc>
      </w:tr>
    </w:tbl>
    <w:p w:rsidR="00BC2903" w:rsidRPr="00BC2903" w:rsidRDefault="00BC2903" w:rsidP="00BC2903">
      <w:pPr>
        <w:jc w:val="center"/>
        <w:rPr>
          <w:rFonts w:ascii="Arial" w:hAnsi="Arial" w:cs="Arial"/>
          <w:b/>
          <w:bCs/>
          <w:sz w:val="16"/>
          <w:szCs w:val="16"/>
        </w:rPr>
      </w:pPr>
      <w:r w:rsidRPr="00BC2903">
        <w:rPr>
          <w:rFonts w:ascii="Arial" w:hAnsi="Arial" w:cs="Arial"/>
          <w:b/>
          <w:bCs/>
          <w:sz w:val="16"/>
          <w:szCs w:val="16"/>
        </w:rPr>
        <w:t>12. Предложения по строительству, реконструкции и (или) модернизации тепловых сетей</w:t>
      </w:r>
    </w:p>
    <w:p w:rsidR="00BC2903" w:rsidRPr="00BC2903" w:rsidRDefault="00BC2903" w:rsidP="00BC2903">
      <w:pPr>
        <w:pStyle w:val="afffffff"/>
        <w:spacing w:after="0" w:line="240" w:lineRule="auto"/>
        <w:ind w:firstLine="0"/>
        <w:rPr>
          <w:rFonts w:ascii="Arial" w:hAnsi="Arial" w:cs="Arial"/>
          <w:color w:val="000000"/>
          <w:sz w:val="16"/>
          <w:szCs w:val="16"/>
        </w:rPr>
      </w:pPr>
      <w:r w:rsidRPr="00BC2903">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w:t>
      </w:r>
      <w:r w:rsidRPr="00BC2903">
        <w:rPr>
          <w:rFonts w:ascii="Arial" w:hAnsi="Arial" w:cs="Arial"/>
          <w:color w:val="000000"/>
          <w:sz w:val="16"/>
          <w:szCs w:val="16"/>
        </w:rPr>
        <w:t>у</w:t>
      </w:r>
      <w:r w:rsidRPr="00BC2903">
        <w:rPr>
          <w:rFonts w:ascii="Arial" w:hAnsi="Arial" w:cs="Arial"/>
          <w:color w:val="000000"/>
          <w:sz w:val="16"/>
          <w:szCs w:val="16"/>
        </w:rPr>
        <w:t>смотрены.</w:t>
      </w:r>
    </w:p>
    <w:p w:rsidR="00BC2903" w:rsidRPr="00BC2903" w:rsidRDefault="00BC2903" w:rsidP="00BC2903">
      <w:pPr>
        <w:autoSpaceDE w:val="0"/>
        <w:autoSpaceDN w:val="0"/>
        <w:adjustRightInd w:val="0"/>
        <w:ind w:left="709"/>
        <w:jc w:val="center"/>
        <w:rPr>
          <w:rFonts w:ascii="Arial" w:hAnsi="Arial" w:cs="Arial"/>
          <w:b/>
          <w:sz w:val="16"/>
          <w:szCs w:val="16"/>
        </w:rPr>
      </w:pPr>
      <w:r w:rsidRPr="00BC2903">
        <w:rPr>
          <w:rFonts w:ascii="Arial" w:hAnsi="Arial" w:cs="Arial"/>
          <w:b/>
          <w:sz w:val="16"/>
          <w:szCs w:val="16"/>
        </w:rPr>
        <w:t>13. Предложения по переводу открытых систем теплоснабжения (горячего водоснабжения) в закрытые системы горячего в</w:t>
      </w:r>
      <w:r w:rsidRPr="00BC2903">
        <w:rPr>
          <w:rFonts w:ascii="Arial" w:hAnsi="Arial" w:cs="Arial"/>
          <w:b/>
          <w:sz w:val="16"/>
          <w:szCs w:val="16"/>
        </w:rPr>
        <w:t>о</w:t>
      </w:r>
      <w:r w:rsidRPr="00BC2903">
        <w:rPr>
          <w:rFonts w:ascii="Arial" w:hAnsi="Arial" w:cs="Arial"/>
          <w:b/>
          <w:sz w:val="16"/>
          <w:szCs w:val="16"/>
        </w:rPr>
        <w:t>досна</w:t>
      </w:r>
      <w:r w:rsidRPr="00BC2903">
        <w:rPr>
          <w:rFonts w:ascii="Arial" w:hAnsi="Arial" w:cs="Arial"/>
          <w:b/>
          <w:sz w:val="16"/>
          <w:szCs w:val="16"/>
        </w:rPr>
        <w:t>б</w:t>
      </w:r>
      <w:r w:rsidRPr="00BC2903">
        <w:rPr>
          <w:rFonts w:ascii="Arial" w:hAnsi="Arial" w:cs="Arial"/>
          <w:b/>
          <w:sz w:val="16"/>
          <w:szCs w:val="16"/>
        </w:rPr>
        <w:t>жения</w:t>
      </w:r>
    </w:p>
    <w:p w:rsidR="00BC2903" w:rsidRPr="00BC2903" w:rsidRDefault="00BC2903" w:rsidP="00BC2903">
      <w:pPr>
        <w:autoSpaceDE w:val="0"/>
        <w:autoSpaceDN w:val="0"/>
        <w:adjustRightInd w:val="0"/>
        <w:jc w:val="both"/>
        <w:rPr>
          <w:rFonts w:ascii="Arial" w:hAnsi="Arial" w:cs="Arial"/>
          <w:b/>
          <w:sz w:val="16"/>
          <w:szCs w:val="16"/>
        </w:rPr>
      </w:pPr>
      <w:r>
        <w:rPr>
          <w:rFonts w:ascii="Arial" w:hAnsi="Arial" w:cs="Arial"/>
          <w:sz w:val="16"/>
          <w:szCs w:val="16"/>
        </w:rPr>
        <w:t xml:space="preserve">В </w:t>
      </w:r>
      <w:r w:rsidRPr="00BC2903">
        <w:rPr>
          <w:rFonts w:ascii="Arial" w:hAnsi="Arial" w:cs="Arial"/>
          <w:sz w:val="16"/>
          <w:szCs w:val="16"/>
        </w:rPr>
        <w:t>Любницком сельском поселении открытых систем теплоснабжения (горячего водосна</w:t>
      </w:r>
      <w:r w:rsidRPr="00BC2903">
        <w:rPr>
          <w:rFonts w:ascii="Arial" w:hAnsi="Arial" w:cs="Arial"/>
          <w:sz w:val="16"/>
          <w:szCs w:val="16"/>
        </w:rPr>
        <w:t>б</w:t>
      </w:r>
      <w:r w:rsidRPr="00BC2903">
        <w:rPr>
          <w:rFonts w:ascii="Arial" w:hAnsi="Arial" w:cs="Arial"/>
          <w:sz w:val="16"/>
          <w:szCs w:val="16"/>
        </w:rPr>
        <w:t>жения) нет.</w:t>
      </w:r>
    </w:p>
    <w:p w:rsidR="00BC2903" w:rsidRPr="00BC2903" w:rsidRDefault="00BC2903" w:rsidP="00BC2903">
      <w:pPr>
        <w:jc w:val="center"/>
        <w:rPr>
          <w:rFonts w:ascii="Arial" w:hAnsi="Arial" w:cs="Arial"/>
          <w:b/>
          <w:sz w:val="16"/>
          <w:szCs w:val="16"/>
        </w:rPr>
      </w:pPr>
    </w:p>
    <w:p w:rsidR="00BC2903" w:rsidRPr="00BC2903" w:rsidRDefault="00BC2903" w:rsidP="00BC2903">
      <w:pPr>
        <w:jc w:val="center"/>
        <w:rPr>
          <w:rFonts w:ascii="Arial" w:hAnsi="Arial" w:cs="Arial"/>
          <w:b/>
          <w:sz w:val="16"/>
          <w:szCs w:val="16"/>
        </w:rPr>
      </w:pPr>
      <w:r w:rsidRPr="00BC2903">
        <w:rPr>
          <w:rFonts w:ascii="Arial" w:hAnsi="Arial" w:cs="Arial"/>
          <w:b/>
          <w:sz w:val="16"/>
          <w:szCs w:val="16"/>
        </w:rPr>
        <w:t>14. Перспективные топливные балансы</w:t>
      </w:r>
    </w:p>
    <w:p w:rsidR="00BC2903" w:rsidRPr="00BC2903" w:rsidRDefault="00BC2903" w:rsidP="00BC2903">
      <w:pPr>
        <w:ind w:firstLine="142"/>
        <w:jc w:val="both"/>
        <w:rPr>
          <w:rFonts w:ascii="Arial" w:hAnsi="Arial" w:cs="Arial"/>
          <w:sz w:val="16"/>
          <w:szCs w:val="16"/>
        </w:rPr>
      </w:pPr>
      <w:r w:rsidRPr="00BC2903">
        <w:rPr>
          <w:rFonts w:ascii="Arial" w:hAnsi="Arial" w:cs="Arial"/>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w:t>
      </w:r>
      <w:r w:rsidRPr="00BC2903">
        <w:rPr>
          <w:rFonts w:ascii="Arial" w:hAnsi="Arial" w:cs="Arial"/>
          <w:sz w:val="16"/>
          <w:szCs w:val="16"/>
        </w:rPr>
        <w:t>а</w:t>
      </w:r>
      <w:r w:rsidRPr="00BC2903">
        <w:rPr>
          <w:rFonts w:ascii="Arial" w:hAnsi="Arial" w:cs="Arial"/>
          <w:sz w:val="16"/>
          <w:szCs w:val="16"/>
        </w:rPr>
        <w:t>тационного запаса топлива (далее - НЭЗТ).</w:t>
      </w:r>
    </w:p>
    <w:p w:rsidR="00BC2903" w:rsidRPr="00BC2903" w:rsidRDefault="00BC2903" w:rsidP="00BC2903">
      <w:pPr>
        <w:ind w:firstLine="142"/>
        <w:jc w:val="both"/>
        <w:rPr>
          <w:rFonts w:ascii="Arial" w:hAnsi="Arial" w:cs="Arial"/>
          <w:sz w:val="16"/>
          <w:szCs w:val="16"/>
        </w:rPr>
      </w:pPr>
      <w:r w:rsidRPr="00BC2903">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w:t>
      </w:r>
      <w:r w:rsidRPr="00BC2903">
        <w:rPr>
          <w:rFonts w:ascii="Arial" w:hAnsi="Arial" w:cs="Arial"/>
          <w:sz w:val="16"/>
          <w:szCs w:val="16"/>
        </w:rPr>
        <w:t>о</w:t>
      </w:r>
      <w:r w:rsidRPr="00BC2903">
        <w:rPr>
          <w:rFonts w:ascii="Arial" w:hAnsi="Arial" w:cs="Arial"/>
          <w:sz w:val="16"/>
          <w:szCs w:val="16"/>
        </w:rPr>
        <w:t>терь при передаче тепловой энергии, теплоносителя, нормативов удельного расхода топлива при производстве тепловой энергии, нормативов зап</w:t>
      </w:r>
      <w:r w:rsidRPr="00BC2903">
        <w:rPr>
          <w:rFonts w:ascii="Arial" w:hAnsi="Arial" w:cs="Arial"/>
          <w:sz w:val="16"/>
          <w:szCs w:val="16"/>
        </w:rPr>
        <w:t>а</w:t>
      </w:r>
      <w:r w:rsidRPr="00BC2903">
        <w:rPr>
          <w:rFonts w:ascii="Arial" w:hAnsi="Arial" w:cs="Arial"/>
          <w:sz w:val="16"/>
          <w:szCs w:val="16"/>
        </w:rPr>
        <w:t>сов топлива на источниках тепловой энергии (за исключением источников тепловой энергии, функционирующих в режиме комбинированной выр</w:t>
      </w:r>
      <w:r w:rsidRPr="00BC2903">
        <w:rPr>
          <w:rFonts w:ascii="Arial" w:hAnsi="Arial" w:cs="Arial"/>
          <w:sz w:val="16"/>
          <w:szCs w:val="16"/>
        </w:rPr>
        <w:t>а</w:t>
      </w:r>
      <w:r w:rsidRPr="00BC2903">
        <w:rPr>
          <w:rFonts w:ascii="Arial" w:hAnsi="Arial" w:cs="Arial"/>
          <w:sz w:val="16"/>
          <w:szCs w:val="16"/>
        </w:rPr>
        <w:t>ботки электрической и тепловой энергии), в том числе в целях государственного регулирования цен (тарифов) в сфере теплоснабжения», у</w:t>
      </w:r>
      <w:r w:rsidRPr="00BC2903">
        <w:rPr>
          <w:rFonts w:ascii="Arial" w:hAnsi="Arial" w:cs="Arial"/>
          <w:sz w:val="16"/>
          <w:szCs w:val="16"/>
        </w:rPr>
        <w:t>т</w:t>
      </w:r>
      <w:r w:rsidRPr="00BC2903">
        <w:rPr>
          <w:rFonts w:ascii="Arial" w:hAnsi="Arial" w:cs="Arial"/>
          <w:sz w:val="16"/>
          <w:szCs w:val="16"/>
        </w:rPr>
        <w:t>вержденным Приказом Минэне</w:t>
      </w:r>
      <w:r w:rsidRPr="00BC2903">
        <w:rPr>
          <w:rFonts w:ascii="Arial" w:hAnsi="Arial" w:cs="Arial"/>
          <w:sz w:val="16"/>
          <w:szCs w:val="16"/>
        </w:rPr>
        <w:t>р</w:t>
      </w:r>
      <w:r w:rsidRPr="00BC2903">
        <w:rPr>
          <w:rFonts w:ascii="Arial" w:hAnsi="Arial" w:cs="Arial"/>
          <w:sz w:val="16"/>
          <w:szCs w:val="16"/>
        </w:rPr>
        <w:t>го России от 10.08.2012 № 377.</w:t>
      </w:r>
    </w:p>
    <w:p w:rsidR="009F01AB" w:rsidRPr="00BC2903" w:rsidRDefault="00BC2903" w:rsidP="00BC2903">
      <w:pPr>
        <w:shd w:val="clear" w:color="auto" w:fill="FFFFFF"/>
        <w:suppressAutoHyphens/>
        <w:spacing w:line="240" w:lineRule="exact"/>
        <w:ind w:firstLine="142"/>
        <w:jc w:val="both"/>
        <w:rPr>
          <w:rFonts w:ascii="Arial" w:hAnsi="Arial" w:cs="Arial"/>
          <w:b/>
          <w:sz w:val="16"/>
          <w:szCs w:val="16"/>
        </w:rPr>
      </w:pPr>
      <w:r w:rsidRPr="00BC2903">
        <w:rPr>
          <w:rFonts w:ascii="Arial" w:hAnsi="Arial" w:cs="Arial"/>
          <w:sz w:val="16"/>
          <w:szCs w:val="16"/>
        </w:rPr>
        <w:t>В таблице 7 представлена сводная информация по существующему виду используемого, резервного и ава</w:t>
      </w:r>
      <w:r>
        <w:rPr>
          <w:rFonts w:ascii="Arial" w:hAnsi="Arial" w:cs="Arial"/>
          <w:sz w:val="16"/>
          <w:szCs w:val="16"/>
        </w:rPr>
        <w:t xml:space="preserve">рийного топлива, а также расходов </w:t>
      </w:r>
      <w:r w:rsidRPr="00BC2903">
        <w:rPr>
          <w:rFonts w:ascii="Arial" w:hAnsi="Arial" w:cs="Arial"/>
          <w:sz w:val="16"/>
          <w:szCs w:val="16"/>
        </w:rPr>
        <w:t>основного топлива на покрытие тепловой нагрузки на перспективу 2021-2033 годы.</w:t>
      </w:r>
    </w:p>
    <w:p w:rsidR="00BC2903" w:rsidRPr="00BC2903" w:rsidRDefault="00BC2903" w:rsidP="00BC2903">
      <w:pPr>
        <w:pStyle w:val="afffffff2"/>
        <w:spacing w:after="0" w:line="240" w:lineRule="auto"/>
        <w:ind w:left="1259" w:hanging="1259"/>
        <w:jc w:val="center"/>
        <w:rPr>
          <w:rFonts w:ascii="Arial" w:hAnsi="Arial" w:cs="Arial"/>
          <w:sz w:val="16"/>
          <w:szCs w:val="16"/>
          <w:u w:val="single"/>
        </w:rPr>
      </w:pPr>
      <w:r w:rsidRPr="00BC2903">
        <w:rPr>
          <w:rFonts w:ascii="Arial" w:hAnsi="Arial" w:cs="Arial"/>
          <w:sz w:val="16"/>
          <w:szCs w:val="16"/>
          <w:u w:val="single"/>
        </w:rPr>
        <w:t xml:space="preserve">Перспективное потребление топлива в условном и натуральном выражении в разрезе </w:t>
      </w:r>
    </w:p>
    <w:p w:rsidR="00BC2903" w:rsidRPr="00BC2903" w:rsidRDefault="00BC2903" w:rsidP="00BC2903">
      <w:pPr>
        <w:pStyle w:val="afffffff2"/>
        <w:spacing w:after="0" w:line="240" w:lineRule="auto"/>
        <w:ind w:left="1259" w:hanging="1259"/>
        <w:jc w:val="center"/>
        <w:rPr>
          <w:rFonts w:ascii="Arial" w:hAnsi="Arial" w:cs="Arial"/>
          <w:sz w:val="16"/>
          <w:szCs w:val="16"/>
          <w:u w:val="single"/>
        </w:rPr>
      </w:pPr>
      <w:r w:rsidRPr="00BC2903">
        <w:rPr>
          <w:rFonts w:ascii="Arial" w:hAnsi="Arial" w:cs="Arial"/>
          <w:sz w:val="16"/>
          <w:szCs w:val="16"/>
          <w:u w:val="single"/>
        </w:rPr>
        <w:t>всех котельных Любницкого сельского поселения</w:t>
      </w:r>
    </w:p>
    <w:p w:rsidR="00BC2903" w:rsidRPr="009C5556" w:rsidRDefault="00BC2903" w:rsidP="00BC2903">
      <w:pPr>
        <w:pStyle w:val="afffffff2"/>
        <w:spacing w:after="0" w:line="240" w:lineRule="auto"/>
        <w:ind w:left="1259" w:hanging="1259"/>
        <w:jc w:val="right"/>
        <w:rPr>
          <w:rFonts w:ascii="Arial" w:hAnsi="Arial" w:cs="Arial"/>
          <w:sz w:val="12"/>
          <w:szCs w:val="12"/>
        </w:rPr>
      </w:pPr>
      <w:r w:rsidRPr="009C5556">
        <w:rPr>
          <w:rFonts w:ascii="Arial" w:hAnsi="Arial" w:cs="Arial"/>
          <w:sz w:val="12"/>
          <w:szCs w:val="12"/>
        </w:rPr>
        <w:t>Таблица 7</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7"/>
        <w:gridCol w:w="1618"/>
        <w:gridCol w:w="857"/>
        <w:gridCol w:w="818"/>
        <w:gridCol w:w="820"/>
        <w:gridCol w:w="820"/>
        <w:gridCol w:w="2599"/>
      </w:tblGrid>
      <w:tr w:rsidR="00BC2903" w:rsidRPr="009C5556" w:rsidTr="00BC2903">
        <w:trPr>
          <w:tblHeader/>
        </w:trPr>
        <w:tc>
          <w:tcPr>
            <w:tcW w:w="1592"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Наименование</w:t>
            </w:r>
          </w:p>
        </w:tc>
        <w:tc>
          <w:tcPr>
            <w:tcW w:w="732"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Единица изм</w:t>
            </w:r>
            <w:r w:rsidRPr="009C5556">
              <w:rPr>
                <w:rFonts w:ascii="Arial" w:hAnsi="Arial" w:cs="Arial"/>
                <w:b/>
                <w:sz w:val="12"/>
                <w:szCs w:val="12"/>
              </w:rPr>
              <w:t>е</w:t>
            </w:r>
            <w:r w:rsidRPr="009C5556">
              <w:rPr>
                <w:rFonts w:ascii="Arial" w:hAnsi="Arial" w:cs="Arial"/>
                <w:b/>
                <w:sz w:val="12"/>
                <w:szCs w:val="12"/>
              </w:rPr>
              <w:t>рения</w:t>
            </w:r>
          </w:p>
        </w:tc>
        <w:tc>
          <w:tcPr>
            <w:tcW w:w="388"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 xml:space="preserve">2020 </w:t>
            </w:r>
          </w:p>
        </w:tc>
        <w:tc>
          <w:tcPr>
            <w:tcW w:w="370"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2021</w:t>
            </w:r>
          </w:p>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(факт)</w:t>
            </w:r>
          </w:p>
        </w:tc>
        <w:tc>
          <w:tcPr>
            <w:tcW w:w="371"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2022</w:t>
            </w:r>
          </w:p>
        </w:tc>
        <w:tc>
          <w:tcPr>
            <w:tcW w:w="371"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2023</w:t>
            </w:r>
          </w:p>
        </w:tc>
        <w:tc>
          <w:tcPr>
            <w:tcW w:w="1175" w:type="pct"/>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2024-2033</w:t>
            </w:r>
          </w:p>
        </w:tc>
      </w:tr>
      <w:tr w:rsidR="00BC2903" w:rsidRPr="009C5556" w:rsidTr="00A80AF4">
        <w:trPr>
          <w:tblHeader/>
        </w:trPr>
        <w:tc>
          <w:tcPr>
            <w:tcW w:w="5000" w:type="pct"/>
            <w:gridSpan w:val="7"/>
            <w:vAlign w:val="center"/>
          </w:tcPr>
          <w:p w:rsidR="00BC2903" w:rsidRPr="009C5556" w:rsidRDefault="00BC2903" w:rsidP="00A80AF4">
            <w:pPr>
              <w:pStyle w:val="afffffff0"/>
              <w:rPr>
                <w:rFonts w:ascii="Arial" w:hAnsi="Arial" w:cs="Arial"/>
                <w:b/>
                <w:sz w:val="12"/>
                <w:szCs w:val="12"/>
              </w:rPr>
            </w:pPr>
            <w:r w:rsidRPr="009C5556">
              <w:rPr>
                <w:rFonts w:ascii="Arial" w:hAnsi="Arial" w:cs="Arial"/>
                <w:b/>
                <w:sz w:val="12"/>
                <w:szCs w:val="12"/>
              </w:rPr>
              <w:t>Котельная № 21 д. Лутовенка</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Плановое производство тепловой энергии (всего)</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Гкал</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799,62</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782,33</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455,61</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455,61</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455,61</w:t>
            </w:r>
          </w:p>
        </w:tc>
      </w:tr>
      <w:tr w:rsidR="00BC2903" w:rsidRPr="009C5556" w:rsidTr="00BC2903">
        <w:trPr>
          <w:trHeight w:val="575"/>
        </w:trPr>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КПД котельной при работе на основном виде топл</w:t>
            </w:r>
            <w:r w:rsidRPr="009C5556">
              <w:rPr>
                <w:rFonts w:ascii="Arial" w:hAnsi="Arial" w:cs="Arial"/>
                <w:sz w:val="12"/>
                <w:szCs w:val="12"/>
              </w:rPr>
              <w:t>и</w:t>
            </w:r>
            <w:r w:rsidRPr="009C5556">
              <w:rPr>
                <w:rFonts w:ascii="Arial" w:hAnsi="Arial" w:cs="Arial"/>
                <w:sz w:val="12"/>
                <w:szCs w:val="12"/>
              </w:rPr>
              <w:t>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87,91</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87,91</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87,91</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87,91</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87,91</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Фактический удельный расход удел</w:t>
            </w:r>
            <w:r w:rsidRPr="009C5556">
              <w:rPr>
                <w:rFonts w:ascii="Arial" w:hAnsi="Arial" w:cs="Arial"/>
                <w:sz w:val="12"/>
                <w:szCs w:val="12"/>
              </w:rPr>
              <w:t>ь</w:t>
            </w:r>
            <w:r w:rsidRPr="009C5556">
              <w:rPr>
                <w:rFonts w:ascii="Arial" w:hAnsi="Arial" w:cs="Arial"/>
                <w:sz w:val="12"/>
                <w:szCs w:val="12"/>
              </w:rPr>
              <w:t>ного топлива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кг.у.т./Гкал</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162,50</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162,50</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162,50</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162,50</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162,50</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Вид основного топлива</w:t>
            </w:r>
          </w:p>
        </w:tc>
        <w:tc>
          <w:tcPr>
            <w:tcW w:w="732" w:type="pct"/>
            <w:vAlign w:val="center"/>
          </w:tcPr>
          <w:p w:rsidR="00BC2903" w:rsidRPr="009C5556" w:rsidRDefault="00BC2903" w:rsidP="00A80AF4">
            <w:pPr>
              <w:pStyle w:val="afffffff0"/>
              <w:rPr>
                <w:rFonts w:ascii="Arial" w:hAnsi="Arial" w:cs="Arial"/>
                <w:sz w:val="12"/>
                <w:szCs w:val="12"/>
              </w:rPr>
            </w:pP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газ</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Вид резервного топлива</w:t>
            </w:r>
          </w:p>
        </w:tc>
        <w:tc>
          <w:tcPr>
            <w:tcW w:w="732" w:type="pct"/>
            <w:vAlign w:val="center"/>
          </w:tcPr>
          <w:p w:rsidR="00BC2903" w:rsidRPr="009C5556" w:rsidRDefault="00BC2903" w:rsidP="00A80AF4">
            <w:pPr>
              <w:pStyle w:val="afffffff0"/>
              <w:rPr>
                <w:rFonts w:ascii="Arial" w:hAnsi="Arial" w:cs="Arial"/>
                <w:sz w:val="12"/>
                <w:szCs w:val="12"/>
                <w:vertAlign w:val="superscript"/>
              </w:rPr>
            </w:pP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Вид аварийного топлива</w:t>
            </w:r>
          </w:p>
        </w:tc>
        <w:tc>
          <w:tcPr>
            <w:tcW w:w="732" w:type="pct"/>
            <w:vAlign w:val="center"/>
          </w:tcPr>
          <w:p w:rsidR="00BC2903" w:rsidRPr="009C5556" w:rsidRDefault="00BC2903" w:rsidP="00A80AF4">
            <w:pPr>
              <w:pStyle w:val="afffffff0"/>
              <w:rPr>
                <w:rFonts w:ascii="Arial" w:hAnsi="Arial" w:cs="Arial"/>
                <w:sz w:val="12"/>
                <w:szCs w:val="12"/>
              </w:rPr>
            </w:pP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Калорийный эквивалент основного топлива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1,159</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1,159</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1,160</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1,160</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1,160</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Годовой расход условного топлива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т.у.т</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82,11</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127,13</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74,04</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74,04</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74,04</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 xml:space="preserve">Годовой расход натурального топлива </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тыс.м</w:t>
            </w:r>
            <w:r w:rsidRPr="009C5556">
              <w:rPr>
                <w:rFonts w:ascii="Arial" w:hAnsi="Arial" w:cs="Arial"/>
                <w:sz w:val="12"/>
                <w:szCs w:val="12"/>
                <w:vertAlign w:val="superscript"/>
              </w:rPr>
              <w:t>3</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70,85</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109,69</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63,82</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63,82</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63,82</w:t>
            </w:r>
          </w:p>
        </w:tc>
      </w:tr>
      <w:tr w:rsidR="00BC2903" w:rsidRPr="009C5556" w:rsidTr="00A80AF4">
        <w:tc>
          <w:tcPr>
            <w:tcW w:w="5000" w:type="pct"/>
            <w:gridSpan w:val="7"/>
            <w:vAlign w:val="center"/>
          </w:tcPr>
          <w:p w:rsidR="00BC2903" w:rsidRPr="009C5556" w:rsidRDefault="00BC2903" w:rsidP="00A80AF4">
            <w:pPr>
              <w:pStyle w:val="affffffd"/>
              <w:rPr>
                <w:rFonts w:ascii="Arial" w:hAnsi="Arial" w:cs="Arial"/>
                <w:sz w:val="12"/>
                <w:szCs w:val="12"/>
              </w:rPr>
            </w:pPr>
            <w:r w:rsidRPr="009C5556">
              <w:rPr>
                <w:rFonts w:ascii="Arial" w:hAnsi="Arial" w:cs="Arial"/>
                <w:b/>
                <w:sz w:val="12"/>
                <w:szCs w:val="12"/>
              </w:rPr>
              <w:t>Котельная № 21 д. Любница</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Плановое производство тепловой энергии (всего)</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Гкал</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1386,69</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1319,83</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1317,13</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1317,13</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1317,13</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 xml:space="preserve">КПД котельной при работе на </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46,87</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45,92</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45,92</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45,92</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45,92</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Фактический удельный расход удел</w:t>
            </w:r>
            <w:r w:rsidRPr="009C5556">
              <w:rPr>
                <w:rFonts w:ascii="Arial" w:hAnsi="Arial" w:cs="Arial"/>
                <w:sz w:val="12"/>
                <w:szCs w:val="12"/>
              </w:rPr>
              <w:t>ь</w:t>
            </w:r>
            <w:r w:rsidRPr="009C5556">
              <w:rPr>
                <w:rFonts w:ascii="Arial" w:hAnsi="Arial" w:cs="Arial"/>
                <w:sz w:val="12"/>
                <w:szCs w:val="12"/>
              </w:rPr>
              <w:t>ного топлива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кг.у.т./Гкал</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304,81</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311,10</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311,10</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311,10</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311,10</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Вид основного топлива</w:t>
            </w:r>
          </w:p>
        </w:tc>
        <w:tc>
          <w:tcPr>
            <w:tcW w:w="732" w:type="pct"/>
            <w:vAlign w:val="center"/>
          </w:tcPr>
          <w:p w:rsidR="00BC2903" w:rsidRPr="009C5556" w:rsidRDefault="00BC2903" w:rsidP="00A80AF4">
            <w:pPr>
              <w:pStyle w:val="afffffff0"/>
              <w:rPr>
                <w:rFonts w:ascii="Arial" w:hAnsi="Arial" w:cs="Arial"/>
                <w:sz w:val="12"/>
                <w:szCs w:val="12"/>
              </w:rPr>
            </w:pP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уголь</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Вид резервного топлива</w:t>
            </w:r>
          </w:p>
        </w:tc>
        <w:tc>
          <w:tcPr>
            <w:tcW w:w="732" w:type="pct"/>
            <w:vAlign w:val="center"/>
          </w:tcPr>
          <w:p w:rsidR="00BC2903" w:rsidRPr="009C5556" w:rsidRDefault="00BC2903" w:rsidP="00A80AF4">
            <w:pPr>
              <w:pStyle w:val="afffffff0"/>
              <w:rPr>
                <w:rFonts w:ascii="Arial" w:hAnsi="Arial" w:cs="Arial"/>
                <w:sz w:val="12"/>
                <w:szCs w:val="12"/>
              </w:rPr>
            </w:pP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Вид аварийного топлива</w:t>
            </w:r>
          </w:p>
        </w:tc>
        <w:tc>
          <w:tcPr>
            <w:tcW w:w="732" w:type="pct"/>
            <w:vAlign w:val="center"/>
          </w:tcPr>
          <w:p w:rsidR="00BC2903" w:rsidRPr="009C5556" w:rsidRDefault="00BC2903" w:rsidP="00A80AF4">
            <w:pPr>
              <w:pStyle w:val="afffffff0"/>
              <w:rPr>
                <w:rFonts w:ascii="Arial" w:hAnsi="Arial" w:cs="Arial"/>
                <w:sz w:val="12"/>
                <w:szCs w:val="12"/>
              </w:rPr>
            </w:pP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Калорийный эквивалент основного топлива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0,787</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0,77</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0,77</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0,77</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0,77</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Годовой расход условного топлива</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т.у.т</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422,68</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410,60</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409,76</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409,76</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409,76</w:t>
            </w:r>
          </w:p>
        </w:tc>
      </w:tr>
      <w:tr w:rsidR="00BC2903" w:rsidRPr="009C5556" w:rsidTr="00BC2903">
        <w:tc>
          <w:tcPr>
            <w:tcW w:w="159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 xml:space="preserve">Годовой расход натурального топлива </w:t>
            </w:r>
          </w:p>
        </w:tc>
        <w:tc>
          <w:tcPr>
            <w:tcW w:w="732" w:type="pct"/>
            <w:vAlign w:val="center"/>
          </w:tcPr>
          <w:p w:rsidR="00BC2903" w:rsidRPr="009C5556" w:rsidRDefault="00BC2903" w:rsidP="00A80AF4">
            <w:pPr>
              <w:pStyle w:val="afffffff0"/>
              <w:rPr>
                <w:rFonts w:ascii="Arial" w:hAnsi="Arial" w:cs="Arial"/>
                <w:sz w:val="12"/>
                <w:szCs w:val="12"/>
              </w:rPr>
            </w:pPr>
            <w:r w:rsidRPr="009C5556">
              <w:rPr>
                <w:rFonts w:ascii="Arial" w:hAnsi="Arial" w:cs="Arial"/>
                <w:sz w:val="12"/>
                <w:szCs w:val="12"/>
              </w:rPr>
              <w:t>тыс.м</w:t>
            </w:r>
            <w:r w:rsidRPr="009C5556">
              <w:rPr>
                <w:rFonts w:ascii="Arial" w:hAnsi="Arial" w:cs="Arial"/>
                <w:sz w:val="12"/>
                <w:szCs w:val="12"/>
                <w:vertAlign w:val="superscript"/>
              </w:rPr>
              <w:t>3</w:t>
            </w:r>
          </w:p>
        </w:tc>
        <w:tc>
          <w:tcPr>
            <w:tcW w:w="388"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537,07</w:t>
            </w:r>
          </w:p>
        </w:tc>
        <w:tc>
          <w:tcPr>
            <w:tcW w:w="370"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533,25</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532,16</w:t>
            </w:r>
          </w:p>
        </w:tc>
        <w:tc>
          <w:tcPr>
            <w:tcW w:w="371"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532,16</w:t>
            </w:r>
          </w:p>
        </w:tc>
        <w:tc>
          <w:tcPr>
            <w:tcW w:w="1175" w:type="pc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532,16</w:t>
            </w:r>
          </w:p>
        </w:tc>
      </w:tr>
    </w:tbl>
    <w:p w:rsidR="00BC2903" w:rsidRPr="00BC2903" w:rsidRDefault="00BC2903" w:rsidP="00BC2903">
      <w:pPr>
        <w:pStyle w:val="11"/>
        <w:ind w:firstLine="142"/>
        <w:rPr>
          <w:rFonts w:ascii="Arial" w:hAnsi="Arial" w:cs="Arial"/>
          <w:sz w:val="16"/>
          <w:szCs w:val="16"/>
        </w:rPr>
      </w:pPr>
      <w:bookmarkStart w:id="60" w:name="_Toc21101687"/>
      <w:r w:rsidRPr="00BC2903">
        <w:rPr>
          <w:rFonts w:ascii="Arial" w:hAnsi="Arial" w:cs="Arial"/>
          <w:sz w:val="16"/>
          <w:szCs w:val="16"/>
        </w:rPr>
        <w:t>15.</w:t>
      </w:r>
      <w:bookmarkStart w:id="61" w:name="ZAP1SUA3B5"/>
      <w:bookmarkEnd w:id="61"/>
      <w:r w:rsidRPr="00BC2903">
        <w:rPr>
          <w:rFonts w:ascii="Arial" w:hAnsi="Arial" w:cs="Arial"/>
          <w:sz w:val="16"/>
          <w:szCs w:val="16"/>
        </w:rPr>
        <w:t xml:space="preserve"> Инвестиции в строительство, реконструкцию и</w:t>
      </w:r>
      <w:r>
        <w:rPr>
          <w:rFonts w:ascii="Arial" w:hAnsi="Arial" w:cs="Arial"/>
          <w:sz w:val="16"/>
          <w:szCs w:val="16"/>
        </w:rPr>
        <w:t xml:space="preserve"> </w:t>
      </w:r>
      <w:r w:rsidRPr="00BC2903">
        <w:rPr>
          <w:rFonts w:ascii="Arial" w:hAnsi="Arial" w:cs="Arial"/>
          <w:sz w:val="16"/>
          <w:szCs w:val="16"/>
        </w:rPr>
        <w:t>техническое перевооружение</w:t>
      </w:r>
      <w:bookmarkEnd w:id="60"/>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15.1. Предложения по величине необходимых инвестиций в строительство, реконструкцию и техническое перевооружение источников тепл</w:t>
      </w:r>
      <w:r w:rsidRPr="009C5556">
        <w:rPr>
          <w:rFonts w:ascii="Arial" w:hAnsi="Arial" w:cs="Arial"/>
          <w:sz w:val="16"/>
          <w:szCs w:val="16"/>
        </w:rPr>
        <w:t>о</w:t>
      </w:r>
      <w:r w:rsidRPr="009C5556">
        <w:rPr>
          <w:rFonts w:ascii="Arial" w:hAnsi="Arial" w:cs="Arial"/>
          <w:sz w:val="16"/>
          <w:szCs w:val="16"/>
        </w:rPr>
        <w:t>вой энергии.</w:t>
      </w:r>
    </w:p>
    <w:p w:rsidR="00BC2903" w:rsidRPr="009C5556" w:rsidRDefault="00BC2903" w:rsidP="00BC2903">
      <w:pPr>
        <w:tabs>
          <w:tab w:val="left" w:pos="540"/>
          <w:tab w:val="left" w:pos="700"/>
        </w:tabs>
        <w:autoSpaceDE w:val="0"/>
        <w:autoSpaceDN w:val="0"/>
        <w:adjustRightInd w:val="0"/>
        <w:ind w:firstLine="142"/>
        <w:jc w:val="both"/>
        <w:rPr>
          <w:rFonts w:ascii="Arial" w:hAnsi="Arial" w:cs="Arial"/>
          <w:sz w:val="16"/>
          <w:szCs w:val="16"/>
        </w:rPr>
      </w:pPr>
      <w:r w:rsidRPr="009C5556">
        <w:rPr>
          <w:rFonts w:ascii="Arial" w:hAnsi="Arial" w:cs="Arial"/>
          <w:sz w:val="16"/>
          <w:szCs w:val="16"/>
        </w:rPr>
        <w:t>Предложения по инвестициям источников тепловой энергии сформированы на основе мероприятий, прописанных в разделе 5 «Пре</w:t>
      </w:r>
      <w:r w:rsidRPr="009C5556">
        <w:rPr>
          <w:rFonts w:ascii="Arial" w:hAnsi="Arial" w:cs="Arial"/>
          <w:sz w:val="16"/>
          <w:szCs w:val="16"/>
        </w:rPr>
        <w:t>д</w:t>
      </w:r>
      <w:r w:rsidRPr="009C5556">
        <w:rPr>
          <w:rFonts w:ascii="Arial" w:hAnsi="Arial" w:cs="Arial"/>
          <w:sz w:val="16"/>
          <w:szCs w:val="16"/>
        </w:rPr>
        <w:t>ложения по строительству, реконструкции и техническому перевооружению источников тепловой энергии» постановления Правительства Российской Федерации от 22 февраля 2012 г. № 154 «О требованиях к схемам теплосна</w:t>
      </w:r>
      <w:r w:rsidRPr="009C5556">
        <w:rPr>
          <w:rFonts w:ascii="Arial" w:hAnsi="Arial" w:cs="Arial"/>
          <w:sz w:val="16"/>
          <w:szCs w:val="16"/>
        </w:rPr>
        <w:t>б</w:t>
      </w:r>
      <w:r w:rsidRPr="009C5556">
        <w:rPr>
          <w:rFonts w:ascii="Arial" w:hAnsi="Arial" w:cs="Arial"/>
          <w:sz w:val="16"/>
          <w:szCs w:val="16"/>
        </w:rPr>
        <w:t>жения, порядку их разработки и утверждения».</w:t>
      </w:r>
    </w:p>
    <w:p w:rsidR="00BC2903" w:rsidRPr="009C5556" w:rsidRDefault="00BC2903" w:rsidP="00BC2903">
      <w:pPr>
        <w:autoSpaceDE w:val="0"/>
        <w:autoSpaceDN w:val="0"/>
        <w:adjustRightInd w:val="0"/>
        <w:ind w:firstLine="142"/>
        <w:jc w:val="both"/>
        <w:rPr>
          <w:rFonts w:ascii="Arial" w:hAnsi="Arial" w:cs="Arial"/>
          <w:sz w:val="16"/>
          <w:szCs w:val="16"/>
        </w:rPr>
      </w:pPr>
      <w:r w:rsidRPr="009C5556">
        <w:rPr>
          <w:rFonts w:ascii="Arial" w:hAnsi="Arial" w:cs="Arial"/>
          <w:sz w:val="16"/>
          <w:szCs w:val="16"/>
        </w:rPr>
        <w:t xml:space="preserve"> 15.2.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w:t>
      </w:r>
      <w:r w:rsidRPr="009C5556">
        <w:rPr>
          <w:rFonts w:ascii="Arial" w:hAnsi="Arial" w:cs="Arial"/>
          <w:sz w:val="16"/>
          <w:szCs w:val="16"/>
        </w:rPr>
        <w:t>к</w:t>
      </w:r>
      <w:r w:rsidRPr="009C5556">
        <w:rPr>
          <w:rFonts w:ascii="Arial" w:hAnsi="Arial" w:cs="Arial"/>
          <w:sz w:val="16"/>
          <w:szCs w:val="16"/>
        </w:rPr>
        <w:t xml:space="preserve">тов. </w:t>
      </w:r>
    </w:p>
    <w:p w:rsidR="00BC2903" w:rsidRPr="009C5556" w:rsidRDefault="00BC2903" w:rsidP="00BC2903">
      <w:pPr>
        <w:autoSpaceDE w:val="0"/>
        <w:autoSpaceDN w:val="0"/>
        <w:adjustRightInd w:val="0"/>
        <w:ind w:firstLine="142"/>
        <w:jc w:val="both"/>
        <w:rPr>
          <w:rFonts w:ascii="Arial" w:hAnsi="Arial" w:cs="Arial"/>
          <w:sz w:val="16"/>
          <w:szCs w:val="16"/>
        </w:rPr>
      </w:pPr>
      <w:r w:rsidRPr="009C5556">
        <w:rPr>
          <w:rFonts w:ascii="Arial" w:hAnsi="Arial" w:cs="Arial"/>
          <w:sz w:val="16"/>
          <w:szCs w:val="16"/>
        </w:rPr>
        <w:lastRenderedPageBreak/>
        <w:t>Предложения по инвестициям в строительство и реконструкцию тепловых сетей сформированы на основе мероприятий, прописанных в ра</w:t>
      </w:r>
      <w:r w:rsidRPr="009C5556">
        <w:rPr>
          <w:rFonts w:ascii="Arial" w:hAnsi="Arial" w:cs="Arial"/>
          <w:sz w:val="16"/>
          <w:szCs w:val="16"/>
        </w:rPr>
        <w:t>з</w:t>
      </w:r>
      <w:r w:rsidRPr="009C5556">
        <w:rPr>
          <w:rFonts w:ascii="Arial" w:hAnsi="Arial" w:cs="Arial"/>
          <w:sz w:val="16"/>
          <w:szCs w:val="16"/>
        </w:rPr>
        <w:t>деле 6 «Предложения по строительству и реконструкции тепловых сетей и сооружений на них» постановления Правительства Российской Ф</w:t>
      </w:r>
      <w:r w:rsidRPr="009C5556">
        <w:rPr>
          <w:rFonts w:ascii="Arial" w:hAnsi="Arial" w:cs="Arial"/>
          <w:sz w:val="16"/>
          <w:szCs w:val="16"/>
        </w:rPr>
        <w:t>е</w:t>
      </w:r>
      <w:r w:rsidRPr="009C5556">
        <w:rPr>
          <w:rFonts w:ascii="Arial" w:hAnsi="Arial" w:cs="Arial"/>
          <w:sz w:val="16"/>
          <w:szCs w:val="16"/>
        </w:rPr>
        <w:t>дерации от 22 февраля 2012 г. № 154 «О требованиях к схемам теплоснабжения, п</w:t>
      </w:r>
      <w:r w:rsidRPr="009C5556">
        <w:rPr>
          <w:rFonts w:ascii="Arial" w:hAnsi="Arial" w:cs="Arial"/>
          <w:sz w:val="16"/>
          <w:szCs w:val="16"/>
        </w:rPr>
        <w:t>о</w:t>
      </w:r>
      <w:r w:rsidRPr="009C5556">
        <w:rPr>
          <w:rFonts w:ascii="Arial" w:hAnsi="Arial" w:cs="Arial"/>
          <w:sz w:val="16"/>
          <w:szCs w:val="16"/>
        </w:rPr>
        <w:t>рядку их разработки и утверждения».</w:t>
      </w:r>
    </w:p>
    <w:p w:rsidR="00BC2903" w:rsidRPr="009C5556" w:rsidRDefault="00BC2903" w:rsidP="00BC2903">
      <w:pPr>
        <w:ind w:firstLine="142"/>
        <w:jc w:val="both"/>
        <w:rPr>
          <w:rFonts w:ascii="Arial" w:hAnsi="Arial" w:cs="Arial"/>
          <w:b/>
          <w:sz w:val="16"/>
          <w:szCs w:val="16"/>
        </w:rPr>
      </w:pPr>
      <w:r w:rsidRPr="009C5556">
        <w:rPr>
          <w:rFonts w:ascii="Arial" w:hAnsi="Arial" w:cs="Arial"/>
          <w:sz w:val="16"/>
          <w:szCs w:val="16"/>
        </w:rPr>
        <w:t>Инвестиции в строительство, реконструкцию и техническое перевооружение тепловых сетей, насосных станций и тепловых пунктов не пред</w:t>
      </w:r>
      <w:r w:rsidRPr="009C5556">
        <w:rPr>
          <w:rFonts w:ascii="Arial" w:hAnsi="Arial" w:cs="Arial"/>
          <w:sz w:val="16"/>
          <w:szCs w:val="16"/>
        </w:rPr>
        <w:t>у</w:t>
      </w:r>
      <w:r w:rsidRPr="009C5556">
        <w:rPr>
          <w:rFonts w:ascii="Arial" w:hAnsi="Arial" w:cs="Arial"/>
          <w:sz w:val="16"/>
          <w:szCs w:val="16"/>
        </w:rPr>
        <w:t xml:space="preserve">смотрены. </w:t>
      </w:r>
    </w:p>
    <w:p w:rsidR="00BC2903" w:rsidRPr="009C5556" w:rsidRDefault="00BC2903" w:rsidP="00BC2903">
      <w:pPr>
        <w:ind w:firstLine="142"/>
        <w:jc w:val="center"/>
        <w:rPr>
          <w:rFonts w:ascii="Arial" w:hAnsi="Arial" w:cs="Arial"/>
          <w:b/>
          <w:bCs/>
          <w:sz w:val="16"/>
          <w:szCs w:val="16"/>
        </w:rPr>
      </w:pPr>
      <w:r w:rsidRPr="009C5556">
        <w:rPr>
          <w:rFonts w:ascii="Arial" w:hAnsi="Arial" w:cs="Arial"/>
          <w:b/>
          <w:sz w:val="16"/>
          <w:szCs w:val="16"/>
        </w:rPr>
        <w:t>16</w:t>
      </w:r>
      <w:r w:rsidRPr="009C5556">
        <w:rPr>
          <w:rFonts w:ascii="Arial" w:hAnsi="Arial" w:cs="Arial"/>
          <w:b/>
          <w:bCs/>
          <w:sz w:val="16"/>
          <w:szCs w:val="16"/>
        </w:rPr>
        <w:t>. Решение о присвоении статуса единой теплоснабжающей организации (организациям)</w:t>
      </w:r>
    </w:p>
    <w:p w:rsidR="00BC2903" w:rsidRPr="009C5556" w:rsidRDefault="00BC2903" w:rsidP="00BC2903">
      <w:pPr>
        <w:tabs>
          <w:tab w:val="left" w:pos="720"/>
        </w:tabs>
        <w:ind w:firstLine="142"/>
        <w:jc w:val="both"/>
        <w:rPr>
          <w:rFonts w:ascii="Arial" w:hAnsi="Arial" w:cs="Arial"/>
          <w:sz w:val="16"/>
          <w:szCs w:val="16"/>
        </w:rPr>
      </w:pPr>
      <w:r w:rsidRPr="009C5556">
        <w:rPr>
          <w:rFonts w:ascii="Arial" w:hAnsi="Arial" w:cs="Arial"/>
          <w:sz w:val="16"/>
          <w:szCs w:val="16"/>
        </w:rPr>
        <w:t>16.1. Решение по установлению единой теплоснабжающей организации осуществляется на основании критериев определения единой тепл</w:t>
      </w:r>
      <w:r w:rsidRPr="009C5556">
        <w:rPr>
          <w:rFonts w:ascii="Arial" w:hAnsi="Arial" w:cs="Arial"/>
          <w:sz w:val="16"/>
          <w:szCs w:val="16"/>
        </w:rPr>
        <w:t>о</w:t>
      </w:r>
      <w:r w:rsidRPr="009C5556">
        <w:rPr>
          <w:rFonts w:ascii="Arial" w:hAnsi="Arial" w:cs="Arial"/>
          <w:sz w:val="16"/>
          <w:szCs w:val="16"/>
        </w:rPr>
        <w:t>снабжающей организации, установленных в правилах организации теплоснабжения, утверждаемых Правительством Российской Федер</w:t>
      </w:r>
      <w:r w:rsidRPr="009C5556">
        <w:rPr>
          <w:rFonts w:ascii="Arial" w:hAnsi="Arial" w:cs="Arial"/>
          <w:sz w:val="16"/>
          <w:szCs w:val="16"/>
        </w:rPr>
        <w:t>а</w:t>
      </w:r>
      <w:r w:rsidRPr="009C5556">
        <w:rPr>
          <w:rFonts w:ascii="Arial" w:hAnsi="Arial" w:cs="Arial"/>
          <w:sz w:val="16"/>
          <w:szCs w:val="16"/>
        </w:rPr>
        <w:t>ции.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w:t>
      </w:r>
      <w:r w:rsidRPr="009C5556">
        <w:rPr>
          <w:rFonts w:ascii="Arial" w:hAnsi="Arial" w:cs="Arial"/>
          <w:sz w:val="16"/>
          <w:szCs w:val="16"/>
        </w:rPr>
        <w:t>б</w:t>
      </w:r>
      <w:r w:rsidRPr="009C5556">
        <w:rPr>
          <w:rFonts w:ascii="Arial" w:hAnsi="Arial" w:cs="Arial"/>
          <w:sz w:val="16"/>
          <w:szCs w:val="16"/>
        </w:rPr>
        <w:t>жающая организация в системе теплоснабжения (далее – единая теплоснабжающая организация), которая определяется в схеме теплоснабжения ф</w:t>
      </w:r>
      <w:r w:rsidRPr="009C5556">
        <w:rPr>
          <w:rFonts w:ascii="Arial" w:hAnsi="Arial" w:cs="Arial"/>
          <w:sz w:val="16"/>
          <w:szCs w:val="16"/>
        </w:rPr>
        <w:t>е</w:t>
      </w:r>
      <w:r w:rsidRPr="009C5556">
        <w:rPr>
          <w:rFonts w:ascii="Arial" w:hAnsi="Arial" w:cs="Arial"/>
          <w:sz w:val="16"/>
          <w:szCs w:val="16"/>
        </w:rPr>
        <w:t>деральным органом исполнительной власти, уполномоченным Правительством Российской Федерации на реализацию государственной пол</w:t>
      </w:r>
      <w:r w:rsidRPr="009C5556">
        <w:rPr>
          <w:rFonts w:ascii="Arial" w:hAnsi="Arial" w:cs="Arial"/>
          <w:sz w:val="16"/>
          <w:szCs w:val="16"/>
        </w:rPr>
        <w:t>и</w:t>
      </w:r>
      <w:r w:rsidRPr="009C5556">
        <w:rPr>
          <w:rFonts w:ascii="Arial" w:hAnsi="Arial" w:cs="Arial"/>
          <w:sz w:val="16"/>
          <w:szCs w:val="16"/>
        </w:rPr>
        <w:t>тики в сфере теплоснабжения (далее – федеральный орган исполнительной власти, уполномоченный на реал</w:t>
      </w:r>
      <w:r w:rsidRPr="009C5556">
        <w:rPr>
          <w:rFonts w:ascii="Arial" w:hAnsi="Arial" w:cs="Arial"/>
          <w:sz w:val="16"/>
          <w:szCs w:val="16"/>
        </w:rPr>
        <w:t>и</w:t>
      </w:r>
      <w:r w:rsidRPr="009C5556">
        <w:rPr>
          <w:rFonts w:ascii="Arial" w:hAnsi="Arial" w:cs="Arial"/>
          <w:sz w:val="16"/>
          <w:szCs w:val="16"/>
        </w:rPr>
        <w:t>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w:t>
      </w:r>
      <w:r w:rsidRPr="009C5556">
        <w:rPr>
          <w:rFonts w:ascii="Arial" w:hAnsi="Arial" w:cs="Arial"/>
          <w:sz w:val="16"/>
          <w:szCs w:val="16"/>
        </w:rPr>
        <w:t>а</w:t>
      </w:r>
      <w:r w:rsidRPr="009C5556">
        <w:rPr>
          <w:rFonts w:ascii="Arial" w:hAnsi="Arial" w:cs="Arial"/>
          <w:sz w:val="16"/>
          <w:szCs w:val="16"/>
        </w:rPr>
        <w:t>низации теплоснабжения, утвержденными Правител</w:t>
      </w:r>
      <w:r w:rsidRPr="009C5556">
        <w:rPr>
          <w:rFonts w:ascii="Arial" w:hAnsi="Arial" w:cs="Arial"/>
          <w:sz w:val="16"/>
          <w:szCs w:val="16"/>
        </w:rPr>
        <w:t>ь</w:t>
      </w:r>
      <w:r w:rsidRPr="009C5556">
        <w:rPr>
          <w:rFonts w:ascii="Arial" w:hAnsi="Arial" w:cs="Arial"/>
          <w:sz w:val="16"/>
          <w:szCs w:val="16"/>
        </w:rPr>
        <w:t>ством Российской Федерации».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16.2. В соответствии с пунктом 6 статьи 6 Федерального закона от 27 июля 2010 года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w:t>
      </w:r>
      <w:r w:rsidRPr="009C5556">
        <w:rPr>
          <w:rFonts w:ascii="Arial" w:hAnsi="Arial" w:cs="Arial"/>
          <w:sz w:val="16"/>
          <w:szCs w:val="16"/>
        </w:rPr>
        <w:t>р</w:t>
      </w:r>
      <w:r w:rsidRPr="009C5556">
        <w:rPr>
          <w:rFonts w:ascii="Arial" w:hAnsi="Arial" w:cs="Arial"/>
          <w:sz w:val="16"/>
          <w:szCs w:val="16"/>
        </w:rPr>
        <w:t>ждение схем теплоснабжения поселений, городских округов с численностью населения менее пятисот тысяч человек, в том числе опред</w:t>
      </w:r>
      <w:r w:rsidRPr="009C5556">
        <w:rPr>
          <w:rFonts w:ascii="Arial" w:hAnsi="Arial" w:cs="Arial"/>
          <w:sz w:val="16"/>
          <w:szCs w:val="16"/>
        </w:rPr>
        <w:t>е</w:t>
      </w:r>
      <w:r w:rsidRPr="009C5556">
        <w:rPr>
          <w:rFonts w:ascii="Arial" w:hAnsi="Arial" w:cs="Arial"/>
          <w:sz w:val="16"/>
          <w:szCs w:val="16"/>
        </w:rPr>
        <w:t>ление единой теплоснабжающей орг</w:t>
      </w:r>
      <w:r w:rsidRPr="009C5556">
        <w:rPr>
          <w:rFonts w:ascii="Arial" w:hAnsi="Arial" w:cs="Arial"/>
          <w:sz w:val="16"/>
          <w:szCs w:val="16"/>
        </w:rPr>
        <w:t>а</w:t>
      </w:r>
      <w:r w:rsidRPr="009C5556">
        <w:rPr>
          <w:rFonts w:ascii="Arial" w:hAnsi="Arial" w:cs="Arial"/>
          <w:sz w:val="16"/>
          <w:szCs w:val="16"/>
        </w:rPr>
        <w:t>низации».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Предложения по установлению единой тепло</w:t>
      </w:r>
      <w:r w:rsidR="00A00011">
        <w:rPr>
          <w:rFonts w:ascii="Arial" w:hAnsi="Arial" w:cs="Arial"/>
          <w:sz w:val="16"/>
          <w:szCs w:val="16"/>
        </w:rPr>
        <w:t>снабжающей организации осуществ</w:t>
      </w:r>
      <w:r w:rsidRPr="009C5556">
        <w:rPr>
          <w:rFonts w:ascii="Arial" w:hAnsi="Arial" w:cs="Arial"/>
          <w:sz w:val="16"/>
          <w:szCs w:val="16"/>
        </w:rPr>
        <w:t>ляются на основании критериев определения единой тепл</w:t>
      </w:r>
      <w:r w:rsidRPr="009C5556">
        <w:rPr>
          <w:rFonts w:ascii="Arial" w:hAnsi="Arial" w:cs="Arial"/>
          <w:sz w:val="16"/>
          <w:szCs w:val="16"/>
        </w:rPr>
        <w:t>о</w:t>
      </w:r>
      <w:r w:rsidRPr="009C5556">
        <w:rPr>
          <w:rFonts w:ascii="Arial" w:hAnsi="Arial" w:cs="Arial"/>
          <w:sz w:val="16"/>
          <w:szCs w:val="16"/>
        </w:rPr>
        <w:t>снабжающей организации, установленных в правилах организации теплоснабжения, утверждаемых Правительством Российской Федер</w:t>
      </w:r>
      <w:r w:rsidRPr="009C5556">
        <w:rPr>
          <w:rFonts w:ascii="Arial" w:hAnsi="Arial" w:cs="Arial"/>
          <w:sz w:val="16"/>
          <w:szCs w:val="16"/>
        </w:rPr>
        <w:t>а</w:t>
      </w:r>
      <w:r w:rsidRPr="009C5556">
        <w:rPr>
          <w:rFonts w:ascii="Arial" w:hAnsi="Arial" w:cs="Arial"/>
          <w:sz w:val="16"/>
          <w:szCs w:val="16"/>
        </w:rPr>
        <w:t>ции. Предлагается использовать для этого нижеследующий раздел проекта Постановления Правительства Российской Федерации «Об утве</w:t>
      </w:r>
      <w:r w:rsidRPr="009C5556">
        <w:rPr>
          <w:rFonts w:ascii="Arial" w:hAnsi="Arial" w:cs="Arial"/>
          <w:sz w:val="16"/>
          <w:szCs w:val="16"/>
        </w:rPr>
        <w:t>р</w:t>
      </w:r>
      <w:r w:rsidRPr="009C5556">
        <w:rPr>
          <w:rFonts w:ascii="Arial" w:hAnsi="Arial" w:cs="Arial"/>
          <w:sz w:val="16"/>
          <w:szCs w:val="16"/>
        </w:rPr>
        <w:t>ждении правил организации теплоснабжения», предложенный к утверждению Правительством Российской Федерации в соответствии с пунктом 1 ст</w:t>
      </w:r>
      <w:r w:rsidRPr="009C5556">
        <w:rPr>
          <w:rFonts w:ascii="Arial" w:hAnsi="Arial" w:cs="Arial"/>
          <w:sz w:val="16"/>
          <w:szCs w:val="16"/>
        </w:rPr>
        <w:t>а</w:t>
      </w:r>
      <w:r w:rsidRPr="009C5556">
        <w:rPr>
          <w:rFonts w:ascii="Arial" w:hAnsi="Arial" w:cs="Arial"/>
          <w:sz w:val="16"/>
          <w:szCs w:val="16"/>
        </w:rPr>
        <w:t>тьи 4 Федерального закона от 27 июля 2010 года №190-ФЗ «О теплоснабж</w:t>
      </w:r>
      <w:r w:rsidRPr="009C5556">
        <w:rPr>
          <w:rFonts w:ascii="Arial" w:hAnsi="Arial" w:cs="Arial"/>
          <w:sz w:val="16"/>
          <w:szCs w:val="16"/>
        </w:rPr>
        <w:t>е</w:t>
      </w:r>
      <w:r w:rsidRPr="009C5556">
        <w:rPr>
          <w:rFonts w:ascii="Arial" w:hAnsi="Arial" w:cs="Arial"/>
          <w:sz w:val="16"/>
          <w:szCs w:val="16"/>
        </w:rPr>
        <w:t>нии».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 Критерии и порядок определения единой теплоснабжающей организации (ЕТО):</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16.3.1. Статус единой теплоснабжающей организации присваивается органом местного самоуправления или федеральным органом исполн</w:t>
      </w:r>
      <w:r w:rsidRPr="009C5556">
        <w:rPr>
          <w:rFonts w:ascii="Arial" w:hAnsi="Arial" w:cs="Arial"/>
          <w:sz w:val="16"/>
          <w:szCs w:val="16"/>
        </w:rPr>
        <w:t>и</w:t>
      </w:r>
      <w:r w:rsidRPr="009C5556">
        <w:rPr>
          <w:rFonts w:ascii="Arial" w:hAnsi="Arial" w:cs="Arial"/>
          <w:sz w:val="16"/>
          <w:szCs w:val="16"/>
        </w:rPr>
        <w:t>тельной власти (далее – уполномоченные органы) при утверждении схемы теплоснабжения посел</w:t>
      </w:r>
      <w:r w:rsidRPr="009C5556">
        <w:rPr>
          <w:rFonts w:ascii="Arial" w:hAnsi="Arial" w:cs="Arial"/>
          <w:sz w:val="16"/>
          <w:szCs w:val="16"/>
        </w:rPr>
        <w:t>е</w:t>
      </w:r>
      <w:r w:rsidRPr="009C5556">
        <w:rPr>
          <w:rFonts w:ascii="Arial" w:hAnsi="Arial" w:cs="Arial"/>
          <w:sz w:val="16"/>
          <w:szCs w:val="16"/>
        </w:rPr>
        <w:t>ния, городского округа, а в случае смены единой теплоснабжающей организации – при актуализации схемы теплосна</w:t>
      </w:r>
      <w:r w:rsidRPr="009C5556">
        <w:rPr>
          <w:rFonts w:ascii="Arial" w:hAnsi="Arial" w:cs="Arial"/>
          <w:sz w:val="16"/>
          <w:szCs w:val="16"/>
        </w:rPr>
        <w:t>б</w:t>
      </w:r>
      <w:r w:rsidRPr="009C5556">
        <w:rPr>
          <w:rFonts w:ascii="Arial" w:hAnsi="Arial" w:cs="Arial"/>
          <w:sz w:val="16"/>
          <w:szCs w:val="16"/>
        </w:rPr>
        <w:t>жения.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16.3.2. В проекте схемы теплоснабжения должны быть определены границы зон деятельности единой теплоснабжающей организации (орг</w:t>
      </w:r>
      <w:r w:rsidRPr="009C5556">
        <w:rPr>
          <w:rFonts w:ascii="Arial" w:hAnsi="Arial" w:cs="Arial"/>
          <w:sz w:val="16"/>
          <w:szCs w:val="16"/>
        </w:rPr>
        <w:t>а</w:t>
      </w:r>
      <w:r w:rsidRPr="009C5556">
        <w:rPr>
          <w:rFonts w:ascii="Arial" w:hAnsi="Arial" w:cs="Arial"/>
          <w:sz w:val="16"/>
          <w:szCs w:val="16"/>
        </w:rPr>
        <w:t>низаций). Границы зоны (зон) деятельности единой теплоснабжающей организации (организаций) определяются границами системы тепл</w:t>
      </w:r>
      <w:r w:rsidRPr="009C5556">
        <w:rPr>
          <w:rFonts w:ascii="Arial" w:hAnsi="Arial" w:cs="Arial"/>
          <w:sz w:val="16"/>
          <w:szCs w:val="16"/>
        </w:rPr>
        <w:t>о</w:t>
      </w:r>
      <w:r w:rsidRPr="009C5556">
        <w:rPr>
          <w:rFonts w:ascii="Arial" w:hAnsi="Arial" w:cs="Arial"/>
          <w:sz w:val="16"/>
          <w:szCs w:val="16"/>
        </w:rPr>
        <w:t>снабжения, в отношении которой присваив</w:t>
      </w:r>
      <w:r w:rsidRPr="009C5556">
        <w:rPr>
          <w:rFonts w:ascii="Arial" w:hAnsi="Arial" w:cs="Arial"/>
          <w:sz w:val="16"/>
          <w:szCs w:val="16"/>
        </w:rPr>
        <w:t>а</w:t>
      </w:r>
      <w:r w:rsidRPr="009C5556">
        <w:rPr>
          <w:rFonts w:ascii="Arial" w:hAnsi="Arial" w:cs="Arial"/>
          <w:sz w:val="16"/>
          <w:szCs w:val="16"/>
        </w:rPr>
        <w:t>ется соответствующий статус.</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В случае если на территории поселения, городского округа существуют несколько систем теплоснабжения, уполномоченные органы вправе:</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w:t>
      </w:r>
      <w:r w:rsidRPr="009C5556">
        <w:rPr>
          <w:rFonts w:ascii="Arial" w:hAnsi="Arial" w:cs="Arial"/>
          <w:sz w:val="16"/>
          <w:szCs w:val="16"/>
        </w:rPr>
        <w:t>е</w:t>
      </w:r>
      <w:r w:rsidRPr="009C5556">
        <w:rPr>
          <w:rFonts w:ascii="Arial" w:hAnsi="Arial" w:cs="Arial"/>
          <w:sz w:val="16"/>
          <w:szCs w:val="16"/>
        </w:rPr>
        <w:t>ния, городского окр</w:t>
      </w:r>
      <w:r w:rsidRPr="009C5556">
        <w:rPr>
          <w:rFonts w:ascii="Arial" w:hAnsi="Arial" w:cs="Arial"/>
          <w:sz w:val="16"/>
          <w:szCs w:val="16"/>
        </w:rPr>
        <w:t>у</w:t>
      </w:r>
      <w:r w:rsidRPr="009C5556">
        <w:rPr>
          <w:rFonts w:ascii="Arial" w:hAnsi="Arial" w:cs="Arial"/>
          <w:sz w:val="16"/>
          <w:szCs w:val="16"/>
        </w:rPr>
        <w:t>га;</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w:t>
      </w:r>
      <w:r w:rsidRPr="009C5556">
        <w:rPr>
          <w:rFonts w:ascii="Arial" w:hAnsi="Arial" w:cs="Arial"/>
          <w:sz w:val="16"/>
          <w:szCs w:val="16"/>
        </w:rPr>
        <w:t>т</w:t>
      </w:r>
      <w:r w:rsidRPr="009C5556">
        <w:rPr>
          <w:rFonts w:ascii="Arial" w:hAnsi="Arial" w:cs="Arial"/>
          <w:sz w:val="16"/>
          <w:szCs w:val="16"/>
        </w:rPr>
        <w:t>венности или ином законном основании источниками тепловой энергии и (или) тепловыми сетями в каждой из систем теплоснабжения, вход</w:t>
      </w:r>
      <w:r w:rsidRPr="009C5556">
        <w:rPr>
          <w:rFonts w:ascii="Arial" w:hAnsi="Arial" w:cs="Arial"/>
          <w:sz w:val="16"/>
          <w:szCs w:val="16"/>
        </w:rPr>
        <w:t>я</w:t>
      </w:r>
      <w:r w:rsidRPr="009C5556">
        <w:rPr>
          <w:rFonts w:ascii="Arial" w:hAnsi="Arial" w:cs="Arial"/>
          <w:sz w:val="16"/>
          <w:szCs w:val="16"/>
        </w:rPr>
        <w:t>щей в зону её деятельности.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16.3.3. Для присвоения статуса единой теплоснабжающей организации впервые на территории поселения, городского округа, лица, владе</w:t>
      </w:r>
      <w:r w:rsidRPr="009C5556">
        <w:rPr>
          <w:rFonts w:ascii="Arial" w:hAnsi="Arial" w:cs="Arial"/>
          <w:sz w:val="16"/>
          <w:szCs w:val="16"/>
        </w:rPr>
        <w:t>ю</w:t>
      </w:r>
      <w:r w:rsidRPr="009C5556">
        <w:rPr>
          <w:rFonts w:ascii="Arial" w:hAnsi="Arial" w:cs="Arial"/>
          <w:sz w:val="16"/>
          <w:szCs w:val="16"/>
        </w:rPr>
        <w:t>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w:t>
      </w:r>
      <w:r w:rsidRPr="009C5556">
        <w:rPr>
          <w:rFonts w:ascii="Arial" w:hAnsi="Arial" w:cs="Arial"/>
          <w:sz w:val="16"/>
          <w:szCs w:val="16"/>
        </w:rPr>
        <w:t>а</w:t>
      </w:r>
      <w:r w:rsidRPr="009C5556">
        <w:rPr>
          <w:rFonts w:ascii="Arial" w:hAnsi="Arial" w:cs="Arial"/>
          <w:sz w:val="16"/>
          <w:szCs w:val="16"/>
        </w:rPr>
        <w:t>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w:t>
      </w:r>
      <w:r w:rsidRPr="009C5556">
        <w:rPr>
          <w:rFonts w:ascii="Arial" w:hAnsi="Arial" w:cs="Arial"/>
          <w:sz w:val="16"/>
          <w:szCs w:val="16"/>
        </w:rPr>
        <w:t>к</w:t>
      </w:r>
      <w:r w:rsidRPr="009C5556">
        <w:rPr>
          <w:rFonts w:ascii="Arial" w:hAnsi="Arial" w:cs="Arial"/>
          <w:sz w:val="16"/>
          <w:szCs w:val="16"/>
        </w:rPr>
        <w:t>руга.</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16.3.4. В случае, если в отношении одной зоны деятельности единой тепло-снабжающей организации подана одна заявка от лица, владеющ</w:t>
      </w:r>
      <w:r w:rsidRPr="009C5556">
        <w:rPr>
          <w:rFonts w:ascii="Arial" w:hAnsi="Arial" w:cs="Arial"/>
          <w:sz w:val="16"/>
          <w:szCs w:val="16"/>
        </w:rPr>
        <w:t>е</w:t>
      </w:r>
      <w:r w:rsidRPr="009C5556">
        <w:rPr>
          <w:rFonts w:ascii="Arial" w:hAnsi="Arial" w:cs="Arial"/>
          <w:sz w:val="16"/>
          <w:szCs w:val="16"/>
        </w:rPr>
        <w:t>го на праве собственности или ином законном основании источниками тепловой энергии и (или) тепловыми сетями в соответству</w:t>
      </w:r>
      <w:r w:rsidRPr="009C5556">
        <w:rPr>
          <w:rFonts w:ascii="Arial" w:hAnsi="Arial" w:cs="Arial"/>
          <w:sz w:val="16"/>
          <w:szCs w:val="16"/>
        </w:rPr>
        <w:t>ю</w:t>
      </w:r>
      <w:r w:rsidRPr="009C5556">
        <w:rPr>
          <w:rFonts w:ascii="Arial" w:hAnsi="Arial" w:cs="Arial"/>
          <w:sz w:val="16"/>
          <w:szCs w:val="16"/>
        </w:rPr>
        <w:t>щей системе теплоснабжения, то статус единой те</w:t>
      </w:r>
      <w:r w:rsidRPr="009C5556">
        <w:rPr>
          <w:rFonts w:ascii="Arial" w:hAnsi="Arial" w:cs="Arial"/>
          <w:sz w:val="16"/>
          <w:szCs w:val="16"/>
        </w:rPr>
        <w:t>п</w:t>
      </w:r>
      <w:r w:rsidRPr="009C5556">
        <w:rPr>
          <w:rFonts w:ascii="Arial" w:hAnsi="Arial" w:cs="Arial"/>
          <w:sz w:val="16"/>
          <w:szCs w:val="16"/>
        </w:rPr>
        <w:t>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w:t>
      </w:r>
      <w:r w:rsidRPr="009C5556">
        <w:rPr>
          <w:rFonts w:ascii="Arial" w:hAnsi="Arial" w:cs="Arial"/>
          <w:sz w:val="16"/>
          <w:szCs w:val="16"/>
        </w:rPr>
        <w:t>в</w:t>
      </w:r>
      <w:r w:rsidRPr="009C5556">
        <w:rPr>
          <w:rFonts w:ascii="Arial" w:hAnsi="Arial" w:cs="Arial"/>
          <w:sz w:val="16"/>
          <w:szCs w:val="16"/>
        </w:rPr>
        <w:t>ления присваивает статус единой теплоснабжающей организации в соответствии с критериями настоящих Правил.</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16.3.5. Критериями определения единой теплоснабжающей организации я</w:t>
      </w:r>
      <w:r w:rsidRPr="009C5556">
        <w:rPr>
          <w:rFonts w:ascii="Arial" w:hAnsi="Arial" w:cs="Arial"/>
          <w:sz w:val="16"/>
          <w:szCs w:val="16"/>
        </w:rPr>
        <w:t>в</w:t>
      </w:r>
      <w:r w:rsidRPr="009C5556">
        <w:rPr>
          <w:rFonts w:ascii="Arial" w:hAnsi="Arial" w:cs="Arial"/>
          <w:sz w:val="16"/>
          <w:szCs w:val="16"/>
        </w:rPr>
        <w:t>ляются: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 xml:space="preserve"> владение на праве собственности или ином законном основании источниками тепловой энергии с наибольшей совокупной установленной т</w:t>
      </w:r>
      <w:r w:rsidRPr="009C5556">
        <w:rPr>
          <w:rFonts w:ascii="Arial" w:hAnsi="Arial" w:cs="Arial"/>
          <w:sz w:val="16"/>
          <w:szCs w:val="16"/>
        </w:rPr>
        <w:t>е</w:t>
      </w:r>
      <w:r w:rsidRPr="009C5556">
        <w:rPr>
          <w:rFonts w:ascii="Arial" w:hAnsi="Arial" w:cs="Arial"/>
          <w:sz w:val="16"/>
          <w:szCs w:val="16"/>
        </w:rPr>
        <w:t>пловой мощностью в границах зоны деятельности единой теплоснабжающей организации или тепловыми сетями, к которым неп</w:t>
      </w:r>
      <w:r w:rsidRPr="009C5556">
        <w:rPr>
          <w:rFonts w:ascii="Arial" w:hAnsi="Arial" w:cs="Arial"/>
          <w:sz w:val="16"/>
          <w:szCs w:val="16"/>
        </w:rPr>
        <w:t>о</w:t>
      </w:r>
      <w:r w:rsidRPr="009C5556">
        <w:rPr>
          <w:rFonts w:ascii="Arial" w:hAnsi="Arial" w:cs="Arial"/>
          <w:sz w:val="16"/>
          <w:szCs w:val="16"/>
        </w:rPr>
        <w:t>средственно подключены источники тепловой энергии с наибольшей совокупной установленной тепловой мощностью в границах зоны деятел</w:t>
      </w:r>
      <w:r w:rsidRPr="009C5556">
        <w:rPr>
          <w:rFonts w:ascii="Arial" w:hAnsi="Arial" w:cs="Arial"/>
          <w:sz w:val="16"/>
          <w:szCs w:val="16"/>
        </w:rPr>
        <w:t>ь</w:t>
      </w:r>
      <w:r>
        <w:rPr>
          <w:rFonts w:ascii="Arial" w:hAnsi="Arial" w:cs="Arial"/>
          <w:sz w:val="16"/>
          <w:szCs w:val="16"/>
        </w:rPr>
        <w:t>ности единой тепло</w:t>
      </w:r>
      <w:r w:rsidRPr="009C5556">
        <w:rPr>
          <w:rFonts w:ascii="Arial" w:hAnsi="Arial" w:cs="Arial"/>
          <w:sz w:val="16"/>
          <w:szCs w:val="16"/>
        </w:rPr>
        <w:t>снабжающей о</w:t>
      </w:r>
      <w:r w:rsidRPr="009C5556">
        <w:rPr>
          <w:rFonts w:ascii="Arial" w:hAnsi="Arial" w:cs="Arial"/>
          <w:sz w:val="16"/>
          <w:szCs w:val="16"/>
        </w:rPr>
        <w:t>р</w:t>
      </w:r>
      <w:r w:rsidRPr="009C5556">
        <w:rPr>
          <w:rFonts w:ascii="Arial" w:hAnsi="Arial" w:cs="Arial"/>
          <w:sz w:val="16"/>
          <w:szCs w:val="16"/>
        </w:rPr>
        <w:t>ганизации;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w:t>
      </w:r>
      <w:r w:rsidRPr="009C5556">
        <w:rPr>
          <w:rFonts w:ascii="Arial" w:hAnsi="Arial" w:cs="Arial"/>
          <w:sz w:val="16"/>
          <w:szCs w:val="16"/>
        </w:rPr>
        <w:t>л</w:t>
      </w:r>
      <w:r w:rsidRPr="009C5556">
        <w:rPr>
          <w:rFonts w:ascii="Arial" w:hAnsi="Arial" w:cs="Arial"/>
          <w:sz w:val="16"/>
          <w:szCs w:val="16"/>
        </w:rPr>
        <w:t>жен быть не менее остаточной балансовой стоимости источников тепловой энергии и тепловых сетей, кот</w:t>
      </w:r>
      <w:r w:rsidRPr="009C5556">
        <w:rPr>
          <w:rFonts w:ascii="Arial" w:hAnsi="Arial" w:cs="Arial"/>
          <w:sz w:val="16"/>
          <w:szCs w:val="16"/>
        </w:rPr>
        <w:t>о</w:t>
      </w:r>
      <w:r w:rsidRPr="009C5556">
        <w:rPr>
          <w:rFonts w:ascii="Arial" w:hAnsi="Arial" w:cs="Arial"/>
          <w:sz w:val="16"/>
          <w:szCs w:val="16"/>
        </w:rPr>
        <w:t>рыми указанная организация владеет на праве собственности или ином законном о</w:t>
      </w:r>
      <w:r w:rsidRPr="009C5556">
        <w:rPr>
          <w:rFonts w:ascii="Arial" w:hAnsi="Arial" w:cs="Arial"/>
          <w:sz w:val="16"/>
          <w:szCs w:val="16"/>
        </w:rPr>
        <w:t>с</w:t>
      </w:r>
      <w:r w:rsidRPr="009C5556">
        <w:rPr>
          <w:rFonts w:ascii="Arial" w:hAnsi="Arial" w:cs="Arial"/>
          <w:sz w:val="16"/>
          <w:szCs w:val="16"/>
        </w:rPr>
        <w:t>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w:t>
      </w:r>
      <w:r w:rsidRPr="009C5556">
        <w:rPr>
          <w:rFonts w:ascii="Arial" w:hAnsi="Arial" w:cs="Arial"/>
          <w:sz w:val="16"/>
          <w:szCs w:val="16"/>
        </w:rPr>
        <w:t>а</w:t>
      </w:r>
      <w:r w:rsidRPr="009C5556">
        <w:rPr>
          <w:rFonts w:ascii="Arial" w:hAnsi="Arial" w:cs="Arial"/>
          <w:sz w:val="16"/>
          <w:szCs w:val="16"/>
        </w:rPr>
        <w:t>чей заявки на присвоение статуса единой теплоснабжающей орган</w:t>
      </w:r>
      <w:r w:rsidRPr="009C5556">
        <w:rPr>
          <w:rFonts w:ascii="Arial" w:hAnsi="Arial" w:cs="Arial"/>
          <w:sz w:val="16"/>
          <w:szCs w:val="16"/>
        </w:rPr>
        <w:t>и</w:t>
      </w:r>
      <w:r w:rsidRPr="009C5556">
        <w:rPr>
          <w:rFonts w:ascii="Arial" w:hAnsi="Arial" w:cs="Arial"/>
          <w:sz w:val="16"/>
          <w:szCs w:val="16"/>
        </w:rPr>
        <w:t>зации.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16.3.6. В случае, если в отношении одной зоны деятельности единой теплоснабжающей организации подано более одной заявки на присво</w:t>
      </w:r>
      <w:r w:rsidRPr="009C5556">
        <w:rPr>
          <w:rFonts w:ascii="Arial" w:hAnsi="Arial" w:cs="Arial"/>
          <w:sz w:val="16"/>
          <w:szCs w:val="16"/>
        </w:rPr>
        <w:t>е</w:t>
      </w:r>
      <w:r w:rsidRPr="009C5556">
        <w:rPr>
          <w:rFonts w:ascii="Arial" w:hAnsi="Arial" w:cs="Arial"/>
          <w:sz w:val="16"/>
          <w:szCs w:val="16"/>
        </w:rPr>
        <w:t>ние соответствующего статуса от лиц, соответствующих критериям, установленным настоящими Пр</w:t>
      </w:r>
      <w:r w:rsidRPr="009C5556">
        <w:rPr>
          <w:rFonts w:ascii="Arial" w:hAnsi="Arial" w:cs="Arial"/>
          <w:sz w:val="16"/>
          <w:szCs w:val="16"/>
        </w:rPr>
        <w:t>а</w:t>
      </w:r>
      <w:r w:rsidRPr="009C5556">
        <w:rPr>
          <w:rFonts w:ascii="Arial" w:hAnsi="Arial" w:cs="Arial"/>
          <w:sz w:val="16"/>
          <w:szCs w:val="16"/>
        </w:rPr>
        <w:t>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w:t>
      </w:r>
      <w:r w:rsidRPr="009C5556">
        <w:rPr>
          <w:rFonts w:ascii="Arial" w:hAnsi="Arial" w:cs="Arial"/>
          <w:sz w:val="16"/>
          <w:szCs w:val="16"/>
        </w:rPr>
        <w:t>п</w:t>
      </w:r>
      <w:r w:rsidRPr="009C5556">
        <w:rPr>
          <w:rFonts w:ascii="Arial" w:hAnsi="Arial" w:cs="Arial"/>
          <w:sz w:val="16"/>
          <w:szCs w:val="16"/>
        </w:rPr>
        <w:t>лосна</w:t>
      </w:r>
      <w:r w:rsidRPr="009C5556">
        <w:rPr>
          <w:rFonts w:ascii="Arial" w:hAnsi="Arial" w:cs="Arial"/>
          <w:sz w:val="16"/>
          <w:szCs w:val="16"/>
        </w:rPr>
        <w:t>б</w:t>
      </w:r>
      <w:r w:rsidRPr="009C5556">
        <w:rPr>
          <w:rFonts w:ascii="Arial" w:hAnsi="Arial" w:cs="Arial"/>
          <w:sz w:val="16"/>
          <w:szCs w:val="16"/>
        </w:rPr>
        <w:t>жения.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w:t>
      </w:r>
      <w:r w:rsidRPr="009C5556">
        <w:rPr>
          <w:rFonts w:ascii="Arial" w:hAnsi="Arial" w:cs="Arial"/>
          <w:sz w:val="16"/>
          <w:szCs w:val="16"/>
        </w:rPr>
        <w:t>н</w:t>
      </w:r>
      <w:r w:rsidRPr="009C5556">
        <w:rPr>
          <w:rFonts w:ascii="Arial" w:hAnsi="Arial" w:cs="Arial"/>
          <w:sz w:val="16"/>
          <w:szCs w:val="16"/>
        </w:rPr>
        <w:t>ного персонала по наладке, мониторингу, диспетчеризации, переключениям и оперативному управлению гидравлическими режимами, и обосн</w:t>
      </w:r>
      <w:r w:rsidRPr="009C5556">
        <w:rPr>
          <w:rFonts w:ascii="Arial" w:hAnsi="Arial" w:cs="Arial"/>
          <w:sz w:val="16"/>
          <w:szCs w:val="16"/>
        </w:rPr>
        <w:t>о</w:t>
      </w:r>
      <w:r w:rsidRPr="009C5556">
        <w:rPr>
          <w:rFonts w:ascii="Arial" w:hAnsi="Arial" w:cs="Arial"/>
          <w:sz w:val="16"/>
          <w:szCs w:val="16"/>
        </w:rPr>
        <w:t>вывается в схеме теплоснабжения.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16.3.7. В случае если в отношении зоны деятельности единой теплоснабжающей организации не подано ни одной заявки на присвоение соо</w:t>
      </w:r>
      <w:r w:rsidRPr="009C5556">
        <w:rPr>
          <w:rFonts w:ascii="Arial" w:hAnsi="Arial" w:cs="Arial"/>
          <w:sz w:val="16"/>
          <w:szCs w:val="16"/>
        </w:rPr>
        <w:t>т</w:t>
      </w:r>
      <w:r w:rsidRPr="009C5556">
        <w:rPr>
          <w:rFonts w:ascii="Arial" w:hAnsi="Arial" w:cs="Arial"/>
          <w:sz w:val="16"/>
          <w:szCs w:val="16"/>
        </w:rPr>
        <w:t>ветствующего статуса, статус единой теплоснабжающей организации присваивается организации, владеющей в соответствующей зоне де</w:t>
      </w:r>
      <w:r w:rsidRPr="009C5556">
        <w:rPr>
          <w:rFonts w:ascii="Arial" w:hAnsi="Arial" w:cs="Arial"/>
          <w:sz w:val="16"/>
          <w:szCs w:val="16"/>
        </w:rPr>
        <w:t>я</w:t>
      </w:r>
      <w:r w:rsidRPr="009C5556">
        <w:rPr>
          <w:rFonts w:ascii="Arial" w:hAnsi="Arial" w:cs="Arial"/>
          <w:sz w:val="16"/>
          <w:szCs w:val="16"/>
        </w:rPr>
        <w:t>тельности источниками тепловой энергии и (или) тепловыми сетями, и соответству</w:t>
      </w:r>
      <w:r w:rsidRPr="009C5556">
        <w:rPr>
          <w:rFonts w:ascii="Arial" w:hAnsi="Arial" w:cs="Arial"/>
          <w:sz w:val="16"/>
          <w:szCs w:val="16"/>
        </w:rPr>
        <w:t>ю</w:t>
      </w:r>
      <w:r w:rsidRPr="009C5556">
        <w:rPr>
          <w:rFonts w:ascii="Arial" w:hAnsi="Arial" w:cs="Arial"/>
          <w:sz w:val="16"/>
          <w:szCs w:val="16"/>
        </w:rPr>
        <w:t>щей критериям настоящих Правил.</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16.3.8. Обязанности ЕТО определены постановлением Правительства Российской Федерации от 08.08.2012 № 808 «Об организации тепл</w:t>
      </w:r>
      <w:r w:rsidRPr="009C5556">
        <w:rPr>
          <w:rFonts w:ascii="Arial" w:hAnsi="Arial" w:cs="Arial"/>
          <w:sz w:val="16"/>
          <w:szCs w:val="16"/>
        </w:rPr>
        <w:t>о</w:t>
      </w:r>
      <w:r w:rsidRPr="009C5556">
        <w:rPr>
          <w:rFonts w:ascii="Arial" w:hAnsi="Arial" w:cs="Arial"/>
          <w:sz w:val="16"/>
          <w:szCs w:val="16"/>
        </w:rPr>
        <w:t>снабжения в Российской Федерации и о внесении изменений в некоторые законодательные акты Пр</w:t>
      </w:r>
      <w:r w:rsidRPr="009C5556">
        <w:rPr>
          <w:rFonts w:ascii="Arial" w:hAnsi="Arial" w:cs="Arial"/>
          <w:sz w:val="16"/>
          <w:szCs w:val="16"/>
        </w:rPr>
        <w:t>а</w:t>
      </w:r>
      <w:r w:rsidRPr="009C5556">
        <w:rPr>
          <w:rFonts w:ascii="Arial" w:hAnsi="Arial" w:cs="Arial"/>
          <w:sz w:val="16"/>
          <w:szCs w:val="16"/>
        </w:rPr>
        <w:t>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w:t>
      </w:r>
      <w:r w:rsidRPr="009C5556">
        <w:rPr>
          <w:rFonts w:ascii="Arial" w:hAnsi="Arial" w:cs="Arial"/>
          <w:sz w:val="16"/>
          <w:szCs w:val="16"/>
        </w:rPr>
        <w:t>о</w:t>
      </w:r>
      <w:r w:rsidRPr="009C5556">
        <w:rPr>
          <w:rFonts w:ascii="Arial" w:hAnsi="Arial" w:cs="Arial"/>
          <w:sz w:val="16"/>
          <w:szCs w:val="16"/>
        </w:rPr>
        <w:t>кументом ЕТО обязана:</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w:t>
      </w:r>
      <w:r w:rsidRPr="009C5556">
        <w:rPr>
          <w:rFonts w:ascii="Arial" w:hAnsi="Arial" w:cs="Arial"/>
          <w:sz w:val="16"/>
          <w:szCs w:val="16"/>
        </w:rPr>
        <w:t>о</w:t>
      </w:r>
      <w:r w:rsidRPr="009C5556">
        <w:rPr>
          <w:rFonts w:ascii="Arial" w:hAnsi="Arial" w:cs="Arial"/>
          <w:sz w:val="16"/>
          <w:szCs w:val="16"/>
        </w:rPr>
        <w:t>ей зоне деятельности: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осуществлять мониторинг реализации схемы теплоснабжения и подавать в орган, утвердивший схему теплоснабжения, отчеты о ре</w:t>
      </w:r>
      <w:r w:rsidRPr="009C5556">
        <w:rPr>
          <w:rFonts w:ascii="Arial" w:hAnsi="Arial" w:cs="Arial"/>
          <w:sz w:val="16"/>
          <w:szCs w:val="16"/>
        </w:rPr>
        <w:t>а</w:t>
      </w:r>
      <w:r w:rsidRPr="009C5556">
        <w:rPr>
          <w:rFonts w:ascii="Arial" w:hAnsi="Arial" w:cs="Arial"/>
          <w:sz w:val="16"/>
          <w:szCs w:val="16"/>
        </w:rPr>
        <w:t>лизации, включая предложения по актуал</w:t>
      </w:r>
      <w:r w:rsidRPr="009C5556">
        <w:rPr>
          <w:rFonts w:ascii="Arial" w:hAnsi="Arial" w:cs="Arial"/>
          <w:sz w:val="16"/>
          <w:szCs w:val="16"/>
        </w:rPr>
        <w:t>и</w:t>
      </w:r>
      <w:r w:rsidRPr="009C5556">
        <w:rPr>
          <w:rFonts w:ascii="Arial" w:hAnsi="Arial" w:cs="Arial"/>
          <w:sz w:val="16"/>
          <w:szCs w:val="16"/>
        </w:rPr>
        <w:t>зации схемы теплоснабжения;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w:t>
      </w:r>
      <w:r w:rsidRPr="009C5556">
        <w:rPr>
          <w:rFonts w:ascii="Arial" w:hAnsi="Arial" w:cs="Arial"/>
          <w:sz w:val="16"/>
          <w:szCs w:val="16"/>
        </w:rPr>
        <w:t>о</w:t>
      </w:r>
      <w:r w:rsidRPr="009C5556">
        <w:rPr>
          <w:rFonts w:ascii="Arial" w:hAnsi="Arial" w:cs="Arial"/>
          <w:sz w:val="16"/>
          <w:szCs w:val="16"/>
        </w:rPr>
        <w:t>сти;</w:t>
      </w:r>
    </w:p>
    <w:p w:rsidR="00BC2903" w:rsidRDefault="00BC2903" w:rsidP="00BC2903">
      <w:pPr>
        <w:ind w:firstLine="142"/>
        <w:jc w:val="both"/>
        <w:rPr>
          <w:rFonts w:ascii="Arial" w:hAnsi="Arial" w:cs="Arial"/>
          <w:sz w:val="16"/>
          <w:szCs w:val="16"/>
        </w:rPr>
      </w:pPr>
      <w:r w:rsidRPr="009C5556">
        <w:rPr>
          <w:rFonts w:ascii="Arial" w:hAnsi="Arial" w:cs="Arial"/>
          <w:sz w:val="16"/>
          <w:szCs w:val="16"/>
        </w:rPr>
        <w:t>осуществлять контроль режимов потребления тепловой энергии в зоне своей деятел</w:t>
      </w:r>
      <w:r w:rsidRPr="009C5556">
        <w:rPr>
          <w:rFonts w:ascii="Arial" w:hAnsi="Arial" w:cs="Arial"/>
          <w:sz w:val="16"/>
          <w:szCs w:val="16"/>
        </w:rPr>
        <w:t>ь</w:t>
      </w:r>
      <w:r w:rsidRPr="009C5556">
        <w:rPr>
          <w:rFonts w:ascii="Arial" w:hAnsi="Arial" w:cs="Arial"/>
          <w:sz w:val="16"/>
          <w:szCs w:val="16"/>
        </w:rPr>
        <w:t>ности.</w:t>
      </w:r>
    </w:p>
    <w:p w:rsidR="00BC2903" w:rsidRPr="009C5556" w:rsidRDefault="00BC2903" w:rsidP="00BC2903">
      <w:pPr>
        <w:ind w:firstLine="142"/>
        <w:jc w:val="both"/>
        <w:rPr>
          <w:rFonts w:ascii="Arial" w:hAnsi="Arial" w:cs="Arial"/>
          <w:sz w:val="16"/>
          <w:szCs w:val="16"/>
        </w:rPr>
      </w:pPr>
    </w:p>
    <w:p w:rsidR="00BC2903" w:rsidRDefault="00BC2903" w:rsidP="00BC2903">
      <w:pPr>
        <w:jc w:val="right"/>
        <w:rPr>
          <w:rFonts w:ascii="Arial" w:hAnsi="Arial" w:cs="Arial"/>
          <w:sz w:val="12"/>
          <w:szCs w:val="12"/>
        </w:rPr>
      </w:pPr>
    </w:p>
    <w:p w:rsidR="00BC2903" w:rsidRDefault="00BC2903" w:rsidP="00BC2903">
      <w:pPr>
        <w:jc w:val="right"/>
        <w:rPr>
          <w:rFonts w:ascii="Arial" w:hAnsi="Arial" w:cs="Arial"/>
          <w:sz w:val="12"/>
          <w:szCs w:val="12"/>
        </w:rPr>
      </w:pPr>
    </w:p>
    <w:p w:rsidR="00BC2903" w:rsidRDefault="00BC2903" w:rsidP="00BC2903">
      <w:pPr>
        <w:jc w:val="right"/>
        <w:rPr>
          <w:rFonts w:ascii="Arial" w:hAnsi="Arial" w:cs="Arial"/>
          <w:sz w:val="12"/>
          <w:szCs w:val="12"/>
        </w:rPr>
      </w:pPr>
    </w:p>
    <w:p w:rsidR="00BC2903" w:rsidRDefault="00BC2903" w:rsidP="00BC2903">
      <w:pPr>
        <w:jc w:val="right"/>
        <w:rPr>
          <w:rFonts w:ascii="Arial" w:hAnsi="Arial" w:cs="Arial"/>
          <w:sz w:val="12"/>
          <w:szCs w:val="12"/>
        </w:rPr>
      </w:pPr>
    </w:p>
    <w:p w:rsidR="00BC2903" w:rsidRDefault="00BC2903" w:rsidP="00BC2903">
      <w:pPr>
        <w:jc w:val="right"/>
        <w:rPr>
          <w:rFonts w:ascii="Arial" w:hAnsi="Arial" w:cs="Arial"/>
          <w:sz w:val="12"/>
          <w:szCs w:val="12"/>
        </w:rPr>
      </w:pPr>
    </w:p>
    <w:p w:rsidR="00BC2903" w:rsidRDefault="00BC2903" w:rsidP="00BC2903">
      <w:pPr>
        <w:jc w:val="right"/>
        <w:rPr>
          <w:rFonts w:ascii="Arial" w:hAnsi="Arial" w:cs="Arial"/>
          <w:sz w:val="12"/>
          <w:szCs w:val="12"/>
        </w:rPr>
      </w:pPr>
    </w:p>
    <w:p w:rsidR="00BC2903" w:rsidRPr="00BC2903" w:rsidRDefault="00BC2903" w:rsidP="00BC2903">
      <w:pPr>
        <w:jc w:val="right"/>
        <w:rPr>
          <w:rFonts w:ascii="Arial" w:hAnsi="Arial" w:cs="Arial"/>
          <w:sz w:val="12"/>
          <w:szCs w:val="12"/>
        </w:rPr>
      </w:pPr>
      <w:r w:rsidRPr="00BC2903">
        <w:rPr>
          <w:rFonts w:ascii="Arial" w:hAnsi="Arial" w:cs="Arial"/>
          <w:sz w:val="12"/>
          <w:szCs w:val="12"/>
        </w:rPr>
        <w:lastRenderedPageBreak/>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828"/>
        <w:gridCol w:w="873"/>
        <w:gridCol w:w="1142"/>
        <w:gridCol w:w="1410"/>
        <w:gridCol w:w="2268"/>
        <w:gridCol w:w="2516"/>
      </w:tblGrid>
      <w:tr w:rsidR="00BC2903" w:rsidRPr="009C5556" w:rsidTr="00BC2903">
        <w:trPr>
          <w:trHeight w:val="851"/>
          <w:tblHeader/>
        </w:trPr>
        <w:tc>
          <w:tcPr>
            <w:tcW w:w="3687" w:type="dxa"/>
            <w:gridSpan w:val="3"/>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Источники тепловой энергии</w:t>
            </w:r>
          </w:p>
        </w:tc>
        <w:tc>
          <w:tcPr>
            <w:tcW w:w="2552" w:type="dxa"/>
            <w:gridSpan w:val="2"/>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Тепловые сети</w:t>
            </w:r>
          </w:p>
        </w:tc>
        <w:tc>
          <w:tcPr>
            <w:tcW w:w="2268" w:type="dxa"/>
            <w:vMerge w:val="restar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Утвер</w:t>
            </w:r>
            <w:r>
              <w:rPr>
                <w:rFonts w:ascii="Arial" w:hAnsi="Arial" w:cs="Arial"/>
                <w:sz w:val="12"/>
                <w:szCs w:val="12"/>
              </w:rPr>
              <w:t>жден</w:t>
            </w:r>
            <w:r w:rsidRPr="009C5556">
              <w:rPr>
                <w:rFonts w:ascii="Arial" w:hAnsi="Arial" w:cs="Arial"/>
                <w:sz w:val="12"/>
                <w:szCs w:val="12"/>
              </w:rPr>
              <w:t>ная единая тепл</w:t>
            </w:r>
            <w:r w:rsidRPr="009C5556">
              <w:rPr>
                <w:rFonts w:ascii="Arial" w:hAnsi="Arial" w:cs="Arial"/>
                <w:sz w:val="12"/>
                <w:szCs w:val="12"/>
              </w:rPr>
              <w:t>о</w:t>
            </w:r>
            <w:r>
              <w:rPr>
                <w:rFonts w:ascii="Arial" w:hAnsi="Arial" w:cs="Arial"/>
                <w:sz w:val="12"/>
                <w:szCs w:val="12"/>
              </w:rPr>
              <w:t>снаб-жающая организа</w:t>
            </w:r>
            <w:r w:rsidRPr="009C5556">
              <w:rPr>
                <w:rFonts w:ascii="Arial" w:hAnsi="Arial" w:cs="Arial"/>
                <w:sz w:val="12"/>
                <w:szCs w:val="12"/>
              </w:rPr>
              <w:t>ция</w:t>
            </w:r>
          </w:p>
        </w:tc>
        <w:tc>
          <w:tcPr>
            <w:tcW w:w="2516" w:type="dxa"/>
            <w:vMerge w:val="restart"/>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Основание для присвоения статуса ЕТО (№пункта ПП РФ от 08.08.2012г. №808)</w:t>
            </w:r>
          </w:p>
        </w:tc>
      </w:tr>
      <w:tr w:rsidR="00BC2903" w:rsidRPr="009C5556" w:rsidTr="00BC2903">
        <w:trPr>
          <w:trHeight w:val="1131"/>
          <w:tblHeader/>
        </w:trPr>
        <w:tc>
          <w:tcPr>
            <w:tcW w:w="1986"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Энергоис-точники в зоне де</w:t>
            </w:r>
            <w:r w:rsidRPr="009C5556">
              <w:rPr>
                <w:rFonts w:ascii="Arial" w:hAnsi="Arial" w:cs="Arial"/>
                <w:sz w:val="12"/>
                <w:szCs w:val="12"/>
              </w:rPr>
              <w:t>я</w:t>
            </w:r>
            <w:r w:rsidRPr="009C5556">
              <w:rPr>
                <w:rFonts w:ascii="Arial" w:hAnsi="Arial" w:cs="Arial"/>
                <w:sz w:val="12"/>
                <w:szCs w:val="12"/>
              </w:rPr>
              <w:t>тель-ности</w:t>
            </w:r>
          </w:p>
        </w:tc>
        <w:tc>
          <w:tcPr>
            <w:tcW w:w="828"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 xml:space="preserve">Наимено-вание </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организа-ции</w:t>
            </w:r>
          </w:p>
        </w:tc>
        <w:tc>
          <w:tcPr>
            <w:tcW w:w="873"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Информа</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 xml:space="preserve">ция о </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присво</w:t>
            </w:r>
            <w:r w:rsidRPr="009C5556">
              <w:rPr>
                <w:rFonts w:ascii="Arial" w:hAnsi="Arial" w:cs="Arial"/>
                <w:sz w:val="12"/>
                <w:szCs w:val="12"/>
              </w:rPr>
              <w:t>е</w:t>
            </w:r>
            <w:r w:rsidRPr="009C5556">
              <w:rPr>
                <w:rFonts w:ascii="Arial" w:hAnsi="Arial" w:cs="Arial"/>
                <w:sz w:val="12"/>
                <w:szCs w:val="12"/>
              </w:rPr>
              <w:t xml:space="preserve">нии </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статуса ЕТО</w:t>
            </w:r>
          </w:p>
        </w:tc>
        <w:tc>
          <w:tcPr>
            <w:tcW w:w="1142"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Наименование орг</w:t>
            </w:r>
            <w:r w:rsidRPr="009C5556">
              <w:rPr>
                <w:rFonts w:ascii="Arial" w:hAnsi="Arial" w:cs="Arial"/>
                <w:sz w:val="12"/>
                <w:szCs w:val="12"/>
              </w:rPr>
              <w:t>а</w:t>
            </w:r>
            <w:r w:rsidRPr="009C5556">
              <w:rPr>
                <w:rFonts w:ascii="Arial" w:hAnsi="Arial" w:cs="Arial"/>
                <w:sz w:val="12"/>
                <w:szCs w:val="12"/>
              </w:rPr>
              <w:t>ни-</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зации</w:t>
            </w:r>
          </w:p>
        </w:tc>
        <w:tc>
          <w:tcPr>
            <w:tcW w:w="1410"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 xml:space="preserve">Информа ция о </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 xml:space="preserve">присвое-нии </w:t>
            </w:r>
          </w:p>
          <w:p w:rsidR="00BC2903" w:rsidRPr="009C5556" w:rsidRDefault="00BC2903" w:rsidP="00A80AF4">
            <w:pPr>
              <w:pStyle w:val="affffffd"/>
              <w:rPr>
                <w:rFonts w:ascii="Arial" w:hAnsi="Arial" w:cs="Arial"/>
                <w:sz w:val="12"/>
                <w:szCs w:val="12"/>
              </w:rPr>
            </w:pPr>
            <w:r w:rsidRPr="009C5556">
              <w:rPr>
                <w:rFonts w:ascii="Arial" w:hAnsi="Arial" w:cs="Arial"/>
                <w:sz w:val="12"/>
                <w:szCs w:val="12"/>
              </w:rPr>
              <w:t>статуса ЕТО</w:t>
            </w:r>
          </w:p>
        </w:tc>
        <w:tc>
          <w:tcPr>
            <w:tcW w:w="2268" w:type="dxa"/>
            <w:vMerge/>
            <w:vAlign w:val="center"/>
          </w:tcPr>
          <w:p w:rsidR="00BC2903" w:rsidRPr="009C5556" w:rsidRDefault="00BC2903" w:rsidP="00A80AF4">
            <w:pPr>
              <w:rPr>
                <w:rFonts w:ascii="Arial" w:hAnsi="Arial" w:cs="Arial"/>
                <w:b/>
                <w:sz w:val="12"/>
                <w:szCs w:val="12"/>
              </w:rPr>
            </w:pPr>
          </w:p>
        </w:tc>
        <w:tc>
          <w:tcPr>
            <w:tcW w:w="2516" w:type="dxa"/>
            <w:vMerge/>
            <w:vAlign w:val="center"/>
          </w:tcPr>
          <w:p w:rsidR="00BC2903" w:rsidRPr="009C5556" w:rsidRDefault="00BC2903" w:rsidP="00A80AF4">
            <w:pPr>
              <w:rPr>
                <w:rFonts w:ascii="Arial" w:hAnsi="Arial" w:cs="Arial"/>
                <w:b/>
                <w:sz w:val="12"/>
                <w:szCs w:val="12"/>
              </w:rPr>
            </w:pPr>
          </w:p>
        </w:tc>
      </w:tr>
      <w:tr w:rsidR="00BC2903" w:rsidRPr="009C5556" w:rsidTr="00BC2903">
        <w:tc>
          <w:tcPr>
            <w:tcW w:w="1986" w:type="dxa"/>
            <w:vAlign w:val="center"/>
          </w:tcPr>
          <w:p w:rsidR="00BC2903" w:rsidRPr="009C5556" w:rsidRDefault="00BC2903" w:rsidP="00A80AF4">
            <w:pPr>
              <w:pStyle w:val="affffffd"/>
              <w:rPr>
                <w:rFonts w:ascii="Arial" w:hAnsi="Arial" w:cs="Arial"/>
                <w:sz w:val="12"/>
                <w:szCs w:val="12"/>
              </w:rPr>
            </w:pPr>
            <w:r w:rsidRPr="009C5556">
              <w:rPr>
                <w:rStyle w:val="FontStyle129"/>
                <w:sz w:val="12"/>
                <w:szCs w:val="12"/>
              </w:rPr>
              <w:t>Котельная     № 21 д. Лутове</w:t>
            </w:r>
            <w:r w:rsidRPr="009C5556">
              <w:rPr>
                <w:rStyle w:val="FontStyle129"/>
                <w:sz w:val="12"/>
                <w:szCs w:val="12"/>
              </w:rPr>
              <w:t>н</w:t>
            </w:r>
            <w:r w:rsidRPr="009C5556">
              <w:rPr>
                <w:rStyle w:val="FontStyle129"/>
                <w:sz w:val="12"/>
                <w:szCs w:val="12"/>
              </w:rPr>
              <w:t xml:space="preserve">ка </w:t>
            </w:r>
          </w:p>
        </w:tc>
        <w:tc>
          <w:tcPr>
            <w:tcW w:w="828" w:type="dxa"/>
            <w:vAlign w:val="center"/>
          </w:tcPr>
          <w:p w:rsidR="00BC2903" w:rsidRPr="009C5556" w:rsidRDefault="00BC2903" w:rsidP="00A80AF4">
            <w:pPr>
              <w:pStyle w:val="affffffd"/>
              <w:rPr>
                <w:rFonts w:ascii="Arial" w:hAnsi="Arial" w:cs="Arial"/>
                <w:sz w:val="12"/>
                <w:szCs w:val="12"/>
              </w:rPr>
            </w:pPr>
          </w:p>
        </w:tc>
        <w:tc>
          <w:tcPr>
            <w:tcW w:w="873"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н/д</w:t>
            </w:r>
          </w:p>
        </w:tc>
        <w:tc>
          <w:tcPr>
            <w:tcW w:w="1142" w:type="dxa"/>
            <w:vAlign w:val="center"/>
          </w:tcPr>
          <w:p w:rsidR="00BC2903" w:rsidRPr="009C5556" w:rsidRDefault="00BC2903" w:rsidP="00A80AF4">
            <w:pPr>
              <w:pStyle w:val="affffffd"/>
              <w:rPr>
                <w:rFonts w:ascii="Arial" w:hAnsi="Arial" w:cs="Arial"/>
                <w:sz w:val="12"/>
                <w:szCs w:val="12"/>
              </w:rPr>
            </w:pPr>
          </w:p>
        </w:tc>
        <w:tc>
          <w:tcPr>
            <w:tcW w:w="1410"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н/д</w:t>
            </w:r>
          </w:p>
        </w:tc>
        <w:tc>
          <w:tcPr>
            <w:tcW w:w="2268" w:type="dxa"/>
            <w:vAlign w:val="center"/>
          </w:tcPr>
          <w:p w:rsidR="00BC2903" w:rsidRPr="009C5556" w:rsidRDefault="00BC2903" w:rsidP="00BC2903">
            <w:pPr>
              <w:pStyle w:val="affffffd"/>
              <w:rPr>
                <w:rFonts w:ascii="Arial" w:hAnsi="Arial" w:cs="Arial"/>
                <w:sz w:val="12"/>
                <w:szCs w:val="12"/>
              </w:rPr>
            </w:pPr>
            <w:r w:rsidRPr="009C5556">
              <w:rPr>
                <w:rFonts w:ascii="Arial" w:hAnsi="Arial" w:cs="Arial"/>
                <w:sz w:val="12"/>
                <w:szCs w:val="12"/>
              </w:rPr>
              <w:t>ООО «ТК Новгородская»</w:t>
            </w:r>
          </w:p>
        </w:tc>
        <w:tc>
          <w:tcPr>
            <w:tcW w:w="2516"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r w:rsidR="00BC2903" w:rsidRPr="009C5556" w:rsidTr="00BC2903">
        <w:tc>
          <w:tcPr>
            <w:tcW w:w="1986" w:type="dxa"/>
            <w:vAlign w:val="center"/>
          </w:tcPr>
          <w:p w:rsidR="00BC2903" w:rsidRPr="009C5556" w:rsidRDefault="00BC2903" w:rsidP="00A80AF4">
            <w:pPr>
              <w:pStyle w:val="affffffd"/>
              <w:rPr>
                <w:rStyle w:val="FontStyle129"/>
                <w:sz w:val="12"/>
                <w:szCs w:val="12"/>
              </w:rPr>
            </w:pPr>
            <w:r w:rsidRPr="009C5556">
              <w:rPr>
                <w:rStyle w:val="FontStyle129"/>
                <w:sz w:val="12"/>
                <w:szCs w:val="12"/>
              </w:rPr>
              <w:t>Котельная    № 23 д. Лю</w:t>
            </w:r>
            <w:r w:rsidRPr="009C5556">
              <w:rPr>
                <w:rStyle w:val="FontStyle129"/>
                <w:sz w:val="12"/>
                <w:szCs w:val="12"/>
              </w:rPr>
              <w:t>б</w:t>
            </w:r>
            <w:r w:rsidRPr="009C5556">
              <w:rPr>
                <w:rStyle w:val="FontStyle129"/>
                <w:sz w:val="12"/>
                <w:szCs w:val="12"/>
              </w:rPr>
              <w:t>ница</w:t>
            </w:r>
          </w:p>
        </w:tc>
        <w:tc>
          <w:tcPr>
            <w:tcW w:w="828" w:type="dxa"/>
            <w:vAlign w:val="center"/>
          </w:tcPr>
          <w:p w:rsidR="00BC2903" w:rsidRPr="009C5556" w:rsidRDefault="00BC2903" w:rsidP="00A80AF4">
            <w:pPr>
              <w:pStyle w:val="affffffd"/>
              <w:rPr>
                <w:rFonts w:ascii="Arial" w:hAnsi="Arial" w:cs="Arial"/>
                <w:sz w:val="12"/>
                <w:szCs w:val="12"/>
              </w:rPr>
            </w:pPr>
          </w:p>
        </w:tc>
        <w:tc>
          <w:tcPr>
            <w:tcW w:w="873"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н/д</w:t>
            </w:r>
          </w:p>
        </w:tc>
        <w:tc>
          <w:tcPr>
            <w:tcW w:w="1142" w:type="dxa"/>
            <w:vAlign w:val="center"/>
          </w:tcPr>
          <w:p w:rsidR="00BC2903" w:rsidRPr="009C5556" w:rsidRDefault="00BC2903" w:rsidP="00A80AF4">
            <w:pPr>
              <w:pStyle w:val="affffffd"/>
              <w:rPr>
                <w:rFonts w:ascii="Arial" w:hAnsi="Arial" w:cs="Arial"/>
                <w:sz w:val="12"/>
                <w:szCs w:val="12"/>
              </w:rPr>
            </w:pPr>
          </w:p>
        </w:tc>
        <w:tc>
          <w:tcPr>
            <w:tcW w:w="1410"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н/д</w:t>
            </w:r>
          </w:p>
        </w:tc>
        <w:tc>
          <w:tcPr>
            <w:tcW w:w="2268" w:type="dxa"/>
            <w:vAlign w:val="center"/>
          </w:tcPr>
          <w:p w:rsidR="00BC2903" w:rsidRPr="009C5556" w:rsidRDefault="00BC2903" w:rsidP="00A80AF4">
            <w:pPr>
              <w:pStyle w:val="affffffd"/>
              <w:rPr>
                <w:rFonts w:ascii="Arial" w:hAnsi="Arial" w:cs="Arial"/>
                <w:sz w:val="12"/>
                <w:szCs w:val="12"/>
              </w:rPr>
            </w:pPr>
            <w:r>
              <w:rPr>
                <w:rFonts w:ascii="Arial" w:hAnsi="Arial" w:cs="Arial"/>
                <w:sz w:val="12"/>
                <w:szCs w:val="12"/>
              </w:rPr>
              <w:t>ООО «ТК Новгород</w:t>
            </w:r>
            <w:r w:rsidRPr="009C5556">
              <w:rPr>
                <w:rFonts w:ascii="Arial" w:hAnsi="Arial" w:cs="Arial"/>
                <w:sz w:val="12"/>
                <w:szCs w:val="12"/>
              </w:rPr>
              <w:t>ская»</w:t>
            </w:r>
          </w:p>
        </w:tc>
        <w:tc>
          <w:tcPr>
            <w:tcW w:w="2516" w:type="dxa"/>
            <w:vAlign w:val="center"/>
          </w:tcPr>
          <w:p w:rsidR="00BC2903" w:rsidRPr="009C5556" w:rsidRDefault="00BC2903" w:rsidP="00A80AF4">
            <w:pPr>
              <w:pStyle w:val="affffffd"/>
              <w:rPr>
                <w:rFonts w:ascii="Arial" w:hAnsi="Arial" w:cs="Arial"/>
                <w:sz w:val="12"/>
                <w:szCs w:val="12"/>
              </w:rPr>
            </w:pPr>
            <w:r w:rsidRPr="009C5556">
              <w:rPr>
                <w:rFonts w:ascii="Arial" w:hAnsi="Arial" w:cs="Arial"/>
                <w:sz w:val="12"/>
                <w:szCs w:val="12"/>
              </w:rPr>
              <w:t>-</w:t>
            </w:r>
          </w:p>
        </w:tc>
      </w:tr>
    </w:tbl>
    <w:p w:rsidR="00BC2903" w:rsidRPr="009C5556" w:rsidRDefault="00BC2903" w:rsidP="00BC2903">
      <w:pPr>
        <w:autoSpaceDE w:val="0"/>
        <w:autoSpaceDN w:val="0"/>
        <w:adjustRightInd w:val="0"/>
        <w:ind w:firstLine="142"/>
        <w:jc w:val="center"/>
        <w:rPr>
          <w:rFonts w:ascii="Arial" w:hAnsi="Arial" w:cs="Arial"/>
          <w:b/>
          <w:bCs/>
          <w:sz w:val="16"/>
          <w:szCs w:val="16"/>
        </w:rPr>
      </w:pPr>
      <w:r w:rsidRPr="009C5556">
        <w:rPr>
          <w:rFonts w:ascii="Arial" w:hAnsi="Arial" w:cs="Arial"/>
          <w:b/>
          <w:bCs/>
          <w:sz w:val="16"/>
          <w:szCs w:val="16"/>
        </w:rPr>
        <w:t>17. Решения о распределении тепловой нагрузки между</w:t>
      </w:r>
      <w:r>
        <w:rPr>
          <w:rFonts w:ascii="Arial" w:hAnsi="Arial" w:cs="Arial"/>
          <w:b/>
          <w:bCs/>
          <w:sz w:val="16"/>
          <w:szCs w:val="16"/>
        </w:rPr>
        <w:t xml:space="preserve"> </w:t>
      </w:r>
      <w:r w:rsidRPr="009C5556">
        <w:rPr>
          <w:rFonts w:ascii="Arial" w:hAnsi="Arial" w:cs="Arial"/>
          <w:b/>
          <w:bCs/>
          <w:sz w:val="16"/>
          <w:szCs w:val="16"/>
        </w:rPr>
        <w:t>источниками тепловой энергии</w:t>
      </w:r>
    </w:p>
    <w:p w:rsidR="00BC2903" w:rsidRPr="009C5556" w:rsidRDefault="00BC2903" w:rsidP="00BC2903">
      <w:pPr>
        <w:pStyle w:val="afffffff"/>
        <w:spacing w:after="0" w:line="240" w:lineRule="auto"/>
        <w:ind w:firstLine="142"/>
        <w:rPr>
          <w:rFonts w:ascii="Arial" w:hAnsi="Arial" w:cs="Arial"/>
          <w:sz w:val="16"/>
          <w:szCs w:val="16"/>
          <w:lang w:eastAsia="en-US"/>
        </w:rPr>
      </w:pPr>
      <w:r w:rsidRPr="009C5556">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9C5556">
        <w:rPr>
          <w:rFonts w:ascii="Arial" w:hAnsi="Arial" w:cs="Arial"/>
          <w:sz w:val="16"/>
          <w:szCs w:val="16"/>
        </w:rPr>
        <w:t>Любницком сельском посел</w:t>
      </w:r>
      <w:r w:rsidRPr="009C5556">
        <w:rPr>
          <w:rFonts w:ascii="Arial" w:hAnsi="Arial" w:cs="Arial"/>
          <w:sz w:val="16"/>
          <w:szCs w:val="16"/>
        </w:rPr>
        <w:t>е</w:t>
      </w:r>
      <w:r w:rsidRPr="009C5556">
        <w:rPr>
          <w:rFonts w:ascii="Arial" w:hAnsi="Arial" w:cs="Arial"/>
          <w:sz w:val="16"/>
          <w:szCs w:val="16"/>
        </w:rPr>
        <w:t xml:space="preserve">нии </w:t>
      </w:r>
      <w:r w:rsidRPr="009C5556">
        <w:rPr>
          <w:rFonts w:ascii="Arial" w:hAnsi="Arial" w:cs="Arial"/>
          <w:sz w:val="16"/>
          <w:szCs w:val="16"/>
          <w:lang w:eastAsia="en-US"/>
        </w:rPr>
        <w:t>не планируется.</w:t>
      </w:r>
    </w:p>
    <w:p w:rsidR="00BC2903" w:rsidRPr="009C5556" w:rsidRDefault="00BC2903" w:rsidP="00BC2903">
      <w:pPr>
        <w:autoSpaceDE w:val="0"/>
        <w:autoSpaceDN w:val="0"/>
        <w:adjustRightInd w:val="0"/>
        <w:ind w:firstLine="142"/>
        <w:jc w:val="center"/>
        <w:rPr>
          <w:rFonts w:ascii="Arial" w:hAnsi="Arial" w:cs="Arial"/>
          <w:bCs/>
          <w:sz w:val="16"/>
          <w:szCs w:val="16"/>
        </w:rPr>
      </w:pPr>
      <w:bookmarkStart w:id="62" w:name="_Toc21101690"/>
      <w:r w:rsidRPr="009C5556">
        <w:rPr>
          <w:rFonts w:ascii="Arial" w:hAnsi="Arial" w:cs="Arial"/>
          <w:b/>
          <w:bCs/>
          <w:sz w:val="16"/>
          <w:szCs w:val="16"/>
        </w:rPr>
        <w:t>1</w:t>
      </w:r>
      <w:bookmarkStart w:id="63" w:name="ZAP29EI3CO"/>
      <w:bookmarkEnd w:id="63"/>
      <w:r w:rsidRPr="009C5556">
        <w:rPr>
          <w:rFonts w:ascii="Arial" w:hAnsi="Arial" w:cs="Arial"/>
          <w:b/>
          <w:bCs/>
          <w:sz w:val="16"/>
          <w:szCs w:val="16"/>
        </w:rPr>
        <w:t>8. Решение по бесхозяйным тепловым сетям</w:t>
      </w:r>
      <w:bookmarkEnd w:id="62"/>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В соответствии с пунктом 6 статьи 15 Федерального закона о 27 июля 2010 года № 190-ФЗ «О теплоснабжении»: «В случае выявления бесх</w:t>
      </w:r>
      <w:r w:rsidRPr="009C5556">
        <w:rPr>
          <w:rFonts w:ascii="Arial" w:hAnsi="Arial" w:cs="Arial"/>
          <w:sz w:val="16"/>
          <w:szCs w:val="16"/>
        </w:rPr>
        <w:t>о</w:t>
      </w:r>
      <w:r w:rsidRPr="009C5556">
        <w:rPr>
          <w:rFonts w:ascii="Arial" w:hAnsi="Arial" w:cs="Arial"/>
          <w:sz w:val="16"/>
          <w:szCs w:val="16"/>
        </w:rPr>
        <w:t>зяйных тепловых сетей (тепловых  сетей, не имеющих эксплуатирующей организации) орган местного  самоуправления  поселения или горо</w:t>
      </w:r>
      <w:r w:rsidRPr="009C5556">
        <w:rPr>
          <w:rFonts w:ascii="Arial" w:hAnsi="Arial" w:cs="Arial"/>
          <w:sz w:val="16"/>
          <w:szCs w:val="16"/>
        </w:rPr>
        <w:t>д</w:t>
      </w:r>
      <w:r w:rsidRPr="009C5556">
        <w:rPr>
          <w:rFonts w:ascii="Arial" w:hAnsi="Arial" w:cs="Arial"/>
          <w:sz w:val="16"/>
          <w:szCs w:val="16"/>
        </w:rPr>
        <w:t>ского округа до  признания  права собственности на указанные бесхозяйные тепловые сети в течение тридцати дней с даты их выявления  об</w:t>
      </w:r>
      <w:r w:rsidRPr="009C5556">
        <w:rPr>
          <w:rFonts w:ascii="Arial" w:hAnsi="Arial" w:cs="Arial"/>
          <w:sz w:val="16"/>
          <w:szCs w:val="16"/>
        </w:rPr>
        <w:t>я</w:t>
      </w:r>
      <w:r w:rsidRPr="009C5556">
        <w:rPr>
          <w:rFonts w:ascii="Arial" w:hAnsi="Arial" w:cs="Arial"/>
          <w:sz w:val="16"/>
          <w:szCs w:val="16"/>
        </w:rPr>
        <w:t>зан определить  теплосетевую организацию, тепловые сети которой непосредственно соединены с указанными бесхозяйными тепловыми сет</w:t>
      </w:r>
      <w:r w:rsidRPr="009C5556">
        <w:rPr>
          <w:rFonts w:ascii="Arial" w:hAnsi="Arial" w:cs="Arial"/>
          <w:sz w:val="16"/>
          <w:szCs w:val="16"/>
        </w:rPr>
        <w:t>я</w:t>
      </w:r>
      <w:r w:rsidRPr="009C5556">
        <w:rPr>
          <w:rFonts w:ascii="Arial" w:hAnsi="Arial" w:cs="Arial"/>
          <w:sz w:val="16"/>
          <w:szCs w:val="16"/>
        </w:rPr>
        <w:t>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bookmarkStart w:id="64" w:name="_GoBack"/>
      <w:bookmarkEnd w:id="64"/>
      <w:r w:rsidRPr="009C5556">
        <w:rPr>
          <w:rFonts w:ascii="Arial" w:hAnsi="Arial" w:cs="Arial"/>
          <w:sz w:val="16"/>
          <w:szCs w:val="16"/>
        </w:rPr>
        <w:t xml:space="preserve"> Орган регулирования обязан включить затраты на соде</w:t>
      </w:r>
      <w:r w:rsidRPr="009C5556">
        <w:rPr>
          <w:rFonts w:ascii="Arial" w:hAnsi="Arial" w:cs="Arial"/>
          <w:sz w:val="16"/>
          <w:szCs w:val="16"/>
        </w:rPr>
        <w:t>р</w:t>
      </w:r>
      <w:r w:rsidRPr="009C5556">
        <w:rPr>
          <w:rFonts w:ascii="Arial" w:hAnsi="Arial" w:cs="Arial"/>
          <w:sz w:val="16"/>
          <w:szCs w:val="16"/>
        </w:rPr>
        <w:t>жание и обслуживание бесхозяйных тепловых сетей в тарифы соответствующей организации на следующий период регулиров</w:t>
      </w:r>
      <w:r w:rsidRPr="009C5556">
        <w:rPr>
          <w:rFonts w:ascii="Arial" w:hAnsi="Arial" w:cs="Arial"/>
          <w:sz w:val="16"/>
          <w:szCs w:val="16"/>
        </w:rPr>
        <w:t>а</w:t>
      </w:r>
      <w:r w:rsidRPr="009C5556">
        <w:rPr>
          <w:rFonts w:ascii="Arial" w:hAnsi="Arial" w:cs="Arial"/>
          <w:sz w:val="16"/>
          <w:szCs w:val="16"/>
        </w:rPr>
        <w:t xml:space="preserve">ния». </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w:t>
      </w:r>
      <w:r w:rsidRPr="009C5556">
        <w:rPr>
          <w:rFonts w:ascii="Arial" w:hAnsi="Arial" w:cs="Arial"/>
          <w:sz w:val="16"/>
          <w:szCs w:val="16"/>
        </w:rPr>
        <w:t>с</w:t>
      </w:r>
      <w:r w:rsidRPr="009C5556">
        <w:rPr>
          <w:rFonts w:ascii="Arial" w:hAnsi="Arial" w:cs="Arial"/>
          <w:sz w:val="16"/>
          <w:szCs w:val="16"/>
        </w:rPr>
        <w:t>новании Приказа Минэкономразвития России от 10.12.2015 № 931 «Об установлении Порядка принятия на учет бесхозяйных недвижимых в</w:t>
      </w:r>
      <w:r w:rsidRPr="009C5556">
        <w:rPr>
          <w:rFonts w:ascii="Arial" w:hAnsi="Arial" w:cs="Arial"/>
          <w:sz w:val="16"/>
          <w:szCs w:val="16"/>
        </w:rPr>
        <w:t>е</w:t>
      </w:r>
      <w:r w:rsidRPr="009C5556">
        <w:rPr>
          <w:rFonts w:ascii="Arial" w:hAnsi="Arial" w:cs="Arial"/>
          <w:sz w:val="16"/>
          <w:szCs w:val="16"/>
        </w:rPr>
        <w:t>щей». На основании статьи 225 Гражданского Кодекса Российской Федерации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w:t>
      </w:r>
      <w:r w:rsidRPr="009C5556">
        <w:rPr>
          <w:rFonts w:ascii="Arial" w:hAnsi="Arial" w:cs="Arial"/>
          <w:sz w:val="16"/>
          <w:szCs w:val="16"/>
        </w:rPr>
        <w:t>и</w:t>
      </w:r>
      <w:r w:rsidRPr="009C5556">
        <w:rPr>
          <w:rFonts w:ascii="Arial" w:hAnsi="Arial" w:cs="Arial"/>
          <w:sz w:val="16"/>
          <w:szCs w:val="16"/>
        </w:rPr>
        <w:t>ципальной собстве</w:t>
      </w:r>
      <w:r w:rsidRPr="009C5556">
        <w:rPr>
          <w:rFonts w:ascii="Arial" w:hAnsi="Arial" w:cs="Arial"/>
          <w:sz w:val="16"/>
          <w:szCs w:val="16"/>
        </w:rPr>
        <w:t>н</w:t>
      </w:r>
      <w:r w:rsidRPr="009C5556">
        <w:rPr>
          <w:rFonts w:ascii="Arial" w:hAnsi="Arial" w:cs="Arial"/>
          <w:sz w:val="16"/>
          <w:szCs w:val="16"/>
        </w:rPr>
        <w:t xml:space="preserve">ности на эту вещь. </w:t>
      </w:r>
    </w:p>
    <w:p w:rsidR="00BC2903" w:rsidRPr="009C5556" w:rsidRDefault="00BC2903" w:rsidP="00BC2903">
      <w:pPr>
        <w:ind w:firstLine="142"/>
        <w:jc w:val="both"/>
        <w:rPr>
          <w:rFonts w:ascii="Arial" w:hAnsi="Arial" w:cs="Arial"/>
          <w:color w:val="000000"/>
          <w:sz w:val="16"/>
          <w:szCs w:val="16"/>
        </w:rPr>
      </w:pPr>
      <w:r w:rsidRPr="009C5556">
        <w:rPr>
          <w:rFonts w:ascii="Arial" w:hAnsi="Arial" w:cs="Arial"/>
          <w:color w:val="000000"/>
          <w:sz w:val="16"/>
          <w:szCs w:val="16"/>
        </w:rPr>
        <w:t>По состоянию на 01.01.2021 года бесхозяйные тепловые сети на территории Любницкого сельского поселения отсу</w:t>
      </w:r>
      <w:r w:rsidRPr="009C5556">
        <w:rPr>
          <w:rFonts w:ascii="Arial" w:hAnsi="Arial" w:cs="Arial"/>
          <w:color w:val="000000"/>
          <w:sz w:val="16"/>
          <w:szCs w:val="16"/>
        </w:rPr>
        <w:t>т</w:t>
      </w:r>
      <w:r w:rsidRPr="009C5556">
        <w:rPr>
          <w:rFonts w:ascii="Arial" w:hAnsi="Arial" w:cs="Arial"/>
          <w:color w:val="000000"/>
          <w:sz w:val="16"/>
          <w:szCs w:val="16"/>
        </w:rPr>
        <w:t>ствуют.</w:t>
      </w:r>
    </w:p>
    <w:p w:rsidR="00BC2903" w:rsidRPr="009C5556" w:rsidRDefault="00BC2903" w:rsidP="00BC2903">
      <w:pPr>
        <w:ind w:firstLine="142"/>
        <w:jc w:val="both"/>
        <w:rPr>
          <w:rFonts w:ascii="Arial" w:hAnsi="Arial" w:cs="Arial"/>
          <w:sz w:val="16"/>
          <w:szCs w:val="16"/>
        </w:rPr>
      </w:pPr>
      <w:r w:rsidRPr="009C5556">
        <w:rPr>
          <w:rFonts w:ascii="Arial" w:hAnsi="Arial" w:cs="Arial"/>
          <w:color w:val="000000"/>
          <w:sz w:val="16"/>
          <w:szCs w:val="16"/>
        </w:rPr>
        <w:t xml:space="preserve">При выявлении бесхозяйных тепловых сетей в качестве </w:t>
      </w:r>
      <w:r w:rsidRPr="009C5556">
        <w:rPr>
          <w:rFonts w:ascii="Arial" w:hAnsi="Arial" w:cs="Arial"/>
          <w:sz w:val="16"/>
          <w:szCs w:val="16"/>
        </w:rPr>
        <w:t>организации, уполномоченной на эксплуатацию бесхозяйных тепловых сетей, предл</w:t>
      </w:r>
      <w:r w:rsidRPr="009C5556">
        <w:rPr>
          <w:rFonts w:ascii="Arial" w:hAnsi="Arial" w:cs="Arial"/>
          <w:sz w:val="16"/>
          <w:szCs w:val="16"/>
        </w:rPr>
        <w:t>а</w:t>
      </w:r>
      <w:r w:rsidRPr="009C5556">
        <w:rPr>
          <w:rFonts w:ascii="Arial" w:hAnsi="Arial" w:cs="Arial"/>
          <w:sz w:val="16"/>
          <w:szCs w:val="16"/>
        </w:rPr>
        <w:t>гается определить единую теплоснабжающую организацию (ЕТО), в границах утвержденной зоны деятельности, которой расп</w:t>
      </w:r>
      <w:r w:rsidRPr="009C5556">
        <w:rPr>
          <w:rFonts w:ascii="Arial" w:hAnsi="Arial" w:cs="Arial"/>
          <w:sz w:val="16"/>
          <w:szCs w:val="16"/>
        </w:rPr>
        <w:t>о</w:t>
      </w:r>
      <w:r w:rsidRPr="009C5556">
        <w:rPr>
          <w:rFonts w:ascii="Arial" w:hAnsi="Arial" w:cs="Arial"/>
          <w:sz w:val="16"/>
          <w:szCs w:val="16"/>
        </w:rPr>
        <w:t>ложены вновь выявленные участки таких сетей.</w:t>
      </w:r>
    </w:p>
    <w:p w:rsidR="00BC2903" w:rsidRPr="009C5556" w:rsidRDefault="00BC2903" w:rsidP="00BC2903">
      <w:pPr>
        <w:ind w:firstLine="142"/>
        <w:jc w:val="center"/>
        <w:rPr>
          <w:rFonts w:ascii="Arial" w:hAnsi="Arial" w:cs="Arial"/>
          <w:b/>
          <w:bCs/>
          <w:sz w:val="16"/>
          <w:szCs w:val="16"/>
        </w:rPr>
      </w:pPr>
      <w:r w:rsidRPr="009C5556">
        <w:rPr>
          <w:rFonts w:ascii="Arial" w:hAnsi="Arial" w:cs="Arial"/>
          <w:b/>
          <w:bCs/>
          <w:sz w:val="16"/>
          <w:szCs w:val="16"/>
        </w:rPr>
        <w:t>19. Синхронизация схемы теплоснабжения со схемой газоснабжения и газификации субъекта Российской Федерации и (или) пос</w:t>
      </w:r>
      <w:r w:rsidRPr="009C5556">
        <w:rPr>
          <w:rFonts w:ascii="Arial" w:hAnsi="Arial" w:cs="Arial"/>
          <w:b/>
          <w:bCs/>
          <w:sz w:val="16"/>
          <w:szCs w:val="16"/>
        </w:rPr>
        <w:t>е</w:t>
      </w:r>
      <w:r w:rsidRPr="009C5556">
        <w:rPr>
          <w:rFonts w:ascii="Arial" w:hAnsi="Arial" w:cs="Arial"/>
          <w:b/>
          <w:bCs/>
          <w:sz w:val="16"/>
          <w:szCs w:val="16"/>
        </w:rPr>
        <w:t>ления, схемой и программой развития электроэнергетики, а также со схемой водоснабжения и водоотведения поселения, горо</w:t>
      </w:r>
      <w:r w:rsidRPr="009C5556">
        <w:rPr>
          <w:rFonts w:ascii="Arial" w:hAnsi="Arial" w:cs="Arial"/>
          <w:b/>
          <w:bCs/>
          <w:sz w:val="16"/>
          <w:szCs w:val="16"/>
        </w:rPr>
        <w:t>д</w:t>
      </w:r>
      <w:r w:rsidRPr="009C5556">
        <w:rPr>
          <w:rFonts w:ascii="Arial" w:hAnsi="Arial" w:cs="Arial"/>
          <w:b/>
          <w:bCs/>
          <w:sz w:val="16"/>
          <w:szCs w:val="16"/>
        </w:rPr>
        <w:t>ского округа, города федерального значения.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19.1. Описание решений программы газификации жилищно-коммунального хозяйства, промышленных и иных организаций о развитии соо</w:t>
      </w:r>
      <w:r w:rsidRPr="009C5556">
        <w:rPr>
          <w:rFonts w:ascii="Arial" w:hAnsi="Arial" w:cs="Arial"/>
          <w:sz w:val="16"/>
          <w:szCs w:val="16"/>
        </w:rPr>
        <w:t>т</w:t>
      </w:r>
      <w:r w:rsidRPr="009C5556">
        <w:rPr>
          <w:rFonts w:ascii="Arial" w:hAnsi="Arial" w:cs="Arial"/>
          <w:sz w:val="16"/>
          <w:szCs w:val="16"/>
        </w:rPr>
        <w:t>ветствующей системы газоснабжения в части обеспечения топливом и</w:t>
      </w:r>
      <w:r w:rsidRPr="009C5556">
        <w:rPr>
          <w:rFonts w:ascii="Arial" w:hAnsi="Arial" w:cs="Arial"/>
          <w:sz w:val="16"/>
          <w:szCs w:val="16"/>
        </w:rPr>
        <w:t>с</w:t>
      </w:r>
      <w:r w:rsidRPr="009C5556">
        <w:rPr>
          <w:rFonts w:ascii="Arial" w:hAnsi="Arial" w:cs="Arial"/>
          <w:sz w:val="16"/>
          <w:szCs w:val="16"/>
        </w:rPr>
        <w:t>точников тепловой энергии.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Решения о газоснабжении источников тепловой энергии Любницкого сельского поселения в действующей программе газоснабжения отсутс</w:t>
      </w:r>
      <w:r w:rsidRPr="009C5556">
        <w:rPr>
          <w:rFonts w:ascii="Arial" w:hAnsi="Arial" w:cs="Arial"/>
          <w:sz w:val="16"/>
          <w:szCs w:val="16"/>
        </w:rPr>
        <w:t>т</w:t>
      </w:r>
      <w:r w:rsidRPr="009C5556">
        <w:rPr>
          <w:rFonts w:ascii="Arial" w:hAnsi="Arial" w:cs="Arial"/>
          <w:sz w:val="16"/>
          <w:szCs w:val="16"/>
        </w:rPr>
        <w:t xml:space="preserve">вуют. </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19.2. Описание проблем организации газоснабжения источников тепловой энергии.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19.3. Предложения по корректировке утвержденной (разработке) региональной (межрегиональной) программы газ</w:t>
      </w:r>
      <w:r w:rsidRPr="009C5556">
        <w:rPr>
          <w:rFonts w:ascii="Arial" w:hAnsi="Arial" w:cs="Arial"/>
          <w:sz w:val="16"/>
          <w:szCs w:val="16"/>
        </w:rPr>
        <w:t>и</w:t>
      </w:r>
      <w:r w:rsidRPr="009C5556">
        <w:rPr>
          <w:rFonts w:ascii="Arial" w:hAnsi="Arial" w:cs="Arial"/>
          <w:sz w:val="16"/>
          <w:szCs w:val="16"/>
        </w:rPr>
        <w:t>фикации жилищно-коммунального хозяйства, промышленных и иных организаций для обеспечения согласованности такой программы с указанными в схеме те</w:t>
      </w:r>
      <w:r w:rsidRPr="009C5556">
        <w:rPr>
          <w:rFonts w:ascii="Arial" w:hAnsi="Arial" w:cs="Arial"/>
          <w:sz w:val="16"/>
          <w:szCs w:val="16"/>
        </w:rPr>
        <w:t>п</w:t>
      </w:r>
      <w:r w:rsidRPr="009C5556">
        <w:rPr>
          <w:rFonts w:ascii="Arial" w:hAnsi="Arial" w:cs="Arial"/>
          <w:sz w:val="16"/>
          <w:szCs w:val="16"/>
        </w:rPr>
        <w:t>лоснабжения решениями о развитии источников тепловой энергии и систем теплоснабж</w:t>
      </w:r>
      <w:r w:rsidRPr="009C5556">
        <w:rPr>
          <w:rFonts w:ascii="Arial" w:hAnsi="Arial" w:cs="Arial"/>
          <w:sz w:val="16"/>
          <w:szCs w:val="16"/>
        </w:rPr>
        <w:t>е</w:t>
      </w:r>
      <w:r w:rsidRPr="009C5556">
        <w:rPr>
          <w:rFonts w:ascii="Arial" w:hAnsi="Arial" w:cs="Arial"/>
          <w:sz w:val="16"/>
          <w:szCs w:val="16"/>
        </w:rPr>
        <w:t>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Предложения отсутствуют.</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w:t>
      </w:r>
      <w:r w:rsidRPr="009C5556">
        <w:rPr>
          <w:rFonts w:ascii="Arial" w:hAnsi="Arial" w:cs="Arial"/>
          <w:sz w:val="16"/>
          <w:szCs w:val="16"/>
        </w:rPr>
        <w:t>п</w:t>
      </w:r>
      <w:r w:rsidRPr="009C5556">
        <w:rPr>
          <w:rFonts w:ascii="Arial" w:hAnsi="Arial" w:cs="Arial"/>
          <w:sz w:val="16"/>
          <w:szCs w:val="16"/>
        </w:rPr>
        <w:t>ловой энергии и генерирующих объектов, включая входящее в их состав оборудование, функционирующих в режиме комбинированной выр</w:t>
      </w:r>
      <w:r w:rsidRPr="009C5556">
        <w:rPr>
          <w:rFonts w:ascii="Arial" w:hAnsi="Arial" w:cs="Arial"/>
          <w:sz w:val="16"/>
          <w:szCs w:val="16"/>
        </w:rPr>
        <w:t>а</w:t>
      </w:r>
      <w:r w:rsidRPr="009C5556">
        <w:rPr>
          <w:rFonts w:ascii="Arial" w:hAnsi="Arial" w:cs="Arial"/>
          <w:sz w:val="16"/>
          <w:szCs w:val="16"/>
        </w:rPr>
        <w:t>ботки электрической и тепловой энергии, в части перспективных балансов те</w:t>
      </w:r>
      <w:r w:rsidRPr="009C5556">
        <w:rPr>
          <w:rFonts w:ascii="Arial" w:hAnsi="Arial" w:cs="Arial"/>
          <w:sz w:val="16"/>
          <w:szCs w:val="16"/>
        </w:rPr>
        <w:t>п</w:t>
      </w:r>
      <w:r w:rsidRPr="009C5556">
        <w:rPr>
          <w:rFonts w:ascii="Arial" w:hAnsi="Arial" w:cs="Arial"/>
          <w:sz w:val="16"/>
          <w:szCs w:val="16"/>
        </w:rPr>
        <w:t>ловой мощности в схемах теплоснабжения.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 xml:space="preserve">Предложения отсутствуют. </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19.5. Предложения по строительству генерирующих объектов, функционирующих в режиме комбинированной выработки электрической и те</w:t>
      </w:r>
      <w:r w:rsidRPr="009C5556">
        <w:rPr>
          <w:rFonts w:ascii="Arial" w:hAnsi="Arial" w:cs="Arial"/>
          <w:sz w:val="16"/>
          <w:szCs w:val="16"/>
        </w:rPr>
        <w:t>п</w:t>
      </w:r>
      <w:r w:rsidRPr="009C5556">
        <w:rPr>
          <w:rFonts w:ascii="Arial" w:hAnsi="Arial" w:cs="Arial"/>
          <w:sz w:val="16"/>
          <w:szCs w:val="16"/>
        </w:rPr>
        <w:t>ловой энергии, указанных в схеме теплоснабжения, для их учета при разработке схемы и программы перспективного развития электроэнергет</w:t>
      </w:r>
      <w:r w:rsidRPr="009C5556">
        <w:rPr>
          <w:rFonts w:ascii="Arial" w:hAnsi="Arial" w:cs="Arial"/>
          <w:sz w:val="16"/>
          <w:szCs w:val="16"/>
        </w:rPr>
        <w:t>и</w:t>
      </w:r>
      <w:r w:rsidRPr="009C5556">
        <w:rPr>
          <w:rFonts w:ascii="Arial" w:hAnsi="Arial" w:cs="Arial"/>
          <w:sz w:val="16"/>
          <w:szCs w:val="16"/>
        </w:rPr>
        <w:t>ки субъекта Российской Федерации, схемы и программы развития Единой энергет</w:t>
      </w:r>
      <w:r w:rsidRPr="009C5556">
        <w:rPr>
          <w:rFonts w:ascii="Arial" w:hAnsi="Arial" w:cs="Arial"/>
          <w:sz w:val="16"/>
          <w:szCs w:val="16"/>
        </w:rPr>
        <w:t>и</w:t>
      </w:r>
      <w:r w:rsidRPr="009C5556">
        <w:rPr>
          <w:rFonts w:ascii="Arial" w:hAnsi="Arial" w:cs="Arial"/>
          <w:sz w:val="16"/>
          <w:szCs w:val="16"/>
        </w:rPr>
        <w:t>ческой системы России.</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 xml:space="preserve"> Предложения отсутствуют. </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19.6. Описание решений (вырабатываемых с учетом положений утвержденной схемы водоснабжения поселения) о развитии соотве</w:t>
      </w:r>
      <w:r w:rsidRPr="009C5556">
        <w:rPr>
          <w:rFonts w:ascii="Arial" w:hAnsi="Arial" w:cs="Arial"/>
          <w:sz w:val="16"/>
          <w:szCs w:val="16"/>
        </w:rPr>
        <w:t>т</w:t>
      </w:r>
      <w:r w:rsidRPr="009C5556">
        <w:rPr>
          <w:rFonts w:ascii="Arial" w:hAnsi="Arial" w:cs="Arial"/>
          <w:sz w:val="16"/>
          <w:szCs w:val="16"/>
        </w:rPr>
        <w:t>ствующей системы водоснабжения в части, относящейся к системам теплосна</w:t>
      </w:r>
      <w:r w:rsidRPr="009C5556">
        <w:rPr>
          <w:rFonts w:ascii="Arial" w:hAnsi="Arial" w:cs="Arial"/>
          <w:sz w:val="16"/>
          <w:szCs w:val="16"/>
        </w:rPr>
        <w:t>б</w:t>
      </w:r>
      <w:r w:rsidRPr="009C5556">
        <w:rPr>
          <w:rFonts w:ascii="Arial" w:hAnsi="Arial" w:cs="Arial"/>
          <w:sz w:val="16"/>
          <w:szCs w:val="16"/>
        </w:rPr>
        <w:t xml:space="preserve">жения. </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 xml:space="preserve">Предложения отсутствуют. </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19.7.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w:t>
      </w:r>
      <w:r w:rsidRPr="009C5556">
        <w:rPr>
          <w:rFonts w:ascii="Arial" w:hAnsi="Arial" w:cs="Arial"/>
          <w:sz w:val="16"/>
          <w:szCs w:val="16"/>
        </w:rPr>
        <w:t>и</w:t>
      </w:r>
      <w:r w:rsidRPr="009C5556">
        <w:rPr>
          <w:rFonts w:ascii="Arial" w:hAnsi="Arial" w:cs="Arial"/>
          <w:sz w:val="16"/>
          <w:szCs w:val="16"/>
        </w:rPr>
        <w:t>ков тепловой энергии и систем теплоснабжения.</w:t>
      </w:r>
    </w:p>
    <w:p w:rsidR="00BC2903" w:rsidRPr="009C5556" w:rsidRDefault="00BC2903" w:rsidP="00BC2903">
      <w:pPr>
        <w:ind w:firstLine="142"/>
        <w:jc w:val="both"/>
        <w:rPr>
          <w:rFonts w:ascii="Arial" w:hAnsi="Arial" w:cs="Arial"/>
          <w:sz w:val="16"/>
          <w:szCs w:val="16"/>
        </w:rPr>
      </w:pPr>
      <w:r w:rsidRPr="009C5556">
        <w:rPr>
          <w:rFonts w:ascii="Arial" w:hAnsi="Arial" w:cs="Arial"/>
          <w:sz w:val="16"/>
          <w:szCs w:val="16"/>
        </w:rPr>
        <w:t>Предложения отсутствуют.</w:t>
      </w:r>
    </w:p>
    <w:p w:rsidR="00A80AF4" w:rsidRPr="009C5556" w:rsidRDefault="00A80AF4" w:rsidP="00A80AF4">
      <w:pPr>
        <w:autoSpaceDE w:val="0"/>
        <w:autoSpaceDN w:val="0"/>
        <w:adjustRightInd w:val="0"/>
        <w:ind w:firstLine="708"/>
        <w:jc w:val="center"/>
        <w:rPr>
          <w:rFonts w:ascii="Arial" w:hAnsi="Arial" w:cs="Arial"/>
          <w:b/>
          <w:bCs/>
          <w:sz w:val="12"/>
          <w:szCs w:val="12"/>
        </w:rPr>
      </w:pPr>
      <w:r w:rsidRPr="009C5556">
        <w:rPr>
          <w:rFonts w:ascii="Arial" w:hAnsi="Arial" w:cs="Arial"/>
          <w:b/>
          <w:bCs/>
          <w:sz w:val="12"/>
          <w:szCs w:val="12"/>
        </w:rPr>
        <w:t>20. Индикаторы развития систем теплоснабжения поселения</w:t>
      </w:r>
    </w:p>
    <w:p w:rsidR="00A80AF4" w:rsidRPr="009C5556" w:rsidRDefault="00A80AF4" w:rsidP="00A80AF4">
      <w:pPr>
        <w:jc w:val="right"/>
        <w:rPr>
          <w:rFonts w:ascii="Arial" w:hAnsi="Arial" w:cs="Arial"/>
          <w:b/>
          <w:bCs/>
          <w:sz w:val="12"/>
          <w:szCs w:val="12"/>
        </w:rPr>
      </w:pPr>
      <w:r w:rsidRPr="009C5556">
        <w:rPr>
          <w:rFonts w:ascii="Arial" w:hAnsi="Arial" w:cs="Arial"/>
          <w:sz w:val="12"/>
          <w:szCs w:val="12"/>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7586"/>
        <w:gridCol w:w="1547"/>
        <w:gridCol w:w="1500"/>
      </w:tblGrid>
      <w:tr w:rsidR="00A80AF4" w:rsidRPr="009C5556" w:rsidTr="00A80AF4">
        <w:trPr>
          <w:trHeight w:val="20"/>
        </w:trPr>
        <w:tc>
          <w:tcPr>
            <w:tcW w:w="0" w:type="auto"/>
            <w:vAlign w:val="center"/>
          </w:tcPr>
          <w:p w:rsidR="00A80AF4" w:rsidRPr="009C5556" w:rsidRDefault="00A80AF4" w:rsidP="00A80AF4">
            <w:pPr>
              <w:jc w:val="center"/>
              <w:rPr>
                <w:rFonts w:ascii="Arial" w:hAnsi="Arial" w:cs="Arial"/>
                <w:b/>
                <w:sz w:val="12"/>
                <w:szCs w:val="12"/>
              </w:rPr>
            </w:pPr>
            <w:r w:rsidRPr="009C5556">
              <w:rPr>
                <w:rFonts w:ascii="Arial" w:hAnsi="Arial" w:cs="Arial"/>
                <w:b/>
                <w:sz w:val="12"/>
                <w:szCs w:val="12"/>
              </w:rPr>
              <w:t>№ п/п</w:t>
            </w:r>
          </w:p>
        </w:tc>
        <w:tc>
          <w:tcPr>
            <w:tcW w:w="0" w:type="auto"/>
            <w:vAlign w:val="center"/>
          </w:tcPr>
          <w:p w:rsidR="00A80AF4" w:rsidRPr="009C5556" w:rsidRDefault="00A80AF4" w:rsidP="00A80AF4">
            <w:pPr>
              <w:jc w:val="center"/>
              <w:rPr>
                <w:rFonts w:ascii="Arial" w:hAnsi="Arial" w:cs="Arial"/>
                <w:b/>
                <w:sz w:val="12"/>
                <w:szCs w:val="12"/>
              </w:rPr>
            </w:pPr>
            <w:r w:rsidRPr="009C5556">
              <w:rPr>
                <w:rFonts w:ascii="Arial" w:hAnsi="Arial" w:cs="Arial"/>
                <w:b/>
                <w:sz w:val="12"/>
                <w:szCs w:val="12"/>
              </w:rPr>
              <w:t>Индикаторы развития системы теплосна</w:t>
            </w:r>
            <w:r w:rsidRPr="009C5556">
              <w:rPr>
                <w:rFonts w:ascii="Arial" w:hAnsi="Arial" w:cs="Arial"/>
                <w:b/>
                <w:sz w:val="12"/>
                <w:szCs w:val="12"/>
              </w:rPr>
              <w:t>б</w:t>
            </w:r>
            <w:r w:rsidRPr="009C5556">
              <w:rPr>
                <w:rFonts w:ascii="Arial" w:hAnsi="Arial" w:cs="Arial"/>
                <w:b/>
                <w:sz w:val="12"/>
                <w:szCs w:val="12"/>
              </w:rPr>
              <w:t>жения, ед. изм</w:t>
            </w:r>
          </w:p>
        </w:tc>
        <w:tc>
          <w:tcPr>
            <w:tcW w:w="0" w:type="auto"/>
            <w:vAlign w:val="center"/>
          </w:tcPr>
          <w:p w:rsidR="00A80AF4" w:rsidRPr="009C5556" w:rsidRDefault="00A80AF4" w:rsidP="00A80AF4">
            <w:pPr>
              <w:spacing w:after="200"/>
              <w:jc w:val="center"/>
              <w:rPr>
                <w:rFonts w:ascii="Arial" w:hAnsi="Arial" w:cs="Arial"/>
                <w:b/>
                <w:bCs/>
                <w:sz w:val="12"/>
                <w:szCs w:val="12"/>
              </w:rPr>
            </w:pPr>
            <w:r w:rsidRPr="009C5556">
              <w:rPr>
                <w:rStyle w:val="FontStyle129"/>
                <w:rFonts w:ascii="Arial" w:hAnsi="Arial" w:cs="Arial"/>
                <w:b/>
                <w:sz w:val="12"/>
                <w:szCs w:val="12"/>
              </w:rPr>
              <w:t>Котельная № 21 д. Лутовенка</w:t>
            </w:r>
          </w:p>
        </w:tc>
        <w:tc>
          <w:tcPr>
            <w:tcW w:w="0" w:type="auto"/>
            <w:vAlign w:val="center"/>
          </w:tcPr>
          <w:p w:rsidR="00A80AF4" w:rsidRPr="009C5556" w:rsidRDefault="00A80AF4" w:rsidP="00A80AF4">
            <w:pPr>
              <w:spacing w:after="200"/>
              <w:jc w:val="center"/>
              <w:rPr>
                <w:rFonts w:ascii="Arial" w:hAnsi="Arial" w:cs="Arial"/>
                <w:b/>
                <w:bCs/>
                <w:sz w:val="12"/>
                <w:szCs w:val="12"/>
              </w:rPr>
            </w:pPr>
            <w:r w:rsidRPr="009C5556">
              <w:rPr>
                <w:rFonts w:ascii="Arial" w:hAnsi="Arial" w:cs="Arial"/>
                <w:b/>
                <w:bCs/>
                <w:sz w:val="12"/>
                <w:szCs w:val="12"/>
              </w:rPr>
              <w:t xml:space="preserve">Котельная № 23 </w:t>
            </w:r>
            <w:r w:rsidRPr="009C5556">
              <w:rPr>
                <w:rStyle w:val="FontStyle129"/>
                <w:rFonts w:ascii="Arial" w:hAnsi="Arial" w:cs="Arial"/>
                <w:b/>
                <w:sz w:val="12"/>
                <w:szCs w:val="12"/>
              </w:rPr>
              <w:t>д. Любница</w:t>
            </w:r>
          </w:p>
        </w:tc>
      </w:tr>
      <w:tr w:rsidR="00A80AF4" w:rsidRPr="009C5556" w:rsidTr="00A80AF4">
        <w:trPr>
          <w:trHeight w:val="20"/>
        </w:trPr>
        <w:tc>
          <w:tcPr>
            <w:tcW w:w="0" w:type="auto"/>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1</w:t>
            </w:r>
          </w:p>
        </w:tc>
        <w:tc>
          <w:tcPr>
            <w:tcW w:w="0" w:type="auto"/>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2</w:t>
            </w:r>
          </w:p>
        </w:tc>
        <w:tc>
          <w:tcPr>
            <w:tcW w:w="0" w:type="auto"/>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3</w:t>
            </w:r>
          </w:p>
        </w:tc>
        <w:tc>
          <w:tcPr>
            <w:tcW w:w="0" w:type="auto"/>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4</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1</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количество прекращений подачи тепловой энергии, теплоносителя в результате технологических нарушений на тепловых с</w:t>
            </w:r>
            <w:r w:rsidRPr="009C5556">
              <w:rPr>
                <w:rFonts w:ascii="Arial" w:hAnsi="Arial" w:cs="Arial"/>
                <w:sz w:val="12"/>
                <w:szCs w:val="12"/>
              </w:rPr>
              <w:t>е</w:t>
            </w:r>
            <w:r w:rsidRPr="009C5556">
              <w:rPr>
                <w:rFonts w:ascii="Arial" w:hAnsi="Arial" w:cs="Arial"/>
                <w:sz w:val="12"/>
                <w:szCs w:val="12"/>
              </w:rPr>
              <w:t>тях, ед.</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0,5</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0,5</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2</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количество прекращений подачи тепловой энергии, теплоносителя в результате технологических нарушений на источниках те</w:t>
            </w:r>
            <w:r w:rsidRPr="009C5556">
              <w:rPr>
                <w:rFonts w:ascii="Arial" w:hAnsi="Arial" w:cs="Arial"/>
                <w:sz w:val="12"/>
                <w:szCs w:val="12"/>
              </w:rPr>
              <w:t>п</w:t>
            </w:r>
            <w:r w:rsidRPr="009C5556">
              <w:rPr>
                <w:rFonts w:ascii="Arial" w:hAnsi="Arial" w:cs="Arial"/>
                <w:sz w:val="12"/>
                <w:szCs w:val="12"/>
              </w:rPr>
              <w:t>ловой энергии, ед.</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0,5</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0,5</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3</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удельный расход условного топлива на единицу тепловой энергии, отпускаемой с коллекторов источников тепловой эне</w:t>
            </w:r>
            <w:r w:rsidRPr="009C5556">
              <w:rPr>
                <w:rFonts w:ascii="Arial" w:hAnsi="Arial" w:cs="Arial"/>
                <w:sz w:val="12"/>
                <w:szCs w:val="12"/>
              </w:rPr>
              <w:t>р</w:t>
            </w:r>
            <w:r w:rsidRPr="009C5556">
              <w:rPr>
                <w:rFonts w:ascii="Arial" w:hAnsi="Arial" w:cs="Arial"/>
                <w:sz w:val="12"/>
                <w:szCs w:val="12"/>
              </w:rPr>
              <w:t>гии, кг.у.т./Гкал</w:t>
            </w:r>
          </w:p>
        </w:tc>
        <w:tc>
          <w:tcPr>
            <w:tcW w:w="0" w:type="auto"/>
            <w:vAlign w:val="center"/>
          </w:tcPr>
          <w:p w:rsidR="00A80AF4" w:rsidRPr="009C5556" w:rsidRDefault="00A80AF4" w:rsidP="00A80AF4">
            <w:pPr>
              <w:jc w:val="center"/>
              <w:rPr>
                <w:rFonts w:ascii="Arial" w:hAnsi="Arial" w:cs="Arial"/>
                <w:color w:val="000000"/>
                <w:sz w:val="12"/>
                <w:szCs w:val="12"/>
              </w:rPr>
            </w:pPr>
            <w:r w:rsidRPr="009C5556">
              <w:rPr>
                <w:rFonts w:ascii="Arial" w:hAnsi="Arial" w:cs="Arial"/>
                <w:color w:val="000000"/>
                <w:sz w:val="12"/>
                <w:szCs w:val="12"/>
              </w:rPr>
              <w:t>162,50</w:t>
            </w:r>
          </w:p>
        </w:tc>
        <w:tc>
          <w:tcPr>
            <w:tcW w:w="0" w:type="auto"/>
            <w:vAlign w:val="center"/>
          </w:tcPr>
          <w:p w:rsidR="00A80AF4" w:rsidRPr="009C5556" w:rsidRDefault="00A80AF4" w:rsidP="00A80AF4">
            <w:pPr>
              <w:jc w:val="center"/>
              <w:rPr>
                <w:rFonts w:ascii="Arial" w:hAnsi="Arial" w:cs="Arial"/>
                <w:color w:val="000000"/>
                <w:sz w:val="12"/>
                <w:szCs w:val="12"/>
              </w:rPr>
            </w:pPr>
            <w:r w:rsidRPr="009C5556">
              <w:rPr>
                <w:rFonts w:ascii="Arial" w:hAnsi="Arial" w:cs="Arial"/>
                <w:color w:val="000000"/>
                <w:sz w:val="12"/>
                <w:szCs w:val="12"/>
              </w:rPr>
              <w:t>311,10</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4</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отношение величины технологических потерь тепловой энергии, теплоносителя к матер</w:t>
            </w:r>
            <w:r w:rsidRPr="009C5556">
              <w:rPr>
                <w:rFonts w:ascii="Arial" w:hAnsi="Arial" w:cs="Arial"/>
                <w:sz w:val="12"/>
                <w:szCs w:val="12"/>
              </w:rPr>
              <w:t>и</w:t>
            </w:r>
            <w:r w:rsidRPr="009C5556">
              <w:rPr>
                <w:rFonts w:ascii="Arial" w:hAnsi="Arial" w:cs="Arial"/>
                <w:sz w:val="12"/>
                <w:szCs w:val="12"/>
              </w:rPr>
              <w:t>альной характеристике тепловой сети, Гкал/м2</w:t>
            </w:r>
          </w:p>
        </w:tc>
        <w:tc>
          <w:tcPr>
            <w:tcW w:w="0" w:type="auto"/>
            <w:vAlign w:val="center"/>
          </w:tcPr>
          <w:p w:rsidR="00A80AF4" w:rsidRPr="009C5556" w:rsidRDefault="00A80AF4" w:rsidP="00A80AF4">
            <w:pPr>
              <w:jc w:val="center"/>
              <w:rPr>
                <w:rFonts w:ascii="Arial" w:hAnsi="Arial" w:cs="Arial"/>
                <w:color w:val="000000"/>
                <w:sz w:val="12"/>
                <w:szCs w:val="12"/>
              </w:rPr>
            </w:pPr>
            <w:r w:rsidRPr="009C5556">
              <w:rPr>
                <w:rFonts w:ascii="Arial" w:hAnsi="Arial" w:cs="Arial"/>
                <w:color w:val="000000"/>
                <w:sz w:val="12"/>
                <w:szCs w:val="12"/>
              </w:rPr>
              <w:t>2,27</w:t>
            </w:r>
          </w:p>
        </w:tc>
        <w:tc>
          <w:tcPr>
            <w:tcW w:w="0" w:type="auto"/>
            <w:vAlign w:val="center"/>
          </w:tcPr>
          <w:p w:rsidR="00A80AF4" w:rsidRPr="009C5556" w:rsidRDefault="00A80AF4" w:rsidP="00A80AF4">
            <w:pPr>
              <w:jc w:val="center"/>
              <w:rPr>
                <w:rFonts w:ascii="Arial" w:hAnsi="Arial" w:cs="Arial"/>
                <w:color w:val="000000"/>
                <w:sz w:val="12"/>
                <w:szCs w:val="12"/>
              </w:rPr>
            </w:pPr>
            <w:r w:rsidRPr="009C5556">
              <w:rPr>
                <w:rFonts w:ascii="Arial" w:hAnsi="Arial" w:cs="Arial"/>
                <w:color w:val="000000"/>
                <w:sz w:val="12"/>
                <w:szCs w:val="12"/>
              </w:rPr>
              <w:t>2,29</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5</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коэффициент использования установле</w:t>
            </w:r>
            <w:r w:rsidRPr="009C5556">
              <w:rPr>
                <w:rFonts w:ascii="Arial" w:hAnsi="Arial" w:cs="Arial"/>
                <w:sz w:val="12"/>
                <w:szCs w:val="12"/>
              </w:rPr>
              <w:t>н</w:t>
            </w:r>
            <w:r w:rsidRPr="009C5556">
              <w:rPr>
                <w:rFonts w:ascii="Arial" w:hAnsi="Arial" w:cs="Arial"/>
                <w:sz w:val="12"/>
                <w:szCs w:val="12"/>
              </w:rPr>
              <w:t>ной тепловой мощности, ч/год</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lang w:val="en-US"/>
              </w:rPr>
              <w:t>64</w:t>
            </w:r>
            <w:r w:rsidRPr="009C5556">
              <w:rPr>
                <w:rFonts w:ascii="Arial" w:hAnsi="Arial" w:cs="Arial"/>
                <w:sz w:val="12"/>
                <w:szCs w:val="12"/>
              </w:rPr>
              <w:t>,45</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22,4</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6</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удельная материальная характеристика тепловых сетей, приведенная к ра</w:t>
            </w:r>
            <w:r w:rsidRPr="009C5556">
              <w:rPr>
                <w:rFonts w:ascii="Arial" w:hAnsi="Arial" w:cs="Arial"/>
                <w:sz w:val="12"/>
                <w:szCs w:val="12"/>
              </w:rPr>
              <w:t>с</w:t>
            </w:r>
            <w:r w:rsidRPr="009C5556">
              <w:rPr>
                <w:rFonts w:ascii="Arial" w:hAnsi="Arial" w:cs="Arial"/>
                <w:sz w:val="12"/>
                <w:szCs w:val="12"/>
              </w:rPr>
              <w:t>четной тепловой нагрузке, м.м./Гкал/ч</w:t>
            </w:r>
          </w:p>
        </w:tc>
        <w:tc>
          <w:tcPr>
            <w:tcW w:w="0" w:type="auto"/>
            <w:vAlign w:val="center"/>
          </w:tcPr>
          <w:p w:rsidR="00A80AF4" w:rsidRPr="009C5556" w:rsidRDefault="00A80AF4" w:rsidP="00A80AF4">
            <w:pPr>
              <w:jc w:val="center"/>
              <w:rPr>
                <w:rFonts w:ascii="Arial" w:hAnsi="Arial" w:cs="Arial"/>
                <w:color w:val="000000"/>
                <w:sz w:val="12"/>
                <w:szCs w:val="12"/>
              </w:rPr>
            </w:pPr>
            <w:r w:rsidRPr="009C5556">
              <w:rPr>
                <w:rFonts w:ascii="Arial" w:hAnsi="Arial" w:cs="Arial"/>
                <w:color w:val="000000"/>
                <w:sz w:val="12"/>
                <w:szCs w:val="12"/>
              </w:rPr>
              <w:t>678,28</w:t>
            </w:r>
          </w:p>
        </w:tc>
        <w:tc>
          <w:tcPr>
            <w:tcW w:w="0" w:type="auto"/>
            <w:vAlign w:val="center"/>
          </w:tcPr>
          <w:p w:rsidR="00A80AF4" w:rsidRPr="009C5556" w:rsidRDefault="00A80AF4" w:rsidP="00A80AF4">
            <w:pPr>
              <w:jc w:val="center"/>
              <w:rPr>
                <w:rFonts w:ascii="Arial" w:hAnsi="Arial" w:cs="Arial"/>
                <w:color w:val="000000"/>
                <w:sz w:val="12"/>
                <w:szCs w:val="12"/>
              </w:rPr>
            </w:pPr>
            <w:r w:rsidRPr="009C5556">
              <w:rPr>
                <w:rFonts w:ascii="Arial" w:hAnsi="Arial" w:cs="Arial"/>
                <w:color w:val="000000"/>
                <w:sz w:val="12"/>
                <w:szCs w:val="12"/>
              </w:rPr>
              <w:t>314,63</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7</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доля тепловой энергии, выработанной в ко</w:t>
            </w:r>
            <w:r w:rsidRPr="009C5556">
              <w:rPr>
                <w:rFonts w:ascii="Arial" w:hAnsi="Arial" w:cs="Arial"/>
                <w:sz w:val="12"/>
                <w:szCs w:val="12"/>
              </w:rPr>
              <w:t>м</w:t>
            </w:r>
            <w:r w:rsidRPr="009C5556">
              <w:rPr>
                <w:rFonts w:ascii="Arial" w:hAnsi="Arial" w:cs="Arial"/>
                <w:sz w:val="12"/>
                <w:szCs w:val="12"/>
              </w:rPr>
              <w:t>бинированном режиме, %</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8</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удельный расход условного топлива на отпуск электрической энергии, кг.у.т./кВт</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lastRenderedPageBreak/>
              <w:t>9</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коэффициент использования теплоты то</w:t>
            </w:r>
            <w:r w:rsidRPr="009C5556">
              <w:rPr>
                <w:rFonts w:ascii="Arial" w:hAnsi="Arial" w:cs="Arial"/>
                <w:sz w:val="12"/>
                <w:szCs w:val="12"/>
              </w:rPr>
              <w:t>п</w:t>
            </w:r>
            <w:r w:rsidRPr="009C5556">
              <w:rPr>
                <w:rFonts w:ascii="Arial" w:hAnsi="Arial" w:cs="Arial"/>
                <w:sz w:val="12"/>
                <w:szCs w:val="12"/>
              </w:rPr>
              <w:t>лива, % (для ТЭЦ)</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10</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доля отпуска тепловой энергии, осуществляемой потребителям по приборам учета, в общем объеме отпущенной тепловой эне</w:t>
            </w:r>
            <w:r w:rsidRPr="009C5556">
              <w:rPr>
                <w:rFonts w:ascii="Arial" w:hAnsi="Arial" w:cs="Arial"/>
                <w:sz w:val="12"/>
                <w:szCs w:val="12"/>
              </w:rPr>
              <w:t>р</w:t>
            </w:r>
            <w:r w:rsidRPr="009C5556">
              <w:rPr>
                <w:rFonts w:ascii="Arial" w:hAnsi="Arial" w:cs="Arial"/>
                <w:sz w:val="12"/>
                <w:szCs w:val="12"/>
              </w:rPr>
              <w:t>гии, %</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52,8</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0</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11</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средневзвешенный срок эксплуатации тепл</w:t>
            </w:r>
            <w:r w:rsidRPr="009C5556">
              <w:rPr>
                <w:rFonts w:ascii="Arial" w:hAnsi="Arial" w:cs="Arial"/>
                <w:sz w:val="12"/>
                <w:szCs w:val="12"/>
              </w:rPr>
              <w:t>о</w:t>
            </w:r>
            <w:r w:rsidRPr="009C5556">
              <w:rPr>
                <w:rFonts w:ascii="Arial" w:hAnsi="Arial" w:cs="Arial"/>
                <w:sz w:val="12"/>
                <w:szCs w:val="12"/>
              </w:rPr>
              <w:t>вых сетей, лет</w:t>
            </w:r>
          </w:p>
        </w:tc>
        <w:tc>
          <w:tcPr>
            <w:tcW w:w="0" w:type="auto"/>
            <w:vAlign w:val="center"/>
          </w:tcPr>
          <w:p w:rsidR="00A80AF4" w:rsidRPr="009C5556" w:rsidRDefault="00A80AF4" w:rsidP="00A80AF4">
            <w:pPr>
              <w:spacing w:after="200"/>
              <w:jc w:val="center"/>
              <w:rPr>
                <w:rFonts w:ascii="Arial" w:hAnsi="Arial" w:cs="Arial"/>
                <w:sz w:val="12"/>
                <w:szCs w:val="12"/>
                <w:lang w:val="en-US"/>
              </w:rPr>
            </w:pPr>
            <w:r w:rsidRPr="009C5556">
              <w:rPr>
                <w:rFonts w:ascii="Arial" w:hAnsi="Arial" w:cs="Arial"/>
                <w:sz w:val="12"/>
                <w:szCs w:val="12"/>
                <w:lang w:val="en-US"/>
              </w:rPr>
              <w:t>20</w:t>
            </w:r>
          </w:p>
        </w:tc>
        <w:tc>
          <w:tcPr>
            <w:tcW w:w="0" w:type="auto"/>
            <w:vAlign w:val="center"/>
          </w:tcPr>
          <w:p w:rsidR="00A80AF4" w:rsidRPr="009C5556" w:rsidRDefault="00A80AF4" w:rsidP="00A80AF4">
            <w:pPr>
              <w:spacing w:after="200"/>
              <w:jc w:val="center"/>
              <w:rPr>
                <w:rFonts w:ascii="Arial" w:hAnsi="Arial" w:cs="Arial"/>
                <w:sz w:val="12"/>
                <w:szCs w:val="12"/>
                <w:lang w:val="en-US"/>
              </w:rPr>
            </w:pPr>
            <w:r w:rsidRPr="009C5556">
              <w:rPr>
                <w:rFonts w:ascii="Arial" w:hAnsi="Arial" w:cs="Arial"/>
                <w:sz w:val="12"/>
                <w:szCs w:val="12"/>
                <w:lang w:val="en-US"/>
              </w:rPr>
              <w:t>20</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12</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отношение материальной характеристики тепловых сетей, реконструированных за год, к общей материальной характеристике тепл</w:t>
            </w:r>
            <w:r w:rsidRPr="009C5556">
              <w:rPr>
                <w:rFonts w:ascii="Arial" w:hAnsi="Arial" w:cs="Arial"/>
                <w:sz w:val="12"/>
                <w:szCs w:val="12"/>
              </w:rPr>
              <w:t>о</w:t>
            </w:r>
            <w:r w:rsidRPr="009C5556">
              <w:rPr>
                <w:rFonts w:ascii="Arial" w:hAnsi="Arial" w:cs="Arial"/>
                <w:sz w:val="12"/>
                <w:szCs w:val="12"/>
              </w:rPr>
              <w:t>вых сетей, %</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н/д</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н/д</w:t>
            </w:r>
          </w:p>
        </w:tc>
      </w:tr>
      <w:tr w:rsidR="00A80AF4" w:rsidRPr="009C5556" w:rsidTr="00A80AF4">
        <w:trPr>
          <w:trHeight w:val="20"/>
        </w:trPr>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13</w:t>
            </w:r>
          </w:p>
        </w:tc>
        <w:tc>
          <w:tcPr>
            <w:tcW w:w="0" w:type="auto"/>
          </w:tcPr>
          <w:p w:rsidR="00A80AF4" w:rsidRPr="009C5556" w:rsidRDefault="00A80AF4" w:rsidP="00A80AF4">
            <w:pPr>
              <w:spacing w:after="200"/>
              <w:rPr>
                <w:rFonts w:ascii="Arial" w:hAnsi="Arial" w:cs="Arial"/>
                <w:sz w:val="12"/>
                <w:szCs w:val="12"/>
              </w:rPr>
            </w:pPr>
            <w:r w:rsidRPr="009C5556">
              <w:rPr>
                <w:rFonts w:ascii="Arial" w:hAnsi="Arial" w:cs="Arial"/>
                <w:sz w:val="12"/>
                <w:szCs w:val="12"/>
              </w:rPr>
              <w:t>отношение установленной тепловой мощности оборудования источников тепловой энергии, реконструированного за год, к общей установленной те</w:t>
            </w:r>
            <w:r w:rsidRPr="009C5556">
              <w:rPr>
                <w:rFonts w:ascii="Arial" w:hAnsi="Arial" w:cs="Arial"/>
                <w:sz w:val="12"/>
                <w:szCs w:val="12"/>
              </w:rPr>
              <w:t>п</w:t>
            </w:r>
            <w:r w:rsidRPr="009C5556">
              <w:rPr>
                <w:rFonts w:ascii="Arial" w:hAnsi="Arial" w:cs="Arial"/>
                <w:sz w:val="12"/>
                <w:szCs w:val="12"/>
              </w:rPr>
              <w:t>ловой мощности источников тепловой энергии, %</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н/д</w:t>
            </w:r>
          </w:p>
        </w:tc>
        <w:tc>
          <w:tcPr>
            <w:tcW w:w="0" w:type="auto"/>
            <w:vAlign w:val="center"/>
          </w:tcPr>
          <w:p w:rsidR="00A80AF4" w:rsidRPr="009C5556" w:rsidRDefault="00A80AF4" w:rsidP="00A80AF4">
            <w:pPr>
              <w:spacing w:after="200"/>
              <w:jc w:val="center"/>
              <w:rPr>
                <w:rFonts w:ascii="Arial" w:hAnsi="Arial" w:cs="Arial"/>
                <w:sz w:val="12"/>
                <w:szCs w:val="12"/>
              </w:rPr>
            </w:pPr>
            <w:r w:rsidRPr="009C5556">
              <w:rPr>
                <w:rFonts w:ascii="Arial" w:hAnsi="Arial" w:cs="Arial"/>
                <w:sz w:val="12"/>
                <w:szCs w:val="12"/>
              </w:rPr>
              <w:t>н/д</w:t>
            </w:r>
          </w:p>
        </w:tc>
      </w:tr>
    </w:tbl>
    <w:p w:rsidR="00A80AF4" w:rsidRPr="009C5556" w:rsidRDefault="00A80AF4" w:rsidP="00A80AF4">
      <w:pPr>
        <w:autoSpaceDE w:val="0"/>
        <w:autoSpaceDN w:val="0"/>
        <w:adjustRightInd w:val="0"/>
        <w:spacing w:before="240"/>
        <w:jc w:val="center"/>
        <w:rPr>
          <w:rFonts w:ascii="Arial" w:hAnsi="Arial" w:cs="Arial"/>
          <w:b/>
          <w:bCs/>
          <w:sz w:val="12"/>
          <w:szCs w:val="12"/>
        </w:rPr>
      </w:pPr>
      <w:r w:rsidRPr="009C5556">
        <w:rPr>
          <w:rFonts w:ascii="Arial" w:hAnsi="Arial" w:cs="Arial"/>
          <w:b/>
          <w:bCs/>
          <w:sz w:val="12"/>
          <w:szCs w:val="12"/>
        </w:rPr>
        <w:t>21. Ценовые (тарифные) последствия.</w:t>
      </w:r>
    </w:p>
    <w:p w:rsidR="00A80AF4" w:rsidRPr="009C5556" w:rsidRDefault="00A80AF4" w:rsidP="00A80AF4">
      <w:pPr>
        <w:autoSpaceDE w:val="0"/>
        <w:autoSpaceDN w:val="0"/>
        <w:adjustRightInd w:val="0"/>
        <w:jc w:val="center"/>
        <w:rPr>
          <w:rFonts w:ascii="Arial" w:hAnsi="Arial" w:cs="Arial"/>
          <w:sz w:val="12"/>
          <w:szCs w:val="12"/>
        </w:rPr>
      </w:pPr>
      <w:r w:rsidRPr="009C5556">
        <w:rPr>
          <w:rFonts w:ascii="Arial" w:hAnsi="Arial" w:cs="Arial"/>
          <w:sz w:val="12"/>
          <w:szCs w:val="12"/>
        </w:rPr>
        <w:t>Информация об утвержденных тарифах на услуги коммунального комплекса Новг</w:t>
      </w:r>
      <w:r w:rsidRPr="009C5556">
        <w:rPr>
          <w:rFonts w:ascii="Arial" w:hAnsi="Arial" w:cs="Arial"/>
          <w:sz w:val="12"/>
          <w:szCs w:val="12"/>
        </w:rPr>
        <w:t>о</w:t>
      </w:r>
      <w:r w:rsidRPr="009C5556">
        <w:rPr>
          <w:rFonts w:ascii="Arial" w:hAnsi="Arial" w:cs="Arial"/>
          <w:sz w:val="12"/>
          <w:szCs w:val="12"/>
        </w:rPr>
        <w:t>родской области на 2021-2024 годы</w:t>
      </w:r>
    </w:p>
    <w:p w:rsidR="00A80AF4" w:rsidRPr="009C5556" w:rsidRDefault="00A80AF4" w:rsidP="00A80AF4">
      <w:pPr>
        <w:autoSpaceDE w:val="0"/>
        <w:autoSpaceDN w:val="0"/>
        <w:adjustRightInd w:val="0"/>
        <w:ind w:left="567"/>
        <w:jc w:val="right"/>
        <w:rPr>
          <w:rFonts w:ascii="Arial" w:hAnsi="Arial" w:cs="Arial"/>
          <w:sz w:val="12"/>
          <w:szCs w:val="12"/>
        </w:rPr>
      </w:pPr>
      <w:r w:rsidRPr="009C5556">
        <w:rPr>
          <w:rFonts w:ascii="Arial" w:hAnsi="Arial" w:cs="Arial"/>
          <w:sz w:val="12"/>
          <w:szCs w:val="12"/>
        </w:rPr>
        <w:t xml:space="preserve"> Таблица 10.</w:t>
      </w:r>
    </w:p>
    <w:tbl>
      <w:tblPr>
        <w:tblW w:w="0" w:type="auto"/>
        <w:tblInd w:w="-176" w:type="dxa"/>
        <w:tblLook w:val="00A0"/>
      </w:tblPr>
      <w:tblGrid>
        <w:gridCol w:w="538"/>
        <w:gridCol w:w="1883"/>
        <w:gridCol w:w="503"/>
        <w:gridCol w:w="503"/>
        <w:gridCol w:w="503"/>
        <w:gridCol w:w="503"/>
        <w:gridCol w:w="1022"/>
        <w:gridCol w:w="503"/>
        <w:gridCol w:w="503"/>
        <w:gridCol w:w="503"/>
        <w:gridCol w:w="503"/>
        <w:gridCol w:w="503"/>
        <w:gridCol w:w="503"/>
        <w:gridCol w:w="503"/>
        <w:gridCol w:w="503"/>
        <w:gridCol w:w="480"/>
        <w:gridCol w:w="464"/>
        <w:gridCol w:w="442"/>
        <w:gridCol w:w="442"/>
      </w:tblGrid>
      <w:tr w:rsidR="00A80AF4" w:rsidRPr="009C5556" w:rsidTr="00A80AF4">
        <w:trPr>
          <w:trHeight w:val="338"/>
        </w:trPr>
        <w:tc>
          <w:tcPr>
            <w:tcW w:w="0" w:type="auto"/>
            <w:vMerge w:val="restart"/>
            <w:tcBorders>
              <w:top w:val="single" w:sz="8" w:space="0" w:color="auto"/>
              <w:left w:val="single" w:sz="8" w:space="0" w:color="auto"/>
              <w:bottom w:val="single" w:sz="4" w:space="0" w:color="000000"/>
              <w:right w:val="single" w:sz="4" w:space="0" w:color="auto"/>
            </w:tcBorders>
            <w:vAlign w:val="center"/>
          </w:tcPr>
          <w:p w:rsidR="00A80AF4" w:rsidRPr="009C5556" w:rsidRDefault="00A80AF4" w:rsidP="00A80AF4">
            <w:pPr>
              <w:ind w:left="175"/>
              <w:jc w:val="center"/>
              <w:rPr>
                <w:rFonts w:ascii="Arial" w:hAnsi="Arial" w:cs="Arial"/>
                <w:b/>
                <w:bCs/>
                <w:sz w:val="12"/>
                <w:szCs w:val="12"/>
              </w:rPr>
            </w:pPr>
            <w:r w:rsidRPr="009C5556">
              <w:rPr>
                <w:rFonts w:ascii="Arial" w:hAnsi="Arial" w:cs="Arial"/>
                <w:b/>
                <w:bCs/>
                <w:sz w:val="12"/>
                <w:szCs w:val="12"/>
              </w:rPr>
              <w:t>№п/п</w:t>
            </w:r>
          </w:p>
        </w:tc>
        <w:tc>
          <w:tcPr>
            <w:tcW w:w="0" w:type="auto"/>
            <w:vMerge w:val="restart"/>
            <w:tcBorders>
              <w:top w:val="single" w:sz="8" w:space="0" w:color="auto"/>
              <w:left w:val="single" w:sz="4" w:space="0" w:color="auto"/>
              <w:bottom w:val="single" w:sz="4" w:space="0" w:color="000000"/>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Наименование ра</w:t>
            </w:r>
            <w:r w:rsidRPr="009C5556">
              <w:rPr>
                <w:rFonts w:ascii="Arial" w:hAnsi="Arial" w:cs="Arial"/>
                <w:b/>
                <w:bCs/>
                <w:sz w:val="12"/>
                <w:szCs w:val="12"/>
              </w:rPr>
              <w:t>й</w:t>
            </w:r>
            <w:r w:rsidRPr="009C5556">
              <w:rPr>
                <w:rFonts w:ascii="Arial" w:hAnsi="Arial" w:cs="Arial"/>
                <w:b/>
                <w:bCs/>
                <w:sz w:val="12"/>
                <w:szCs w:val="12"/>
              </w:rPr>
              <w:t>она/организации</w:t>
            </w:r>
          </w:p>
        </w:tc>
        <w:tc>
          <w:tcPr>
            <w:tcW w:w="0" w:type="auto"/>
            <w:gridSpan w:val="4"/>
            <w:tcBorders>
              <w:top w:val="single" w:sz="8" w:space="0" w:color="auto"/>
              <w:left w:val="nil"/>
              <w:bottom w:val="nil"/>
              <w:right w:val="single" w:sz="4" w:space="0" w:color="000000"/>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2021 год</w:t>
            </w:r>
          </w:p>
        </w:tc>
        <w:tc>
          <w:tcPr>
            <w:tcW w:w="0" w:type="auto"/>
            <w:vMerge w:val="restart"/>
            <w:tcBorders>
              <w:top w:val="single" w:sz="8" w:space="0" w:color="auto"/>
              <w:left w:val="single" w:sz="4" w:space="0" w:color="auto"/>
              <w:bottom w:val="single" w:sz="4" w:space="0" w:color="000000"/>
              <w:right w:val="nil"/>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Постановл</w:t>
            </w:r>
            <w:r w:rsidRPr="009C5556">
              <w:rPr>
                <w:rFonts w:ascii="Arial" w:hAnsi="Arial" w:cs="Arial"/>
                <w:b/>
                <w:bCs/>
                <w:sz w:val="12"/>
                <w:szCs w:val="12"/>
              </w:rPr>
              <w:t>е</w:t>
            </w:r>
            <w:r w:rsidRPr="009C5556">
              <w:rPr>
                <w:rFonts w:ascii="Arial" w:hAnsi="Arial" w:cs="Arial"/>
                <w:b/>
                <w:bCs/>
                <w:sz w:val="12"/>
                <w:szCs w:val="12"/>
              </w:rPr>
              <w:t>ния комитета по тарифной политике Новгоро</w:t>
            </w:r>
            <w:r w:rsidRPr="009C5556">
              <w:rPr>
                <w:rFonts w:ascii="Arial" w:hAnsi="Arial" w:cs="Arial"/>
                <w:b/>
                <w:bCs/>
                <w:sz w:val="12"/>
                <w:szCs w:val="12"/>
              </w:rPr>
              <w:t>д</w:t>
            </w:r>
            <w:r w:rsidRPr="009C5556">
              <w:rPr>
                <w:rFonts w:ascii="Arial" w:hAnsi="Arial" w:cs="Arial"/>
                <w:b/>
                <w:bCs/>
                <w:sz w:val="12"/>
                <w:szCs w:val="12"/>
              </w:rPr>
              <w:t>ской о</w:t>
            </w:r>
            <w:r w:rsidRPr="009C5556">
              <w:rPr>
                <w:rFonts w:ascii="Arial" w:hAnsi="Arial" w:cs="Arial"/>
                <w:b/>
                <w:bCs/>
                <w:sz w:val="12"/>
                <w:szCs w:val="12"/>
              </w:rPr>
              <w:t>б</w:t>
            </w:r>
            <w:r w:rsidRPr="009C5556">
              <w:rPr>
                <w:rFonts w:ascii="Arial" w:hAnsi="Arial" w:cs="Arial"/>
                <w:b/>
                <w:bCs/>
                <w:sz w:val="12"/>
                <w:szCs w:val="12"/>
              </w:rPr>
              <w:t>ласти</w:t>
            </w:r>
          </w:p>
        </w:tc>
        <w:tc>
          <w:tcPr>
            <w:tcW w:w="0" w:type="auto"/>
            <w:gridSpan w:val="4"/>
            <w:tcBorders>
              <w:top w:val="single" w:sz="8" w:space="0" w:color="auto"/>
              <w:left w:val="single" w:sz="8" w:space="0" w:color="auto"/>
              <w:bottom w:val="nil"/>
              <w:right w:val="single" w:sz="8" w:space="0" w:color="000000"/>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2022 год</w:t>
            </w:r>
          </w:p>
        </w:tc>
        <w:tc>
          <w:tcPr>
            <w:tcW w:w="0" w:type="auto"/>
            <w:gridSpan w:val="4"/>
            <w:tcBorders>
              <w:top w:val="single" w:sz="8" w:space="0" w:color="auto"/>
              <w:left w:val="nil"/>
              <w:bottom w:val="nil"/>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2023 год</w:t>
            </w:r>
          </w:p>
        </w:tc>
        <w:tc>
          <w:tcPr>
            <w:tcW w:w="0" w:type="auto"/>
            <w:gridSpan w:val="4"/>
            <w:tcBorders>
              <w:top w:val="single" w:sz="8" w:space="0" w:color="auto"/>
              <w:left w:val="single" w:sz="8" w:space="0" w:color="auto"/>
              <w:bottom w:val="nil"/>
              <w:right w:val="single" w:sz="8" w:space="0" w:color="000000"/>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2024 год</w:t>
            </w:r>
          </w:p>
        </w:tc>
      </w:tr>
      <w:tr w:rsidR="00A80AF4" w:rsidRPr="009C5556" w:rsidTr="00A80AF4">
        <w:trPr>
          <w:trHeight w:val="938"/>
        </w:trPr>
        <w:tc>
          <w:tcPr>
            <w:tcW w:w="0" w:type="auto"/>
            <w:vMerge/>
            <w:tcBorders>
              <w:top w:val="single" w:sz="8" w:space="0" w:color="auto"/>
              <w:left w:val="single" w:sz="8" w:space="0" w:color="auto"/>
              <w:bottom w:val="single" w:sz="4" w:space="0" w:color="000000"/>
              <w:right w:val="single" w:sz="4" w:space="0" w:color="auto"/>
            </w:tcBorders>
            <w:vAlign w:val="center"/>
          </w:tcPr>
          <w:p w:rsidR="00A80AF4" w:rsidRPr="009C5556" w:rsidRDefault="00A80AF4" w:rsidP="00A80AF4">
            <w:pPr>
              <w:rPr>
                <w:rFonts w:ascii="Arial" w:hAnsi="Arial" w:cs="Arial"/>
                <w:b/>
                <w:bCs/>
                <w:sz w:val="12"/>
                <w:szCs w:val="12"/>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A80AF4" w:rsidRPr="009C5556" w:rsidRDefault="00A80AF4" w:rsidP="00A80AF4">
            <w:pPr>
              <w:rPr>
                <w:rFonts w:ascii="Arial" w:hAnsi="Arial" w:cs="Arial"/>
                <w:b/>
                <w:bCs/>
                <w:sz w:val="12"/>
                <w:szCs w:val="12"/>
              </w:rPr>
            </w:pPr>
          </w:p>
        </w:tc>
        <w:tc>
          <w:tcPr>
            <w:tcW w:w="0" w:type="auto"/>
            <w:gridSpan w:val="2"/>
            <w:tcBorders>
              <w:top w:val="single" w:sz="4" w:space="0" w:color="auto"/>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Тариф для потребит</w:t>
            </w:r>
            <w:r w:rsidRPr="009C5556">
              <w:rPr>
                <w:rFonts w:ascii="Arial" w:hAnsi="Arial" w:cs="Arial"/>
                <w:b/>
                <w:bCs/>
                <w:sz w:val="12"/>
                <w:szCs w:val="12"/>
              </w:rPr>
              <w:t>е</w:t>
            </w:r>
            <w:r w:rsidRPr="009C5556">
              <w:rPr>
                <w:rFonts w:ascii="Arial" w:hAnsi="Arial" w:cs="Arial"/>
                <w:b/>
                <w:bCs/>
                <w:sz w:val="12"/>
                <w:szCs w:val="12"/>
              </w:rPr>
              <w:t>лей, кр</w:t>
            </w:r>
            <w:r w:rsidRPr="009C5556">
              <w:rPr>
                <w:rFonts w:ascii="Arial" w:hAnsi="Arial" w:cs="Arial"/>
                <w:b/>
                <w:bCs/>
                <w:sz w:val="12"/>
                <w:szCs w:val="12"/>
              </w:rPr>
              <w:t>о</w:t>
            </w:r>
            <w:r w:rsidRPr="009C5556">
              <w:rPr>
                <w:rFonts w:ascii="Arial" w:hAnsi="Arial" w:cs="Arial"/>
                <w:b/>
                <w:bCs/>
                <w:sz w:val="12"/>
                <w:szCs w:val="12"/>
              </w:rPr>
              <w:t>ме населения, руб/Гкал,руб/м3, без НДС</w:t>
            </w:r>
          </w:p>
        </w:tc>
        <w:tc>
          <w:tcPr>
            <w:tcW w:w="0" w:type="auto"/>
            <w:gridSpan w:val="2"/>
            <w:tcBorders>
              <w:top w:val="single" w:sz="4" w:space="0" w:color="auto"/>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Тариф для насел</w:t>
            </w:r>
            <w:r w:rsidRPr="009C5556">
              <w:rPr>
                <w:rFonts w:ascii="Arial" w:hAnsi="Arial" w:cs="Arial"/>
                <w:b/>
                <w:bCs/>
                <w:sz w:val="12"/>
                <w:szCs w:val="12"/>
              </w:rPr>
              <w:t>е</w:t>
            </w:r>
            <w:r w:rsidRPr="009C5556">
              <w:rPr>
                <w:rFonts w:ascii="Arial" w:hAnsi="Arial" w:cs="Arial"/>
                <w:b/>
                <w:bCs/>
                <w:sz w:val="12"/>
                <w:szCs w:val="12"/>
              </w:rPr>
              <w:t>ния, руб/Гкал ,руб/м3 с НДС</w:t>
            </w:r>
          </w:p>
        </w:tc>
        <w:tc>
          <w:tcPr>
            <w:tcW w:w="0" w:type="auto"/>
            <w:vMerge/>
            <w:tcBorders>
              <w:top w:val="single" w:sz="8" w:space="0" w:color="auto"/>
              <w:left w:val="single" w:sz="4" w:space="0" w:color="auto"/>
              <w:bottom w:val="single" w:sz="4" w:space="0" w:color="000000"/>
              <w:right w:val="nil"/>
            </w:tcBorders>
            <w:vAlign w:val="center"/>
          </w:tcPr>
          <w:p w:rsidR="00A80AF4" w:rsidRPr="009C5556" w:rsidRDefault="00A80AF4" w:rsidP="00A80AF4">
            <w:pPr>
              <w:rPr>
                <w:rFonts w:ascii="Arial" w:hAnsi="Arial" w:cs="Arial"/>
                <w:b/>
                <w:bCs/>
                <w:sz w:val="12"/>
                <w:szCs w:val="12"/>
              </w:rPr>
            </w:pPr>
          </w:p>
        </w:tc>
        <w:tc>
          <w:tcPr>
            <w:tcW w:w="0" w:type="auto"/>
            <w:gridSpan w:val="2"/>
            <w:tcBorders>
              <w:top w:val="single" w:sz="4" w:space="0" w:color="auto"/>
              <w:left w:val="single" w:sz="8" w:space="0" w:color="auto"/>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Тариф для потребит</w:t>
            </w:r>
            <w:r w:rsidRPr="009C5556">
              <w:rPr>
                <w:rFonts w:ascii="Arial" w:hAnsi="Arial" w:cs="Arial"/>
                <w:b/>
                <w:bCs/>
                <w:sz w:val="12"/>
                <w:szCs w:val="12"/>
              </w:rPr>
              <w:t>е</w:t>
            </w:r>
            <w:r w:rsidRPr="009C5556">
              <w:rPr>
                <w:rFonts w:ascii="Arial" w:hAnsi="Arial" w:cs="Arial"/>
                <w:b/>
                <w:bCs/>
                <w:sz w:val="12"/>
                <w:szCs w:val="12"/>
              </w:rPr>
              <w:t>лей, кроме насел</w:t>
            </w:r>
            <w:r w:rsidRPr="009C5556">
              <w:rPr>
                <w:rFonts w:ascii="Arial" w:hAnsi="Arial" w:cs="Arial"/>
                <w:b/>
                <w:bCs/>
                <w:sz w:val="12"/>
                <w:szCs w:val="12"/>
              </w:rPr>
              <w:t>е</w:t>
            </w:r>
            <w:r w:rsidRPr="009C5556">
              <w:rPr>
                <w:rFonts w:ascii="Arial" w:hAnsi="Arial" w:cs="Arial"/>
                <w:b/>
                <w:bCs/>
                <w:sz w:val="12"/>
                <w:szCs w:val="12"/>
              </w:rPr>
              <w:t>ния, руб/Гкал,руб/м3, без НДС</w:t>
            </w:r>
          </w:p>
        </w:tc>
        <w:tc>
          <w:tcPr>
            <w:tcW w:w="0" w:type="auto"/>
            <w:gridSpan w:val="2"/>
            <w:tcBorders>
              <w:top w:val="single" w:sz="4" w:space="0" w:color="auto"/>
              <w:left w:val="nil"/>
              <w:bottom w:val="single" w:sz="4" w:space="0" w:color="auto"/>
              <w:right w:val="single" w:sz="8" w:space="0" w:color="000000"/>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Тариф для нас</w:t>
            </w:r>
            <w:r w:rsidRPr="009C5556">
              <w:rPr>
                <w:rFonts w:ascii="Arial" w:hAnsi="Arial" w:cs="Arial"/>
                <w:b/>
                <w:bCs/>
                <w:sz w:val="12"/>
                <w:szCs w:val="12"/>
              </w:rPr>
              <w:t>е</w:t>
            </w:r>
            <w:r w:rsidRPr="009C5556">
              <w:rPr>
                <w:rFonts w:ascii="Arial" w:hAnsi="Arial" w:cs="Arial"/>
                <w:b/>
                <w:bCs/>
                <w:sz w:val="12"/>
                <w:szCs w:val="12"/>
              </w:rPr>
              <w:t>ления, руб/Гкал ,руб/м3 с НДС</w:t>
            </w:r>
          </w:p>
        </w:tc>
        <w:tc>
          <w:tcPr>
            <w:tcW w:w="0" w:type="auto"/>
            <w:gridSpan w:val="2"/>
            <w:tcBorders>
              <w:top w:val="single" w:sz="4" w:space="0" w:color="auto"/>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Тариф для потребит</w:t>
            </w:r>
            <w:r w:rsidRPr="009C5556">
              <w:rPr>
                <w:rFonts w:ascii="Arial" w:hAnsi="Arial" w:cs="Arial"/>
                <w:b/>
                <w:bCs/>
                <w:sz w:val="12"/>
                <w:szCs w:val="12"/>
              </w:rPr>
              <w:t>е</w:t>
            </w:r>
            <w:r w:rsidRPr="009C5556">
              <w:rPr>
                <w:rFonts w:ascii="Arial" w:hAnsi="Arial" w:cs="Arial"/>
                <w:b/>
                <w:bCs/>
                <w:sz w:val="12"/>
                <w:szCs w:val="12"/>
              </w:rPr>
              <w:t>лей, кроме насел</w:t>
            </w:r>
            <w:r w:rsidRPr="009C5556">
              <w:rPr>
                <w:rFonts w:ascii="Arial" w:hAnsi="Arial" w:cs="Arial"/>
                <w:b/>
                <w:bCs/>
                <w:sz w:val="12"/>
                <w:szCs w:val="12"/>
              </w:rPr>
              <w:t>е</w:t>
            </w:r>
            <w:r w:rsidRPr="009C5556">
              <w:rPr>
                <w:rFonts w:ascii="Arial" w:hAnsi="Arial" w:cs="Arial"/>
                <w:b/>
                <w:bCs/>
                <w:sz w:val="12"/>
                <w:szCs w:val="12"/>
              </w:rPr>
              <w:t>ния, руб/Гкал,руб/м3, без НДС</w:t>
            </w:r>
          </w:p>
        </w:tc>
        <w:tc>
          <w:tcPr>
            <w:tcW w:w="0" w:type="auto"/>
            <w:gridSpan w:val="2"/>
            <w:tcBorders>
              <w:top w:val="single" w:sz="4" w:space="0" w:color="auto"/>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Тариф для нас</w:t>
            </w:r>
            <w:r w:rsidRPr="009C5556">
              <w:rPr>
                <w:rFonts w:ascii="Arial" w:hAnsi="Arial" w:cs="Arial"/>
                <w:b/>
                <w:bCs/>
                <w:sz w:val="12"/>
                <w:szCs w:val="12"/>
              </w:rPr>
              <w:t>е</w:t>
            </w:r>
            <w:r w:rsidRPr="009C5556">
              <w:rPr>
                <w:rFonts w:ascii="Arial" w:hAnsi="Arial" w:cs="Arial"/>
                <w:b/>
                <w:bCs/>
                <w:sz w:val="12"/>
                <w:szCs w:val="12"/>
              </w:rPr>
              <w:t>ления, руб/Гкал ,руб/м3 с НДС</w:t>
            </w:r>
          </w:p>
        </w:tc>
        <w:tc>
          <w:tcPr>
            <w:tcW w:w="0" w:type="auto"/>
            <w:gridSpan w:val="2"/>
            <w:tcBorders>
              <w:top w:val="single" w:sz="4" w:space="0" w:color="auto"/>
              <w:left w:val="single" w:sz="8" w:space="0" w:color="auto"/>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Тариф для потребит</w:t>
            </w:r>
            <w:r w:rsidRPr="009C5556">
              <w:rPr>
                <w:rFonts w:ascii="Arial" w:hAnsi="Arial" w:cs="Arial"/>
                <w:b/>
                <w:bCs/>
                <w:sz w:val="12"/>
                <w:szCs w:val="12"/>
              </w:rPr>
              <w:t>е</w:t>
            </w:r>
            <w:r w:rsidRPr="009C5556">
              <w:rPr>
                <w:rFonts w:ascii="Arial" w:hAnsi="Arial" w:cs="Arial"/>
                <w:b/>
                <w:bCs/>
                <w:sz w:val="12"/>
                <w:szCs w:val="12"/>
              </w:rPr>
              <w:t>лей, кроме нас</w:t>
            </w:r>
            <w:r w:rsidRPr="009C5556">
              <w:rPr>
                <w:rFonts w:ascii="Arial" w:hAnsi="Arial" w:cs="Arial"/>
                <w:b/>
                <w:bCs/>
                <w:sz w:val="12"/>
                <w:szCs w:val="12"/>
              </w:rPr>
              <w:t>е</w:t>
            </w:r>
            <w:r w:rsidRPr="009C5556">
              <w:rPr>
                <w:rFonts w:ascii="Arial" w:hAnsi="Arial" w:cs="Arial"/>
                <w:b/>
                <w:bCs/>
                <w:sz w:val="12"/>
                <w:szCs w:val="12"/>
              </w:rPr>
              <w:t>ления, руб/Гкал,руб/м3, без НДС</w:t>
            </w:r>
          </w:p>
        </w:tc>
        <w:tc>
          <w:tcPr>
            <w:tcW w:w="0" w:type="auto"/>
            <w:gridSpan w:val="2"/>
            <w:tcBorders>
              <w:top w:val="single" w:sz="4" w:space="0" w:color="auto"/>
              <w:left w:val="nil"/>
              <w:bottom w:val="single" w:sz="4" w:space="0" w:color="auto"/>
              <w:right w:val="single" w:sz="8" w:space="0" w:color="000000"/>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Тариф для нас</w:t>
            </w:r>
            <w:r w:rsidRPr="009C5556">
              <w:rPr>
                <w:rFonts w:ascii="Arial" w:hAnsi="Arial" w:cs="Arial"/>
                <w:b/>
                <w:bCs/>
                <w:sz w:val="12"/>
                <w:szCs w:val="12"/>
              </w:rPr>
              <w:t>е</w:t>
            </w:r>
            <w:r w:rsidRPr="009C5556">
              <w:rPr>
                <w:rFonts w:ascii="Arial" w:hAnsi="Arial" w:cs="Arial"/>
                <w:b/>
                <w:bCs/>
                <w:sz w:val="12"/>
                <w:szCs w:val="12"/>
              </w:rPr>
              <w:t>ления, руб/Гкал ,руб/м3 с НДС</w:t>
            </w:r>
          </w:p>
        </w:tc>
      </w:tr>
      <w:tr w:rsidR="00A80AF4" w:rsidRPr="009C5556" w:rsidTr="00A80AF4">
        <w:trPr>
          <w:trHeight w:val="638"/>
        </w:trPr>
        <w:tc>
          <w:tcPr>
            <w:tcW w:w="0" w:type="auto"/>
            <w:vMerge/>
            <w:tcBorders>
              <w:top w:val="single" w:sz="8" w:space="0" w:color="auto"/>
              <w:left w:val="single" w:sz="8" w:space="0" w:color="auto"/>
              <w:bottom w:val="single" w:sz="4" w:space="0" w:color="000000"/>
              <w:right w:val="single" w:sz="4" w:space="0" w:color="auto"/>
            </w:tcBorders>
            <w:vAlign w:val="center"/>
          </w:tcPr>
          <w:p w:rsidR="00A80AF4" w:rsidRPr="009C5556" w:rsidRDefault="00A80AF4" w:rsidP="00A80AF4">
            <w:pPr>
              <w:rPr>
                <w:rFonts w:ascii="Arial" w:hAnsi="Arial" w:cs="Arial"/>
                <w:b/>
                <w:bCs/>
                <w:sz w:val="12"/>
                <w:szCs w:val="12"/>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A80AF4" w:rsidRPr="009C5556" w:rsidRDefault="00A80AF4" w:rsidP="00A80AF4">
            <w:pPr>
              <w:rPr>
                <w:rFonts w:ascii="Arial" w:hAnsi="Arial" w:cs="Arial"/>
                <w:b/>
                <w:bCs/>
                <w:sz w:val="12"/>
                <w:szCs w:val="12"/>
              </w:rPr>
            </w:pP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vMerge/>
            <w:tcBorders>
              <w:top w:val="single" w:sz="8" w:space="0" w:color="auto"/>
              <w:left w:val="single" w:sz="4" w:space="0" w:color="auto"/>
              <w:bottom w:val="single" w:sz="4" w:space="0" w:color="000000"/>
              <w:right w:val="nil"/>
            </w:tcBorders>
            <w:vAlign w:val="center"/>
          </w:tcPr>
          <w:p w:rsidR="00A80AF4" w:rsidRPr="009C5556" w:rsidRDefault="00A80AF4" w:rsidP="00A80AF4">
            <w:pP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nil"/>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tcBorders>
              <w:top w:val="nil"/>
              <w:left w:val="single" w:sz="8" w:space="0" w:color="auto"/>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c>
          <w:tcPr>
            <w:tcW w:w="0" w:type="auto"/>
            <w:tcBorders>
              <w:top w:val="nil"/>
              <w:left w:val="nil"/>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xml:space="preserve"> 01.01-30.06</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01.07-31.12</w:t>
            </w:r>
          </w:p>
        </w:tc>
      </w:tr>
      <w:tr w:rsidR="00A80AF4" w:rsidRPr="009C5556" w:rsidTr="00A80AF4">
        <w:trPr>
          <w:trHeight w:val="300"/>
        </w:trPr>
        <w:tc>
          <w:tcPr>
            <w:tcW w:w="0" w:type="auto"/>
            <w:tcBorders>
              <w:top w:val="nil"/>
              <w:left w:val="single" w:sz="8" w:space="0" w:color="auto"/>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w:t>
            </w:r>
          </w:p>
        </w:tc>
        <w:tc>
          <w:tcPr>
            <w:tcW w:w="0" w:type="auto"/>
            <w:tcBorders>
              <w:top w:val="nil"/>
              <w:left w:val="nil"/>
              <w:bottom w:val="single" w:sz="8"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3</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5</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6</w:t>
            </w:r>
          </w:p>
        </w:tc>
        <w:tc>
          <w:tcPr>
            <w:tcW w:w="0" w:type="auto"/>
            <w:tcBorders>
              <w:top w:val="nil"/>
              <w:left w:val="nil"/>
              <w:bottom w:val="single" w:sz="8" w:space="0" w:color="auto"/>
              <w:right w:val="nil"/>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w:t>
            </w:r>
          </w:p>
        </w:tc>
        <w:tc>
          <w:tcPr>
            <w:tcW w:w="0" w:type="auto"/>
            <w:tcBorders>
              <w:top w:val="nil"/>
              <w:left w:val="single" w:sz="8" w:space="0" w:color="auto"/>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8</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9</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10</w:t>
            </w:r>
          </w:p>
        </w:tc>
        <w:tc>
          <w:tcPr>
            <w:tcW w:w="0" w:type="auto"/>
            <w:tcBorders>
              <w:top w:val="nil"/>
              <w:left w:val="nil"/>
              <w:bottom w:val="single" w:sz="8"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13</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14</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15</w:t>
            </w:r>
          </w:p>
        </w:tc>
        <w:tc>
          <w:tcPr>
            <w:tcW w:w="0" w:type="auto"/>
            <w:tcBorders>
              <w:top w:val="nil"/>
              <w:left w:val="nil"/>
              <w:bottom w:val="single" w:sz="8" w:space="0" w:color="auto"/>
              <w:right w:val="nil"/>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16</w:t>
            </w:r>
          </w:p>
        </w:tc>
        <w:tc>
          <w:tcPr>
            <w:tcW w:w="0" w:type="auto"/>
            <w:tcBorders>
              <w:top w:val="nil"/>
              <w:left w:val="single" w:sz="8" w:space="0" w:color="auto"/>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18</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19</w:t>
            </w:r>
          </w:p>
        </w:tc>
        <w:tc>
          <w:tcPr>
            <w:tcW w:w="0" w:type="auto"/>
            <w:tcBorders>
              <w:top w:val="nil"/>
              <w:left w:val="nil"/>
              <w:bottom w:val="single" w:sz="8" w:space="0" w:color="auto"/>
              <w:right w:val="single" w:sz="4"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w:t>
            </w:r>
          </w:p>
        </w:tc>
        <w:tc>
          <w:tcPr>
            <w:tcW w:w="0" w:type="auto"/>
            <w:tcBorders>
              <w:top w:val="nil"/>
              <w:left w:val="nil"/>
              <w:bottom w:val="single" w:sz="8"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21</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Валдайский ра</w:t>
            </w:r>
            <w:r w:rsidRPr="009C5556">
              <w:rPr>
                <w:rFonts w:ascii="Arial" w:hAnsi="Arial" w:cs="Arial"/>
                <w:b/>
                <w:bCs/>
                <w:sz w:val="12"/>
                <w:szCs w:val="12"/>
              </w:rPr>
              <w:t>й</w:t>
            </w:r>
            <w:r w:rsidRPr="009C5556">
              <w:rPr>
                <w:rFonts w:ascii="Arial" w:hAnsi="Arial" w:cs="Arial"/>
                <w:b/>
                <w:bCs/>
                <w:sz w:val="12"/>
                <w:szCs w:val="12"/>
              </w:rPr>
              <w:t>он</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3.1.</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ООО «Тепловая Компания Новгоро</w:t>
            </w:r>
            <w:r w:rsidRPr="009C5556">
              <w:rPr>
                <w:rFonts w:ascii="Arial" w:hAnsi="Arial" w:cs="Arial"/>
                <w:b/>
                <w:bCs/>
                <w:sz w:val="12"/>
                <w:szCs w:val="12"/>
              </w:rPr>
              <w:t>д</w:t>
            </w:r>
            <w:r w:rsidRPr="009C5556">
              <w:rPr>
                <w:rFonts w:ascii="Arial" w:hAnsi="Arial" w:cs="Arial"/>
                <w:b/>
                <w:bCs/>
                <w:sz w:val="12"/>
                <w:szCs w:val="12"/>
              </w:rPr>
              <w:t>ская»</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
                <w:iCs/>
                <w:sz w:val="12"/>
                <w:szCs w:val="12"/>
              </w:rPr>
              <w:t xml:space="preserve"> </w:t>
            </w:r>
            <w:r w:rsidRPr="009C5556">
              <w:rPr>
                <w:rFonts w:ascii="Arial" w:hAnsi="Arial" w:cs="Arial"/>
                <w:iCs/>
                <w:sz w:val="12"/>
                <w:szCs w:val="12"/>
              </w:rPr>
              <w:t>тепловая эне</w:t>
            </w:r>
            <w:r w:rsidRPr="009C5556">
              <w:rPr>
                <w:rFonts w:ascii="Arial" w:hAnsi="Arial" w:cs="Arial"/>
                <w:iCs/>
                <w:sz w:val="12"/>
                <w:szCs w:val="12"/>
              </w:rPr>
              <w:t>р</w:t>
            </w:r>
            <w:r w:rsidRPr="009C5556">
              <w:rPr>
                <w:rFonts w:ascii="Arial" w:hAnsi="Arial" w:cs="Arial"/>
                <w:iCs/>
                <w:sz w:val="12"/>
                <w:szCs w:val="12"/>
              </w:rPr>
              <w:t>гия</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3376,40</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3680,28</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2611,10</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2872,21</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от 18.12.2018 №65/12</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3305,42</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3407,81</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2872,21</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2791,89</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3407,81</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3528,6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2791,89</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2903,56</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ГВС</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259,46</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280,25</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186,96</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200,05</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от 18.12.2018 №65/13</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280,25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280,63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200,05</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202,22</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280,63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291,86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202,22</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210,3</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3.2.</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ООО «Строительное управление 53»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водоснабжение</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43,66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45,03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52,39</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54,49</w:t>
            </w:r>
          </w:p>
        </w:tc>
        <w:tc>
          <w:tcPr>
            <w:tcW w:w="0" w:type="auto"/>
            <w:vMerge w:val="restart"/>
            <w:tcBorders>
              <w:top w:val="nil"/>
              <w:left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от 16.12.2020 №75/6</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водоотведение (по</w:t>
            </w:r>
            <w:r w:rsidRPr="009C5556">
              <w:rPr>
                <w:rFonts w:ascii="Arial" w:hAnsi="Arial" w:cs="Arial"/>
                <w:iCs/>
                <w:sz w:val="12"/>
                <w:szCs w:val="12"/>
              </w:rPr>
              <w:t>л</w:t>
            </w:r>
            <w:r w:rsidRPr="009C5556">
              <w:rPr>
                <w:rFonts w:ascii="Arial" w:hAnsi="Arial" w:cs="Arial"/>
                <w:iCs/>
                <w:sz w:val="12"/>
                <w:szCs w:val="12"/>
              </w:rPr>
              <w:t>ный цикл)</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74,60</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76,84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72,45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77,52</w:t>
            </w:r>
          </w:p>
        </w:tc>
        <w:tc>
          <w:tcPr>
            <w:tcW w:w="0" w:type="auto"/>
            <w:vMerge/>
            <w:tcBorders>
              <w:left w:val="single" w:sz="4" w:space="0" w:color="auto"/>
              <w:right w:val="nil"/>
            </w:tcBorders>
            <w:vAlign w:val="center"/>
          </w:tcPr>
          <w:p w:rsidR="00A80AF4" w:rsidRPr="009C5556" w:rsidRDefault="00A80AF4" w:rsidP="00A80AF4">
            <w:pPr>
              <w:rPr>
                <w:rFonts w:ascii="Arial" w:hAnsi="Arial" w:cs="Arial"/>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пропуск стоков</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50,58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52,10</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37,47</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40,09</w:t>
            </w:r>
          </w:p>
        </w:tc>
        <w:tc>
          <w:tcPr>
            <w:tcW w:w="0" w:type="auto"/>
            <w:vMerge/>
            <w:tcBorders>
              <w:left w:val="single" w:sz="4" w:space="0" w:color="auto"/>
              <w:right w:val="nil"/>
            </w:tcBorders>
            <w:noWrap/>
            <w:vAlign w:val="center"/>
          </w:tcPr>
          <w:p w:rsidR="00A80AF4" w:rsidRPr="009C5556" w:rsidRDefault="00A80AF4" w:rsidP="00A80AF4">
            <w:pPr>
              <w:jc w:val="center"/>
              <w:rPr>
                <w:rFonts w:ascii="Arial" w:hAnsi="Arial" w:cs="Arial"/>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очистка</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24,02</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24,74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vMerge/>
            <w:tcBorders>
              <w:left w:val="single" w:sz="4" w:space="0" w:color="auto"/>
              <w:bottom w:val="single" w:sz="4" w:space="0" w:color="auto"/>
              <w:right w:val="nil"/>
            </w:tcBorders>
            <w:vAlign w:val="center"/>
          </w:tcPr>
          <w:p w:rsidR="00A80AF4" w:rsidRPr="009C5556" w:rsidRDefault="00A80AF4" w:rsidP="00A80AF4">
            <w:pPr>
              <w:rPr>
                <w:rFonts w:ascii="Arial" w:hAnsi="Arial" w:cs="Arial"/>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w:t>
            </w:r>
          </w:p>
        </w:tc>
      </w:tr>
      <w:tr w:rsidR="00A80AF4" w:rsidRPr="009C5556" w:rsidTr="00A80AF4">
        <w:trPr>
          <w:trHeight w:val="421"/>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3.3.</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ФГУ Дом отдыха «Ва</w:t>
            </w:r>
            <w:r w:rsidRPr="009C5556">
              <w:rPr>
                <w:rFonts w:ascii="Arial" w:hAnsi="Arial" w:cs="Arial"/>
                <w:b/>
                <w:bCs/>
                <w:sz w:val="12"/>
                <w:szCs w:val="12"/>
              </w:rPr>
              <w:t>л</w:t>
            </w:r>
            <w:r w:rsidRPr="009C5556">
              <w:rPr>
                <w:rFonts w:ascii="Arial" w:hAnsi="Arial" w:cs="Arial"/>
                <w:b/>
                <w:bCs/>
                <w:sz w:val="12"/>
                <w:szCs w:val="12"/>
              </w:rPr>
              <w:t>дай»</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r>
      <w:tr w:rsidR="00A80AF4" w:rsidRPr="009C5556" w:rsidTr="00A80AF4">
        <w:trPr>
          <w:trHeight w:val="349"/>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тепловая эне</w:t>
            </w:r>
            <w:r w:rsidRPr="009C5556">
              <w:rPr>
                <w:rFonts w:ascii="Arial" w:hAnsi="Arial" w:cs="Arial"/>
                <w:iCs/>
                <w:sz w:val="12"/>
                <w:szCs w:val="12"/>
              </w:rPr>
              <w:t>р</w:t>
            </w:r>
            <w:r w:rsidRPr="009C5556">
              <w:rPr>
                <w:rFonts w:ascii="Arial" w:hAnsi="Arial" w:cs="Arial"/>
                <w:iCs/>
                <w:sz w:val="12"/>
                <w:szCs w:val="12"/>
              </w:rPr>
              <w:t>гия</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1113,34</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1171,49</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1336,00</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1405,79</w:t>
            </w:r>
          </w:p>
        </w:tc>
        <w:tc>
          <w:tcPr>
            <w:tcW w:w="0" w:type="auto"/>
            <w:tcBorders>
              <w:top w:val="nil"/>
              <w:left w:val="nil"/>
              <w:bottom w:val="single" w:sz="4" w:space="0" w:color="auto"/>
              <w:right w:val="nil"/>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01.11.2018 №40/5</w:t>
            </w:r>
          </w:p>
        </w:tc>
        <w:tc>
          <w:tcPr>
            <w:tcW w:w="0" w:type="auto"/>
            <w:tcBorders>
              <w:top w:val="nil"/>
              <w:left w:val="single" w:sz="8" w:space="0" w:color="auto"/>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1156,04</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1185,95</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1387,25</w:t>
            </w:r>
          </w:p>
        </w:tc>
        <w:tc>
          <w:tcPr>
            <w:tcW w:w="0" w:type="auto"/>
            <w:tcBorders>
              <w:top w:val="nil"/>
              <w:left w:val="nil"/>
              <w:bottom w:val="single" w:sz="4" w:space="0" w:color="auto"/>
              <w:right w:val="single" w:sz="8"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1423,12</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1185,95</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1216,79</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1423,15</w:t>
            </w:r>
          </w:p>
        </w:tc>
        <w:tc>
          <w:tcPr>
            <w:tcW w:w="0" w:type="auto"/>
            <w:tcBorders>
              <w:top w:val="nil"/>
              <w:left w:val="nil"/>
              <w:bottom w:val="single" w:sz="4" w:space="0" w:color="auto"/>
              <w:right w:val="nil"/>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1460,14</w:t>
            </w:r>
          </w:p>
        </w:tc>
        <w:tc>
          <w:tcPr>
            <w:tcW w:w="0" w:type="auto"/>
            <w:tcBorders>
              <w:top w:val="nil"/>
              <w:left w:val="single" w:sz="8" w:space="0" w:color="auto"/>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ГВС</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63,96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67,76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76,75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81,31</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06.12.2018 №59/2</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65,57</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67,26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78,68</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80,71</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67,26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69</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80,71</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82,8</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водоснабжение</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11,44</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12,50</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13,73</w:t>
            </w:r>
          </w:p>
        </w:tc>
        <w:tc>
          <w:tcPr>
            <w:tcW w:w="0" w:type="auto"/>
            <w:tcBorders>
              <w:top w:val="nil"/>
              <w:left w:val="nil"/>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15,00</w:t>
            </w:r>
          </w:p>
        </w:tc>
        <w:tc>
          <w:tcPr>
            <w:tcW w:w="0" w:type="auto"/>
            <w:vMerge w:val="restart"/>
            <w:tcBorders>
              <w:top w:val="nil"/>
              <w:left w:val="single" w:sz="4" w:space="0" w:color="auto"/>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12.11.2018 №44/1</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11,58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11,88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13,9</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14,26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11,88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12,18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14,25</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14,62</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водоотведение</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28,85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30,21</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23,13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25,44</w:t>
            </w:r>
          </w:p>
        </w:tc>
        <w:tc>
          <w:tcPr>
            <w:tcW w:w="0" w:type="auto"/>
            <w:vMerge/>
            <w:tcBorders>
              <w:top w:val="nil"/>
              <w:left w:val="single" w:sz="4" w:space="0" w:color="auto"/>
              <w:bottom w:val="single" w:sz="4" w:space="0" w:color="auto"/>
              <w:right w:val="nil"/>
            </w:tcBorders>
            <w:vAlign w:val="center"/>
          </w:tcPr>
          <w:p w:rsidR="00A80AF4" w:rsidRPr="009C5556" w:rsidRDefault="00A80AF4" w:rsidP="00A80AF4">
            <w:pP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29,24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29,9</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23,6</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24,54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29,9</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30,58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24,54</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25,52</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3.4.</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ФГБУ ЦЖКУ МО РФ</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r>
      <w:tr w:rsidR="00A80AF4" w:rsidRPr="009C5556" w:rsidTr="00A80AF4">
        <w:trPr>
          <w:trHeight w:val="300"/>
        </w:trPr>
        <w:tc>
          <w:tcPr>
            <w:tcW w:w="0" w:type="auto"/>
            <w:tcBorders>
              <w:top w:val="single" w:sz="4" w:space="0" w:color="auto"/>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single" w:sz="4" w:space="0" w:color="auto"/>
              <w:left w:val="nil"/>
              <w:bottom w:val="single" w:sz="4" w:space="0" w:color="auto"/>
              <w:right w:val="single" w:sz="4"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водоснабжение</w:t>
            </w:r>
          </w:p>
        </w:tc>
        <w:tc>
          <w:tcPr>
            <w:tcW w:w="0" w:type="auto"/>
            <w:tcBorders>
              <w:top w:val="single" w:sz="4" w:space="0" w:color="auto"/>
              <w:left w:val="single" w:sz="4" w:space="0" w:color="auto"/>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22,48</w:t>
            </w:r>
          </w:p>
        </w:tc>
        <w:tc>
          <w:tcPr>
            <w:tcW w:w="0" w:type="auto"/>
            <w:tcBorders>
              <w:top w:val="single" w:sz="4" w:space="0" w:color="auto"/>
              <w:left w:val="single" w:sz="4" w:space="0" w:color="auto"/>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25,14</w:t>
            </w:r>
          </w:p>
        </w:tc>
        <w:tc>
          <w:tcPr>
            <w:tcW w:w="0" w:type="auto"/>
            <w:tcBorders>
              <w:top w:val="single" w:sz="4" w:space="0" w:color="auto"/>
              <w:left w:val="single" w:sz="4" w:space="0" w:color="auto"/>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26,98</w:t>
            </w:r>
          </w:p>
        </w:tc>
        <w:tc>
          <w:tcPr>
            <w:tcW w:w="0" w:type="auto"/>
            <w:tcBorders>
              <w:top w:val="single" w:sz="4" w:space="0" w:color="auto"/>
              <w:left w:val="single" w:sz="4" w:space="0" w:color="auto"/>
              <w:bottom w:val="single" w:sz="4" w:space="0" w:color="auto"/>
              <w:right w:val="single" w:sz="4" w:space="0" w:color="auto"/>
            </w:tcBorders>
            <w:noWrap/>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30,17</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23.10.2020 №49/2</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водоотведение </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6,82</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7,75</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8,18</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9,30</w:t>
            </w:r>
          </w:p>
        </w:tc>
        <w:tc>
          <w:tcPr>
            <w:tcW w:w="0" w:type="auto"/>
            <w:vMerge/>
            <w:tcBorders>
              <w:top w:val="single" w:sz="4" w:space="0" w:color="auto"/>
              <w:left w:val="single" w:sz="4" w:space="0" w:color="auto"/>
              <w:bottom w:val="single" w:sz="4" w:space="0" w:color="auto"/>
              <w:right w:val="single" w:sz="4" w:space="0" w:color="auto"/>
            </w:tcBorders>
            <w:vAlign w:val="center"/>
          </w:tcPr>
          <w:p w:rsidR="00A80AF4" w:rsidRPr="009C5556" w:rsidRDefault="00A80AF4" w:rsidP="00A80AF4">
            <w:pPr>
              <w:jc w:val="center"/>
              <w:rPr>
                <w:rFonts w:ascii="Arial" w:hAnsi="Arial" w:cs="Arial"/>
                <w:b/>
                <w:bCs/>
                <w:sz w:val="12"/>
                <w:szCs w:val="12"/>
              </w:rPr>
            </w:pPr>
          </w:p>
        </w:tc>
        <w:tc>
          <w:tcPr>
            <w:tcW w:w="0" w:type="auto"/>
            <w:tcBorders>
              <w:top w:val="single" w:sz="4" w:space="0" w:color="auto"/>
              <w:left w:val="single" w:sz="4"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тепловая энергия     (д. Ижицы,               д. Долгие Бор</w:t>
            </w:r>
            <w:r w:rsidRPr="009C5556">
              <w:rPr>
                <w:rFonts w:ascii="Arial" w:hAnsi="Arial" w:cs="Arial"/>
                <w:iCs/>
                <w:sz w:val="12"/>
                <w:szCs w:val="12"/>
              </w:rPr>
              <w:t>о</w:t>
            </w:r>
            <w:r w:rsidRPr="009C5556">
              <w:rPr>
                <w:rFonts w:ascii="Arial" w:hAnsi="Arial" w:cs="Arial"/>
                <w:iCs/>
                <w:sz w:val="12"/>
                <w:szCs w:val="12"/>
              </w:rPr>
              <w:t xml:space="preserve">ды)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3031,25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3145,23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2167,60</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2254,30</w:t>
            </w:r>
          </w:p>
        </w:tc>
        <w:tc>
          <w:tcPr>
            <w:tcW w:w="0" w:type="auto"/>
            <w:vMerge w:val="restart"/>
            <w:tcBorders>
              <w:top w:val="nil"/>
              <w:left w:val="single" w:sz="4" w:space="0" w:color="auto"/>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10.12.2020 №72/5</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тепловая энергия        ( д. Заг</w:t>
            </w:r>
            <w:r w:rsidRPr="009C5556">
              <w:rPr>
                <w:rFonts w:ascii="Arial" w:hAnsi="Arial" w:cs="Arial"/>
                <w:iCs/>
                <w:sz w:val="12"/>
                <w:szCs w:val="12"/>
              </w:rPr>
              <w:t>о</w:t>
            </w:r>
            <w:r w:rsidRPr="009C5556">
              <w:rPr>
                <w:rFonts w:ascii="Arial" w:hAnsi="Arial" w:cs="Arial"/>
                <w:iCs/>
                <w:sz w:val="12"/>
                <w:szCs w:val="12"/>
              </w:rPr>
              <w:t>рье)</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3031,25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3145,23</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1738,55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1912,41</w:t>
            </w:r>
          </w:p>
        </w:tc>
        <w:tc>
          <w:tcPr>
            <w:tcW w:w="0" w:type="auto"/>
            <w:vMerge/>
            <w:tcBorders>
              <w:top w:val="nil"/>
              <w:left w:val="single" w:sz="4" w:space="0" w:color="auto"/>
              <w:bottom w:val="single" w:sz="4" w:space="0" w:color="auto"/>
              <w:right w:val="nil"/>
            </w:tcBorders>
            <w:vAlign w:val="center"/>
          </w:tcPr>
          <w:p w:rsidR="00A80AF4" w:rsidRPr="009C5556" w:rsidRDefault="00A80AF4" w:rsidP="00A80AF4">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 ГВС (д. Ижицы)</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192,84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201,90</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157,45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168,47</w:t>
            </w:r>
          </w:p>
        </w:tc>
        <w:tc>
          <w:tcPr>
            <w:tcW w:w="0" w:type="auto"/>
            <w:vMerge w:val="restart"/>
            <w:tcBorders>
              <w:top w:val="nil"/>
              <w:left w:val="single" w:sz="4" w:space="0" w:color="auto"/>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10.12.2020 №72/6</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ГВС (д. Заг</w:t>
            </w:r>
            <w:r w:rsidRPr="009C5556">
              <w:rPr>
                <w:rFonts w:ascii="Arial" w:hAnsi="Arial" w:cs="Arial"/>
                <w:iCs/>
                <w:sz w:val="12"/>
                <w:szCs w:val="12"/>
              </w:rPr>
              <w:t>о</w:t>
            </w:r>
            <w:r w:rsidRPr="009C5556">
              <w:rPr>
                <w:rFonts w:ascii="Arial" w:hAnsi="Arial" w:cs="Arial"/>
                <w:iCs/>
                <w:sz w:val="12"/>
                <w:szCs w:val="12"/>
              </w:rPr>
              <w:t>рье)</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192,84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201,90</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109,58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117,25</w:t>
            </w:r>
          </w:p>
        </w:tc>
        <w:tc>
          <w:tcPr>
            <w:tcW w:w="0" w:type="auto"/>
            <w:vMerge/>
            <w:tcBorders>
              <w:top w:val="nil"/>
              <w:left w:val="single" w:sz="4" w:space="0" w:color="auto"/>
              <w:bottom w:val="single" w:sz="4" w:space="0" w:color="auto"/>
              <w:right w:val="nil"/>
            </w:tcBorders>
            <w:vAlign w:val="center"/>
          </w:tcPr>
          <w:p w:rsidR="00A80AF4" w:rsidRPr="009C5556" w:rsidRDefault="00A80AF4" w:rsidP="00A80AF4">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3.5.</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АО «Нордэне</w:t>
            </w:r>
            <w:r w:rsidRPr="009C5556">
              <w:rPr>
                <w:rFonts w:ascii="Arial" w:hAnsi="Arial" w:cs="Arial"/>
                <w:b/>
                <w:bCs/>
                <w:sz w:val="12"/>
                <w:szCs w:val="12"/>
              </w:rPr>
              <w:t>р</w:t>
            </w:r>
            <w:r w:rsidRPr="009C5556">
              <w:rPr>
                <w:rFonts w:ascii="Arial" w:hAnsi="Arial" w:cs="Arial"/>
                <w:b/>
                <w:bCs/>
                <w:sz w:val="12"/>
                <w:szCs w:val="12"/>
              </w:rPr>
              <w:t>го»</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single" w:sz="4" w:space="0" w:color="auto"/>
              <w:bottom w:val="single" w:sz="4" w:space="0" w:color="auto"/>
              <w:right w:val="nil"/>
            </w:tcBorders>
            <w:vAlign w:val="center"/>
          </w:tcPr>
          <w:p w:rsidR="00A80AF4" w:rsidRPr="009C5556" w:rsidRDefault="00A80AF4" w:rsidP="00A80AF4">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тепловая энергия (котельная н.п. Ва</w:t>
            </w:r>
            <w:r w:rsidRPr="009C5556">
              <w:rPr>
                <w:rFonts w:ascii="Arial" w:hAnsi="Arial" w:cs="Arial"/>
                <w:iCs/>
                <w:sz w:val="12"/>
                <w:szCs w:val="12"/>
              </w:rPr>
              <w:t>л</w:t>
            </w:r>
            <w:r w:rsidRPr="009C5556">
              <w:rPr>
                <w:rFonts w:ascii="Arial" w:hAnsi="Arial" w:cs="Arial"/>
                <w:iCs/>
                <w:sz w:val="12"/>
                <w:szCs w:val="12"/>
              </w:rPr>
              <w:t>дай-5)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3967,25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4063,54</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single" w:sz="4" w:space="0" w:color="auto"/>
              <w:bottom w:val="single" w:sz="4" w:space="0" w:color="auto"/>
              <w:right w:val="nil"/>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29.09.2020 №41</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r w:rsidR="00A80AF4" w:rsidRPr="009C5556" w:rsidTr="00A80AF4">
        <w:trPr>
          <w:trHeight w:val="300"/>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3.6.</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ООО «Экосе</w:t>
            </w:r>
            <w:r w:rsidRPr="009C5556">
              <w:rPr>
                <w:rFonts w:ascii="Arial" w:hAnsi="Arial" w:cs="Arial"/>
                <w:b/>
                <w:bCs/>
                <w:sz w:val="12"/>
                <w:szCs w:val="12"/>
              </w:rPr>
              <w:t>р</w:t>
            </w:r>
            <w:r w:rsidRPr="009C5556">
              <w:rPr>
                <w:rFonts w:ascii="Arial" w:hAnsi="Arial" w:cs="Arial"/>
                <w:b/>
                <w:bCs/>
                <w:sz w:val="12"/>
                <w:szCs w:val="12"/>
              </w:rPr>
              <w:t>вис»</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sz w:val="12"/>
                <w:szCs w:val="12"/>
              </w:rPr>
            </w:pPr>
            <w:r w:rsidRPr="009C5556">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r>
      <w:tr w:rsidR="00A80AF4" w:rsidRPr="009C5556" w:rsidTr="00A80AF4">
        <w:trPr>
          <w:trHeight w:val="323"/>
        </w:trPr>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A80AF4" w:rsidRPr="009C5556" w:rsidRDefault="00A80AF4" w:rsidP="00A80AF4">
            <w:pPr>
              <w:jc w:val="center"/>
              <w:rPr>
                <w:rFonts w:ascii="Arial" w:hAnsi="Arial" w:cs="Arial"/>
                <w:iCs/>
                <w:sz w:val="12"/>
                <w:szCs w:val="12"/>
              </w:rPr>
            </w:pPr>
            <w:r w:rsidRPr="009C5556">
              <w:rPr>
                <w:rFonts w:ascii="Arial" w:hAnsi="Arial" w:cs="Arial"/>
                <w:iCs/>
                <w:sz w:val="12"/>
                <w:szCs w:val="12"/>
              </w:rPr>
              <w:t xml:space="preserve">обращение с ТКО     2 зона </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324,86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452,95</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324,86</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452,95</w:t>
            </w:r>
          </w:p>
        </w:tc>
        <w:tc>
          <w:tcPr>
            <w:tcW w:w="0" w:type="auto"/>
            <w:tcBorders>
              <w:top w:val="nil"/>
              <w:left w:val="nil"/>
              <w:bottom w:val="single" w:sz="4" w:space="0" w:color="auto"/>
              <w:right w:val="nil"/>
            </w:tcBorders>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от 07.12.2018 №60</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361,22</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385,07</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361,22</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385,07</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385,07</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396,8</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385,07</w:t>
            </w:r>
          </w:p>
        </w:tc>
        <w:tc>
          <w:tcPr>
            <w:tcW w:w="0" w:type="auto"/>
            <w:tcBorders>
              <w:top w:val="nil"/>
              <w:left w:val="nil"/>
              <w:bottom w:val="single" w:sz="4" w:space="0" w:color="auto"/>
              <w:right w:val="nil"/>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396,8</w:t>
            </w:r>
          </w:p>
        </w:tc>
        <w:tc>
          <w:tcPr>
            <w:tcW w:w="0" w:type="auto"/>
            <w:tcBorders>
              <w:top w:val="nil"/>
              <w:left w:val="single" w:sz="8" w:space="0" w:color="auto"/>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A80AF4" w:rsidRPr="009C5556" w:rsidRDefault="00A80AF4" w:rsidP="00A80AF4">
            <w:pPr>
              <w:jc w:val="center"/>
              <w:rPr>
                <w:rFonts w:ascii="Arial" w:hAnsi="Arial" w:cs="Arial"/>
                <w:b/>
                <w:bCs/>
                <w:sz w:val="12"/>
                <w:szCs w:val="12"/>
              </w:rPr>
            </w:pPr>
            <w:r w:rsidRPr="009C5556">
              <w:rPr>
                <w:rFonts w:ascii="Arial" w:hAnsi="Arial" w:cs="Arial"/>
                <w:b/>
                <w:bCs/>
                <w:sz w:val="12"/>
                <w:szCs w:val="12"/>
              </w:rPr>
              <w:t>-</w:t>
            </w:r>
          </w:p>
        </w:tc>
      </w:tr>
    </w:tbl>
    <w:p w:rsidR="009F01AB" w:rsidRPr="00BC2903" w:rsidRDefault="009F01AB" w:rsidP="00FF7F29">
      <w:pPr>
        <w:shd w:val="clear" w:color="auto" w:fill="FFFFFF"/>
        <w:suppressAutoHyphens/>
        <w:spacing w:line="240" w:lineRule="exact"/>
        <w:jc w:val="center"/>
        <w:rPr>
          <w:rFonts w:ascii="Arial" w:hAnsi="Arial" w:cs="Arial"/>
          <w:b/>
          <w:sz w:val="16"/>
          <w:szCs w:val="16"/>
        </w:rPr>
      </w:pPr>
    </w:p>
    <w:p w:rsidR="00A80AF4" w:rsidRPr="00957C40" w:rsidRDefault="00A80AF4" w:rsidP="00A80AF4">
      <w:pPr>
        <w:pStyle w:val="2"/>
        <w:rPr>
          <w:rFonts w:ascii="Arial" w:hAnsi="Arial" w:cs="Arial"/>
          <w:color w:val="000000"/>
          <w:sz w:val="16"/>
          <w:szCs w:val="16"/>
        </w:rPr>
      </w:pPr>
      <w:r w:rsidRPr="00957C40">
        <w:rPr>
          <w:rFonts w:ascii="Arial" w:hAnsi="Arial" w:cs="Arial"/>
          <w:color w:val="000000"/>
          <w:sz w:val="16"/>
          <w:szCs w:val="16"/>
        </w:rPr>
        <w:t>АДМИНИСТРАЦИЯ ВАЛДАЙСКОГО МУНИЦИПАЛЬНОГО РАЙОНА</w:t>
      </w:r>
    </w:p>
    <w:p w:rsidR="00A80AF4" w:rsidRPr="00957C40" w:rsidRDefault="00A80AF4" w:rsidP="00A80AF4">
      <w:pPr>
        <w:spacing w:line="80" w:lineRule="exact"/>
        <w:rPr>
          <w:rFonts w:ascii="Arial" w:hAnsi="Arial" w:cs="Arial"/>
          <w:sz w:val="16"/>
          <w:szCs w:val="16"/>
        </w:rPr>
      </w:pPr>
    </w:p>
    <w:p w:rsidR="00A80AF4" w:rsidRPr="00A80AF4" w:rsidRDefault="00A80AF4" w:rsidP="00A80AF4">
      <w:pPr>
        <w:pStyle w:val="3"/>
        <w:rPr>
          <w:rFonts w:ascii="Arial" w:hAnsi="Arial" w:cs="Arial"/>
          <w:sz w:val="16"/>
          <w:szCs w:val="16"/>
        </w:rPr>
      </w:pPr>
      <w:r w:rsidRPr="00957C40">
        <w:rPr>
          <w:rFonts w:ascii="Arial" w:hAnsi="Arial" w:cs="Arial"/>
          <w:sz w:val="16"/>
          <w:szCs w:val="16"/>
        </w:rPr>
        <w:t>П О С Т А Н О В Л Е Н И Е</w:t>
      </w:r>
    </w:p>
    <w:p w:rsidR="00A80AF4" w:rsidRPr="00957C40" w:rsidRDefault="00A80AF4" w:rsidP="00A80AF4">
      <w:pPr>
        <w:jc w:val="center"/>
        <w:rPr>
          <w:rFonts w:ascii="Arial" w:hAnsi="Arial" w:cs="Arial"/>
          <w:color w:val="000000"/>
          <w:sz w:val="16"/>
          <w:szCs w:val="16"/>
        </w:rPr>
      </w:pPr>
      <w:r w:rsidRPr="00957C40">
        <w:rPr>
          <w:rFonts w:ascii="Arial" w:hAnsi="Arial" w:cs="Arial"/>
          <w:color w:val="000000"/>
          <w:sz w:val="16"/>
          <w:szCs w:val="16"/>
        </w:rPr>
        <w:t>22.07.2021 № 1294</w:t>
      </w:r>
    </w:p>
    <w:p w:rsidR="00A80AF4" w:rsidRPr="00A80AF4" w:rsidRDefault="00A80AF4" w:rsidP="00A80AF4">
      <w:pPr>
        <w:shd w:val="clear" w:color="auto" w:fill="FFFFFF"/>
        <w:tabs>
          <w:tab w:val="left" w:pos="1418"/>
        </w:tabs>
        <w:ind w:firstLine="142"/>
        <w:jc w:val="center"/>
        <w:rPr>
          <w:rFonts w:ascii="Arial" w:hAnsi="Arial" w:cs="Arial"/>
          <w:b/>
          <w:sz w:val="16"/>
          <w:szCs w:val="16"/>
        </w:rPr>
      </w:pPr>
      <w:r w:rsidRPr="00957C40">
        <w:rPr>
          <w:rFonts w:ascii="Arial" w:hAnsi="Arial" w:cs="Arial"/>
          <w:b/>
          <w:sz w:val="16"/>
          <w:szCs w:val="16"/>
        </w:rPr>
        <w:t>Об актуализации схемы теплоснабжения Семёновщинского сельского поселения на 2022 год</w:t>
      </w:r>
    </w:p>
    <w:p w:rsidR="00A80AF4" w:rsidRPr="00957C40" w:rsidRDefault="00A80AF4" w:rsidP="00A80AF4">
      <w:pPr>
        <w:pStyle w:val="af4"/>
        <w:spacing w:after="0" w:afterAutospacing="0"/>
        <w:ind w:firstLine="142"/>
        <w:jc w:val="both"/>
        <w:rPr>
          <w:rFonts w:ascii="Arial" w:hAnsi="Arial" w:cs="Arial"/>
          <w:b/>
          <w:sz w:val="16"/>
          <w:szCs w:val="16"/>
        </w:rPr>
      </w:pPr>
      <w:r w:rsidRPr="00957C40">
        <w:rPr>
          <w:rFonts w:ascii="Arial" w:hAnsi="Arial" w:cs="Arial"/>
          <w:sz w:val="16"/>
          <w:szCs w:val="16"/>
        </w:rPr>
        <w:t xml:space="preserve">В соответствии с Федеральным </w:t>
      </w:r>
      <w:hyperlink r:id="rId18" w:history="1">
        <w:r w:rsidRPr="00CD0B5A">
          <w:rPr>
            <w:rStyle w:val="af0"/>
            <w:rFonts w:ascii="Arial" w:hAnsi="Arial" w:cs="Arial"/>
            <w:color w:val="auto"/>
            <w:sz w:val="16"/>
            <w:szCs w:val="16"/>
            <w:u w:val="none"/>
          </w:rPr>
          <w:t>законом</w:t>
        </w:r>
      </w:hyperlink>
      <w:r w:rsidRPr="00CD0B5A">
        <w:rPr>
          <w:rFonts w:ascii="Arial" w:hAnsi="Arial" w:cs="Arial"/>
          <w:sz w:val="16"/>
          <w:szCs w:val="16"/>
        </w:rPr>
        <w:t xml:space="preserve"> </w:t>
      </w:r>
      <w:r w:rsidRPr="00957C40">
        <w:rPr>
          <w:rFonts w:ascii="Arial" w:hAnsi="Arial" w:cs="Arial"/>
          <w:sz w:val="16"/>
          <w:szCs w:val="16"/>
        </w:rPr>
        <w:t>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957C40">
        <w:rPr>
          <w:rFonts w:ascii="Arial" w:hAnsi="Arial" w:cs="Arial"/>
          <w:spacing w:val="1"/>
          <w:sz w:val="16"/>
          <w:szCs w:val="16"/>
        </w:rPr>
        <w:t>», Постановлением Правительства Ро</w:t>
      </w:r>
      <w:r w:rsidRPr="00957C40">
        <w:rPr>
          <w:rFonts w:ascii="Arial" w:hAnsi="Arial" w:cs="Arial"/>
          <w:spacing w:val="1"/>
          <w:sz w:val="16"/>
          <w:szCs w:val="16"/>
        </w:rPr>
        <w:t>с</w:t>
      </w:r>
      <w:r w:rsidRPr="00957C40">
        <w:rPr>
          <w:rFonts w:ascii="Arial" w:hAnsi="Arial" w:cs="Arial"/>
          <w:spacing w:val="1"/>
          <w:sz w:val="16"/>
          <w:szCs w:val="16"/>
        </w:rPr>
        <w:t>сийской Федерации от 22.02.2012 № 154 «О требованиях к схемам теплоснабжения,  порядку их разработки  и утверждения»  Администр</w:t>
      </w:r>
      <w:r w:rsidRPr="00957C40">
        <w:rPr>
          <w:rFonts w:ascii="Arial" w:hAnsi="Arial" w:cs="Arial"/>
          <w:spacing w:val="1"/>
          <w:sz w:val="16"/>
          <w:szCs w:val="16"/>
        </w:rPr>
        <w:t>а</w:t>
      </w:r>
      <w:r w:rsidRPr="00957C40">
        <w:rPr>
          <w:rFonts w:ascii="Arial" w:hAnsi="Arial" w:cs="Arial"/>
          <w:spacing w:val="1"/>
          <w:sz w:val="16"/>
          <w:szCs w:val="16"/>
        </w:rPr>
        <w:t>ция</w:t>
      </w:r>
      <w:r w:rsidRPr="00957C40">
        <w:rPr>
          <w:rFonts w:ascii="Arial" w:hAnsi="Arial" w:cs="Arial"/>
          <w:sz w:val="16"/>
          <w:szCs w:val="16"/>
        </w:rPr>
        <w:t xml:space="preserve"> Валдайского муниципального ра</w:t>
      </w:r>
      <w:r w:rsidRPr="00957C40">
        <w:rPr>
          <w:rFonts w:ascii="Arial" w:hAnsi="Arial" w:cs="Arial"/>
          <w:sz w:val="16"/>
          <w:szCs w:val="16"/>
        </w:rPr>
        <w:t>й</w:t>
      </w:r>
      <w:r w:rsidRPr="00957C40">
        <w:rPr>
          <w:rFonts w:ascii="Arial" w:hAnsi="Arial" w:cs="Arial"/>
          <w:sz w:val="16"/>
          <w:szCs w:val="16"/>
        </w:rPr>
        <w:t>она</w:t>
      </w:r>
      <w:r w:rsidRPr="00957C40">
        <w:rPr>
          <w:rFonts w:ascii="Arial" w:hAnsi="Arial" w:cs="Arial"/>
          <w:spacing w:val="1"/>
          <w:sz w:val="16"/>
          <w:szCs w:val="16"/>
        </w:rPr>
        <w:t xml:space="preserve">  </w:t>
      </w:r>
      <w:r w:rsidRPr="00957C40">
        <w:rPr>
          <w:rFonts w:ascii="Arial" w:hAnsi="Arial" w:cs="Arial"/>
          <w:b/>
          <w:sz w:val="16"/>
          <w:szCs w:val="16"/>
        </w:rPr>
        <w:t>ПОСТАНОВЛЯЕТ:</w:t>
      </w:r>
    </w:p>
    <w:p w:rsidR="00A80AF4" w:rsidRPr="00957C40" w:rsidRDefault="00A80AF4" w:rsidP="00A80AF4">
      <w:pPr>
        <w:ind w:firstLine="142"/>
        <w:jc w:val="both"/>
        <w:rPr>
          <w:rFonts w:ascii="Arial" w:hAnsi="Arial" w:cs="Arial"/>
          <w:spacing w:val="1"/>
          <w:sz w:val="16"/>
          <w:szCs w:val="16"/>
        </w:rPr>
      </w:pPr>
      <w:r w:rsidRPr="00957C40">
        <w:rPr>
          <w:rFonts w:ascii="Arial" w:hAnsi="Arial" w:cs="Arial"/>
          <w:sz w:val="16"/>
          <w:szCs w:val="16"/>
        </w:rPr>
        <w:lastRenderedPageBreak/>
        <w:t>1. Актуализировать схему теплоснабжения Семёновщинского сельского поселения, утвержденную решением Совета депутатов Семёновщи</w:t>
      </w:r>
      <w:r w:rsidRPr="00957C40">
        <w:rPr>
          <w:rFonts w:ascii="Arial" w:hAnsi="Arial" w:cs="Arial"/>
          <w:sz w:val="16"/>
          <w:szCs w:val="16"/>
        </w:rPr>
        <w:t>н</w:t>
      </w:r>
      <w:r w:rsidRPr="00957C40">
        <w:rPr>
          <w:rFonts w:ascii="Arial" w:hAnsi="Arial" w:cs="Arial"/>
          <w:sz w:val="16"/>
          <w:szCs w:val="16"/>
        </w:rPr>
        <w:t xml:space="preserve">ского сельского поселения от 15.01.2013 № 77 </w:t>
      </w:r>
      <w:r w:rsidRPr="00957C40">
        <w:rPr>
          <w:rFonts w:ascii="Arial" w:hAnsi="Arial" w:cs="Arial"/>
          <w:spacing w:val="1"/>
          <w:sz w:val="16"/>
          <w:szCs w:val="16"/>
        </w:rPr>
        <w:t xml:space="preserve">«Об утверждении схемы теплоснабжения </w:t>
      </w:r>
      <w:r w:rsidRPr="00957C40">
        <w:rPr>
          <w:rFonts w:ascii="Arial" w:hAnsi="Arial" w:cs="Arial"/>
          <w:sz w:val="16"/>
          <w:szCs w:val="16"/>
        </w:rPr>
        <w:t xml:space="preserve">Семёновщинского </w:t>
      </w:r>
      <w:r w:rsidRPr="00957C40">
        <w:rPr>
          <w:rFonts w:ascii="Arial" w:hAnsi="Arial" w:cs="Arial"/>
          <w:spacing w:val="1"/>
          <w:sz w:val="16"/>
          <w:szCs w:val="16"/>
        </w:rPr>
        <w:t>сельского поселения», и</w:t>
      </w:r>
      <w:r w:rsidRPr="00957C40">
        <w:rPr>
          <w:rFonts w:ascii="Arial" w:hAnsi="Arial" w:cs="Arial"/>
          <w:spacing w:val="1"/>
          <w:sz w:val="16"/>
          <w:szCs w:val="16"/>
        </w:rPr>
        <w:t>з</w:t>
      </w:r>
      <w:r w:rsidRPr="00957C40">
        <w:rPr>
          <w:rFonts w:ascii="Arial" w:hAnsi="Arial" w:cs="Arial"/>
          <w:spacing w:val="1"/>
          <w:sz w:val="16"/>
          <w:szCs w:val="16"/>
        </w:rPr>
        <w:t>ложив ее в прилагаемой р</w:t>
      </w:r>
      <w:r w:rsidRPr="00957C40">
        <w:rPr>
          <w:rFonts w:ascii="Arial" w:hAnsi="Arial" w:cs="Arial"/>
          <w:spacing w:val="1"/>
          <w:sz w:val="16"/>
          <w:szCs w:val="16"/>
        </w:rPr>
        <w:t>е</w:t>
      </w:r>
      <w:r w:rsidRPr="00957C40">
        <w:rPr>
          <w:rFonts w:ascii="Arial" w:hAnsi="Arial" w:cs="Arial"/>
          <w:spacing w:val="1"/>
          <w:sz w:val="16"/>
          <w:szCs w:val="16"/>
        </w:rPr>
        <w:t xml:space="preserve">дакции. </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w:t>
      </w:r>
      <w:r w:rsidRPr="00957C40">
        <w:rPr>
          <w:rFonts w:ascii="Arial" w:hAnsi="Arial" w:cs="Arial"/>
          <w:sz w:val="16"/>
          <w:szCs w:val="16"/>
        </w:rPr>
        <w:t>и</w:t>
      </w:r>
      <w:r w:rsidRPr="00957C40">
        <w:rPr>
          <w:rFonts w:ascii="Arial" w:hAnsi="Arial" w:cs="Arial"/>
          <w:sz w:val="16"/>
          <w:szCs w:val="16"/>
        </w:rPr>
        <w:t>ципальн</w:t>
      </w:r>
      <w:r w:rsidRPr="00957C40">
        <w:rPr>
          <w:rFonts w:ascii="Arial" w:hAnsi="Arial" w:cs="Arial"/>
          <w:sz w:val="16"/>
          <w:szCs w:val="16"/>
        </w:rPr>
        <w:t>о</w:t>
      </w:r>
      <w:r w:rsidRPr="00957C40">
        <w:rPr>
          <w:rFonts w:ascii="Arial" w:hAnsi="Arial" w:cs="Arial"/>
          <w:sz w:val="16"/>
          <w:szCs w:val="16"/>
        </w:rPr>
        <w:t>го района в сети «Интернет».</w:t>
      </w:r>
    </w:p>
    <w:p w:rsidR="00A80AF4" w:rsidRPr="00957C40" w:rsidRDefault="00A80AF4" w:rsidP="00A80AF4">
      <w:pPr>
        <w:ind w:firstLine="142"/>
        <w:jc w:val="both"/>
        <w:rPr>
          <w:rFonts w:ascii="Arial" w:hAnsi="Arial" w:cs="Arial"/>
          <w:b/>
          <w:sz w:val="16"/>
          <w:szCs w:val="16"/>
        </w:rPr>
      </w:pPr>
      <w:r w:rsidRPr="00957C40">
        <w:rPr>
          <w:rFonts w:ascii="Arial" w:hAnsi="Arial" w:cs="Arial"/>
          <w:b/>
          <w:sz w:val="16"/>
          <w:szCs w:val="16"/>
        </w:rPr>
        <w:t>Глава муниципального района</w:t>
      </w:r>
      <w:r w:rsidRPr="00957C40">
        <w:rPr>
          <w:rFonts w:ascii="Arial" w:hAnsi="Arial" w:cs="Arial"/>
          <w:b/>
          <w:sz w:val="16"/>
          <w:szCs w:val="16"/>
        </w:rPr>
        <w:tab/>
      </w:r>
      <w:r w:rsidRPr="00957C40">
        <w:rPr>
          <w:rFonts w:ascii="Arial" w:hAnsi="Arial" w:cs="Arial"/>
          <w:b/>
          <w:sz w:val="16"/>
          <w:szCs w:val="16"/>
        </w:rPr>
        <w:tab/>
        <w:t xml:space="preserve">                                          Ю.В.Стадэ</w:t>
      </w:r>
    </w:p>
    <w:p w:rsidR="00A80AF4" w:rsidRPr="00957C40" w:rsidRDefault="00A80AF4" w:rsidP="00A80AF4">
      <w:pPr>
        <w:spacing w:line="240" w:lineRule="exact"/>
        <w:ind w:left="5670"/>
        <w:jc w:val="center"/>
        <w:rPr>
          <w:rFonts w:ascii="Arial" w:hAnsi="Arial" w:cs="Arial"/>
          <w:sz w:val="16"/>
          <w:szCs w:val="16"/>
        </w:rPr>
      </w:pPr>
      <w:r>
        <w:rPr>
          <w:rFonts w:ascii="Arial" w:hAnsi="Arial" w:cs="Arial"/>
          <w:b/>
          <w:sz w:val="16"/>
          <w:szCs w:val="16"/>
        </w:rPr>
        <w:tab/>
      </w:r>
      <w:r w:rsidRPr="00957C40">
        <w:rPr>
          <w:rFonts w:ascii="Arial" w:hAnsi="Arial" w:cs="Arial"/>
          <w:sz w:val="16"/>
          <w:szCs w:val="16"/>
        </w:rPr>
        <w:t>Приложение</w:t>
      </w:r>
    </w:p>
    <w:p w:rsidR="00A80AF4" w:rsidRPr="00957C40" w:rsidRDefault="00A80AF4" w:rsidP="00A80AF4">
      <w:pPr>
        <w:spacing w:line="240" w:lineRule="exact"/>
        <w:ind w:left="5670"/>
        <w:jc w:val="center"/>
        <w:rPr>
          <w:rFonts w:ascii="Arial" w:hAnsi="Arial" w:cs="Arial"/>
          <w:sz w:val="16"/>
          <w:szCs w:val="16"/>
        </w:rPr>
      </w:pPr>
      <w:r>
        <w:rPr>
          <w:rFonts w:ascii="Arial" w:hAnsi="Arial" w:cs="Arial"/>
          <w:sz w:val="16"/>
          <w:szCs w:val="16"/>
        </w:rPr>
        <w:t xml:space="preserve">            </w:t>
      </w:r>
      <w:r w:rsidRPr="00957C40">
        <w:rPr>
          <w:rFonts w:ascii="Arial" w:hAnsi="Arial" w:cs="Arial"/>
          <w:sz w:val="16"/>
          <w:szCs w:val="16"/>
        </w:rPr>
        <w:t>к постановлению Администрации</w:t>
      </w:r>
    </w:p>
    <w:p w:rsidR="00A80AF4" w:rsidRPr="00957C40" w:rsidRDefault="00A80AF4" w:rsidP="00A80AF4">
      <w:pPr>
        <w:spacing w:line="240" w:lineRule="exact"/>
        <w:ind w:left="5670"/>
        <w:jc w:val="center"/>
        <w:rPr>
          <w:rFonts w:ascii="Arial" w:hAnsi="Arial" w:cs="Arial"/>
          <w:sz w:val="16"/>
          <w:szCs w:val="16"/>
        </w:rPr>
      </w:pPr>
      <w:r>
        <w:rPr>
          <w:rFonts w:ascii="Arial" w:hAnsi="Arial" w:cs="Arial"/>
          <w:sz w:val="16"/>
          <w:szCs w:val="16"/>
        </w:rPr>
        <w:t xml:space="preserve">         </w:t>
      </w:r>
      <w:r w:rsidRPr="00957C40">
        <w:rPr>
          <w:rFonts w:ascii="Arial" w:hAnsi="Arial" w:cs="Arial"/>
          <w:sz w:val="16"/>
          <w:szCs w:val="16"/>
        </w:rPr>
        <w:t>муниципального района</w:t>
      </w:r>
    </w:p>
    <w:p w:rsidR="00A80AF4" w:rsidRDefault="00A80AF4" w:rsidP="00A80AF4">
      <w:pPr>
        <w:spacing w:line="240" w:lineRule="exact"/>
        <w:ind w:left="5670"/>
        <w:jc w:val="center"/>
        <w:rPr>
          <w:rFonts w:ascii="Arial" w:hAnsi="Arial" w:cs="Arial"/>
          <w:sz w:val="16"/>
          <w:szCs w:val="16"/>
        </w:rPr>
      </w:pPr>
      <w:r>
        <w:rPr>
          <w:rFonts w:ascii="Arial" w:hAnsi="Arial" w:cs="Arial"/>
          <w:sz w:val="16"/>
          <w:szCs w:val="16"/>
        </w:rPr>
        <w:t xml:space="preserve">       </w:t>
      </w:r>
      <w:r w:rsidRPr="00957C40">
        <w:rPr>
          <w:rFonts w:ascii="Arial" w:hAnsi="Arial" w:cs="Arial"/>
          <w:sz w:val="16"/>
          <w:szCs w:val="16"/>
        </w:rPr>
        <w:t>от 22.07.2021 № 1294</w:t>
      </w:r>
    </w:p>
    <w:p w:rsidR="00A80AF4" w:rsidRPr="00957C40" w:rsidRDefault="00A80AF4" w:rsidP="00A80AF4">
      <w:pPr>
        <w:spacing w:line="240" w:lineRule="exact"/>
        <w:ind w:left="5670"/>
        <w:jc w:val="center"/>
        <w:rPr>
          <w:rFonts w:ascii="Arial" w:hAnsi="Arial" w:cs="Arial"/>
          <w:b/>
          <w:sz w:val="16"/>
          <w:szCs w:val="16"/>
        </w:rPr>
      </w:pPr>
    </w:p>
    <w:p w:rsidR="00A80AF4" w:rsidRPr="00957C40" w:rsidRDefault="00A80AF4" w:rsidP="00A80AF4">
      <w:pPr>
        <w:shd w:val="clear" w:color="auto" w:fill="FFFFFF"/>
        <w:ind w:firstLine="720"/>
        <w:jc w:val="center"/>
        <w:rPr>
          <w:rFonts w:ascii="Arial" w:hAnsi="Arial" w:cs="Arial"/>
          <w:b/>
          <w:bCs/>
          <w:spacing w:val="1"/>
          <w:sz w:val="16"/>
          <w:szCs w:val="16"/>
        </w:rPr>
      </w:pPr>
      <w:r w:rsidRPr="00957C40">
        <w:rPr>
          <w:rFonts w:ascii="Arial" w:hAnsi="Arial" w:cs="Arial"/>
          <w:b/>
          <w:bCs/>
          <w:spacing w:val="1"/>
          <w:sz w:val="16"/>
          <w:szCs w:val="16"/>
        </w:rPr>
        <w:t xml:space="preserve">Схема теплоснабжения </w:t>
      </w:r>
    </w:p>
    <w:p w:rsidR="00A80AF4" w:rsidRDefault="00A80AF4" w:rsidP="00A80AF4">
      <w:pPr>
        <w:shd w:val="clear" w:color="auto" w:fill="FFFFFF"/>
        <w:ind w:firstLine="720"/>
        <w:jc w:val="center"/>
        <w:rPr>
          <w:rFonts w:ascii="Arial" w:hAnsi="Arial" w:cs="Arial"/>
          <w:b/>
          <w:bCs/>
          <w:spacing w:val="1"/>
          <w:sz w:val="16"/>
          <w:szCs w:val="16"/>
        </w:rPr>
      </w:pPr>
      <w:r w:rsidRPr="00957C40">
        <w:rPr>
          <w:rFonts w:ascii="Arial" w:hAnsi="Arial" w:cs="Arial"/>
          <w:b/>
          <w:sz w:val="16"/>
          <w:szCs w:val="16"/>
        </w:rPr>
        <w:t>Семёновщинского</w:t>
      </w:r>
      <w:r w:rsidRPr="00957C40">
        <w:rPr>
          <w:rFonts w:ascii="Arial" w:hAnsi="Arial" w:cs="Arial"/>
          <w:b/>
          <w:bCs/>
          <w:spacing w:val="1"/>
          <w:sz w:val="16"/>
          <w:szCs w:val="16"/>
        </w:rPr>
        <w:t xml:space="preserve"> сельского поселения на 2021 год</w:t>
      </w:r>
    </w:p>
    <w:p w:rsidR="00A80AF4" w:rsidRPr="00A80AF4" w:rsidRDefault="00A80AF4" w:rsidP="00A80AF4">
      <w:pPr>
        <w:shd w:val="clear" w:color="auto" w:fill="FFFFFF"/>
        <w:ind w:firstLine="720"/>
        <w:jc w:val="center"/>
        <w:rPr>
          <w:rFonts w:ascii="Arial" w:hAnsi="Arial" w:cs="Arial"/>
          <w:b/>
          <w:sz w:val="16"/>
          <w:szCs w:val="16"/>
        </w:rPr>
      </w:pPr>
      <w:r>
        <w:rPr>
          <w:rFonts w:ascii="Arial" w:hAnsi="Arial" w:cs="Arial"/>
          <w:b/>
          <w:spacing w:val="1"/>
          <w:sz w:val="16"/>
          <w:szCs w:val="16"/>
        </w:rPr>
        <w:tab/>
      </w:r>
      <w:r w:rsidRPr="00A80AF4">
        <w:rPr>
          <w:rFonts w:ascii="Arial" w:hAnsi="Arial" w:cs="Arial"/>
          <w:b/>
          <w:spacing w:val="1"/>
          <w:sz w:val="16"/>
          <w:szCs w:val="16"/>
        </w:rPr>
        <w:t>1.Общие положения</w:t>
      </w:r>
    </w:p>
    <w:p w:rsidR="00A80AF4" w:rsidRPr="00957C40" w:rsidRDefault="00A80AF4" w:rsidP="00A80AF4">
      <w:pPr>
        <w:ind w:firstLine="142"/>
        <w:jc w:val="both"/>
        <w:rPr>
          <w:rFonts w:ascii="Arial" w:hAnsi="Arial" w:cs="Arial"/>
          <w:sz w:val="16"/>
          <w:szCs w:val="16"/>
        </w:rPr>
      </w:pPr>
      <w:r w:rsidRPr="00957C40">
        <w:rPr>
          <w:rFonts w:ascii="Arial" w:hAnsi="Arial" w:cs="Arial"/>
          <w:b/>
          <w:bCs/>
          <w:sz w:val="16"/>
          <w:szCs w:val="16"/>
        </w:rPr>
        <w:t>Схема теплоснабжения</w:t>
      </w:r>
      <w:r w:rsidRPr="00957C40">
        <w:rPr>
          <w:rFonts w:ascii="Arial" w:hAnsi="Arial" w:cs="Arial"/>
          <w:sz w:val="16"/>
          <w:szCs w:val="16"/>
        </w:rPr>
        <w:t xml:space="preserve"> </w:t>
      </w:r>
      <w:hyperlink r:id="rId19" w:tooltip="Поселение" w:history="1">
        <w:r w:rsidRPr="00957C40">
          <w:rPr>
            <w:rFonts w:ascii="Arial" w:hAnsi="Arial" w:cs="Arial"/>
            <w:sz w:val="16"/>
            <w:szCs w:val="16"/>
          </w:rPr>
          <w:t>поселения</w:t>
        </w:r>
      </w:hyperlink>
      <w:r w:rsidRPr="00957C40">
        <w:rPr>
          <w:rFonts w:ascii="Arial" w:hAnsi="Arial" w:cs="Arial"/>
          <w:sz w:val="16"/>
          <w:szCs w:val="16"/>
        </w:rPr>
        <w:t xml:space="preserve"> — документ, содержащий материалы по обоснованию эффективного и безопасного функционир</w:t>
      </w:r>
      <w:r w:rsidRPr="00957C40">
        <w:rPr>
          <w:rFonts w:ascii="Arial" w:hAnsi="Arial" w:cs="Arial"/>
          <w:sz w:val="16"/>
          <w:szCs w:val="16"/>
        </w:rPr>
        <w:t>о</w:t>
      </w:r>
      <w:r w:rsidRPr="00957C40">
        <w:rPr>
          <w:rFonts w:ascii="Arial" w:hAnsi="Arial" w:cs="Arial"/>
          <w:sz w:val="16"/>
          <w:szCs w:val="16"/>
        </w:rPr>
        <w:t xml:space="preserve">вания системы </w:t>
      </w:r>
      <w:hyperlink r:id="rId20" w:tooltip="Теплоснабжение" w:history="1">
        <w:r w:rsidRPr="00957C40">
          <w:rPr>
            <w:rFonts w:ascii="Arial" w:hAnsi="Arial" w:cs="Arial"/>
            <w:sz w:val="16"/>
            <w:szCs w:val="16"/>
          </w:rPr>
          <w:t>теплоснабжения</w:t>
        </w:r>
      </w:hyperlink>
      <w:r w:rsidRPr="00957C40">
        <w:rPr>
          <w:rFonts w:ascii="Arial" w:hAnsi="Arial" w:cs="Arial"/>
          <w:sz w:val="16"/>
          <w:szCs w:val="16"/>
        </w:rPr>
        <w:t xml:space="preserve">, ее развития с учетом правового регулирования в области </w:t>
      </w:r>
      <w:hyperlink r:id="rId21" w:tooltip="Энергосбережение" w:history="1">
        <w:r w:rsidRPr="00957C40">
          <w:rPr>
            <w:rFonts w:ascii="Arial" w:hAnsi="Arial" w:cs="Arial"/>
            <w:sz w:val="16"/>
            <w:szCs w:val="16"/>
          </w:rPr>
          <w:t>энергосбережения и повышения энергетической эффекти</w:t>
        </w:r>
        <w:r w:rsidRPr="00957C40">
          <w:rPr>
            <w:rFonts w:ascii="Arial" w:hAnsi="Arial" w:cs="Arial"/>
            <w:sz w:val="16"/>
            <w:szCs w:val="16"/>
          </w:rPr>
          <w:t>в</w:t>
        </w:r>
        <w:r w:rsidRPr="00957C40">
          <w:rPr>
            <w:rFonts w:ascii="Arial" w:hAnsi="Arial" w:cs="Arial"/>
            <w:sz w:val="16"/>
            <w:szCs w:val="16"/>
          </w:rPr>
          <w:t>ности</w:t>
        </w:r>
      </w:hyperlink>
      <w:r>
        <w:rPr>
          <w:rFonts w:ascii="Arial" w:hAnsi="Arial" w:cs="Arial"/>
          <w:sz w:val="16"/>
          <w:szCs w:val="16"/>
        </w:rPr>
        <w:t>.</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Единая теплоснабжающая организация определяется схемой теплоснабж</w:t>
      </w:r>
      <w:r w:rsidRPr="00957C40">
        <w:rPr>
          <w:rFonts w:ascii="Arial" w:hAnsi="Arial" w:cs="Arial"/>
          <w:sz w:val="16"/>
          <w:szCs w:val="16"/>
        </w:rPr>
        <w:t>е</w:t>
      </w:r>
      <w:r w:rsidRPr="00957C40">
        <w:rPr>
          <w:rFonts w:ascii="Arial" w:hAnsi="Arial" w:cs="Arial"/>
          <w:sz w:val="16"/>
          <w:szCs w:val="16"/>
        </w:rPr>
        <w:t xml:space="preserve">ния. </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22" w:tooltip="Инвестиции" w:history="1">
        <w:r w:rsidRPr="00957C40">
          <w:rPr>
            <w:rFonts w:ascii="Arial" w:hAnsi="Arial" w:cs="Arial"/>
            <w:sz w:val="16"/>
            <w:szCs w:val="16"/>
          </w:rPr>
          <w:t>инвестиционную программу</w:t>
        </w:r>
      </w:hyperlink>
      <w:r w:rsidRPr="00957C40">
        <w:rPr>
          <w:rFonts w:ascii="Arial" w:hAnsi="Arial" w:cs="Arial"/>
          <w:sz w:val="16"/>
          <w:szCs w:val="16"/>
        </w:rPr>
        <w:t xml:space="preserve"> тепл</w:t>
      </w:r>
      <w:r w:rsidRPr="00957C40">
        <w:rPr>
          <w:rFonts w:ascii="Arial" w:hAnsi="Arial" w:cs="Arial"/>
          <w:sz w:val="16"/>
          <w:szCs w:val="16"/>
        </w:rPr>
        <w:t>о</w:t>
      </w:r>
      <w:r w:rsidRPr="00957C40">
        <w:rPr>
          <w:rFonts w:ascii="Arial" w:hAnsi="Arial" w:cs="Arial"/>
          <w:sz w:val="16"/>
          <w:szCs w:val="16"/>
        </w:rPr>
        <w:t xml:space="preserve">снабжающей организации и, как следствие, могут быть включены в соответствующий </w:t>
      </w:r>
      <w:hyperlink r:id="rId23" w:tooltip="Тариф" w:history="1">
        <w:r w:rsidRPr="00957C40">
          <w:rPr>
            <w:rFonts w:ascii="Arial" w:hAnsi="Arial" w:cs="Arial"/>
            <w:sz w:val="16"/>
            <w:szCs w:val="16"/>
          </w:rPr>
          <w:t>тариф</w:t>
        </w:r>
      </w:hyperlink>
      <w:r w:rsidRPr="00957C40">
        <w:rPr>
          <w:rFonts w:ascii="Arial" w:hAnsi="Arial" w:cs="Arial"/>
          <w:sz w:val="16"/>
          <w:szCs w:val="16"/>
        </w:rPr>
        <w:t xml:space="preserve"> организ</w:t>
      </w:r>
      <w:r w:rsidRPr="00957C40">
        <w:rPr>
          <w:rFonts w:ascii="Arial" w:hAnsi="Arial" w:cs="Arial"/>
          <w:sz w:val="16"/>
          <w:szCs w:val="16"/>
        </w:rPr>
        <w:t>а</w:t>
      </w:r>
      <w:r w:rsidRPr="00957C40">
        <w:rPr>
          <w:rFonts w:ascii="Arial" w:hAnsi="Arial" w:cs="Arial"/>
          <w:sz w:val="16"/>
          <w:szCs w:val="16"/>
        </w:rPr>
        <w:t xml:space="preserve">ции </w:t>
      </w:r>
      <w:hyperlink r:id="rId24" w:tooltip="Коммунальное хозяйство" w:history="1">
        <w:r w:rsidRPr="00957C40">
          <w:rPr>
            <w:rFonts w:ascii="Arial" w:hAnsi="Arial" w:cs="Arial"/>
            <w:sz w:val="16"/>
            <w:szCs w:val="16"/>
          </w:rPr>
          <w:t>коммунального комплекса</w:t>
        </w:r>
      </w:hyperlink>
      <w:r w:rsidRPr="00957C40">
        <w:rPr>
          <w:rFonts w:ascii="Arial" w:hAnsi="Arial" w:cs="Arial"/>
          <w:sz w:val="16"/>
          <w:szCs w:val="16"/>
        </w:rPr>
        <w:t xml:space="preserve">. </w:t>
      </w:r>
    </w:p>
    <w:p w:rsidR="00A80AF4" w:rsidRPr="00957C40" w:rsidRDefault="00A80AF4" w:rsidP="00A80AF4">
      <w:pPr>
        <w:ind w:firstLine="142"/>
        <w:rPr>
          <w:rFonts w:ascii="Arial" w:hAnsi="Arial" w:cs="Arial"/>
          <w:b/>
          <w:spacing w:val="1"/>
          <w:sz w:val="16"/>
          <w:szCs w:val="16"/>
        </w:rPr>
      </w:pPr>
      <w:r w:rsidRPr="00957C40">
        <w:rPr>
          <w:rStyle w:val="20"/>
          <w:rFonts w:ascii="Arial" w:hAnsi="Arial" w:cs="Arial"/>
          <w:sz w:val="16"/>
          <w:szCs w:val="16"/>
        </w:rPr>
        <w:t>Основные цели и задачи схемы теплоснабжения</w:t>
      </w:r>
      <w:r w:rsidRPr="00957C40">
        <w:rPr>
          <w:rFonts w:ascii="Arial" w:hAnsi="Arial" w:cs="Arial"/>
          <w:b/>
          <w:spacing w:val="1"/>
          <w:sz w:val="16"/>
          <w:szCs w:val="16"/>
        </w:rPr>
        <w:t>:</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обеспечение безопасности и надежности теплоснабжения потребителей в соответс</w:t>
      </w:r>
      <w:r w:rsidRPr="00957C40">
        <w:rPr>
          <w:rFonts w:ascii="Arial" w:hAnsi="Arial" w:cs="Arial"/>
          <w:sz w:val="16"/>
          <w:szCs w:val="16"/>
        </w:rPr>
        <w:t>т</w:t>
      </w:r>
      <w:r w:rsidRPr="00957C40">
        <w:rPr>
          <w:rFonts w:ascii="Arial" w:hAnsi="Arial" w:cs="Arial"/>
          <w:sz w:val="16"/>
          <w:szCs w:val="16"/>
        </w:rPr>
        <w:t>вии с требованиями технических регламентов;</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w:t>
      </w:r>
      <w:r w:rsidRPr="00957C40">
        <w:rPr>
          <w:rFonts w:ascii="Arial" w:hAnsi="Arial" w:cs="Arial"/>
          <w:sz w:val="16"/>
          <w:szCs w:val="16"/>
        </w:rPr>
        <w:t>т</w:t>
      </w:r>
      <w:r w:rsidRPr="00957C40">
        <w:rPr>
          <w:rFonts w:ascii="Arial" w:hAnsi="Arial" w:cs="Arial"/>
          <w:sz w:val="16"/>
          <w:szCs w:val="16"/>
        </w:rPr>
        <w:t>вующими законами;</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обеспечение приоритетного использования комбинированной выработки тепловой и электрической энергии для организации тепл</w:t>
      </w:r>
      <w:r w:rsidRPr="00957C40">
        <w:rPr>
          <w:rFonts w:ascii="Arial" w:hAnsi="Arial" w:cs="Arial"/>
          <w:sz w:val="16"/>
          <w:szCs w:val="16"/>
        </w:rPr>
        <w:t>о</w:t>
      </w:r>
      <w:r w:rsidRPr="00957C40">
        <w:rPr>
          <w:rFonts w:ascii="Arial" w:hAnsi="Arial" w:cs="Arial"/>
          <w:sz w:val="16"/>
          <w:szCs w:val="16"/>
        </w:rPr>
        <w:t>снабжения с учетом ее экономической обосн</w:t>
      </w:r>
      <w:r w:rsidRPr="00957C40">
        <w:rPr>
          <w:rFonts w:ascii="Arial" w:hAnsi="Arial" w:cs="Arial"/>
          <w:sz w:val="16"/>
          <w:szCs w:val="16"/>
        </w:rPr>
        <w:t>о</w:t>
      </w:r>
      <w:r w:rsidRPr="00957C40">
        <w:rPr>
          <w:rFonts w:ascii="Arial" w:hAnsi="Arial" w:cs="Arial"/>
          <w:sz w:val="16"/>
          <w:szCs w:val="16"/>
        </w:rPr>
        <w:t>ванности;</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соблюдение баланса экономических интересов теплоснабжающих организаций и п</w:t>
      </w:r>
      <w:r w:rsidRPr="00957C40">
        <w:rPr>
          <w:rFonts w:ascii="Arial" w:hAnsi="Arial" w:cs="Arial"/>
          <w:sz w:val="16"/>
          <w:szCs w:val="16"/>
        </w:rPr>
        <w:t>о</w:t>
      </w:r>
      <w:r w:rsidRPr="00957C40">
        <w:rPr>
          <w:rFonts w:ascii="Arial" w:hAnsi="Arial" w:cs="Arial"/>
          <w:sz w:val="16"/>
          <w:szCs w:val="16"/>
        </w:rPr>
        <w:t>требителей;</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минимизации затрат на теплоснабжение в расчете на каждого потребителя в долгосрочной перспект</w:t>
      </w:r>
      <w:r w:rsidRPr="00957C40">
        <w:rPr>
          <w:rFonts w:ascii="Arial" w:hAnsi="Arial" w:cs="Arial"/>
          <w:sz w:val="16"/>
          <w:szCs w:val="16"/>
        </w:rPr>
        <w:t>и</w:t>
      </w:r>
      <w:r w:rsidRPr="00957C40">
        <w:rPr>
          <w:rFonts w:ascii="Arial" w:hAnsi="Arial" w:cs="Arial"/>
          <w:sz w:val="16"/>
          <w:szCs w:val="16"/>
        </w:rPr>
        <w:t>ве;</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минимизации вредного воздействия на окружающую среду;</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обеспечение не дискриминационных и стабильных условий осуществления предпринимательской деятельности в сфере теплосна</w:t>
      </w:r>
      <w:r w:rsidRPr="00957C40">
        <w:rPr>
          <w:rFonts w:ascii="Arial" w:hAnsi="Arial" w:cs="Arial"/>
          <w:sz w:val="16"/>
          <w:szCs w:val="16"/>
        </w:rPr>
        <w:t>б</w:t>
      </w:r>
      <w:r w:rsidRPr="00957C40">
        <w:rPr>
          <w:rFonts w:ascii="Arial" w:hAnsi="Arial" w:cs="Arial"/>
          <w:sz w:val="16"/>
          <w:szCs w:val="16"/>
        </w:rPr>
        <w:t>жения;</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w:t>
      </w:r>
      <w:r w:rsidRPr="00957C40">
        <w:rPr>
          <w:rFonts w:ascii="Arial" w:hAnsi="Arial" w:cs="Arial"/>
          <w:sz w:val="16"/>
          <w:szCs w:val="16"/>
        </w:rPr>
        <w:t>а</w:t>
      </w:r>
      <w:r w:rsidRPr="00957C40">
        <w:rPr>
          <w:rFonts w:ascii="Arial" w:hAnsi="Arial" w:cs="Arial"/>
          <w:sz w:val="16"/>
          <w:szCs w:val="16"/>
        </w:rPr>
        <w:t>зификации;</w:t>
      </w:r>
    </w:p>
    <w:p w:rsidR="00A80AF4" w:rsidRPr="00957C40" w:rsidRDefault="00A80AF4" w:rsidP="00A80AF4">
      <w:pPr>
        <w:ind w:firstLine="142"/>
        <w:jc w:val="both"/>
        <w:rPr>
          <w:rFonts w:ascii="Arial" w:hAnsi="Arial" w:cs="Arial"/>
          <w:sz w:val="16"/>
          <w:szCs w:val="16"/>
        </w:rPr>
      </w:pPr>
      <w:r w:rsidRPr="00957C40">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w:t>
      </w:r>
      <w:r w:rsidRPr="00957C40">
        <w:rPr>
          <w:rFonts w:ascii="Arial" w:hAnsi="Arial" w:cs="Arial"/>
          <w:sz w:val="16"/>
          <w:szCs w:val="16"/>
        </w:rPr>
        <w:t>в</w:t>
      </w:r>
      <w:r w:rsidRPr="00957C40">
        <w:rPr>
          <w:rFonts w:ascii="Arial" w:hAnsi="Arial" w:cs="Arial"/>
          <w:sz w:val="16"/>
          <w:szCs w:val="16"/>
        </w:rPr>
        <w:t>лении регулируемых видов деятельности в сфере теплоснабжения инв</w:t>
      </w:r>
      <w:r w:rsidRPr="00957C40">
        <w:rPr>
          <w:rFonts w:ascii="Arial" w:hAnsi="Arial" w:cs="Arial"/>
          <w:sz w:val="16"/>
          <w:szCs w:val="16"/>
        </w:rPr>
        <w:t>е</w:t>
      </w:r>
      <w:r w:rsidRPr="00957C40">
        <w:rPr>
          <w:rFonts w:ascii="Arial" w:hAnsi="Arial" w:cs="Arial"/>
          <w:sz w:val="16"/>
          <w:szCs w:val="16"/>
        </w:rPr>
        <w:t>стированного капитала.</w:t>
      </w:r>
    </w:p>
    <w:p w:rsidR="00A80AF4" w:rsidRPr="00957C40" w:rsidRDefault="00A80AF4" w:rsidP="00A80AF4">
      <w:pPr>
        <w:pStyle w:val="S"/>
        <w:spacing w:after="0" w:line="240" w:lineRule="auto"/>
        <w:ind w:firstLine="142"/>
        <w:jc w:val="center"/>
        <w:rPr>
          <w:rFonts w:ascii="Arial" w:hAnsi="Arial" w:cs="Arial"/>
          <w:b/>
          <w:sz w:val="16"/>
          <w:szCs w:val="16"/>
          <w:lang w:eastAsia="en-US"/>
        </w:rPr>
      </w:pPr>
      <w:r>
        <w:rPr>
          <w:rFonts w:ascii="Arial" w:hAnsi="Arial" w:cs="Arial"/>
          <w:b/>
          <w:sz w:val="16"/>
          <w:szCs w:val="16"/>
          <w:lang w:eastAsia="en-US"/>
        </w:rPr>
        <w:t>2.</w:t>
      </w:r>
      <w:r w:rsidRPr="00957C40">
        <w:rPr>
          <w:rFonts w:ascii="Arial" w:hAnsi="Arial" w:cs="Arial"/>
          <w:b/>
          <w:sz w:val="16"/>
          <w:szCs w:val="16"/>
          <w:lang w:eastAsia="en-US"/>
        </w:rPr>
        <w:t>Общие сведения о поселении</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 xml:space="preserve">Семёновщинское сельское поселение – муниципальное образование в  Валдайском муниципальном районе Новгородской области. Площадь поселения – </w:t>
      </w:r>
      <w:smartTag w:uri="urn:schemas-microsoft-com:office:smarttags" w:element="metricconverter">
        <w:smartTagPr>
          <w:attr w:name="ProductID" w:val="34 123 га"/>
        </w:smartTagPr>
        <w:r w:rsidRPr="00957C40">
          <w:rPr>
            <w:rFonts w:ascii="Arial" w:hAnsi="Arial" w:cs="Arial"/>
            <w:sz w:val="16"/>
            <w:szCs w:val="16"/>
            <w:lang w:eastAsia="en-US"/>
          </w:rPr>
          <w:t>34 123 га</w:t>
        </w:r>
      </w:smartTag>
      <w:r w:rsidRPr="00957C40">
        <w:rPr>
          <w:rFonts w:ascii="Arial" w:hAnsi="Arial" w:cs="Arial"/>
          <w:sz w:val="16"/>
          <w:szCs w:val="16"/>
          <w:lang w:eastAsia="en-US"/>
        </w:rPr>
        <w:t>. Располагается к юго-востоку от территории областного центра г. Великий Но</w:t>
      </w:r>
      <w:r w:rsidRPr="00957C40">
        <w:rPr>
          <w:rFonts w:ascii="Arial" w:hAnsi="Arial" w:cs="Arial"/>
          <w:sz w:val="16"/>
          <w:szCs w:val="16"/>
          <w:lang w:eastAsia="en-US"/>
        </w:rPr>
        <w:t>в</w:t>
      </w:r>
      <w:r w:rsidRPr="00957C40">
        <w:rPr>
          <w:rFonts w:ascii="Arial" w:hAnsi="Arial" w:cs="Arial"/>
          <w:sz w:val="16"/>
          <w:szCs w:val="16"/>
          <w:lang w:eastAsia="en-US"/>
        </w:rPr>
        <w:t>город.</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Административным центром поселения является деревня Семёновщина. Численность населения Семёновщинского СП на 01.04.2021 года составляла 506 человек, что составляет 0,08 % от общего населения области и  2,4 % от общего населения Валдайского муниципального ра</w:t>
      </w:r>
      <w:r w:rsidRPr="00957C40">
        <w:rPr>
          <w:rFonts w:ascii="Arial" w:hAnsi="Arial" w:cs="Arial"/>
          <w:sz w:val="16"/>
          <w:szCs w:val="16"/>
          <w:lang w:eastAsia="en-US"/>
        </w:rPr>
        <w:t>й</w:t>
      </w:r>
      <w:r w:rsidRPr="00957C40">
        <w:rPr>
          <w:rFonts w:ascii="Arial" w:hAnsi="Arial" w:cs="Arial"/>
          <w:sz w:val="16"/>
          <w:szCs w:val="16"/>
          <w:lang w:eastAsia="en-US"/>
        </w:rPr>
        <w:t>она.</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Территория приурочена к северо-западным острогам Валдайской возвышенности. С запада к ней примыкает восточная окраина Волх</w:t>
      </w:r>
      <w:r w:rsidRPr="00957C40">
        <w:rPr>
          <w:rFonts w:ascii="Arial" w:hAnsi="Arial" w:cs="Arial"/>
          <w:sz w:val="16"/>
          <w:szCs w:val="16"/>
          <w:lang w:eastAsia="en-US"/>
        </w:rPr>
        <w:t>о</w:t>
      </w:r>
      <w:r w:rsidRPr="00957C40">
        <w:rPr>
          <w:rFonts w:ascii="Arial" w:hAnsi="Arial" w:cs="Arial"/>
          <w:sz w:val="16"/>
          <w:szCs w:val="16"/>
          <w:lang w:eastAsia="en-US"/>
        </w:rPr>
        <w:t xml:space="preserve">во-Ловатской низменности. Абсолютные отметки поверхности в пределах равнины колеблются от 70 до </w:t>
      </w:r>
      <w:smartTag w:uri="urn:schemas-microsoft-com:office:smarttags" w:element="metricconverter">
        <w:smartTagPr>
          <w:attr w:name="ProductID" w:val="100 м"/>
        </w:smartTagPr>
        <w:r w:rsidRPr="00957C40">
          <w:rPr>
            <w:rFonts w:ascii="Arial" w:hAnsi="Arial" w:cs="Arial"/>
            <w:sz w:val="16"/>
            <w:szCs w:val="16"/>
            <w:lang w:eastAsia="en-US"/>
          </w:rPr>
          <w:t>100 м</w:t>
        </w:r>
      </w:smartTag>
      <w:r w:rsidRPr="00957C40">
        <w:rPr>
          <w:rFonts w:ascii="Arial" w:hAnsi="Arial" w:cs="Arial"/>
          <w:sz w:val="16"/>
          <w:szCs w:val="16"/>
          <w:lang w:eastAsia="en-US"/>
        </w:rPr>
        <w:t>. рельеф плоский, слабо волн</w:t>
      </w:r>
      <w:r w:rsidRPr="00957C40">
        <w:rPr>
          <w:rFonts w:ascii="Arial" w:hAnsi="Arial" w:cs="Arial"/>
          <w:sz w:val="16"/>
          <w:szCs w:val="16"/>
          <w:lang w:eastAsia="en-US"/>
        </w:rPr>
        <w:t>и</w:t>
      </w:r>
      <w:r w:rsidRPr="00957C40">
        <w:rPr>
          <w:rFonts w:ascii="Arial" w:hAnsi="Arial" w:cs="Arial"/>
          <w:sz w:val="16"/>
          <w:szCs w:val="16"/>
          <w:lang w:eastAsia="en-US"/>
        </w:rPr>
        <w:t>стый, с незначительными уклонами поверхности, иногда осложнен небольшими холмами и гр</w:t>
      </w:r>
      <w:r w:rsidRPr="00957C40">
        <w:rPr>
          <w:rFonts w:ascii="Arial" w:hAnsi="Arial" w:cs="Arial"/>
          <w:sz w:val="16"/>
          <w:szCs w:val="16"/>
          <w:lang w:eastAsia="en-US"/>
        </w:rPr>
        <w:t>я</w:t>
      </w:r>
      <w:r w:rsidRPr="00957C40">
        <w:rPr>
          <w:rFonts w:ascii="Arial" w:hAnsi="Arial" w:cs="Arial"/>
          <w:sz w:val="16"/>
          <w:szCs w:val="16"/>
          <w:lang w:eastAsia="en-US"/>
        </w:rPr>
        <w:t>дами с относительным превышением до 20-</w:t>
      </w:r>
      <w:smartTag w:uri="urn:schemas-microsoft-com:office:smarttags" w:element="metricconverter">
        <w:smartTagPr>
          <w:attr w:name="ProductID" w:val="30 м"/>
        </w:smartTagPr>
        <w:r w:rsidRPr="00957C40">
          <w:rPr>
            <w:rFonts w:ascii="Arial" w:hAnsi="Arial" w:cs="Arial"/>
            <w:sz w:val="16"/>
            <w:szCs w:val="16"/>
            <w:lang w:eastAsia="en-US"/>
          </w:rPr>
          <w:t>30 м</w:t>
        </w:r>
      </w:smartTag>
      <w:r w:rsidRPr="00957C40">
        <w:rPr>
          <w:rFonts w:ascii="Arial" w:hAnsi="Arial" w:cs="Arial"/>
          <w:sz w:val="16"/>
          <w:szCs w:val="16"/>
          <w:lang w:eastAsia="en-US"/>
        </w:rPr>
        <w:t>. долины рек здесь неглубокие и слабо дренирующие, с плохо выработанным профилем.</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Для Валдайской возвышенности характерно обилие озер и небольших по площади болот, заполняющих котловины между холмами. З</w:t>
      </w:r>
      <w:r w:rsidRPr="00957C40">
        <w:rPr>
          <w:rFonts w:ascii="Arial" w:hAnsi="Arial" w:cs="Arial"/>
          <w:sz w:val="16"/>
          <w:szCs w:val="16"/>
          <w:lang w:eastAsia="en-US"/>
        </w:rPr>
        <w:t>а</w:t>
      </w:r>
      <w:r w:rsidRPr="00957C40">
        <w:rPr>
          <w:rFonts w:ascii="Arial" w:hAnsi="Arial" w:cs="Arial"/>
          <w:sz w:val="16"/>
          <w:szCs w:val="16"/>
          <w:lang w:eastAsia="en-US"/>
        </w:rPr>
        <w:t>падная часть территории, расположенная в пределах низменности, характеризуется относительно высокой з</w:t>
      </w:r>
      <w:r w:rsidRPr="00957C40">
        <w:rPr>
          <w:rFonts w:ascii="Arial" w:hAnsi="Arial" w:cs="Arial"/>
          <w:sz w:val="16"/>
          <w:szCs w:val="16"/>
          <w:lang w:eastAsia="en-US"/>
        </w:rPr>
        <w:t>а</w:t>
      </w:r>
      <w:r w:rsidRPr="00957C40">
        <w:rPr>
          <w:rFonts w:ascii="Arial" w:hAnsi="Arial" w:cs="Arial"/>
          <w:sz w:val="16"/>
          <w:szCs w:val="16"/>
          <w:lang w:eastAsia="en-US"/>
        </w:rPr>
        <w:t>болоченностью.</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Вследствие загрязненности и малой водообильности воды четвертичных отложений ограниченно пригодны для хозяйственно-бытовых нужд и могут быть испол</w:t>
      </w:r>
      <w:r w:rsidRPr="00957C40">
        <w:rPr>
          <w:rFonts w:ascii="Arial" w:hAnsi="Arial" w:cs="Arial"/>
          <w:sz w:val="16"/>
          <w:szCs w:val="16"/>
          <w:lang w:eastAsia="en-US"/>
        </w:rPr>
        <w:t>ь</w:t>
      </w:r>
      <w:r w:rsidRPr="00957C40">
        <w:rPr>
          <w:rFonts w:ascii="Arial" w:hAnsi="Arial" w:cs="Arial"/>
          <w:sz w:val="16"/>
          <w:szCs w:val="16"/>
          <w:lang w:eastAsia="en-US"/>
        </w:rPr>
        <w:t>зованы только мелкими водопотребителями.</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Основными источниками водоснабжения в пределах рассматриваемой территории являются воды коренных пород: для западной части те</w:t>
      </w:r>
      <w:r w:rsidRPr="00957C40">
        <w:rPr>
          <w:rFonts w:ascii="Arial" w:hAnsi="Arial" w:cs="Arial"/>
          <w:sz w:val="16"/>
          <w:szCs w:val="16"/>
          <w:lang w:eastAsia="en-US"/>
        </w:rPr>
        <w:t>р</w:t>
      </w:r>
      <w:r w:rsidRPr="00957C40">
        <w:rPr>
          <w:rFonts w:ascii="Arial" w:hAnsi="Arial" w:cs="Arial"/>
          <w:sz w:val="16"/>
          <w:szCs w:val="16"/>
          <w:lang w:eastAsia="en-US"/>
        </w:rPr>
        <w:t>ритории – подземные воды верхнедевонских пород, для восточной – воды нижнего карбона. Минеральные воды распространены повсемес</w:t>
      </w:r>
      <w:r w:rsidRPr="00957C40">
        <w:rPr>
          <w:rFonts w:ascii="Arial" w:hAnsi="Arial" w:cs="Arial"/>
          <w:sz w:val="16"/>
          <w:szCs w:val="16"/>
          <w:lang w:eastAsia="en-US"/>
        </w:rPr>
        <w:t>т</w:t>
      </w:r>
      <w:r w:rsidRPr="00957C40">
        <w:rPr>
          <w:rFonts w:ascii="Arial" w:hAnsi="Arial" w:cs="Arial"/>
          <w:sz w:val="16"/>
          <w:szCs w:val="16"/>
          <w:lang w:eastAsia="en-US"/>
        </w:rPr>
        <w:t xml:space="preserve">но в породах девона на глубине до </w:t>
      </w:r>
      <w:smartTag w:uri="urn:schemas-microsoft-com:office:smarttags" w:element="metricconverter">
        <w:smartTagPr>
          <w:attr w:name="ProductID" w:val="150 м"/>
        </w:smartTagPr>
        <w:r w:rsidRPr="00957C40">
          <w:rPr>
            <w:rFonts w:ascii="Arial" w:hAnsi="Arial" w:cs="Arial"/>
            <w:sz w:val="16"/>
            <w:szCs w:val="16"/>
            <w:lang w:eastAsia="en-US"/>
          </w:rPr>
          <w:t>150 м</w:t>
        </w:r>
      </w:smartTag>
      <w:r w:rsidRPr="00957C40">
        <w:rPr>
          <w:rFonts w:ascii="Arial" w:hAnsi="Arial" w:cs="Arial"/>
          <w:sz w:val="16"/>
          <w:szCs w:val="16"/>
          <w:lang w:eastAsia="en-US"/>
        </w:rPr>
        <w:t>. С глубиной минерализация их возрастает, усилив</w:t>
      </w:r>
      <w:r w:rsidRPr="00957C40">
        <w:rPr>
          <w:rFonts w:ascii="Arial" w:hAnsi="Arial" w:cs="Arial"/>
          <w:sz w:val="16"/>
          <w:szCs w:val="16"/>
          <w:lang w:eastAsia="en-US"/>
        </w:rPr>
        <w:t>а</w:t>
      </w:r>
      <w:r w:rsidRPr="00957C40">
        <w:rPr>
          <w:rFonts w:ascii="Arial" w:hAnsi="Arial" w:cs="Arial"/>
          <w:sz w:val="16"/>
          <w:szCs w:val="16"/>
          <w:lang w:eastAsia="en-US"/>
        </w:rPr>
        <w:t>ются их лечебные свойства.</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Климат умеренно-континентальный, характеризуется избыточным увлажнением, нежарким летом и мягкой зимой. Средняя годовая темпер</w:t>
      </w:r>
      <w:r w:rsidRPr="00957C40">
        <w:rPr>
          <w:rFonts w:ascii="Arial" w:hAnsi="Arial" w:cs="Arial"/>
          <w:sz w:val="16"/>
          <w:szCs w:val="16"/>
          <w:lang w:eastAsia="en-US"/>
        </w:rPr>
        <w:t>а</w:t>
      </w:r>
      <w:r w:rsidRPr="00957C40">
        <w:rPr>
          <w:rFonts w:ascii="Arial" w:hAnsi="Arial" w:cs="Arial"/>
          <w:sz w:val="16"/>
          <w:szCs w:val="16"/>
          <w:lang w:eastAsia="en-US"/>
        </w:rPr>
        <w:t>тура составляет 3,7 °С. Самый теплый месяц июль имеет среднемесячную температуру +17,2 °С, а самый холодный январь – 8,9 °С. Абсолю</w:t>
      </w:r>
      <w:r w:rsidRPr="00957C40">
        <w:rPr>
          <w:rFonts w:ascii="Arial" w:hAnsi="Arial" w:cs="Arial"/>
          <w:sz w:val="16"/>
          <w:szCs w:val="16"/>
          <w:lang w:eastAsia="en-US"/>
        </w:rPr>
        <w:t>т</w:t>
      </w:r>
      <w:r w:rsidRPr="00957C40">
        <w:rPr>
          <w:rFonts w:ascii="Arial" w:hAnsi="Arial" w:cs="Arial"/>
          <w:sz w:val="16"/>
          <w:szCs w:val="16"/>
          <w:lang w:eastAsia="en-US"/>
        </w:rPr>
        <w:t>ный минимум температуры –  -41 °С, макс</w:t>
      </w:r>
      <w:r w:rsidRPr="00957C40">
        <w:rPr>
          <w:rFonts w:ascii="Arial" w:hAnsi="Arial" w:cs="Arial"/>
          <w:sz w:val="16"/>
          <w:szCs w:val="16"/>
          <w:lang w:eastAsia="en-US"/>
        </w:rPr>
        <w:t>и</w:t>
      </w:r>
      <w:r w:rsidRPr="00957C40">
        <w:rPr>
          <w:rFonts w:ascii="Arial" w:hAnsi="Arial" w:cs="Arial"/>
          <w:sz w:val="16"/>
          <w:szCs w:val="16"/>
          <w:lang w:eastAsia="en-US"/>
        </w:rPr>
        <w:t>мум – +32 °С.</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Среднегодовое количество осадков колеблется от 650 до 700 и выше миллиметров. Максимум осадков приходится на июль и август м</w:t>
      </w:r>
      <w:r w:rsidRPr="00957C40">
        <w:rPr>
          <w:rFonts w:ascii="Arial" w:hAnsi="Arial" w:cs="Arial"/>
          <w:sz w:val="16"/>
          <w:szCs w:val="16"/>
          <w:lang w:eastAsia="en-US"/>
        </w:rPr>
        <w:t>е</w:t>
      </w:r>
      <w:r w:rsidRPr="00957C40">
        <w:rPr>
          <w:rFonts w:ascii="Arial" w:hAnsi="Arial" w:cs="Arial"/>
          <w:sz w:val="16"/>
          <w:szCs w:val="16"/>
          <w:lang w:eastAsia="en-US"/>
        </w:rPr>
        <w:t>сяцы (75-</w:t>
      </w:r>
      <w:smartTag w:uri="urn:schemas-microsoft-com:office:smarttags" w:element="metricconverter">
        <w:smartTagPr>
          <w:attr w:name="ProductID" w:val="90 мм"/>
        </w:smartTagPr>
        <w:r w:rsidRPr="00957C40">
          <w:rPr>
            <w:rFonts w:ascii="Arial" w:hAnsi="Arial" w:cs="Arial"/>
            <w:sz w:val="16"/>
            <w:szCs w:val="16"/>
            <w:lang w:eastAsia="en-US"/>
          </w:rPr>
          <w:t>90 мм</w:t>
        </w:r>
      </w:smartTag>
      <w:r w:rsidRPr="00957C40">
        <w:rPr>
          <w:rFonts w:ascii="Arial" w:hAnsi="Arial" w:cs="Arial"/>
          <w:sz w:val="16"/>
          <w:szCs w:val="16"/>
          <w:lang w:eastAsia="en-US"/>
        </w:rPr>
        <w:t>).</w:t>
      </w:r>
    </w:p>
    <w:p w:rsidR="00A80AF4" w:rsidRPr="00957C40" w:rsidRDefault="00A80AF4" w:rsidP="00A80AF4">
      <w:pPr>
        <w:pStyle w:val="S"/>
        <w:spacing w:after="0" w:line="240" w:lineRule="auto"/>
        <w:ind w:firstLine="142"/>
        <w:rPr>
          <w:rFonts w:ascii="Arial" w:hAnsi="Arial" w:cs="Arial"/>
          <w:sz w:val="16"/>
          <w:szCs w:val="16"/>
          <w:lang w:eastAsia="en-US"/>
        </w:rPr>
      </w:pPr>
      <w:r w:rsidRPr="00957C40">
        <w:rPr>
          <w:rFonts w:ascii="Arial" w:hAnsi="Arial" w:cs="Arial"/>
          <w:sz w:val="16"/>
          <w:szCs w:val="16"/>
          <w:lang w:eastAsia="en-US"/>
        </w:rPr>
        <w:t>Преобладают в течение года южные и юго-западные ветры. Годовая скорость ветра 3-4 м/сек.</w:t>
      </w:r>
    </w:p>
    <w:p w:rsidR="00A80AF4" w:rsidRPr="00957C40" w:rsidRDefault="00A80AF4" w:rsidP="00A80AF4">
      <w:pPr>
        <w:pStyle w:val="aff2"/>
        <w:ind w:left="0" w:firstLine="142"/>
        <w:contextualSpacing/>
        <w:jc w:val="center"/>
        <w:rPr>
          <w:rFonts w:ascii="Arial" w:hAnsi="Arial" w:cs="Arial"/>
          <w:b/>
          <w:sz w:val="16"/>
          <w:szCs w:val="16"/>
        </w:rPr>
      </w:pPr>
      <w:r>
        <w:rPr>
          <w:rFonts w:ascii="Arial" w:hAnsi="Arial" w:cs="Arial"/>
          <w:b/>
          <w:sz w:val="16"/>
          <w:szCs w:val="16"/>
        </w:rPr>
        <w:t>3.</w:t>
      </w:r>
      <w:r w:rsidRPr="00957C40">
        <w:rPr>
          <w:rFonts w:ascii="Arial" w:hAnsi="Arial" w:cs="Arial"/>
          <w:b/>
          <w:sz w:val="16"/>
          <w:szCs w:val="16"/>
        </w:rPr>
        <w:t>Характеристика процесса теплоснабжения</w:t>
      </w:r>
    </w:p>
    <w:p w:rsidR="00A80AF4" w:rsidRPr="00957C40" w:rsidRDefault="00A80AF4" w:rsidP="00A80AF4">
      <w:pPr>
        <w:pStyle w:val="aff2"/>
        <w:ind w:left="0" w:firstLine="142"/>
        <w:jc w:val="both"/>
        <w:rPr>
          <w:rFonts w:ascii="Arial" w:hAnsi="Arial" w:cs="Arial"/>
          <w:color w:val="000000"/>
          <w:sz w:val="16"/>
          <w:szCs w:val="16"/>
          <w:lang w:eastAsia="en-US"/>
        </w:rPr>
      </w:pPr>
      <w:r w:rsidRPr="00957C40">
        <w:rPr>
          <w:rFonts w:ascii="Arial" w:hAnsi="Arial" w:cs="Arial"/>
          <w:sz w:val="16"/>
          <w:szCs w:val="16"/>
          <w:lang w:eastAsia="en-US"/>
        </w:rPr>
        <w:t xml:space="preserve">Существующая система теплоснабжения </w:t>
      </w:r>
      <w:r w:rsidRPr="00957C40">
        <w:rPr>
          <w:rFonts w:ascii="Arial" w:hAnsi="Arial" w:cs="Arial"/>
          <w:color w:val="000000"/>
          <w:sz w:val="16"/>
          <w:szCs w:val="16"/>
        </w:rPr>
        <w:t>Семеновщинского сельского поселения</w:t>
      </w:r>
      <w:r w:rsidRPr="00957C40">
        <w:rPr>
          <w:rFonts w:ascii="Arial" w:hAnsi="Arial" w:cs="Arial"/>
          <w:color w:val="000000"/>
          <w:sz w:val="16"/>
          <w:szCs w:val="16"/>
          <w:lang w:eastAsia="en-US"/>
        </w:rPr>
        <w:t xml:space="preserve"> Валдайского муниципального района Новгородской области включает в себя: </w:t>
      </w:r>
    </w:p>
    <w:p w:rsidR="00A80AF4" w:rsidRPr="00A80AF4" w:rsidRDefault="00A80AF4" w:rsidP="00A80AF4">
      <w:pPr>
        <w:ind w:firstLine="142"/>
        <w:jc w:val="both"/>
        <w:rPr>
          <w:rFonts w:ascii="Arial" w:hAnsi="Arial" w:cs="Arial"/>
          <w:color w:val="000000"/>
          <w:sz w:val="16"/>
          <w:szCs w:val="16"/>
          <w:lang w:eastAsia="en-US"/>
        </w:rPr>
      </w:pPr>
      <w:r w:rsidRPr="00A80AF4">
        <w:rPr>
          <w:rFonts w:ascii="Arial" w:hAnsi="Arial" w:cs="Arial"/>
          <w:color w:val="000000"/>
          <w:sz w:val="16"/>
          <w:szCs w:val="16"/>
          <w:lang w:eastAsia="en-US"/>
        </w:rPr>
        <w:t>1.</w:t>
      </w:r>
      <w:r w:rsidRPr="00A80AF4">
        <w:rPr>
          <w:rFonts w:ascii="Arial" w:hAnsi="Arial" w:cs="Arial"/>
          <w:color w:val="000000"/>
          <w:sz w:val="16"/>
          <w:szCs w:val="16"/>
        </w:rPr>
        <w:t xml:space="preserve"> </w:t>
      </w:r>
      <w:r w:rsidRPr="00A80AF4">
        <w:rPr>
          <w:rFonts w:ascii="Arial" w:hAnsi="Arial" w:cs="Arial"/>
          <w:color w:val="000000"/>
          <w:sz w:val="16"/>
          <w:szCs w:val="16"/>
          <w:lang w:eastAsia="en-US"/>
        </w:rPr>
        <w:t xml:space="preserve">Котельная  № 25 д. Семеновщина;  </w:t>
      </w:r>
    </w:p>
    <w:p w:rsidR="00A80AF4" w:rsidRPr="00A80AF4" w:rsidRDefault="00A80AF4" w:rsidP="00A80AF4">
      <w:pPr>
        <w:ind w:firstLine="142"/>
        <w:jc w:val="both"/>
        <w:rPr>
          <w:rFonts w:ascii="Arial" w:hAnsi="Arial" w:cs="Arial"/>
          <w:color w:val="000000"/>
          <w:sz w:val="16"/>
          <w:szCs w:val="16"/>
          <w:lang w:eastAsia="en-US"/>
        </w:rPr>
      </w:pPr>
      <w:r w:rsidRPr="00A80AF4">
        <w:rPr>
          <w:rFonts w:ascii="Arial" w:hAnsi="Arial" w:cs="Arial"/>
          <w:color w:val="000000"/>
          <w:sz w:val="16"/>
          <w:szCs w:val="16"/>
          <w:lang w:eastAsia="en-US"/>
        </w:rPr>
        <w:t xml:space="preserve">2. Тепловые сети от котельной  № 25 д. Семеновщина. </w:t>
      </w:r>
    </w:p>
    <w:p w:rsidR="00A80AF4" w:rsidRPr="00A80AF4" w:rsidRDefault="00A80AF4" w:rsidP="00A80AF4">
      <w:pPr>
        <w:ind w:firstLine="142"/>
        <w:jc w:val="both"/>
        <w:rPr>
          <w:rFonts w:ascii="Arial" w:hAnsi="Arial" w:cs="Arial"/>
          <w:sz w:val="16"/>
          <w:szCs w:val="16"/>
          <w:lang w:eastAsia="en-US"/>
        </w:rPr>
      </w:pPr>
      <w:r w:rsidRPr="00A80AF4">
        <w:rPr>
          <w:rFonts w:ascii="Arial" w:hAnsi="Arial" w:cs="Arial"/>
          <w:sz w:val="16"/>
          <w:szCs w:val="16"/>
          <w:lang w:eastAsia="en-US"/>
        </w:rPr>
        <w:t xml:space="preserve">Во время эксплуатации тепловых сетей выполняются следующие мероприятия: </w:t>
      </w:r>
    </w:p>
    <w:p w:rsidR="00A80AF4" w:rsidRPr="00957C40" w:rsidRDefault="00A80AF4" w:rsidP="00A80AF4">
      <w:pPr>
        <w:pStyle w:val="aff2"/>
        <w:ind w:left="0" w:firstLine="142"/>
        <w:jc w:val="both"/>
        <w:rPr>
          <w:rFonts w:ascii="Arial" w:hAnsi="Arial" w:cs="Arial"/>
          <w:sz w:val="16"/>
          <w:szCs w:val="16"/>
          <w:lang w:eastAsia="en-US"/>
        </w:rPr>
      </w:pPr>
      <w:r w:rsidRPr="00957C40">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A80AF4" w:rsidRPr="00A80AF4" w:rsidRDefault="00A80AF4" w:rsidP="00A80AF4">
      <w:pPr>
        <w:ind w:firstLine="142"/>
        <w:jc w:val="both"/>
        <w:rPr>
          <w:rFonts w:ascii="Arial" w:hAnsi="Arial" w:cs="Arial"/>
          <w:sz w:val="16"/>
          <w:szCs w:val="16"/>
          <w:lang w:eastAsia="en-US"/>
        </w:rPr>
      </w:pPr>
      <w:r w:rsidRPr="00A80AF4">
        <w:rPr>
          <w:rFonts w:ascii="Arial" w:hAnsi="Arial" w:cs="Arial"/>
          <w:sz w:val="16"/>
          <w:szCs w:val="16"/>
          <w:lang w:eastAsia="en-US"/>
        </w:rPr>
        <w:t>выявляется и восстанавливается разрушенная тепловая изоляция и антикорр</w:t>
      </w:r>
      <w:r w:rsidRPr="00A80AF4">
        <w:rPr>
          <w:rFonts w:ascii="Arial" w:hAnsi="Arial" w:cs="Arial"/>
          <w:sz w:val="16"/>
          <w:szCs w:val="16"/>
          <w:lang w:eastAsia="en-US"/>
        </w:rPr>
        <w:t>о</w:t>
      </w:r>
      <w:r w:rsidRPr="00A80AF4">
        <w:rPr>
          <w:rFonts w:ascii="Arial" w:hAnsi="Arial" w:cs="Arial"/>
          <w:sz w:val="16"/>
          <w:szCs w:val="16"/>
          <w:lang w:eastAsia="en-US"/>
        </w:rPr>
        <w:t xml:space="preserve">зионное покрытие; </w:t>
      </w:r>
    </w:p>
    <w:p w:rsidR="00A80AF4" w:rsidRPr="00957C40" w:rsidRDefault="00A80AF4" w:rsidP="00A80AF4">
      <w:pPr>
        <w:pStyle w:val="aff2"/>
        <w:ind w:left="0" w:firstLine="142"/>
        <w:jc w:val="both"/>
        <w:rPr>
          <w:rFonts w:ascii="Arial" w:hAnsi="Arial" w:cs="Arial"/>
          <w:sz w:val="16"/>
          <w:szCs w:val="16"/>
          <w:lang w:eastAsia="en-US"/>
        </w:rPr>
      </w:pPr>
      <w:r w:rsidRPr="00957C40">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w:t>
      </w:r>
      <w:r w:rsidRPr="00957C40">
        <w:rPr>
          <w:rFonts w:ascii="Arial" w:hAnsi="Arial" w:cs="Arial"/>
          <w:sz w:val="16"/>
          <w:szCs w:val="16"/>
          <w:lang w:eastAsia="en-US"/>
        </w:rPr>
        <w:t>н</w:t>
      </w:r>
      <w:r w:rsidRPr="00957C40">
        <w:rPr>
          <w:rFonts w:ascii="Arial" w:hAnsi="Arial" w:cs="Arial"/>
          <w:sz w:val="16"/>
          <w:szCs w:val="16"/>
          <w:lang w:eastAsia="en-US"/>
        </w:rPr>
        <w:t>но необходимое изб</w:t>
      </w:r>
      <w:r w:rsidRPr="00957C40">
        <w:rPr>
          <w:rFonts w:ascii="Arial" w:hAnsi="Arial" w:cs="Arial"/>
          <w:sz w:val="16"/>
          <w:szCs w:val="16"/>
          <w:lang w:eastAsia="en-US"/>
        </w:rPr>
        <w:t>ы</w:t>
      </w:r>
      <w:r w:rsidRPr="00957C40">
        <w:rPr>
          <w:rFonts w:ascii="Arial" w:hAnsi="Arial" w:cs="Arial"/>
          <w:sz w:val="16"/>
          <w:szCs w:val="16"/>
          <w:lang w:eastAsia="en-US"/>
        </w:rPr>
        <w:t xml:space="preserve">точное давление во всех точках сети и системах теплопотребления; </w:t>
      </w:r>
    </w:p>
    <w:p w:rsidR="00A80AF4" w:rsidRPr="00A80AF4" w:rsidRDefault="00A80AF4" w:rsidP="00A80AF4">
      <w:pPr>
        <w:ind w:firstLine="142"/>
        <w:jc w:val="both"/>
        <w:rPr>
          <w:rFonts w:ascii="Arial" w:hAnsi="Arial" w:cs="Arial"/>
          <w:sz w:val="16"/>
          <w:szCs w:val="16"/>
          <w:lang w:eastAsia="en-US"/>
        </w:rPr>
      </w:pPr>
      <w:r w:rsidRPr="00A80AF4">
        <w:rPr>
          <w:rFonts w:ascii="Arial" w:hAnsi="Arial" w:cs="Arial"/>
          <w:sz w:val="16"/>
          <w:szCs w:val="16"/>
          <w:lang w:eastAsia="en-US"/>
        </w:rPr>
        <w:t>принимаются меры к предупреждению, локализации и ликвидации аварий и инциде</w:t>
      </w:r>
      <w:r w:rsidRPr="00A80AF4">
        <w:rPr>
          <w:rFonts w:ascii="Arial" w:hAnsi="Arial" w:cs="Arial"/>
          <w:sz w:val="16"/>
          <w:szCs w:val="16"/>
          <w:lang w:eastAsia="en-US"/>
        </w:rPr>
        <w:t>н</w:t>
      </w:r>
      <w:r w:rsidRPr="00A80AF4">
        <w:rPr>
          <w:rFonts w:ascii="Arial" w:hAnsi="Arial" w:cs="Arial"/>
          <w:sz w:val="16"/>
          <w:szCs w:val="16"/>
          <w:lang w:eastAsia="en-US"/>
        </w:rPr>
        <w:t xml:space="preserve">тов в работе тепловой сети. </w:t>
      </w:r>
    </w:p>
    <w:p w:rsidR="00A80AF4" w:rsidRPr="00A80AF4" w:rsidRDefault="00A80AF4" w:rsidP="00A80AF4">
      <w:pPr>
        <w:ind w:firstLine="142"/>
        <w:jc w:val="both"/>
        <w:rPr>
          <w:rFonts w:ascii="Arial" w:hAnsi="Arial" w:cs="Arial"/>
          <w:sz w:val="16"/>
          <w:szCs w:val="16"/>
          <w:lang w:eastAsia="en-US"/>
        </w:rPr>
      </w:pPr>
      <w:r w:rsidRPr="00A80AF4">
        <w:rPr>
          <w:rFonts w:ascii="Arial" w:hAnsi="Arial" w:cs="Arial"/>
          <w:sz w:val="16"/>
          <w:szCs w:val="16"/>
          <w:lang w:eastAsia="en-US"/>
        </w:rPr>
        <w:t xml:space="preserve">Основным потребителем тепловой энергии является население. </w:t>
      </w:r>
    </w:p>
    <w:p w:rsidR="00A80AF4" w:rsidRPr="00957C40" w:rsidRDefault="00A80AF4" w:rsidP="00A80AF4">
      <w:pPr>
        <w:pStyle w:val="aff2"/>
        <w:ind w:left="0" w:firstLine="142"/>
        <w:jc w:val="both"/>
        <w:rPr>
          <w:rFonts w:ascii="Arial" w:hAnsi="Arial" w:cs="Arial"/>
          <w:sz w:val="16"/>
          <w:szCs w:val="16"/>
          <w:lang w:eastAsia="en-US"/>
        </w:rPr>
      </w:pPr>
      <w:r w:rsidRPr="00957C40">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w:t>
      </w:r>
      <w:r w:rsidRPr="00957C40">
        <w:rPr>
          <w:rFonts w:ascii="Arial" w:hAnsi="Arial" w:cs="Arial"/>
          <w:sz w:val="16"/>
          <w:szCs w:val="16"/>
          <w:lang w:eastAsia="en-US"/>
        </w:rPr>
        <w:t>т</w:t>
      </w:r>
      <w:r w:rsidRPr="00957C40">
        <w:rPr>
          <w:rFonts w:ascii="Arial" w:hAnsi="Arial" w:cs="Arial"/>
          <w:sz w:val="16"/>
          <w:szCs w:val="16"/>
          <w:lang w:eastAsia="en-US"/>
        </w:rPr>
        <w:t xml:space="preserve">вующим приказом комитета по ценовой и тарифной политике Новгородской области. </w:t>
      </w:r>
    </w:p>
    <w:p w:rsidR="00A80AF4" w:rsidRPr="00957C40" w:rsidRDefault="00A80AF4" w:rsidP="00A80AF4">
      <w:pPr>
        <w:pStyle w:val="aff2"/>
        <w:ind w:left="0" w:firstLine="142"/>
        <w:jc w:val="both"/>
        <w:rPr>
          <w:rFonts w:ascii="Arial" w:hAnsi="Arial" w:cs="Arial"/>
          <w:sz w:val="16"/>
          <w:szCs w:val="16"/>
          <w:lang w:eastAsia="en-US"/>
        </w:rPr>
      </w:pPr>
      <w:r w:rsidRPr="00957C40">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w:t>
      </w:r>
      <w:r w:rsidRPr="00957C40">
        <w:rPr>
          <w:rFonts w:ascii="Arial" w:hAnsi="Arial" w:cs="Arial"/>
          <w:sz w:val="16"/>
          <w:szCs w:val="16"/>
          <w:lang w:eastAsia="en-US"/>
        </w:rPr>
        <w:t>о</w:t>
      </w:r>
      <w:r w:rsidRPr="00957C40">
        <w:rPr>
          <w:rFonts w:ascii="Arial" w:hAnsi="Arial" w:cs="Arial"/>
          <w:sz w:val="16"/>
          <w:szCs w:val="16"/>
          <w:lang w:eastAsia="en-US"/>
        </w:rPr>
        <w:t>требителей, которое достигается за счет повышения надежности теплового хозяйства. Также показателями надежности являются показ</w:t>
      </w:r>
      <w:r w:rsidRPr="00957C40">
        <w:rPr>
          <w:rFonts w:ascii="Arial" w:hAnsi="Arial" w:cs="Arial"/>
          <w:sz w:val="16"/>
          <w:szCs w:val="16"/>
          <w:lang w:eastAsia="en-US"/>
        </w:rPr>
        <w:t>а</w:t>
      </w:r>
      <w:r w:rsidRPr="00957C40">
        <w:rPr>
          <w:rFonts w:ascii="Arial" w:hAnsi="Arial" w:cs="Arial"/>
          <w:sz w:val="16"/>
          <w:szCs w:val="16"/>
          <w:lang w:eastAsia="en-US"/>
        </w:rPr>
        <w:t>тель количества перебоев работы энергетического оборудования, данные о количестве аварий и инцидентов на сетях и производственном оборуд</w:t>
      </w:r>
      <w:r w:rsidRPr="00957C40">
        <w:rPr>
          <w:rFonts w:ascii="Arial" w:hAnsi="Arial" w:cs="Arial"/>
          <w:sz w:val="16"/>
          <w:szCs w:val="16"/>
          <w:lang w:eastAsia="en-US"/>
        </w:rPr>
        <w:t>о</w:t>
      </w:r>
      <w:r w:rsidRPr="00957C40">
        <w:rPr>
          <w:rFonts w:ascii="Arial" w:hAnsi="Arial" w:cs="Arial"/>
          <w:sz w:val="16"/>
          <w:szCs w:val="16"/>
          <w:lang w:eastAsia="en-US"/>
        </w:rPr>
        <w:t>вании. Оценку потребностей в замене сетей теплоснабжения определяет величина целевого показателя надёжности предоставления у</w:t>
      </w:r>
      <w:r w:rsidRPr="00957C40">
        <w:rPr>
          <w:rFonts w:ascii="Arial" w:hAnsi="Arial" w:cs="Arial"/>
          <w:sz w:val="16"/>
          <w:szCs w:val="16"/>
          <w:lang w:eastAsia="en-US"/>
        </w:rPr>
        <w:t>с</w:t>
      </w:r>
      <w:r w:rsidRPr="00957C40">
        <w:rPr>
          <w:rFonts w:ascii="Arial" w:hAnsi="Arial" w:cs="Arial"/>
          <w:sz w:val="16"/>
          <w:szCs w:val="16"/>
          <w:lang w:eastAsia="en-US"/>
        </w:rPr>
        <w:t>луг.</w:t>
      </w:r>
    </w:p>
    <w:p w:rsidR="00A80AF4" w:rsidRPr="00957C40" w:rsidRDefault="00A80AF4" w:rsidP="00A80AF4">
      <w:pPr>
        <w:pStyle w:val="aff2"/>
        <w:ind w:left="0" w:firstLine="142"/>
        <w:jc w:val="both"/>
        <w:rPr>
          <w:rFonts w:ascii="Arial" w:hAnsi="Arial" w:cs="Arial"/>
          <w:sz w:val="16"/>
          <w:szCs w:val="16"/>
          <w:lang w:eastAsia="en-US"/>
        </w:rPr>
      </w:pPr>
      <w:r w:rsidRPr="00957C40">
        <w:rPr>
          <w:rFonts w:ascii="Arial" w:hAnsi="Arial" w:cs="Arial"/>
          <w:sz w:val="16"/>
          <w:szCs w:val="16"/>
          <w:lang w:eastAsia="en-US"/>
        </w:rPr>
        <w:t>В соответствии со СНиП 41-02-2003 регулирование отпуска теплоты от источников тепловой энергии предусматривается качественное по н</w:t>
      </w:r>
      <w:r w:rsidRPr="00957C40">
        <w:rPr>
          <w:rFonts w:ascii="Arial" w:hAnsi="Arial" w:cs="Arial"/>
          <w:sz w:val="16"/>
          <w:szCs w:val="16"/>
          <w:lang w:eastAsia="en-US"/>
        </w:rPr>
        <w:t>а</w:t>
      </w:r>
      <w:r w:rsidRPr="00957C40">
        <w:rPr>
          <w:rFonts w:ascii="Arial" w:hAnsi="Arial" w:cs="Arial"/>
          <w:sz w:val="16"/>
          <w:szCs w:val="16"/>
          <w:lang w:eastAsia="en-US"/>
        </w:rPr>
        <w:t>грузке отопления или по совмещенной нагрузке отопления и горячего водоснабжения согласно графику изменения температуры воды, в зав</w:t>
      </w:r>
      <w:r w:rsidRPr="00957C40">
        <w:rPr>
          <w:rFonts w:ascii="Arial" w:hAnsi="Arial" w:cs="Arial"/>
          <w:sz w:val="16"/>
          <w:szCs w:val="16"/>
          <w:lang w:eastAsia="en-US"/>
        </w:rPr>
        <w:t>и</w:t>
      </w:r>
      <w:r w:rsidRPr="00957C40">
        <w:rPr>
          <w:rFonts w:ascii="Arial" w:hAnsi="Arial" w:cs="Arial"/>
          <w:sz w:val="16"/>
          <w:szCs w:val="16"/>
          <w:lang w:eastAsia="en-US"/>
        </w:rPr>
        <w:t>симости от температуры наружного воздуха.</w:t>
      </w:r>
    </w:p>
    <w:p w:rsidR="00A80AF4" w:rsidRPr="00957C40" w:rsidRDefault="00A80AF4" w:rsidP="00A80AF4">
      <w:pPr>
        <w:pStyle w:val="aff2"/>
        <w:ind w:left="0" w:firstLine="142"/>
        <w:jc w:val="both"/>
        <w:rPr>
          <w:rFonts w:ascii="Arial" w:hAnsi="Arial" w:cs="Arial"/>
          <w:sz w:val="16"/>
          <w:szCs w:val="16"/>
          <w:lang w:eastAsia="en-US"/>
        </w:rPr>
      </w:pPr>
      <w:r w:rsidRPr="00957C40">
        <w:rPr>
          <w:rFonts w:ascii="Arial" w:hAnsi="Arial" w:cs="Arial"/>
          <w:sz w:val="16"/>
          <w:szCs w:val="16"/>
          <w:lang w:eastAsia="en-US"/>
        </w:rPr>
        <w:t>Оптимальным температурным графиком отпуска тепловой энергии является температурный график теплоносителя 95/70 ºС (без и</w:t>
      </w:r>
      <w:r w:rsidRPr="00957C40">
        <w:rPr>
          <w:rFonts w:ascii="Arial" w:hAnsi="Arial" w:cs="Arial"/>
          <w:sz w:val="16"/>
          <w:szCs w:val="16"/>
          <w:lang w:eastAsia="en-US"/>
        </w:rPr>
        <w:t>з</w:t>
      </w:r>
      <w:r w:rsidRPr="00957C40">
        <w:rPr>
          <w:rFonts w:ascii="Arial" w:hAnsi="Arial" w:cs="Arial"/>
          <w:sz w:val="16"/>
          <w:szCs w:val="16"/>
          <w:lang w:eastAsia="en-US"/>
        </w:rPr>
        <w:t>менений), параметры по да</w:t>
      </w:r>
      <w:r w:rsidRPr="00957C40">
        <w:rPr>
          <w:rFonts w:ascii="Arial" w:hAnsi="Arial" w:cs="Arial"/>
          <w:sz w:val="16"/>
          <w:szCs w:val="16"/>
          <w:lang w:eastAsia="en-US"/>
        </w:rPr>
        <w:t>в</w:t>
      </w:r>
      <w:r w:rsidRPr="00957C40">
        <w:rPr>
          <w:rFonts w:ascii="Arial" w:hAnsi="Arial" w:cs="Arial"/>
          <w:sz w:val="16"/>
          <w:szCs w:val="16"/>
          <w:lang w:eastAsia="en-US"/>
        </w:rPr>
        <w:t>лению остаются неизменными.</w:t>
      </w:r>
    </w:p>
    <w:p w:rsidR="009F01AB" w:rsidRDefault="00A80AF4" w:rsidP="00A80AF4">
      <w:pPr>
        <w:ind w:firstLine="142"/>
        <w:jc w:val="both"/>
        <w:rPr>
          <w:rFonts w:ascii="Arial" w:hAnsi="Arial" w:cs="Arial"/>
          <w:sz w:val="16"/>
          <w:szCs w:val="16"/>
          <w:lang w:eastAsia="en-US"/>
        </w:rPr>
      </w:pPr>
      <w:r w:rsidRPr="00A80AF4">
        <w:rPr>
          <w:rFonts w:ascii="Arial" w:hAnsi="Arial" w:cs="Arial"/>
          <w:sz w:val="16"/>
          <w:szCs w:val="16"/>
          <w:lang w:eastAsia="en-US"/>
        </w:rPr>
        <w:t>Изменение утвержденных температурных графиков отпуска тепловой энергии не пр</w:t>
      </w:r>
      <w:r w:rsidRPr="00A80AF4">
        <w:rPr>
          <w:rFonts w:ascii="Arial" w:hAnsi="Arial" w:cs="Arial"/>
          <w:sz w:val="16"/>
          <w:szCs w:val="16"/>
          <w:lang w:eastAsia="en-US"/>
        </w:rPr>
        <w:t>е</w:t>
      </w:r>
      <w:r w:rsidRPr="00A80AF4">
        <w:rPr>
          <w:rFonts w:ascii="Arial" w:hAnsi="Arial" w:cs="Arial"/>
          <w:sz w:val="16"/>
          <w:szCs w:val="16"/>
          <w:lang w:eastAsia="en-US"/>
        </w:rPr>
        <w:t>дусматривается.</w:t>
      </w:r>
    </w:p>
    <w:p w:rsidR="00A80AF4" w:rsidRDefault="00A80AF4" w:rsidP="00A80AF4">
      <w:pPr>
        <w:ind w:firstLine="142"/>
        <w:jc w:val="both"/>
        <w:rPr>
          <w:rFonts w:ascii="Arial" w:hAnsi="Arial" w:cs="Arial"/>
          <w:sz w:val="16"/>
          <w:szCs w:val="16"/>
          <w:lang w:eastAsia="en-US"/>
        </w:rPr>
      </w:pPr>
    </w:p>
    <w:p w:rsidR="00A80AF4" w:rsidRPr="00A80AF4" w:rsidRDefault="00A80AF4" w:rsidP="00A80AF4">
      <w:pPr>
        <w:pStyle w:val="S"/>
        <w:spacing w:after="0" w:line="240" w:lineRule="auto"/>
        <w:jc w:val="center"/>
        <w:rPr>
          <w:rFonts w:ascii="Arial" w:hAnsi="Arial" w:cs="Arial"/>
          <w:b/>
          <w:sz w:val="16"/>
          <w:szCs w:val="16"/>
          <w:lang w:eastAsia="en-US"/>
        </w:rPr>
      </w:pPr>
      <w:r>
        <w:rPr>
          <w:rFonts w:ascii="Arial" w:hAnsi="Arial" w:cs="Arial"/>
          <w:b/>
          <w:sz w:val="16"/>
          <w:szCs w:val="16"/>
          <w:lang w:eastAsia="en-US"/>
        </w:rPr>
        <w:lastRenderedPageBreak/>
        <w:t>4.</w:t>
      </w:r>
      <w:r w:rsidRPr="00A80AF4">
        <w:rPr>
          <w:rFonts w:ascii="Arial" w:hAnsi="Arial" w:cs="Arial"/>
          <w:b/>
          <w:sz w:val="16"/>
          <w:szCs w:val="16"/>
          <w:lang w:eastAsia="en-US"/>
        </w:rPr>
        <w:t>Показатели существующего и перспективного спроса на тепловую энергию (мощность) и теплоноситель</w:t>
      </w:r>
      <w:r>
        <w:rPr>
          <w:rFonts w:ascii="Arial" w:hAnsi="Arial" w:cs="Arial"/>
          <w:b/>
          <w:sz w:val="16"/>
          <w:szCs w:val="16"/>
          <w:lang w:eastAsia="en-US"/>
        </w:rPr>
        <w:t xml:space="preserve"> </w:t>
      </w:r>
      <w:r w:rsidRPr="00A80AF4">
        <w:rPr>
          <w:rFonts w:ascii="Arial" w:hAnsi="Arial" w:cs="Arial"/>
          <w:b/>
          <w:sz w:val="16"/>
          <w:szCs w:val="16"/>
          <w:lang w:eastAsia="en-US"/>
        </w:rPr>
        <w:t>в установленных границах территории поселения</w:t>
      </w:r>
    </w:p>
    <w:p w:rsidR="00A80AF4" w:rsidRPr="00A80AF4" w:rsidRDefault="00A80AF4" w:rsidP="00A80AF4">
      <w:pPr>
        <w:ind w:firstLine="142"/>
        <w:jc w:val="both"/>
        <w:rPr>
          <w:rFonts w:ascii="Arial" w:hAnsi="Arial" w:cs="Arial"/>
          <w:sz w:val="16"/>
          <w:szCs w:val="16"/>
        </w:rPr>
      </w:pPr>
      <w:r w:rsidRPr="00A80AF4">
        <w:rPr>
          <w:rFonts w:ascii="Arial" w:hAnsi="Arial" w:cs="Arial"/>
          <w:sz w:val="16"/>
          <w:szCs w:val="16"/>
        </w:rPr>
        <w:t>4.1. Данные базового уровня потребления тепла на цели теплоснабжения.</w:t>
      </w:r>
    </w:p>
    <w:p w:rsidR="00A80AF4" w:rsidRPr="00A80AF4" w:rsidRDefault="00A80AF4" w:rsidP="00A80AF4">
      <w:pPr>
        <w:pStyle w:val="S"/>
        <w:spacing w:after="0" w:line="240" w:lineRule="auto"/>
        <w:ind w:firstLine="142"/>
        <w:rPr>
          <w:rFonts w:ascii="Arial" w:hAnsi="Arial" w:cs="Arial"/>
          <w:sz w:val="16"/>
          <w:szCs w:val="16"/>
        </w:rPr>
      </w:pPr>
      <w:r w:rsidRPr="00A80AF4">
        <w:rPr>
          <w:rFonts w:ascii="Arial" w:hAnsi="Arial" w:cs="Arial"/>
          <w:sz w:val="16"/>
          <w:szCs w:val="16"/>
        </w:rPr>
        <w:t xml:space="preserve">Согласно Градостроительному кодексу, основным документом, определяющим территориальное развитие </w:t>
      </w:r>
      <w:r w:rsidRPr="00A80AF4">
        <w:rPr>
          <w:rFonts w:ascii="Arial" w:hAnsi="Arial" w:cs="Arial"/>
          <w:color w:val="000000"/>
          <w:sz w:val="16"/>
          <w:szCs w:val="16"/>
        </w:rPr>
        <w:t>Семеновщинского сельского пос</w:t>
      </w:r>
      <w:r w:rsidRPr="00A80AF4">
        <w:rPr>
          <w:rFonts w:ascii="Arial" w:hAnsi="Arial" w:cs="Arial"/>
          <w:color w:val="000000"/>
          <w:sz w:val="16"/>
          <w:szCs w:val="16"/>
        </w:rPr>
        <w:t>е</w:t>
      </w:r>
      <w:r w:rsidRPr="00A80AF4">
        <w:rPr>
          <w:rFonts w:ascii="Arial" w:hAnsi="Arial" w:cs="Arial"/>
          <w:color w:val="000000"/>
          <w:sz w:val="16"/>
          <w:szCs w:val="16"/>
        </w:rPr>
        <w:t>ления</w:t>
      </w:r>
      <w:r w:rsidRPr="00A80AF4">
        <w:rPr>
          <w:rFonts w:ascii="Arial" w:hAnsi="Arial" w:cs="Arial"/>
          <w:sz w:val="16"/>
          <w:szCs w:val="16"/>
        </w:rPr>
        <w:t>, является его генеральный план.</w:t>
      </w:r>
    </w:p>
    <w:p w:rsidR="00A80AF4" w:rsidRPr="00A80AF4" w:rsidRDefault="00A80AF4" w:rsidP="00A80AF4">
      <w:pPr>
        <w:ind w:firstLine="142"/>
        <w:jc w:val="both"/>
        <w:rPr>
          <w:rFonts w:ascii="Arial" w:hAnsi="Arial" w:cs="Arial"/>
          <w:sz w:val="16"/>
          <w:szCs w:val="16"/>
        </w:rPr>
      </w:pPr>
      <w:r w:rsidRPr="00A80AF4">
        <w:rPr>
          <w:rFonts w:ascii="Arial" w:hAnsi="Arial" w:cs="Arial"/>
          <w:sz w:val="16"/>
          <w:szCs w:val="16"/>
        </w:rPr>
        <w:t xml:space="preserve">Базовые тепловые нагрузки </w:t>
      </w:r>
      <w:r w:rsidRPr="00A80AF4">
        <w:rPr>
          <w:rFonts w:ascii="Arial" w:hAnsi="Arial" w:cs="Arial"/>
          <w:color w:val="000000"/>
          <w:sz w:val="16"/>
          <w:szCs w:val="16"/>
        </w:rPr>
        <w:t>Семеновщинского сельского поселения</w:t>
      </w:r>
      <w:r w:rsidRPr="00A80AF4">
        <w:rPr>
          <w:rFonts w:ascii="Arial" w:hAnsi="Arial" w:cs="Arial"/>
          <w:sz w:val="16"/>
          <w:szCs w:val="16"/>
        </w:rPr>
        <w:t xml:space="preserve"> представлены в та</w:t>
      </w:r>
      <w:r w:rsidRPr="00A80AF4">
        <w:rPr>
          <w:rFonts w:ascii="Arial" w:hAnsi="Arial" w:cs="Arial"/>
          <w:sz w:val="16"/>
          <w:szCs w:val="16"/>
        </w:rPr>
        <w:t>б</w:t>
      </w:r>
      <w:r w:rsidRPr="00A80AF4">
        <w:rPr>
          <w:rFonts w:ascii="Arial" w:hAnsi="Arial" w:cs="Arial"/>
          <w:sz w:val="16"/>
          <w:szCs w:val="16"/>
        </w:rPr>
        <w:t>лице 1.</w:t>
      </w:r>
    </w:p>
    <w:p w:rsidR="00A80AF4" w:rsidRPr="00A80AF4" w:rsidRDefault="00A80AF4" w:rsidP="00A80AF4">
      <w:pPr>
        <w:keepNext/>
        <w:jc w:val="right"/>
        <w:rPr>
          <w:rFonts w:ascii="Arial" w:hAnsi="Arial" w:cs="Arial"/>
          <w:color w:val="FF0000"/>
          <w:sz w:val="16"/>
          <w:szCs w:val="16"/>
        </w:rPr>
      </w:pPr>
      <w:r w:rsidRPr="00A80AF4">
        <w:rPr>
          <w:rFonts w:ascii="Arial" w:hAnsi="Arial" w:cs="Arial"/>
          <w:sz w:val="16"/>
          <w:szCs w:val="16"/>
        </w:rPr>
        <w:t>Таблица 1.</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4"/>
        <w:gridCol w:w="2356"/>
        <w:gridCol w:w="2410"/>
        <w:gridCol w:w="2116"/>
      </w:tblGrid>
      <w:tr w:rsidR="00A80AF4" w:rsidRPr="00A80AF4" w:rsidTr="00A80AF4">
        <w:trPr>
          <w:trHeight w:val="283"/>
        </w:trPr>
        <w:tc>
          <w:tcPr>
            <w:tcW w:w="1839" w:type="pct"/>
            <w:vAlign w:val="center"/>
          </w:tcPr>
          <w:p w:rsidR="00A80AF4" w:rsidRPr="00A80AF4" w:rsidRDefault="00A80AF4" w:rsidP="00A80AF4">
            <w:pPr>
              <w:pStyle w:val="affffffd"/>
              <w:rPr>
                <w:rFonts w:ascii="Arial" w:hAnsi="Arial" w:cs="Arial"/>
                <w:b/>
                <w:sz w:val="12"/>
                <w:szCs w:val="12"/>
                <w:lang w:val="en-US"/>
              </w:rPr>
            </w:pPr>
            <w:r w:rsidRPr="00A80AF4">
              <w:rPr>
                <w:rFonts w:ascii="Arial" w:hAnsi="Arial" w:cs="Arial"/>
                <w:b/>
                <w:sz w:val="12"/>
                <w:szCs w:val="12"/>
                <w:lang w:val="en-US"/>
              </w:rPr>
              <w:t>Наименование источника теплоснабжения</w:t>
            </w:r>
          </w:p>
        </w:tc>
        <w:tc>
          <w:tcPr>
            <w:tcW w:w="1082" w:type="pct"/>
            <w:vAlign w:val="center"/>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Нагрузка на от</w:t>
            </w:r>
            <w:r w:rsidRPr="00A80AF4">
              <w:rPr>
                <w:rFonts w:ascii="Arial" w:hAnsi="Arial" w:cs="Arial"/>
                <w:b/>
                <w:sz w:val="12"/>
                <w:szCs w:val="12"/>
              </w:rPr>
              <w:t>о</w:t>
            </w:r>
            <w:r w:rsidRPr="00A80AF4">
              <w:rPr>
                <w:rFonts w:ascii="Arial" w:hAnsi="Arial" w:cs="Arial"/>
                <w:b/>
                <w:sz w:val="12"/>
                <w:szCs w:val="12"/>
              </w:rPr>
              <w:t>пление, Гкал/ч</w:t>
            </w:r>
          </w:p>
        </w:tc>
        <w:tc>
          <w:tcPr>
            <w:tcW w:w="1107" w:type="pct"/>
            <w:vAlign w:val="center"/>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Средненедельная нагрузка ГВС, Гкал/ч</w:t>
            </w:r>
          </w:p>
        </w:tc>
        <w:tc>
          <w:tcPr>
            <w:tcW w:w="972" w:type="pct"/>
            <w:vAlign w:val="center"/>
          </w:tcPr>
          <w:p w:rsidR="00A80AF4" w:rsidRPr="00A80AF4" w:rsidRDefault="00A80AF4" w:rsidP="00A80AF4">
            <w:pPr>
              <w:pStyle w:val="affffffd"/>
              <w:rPr>
                <w:rFonts w:ascii="Arial" w:hAnsi="Arial" w:cs="Arial"/>
                <w:b/>
                <w:sz w:val="12"/>
                <w:szCs w:val="12"/>
                <w:lang w:val="en-US"/>
              </w:rPr>
            </w:pPr>
            <w:r w:rsidRPr="00A80AF4">
              <w:rPr>
                <w:rFonts w:ascii="Arial" w:hAnsi="Arial" w:cs="Arial"/>
                <w:b/>
                <w:sz w:val="12"/>
                <w:szCs w:val="12"/>
                <w:lang w:val="en-US"/>
              </w:rPr>
              <w:t>Суммарная нагрузка, Гкал/ч</w:t>
            </w:r>
          </w:p>
        </w:tc>
      </w:tr>
      <w:tr w:rsidR="00A80AF4" w:rsidRPr="00A80AF4" w:rsidTr="00A80AF4">
        <w:trPr>
          <w:trHeight w:val="49"/>
        </w:trPr>
        <w:tc>
          <w:tcPr>
            <w:tcW w:w="1839" w:type="pct"/>
            <w:vAlign w:val="center"/>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Котельная № 25, д.Семеновщина</w:t>
            </w:r>
          </w:p>
        </w:tc>
        <w:tc>
          <w:tcPr>
            <w:tcW w:w="1082" w:type="pct"/>
            <w:vAlign w:val="center"/>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0,4</w:t>
            </w:r>
          </w:p>
        </w:tc>
        <w:tc>
          <w:tcPr>
            <w:tcW w:w="1107" w:type="pct"/>
            <w:vAlign w:val="center"/>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w:t>
            </w:r>
          </w:p>
        </w:tc>
        <w:tc>
          <w:tcPr>
            <w:tcW w:w="972" w:type="pct"/>
            <w:vAlign w:val="center"/>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0,4</w:t>
            </w:r>
          </w:p>
        </w:tc>
      </w:tr>
      <w:tr w:rsidR="00A80AF4" w:rsidRPr="00A80AF4" w:rsidTr="00A80AF4">
        <w:trPr>
          <w:trHeight w:val="49"/>
        </w:trPr>
        <w:tc>
          <w:tcPr>
            <w:tcW w:w="1839" w:type="pct"/>
            <w:vAlign w:val="center"/>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lang w:val="en-US"/>
              </w:rPr>
              <w:t>И</w:t>
            </w:r>
            <w:r w:rsidRPr="00A80AF4">
              <w:rPr>
                <w:rFonts w:ascii="Arial" w:hAnsi="Arial" w:cs="Arial"/>
                <w:b/>
                <w:sz w:val="12"/>
                <w:szCs w:val="12"/>
              </w:rPr>
              <w:t>того:</w:t>
            </w:r>
          </w:p>
        </w:tc>
        <w:tc>
          <w:tcPr>
            <w:tcW w:w="1082" w:type="pct"/>
            <w:vAlign w:val="center"/>
          </w:tcPr>
          <w:p w:rsidR="00A80AF4" w:rsidRPr="00A80AF4" w:rsidRDefault="00A80AF4" w:rsidP="00A80AF4">
            <w:pPr>
              <w:pStyle w:val="affffffd"/>
              <w:rPr>
                <w:rFonts w:ascii="Arial" w:hAnsi="Arial" w:cs="Arial"/>
                <w:b/>
                <w:sz w:val="12"/>
                <w:szCs w:val="12"/>
                <w:lang w:eastAsia="ru-RU"/>
              </w:rPr>
            </w:pPr>
            <w:r w:rsidRPr="00A80AF4">
              <w:rPr>
                <w:rFonts w:ascii="Arial" w:hAnsi="Arial" w:cs="Arial"/>
                <w:b/>
                <w:sz w:val="12"/>
                <w:szCs w:val="12"/>
                <w:lang w:eastAsia="ru-RU"/>
              </w:rPr>
              <w:t>0,4</w:t>
            </w:r>
          </w:p>
        </w:tc>
        <w:tc>
          <w:tcPr>
            <w:tcW w:w="1107" w:type="pct"/>
            <w:vAlign w:val="center"/>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w:t>
            </w:r>
          </w:p>
        </w:tc>
        <w:tc>
          <w:tcPr>
            <w:tcW w:w="972" w:type="pct"/>
            <w:vAlign w:val="center"/>
          </w:tcPr>
          <w:p w:rsidR="00A80AF4" w:rsidRPr="00A80AF4" w:rsidRDefault="00A80AF4" w:rsidP="00A80AF4">
            <w:pPr>
              <w:pStyle w:val="affffffd"/>
              <w:rPr>
                <w:rFonts w:ascii="Arial" w:hAnsi="Arial" w:cs="Arial"/>
                <w:b/>
                <w:sz w:val="12"/>
                <w:szCs w:val="12"/>
                <w:lang w:eastAsia="ru-RU"/>
              </w:rPr>
            </w:pPr>
            <w:r w:rsidRPr="00A80AF4">
              <w:rPr>
                <w:rFonts w:ascii="Arial" w:hAnsi="Arial" w:cs="Arial"/>
                <w:b/>
                <w:sz w:val="12"/>
                <w:szCs w:val="12"/>
                <w:lang w:eastAsia="ru-RU"/>
              </w:rPr>
              <w:t>0,4</w:t>
            </w:r>
          </w:p>
        </w:tc>
      </w:tr>
    </w:tbl>
    <w:p w:rsidR="00A80AF4" w:rsidRDefault="00A80AF4" w:rsidP="00A80AF4">
      <w:pPr>
        <w:ind w:firstLine="142"/>
        <w:jc w:val="both"/>
        <w:rPr>
          <w:rFonts w:ascii="Arial" w:hAnsi="Arial" w:cs="Arial"/>
          <w:sz w:val="16"/>
          <w:szCs w:val="16"/>
        </w:rPr>
      </w:pPr>
      <w:r w:rsidRPr="00A80AF4">
        <w:rPr>
          <w:rFonts w:ascii="Arial" w:hAnsi="Arial" w:cs="Arial"/>
          <w:sz w:val="16"/>
          <w:szCs w:val="16"/>
        </w:rPr>
        <w:t>Суммарная максимально часовая тепловая нагрузка потребителей, подключенных к системе те</w:t>
      </w:r>
      <w:r w:rsidRPr="00A80AF4">
        <w:rPr>
          <w:rFonts w:ascii="Arial" w:hAnsi="Arial" w:cs="Arial"/>
          <w:sz w:val="16"/>
          <w:szCs w:val="16"/>
        </w:rPr>
        <w:t>п</w:t>
      </w:r>
      <w:r w:rsidRPr="00A80AF4">
        <w:rPr>
          <w:rFonts w:ascii="Arial" w:hAnsi="Arial" w:cs="Arial"/>
          <w:sz w:val="16"/>
          <w:szCs w:val="16"/>
        </w:rPr>
        <w:t>лоснабжения котельной на 01.01.2022 года, составляет 0,4 Гкал/ч.</w:t>
      </w:r>
    </w:p>
    <w:p w:rsidR="00A80AF4" w:rsidRPr="00A80AF4" w:rsidRDefault="00A80AF4" w:rsidP="00A80AF4">
      <w:pPr>
        <w:ind w:firstLine="142"/>
        <w:jc w:val="both"/>
        <w:rPr>
          <w:rFonts w:ascii="Arial" w:hAnsi="Arial" w:cs="Arial"/>
          <w:sz w:val="16"/>
          <w:szCs w:val="16"/>
        </w:rPr>
      </w:pPr>
      <w:r w:rsidRPr="00A80AF4">
        <w:rPr>
          <w:rFonts w:ascii="Arial" w:hAnsi="Arial" w:cs="Arial"/>
          <w:sz w:val="16"/>
          <w:szCs w:val="16"/>
        </w:rPr>
        <w:t>4.2. Объемы потребления тепловой энергии (мощности), теплоносителя и приросты потребления тепловой энергии (мощности), теплоносит</w:t>
      </w:r>
      <w:r w:rsidRPr="00A80AF4">
        <w:rPr>
          <w:rFonts w:ascii="Arial" w:hAnsi="Arial" w:cs="Arial"/>
          <w:sz w:val="16"/>
          <w:szCs w:val="16"/>
        </w:rPr>
        <w:t>е</w:t>
      </w:r>
      <w:r w:rsidRPr="00A80AF4">
        <w:rPr>
          <w:rFonts w:ascii="Arial" w:hAnsi="Arial" w:cs="Arial"/>
          <w:sz w:val="16"/>
          <w:szCs w:val="16"/>
        </w:rPr>
        <w:t>ля с разделением по видам теплопотребления в каждом расчетном элементе территориального деления на каждом эт</w:t>
      </w:r>
      <w:r w:rsidRPr="00A80AF4">
        <w:rPr>
          <w:rFonts w:ascii="Arial" w:hAnsi="Arial" w:cs="Arial"/>
          <w:sz w:val="16"/>
          <w:szCs w:val="16"/>
        </w:rPr>
        <w:t>а</w:t>
      </w:r>
      <w:r w:rsidRPr="00A80AF4">
        <w:rPr>
          <w:rFonts w:ascii="Arial" w:hAnsi="Arial" w:cs="Arial"/>
          <w:sz w:val="16"/>
          <w:szCs w:val="16"/>
        </w:rPr>
        <w:t>пе.</w:t>
      </w:r>
    </w:p>
    <w:p w:rsidR="00A80AF4" w:rsidRPr="00A80AF4" w:rsidRDefault="00A80AF4" w:rsidP="00A80AF4">
      <w:pPr>
        <w:pStyle w:val="afffffff"/>
        <w:spacing w:after="0" w:line="240" w:lineRule="auto"/>
        <w:ind w:firstLine="142"/>
        <w:rPr>
          <w:rFonts w:ascii="Arial" w:hAnsi="Arial" w:cs="Arial"/>
          <w:sz w:val="16"/>
          <w:szCs w:val="16"/>
        </w:rPr>
      </w:pPr>
      <w:r w:rsidRPr="00A80AF4">
        <w:rPr>
          <w:rFonts w:ascii="Arial" w:hAnsi="Arial" w:cs="Arial"/>
          <w:sz w:val="16"/>
          <w:szCs w:val="16"/>
        </w:rPr>
        <w:t>Объемы полезного отпуска тепловой энергии (мощности) по каждой котельной за 2022 год пре</w:t>
      </w:r>
      <w:r w:rsidRPr="00A80AF4">
        <w:rPr>
          <w:rFonts w:ascii="Arial" w:hAnsi="Arial" w:cs="Arial"/>
          <w:sz w:val="16"/>
          <w:szCs w:val="16"/>
        </w:rPr>
        <w:t>д</w:t>
      </w:r>
      <w:r w:rsidRPr="00A80AF4">
        <w:rPr>
          <w:rFonts w:ascii="Arial" w:hAnsi="Arial" w:cs="Arial"/>
          <w:sz w:val="16"/>
          <w:szCs w:val="16"/>
        </w:rPr>
        <w:t>ставлены в таблице 2.</w:t>
      </w:r>
    </w:p>
    <w:p w:rsidR="00A80AF4" w:rsidRPr="00A80AF4" w:rsidRDefault="00A80AF4" w:rsidP="00A80AF4">
      <w:pPr>
        <w:keepNext/>
        <w:tabs>
          <w:tab w:val="left" w:pos="8460"/>
        </w:tabs>
        <w:jc w:val="right"/>
        <w:rPr>
          <w:rFonts w:ascii="Arial" w:hAnsi="Arial" w:cs="Arial"/>
          <w:color w:val="FF0000"/>
          <w:sz w:val="16"/>
          <w:szCs w:val="16"/>
        </w:rPr>
      </w:pPr>
      <w:r w:rsidRPr="00A80AF4">
        <w:rPr>
          <w:rFonts w:ascii="Arial" w:hAnsi="Arial" w:cs="Arial"/>
          <w:sz w:val="16"/>
          <w:szCs w:val="16"/>
        </w:rPr>
        <w:t xml:space="preserve">Таблица 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8"/>
        <w:gridCol w:w="4576"/>
        <w:gridCol w:w="3141"/>
      </w:tblGrid>
      <w:tr w:rsidR="00A80AF4" w:rsidRPr="00A80AF4" w:rsidTr="007D253E">
        <w:trPr>
          <w:trHeight w:val="704"/>
          <w:tblHeader/>
        </w:trPr>
        <w:tc>
          <w:tcPr>
            <w:tcW w:w="0" w:type="auto"/>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Наименование Котельной микрорайона (п</w:t>
            </w:r>
            <w:r w:rsidRPr="00A80AF4">
              <w:rPr>
                <w:rFonts w:ascii="Arial" w:hAnsi="Arial" w:cs="Arial"/>
                <w:b/>
                <w:sz w:val="12"/>
                <w:szCs w:val="12"/>
              </w:rPr>
              <w:t>о</w:t>
            </w:r>
            <w:r w:rsidRPr="00A80AF4">
              <w:rPr>
                <w:rFonts w:ascii="Arial" w:hAnsi="Arial" w:cs="Arial"/>
                <w:b/>
                <w:sz w:val="12"/>
                <w:szCs w:val="12"/>
              </w:rPr>
              <w:t>селка)</w:t>
            </w:r>
          </w:p>
        </w:tc>
        <w:tc>
          <w:tcPr>
            <w:tcW w:w="0" w:type="auto"/>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Потребление тепловой энергии на от</w:t>
            </w:r>
            <w:r w:rsidRPr="00A80AF4">
              <w:rPr>
                <w:rFonts w:ascii="Arial" w:hAnsi="Arial" w:cs="Arial"/>
                <w:b/>
                <w:sz w:val="12"/>
                <w:szCs w:val="12"/>
              </w:rPr>
              <w:t>о</w:t>
            </w:r>
            <w:r w:rsidRPr="00A80AF4">
              <w:rPr>
                <w:rFonts w:ascii="Arial" w:hAnsi="Arial" w:cs="Arial"/>
                <w:b/>
                <w:sz w:val="12"/>
                <w:szCs w:val="12"/>
              </w:rPr>
              <w:t>пление  и нагрев на 2022 год, Гкал</w:t>
            </w:r>
          </w:p>
        </w:tc>
        <w:tc>
          <w:tcPr>
            <w:tcW w:w="3141" w:type="dxa"/>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Потребление ГВС за 2022 год, м3</w:t>
            </w:r>
          </w:p>
        </w:tc>
      </w:tr>
      <w:tr w:rsidR="00A80AF4" w:rsidRPr="00A80AF4" w:rsidTr="007D253E">
        <w:tc>
          <w:tcPr>
            <w:tcW w:w="0" w:type="auto"/>
            <w:vAlign w:val="center"/>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Котельная № 25, д.Семеновщина</w:t>
            </w:r>
          </w:p>
        </w:tc>
        <w:tc>
          <w:tcPr>
            <w:tcW w:w="0" w:type="auto"/>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668,10</w:t>
            </w:r>
          </w:p>
        </w:tc>
        <w:tc>
          <w:tcPr>
            <w:tcW w:w="3141" w:type="dxa"/>
          </w:tcPr>
          <w:p w:rsidR="00A80AF4" w:rsidRPr="00A80AF4" w:rsidRDefault="00A80AF4" w:rsidP="00A80AF4">
            <w:pPr>
              <w:pStyle w:val="affffffd"/>
              <w:rPr>
                <w:rFonts w:ascii="Arial" w:hAnsi="Arial" w:cs="Arial"/>
                <w:sz w:val="12"/>
                <w:szCs w:val="12"/>
              </w:rPr>
            </w:pPr>
            <w:r w:rsidRPr="00A80AF4">
              <w:rPr>
                <w:rFonts w:ascii="Arial" w:hAnsi="Arial" w:cs="Arial"/>
                <w:sz w:val="12"/>
                <w:szCs w:val="12"/>
              </w:rPr>
              <w:t>-</w:t>
            </w:r>
          </w:p>
        </w:tc>
      </w:tr>
      <w:tr w:rsidR="00A80AF4" w:rsidRPr="00A80AF4" w:rsidTr="007D253E">
        <w:tc>
          <w:tcPr>
            <w:tcW w:w="0" w:type="auto"/>
            <w:vAlign w:val="center"/>
          </w:tcPr>
          <w:p w:rsidR="00A80AF4" w:rsidRPr="00A80AF4" w:rsidRDefault="00A80AF4" w:rsidP="00A80AF4">
            <w:pPr>
              <w:pStyle w:val="affffffd"/>
              <w:rPr>
                <w:rStyle w:val="FontStyle129"/>
                <w:rFonts w:ascii="Arial" w:hAnsi="Arial" w:cs="Arial"/>
                <w:b/>
                <w:sz w:val="12"/>
                <w:szCs w:val="12"/>
                <w:lang w:val="en-US"/>
              </w:rPr>
            </w:pPr>
            <w:r w:rsidRPr="00A80AF4">
              <w:rPr>
                <w:rStyle w:val="FontStyle129"/>
                <w:rFonts w:ascii="Arial" w:hAnsi="Arial" w:cs="Arial"/>
                <w:b/>
                <w:sz w:val="12"/>
                <w:szCs w:val="12"/>
                <w:lang w:val="en-US"/>
              </w:rPr>
              <w:t>Итого:</w:t>
            </w:r>
          </w:p>
        </w:tc>
        <w:tc>
          <w:tcPr>
            <w:tcW w:w="0" w:type="auto"/>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668,10</w:t>
            </w:r>
          </w:p>
        </w:tc>
        <w:tc>
          <w:tcPr>
            <w:tcW w:w="3141" w:type="dxa"/>
          </w:tcPr>
          <w:p w:rsidR="00A80AF4" w:rsidRPr="00A80AF4" w:rsidRDefault="00A80AF4" w:rsidP="00A80AF4">
            <w:pPr>
              <w:pStyle w:val="affffffd"/>
              <w:rPr>
                <w:rFonts w:ascii="Arial" w:hAnsi="Arial" w:cs="Arial"/>
                <w:b/>
                <w:sz w:val="12"/>
                <w:szCs w:val="12"/>
              </w:rPr>
            </w:pPr>
            <w:r w:rsidRPr="00A80AF4">
              <w:rPr>
                <w:rFonts w:ascii="Arial" w:hAnsi="Arial" w:cs="Arial"/>
                <w:b/>
                <w:sz w:val="12"/>
                <w:szCs w:val="12"/>
              </w:rPr>
              <w:t>-</w:t>
            </w:r>
          </w:p>
        </w:tc>
      </w:tr>
    </w:tbl>
    <w:p w:rsidR="00A80AF4" w:rsidRPr="00A80AF4" w:rsidRDefault="00A80AF4" w:rsidP="007D253E">
      <w:pPr>
        <w:pStyle w:val="afffffff"/>
        <w:spacing w:after="0" w:line="240" w:lineRule="auto"/>
        <w:ind w:firstLine="142"/>
        <w:rPr>
          <w:rFonts w:ascii="Arial" w:hAnsi="Arial" w:cs="Arial"/>
          <w:sz w:val="16"/>
          <w:szCs w:val="16"/>
        </w:rPr>
      </w:pPr>
      <w:r w:rsidRPr="00A80AF4">
        <w:rPr>
          <w:rFonts w:ascii="Arial" w:hAnsi="Arial" w:cs="Arial"/>
          <w:sz w:val="16"/>
          <w:szCs w:val="16"/>
        </w:rPr>
        <w:t xml:space="preserve">Структура тепловой нагрузки потребителей по расчетным элементам территориального деления </w:t>
      </w:r>
      <w:r w:rsidRPr="00A80AF4">
        <w:rPr>
          <w:rFonts w:ascii="Arial" w:hAnsi="Arial" w:cs="Arial"/>
          <w:color w:val="000000"/>
          <w:sz w:val="16"/>
          <w:szCs w:val="16"/>
        </w:rPr>
        <w:t>Семеновщинского сельского посел</w:t>
      </w:r>
      <w:r w:rsidRPr="00A80AF4">
        <w:rPr>
          <w:rFonts w:ascii="Arial" w:hAnsi="Arial" w:cs="Arial"/>
          <w:color w:val="000000"/>
          <w:sz w:val="16"/>
          <w:szCs w:val="16"/>
        </w:rPr>
        <w:t>е</w:t>
      </w:r>
      <w:r w:rsidRPr="00A80AF4">
        <w:rPr>
          <w:rFonts w:ascii="Arial" w:hAnsi="Arial" w:cs="Arial"/>
          <w:color w:val="000000"/>
          <w:sz w:val="16"/>
          <w:szCs w:val="16"/>
        </w:rPr>
        <w:t>ния</w:t>
      </w:r>
      <w:r w:rsidRPr="00A80AF4">
        <w:rPr>
          <w:rFonts w:ascii="Arial" w:hAnsi="Arial" w:cs="Arial"/>
          <w:sz w:val="16"/>
          <w:szCs w:val="16"/>
        </w:rPr>
        <w:t xml:space="preserve"> на перспективу приведена в таблице </w:t>
      </w:r>
      <w:r w:rsidRPr="00A80AF4">
        <w:rPr>
          <w:rFonts w:ascii="Arial" w:hAnsi="Arial" w:cs="Arial"/>
          <w:noProof/>
          <w:sz w:val="16"/>
          <w:szCs w:val="16"/>
        </w:rPr>
        <w:t>3</w:t>
      </w:r>
      <w:r w:rsidRPr="00A80AF4">
        <w:rPr>
          <w:rFonts w:ascii="Arial" w:hAnsi="Arial" w:cs="Arial"/>
          <w:sz w:val="16"/>
          <w:szCs w:val="16"/>
        </w:rPr>
        <w:t>.</w:t>
      </w:r>
    </w:p>
    <w:p w:rsidR="00A80AF4" w:rsidRPr="00A80AF4" w:rsidRDefault="00A80AF4" w:rsidP="00A80AF4">
      <w:pPr>
        <w:pStyle w:val="afffffff"/>
        <w:spacing w:after="0" w:line="240" w:lineRule="auto"/>
        <w:jc w:val="right"/>
        <w:rPr>
          <w:rFonts w:ascii="Arial" w:hAnsi="Arial" w:cs="Arial"/>
          <w:color w:val="C00000"/>
          <w:sz w:val="16"/>
          <w:szCs w:val="16"/>
        </w:rPr>
      </w:pPr>
      <w:r w:rsidRPr="00A80AF4">
        <w:rPr>
          <w:rFonts w:ascii="Arial" w:hAnsi="Arial" w:cs="Arial"/>
          <w:sz w:val="16"/>
          <w:szCs w:val="16"/>
        </w:rPr>
        <w:t xml:space="preserve">Таблица 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1"/>
        <w:gridCol w:w="1117"/>
        <w:gridCol w:w="1417"/>
        <w:gridCol w:w="1134"/>
        <w:gridCol w:w="1134"/>
        <w:gridCol w:w="1701"/>
        <w:gridCol w:w="1809"/>
      </w:tblGrid>
      <w:tr w:rsidR="00A80AF4" w:rsidRPr="007D253E" w:rsidTr="007D253E">
        <w:trPr>
          <w:tblHeader/>
        </w:trPr>
        <w:tc>
          <w:tcPr>
            <w:tcW w:w="0" w:type="auto"/>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Наименование показателя</w:t>
            </w:r>
          </w:p>
        </w:tc>
        <w:tc>
          <w:tcPr>
            <w:tcW w:w="1117" w:type="dxa"/>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2020г</w:t>
            </w:r>
          </w:p>
        </w:tc>
        <w:tc>
          <w:tcPr>
            <w:tcW w:w="1417" w:type="dxa"/>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2021г</w:t>
            </w:r>
          </w:p>
        </w:tc>
        <w:tc>
          <w:tcPr>
            <w:tcW w:w="1134" w:type="dxa"/>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2022г</w:t>
            </w:r>
          </w:p>
        </w:tc>
        <w:tc>
          <w:tcPr>
            <w:tcW w:w="1134" w:type="dxa"/>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2023г</w:t>
            </w:r>
          </w:p>
        </w:tc>
        <w:tc>
          <w:tcPr>
            <w:tcW w:w="1701" w:type="dxa"/>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2024г</w:t>
            </w:r>
          </w:p>
        </w:tc>
        <w:tc>
          <w:tcPr>
            <w:tcW w:w="1809" w:type="dxa"/>
            <w:vAlign w:val="center"/>
          </w:tcPr>
          <w:p w:rsidR="00A80AF4" w:rsidRPr="007D253E" w:rsidRDefault="00A80AF4" w:rsidP="00A80AF4">
            <w:pPr>
              <w:pStyle w:val="affffffd"/>
              <w:rPr>
                <w:rFonts w:ascii="Arial" w:hAnsi="Arial" w:cs="Arial"/>
                <w:b/>
                <w:sz w:val="12"/>
                <w:szCs w:val="12"/>
              </w:rPr>
            </w:pPr>
            <w:r w:rsidRPr="007D253E">
              <w:rPr>
                <w:rFonts w:ascii="Arial" w:hAnsi="Arial" w:cs="Arial"/>
                <w:b/>
                <w:sz w:val="12"/>
                <w:szCs w:val="12"/>
              </w:rPr>
              <w:t>2025-2033гг</w:t>
            </w:r>
          </w:p>
        </w:tc>
      </w:tr>
      <w:tr w:rsidR="00A80AF4" w:rsidRPr="007D253E" w:rsidTr="007D253E">
        <w:tc>
          <w:tcPr>
            <w:tcW w:w="11023" w:type="dxa"/>
            <w:gridSpan w:val="7"/>
            <w:vAlign w:val="center"/>
          </w:tcPr>
          <w:p w:rsidR="00A80AF4" w:rsidRPr="007D253E" w:rsidRDefault="00A80AF4" w:rsidP="00A80AF4">
            <w:pPr>
              <w:pStyle w:val="affffffd"/>
              <w:rPr>
                <w:rFonts w:ascii="Arial" w:hAnsi="Arial" w:cs="Arial"/>
                <w:b/>
                <w:sz w:val="12"/>
                <w:szCs w:val="12"/>
              </w:rPr>
            </w:pPr>
            <w:r w:rsidRPr="007D253E">
              <w:rPr>
                <w:rStyle w:val="FontStyle129"/>
                <w:rFonts w:ascii="Arial" w:hAnsi="Arial" w:cs="Arial"/>
                <w:b/>
                <w:sz w:val="12"/>
                <w:szCs w:val="12"/>
              </w:rPr>
              <w:t>Котельная № 25, д.Семеновщина</w:t>
            </w:r>
          </w:p>
        </w:tc>
      </w:tr>
      <w:tr w:rsidR="00A80AF4" w:rsidRPr="007D253E" w:rsidTr="007D253E">
        <w:tc>
          <w:tcPr>
            <w:tcW w:w="0" w:type="auto"/>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Всего потребление тепловой энергии Гкал/ч, в том числе:</w:t>
            </w:r>
          </w:p>
        </w:tc>
        <w:tc>
          <w:tcPr>
            <w:tcW w:w="1117"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417"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134"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134"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701"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809"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r>
      <w:tr w:rsidR="00A80AF4" w:rsidRPr="007D253E" w:rsidTr="007D253E">
        <w:tc>
          <w:tcPr>
            <w:tcW w:w="0" w:type="auto"/>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Потребление тепловой энергии на отопл</w:t>
            </w:r>
            <w:r w:rsidRPr="007D253E">
              <w:rPr>
                <w:rFonts w:ascii="Arial" w:hAnsi="Arial" w:cs="Arial"/>
                <w:sz w:val="12"/>
                <w:szCs w:val="12"/>
              </w:rPr>
              <w:t>е</w:t>
            </w:r>
            <w:r w:rsidRPr="007D253E">
              <w:rPr>
                <w:rFonts w:ascii="Arial" w:hAnsi="Arial" w:cs="Arial"/>
                <w:sz w:val="12"/>
                <w:szCs w:val="12"/>
              </w:rPr>
              <w:t>ние и вент</w:t>
            </w:r>
            <w:r w:rsidRPr="007D253E">
              <w:rPr>
                <w:rFonts w:ascii="Arial" w:hAnsi="Arial" w:cs="Arial"/>
                <w:sz w:val="12"/>
                <w:szCs w:val="12"/>
              </w:rPr>
              <w:t>и</w:t>
            </w:r>
            <w:r w:rsidRPr="007D253E">
              <w:rPr>
                <w:rFonts w:ascii="Arial" w:hAnsi="Arial" w:cs="Arial"/>
                <w:sz w:val="12"/>
                <w:szCs w:val="12"/>
              </w:rPr>
              <w:t>ляцию, Гкал/ч</w:t>
            </w:r>
          </w:p>
        </w:tc>
        <w:tc>
          <w:tcPr>
            <w:tcW w:w="1117"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417"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134"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134"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701"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c>
          <w:tcPr>
            <w:tcW w:w="1809"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0,4</w:t>
            </w:r>
          </w:p>
        </w:tc>
      </w:tr>
      <w:tr w:rsidR="00A80AF4" w:rsidRPr="007D253E" w:rsidTr="007D253E">
        <w:trPr>
          <w:trHeight w:val="359"/>
        </w:trPr>
        <w:tc>
          <w:tcPr>
            <w:tcW w:w="0" w:type="auto"/>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Потребление тепловой энергии на ГВС, Гкал/ч</w:t>
            </w:r>
          </w:p>
        </w:tc>
        <w:tc>
          <w:tcPr>
            <w:tcW w:w="1117"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w:t>
            </w:r>
          </w:p>
        </w:tc>
        <w:tc>
          <w:tcPr>
            <w:tcW w:w="1417"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w:t>
            </w:r>
          </w:p>
        </w:tc>
        <w:tc>
          <w:tcPr>
            <w:tcW w:w="1134"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w:t>
            </w:r>
          </w:p>
        </w:tc>
        <w:tc>
          <w:tcPr>
            <w:tcW w:w="1134"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w:t>
            </w:r>
          </w:p>
        </w:tc>
        <w:tc>
          <w:tcPr>
            <w:tcW w:w="1701"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w:t>
            </w:r>
          </w:p>
        </w:tc>
        <w:tc>
          <w:tcPr>
            <w:tcW w:w="1809" w:type="dxa"/>
            <w:vAlign w:val="center"/>
          </w:tcPr>
          <w:p w:rsidR="00A80AF4" w:rsidRPr="007D253E" w:rsidRDefault="00A80AF4" w:rsidP="00A80AF4">
            <w:pPr>
              <w:pStyle w:val="affffffd"/>
              <w:rPr>
                <w:rFonts w:ascii="Arial" w:hAnsi="Arial" w:cs="Arial"/>
                <w:sz w:val="12"/>
                <w:szCs w:val="12"/>
              </w:rPr>
            </w:pPr>
            <w:r w:rsidRPr="007D253E">
              <w:rPr>
                <w:rFonts w:ascii="Arial" w:hAnsi="Arial" w:cs="Arial"/>
                <w:sz w:val="12"/>
                <w:szCs w:val="12"/>
              </w:rPr>
              <w:t>-</w:t>
            </w:r>
          </w:p>
        </w:tc>
      </w:tr>
    </w:tbl>
    <w:p w:rsidR="00A80AF4" w:rsidRPr="007D253E" w:rsidRDefault="00A80AF4" w:rsidP="007D253E">
      <w:pPr>
        <w:pStyle w:val="11"/>
        <w:ind w:firstLine="142"/>
        <w:jc w:val="both"/>
        <w:rPr>
          <w:rFonts w:ascii="Arial" w:hAnsi="Arial" w:cs="Arial"/>
          <w:b w:val="0"/>
          <w:sz w:val="16"/>
          <w:szCs w:val="16"/>
        </w:rPr>
      </w:pPr>
      <w:r w:rsidRPr="007D253E">
        <w:rPr>
          <w:rFonts w:ascii="Arial" w:hAnsi="Arial" w:cs="Arial"/>
          <w:b w:val="0"/>
          <w:sz w:val="16"/>
          <w:szCs w:val="16"/>
        </w:rPr>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w:t>
      </w:r>
      <w:r w:rsidRPr="007D253E">
        <w:rPr>
          <w:rFonts w:ascii="Arial" w:hAnsi="Arial" w:cs="Arial"/>
          <w:b w:val="0"/>
          <w:sz w:val="16"/>
          <w:szCs w:val="16"/>
        </w:rPr>
        <w:t>д</w:t>
      </w:r>
      <w:r w:rsidRPr="007D253E">
        <w:rPr>
          <w:rFonts w:ascii="Arial" w:hAnsi="Arial" w:cs="Arial"/>
          <w:b w:val="0"/>
          <w:sz w:val="16"/>
          <w:szCs w:val="16"/>
        </w:rPr>
        <w:t>ственными объектами с разделением по видам теплопотребления и по видам теплоносителя (гор</w:t>
      </w:r>
      <w:r w:rsidRPr="007D253E">
        <w:rPr>
          <w:rFonts w:ascii="Arial" w:hAnsi="Arial" w:cs="Arial"/>
          <w:b w:val="0"/>
          <w:sz w:val="16"/>
          <w:szCs w:val="16"/>
        </w:rPr>
        <w:t>я</w:t>
      </w:r>
      <w:r w:rsidRPr="007D253E">
        <w:rPr>
          <w:rFonts w:ascii="Arial" w:hAnsi="Arial" w:cs="Arial"/>
          <w:b w:val="0"/>
          <w:sz w:val="16"/>
          <w:szCs w:val="16"/>
        </w:rPr>
        <w:t>чая вода и пар) на каждом этапе.</w:t>
      </w:r>
    </w:p>
    <w:p w:rsidR="00A80AF4" w:rsidRPr="007D253E" w:rsidRDefault="00A80AF4" w:rsidP="007D253E">
      <w:pPr>
        <w:pStyle w:val="S"/>
        <w:spacing w:after="0" w:line="240" w:lineRule="auto"/>
        <w:ind w:firstLine="142"/>
        <w:rPr>
          <w:rFonts w:ascii="Arial" w:hAnsi="Arial" w:cs="Arial"/>
          <w:sz w:val="16"/>
          <w:szCs w:val="16"/>
        </w:rPr>
      </w:pPr>
      <w:r w:rsidRPr="007D253E">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w:t>
      </w:r>
      <w:r w:rsidRPr="007D253E">
        <w:rPr>
          <w:rFonts w:ascii="Arial" w:hAnsi="Arial" w:cs="Arial"/>
          <w:sz w:val="16"/>
          <w:szCs w:val="16"/>
        </w:rPr>
        <w:t>ъ</w:t>
      </w:r>
      <w:r w:rsidRPr="007D253E">
        <w:rPr>
          <w:rFonts w:ascii="Arial" w:hAnsi="Arial" w:cs="Arial"/>
          <w:sz w:val="16"/>
          <w:szCs w:val="16"/>
        </w:rPr>
        <w:t>ектами, расположенными в производственных зонах, а также перепр</w:t>
      </w:r>
      <w:r w:rsidRPr="007D253E">
        <w:rPr>
          <w:rFonts w:ascii="Arial" w:hAnsi="Arial" w:cs="Arial"/>
          <w:sz w:val="16"/>
          <w:szCs w:val="16"/>
        </w:rPr>
        <w:t>о</w:t>
      </w:r>
      <w:r w:rsidRPr="007D253E">
        <w:rPr>
          <w:rFonts w:ascii="Arial" w:hAnsi="Arial" w:cs="Arial"/>
          <w:sz w:val="16"/>
          <w:szCs w:val="16"/>
        </w:rPr>
        <w:t>филирование производственной зоны в жилую застройку.</w:t>
      </w:r>
    </w:p>
    <w:p w:rsidR="00A80AF4" w:rsidRPr="007D253E" w:rsidRDefault="00A80AF4" w:rsidP="007D253E">
      <w:pPr>
        <w:pStyle w:val="11"/>
        <w:ind w:firstLine="709"/>
        <w:rPr>
          <w:rFonts w:ascii="Arial" w:hAnsi="Arial" w:cs="Arial"/>
          <w:sz w:val="16"/>
          <w:szCs w:val="16"/>
        </w:rPr>
      </w:pPr>
      <w:r w:rsidRPr="007D253E">
        <w:rPr>
          <w:rFonts w:ascii="Arial" w:hAnsi="Arial" w:cs="Arial"/>
          <w:sz w:val="16"/>
          <w:szCs w:val="16"/>
        </w:rPr>
        <w:t>5. Существующие и перспективные балансы тепловой мощности источников тепловой энергии и тепловой нагрузки потреб</w:t>
      </w:r>
      <w:r w:rsidRPr="007D253E">
        <w:rPr>
          <w:rFonts w:ascii="Arial" w:hAnsi="Arial" w:cs="Arial"/>
          <w:sz w:val="16"/>
          <w:szCs w:val="16"/>
        </w:rPr>
        <w:t>и</w:t>
      </w:r>
      <w:r w:rsidRPr="007D253E">
        <w:rPr>
          <w:rFonts w:ascii="Arial" w:hAnsi="Arial" w:cs="Arial"/>
          <w:sz w:val="16"/>
          <w:szCs w:val="16"/>
        </w:rPr>
        <w:t>телей</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5.1. Радиус эффективного теплоснабжения.</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w:t>
      </w:r>
      <w:r w:rsidRPr="007D253E">
        <w:rPr>
          <w:rFonts w:ascii="Arial" w:hAnsi="Arial" w:cs="Arial"/>
          <w:sz w:val="16"/>
          <w:szCs w:val="16"/>
        </w:rPr>
        <w:t>е</w:t>
      </w:r>
      <w:r w:rsidRPr="007D253E">
        <w:rPr>
          <w:rFonts w:ascii="Arial" w:hAnsi="Arial" w:cs="Arial"/>
          <w:sz w:val="16"/>
          <w:szCs w:val="16"/>
        </w:rPr>
        <w:t xml:space="preserve">ния. </w:t>
      </w:r>
    </w:p>
    <w:p w:rsidR="00A80AF4" w:rsidRPr="007D253E" w:rsidRDefault="00A80AF4" w:rsidP="007D253E">
      <w:pPr>
        <w:ind w:firstLine="142"/>
        <w:contextualSpacing/>
        <w:jc w:val="both"/>
        <w:rPr>
          <w:rFonts w:ascii="Arial" w:hAnsi="Arial" w:cs="Arial"/>
          <w:sz w:val="16"/>
          <w:szCs w:val="16"/>
        </w:rPr>
      </w:pPr>
      <w:r w:rsidRPr="007D253E">
        <w:rPr>
          <w:rFonts w:ascii="Arial" w:hAnsi="Arial" w:cs="Arial"/>
          <w:sz w:val="16"/>
          <w:szCs w:val="16"/>
        </w:rPr>
        <w:t>Передача тепловой энергии на большие расстояния является экономически неэффекти</w:t>
      </w:r>
      <w:r w:rsidRPr="007D253E">
        <w:rPr>
          <w:rFonts w:ascii="Arial" w:hAnsi="Arial" w:cs="Arial"/>
          <w:sz w:val="16"/>
          <w:szCs w:val="16"/>
        </w:rPr>
        <w:t>в</w:t>
      </w:r>
      <w:r w:rsidRPr="007D253E">
        <w:rPr>
          <w:rFonts w:ascii="Arial" w:hAnsi="Arial" w:cs="Arial"/>
          <w:sz w:val="16"/>
          <w:szCs w:val="16"/>
        </w:rPr>
        <w:t>ной.</w:t>
      </w:r>
    </w:p>
    <w:p w:rsidR="00A80AF4" w:rsidRPr="007D253E" w:rsidRDefault="00A80AF4" w:rsidP="007D253E">
      <w:pPr>
        <w:ind w:firstLine="142"/>
        <w:contextualSpacing/>
        <w:jc w:val="both"/>
        <w:rPr>
          <w:rFonts w:ascii="Arial" w:hAnsi="Arial" w:cs="Arial"/>
          <w:sz w:val="16"/>
          <w:szCs w:val="16"/>
        </w:rPr>
      </w:pPr>
      <w:r w:rsidRPr="007D253E">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w:t>
      </w:r>
      <w:r w:rsidRPr="007D253E">
        <w:rPr>
          <w:rFonts w:ascii="Arial" w:hAnsi="Arial" w:cs="Arial"/>
          <w:sz w:val="16"/>
          <w:szCs w:val="16"/>
        </w:rPr>
        <w:t>а</w:t>
      </w:r>
      <w:r w:rsidRPr="007D253E">
        <w:rPr>
          <w:rFonts w:ascii="Arial" w:hAnsi="Arial" w:cs="Arial"/>
          <w:sz w:val="16"/>
          <w:szCs w:val="16"/>
        </w:rPr>
        <w:t>грузку теплопотребляющих установок к системе теплоснабжения нецелесообразно вследствие увеличения совокупных расходов в указа</w:t>
      </w:r>
      <w:r w:rsidRPr="007D253E">
        <w:rPr>
          <w:rFonts w:ascii="Arial" w:hAnsi="Arial" w:cs="Arial"/>
          <w:sz w:val="16"/>
          <w:szCs w:val="16"/>
        </w:rPr>
        <w:t>н</w:t>
      </w:r>
      <w:r w:rsidRPr="007D253E">
        <w:rPr>
          <w:rFonts w:ascii="Arial" w:hAnsi="Arial" w:cs="Arial"/>
          <w:sz w:val="16"/>
          <w:szCs w:val="16"/>
        </w:rPr>
        <w:t>ной системе на единицу тепловой мощности, определяемой для зоны действия каждого исто</w:t>
      </w:r>
      <w:r w:rsidRPr="007D253E">
        <w:rPr>
          <w:rFonts w:ascii="Arial" w:hAnsi="Arial" w:cs="Arial"/>
          <w:sz w:val="16"/>
          <w:szCs w:val="16"/>
        </w:rPr>
        <w:t>ч</w:t>
      </w:r>
      <w:r w:rsidRPr="007D253E">
        <w:rPr>
          <w:rFonts w:ascii="Arial" w:hAnsi="Arial" w:cs="Arial"/>
          <w:sz w:val="16"/>
          <w:szCs w:val="16"/>
        </w:rPr>
        <w:t>ника тепловой энергии.</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w:t>
      </w:r>
      <w:r w:rsidRPr="007D253E">
        <w:rPr>
          <w:rFonts w:ascii="Arial" w:hAnsi="Arial" w:cs="Arial"/>
          <w:sz w:val="16"/>
          <w:szCs w:val="16"/>
        </w:rPr>
        <w:t>о</w:t>
      </w:r>
      <w:r w:rsidRPr="007D253E">
        <w:rPr>
          <w:rFonts w:ascii="Arial" w:hAnsi="Arial" w:cs="Arial"/>
          <w:sz w:val="16"/>
          <w:szCs w:val="16"/>
        </w:rPr>
        <w:t>снабжения.</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В настоящее время, методика определения радиуса эффективного теплоснабжения не утверждена федеральными органами исполн</w:t>
      </w:r>
      <w:r w:rsidRPr="007D253E">
        <w:rPr>
          <w:rFonts w:ascii="Arial" w:hAnsi="Arial" w:cs="Arial"/>
          <w:sz w:val="16"/>
          <w:szCs w:val="16"/>
        </w:rPr>
        <w:t>и</w:t>
      </w:r>
      <w:r w:rsidRPr="007D253E">
        <w:rPr>
          <w:rFonts w:ascii="Arial" w:hAnsi="Arial" w:cs="Arial"/>
          <w:sz w:val="16"/>
          <w:szCs w:val="16"/>
        </w:rPr>
        <w:t xml:space="preserve">тельной власти в сфере теплоснабжения. </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Основными критериями оценки целесообразности подключения новых потребителей в зоне действия системы централизованного теплосна</w:t>
      </w:r>
      <w:r w:rsidRPr="007D253E">
        <w:rPr>
          <w:rFonts w:ascii="Arial" w:hAnsi="Arial" w:cs="Arial"/>
          <w:sz w:val="16"/>
          <w:szCs w:val="16"/>
        </w:rPr>
        <w:t>б</w:t>
      </w:r>
      <w:r w:rsidRPr="007D253E">
        <w:rPr>
          <w:rFonts w:ascii="Arial" w:hAnsi="Arial" w:cs="Arial"/>
          <w:sz w:val="16"/>
          <w:szCs w:val="16"/>
        </w:rPr>
        <w:t xml:space="preserve">жения являются: </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затраты на строительство новых участков тепло</w:t>
      </w:r>
      <w:r w:rsidR="007D253E">
        <w:rPr>
          <w:rFonts w:ascii="Arial" w:hAnsi="Arial" w:cs="Arial"/>
          <w:sz w:val="16"/>
          <w:szCs w:val="16"/>
        </w:rPr>
        <w:t>вой сети и реконструкцию сущест</w:t>
      </w:r>
      <w:r w:rsidRPr="007D253E">
        <w:rPr>
          <w:rFonts w:ascii="Arial" w:hAnsi="Arial" w:cs="Arial"/>
          <w:sz w:val="16"/>
          <w:szCs w:val="16"/>
        </w:rPr>
        <w:t xml:space="preserve">вующих; </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 xml:space="preserve">пропускная способность существующих магистральных тепловых сетей; </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 xml:space="preserve">затраты на перекачку теплоносителя в тепловых сетях; </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 xml:space="preserve">потери тепловой энергии в тепловых сетях при ее передаче; </w:t>
      </w:r>
    </w:p>
    <w:p w:rsidR="00A80AF4" w:rsidRPr="007D253E" w:rsidRDefault="00A80AF4" w:rsidP="007D253E">
      <w:pPr>
        <w:ind w:firstLine="142"/>
        <w:jc w:val="both"/>
        <w:rPr>
          <w:rFonts w:ascii="Arial" w:hAnsi="Arial" w:cs="Arial"/>
          <w:sz w:val="16"/>
          <w:szCs w:val="16"/>
        </w:rPr>
      </w:pPr>
      <w:r w:rsidRPr="007D253E">
        <w:rPr>
          <w:rFonts w:ascii="Arial" w:hAnsi="Arial" w:cs="Arial"/>
          <w:sz w:val="16"/>
          <w:szCs w:val="16"/>
        </w:rPr>
        <w:t xml:space="preserve">надежность системы теплоснабжения. </w:t>
      </w:r>
    </w:p>
    <w:p w:rsidR="00A80AF4" w:rsidRPr="007D253E" w:rsidRDefault="00A80AF4" w:rsidP="007D253E">
      <w:pPr>
        <w:ind w:firstLine="142"/>
        <w:contextualSpacing/>
        <w:jc w:val="both"/>
        <w:rPr>
          <w:rFonts w:ascii="Arial" w:hAnsi="Arial" w:cs="Arial"/>
          <w:sz w:val="16"/>
          <w:szCs w:val="16"/>
        </w:rPr>
      </w:pPr>
      <w:r w:rsidRPr="007D253E">
        <w:rPr>
          <w:rFonts w:ascii="Arial" w:hAnsi="Arial" w:cs="Arial"/>
          <w:sz w:val="16"/>
          <w:szCs w:val="16"/>
        </w:rPr>
        <w:t>В связи с отсутствием перспективной застройки, увеличение потребления тепловой энергии не план</w:t>
      </w:r>
      <w:r w:rsidRPr="007D253E">
        <w:rPr>
          <w:rFonts w:ascii="Arial" w:hAnsi="Arial" w:cs="Arial"/>
          <w:sz w:val="16"/>
          <w:szCs w:val="16"/>
        </w:rPr>
        <w:t>и</w:t>
      </w:r>
      <w:r w:rsidRPr="007D253E">
        <w:rPr>
          <w:rFonts w:ascii="Arial" w:hAnsi="Arial" w:cs="Arial"/>
          <w:sz w:val="16"/>
          <w:szCs w:val="16"/>
        </w:rPr>
        <w:t>руется.</w:t>
      </w:r>
    </w:p>
    <w:p w:rsidR="00A80AF4" w:rsidRPr="007D253E" w:rsidRDefault="00A80AF4" w:rsidP="007D253E">
      <w:pPr>
        <w:ind w:firstLine="142"/>
        <w:contextualSpacing/>
        <w:jc w:val="both"/>
        <w:rPr>
          <w:rFonts w:ascii="Arial" w:hAnsi="Arial" w:cs="Arial"/>
          <w:sz w:val="16"/>
          <w:szCs w:val="16"/>
        </w:rPr>
      </w:pPr>
      <w:r w:rsidRPr="007D253E">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w:t>
      </w:r>
      <w:r w:rsidRPr="007D253E">
        <w:rPr>
          <w:rFonts w:ascii="Arial" w:hAnsi="Arial" w:cs="Arial"/>
          <w:sz w:val="16"/>
          <w:szCs w:val="16"/>
        </w:rPr>
        <w:t>а</w:t>
      </w:r>
      <w:r w:rsidRPr="007D253E">
        <w:rPr>
          <w:rFonts w:ascii="Arial" w:hAnsi="Arial" w:cs="Arial"/>
          <w:sz w:val="16"/>
          <w:szCs w:val="16"/>
        </w:rPr>
        <w:t>цию (выводу) оборудования на котельных (переводу на другой вид то</w:t>
      </w:r>
      <w:r w:rsidRPr="007D253E">
        <w:rPr>
          <w:rFonts w:ascii="Arial" w:hAnsi="Arial" w:cs="Arial"/>
          <w:sz w:val="16"/>
          <w:szCs w:val="16"/>
        </w:rPr>
        <w:t>п</w:t>
      </w:r>
      <w:r w:rsidRPr="007D253E">
        <w:rPr>
          <w:rFonts w:ascii="Arial" w:hAnsi="Arial" w:cs="Arial"/>
          <w:sz w:val="16"/>
          <w:szCs w:val="16"/>
        </w:rPr>
        <w:t>лива или систему теплоснабжения).</w:t>
      </w:r>
    </w:p>
    <w:p w:rsidR="00A80AF4" w:rsidRPr="007D253E" w:rsidRDefault="00A80AF4" w:rsidP="007D253E">
      <w:pPr>
        <w:ind w:firstLine="142"/>
        <w:jc w:val="both"/>
        <w:rPr>
          <w:rFonts w:ascii="Arial" w:hAnsi="Arial" w:cs="Arial"/>
          <w:sz w:val="16"/>
          <w:szCs w:val="16"/>
          <w:lang w:eastAsia="en-US"/>
        </w:rPr>
      </w:pPr>
      <w:r w:rsidRPr="007D253E">
        <w:rPr>
          <w:rFonts w:ascii="Arial" w:hAnsi="Arial" w:cs="Arial"/>
          <w:sz w:val="16"/>
          <w:szCs w:val="16"/>
        </w:rPr>
        <w:t>Балансы установленной и располагаемой тепловой мощности по состоянию представлены в таблице 4.</w:t>
      </w:r>
    </w:p>
    <w:p w:rsidR="007D253E" w:rsidRPr="007D253E" w:rsidRDefault="007D253E" w:rsidP="007D253E">
      <w:pPr>
        <w:ind w:right="786"/>
        <w:jc w:val="right"/>
        <w:rPr>
          <w:rFonts w:ascii="Arial" w:hAnsi="Arial" w:cs="Arial"/>
          <w:b/>
          <w:color w:val="C00000"/>
          <w:sz w:val="12"/>
          <w:szCs w:val="12"/>
        </w:rPr>
      </w:pPr>
      <w:r w:rsidRPr="007D253E">
        <w:rPr>
          <w:rFonts w:ascii="Arial" w:hAnsi="Arial" w:cs="Arial"/>
          <w:sz w:val="12"/>
          <w:szCs w:val="12"/>
        </w:rPr>
        <w:t>Таблица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5"/>
        <w:gridCol w:w="6578"/>
        <w:gridCol w:w="930"/>
        <w:gridCol w:w="567"/>
        <w:gridCol w:w="567"/>
        <w:gridCol w:w="567"/>
        <w:gridCol w:w="567"/>
        <w:gridCol w:w="702"/>
      </w:tblGrid>
      <w:tr w:rsidR="007D253E" w:rsidRPr="00957C40" w:rsidTr="007D253E">
        <w:trPr>
          <w:trHeight w:val="230"/>
          <w:tblHeader/>
        </w:trPr>
        <w:tc>
          <w:tcPr>
            <w:tcW w:w="0" w:type="auto"/>
            <w:vMerge w:val="restart"/>
            <w:vAlign w:val="center"/>
          </w:tcPr>
          <w:p w:rsidR="007D253E" w:rsidRPr="00957C40" w:rsidRDefault="007D253E" w:rsidP="00B62770">
            <w:pPr>
              <w:pStyle w:val="affffffd"/>
              <w:rPr>
                <w:rFonts w:ascii="Arial" w:hAnsi="Arial" w:cs="Arial"/>
                <w:b/>
                <w:sz w:val="12"/>
                <w:szCs w:val="12"/>
                <w:lang w:val="en-US"/>
              </w:rPr>
            </w:pPr>
            <w:r w:rsidRPr="00957C40">
              <w:rPr>
                <w:rFonts w:ascii="Arial" w:hAnsi="Arial" w:cs="Arial"/>
                <w:b/>
                <w:sz w:val="12"/>
                <w:szCs w:val="12"/>
                <w:lang w:val="en-US"/>
              </w:rPr>
              <w:t>№ п/п</w:t>
            </w:r>
          </w:p>
        </w:tc>
        <w:tc>
          <w:tcPr>
            <w:tcW w:w="0" w:type="auto"/>
            <w:vMerge w:val="restart"/>
            <w:tcBorders>
              <w:top w:val="single" w:sz="4" w:space="0" w:color="auto"/>
            </w:tcBorders>
            <w:vAlign w:val="center"/>
          </w:tcPr>
          <w:p w:rsidR="007D253E" w:rsidRPr="00957C40" w:rsidRDefault="007D253E" w:rsidP="00B62770">
            <w:pPr>
              <w:pStyle w:val="affffffd"/>
              <w:rPr>
                <w:rFonts w:ascii="Arial" w:hAnsi="Arial" w:cs="Arial"/>
                <w:b/>
                <w:sz w:val="12"/>
                <w:szCs w:val="12"/>
                <w:lang w:val="en-US"/>
              </w:rPr>
            </w:pPr>
            <w:r w:rsidRPr="00957C40">
              <w:rPr>
                <w:rFonts w:ascii="Arial" w:hAnsi="Arial" w:cs="Arial"/>
                <w:b/>
                <w:sz w:val="12"/>
                <w:szCs w:val="12"/>
                <w:lang w:val="en-US"/>
              </w:rPr>
              <w:t>Наименование показателя</w:t>
            </w:r>
          </w:p>
        </w:tc>
        <w:tc>
          <w:tcPr>
            <w:tcW w:w="0" w:type="auto"/>
            <w:gridSpan w:val="6"/>
            <w:tcBorders>
              <w:top w:val="single" w:sz="4" w:space="0" w:color="auto"/>
              <w:bottom w:val="single" w:sz="4" w:space="0" w:color="auto"/>
              <w:right w:val="single" w:sz="4" w:space="0" w:color="auto"/>
            </w:tcBorders>
          </w:tcPr>
          <w:p w:rsidR="007D253E" w:rsidRPr="00957C40" w:rsidRDefault="007D253E" w:rsidP="00B62770">
            <w:pPr>
              <w:rPr>
                <w:rFonts w:ascii="Arial" w:hAnsi="Arial" w:cs="Arial"/>
                <w:sz w:val="12"/>
                <w:szCs w:val="12"/>
              </w:rPr>
            </w:pPr>
          </w:p>
        </w:tc>
      </w:tr>
      <w:tr w:rsidR="007D253E" w:rsidRPr="00957C40" w:rsidTr="007D253E">
        <w:trPr>
          <w:trHeight w:val="270"/>
          <w:tblHeader/>
        </w:trPr>
        <w:tc>
          <w:tcPr>
            <w:tcW w:w="0" w:type="auto"/>
            <w:vMerge/>
            <w:vAlign w:val="center"/>
          </w:tcPr>
          <w:p w:rsidR="007D253E" w:rsidRPr="00957C40" w:rsidRDefault="007D253E" w:rsidP="00B62770">
            <w:pPr>
              <w:pStyle w:val="affffffd"/>
              <w:rPr>
                <w:rFonts w:ascii="Arial" w:hAnsi="Arial" w:cs="Arial"/>
                <w:b/>
                <w:sz w:val="12"/>
                <w:szCs w:val="12"/>
                <w:lang w:val="en-US"/>
              </w:rPr>
            </w:pPr>
          </w:p>
        </w:tc>
        <w:tc>
          <w:tcPr>
            <w:tcW w:w="0" w:type="auto"/>
            <w:vMerge/>
            <w:vAlign w:val="center"/>
          </w:tcPr>
          <w:p w:rsidR="007D253E" w:rsidRPr="00957C40" w:rsidRDefault="007D253E" w:rsidP="00B62770">
            <w:pPr>
              <w:pStyle w:val="affffffd"/>
              <w:rPr>
                <w:rFonts w:ascii="Arial" w:hAnsi="Arial" w:cs="Arial"/>
                <w:b/>
                <w:sz w:val="12"/>
                <w:szCs w:val="12"/>
                <w:lang w:val="en-US"/>
              </w:rPr>
            </w:pPr>
          </w:p>
        </w:tc>
        <w:tc>
          <w:tcPr>
            <w:tcW w:w="0" w:type="auto"/>
            <w:vAlign w:val="center"/>
          </w:tcPr>
          <w:p w:rsidR="007D253E" w:rsidRPr="00957C40" w:rsidRDefault="007D253E" w:rsidP="00B62770">
            <w:pPr>
              <w:pStyle w:val="affffffd"/>
              <w:rPr>
                <w:rFonts w:ascii="Arial" w:hAnsi="Arial" w:cs="Arial"/>
                <w:b/>
                <w:sz w:val="12"/>
                <w:szCs w:val="12"/>
              </w:rPr>
            </w:pPr>
            <w:r w:rsidRPr="00957C40">
              <w:rPr>
                <w:rFonts w:ascii="Arial" w:hAnsi="Arial" w:cs="Arial"/>
                <w:b/>
                <w:sz w:val="12"/>
                <w:szCs w:val="12"/>
              </w:rPr>
              <w:t>2020г. (факт)</w:t>
            </w:r>
          </w:p>
        </w:tc>
        <w:tc>
          <w:tcPr>
            <w:tcW w:w="0" w:type="auto"/>
            <w:vAlign w:val="center"/>
          </w:tcPr>
          <w:p w:rsidR="007D253E" w:rsidRPr="00957C40" w:rsidRDefault="007D253E" w:rsidP="00B62770">
            <w:pPr>
              <w:pStyle w:val="affffffd"/>
              <w:rPr>
                <w:rFonts w:ascii="Arial" w:hAnsi="Arial" w:cs="Arial"/>
                <w:b/>
                <w:sz w:val="12"/>
                <w:szCs w:val="12"/>
              </w:rPr>
            </w:pPr>
            <w:r w:rsidRPr="00957C40">
              <w:rPr>
                <w:rFonts w:ascii="Arial" w:hAnsi="Arial" w:cs="Arial"/>
                <w:b/>
                <w:sz w:val="12"/>
                <w:szCs w:val="12"/>
              </w:rPr>
              <w:t>2021г.</w:t>
            </w:r>
          </w:p>
        </w:tc>
        <w:tc>
          <w:tcPr>
            <w:tcW w:w="0" w:type="auto"/>
            <w:vAlign w:val="center"/>
          </w:tcPr>
          <w:p w:rsidR="007D253E" w:rsidRPr="00957C40" w:rsidRDefault="007D253E" w:rsidP="00B62770">
            <w:pPr>
              <w:pStyle w:val="affffffd"/>
              <w:rPr>
                <w:rFonts w:ascii="Arial" w:hAnsi="Arial" w:cs="Arial"/>
                <w:b/>
                <w:sz w:val="12"/>
                <w:szCs w:val="12"/>
              </w:rPr>
            </w:pPr>
            <w:r w:rsidRPr="00957C40">
              <w:rPr>
                <w:rFonts w:ascii="Arial" w:hAnsi="Arial" w:cs="Arial"/>
                <w:b/>
                <w:sz w:val="12"/>
                <w:szCs w:val="12"/>
              </w:rPr>
              <w:t>2022г.</w:t>
            </w:r>
          </w:p>
        </w:tc>
        <w:tc>
          <w:tcPr>
            <w:tcW w:w="0" w:type="auto"/>
            <w:vAlign w:val="center"/>
          </w:tcPr>
          <w:p w:rsidR="007D253E" w:rsidRPr="00957C40" w:rsidRDefault="007D253E" w:rsidP="00B62770">
            <w:pPr>
              <w:pStyle w:val="affffffd"/>
              <w:rPr>
                <w:rFonts w:ascii="Arial" w:hAnsi="Arial" w:cs="Arial"/>
                <w:b/>
                <w:sz w:val="12"/>
                <w:szCs w:val="12"/>
              </w:rPr>
            </w:pPr>
            <w:r w:rsidRPr="00957C40">
              <w:rPr>
                <w:rFonts w:ascii="Arial" w:hAnsi="Arial" w:cs="Arial"/>
                <w:b/>
                <w:sz w:val="12"/>
                <w:szCs w:val="12"/>
              </w:rPr>
              <w:t>2023г.</w:t>
            </w:r>
          </w:p>
        </w:tc>
        <w:tc>
          <w:tcPr>
            <w:tcW w:w="0" w:type="auto"/>
            <w:vAlign w:val="center"/>
          </w:tcPr>
          <w:p w:rsidR="007D253E" w:rsidRPr="00957C40" w:rsidRDefault="007D253E" w:rsidP="00B62770">
            <w:pPr>
              <w:pStyle w:val="affffffd"/>
              <w:rPr>
                <w:rFonts w:ascii="Arial" w:hAnsi="Arial" w:cs="Arial"/>
                <w:b/>
                <w:sz w:val="12"/>
                <w:szCs w:val="12"/>
              </w:rPr>
            </w:pPr>
            <w:r w:rsidRPr="00957C40">
              <w:rPr>
                <w:rFonts w:ascii="Arial" w:hAnsi="Arial" w:cs="Arial"/>
                <w:b/>
                <w:sz w:val="12"/>
                <w:szCs w:val="12"/>
              </w:rPr>
              <w:t>2024г.</w:t>
            </w:r>
          </w:p>
        </w:tc>
        <w:tc>
          <w:tcPr>
            <w:tcW w:w="0" w:type="auto"/>
            <w:vAlign w:val="center"/>
          </w:tcPr>
          <w:p w:rsidR="007D253E" w:rsidRPr="00957C40" w:rsidRDefault="007D253E" w:rsidP="00B62770">
            <w:pPr>
              <w:pStyle w:val="affffffd"/>
              <w:ind w:hanging="225"/>
              <w:rPr>
                <w:rFonts w:ascii="Arial" w:hAnsi="Arial" w:cs="Arial"/>
                <w:b/>
                <w:sz w:val="12"/>
                <w:szCs w:val="12"/>
              </w:rPr>
            </w:pPr>
            <w:r w:rsidRPr="00957C40">
              <w:rPr>
                <w:rFonts w:ascii="Arial" w:hAnsi="Arial" w:cs="Arial"/>
                <w:b/>
                <w:sz w:val="12"/>
                <w:szCs w:val="12"/>
              </w:rPr>
              <w:t>2025-2033г.г.</w:t>
            </w:r>
          </w:p>
        </w:tc>
      </w:tr>
      <w:tr w:rsidR="007D253E" w:rsidRPr="00957C40" w:rsidTr="007D253E">
        <w:trPr>
          <w:trHeight w:val="270"/>
          <w:tblHeader/>
        </w:trPr>
        <w:tc>
          <w:tcPr>
            <w:tcW w:w="0" w:type="auto"/>
            <w:vAlign w:val="center"/>
          </w:tcPr>
          <w:p w:rsidR="007D253E" w:rsidRPr="00957C40" w:rsidRDefault="007D253E" w:rsidP="00B62770">
            <w:pPr>
              <w:pStyle w:val="affffffd"/>
              <w:rPr>
                <w:rFonts w:ascii="Arial" w:hAnsi="Arial" w:cs="Arial"/>
                <w:b/>
                <w:sz w:val="12"/>
                <w:szCs w:val="12"/>
                <w:lang w:val="en-US"/>
              </w:rPr>
            </w:pPr>
          </w:p>
        </w:tc>
        <w:tc>
          <w:tcPr>
            <w:tcW w:w="0" w:type="auto"/>
            <w:gridSpan w:val="7"/>
            <w:vAlign w:val="center"/>
          </w:tcPr>
          <w:p w:rsidR="007D253E" w:rsidRPr="00957C40" w:rsidRDefault="007D253E" w:rsidP="00B62770">
            <w:pPr>
              <w:pStyle w:val="affffffd"/>
              <w:rPr>
                <w:rFonts w:ascii="Arial" w:hAnsi="Arial" w:cs="Arial"/>
                <w:b/>
                <w:sz w:val="12"/>
                <w:szCs w:val="12"/>
              </w:rPr>
            </w:pPr>
            <w:r w:rsidRPr="00957C40">
              <w:rPr>
                <w:rFonts w:ascii="Arial" w:hAnsi="Arial" w:cs="Arial"/>
                <w:b/>
                <w:sz w:val="12"/>
                <w:szCs w:val="12"/>
              </w:rPr>
              <w:t>Котельная № 25 д. Семеновщина</w:t>
            </w:r>
          </w:p>
        </w:tc>
      </w:tr>
      <w:tr w:rsidR="007D253E" w:rsidRPr="00957C40" w:rsidTr="007D253E">
        <w:trPr>
          <w:trHeight w:val="20"/>
        </w:trPr>
        <w:tc>
          <w:tcPr>
            <w:tcW w:w="0" w:type="auto"/>
            <w:tcBorders>
              <w:top w:val="single" w:sz="4" w:space="0" w:color="auto"/>
            </w:tcBorders>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w:t>
            </w:r>
          </w:p>
        </w:tc>
        <w:tc>
          <w:tcPr>
            <w:tcW w:w="0" w:type="auto"/>
            <w:gridSpan w:val="7"/>
            <w:tcBorders>
              <w:top w:val="nil"/>
              <w:bottom w:val="nil"/>
              <w:right w:val="single" w:sz="4" w:space="0" w:color="auto"/>
            </w:tcBorders>
          </w:tcPr>
          <w:p w:rsidR="007D253E" w:rsidRPr="00957C40" w:rsidRDefault="007D253E" w:rsidP="00B62770">
            <w:pPr>
              <w:jc w:val="center"/>
              <w:rPr>
                <w:rFonts w:ascii="Arial" w:hAnsi="Arial" w:cs="Arial"/>
                <w:sz w:val="12"/>
                <w:szCs w:val="12"/>
              </w:rPr>
            </w:pPr>
            <w:r w:rsidRPr="00957C40">
              <w:rPr>
                <w:rFonts w:ascii="Arial" w:hAnsi="Arial" w:cs="Arial"/>
                <w:sz w:val="12"/>
                <w:szCs w:val="12"/>
              </w:rPr>
              <w:t>Балансы тепловой мощности источника тепловой энергии</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1.1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Установленная тепловая мощ</w:t>
            </w:r>
            <w:r w:rsidRPr="00957C40">
              <w:rPr>
                <w:rFonts w:ascii="Arial" w:hAnsi="Arial" w:cs="Arial"/>
                <w:sz w:val="12"/>
                <w:szCs w:val="12"/>
              </w:rPr>
              <w:softHyphen/>
              <w:t>ность основного оборуд</w:t>
            </w:r>
            <w:r w:rsidRPr="00957C40">
              <w:rPr>
                <w:rFonts w:ascii="Arial" w:hAnsi="Arial" w:cs="Arial"/>
                <w:sz w:val="12"/>
                <w:szCs w:val="12"/>
              </w:rPr>
              <w:t>о</w:t>
            </w:r>
            <w:r w:rsidRPr="00957C40">
              <w:rPr>
                <w:rFonts w:ascii="Arial" w:hAnsi="Arial" w:cs="Arial"/>
                <w:sz w:val="12"/>
                <w:szCs w:val="12"/>
              </w:rPr>
              <w:t>вания источника тепловой энергии, Гкал/ч</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2,43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2,43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2,43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2,43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2,43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2,43</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1.2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Технические ограничения на использование установле</w:t>
            </w:r>
            <w:r w:rsidRPr="00957C40">
              <w:rPr>
                <w:rFonts w:ascii="Arial" w:hAnsi="Arial" w:cs="Arial"/>
                <w:sz w:val="12"/>
                <w:szCs w:val="12"/>
              </w:rPr>
              <w:t>н</w:t>
            </w:r>
            <w:r w:rsidRPr="00957C40">
              <w:rPr>
                <w:rFonts w:ascii="Arial" w:hAnsi="Arial" w:cs="Arial"/>
                <w:sz w:val="12"/>
                <w:szCs w:val="12"/>
              </w:rPr>
              <w:t>ной тепловой мощности</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1.3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Располагаемая (фактическая), тепловая мощность, Гкал/ч</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2,02</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1.4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Расход тепла на собственные нужды,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0,98</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0,98</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0,98</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0,98</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0,98</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0,98</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1.5</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Располагаемая тепловая мощ</w:t>
            </w:r>
            <w:r w:rsidRPr="00957C40">
              <w:rPr>
                <w:rFonts w:ascii="Arial" w:hAnsi="Arial" w:cs="Arial"/>
                <w:sz w:val="12"/>
                <w:szCs w:val="12"/>
              </w:rPr>
              <w:softHyphen/>
              <w:t>ность источника нетто, Гкал/ч</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2,00</w:t>
            </w:r>
          </w:p>
        </w:tc>
      </w:tr>
      <w:tr w:rsidR="007D253E" w:rsidRPr="00957C40" w:rsidTr="007D253E">
        <w:trPr>
          <w:trHeight w:val="20"/>
        </w:trPr>
        <w:tc>
          <w:tcPr>
            <w:tcW w:w="0" w:type="auto"/>
            <w:tcBorders>
              <w:top w:val="single" w:sz="4" w:space="0" w:color="auto"/>
              <w:right w:val="single" w:sz="4" w:space="0" w:color="auto"/>
            </w:tcBorders>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2</w:t>
            </w:r>
          </w:p>
        </w:tc>
        <w:tc>
          <w:tcPr>
            <w:tcW w:w="0" w:type="auto"/>
            <w:gridSpan w:val="7"/>
            <w:tcBorders>
              <w:top w:val="nil"/>
              <w:bottom w:val="nil"/>
              <w:right w:val="single" w:sz="4" w:space="0" w:color="auto"/>
            </w:tcBorders>
          </w:tcPr>
          <w:p w:rsidR="007D253E" w:rsidRPr="00957C40" w:rsidRDefault="007D253E" w:rsidP="00B62770">
            <w:pPr>
              <w:jc w:val="center"/>
              <w:rPr>
                <w:rFonts w:ascii="Arial" w:hAnsi="Arial" w:cs="Arial"/>
                <w:sz w:val="12"/>
                <w:szCs w:val="12"/>
              </w:rPr>
            </w:pPr>
            <w:r w:rsidRPr="00957C40">
              <w:rPr>
                <w:rFonts w:ascii="Arial" w:hAnsi="Arial" w:cs="Arial"/>
                <w:sz w:val="12"/>
                <w:szCs w:val="12"/>
              </w:rPr>
              <w:t>Подключенная тепловая нагрузка, в т.ч.</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2.1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Расчетная тепловая нагрузка потребителей, Гкал/ч в том чи</w:t>
            </w:r>
            <w:r w:rsidRPr="00957C40">
              <w:rPr>
                <w:rFonts w:ascii="Arial" w:hAnsi="Arial" w:cs="Arial"/>
                <w:sz w:val="12"/>
                <w:szCs w:val="12"/>
              </w:rPr>
              <w:t>с</w:t>
            </w:r>
            <w:r w:rsidRPr="00957C40">
              <w:rPr>
                <w:rFonts w:ascii="Arial" w:hAnsi="Arial" w:cs="Arial"/>
                <w:sz w:val="12"/>
                <w:szCs w:val="12"/>
              </w:rPr>
              <w:t>ле:</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p>
        </w:tc>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 на отопление</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0,4</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p>
        </w:tc>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 на вентиляцию</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p>
        </w:tc>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 на системы ГВС</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p>
        </w:tc>
        <w:tc>
          <w:tcPr>
            <w:tcW w:w="0" w:type="auto"/>
            <w:vAlign w:val="center"/>
          </w:tcPr>
          <w:p w:rsidR="007D253E" w:rsidRPr="00957C40" w:rsidRDefault="007D253E" w:rsidP="00B62770">
            <w:pPr>
              <w:pStyle w:val="affffffd"/>
              <w:rPr>
                <w:rFonts w:ascii="Arial" w:hAnsi="Arial" w:cs="Arial"/>
                <w:sz w:val="12"/>
                <w:szCs w:val="12"/>
                <w:vertAlign w:val="superscript"/>
              </w:rPr>
            </w:pPr>
            <w:r w:rsidRPr="00957C40">
              <w:rPr>
                <w:rFonts w:ascii="Arial" w:hAnsi="Arial" w:cs="Arial"/>
                <w:sz w:val="12"/>
                <w:szCs w:val="12"/>
              </w:rPr>
              <w:t>- пар на промышленные нужды 10-16 кгс/см</w:t>
            </w:r>
            <w:r w:rsidRPr="00957C40">
              <w:rPr>
                <w:rFonts w:ascii="Arial" w:hAnsi="Arial" w:cs="Arial"/>
                <w:sz w:val="12"/>
                <w:szCs w:val="12"/>
                <w:vertAlign w:val="superscript"/>
              </w:rPr>
              <w:t>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p>
        </w:tc>
        <w:tc>
          <w:tcPr>
            <w:tcW w:w="0" w:type="auto"/>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горячая вода на промышленные нужды (50</w:t>
            </w:r>
            <w:r w:rsidRPr="00957C40">
              <w:rPr>
                <w:rFonts w:ascii="Arial" w:hAnsi="Arial" w:cs="Arial"/>
                <w:sz w:val="12"/>
                <w:szCs w:val="12"/>
                <w:vertAlign w:val="superscript"/>
              </w:rPr>
              <w:t xml:space="preserve">о </w:t>
            </w:r>
            <w:r w:rsidRPr="00957C40">
              <w:rPr>
                <w:rFonts w:ascii="Arial" w:hAnsi="Arial" w:cs="Arial"/>
                <w:sz w:val="12"/>
                <w:szCs w:val="12"/>
              </w:rPr>
              <w:t>С)</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2.2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Потери тепловой энергии через теплоизоляционные ко</w:t>
            </w:r>
            <w:r w:rsidRPr="00957C40">
              <w:rPr>
                <w:rFonts w:ascii="Arial" w:hAnsi="Arial" w:cs="Arial"/>
                <w:sz w:val="12"/>
                <w:szCs w:val="12"/>
              </w:rPr>
              <w:t>н</w:t>
            </w:r>
            <w:r w:rsidRPr="00957C40">
              <w:rPr>
                <w:rFonts w:ascii="Arial" w:hAnsi="Arial" w:cs="Arial"/>
                <w:sz w:val="12"/>
                <w:szCs w:val="12"/>
              </w:rPr>
              <w:t>струкции наружных тепловых сетей и с нормативной утечкой, в т.ч.:</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0,11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0,11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0,11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0,11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0,11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0,11</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 затраты теплоносителя на компенсацию потерь, м</w:t>
            </w:r>
            <w:r w:rsidRPr="00957C40">
              <w:rPr>
                <w:rFonts w:ascii="Arial" w:hAnsi="Arial" w:cs="Arial"/>
                <w:sz w:val="12"/>
                <w:szCs w:val="12"/>
                <w:vertAlign w:val="superscript"/>
              </w:rPr>
              <w:t>3</w:t>
            </w:r>
            <w:r w:rsidRPr="00957C40">
              <w:rPr>
                <w:rFonts w:ascii="Arial" w:hAnsi="Arial" w:cs="Arial"/>
                <w:sz w:val="12"/>
                <w:szCs w:val="12"/>
              </w:rPr>
              <w:t>/ч</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0,02</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0,02</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2.3</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Суммарная подключенная тепловая нагрузка сущес</w:t>
            </w:r>
            <w:r w:rsidRPr="00957C40">
              <w:rPr>
                <w:rFonts w:ascii="Arial" w:hAnsi="Arial" w:cs="Arial"/>
                <w:sz w:val="12"/>
                <w:szCs w:val="12"/>
              </w:rPr>
              <w:t>т</w:t>
            </w:r>
            <w:r w:rsidRPr="00957C40">
              <w:rPr>
                <w:rFonts w:ascii="Arial" w:hAnsi="Arial" w:cs="Arial"/>
                <w:sz w:val="12"/>
                <w:szCs w:val="12"/>
              </w:rPr>
              <w:t>вующих потребителей (с учетом тепловых потерь)</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0,51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0,51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0,51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0,51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0,51</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0,51</w:t>
            </w:r>
          </w:p>
        </w:tc>
      </w:tr>
      <w:tr w:rsidR="007D253E" w:rsidRPr="00957C40" w:rsidTr="007D253E">
        <w:trPr>
          <w:trHeight w:val="20"/>
        </w:trPr>
        <w:tc>
          <w:tcPr>
            <w:tcW w:w="0" w:type="auto"/>
            <w:vAlign w:val="center"/>
          </w:tcPr>
          <w:p w:rsidR="007D253E" w:rsidRPr="00957C40" w:rsidRDefault="007D253E" w:rsidP="00B62770">
            <w:pPr>
              <w:pStyle w:val="affffffd"/>
              <w:rPr>
                <w:rFonts w:ascii="Arial" w:hAnsi="Arial" w:cs="Arial"/>
                <w:sz w:val="12"/>
                <w:szCs w:val="12"/>
                <w:lang w:val="en-US"/>
              </w:rPr>
            </w:pPr>
            <w:r w:rsidRPr="00957C40">
              <w:rPr>
                <w:rFonts w:ascii="Arial" w:hAnsi="Arial" w:cs="Arial"/>
                <w:sz w:val="12"/>
                <w:szCs w:val="12"/>
                <w:lang w:val="en-US"/>
              </w:rPr>
              <w:t>2.4</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Резерв (+) / дефицит (-) тепловой мощности котельной (все котлы в исправном состо</w:t>
            </w:r>
            <w:r w:rsidRPr="00957C40">
              <w:rPr>
                <w:rFonts w:ascii="Arial" w:hAnsi="Arial" w:cs="Arial"/>
                <w:sz w:val="12"/>
                <w:szCs w:val="12"/>
              </w:rPr>
              <w:t>я</w:t>
            </w:r>
            <w:r w:rsidRPr="00957C40">
              <w:rPr>
                <w:rFonts w:ascii="Arial" w:hAnsi="Arial" w:cs="Arial"/>
                <w:sz w:val="12"/>
                <w:szCs w:val="12"/>
              </w:rPr>
              <w:t>нии)</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1,49</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1,49</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1,49</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1,49</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1,49</w:t>
            </w:r>
          </w:p>
        </w:tc>
        <w:tc>
          <w:tcPr>
            <w:tcW w:w="0" w:type="auto"/>
            <w:vAlign w:val="center"/>
          </w:tcPr>
          <w:p w:rsidR="007D253E" w:rsidRPr="00957C40" w:rsidRDefault="007D253E" w:rsidP="00B62770">
            <w:pPr>
              <w:pStyle w:val="affffffd"/>
              <w:rPr>
                <w:rFonts w:ascii="Arial" w:hAnsi="Arial" w:cs="Arial"/>
                <w:sz w:val="12"/>
                <w:szCs w:val="12"/>
              </w:rPr>
            </w:pPr>
            <w:r w:rsidRPr="00957C40">
              <w:rPr>
                <w:rFonts w:ascii="Arial" w:hAnsi="Arial" w:cs="Arial"/>
                <w:sz w:val="12"/>
                <w:szCs w:val="12"/>
              </w:rPr>
              <w:t>1,49</w:t>
            </w:r>
          </w:p>
        </w:tc>
      </w:tr>
    </w:tbl>
    <w:p w:rsidR="007D253E" w:rsidRPr="007D253E" w:rsidRDefault="007D253E" w:rsidP="007D253E">
      <w:pPr>
        <w:pStyle w:val="11"/>
        <w:ind w:firstLine="142"/>
        <w:jc w:val="both"/>
        <w:rPr>
          <w:rFonts w:ascii="Arial" w:hAnsi="Arial" w:cs="Arial"/>
          <w:b w:val="0"/>
          <w:sz w:val="16"/>
          <w:szCs w:val="16"/>
        </w:rPr>
      </w:pPr>
      <w:r w:rsidRPr="007D253E">
        <w:rPr>
          <w:rFonts w:ascii="Arial" w:hAnsi="Arial" w:cs="Arial"/>
          <w:b w:val="0"/>
          <w:sz w:val="16"/>
          <w:szCs w:val="16"/>
        </w:rPr>
        <w:t>5.2. Описание существующих и перспективных зон действия систем теплоснабжения, исто</w:t>
      </w:r>
      <w:r w:rsidRPr="007D253E">
        <w:rPr>
          <w:rFonts w:ascii="Arial" w:hAnsi="Arial" w:cs="Arial"/>
          <w:b w:val="0"/>
          <w:sz w:val="16"/>
          <w:szCs w:val="16"/>
        </w:rPr>
        <w:t>ч</w:t>
      </w:r>
      <w:r w:rsidRPr="007D253E">
        <w:rPr>
          <w:rFonts w:ascii="Arial" w:hAnsi="Arial" w:cs="Arial"/>
          <w:b w:val="0"/>
          <w:sz w:val="16"/>
          <w:szCs w:val="16"/>
        </w:rPr>
        <w:t>ников тепловой энергии.</w:t>
      </w:r>
    </w:p>
    <w:p w:rsidR="007D253E" w:rsidRPr="007D253E" w:rsidRDefault="007D253E" w:rsidP="007D253E">
      <w:pPr>
        <w:ind w:firstLine="142"/>
        <w:jc w:val="both"/>
        <w:rPr>
          <w:rFonts w:ascii="Arial" w:hAnsi="Arial" w:cs="Arial"/>
          <w:sz w:val="16"/>
          <w:szCs w:val="16"/>
        </w:rPr>
      </w:pPr>
      <w:r w:rsidRPr="007D253E">
        <w:rPr>
          <w:rFonts w:ascii="Arial" w:hAnsi="Arial" w:cs="Arial"/>
          <w:sz w:val="16"/>
          <w:szCs w:val="16"/>
        </w:rPr>
        <w:t>Зона центрального теплоснабжения состоит из следующих источников теплоснабжения и т</w:t>
      </w:r>
      <w:r w:rsidRPr="007D253E">
        <w:rPr>
          <w:rFonts w:ascii="Arial" w:hAnsi="Arial" w:cs="Arial"/>
          <w:sz w:val="16"/>
          <w:szCs w:val="16"/>
        </w:rPr>
        <w:t>е</w:t>
      </w:r>
      <w:r w:rsidRPr="007D253E">
        <w:rPr>
          <w:rFonts w:ascii="Arial" w:hAnsi="Arial" w:cs="Arial"/>
          <w:sz w:val="16"/>
          <w:szCs w:val="16"/>
        </w:rPr>
        <w:t>пловых сетей:</w:t>
      </w:r>
    </w:p>
    <w:p w:rsidR="007D253E" w:rsidRPr="007D253E" w:rsidRDefault="007D253E" w:rsidP="007D253E">
      <w:pPr>
        <w:pStyle w:val="3f0"/>
        <w:suppressAutoHyphens w:val="0"/>
        <w:ind w:left="0" w:firstLine="142"/>
        <w:jc w:val="both"/>
        <w:rPr>
          <w:rFonts w:ascii="Arial" w:hAnsi="Arial" w:cs="Arial"/>
          <w:sz w:val="16"/>
          <w:szCs w:val="16"/>
        </w:rPr>
      </w:pPr>
      <w:r w:rsidRPr="007D253E">
        <w:rPr>
          <w:rFonts w:ascii="Arial" w:hAnsi="Arial" w:cs="Arial"/>
          <w:sz w:val="16"/>
          <w:szCs w:val="16"/>
        </w:rPr>
        <w:t xml:space="preserve">Котельная № 25, д. Семеновщина и сети отопления. </w:t>
      </w:r>
    </w:p>
    <w:p w:rsidR="007D253E" w:rsidRPr="007D253E" w:rsidRDefault="007D253E" w:rsidP="007D253E">
      <w:pPr>
        <w:pStyle w:val="S"/>
        <w:spacing w:after="0" w:line="240" w:lineRule="auto"/>
        <w:ind w:firstLine="142"/>
        <w:rPr>
          <w:rFonts w:ascii="Arial" w:hAnsi="Arial" w:cs="Arial"/>
          <w:sz w:val="16"/>
          <w:szCs w:val="16"/>
        </w:rPr>
      </w:pPr>
      <w:r w:rsidRPr="007D253E">
        <w:rPr>
          <w:rFonts w:ascii="Arial" w:hAnsi="Arial" w:cs="Arial"/>
          <w:sz w:val="16"/>
          <w:szCs w:val="16"/>
        </w:rPr>
        <w:lastRenderedPageBreak/>
        <w:t>Схема тепловых сетей источников тепловой энергии представлена на рисунке 1.</w:t>
      </w:r>
      <w:r w:rsidRPr="007D253E">
        <w:rPr>
          <w:rFonts w:ascii="Arial" w:hAnsi="Arial" w:cs="Arial"/>
          <w:color w:val="000000"/>
          <w:sz w:val="16"/>
          <w:szCs w:val="16"/>
        </w:rPr>
        <w:t xml:space="preserve"> </w:t>
      </w:r>
    </w:p>
    <w:p w:rsidR="007D253E" w:rsidRPr="007D253E" w:rsidRDefault="007D253E" w:rsidP="007D253E">
      <w:pPr>
        <w:pStyle w:val="S"/>
        <w:spacing w:after="0" w:line="240" w:lineRule="auto"/>
        <w:ind w:firstLine="142"/>
        <w:rPr>
          <w:rFonts w:ascii="Arial" w:hAnsi="Arial" w:cs="Arial"/>
          <w:bCs/>
          <w:sz w:val="16"/>
          <w:szCs w:val="16"/>
          <w:lang w:eastAsia="en-US"/>
        </w:rPr>
      </w:pPr>
      <w:r w:rsidRPr="007D253E">
        <w:rPr>
          <w:rFonts w:ascii="Arial" w:hAnsi="Arial" w:cs="Arial"/>
          <w:bCs/>
          <w:sz w:val="16"/>
          <w:szCs w:val="16"/>
          <w:lang w:eastAsia="en-US"/>
        </w:rPr>
        <w:t>Единая тепловая сеть поселения отсутствует. Взаимная гидравлическая увязка дейс</w:t>
      </w:r>
      <w:r w:rsidRPr="007D253E">
        <w:rPr>
          <w:rFonts w:ascii="Arial" w:hAnsi="Arial" w:cs="Arial"/>
          <w:bCs/>
          <w:sz w:val="16"/>
          <w:szCs w:val="16"/>
          <w:lang w:eastAsia="en-US"/>
        </w:rPr>
        <w:t>т</w:t>
      </w:r>
      <w:r w:rsidRPr="007D253E">
        <w:rPr>
          <w:rFonts w:ascii="Arial" w:hAnsi="Arial" w:cs="Arial"/>
          <w:bCs/>
          <w:sz w:val="16"/>
          <w:szCs w:val="16"/>
          <w:lang w:eastAsia="en-US"/>
        </w:rPr>
        <w:t xml:space="preserve">вующих контуров котельных отсутствует. </w:t>
      </w:r>
    </w:p>
    <w:p w:rsidR="009F01AB" w:rsidRPr="007D253E" w:rsidRDefault="007D253E" w:rsidP="007D253E">
      <w:pPr>
        <w:shd w:val="clear" w:color="auto" w:fill="FFFFFF"/>
        <w:suppressAutoHyphens/>
        <w:ind w:firstLine="142"/>
        <w:rPr>
          <w:rFonts w:ascii="Arial" w:hAnsi="Arial" w:cs="Arial"/>
          <w:sz w:val="16"/>
          <w:szCs w:val="16"/>
        </w:rPr>
      </w:pPr>
      <w:r w:rsidRPr="007D253E">
        <w:rPr>
          <w:rFonts w:ascii="Arial" w:hAnsi="Arial" w:cs="Arial"/>
          <w:bCs/>
          <w:sz w:val="16"/>
          <w:szCs w:val="16"/>
          <w:lang w:eastAsia="en-US"/>
        </w:rPr>
        <w:t>Система теплоснабжения включает в себя: источники тепла, тепловые сети и системы тепл</w:t>
      </w:r>
      <w:r w:rsidRPr="007D253E">
        <w:rPr>
          <w:rFonts w:ascii="Arial" w:hAnsi="Arial" w:cs="Arial"/>
          <w:bCs/>
          <w:sz w:val="16"/>
          <w:szCs w:val="16"/>
          <w:lang w:eastAsia="en-US"/>
        </w:rPr>
        <w:t>о</w:t>
      </w:r>
      <w:r w:rsidRPr="007D253E">
        <w:rPr>
          <w:rFonts w:ascii="Arial" w:hAnsi="Arial" w:cs="Arial"/>
          <w:bCs/>
          <w:sz w:val="16"/>
          <w:szCs w:val="16"/>
          <w:lang w:eastAsia="en-US"/>
        </w:rPr>
        <w:t>потребления</w:t>
      </w:r>
      <w:r>
        <w:rPr>
          <w:rFonts w:ascii="Arial" w:hAnsi="Arial" w:cs="Arial"/>
          <w:bCs/>
          <w:sz w:val="16"/>
          <w:szCs w:val="16"/>
          <w:lang w:eastAsia="en-US"/>
        </w:rPr>
        <w:t>.</w:t>
      </w:r>
    </w:p>
    <w:p w:rsidR="007D253E" w:rsidRPr="00BC2903" w:rsidRDefault="007D253E" w:rsidP="00FF7F29">
      <w:pPr>
        <w:shd w:val="clear" w:color="auto" w:fill="FFFFFF"/>
        <w:suppressAutoHyphens/>
        <w:spacing w:line="240" w:lineRule="exact"/>
        <w:jc w:val="center"/>
        <w:rPr>
          <w:rFonts w:ascii="Arial" w:hAnsi="Arial" w:cs="Arial"/>
          <w:b/>
          <w:sz w:val="16"/>
          <w:szCs w:val="16"/>
        </w:rPr>
      </w:pPr>
    </w:p>
    <w:p w:rsidR="007D253E" w:rsidRPr="00D862AD" w:rsidRDefault="007D253E" w:rsidP="007D253E">
      <w:pPr>
        <w:pStyle w:val="S"/>
        <w:spacing w:line="240" w:lineRule="auto"/>
        <w:rPr>
          <w:rFonts w:ascii="Times New Roman" w:hAnsi="Times New Roman"/>
          <w:b/>
        </w:rPr>
      </w:pPr>
      <w:r>
        <w:rPr>
          <w:rFonts w:ascii="Times New Roman" w:hAnsi="Times New Roman"/>
          <w:b/>
          <w:noProof/>
        </w:rPr>
        <w:drawing>
          <wp:inline distT="0" distB="0" distL="0" distR="0">
            <wp:extent cx="6396595" cy="3476625"/>
            <wp:effectExtent l="19050" t="0" r="4205"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6396595" cy="3476625"/>
                    </a:xfrm>
                    <a:prstGeom prst="rect">
                      <a:avLst/>
                    </a:prstGeom>
                    <a:noFill/>
                    <a:ln w="9525">
                      <a:noFill/>
                      <a:miter lim="800000"/>
                      <a:headEnd/>
                      <a:tailEnd/>
                    </a:ln>
                  </pic:spPr>
                </pic:pic>
              </a:graphicData>
            </a:graphic>
          </wp:inline>
        </w:drawing>
      </w:r>
    </w:p>
    <w:p w:rsidR="007D253E" w:rsidRDefault="007D253E" w:rsidP="00457B90">
      <w:pPr>
        <w:spacing w:after="200"/>
        <w:ind w:firstLine="142"/>
        <w:rPr>
          <w:rFonts w:ascii="Arial" w:hAnsi="Arial" w:cs="Arial"/>
          <w:sz w:val="16"/>
          <w:szCs w:val="16"/>
        </w:rPr>
      </w:pPr>
      <w:r w:rsidRPr="00457B90">
        <w:rPr>
          <w:rFonts w:ascii="Arial" w:hAnsi="Arial" w:cs="Arial"/>
          <w:bCs/>
          <w:sz w:val="16"/>
          <w:szCs w:val="16"/>
        </w:rPr>
        <w:t xml:space="preserve">Рисунок 1. Схема тепловых сетей котельной </w:t>
      </w:r>
      <w:r w:rsidRPr="00457B90">
        <w:rPr>
          <w:rFonts w:ascii="Arial" w:hAnsi="Arial" w:cs="Arial"/>
          <w:sz w:val="16"/>
          <w:szCs w:val="16"/>
        </w:rPr>
        <w:t>№ 25, д. Семеновщина</w:t>
      </w:r>
    </w:p>
    <w:p w:rsidR="00457B90" w:rsidRPr="00457B90" w:rsidRDefault="00457B90" w:rsidP="00457B90">
      <w:pPr>
        <w:pStyle w:val="11"/>
        <w:ind w:firstLine="709"/>
        <w:rPr>
          <w:rFonts w:ascii="Arial" w:hAnsi="Arial" w:cs="Arial"/>
          <w:sz w:val="16"/>
          <w:szCs w:val="16"/>
        </w:rPr>
      </w:pPr>
      <w:r w:rsidRPr="00457B90">
        <w:rPr>
          <w:rFonts w:ascii="Arial" w:hAnsi="Arial" w:cs="Arial"/>
          <w:sz w:val="16"/>
          <w:szCs w:val="16"/>
        </w:rPr>
        <w:t>6</w:t>
      </w:r>
      <w:bookmarkStart w:id="65" w:name="ZAP1MLO388"/>
      <w:bookmarkEnd w:id="65"/>
      <w:r w:rsidRPr="00457B90">
        <w:rPr>
          <w:rFonts w:ascii="Arial" w:hAnsi="Arial" w:cs="Arial"/>
          <w:sz w:val="16"/>
          <w:szCs w:val="16"/>
        </w:rPr>
        <w:t>. Существующие и перспективные балансы теплоносителей</w:t>
      </w:r>
    </w:p>
    <w:p w:rsidR="00457B90" w:rsidRPr="00457B90" w:rsidRDefault="00457B90" w:rsidP="00457B90">
      <w:pPr>
        <w:pStyle w:val="11"/>
        <w:ind w:firstLine="142"/>
        <w:jc w:val="both"/>
        <w:rPr>
          <w:rFonts w:ascii="Arial" w:hAnsi="Arial" w:cs="Arial"/>
          <w:b w:val="0"/>
          <w:bCs/>
          <w:sz w:val="16"/>
          <w:szCs w:val="16"/>
        </w:rPr>
      </w:pPr>
      <w:r w:rsidRPr="00457B90">
        <w:rPr>
          <w:rFonts w:ascii="Arial" w:hAnsi="Arial" w:cs="Arial"/>
          <w:b w:val="0"/>
          <w:sz w:val="16"/>
          <w:szCs w:val="16"/>
        </w:rPr>
        <w:t>6.1. Перспективные балансы производительности водоподготовительных установок и максимального потребления теплоносителя теплоп</w:t>
      </w:r>
      <w:r w:rsidRPr="00457B90">
        <w:rPr>
          <w:rFonts w:ascii="Arial" w:hAnsi="Arial" w:cs="Arial"/>
          <w:b w:val="0"/>
          <w:sz w:val="16"/>
          <w:szCs w:val="16"/>
        </w:rPr>
        <w:t>о</w:t>
      </w:r>
      <w:r w:rsidRPr="00457B90">
        <w:rPr>
          <w:rFonts w:ascii="Arial" w:hAnsi="Arial" w:cs="Arial"/>
          <w:b w:val="0"/>
          <w:sz w:val="16"/>
          <w:szCs w:val="16"/>
        </w:rPr>
        <w:t>требляющими установками потребит</w:t>
      </w:r>
      <w:r w:rsidRPr="00457B90">
        <w:rPr>
          <w:rFonts w:ascii="Arial" w:hAnsi="Arial" w:cs="Arial"/>
          <w:b w:val="0"/>
          <w:sz w:val="16"/>
          <w:szCs w:val="16"/>
        </w:rPr>
        <w:t>е</w:t>
      </w:r>
      <w:r w:rsidRPr="00457B90">
        <w:rPr>
          <w:rFonts w:ascii="Arial" w:hAnsi="Arial" w:cs="Arial"/>
          <w:b w:val="0"/>
          <w:sz w:val="16"/>
          <w:szCs w:val="16"/>
        </w:rPr>
        <w:t>лей.</w:t>
      </w:r>
    </w:p>
    <w:p w:rsidR="00457B90" w:rsidRPr="00457B90" w:rsidRDefault="00457B90" w:rsidP="00457B90">
      <w:pPr>
        <w:pStyle w:val="S"/>
        <w:tabs>
          <w:tab w:val="left" w:pos="540"/>
        </w:tabs>
        <w:spacing w:after="0" w:line="240" w:lineRule="auto"/>
        <w:ind w:firstLine="142"/>
        <w:rPr>
          <w:rFonts w:ascii="Arial" w:hAnsi="Arial" w:cs="Arial"/>
          <w:sz w:val="16"/>
          <w:szCs w:val="16"/>
        </w:rPr>
      </w:pPr>
      <w:r w:rsidRPr="00457B90">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w:t>
      </w:r>
      <w:r w:rsidRPr="00457B90">
        <w:rPr>
          <w:rFonts w:ascii="Arial" w:hAnsi="Arial" w:cs="Arial"/>
          <w:sz w:val="16"/>
          <w:szCs w:val="16"/>
        </w:rPr>
        <w:t>о</w:t>
      </w:r>
      <w:r w:rsidRPr="00457B90">
        <w:rPr>
          <w:rFonts w:ascii="Arial" w:hAnsi="Arial" w:cs="Arial"/>
          <w:sz w:val="16"/>
          <w:szCs w:val="16"/>
        </w:rPr>
        <w:t>зированы с учетом увеличения расчетных расходов теплоносителя в тепловых сетях с темпом присоединения (подключения) суммарной тепл</w:t>
      </w:r>
      <w:r w:rsidRPr="00457B90">
        <w:rPr>
          <w:rFonts w:ascii="Arial" w:hAnsi="Arial" w:cs="Arial"/>
          <w:sz w:val="16"/>
          <w:szCs w:val="16"/>
        </w:rPr>
        <w:t>о</w:t>
      </w:r>
      <w:r w:rsidRPr="00457B90">
        <w:rPr>
          <w:rFonts w:ascii="Arial" w:hAnsi="Arial" w:cs="Arial"/>
          <w:sz w:val="16"/>
          <w:szCs w:val="16"/>
        </w:rPr>
        <w:t>вой нагрузки и с учетом реализации мероприятий по модернизации тепловых систем источн</w:t>
      </w:r>
      <w:r w:rsidRPr="00457B90">
        <w:rPr>
          <w:rFonts w:ascii="Arial" w:hAnsi="Arial" w:cs="Arial"/>
          <w:sz w:val="16"/>
          <w:szCs w:val="16"/>
        </w:rPr>
        <w:t>и</w:t>
      </w:r>
      <w:r w:rsidRPr="00457B90">
        <w:rPr>
          <w:rFonts w:ascii="Arial" w:hAnsi="Arial" w:cs="Arial"/>
          <w:sz w:val="16"/>
          <w:szCs w:val="16"/>
        </w:rPr>
        <w:t>ков тепловой энергии.</w:t>
      </w:r>
    </w:p>
    <w:p w:rsidR="00457B90" w:rsidRPr="00457B90" w:rsidRDefault="00457B90" w:rsidP="00457B90">
      <w:pPr>
        <w:pStyle w:val="11"/>
        <w:ind w:firstLine="142"/>
        <w:jc w:val="both"/>
        <w:rPr>
          <w:rFonts w:ascii="Arial" w:hAnsi="Arial" w:cs="Arial"/>
          <w:b w:val="0"/>
          <w:sz w:val="16"/>
          <w:szCs w:val="16"/>
        </w:rPr>
      </w:pPr>
      <w:r w:rsidRPr="00457B90">
        <w:rPr>
          <w:rFonts w:ascii="Arial" w:hAnsi="Arial" w:cs="Arial"/>
          <w:b w:val="0"/>
          <w:sz w:val="16"/>
          <w:szCs w:val="16"/>
        </w:rPr>
        <w:t>Перспективные объёмы теплоносителя, необходимые для передачи тепла от источ</w:t>
      </w:r>
      <w:r w:rsidRPr="00457B90">
        <w:rPr>
          <w:rFonts w:ascii="Arial" w:hAnsi="Arial" w:cs="Arial"/>
          <w:b w:val="0"/>
          <w:sz w:val="16"/>
          <w:szCs w:val="16"/>
        </w:rPr>
        <w:softHyphen/>
        <w:t xml:space="preserve">ников тепловой энергии системы теплоснабжения </w:t>
      </w:r>
      <w:r w:rsidRPr="00457B90">
        <w:rPr>
          <w:rFonts w:ascii="Arial" w:hAnsi="Arial" w:cs="Arial"/>
          <w:b w:val="0"/>
          <w:color w:val="000000"/>
          <w:sz w:val="16"/>
          <w:szCs w:val="16"/>
        </w:rPr>
        <w:t>Сем</w:t>
      </w:r>
      <w:r w:rsidRPr="00457B90">
        <w:rPr>
          <w:rFonts w:ascii="Arial" w:hAnsi="Arial" w:cs="Arial"/>
          <w:b w:val="0"/>
          <w:color w:val="000000"/>
          <w:sz w:val="16"/>
          <w:szCs w:val="16"/>
        </w:rPr>
        <w:t>е</w:t>
      </w:r>
      <w:r w:rsidRPr="00457B90">
        <w:rPr>
          <w:rFonts w:ascii="Arial" w:hAnsi="Arial" w:cs="Arial"/>
          <w:b w:val="0"/>
          <w:color w:val="000000"/>
          <w:sz w:val="16"/>
          <w:szCs w:val="16"/>
        </w:rPr>
        <w:t>новщинского сельского поселения</w:t>
      </w:r>
      <w:r w:rsidRPr="00457B90">
        <w:rPr>
          <w:rFonts w:ascii="Arial" w:hAnsi="Arial" w:cs="Arial"/>
          <w:b w:val="0"/>
          <w:sz w:val="16"/>
          <w:szCs w:val="16"/>
        </w:rPr>
        <w:t xml:space="preserve"> до потребителя взоне действия каждого источника, прогнозировались исходя из следующих у</w:t>
      </w:r>
      <w:r w:rsidRPr="00457B90">
        <w:rPr>
          <w:rFonts w:ascii="Arial" w:hAnsi="Arial" w:cs="Arial"/>
          <w:b w:val="0"/>
          <w:sz w:val="16"/>
          <w:szCs w:val="16"/>
        </w:rPr>
        <w:t>с</w:t>
      </w:r>
      <w:r w:rsidRPr="00457B90">
        <w:rPr>
          <w:rFonts w:ascii="Arial" w:hAnsi="Arial" w:cs="Arial"/>
          <w:b w:val="0"/>
          <w:sz w:val="16"/>
          <w:szCs w:val="16"/>
        </w:rPr>
        <w:t>ловий:</w:t>
      </w:r>
    </w:p>
    <w:p w:rsidR="00457B90" w:rsidRPr="00457B90" w:rsidRDefault="00457B90" w:rsidP="00457B90">
      <w:pPr>
        <w:pStyle w:val="S"/>
        <w:spacing w:after="0" w:line="240" w:lineRule="auto"/>
        <w:ind w:firstLine="142"/>
        <w:rPr>
          <w:rFonts w:ascii="Arial" w:hAnsi="Arial" w:cs="Arial"/>
          <w:sz w:val="16"/>
          <w:szCs w:val="16"/>
        </w:rPr>
      </w:pPr>
      <w:r w:rsidRPr="00457B90">
        <w:rPr>
          <w:rFonts w:ascii="Arial" w:hAnsi="Arial" w:cs="Arial"/>
          <w:sz w:val="16"/>
          <w:szCs w:val="16"/>
        </w:rPr>
        <w:t xml:space="preserve">система теплоснабжения </w:t>
      </w:r>
      <w:r w:rsidRPr="00457B90">
        <w:rPr>
          <w:rFonts w:ascii="Arial" w:hAnsi="Arial" w:cs="Arial"/>
          <w:color w:val="000000"/>
          <w:sz w:val="16"/>
          <w:szCs w:val="16"/>
        </w:rPr>
        <w:t>Семеновщинского сельского поселения</w:t>
      </w:r>
      <w:r w:rsidRPr="00457B90">
        <w:rPr>
          <w:rFonts w:ascii="Arial" w:hAnsi="Arial" w:cs="Arial"/>
          <w:sz w:val="16"/>
          <w:szCs w:val="16"/>
        </w:rPr>
        <w:t xml:space="preserve"> закрытая: на источниках тепловой энер</w:t>
      </w:r>
      <w:r w:rsidRPr="00457B90">
        <w:rPr>
          <w:rFonts w:ascii="Arial" w:hAnsi="Arial" w:cs="Arial"/>
          <w:sz w:val="16"/>
          <w:szCs w:val="16"/>
        </w:rPr>
        <w:softHyphen/>
        <w:t>гии применяется центральное кач</w:t>
      </w:r>
      <w:r w:rsidRPr="00457B90">
        <w:rPr>
          <w:rFonts w:ascii="Arial" w:hAnsi="Arial" w:cs="Arial"/>
          <w:sz w:val="16"/>
          <w:szCs w:val="16"/>
        </w:rPr>
        <w:t>е</w:t>
      </w:r>
      <w:r w:rsidRPr="00457B90">
        <w:rPr>
          <w:rFonts w:ascii="Arial" w:hAnsi="Arial" w:cs="Arial"/>
          <w:sz w:val="16"/>
          <w:szCs w:val="16"/>
        </w:rPr>
        <w:t>ственное регулирование отпуска тепла по отопительной нагрузке в зависимости от температуры нару</w:t>
      </w:r>
      <w:r w:rsidRPr="00457B90">
        <w:rPr>
          <w:rFonts w:ascii="Arial" w:hAnsi="Arial" w:cs="Arial"/>
          <w:sz w:val="16"/>
          <w:szCs w:val="16"/>
        </w:rPr>
        <w:t>ж</w:t>
      </w:r>
      <w:r w:rsidRPr="00457B90">
        <w:rPr>
          <w:rFonts w:ascii="Arial" w:hAnsi="Arial" w:cs="Arial"/>
          <w:sz w:val="16"/>
          <w:szCs w:val="16"/>
        </w:rPr>
        <w:t>ного воздуха;</w:t>
      </w:r>
    </w:p>
    <w:p w:rsidR="00457B90" w:rsidRPr="00457B90" w:rsidRDefault="00457B90" w:rsidP="00457B90">
      <w:pPr>
        <w:pStyle w:val="S"/>
        <w:spacing w:after="0" w:line="240" w:lineRule="auto"/>
        <w:ind w:firstLine="142"/>
        <w:rPr>
          <w:rFonts w:ascii="Arial" w:hAnsi="Arial" w:cs="Arial"/>
          <w:sz w:val="16"/>
          <w:szCs w:val="16"/>
        </w:rPr>
      </w:pPr>
      <w:r w:rsidRPr="00457B90">
        <w:rPr>
          <w:rFonts w:ascii="Arial" w:hAnsi="Arial" w:cs="Arial"/>
          <w:sz w:val="16"/>
          <w:szCs w:val="16"/>
        </w:rPr>
        <w:t>сверхнормативные потери теплоносителя при передаче тепловой энергии будут со</w:t>
      </w:r>
      <w:r w:rsidRPr="00457B90">
        <w:rPr>
          <w:rFonts w:ascii="Arial" w:hAnsi="Arial" w:cs="Arial"/>
          <w:sz w:val="16"/>
          <w:szCs w:val="16"/>
        </w:rPr>
        <w:softHyphen/>
        <w:t>кращаться вследствие работ по реконструкции участков т</w:t>
      </w:r>
      <w:r w:rsidRPr="00457B90">
        <w:rPr>
          <w:rFonts w:ascii="Arial" w:hAnsi="Arial" w:cs="Arial"/>
          <w:sz w:val="16"/>
          <w:szCs w:val="16"/>
        </w:rPr>
        <w:t>е</w:t>
      </w:r>
      <w:r w:rsidRPr="00457B90">
        <w:rPr>
          <w:rFonts w:ascii="Arial" w:hAnsi="Arial" w:cs="Arial"/>
          <w:sz w:val="16"/>
          <w:szCs w:val="16"/>
        </w:rPr>
        <w:t>пловых сетей си</w:t>
      </w:r>
      <w:r w:rsidRPr="00457B90">
        <w:rPr>
          <w:rFonts w:ascii="Arial" w:hAnsi="Arial" w:cs="Arial"/>
          <w:sz w:val="16"/>
          <w:szCs w:val="16"/>
        </w:rPr>
        <w:t>с</w:t>
      </w:r>
      <w:r w:rsidRPr="00457B90">
        <w:rPr>
          <w:rFonts w:ascii="Arial" w:hAnsi="Arial" w:cs="Arial"/>
          <w:sz w:val="16"/>
          <w:szCs w:val="16"/>
        </w:rPr>
        <w:t>темы тепло</w:t>
      </w:r>
      <w:r w:rsidRPr="00457B90">
        <w:rPr>
          <w:rFonts w:ascii="Arial" w:hAnsi="Arial" w:cs="Arial"/>
          <w:sz w:val="16"/>
          <w:szCs w:val="16"/>
        </w:rPr>
        <w:softHyphen/>
        <w:t>снабжения;</w:t>
      </w:r>
    </w:p>
    <w:p w:rsidR="00457B90" w:rsidRPr="00457B90" w:rsidRDefault="00457B90" w:rsidP="00457B90">
      <w:pPr>
        <w:pStyle w:val="S"/>
        <w:spacing w:after="0" w:line="240" w:lineRule="auto"/>
        <w:ind w:firstLine="142"/>
        <w:rPr>
          <w:rFonts w:ascii="Arial" w:hAnsi="Arial" w:cs="Arial"/>
          <w:sz w:val="16"/>
          <w:szCs w:val="16"/>
        </w:rPr>
      </w:pPr>
      <w:r w:rsidRPr="00457B90">
        <w:rPr>
          <w:rFonts w:ascii="Arial" w:hAnsi="Arial" w:cs="Arial"/>
          <w:sz w:val="16"/>
          <w:szCs w:val="16"/>
        </w:rPr>
        <w:t>подключение потребителей в существующих ранее и вновь создаваемых зонах теп</w:t>
      </w:r>
      <w:r w:rsidRPr="00457B90">
        <w:rPr>
          <w:rFonts w:ascii="Arial" w:hAnsi="Arial" w:cs="Arial"/>
          <w:sz w:val="16"/>
          <w:szCs w:val="16"/>
        </w:rPr>
        <w:softHyphen/>
        <w:t>лоснабжения будет осуществляться по зависимой схеме присоединения си</w:t>
      </w:r>
      <w:r w:rsidRPr="00457B90">
        <w:rPr>
          <w:rFonts w:ascii="Arial" w:hAnsi="Arial" w:cs="Arial"/>
          <w:sz w:val="16"/>
          <w:szCs w:val="16"/>
        </w:rPr>
        <w:t>с</w:t>
      </w:r>
      <w:r w:rsidRPr="00457B90">
        <w:rPr>
          <w:rFonts w:ascii="Arial" w:hAnsi="Arial" w:cs="Arial"/>
          <w:sz w:val="16"/>
          <w:szCs w:val="16"/>
        </w:rPr>
        <w:t>тем отопления.</w:t>
      </w:r>
    </w:p>
    <w:p w:rsidR="00457B90" w:rsidRDefault="00457B90" w:rsidP="00457B90">
      <w:pPr>
        <w:spacing w:after="200"/>
        <w:ind w:firstLine="142"/>
        <w:rPr>
          <w:rFonts w:ascii="Arial" w:hAnsi="Arial" w:cs="Arial"/>
          <w:sz w:val="16"/>
          <w:szCs w:val="16"/>
        </w:rPr>
      </w:pPr>
      <w:r w:rsidRPr="00457B90">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w:t>
      </w:r>
      <w:r w:rsidRPr="00457B90">
        <w:rPr>
          <w:rFonts w:ascii="Arial" w:hAnsi="Arial" w:cs="Arial"/>
          <w:sz w:val="16"/>
          <w:szCs w:val="16"/>
        </w:rPr>
        <w:t>и</w:t>
      </w:r>
      <w:r w:rsidRPr="00457B90">
        <w:rPr>
          <w:rFonts w:ascii="Arial" w:hAnsi="Arial" w:cs="Arial"/>
          <w:sz w:val="16"/>
          <w:szCs w:val="16"/>
        </w:rPr>
        <w:t>телей представлены в таблице 5</w:t>
      </w:r>
      <w:r>
        <w:rPr>
          <w:rFonts w:ascii="Arial" w:hAnsi="Arial" w:cs="Arial"/>
          <w:sz w:val="16"/>
          <w:szCs w:val="16"/>
        </w:rPr>
        <w:t>.</w:t>
      </w:r>
    </w:p>
    <w:p w:rsidR="00457B90" w:rsidRDefault="00457B90" w:rsidP="00457B90">
      <w:pPr>
        <w:spacing w:after="200"/>
        <w:ind w:firstLine="142"/>
        <w:jc w:val="right"/>
        <w:rPr>
          <w:rFonts w:ascii="Arial" w:hAnsi="Arial" w:cs="Arial"/>
          <w:sz w:val="16"/>
          <w:szCs w:val="16"/>
        </w:rPr>
      </w:pPr>
      <w:r>
        <w:rPr>
          <w:rFonts w:ascii="Arial" w:hAnsi="Arial" w:cs="Arial"/>
          <w:sz w:val="16"/>
          <w:szCs w:val="16"/>
        </w:rPr>
        <w:t>Таблица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5"/>
        <w:gridCol w:w="6756"/>
        <w:gridCol w:w="567"/>
        <w:gridCol w:w="567"/>
        <w:gridCol w:w="567"/>
        <w:gridCol w:w="567"/>
        <w:gridCol w:w="567"/>
        <w:gridCol w:w="877"/>
      </w:tblGrid>
      <w:tr w:rsidR="00457B90" w:rsidRPr="00BA21C8" w:rsidTr="00457B90">
        <w:trPr>
          <w:trHeight w:val="20"/>
        </w:trPr>
        <w:tc>
          <w:tcPr>
            <w:tcW w:w="0" w:type="auto"/>
            <w:vMerge w:val="restart"/>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 п/п</w:t>
            </w:r>
          </w:p>
        </w:tc>
        <w:tc>
          <w:tcPr>
            <w:tcW w:w="0" w:type="auto"/>
            <w:vMerge w:val="restart"/>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Наименованиепоказателя, размерность</w:t>
            </w:r>
          </w:p>
        </w:tc>
        <w:tc>
          <w:tcPr>
            <w:tcW w:w="0" w:type="auto"/>
            <w:gridSpan w:val="6"/>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Период</w:t>
            </w:r>
            <w:r w:rsidRPr="00BA21C8">
              <w:rPr>
                <w:rFonts w:ascii="Arial" w:hAnsi="Arial" w:cs="Arial"/>
                <w:b/>
                <w:sz w:val="12"/>
                <w:szCs w:val="12"/>
              </w:rPr>
              <w:t>, год</w:t>
            </w:r>
          </w:p>
        </w:tc>
      </w:tr>
      <w:tr w:rsidR="00457B90" w:rsidRPr="00BA21C8" w:rsidTr="00457B90">
        <w:trPr>
          <w:trHeight w:val="20"/>
        </w:trPr>
        <w:tc>
          <w:tcPr>
            <w:tcW w:w="0" w:type="auto"/>
            <w:vMerge/>
            <w:vAlign w:val="center"/>
          </w:tcPr>
          <w:p w:rsidR="00457B90" w:rsidRPr="00BA21C8" w:rsidRDefault="00457B90" w:rsidP="00457B90">
            <w:pPr>
              <w:pStyle w:val="affffffd"/>
              <w:rPr>
                <w:rFonts w:ascii="Arial" w:hAnsi="Arial" w:cs="Arial"/>
                <w:b/>
                <w:sz w:val="12"/>
                <w:szCs w:val="12"/>
                <w:lang w:val="en-US"/>
              </w:rPr>
            </w:pPr>
          </w:p>
        </w:tc>
        <w:tc>
          <w:tcPr>
            <w:tcW w:w="0" w:type="auto"/>
            <w:vMerge/>
            <w:vAlign w:val="center"/>
          </w:tcPr>
          <w:p w:rsidR="00457B90" w:rsidRPr="00BA21C8" w:rsidRDefault="00457B90" w:rsidP="00457B90">
            <w:pPr>
              <w:pStyle w:val="affffffd"/>
              <w:rPr>
                <w:rFonts w:ascii="Arial" w:hAnsi="Arial" w:cs="Arial"/>
                <w:b/>
                <w:sz w:val="12"/>
                <w:szCs w:val="12"/>
                <w:lang w:val="en-US"/>
              </w:rPr>
            </w:pPr>
          </w:p>
        </w:tc>
        <w:tc>
          <w:tcPr>
            <w:tcW w:w="0" w:type="auto"/>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201</w:t>
            </w:r>
            <w:r w:rsidRPr="00BA21C8">
              <w:rPr>
                <w:rFonts w:ascii="Arial" w:hAnsi="Arial" w:cs="Arial"/>
                <w:b/>
                <w:sz w:val="12"/>
                <w:szCs w:val="12"/>
              </w:rPr>
              <w:t>9</w:t>
            </w:r>
            <w:r w:rsidRPr="00BA21C8">
              <w:rPr>
                <w:rFonts w:ascii="Arial" w:hAnsi="Arial" w:cs="Arial"/>
                <w:b/>
                <w:sz w:val="12"/>
                <w:szCs w:val="12"/>
                <w:lang w:val="en-US"/>
              </w:rPr>
              <w:t>г.</w:t>
            </w:r>
          </w:p>
        </w:tc>
        <w:tc>
          <w:tcPr>
            <w:tcW w:w="0" w:type="auto"/>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20</w:t>
            </w:r>
            <w:r w:rsidRPr="00BA21C8">
              <w:rPr>
                <w:rFonts w:ascii="Arial" w:hAnsi="Arial" w:cs="Arial"/>
                <w:b/>
                <w:sz w:val="12"/>
                <w:szCs w:val="12"/>
              </w:rPr>
              <w:t>20</w:t>
            </w:r>
            <w:r w:rsidRPr="00BA21C8">
              <w:rPr>
                <w:rFonts w:ascii="Arial" w:hAnsi="Arial" w:cs="Arial"/>
                <w:b/>
                <w:sz w:val="12"/>
                <w:szCs w:val="12"/>
                <w:lang w:val="en-US"/>
              </w:rPr>
              <w:t>г.</w:t>
            </w:r>
          </w:p>
        </w:tc>
        <w:tc>
          <w:tcPr>
            <w:tcW w:w="0" w:type="auto"/>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202</w:t>
            </w:r>
            <w:r w:rsidRPr="00BA21C8">
              <w:rPr>
                <w:rFonts w:ascii="Arial" w:hAnsi="Arial" w:cs="Arial"/>
                <w:b/>
                <w:sz w:val="12"/>
                <w:szCs w:val="12"/>
              </w:rPr>
              <w:t>1</w:t>
            </w:r>
            <w:r w:rsidRPr="00BA21C8">
              <w:rPr>
                <w:rFonts w:ascii="Arial" w:hAnsi="Arial" w:cs="Arial"/>
                <w:b/>
                <w:sz w:val="12"/>
                <w:szCs w:val="12"/>
                <w:lang w:val="en-US"/>
              </w:rPr>
              <w:t>г.</w:t>
            </w:r>
          </w:p>
        </w:tc>
        <w:tc>
          <w:tcPr>
            <w:tcW w:w="0" w:type="auto"/>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202</w:t>
            </w:r>
            <w:r w:rsidRPr="00BA21C8">
              <w:rPr>
                <w:rFonts w:ascii="Arial" w:hAnsi="Arial" w:cs="Arial"/>
                <w:b/>
                <w:sz w:val="12"/>
                <w:szCs w:val="12"/>
              </w:rPr>
              <w:t>2</w:t>
            </w:r>
            <w:r w:rsidRPr="00BA21C8">
              <w:rPr>
                <w:rFonts w:ascii="Arial" w:hAnsi="Arial" w:cs="Arial"/>
                <w:b/>
                <w:sz w:val="12"/>
                <w:szCs w:val="12"/>
                <w:lang w:val="en-US"/>
              </w:rPr>
              <w:t>г.</w:t>
            </w:r>
          </w:p>
        </w:tc>
        <w:tc>
          <w:tcPr>
            <w:tcW w:w="0" w:type="auto"/>
            <w:vAlign w:val="center"/>
          </w:tcPr>
          <w:p w:rsidR="00457B90" w:rsidRPr="00BA21C8" w:rsidRDefault="00457B90" w:rsidP="00457B90">
            <w:pPr>
              <w:pStyle w:val="affffffd"/>
              <w:rPr>
                <w:rFonts w:ascii="Arial" w:hAnsi="Arial" w:cs="Arial"/>
                <w:b/>
                <w:sz w:val="12"/>
                <w:szCs w:val="12"/>
              </w:rPr>
            </w:pPr>
            <w:r w:rsidRPr="00BA21C8">
              <w:rPr>
                <w:rFonts w:ascii="Arial" w:hAnsi="Arial" w:cs="Arial"/>
                <w:b/>
                <w:sz w:val="12"/>
                <w:szCs w:val="12"/>
              </w:rPr>
              <w:t>2023г.</w:t>
            </w:r>
          </w:p>
        </w:tc>
        <w:tc>
          <w:tcPr>
            <w:tcW w:w="0" w:type="auto"/>
            <w:vAlign w:val="center"/>
          </w:tcPr>
          <w:p w:rsidR="00457B90" w:rsidRPr="00BA21C8" w:rsidRDefault="00457B90" w:rsidP="00457B90">
            <w:pPr>
              <w:pStyle w:val="affffffd"/>
              <w:rPr>
                <w:rFonts w:ascii="Arial" w:hAnsi="Arial" w:cs="Arial"/>
                <w:b/>
                <w:sz w:val="12"/>
                <w:szCs w:val="12"/>
                <w:lang w:val="en-US"/>
              </w:rPr>
            </w:pPr>
            <w:r w:rsidRPr="00BA21C8">
              <w:rPr>
                <w:rFonts w:ascii="Arial" w:hAnsi="Arial" w:cs="Arial"/>
                <w:b/>
                <w:sz w:val="12"/>
                <w:szCs w:val="12"/>
                <w:lang w:val="en-US"/>
              </w:rPr>
              <w:t>202</w:t>
            </w:r>
            <w:r w:rsidRPr="00BA21C8">
              <w:rPr>
                <w:rFonts w:ascii="Arial" w:hAnsi="Arial" w:cs="Arial"/>
                <w:b/>
                <w:sz w:val="12"/>
                <w:szCs w:val="12"/>
              </w:rPr>
              <w:t>4</w:t>
            </w:r>
            <w:r w:rsidRPr="00BA21C8">
              <w:rPr>
                <w:rFonts w:ascii="Arial" w:hAnsi="Arial" w:cs="Arial"/>
                <w:b/>
                <w:sz w:val="12"/>
                <w:szCs w:val="12"/>
                <w:lang w:val="en-US"/>
              </w:rPr>
              <w:t>-203</w:t>
            </w:r>
            <w:r w:rsidRPr="00BA21C8">
              <w:rPr>
                <w:rFonts w:ascii="Arial" w:hAnsi="Arial" w:cs="Arial"/>
                <w:b/>
                <w:sz w:val="12"/>
                <w:szCs w:val="12"/>
              </w:rPr>
              <w:t>3</w:t>
            </w:r>
            <w:r w:rsidRPr="00BA21C8">
              <w:rPr>
                <w:rFonts w:ascii="Arial" w:hAnsi="Arial" w:cs="Arial"/>
                <w:b/>
                <w:sz w:val="12"/>
                <w:szCs w:val="12"/>
                <w:lang w:val="en-US"/>
              </w:rPr>
              <w:t>гг</w:t>
            </w:r>
          </w:p>
        </w:tc>
      </w:tr>
      <w:tr w:rsidR="00457B90" w:rsidRPr="00BA21C8" w:rsidTr="00457B90">
        <w:trPr>
          <w:trHeight w:val="20"/>
        </w:trPr>
        <w:tc>
          <w:tcPr>
            <w:tcW w:w="0" w:type="auto"/>
            <w:gridSpan w:val="8"/>
            <w:vAlign w:val="center"/>
          </w:tcPr>
          <w:p w:rsidR="00457B90" w:rsidRPr="00BA21C8" w:rsidRDefault="00457B90" w:rsidP="00457B90">
            <w:pPr>
              <w:pStyle w:val="affffffd"/>
              <w:rPr>
                <w:rFonts w:ascii="Arial" w:hAnsi="Arial" w:cs="Arial"/>
                <w:b/>
                <w:sz w:val="12"/>
                <w:szCs w:val="12"/>
              </w:rPr>
            </w:pPr>
            <w:r w:rsidRPr="00BA21C8">
              <w:rPr>
                <w:rFonts w:ascii="Arial" w:hAnsi="Arial" w:cs="Arial"/>
                <w:b/>
                <w:sz w:val="12"/>
                <w:szCs w:val="12"/>
              </w:rPr>
              <w:t>Котельная № 25 д.Семеновщина</w:t>
            </w:r>
          </w:p>
        </w:tc>
      </w:tr>
      <w:tr w:rsidR="00457B90" w:rsidRPr="00BA21C8" w:rsidTr="00457B90">
        <w:trPr>
          <w:trHeight w:val="20"/>
        </w:trPr>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color w:val="000000"/>
                <w:sz w:val="12"/>
                <w:szCs w:val="12"/>
              </w:rPr>
              <w:t xml:space="preserve">Объем воды в системе теплоснабжения </w:t>
            </w:r>
            <w:r w:rsidRPr="00BA21C8">
              <w:rPr>
                <w:rFonts w:ascii="Arial" w:hAnsi="Arial" w:cs="Arial"/>
                <w:color w:val="000000"/>
                <w:sz w:val="12"/>
                <w:szCs w:val="12"/>
                <w:lang w:val="en-US"/>
              </w:rPr>
              <w:t>V</w:t>
            </w:r>
            <w:r w:rsidRPr="00BA21C8">
              <w:rPr>
                <w:rFonts w:ascii="Arial" w:hAnsi="Arial" w:cs="Arial"/>
                <w:color w:val="000000"/>
                <w:sz w:val="12"/>
                <w:szCs w:val="12"/>
              </w:rPr>
              <w:t>, м</w:t>
            </w:r>
            <w:r w:rsidRPr="00BA21C8">
              <w:rPr>
                <w:rFonts w:ascii="Arial" w:hAnsi="Arial" w:cs="Arial"/>
                <w:color w:val="000000"/>
                <w:sz w:val="12"/>
                <w:szCs w:val="12"/>
                <w:vertAlign w:val="superscript"/>
              </w:rPr>
              <w:t>3</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19,85</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19,85</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19,85</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19,85</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19,85</w:t>
            </w:r>
          </w:p>
        </w:tc>
        <w:tc>
          <w:tcPr>
            <w:tcW w:w="0" w:type="auto"/>
            <w:vAlign w:val="center"/>
          </w:tcPr>
          <w:p w:rsidR="00457B90" w:rsidRPr="00BA21C8" w:rsidRDefault="00457B90" w:rsidP="00457B90">
            <w:pPr>
              <w:pStyle w:val="affffffd"/>
              <w:rPr>
                <w:rFonts w:ascii="Arial" w:hAnsi="Arial" w:cs="Arial"/>
                <w:sz w:val="12"/>
                <w:szCs w:val="12"/>
              </w:rPr>
            </w:pPr>
            <w:r w:rsidRPr="00BA21C8">
              <w:rPr>
                <w:rFonts w:ascii="Arial" w:hAnsi="Arial" w:cs="Arial"/>
                <w:sz w:val="12"/>
                <w:szCs w:val="12"/>
              </w:rPr>
              <w:t>19,85</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2</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Установленная производитель</w:t>
            </w:r>
            <w:r w:rsidRPr="00BA21C8">
              <w:rPr>
                <w:rFonts w:ascii="Arial" w:hAnsi="Arial" w:cs="Arial"/>
                <w:sz w:val="12"/>
                <w:szCs w:val="12"/>
              </w:rPr>
              <w:softHyphen/>
              <w:t>ность водоподготовительной уст</w:t>
            </w:r>
            <w:r w:rsidRPr="00BA21C8">
              <w:rPr>
                <w:rFonts w:ascii="Arial" w:hAnsi="Arial" w:cs="Arial"/>
                <w:sz w:val="12"/>
                <w:szCs w:val="12"/>
              </w:rPr>
              <w:t>а</w:t>
            </w:r>
            <w:r w:rsidRPr="00BA21C8">
              <w:rPr>
                <w:rFonts w:ascii="Arial" w:hAnsi="Arial" w:cs="Arial"/>
                <w:sz w:val="12"/>
                <w:szCs w:val="12"/>
              </w:rPr>
              <w:t xml:space="preserve">новки,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3</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Располагаемая производитель</w:t>
            </w:r>
            <w:r w:rsidRPr="00BA21C8">
              <w:rPr>
                <w:rFonts w:ascii="Arial" w:hAnsi="Arial" w:cs="Arial"/>
                <w:sz w:val="12"/>
                <w:szCs w:val="12"/>
              </w:rPr>
              <w:softHyphen/>
              <w:t>ность водоподготовительной уст</w:t>
            </w:r>
            <w:r w:rsidRPr="00BA21C8">
              <w:rPr>
                <w:rFonts w:ascii="Arial" w:hAnsi="Arial" w:cs="Arial"/>
                <w:sz w:val="12"/>
                <w:szCs w:val="12"/>
              </w:rPr>
              <w:t>а</w:t>
            </w:r>
            <w:r w:rsidRPr="00BA21C8">
              <w:rPr>
                <w:rFonts w:ascii="Arial" w:hAnsi="Arial" w:cs="Arial"/>
                <w:sz w:val="12"/>
                <w:szCs w:val="12"/>
              </w:rPr>
              <w:t xml:space="preserve">новки,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4</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Потери располагаемой произ</w:t>
            </w:r>
            <w:r w:rsidRPr="00BA21C8">
              <w:rPr>
                <w:rFonts w:ascii="Arial" w:hAnsi="Arial" w:cs="Arial"/>
                <w:sz w:val="12"/>
                <w:szCs w:val="12"/>
                <w:lang w:val="en-US"/>
              </w:rPr>
              <w:softHyphen/>
              <w:t>водительности, %</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5</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Собственные нуж</w:t>
            </w:r>
            <w:r w:rsidRPr="00BA21C8">
              <w:rPr>
                <w:rFonts w:ascii="Arial" w:hAnsi="Arial" w:cs="Arial"/>
                <w:sz w:val="12"/>
                <w:szCs w:val="12"/>
              </w:rPr>
              <w:softHyphen/>
              <w:t>ды водоподготовительной уста</w:t>
            </w:r>
            <w:r w:rsidRPr="00BA21C8">
              <w:rPr>
                <w:rFonts w:ascii="Arial" w:hAnsi="Arial" w:cs="Arial"/>
                <w:sz w:val="12"/>
                <w:szCs w:val="12"/>
              </w:rPr>
              <w:softHyphen/>
              <w:t xml:space="preserve">новки,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6</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Количество баков-аккумулято</w:t>
            </w:r>
            <w:r w:rsidRPr="00BA21C8">
              <w:rPr>
                <w:rFonts w:ascii="Arial" w:hAnsi="Arial" w:cs="Arial"/>
                <w:sz w:val="12"/>
                <w:szCs w:val="12"/>
              </w:rPr>
              <w:softHyphen/>
              <w:t>ров теплоносителя, шт.</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7</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Емкость баков аккумуляторов, тыс. м</w:t>
            </w:r>
            <w:r w:rsidRPr="00BA21C8">
              <w:rPr>
                <w:rFonts w:ascii="Arial" w:hAnsi="Arial" w:cs="Arial"/>
                <w:sz w:val="12"/>
                <w:szCs w:val="12"/>
                <w:vertAlign w:val="superscript"/>
              </w:rPr>
              <w:t>3</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8</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Требуемая расчетная производительность водоподготовительной уста</w:t>
            </w:r>
            <w:r w:rsidRPr="00BA21C8">
              <w:rPr>
                <w:rFonts w:ascii="Arial" w:hAnsi="Arial" w:cs="Arial"/>
                <w:sz w:val="12"/>
                <w:szCs w:val="12"/>
              </w:rPr>
              <w:softHyphen/>
              <w:t xml:space="preserve">новки (0,75% </w:t>
            </w:r>
            <w:r w:rsidRPr="00BA21C8">
              <w:rPr>
                <w:rFonts w:ascii="Arial" w:hAnsi="Arial" w:cs="Arial"/>
                <w:color w:val="000000"/>
                <w:sz w:val="12"/>
                <w:szCs w:val="12"/>
                <w:lang w:val="en-US"/>
              </w:rPr>
              <w:t>V</w:t>
            </w:r>
            <w:r w:rsidRPr="00BA21C8">
              <w:rPr>
                <w:rFonts w:ascii="Arial" w:hAnsi="Arial" w:cs="Arial"/>
                <w:sz w:val="12"/>
                <w:szCs w:val="12"/>
              </w:rPr>
              <w:t xml:space="preserve">),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0,149</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0,149</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0,149</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0,149</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0,149</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0,149</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9</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 xml:space="preserve">Всего подпитка тепловой сети,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 в том числе:</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9.1</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 нормативные утечки теплоно</w:t>
            </w:r>
            <w:r w:rsidRPr="00BA21C8">
              <w:rPr>
                <w:rFonts w:ascii="Arial" w:hAnsi="Arial" w:cs="Arial"/>
                <w:sz w:val="12"/>
                <w:szCs w:val="12"/>
              </w:rPr>
              <w:softHyphen/>
              <w:t xml:space="preserve">сителя (0,25% </w:t>
            </w:r>
            <w:r w:rsidRPr="00BA21C8">
              <w:rPr>
                <w:rFonts w:ascii="Arial" w:hAnsi="Arial" w:cs="Arial"/>
                <w:color w:val="000000"/>
                <w:sz w:val="12"/>
                <w:szCs w:val="12"/>
                <w:lang w:val="en-US"/>
              </w:rPr>
              <w:t>V</w:t>
            </w:r>
            <w:r w:rsidRPr="00BA21C8">
              <w:rPr>
                <w:rFonts w:ascii="Arial" w:hAnsi="Arial" w:cs="Arial"/>
                <w:sz w:val="12"/>
                <w:szCs w:val="12"/>
              </w:rPr>
              <w:t xml:space="preserve">),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0,050</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9.2</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 сверхнормативные утечки теп</w:t>
            </w:r>
            <w:r w:rsidRPr="00BA21C8">
              <w:rPr>
                <w:rFonts w:ascii="Arial" w:hAnsi="Arial" w:cs="Arial"/>
                <w:sz w:val="12"/>
                <w:szCs w:val="12"/>
              </w:rPr>
              <w:softHyphen/>
              <w:t xml:space="preserve">лоносителя,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9.3</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 отпуск теплоносителя из теп</w:t>
            </w:r>
            <w:r w:rsidRPr="00BA21C8">
              <w:rPr>
                <w:rFonts w:ascii="Arial" w:hAnsi="Arial" w:cs="Arial"/>
                <w:sz w:val="12"/>
                <w:szCs w:val="12"/>
              </w:rPr>
              <w:softHyphen/>
              <w:t>ловых сетей на цели горячего водоснабжения (для открытых систем теплоснабж</w:t>
            </w:r>
            <w:r w:rsidRPr="00BA21C8">
              <w:rPr>
                <w:rFonts w:ascii="Arial" w:hAnsi="Arial" w:cs="Arial"/>
                <w:sz w:val="12"/>
                <w:szCs w:val="12"/>
              </w:rPr>
              <w:t>е</w:t>
            </w:r>
            <w:r w:rsidRPr="00BA21C8">
              <w:rPr>
                <w:rFonts w:ascii="Arial" w:hAnsi="Arial" w:cs="Arial"/>
                <w:sz w:val="12"/>
                <w:szCs w:val="12"/>
              </w:rPr>
              <w:t xml:space="preserve">ния), </w:t>
            </w:r>
            <w:r w:rsidRPr="00BA21C8">
              <w:rPr>
                <w:rFonts w:ascii="Arial" w:hAnsi="Arial" w:cs="Arial"/>
                <w:color w:val="000000"/>
                <w:sz w:val="12"/>
                <w:szCs w:val="12"/>
              </w:rPr>
              <w:t>т</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10</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Максимальная подпитка тепло</w:t>
            </w:r>
            <w:r w:rsidRPr="00BA21C8">
              <w:rPr>
                <w:rFonts w:ascii="Arial" w:hAnsi="Arial" w:cs="Arial"/>
                <w:sz w:val="12"/>
                <w:szCs w:val="12"/>
              </w:rPr>
              <w:softHyphen/>
              <w:t>вой сети в период повреждения уч</w:t>
            </w:r>
            <w:r w:rsidRPr="00BA21C8">
              <w:rPr>
                <w:rFonts w:ascii="Arial" w:hAnsi="Arial" w:cs="Arial"/>
                <w:sz w:val="12"/>
                <w:szCs w:val="12"/>
              </w:rPr>
              <w:t>а</w:t>
            </w:r>
            <w:r w:rsidRPr="00BA21C8">
              <w:rPr>
                <w:rFonts w:ascii="Arial" w:hAnsi="Arial" w:cs="Arial"/>
                <w:sz w:val="12"/>
                <w:szCs w:val="12"/>
              </w:rPr>
              <w:t xml:space="preserve">стка (2% </w:t>
            </w:r>
            <w:r w:rsidRPr="00BA21C8">
              <w:rPr>
                <w:rFonts w:ascii="Arial" w:hAnsi="Arial" w:cs="Arial"/>
                <w:color w:val="000000"/>
                <w:sz w:val="12"/>
                <w:szCs w:val="12"/>
                <w:lang w:val="en-US"/>
              </w:rPr>
              <w:t>V</w:t>
            </w:r>
            <w:r w:rsidRPr="00BA21C8">
              <w:rPr>
                <w:rFonts w:ascii="Arial" w:hAnsi="Arial" w:cs="Arial"/>
                <w:sz w:val="12"/>
                <w:szCs w:val="12"/>
              </w:rPr>
              <w:t xml:space="preserve">), </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0,397</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0,397</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0,397</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0,397</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0,397</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0,397</w:t>
            </w:r>
          </w:p>
        </w:tc>
      </w:tr>
      <w:tr w:rsidR="00457B90" w:rsidRPr="00BA21C8" w:rsidTr="00457B90">
        <w:trPr>
          <w:trHeight w:val="20"/>
        </w:trPr>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lang w:val="en-US"/>
              </w:rPr>
              <w:t>11</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Резерв (+)/дефицит (-), ВПУ,</w:t>
            </w:r>
            <w:r w:rsidRPr="00BA21C8">
              <w:rPr>
                <w:rFonts w:ascii="Arial" w:hAnsi="Arial" w:cs="Arial"/>
                <w:color w:val="000000"/>
                <w:sz w:val="12"/>
                <w:szCs w:val="12"/>
              </w:rPr>
              <w:t>м</w:t>
            </w:r>
            <w:r w:rsidRPr="00BA21C8">
              <w:rPr>
                <w:rFonts w:ascii="Arial" w:hAnsi="Arial" w:cs="Arial"/>
                <w:color w:val="000000"/>
                <w:sz w:val="12"/>
                <w:szCs w:val="12"/>
                <w:vertAlign w:val="superscript"/>
              </w:rPr>
              <w:t>3</w:t>
            </w:r>
            <w:r w:rsidRPr="00BA21C8">
              <w:rPr>
                <w:rFonts w:ascii="Arial" w:hAnsi="Arial" w:cs="Arial"/>
                <w:sz w:val="12"/>
                <w:szCs w:val="12"/>
              </w:rPr>
              <w:t>/ч</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0" w:type="auto"/>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457B90">
        <w:trPr>
          <w:trHeight w:val="20"/>
        </w:trPr>
        <w:tc>
          <w:tcPr>
            <w:tcW w:w="0" w:type="auto"/>
            <w:gridSpan w:val="8"/>
            <w:vAlign w:val="center"/>
          </w:tcPr>
          <w:p w:rsidR="00457B90" w:rsidRPr="00BA21C8" w:rsidRDefault="00457B90" w:rsidP="00B62770">
            <w:pPr>
              <w:pStyle w:val="affffffd"/>
              <w:ind w:firstLine="709"/>
              <w:jc w:val="left"/>
              <w:rPr>
                <w:rFonts w:ascii="Arial" w:hAnsi="Arial" w:cs="Arial"/>
                <w:sz w:val="12"/>
                <w:szCs w:val="12"/>
              </w:rPr>
            </w:pPr>
            <w:r w:rsidRPr="00BA21C8">
              <w:rPr>
                <w:rFonts w:ascii="Arial" w:hAnsi="Arial" w:cs="Arial"/>
                <w:sz w:val="12"/>
                <w:szCs w:val="12"/>
              </w:rPr>
              <w:t>* - значения показателей уточнять при разработке ПСД</w:t>
            </w:r>
          </w:p>
        </w:tc>
      </w:tr>
    </w:tbl>
    <w:p w:rsidR="00457B90" w:rsidRPr="00457B90" w:rsidRDefault="00457B90" w:rsidP="00457B90">
      <w:pPr>
        <w:pStyle w:val="11"/>
        <w:tabs>
          <w:tab w:val="left" w:pos="180"/>
        </w:tabs>
        <w:rPr>
          <w:rFonts w:ascii="Arial" w:hAnsi="Arial" w:cs="Arial"/>
          <w:color w:val="000000"/>
          <w:sz w:val="16"/>
          <w:szCs w:val="16"/>
        </w:rPr>
      </w:pPr>
      <w:r w:rsidRPr="00457B90">
        <w:rPr>
          <w:rFonts w:ascii="Arial" w:hAnsi="Arial" w:cs="Arial"/>
          <w:color w:val="000000"/>
          <w:sz w:val="16"/>
          <w:szCs w:val="16"/>
        </w:rPr>
        <w:t>7. Основные положения мастер-плана развития систем теплоснабжения поселения</w:t>
      </w:r>
    </w:p>
    <w:p w:rsidR="00457B90" w:rsidRPr="00457B90" w:rsidRDefault="00457B90" w:rsidP="00457B90">
      <w:pPr>
        <w:tabs>
          <w:tab w:val="left" w:pos="180"/>
        </w:tabs>
        <w:rPr>
          <w:rFonts w:ascii="Arial" w:hAnsi="Arial" w:cs="Arial"/>
          <w:sz w:val="16"/>
          <w:szCs w:val="16"/>
        </w:rPr>
      </w:pPr>
      <w:r w:rsidRPr="00457B90">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w:t>
      </w:r>
      <w:r w:rsidRPr="00457B90">
        <w:rPr>
          <w:rFonts w:ascii="Arial" w:hAnsi="Arial" w:cs="Arial"/>
          <w:sz w:val="16"/>
          <w:szCs w:val="16"/>
        </w:rPr>
        <w:t>д</w:t>
      </w:r>
      <w:r w:rsidRPr="00457B90">
        <w:rPr>
          <w:rFonts w:ascii="Arial" w:hAnsi="Arial" w:cs="Arial"/>
          <w:sz w:val="16"/>
          <w:szCs w:val="16"/>
        </w:rPr>
        <w:t>держанием ее в рабочем состоянии по средством капитальных и текущих ремо</w:t>
      </w:r>
      <w:r w:rsidRPr="00457B90">
        <w:rPr>
          <w:rFonts w:ascii="Arial" w:hAnsi="Arial" w:cs="Arial"/>
          <w:sz w:val="16"/>
          <w:szCs w:val="16"/>
        </w:rPr>
        <w:t>н</w:t>
      </w:r>
      <w:r w:rsidRPr="00457B90">
        <w:rPr>
          <w:rFonts w:ascii="Arial" w:hAnsi="Arial" w:cs="Arial"/>
          <w:sz w:val="16"/>
          <w:szCs w:val="16"/>
        </w:rPr>
        <w:t>тов.</w:t>
      </w:r>
    </w:p>
    <w:p w:rsidR="00457B90" w:rsidRPr="00457B90" w:rsidRDefault="00457B90" w:rsidP="00457B90">
      <w:pPr>
        <w:pStyle w:val="11"/>
        <w:jc w:val="left"/>
        <w:rPr>
          <w:rFonts w:ascii="Arial" w:hAnsi="Arial" w:cs="Arial"/>
          <w:b w:val="0"/>
          <w:sz w:val="16"/>
          <w:szCs w:val="16"/>
        </w:rPr>
      </w:pPr>
      <w:r w:rsidRPr="00457B90">
        <w:rPr>
          <w:rFonts w:ascii="Arial" w:hAnsi="Arial" w:cs="Arial"/>
          <w:b w:val="0"/>
          <w:sz w:val="16"/>
          <w:szCs w:val="16"/>
        </w:rPr>
        <w:t>8. Предложения по строительству, реконструкции и техническому перевооружению источн</w:t>
      </w:r>
      <w:r w:rsidRPr="00457B90">
        <w:rPr>
          <w:rFonts w:ascii="Arial" w:hAnsi="Arial" w:cs="Arial"/>
          <w:b w:val="0"/>
          <w:sz w:val="16"/>
          <w:szCs w:val="16"/>
        </w:rPr>
        <w:t>и</w:t>
      </w:r>
      <w:r w:rsidRPr="00457B90">
        <w:rPr>
          <w:rFonts w:ascii="Arial" w:hAnsi="Arial" w:cs="Arial"/>
          <w:b w:val="0"/>
          <w:sz w:val="16"/>
          <w:szCs w:val="16"/>
        </w:rPr>
        <w:t>ков тепловой энергии</w:t>
      </w:r>
    </w:p>
    <w:p w:rsidR="00457B90" w:rsidRPr="00457B90" w:rsidRDefault="00457B90" w:rsidP="00457B90">
      <w:pPr>
        <w:jc w:val="both"/>
        <w:rPr>
          <w:rFonts w:ascii="Arial" w:hAnsi="Arial" w:cs="Arial"/>
          <w:sz w:val="16"/>
          <w:szCs w:val="16"/>
        </w:rPr>
      </w:pPr>
      <w:r w:rsidRPr="00457B90">
        <w:rPr>
          <w:rFonts w:ascii="Arial" w:hAnsi="Arial" w:cs="Arial"/>
          <w:sz w:val="16"/>
          <w:szCs w:val="16"/>
        </w:rPr>
        <w:t>Строительство и реконструкция тепловых сетей, обеспечивающих перераспределение тепловой нагрузки из зон с дефицитом расп</w:t>
      </w:r>
      <w:r w:rsidRPr="00457B90">
        <w:rPr>
          <w:rFonts w:ascii="Arial" w:hAnsi="Arial" w:cs="Arial"/>
          <w:sz w:val="16"/>
          <w:szCs w:val="16"/>
        </w:rPr>
        <w:t>о</w:t>
      </w:r>
      <w:r w:rsidRPr="00457B90">
        <w:rPr>
          <w:rFonts w:ascii="Arial" w:hAnsi="Arial" w:cs="Arial"/>
          <w:sz w:val="16"/>
          <w:szCs w:val="16"/>
        </w:rPr>
        <w:t>лагаемой тепловой мощности источников тепловой энергии в зоны с резервом располагаемой тепловой мощности источников тепловой энергии, не пр</w:t>
      </w:r>
      <w:r w:rsidRPr="00457B90">
        <w:rPr>
          <w:rFonts w:ascii="Arial" w:hAnsi="Arial" w:cs="Arial"/>
          <w:sz w:val="16"/>
          <w:szCs w:val="16"/>
        </w:rPr>
        <w:t>е</w:t>
      </w:r>
      <w:r w:rsidRPr="00457B90">
        <w:rPr>
          <w:rFonts w:ascii="Arial" w:hAnsi="Arial" w:cs="Arial"/>
          <w:sz w:val="16"/>
          <w:szCs w:val="16"/>
        </w:rPr>
        <w:t>дусматривается.</w:t>
      </w:r>
    </w:p>
    <w:p w:rsidR="00457B90" w:rsidRPr="00457B90" w:rsidRDefault="00457B90" w:rsidP="00457B90">
      <w:pPr>
        <w:pStyle w:val="11"/>
        <w:jc w:val="both"/>
        <w:rPr>
          <w:rFonts w:ascii="Arial" w:hAnsi="Arial" w:cs="Arial"/>
          <w:b w:val="0"/>
          <w:sz w:val="16"/>
          <w:szCs w:val="16"/>
        </w:rPr>
      </w:pPr>
      <w:r w:rsidRPr="00457B90">
        <w:rPr>
          <w:rFonts w:ascii="Arial" w:hAnsi="Arial" w:cs="Arial"/>
          <w:b w:val="0"/>
          <w:sz w:val="16"/>
          <w:szCs w:val="16"/>
        </w:rPr>
        <w:t>9. Предложения по строительству источников тепловой энергии, обеспечивающих перспективную тепловую нагрузку на осваиваемых террит</w:t>
      </w:r>
      <w:r w:rsidRPr="00457B90">
        <w:rPr>
          <w:rFonts w:ascii="Arial" w:hAnsi="Arial" w:cs="Arial"/>
          <w:b w:val="0"/>
          <w:sz w:val="16"/>
          <w:szCs w:val="16"/>
        </w:rPr>
        <w:t>о</w:t>
      </w:r>
      <w:r w:rsidRPr="00457B90">
        <w:rPr>
          <w:rFonts w:ascii="Arial" w:hAnsi="Arial" w:cs="Arial"/>
          <w:b w:val="0"/>
          <w:sz w:val="16"/>
          <w:szCs w:val="16"/>
        </w:rPr>
        <w:t>риях поселения, для которых отсутствует возможность или целесообразность передачи тепловой энергии от существующих или реконстру</w:t>
      </w:r>
      <w:r w:rsidRPr="00457B90">
        <w:rPr>
          <w:rFonts w:ascii="Arial" w:hAnsi="Arial" w:cs="Arial"/>
          <w:b w:val="0"/>
          <w:sz w:val="16"/>
          <w:szCs w:val="16"/>
        </w:rPr>
        <w:t>и</w:t>
      </w:r>
      <w:r w:rsidRPr="00457B90">
        <w:rPr>
          <w:rFonts w:ascii="Arial" w:hAnsi="Arial" w:cs="Arial"/>
          <w:b w:val="0"/>
          <w:sz w:val="16"/>
          <w:szCs w:val="16"/>
        </w:rPr>
        <w:t>руемых источников тепловой энергии</w:t>
      </w:r>
    </w:p>
    <w:p w:rsidR="00457B90" w:rsidRPr="00457B90" w:rsidRDefault="00457B90" w:rsidP="00457B90">
      <w:pPr>
        <w:jc w:val="both"/>
        <w:rPr>
          <w:rFonts w:ascii="Arial" w:hAnsi="Arial" w:cs="Arial"/>
          <w:sz w:val="16"/>
          <w:szCs w:val="16"/>
        </w:rPr>
      </w:pPr>
      <w:r w:rsidRPr="00457B90">
        <w:rPr>
          <w:rFonts w:ascii="Arial" w:hAnsi="Arial" w:cs="Arial"/>
          <w:sz w:val="16"/>
          <w:szCs w:val="16"/>
        </w:rPr>
        <w:t xml:space="preserve">Мероприятия по развитию централизованного теплоснабжения на территории </w:t>
      </w:r>
      <w:r w:rsidRPr="00457B90">
        <w:rPr>
          <w:rFonts w:ascii="Arial" w:hAnsi="Arial" w:cs="Arial"/>
          <w:color w:val="000000"/>
          <w:sz w:val="16"/>
          <w:szCs w:val="16"/>
        </w:rPr>
        <w:t>Семеновщинского сельского поселения</w:t>
      </w:r>
      <w:r w:rsidRPr="00457B90">
        <w:rPr>
          <w:rFonts w:ascii="Arial" w:hAnsi="Arial" w:cs="Arial"/>
          <w:sz w:val="16"/>
          <w:szCs w:val="16"/>
        </w:rPr>
        <w:t xml:space="preserve"> н</w:t>
      </w:r>
      <w:r w:rsidRPr="00457B90">
        <w:rPr>
          <w:rStyle w:val="FontStyle274"/>
          <w:rFonts w:ascii="Arial" w:eastAsia="Arial Unicode MS" w:hAnsi="Arial" w:cs="Arial"/>
          <w:sz w:val="16"/>
          <w:szCs w:val="16"/>
        </w:rPr>
        <w:t>а расчетный срок</w:t>
      </w:r>
      <w:r w:rsidRPr="00457B90">
        <w:rPr>
          <w:rFonts w:ascii="Arial" w:hAnsi="Arial" w:cs="Arial"/>
          <w:sz w:val="16"/>
          <w:szCs w:val="16"/>
        </w:rPr>
        <w:t xml:space="preserve"> не предусматривается.</w:t>
      </w:r>
    </w:p>
    <w:p w:rsidR="00457B90" w:rsidRPr="00457B90" w:rsidRDefault="00457B90" w:rsidP="00457B90">
      <w:pPr>
        <w:pStyle w:val="11"/>
        <w:rPr>
          <w:rFonts w:ascii="Arial" w:hAnsi="Arial" w:cs="Arial"/>
          <w:sz w:val="16"/>
          <w:szCs w:val="16"/>
        </w:rPr>
      </w:pPr>
    </w:p>
    <w:p w:rsidR="00457B90" w:rsidRDefault="00457B90" w:rsidP="00457B90">
      <w:pPr>
        <w:pStyle w:val="11"/>
        <w:rPr>
          <w:rFonts w:ascii="Arial" w:hAnsi="Arial" w:cs="Arial"/>
          <w:sz w:val="16"/>
          <w:szCs w:val="16"/>
        </w:rPr>
      </w:pPr>
      <w:r w:rsidRPr="00457B90">
        <w:rPr>
          <w:rFonts w:ascii="Arial" w:hAnsi="Arial" w:cs="Arial"/>
          <w:sz w:val="16"/>
          <w:szCs w:val="16"/>
        </w:rPr>
        <w:t xml:space="preserve">10. Предложения по реконструкции источников тепловой энергии, обеспечивающих перспективную тепловую нагрузку в </w:t>
      </w:r>
    </w:p>
    <w:p w:rsidR="00457B90" w:rsidRPr="00457B90" w:rsidRDefault="00457B90" w:rsidP="00457B90">
      <w:pPr>
        <w:pStyle w:val="11"/>
        <w:rPr>
          <w:rFonts w:ascii="Arial" w:hAnsi="Arial" w:cs="Arial"/>
          <w:sz w:val="16"/>
          <w:szCs w:val="16"/>
        </w:rPr>
      </w:pPr>
      <w:r w:rsidRPr="00457B90">
        <w:rPr>
          <w:rFonts w:ascii="Arial" w:hAnsi="Arial" w:cs="Arial"/>
          <w:sz w:val="16"/>
          <w:szCs w:val="16"/>
        </w:rPr>
        <w:t>существу</w:t>
      </w:r>
      <w:r w:rsidRPr="00457B90">
        <w:rPr>
          <w:rFonts w:ascii="Arial" w:hAnsi="Arial" w:cs="Arial"/>
          <w:sz w:val="16"/>
          <w:szCs w:val="16"/>
        </w:rPr>
        <w:t>ю</w:t>
      </w:r>
      <w:r w:rsidRPr="00457B90">
        <w:rPr>
          <w:rFonts w:ascii="Arial" w:hAnsi="Arial" w:cs="Arial"/>
          <w:sz w:val="16"/>
          <w:szCs w:val="16"/>
        </w:rPr>
        <w:t>щих и расширяемых зонах действия источников тепловой энергии</w:t>
      </w:r>
    </w:p>
    <w:p w:rsidR="00457B90" w:rsidRPr="00457B90" w:rsidRDefault="00457B90" w:rsidP="00457B90">
      <w:pPr>
        <w:ind w:firstLine="142"/>
        <w:jc w:val="both"/>
        <w:rPr>
          <w:rFonts w:ascii="Arial" w:hAnsi="Arial" w:cs="Arial"/>
          <w:sz w:val="16"/>
          <w:szCs w:val="16"/>
        </w:rPr>
      </w:pPr>
      <w:r w:rsidRPr="00457B90">
        <w:rPr>
          <w:rFonts w:ascii="Arial" w:hAnsi="Arial" w:cs="Arial"/>
          <w:sz w:val="16"/>
          <w:szCs w:val="16"/>
        </w:rPr>
        <w:t xml:space="preserve">Мероприятия по развитию централизованного теплоснабжения на территории </w:t>
      </w:r>
      <w:r w:rsidRPr="00457B90">
        <w:rPr>
          <w:rFonts w:ascii="Arial" w:hAnsi="Arial" w:cs="Arial"/>
          <w:color w:val="000000"/>
          <w:sz w:val="16"/>
          <w:szCs w:val="16"/>
        </w:rPr>
        <w:t>Семеновщинского сельского поселения</w:t>
      </w:r>
      <w:r w:rsidRPr="00457B90">
        <w:rPr>
          <w:rFonts w:ascii="Arial" w:hAnsi="Arial" w:cs="Arial"/>
          <w:sz w:val="16"/>
          <w:szCs w:val="16"/>
        </w:rPr>
        <w:t xml:space="preserve"> н</w:t>
      </w:r>
      <w:r w:rsidRPr="00457B90">
        <w:rPr>
          <w:rStyle w:val="FontStyle274"/>
          <w:rFonts w:ascii="Arial" w:eastAsia="Arial Unicode MS" w:hAnsi="Arial" w:cs="Arial"/>
          <w:sz w:val="16"/>
          <w:szCs w:val="16"/>
        </w:rPr>
        <w:t>а расчетный срок</w:t>
      </w:r>
      <w:r w:rsidRPr="00457B90">
        <w:rPr>
          <w:rFonts w:ascii="Arial" w:hAnsi="Arial" w:cs="Arial"/>
          <w:sz w:val="16"/>
          <w:szCs w:val="16"/>
        </w:rPr>
        <w:t xml:space="preserve"> не предусматривается.</w:t>
      </w:r>
    </w:p>
    <w:p w:rsidR="00457B90" w:rsidRPr="00457B90" w:rsidRDefault="00457B90" w:rsidP="00457B90">
      <w:pPr>
        <w:pStyle w:val="11"/>
        <w:ind w:firstLine="142"/>
        <w:rPr>
          <w:rFonts w:ascii="Arial" w:hAnsi="Arial" w:cs="Arial"/>
          <w:sz w:val="16"/>
          <w:szCs w:val="16"/>
        </w:rPr>
      </w:pPr>
      <w:r w:rsidRPr="00457B90">
        <w:rPr>
          <w:rFonts w:ascii="Arial" w:hAnsi="Arial" w:cs="Arial"/>
          <w:sz w:val="16"/>
          <w:szCs w:val="16"/>
        </w:rPr>
        <w:t>11. Предложения по техническому перевооружению источников тепловой энергии с целью повышения эффективности работы си</w:t>
      </w:r>
      <w:r w:rsidRPr="00457B90">
        <w:rPr>
          <w:rFonts w:ascii="Arial" w:hAnsi="Arial" w:cs="Arial"/>
          <w:sz w:val="16"/>
          <w:szCs w:val="16"/>
        </w:rPr>
        <w:t>с</w:t>
      </w:r>
      <w:r w:rsidRPr="00457B90">
        <w:rPr>
          <w:rFonts w:ascii="Arial" w:hAnsi="Arial" w:cs="Arial"/>
          <w:sz w:val="16"/>
          <w:szCs w:val="16"/>
        </w:rPr>
        <w:t>тем тепл</w:t>
      </w:r>
      <w:r w:rsidRPr="00457B90">
        <w:rPr>
          <w:rFonts w:ascii="Arial" w:hAnsi="Arial" w:cs="Arial"/>
          <w:sz w:val="16"/>
          <w:szCs w:val="16"/>
        </w:rPr>
        <w:t>о</w:t>
      </w:r>
      <w:r w:rsidRPr="00457B90">
        <w:rPr>
          <w:rFonts w:ascii="Arial" w:hAnsi="Arial" w:cs="Arial"/>
          <w:sz w:val="16"/>
          <w:szCs w:val="16"/>
        </w:rPr>
        <w:t>снабжения</w:t>
      </w:r>
    </w:p>
    <w:p w:rsidR="00457B90" w:rsidRPr="00457B90" w:rsidRDefault="00457B90" w:rsidP="00457B90">
      <w:pPr>
        <w:pStyle w:val="S"/>
        <w:spacing w:after="0" w:line="240" w:lineRule="auto"/>
        <w:ind w:firstLine="142"/>
        <w:rPr>
          <w:rFonts w:ascii="Arial" w:hAnsi="Arial" w:cs="Arial"/>
          <w:sz w:val="16"/>
          <w:szCs w:val="16"/>
        </w:rPr>
      </w:pPr>
      <w:r w:rsidRPr="00457B90">
        <w:rPr>
          <w:rFonts w:ascii="Arial" w:hAnsi="Arial" w:cs="Arial"/>
          <w:sz w:val="16"/>
          <w:szCs w:val="16"/>
        </w:rPr>
        <w:t>11.1. Предложения по техническому перевооружению источников тепловой энергии с целью повышения эффективности работы систем тепл</w:t>
      </w:r>
      <w:r w:rsidRPr="00457B90">
        <w:rPr>
          <w:rFonts w:ascii="Arial" w:hAnsi="Arial" w:cs="Arial"/>
          <w:sz w:val="16"/>
          <w:szCs w:val="16"/>
        </w:rPr>
        <w:t>о</w:t>
      </w:r>
      <w:r w:rsidRPr="00457B90">
        <w:rPr>
          <w:rFonts w:ascii="Arial" w:hAnsi="Arial" w:cs="Arial"/>
          <w:sz w:val="16"/>
          <w:szCs w:val="16"/>
        </w:rPr>
        <w:t xml:space="preserve">снабжения на территории </w:t>
      </w:r>
      <w:r w:rsidRPr="00457B90">
        <w:rPr>
          <w:rFonts w:ascii="Arial" w:hAnsi="Arial" w:cs="Arial"/>
          <w:color w:val="000000"/>
          <w:sz w:val="16"/>
          <w:szCs w:val="16"/>
        </w:rPr>
        <w:t>Семеновщинского сельского п</w:t>
      </w:r>
      <w:r w:rsidRPr="00457B90">
        <w:rPr>
          <w:rFonts w:ascii="Arial" w:hAnsi="Arial" w:cs="Arial"/>
          <w:color w:val="000000"/>
          <w:sz w:val="16"/>
          <w:szCs w:val="16"/>
        </w:rPr>
        <w:t>о</w:t>
      </w:r>
      <w:r w:rsidRPr="00457B90">
        <w:rPr>
          <w:rFonts w:ascii="Arial" w:hAnsi="Arial" w:cs="Arial"/>
          <w:color w:val="000000"/>
          <w:sz w:val="16"/>
          <w:szCs w:val="16"/>
        </w:rPr>
        <w:t>селения</w:t>
      </w:r>
      <w:r w:rsidRPr="00457B90">
        <w:rPr>
          <w:rFonts w:ascii="Arial" w:hAnsi="Arial" w:cs="Arial"/>
          <w:sz w:val="16"/>
          <w:szCs w:val="16"/>
        </w:rPr>
        <w:t xml:space="preserve"> не планируется.</w:t>
      </w:r>
    </w:p>
    <w:p w:rsidR="00457B90" w:rsidRPr="00457B90" w:rsidRDefault="00457B90" w:rsidP="00457B90">
      <w:pPr>
        <w:pStyle w:val="11"/>
        <w:ind w:firstLine="142"/>
        <w:jc w:val="both"/>
        <w:rPr>
          <w:rFonts w:ascii="Arial" w:hAnsi="Arial" w:cs="Arial"/>
          <w:b w:val="0"/>
          <w:bCs/>
          <w:sz w:val="16"/>
          <w:szCs w:val="16"/>
        </w:rPr>
      </w:pPr>
      <w:r w:rsidRPr="00457B90">
        <w:rPr>
          <w:rFonts w:ascii="Arial" w:hAnsi="Arial" w:cs="Arial"/>
          <w:b w:val="0"/>
          <w:sz w:val="16"/>
          <w:szCs w:val="16"/>
        </w:rPr>
        <w:t>11.2. Графики совместной работы источников тепловой энергии, функционирующих в режиме комбинированной выработки электр</w:t>
      </w:r>
      <w:r w:rsidRPr="00457B90">
        <w:rPr>
          <w:rFonts w:ascii="Arial" w:hAnsi="Arial" w:cs="Arial"/>
          <w:b w:val="0"/>
          <w:sz w:val="16"/>
          <w:szCs w:val="16"/>
        </w:rPr>
        <w:t>и</w:t>
      </w:r>
      <w:r w:rsidRPr="00457B90">
        <w:rPr>
          <w:rFonts w:ascii="Arial" w:hAnsi="Arial" w:cs="Arial"/>
          <w:b w:val="0"/>
          <w:sz w:val="16"/>
          <w:szCs w:val="16"/>
        </w:rPr>
        <w:t>ческой и тепловой энергии и котельных, меры по выводу из эксплуатации, консервации и демонтажу избыточных источников тепл</w:t>
      </w:r>
      <w:r w:rsidRPr="00457B90">
        <w:rPr>
          <w:rFonts w:ascii="Arial" w:hAnsi="Arial" w:cs="Arial"/>
          <w:b w:val="0"/>
          <w:sz w:val="16"/>
          <w:szCs w:val="16"/>
        </w:rPr>
        <w:t>о</w:t>
      </w:r>
      <w:r w:rsidRPr="00457B90">
        <w:rPr>
          <w:rFonts w:ascii="Arial" w:hAnsi="Arial" w:cs="Arial"/>
          <w:b w:val="0"/>
          <w:sz w:val="16"/>
          <w:szCs w:val="16"/>
        </w:rPr>
        <w:t>вой энергии, а также источников тепловой энергии, выработавших нормативный срок службы, в случае, если продление срока слу</w:t>
      </w:r>
      <w:r w:rsidRPr="00457B90">
        <w:rPr>
          <w:rFonts w:ascii="Arial" w:hAnsi="Arial" w:cs="Arial"/>
          <w:b w:val="0"/>
          <w:sz w:val="16"/>
          <w:szCs w:val="16"/>
        </w:rPr>
        <w:t>ж</w:t>
      </w:r>
      <w:r w:rsidRPr="00457B90">
        <w:rPr>
          <w:rFonts w:ascii="Arial" w:hAnsi="Arial" w:cs="Arial"/>
          <w:b w:val="0"/>
          <w:sz w:val="16"/>
          <w:szCs w:val="16"/>
        </w:rPr>
        <w:t>бы технически невозможно или экономически нецелесоо</w:t>
      </w:r>
      <w:r w:rsidRPr="00457B90">
        <w:rPr>
          <w:rFonts w:ascii="Arial" w:hAnsi="Arial" w:cs="Arial"/>
          <w:b w:val="0"/>
          <w:sz w:val="16"/>
          <w:szCs w:val="16"/>
        </w:rPr>
        <w:t>б</w:t>
      </w:r>
      <w:r w:rsidRPr="00457B90">
        <w:rPr>
          <w:rFonts w:ascii="Arial" w:hAnsi="Arial" w:cs="Arial"/>
          <w:b w:val="0"/>
          <w:sz w:val="16"/>
          <w:szCs w:val="16"/>
        </w:rPr>
        <w:t>разно.</w:t>
      </w:r>
    </w:p>
    <w:p w:rsidR="00457B90" w:rsidRPr="00457B90" w:rsidRDefault="00457B90" w:rsidP="00457B90">
      <w:pPr>
        <w:pStyle w:val="S"/>
        <w:spacing w:after="0" w:line="240" w:lineRule="auto"/>
        <w:ind w:firstLine="142"/>
        <w:rPr>
          <w:rFonts w:ascii="Arial" w:hAnsi="Arial" w:cs="Arial"/>
          <w:sz w:val="16"/>
          <w:szCs w:val="16"/>
        </w:rPr>
      </w:pPr>
      <w:r w:rsidRPr="00457B90">
        <w:rPr>
          <w:rFonts w:ascii="Arial" w:hAnsi="Arial" w:cs="Arial"/>
          <w:sz w:val="16"/>
          <w:szCs w:val="16"/>
        </w:rPr>
        <w:t xml:space="preserve">На территории </w:t>
      </w:r>
      <w:r w:rsidRPr="00457B90">
        <w:rPr>
          <w:rFonts w:ascii="Arial" w:hAnsi="Arial" w:cs="Arial"/>
          <w:color w:val="000000"/>
          <w:sz w:val="16"/>
          <w:szCs w:val="16"/>
        </w:rPr>
        <w:t>Семеновщинского сельского поселения</w:t>
      </w:r>
      <w:r w:rsidRPr="00457B90">
        <w:rPr>
          <w:rFonts w:ascii="Arial" w:hAnsi="Arial" w:cs="Arial"/>
          <w:sz w:val="16"/>
          <w:szCs w:val="16"/>
        </w:rPr>
        <w:t xml:space="preserve"> источники тепловой энергии, совместно работающие на единую тепловую сеть, отсу</w:t>
      </w:r>
      <w:r w:rsidRPr="00457B90">
        <w:rPr>
          <w:rFonts w:ascii="Arial" w:hAnsi="Arial" w:cs="Arial"/>
          <w:sz w:val="16"/>
          <w:szCs w:val="16"/>
        </w:rPr>
        <w:t>т</w:t>
      </w:r>
      <w:r w:rsidRPr="00457B90">
        <w:rPr>
          <w:rFonts w:ascii="Arial" w:hAnsi="Arial" w:cs="Arial"/>
          <w:sz w:val="16"/>
          <w:szCs w:val="16"/>
        </w:rPr>
        <w:t>ствуют.</w:t>
      </w:r>
    </w:p>
    <w:p w:rsidR="00457B90" w:rsidRPr="00457B90" w:rsidRDefault="00457B90" w:rsidP="00457B90">
      <w:pPr>
        <w:pStyle w:val="11"/>
        <w:ind w:firstLine="142"/>
        <w:jc w:val="both"/>
        <w:rPr>
          <w:rFonts w:ascii="Arial" w:hAnsi="Arial" w:cs="Arial"/>
          <w:b w:val="0"/>
          <w:bCs/>
          <w:sz w:val="16"/>
          <w:szCs w:val="16"/>
        </w:rPr>
      </w:pPr>
      <w:r w:rsidRPr="00457B90">
        <w:rPr>
          <w:rFonts w:ascii="Arial" w:hAnsi="Arial" w:cs="Arial"/>
          <w:b w:val="0"/>
          <w:sz w:val="16"/>
          <w:szCs w:val="16"/>
        </w:rPr>
        <w:t>11.3. Меры по переоборудованию котельных в источники комбинированной выр</w:t>
      </w:r>
      <w:r w:rsidRPr="00457B90">
        <w:rPr>
          <w:rFonts w:ascii="Arial" w:hAnsi="Arial" w:cs="Arial"/>
          <w:b w:val="0"/>
          <w:sz w:val="16"/>
          <w:szCs w:val="16"/>
        </w:rPr>
        <w:t>а</w:t>
      </w:r>
      <w:r w:rsidRPr="00457B90">
        <w:rPr>
          <w:rFonts w:ascii="Arial" w:hAnsi="Arial" w:cs="Arial"/>
          <w:b w:val="0"/>
          <w:sz w:val="16"/>
          <w:szCs w:val="16"/>
        </w:rPr>
        <w:t>ботки электрической и тепловой энергии.</w:t>
      </w:r>
    </w:p>
    <w:p w:rsidR="00457B90" w:rsidRPr="00457B90" w:rsidRDefault="00457B90" w:rsidP="00457B90">
      <w:pPr>
        <w:pStyle w:val="S"/>
        <w:spacing w:after="0" w:line="240" w:lineRule="auto"/>
        <w:ind w:firstLine="142"/>
        <w:rPr>
          <w:rFonts w:ascii="Arial" w:hAnsi="Arial" w:cs="Arial"/>
          <w:sz w:val="16"/>
          <w:szCs w:val="16"/>
        </w:rPr>
      </w:pPr>
      <w:r w:rsidRPr="00457B90">
        <w:rPr>
          <w:rFonts w:ascii="Arial" w:hAnsi="Arial" w:cs="Arial"/>
          <w:sz w:val="16"/>
          <w:szCs w:val="16"/>
        </w:rPr>
        <w:t xml:space="preserve">Переоборудование котельных на территории </w:t>
      </w:r>
      <w:r w:rsidRPr="00457B90">
        <w:rPr>
          <w:rFonts w:ascii="Arial" w:hAnsi="Arial" w:cs="Arial"/>
          <w:color w:val="000000"/>
          <w:sz w:val="16"/>
          <w:szCs w:val="16"/>
        </w:rPr>
        <w:t>Семеновщинского сельского поселения</w:t>
      </w:r>
      <w:r w:rsidRPr="00457B90">
        <w:rPr>
          <w:rFonts w:ascii="Arial" w:hAnsi="Arial" w:cs="Arial"/>
          <w:sz w:val="16"/>
          <w:szCs w:val="16"/>
        </w:rPr>
        <w:t xml:space="preserve"> в источник комбинированной выработки эле</w:t>
      </w:r>
      <w:r w:rsidRPr="00457B90">
        <w:rPr>
          <w:rFonts w:ascii="Arial" w:hAnsi="Arial" w:cs="Arial"/>
          <w:sz w:val="16"/>
          <w:szCs w:val="16"/>
        </w:rPr>
        <w:t>к</w:t>
      </w:r>
      <w:r w:rsidRPr="00457B90">
        <w:rPr>
          <w:rFonts w:ascii="Arial" w:hAnsi="Arial" w:cs="Arial"/>
          <w:sz w:val="16"/>
          <w:szCs w:val="16"/>
        </w:rPr>
        <w:t>трической и тепловой энергии не предусматривае</w:t>
      </w:r>
      <w:r w:rsidRPr="00457B90">
        <w:rPr>
          <w:rFonts w:ascii="Arial" w:hAnsi="Arial" w:cs="Arial"/>
          <w:sz w:val="16"/>
          <w:szCs w:val="16"/>
        </w:rPr>
        <w:t>т</w:t>
      </w:r>
      <w:r w:rsidRPr="00457B90">
        <w:rPr>
          <w:rFonts w:ascii="Arial" w:hAnsi="Arial" w:cs="Arial"/>
          <w:sz w:val="16"/>
          <w:szCs w:val="16"/>
        </w:rPr>
        <w:t>ся.</w:t>
      </w:r>
    </w:p>
    <w:p w:rsidR="00457B90" w:rsidRPr="00457B90" w:rsidRDefault="00457B90" w:rsidP="00457B90">
      <w:pPr>
        <w:pStyle w:val="11"/>
        <w:ind w:firstLine="142"/>
        <w:jc w:val="both"/>
        <w:rPr>
          <w:rFonts w:ascii="Arial" w:hAnsi="Arial" w:cs="Arial"/>
          <w:b w:val="0"/>
          <w:bCs/>
          <w:sz w:val="16"/>
          <w:szCs w:val="16"/>
        </w:rPr>
      </w:pPr>
      <w:r w:rsidRPr="00457B90">
        <w:rPr>
          <w:rFonts w:ascii="Arial" w:hAnsi="Arial" w:cs="Arial"/>
          <w:b w:val="0"/>
          <w:sz w:val="16"/>
          <w:szCs w:val="16"/>
        </w:rPr>
        <w:t>11.4. Меры по переводу котельных, размещенных в существующих и расширяемых зонах действия источников комбинированной в</w:t>
      </w:r>
      <w:r w:rsidRPr="00457B90">
        <w:rPr>
          <w:rFonts w:ascii="Arial" w:hAnsi="Arial" w:cs="Arial"/>
          <w:b w:val="0"/>
          <w:sz w:val="16"/>
          <w:szCs w:val="16"/>
        </w:rPr>
        <w:t>ы</w:t>
      </w:r>
      <w:r w:rsidRPr="00457B90">
        <w:rPr>
          <w:rFonts w:ascii="Arial" w:hAnsi="Arial" w:cs="Arial"/>
          <w:b w:val="0"/>
          <w:sz w:val="16"/>
          <w:szCs w:val="16"/>
        </w:rPr>
        <w:t>работки тепловой и электрической энергии в «пик</w:t>
      </w:r>
      <w:r w:rsidRPr="00457B90">
        <w:rPr>
          <w:rFonts w:ascii="Arial" w:hAnsi="Arial" w:cs="Arial"/>
          <w:b w:val="0"/>
          <w:sz w:val="16"/>
          <w:szCs w:val="16"/>
        </w:rPr>
        <w:t>о</w:t>
      </w:r>
      <w:r w:rsidRPr="00457B90">
        <w:rPr>
          <w:rFonts w:ascii="Arial" w:hAnsi="Arial" w:cs="Arial"/>
          <w:b w:val="0"/>
          <w:sz w:val="16"/>
          <w:szCs w:val="16"/>
        </w:rPr>
        <w:t>вый» режим.</w:t>
      </w:r>
    </w:p>
    <w:p w:rsidR="00457B90" w:rsidRPr="00457B90" w:rsidRDefault="00457B90" w:rsidP="00457B90">
      <w:pPr>
        <w:pStyle w:val="afffffff"/>
        <w:spacing w:after="0" w:line="240" w:lineRule="auto"/>
        <w:ind w:firstLine="142"/>
        <w:rPr>
          <w:rFonts w:ascii="Arial" w:hAnsi="Arial" w:cs="Arial"/>
          <w:sz w:val="16"/>
          <w:szCs w:val="16"/>
        </w:rPr>
      </w:pPr>
      <w:r w:rsidRPr="00457B90">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w:t>
      </w:r>
      <w:r w:rsidRPr="00457B90">
        <w:rPr>
          <w:rFonts w:ascii="Arial" w:hAnsi="Arial" w:cs="Arial"/>
          <w:sz w:val="16"/>
          <w:szCs w:val="16"/>
        </w:rPr>
        <w:t>о</w:t>
      </w:r>
      <w:r w:rsidRPr="00457B90">
        <w:rPr>
          <w:rFonts w:ascii="Arial" w:hAnsi="Arial" w:cs="Arial"/>
          <w:sz w:val="16"/>
          <w:szCs w:val="16"/>
        </w:rPr>
        <w:t>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w:t>
      </w:r>
      <w:r w:rsidRPr="00457B90">
        <w:rPr>
          <w:rFonts w:ascii="Arial" w:hAnsi="Arial" w:cs="Arial"/>
          <w:sz w:val="16"/>
          <w:szCs w:val="16"/>
        </w:rPr>
        <w:t>е</w:t>
      </w:r>
      <w:r w:rsidRPr="00457B90">
        <w:rPr>
          <w:rFonts w:ascii="Arial" w:hAnsi="Arial" w:cs="Arial"/>
          <w:sz w:val="16"/>
          <w:szCs w:val="16"/>
        </w:rPr>
        <w:t>лей.</w:t>
      </w:r>
    </w:p>
    <w:p w:rsidR="00457B90" w:rsidRPr="00457B90" w:rsidRDefault="00457B90" w:rsidP="00457B90">
      <w:pPr>
        <w:pStyle w:val="afffffff"/>
        <w:spacing w:after="0" w:line="240" w:lineRule="auto"/>
        <w:ind w:firstLine="142"/>
        <w:rPr>
          <w:rFonts w:ascii="Arial" w:hAnsi="Arial" w:cs="Arial"/>
          <w:bCs/>
          <w:sz w:val="16"/>
          <w:szCs w:val="16"/>
        </w:rPr>
      </w:pPr>
      <w:r w:rsidRPr="00457B90">
        <w:rPr>
          <w:rFonts w:ascii="Arial" w:hAnsi="Arial" w:cs="Arial"/>
          <w:bCs/>
          <w:sz w:val="16"/>
          <w:szCs w:val="16"/>
        </w:rPr>
        <w:t>11.5. Решения о загрузке источников тепловой энергии, распределении (перераспределении) тепловой нагрузки потребителей тепловой эне</w:t>
      </w:r>
      <w:r w:rsidRPr="00457B90">
        <w:rPr>
          <w:rFonts w:ascii="Arial" w:hAnsi="Arial" w:cs="Arial"/>
          <w:bCs/>
          <w:sz w:val="16"/>
          <w:szCs w:val="16"/>
        </w:rPr>
        <w:t>р</w:t>
      </w:r>
      <w:r w:rsidRPr="00457B90">
        <w:rPr>
          <w:rFonts w:ascii="Arial" w:hAnsi="Arial" w:cs="Arial"/>
          <w:bCs/>
          <w:sz w:val="16"/>
          <w:szCs w:val="16"/>
        </w:rPr>
        <w:t>гии в каждой зоне действия системы теплоснабжения между источниками тепловой энергии, поставляющими тепловую энергию в данной си</w:t>
      </w:r>
      <w:r w:rsidRPr="00457B90">
        <w:rPr>
          <w:rFonts w:ascii="Arial" w:hAnsi="Arial" w:cs="Arial"/>
          <w:bCs/>
          <w:sz w:val="16"/>
          <w:szCs w:val="16"/>
        </w:rPr>
        <w:t>с</w:t>
      </w:r>
      <w:r w:rsidRPr="00457B90">
        <w:rPr>
          <w:rFonts w:ascii="Arial" w:hAnsi="Arial" w:cs="Arial"/>
          <w:bCs/>
          <w:sz w:val="16"/>
          <w:szCs w:val="16"/>
        </w:rPr>
        <w:t>теме теплоснабжения.</w:t>
      </w:r>
    </w:p>
    <w:p w:rsidR="00457B90" w:rsidRPr="00457B90" w:rsidRDefault="00457B90" w:rsidP="00457B90">
      <w:pPr>
        <w:pStyle w:val="afffffff"/>
        <w:spacing w:after="0" w:line="240" w:lineRule="auto"/>
        <w:ind w:firstLine="142"/>
        <w:rPr>
          <w:rFonts w:ascii="Arial" w:hAnsi="Arial" w:cs="Arial"/>
          <w:sz w:val="16"/>
          <w:szCs w:val="16"/>
        </w:rPr>
      </w:pPr>
      <w:r w:rsidRPr="00457B90">
        <w:rPr>
          <w:rFonts w:ascii="Arial" w:hAnsi="Arial" w:cs="Arial"/>
          <w:sz w:val="16"/>
          <w:szCs w:val="16"/>
        </w:rPr>
        <w:t>Меры по распределению (перераспределению) тепловой нагрузки потребителей тепловой энергии в каждой зоне действия систем теплосна</w:t>
      </w:r>
      <w:r w:rsidRPr="00457B90">
        <w:rPr>
          <w:rFonts w:ascii="Arial" w:hAnsi="Arial" w:cs="Arial"/>
          <w:sz w:val="16"/>
          <w:szCs w:val="16"/>
        </w:rPr>
        <w:t>б</w:t>
      </w:r>
      <w:r w:rsidRPr="00457B90">
        <w:rPr>
          <w:rFonts w:ascii="Arial" w:hAnsi="Arial" w:cs="Arial"/>
          <w:sz w:val="16"/>
          <w:szCs w:val="16"/>
        </w:rPr>
        <w:t>жения между источниками тепловой энергии, поставляющими тепловую энергию, не предусмотрены.</w:t>
      </w:r>
    </w:p>
    <w:p w:rsidR="00457B90" w:rsidRPr="00457B90" w:rsidRDefault="00457B90" w:rsidP="00457B90">
      <w:pPr>
        <w:pStyle w:val="11"/>
        <w:ind w:firstLine="142"/>
        <w:jc w:val="both"/>
        <w:rPr>
          <w:rFonts w:ascii="Arial" w:hAnsi="Arial" w:cs="Arial"/>
          <w:b w:val="0"/>
          <w:bCs/>
          <w:sz w:val="16"/>
          <w:szCs w:val="16"/>
        </w:rPr>
      </w:pPr>
      <w:r w:rsidRPr="00457B90">
        <w:rPr>
          <w:rFonts w:ascii="Arial" w:hAnsi="Arial" w:cs="Arial"/>
          <w:b w:val="0"/>
          <w:sz w:val="16"/>
          <w:szCs w:val="16"/>
        </w:rPr>
        <w:t>11.6. Оптимальный температурный график отпуска тепловой энергии для каждого источн</w:t>
      </w:r>
      <w:r w:rsidRPr="00457B90">
        <w:rPr>
          <w:rFonts w:ascii="Arial" w:hAnsi="Arial" w:cs="Arial"/>
          <w:b w:val="0"/>
          <w:sz w:val="16"/>
          <w:szCs w:val="16"/>
        </w:rPr>
        <w:t>и</w:t>
      </w:r>
      <w:r w:rsidRPr="00457B90">
        <w:rPr>
          <w:rFonts w:ascii="Arial" w:hAnsi="Arial" w:cs="Arial"/>
          <w:b w:val="0"/>
          <w:sz w:val="16"/>
          <w:szCs w:val="16"/>
        </w:rPr>
        <w:t>ка тепловой энергии.</w:t>
      </w:r>
    </w:p>
    <w:p w:rsidR="00457B90" w:rsidRPr="00457B90" w:rsidRDefault="00457B90" w:rsidP="00457B90">
      <w:pPr>
        <w:ind w:firstLine="142"/>
        <w:jc w:val="both"/>
        <w:rPr>
          <w:rFonts w:ascii="Arial" w:hAnsi="Arial" w:cs="Arial"/>
          <w:color w:val="000000"/>
          <w:sz w:val="16"/>
          <w:szCs w:val="16"/>
        </w:rPr>
      </w:pPr>
      <w:r w:rsidRPr="00457B90">
        <w:rPr>
          <w:rFonts w:ascii="Arial" w:hAnsi="Arial" w:cs="Arial"/>
          <w:color w:val="000000"/>
          <w:sz w:val="16"/>
          <w:szCs w:val="16"/>
        </w:rPr>
        <w:t>В соответствии со СНиП 41-02-2003 регулирование отпуска теплоты от источников тепловой энергии предусматривается качественное по н</w:t>
      </w:r>
      <w:r w:rsidRPr="00457B90">
        <w:rPr>
          <w:rFonts w:ascii="Arial" w:hAnsi="Arial" w:cs="Arial"/>
          <w:color w:val="000000"/>
          <w:sz w:val="16"/>
          <w:szCs w:val="16"/>
        </w:rPr>
        <w:t>а</w:t>
      </w:r>
      <w:r w:rsidRPr="00457B90">
        <w:rPr>
          <w:rFonts w:ascii="Arial" w:hAnsi="Arial" w:cs="Arial"/>
          <w:color w:val="000000"/>
          <w:sz w:val="16"/>
          <w:szCs w:val="16"/>
        </w:rPr>
        <w:t>грузке отопления или по совмещенной нагрузке отопления и горячего водоснабжения согласно графику изменения температуры воды, в зав</w:t>
      </w:r>
      <w:r w:rsidRPr="00457B90">
        <w:rPr>
          <w:rFonts w:ascii="Arial" w:hAnsi="Arial" w:cs="Arial"/>
          <w:color w:val="000000"/>
          <w:sz w:val="16"/>
          <w:szCs w:val="16"/>
        </w:rPr>
        <w:t>и</w:t>
      </w:r>
      <w:r w:rsidRPr="00457B90">
        <w:rPr>
          <w:rFonts w:ascii="Arial" w:hAnsi="Arial" w:cs="Arial"/>
          <w:color w:val="000000"/>
          <w:sz w:val="16"/>
          <w:szCs w:val="16"/>
        </w:rPr>
        <w:t>симости от температуры наружного во</w:t>
      </w:r>
      <w:r w:rsidRPr="00457B90">
        <w:rPr>
          <w:rFonts w:ascii="Arial" w:hAnsi="Arial" w:cs="Arial"/>
          <w:color w:val="000000"/>
          <w:sz w:val="16"/>
          <w:szCs w:val="16"/>
        </w:rPr>
        <w:t>з</w:t>
      </w:r>
      <w:r w:rsidRPr="00457B90">
        <w:rPr>
          <w:rFonts w:ascii="Arial" w:hAnsi="Arial" w:cs="Arial"/>
          <w:color w:val="000000"/>
          <w:sz w:val="16"/>
          <w:szCs w:val="16"/>
        </w:rPr>
        <w:t>духа.</w:t>
      </w:r>
    </w:p>
    <w:p w:rsidR="00457B90" w:rsidRPr="00457B90" w:rsidRDefault="00457B90" w:rsidP="00457B90">
      <w:pPr>
        <w:ind w:firstLine="142"/>
        <w:jc w:val="both"/>
        <w:rPr>
          <w:rFonts w:ascii="Arial" w:hAnsi="Arial" w:cs="Arial"/>
          <w:color w:val="000000"/>
          <w:sz w:val="16"/>
          <w:szCs w:val="16"/>
        </w:rPr>
      </w:pPr>
      <w:r w:rsidRPr="00457B90">
        <w:rPr>
          <w:rFonts w:ascii="Arial" w:hAnsi="Arial" w:cs="Arial"/>
          <w:color w:val="000000"/>
          <w:sz w:val="16"/>
          <w:szCs w:val="16"/>
        </w:rPr>
        <w:t>Оптимальным температурным графиком отпуска тепловой энергии является температурный график теплоносителя 95/70 ºС (без и</w:t>
      </w:r>
      <w:r w:rsidRPr="00457B90">
        <w:rPr>
          <w:rFonts w:ascii="Arial" w:hAnsi="Arial" w:cs="Arial"/>
          <w:color w:val="000000"/>
          <w:sz w:val="16"/>
          <w:szCs w:val="16"/>
        </w:rPr>
        <w:t>з</w:t>
      </w:r>
      <w:r w:rsidRPr="00457B90">
        <w:rPr>
          <w:rFonts w:ascii="Arial" w:hAnsi="Arial" w:cs="Arial"/>
          <w:color w:val="000000"/>
          <w:sz w:val="16"/>
          <w:szCs w:val="16"/>
        </w:rPr>
        <w:t>менений), параметры по давлению остаются неи</w:t>
      </w:r>
      <w:r w:rsidRPr="00457B90">
        <w:rPr>
          <w:rFonts w:ascii="Arial" w:hAnsi="Arial" w:cs="Arial"/>
          <w:color w:val="000000"/>
          <w:sz w:val="16"/>
          <w:szCs w:val="16"/>
        </w:rPr>
        <w:t>з</w:t>
      </w:r>
      <w:r w:rsidRPr="00457B90">
        <w:rPr>
          <w:rFonts w:ascii="Arial" w:hAnsi="Arial" w:cs="Arial"/>
          <w:color w:val="000000"/>
          <w:sz w:val="16"/>
          <w:szCs w:val="16"/>
        </w:rPr>
        <w:t>менными.</w:t>
      </w:r>
    </w:p>
    <w:p w:rsidR="00457B90" w:rsidRPr="00457B90" w:rsidRDefault="00457B90" w:rsidP="00457B90">
      <w:pPr>
        <w:ind w:firstLine="142"/>
        <w:jc w:val="both"/>
        <w:rPr>
          <w:rFonts w:ascii="Arial" w:hAnsi="Arial" w:cs="Arial"/>
          <w:color w:val="000000"/>
          <w:sz w:val="16"/>
          <w:szCs w:val="16"/>
        </w:rPr>
      </w:pPr>
      <w:r w:rsidRPr="00457B90">
        <w:rPr>
          <w:rFonts w:ascii="Arial" w:hAnsi="Arial" w:cs="Arial"/>
          <w:color w:val="000000"/>
          <w:sz w:val="16"/>
          <w:szCs w:val="16"/>
        </w:rPr>
        <w:t>Изменение утвержденных температурных графиков отпуска тепловой энергии не предусматрив</w:t>
      </w:r>
      <w:r w:rsidRPr="00457B90">
        <w:rPr>
          <w:rFonts w:ascii="Arial" w:hAnsi="Arial" w:cs="Arial"/>
          <w:color w:val="000000"/>
          <w:sz w:val="16"/>
          <w:szCs w:val="16"/>
        </w:rPr>
        <w:t>а</w:t>
      </w:r>
      <w:r w:rsidRPr="00457B90">
        <w:rPr>
          <w:rFonts w:ascii="Arial" w:hAnsi="Arial" w:cs="Arial"/>
          <w:color w:val="000000"/>
          <w:sz w:val="16"/>
          <w:szCs w:val="16"/>
        </w:rPr>
        <w:t>ется.</w:t>
      </w:r>
    </w:p>
    <w:p w:rsidR="00457B90" w:rsidRPr="00457B90" w:rsidRDefault="00457B90" w:rsidP="00457B90">
      <w:pPr>
        <w:pStyle w:val="11"/>
        <w:ind w:firstLine="142"/>
        <w:jc w:val="both"/>
        <w:rPr>
          <w:rFonts w:ascii="Arial" w:hAnsi="Arial" w:cs="Arial"/>
          <w:b w:val="0"/>
          <w:sz w:val="16"/>
          <w:szCs w:val="16"/>
        </w:rPr>
      </w:pPr>
      <w:r w:rsidRPr="00457B90">
        <w:rPr>
          <w:rFonts w:ascii="Arial" w:hAnsi="Arial" w:cs="Arial"/>
          <w:b w:val="0"/>
          <w:sz w:val="16"/>
          <w:szCs w:val="16"/>
        </w:rPr>
        <w:t>11.7. Предложения по перспективной установленной тепловой мощности каждого источника тепловой энергии с учетом аварийного и перспе</w:t>
      </w:r>
      <w:r w:rsidRPr="00457B90">
        <w:rPr>
          <w:rFonts w:ascii="Arial" w:hAnsi="Arial" w:cs="Arial"/>
          <w:b w:val="0"/>
          <w:sz w:val="16"/>
          <w:szCs w:val="16"/>
        </w:rPr>
        <w:t>к</w:t>
      </w:r>
      <w:r w:rsidRPr="00457B90">
        <w:rPr>
          <w:rFonts w:ascii="Arial" w:hAnsi="Arial" w:cs="Arial"/>
          <w:b w:val="0"/>
          <w:sz w:val="16"/>
          <w:szCs w:val="16"/>
        </w:rPr>
        <w:t>тивного резерва тепловой мощн</w:t>
      </w:r>
      <w:r w:rsidRPr="00457B90">
        <w:rPr>
          <w:rFonts w:ascii="Arial" w:hAnsi="Arial" w:cs="Arial"/>
          <w:b w:val="0"/>
          <w:sz w:val="16"/>
          <w:szCs w:val="16"/>
        </w:rPr>
        <w:t>о</w:t>
      </w:r>
      <w:r w:rsidRPr="00457B90">
        <w:rPr>
          <w:rFonts w:ascii="Arial" w:hAnsi="Arial" w:cs="Arial"/>
          <w:b w:val="0"/>
          <w:sz w:val="16"/>
          <w:szCs w:val="16"/>
        </w:rPr>
        <w:t>сти.</w:t>
      </w:r>
    </w:p>
    <w:p w:rsidR="00457B90" w:rsidRPr="00457B90" w:rsidRDefault="00457B90" w:rsidP="00457B90">
      <w:pPr>
        <w:pStyle w:val="afffffff"/>
        <w:spacing w:after="0" w:line="240" w:lineRule="auto"/>
        <w:ind w:firstLine="142"/>
        <w:rPr>
          <w:rFonts w:ascii="Arial" w:hAnsi="Arial" w:cs="Arial"/>
          <w:sz w:val="16"/>
          <w:szCs w:val="16"/>
        </w:rPr>
      </w:pPr>
      <w:r w:rsidRPr="00457B90">
        <w:rPr>
          <w:rFonts w:ascii="Arial" w:hAnsi="Arial" w:cs="Arial"/>
          <w:sz w:val="16"/>
          <w:szCs w:val="16"/>
        </w:rPr>
        <w:t>Предложения по перспективной установленной тепловой мощности каждого источника тепловой энергии отсутствуют.</w:t>
      </w:r>
    </w:p>
    <w:p w:rsidR="00457B90" w:rsidRPr="00457B90" w:rsidRDefault="00457B90" w:rsidP="00457B90">
      <w:pPr>
        <w:pStyle w:val="11"/>
        <w:ind w:firstLine="142"/>
        <w:jc w:val="both"/>
        <w:rPr>
          <w:rFonts w:ascii="Arial" w:hAnsi="Arial" w:cs="Arial"/>
          <w:b w:val="0"/>
          <w:sz w:val="16"/>
          <w:szCs w:val="16"/>
        </w:rPr>
      </w:pPr>
      <w:r w:rsidRPr="00457B90">
        <w:rPr>
          <w:rFonts w:ascii="Arial" w:hAnsi="Arial" w:cs="Arial"/>
          <w:b w:val="0"/>
          <w:sz w:val="16"/>
          <w:szCs w:val="16"/>
        </w:rPr>
        <w:t>11.8. Анализ целесообразности ввода новых и реконструкции существующих источников т</w:t>
      </w:r>
      <w:r w:rsidRPr="00457B90">
        <w:rPr>
          <w:rFonts w:ascii="Arial" w:hAnsi="Arial" w:cs="Arial"/>
          <w:b w:val="0"/>
          <w:sz w:val="16"/>
          <w:szCs w:val="16"/>
        </w:rPr>
        <w:t>е</w:t>
      </w:r>
      <w:r w:rsidRPr="00457B90">
        <w:rPr>
          <w:rFonts w:ascii="Arial" w:hAnsi="Arial" w:cs="Arial"/>
          <w:b w:val="0"/>
          <w:sz w:val="16"/>
          <w:szCs w:val="16"/>
        </w:rPr>
        <w:t>пловой энергии.</w:t>
      </w:r>
    </w:p>
    <w:p w:rsidR="00457B90" w:rsidRPr="00457B90" w:rsidRDefault="00457B90" w:rsidP="00457B90">
      <w:pPr>
        <w:ind w:firstLine="142"/>
        <w:jc w:val="both"/>
        <w:rPr>
          <w:rFonts w:ascii="Arial" w:hAnsi="Arial" w:cs="Arial"/>
          <w:sz w:val="16"/>
          <w:szCs w:val="16"/>
        </w:rPr>
      </w:pPr>
      <w:r w:rsidRPr="00457B90">
        <w:rPr>
          <w:rFonts w:ascii="Arial" w:hAnsi="Arial" w:cs="Arial"/>
          <w:sz w:val="16"/>
          <w:szCs w:val="16"/>
        </w:rPr>
        <w:t>Ввод новых и реконструкция старых существующих источников тепловой энергии не предусма</w:t>
      </w:r>
      <w:r w:rsidRPr="00457B90">
        <w:rPr>
          <w:rFonts w:ascii="Arial" w:hAnsi="Arial" w:cs="Arial"/>
          <w:sz w:val="16"/>
          <w:szCs w:val="16"/>
        </w:rPr>
        <w:t>т</w:t>
      </w:r>
      <w:r w:rsidRPr="00457B90">
        <w:rPr>
          <w:rFonts w:ascii="Arial" w:hAnsi="Arial" w:cs="Arial"/>
          <w:sz w:val="16"/>
          <w:szCs w:val="16"/>
        </w:rPr>
        <w:t>ривается.</w:t>
      </w:r>
    </w:p>
    <w:p w:rsidR="00457B90" w:rsidRPr="00457B90" w:rsidRDefault="00457B90" w:rsidP="00457B90">
      <w:pPr>
        <w:pStyle w:val="11"/>
        <w:ind w:firstLine="142"/>
        <w:jc w:val="both"/>
        <w:rPr>
          <w:rFonts w:ascii="Arial" w:hAnsi="Arial" w:cs="Arial"/>
          <w:b w:val="0"/>
          <w:sz w:val="16"/>
          <w:szCs w:val="16"/>
        </w:rPr>
      </w:pPr>
      <w:r w:rsidRPr="00457B90">
        <w:rPr>
          <w:rFonts w:ascii="Arial" w:hAnsi="Arial" w:cs="Arial"/>
          <w:b w:val="0"/>
          <w:sz w:val="16"/>
          <w:szCs w:val="16"/>
        </w:rPr>
        <w:t>11.9. Вид топлива, потребляемый источником тепловой энергии, в том числе с использованием возобновляемых источников эне</w:t>
      </w:r>
      <w:r w:rsidRPr="00457B90">
        <w:rPr>
          <w:rFonts w:ascii="Arial" w:hAnsi="Arial" w:cs="Arial"/>
          <w:b w:val="0"/>
          <w:sz w:val="16"/>
          <w:szCs w:val="16"/>
        </w:rPr>
        <w:t>р</w:t>
      </w:r>
      <w:r w:rsidRPr="00457B90">
        <w:rPr>
          <w:rFonts w:ascii="Arial" w:hAnsi="Arial" w:cs="Arial"/>
          <w:b w:val="0"/>
          <w:sz w:val="16"/>
          <w:szCs w:val="16"/>
        </w:rPr>
        <w:t>гии.</w:t>
      </w:r>
    </w:p>
    <w:p w:rsidR="00457B90" w:rsidRPr="00457B90" w:rsidRDefault="00457B90" w:rsidP="00457B90">
      <w:pPr>
        <w:pStyle w:val="afffffff"/>
        <w:spacing w:after="0" w:line="240" w:lineRule="auto"/>
        <w:ind w:firstLine="142"/>
        <w:rPr>
          <w:rFonts w:ascii="Times New Roman" w:hAnsi="Times New Roman"/>
        </w:rPr>
      </w:pPr>
      <w:r w:rsidRPr="00457B90">
        <w:rPr>
          <w:rFonts w:ascii="Arial" w:hAnsi="Arial" w:cs="Arial"/>
          <w:sz w:val="16"/>
          <w:szCs w:val="16"/>
        </w:rPr>
        <w:t>Характеристика топлива, используемого на источниках теплоснабжения, представлена в таблице 6</w:t>
      </w:r>
      <w:r w:rsidRPr="00457B90">
        <w:rPr>
          <w:rFonts w:ascii="Times New Roman" w:hAnsi="Times New Roman"/>
        </w:rPr>
        <w:t>.</w:t>
      </w:r>
    </w:p>
    <w:p w:rsidR="00457B90" w:rsidRPr="00BA21C8" w:rsidRDefault="00457B90" w:rsidP="00457B90">
      <w:pPr>
        <w:pStyle w:val="afffffff"/>
        <w:jc w:val="right"/>
        <w:rPr>
          <w:rFonts w:ascii="Arial" w:hAnsi="Arial" w:cs="Arial"/>
          <w:sz w:val="12"/>
          <w:szCs w:val="12"/>
        </w:rPr>
      </w:pPr>
      <w:r w:rsidRPr="00BA21C8">
        <w:rPr>
          <w:rFonts w:ascii="Arial" w:hAnsi="Arial" w:cs="Arial"/>
          <w:sz w:val="12"/>
          <w:szCs w:val="12"/>
        </w:rPr>
        <w:t>Таблица 6.</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6"/>
        <w:gridCol w:w="3518"/>
        <w:gridCol w:w="3366"/>
      </w:tblGrid>
      <w:tr w:rsidR="00457B90" w:rsidRPr="00BA21C8" w:rsidTr="00B62770">
        <w:trPr>
          <w:trHeight w:val="20"/>
          <w:tblHeader/>
        </w:trPr>
        <w:tc>
          <w:tcPr>
            <w:tcW w:w="1865" w:type="pct"/>
            <w:vMerge w:val="restart"/>
            <w:vAlign w:val="center"/>
          </w:tcPr>
          <w:p w:rsidR="00457B90" w:rsidRPr="00BA21C8" w:rsidRDefault="00457B90" w:rsidP="00B62770">
            <w:pPr>
              <w:pStyle w:val="affffffd"/>
              <w:rPr>
                <w:rFonts w:ascii="Arial" w:hAnsi="Arial" w:cs="Arial"/>
                <w:b/>
                <w:sz w:val="12"/>
                <w:szCs w:val="12"/>
              </w:rPr>
            </w:pPr>
            <w:r w:rsidRPr="00BA21C8">
              <w:rPr>
                <w:rFonts w:ascii="Arial" w:hAnsi="Arial" w:cs="Arial"/>
                <w:b/>
                <w:sz w:val="12"/>
                <w:szCs w:val="12"/>
              </w:rPr>
              <w:t>Показатели</w:t>
            </w:r>
          </w:p>
        </w:tc>
        <w:tc>
          <w:tcPr>
            <w:tcW w:w="3135" w:type="pct"/>
            <w:gridSpan w:val="2"/>
            <w:vAlign w:val="center"/>
          </w:tcPr>
          <w:p w:rsidR="00457B90" w:rsidRPr="00BA21C8" w:rsidRDefault="00457B90" w:rsidP="00B62770">
            <w:pPr>
              <w:pStyle w:val="affffffd"/>
              <w:rPr>
                <w:rFonts w:ascii="Arial" w:hAnsi="Arial" w:cs="Arial"/>
                <w:b/>
                <w:sz w:val="12"/>
                <w:szCs w:val="12"/>
              </w:rPr>
            </w:pPr>
            <w:r w:rsidRPr="00BA21C8">
              <w:rPr>
                <w:rFonts w:ascii="Arial" w:hAnsi="Arial" w:cs="Arial"/>
                <w:b/>
                <w:sz w:val="12"/>
                <w:szCs w:val="12"/>
              </w:rPr>
              <w:t>Основное топливо</w:t>
            </w:r>
          </w:p>
        </w:tc>
      </w:tr>
      <w:tr w:rsidR="00457B90" w:rsidRPr="00BA21C8" w:rsidTr="00B62770">
        <w:trPr>
          <w:trHeight w:val="20"/>
          <w:tblHeader/>
        </w:trPr>
        <w:tc>
          <w:tcPr>
            <w:tcW w:w="1865" w:type="pct"/>
            <w:vMerge/>
            <w:vAlign w:val="center"/>
          </w:tcPr>
          <w:p w:rsidR="00457B90" w:rsidRPr="00BA21C8" w:rsidRDefault="00457B90" w:rsidP="00B62770">
            <w:pPr>
              <w:pStyle w:val="affffffd"/>
              <w:rPr>
                <w:rFonts w:ascii="Arial" w:hAnsi="Arial" w:cs="Arial"/>
                <w:b/>
                <w:sz w:val="12"/>
                <w:szCs w:val="12"/>
              </w:rPr>
            </w:pPr>
          </w:p>
        </w:tc>
        <w:tc>
          <w:tcPr>
            <w:tcW w:w="1602" w:type="pct"/>
            <w:vAlign w:val="center"/>
          </w:tcPr>
          <w:p w:rsidR="00457B90" w:rsidRPr="00BA21C8" w:rsidRDefault="00457B90" w:rsidP="00B62770">
            <w:pPr>
              <w:pStyle w:val="affffffd"/>
              <w:rPr>
                <w:rFonts w:ascii="Arial" w:hAnsi="Arial" w:cs="Arial"/>
                <w:b/>
                <w:sz w:val="12"/>
                <w:szCs w:val="12"/>
              </w:rPr>
            </w:pPr>
            <w:r w:rsidRPr="00BA21C8">
              <w:rPr>
                <w:rFonts w:ascii="Arial" w:hAnsi="Arial" w:cs="Arial"/>
                <w:b/>
                <w:sz w:val="12"/>
                <w:szCs w:val="12"/>
              </w:rPr>
              <w:t>проектное</w:t>
            </w:r>
          </w:p>
        </w:tc>
        <w:tc>
          <w:tcPr>
            <w:tcW w:w="1533" w:type="pct"/>
            <w:vAlign w:val="center"/>
          </w:tcPr>
          <w:p w:rsidR="00457B90" w:rsidRPr="00BA21C8" w:rsidRDefault="00457B90" w:rsidP="00B62770">
            <w:pPr>
              <w:pStyle w:val="affffffd"/>
              <w:rPr>
                <w:rFonts w:ascii="Arial" w:hAnsi="Arial" w:cs="Arial"/>
                <w:b/>
                <w:sz w:val="12"/>
                <w:szCs w:val="12"/>
              </w:rPr>
            </w:pPr>
            <w:r w:rsidRPr="00BA21C8">
              <w:rPr>
                <w:rFonts w:ascii="Arial" w:hAnsi="Arial" w:cs="Arial"/>
                <w:b/>
                <w:sz w:val="12"/>
                <w:szCs w:val="12"/>
              </w:rPr>
              <w:t>фактическое</w:t>
            </w:r>
          </w:p>
        </w:tc>
      </w:tr>
      <w:tr w:rsidR="00457B90" w:rsidRPr="00BA21C8" w:rsidTr="00B62770">
        <w:trPr>
          <w:trHeight w:val="429"/>
        </w:trPr>
        <w:tc>
          <w:tcPr>
            <w:tcW w:w="5000" w:type="pct"/>
            <w:gridSpan w:val="3"/>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b/>
                <w:color w:val="000000"/>
                <w:sz w:val="12"/>
                <w:szCs w:val="12"/>
              </w:rPr>
              <w:t>Котельная № 25 д. Семеновщина</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Вид топлива</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Марка топлива</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ДР, ДПК</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ДР, ДПК</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Калорийность топлива</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5390</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5509</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Расход топлива нормативный / факт</w:t>
            </w:r>
            <w:r w:rsidRPr="00BA21C8">
              <w:rPr>
                <w:rFonts w:ascii="Arial" w:hAnsi="Arial" w:cs="Arial"/>
                <w:color w:val="000000"/>
                <w:sz w:val="12"/>
                <w:szCs w:val="12"/>
              </w:rPr>
              <w:t>и</w:t>
            </w:r>
            <w:r w:rsidRPr="00BA21C8">
              <w:rPr>
                <w:rFonts w:ascii="Arial" w:hAnsi="Arial" w:cs="Arial"/>
                <w:color w:val="000000"/>
                <w:sz w:val="12"/>
                <w:szCs w:val="12"/>
              </w:rPr>
              <w:t>ческий</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457,65 </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 424,18</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Поставщик топлива</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ООО «ТК «СибирьЭне</w:t>
            </w:r>
            <w:r w:rsidRPr="00BA21C8">
              <w:rPr>
                <w:rFonts w:ascii="Arial" w:hAnsi="Arial" w:cs="Arial"/>
                <w:sz w:val="12"/>
                <w:szCs w:val="12"/>
              </w:rPr>
              <w:t>р</w:t>
            </w:r>
            <w:r w:rsidRPr="00BA21C8">
              <w:rPr>
                <w:rFonts w:ascii="Arial" w:hAnsi="Arial" w:cs="Arial"/>
                <w:sz w:val="12"/>
                <w:szCs w:val="12"/>
              </w:rPr>
              <w:t>гоРесурс»</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ООО «ТК «СибирьЭнергоР</w:t>
            </w:r>
            <w:r w:rsidRPr="00BA21C8">
              <w:rPr>
                <w:rFonts w:ascii="Arial" w:hAnsi="Arial" w:cs="Arial"/>
                <w:sz w:val="12"/>
                <w:szCs w:val="12"/>
              </w:rPr>
              <w:t>е</w:t>
            </w:r>
            <w:r w:rsidRPr="00BA21C8">
              <w:rPr>
                <w:rFonts w:ascii="Arial" w:hAnsi="Arial" w:cs="Arial"/>
                <w:sz w:val="12"/>
                <w:szCs w:val="12"/>
              </w:rPr>
              <w:t>сурс»</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Способ доставки на котел</w:t>
            </w:r>
            <w:r w:rsidRPr="00BA21C8">
              <w:rPr>
                <w:rFonts w:ascii="Arial" w:hAnsi="Arial" w:cs="Arial"/>
                <w:color w:val="000000"/>
                <w:sz w:val="12"/>
                <w:szCs w:val="12"/>
              </w:rPr>
              <w:t>ь</w:t>
            </w:r>
            <w:r w:rsidRPr="00BA21C8">
              <w:rPr>
                <w:rFonts w:ascii="Arial" w:hAnsi="Arial" w:cs="Arial"/>
                <w:color w:val="000000"/>
                <w:sz w:val="12"/>
                <w:szCs w:val="12"/>
              </w:rPr>
              <w:t>ную</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ж/д транспорт</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ж/д транспорт</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Откуда осуществляется п</w:t>
            </w:r>
            <w:r w:rsidRPr="00BA21C8">
              <w:rPr>
                <w:rFonts w:ascii="Arial" w:hAnsi="Arial" w:cs="Arial"/>
                <w:color w:val="000000"/>
                <w:sz w:val="12"/>
                <w:szCs w:val="12"/>
              </w:rPr>
              <w:t>о</w:t>
            </w:r>
            <w:r w:rsidRPr="00BA21C8">
              <w:rPr>
                <w:rFonts w:ascii="Arial" w:hAnsi="Arial" w:cs="Arial"/>
                <w:color w:val="000000"/>
                <w:sz w:val="12"/>
                <w:szCs w:val="12"/>
              </w:rPr>
              <w:t>ставка</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Хакасия</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Хакасия</w:t>
            </w:r>
          </w:p>
        </w:tc>
      </w:tr>
      <w:tr w:rsidR="00457B90" w:rsidRPr="00BA21C8" w:rsidTr="00B62770">
        <w:trPr>
          <w:trHeight w:val="20"/>
        </w:trPr>
        <w:tc>
          <w:tcPr>
            <w:tcW w:w="1865" w:type="pct"/>
            <w:vAlign w:val="center"/>
          </w:tcPr>
          <w:p w:rsidR="00457B90" w:rsidRPr="00BA21C8" w:rsidRDefault="00457B90" w:rsidP="00B62770">
            <w:pPr>
              <w:pStyle w:val="affffffd"/>
              <w:rPr>
                <w:rFonts w:ascii="Arial" w:hAnsi="Arial" w:cs="Arial"/>
                <w:color w:val="000000"/>
                <w:sz w:val="12"/>
                <w:szCs w:val="12"/>
              </w:rPr>
            </w:pPr>
            <w:r w:rsidRPr="00BA21C8">
              <w:rPr>
                <w:rFonts w:ascii="Arial" w:hAnsi="Arial" w:cs="Arial"/>
                <w:color w:val="000000"/>
                <w:sz w:val="12"/>
                <w:szCs w:val="12"/>
              </w:rPr>
              <w:t>Периодичность поставки</w:t>
            </w:r>
          </w:p>
        </w:tc>
        <w:tc>
          <w:tcPr>
            <w:tcW w:w="160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В течение отопит. пери</w:t>
            </w:r>
            <w:r w:rsidRPr="00BA21C8">
              <w:rPr>
                <w:rFonts w:ascii="Arial" w:hAnsi="Arial" w:cs="Arial"/>
                <w:sz w:val="12"/>
                <w:szCs w:val="12"/>
              </w:rPr>
              <w:t>о</w:t>
            </w:r>
            <w:r w:rsidRPr="00BA21C8">
              <w:rPr>
                <w:rFonts w:ascii="Arial" w:hAnsi="Arial" w:cs="Arial"/>
                <w:sz w:val="12"/>
                <w:szCs w:val="12"/>
              </w:rPr>
              <w:t>да</w:t>
            </w:r>
          </w:p>
        </w:tc>
        <w:tc>
          <w:tcPr>
            <w:tcW w:w="1533"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В течение отопит. п</w:t>
            </w:r>
            <w:r w:rsidRPr="00BA21C8">
              <w:rPr>
                <w:rFonts w:ascii="Arial" w:hAnsi="Arial" w:cs="Arial"/>
                <w:sz w:val="12"/>
                <w:szCs w:val="12"/>
              </w:rPr>
              <w:t>е</w:t>
            </w:r>
            <w:r w:rsidRPr="00BA21C8">
              <w:rPr>
                <w:rFonts w:ascii="Arial" w:hAnsi="Arial" w:cs="Arial"/>
                <w:sz w:val="12"/>
                <w:szCs w:val="12"/>
              </w:rPr>
              <w:t>риода</w:t>
            </w:r>
          </w:p>
        </w:tc>
      </w:tr>
      <w:tr w:rsidR="00457B90" w:rsidRPr="00BA21C8" w:rsidTr="00B62770">
        <w:trPr>
          <w:trHeight w:val="20"/>
        </w:trPr>
        <w:tc>
          <w:tcPr>
            <w:tcW w:w="5000" w:type="pct"/>
            <w:gridSpan w:val="3"/>
            <w:vAlign w:val="center"/>
          </w:tcPr>
          <w:p w:rsidR="00457B90" w:rsidRPr="00BA21C8" w:rsidRDefault="00457B90" w:rsidP="00B62770">
            <w:pPr>
              <w:pStyle w:val="affffffd"/>
              <w:rPr>
                <w:rFonts w:ascii="Arial" w:hAnsi="Arial" w:cs="Arial"/>
                <w:color w:val="000000"/>
                <w:sz w:val="12"/>
                <w:szCs w:val="12"/>
              </w:rPr>
            </w:pPr>
          </w:p>
        </w:tc>
      </w:tr>
    </w:tbl>
    <w:p w:rsidR="00457B90" w:rsidRPr="00457B90" w:rsidRDefault="00457B90" w:rsidP="00457B90">
      <w:pPr>
        <w:jc w:val="center"/>
        <w:rPr>
          <w:b/>
          <w:bCs/>
          <w:sz w:val="16"/>
          <w:szCs w:val="16"/>
        </w:rPr>
      </w:pPr>
      <w:r w:rsidRPr="00457B90">
        <w:rPr>
          <w:b/>
          <w:bCs/>
          <w:sz w:val="16"/>
          <w:szCs w:val="16"/>
        </w:rPr>
        <w:t>12. Предложения по строительству, реконструкции и (или) модернизации тепловых сетей</w:t>
      </w:r>
    </w:p>
    <w:p w:rsidR="00457B90" w:rsidRPr="00457B90" w:rsidRDefault="00457B90" w:rsidP="00457B90">
      <w:pPr>
        <w:pStyle w:val="afffffff"/>
        <w:spacing w:after="0" w:line="240" w:lineRule="auto"/>
        <w:ind w:firstLine="142"/>
        <w:rPr>
          <w:rFonts w:ascii="Times New Roman" w:hAnsi="Times New Roman"/>
          <w:color w:val="000000"/>
          <w:sz w:val="16"/>
          <w:szCs w:val="16"/>
        </w:rPr>
      </w:pPr>
      <w:r w:rsidRPr="00457B90">
        <w:rPr>
          <w:rFonts w:ascii="Times New Roman" w:hAnsi="Times New Roman"/>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предусмотрены.</w:t>
      </w:r>
    </w:p>
    <w:p w:rsidR="00457B90" w:rsidRPr="00457B90" w:rsidRDefault="00457B90" w:rsidP="00457B90">
      <w:pPr>
        <w:tabs>
          <w:tab w:val="left" w:pos="540"/>
        </w:tabs>
        <w:autoSpaceDE w:val="0"/>
        <w:autoSpaceDN w:val="0"/>
        <w:adjustRightInd w:val="0"/>
        <w:jc w:val="center"/>
        <w:rPr>
          <w:b/>
          <w:sz w:val="16"/>
          <w:szCs w:val="16"/>
        </w:rPr>
      </w:pPr>
      <w:r w:rsidRPr="00457B90">
        <w:rPr>
          <w:b/>
          <w:sz w:val="16"/>
          <w:szCs w:val="16"/>
        </w:rPr>
        <w:t>13. Предложения по переводу открытых систем теплоснабжения (горячего водоснабжения) в закрытые системы горячего вод</w:t>
      </w:r>
      <w:r w:rsidRPr="00457B90">
        <w:rPr>
          <w:b/>
          <w:sz w:val="16"/>
          <w:szCs w:val="16"/>
        </w:rPr>
        <w:t>о</w:t>
      </w:r>
      <w:r w:rsidRPr="00457B90">
        <w:rPr>
          <w:b/>
          <w:sz w:val="16"/>
          <w:szCs w:val="16"/>
        </w:rPr>
        <w:t>снабжения</w:t>
      </w:r>
    </w:p>
    <w:p w:rsidR="00457B90" w:rsidRPr="00457B90" w:rsidRDefault="00457B90" w:rsidP="00457B90">
      <w:pPr>
        <w:autoSpaceDE w:val="0"/>
        <w:autoSpaceDN w:val="0"/>
        <w:adjustRightInd w:val="0"/>
        <w:ind w:firstLine="142"/>
        <w:jc w:val="both"/>
        <w:rPr>
          <w:b/>
          <w:sz w:val="16"/>
          <w:szCs w:val="16"/>
        </w:rPr>
      </w:pPr>
      <w:r w:rsidRPr="00457B90">
        <w:rPr>
          <w:sz w:val="16"/>
          <w:szCs w:val="16"/>
        </w:rPr>
        <w:t xml:space="preserve">В </w:t>
      </w:r>
      <w:r w:rsidRPr="00457B90">
        <w:rPr>
          <w:color w:val="000000"/>
          <w:sz w:val="16"/>
          <w:szCs w:val="16"/>
        </w:rPr>
        <w:t>Семеновщинском сельском поселении</w:t>
      </w:r>
      <w:r w:rsidRPr="00457B90">
        <w:rPr>
          <w:sz w:val="16"/>
          <w:szCs w:val="16"/>
        </w:rPr>
        <w:t xml:space="preserve"> открытых систем теплоснабжения (горячего водоснабж</w:t>
      </w:r>
      <w:r w:rsidRPr="00457B90">
        <w:rPr>
          <w:sz w:val="16"/>
          <w:szCs w:val="16"/>
        </w:rPr>
        <w:t>е</w:t>
      </w:r>
      <w:r w:rsidRPr="00457B90">
        <w:rPr>
          <w:sz w:val="16"/>
          <w:szCs w:val="16"/>
        </w:rPr>
        <w:t>ния) нет.</w:t>
      </w:r>
    </w:p>
    <w:p w:rsidR="00457B90" w:rsidRPr="00457B90" w:rsidRDefault="00457B90" w:rsidP="00457B90">
      <w:pPr>
        <w:jc w:val="center"/>
        <w:rPr>
          <w:b/>
          <w:sz w:val="16"/>
          <w:szCs w:val="16"/>
        </w:rPr>
      </w:pPr>
      <w:r w:rsidRPr="00457B90">
        <w:rPr>
          <w:b/>
          <w:sz w:val="16"/>
          <w:szCs w:val="16"/>
        </w:rPr>
        <w:t>14. Перспективные топливные балансы</w:t>
      </w:r>
    </w:p>
    <w:p w:rsidR="00457B90" w:rsidRPr="00457B90" w:rsidRDefault="00457B90" w:rsidP="00457B90">
      <w:pPr>
        <w:ind w:firstLine="142"/>
        <w:rPr>
          <w:sz w:val="16"/>
          <w:szCs w:val="16"/>
        </w:rPr>
      </w:pPr>
      <w:r w:rsidRPr="00457B90">
        <w:rPr>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w:t>
      </w:r>
      <w:r w:rsidRPr="00457B90">
        <w:rPr>
          <w:sz w:val="16"/>
          <w:szCs w:val="16"/>
        </w:rPr>
        <w:t>и</w:t>
      </w:r>
      <w:r w:rsidRPr="00457B90">
        <w:rPr>
          <w:sz w:val="16"/>
          <w:szCs w:val="16"/>
        </w:rPr>
        <w:t>жаемого нормативного запаса топлива (далее - ННЗТ) и нормативного эк</w:t>
      </w:r>
      <w:r w:rsidRPr="00457B90">
        <w:rPr>
          <w:sz w:val="16"/>
          <w:szCs w:val="16"/>
        </w:rPr>
        <w:t>с</w:t>
      </w:r>
      <w:r w:rsidRPr="00457B90">
        <w:rPr>
          <w:sz w:val="16"/>
          <w:szCs w:val="16"/>
        </w:rPr>
        <w:t>плуатационного запаса топлива (далее - НЭЗТ).</w:t>
      </w:r>
    </w:p>
    <w:p w:rsidR="00457B90" w:rsidRPr="00457B90" w:rsidRDefault="00457B90" w:rsidP="00457B90">
      <w:pPr>
        <w:ind w:firstLine="142"/>
        <w:rPr>
          <w:sz w:val="16"/>
          <w:szCs w:val="16"/>
        </w:rPr>
      </w:pPr>
      <w:r w:rsidRPr="00457B90">
        <w:rPr>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w:t>
      </w:r>
      <w:r w:rsidRPr="00457B90">
        <w:rPr>
          <w:sz w:val="16"/>
          <w:szCs w:val="16"/>
        </w:rPr>
        <w:t>о</w:t>
      </w:r>
      <w:r w:rsidRPr="00457B90">
        <w:rPr>
          <w:sz w:val="16"/>
          <w:szCs w:val="16"/>
        </w:rPr>
        <w:t>вой энергии, теплоносителя, нормативов удельного расхода топлива при производстве тепловой энергии, но</w:t>
      </w:r>
      <w:r w:rsidRPr="00457B90">
        <w:rPr>
          <w:sz w:val="16"/>
          <w:szCs w:val="16"/>
        </w:rPr>
        <w:t>р</w:t>
      </w:r>
      <w:r w:rsidRPr="00457B90">
        <w:rPr>
          <w:sz w:val="16"/>
          <w:szCs w:val="16"/>
        </w:rPr>
        <w:t>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w:t>
      </w:r>
      <w:r w:rsidRPr="00457B90">
        <w:rPr>
          <w:sz w:val="16"/>
          <w:szCs w:val="16"/>
        </w:rPr>
        <w:t>р</w:t>
      </w:r>
      <w:r w:rsidRPr="00457B90">
        <w:rPr>
          <w:sz w:val="16"/>
          <w:szCs w:val="16"/>
        </w:rPr>
        <w:t>гии), в том числе в целях государственного рег</w:t>
      </w:r>
      <w:r w:rsidRPr="00457B90">
        <w:rPr>
          <w:sz w:val="16"/>
          <w:szCs w:val="16"/>
        </w:rPr>
        <w:t>у</w:t>
      </w:r>
      <w:r w:rsidRPr="00457B90">
        <w:rPr>
          <w:sz w:val="16"/>
          <w:szCs w:val="16"/>
        </w:rPr>
        <w:t>лирования цен (тарифов) в сфере теплоснабжения», утвержденным Приказом Минэнерго России от 10.08.2012 № 377.</w:t>
      </w:r>
    </w:p>
    <w:p w:rsidR="00457B90" w:rsidRDefault="00457B90" w:rsidP="00457B90">
      <w:pPr>
        <w:ind w:firstLine="142"/>
        <w:rPr>
          <w:sz w:val="16"/>
          <w:szCs w:val="16"/>
        </w:rPr>
      </w:pPr>
      <w:r w:rsidRPr="00457B90">
        <w:rPr>
          <w:sz w:val="16"/>
          <w:szCs w:val="16"/>
        </w:rPr>
        <w:t>В таблице 7 представлена сводная информация по существующему виду исполь-зуемого, резервного и аварийного топлива, а также расход основного то</w:t>
      </w:r>
      <w:r w:rsidRPr="00457B90">
        <w:rPr>
          <w:sz w:val="16"/>
          <w:szCs w:val="16"/>
        </w:rPr>
        <w:t>п</w:t>
      </w:r>
      <w:r w:rsidRPr="00457B90">
        <w:rPr>
          <w:sz w:val="16"/>
          <w:szCs w:val="16"/>
        </w:rPr>
        <w:t>лива на покрытие тепловой нагрузки на перспективу 2021-2033 г</w:t>
      </w:r>
      <w:r w:rsidRPr="00457B90">
        <w:rPr>
          <w:sz w:val="16"/>
          <w:szCs w:val="16"/>
        </w:rPr>
        <w:t>о</w:t>
      </w:r>
      <w:r w:rsidRPr="00457B90">
        <w:rPr>
          <w:sz w:val="16"/>
          <w:szCs w:val="16"/>
        </w:rPr>
        <w:t>дов.</w:t>
      </w:r>
    </w:p>
    <w:p w:rsidR="00457B90" w:rsidRPr="00BA21C8" w:rsidRDefault="00457B90" w:rsidP="00457B90">
      <w:pPr>
        <w:pStyle w:val="afffffff2"/>
        <w:jc w:val="right"/>
        <w:rPr>
          <w:rFonts w:ascii="Arial" w:hAnsi="Arial" w:cs="Arial"/>
          <w:sz w:val="12"/>
          <w:szCs w:val="12"/>
        </w:rPr>
      </w:pPr>
      <w:r w:rsidRPr="00BA21C8">
        <w:rPr>
          <w:rFonts w:ascii="Arial" w:hAnsi="Arial" w:cs="Arial"/>
          <w:sz w:val="12"/>
          <w:szCs w:val="12"/>
        </w:rPr>
        <w:t>Таблица 7</w:t>
      </w:r>
    </w:p>
    <w:p w:rsidR="00457B90" w:rsidRPr="00BA21C8" w:rsidRDefault="00457B90" w:rsidP="00457B90">
      <w:pPr>
        <w:pStyle w:val="afffffff2"/>
        <w:jc w:val="center"/>
        <w:rPr>
          <w:rFonts w:ascii="Arial" w:hAnsi="Arial" w:cs="Arial"/>
          <w:b/>
          <w:color w:val="C00000"/>
          <w:sz w:val="12"/>
          <w:szCs w:val="12"/>
          <w:u w:val="single"/>
        </w:rPr>
      </w:pPr>
      <w:r w:rsidRPr="00BA21C8">
        <w:rPr>
          <w:rFonts w:ascii="Arial" w:hAnsi="Arial" w:cs="Arial"/>
          <w:sz w:val="12"/>
          <w:szCs w:val="12"/>
          <w:u w:val="single"/>
        </w:rPr>
        <w:t xml:space="preserve">Перспективное потребление топлива в условном и натуральном выражении в разрезе всех котельных </w:t>
      </w:r>
      <w:r w:rsidRPr="00BA21C8">
        <w:rPr>
          <w:rFonts w:ascii="Arial" w:hAnsi="Arial" w:cs="Arial"/>
          <w:color w:val="000000"/>
          <w:sz w:val="12"/>
          <w:szCs w:val="12"/>
          <w:u w:val="single"/>
        </w:rPr>
        <w:t>Семеновщинского сельского поселения</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3"/>
        <w:gridCol w:w="1601"/>
        <w:gridCol w:w="873"/>
        <w:gridCol w:w="775"/>
        <w:gridCol w:w="821"/>
        <w:gridCol w:w="821"/>
        <w:gridCol w:w="710"/>
        <w:gridCol w:w="1917"/>
      </w:tblGrid>
      <w:tr w:rsidR="00457B90" w:rsidRPr="00BA21C8" w:rsidTr="00B62770">
        <w:trPr>
          <w:tblHeader/>
        </w:trPr>
        <w:tc>
          <w:tcPr>
            <w:tcW w:w="1623"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Наименование</w:t>
            </w:r>
          </w:p>
        </w:tc>
        <w:tc>
          <w:tcPr>
            <w:tcW w:w="719"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Единица изм</w:t>
            </w:r>
            <w:r w:rsidRPr="00BA21C8">
              <w:rPr>
                <w:rFonts w:ascii="Arial" w:hAnsi="Arial" w:cs="Arial"/>
                <w:b/>
                <w:sz w:val="12"/>
                <w:szCs w:val="12"/>
              </w:rPr>
              <w:t>е</w:t>
            </w:r>
            <w:r w:rsidRPr="00BA21C8">
              <w:rPr>
                <w:rFonts w:ascii="Arial" w:hAnsi="Arial" w:cs="Arial"/>
                <w:b/>
                <w:sz w:val="12"/>
                <w:szCs w:val="12"/>
              </w:rPr>
              <w:t>рения</w:t>
            </w:r>
          </w:p>
        </w:tc>
        <w:tc>
          <w:tcPr>
            <w:tcW w:w="392"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2019 г.</w:t>
            </w:r>
          </w:p>
        </w:tc>
        <w:tc>
          <w:tcPr>
            <w:tcW w:w="348"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2020 г. (факт)</w:t>
            </w:r>
          </w:p>
        </w:tc>
        <w:tc>
          <w:tcPr>
            <w:tcW w:w="369"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2021 г.</w:t>
            </w:r>
          </w:p>
        </w:tc>
        <w:tc>
          <w:tcPr>
            <w:tcW w:w="369"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2022 г.</w:t>
            </w:r>
          </w:p>
        </w:tc>
        <w:tc>
          <w:tcPr>
            <w:tcW w:w="319"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2023 г.</w:t>
            </w:r>
          </w:p>
        </w:tc>
        <w:tc>
          <w:tcPr>
            <w:tcW w:w="861" w:type="pct"/>
            <w:vAlign w:val="center"/>
          </w:tcPr>
          <w:p w:rsidR="00457B90" w:rsidRPr="00BA21C8" w:rsidRDefault="00457B90" w:rsidP="00B62770">
            <w:pPr>
              <w:pStyle w:val="afffffff0"/>
              <w:rPr>
                <w:rFonts w:ascii="Arial" w:hAnsi="Arial" w:cs="Arial"/>
                <w:b/>
                <w:sz w:val="12"/>
                <w:szCs w:val="12"/>
              </w:rPr>
            </w:pPr>
            <w:r w:rsidRPr="00BA21C8">
              <w:rPr>
                <w:rFonts w:ascii="Arial" w:hAnsi="Arial" w:cs="Arial"/>
                <w:b/>
                <w:sz w:val="12"/>
                <w:szCs w:val="12"/>
              </w:rPr>
              <w:t>2024-2033 г.г.</w:t>
            </w:r>
          </w:p>
        </w:tc>
      </w:tr>
      <w:tr w:rsidR="00457B90" w:rsidRPr="00BA21C8" w:rsidTr="00B62770">
        <w:tc>
          <w:tcPr>
            <w:tcW w:w="5000" w:type="pct"/>
            <w:gridSpan w:val="8"/>
            <w:vAlign w:val="center"/>
          </w:tcPr>
          <w:p w:rsidR="00457B90" w:rsidRPr="00BA21C8" w:rsidRDefault="00457B90" w:rsidP="00B62770">
            <w:pPr>
              <w:pStyle w:val="affffffd"/>
              <w:rPr>
                <w:rFonts w:ascii="Arial" w:hAnsi="Arial" w:cs="Arial"/>
                <w:b/>
                <w:sz w:val="12"/>
                <w:szCs w:val="12"/>
              </w:rPr>
            </w:pPr>
            <w:r w:rsidRPr="00BA21C8">
              <w:rPr>
                <w:rStyle w:val="FontStyle129"/>
                <w:rFonts w:ascii="Arial" w:hAnsi="Arial" w:cs="Arial"/>
                <w:b/>
                <w:sz w:val="12"/>
                <w:szCs w:val="12"/>
              </w:rPr>
              <w:t>Котельная № 25, д. Семеновщина</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Плановое производство тепловой эне</w:t>
            </w:r>
            <w:r w:rsidRPr="00BA21C8">
              <w:rPr>
                <w:rFonts w:ascii="Arial" w:hAnsi="Arial" w:cs="Arial"/>
                <w:sz w:val="12"/>
                <w:szCs w:val="12"/>
              </w:rPr>
              <w:t>р</w:t>
            </w:r>
            <w:r w:rsidRPr="00BA21C8">
              <w:rPr>
                <w:rFonts w:ascii="Arial" w:hAnsi="Arial" w:cs="Arial"/>
                <w:sz w:val="12"/>
                <w:szCs w:val="12"/>
              </w:rPr>
              <w:t>гии (всего)</w:t>
            </w:r>
          </w:p>
        </w:tc>
        <w:tc>
          <w:tcPr>
            <w:tcW w:w="719"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Гкал</w:t>
            </w: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883,89</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903,20</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917,76</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905,18</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905,18</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905,18</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 xml:space="preserve">КПД котельной при работе на </w:t>
            </w:r>
          </w:p>
        </w:tc>
        <w:tc>
          <w:tcPr>
            <w:tcW w:w="719"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w:t>
            </w: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42,70</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38,65</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36,70</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36,70</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36,70</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36,70</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Фактический удельный расход удел</w:t>
            </w:r>
            <w:r w:rsidRPr="00BA21C8">
              <w:rPr>
                <w:rFonts w:ascii="Arial" w:hAnsi="Arial" w:cs="Arial"/>
                <w:sz w:val="12"/>
                <w:szCs w:val="12"/>
              </w:rPr>
              <w:t>ь</w:t>
            </w:r>
            <w:r w:rsidRPr="00BA21C8">
              <w:rPr>
                <w:rFonts w:ascii="Arial" w:hAnsi="Arial" w:cs="Arial"/>
                <w:sz w:val="12"/>
                <w:szCs w:val="12"/>
              </w:rPr>
              <w:t>ного топлива</w:t>
            </w:r>
          </w:p>
        </w:tc>
        <w:tc>
          <w:tcPr>
            <w:tcW w:w="719"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кг.у.т./Гкал</w:t>
            </w: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334,54</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369,61</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389,30</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389,30</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389,30</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389,30</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Вид основного топлива</w:t>
            </w:r>
          </w:p>
        </w:tc>
        <w:tc>
          <w:tcPr>
            <w:tcW w:w="719" w:type="pct"/>
            <w:vAlign w:val="center"/>
          </w:tcPr>
          <w:p w:rsidR="00457B90" w:rsidRPr="00BA21C8" w:rsidRDefault="00457B90" w:rsidP="00B62770">
            <w:pPr>
              <w:pStyle w:val="afffffff0"/>
              <w:rPr>
                <w:rFonts w:ascii="Arial" w:hAnsi="Arial" w:cs="Arial"/>
                <w:sz w:val="12"/>
                <w:szCs w:val="12"/>
              </w:rPr>
            </w:pP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уголь</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Вид резервного топлива</w:t>
            </w:r>
          </w:p>
        </w:tc>
        <w:tc>
          <w:tcPr>
            <w:tcW w:w="719" w:type="pct"/>
            <w:vAlign w:val="center"/>
          </w:tcPr>
          <w:p w:rsidR="00457B90" w:rsidRPr="00BA21C8" w:rsidRDefault="00457B90" w:rsidP="00B62770">
            <w:pPr>
              <w:pStyle w:val="afffffff0"/>
              <w:rPr>
                <w:rFonts w:ascii="Arial" w:hAnsi="Arial" w:cs="Arial"/>
                <w:sz w:val="12"/>
                <w:szCs w:val="12"/>
              </w:rPr>
            </w:pP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Вид аварийного топлива</w:t>
            </w:r>
          </w:p>
        </w:tc>
        <w:tc>
          <w:tcPr>
            <w:tcW w:w="719" w:type="pct"/>
            <w:vAlign w:val="center"/>
          </w:tcPr>
          <w:p w:rsidR="00457B90" w:rsidRPr="00BA21C8" w:rsidRDefault="00457B90" w:rsidP="00B62770">
            <w:pPr>
              <w:pStyle w:val="afffffff0"/>
              <w:rPr>
                <w:rFonts w:ascii="Arial" w:hAnsi="Arial" w:cs="Arial"/>
                <w:sz w:val="12"/>
                <w:szCs w:val="12"/>
              </w:rPr>
            </w:pP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Калорийный эквивалент основного топл</w:t>
            </w:r>
            <w:r w:rsidRPr="00BA21C8">
              <w:rPr>
                <w:rFonts w:ascii="Arial" w:hAnsi="Arial" w:cs="Arial"/>
                <w:sz w:val="12"/>
                <w:szCs w:val="12"/>
              </w:rPr>
              <w:t>и</w:t>
            </w:r>
            <w:r w:rsidRPr="00BA21C8">
              <w:rPr>
                <w:rFonts w:ascii="Arial" w:hAnsi="Arial" w:cs="Arial"/>
                <w:sz w:val="12"/>
                <w:szCs w:val="12"/>
              </w:rPr>
              <w:t>ва</w:t>
            </w:r>
          </w:p>
        </w:tc>
        <w:tc>
          <w:tcPr>
            <w:tcW w:w="719"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w:t>
            </w: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0,784</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0,787</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0,770</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0,770</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0,770</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0,770</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Годовой расход условного топлива</w:t>
            </w:r>
          </w:p>
        </w:tc>
        <w:tc>
          <w:tcPr>
            <w:tcW w:w="719"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т.у.т</w:t>
            </w: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272,91</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333,83</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357,28</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352,39</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352,39</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352,39</w:t>
            </w:r>
          </w:p>
        </w:tc>
      </w:tr>
      <w:tr w:rsidR="00457B90" w:rsidRPr="00BA21C8" w:rsidTr="00B62770">
        <w:tc>
          <w:tcPr>
            <w:tcW w:w="1623"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 xml:space="preserve">Годовой расход натурального топлива </w:t>
            </w:r>
          </w:p>
        </w:tc>
        <w:tc>
          <w:tcPr>
            <w:tcW w:w="719" w:type="pct"/>
            <w:vAlign w:val="center"/>
          </w:tcPr>
          <w:p w:rsidR="00457B90" w:rsidRPr="00BA21C8" w:rsidRDefault="00457B90" w:rsidP="00B62770">
            <w:pPr>
              <w:pStyle w:val="afffffff0"/>
              <w:rPr>
                <w:rFonts w:ascii="Arial" w:hAnsi="Arial" w:cs="Arial"/>
                <w:sz w:val="12"/>
                <w:szCs w:val="12"/>
              </w:rPr>
            </w:pPr>
            <w:r w:rsidRPr="00BA21C8">
              <w:rPr>
                <w:rFonts w:ascii="Arial" w:hAnsi="Arial" w:cs="Arial"/>
                <w:sz w:val="12"/>
                <w:szCs w:val="12"/>
              </w:rPr>
              <w:t>тыс.м</w:t>
            </w:r>
            <w:r w:rsidRPr="00BA21C8">
              <w:rPr>
                <w:rFonts w:ascii="Arial" w:hAnsi="Arial" w:cs="Arial"/>
                <w:sz w:val="12"/>
                <w:szCs w:val="12"/>
                <w:vertAlign w:val="superscript"/>
              </w:rPr>
              <w:t>3</w:t>
            </w:r>
          </w:p>
        </w:tc>
        <w:tc>
          <w:tcPr>
            <w:tcW w:w="392"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348,10</w:t>
            </w:r>
          </w:p>
        </w:tc>
        <w:tc>
          <w:tcPr>
            <w:tcW w:w="348"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424,18</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464,01</w:t>
            </w:r>
          </w:p>
        </w:tc>
        <w:tc>
          <w:tcPr>
            <w:tcW w:w="36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457,65</w:t>
            </w:r>
          </w:p>
        </w:tc>
        <w:tc>
          <w:tcPr>
            <w:tcW w:w="319"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457,65</w:t>
            </w:r>
          </w:p>
        </w:tc>
        <w:tc>
          <w:tcPr>
            <w:tcW w:w="861" w:type="pct"/>
            <w:vAlign w:val="center"/>
          </w:tcPr>
          <w:p w:rsidR="00457B90" w:rsidRPr="00BA21C8" w:rsidRDefault="00457B90" w:rsidP="00B62770">
            <w:pPr>
              <w:pStyle w:val="affffffd"/>
              <w:rPr>
                <w:rFonts w:ascii="Arial" w:hAnsi="Arial" w:cs="Arial"/>
                <w:sz w:val="12"/>
                <w:szCs w:val="12"/>
              </w:rPr>
            </w:pPr>
            <w:r w:rsidRPr="00BA21C8">
              <w:rPr>
                <w:rFonts w:ascii="Arial" w:hAnsi="Arial" w:cs="Arial"/>
                <w:sz w:val="12"/>
                <w:szCs w:val="12"/>
              </w:rPr>
              <w:t>457,65</w:t>
            </w:r>
          </w:p>
        </w:tc>
      </w:tr>
    </w:tbl>
    <w:p w:rsidR="00B62770" w:rsidRPr="00B62770" w:rsidRDefault="00B62770" w:rsidP="00B62770">
      <w:pPr>
        <w:pStyle w:val="11"/>
        <w:rPr>
          <w:rFonts w:ascii="Arial" w:hAnsi="Arial" w:cs="Arial"/>
          <w:sz w:val="16"/>
          <w:szCs w:val="16"/>
        </w:rPr>
      </w:pPr>
      <w:r w:rsidRPr="00B62770">
        <w:rPr>
          <w:rFonts w:ascii="Arial" w:hAnsi="Arial" w:cs="Arial"/>
          <w:sz w:val="16"/>
          <w:szCs w:val="16"/>
        </w:rPr>
        <w:t>15. Инвестиции в строительство, реконструкцию и техническое перевооружение</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15.1. Предложения по величине необходимых инвестиций в строительство, реконструкцию и техническое перевооружение источников тепл</w:t>
      </w:r>
      <w:r w:rsidRPr="00DF2BD8">
        <w:rPr>
          <w:rFonts w:ascii="Arial" w:hAnsi="Arial" w:cs="Arial"/>
          <w:sz w:val="16"/>
          <w:szCs w:val="16"/>
        </w:rPr>
        <w:t>о</w:t>
      </w:r>
      <w:r w:rsidRPr="00DF2BD8">
        <w:rPr>
          <w:rFonts w:ascii="Arial" w:hAnsi="Arial" w:cs="Arial"/>
          <w:sz w:val="16"/>
          <w:szCs w:val="16"/>
        </w:rPr>
        <w:t>вой энергии.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lastRenderedPageBreak/>
        <w:t>Предложения по инвестициям источников тепловой энергии сформированы на основе мероприятий, прописанных в разделе 5 «Пре</w:t>
      </w:r>
      <w:r w:rsidRPr="00DF2BD8">
        <w:rPr>
          <w:rFonts w:ascii="Arial" w:hAnsi="Arial" w:cs="Arial"/>
          <w:sz w:val="16"/>
          <w:szCs w:val="16"/>
        </w:rPr>
        <w:t>д</w:t>
      </w:r>
      <w:r w:rsidRPr="00DF2BD8">
        <w:rPr>
          <w:rFonts w:ascii="Arial" w:hAnsi="Arial" w:cs="Arial"/>
          <w:sz w:val="16"/>
          <w:szCs w:val="16"/>
        </w:rPr>
        <w:t>ложение по строительству, реконструкции и техническому перевооружению источников тепловой энергии». Инвестиции в источники тепл</w:t>
      </w:r>
      <w:r w:rsidRPr="00DF2BD8">
        <w:rPr>
          <w:rFonts w:ascii="Arial" w:hAnsi="Arial" w:cs="Arial"/>
          <w:sz w:val="16"/>
          <w:szCs w:val="16"/>
        </w:rPr>
        <w:t>о</w:t>
      </w:r>
      <w:r w:rsidRPr="00DF2BD8">
        <w:rPr>
          <w:rFonts w:ascii="Arial" w:hAnsi="Arial" w:cs="Arial"/>
          <w:sz w:val="16"/>
          <w:szCs w:val="16"/>
        </w:rPr>
        <w:t xml:space="preserve">вой энергии не предусмотрены. </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15.2.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w:t>
      </w:r>
      <w:r w:rsidRPr="00DF2BD8">
        <w:rPr>
          <w:rFonts w:ascii="Arial" w:hAnsi="Arial" w:cs="Arial"/>
          <w:sz w:val="16"/>
          <w:szCs w:val="16"/>
        </w:rPr>
        <w:t>к</w:t>
      </w:r>
      <w:r w:rsidRPr="00DF2BD8">
        <w:rPr>
          <w:rFonts w:ascii="Arial" w:hAnsi="Arial" w:cs="Arial"/>
          <w:sz w:val="16"/>
          <w:szCs w:val="16"/>
        </w:rPr>
        <w:t xml:space="preserve">тов. </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Предложения по инвестициям в строительство и реконструкцию тепловых сетей сформированы на основе мероприятий, прописанных в ра</w:t>
      </w:r>
      <w:r w:rsidRPr="00DF2BD8">
        <w:rPr>
          <w:rFonts w:ascii="Arial" w:hAnsi="Arial" w:cs="Arial"/>
          <w:sz w:val="16"/>
          <w:szCs w:val="16"/>
        </w:rPr>
        <w:t>з</w:t>
      </w:r>
      <w:r w:rsidRPr="00DF2BD8">
        <w:rPr>
          <w:rFonts w:ascii="Arial" w:hAnsi="Arial" w:cs="Arial"/>
          <w:sz w:val="16"/>
          <w:szCs w:val="16"/>
        </w:rPr>
        <w:t>деле 6 «Предложение по строительству и реконструкции тепловых сетей и сооружений на них». Инвестиции в строительство, реконструкцию и техническое перевооружение тепловых сетей, насосных станций и те</w:t>
      </w:r>
      <w:r w:rsidRPr="00DF2BD8">
        <w:rPr>
          <w:rFonts w:ascii="Arial" w:hAnsi="Arial" w:cs="Arial"/>
          <w:sz w:val="16"/>
          <w:szCs w:val="16"/>
        </w:rPr>
        <w:t>п</w:t>
      </w:r>
      <w:r w:rsidRPr="00DF2BD8">
        <w:rPr>
          <w:rFonts w:ascii="Arial" w:hAnsi="Arial" w:cs="Arial"/>
          <w:sz w:val="16"/>
          <w:szCs w:val="16"/>
        </w:rPr>
        <w:t xml:space="preserve">ловых пунктов не предусмотрены. </w:t>
      </w:r>
    </w:p>
    <w:p w:rsidR="00B62770" w:rsidRPr="00DF2BD8" w:rsidRDefault="00B62770" w:rsidP="00B62770">
      <w:pPr>
        <w:autoSpaceDE w:val="0"/>
        <w:autoSpaceDN w:val="0"/>
        <w:adjustRightInd w:val="0"/>
        <w:ind w:firstLine="142"/>
        <w:jc w:val="center"/>
        <w:rPr>
          <w:rFonts w:ascii="Arial" w:hAnsi="Arial" w:cs="Arial"/>
          <w:b/>
          <w:bCs/>
          <w:sz w:val="16"/>
          <w:szCs w:val="16"/>
        </w:rPr>
      </w:pPr>
      <w:r w:rsidRPr="00DF2BD8">
        <w:rPr>
          <w:rFonts w:ascii="Arial" w:hAnsi="Arial" w:cs="Arial"/>
          <w:b/>
          <w:bCs/>
          <w:sz w:val="16"/>
          <w:szCs w:val="16"/>
        </w:rPr>
        <w:t>16. Решение о присвоении статуса единой теплоснабжающей организации (организациям)</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16.1. Решение по установлению единой теплоснабжающей организации осуществляется на основании критериев определения единой тепл</w:t>
      </w:r>
      <w:r w:rsidRPr="00DF2BD8">
        <w:rPr>
          <w:rFonts w:ascii="Arial" w:hAnsi="Arial" w:cs="Arial"/>
          <w:sz w:val="16"/>
          <w:szCs w:val="16"/>
        </w:rPr>
        <w:t>о</w:t>
      </w:r>
      <w:r w:rsidRPr="00DF2BD8">
        <w:rPr>
          <w:rFonts w:ascii="Arial" w:hAnsi="Arial" w:cs="Arial"/>
          <w:sz w:val="16"/>
          <w:szCs w:val="16"/>
        </w:rPr>
        <w:t>снабжающей организации, установленных в правилах организации теплоснабжения, утверждаемых Правительством Российской Федер</w:t>
      </w:r>
      <w:r w:rsidRPr="00DF2BD8">
        <w:rPr>
          <w:rFonts w:ascii="Arial" w:hAnsi="Arial" w:cs="Arial"/>
          <w:sz w:val="16"/>
          <w:szCs w:val="16"/>
        </w:rPr>
        <w:t>а</w:t>
      </w:r>
      <w:r w:rsidRPr="00DF2BD8">
        <w:rPr>
          <w:rFonts w:ascii="Arial" w:hAnsi="Arial" w:cs="Arial"/>
          <w:sz w:val="16"/>
          <w:szCs w:val="16"/>
        </w:rPr>
        <w:t>ции.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w:t>
      </w:r>
      <w:r w:rsidRPr="00DF2BD8">
        <w:rPr>
          <w:rFonts w:ascii="Arial" w:hAnsi="Arial" w:cs="Arial"/>
          <w:sz w:val="16"/>
          <w:szCs w:val="16"/>
        </w:rPr>
        <w:t>б</w:t>
      </w:r>
      <w:r w:rsidRPr="00DF2BD8">
        <w:rPr>
          <w:rFonts w:ascii="Arial" w:hAnsi="Arial" w:cs="Arial"/>
          <w:sz w:val="16"/>
          <w:szCs w:val="16"/>
        </w:rPr>
        <w:t>жающая организация в системе теплоснабжения (далее – единая теплоснабжающая организация) теплоснабжающая организация, которая определяе</w:t>
      </w:r>
      <w:r w:rsidRPr="00DF2BD8">
        <w:rPr>
          <w:rFonts w:ascii="Arial" w:hAnsi="Arial" w:cs="Arial"/>
          <w:sz w:val="16"/>
          <w:szCs w:val="16"/>
        </w:rPr>
        <w:t>т</w:t>
      </w:r>
      <w:r w:rsidRPr="00DF2BD8">
        <w:rPr>
          <w:rFonts w:ascii="Arial" w:hAnsi="Arial" w:cs="Arial"/>
          <w:sz w:val="16"/>
          <w:szCs w:val="16"/>
        </w:rPr>
        <w:t>ся в схеме теплоснабжения федеральным органом исполнительной власти, уполномоченным Правительством Российской Федерации на ре</w:t>
      </w:r>
      <w:r w:rsidRPr="00DF2BD8">
        <w:rPr>
          <w:rFonts w:ascii="Arial" w:hAnsi="Arial" w:cs="Arial"/>
          <w:sz w:val="16"/>
          <w:szCs w:val="16"/>
        </w:rPr>
        <w:t>а</w:t>
      </w:r>
      <w:r w:rsidRPr="00DF2BD8">
        <w:rPr>
          <w:rFonts w:ascii="Arial" w:hAnsi="Arial" w:cs="Arial"/>
          <w:sz w:val="16"/>
          <w:szCs w:val="16"/>
        </w:rPr>
        <w:t>лизацию государственной политики в сфере теплоснабжения (далее – федеральный орган исполнительной власти, уполномоченный на реал</w:t>
      </w:r>
      <w:r w:rsidRPr="00DF2BD8">
        <w:rPr>
          <w:rFonts w:ascii="Arial" w:hAnsi="Arial" w:cs="Arial"/>
          <w:sz w:val="16"/>
          <w:szCs w:val="16"/>
        </w:rPr>
        <w:t>и</w:t>
      </w:r>
      <w:r w:rsidRPr="00DF2BD8">
        <w:rPr>
          <w:rFonts w:ascii="Arial" w:hAnsi="Arial" w:cs="Arial"/>
          <w:sz w:val="16"/>
          <w:szCs w:val="16"/>
        </w:rPr>
        <w:t>зацию государственной политики в сфере теплоснабжения), или органом местного самоуправления на основании критериев и в порядке, кот</w:t>
      </w:r>
      <w:r w:rsidRPr="00DF2BD8">
        <w:rPr>
          <w:rFonts w:ascii="Arial" w:hAnsi="Arial" w:cs="Arial"/>
          <w:sz w:val="16"/>
          <w:szCs w:val="16"/>
        </w:rPr>
        <w:t>о</w:t>
      </w:r>
      <w:r w:rsidRPr="00DF2BD8">
        <w:rPr>
          <w:rFonts w:ascii="Arial" w:hAnsi="Arial" w:cs="Arial"/>
          <w:sz w:val="16"/>
          <w:szCs w:val="16"/>
        </w:rPr>
        <w:t>рые установлены правилами организации теплоснабжения, утвержденными Пр</w:t>
      </w:r>
      <w:r w:rsidRPr="00DF2BD8">
        <w:rPr>
          <w:rFonts w:ascii="Arial" w:hAnsi="Arial" w:cs="Arial"/>
          <w:sz w:val="16"/>
          <w:szCs w:val="16"/>
        </w:rPr>
        <w:t>а</w:t>
      </w:r>
      <w:r w:rsidRPr="00DF2BD8">
        <w:rPr>
          <w:rFonts w:ascii="Arial" w:hAnsi="Arial" w:cs="Arial"/>
          <w:sz w:val="16"/>
          <w:szCs w:val="16"/>
        </w:rPr>
        <w:t>вительством Российской Федерации».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16.2. В соответствии с пунктом 6 статьи 6 Федерального закона от 27 июля 2010 года № 190-ФЗ «О теплоснабжении»: «К полномочиям орг</w:t>
      </w:r>
      <w:r w:rsidRPr="00DF2BD8">
        <w:rPr>
          <w:rFonts w:ascii="Arial" w:hAnsi="Arial" w:cs="Arial"/>
          <w:sz w:val="16"/>
          <w:szCs w:val="16"/>
        </w:rPr>
        <w:t>а</w:t>
      </w:r>
      <w:r w:rsidRPr="00DF2BD8">
        <w:rPr>
          <w:rFonts w:ascii="Arial" w:hAnsi="Arial" w:cs="Arial"/>
          <w:sz w:val="16"/>
          <w:szCs w:val="16"/>
        </w:rPr>
        <w:t>нов местного самоуправления поселений, городских округов по организации теплоснабжения на соответствующих территориях относится у</w:t>
      </w:r>
      <w:r w:rsidRPr="00DF2BD8">
        <w:rPr>
          <w:rFonts w:ascii="Arial" w:hAnsi="Arial" w:cs="Arial"/>
          <w:sz w:val="16"/>
          <w:szCs w:val="16"/>
        </w:rPr>
        <w:t>т</w:t>
      </w:r>
      <w:r w:rsidRPr="00DF2BD8">
        <w:rPr>
          <w:rFonts w:ascii="Arial" w:hAnsi="Arial" w:cs="Arial"/>
          <w:sz w:val="16"/>
          <w:szCs w:val="16"/>
        </w:rPr>
        <w:t>верждение схем теплоснабжения поселений, городских округов с численностью населения менее пятисот тысяч человек, в том числе опред</w:t>
      </w:r>
      <w:r w:rsidRPr="00DF2BD8">
        <w:rPr>
          <w:rFonts w:ascii="Arial" w:hAnsi="Arial" w:cs="Arial"/>
          <w:sz w:val="16"/>
          <w:szCs w:val="16"/>
        </w:rPr>
        <w:t>е</w:t>
      </w:r>
      <w:r w:rsidRPr="00DF2BD8">
        <w:rPr>
          <w:rFonts w:ascii="Arial" w:hAnsi="Arial" w:cs="Arial"/>
          <w:sz w:val="16"/>
          <w:szCs w:val="16"/>
        </w:rPr>
        <w:t>ление ед</w:t>
      </w:r>
      <w:r w:rsidRPr="00DF2BD8">
        <w:rPr>
          <w:rFonts w:ascii="Arial" w:hAnsi="Arial" w:cs="Arial"/>
          <w:sz w:val="16"/>
          <w:szCs w:val="16"/>
        </w:rPr>
        <w:t>и</w:t>
      </w:r>
      <w:r w:rsidRPr="00DF2BD8">
        <w:rPr>
          <w:rFonts w:ascii="Arial" w:hAnsi="Arial" w:cs="Arial"/>
          <w:sz w:val="16"/>
          <w:szCs w:val="16"/>
        </w:rPr>
        <w:t>ной теплоснабжающей организации».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Предложения по установлению единой теплоснабжающей организации осуществляются на основании критериев определения единой тепл</w:t>
      </w:r>
      <w:r w:rsidRPr="00DF2BD8">
        <w:rPr>
          <w:rFonts w:ascii="Arial" w:hAnsi="Arial" w:cs="Arial"/>
          <w:sz w:val="16"/>
          <w:szCs w:val="16"/>
        </w:rPr>
        <w:t>о</w:t>
      </w:r>
      <w:r w:rsidRPr="00DF2BD8">
        <w:rPr>
          <w:rFonts w:ascii="Arial" w:hAnsi="Arial" w:cs="Arial"/>
          <w:sz w:val="16"/>
          <w:szCs w:val="16"/>
        </w:rPr>
        <w:t>снабжающей организации, установленных в правилах организации теплоснабжения, утверждаемых Правительством Российской Федер</w:t>
      </w:r>
      <w:r w:rsidRPr="00DF2BD8">
        <w:rPr>
          <w:rFonts w:ascii="Arial" w:hAnsi="Arial" w:cs="Arial"/>
          <w:sz w:val="16"/>
          <w:szCs w:val="16"/>
        </w:rPr>
        <w:t>а</w:t>
      </w:r>
      <w:r w:rsidRPr="00DF2BD8">
        <w:rPr>
          <w:rFonts w:ascii="Arial" w:hAnsi="Arial" w:cs="Arial"/>
          <w:sz w:val="16"/>
          <w:szCs w:val="16"/>
        </w:rPr>
        <w:t>ции. Предлагается использовать для этого нижеследующий раздел проекта Постановления Правительства Российской Федерации «Об утве</w:t>
      </w:r>
      <w:r w:rsidRPr="00DF2BD8">
        <w:rPr>
          <w:rFonts w:ascii="Arial" w:hAnsi="Arial" w:cs="Arial"/>
          <w:sz w:val="16"/>
          <w:szCs w:val="16"/>
        </w:rPr>
        <w:t>р</w:t>
      </w:r>
      <w:r w:rsidRPr="00DF2BD8">
        <w:rPr>
          <w:rFonts w:ascii="Arial" w:hAnsi="Arial" w:cs="Arial"/>
          <w:sz w:val="16"/>
          <w:szCs w:val="16"/>
        </w:rPr>
        <w:t>ждении правил организации теплоснабжения», предложенный к утверждению Правительством Российской Федерации в соответствии с  пунктом 1 ст</w:t>
      </w:r>
      <w:r w:rsidRPr="00DF2BD8">
        <w:rPr>
          <w:rFonts w:ascii="Arial" w:hAnsi="Arial" w:cs="Arial"/>
          <w:sz w:val="16"/>
          <w:szCs w:val="16"/>
        </w:rPr>
        <w:t>а</w:t>
      </w:r>
      <w:r w:rsidRPr="00DF2BD8">
        <w:rPr>
          <w:rFonts w:ascii="Arial" w:hAnsi="Arial" w:cs="Arial"/>
          <w:sz w:val="16"/>
          <w:szCs w:val="16"/>
        </w:rPr>
        <w:t>тьи 4 Федерального закона от 27 июля 2010 года № 190-ФЗ «О т</w:t>
      </w:r>
      <w:r w:rsidRPr="00DF2BD8">
        <w:rPr>
          <w:rFonts w:ascii="Arial" w:hAnsi="Arial" w:cs="Arial"/>
          <w:sz w:val="16"/>
          <w:szCs w:val="16"/>
        </w:rPr>
        <w:t>е</w:t>
      </w:r>
      <w:r w:rsidRPr="00DF2BD8">
        <w:rPr>
          <w:rFonts w:ascii="Arial" w:hAnsi="Arial" w:cs="Arial"/>
          <w:sz w:val="16"/>
          <w:szCs w:val="16"/>
        </w:rPr>
        <w:t>плоснабжении».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 Критерии и порядок определения единой теплоснабжающей организ</w:t>
      </w:r>
      <w:r w:rsidRPr="00DF2BD8">
        <w:rPr>
          <w:rFonts w:ascii="Arial" w:hAnsi="Arial" w:cs="Arial"/>
          <w:sz w:val="16"/>
          <w:szCs w:val="16"/>
        </w:rPr>
        <w:t>а</w:t>
      </w:r>
      <w:r w:rsidRPr="00DF2BD8">
        <w:rPr>
          <w:rFonts w:ascii="Arial" w:hAnsi="Arial" w:cs="Arial"/>
          <w:sz w:val="16"/>
          <w:szCs w:val="16"/>
        </w:rPr>
        <w:t>ции (ЕТО):</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16.3.1. Статус единой теплоснабжающей организации присваивается органом местного самоуправления или федеральным органом исполн</w:t>
      </w:r>
      <w:r w:rsidRPr="00DF2BD8">
        <w:rPr>
          <w:rFonts w:ascii="Arial" w:hAnsi="Arial" w:cs="Arial"/>
          <w:sz w:val="16"/>
          <w:szCs w:val="16"/>
        </w:rPr>
        <w:t>и</w:t>
      </w:r>
      <w:r w:rsidRPr="00DF2BD8">
        <w:rPr>
          <w:rFonts w:ascii="Arial" w:hAnsi="Arial" w:cs="Arial"/>
          <w:sz w:val="16"/>
          <w:szCs w:val="16"/>
        </w:rPr>
        <w:t>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w:t>
      </w:r>
      <w:r w:rsidRPr="00DF2BD8">
        <w:rPr>
          <w:rFonts w:ascii="Arial" w:hAnsi="Arial" w:cs="Arial"/>
          <w:sz w:val="16"/>
          <w:szCs w:val="16"/>
        </w:rPr>
        <w:t>б</w:t>
      </w:r>
      <w:r w:rsidRPr="00DF2BD8">
        <w:rPr>
          <w:rFonts w:ascii="Arial" w:hAnsi="Arial" w:cs="Arial"/>
          <w:sz w:val="16"/>
          <w:szCs w:val="16"/>
        </w:rPr>
        <w:t>жения.</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16.3.2. В проекте схемы теплоснабжения должны быть определены границы зон деятельности единой теплоснабжающей организации (орг</w:t>
      </w:r>
      <w:r w:rsidRPr="00DF2BD8">
        <w:rPr>
          <w:rFonts w:ascii="Arial" w:hAnsi="Arial" w:cs="Arial"/>
          <w:sz w:val="16"/>
          <w:szCs w:val="16"/>
        </w:rPr>
        <w:t>а</w:t>
      </w:r>
      <w:r w:rsidRPr="00DF2BD8">
        <w:rPr>
          <w:rFonts w:ascii="Arial" w:hAnsi="Arial" w:cs="Arial"/>
          <w:sz w:val="16"/>
          <w:szCs w:val="16"/>
        </w:rPr>
        <w:t>низаций). Границы зоны (зон) деятельности единой теплоснабжающей организации (организаций) определяются границами системы тепл</w:t>
      </w:r>
      <w:r w:rsidRPr="00DF2BD8">
        <w:rPr>
          <w:rFonts w:ascii="Arial" w:hAnsi="Arial" w:cs="Arial"/>
          <w:sz w:val="16"/>
          <w:szCs w:val="16"/>
        </w:rPr>
        <w:t>о</w:t>
      </w:r>
      <w:r w:rsidRPr="00DF2BD8">
        <w:rPr>
          <w:rFonts w:ascii="Arial" w:hAnsi="Arial" w:cs="Arial"/>
          <w:sz w:val="16"/>
          <w:szCs w:val="16"/>
        </w:rPr>
        <w:t>снабжения, в отношении которой пр</w:t>
      </w:r>
      <w:r w:rsidRPr="00DF2BD8">
        <w:rPr>
          <w:rFonts w:ascii="Arial" w:hAnsi="Arial" w:cs="Arial"/>
          <w:sz w:val="16"/>
          <w:szCs w:val="16"/>
        </w:rPr>
        <w:t>и</w:t>
      </w:r>
      <w:r w:rsidRPr="00DF2BD8">
        <w:rPr>
          <w:rFonts w:ascii="Arial" w:hAnsi="Arial" w:cs="Arial"/>
          <w:sz w:val="16"/>
          <w:szCs w:val="16"/>
        </w:rPr>
        <w:t>сваивается соответствующий статус.</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В случае, если на территории поселения, городского округа существуют несколько систем теплоснабжения, уполномоченные органы впр</w:t>
      </w:r>
      <w:r w:rsidRPr="00DF2BD8">
        <w:rPr>
          <w:rFonts w:ascii="Arial" w:hAnsi="Arial" w:cs="Arial"/>
          <w:sz w:val="16"/>
          <w:szCs w:val="16"/>
        </w:rPr>
        <w:t>а</w:t>
      </w:r>
      <w:r w:rsidRPr="00DF2BD8">
        <w:rPr>
          <w:rFonts w:ascii="Arial" w:hAnsi="Arial" w:cs="Arial"/>
          <w:sz w:val="16"/>
          <w:szCs w:val="16"/>
        </w:rPr>
        <w:t>ве:</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w:t>
      </w:r>
      <w:r w:rsidRPr="00DF2BD8">
        <w:rPr>
          <w:rFonts w:ascii="Arial" w:hAnsi="Arial" w:cs="Arial"/>
          <w:sz w:val="16"/>
          <w:szCs w:val="16"/>
        </w:rPr>
        <w:t>е</w:t>
      </w:r>
      <w:r w:rsidRPr="00DF2BD8">
        <w:rPr>
          <w:rFonts w:ascii="Arial" w:hAnsi="Arial" w:cs="Arial"/>
          <w:sz w:val="16"/>
          <w:szCs w:val="16"/>
        </w:rPr>
        <w:t>ния, городского о</w:t>
      </w:r>
      <w:r w:rsidRPr="00DF2BD8">
        <w:rPr>
          <w:rFonts w:ascii="Arial" w:hAnsi="Arial" w:cs="Arial"/>
          <w:sz w:val="16"/>
          <w:szCs w:val="16"/>
        </w:rPr>
        <w:t>к</w:t>
      </w:r>
      <w:r w:rsidRPr="00DF2BD8">
        <w:rPr>
          <w:rFonts w:ascii="Arial" w:hAnsi="Arial" w:cs="Arial"/>
          <w:sz w:val="16"/>
          <w:szCs w:val="16"/>
        </w:rPr>
        <w:t>руга;</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w:t>
      </w:r>
      <w:r w:rsidRPr="00DF2BD8">
        <w:rPr>
          <w:rFonts w:ascii="Arial" w:hAnsi="Arial" w:cs="Arial"/>
          <w:sz w:val="16"/>
          <w:szCs w:val="16"/>
        </w:rPr>
        <w:t>т</w:t>
      </w:r>
      <w:r w:rsidRPr="00DF2BD8">
        <w:rPr>
          <w:rFonts w:ascii="Arial" w:hAnsi="Arial" w:cs="Arial"/>
          <w:sz w:val="16"/>
          <w:szCs w:val="16"/>
        </w:rPr>
        <w:t>венности или ином законном основании источниками тепловой энергии и (или) тепловыми сетями в каждой из систем теплоснабжения, вход</w:t>
      </w:r>
      <w:r w:rsidRPr="00DF2BD8">
        <w:rPr>
          <w:rFonts w:ascii="Arial" w:hAnsi="Arial" w:cs="Arial"/>
          <w:sz w:val="16"/>
          <w:szCs w:val="16"/>
        </w:rPr>
        <w:t>я</w:t>
      </w:r>
      <w:r w:rsidRPr="00DF2BD8">
        <w:rPr>
          <w:rFonts w:ascii="Arial" w:hAnsi="Arial" w:cs="Arial"/>
          <w:sz w:val="16"/>
          <w:szCs w:val="16"/>
        </w:rPr>
        <w:t>щей в зону её деятельности.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16.3.3. Для присвоения статуса единой теплоснабжающей организации впервые на территории поселения, городского округа, лица, владе</w:t>
      </w:r>
      <w:r w:rsidRPr="00DF2BD8">
        <w:rPr>
          <w:rFonts w:ascii="Arial" w:hAnsi="Arial" w:cs="Arial"/>
          <w:sz w:val="16"/>
          <w:szCs w:val="16"/>
        </w:rPr>
        <w:t>ю</w:t>
      </w:r>
      <w:r w:rsidRPr="00DF2BD8">
        <w:rPr>
          <w:rFonts w:ascii="Arial" w:hAnsi="Arial" w:cs="Arial"/>
          <w:sz w:val="16"/>
          <w:szCs w:val="16"/>
        </w:rPr>
        <w:t>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w:t>
      </w:r>
      <w:r w:rsidRPr="00DF2BD8">
        <w:rPr>
          <w:rFonts w:ascii="Arial" w:hAnsi="Arial" w:cs="Arial"/>
          <w:sz w:val="16"/>
          <w:szCs w:val="16"/>
        </w:rPr>
        <w:t>а</w:t>
      </w:r>
      <w:r w:rsidRPr="00DF2BD8">
        <w:rPr>
          <w:rFonts w:ascii="Arial" w:hAnsi="Arial" w:cs="Arial"/>
          <w:sz w:val="16"/>
          <w:szCs w:val="16"/>
        </w:rPr>
        <w:t>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w:t>
      </w:r>
      <w:r w:rsidRPr="00DF2BD8">
        <w:rPr>
          <w:rFonts w:ascii="Arial" w:hAnsi="Arial" w:cs="Arial"/>
          <w:sz w:val="16"/>
          <w:szCs w:val="16"/>
        </w:rPr>
        <w:t>о</w:t>
      </w:r>
      <w:r w:rsidRPr="00DF2BD8">
        <w:rPr>
          <w:rFonts w:ascii="Arial" w:hAnsi="Arial" w:cs="Arial"/>
          <w:sz w:val="16"/>
          <w:szCs w:val="16"/>
        </w:rPr>
        <w:t>селения, городского округа.</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16.3.4. В случае, если в отношении одной зоны деятельности единой теплоснабжающей организации подана одна заявка от лица, владеющ</w:t>
      </w:r>
      <w:r w:rsidRPr="00DF2BD8">
        <w:rPr>
          <w:rFonts w:ascii="Arial" w:hAnsi="Arial" w:cs="Arial"/>
          <w:sz w:val="16"/>
          <w:szCs w:val="16"/>
        </w:rPr>
        <w:t>е</w:t>
      </w:r>
      <w:r w:rsidRPr="00DF2BD8">
        <w:rPr>
          <w:rFonts w:ascii="Arial" w:hAnsi="Arial" w:cs="Arial"/>
          <w:sz w:val="16"/>
          <w:szCs w:val="16"/>
        </w:rPr>
        <w:t>го на праве собственности или ином законном основании источниками тепловой энергии и (или) тепловыми сетями в соответству</w:t>
      </w:r>
      <w:r w:rsidRPr="00DF2BD8">
        <w:rPr>
          <w:rFonts w:ascii="Arial" w:hAnsi="Arial" w:cs="Arial"/>
          <w:sz w:val="16"/>
          <w:szCs w:val="16"/>
        </w:rPr>
        <w:t>ю</w:t>
      </w:r>
      <w:r w:rsidRPr="00DF2BD8">
        <w:rPr>
          <w:rFonts w:ascii="Arial" w:hAnsi="Arial" w:cs="Arial"/>
          <w:sz w:val="16"/>
          <w:szCs w:val="16"/>
        </w:rPr>
        <w:t>щей системе теплоснабжения, то статус единой теплоснабжающей организации пр</w:t>
      </w:r>
      <w:r w:rsidRPr="00DF2BD8">
        <w:rPr>
          <w:rFonts w:ascii="Arial" w:hAnsi="Arial" w:cs="Arial"/>
          <w:sz w:val="16"/>
          <w:szCs w:val="16"/>
        </w:rPr>
        <w:t>и</w:t>
      </w:r>
      <w:r w:rsidRPr="00DF2BD8">
        <w:rPr>
          <w:rFonts w:ascii="Arial" w:hAnsi="Arial" w:cs="Arial"/>
          <w:sz w:val="16"/>
          <w:szCs w:val="16"/>
        </w:rPr>
        <w:t>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w:t>
      </w:r>
      <w:r w:rsidRPr="00DF2BD8">
        <w:rPr>
          <w:rFonts w:ascii="Arial" w:hAnsi="Arial" w:cs="Arial"/>
          <w:sz w:val="16"/>
          <w:szCs w:val="16"/>
        </w:rPr>
        <w:t>в</w:t>
      </w:r>
      <w:r w:rsidRPr="00DF2BD8">
        <w:rPr>
          <w:rFonts w:ascii="Arial" w:hAnsi="Arial" w:cs="Arial"/>
          <w:sz w:val="16"/>
          <w:szCs w:val="16"/>
        </w:rPr>
        <w:t>ления присваивает статус единой теплоснабжающей организации в соответствии с крит</w:t>
      </w:r>
      <w:r w:rsidRPr="00DF2BD8">
        <w:rPr>
          <w:rFonts w:ascii="Arial" w:hAnsi="Arial" w:cs="Arial"/>
          <w:sz w:val="16"/>
          <w:szCs w:val="16"/>
        </w:rPr>
        <w:t>е</w:t>
      </w:r>
      <w:r w:rsidRPr="00DF2BD8">
        <w:rPr>
          <w:rFonts w:ascii="Arial" w:hAnsi="Arial" w:cs="Arial"/>
          <w:sz w:val="16"/>
          <w:szCs w:val="16"/>
        </w:rPr>
        <w:t>риями настоящих Правил.</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16.3.5. Критериями определения единой теплоснабжающей организации являются:</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w:t>
      </w:r>
      <w:r w:rsidRPr="00DF2BD8">
        <w:rPr>
          <w:rFonts w:ascii="Arial" w:hAnsi="Arial" w:cs="Arial"/>
          <w:sz w:val="16"/>
          <w:szCs w:val="16"/>
        </w:rPr>
        <w:t>е</w:t>
      </w:r>
      <w:r w:rsidRPr="00DF2BD8">
        <w:rPr>
          <w:rFonts w:ascii="Arial" w:hAnsi="Arial" w:cs="Arial"/>
          <w:sz w:val="16"/>
          <w:szCs w:val="16"/>
        </w:rPr>
        <w:t>пловой мощностью в границах зоны деятельности единой теплоснабжающей организации или тепловыми сетями, к которым неп</w:t>
      </w:r>
      <w:r w:rsidRPr="00DF2BD8">
        <w:rPr>
          <w:rFonts w:ascii="Arial" w:hAnsi="Arial" w:cs="Arial"/>
          <w:sz w:val="16"/>
          <w:szCs w:val="16"/>
        </w:rPr>
        <w:t>о</w:t>
      </w:r>
      <w:r w:rsidRPr="00DF2BD8">
        <w:rPr>
          <w:rFonts w:ascii="Arial" w:hAnsi="Arial" w:cs="Arial"/>
          <w:sz w:val="16"/>
          <w:szCs w:val="16"/>
        </w:rPr>
        <w:t>средственно подключены источники тепловой энергии с наибольшей совокупной установленной тепловой мощностью в границах зоны деятел</w:t>
      </w:r>
      <w:r w:rsidRPr="00DF2BD8">
        <w:rPr>
          <w:rFonts w:ascii="Arial" w:hAnsi="Arial" w:cs="Arial"/>
          <w:sz w:val="16"/>
          <w:szCs w:val="16"/>
        </w:rPr>
        <w:t>ь</w:t>
      </w:r>
      <w:r w:rsidRPr="00DF2BD8">
        <w:rPr>
          <w:rFonts w:ascii="Arial" w:hAnsi="Arial" w:cs="Arial"/>
          <w:sz w:val="16"/>
          <w:szCs w:val="16"/>
        </w:rPr>
        <w:t>ности единой теплоснабжающей орг</w:t>
      </w:r>
      <w:r w:rsidRPr="00DF2BD8">
        <w:rPr>
          <w:rFonts w:ascii="Arial" w:hAnsi="Arial" w:cs="Arial"/>
          <w:sz w:val="16"/>
          <w:szCs w:val="16"/>
        </w:rPr>
        <w:t>а</w:t>
      </w:r>
      <w:r w:rsidRPr="00DF2BD8">
        <w:rPr>
          <w:rFonts w:ascii="Arial" w:hAnsi="Arial" w:cs="Arial"/>
          <w:sz w:val="16"/>
          <w:szCs w:val="16"/>
        </w:rPr>
        <w:t>низации;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w:t>
      </w:r>
      <w:r w:rsidRPr="00DF2BD8">
        <w:rPr>
          <w:rFonts w:ascii="Arial" w:hAnsi="Arial" w:cs="Arial"/>
          <w:sz w:val="16"/>
          <w:szCs w:val="16"/>
        </w:rPr>
        <w:t>л</w:t>
      </w:r>
      <w:r w:rsidRPr="00DF2BD8">
        <w:rPr>
          <w:rFonts w:ascii="Arial" w:hAnsi="Arial" w:cs="Arial"/>
          <w:sz w:val="16"/>
          <w:szCs w:val="16"/>
        </w:rPr>
        <w:t>жен быть не менее остаточной балансовой стоимости источников тепловой энергии и тепловых с</w:t>
      </w:r>
      <w:r w:rsidRPr="00DF2BD8">
        <w:rPr>
          <w:rFonts w:ascii="Arial" w:hAnsi="Arial" w:cs="Arial"/>
          <w:sz w:val="16"/>
          <w:szCs w:val="16"/>
        </w:rPr>
        <w:t>е</w:t>
      </w:r>
      <w:r w:rsidRPr="00DF2BD8">
        <w:rPr>
          <w:rFonts w:ascii="Arial" w:hAnsi="Arial" w:cs="Arial"/>
          <w:sz w:val="16"/>
          <w:szCs w:val="16"/>
        </w:rPr>
        <w:t>тей, которыми указанная организация владеет на праве собственности или ином законном основании в границах зоны де</w:t>
      </w:r>
      <w:r w:rsidRPr="00DF2BD8">
        <w:rPr>
          <w:rFonts w:ascii="Arial" w:hAnsi="Arial" w:cs="Arial"/>
          <w:sz w:val="16"/>
          <w:szCs w:val="16"/>
        </w:rPr>
        <w:t>я</w:t>
      </w:r>
      <w:r w:rsidRPr="00DF2BD8">
        <w:rPr>
          <w:rFonts w:ascii="Arial" w:hAnsi="Arial" w:cs="Arial"/>
          <w:sz w:val="16"/>
          <w:szCs w:val="16"/>
        </w:rPr>
        <w:t>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w:t>
      </w:r>
      <w:r w:rsidRPr="00DF2BD8">
        <w:rPr>
          <w:rFonts w:ascii="Arial" w:hAnsi="Arial" w:cs="Arial"/>
          <w:sz w:val="16"/>
          <w:szCs w:val="16"/>
        </w:rPr>
        <w:t>а</w:t>
      </w:r>
      <w:r w:rsidRPr="00DF2BD8">
        <w:rPr>
          <w:rFonts w:ascii="Arial" w:hAnsi="Arial" w:cs="Arial"/>
          <w:sz w:val="16"/>
          <w:szCs w:val="16"/>
        </w:rPr>
        <w:t>чей заявки на присвоение статуса единой теплоснабжающей организ</w:t>
      </w:r>
      <w:r w:rsidRPr="00DF2BD8">
        <w:rPr>
          <w:rFonts w:ascii="Arial" w:hAnsi="Arial" w:cs="Arial"/>
          <w:sz w:val="16"/>
          <w:szCs w:val="16"/>
        </w:rPr>
        <w:t>а</w:t>
      </w:r>
      <w:r w:rsidRPr="00DF2BD8">
        <w:rPr>
          <w:rFonts w:ascii="Arial" w:hAnsi="Arial" w:cs="Arial"/>
          <w:sz w:val="16"/>
          <w:szCs w:val="16"/>
        </w:rPr>
        <w:t>ции.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16.3.6. В случае, если в отношении одной зоны деятельности единой теплоснабжающей организации подано более одной заявки на присво</w:t>
      </w:r>
      <w:r w:rsidRPr="00DF2BD8">
        <w:rPr>
          <w:rFonts w:ascii="Arial" w:hAnsi="Arial" w:cs="Arial"/>
          <w:sz w:val="16"/>
          <w:szCs w:val="16"/>
        </w:rPr>
        <w:t>е</w:t>
      </w:r>
      <w:r w:rsidRPr="00DF2BD8">
        <w:rPr>
          <w:rFonts w:ascii="Arial" w:hAnsi="Arial" w:cs="Arial"/>
          <w:sz w:val="16"/>
          <w:szCs w:val="16"/>
        </w:rPr>
        <w:t>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w:t>
      </w:r>
      <w:r w:rsidRPr="00DF2BD8">
        <w:rPr>
          <w:rFonts w:ascii="Arial" w:hAnsi="Arial" w:cs="Arial"/>
          <w:sz w:val="16"/>
          <w:szCs w:val="16"/>
        </w:rPr>
        <w:t>п</w:t>
      </w:r>
      <w:r w:rsidRPr="00DF2BD8">
        <w:rPr>
          <w:rFonts w:ascii="Arial" w:hAnsi="Arial" w:cs="Arial"/>
          <w:sz w:val="16"/>
          <w:szCs w:val="16"/>
        </w:rPr>
        <w:t>лоснабж</w:t>
      </w:r>
      <w:r w:rsidRPr="00DF2BD8">
        <w:rPr>
          <w:rFonts w:ascii="Arial" w:hAnsi="Arial" w:cs="Arial"/>
          <w:sz w:val="16"/>
          <w:szCs w:val="16"/>
        </w:rPr>
        <w:t>е</w:t>
      </w:r>
      <w:r w:rsidRPr="00DF2BD8">
        <w:rPr>
          <w:rFonts w:ascii="Arial" w:hAnsi="Arial" w:cs="Arial"/>
          <w:sz w:val="16"/>
          <w:szCs w:val="16"/>
        </w:rPr>
        <w:t>ния.</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w:t>
      </w:r>
      <w:r w:rsidRPr="00DF2BD8">
        <w:rPr>
          <w:rFonts w:ascii="Arial" w:hAnsi="Arial" w:cs="Arial"/>
          <w:sz w:val="16"/>
          <w:szCs w:val="16"/>
        </w:rPr>
        <w:t>н</w:t>
      </w:r>
      <w:r w:rsidRPr="00DF2BD8">
        <w:rPr>
          <w:rFonts w:ascii="Arial" w:hAnsi="Arial" w:cs="Arial"/>
          <w:sz w:val="16"/>
          <w:szCs w:val="16"/>
        </w:rPr>
        <w:t>ного персонала по наладке, мониторингу, диспетчеризации, переключениям и оперативному управлению гидравлическими режимами, и обосн</w:t>
      </w:r>
      <w:r w:rsidRPr="00DF2BD8">
        <w:rPr>
          <w:rFonts w:ascii="Arial" w:hAnsi="Arial" w:cs="Arial"/>
          <w:sz w:val="16"/>
          <w:szCs w:val="16"/>
        </w:rPr>
        <w:t>о</w:t>
      </w:r>
      <w:r w:rsidRPr="00DF2BD8">
        <w:rPr>
          <w:rFonts w:ascii="Arial" w:hAnsi="Arial" w:cs="Arial"/>
          <w:sz w:val="16"/>
          <w:szCs w:val="16"/>
        </w:rPr>
        <w:t>вывается в схеме теплосна</w:t>
      </w:r>
      <w:r w:rsidRPr="00DF2BD8">
        <w:rPr>
          <w:rFonts w:ascii="Arial" w:hAnsi="Arial" w:cs="Arial"/>
          <w:sz w:val="16"/>
          <w:szCs w:val="16"/>
        </w:rPr>
        <w:t>б</w:t>
      </w:r>
      <w:r w:rsidRPr="00DF2BD8">
        <w:rPr>
          <w:rFonts w:ascii="Arial" w:hAnsi="Arial" w:cs="Arial"/>
          <w:sz w:val="16"/>
          <w:szCs w:val="16"/>
        </w:rPr>
        <w:t>жения.</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16.3.7. В случае если в отношении зоны деятельности единой теплоснабжающей организации не подано ни одной заявки на присвоение соо</w:t>
      </w:r>
      <w:r w:rsidRPr="00DF2BD8">
        <w:rPr>
          <w:rFonts w:ascii="Arial" w:hAnsi="Arial" w:cs="Arial"/>
          <w:sz w:val="16"/>
          <w:szCs w:val="16"/>
        </w:rPr>
        <w:t>т</w:t>
      </w:r>
      <w:r w:rsidRPr="00DF2BD8">
        <w:rPr>
          <w:rFonts w:ascii="Arial" w:hAnsi="Arial" w:cs="Arial"/>
          <w:sz w:val="16"/>
          <w:szCs w:val="16"/>
        </w:rPr>
        <w:t>ветствующего статуса, статус единой теплоснабжающей организации присваивается организации, владеющей в соответствующей зоне де</w:t>
      </w:r>
      <w:r w:rsidRPr="00DF2BD8">
        <w:rPr>
          <w:rFonts w:ascii="Arial" w:hAnsi="Arial" w:cs="Arial"/>
          <w:sz w:val="16"/>
          <w:szCs w:val="16"/>
        </w:rPr>
        <w:t>я</w:t>
      </w:r>
      <w:r w:rsidRPr="00DF2BD8">
        <w:rPr>
          <w:rFonts w:ascii="Arial" w:hAnsi="Arial" w:cs="Arial"/>
          <w:sz w:val="16"/>
          <w:szCs w:val="16"/>
        </w:rPr>
        <w:t>тельности источниками тепловой энергии и (или) тепловыми сетями, и соо</w:t>
      </w:r>
      <w:r w:rsidRPr="00DF2BD8">
        <w:rPr>
          <w:rFonts w:ascii="Arial" w:hAnsi="Arial" w:cs="Arial"/>
          <w:sz w:val="16"/>
          <w:szCs w:val="16"/>
        </w:rPr>
        <w:t>т</w:t>
      </w:r>
      <w:r w:rsidRPr="00DF2BD8">
        <w:rPr>
          <w:rFonts w:ascii="Arial" w:hAnsi="Arial" w:cs="Arial"/>
          <w:sz w:val="16"/>
          <w:szCs w:val="16"/>
        </w:rPr>
        <w:t>ветствующей критериям настоящих Правил.</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16.3.8.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w:t>
      </w:r>
      <w:r w:rsidRPr="00DF2BD8">
        <w:rPr>
          <w:rFonts w:ascii="Arial" w:hAnsi="Arial" w:cs="Arial"/>
          <w:sz w:val="16"/>
          <w:szCs w:val="16"/>
        </w:rPr>
        <w:t>п</w:t>
      </w:r>
      <w:r w:rsidRPr="00DF2BD8">
        <w:rPr>
          <w:rFonts w:ascii="Arial" w:hAnsi="Arial" w:cs="Arial"/>
          <w:sz w:val="16"/>
          <w:szCs w:val="16"/>
        </w:rPr>
        <w:t>лоснабжения в Российской Федерации, утвержденных указанным постановлением). В соответствии с приведенным док</w:t>
      </w:r>
      <w:r w:rsidRPr="00DF2BD8">
        <w:rPr>
          <w:rFonts w:ascii="Arial" w:hAnsi="Arial" w:cs="Arial"/>
          <w:sz w:val="16"/>
          <w:szCs w:val="16"/>
        </w:rPr>
        <w:t>у</w:t>
      </w:r>
      <w:r w:rsidRPr="00DF2BD8">
        <w:rPr>
          <w:rFonts w:ascii="Arial" w:hAnsi="Arial" w:cs="Arial"/>
          <w:sz w:val="16"/>
          <w:szCs w:val="16"/>
        </w:rPr>
        <w:t>ментом ЕТО обязана:</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w:t>
      </w:r>
      <w:r w:rsidRPr="00DF2BD8">
        <w:rPr>
          <w:rFonts w:ascii="Arial" w:hAnsi="Arial" w:cs="Arial"/>
          <w:sz w:val="16"/>
          <w:szCs w:val="16"/>
        </w:rPr>
        <w:t>о</w:t>
      </w:r>
      <w:r w:rsidRPr="00DF2BD8">
        <w:rPr>
          <w:rFonts w:ascii="Arial" w:hAnsi="Arial" w:cs="Arial"/>
          <w:sz w:val="16"/>
          <w:szCs w:val="16"/>
        </w:rPr>
        <w:t>ей зоне деятельности: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осуществлять мониторинг реализации схемы теплоснабжения и подавать в орган, утвердивший схему теплоснабжения, отчеты о ре</w:t>
      </w:r>
      <w:r w:rsidRPr="00DF2BD8">
        <w:rPr>
          <w:rFonts w:ascii="Arial" w:hAnsi="Arial" w:cs="Arial"/>
          <w:sz w:val="16"/>
          <w:szCs w:val="16"/>
        </w:rPr>
        <w:t>а</w:t>
      </w:r>
      <w:r w:rsidRPr="00DF2BD8">
        <w:rPr>
          <w:rFonts w:ascii="Arial" w:hAnsi="Arial" w:cs="Arial"/>
          <w:sz w:val="16"/>
          <w:szCs w:val="16"/>
        </w:rPr>
        <w:t>лизации, включая предложения по актуал</w:t>
      </w:r>
      <w:r w:rsidRPr="00DF2BD8">
        <w:rPr>
          <w:rFonts w:ascii="Arial" w:hAnsi="Arial" w:cs="Arial"/>
          <w:sz w:val="16"/>
          <w:szCs w:val="16"/>
        </w:rPr>
        <w:t>и</w:t>
      </w:r>
      <w:r w:rsidRPr="00DF2BD8">
        <w:rPr>
          <w:rFonts w:ascii="Arial" w:hAnsi="Arial" w:cs="Arial"/>
          <w:sz w:val="16"/>
          <w:szCs w:val="16"/>
        </w:rPr>
        <w:t>зации схемы теплоснабжения;</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w:t>
      </w:r>
      <w:r w:rsidRPr="00DF2BD8">
        <w:rPr>
          <w:rFonts w:ascii="Arial" w:hAnsi="Arial" w:cs="Arial"/>
          <w:sz w:val="16"/>
          <w:szCs w:val="16"/>
        </w:rPr>
        <w:t>о</w:t>
      </w:r>
      <w:r w:rsidRPr="00DF2BD8">
        <w:rPr>
          <w:rFonts w:ascii="Arial" w:hAnsi="Arial" w:cs="Arial"/>
          <w:sz w:val="16"/>
          <w:szCs w:val="16"/>
        </w:rPr>
        <w:t>сти;</w:t>
      </w:r>
    </w:p>
    <w:p w:rsidR="00B62770" w:rsidRPr="00DF2BD8" w:rsidRDefault="00B62770" w:rsidP="00B62770">
      <w:pPr>
        <w:ind w:firstLine="142"/>
        <w:jc w:val="both"/>
        <w:rPr>
          <w:rFonts w:ascii="Arial" w:hAnsi="Arial" w:cs="Arial"/>
          <w:sz w:val="16"/>
          <w:szCs w:val="16"/>
        </w:rPr>
      </w:pPr>
      <w:r w:rsidRPr="00DF2BD8">
        <w:rPr>
          <w:rFonts w:ascii="Arial" w:hAnsi="Arial" w:cs="Arial"/>
          <w:sz w:val="16"/>
          <w:szCs w:val="16"/>
        </w:rPr>
        <w:t>осуществлять контроль режимов потребления тепловой энергии в зоне своей деятел</w:t>
      </w:r>
      <w:r w:rsidRPr="00DF2BD8">
        <w:rPr>
          <w:rFonts w:ascii="Arial" w:hAnsi="Arial" w:cs="Arial"/>
          <w:sz w:val="16"/>
          <w:szCs w:val="16"/>
        </w:rPr>
        <w:t>ь</w:t>
      </w:r>
      <w:r w:rsidRPr="00DF2BD8">
        <w:rPr>
          <w:rFonts w:ascii="Arial" w:hAnsi="Arial" w:cs="Arial"/>
          <w:sz w:val="16"/>
          <w:szCs w:val="16"/>
        </w:rPr>
        <w:t>ности.</w:t>
      </w:r>
    </w:p>
    <w:p w:rsidR="00B62770" w:rsidRDefault="00B62770" w:rsidP="00B62770">
      <w:pPr>
        <w:jc w:val="right"/>
        <w:rPr>
          <w:rFonts w:ascii="Arial" w:hAnsi="Arial" w:cs="Arial"/>
          <w:sz w:val="12"/>
          <w:szCs w:val="12"/>
        </w:rPr>
      </w:pPr>
    </w:p>
    <w:p w:rsidR="00B62770" w:rsidRDefault="00B62770" w:rsidP="00B62770">
      <w:pPr>
        <w:jc w:val="right"/>
        <w:rPr>
          <w:rFonts w:ascii="Arial" w:hAnsi="Arial" w:cs="Arial"/>
          <w:sz w:val="12"/>
          <w:szCs w:val="12"/>
        </w:rPr>
      </w:pPr>
    </w:p>
    <w:p w:rsidR="00B62770" w:rsidRDefault="00B62770" w:rsidP="00B62770">
      <w:pPr>
        <w:jc w:val="right"/>
        <w:rPr>
          <w:rFonts w:ascii="Arial" w:hAnsi="Arial" w:cs="Arial"/>
          <w:sz w:val="12"/>
          <w:szCs w:val="12"/>
        </w:rPr>
      </w:pPr>
    </w:p>
    <w:p w:rsidR="00B62770" w:rsidRDefault="00B62770" w:rsidP="00B62770">
      <w:pPr>
        <w:jc w:val="right"/>
        <w:rPr>
          <w:rFonts w:ascii="Arial" w:hAnsi="Arial" w:cs="Arial"/>
          <w:sz w:val="12"/>
          <w:szCs w:val="12"/>
        </w:rPr>
      </w:pPr>
    </w:p>
    <w:p w:rsidR="00B62770" w:rsidRPr="00DF2BD8" w:rsidRDefault="00B62770" w:rsidP="00B62770">
      <w:pPr>
        <w:jc w:val="right"/>
        <w:rPr>
          <w:rFonts w:ascii="Arial" w:hAnsi="Arial" w:cs="Arial"/>
          <w:sz w:val="12"/>
          <w:szCs w:val="12"/>
        </w:rPr>
      </w:pPr>
      <w:r w:rsidRPr="00DF2BD8">
        <w:rPr>
          <w:rFonts w:ascii="Arial" w:hAnsi="Arial" w:cs="Arial"/>
          <w:sz w:val="12"/>
          <w:szCs w:val="12"/>
        </w:rPr>
        <w:lastRenderedPageBreak/>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050"/>
        <w:gridCol w:w="897"/>
        <w:gridCol w:w="1337"/>
        <w:gridCol w:w="918"/>
        <w:gridCol w:w="2311"/>
        <w:gridCol w:w="2823"/>
      </w:tblGrid>
      <w:tr w:rsidR="00B62770" w:rsidRPr="00DF2BD8" w:rsidTr="00B62770">
        <w:trPr>
          <w:trHeight w:val="709"/>
          <w:tblHeader/>
        </w:trPr>
        <w:tc>
          <w:tcPr>
            <w:tcW w:w="0" w:type="auto"/>
            <w:gridSpan w:val="3"/>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Источники тепловой энергии</w:t>
            </w:r>
          </w:p>
        </w:tc>
        <w:tc>
          <w:tcPr>
            <w:tcW w:w="0" w:type="auto"/>
            <w:gridSpan w:val="2"/>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Тепловые сети</w:t>
            </w:r>
          </w:p>
        </w:tc>
        <w:tc>
          <w:tcPr>
            <w:tcW w:w="0" w:type="auto"/>
            <w:vMerge w:val="restart"/>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Утверж денная единая теплосна</w:t>
            </w:r>
            <w:r w:rsidRPr="00DF2BD8">
              <w:rPr>
                <w:rFonts w:ascii="Arial" w:hAnsi="Arial" w:cs="Arial"/>
                <w:sz w:val="12"/>
                <w:szCs w:val="12"/>
              </w:rPr>
              <w:t>б</w:t>
            </w:r>
            <w:r w:rsidRPr="00DF2BD8">
              <w:rPr>
                <w:rFonts w:ascii="Arial" w:hAnsi="Arial" w:cs="Arial"/>
                <w:sz w:val="12"/>
                <w:szCs w:val="12"/>
              </w:rPr>
              <w:t>жающая орган</w:t>
            </w:r>
            <w:r w:rsidRPr="00DF2BD8">
              <w:rPr>
                <w:rFonts w:ascii="Arial" w:hAnsi="Arial" w:cs="Arial"/>
                <w:sz w:val="12"/>
                <w:szCs w:val="12"/>
              </w:rPr>
              <w:t>и</w:t>
            </w:r>
            <w:r w:rsidRPr="00DF2BD8">
              <w:rPr>
                <w:rFonts w:ascii="Arial" w:hAnsi="Arial" w:cs="Arial"/>
                <w:sz w:val="12"/>
                <w:szCs w:val="12"/>
              </w:rPr>
              <w:t>за ция</w:t>
            </w:r>
          </w:p>
        </w:tc>
        <w:tc>
          <w:tcPr>
            <w:tcW w:w="0" w:type="auto"/>
            <w:vMerge w:val="restart"/>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Основание для присвоения ст</w:t>
            </w:r>
            <w:r w:rsidRPr="00DF2BD8">
              <w:rPr>
                <w:rFonts w:ascii="Arial" w:hAnsi="Arial" w:cs="Arial"/>
                <w:sz w:val="12"/>
                <w:szCs w:val="12"/>
              </w:rPr>
              <w:t>а</w:t>
            </w:r>
            <w:r w:rsidRPr="00DF2BD8">
              <w:rPr>
                <w:rFonts w:ascii="Arial" w:hAnsi="Arial" w:cs="Arial"/>
                <w:sz w:val="12"/>
                <w:szCs w:val="12"/>
              </w:rPr>
              <w:t>туса ЕТО (№пункта ПП РФ от 08.08.2012г. №808)</w:t>
            </w:r>
          </w:p>
        </w:tc>
      </w:tr>
      <w:tr w:rsidR="00B62770" w:rsidRPr="00DF2BD8" w:rsidTr="00B62770">
        <w:trPr>
          <w:trHeight w:val="1131"/>
          <w:tblHeader/>
        </w:trPr>
        <w:tc>
          <w:tcPr>
            <w:tcW w:w="0" w:type="auto"/>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Энерго-  и</w:t>
            </w:r>
            <w:r w:rsidRPr="00DF2BD8">
              <w:rPr>
                <w:rFonts w:ascii="Arial" w:hAnsi="Arial" w:cs="Arial"/>
                <w:sz w:val="12"/>
                <w:szCs w:val="12"/>
              </w:rPr>
              <w:t>с</w:t>
            </w:r>
            <w:r w:rsidRPr="00DF2BD8">
              <w:rPr>
                <w:rFonts w:ascii="Arial" w:hAnsi="Arial" w:cs="Arial"/>
                <w:sz w:val="12"/>
                <w:szCs w:val="12"/>
              </w:rPr>
              <w:t>точники в зоне деятель-ности</w:t>
            </w:r>
          </w:p>
        </w:tc>
        <w:tc>
          <w:tcPr>
            <w:tcW w:w="0" w:type="auto"/>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Наимен</w:t>
            </w:r>
            <w:r w:rsidRPr="00DF2BD8">
              <w:rPr>
                <w:rFonts w:ascii="Arial" w:hAnsi="Arial" w:cs="Arial"/>
                <w:sz w:val="12"/>
                <w:szCs w:val="12"/>
              </w:rPr>
              <w:t>о</w:t>
            </w:r>
            <w:r w:rsidRPr="00DF2BD8">
              <w:rPr>
                <w:rFonts w:ascii="Arial" w:hAnsi="Arial" w:cs="Arial"/>
                <w:sz w:val="12"/>
                <w:szCs w:val="12"/>
              </w:rPr>
              <w:t>вание</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организа-ции</w:t>
            </w:r>
          </w:p>
        </w:tc>
        <w:tc>
          <w:tcPr>
            <w:tcW w:w="0" w:type="auto"/>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Информа</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ция о</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присво</w:t>
            </w:r>
            <w:r w:rsidRPr="00DF2BD8">
              <w:rPr>
                <w:rFonts w:ascii="Arial" w:hAnsi="Arial" w:cs="Arial"/>
                <w:sz w:val="12"/>
                <w:szCs w:val="12"/>
              </w:rPr>
              <w:t>е</w:t>
            </w:r>
            <w:r w:rsidRPr="00DF2BD8">
              <w:rPr>
                <w:rFonts w:ascii="Arial" w:hAnsi="Arial" w:cs="Arial"/>
                <w:sz w:val="12"/>
                <w:szCs w:val="12"/>
              </w:rPr>
              <w:t>нии</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статуса ЕТО</w:t>
            </w:r>
          </w:p>
        </w:tc>
        <w:tc>
          <w:tcPr>
            <w:tcW w:w="0" w:type="auto"/>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Наименование орг</w:t>
            </w:r>
            <w:r w:rsidRPr="00DF2BD8">
              <w:rPr>
                <w:rFonts w:ascii="Arial" w:hAnsi="Arial" w:cs="Arial"/>
                <w:sz w:val="12"/>
                <w:szCs w:val="12"/>
              </w:rPr>
              <w:t>а</w:t>
            </w:r>
            <w:r w:rsidRPr="00DF2BD8">
              <w:rPr>
                <w:rFonts w:ascii="Arial" w:hAnsi="Arial" w:cs="Arial"/>
                <w:sz w:val="12"/>
                <w:szCs w:val="12"/>
              </w:rPr>
              <w:t>низа-</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ции</w:t>
            </w:r>
          </w:p>
        </w:tc>
        <w:tc>
          <w:tcPr>
            <w:tcW w:w="0" w:type="auto"/>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Информа ция о</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присвое-нии</w:t>
            </w:r>
          </w:p>
          <w:p w:rsidR="00B62770" w:rsidRPr="00DF2BD8" w:rsidRDefault="00B62770" w:rsidP="00B62770">
            <w:pPr>
              <w:pStyle w:val="affffffd"/>
              <w:rPr>
                <w:rFonts w:ascii="Arial" w:hAnsi="Arial" w:cs="Arial"/>
                <w:sz w:val="12"/>
                <w:szCs w:val="12"/>
              </w:rPr>
            </w:pPr>
            <w:r w:rsidRPr="00DF2BD8">
              <w:rPr>
                <w:rFonts w:ascii="Arial" w:hAnsi="Arial" w:cs="Arial"/>
                <w:sz w:val="12"/>
                <w:szCs w:val="12"/>
              </w:rPr>
              <w:t>статуса ЕТО</w:t>
            </w:r>
          </w:p>
        </w:tc>
        <w:tc>
          <w:tcPr>
            <w:tcW w:w="0" w:type="auto"/>
            <w:vMerge/>
            <w:vAlign w:val="center"/>
          </w:tcPr>
          <w:p w:rsidR="00B62770" w:rsidRPr="00DF2BD8" w:rsidRDefault="00B62770" w:rsidP="00B62770">
            <w:pPr>
              <w:rPr>
                <w:rFonts w:ascii="Arial" w:hAnsi="Arial" w:cs="Arial"/>
                <w:b/>
                <w:sz w:val="12"/>
                <w:szCs w:val="12"/>
              </w:rPr>
            </w:pPr>
          </w:p>
        </w:tc>
        <w:tc>
          <w:tcPr>
            <w:tcW w:w="0" w:type="auto"/>
            <w:vMerge/>
            <w:vAlign w:val="center"/>
          </w:tcPr>
          <w:p w:rsidR="00B62770" w:rsidRPr="00DF2BD8" w:rsidRDefault="00B62770" w:rsidP="00B62770">
            <w:pPr>
              <w:rPr>
                <w:rFonts w:ascii="Arial" w:hAnsi="Arial" w:cs="Arial"/>
                <w:b/>
                <w:sz w:val="12"/>
                <w:szCs w:val="12"/>
              </w:rPr>
            </w:pPr>
          </w:p>
        </w:tc>
      </w:tr>
      <w:tr w:rsidR="00B62770" w:rsidRPr="00DF2BD8" w:rsidTr="00B62770">
        <w:tc>
          <w:tcPr>
            <w:tcW w:w="0" w:type="auto"/>
            <w:vAlign w:val="center"/>
          </w:tcPr>
          <w:p w:rsidR="00B62770" w:rsidRPr="00DF2BD8" w:rsidRDefault="00B62770" w:rsidP="00B62770">
            <w:pPr>
              <w:pStyle w:val="affffffd"/>
              <w:rPr>
                <w:rStyle w:val="FontStyle129"/>
                <w:rFonts w:ascii="Arial" w:hAnsi="Arial" w:cs="Arial"/>
                <w:sz w:val="12"/>
                <w:szCs w:val="12"/>
              </w:rPr>
            </w:pPr>
            <w:r w:rsidRPr="00DF2BD8">
              <w:rPr>
                <w:rStyle w:val="FontStyle129"/>
                <w:rFonts w:ascii="Arial" w:hAnsi="Arial" w:cs="Arial"/>
                <w:sz w:val="12"/>
                <w:szCs w:val="12"/>
              </w:rPr>
              <w:t>Котельная    № 25, д.Семенов-щина</w:t>
            </w:r>
          </w:p>
        </w:tc>
        <w:tc>
          <w:tcPr>
            <w:tcW w:w="0" w:type="auto"/>
            <w:vAlign w:val="center"/>
          </w:tcPr>
          <w:p w:rsidR="00B62770" w:rsidRPr="00DF2BD8" w:rsidRDefault="00B62770" w:rsidP="00B62770">
            <w:pPr>
              <w:pStyle w:val="affffffd"/>
              <w:rPr>
                <w:rFonts w:ascii="Arial" w:hAnsi="Arial" w:cs="Arial"/>
                <w:sz w:val="12"/>
                <w:szCs w:val="12"/>
              </w:rPr>
            </w:pPr>
          </w:p>
        </w:tc>
        <w:tc>
          <w:tcPr>
            <w:tcW w:w="0" w:type="auto"/>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н/д</w:t>
            </w:r>
          </w:p>
        </w:tc>
        <w:tc>
          <w:tcPr>
            <w:tcW w:w="0" w:type="auto"/>
            <w:vAlign w:val="center"/>
          </w:tcPr>
          <w:p w:rsidR="00B62770" w:rsidRPr="00DF2BD8" w:rsidRDefault="00B62770" w:rsidP="00B62770">
            <w:pPr>
              <w:pStyle w:val="affffffd"/>
              <w:rPr>
                <w:rFonts w:ascii="Arial" w:hAnsi="Arial" w:cs="Arial"/>
                <w:sz w:val="12"/>
                <w:szCs w:val="12"/>
              </w:rPr>
            </w:pPr>
          </w:p>
        </w:tc>
        <w:tc>
          <w:tcPr>
            <w:tcW w:w="0" w:type="auto"/>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н/д</w:t>
            </w:r>
          </w:p>
        </w:tc>
        <w:tc>
          <w:tcPr>
            <w:tcW w:w="0" w:type="auto"/>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ООО «ТК Новгоро</w:t>
            </w:r>
            <w:r w:rsidRPr="00DF2BD8">
              <w:rPr>
                <w:rFonts w:ascii="Arial" w:hAnsi="Arial" w:cs="Arial"/>
                <w:sz w:val="12"/>
                <w:szCs w:val="12"/>
              </w:rPr>
              <w:t>д</w:t>
            </w:r>
            <w:r w:rsidRPr="00DF2BD8">
              <w:rPr>
                <w:rFonts w:ascii="Arial" w:hAnsi="Arial" w:cs="Arial"/>
                <w:sz w:val="12"/>
                <w:szCs w:val="12"/>
              </w:rPr>
              <w:t>ская»</w:t>
            </w:r>
          </w:p>
        </w:tc>
        <w:tc>
          <w:tcPr>
            <w:tcW w:w="0" w:type="auto"/>
            <w:vAlign w:val="center"/>
          </w:tcPr>
          <w:p w:rsidR="00B62770" w:rsidRPr="00DF2BD8" w:rsidRDefault="00B62770" w:rsidP="00B62770">
            <w:pPr>
              <w:pStyle w:val="affffffd"/>
              <w:rPr>
                <w:rFonts w:ascii="Arial" w:hAnsi="Arial" w:cs="Arial"/>
                <w:sz w:val="12"/>
                <w:szCs w:val="12"/>
              </w:rPr>
            </w:pPr>
            <w:r w:rsidRPr="00DF2BD8">
              <w:rPr>
                <w:rFonts w:ascii="Arial" w:hAnsi="Arial" w:cs="Arial"/>
                <w:sz w:val="12"/>
                <w:szCs w:val="12"/>
              </w:rPr>
              <w:t>-</w:t>
            </w:r>
          </w:p>
        </w:tc>
      </w:tr>
    </w:tbl>
    <w:p w:rsidR="00B62770" w:rsidRPr="00B62770" w:rsidRDefault="00B62770" w:rsidP="00B62770">
      <w:pPr>
        <w:autoSpaceDE w:val="0"/>
        <w:autoSpaceDN w:val="0"/>
        <w:adjustRightInd w:val="0"/>
        <w:jc w:val="center"/>
        <w:rPr>
          <w:rFonts w:ascii="Arial" w:hAnsi="Arial" w:cs="Arial"/>
          <w:b/>
          <w:bCs/>
          <w:sz w:val="16"/>
          <w:szCs w:val="16"/>
        </w:rPr>
      </w:pPr>
      <w:bookmarkStart w:id="66" w:name="_Toc21101689"/>
      <w:r w:rsidRPr="00B62770">
        <w:rPr>
          <w:rFonts w:ascii="Arial" w:hAnsi="Arial" w:cs="Arial"/>
          <w:b/>
          <w:bCs/>
          <w:sz w:val="16"/>
          <w:szCs w:val="16"/>
        </w:rPr>
        <w:t>17. Решения о распределении тепловой нагрузки между источниками тепловой эне</w:t>
      </w:r>
      <w:r w:rsidRPr="00B62770">
        <w:rPr>
          <w:rFonts w:ascii="Arial" w:hAnsi="Arial" w:cs="Arial"/>
          <w:b/>
          <w:bCs/>
          <w:sz w:val="16"/>
          <w:szCs w:val="16"/>
        </w:rPr>
        <w:t>р</w:t>
      </w:r>
      <w:r w:rsidRPr="00B62770">
        <w:rPr>
          <w:rFonts w:ascii="Arial" w:hAnsi="Arial" w:cs="Arial"/>
          <w:b/>
          <w:bCs/>
          <w:sz w:val="16"/>
          <w:szCs w:val="16"/>
        </w:rPr>
        <w:t>гии</w:t>
      </w:r>
      <w:bookmarkEnd w:id="66"/>
    </w:p>
    <w:p w:rsidR="00B62770" w:rsidRPr="00B62770" w:rsidRDefault="00B62770" w:rsidP="00B62770">
      <w:pPr>
        <w:pStyle w:val="afffffff"/>
        <w:ind w:firstLine="142"/>
        <w:rPr>
          <w:rFonts w:ascii="Arial" w:hAnsi="Arial" w:cs="Arial"/>
          <w:sz w:val="16"/>
          <w:szCs w:val="16"/>
          <w:lang w:eastAsia="en-US"/>
        </w:rPr>
      </w:pPr>
      <w:r w:rsidRPr="00B62770">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B62770">
        <w:rPr>
          <w:rFonts w:ascii="Arial" w:hAnsi="Arial" w:cs="Arial"/>
          <w:color w:val="000000"/>
          <w:sz w:val="16"/>
          <w:szCs w:val="16"/>
        </w:rPr>
        <w:t>Семеновщинского сельского поселения</w:t>
      </w:r>
      <w:r w:rsidRPr="00B62770">
        <w:rPr>
          <w:rFonts w:ascii="Arial" w:hAnsi="Arial" w:cs="Arial"/>
          <w:sz w:val="16"/>
          <w:szCs w:val="16"/>
          <w:lang w:eastAsia="en-US"/>
        </w:rPr>
        <w:t xml:space="preserve"> не планируе</w:t>
      </w:r>
      <w:r w:rsidRPr="00B62770">
        <w:rPr>
          <w:rFonts w:ascii="Arial" w:hAnsi="Arial" w:cs="Arial"/>
          <w:sz w:val="16"/>
          <w:szCs w:val="16"/>
          <w:lang w:eastAsia="en-US"/>
        </w:rPr>
        <w:t>т</w:t>
      </w:r>
      <w:r w:rsidRPr="00B62770">
        <w:rPr>
          <w:rFonts w:ascii="Arial" w:hAnsi="Arial" w:cs="Arial"/>
          <w:sz w:val="16"/>
          <w:szCs w:val="16"/>
          <w:lang w:eastAsia="en-US"/>
        </w:rPr>
        <w:t>ся.</w:t>
      </w:r>
    </w:p>
    <w:p w:rsidR="00B62770" w:rsidRPr="00B62770" w:rsidRDefault="00B62770" w:rsidP="00B62770">
      <w:pPr>
        <w:autoSpaceDE w:val="0"/>
        <w:autoSpaceDN w:val="0"/>
        <w:adjustRightInd w:val="0"/>
        <w:jc w:val="center"/>
        <w:rPr>
          <w:rFonts w:ascii="Arial" w:hAnsi="Arial" w:cs="Arial"/>
          <w:b/>
          <w:bCs/>
          <w:sz w:val="16"/>
          <w:szCs w:val="16"/>
        </w:rPr>
      </w:pPr>
      <w:r w:rsidRPr="00B62770">
        <w:rPr>
          <w:rFonts w:ascii="Arial" w:hAnsi="Arial" w:cs="Arial"/>
          <w:b/>
          <w:bCs/>
          <w:sz w:val="16"/>
          <w:szCs w:val="16"/>
        </w:rPr>
        <w:t>18. Решение по бесхозяйным тепловым сетям</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В соответствии с пунктом 6 статьи 15 Федерального закона от 27 июля 2010 года №190-ФЗ «О теплоснабжении»: «В случае выявления бесх</w:t>
      </w:r>
      <w:r w:rsidRPr="00B62770">
        <w:rPr>
          <w:rFonts w:ascii="Arial" w:hAnsi="Arial" w:cs="Arial"/>
          <w:sz w:val="16"/>
          <w:szCs w:val="16"/>
        </w:rPr>
        <w:t>о</w:t>
      </w:r>
      <w:r w:rsidRPr="00B62770">
        <w:rPr>
          <w:rFonts w:ascii="Arial" w:hAnsi="Arial" w:cs="Arial"/>
          <w:sz w:val="16"/>
          <w:szCs w:val="16"/>
        </w:rPr>
        <w:t>зяйных тепловых сетей (тепловых сетей, не имеющих  эксплуатирующей организации) орган местного самоуправления поселения или городск</w:t>
      </w:r>
      <w:r w:rsidRPr="00B62770">
        <w:rPr>
          <w:rFonts w:ascii="Arial" w:hAnsi="Arial" w:cs="Arial"/>
          <w:sz w:val="16"/>
          <w:szCs w:val="16"/>
        </w:rPr>
        <w:t>о</w:t>
      </w:r>
      <w:r w:rsidRPr="00B62770">
        <w:rPr>
          <w:rFonts w:ascii="Arial" w:hAnsi="Arial" w:cs="Arial"/>
          <w:sz w:val="16"/>
          <w:szCs w:val="16"/>
        </w:rPr>
        <w:t>го округа до призн</w:t>
      </w:r>
      <w:r w:rsidRPr="00B62770">
        <w:rPr>
          <w:rFonts w:ascii="Arial" w:hAnsi="Arial" w:cs="Arial"/>
          <w:sz w:val="16"/>
          <w:szCs w:val="16"/>
        </w:rPr>
        <w:t>а</w:t>
      </w:r>
      <w:r w:rsidRPr="00B62770">
        <w:rPr>
          <w:rFonts w:ascii="Arial" w:hAnsi="Arial" w:cs="Arial"/>
          <w:sz w:val="16"/>
          <w:szCs w:val="16"/>
        </w:rPr>
        <w:t>ния  права собственности на указанные бесхозяйные тепловые сети в течение тридцати дней с даты их выявления обязан определить теплосетевую организ</w:t>
      </w:r>
      <w:r w:rsidRPr="00B62770">
        <w:rPr>
          <w:rFonts w:ascii="Arial" w:hAnsi="Arial" w:cs="Arial"/>
          <w:sz w:val="16"/>
          <w:szCs w:val="16"/>
        </w:rPr>
        <w:t>а</w:t>
      </w:r>
      <w:r w:rsidRPr="00B62770">
        <w:rPr>
          <w:rFonts w:ascii="Arial" w:hAnsi="Arial" w:cs="Arial"/>
          <w:sz w:val="16"/>
          <w:szCs w:val="16"/>
        </w:rPr>
        <w:t>цию, тепловые сети которой непосредственно соединены с указанными  бесхозяйными тепловыми сетями, или единую теплоснабжающую организ</w:t>
      </w:r>
      <w:r w:rsidRPr="00B62770">
        <w:rPr>
          <w:rFonts w:ascii="Arial" w:hAnsi="Arial" w:cs="Arial"/>
          <w:sz w:val="16"/>
          <w:szCs w:val="16"/>
        </w:rPr>
        <w:t>а</w:t>
      </w:r>
      <w:r w:rsidRPr="00B62770">
        <w:rPr>
          <w:rFonts w:ascii="Arial" w:hAnsi="Arial" w:cs="Arial"/>
          <w:sz w:val="16"/>
          <w:szCs w:val="16"/>
        </w:rPr>
        <w:t>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w:t>
      </w:r>
      <w:r w:rsidRPr="00B62770">
        <w:rPr>
          <w:rFonts w:ascii="Arial" w:hAnsi="Arial" w:cs="Arial"/>
          <w:sz w:val="16"/>
          <w:szCs w:val="16"/>
        </w:rPr>
        <w:t>р</w:t>
      </w:r>
      <w:r w:rsidRPr="00B62770">
        <w:rPr>
          <w:rFonts w:ascii="Arial" w:hAnsi="Arial" w:cs="Arial"/>
          <w:sz w:val="16"/>
          <w:szCs w:val="16"/>
        </w:rPr>
        <w:t>жание и обслуживание бесхозяйных тепловых сетей в тарифы соответствующей организации на следующий период регулиров</w:t>
      </w:r>
      <w:r w:rsidRPr="00B62770">
        <w:rPr>
          <w:rFonts w:ascii="Arial" w:hAnsi="Arial" w:cs="Arial"/>
          <w:sz w:val="16"/>
          <w:szCs w:val="16"/>
        </w:rPr>
        <w:t>а</w:t>
      </w:r>
      <w:r w:rsidRPr="00B62770">
        <w:rPr>
          <w:rFonts w:ascii="Arial" w:hAnsi="Arial" w:cs="Arial"/>
          <w:sz w:val="16"/>
          <w:szCs w:val="16"/>
        </w:rPr>
        <w:t xml:space="preserve">ния». </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w:t>
      </w:r>
      <w:r w:rsidRPr="00B62770">
        <w:rPr>
          <w:rFonts w:ascii="Arial" w:hAnsi="Arial" w:cs="Arial"/>
          <w:sz w:val="16"/>
          <w:szCs w:val="16"/>
        </w:rPr>
        <w:t>с</w:t>
      </w:r>
      <w:r w:rsidRPr="00B62770">
        <w:rPr>
          <w:rFonts w:ascii="Arial" w:hAnsi="Arial" w:cs="Arial"/>
          <w:sz w:val="16"/>
          <w:szCs w:val="16"/>
        </w:rPr>
        <w:t>новании приказа Минэкономразвития России от 10.12.2015 № 931 «Об установлении Порядка принятия на учет бесхозяйных недвижимых вещей».  На основании статьи 225 Гражданского кодекса РФ по истечении года со дня постановки бесхозяйной недвижимой вещи на учет орган, уполном</w:t>
      </w:r>
      <w:r w:rsidRPr="00B62770">
        <w:rPr>
          <w:rFonts w:ascii="Arial" w:hAnsi="Arial" w:cs="Arial"/>
          <w:sz w:val="16"/>
          <w:szCs w:val="16"/>
        </w:rPr>
        <w:t>о</w:t>
      </w:r>
      <w:r w:rsidRPr="00B62770">
        <w:rPr>
          <w:rFonts w:ascii="Arial" w:hAnsi="Arial" w:cs="Arial"/>
          <w:sz w:val="16"/>
          <w:szCs w:val="16"/>
        </w:rPr>
        <w:t>ченный управлять муниципальным имуществом, может обратиться в суд с требованием о признании права муниципальной собстве</w:t>
      </w:r>
      <w:r w:rsidRPr="00B62770">
        <w:rPr>
          <w:rFonts w:ascii="Arial" w:hAnsi="Arial" w:cs="Arial"/>
          <w:sz w:val="16"/>
          <w:szCs w:val="16"/>
        </w:rPr>
        <w:t>н</w:t>
      </w:r>
      <w:r w:rsidRPr="00B62770">
        <w:rPr>
          <w:rFonts w:ascii="Arial" w:hAnsi="Arial" w:cs="Arial"/>
          <w:sz w:val="16"/>
          <w:szCs w:val="16"/>
        </w:rPr>
        <w:t xml:space="preserve">ности на эту вещь. </w:t>
      </w:r>
    </w:p>
    <w:p w:rsidR="00B62770" w:rsidRPr="00B62770" w:rsidRDefault="00B62770" w:rsidP="00B62770">
      <w:pPr>
        <w:ind w:firstLine="142"/>
        <w:jc w:val="both"/>
        <w:rPr>
          <w:rFonts w:ascii="Arial" w:hAnsi="Arial" w:cs="Arial"/>
          <w:color w:val="000000"/>
          <w:sz w:val="16"/>
          <w:szCs w:val="16"/>
        </w:rPr>
      </w:pPr>
      <w:r w:rsidRPr="00B62770">
        <w:rPr>
          <w:rFonts w:ascii="Arial" w:hAnsi="Arial" w:cs="Arial"/>
          <w:color w:val="000000"/>
          <w:sz w:val="16"/>
          <w:szCs w:val="16"/>
        </w:rPr>
        <w:t>По состоянию на 01.04.2021 года бесхозяйные тепловые сети на территории Семёновщинского сельского поселения отсутствуют.</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При выявлении бесхозяйных тепловых сетей в качестве организации, уполномоченной на эксплуатацию бесхозяйных тепловых сетей, предл</w:t>
      </w:r>
      <w:r w:rsidRPr="00B62770">
        <w:rPr>
          <w:rFonts w:ascii="Arial" w:hAnsi="Arial" w:cs="Arial"/>
          <w:sz w:val="16"/>
          <w:szCs w:val="16"/>
        </w:rPr>
        <w:t>а</w:t>
      </w:r>
      <w:r w:rsidRPr="00B62770">
        <w:rPr>
          <w:rFonts w:ascii="Arial" w:hAnsi="Arial" w:cs="Arial"/>
          <w:sz w:val="16"/>
          <w:szCs w:val="16"/>
        </w:rPr>
        <w:t>гается определить единую теплоснабжающую организацию (ЕТО), в границах утвержденной зоны деятельности, к</w:t>
      </w:r>
      <w:r w:rsidRPr="00B62770">
        <w:rPr>
          <w:rFonts w:ascii="Arial" w:hAnsi="Arial" w:cs="Arial"/>
          <w:sz w:val="16"/>
          <w:szCs w:val="16"/>
        </w:rPr>
        <w:t>о</w:t>
      </w:r>
      <w:r w:rsidRPr="00B62770">
        <w:rPr>
          <w:rFonts w:ascii="Arial" w:hAnsi="Arial" w:cs="Arial"/>
          <w:sz w:val="16"/>
          <w:szCs w:val="16"/>
        </w:rPr>
        <w:t>торой расположены вновь выявленные участки таких сетей.</w:t>
      </w:r>
    </w:p>
    <w:p w:rsidR="00B62770" w:rsidRPr="00B62770" w:rsidRDefault="00B62770" w:rsidP="00B62770">
      <w:pPr>
        <w:jc w:val="center"/>
        <w:rPr>
          <w:rFonts w:ascii="Arial" w:hAnsi="Arial" w:cs="Arial"/>
          <w:b/>
          <w:bCs/>
          <w:sz w:val="16"/>
          <w:szCs w:val="16"/>
        </w:rPr>
      </w:pPr>
      <w:r w:rsidRPr="00B62770">
        <w:rPr>
          <w:rFonts w:ascii="Arial" w:hAnsi="Arial" w:cs="Arial"/>
          <w:b/>
          <w:bCs/>
          <w:sz w:val="16"/>
          <w:szCs w:val="16"/>
        </w:rPr>
        <w:t>19. Синхронизация схемы теплоснабжения со схемой газоснабжения и газификации субъекта Российской Федерации и (или) посел</w:t>
      </w:r>
      <w:r w:rsidRPr="00B62770">
        <w:rPr>
          <w:rFonts w:ascii="Arial" w:hAnsi="Arial" w:cs="Arial"/>
          <w:b/>
          <w:bCs/>
          <w:sz w:val="16"/>
          <w:szCs w:val="16"/>
        </w:rPr>
        <w:t>е</w:t>
      </w:r>
      <w:r w:rsidRPr="00B62770">
        <w:rPr>
          <w:rFonts w:ascii="Arial" w:hAnsi="Arial" w:cs="Arial"/>
          <w:b/>
          <w:bCs/>
          <w:sz w:val="16"/>
          <w:szCs w:val="16"/>
        </w:rPr>
        <w:t>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w:t>
      </w:r>
      <w:r w:rsidRPr="00B62770">
        <w:rPr>
          <w:rFonts w:ascii="Arial" w:hAnsi="Arial" w:cs="Arial"/>
          <w:b/>
          <w:bCs/>
          <w:sz w:val="16"/>
          <w:szCs w:val="16"/>
        </w:rPr>
        <w:t>а</w:t>
      </w:r>
      <w:r w:rsidRPr="00B62770">
        <w:rPr>
          <w:rFonts w:ascii="Arial" w:hAnsi="Arial" w:cs="Arial"/>
          <w:b/>
          <w:bCs/>
          <w:sz w:val="16"/>
          <w:szCs w:val="16"/>
        </w:rPr>
        <w:t>чения</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19.1. Описание решений программы газификации жилищно-коммунального хозяйства, промышленных и иных организаций о развитии соо</w:t>
      </w:r>
      <w:r w:rsidRPr="00B62770">
        <w:rPr>
          <w:rFonts w:ascii="Arial" w:hAnsi="Arial" w:cs="Arial"/>
          <w:sz w:val="16"/>
          <w:szCs w:val="16"/>
        </w:rPr>
        <w:t>т</w:t>
      </w:r>
      <w:r w:rsidRPr="00B62770">
        <w:rPr>
          <w:rFonts w:ascii="Arial" w:hAnsi="Arial" w:cs="Arial"/>
          <w:sz w:val="16"/>
          <w:szCs w:val="16"/>
        </w:rPr>
        <w:t>ветствующей системы газоснабжения в части обеспечения топливом и</w:t>
      </w:r>
      <w:r w:rsidRPr="00B62770">
        <w:rPr>
          <w:rFonts w:ascii="Arial" w:hAnsi="Arial" w:cs="Arial"/>
          <w:sz w:val="16"/>
          <w:szCs w:val="16"/>
        </w:rPr>
        <w:t>с</w:t>
      </w:r>
      <w:r w:rsidRPr="00B62770">
        <w:rPr>
          <w:rFonts w:ascii="Arial" w:hAnsi="Arial" w:cs="Arial"/>
          <w:sz w:val="16"/>
          <w:szCs w:val="16"/>
        </w:rPr>
        <w:t>точников тепловой энергии.</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 xml:space="preserve">Решения о газоснабжении источников тепловой энергии </w:t>
      </w:r>
      <w:r>
        <w:rPr>
          <w:rFonts w:ascii="Arial" w:hAnsi="Arial" w:cs="Arial"/>
          <w:color w:val="000000"/>
          <w:sz w:val="16"/>
          <w:szCs w:val="16"/>
        </w:rPr>
        <w:t>Семёновщинского</w:t>
      </w:r>
      <w:r w:rsidRPr="00B62770">
        <w:rPr>
          <w:rFonts w:ascii="Arial" w:hAnsi="Arial" w:cs="Arial"/>
          <w:color w:val="000000"/>
          <w:sz w:val="16"/>
          <w:szCs w:val="16"/>
        </w:rPr>
        <w:t xml:space="preserve"> сельского поселения </w:t>
      </w:r>
      <w:r w:rsidRPr="00B62770">
        <w:rPr>
          <w:rFonts w:ascii="Arial" w:hAnsi="Arial" w:cs="Arial"/>
          <w:sz w:val="16"/>
          <w:szCs w:val="16"/>
        </w:rPr>
        <w:t>в действующей программе газоснабжения о</w:t>
      </w:r>
      <w:r w:rsidRPr="00B62770">
        <w:rPr>
          <w:rFonts w:ascii="Arial" w:hAnsi="Arial" w:cs="Arial"/>
          <w:sz w:val="16"/>
          <w:szCs w:val="16"/>
        </w:rPr>
        <w:t>т</w:t>
      </w:r>
      <w:r w:rsidRPr="00B62770">
        <w:rPr>
          <w:rFonts w:ascii="Arial" w:hAnsi="Arial" w:cs="Arial"/>
          <w:sz w:val="16"/>
          <w:szCs w:val="16"/>
        </w:rPr>
        <w:t xml:space="preserve">сутствуют. </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19.2. Описание проблем организации газоснабжения источников тепловой энергии.</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19.3. Предложения по корректировке утвержденной (разработке) региональной (межрегионал</w:t>
      </w:r>
      <w:r w:rsidRPr="00B62770">
        <w:rPr>
          <w:rFonts w:ascii="Arial" w:hAnsi="Arial" w:cs="Arial"/>
          <w:sz w:val="16"/>
          <w:szCs w:val="16"/>
        </w:rPr>
        <w:t>ь</w:t>
      </w:r>
      <w:r w:rsidRPr="00B62770">
        <w:rPr>
          <w:rFonts w:ascii="Arial" w:hAnsi="Arial" w:cs="Arial"/>
          <w:sz w:val="16"/>
          <w:szCs w:val="16"/>
        </w:rPr>
        <w:t>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w:t>
      </w:r>
      <w:r w:rsidRPr="00B62770">
        <w:rPr>
          <w:rFonts w:ascii="Arial" w:hAnsi="Arial" w:cs="Arial"/>
          <w:sz w:val="16"/>
          <w:szCs w:val="16"/>
        </w:rPr>
        <w:t>п</w:t>
      </w:r>
      <w:r w:rsidRPr="00B62770">
        <w:rPr>
          <w:rFonts w:ascii="Arial" w:hAnsi="Arial" w:cs="Arial"/>
          <w:sz w:val="16"/>
          <w:szCs w:val="16"/>
        </w:rPr>
        <w:t>лоснабжения решениями о развитии источников тепловой энергии и систем тепл</w:t>
      </w:r>
      <w:r w:rsidRPr="00B62770">
        <w:rPr>
          <w:rFonts w:ascii="Arial" w:hAnsi="Arial" w:cs="Arial"/>
          <w:sz w:val="16"/>
          <w:szCs w:val="16"/>
        </w:rPr>
        <w:t>о</w:t>
      </w:r>
      <w:r w:rsidRPr="00B62770">
        <w:rPr>
          <w:rFonts w:ascii="Arial" w:hAnsi="Arial" w:cs="Arial"/>
          <w:sz w:val="16"/>
          <w:szCs w:val="16"/>
        </w:rPr>
        <w:t>снабжения.</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Предложения отсутствуют.</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w:t>
      </w:r>
      <w:r w:rsidRPr="00B62770">
        <w:rPr>
          <w:rFonts w:ascii="Arial" w:hAnsi="Arial" w:cs="Arial"/>
          <w:sz w:val="16"/>
          <w:szCs w:val="16"/>
        </w:rPr>
        <w:t>п</w:t>
      </w:r>
      <w:r w:rsidRPr="00B62770">
        <w:rPr>
          <w:rFonts w:ascii="Arial" w:hAnsi="Arial" w:cs="Arial"/>
          <w:sz w:val="16"/>
          <w:szCs w:val="16"/>
        </w:rPr>
        <w:t>ловой энергии и генерирующих объектов, включая входящее в их состав оборудование, функционирующих в режиме комбинированной выр</w:t>
      </w:r>
      <w:r w:rsidRPr="00B62770">
        <w:rPr>
          <w:rFonts w:ascii="Arial" w:hAnsi="Arial" w:cs="Arial"/>
          <w:sz w:val="16"/>
          <w:szCs w:val="16"/>
        </w:rPr>
        <w:t>а</w:t>
      </w:r>
      <w:r w:rsidRPr="00B62770">
        <w:rPr>
          <w:rFonts w:ascii="Arial" w:hAnsi="Arial" w:cs="Arial"/>
          <w:sz w:val="16"/>
          <w:szCs w:val="16"/>
        </w:rPr>
        <w:t>ботки электрической и тепловой энергии, в части перспективных балансов тепловой мощн</w:t>
      </w:r>
      <w:r w:rsidRPr="00B62770">
        <w:rPr>
          <w:rFonts w:ascii="Arial" w:hAnsi="Arial" w:cs="Arial"/>
          <w:sz w:val="16"/>
          <w:szCs w:val="16"/>
        </w:rPr>
        <w:t>о</w:t>
      </w:r>
      <w:r w:rsidRPr="00B62770">
        <w:rPr>
          <w:rFonts w:ascii="Arial" w:hAnsi="Arial" w:cs="Arial"/>
          <w:sz w:val="16"/>
          <w:szCs w:val="16"/>
        </w:rPr>
        <w:t>сти в схемах теплоснабжения.</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 xml:space="preserve">Предложения отсутствуют. </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19.5. Предложения по строительству генерирующих объектов, функционирующих в режиме комбинированной выработки электрической и те</w:t>
      </w:r>
      <w:r w:rsidRPr="00B62770">
        <w:rPr>
          <w:rFonts w:ascii="Arial" w:hAnsi="Arial" w:cs="Arial"/>
          <w:sz w:val="16"/>
          <w:szCs w:val="16"/>
        </w:rPr>
        <w:t>п</w:t>
      </w:r>
      <w:r w:rsidRPr="00B62770">
        <w:rPr>
          <w:rFonts w:ascii="Arial" w:hAnsi="Arial" w:cs="Arial"/>
          <w:sz w:val="16"/>
          <w:szCs w:val="16"/>
        </w:rPr>
        <w:t>ловой энергии, указанных в схеме теплоснабжения, для их учета при разработке схемы и программы перспективного развития электроэнергет</w:t>
      </w:r>
      <w:r w:rsidRPr="00B62770">
        <w:rPr>
          <w:rFonts w:ascii="Arial" w:hAnsi="Arial" w:cs="Arial"/>
          <w:sz w:val="16"/>
          <w:szCs w:val="16"/>
        </w:rPr>
        <w:t>и</w:t>
      </w:r>
      <w:r w:rsidRPr="00B62770">
        <w:rPr>
          <w:rFonts w:ascii="Arial" w:hAnsi="Arial" w:cs="Arial"/>
          <w:sz w:val="16"/>
          <w:szCs w:val="16"/>
        </w:rPr>
        <w:t>ки субъекта Российской Федерации, схемы и программы разв</w:t>
      </w:r>
      <w:r w:rsidRPr="00B62770">
        <w:rPr>
          <w:rFonts w:ascii="Arial" w:hAnsi="Arial" w:cs="Arial"/>
          <w:sz w:val="16"/>
          <w:szCs w:val="16"/>
        </w:rPr>
        <w:t>и</w:t>
      </w:r>
      <w:r w:rsidRPr="00B62770">
        <w:rPr>
          <w:rFonts w:ascii="Arial" w:hAnsi="Arial" w:cs="Arial"/>
          <w:sz w:val="16"/>
          <w:szCs w:val="16"/>
        </w:rPr>
        <w:t>тия Единой энергетической системы России.</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 xml:space="preserve">Предложения отсутствуют. </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19.6. Описание решений (вырабатываемых с учетом положений утвержденной схемы водоснабжения поселения) о развитии соответс</w:t>
      </w:r>
      <w:r w:rsidRPr="00B62770">
        <w:rPr>
          <w:rFonts w:ascii="Arial" w:hAnsi="Arial" w:cs="Arial"/>
          <w:sz w:val="16"/>
          <w:szCs w:val="16"/>
        </w:rPr>
        <w:t>т</w:t>
      </w:r>
      <w:r w:rsidRPr="00B62770">
        <w:rPr>
          <w:rFonts w:ascii="Arial" w:hAnsi="Arial" w:cs="Arial"/>
          <w:sz w:val="16"/>
          <w:szCs w:val="16"/>
        </w:rPr>
        <w:t>вующей системы водоснабжения в части, относящейся к системам теплоснабж</w:t>
      </w:r>
      <w:r w:rsidRPr="00B62770">
        <w:rPr>
          <w:rFonts w:ascii="Arial" w:hAnsi="Arial" w:cs="Arial"/>
          <w:sz w:val="16"/>
          <w:szCs w:val="16"/>
        </w:rPr>
        <w:t>е</w:t>
      </w:r>
      <w:r w:rsidRPr="00B62770">
        <w:rPr>
          <w:rFonts w:ascii="Arial" w:hAnsi="Arial" w:cs="Arial"/>
          <w:sz w:val="16"/>
          <w:szCs w:val="16"/>
        </w:rPr>
        <w:t xml:space="preserve">ния. </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 xml:space="preserve">Предложения отсутствуют. </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19.7. Предложения по корректировке утвержденной (разработке) схемы водоснабжения поселения для обеспечения согласованности т</w:t>
      </w:r>
      <w:r w:rsidRPr="00B62770">
        <w:rPr>
          <w:rFonts w:ascii="Arial" w:hAnsi="Arial" w:cs="Arial"/>
          <w:sz w:val="16"/>
          <w:szCs w:val="16"/>
        </w:rPr>
        <w:t>а</w:t>
      </w:r>
      <w:r w:rsidRPr="00B62770">
        <w:rPr>
          <w:rFonts w:ascii="Arial" w:hAnsi="Arial" w:cs="Arial"/>
          <w:sz w:val="16"/>
          <w:szCs w:val="16"/>
        </w:rPr>
        <w:t>кой схемы и указанных в схеме теплоснабжения решений о развитии источн</w:t>
      </w:r>
      <w:r w:rsidRPr="00B62770">
        <w:rPr>
          <w:rFonts w:ascii="Arial" w:hAnsi="Arial" w:cs="Arial"/>
          <w:sz w:val="16"/>
          <w:szCs w:val="16"/>
        </w:rPr>
        <w:t>и</w:t>
      </w:r>
      <w:r w:rsidRPr="00B62770">
        <w:rPr>
          <w:rFonts w:ascii="Arial" w:hAnsi="Arial" w:cs="Arial"/>
          <w:sz w:val="16"/>
          <w:szCs w:val="16"/>
        </w:rPr>
        <w:t>ков тепловой энергии и систем теплоснабжения.</w:t>
      </w:r>
    </w:p>
    <w:p w:rsidR="00B62770" w:rsidRPr="00B62770" w:rsidRDefault="00B62770" w:rsidP="00B62770">
      <w:pPr>
        <w:ind w:firstLine="142"/>
        <w:jc w:val="both"/>
        <w:rPr>
          <w:rFonts w:ascii="Arial" w:hAnsi="Arial" w:cs="Arial"/>
          <w:sz w:val="16"/>
          <w:szCs w:val="16"/>
        </w:rPr>
      </w:pPr>
      <w:r w:rsidRPr="00B62770">
        <w:rPr>
          <w:rFonts w:ascii="Arial" w:hAnsi="Arial" w:cs="Arial"/>
          <w:sz w:val="16"/>
          <w:szCs w:val="16"/>
        </w:rPr>
        <w:t>Предложения отсутствуют.</w:t>
      </w:r>
    </w:p>
    <w:p w:rsidR="00B62770" w:rsidRPr="00DF2BD8" w:rsidRDefault="00B62770" w:rsidP="00B62770">
      <w:pPr>
        <w:autoSpaceDE w:val="0"/>
        <w:autoSpaceDN w:val="0"/>
        <w:adjustRightInd w:val="0"/>
        <w:ind w:firstLine="708"/>
        <w:jc w:val="center"/>
        <w:rPr>
          <w:rFonts w:ascii="Arial" w:hAnsi="Arial" w:cs="Arial"/>
          <w:b/>
          <w:bCs/>
          <w:sz w:val="12"/>
          <w:szCs w:val="12"/>
        </w:rPr>
      </w:pPr>
      <w:r w:rsidRPr="00DF2BD8">
        <w:rPr>
          <w:rFonts w:ascii="Arial" w:hAnsi="Arial" w:cs="Arial"/>
          <w:b/>
          <w:bCs/>
          <w:sz w:val="12"/>
          <w:szCs w:val="12"/>
        </w:rPr>
        <w:t>20. Индикаторы развития систем теплоснабжения поселения</w:t>
      </w:r>
    </w:p>
    <w:p w:rsidR="00B62770" w:rsidRPr="00DF2BD8" w:rsidRDefault="00B62770" w:rsidP="00B62770">
      <w:pPr>
        <w:ind w:right="459"/>
        <w:jc w:val="right"/>
        <w:rPr>
          <w:rFonts w:ascii="Arial" w:hAnsi="Arial" w:cs="Arial"/>
          <w:bCs/>
          <w:sz w:val="12"/>
          <w:szCs w:val="12"/>
        </w:rPr>
      </w:pPr>
      <w:r w:rsidRPr="00DF2BD8">
        <w:rPr>
          <w:rFonts w:ascii="Arial" w:hAnsi="Arial" w:cs="Arial"/>
          <w:bCs/>
          <w:sz w:val="12"/>
          <w:szCs w:val="12"/>
        </w:rPr>
        <w:t xml:space="preserve">  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
        <w:gridCol w:w="8605"/>
        <w:gridCol w:w="1903"/>
      </w:tblGrid>
      <w:tr w:rsidR="00B62770" w:rsidRPr="00DF2BD8" w:rsidTr="00B62770">
        <w:tc>
          <w:tcPr>
            <w:tcW w:w="0" w:type="auto"/>
            <w:vAlign w:val="center"/>
          </w:tcPr>
          <w:p w:rsidR="00B62770" w:rsidRPr="00DF2BD8" w:rsidRDefault="00B62770" w:rsidP="00B62770">
            <w:pPr>
              <w:jc w:val="center"/>
              <w:rPr>
                <w:rFonts w:ascii="Arial" w:hAnsi="Arial" w:cs="Arial"/>
                <w:b/>
                <w:sz w:val="12"/>
                <w:szCs w:val="12"/>
              </w:rPr>
            </w:pPr>
            <w:r w:rsidRPr="00DF2BD8">
              <w:rPr>
                <w:rFonts w:ascii="Arial" w:hAnsi="Arial" w:cs="Arial"/>
                <w:b/>
                <w:sz w:val="12"/>
                <w:szCs w:val="12"/>
              </w:rPr>
              <w:t>№ п/п</w:t>
            </w:r>
          </w:p>
        </w:tc>
        <w:tc>
          <w:tcPr>
            <w:tcW w:w="0" w:type="auto"/>
            <w:vAlign w:val="center"/>
          </w:tcPr>
          <w:p w:rsidR="00B62770" w:rsidRPr="00DF2BD8" w:rsidRDefault="00B62770" w:rsidP="00B62770">
            <w:pPr>
              <w:jc w:val="center"/>
              <w:rPr>
                <w:rFonts w:ascii="Arial" w:hAnsi="Arial" w:cs="Arial"/>
                <w:b/>
                <w:sz w:val="12"/>
                <w:szCs w:val="12"/>
              </w:rPr>
            </w:pPr>
            <w:r w:rsidRPr="00DF2BD8">
              <w:rPr>
                <w:rFonts w:ascii="Arial" w:hAnsi="Arial" w:cs="Arial"/>
                <w:b/>
                <w:sz w:val="12"/>
                <w:szCs w:val="12"/>
              </w:rPr>
              <w:t>Индикаторы развития системы теплоснабжения, ед. измер</w:t>
            </w:r>
            <w:r w:rsidRPr="00DF2BD8">
              <w:rPr>
                <w:rFonts w:ascii="Arial" w:hAnsi="Arial" w:cs="Arial"/>
                <w:b/>
                <w:sz w:val="12"/>
                <w:szCs w:val="12"/>
              </w:rPr>
              <w:t>е</w:t>
            </w:r>
            <w:r w:rsidRPr="00DF2BD8">
              <w:rPr>
                <w:rFonts w:ascii="Arial" w:hAnsi="Arial" w:cs="Arial"/>
                <w:b/>
                <w:sz w:val="12"/>
                <w:szCs w:val="12"/>
              </w:rPr>
              <w:t>ния</w:t>
            </w:r>
          </w:p>
        </w:tc>
        <w:tc>
          <w:tcPr>
            <w:tcW w:w="0" w:type="auto"/>
            <w:vAlign w:val="center"/>
          </w:tcPr>
          <w:p w:rsidR="00B62770" w:rsidRPr="00DF2BD8" w:rsidRDefault="00B62770" w:rsidP="00B62770">
            <w:pPr>
              <w:spacing w:after="200"/>
              <w:jc w:val="center"/>
              <w:rPr>
                <w:rFonts w:ascii="Arial" w:hAnsi="Arial" w:cs="Arial"/>
                <w:b/>
                <w:bCs/>
                <w:sz w:val="12"/>
                <w:szCs w:val="12"/>
              </w:rPr>
            </w:pPr>
            <w:r w:rsidRPr="00DF2BD8">
              <w:rPr>
                <w:rFonts w:ascii="Arial" w:hAnsi="Arial" w:cs="Arial"/>
                <w:b/>
                <w:bCs/>
                <w:sz w:val="12"/>
                <w:szCs w:val="12"/>
              </w:rPr>
              <w:t>Котельная № 25, д. Сем</w:t>
            </w:r>
            <w:r w:rsidRPr="00DF2BD8">
              <w:rPr>
                <w:rFonts w:ascii="Arial" w:hAnsi="Arial" w:cs="Arial"/>
                <w:b/>
                <w:bCs/>
                <w:sz w:val="12"/>
                <w:szCs w:val="12"/>
              </w:rPr>
              <w:t>е</w:t>
            </w:r>
            <w:r w:rsidRPr="00DF2BD8">
              <w:rPr>
                <w:rFonts w:ascii="Arial" w:hAnsi="Arial" w:cs="Arial"/>
                <w:b/>
                <w:bCs/>
                <w:sz w:val="12"/>
                <w:szCs w:val="12"/>
              </w:rPr>
              <w:t>новщина</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1</w:t>
            </w:r>
          </w:p>
        </w:tc>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2</w:t>
            </w:r>
          </w:p>
        </w:tc>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4</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1.</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количество прекращений подачи тепловой энергии, теплоносителя в результате технологических наруш</w:t>
            </w:r>
            <w:r w:rsidRPr="00DF2BD8">
              <w:rPr>
                <w:rFonts w:ascii="Arial" w:hAnsi="Arial" w:cs="Arial"/>
                <w:sz w:val="12"/>
                <w:szCs w:val="12"/>
              </w:rPr>
              <w:t>е</w:t>
            </w:r>
            <w:r w:rsidRPr="00DF2BD8">
              <w:rPr>
                <w:rFonts w:ascii="Arial" w:hAnsi="Arial" w:cs="Arial"/>
                <w:sz w:val="12"/>
                <w:szCs w:val="12"/>
              </w:rPr>
              <w:t>ний на тепловых сетях, ед.</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0,5</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2.</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количество прекращений подачи тепловой энергии, теплоносителя в результате технологических нарушений на источниках те</w:t>
            </w:r>
            <w:r w:rsidRPr="00DF2BD8">
              <w:rPr>
                <w:rFonts w:ascii="Arial" w:hAnsi="Arial" w:cs="Arial"/>
                <w:sz w:val="12"/>
                <w:szCs w:val="12"/>
              </w:rPr>
              <w:t>п</w:t>
            </w:r>
            <w:r w:rsidRPr="00DF2BD8">
              <w:rPr>
                <w:rFonts w:ascii="Arial" w:hAnsi="Arial" w:cs="Arial"/>
                <w:sz w:val="12"/>
                <w:szCs w:val="12"/>
              </w:rPr>
              <w:t>ловой энергии, ед.</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0,5</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3.</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удельный расход условного топлива на единицу тепловой энергии, отпускаемой с коллекторов и</w:t>
            </w:r>
            <w:r w:rsidRPr="00DF2BD8">
              <w:rPr>
                <w:rFonts w:ascii="Arial" w:hAnsi="Arial" w:cs="Arial"/>
                <w:sz w:val="12"/>
                <w:szCs w:val="12"/>
              </w:rPr>
              <w:t>с</w:t>
            </w:r>
            <w:r w:rsidRPr="00DF2BD8">
              <w:rPr>
                <w:rFonts w:ascii="Arial" w:hAnsi="Arial" w:cs="Arial"/>
                <w:sz w:val="12"/>
                <w:szCs w:val="12"/>
              </w:rPr>
              <w:t>точников тепловой энергии, кг.у.т./Гкал</w:t>
            </w:r>
          </w:p>
        </w:tc>
        <w:tc>
          <w:tcPr>
            <w:tcW w:w="0" w:type="auto"/>
            <w:vAlign w:val="center"/>
          </w:tcPr>
          <w:p w:rsidR="00B62770" w:rsidRPr="00DF2BD8" w:rsidRDefault="00B62770" w:rsidP="00B62770">
            <w:pPr>
              <w:ind w:hanging="121"/>
              <w:jc w:val="center"/>
              <w:rPr>
                <w:rFonts w:ascii="Arial" w:hAnsi="Arial" w:cs="Arial"/>
                <w:color w:val="000000"/>
                <w:sz w:val="12"/>
                <w:szCs w:val="12"/>
              </w:rPr>
            </w:pPr>
            <w:r w:rsidRPr="00DF2BD8">
              <w:rPr>
                <w:rFonts w:ascii="Arial" w:hAnsi="Arial" w:cs="Arial"/>
                <w:color w:val="000000"/>
                <w:sz w:val="12"/>
                <w:szCs w:val="12"/>
              </w:rPr>
              <w:t>389,30</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4.</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отношение величины технологических потерь тепловой энергии, теплоносителя к материальной характ</w:t>
            </w:r>
            <w:r w:rsidRPr="00DF2BD8">
              <w:rPr>
                <w:rFonts w:ascii="Arial" w:hAnsi="Arial" w:cs="Arial"/>
                <w:sz w:val="12"/>
                <w:szCs w:val="12"/>
              </w:rPr>
              <w:t>е</w:t>
            </w:r>
            <w:r w:rsidRPr="00DF2BD8">
              <w:rPr>
                <w:rFonts w:ascii="Arial" w:hAnsi="Arial" w:cs="Arial"/>
                <w:sz w:val="12"/>
                <w:szCs w:val="12"/>
              </w:rPr>
              <w:t>ристике тепловой сети, Гкал/м2</w:t>
            </w:r>
          </w:p>
        </w:tc>
        <w:tc>
          <w:tcPr>
            <w:tcW w:w="0" w:type="auto"/>
            <w:vAlign w:val="center"/>
          </w:tcPr>
          <w:p w:rsidR="00B62770" w:rsidRPr="00DF2BD8" w:rsidRDefault="00B62770" w:rsidP="00B62770">
            <w:pPr>
              <w:ind w:hanging="121"/>
              <w:jc w:val="center"/>
              <w:rPr>
                <w:rFonts w:ascii="Arial" w:hAnsi="Arial" w:cs="Arial"/>
                <w:color w:val="000000"/>
                <w:sz w:val="12"/>
                <w:szCs w:val="12"/>
              </w:rPr>
            </w:pPr>
            <w:r w:rsidRPr="00DF2BD8">
              <w:rPr>
                <w:rFonts w:ascii="Arial" w:hAnsi="Arial" w:cs="Arial"/>
                <w:color w:val="000000"/>
                <w:sz w:val="12"/>
                <w:szCs w:val="12"/>
              </w:rPr>
              <w:t>2,20</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5.</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коэффициент использования установленной те</w:t>
            </w:r>
            <w:r w:rsidRPr="00DF2BD8">
              <w:rPr>
                <w:rFonts w:ascii="Arial" w:hAnsi="Arial" w:cs="Arial"/>
                <w:sz w:val="12"/>
                <w:szCs w:val="12"/>
              </w:rPr>
              <w:t>п</w:t>
            </w:r>
            <w:r w:rsidRPr="00DF2BD8">
              <w:rPr>
                <w:rFonts w:ascii="Arial" w:hAnsi="Arial" w:cs="Arial"/>
                <w:sz w:val="12"/>
                <w:szCs w:val="12"/>
              </w:rPr>
              <w:t>ловой мощности, ч/год</w:t>
            </w:r>
          </w:p>
        </w:tc>
        <w:tc>
          <w:tcPr>
            <w:tcW w:w="0" w:type="auto"/>
            <w:vAlign w:val="center"/>
          </w:tcPr>
          <w:p w:rsidR="00B62770" w:rsidRPr="00DF2BD8" w:rsidRDefault="00B62770" w:rsidP="00B62770">
            <w:pPr>
              <w:spacing w:after="200"/>
              <w:jc w:val="center"/>
              <w:rPr>
                <w:rFonts w:ascii="Arial" w:hAnsi="Arial" w:cs="Arial"/>
                <w:sz w:val="12"/>
                <w:szCs w:val="12"/>
                <w:lang w:val="en-US"/>
              </w:rPr>
            </w:pPr>
            <w:r w:rsidRPr="00DF2BD8">
              <w:rPr>
                <w:rFonts w:ascii="Arial" w:hAnsi="Arial" w:cs="Arial"/>
                <w:sz w:val="12"/>
                <w:szCs w:val="12"/>
                <w:lang w:val="en-US"/>
              </w:rPr>
              <w:t>16,41</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6.</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удельная материальная характеристика тепловых сетей, приведенная к расчетной тепловой нагру</w:t>
            </w:r>
            <w:r w:rsidRPr="00DF2BD8">
              <w:rPr>
                <w:rFonts w:ascii="Arial" w:hAnsi="Arial" w:cs="Arial"/>
                <w:sz w:val="12"/>
                <w:szCs w:val="12"/>
              </w:rPr>
              <w:t>з</w:t>
            </w:r>
            <w:r w:rsidRPr="00DF2BD8">
              <w:rPr>
                <w:rFonts w:ascii="Arial" w:hAnsi="Arial" w:cs="Arial"/>
                <w:sz w:val="12"/>
                <w:szCs w:val="12"/>
              </w:rPr>
              <w:t>ке, м.м./Гкал/ч</w:t>
            </w:r>
          </w:p>
        </w:tc>
        <w:tc>
          <w:tcPr>
            <w:tcW w:w="0" w:type="auto"/>
            <w:vAlign w:val="center"/>
          </w:tcPr>
          <w:p w:rsidR="00B62770" w:rsidRPr="00DF2BD8" w:rsidRDefault="00B62770" w:rsidP="00B62770">
            <w:pPr>
              <w:jc w:val="center"/>
              <w:rPr>
                <w:rFonts w:ascii="Arial" w:hAnsi="Arial" w:cs="Arial"/>
                <w:color w:val="000000"/>
                <w:sz w:val="12"/>
                <w:szCs w:val="12"/>
              </w:rPr>
            </w:pPr>
            <w:r w:rsidRPr="00DF2BD8">
              <w:rPr>
                <w:rFonts w:ascii="Arial" w:hAnsi="Arial" w:cs="Arial"/>
                <w:color w:val="000000"/>
                <w:sz w:val="12"/>
                <w:szCs w:val="12"/>
              </w:rPr>
              <w:t>269,73</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7.</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доля тепловой энергии, выработанной в комбинированном реж</w:t>
            </w:r>
            <w:r w:rsidRPr="00DF2BD8">
              <w:rPr>
                <w:rFonts w:ascii="Arial" w:hAnsi="Arial" w:cs="Arial"/>
                <w:sz w:val="12"/>
                <w:szCs w:val="12"/>
              </w:rPr>
              <w:t>и</w:t>
            </w:r>
            <w:r w:rsidRPr="00DF2BD8">
              <w:rPr>
                <w:rFonts w:ascii="Arial" w:hAnsi="Arial" w:cs="Arial"/>
                <w:sz w:val="12"/>
                <w:szCs w:val="12"/>
              </w:rPr>
              <w:t>ме, %</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8.</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удельный расход условного топлива на отпуск эле</w:t>
            </w:r>
            <w:r w:rsidRPr="00DF2BD8">
              <w:rPr>
                <w:rFonts w:ascii="Arial" w:hAnsi="Arial" w:cs="Arial"/>
                <w:sz w:val="12"/>
                <w:szCs w:val="12"/>
              </w:rPr>
              <w:t>к</w:t>
            </w:r>
            <w:r w:rsidRPr="00DF2BD8">
              <w:rPr>
                <w:rFonts w:ascii="Arial" w:hAnsi="Arial" w:cs="Arial"/>
                <w:sz w:val="12"/>
                <w:szCs w:val="12"/>
              </w:rPr>
              <w:t>трической энергии, кг.у.т./кВт</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9.</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коэффициент использования теплоты топлива, % (для ТЭЦ)</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lastRenderedPageBreak/>
              <w:t>10.</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доля отпуска тепловой энергии, осуществляемой потребителям по приборам учета, в общем объеме отпущенной тепловой эне</w:t>
            </w:r>
            <w:r w:rsidRPr="00DF2BD8">
              <w:rPr>
                <w:rFonts w:ascii="Arial" w:hAnsi="Arial" w:cs="Arial"/>
                <w:sz w:val="12"/>
                <w:szCs w:val="12"/>
              </w:rPr>
              <w:t>р</w:t>
            </w:r>
            <w:r w:rsidRPr="00DF2BD8">
              <w:rPr>
                <w:rFonts w:ascii="Arial" w:hAnsi="Arial" w:cs="Arial"/>
                <w:sz w:val="12"/>
                <w:szCs w:val="12"/>
              </w:rPr>
              <w:t>гии, %</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33,3</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11.</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средневзвешенный срок эксплуатации тепловых сетей, лет</w:t>
            </w:r>
          </w:p>
        </w:tc>
        <w:tc>
          <w:tcPr>
            <w:tcW w:w="0" w:type="auto"/>
            <w:vAlign w:val="center"/>
          </w:tcPr>
          <w:p w:rsidR="00B62770" w:rsidRPr="00DF2BD8" w:rsidRDefault="00B62770" w:rsidP="00B62770">
            <w:pPr>
              <w:spacing w:after="200"/>
              <w:jc w:val="center"/>
              <w:rPr>
                <w:rFonts w:ascii="Arial" w:hAnsi="Arial" w:cs="Arial"/>
                <w:sz w:val="12"/>
                <w:szCs w:val="12"/>
                <w:lang w:val="en-US"/>
              </w:rPr>
            </w:pPr>
            <w:r w:rsidRPr="00DF2BD8">
              <w:rPr>
                <w:rFonts w:ascii="Arial" w:hAnsi="Arial" w:cs="Arial"/>
                <w:sz w:val="12"/>
                <w:szCs w:val="12"/>
                <w:lang w:val="en-US"/>
              </w:rPr>
              <w:t>20</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12.</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отношение материальной характеристики тепловых сетей, реконструированных за год, к общей матер</w:t>
            </w:r>
            <w:r w:rsidRPr="00DF2BD8">
              <w:rPr>
                <w:rFonts w:ascii="Arial" w:hAnsi="Arial" w:cs="Arial"/>
                <w:sz w:val="12"/>
                <w:szCs w:val="12"/>
              </w:rPr>
              <w:t>и</w:t>
            </w:r>
            <w:r w:rsidRPr="00DF2BD8">
              <w:rPr>
                <w:rFonts w:ascii="Arial" w:hAnsi="Arial" w:cs="Arial"/>
                <w:sz w:val="12"/>
                <w:szCs w:val="12"/>
              </w:rPr>
              <w:t>альной характеристике тепловых сетей, %</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н/д</w:t>
            </w:r>
          </w:p>
        </w:tc>
      </w:tr>
      <w:tr w:rsidR="00B62770" w:rsidRPr="00DF2BD8" w:rsidTr="00B62770">
        <w:tc>
          <w:tcPr>
            <w:tcW w:w="0" w:type="auto"/>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13.</w:t>
            </w:r>
          </w:p>
        </w:tc>
        <w:tc>
          <w:tcPr>
            <w:tcW w:w="0" w:type="auto"/>
          </w:tcPr>
          <w:p w:rsidR="00B62770" w:rsidRPr="00DF2BD8" w:rsidRDefault="00B62770" w:rsidP="00B62770">
            <w:pPr>
              <w:rPr>
                <w:rFonts w:ascii="Arial" w:hAnsi="Arial" w:cs="Arial"/>
                <w:sz w:val="12"/>
                <w:szCs w:val="12"/>
              </w:rPr>
            </w:pPr>
            <w:r w:rsidRPr="00DF2BD8">
              <w:rPr>
                <w:rFonts w:ascii="Arial" w:hAnsi="Arial" w:cs="Arial"/>
                <w:sz w:val="12"/>
                <w:szCs w:val="1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w:t>
            </w:r>
            <w:r w:rsidRPr="00DF2BD8">
              <w:rPr>
                <w:rFonts w:ascii="Arial" w:hAnsi="Arial" w:cs="Arial"/>
                <w:sz w:val="12"/>
                <w:szCs w:val="12"/>
              </w:rPr>
              <w:t>р</w:t>
            </w:r>
            <w:r w:rsidRPr="00DF2BD8">
              <w:rPr>
                <w:rFonts w:ascii="Arial" w:hAnsi="Arial" w:cs="Arial"/>
                <w:sz w:val="12"/>
                <w:szCs w:val="12"/>
              </w:rPr>
              <w:t>гии, %</w:t>
            </w:r>
          </w:p>
        </w:tc>
        <w:tc>
          <w:tcPr>
            <w:tcW w:w="0" w:type="auto"/>
            <w:vAlign w:val="center"/>
          </w:tcPr>
          <w:p w:rsidR="00B62770" w:rsidRPr="00DF2BD8" w:rsidRDefault="00B62770" w:rsidP="00B62770">
            <w:pPr>
              <w:spacing w:after="200"/>
              <w:jc w:val="center"/>
              <w:rPr>
                <w:rFonts w:ascii="Arial" w:hAnsi="Arial" w:cs="Arial"/>
                <w:sz w:val="12"/>
                <w:szCs w:val="12"/>
              </w:rPr>
            </w:pPr>
            <w:r w:rsidRPr="00DF2BD8">
              <w:rPr>
                <w:rFonts w:ascii="Arial" w:hAnsi="Arial" w:cs="Arial"/>
                <w:sz w:val="12"/>
                <w:szCs w:val="12"/>
              </w:rPr>
              <w:t>н/д</w:t>
            </w:r>
          </w:p>
        </w:tc>
      </w:tr>
    </w:tbl>
    <w:p w:rsidR="00B62770" w:rsidRPr="00DF2BD8" w:rsidRDefault="00B62770" w:rsidP="00A00011">
      <w:pPr>
        <w:spacing w:after="200"/>
        <w:jc w:val="center"/>
        <w:rPr>
          <w:rFonts w:ascii="Arial" w:hAnsi="Arial" w:cs="Arial"/>
          <w:b/>
          <w:bCs/>
          <w:sz w:val="12"/>
          <w:szCs w:val="12"/>
        </w:rPr>
      </w:pPr>
      <w:r w:rsidRPr="00DF2BD8">
        <w:rPr>
          <w:rFonts w:ascii="Arial" w:hAnsi="Arial" w:cs="Arial"/>
          <w:b/>
          <w:bCs/>
          <w:sz w:val="12"/>
          <w:szCs w:val="12"/>
        </w:rPr>
        <w:t>21. Ценовые (тарифные) последствия</w:t>
      </w:r>
    </w:p>
    <w:p w:rsidR="00B62770" w:rsidRPr="00DF2BD8" w:rsidRDefault="00B62770" w:rsidP="00A00011">
      <w:pPr>
        <w:autoSpaceDE w:val="0"/>
        <w:autoSpaceDN w:val="0"/>
        <w:adjustRightInd w:val="0"/>
        <w:spacing w:before="240"/>
        <w:jc w:val="center"/>
        <w:rPr>
          <w:rFonts w:ascii="Arial" w:hAnsi="Arial" w:cs="Arial"/>
          <w:sz w:val="12"/>
          <w:szCs w:val="12"/>
        </w:rPr>
      </w:pPr>
      <w:r w:rsidRPr="00DF2BD8">
        <w:rPr>
          <w:rFonts w:ascii="Arial" w:hAnsi="Arial" w:cs="Arial"/>
          <w:sz w:val="12"/>
          <w:szCs w:val="12"/>
        </w:rPr>
        <w:t>Информация об утвержденных тарифах на услуги коммунального комплекса Новгоро</w:t>
      </w:r>
      <w:r w:rsidRPr="00DF2BD8">
        <w:rPr>
          <w:rFonts w:ascii="Arial" w:hAnsi="Arial" w:cs="Arial"/>
          <w:sz w:val="12"/>
          <w:szCs w:val="12"/>
        </w:rPr>
        <w:t>д</w:t>
      </w:r>
      <w:r w:rsidRPr="00DF2BD8">
        <w:rPr>
          <w:rFonts w:ascii="Arial" w:hAnsi="Arial" w:cs="Arial"/>
          <w:sz w:val="12"/>
          <w:szCs w:val="12"/>
        </w:rPr>
        <w:t>ской области на 2021-2024 годы</w:t>
      </w:r>
    </w:p>
    <w:p w:rsidR="00B62770" w:rsidRPr="00DF2BD8" w:rsidRDefault="00B62770" w:rsidP="00B62770">
      <w:pPr>
        <w:autoSpaceDE w:val="0"/>
        <w:autoSpaceDN w:val="0"/>
        <w:adjustRightInd w:val="0"/>
        <w:spacing w:before="240"/>
        <w:ind w:right="-141"/>
        <w:jc w:val="right"/>
        <w:rPr>
          <w:rFonts w:ascii="Arial" w:hAnsi="Arial" w:cs="Arial"/>
          <w:sz w:val="12"/>
          <w:szCs w:val="12"/>
        </w:rPr>
      </w:pPr>
      <w:r w:rsidRPr="00DF2BD8">
        <w:rPr>
          <w:rFonts w:ascii="Arial" w:hAnsi="Arial" w:cs="Arial"/>
          <w:sz w:val="12"/>
          <w:szCs w:val="12"/>
        </w:rPr>
        <w:t>Таблица 10.</w:t>
      </w:r>
    </w:p>
    <w:tbl>
      <w:tblPr>
        <w:tblW w:w="0" w:type="auto"/>
        <w:tblInd w:w="93" w:type="dxa"/>
        <w:tblLook w:val="00A0"/>
      </w:tblPr>
      <w:tblGrid>
        <w:gridCol w:w="418"/>
        <w:gridCol w:w="1846"/>
        <w:gridCol w:w="496"/>
        <w:gridCol w:w="497"/>
        <w:gridCol w:w="497"/>
        <w:gridCol w:w="497"/>
        <w:gridCol w:w="1004"/>
        <w:gridCol w:w="497"/>
        <w:gridCol w:w="497"/>
        <w:gridCol w:w="497"/>
        <w:gridCol w:w="497"/>
        <w:gridCol w:w="497"/>
        <w:gridCol w:w="497"/>
        <w:gridCol w:w="497"/>
        <w:gridCol w:w="497"/>
        <w:gridCol w:w="474"/>
        <w:gridCol w:w="459"/>
        <w:gridCol w:w="437"/>
        <w:gridCol w:w="437"/>
      </w:tblGrid>
      <w:tr w:rsidR="00B62770" w:rsidRPr="00DF2BD8" w:rsidTr="00B62770">
        <w:trPr>
          <w:trHeight w:val="338"/>
        </w:trPr>
        <w:tc>
          <w:tcPr>
            <w:tcW w:w="0" w:type="auto"/>
            <w:vMerge w:val="restart"/>
            <w:tcBorders>
              <w:top w:val="single" w:sz="8" w:space="0" w:color="auto"/>
              <w:left w:val="single" w:sz="8" w:space="0" w:color="auto"/>
              <w:bottom w:val="single" w:sz="4" w:space="0" w:color="000000"/>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№п/п</w:t>
            </w:r>
          </w:p>
        </w:tc>
        <w:tc>
          <w:tcPr>
            <w:tcW w:w="0" w:type="auto"/>
            <w:vMerge w:val="restart"/>
            <w:tcBorders>
              <w:top w:val="single" w:sz="8" w:space="0" w:color="auto"/>
              <w:left w:val="single" w:sz="4" w:space="0" w:color="auto"/>
              <w:bottom w:val="single" w:sz="4" w:space="0" w:color="000000"/>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Наименование ра</w:t>
            </w:r>
            <w:r w:rsidRPr="00DF2BD8">
              <w:rPr>
                <w:rFonts w:ascii="Arial" w:hAnsi="Arial" w:cs="Arial"/>
                <w:b/>
                <w:bCs/>
                <w:sz w:val="12"/>
                <w:szCs w:val="12"/>
              </w:rPr>
              <w:t>й</w:t>
            </w:r>
            <w:r w:rsidRPr="00DF2BD8">
              <w:rPr>
                <w:rFonts w:ascii="Arial" w:hAnsi="Arial" w:cs="Arial"/>
                <w:b/>
                <w:bCs/>
                <w:sz w:val="12"/>
                <w:szCs w:val="12"/>
              </w:rPr>
              <w:t>она/организации</w:t>
            </w:r>
          </w:p>
        </w:tc>
        <w:tc>
          <w:tcPr>
            <w:tcW w:w="0" w:type="auto"/>
            <w:gridSpan w:val="4"/>
            <w:tcBorders>
              <w:top w:val="single" w:sz="8" w:space="0" w:color="auto"/>
              <w:left w:val="nil"/>
              <w:bottom w:val="nil"/>
              <w:right w:val="single" w:sz="4" w:space="0" w:color="000000"/>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2021 год</w:t>
            </w:r>
          </w:p>
        </w:tc>
        <w:tc>
          <w:tcPr>
            <w:tcW w:w="0" w:type="auto"/>
            <w:vMerge w:val="restart"/>
            <w:tcBorders>
              <w:top w:val="single" w:sz="8" w:space="0" w:color="auto"/>
              <w:left w:val="single" w:sz="4" w:space="0" w:color="auto"/>
              <w:bottom w:val="single" w:sz="4" w:space="0" w:color="000000"/>
              <w:right w:val="nil"/>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Постановл</w:t>
            </w:r>
            <w:r w:rsidRPr="00DF2BD8">
              <w:rPr>
                <w:rFonts w:ascii="Arial" w:hAnsi="Arial" w:cs="Arial"/>
                <w:b/>
                <w:bCs/>
                <w:sz w:val="12"/>
                <w:szCs w:val="12"/>
              </w:rPr>
              <w:t>е</w:t>
            </w:r>
            <w:r w:rsidRPr="00DF2BD8">
              <w:rPr>
                <w:rFonts w:ascii="Arial" w:hAnsi="Arial" w:cs="Arial"/>
                <w:b/>
                <w:bCs/>
                <w:sz w:val="12"/>
                <w:szCs w:val="12"/>
              </w:rPr>
              <w:t>ния комит</w:t>
            </w:r>
            <w:r w:rsidRPr="00DF2BD8">
              <w:rPr>
                <w:rFonts w:ascii="Arial" w:hAnsi="Arial" w:cs="Arial"/>
                <w:b/>
                <w:bCs/>
                <w:sz w:val="12"/>
                <w:szCs w:val="12"/>
              </w:rPr>
              <w:t>е</w:t>
            </w:r>
            <w:r w:rsidRPr="00DF2BD8">
              <w:rPr>
                <w:rFonts w:ascii="Arial" w:hAnsi="Arial" w:cs="Arial"/>
                <w:b/>
                <w:bCs/>
                <w:sz w:val="12"/>
                <w:szCs w:val="12"/>
              </w:rPr>
              <w:t>та по т</w:t>
            </w:r>
            <w:r w:rsidRPr="00DF2BD8">
              <w:rPr>
                <w:rFonts w:ascii="Arial" w:hAnsi="Arial" w:cs="Arial"/>
                <w:b/>
                <w:bCs/>
                <w:sz w:val="12"/>
                <w:szCs w:val="12"/>
              </w:rPr>
              <w:t>а</w:t>
            </w:r>
            <w:r w:rsidRPr="00DF2BD8">
              <w:rPr>
                <w:rFonts w:ascii="Arial" w:hAnsi="Arial" w:cs="Arial"/>
                <w:b/>
                <w:bCs/>
                <w:sz w:val="12"/>
                <w:szCs w:val="12"/>
              </w:rPr>
              <w:t>рифной полит</w:t>
            </w:r>
            <w:r w:rsidRPr="00DF2BD8">
              <w:rPr>
                <w:rFonts w:ascii="Arial" w:hAnsi="Arial" w:cs="Arial"/>
                <w:b/>
                <w:bCs/>
                <w:sz w:val="12"/>
                <w:szCs w:val="12"/>
              </w:rPr>
              <w:t>и</w:t>
            </w:r>
            <w:r w:rsidRPr="00DF2BD8">
              <w:rPr>
                <w:rFonts w:ascii="Arial" w:hAnsi="Arial" w:cs="Arial"/>
                <w:b/>
                <w:bCs/>
                <w:sz w:val="12"/>
                <w:szCs w:val="12"/>
              </w:rPr>
              <w:t>ке Новгоро</w:t>
            </w:r>
            <w:r w:rsidRPr="00DF2BD8">
              <w:rPr>
                <w:rFonts w:ascii="Arial" w:hAnsi="Arial" w:cs="Arial"/>
                <w:b/>
                <w:bCs/>
                <w:sz w:val="12"/>
                <w:szCs w:val="12"/>
              </w:rPr>
              <w:t>д</w:t>
            </w:r>
            <w:r w:rsidRPr="00DF2BD8">
              <w:rPr>
                <w:rFonts w:ascii="Arial" w:hAnsi="Arial" w:cs="Arial"/>
                <w:b/>
                <w:bCs/>
                <w:sz w:val="12"/>
                <w:szCs w:val="12"/>
              </w:rPr>
              <w:t>ской обла</w:t>
            </w:r>
            <w:r w:rsidRPr="00DF2BD8">
              <w:rPr>
                <w:rFonts w:ascii="Arial" w:hAnsi="Arial" w:cs="Arial"/>
                <w:b/>
                <w:bCs/>
                <w:sz w:val="12"/>
                <w:szCs w:val="12"/>
              </w:rPr>
              <w:t>с</w:t>
            </w:r>
            <w:r w:rsidRPr="00DF2BD8">
              <w:rPr>
                <w:rFonts w:ascii="Arial" w:hAnsi="Arial" w:cs="Arial"/>
                <w:b/>
                <w:bCs/>
                <w:sz w:val="12"/>
                <w:szCs w:val="12"/>
              </w:rPr>
              <w:t>ти</w:t>
            </w:r>
          </w:p>
        </w:tc>
        <w:tc>
          <w:tcPr>
            <w:tcW w:w="0" w:type="auto"/>
            <w:gridSpan w:val="4"/>
            <w:tcBorders>
              <w:top w:val="single" w:sz="8" w:space="0" w:color="auto"/>
              <w:left w:val="single" w:sz="8" w:space="0" w:color="auto"/>
              <w:bottom w:val="nil"/>
              <w:right w:val="single" w:sz="8" w:space="0" w:color="000000"/>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2022 год</w:t>
            </w:r>
          </w:p>
        </w:tc>
        <w:tc>
          <w:tcPr>
            <w:tcW w:w="0" w:type="auto"/>
            <w:gridSpan w:val="4"/>
            <w:tcBorders>
              <w:top w:val="single" w:sz="8" w:space="0" w:color="auto"/>
              <w:left w:val="nil"/>
              <w:bottom w:val="nil"/>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2023 год</w:t>
            </w:r>
          </w:p>
        </w:tc>
        <w:tc>
          <w:tcPr>
            <w:tcW w:w="0" w:type="auto"/>
            <w:gridSpan w:val="4"/>
            <w:tcBorders>
              <w:top w:val="single" w:sz="8" w:space="0" w:color="auto"/>
              <w:left w:val="single" w:sz="8" w:space="0" w:color="auto"/>
              <w:bottom w:val="nil"/>
              <w:right w:val="single" w:sz="8" w:space="0" w:color="000000"/>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2024 год</w:t>
            </w:r>
          </w:p>
        </w:tc>
      </w:tr>
      <w:tr w:rsidR="00B62770" w:rsidRPr="00DF2BD8" w:rsidTr="00B62770">
        <w:trPr>
          <w:trHeight w:val="938"/>
        </w:trPr>
        <w:tc>
          <w:tcPr>
            <w:tcW w:w="0" w:type="auto"/>
            <w:vMerge/>
            <w:tcBorders>
              <w:top w:val="single" w:sz="8" w:space="0" w:color="auto"/>
              <w:left w:val="single" w:sz="8" w:space="0" w:color="auto"/>
              <w:bottom w:val="single" w:sz="4" w:space="0" w:color="000000"/>
              <w:right w:val="single" w:sz="4" w:space="0" w:color="auto"/>
            </w:tcBorders>
            <w:vAlign w:val="center"/>
          </w:tcPr>
          <w:p w:rsidR="00B62770" w:rsidRPr="00DF2BD8" w:rsidRDefault="00B62770" w:rsidP="00B62770">
            <w:pPr>
              <w:rPr>
                <w:rFonts w:ascii="Arial" w:hAnsi="Arial" w:cs="Arial"/>
                <w:b/>
                <w:bCs/>
                <w:sz w:val="12"/>
                <w:szCs w:val="12"/>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B62770" w:rsidRPr="00DF2BD8" w:rsidRDefault="00B62770" w:rsidP="00B62770">
            <w:pPr>
              <w:rPr>
                <w:rFonts w:ascii="Arial" w:hAnsi="Arial" w:cs="Arial"/>
                <w:b/>
                <w:bCs/>
                <w:sz w:val="12"/>
                <w:szCs w:val="12"/>
              </w:rPr>
            </w:pPr>
          </w:p>
        </w:tc>
        <w:tc>
          <w:tcPr>
            <w:tcW w:w="0" w:type="auto"/>
            <w:gridSpan w:val="2"/>
            <w:tcBorders>
              <w:top w:val="single" w:sz="4" w:space="0" w:color="auto"/>
              <w:left w:val="nil"/>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xml:space="preserve"> Тариф для потребит</w:t>
            </w:r>
            <w:r w:rsidRPr="00DF2BD8">
              <w:rPr>
                <w:rFonts w:ascii="Arial" w:hAnsi="Arial" w:cs="Arial"/>
                <w:b/>
                <w:bCs/>
                <w:sz w:val="12"/>
                <w:szCs w:val="12"/>
              </w:rPr>
              <w:t>е</w:t>
            </w:r>
            <w:r w:rsidRPr="00DF2BD8">
              <w:rPr>
                <w:rFonts w:ascii="Arial" w:hAnsi="Arial" w:cs="Arial"/>
                <w:b/>
                <w:bCs/>
                <w:sz w:val="12"/>
                <w:szCs w:val="12"/>
              </w:rPr>
              <w:t>лей, кроме населения, руб/Гкал,руб/м3, без НДС</w:t>
            </w:r>
          </w:p>
        </w:tc>
        <w:tc>
          <w:tcPr>
            <w:tcW w:w="0" w:type="auto"/>
            <w:gridSpan w:val="2"/>
            <w:tcBorders>
              <w:top w:val="single" w:sz="4" w:space="0" w:color="auto"/>
              <w:left w:val="nil"/>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Тариф для нас</w:t>
            </w:r>
            <w:r w:rsidRPr="00DF2BD8">
              <w:rPr>
                <w:rFonts w:ascii="Arial" w:hAnsi="Arial" w:cs="Arial"/>
                <w:b/>
                <w:bCs/>
                <w:sz w:val="12"/>
                <w:szCs w:val="12"/>
              </w:rPr>
              <w:t>е</w:t>
            </w:r>
            <w:r w:rsidRPr="00DF2BD8">
              <w:rPr>
                <w:rFonts w:ascii="Arial" w:hAnsi="Arial" w:cs="Arial"/>
                <w:b/>
                <w:bCs/>
                <w:sz w:val="12"/>
                <w:szCs w:val="12"/>
              </w:rPr>
              <w:t>ления, руб/Гкал ,руб/м3 с НДС</w:t>
            </w:r>
          </w:p>
        </w:tc>
        <w:tc>
          <w:tcPr>
            <w:tcW w:w="0" w:type="auto"/>
            <w:vMerge/>
            <w:tcBorders>
              <w:top w:val="single" w:sz="8" w:space="0" w:color="auto"/>
              <w:left w:val="single" w:sz="4" w:space="0" w:color="auto"/>
              <w:bottom w:val="single" w:sz="4" w:space="0" w:color="000000"/>
              <w:right w:val="nil"/>
            </w:tcBorders>
            <w:vAlign w:val="center"/>
          </w:tcPr>
          <w:p w:rsidR="00B62770" w:rsidRPr="00DF2BD8" w:rsidRDefault="00B62770" w:rsidP="00B62770">
            <w:pPr>
              <w:rPr>
                <w:rFonts w:ascii="Arial" w:hAnsi="Arial" w:cs="Arial"/>
                <w:b/>
                <w:bCs/>
                <w:sz w:val="12"/>
                <w:szCs w:val="12"/>
              </w:rPr>
            </w:pPr>
          </w:p>
        </w:tc>
        <w:tc>
          <w:tcPr>
            <w:tcW w:w="0" w:type="auto"/>
            <w:gridSpan w:val="2"/>
            <w:tcBorders>
              <w:top w:val="single" w:sz="4" w:space="0" w:color="auto"/>
              <w:left w:val="single" w:sz="8" w:space="0" w:color="auto"/>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xml:space="preserve"> Тариф для потребит</w:t>
            </w:r>
            <w:r w:rsidRPr="00DF2BD8">
              <w:rPr>
                <w:rFonts w:ascii="Arial" w:hAnsi="Arial" w:cs="Arial"/>
                <w:b/>
                <w:bCs/>
                <w:sz w:val="12"/>
                <w:szCs w:val="12"/>
              </w:rPr>
              <w:t>е</w:t>
            </w:r>
            <w:r w:rsidRPr="00DF2BD8">
              <w:rPr>
                <w:rFonts w:ascii="Arial" w:hAnsi="Arial" w:cs="Arial"/>
                <w:b/>
                <w:bCs/>
                <w:sz w:val="12"/>
                <w:szCs w:val="12"/>
              </w:rPr>
              <w:t>лей, кр</w:t>
            </w:r>
            <w:r w:rsidRPr="00DF2BD8">
              <w:rPr>
                <w:rFonts w:ascii="Arial" w:hAnsi="Arial" w:cs="Arial"/>
                <w:b/>
                <w:bCs/>
                <w:sz w:val="12"/>
                <w:szCs w:val="12"/>
              </w:rPr>
              <w:t>о</w:t>
            </w:r>
            <w:r w:rsidRPr="00DF2BD8">
              <w:rPr>
                <w:rFonts w:ascii="Arial" w:hAnsi="Arial" w:cs="Arial"/>
                <w:b/>
                <w:bCs/>
                <w:sz w:val="12"/>
                <w:szCs w:val="12"/>
              </w:rPr>
              <w:t>ме населения, руб/Гкал,руб/м3, без НДС</w:t>
            </w:r>
          </w:p>
        </w:tc>
        <w:tc>
          <w:tcPr>
            <w:tcW w:w="0" w:type="auto"/>
            <w:gridSpan w:val="2"/>
            <w:tcBorders>
              <w:top w:val="single" w:sz="4" w:space="0" w:color="auto"/>
              <w:left w:val="nil"/>
              <w:bottom w:val="single" w:sz="4" w:space="0" w:color="auto"/>
              <w:right w:val="single" w:sz="8" w:space="0" w:color="000000"/>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Тариф для нас</w:t>
            </w:r>
            <w:r w:rsidRPr="00DF2BD8">
              <w:rPr>
                <w:rFonts w:ascii="Arial" w:hAnsi="Arial" w:cs="Arial"/>
                <w:b/>
                <w:bCs/>
                <w:sz w:val="12"/>
                <w:szCs w:val="12"/>
              </w:rPr>
              <w:t>е</w:t>
            </w:r>
            <w:r w:rsidRPr="00DF2BD8">
              <w:rPr>
                <w:rFonts w:ascii="Arial" w:hAnsi="Arial" w:cs="Arial"/>
                <w:b/>
                <w:bCs/>
                <w:sz w:val="12"/>
                <w:szCs w:val="12"/>
              </w:rPr>
              <w:t>ления, руб/Гкал ,руб/м3 с НДС</w:t>
            </w:r>
          </w:p>
        </w:tc>
        <w:tc>
          <w:tcPr>
            <w:tcW w:w="0" w:type="auto"/>
            <w:gridSpan w:val="2"/>
            <w:tcBorders>
              <w:top w:val="single" w:sz="4" w:space="0" w:color="auto"/>
              <w:left w:val="nil"/>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xml:space="preserve"> Тариф для потребит</w:t>
            </w:r>
            <w:r w:rsidRPr="00DF2BD8">
              <w:rPr>
                <w:rFonts w:ascii="Arial" w:hAnsi="Arial" w:cs="Arial"/>
                <w:b/>
                <w:bCs/>
                <w:sz w:val="12"/>
                <w:szCs w:val="12"/>
              </w:rPr>
              <w:t>е</w:t>
            </w:r>
            <w:r w:rsidRPr="00DF2BD8">
              <w:rPr>
                <w:rFonts w:ascii="Arial" w:hAnsi="Arial" w:cs="Arial"/>
                <w:b/>
                <w:bCs/>
                <w:sz w:val="12"/>
                <w:szCs w:val="12"/>
              </w:rPr>
              <w:t>лей, кр</w:t>
            </w:r>
            <w:r w:rsidRPr="00DF2BD8">
              <w:rPr>
                <w:rFonts w:ascii="Arial" w:hAnsi="Arial" w:cs="Arial"/>
                <w:b/>
                <w:bCs/>
                <w:sz w:val="12"/>
                <w:szCs w:val="12"/>
              </w:rPr>
              <w:t>о</w:t>
            </w:r>
            <w:r w:rsidRPr="00DF2BD8">
              <w:rPr>
                <w:rFonts w:ascii="Arial" w:hAnsi="Arial" w:cs="Arial"/>
                <w:b/>
                <w:bCs/>
                <w:sz w:val="12"/>
                <w:szCs w:val="12"/>
              </w:rPr>
              <w:t>ме населения, руб/Гкал,руб/м3, без НДС</w:t>
            </w:r>
          </w:p>
        </w:tc>
        <w:tc>
          <w:tcPr>
            <w:tcW w:w="0" w:type="auto"/>
            <w:gridSpan w:val="2"/>
            <w:tcBorders>
              <w:top w:val="single" w:sz="4" w:space="0" w:color="auto"/>
              <w:left w:val="nil"/>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Тариф для населения, руб/Гкал ,руб/м3 с НДС</w:t>
            </w:r>
          </w:p>
        </w:tc>
        <w:tc>
          <w:tcPr>
            <w:tcW w:w="0" w:type="auto"/>
            <w:gridSpan w:val="2"/>
            <w:tcBorders>
              <w:top w:val="single" w:sz="4" w:space="0" w:color="auto"/>
              <w:left w:val="single" w:sz="8" w:space="0" w:color="auto"/>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xml:space="preserve"> Тариф для потребит</w:t>
            </w:r>
            <w:r w:rsidRPr="00DF2BD8">
              <w:rPr>
                <w:rFonts w:ascii="Arial" w:hAnsi="Arial" w:cs="Arial"/>
                <w:b/>
                <w:bCs/>
                <w:sz w:val="12"/>
                <w:szCs w:val="12"/>
              </w:rPr>
              <w:t>е</w:t>
            </w:r>
            <w:r w:rsidRPr="00DF2BD8">
              <w:rPr>
                <w:rFonts w:ascii="Arial" w:hAnsi="Arial" w:cs="Arial"/>
                <w:b/>
                <w:bCs/>
                <w:sz w:val="12"/>
                <w:szCs w:val="12"/>
              </w:rPr>
              <w:t>лей, кроме насел</w:t>
            </w:r>
            <w:r w:rsidRPr="00DF2BD8">
              <w:rPr>
                <w:rFonts w:ascii="Arial" w:hAnsi="Arial" w:cs="Arial"/>
                <w:b/>
                <w:bCs/>
                <w:sz w:val="12"/>
                <w:szCs w:val="12"/>
              </w:rPr>
              <w:t>е</w:t>
            </w:r>
            <w:r w:rsidRPr="00DF2BD8">
              <w:rPr>
                <w:rFonts w:ascii="Arial" w:hAnsi="Arial" w:cs="Arial"/>
                <w:b/>
                <w:bCs/>
                <w:sz w:val="12"/>
                <w:szCs w:val="12"/>
              </w:rPr>
              <w:t>ния, руб/Гкал,руб/м3, без НДС</w:t>
            </w:r>
          </w:p>
        </w:tc>
        <w:tc>
          <w:tcPr>
            <w:tcW w:w="0" w:type="auto"/>
            <w:gridSpan w:val="2"/>
            <w:tcBorders>
              <w:top w:val="single" w:sz="4" w:space="0" w:color="auto"/>
              <w:left w:val="nil"/>
              <w:bottom w:val="single" w:sz="4" w:space="0" w:color="auto"/>
              <w:right w:val="single" w:sz="8" w:space="0" w:color="000000"/>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Тариф для насел</w:t>
            </w:r>
            <w:r w:rsidRPr="00DF2BD8">
              <w:rPr>
                <w:rFonts w:ascii="Arial" w:hAnsi="Arial" w:cs="Arial"/>
                <w:b/>
                <w:bCs/>
                <w:sz w:val="12"/>
                <w:szCs w:val="12"/>
              </w:rPr>
              <w:t>е</w:t>
            </w:r>
            <w:r w:rsidRPr="00DF2BD8">
              <w:rPr>
                <w:rFonts w:ascii="Arial" w:hAnsi="Arial" w:cs="Arial"/>
                <w:b/>
                <w:bCs/>
                <w:sz w:val="12"/>
                <w:szCs w:val="12"/>
              </w:rPr>
              <w:t>ния, руб/Гкал ,руб/м3 с НДС</w:t>
            </w:r>
          </w:p>
        </w:tc>
      </w:tr>
      <w:tr w:rsidR="00B62770" w:rsidRPr="00DF2BD8" w:rsidTr="00B62770">
        <w:trPr>
          <w:trHeight w:val="638"/>
        </w:trPr>
        <w:tc>
          <w:tcPr>
            <w:tcW w:w="0" w:type="auto"/>
            <w:vMerge/>
            <w:tcBorders>
              <w:top w:val="single" w:sz="8" w:space="0" w:color="auto"/>
              <w:left w:val="single" w:sz="8" w:space="0" w:color="auto"/>
              <w:bottom w:val="single" w:sz="4" w:space="0" w:color="000000"/>
              <w:right w:val="single" w:sz="4" w:space="0" w:color="auto"/>
            </w:tcBorders>
            <w:vAlign w:val="center"/>
          </w:tcPr>
          <w:p w:rsidR="00B62770" w:rsidRPr="00DF2BD8" w:rsidRDefault="00B62770" w:rsidP="00B62770">
            <w:pPr>
              <w:rPr>
                <w:rFonts w:ascii="Arial" w:hAnsi="Arial" w:cs="Arial"/>
                <w:b/>
                <w:bCs/>
                <w:sz w:val="12"/>
                <w:szCs w:val="12"/>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B62770" w:rsidRPr="00DF2BD8" w:rsidRDefault="00B62770" w:rsidP="00B62770">
            <w:pPr>
              <w:rPr>
                <w:rFonts w:ascii="Arial" w:hAnsi="Arial" w:cs="Arial"/>
                <w:b/>
                <w:bCs/>
                <w:sz w:val="12"/>
                <w:szCs w:val="12"/>
              </w:rPr>
            </w:pP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vMerge/>
            <w:tcBorders>
              <w:top w:val="single" w:sz="8" w:space="0" w:color="auto"/>
              <w:left w:val="single" w:sz="4" w:space="0" w:color="auto"/>
              <w:bottom w:val="single" w:sz="4" w:space="0" w:color="000000"/>
              <w:right w:val="nil"/>
            </w:tcBorders>
            <w:vAlign w:val="center"/>
          </w:tcPr>
          <w:p w:rsidR="00B62770" w:rsidRPr="00DF2BD8" w:rsidRDefault="00B62770" w:rsidP="00B62770">
            <w:pP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8"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nil"/>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tcBorders>
              <w:top w:val="nil"/>
              <w:left w:val="single" w:sz="8" w:space="0" w:color="auto"/>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c>
          <w:tcPr>
            <w:tcW w:w="0" w:type="auto"/>
            <w:tcBorders>
              <w:top w:val="nil"/>
              <w:left w:val="nil"/>
              <w:bottom w:val="single" w:sz="4" w:space="0" w:color="auto"/>
              <w:right w:val="single" w:sz="4"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01.01-30.06</w:t>
            </w:r>
          </w:p>
        </w:tc>
        <w:tc>
          <w:tcPr>
            <w:tcW w:w="0" w:type="auto"/>
            <w:tcBorders>
              <w:top w:val="nil"/>
              <w:left w:val="nil"/>
              <w:bottom w:val="single" w:sz="4" w:space="0" w:color="auto"/>
              <w:right w:val="single" w:sz="8" w:space="0" w:color="auto"/>
            </w:tcBorders>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01.07-31.12</w:t>
            </w:r>
          </w:p>
        </w:tc>
      </w:tr>
      <w:tr w:rsidR="00B62770" w:rsidRPr="00DF2BD8" w:rsidTr="00B62770">
        <w:trPr>
          <w:trHeight w:val="300"/>
        </w:trPr>
        <w:tc>
          <w:tcPr>
            <w:tcW w:w="0" w:type="auto"/>
            <w:tcBorders>
              <w:top w:val="nil"/>
              <w:left w:val="single" w:sz="8" w:space="0" w:color="auto"/>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w:t>
            </w:r>
          </w:p>
        </w:tc>
        <w:tc>
          <w:tcPr>
            <w:tcW w:w="0" w:type="auto"/>
            <w:tcBorders>
              <w:top w:val="nil"/>
              <w:left w:val="nil"/>
              <w:bottom w:val="single" w:sz="8"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3</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5</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6</w:t>
            </w:r>
          </w:p>
        </w:tc>
        <w:tc>
          <w:tcPr>
            <w:tcW w:w="0" w:type="auto"/>
            <w:tcBorders>
              <w:top w:val="nil"/>
              <w:left w:val="nil"/>
              <w:bottom w:val="single" w:sz="8" w:space="0" w:color="auto"/>
              <w:right w:val="nil"/>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w:t>
            </w:r>
          </w:p>
        </w:tc>
        <w:tc>
          <w:tcPr>
            <w:tcW w:w="0" w:type="auto"/>
            <w:tcBorders>
              <w:top w:val="nil"/>
              <w:left w:val="single" w:sz="8" w:space="0" w:color="auto"/>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8</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9</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10</w:t>
            </w:r>
          </w:p>
        </w:tc>
        <w:tc>
          <w:tcPr>
            <w:tcW w:w="0" w:type="auto"/>
            <w:tcBorders>
              <w:top w:val="nil"/>
              <w:left w:val="nil"/>
              <w:bottom w:val="single" w:sz="8"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13</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14</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15</w:t>
            </w:r>
          </w:p>
        </w:tc>
        <w:tc>
          <w:tcPr>
            <w:tcW w:w="0" w:type="auto"/>
            <w:tcBorders>
              <w:top w:val="nil"/>
              <w:left w:val="nil"/>
              <w:bottom w:val="single" w:sz="8" w:space="0" w:color="auto"/>
              <w:right w:val="nil"/>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16</w:t>
            </w:r>
          </w:p>
        </w:tc>
        <w:tc>
          <w:tcPr>
            <w:tcW w:w="0" w:type="auto"/>
            <w:tcBorders>
              <w:top w:val="nil"/>
              <w:left w:val="single" w:sz="8" w:space="0" w:color="auto"/>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18</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19</w:t>
            </w:r>
          </w:p>
        </w:tc>
        <w:tc>
          <w:tcPr>
            <w:tcW w:w="0" w:type="auto"/>
            <w:tcBorders>
              <w:top w:val="nil"/>
              <w:left w:val="nil"/>
              <w:bottom w:val="single" w:sz="8" w:space="0" w:color="auto"/>
              <w:right w:val="single" w:sz="4"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w:t>
            </w:r>
          </w:p>
        </w:tc>
        <w:tc>
          <w:tcPr>
            <w:tcW w:w="0" w:type="auto"/>
            <w:tcBorders>
              <w:top w:val="nil"/>
              <w:left w:val="nil"/>
              <w:bottom w:val="single" w:sz="8"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21</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Валдайский ра</w:t>
            </w:r>
            <w:r w:rsidRPr="00DF2BD8">
              <w:rPr>
                <w:rFonts w:ascii="Arial" w:hAnsi="Arial" w:cs="Arial"/>
                <w:b/>
                <w:bCs/>
                <w:sz w:val="12"/>
                <w:szCs w:val="12"/>
              </w:rPr>
              <w:t>й</w:t>
            </w:r>
            <w:r w:rsidRPr="00DF2BD8">
              <w:rPr>
                <w:rFonts w:ascii="Arial" w:hAnsi="Arial" w:cs="Arial"/>
                <w:b/>
                <w:bCs/>
                <w:sz w:val="12"/>
                <w:szCs w:val="12"/>
              </w:rPr>
              <w:t>он</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3.1.</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ООО «Тепловая Комп</w:t>
            </w:r>
            <w:r w:rsidRPr="00DF2BD8">
              <w:rPr>
                <w:rFonts w:ascii="Arial" w:hAnsi="Arial" w:cs="Arial"/>
                <w:b/>
                <w:bCs/>
                <w:sz w:val="12"/>
                <w:szCs w:val="12"/>
              </w:rPr>
              <w:t>а</w:t>
            </w:r>
            <w:r w:rsidRPr="00DF2BD8">
              <w:rPr>
                <w:rFonts w:ascii="Arial" w:hAnsi="Arial" w:cs="Arial"/>
                <w:b/>
                <w:bCs/>
                <w:sz w:val="12"/>
                <w:szCs w:val="12"/>
              </w:rPr>
              <w:t>ния Новг</w:t>
            </w:r>
            <w:r w:rsidRPr="00DF2BD8">
              <w:rPr>
                <w:rFonts w:ascii="Arial" w:hAnsi="Arial" w:cs="Arial"/>
                <w:b/>
                <w:bCs/>
                <w:sz w:val="12"/>
                <w:szCs w:val="12"/>
              </w:rPr>
              <w:t>о</w:t>
            </w:r>
            <w:r w:rsidRPr="00DF2BD8">
              <w:rPr>
                <w:rFonts w:ascii="Arial" w:hAnsi="Arial" w:cs="Arial"/>
                <w:b/>
                <w:bCs/>
                <w:sz w:val="12"/>
                <w:szCs w:val="12"/>
              </w:rPr>
              <w:t>родская»</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 тепловая энергия</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3376,40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3680,28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2611,10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2872,21</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от 18.12.2018 №65/12</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3305,42</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3407,81</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2872,21</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2791,89</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3407,81</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3528,6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2791,89</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2903,56</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ГВС</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259,46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280,25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186,96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200,05</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от 18.12.2018 №65/13</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280,25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280,63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200,05</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202,22</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280,63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291,86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202,22</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210,3</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3.2.</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ООО «Строительное управление 53»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 водосна</w:t>
            </w:r>
            <w:r w:rsidRPr="00DF2BD8">
              <w:rPr>
                <w:rFonts w:ascii="Arial" w:hAnsi="Arial" w:cs="Arial"/>
                <w:iCs/>
                <w:sz w:val="12"/>
                <w:szCs w:val="12"/>
              </w:rPr>
              <w:t>б</w:t>
            </w:r>
            <w:r w:rsidRPr="00DF2BD8">
              <w:rPr>
                <w:rFonts w:ascii="Arial" w:hAnsi="Arial" w:cs="Arial"/>
                <w:iCs/>
                <w:sz w:val="12"/>
                <w:szCs w:val="12"/>
              </w:rPr>
              <w:t>жение</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43,66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45,03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52,39</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54,49</w:t>
            </w:r>
          </w:p>
        </w:tc>
        <w:tc>
          <w:tcPr>
            <w:tcW w:w="0" w:type="auto"/>
            <w:vMerge w:val="restart"/>
            <w:tcBorders>
              <w:top w:val="nil"/>
              <w:left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от 16.12.2020 №75/6</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водоотведение (по</w:t>
            </w:r>
            <w:r w:rsidRPr="00DF2BD8">
              <w:rPr>
                <w:rFonts w:ascii="Arial" w:hAnsi="Arial" w:cs="Arial"/>
                <w:iCs/>
                <w:sz w:val="12"/>
                <w:szCs w:val="12"/>
              </w:rPr>
              <w:t>л</w:t>
            </w:r>
            <w:r w:rsidRPr="00DF2BD8">
              <w:rPr>
                <w:rFonts w:ascii="Arial" w:hAnsi="Arial" w:cs="Arial"/>
                <w:iCs/>
                <w:sz w:val="12"/>
                <w:szCs w:val="12"/>
              </w:rPr>
              <w:t>ный цикл)</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74,60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76,84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72,45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77,52</w:t>
            </w:r>
          </w:p>
        </w:tc>
        <w:tc>
          <w:tcPr>
            <w:tcW w:w="0" w:type="auto"/>
            <w:vMerge/>
            <w:tcBorders>
              <w:left w:val="single" w:sz="4" w:space="0" w:color="auto"/>
              <w:right w:val="nil"/>
            </w:tcBorders>
            <w:vAlign w:val="center"/>
          </w:tcPr>
          <w:p w:rsidR="00B62770" w:rsidRPr="00DF2BD8" w:rsidRDefault="00B62770" w:rsidP="00B62770">
            <w:pPr>
              <w:rPr>
                <w:rFonts w:ascii="Arial" w:hAnsi="Arial" w:cs="Arial"/>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пропуск стоков</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50,58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52,10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37,47</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40,09</w:t>
            </w:r>
          </w:p>
        </w:tc>
        <w:tc>
          <w:tcPr>
            <w:tcW w:w="0" w:type="auto"/>
            <w:vMerge/>
            <w:tcBorders>
              <w:left w:val="single" w:sz="4" w:space="0" w:color="auto"/>
              <w:right w:val="nil"/>
            </w:tcBorders>
            <w:noWrap/>
            <w:vAlign w:val="center"/>
          </w:tcPr>
          <w:p w:rsidR="00B62770" w:rsidRPr="00DF2BD8" w:rsidRDefault="00B62770" w:rsidP="00B62770">
            <w:pPr>
              <w:jc w:val="center"/>
              <w:rPr>
                <w:rFonts w:ascii="Arial" w:hAnsi="Arial" w:cs="Arial"/>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очистка</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24,02</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24,74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vMerge/>
            <w:tcBorders>
              <w:left w:val="single" w:sz="4" w:space="0" w:color="auto"/>
              <w:bottom w:val="single" w:sz="4" w:space="0" w:color="auto"/>
              <w:right w:val="nil"/>
            </w:tcBorders>
            <w:vAlign w:val="center"/>
          </w:tcPr>
          <w:p w:rsidR="00B62770" w:rsidRPr="00DF2BD8" w:rsidRDefault="00B62770" w:rsidP="00B62770">
            <w:pPr>
              <w:rPr>
                <w:rFonts w:ascii="Arial" w:hAnsi="Arial" w:cs="Arial"/>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w:t>
            </w:r>
          </w:p>
        </w:tc>
      </w:tr>
      <w:tr w:rsidR="00B62770" w:rsidRPr="00DF2BD8" w:rsidTr="00B62770">
        <w:trPr>
          <w:trHeight w:val="421"/>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3.3.</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ФГБУ  «Дом отдыха «Ва</w:t>
            </w:r>
            <w:r w:rsidRPr="00DF2BD8">
              <w:rPr>
                <w:rFonts w:ascii="Arial" w:hAnsi="Arial" w:cs="Arial"/>
                <w:b/>
                <w:bCs/>
                <w:sz w:val="12"/>
                <w:szCs w:val="12"/>
              </w:rPr>
              <w:t>л</w:t>
            </w:r>
            <w:r w:rsidRPr="00DF2BD8">
              <w:rPr>
                <w:rFonts w:ascii="Arial" w:hAnsi="Arial" w:cs="Arial"/>
                <w:b/>
                <w:bCs/>
                <w:sz w:val="12"/>
                <w:szCs w:val="12"/>
              </w:rPr>
              <w:t>дай»</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r>
      <w:tr w:rsidR="00B62770" w:rsidRPr="00DF2BD8" w:rsidTr="00B62770">
        <w:trPr>
          <w:trHeight w:val="349"/>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 тепловая энергия</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1113,34</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1171,49</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1336,00</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1405,79</w:t>
            </w:r>
          </w:p>
        </w:tc>
        <w:tc>
          <w:tcPr>
            <w:tcW w:w="0" w:type="auto"/>
            <w:tcBorders>
              <w:top w:val="nil"/>
              <w:left w:val="nil"/>
              <w:bottom w:val="single" w:sz="4" w:space="0" w:color="auto"/>
              <w:right w:val="nil"/>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01.11.2018 №40/5</w:t>
            </w:r>
          </w:p>
        </w:tc>
        <w:tc>
          <w:tcPr>
            <w:tcW w:w="0" w:type="auto"/>
            <w:tcBorders>
              <w:top w:val="nil"/>
              <w:left w:val="single" w:sz="8" w:space="0" w:color="auto"/>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1156,04</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1185,95</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1387,25</w:t>
            </w:r>
          </w:p>
        </w:tc>
        <w:tc>
          <w:tcPr>
            <w:tcW w:w="0" w:type="auto"/>
            <w:tcBorders>
              <w:top w:val="nil"/>
              <w:left w:val="nil"/>
              <w:bottom w:val="single" w:sz="4" w:space="0" w:color="auto"/>
              <w:right w:val="single" w:sz="8"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1423,12</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1185,95</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1216,79</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1423,15</w:t>
            </w:r>
          </w:p>
        </w:tc>
        <w:tc>
          <w:tcPr>
            <w:tcW w:w="0" w:type="auto"/>
            <w:tcBorders>
              <w:top w:val="nil"/>
              <w:left w:val="nil"/>
              <w:bottom w:val="single" w:sz="4" w:space="0" w:color="auto"/>
              <w:right w:val="nil"/>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1460,14</w:t>
            </w:r>
          </w:p>
        </w:tc>
        <w:tc>
          <w:tcPr>
            <w:tcW w:w="0" w:type="auto"/>
            <w:tcBorders>
              <w:top w:val="nil"/>
              <w:left w:val="single" w:sz="8" w:space="0" w:color="auto"/>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ГВС</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63,96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67,76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76,75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81,31</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06.12.2018 №59/2</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65,57</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67,26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78,68</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80,71</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67,26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69</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80,71</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82,8</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 водосна</w:t>
            </w:r>
            <w:r w:rsidRPr="00DF2BD8">
              <w:rPr>
                <w:rFonts w:ascii="Arial" w:hAnsi="Arial" w:cs="Arial"/>
                <w:iCs/>
                <w:sz w:val="12"/>
                <w:szCs w:val="12"/>
              </w:rPr>
              <w:t>б</w:t>
            </w:r>
            <w:r w:rsidRPr="00DF2BD8">
              <w:rPr>
                <w:rFonts w:ascii="Arial" w:hAnsi="Arial" w:cs="Arial"/>
                <w:iCs/>
                <w:sz w:val="12"/>
                <w:szCs w:val="12"/>
              </w:rPr>
              <w:t>жение</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11,44</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12,50</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13,73</w:t>
            </w:r>
          </w:p>
        </w:tc>
        <w:tc>
          <w:tcPr>
            <w:tcW w:w="0" w:type="auto"/>
            <w:tcBorders>
              <w:top w:val="nil"/>
              <w:left w:val="nil"/>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15,00</w:t>
            </w:r>
          </w:p>
        </w:tc>
        <w:tc>
          <w:tcPr>
            <w:tcW w:w="0" w:type="auto"/>
            <w:vMerge w:val="restart"/>
            <w:tcBorders>
              <w:top w:val="nil"/>
              <w:left w:val="single" w:sz="4" w:space="0" w:color="auto"/>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12.11.2018 №44/1</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11,58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11,88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13,9</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14,26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11,88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12,18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14,25</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14,62</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водоотв</w:t>
            </w:r>
            <w:r w:rsidRPr="00DF2BD8">
              <w:rPr>
                <w:rFonts w:ascii="Arial" w:hAnsi="Arial" w:cs="Arial"/>
                <w:iCs/>
                <w:sz w:val="12"/>
                <w:szCs w:val="12"/>
              </w:rPr>
              <w:t>е</w:t>
            </w:r>
            <w:r w:rsidRPr="00DF2BD8">
              <w:rPr>
                <w:rFonts w:ascii="Arial" w:hAnsi="Arial" w:cs="Arial"/>
                <w:iCs/>
                <w:sz w:val="12"/>
                <w:szCs w:val="12"/>
              </w:rPr>
              <w:t>дение</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28,85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30,21</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23,13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25,44</w:t>
            </w:r>
          </w:p>
        </w:tc>
        <w:tc>
          <w:tcPr>
            <w:tcW w:w="0" w:type="auto"/>
            <w:vMerge/>
            <w:tcBorders>
              <w:top w:val="nil"/>
              <w:left w:val="single" w:sz="4" w:space="0" w:color="auto"/>
              <w:bottom w:val="single" w:sz="4" w:space="0" w:color="auto"/>
              <w:right w:val="nil"/>
            </w:tcBorders>
            <w:vAlign w:val="center"/>
          </w:tcPr>
          <w:p w:rsidR="00B62770" w:rsidRPr="00DF2BD8" w:rsidRDefault="00B62770" w:rsidP="00B62770">
            <w:pP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29,24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29,9</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23,6</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24,54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29,9</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30,58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24,54</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25,52</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3.4.</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ФГБУ ЦЖКУ МО РФ</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r>
      <w:tr w:rsidR="00B62770" w:rsidRPr="00DF2BD8" w:rsidTr="00B62770">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single" w:sz="4" w:space="0" w:color="auto"/>
              <w:left w:val="nil"/>
              <w:bottom w:val="single" w:sz="4" w:space="0" w:color="auto"/>
              <w:right w:val="single" w:sz="4"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 водосна</w:t>
            </w:r>
            <w:r w:rsidRPr="00DF2BD8">
              <w:rPr>
                <w:rFonts w:ascii="Arial" w:hAnsi="Arial" w:cs="Arial"/>
                <w:iCs/>
                <w:sz w:val="12"/>
                <w:szCs w:val="12"/>
              </w:rPr>
              <w:t>б</w:t>
            </w:r>
            <w:r w:rsidRPr="00DF2BD8">
              <w:rPr>
                <w:rFonts w:ascii="Arial" w:hAnsi="Arial" w:cs="Arial"/>
                <w:iCs/>
                <w:sz w:val="12"/>
                <w:szCs w:val="12"/>
              </w:rPr>
              <w:t>жение</w:t>
            </w:r>
          </w:p>
        </w:tc>
        <w:tc>
          <w:tcPr>
            <w:tcW w:w="0" w:type="auto"/>
            <w:tcBorders>
              <w:top w:val="single" w:sz="4" w:space="0" w:color="auto"/>
              <w:left w:val="single" w:sz="4" w:space="0" w:color="auto"/>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22,48</w:t>
            </w:r>
          </w:p>
        </w:tc>
        <w:tc>
          <w:tcPr>
            <w:tcW w:w="0" w:type="auto"/>
            <w:tcBorders>
              <w:top w:val="single" w:sz="4" w:space="0" w:color="auto"/>
              <w:left w:val="single" w:sz="4" w:space="0" w:color="auto"/>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25,14</w:t>
            </w:r>
          </w:p>
        </w:tc>
        <w:tc>
          <w:tcPr>
            <w:tcW w:w="0" w:type="auto"/>
            <w:tcBorders>
              <w:top w:val="single" w:sz="4" w:space="0" w:color="auto"/>
              <w:left w:val="single" w:sz="4" w:space="0" w:color="auto"/>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26,98</w:t>
            </w:r>
          </w:p>
        </w:tc>
        <w:tc>
          <w:tcPr>
            <w:tcW w:w="0" w:type="auto"/>
            <w:tcBorders>
              <w:top w:val="single" w:sz="4" w:space="0" w:color="auto"/>
              <w:left w:val="single" w:sz="4" w:space="0" w:color="auto"/>
              <w:bottom w:val="single" w:sz="4" w:space="0" w:color="auto"/>
              <w:right w:val="single" w:sz="4" w:space="0" w:color="auto"/>
            </w:tcBorders>
            <w:noWrap/>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30,17</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23.10.2020 №49/2</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водоотв</w:t>
            </w:r>
            <w:r w:rsidRPr="00DF2BD8">
              <w:rPr>
                <w:rFonts w:ascii="Arial" w:hAnsi="Arial" w:cs="Arial"/>
                <w:iCs/>
                <w:sz w:val="12"/>
                <w:szCs w:val="12"/>
              </w:rPr>
              <w:t>е</w:t>
            </w:r>
            <w:r w:rsidRPr="00DF2BD8">
              <w:rPr>
                <w:rFonts w:ascii="Arial" w:hAnsi="Arial" w:cs="Arial"/>
                <w:iCs/>
                <w:sz w:val="12"/>
                <w:szCs w:val="12"/>
              </w:rPr>
              <w:t xml:space="preserve">дение </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6,82</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7,75</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8,18</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9,30</w:t>
            </w:r>
          </w:p>
        </w:tc>
        <w:tc>
          <w:tcPr>
            <w:tcW w:w="0" w:type="auto"/>
            <w:vMerge/>
            <w:tcBorders>
              <w:top w:val="single" w:sz="4" w:space="0" w:color="auto"/>
              <w:left w:val="single" w:sz="4" w:space="0" w:color="auto"/>
              <w:bottom w:val="single" w:sz="4" w:space="0" w:color="auto"/>
              <w:right w:val="single" w:sz="4" w:space="0" w:color="auto"/>
            </w:tcBorders>
            <w:vAlign w:val="center"/>
          </w:tcPr>
          <w:p w:rsidR="00B62770" w:rsidRPr="00DF2BD8" w:rsidRDefault="00B62770" w:rsidP="00B62770">
            <w:pPr>
              <w:jc w:val="center"/>
              <w:rPr>
                <w:rFonts w:ascii="Arial" w:hAnsi="Arial" w:cs="Arial"/>
                <w:b/>
                <w:bCs/>
                <w:sz w:val="12"/>
                <w:szCs w:val="12"/>
              </w:rPr>
            </w:pPr>
          </w:p>
        </w:tc>
        <w:tc>
          <w:tcPr>
            <w:tcW w:w="0" w:type="auto"/>
            <w:tcBorders>
              <w:top w:val="single" w:sz="4" w:space="0" w:color="auto"/>
              <w:left w:val="single" w:sz="4"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single" w:sz="4" w:space="0" w:color="auto"/>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тепловая энергия     (д. Ижицы, д. Долгие Б</w:t>
            </w:r>
            <w:r w:rsidRPr="00DF2BD8">
              <w:rPr>
                <w:rFonts w:ascii="Arial" w:hAnsi="Arial" w:cs="Arial"/>
                <w:iCs/>
                <w:sz w:val="12"/>
                <w:szCs w:val="12"/>
              </w:rPr>
              <w:t>о</w:t>
            </w:r>
            <w:r w:rsidRPr="00DF2BD8">
              <w:rPr>
                <w:rFonts w:ascii="Arial" w:hAnsi="Arial" w:cs="Arial"/>
                <w:iCs/>
                <w:sz w:val="12"/>
                <w:szCs w:val="12"/>
              </w:rPr>
              <w:t xml:space="preserve">роды)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3031,25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3145,23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2167,60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2254,30</w:t>
            </w:r>
          </w:p>
        </w:tc>
        <w:tc>
          <w:tcPr>
            <w:tcW w:w="0" w:type="auto"/>
            <w:vMerge w:val="restart"/>
            <w:tcBorders>
              <w:top w:val="nil"/>
              <w:left w:val="single" w:sz="4" w:space="0" w:color="auto"/>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10.12.2020 №72/5</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тепловая энергия         (д. Загорье)</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3031,25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3145,23</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1738,55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1912,41</w:t>
            </w:r>
          </w:p>
        </w:tc>
        <w:tc>
          <w:tcPr>
            <w:tcW w:w="0" w:type="auto"/>
            <w:vMerge/>
            <w:tcBorders>
              <w:top w:val="nil"/>
              <w:left w:val="single" w:sz="4" w:space="0" w:color="auto"/>
              <w:bottom w:val="single" w:sz="4" w:space="0" w:color="auto"/>
              <w:right w:val="nil"/>
            </w:tcBorders>
            <w:vAlign w:val="center"/>
          </w:tcPr>
          <w:p w:rsidR="00B62770" w:rsidRPr="00DF2BD8" w:rsidRDefault="00B62770" w:rsidP="00B62770">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 ГВС (д. Ижицы)</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192,84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201,90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157,45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168,47</w:t>
            </w:r>
          </w:p>
        </w:tc>
        <w:tc>
          <w:tcPr>
            <w:tcW w:w="0" w:type="auto"/>
            <w:vMerge w:val="restart"/>
            <w:tcBorders>
              <w:top w:val="nil"/>
              <w:left w:val="single" w:sz="4" w:space="0" w:color="auto"/>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10.12.2020 №72/6</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ГВС (д. З</w:t>
            </w:r>
            <w:r w:rsidRPr="00DF2BD8">
              <w:rPr>
                <w:rFonts w:ascii="Arial" w:hAnsi="Arial" w:cs="Arial"/>
                <w:iCs/>
                <w:sz w:val="12"/>
                <w:szCs w:val="12"/>
              </w:rPr>
              <w:t>а</w:t>
            </w:r>
            <w:r w:rsidRPr="00DF2BD8">
              <w:rPr>
                <w:rFonts w:ascii="Arial" w:hAnsi="Arial" w:cs="Arial"/>
                <w:iCs/>
                <w:sz w:val="12"/>
                <w:szCs w:val="12"/>
              </w:rPr>
              <w:t>горье)</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192,84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201,90</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109,58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117,25</w:t>
            </w:r>
          </w:p>
        </w:tc>
        <w:tc>
          <w:tcPr>
            <w:tcW w:w="0" w:type="auto"/>
            <w:vMerge/>
            <w:tcBorders>
              <w:top w:val="nil"/>
              <w:left w:val="single" w:sz="4" w:space="0" w:color="auto"/>
              <w:bottom w:val="single" w:sz="4" w:space="0" w:color="auto"/>
              <w:right w:val="nil"/>
            </w:tcBorders>
            <w:vAlign w:val="center"/>
          </w:tcPr>
          <w:p w:rsidR="00B62770" w:rsidRPr="00DF2BD8" w:rsidRDefault="00B62770" w:rsidP="00B62770">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3.5.</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АО «Нордэне</w:t>
            </w:r>
            <w:r w:rsidRPr="00DF2BD8">
              <w:rPr>
                <w:rFonts w:ascii="Arial" w:hAnsi="Arial" w:cs="Arial"/>
                <w:b/>
                <w:bCs/>
                <w:sz w:val="12"/>
                <w:szCs w:val="12"/>
              </w:rPr>
              <w:t>р</w:t>
            </w:r>
            <w:r w:rsidRPr="00DF2BD8">
              <w:rPr>
                <w:rFonts w:ascii="Arial" w:hAnsi="Arial" w:cs="Arial"/>
                <w:b/>
                <w:bCs/>
                <w:sz w:val="12"/>
                <w:szCs w:val="12"/>
              </w:rPr>
              <w:t>го»</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single" w:sz="4" w:space="0" w:color="auto"/>
              <w:bottom w:val="single" w:sz="4" w:space="0" w:color="auto"/>
              <w:right w:val="nil"/>
            </w:tcBorders>
            <w:vAlign w:val="center"/>
          </w:tcPr>
          <w:p w:rsidR="00B62770" w:rsidRPr="00DF2BD8" w:rsidRDefault="00B62770" w:rsidP="00B62770">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тепловая энергия (котел</w:t>
            </w:r>
            <w:r w:rsidRPr="00DF2BD8">
              <w:rPr>
                <w:rFonts w:ascii="Arial" w:hAnsi="Arial" w:cs="Arial"/>
                <w:iCs/>
                <w:sz w:val="12"/>
                <w:szCs w:val="12"/>
              </w:rPr>
              <w:t>ь</w:t>
            </w:r>
            <w:r w:rsidRPr="00DF2BD8">
              <w:rPr>
                <w:rFonts w:ascii="Arial" w:hAnsi="Arial" w:cs="Arial"/>
                <w:iCs/>
                <w:sz w:val="12"/>
                <w:szCs w:val="12"/>
              </w:rPr>
              <w:t>ная н.п. Ва</w:t>
            </w:r>
            <w:r w:rsidRPr="00DF2BD8">
              <w:rPr>
                <w:rFonts w:ascii="Arial" w:hAnsi="Arial" w:cs="Arial"/>
                <w:iCs/>
                <w:sz w:val="12"/>
                <w:szCs w:val="12"/>
              </w:rPr>
              <w:t>л</w:t>
            </w:r>
            <w:r w:rsidRPr="00DF2BD8">
              <w:rPr>
                <w:rFonts w:ascii="Arial" w:hAnsi="Arial" w:cs="Arial"/>
                <w:iCs/>
                <w:sz w:val="12"/>
                <w:szCs w:val="12"/>
              </w:rPr>
              <w:t>дай-5)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3967,25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4063,54</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single" w:sz="4" w:space="0" w:color="auto"/>
              <w:bottom w:val="single" w:sz="4" w:space="0" w:color="auto"/>
              <w:right w:val="nil"/>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29.09.2020 №41</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r w:rsidR="00B62770" w:rsidRPr="00DF2BD8" w:rsidTr="00B62770">
        <w:trPr>
          <w:trHeight w:val="300"/>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3.6.</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ООО «Экосе</w:t>
            </w:r>
            <w:r w:rsidRPr="00DF2BD8">
              <w:rPr>
                <w:rFonts w:ascii="Arial" w:hAnsi="Arial" w:cs="Arial"/>
                <w:b/>
                <w:bCs/>
                <w:sz w:val="12"/>
                <w:szCs w:val="12"/>
              </w:rPr>
              <w:t>р</w:t>
            </w:r>
            <w:r w:rsidRPr="00DF2BD8">
              <w:rPr>
                <w:rFonts w:ascii="Arial" w:hAnsi="Arial" w:cs="Arial"/>
                <w:b/>
                <w:bCs/>
                <w:sz w:val="12"/>
                <w:szCs w:val="12"/>
              </w:rPr>
              <w:t>вис»</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sz w:val="12"/>
                <w:szCs w:val="12"/>
              </w:rPr>
            </w:pPr>
            <w:r w:rsidRPr="00DF2BD8">
              <w:rPr>
                <w:rFonts w:ascii="Arial" w:hAnsi="Arial" w:cs="Arial"/>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r>
      <w:tr w:rsidR="00B62770" w:rsidRPr="00DF2BD8" w:rsidTr="00B62770">
        <w:trPr>
          <w:trHeight w:val="323"/>
        </w:trPr>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 </w:t>
            </w:r>
          </w:p>
        </w:tc>
        <w:tc>
          <w:tcPr>
            <w:tcW w:w="0" w:type="auto"/>
            <w:tcBorders>
              <w:top w:val="nil"/>
              <w:left w:val="nil"/>
              <w:bottom w:val="single" w:sz="4" w:space="0" w:color="auto"/>
              <w:right w:val="single" w:sz="8" w:space="0" w:color="auto"/>
            </w:tcBorders>
            <w:vAlign w:val="center"/>
          </w:tcPr>
          <w:p w:rsidR="00B62770" w:rsidRPr="00DF2BD8" w:rsidRDefault="00B62770" w:rsidP="00B62770">
            <w:pPr>
              <w:jc w:val="center"/>
              <w:rPr>
                <w:rFonts w:ascii="Arial" w:hAnsi="Arial" w:cs="Arial"/>
                <w:iCs/>
                <w:sz w:val="12"/>
                <w:szCs w:val="12"/>
              </w:rPr>
            </w:pPr>
            <w:r w:rsidRPr="00DF2BD8">
              <w:rPr>
                <w:rFonts w:ascii="Arial" w:hAnsi="Arial" w:cs="Arial"/>
                <w:iCs/>
                <w:sz w:val="12"/>
                <w:szCs w:val="12"/>
              </w:rPr>
              <w:t xml:space="preserve">обращение с ТКО      2 зона </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324,86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452,95</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324,86</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452,95</w:t>
            </w:r>
          </w:p>
        </w:tc>
        <w:tc>
          <w:tcPr>
            <w:tcW w:w="0" w:type="auto"/>
            <w:tcBorders>
              <w:top w:val="nil"/>
              <w:left w:val="nil"/>
              <w:bottom w:val="single" w:sz="4" w:space="0" w:color="auto"/>
              <w:right w:val="nil"/>
            </w:tcBorders>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от 07.12.2018 №60</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361,22</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385,07</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361,22</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385,07</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385,07</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396,8</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385,07</w:t>
            </w:r>
          </w:p>
        </w:tc>
        <w:tc>
          <w:tcPr>
            <w:tcW w:w="0" w:type="auto"/>
            <w:tcBorders>
              <w:top w:val="nil"/>
              <w:left w:val="nil"/>
              <w:bottom w:val="single" w:sz="4" w:space="0" w:color="auto"/>
              <w:right w:val="nil"/>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396,8</w:t>
            </w:r>
          </w:p>
        </w:tc>
        <w:tc>
          <w:tcPr>
            <w:tcW w:w="0" w:type="auto"/>
            <w:tcBorders>
              <w:top w:val="nil"/>
              <w:left w:val="single" w:sz="8" w:space="0" w:color="auto"/>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4"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c>
          <w:tcPr>
            <w:tcW w:w="0" w:type="auto"/>
            <w:tcBorders>
              <w:top w:val="nil"/>
              <w:left w:val="nil"/>
              <w:bottom w:val="single" w:sz="4" w:space="0" w:color="auto"/>
              <w:right w:val="single" w:sz="8" w:space="0" w:color="auto"/>
            </w:tcBorders>
            <w:noWrap/>
            <w:vAlign w:val="center"/>
          </w:tcPr>
          <w:p w:rsidR="00B62770" w:rsidRPr="00DF2BD8" w:rsidRDefault="00B62770" w:rsidP="00B62770">
            <w:pPr>
              <w:jc w:val="center"/>
              <w:rPr>
                <w:rFonts w:ascii="Arial" w:hAnsi="Arial" w:cs="Arial"/>
                <w:b/>
                <w:bCs/>
                <w:sz w:val="12"/>
                <w:szCs w:val="12"/>
              </w:rPr>
            </w:pPr>
            <w:r w:rsidRPr="00DF2BD8">
              <w:rPr>
                <w:rFonts w:ascii="Arial" w:hAnsi="Arial" w:cs="Arial"/>
                <w:b/>
                <w:bCs/>
                <w:sz w:val="12"/>
                <w:szCs w:val="12"/>
              </w:rPr>
              <w:t>-</w:t>
            </w:r>
          </w:p>
        </w:tc>
      </w:tr>
    </w:tbl>
    <w:p w:rsidR="00457B90" w:rsidRPr="00457B90" w:rsidRDefault="00457B90" w:rsidP="00457B90">
      <w:pPr>
        <w:spacing w:after="200"/>
        <w:rPr>
          <w:sz w:val="16"/>
          <w:szCs w:val="16"/>
        </w:rPr>
      </w:pPr>
      <w:bookmarkStart w:id="67" w:name="XA00M482MH"/>
      <w:bookmarkStart w:id="68" w:name="ZAP24623DO"/>
      <w:bookmarkStart w:id="69" w:name="bssPhr106"/>
      <w:bookmarkEnd w:id="67"/>
      <w:bookmarkEnd w:id="68"/>
      <w:bookmarkEnd w:id="69"/>
    </w:p>
    <w:p w:rsidR="00B62770" w:rsidRPr="00971BAA" w:rsidRDefault="00B62770" w:rsidP="00B62770">
      <w:pPr>
        <w:pStyle w:val="2"/>
        <w:rPr>
          <w:rFonts w:ascii="Arial" w:hAnsi="Arial" w:cs="Arial"/>
          <w:color w:val="000000"/>
          <w:sz w:val="16"/>
          <w:szCs w:val="16"/>
        </w:rPr>
      </w:pPr>
      <w:r w:rsidRPr="00971BAA">
        <w:rPr>
          <w:rFonts w:ascii="Arial" w:hAnsi="Arial" w:cs="Arial"/>
          <w:color w:val="000000"/>
          <w:sz w:val="16"/>
          <w:szCs w:val="16"/>
        </w:rPr>
        <w:t>АДМИНИСТРАЦИЯ ВАЛДАЙСКОГО МУНИЦИПАЛЬНОГО РАЙОНА</w:t>
      </w:r>
    </w:p>
    <w:p w:rsidR="00B62770" w:rsidRPr="00971BAA" w:rsidRDefault="00B62770" w:rsidP="00B62770">
      <w:pPr>
        <w:spacing w:line="80" w:lineRule="exact"/>
        <w:rPr>
          <w:rFonts w:ascii="Arial" w:hAnsi="Arial" w:cs="Arial"/>
          <w:sz w:val="16"/>
          <w:szCs w:val="16"/>
        </w:rPr>
      </w:pPr>
    </w:p>
    <w:p w:rsidR="00B62770" w:rsidRPr="00971BAA" w:rsidRDefault="00B62770" w:rsidP="00B62770">
      <w:pPr>
        <w:pStyle w:val="3"/>
        <w:rPr>
          <w:rFonts w:ascii="Arial" w:hAnsi="Arial" w:cs="Arial"/>
          <w:sz w:val="16"/>
          <w:szCs w:val="16"/>
        </w:rPr>
      </w:pPr>
      <w:r w:rsidRPr="00971BAA">
        <w:rPr>
          <w:rFonts w:ascii="Arial" w:hAnsi="Arial" w:cs="Arial"/>
          <w:sz w:val="16"/>
          <w:szCs w:val="16"/>
        </w:rPr>
        <w:t>П О С Т А Н О В Л Е Н И Е</w:t>
      </w:r>
    </w:p>
    <w:p w:rsidR="00B62770" w:rsidRPr="00971BAA" w:rsidRDefault="00B62770" w:rsidP="00B62770">
      <w:pPr>
        <w:jc w:val="center"/>
        <w:rPr>
          <w:rFonts w:ascii="Arial" w:hAnsi="Arial" w:cs="Arial"/>
          <w:color w:val="000000"/>
          <w:sz w:val="16"/>
          <w:szCs w:val="16"/>
        </w:rPr>
      </w:pPr>
      <w:r w:rsidRPr="00971BAA">
        <w:rPr>
          <w:rFonts w:ascii="Arial" w:hAnsi="Arial" w:cs="Arial"/>
          <w:color w:val="000000"/>
          <w:sz w:val="16"/>
          <w:szCs w:val="16"/>
        </w:rPr>
        <w:t>23.07.2021 № 1295</w:t>
      </w:r>
    </w:p>
    <w:p w:rsidR="00B62770" w:rsidRPr="00B62770" w:rsidRDefault="00B62770" w:rsidP="00B62770">
      <w:pPr>
        <w:spacing w:line="240" w:lineRule="exact"/>
        <w:jc w:val="center"/>
        <w:rPr>
          <w:rFonts w:ascii="Arial" w:hAnsi="Arial" w:cs="Arial"/>
          <w:b/>
          <w:sz w:val="16"/>
          <w:szCs w:val="16"/>
        </w:rPr>
      </w:pPr>
      <w:r w:rsidRPr="00971BAA">
        <w:rPr>
          <w:rFonts w:ascii="Arial" w:hAnsi="Arial" w:cs="Arial"/>
          <w:b/>
          <w:sz w:val="16"/>
          <w:szCs w:val="16"/>
        </w:rPr>
        <w:t>Об утверждении списка обучающихся</w:t>
      </w:r>
      <w:r>
        <w:rPr>
          <w:rFonts w:ascii="Arial" w:hAnsi="Arial" w:cs="Arial"/>
          <w:b/>
          <w:sz w:val="16"/>
          <w:szCs w:val="16"/>
        </w:rPr>
        <w:t xml:space="preserve"> </w:t>
      </w:r>
      <w:r w:rsidRPr="00971BAA">
        <w:rPr>
          <w:rFonts w:ascii="Arial" w:hAnsi="Arial" w:cs="Arial"/>
          <w:b/>
          <w:sz w:val="16"/>
          <w:szCs w:val="16"/>
        </w:rPr>
        <w:t>на специальное денежное поощр</w:t>
      </w:r>
      <w:r w:rsidRPr="00971BAA">
        <w:rPr>
          <w:rFonts w:ascii="Arial" w:hAnsi="Arial" w:cs="Arial"/>
          <w:b/>
          <w:sz w:val="16"/>
          <w:szCs w:val="16"/>
        </w:rPr>
        <w:t>е</w:t>
      </w:r>
      <w:r w:rsidRPr="00971BAA">
        <w:rPr>
          <w:rFonts w:ascii="Arial" w:hAnsi="Arial" w:cs="Arial"/>
          <w:b/>
          <w:sz w:val="16"/>
          <w:szCs w:val="16"/>
        </w:rPr>
        <w:t>ние</w:t>
      </w:r>
    </w:p>
    <w:p w:rsidR="00B62770" w:rsidRPr="00971BAA" w:rsidRDefault="00B62770" w:rsidP="00B62770">
      <w:pPr>
        <w:ind w:firstLine="142"/>
        <w:jc w:val="both"/>
        <w:rPr>
          <w:rFonts w:ascii="Arial" w:eastAsia="A" w:hAnsi="Arial" w:cs="Arial"/>
          <w:sz w:val="16"/>
          <w:szCs w:val="16"/>
        </w:rPr>
      </w:pPr>
      <w:r w:rsidRPr="00971BAA">
        <w:rPr>
          <w:rFonts w:ascii="Arial" w:eastAsia="A" w:hAnsi="Arial" w:cs="Arial"/>
          <w:sz w:val="16"/>
          <w:szCs w:val="16"/>
        </w:rPr>
        <w:t>В соответствии с Положением о специальных денежных поощрениях для лиц, проявивших выдающиеся способности, и иные меры стимул</w:t>
      </w:r>
      <w:r w:rsidRPr="00971BAA">
        <w:rPr>
          <w:rFonts w:ascii="Arial" w:eastAsia="A" w:hAnsi="Arial" w:cs="Arial"/>
          <w:sz w:val="16"/>
          <w:szCs w:val="16"/>
        </w:rPr>
        <w:t>и</w:t>
      </w:r>
      <w:r w:rsidRPr="00971BAA">
        <w:rPr>
          <w:rFonts w:ascii="Arial" w:eastAsia="A" w:hAnsi="Arial" w:cs="Arial"/>
          <w:sz w:val="16"/>
          <w:szCs w:val="16"/>
        </w:rPr>
        <w:t>рования обучающихся муниципальных образовательных учреждений</w:t>
      </w:r>
      <w:r w:rsidRPr="00971BAA">
        <w:rPr>
          <w:rFonts w:ascii="Arial" w:eastAsia="A" w:hAnsi="Arial" w:cs="Arial"/>
          <w:b/>
          <w:sz w:val="16"/>
          <w:szCs w:val="16"/>
        </w:rPr>
        <w:t xml:space="preserve"> </w:t>
      </w:r>
      <w:r w:rsidRPr="00971BAA">
        <w:rPr>
          <w:rFonts w:ascii="Arial" w:eastAsia="A" w:hAnsi="Arial" w:cs="Arial"/>
          <w:sz w:val="16"/>
          <w:szCs w:val="16"/>
        </w:rPr>
        <w:t>на территории Валдайского муниципального района, утвержденным п</w:t>
      </w:r>
      <w:r w:rsidRPr="00971BAA">
        <w:rPr>
          <w:rFonts w:ascii="Arial" w:eastAsia="A" w:hAnsi="Arial" w:cs="Arial"/>
          <w:sz w:val="16"/>
          <w:szCs w:val="16"/>
        </w:rPr>
        <w:t>о</w:t>
      </w:r>
      <w:r w:rsidRPr="00971BAA">
        <w:rPr>
          <w:rFonts w:ascii="Arial" w:eastAsia="A" w:hAnsi="Arial" w:cs="Arial"/>
          <w:sz w:val="16"/>
          <w:szCs w:val="16"/>
        </w:rPr>
        <w:t>становлением Администрации Валдайского муниципального района от 22.06.2020 № 941, и на основании протокола заседания комиссии по рассмотрению документов и принятию решения о назначении специального денежного поощрения для лиц, проявивших выдающиеся способн</w:t>
      </w:r>
      <w:r w:rsidRPr="00971BAA">
        <w:rPr>
          <w:rFonts w:ascii="Arial" w:eastAsia="A" w:hAnsi="Arial" w:cs="Arial"/>
          <w:sz w:val="16"/>
          <w:szCs w:val="16"/>
        </w:rPr>
        <w:t>о</w:t>
      </w:r>
      <w:r w:rsidRPr="00971BAA">
        <w:rPr>
          <w:rFonts w:ascii="Arial" w:eastAsia="A" w:hAnsi="Arial" w:cs="Arial"/>
          <w:sz w:val="16"/>
          <w:szCs w:val="16"/>
        </w:rPr>
        <w:t xml:space="preserve">сти, обучающихся в муниципальных общеобразовательных учреждениях на территории Валдайского муниципального района от 13.06.2021 года №1, Администрация Валдайского муниципального района </w:t>
      </w:r>
      <w:r w:rsidRPr="00971BAA">
        <w:rPr>
          <w:rFonts w:ascii="Arial" w:eastAsia="A" w:hAnsi="Arial" w:cs="Arial"/>
          <w:b/>
          <w:sz w:val="16"/>
          <w:szCs w:val="16"/>
        </w:rPr>
        <w:t>ПОСТ</w:t>
      </w:r>
      <w:r w:rsidRPr="00971BAA">
        <w:rPr>
          <w:rFonts w:ascii="Arial" w:eastAsia="A" w:hAnsi="Arial" w:cs="Arial"/>
          <w:b/>
          <w:sz w:val="16"/>
          <w:szCs w:val="16"/>
        </w:rPr>
        <w:t>А</w:t>
      </w:r>
      <w:r w:rsidRPr="00971BAA">
        <w:rPr>
          <w:rFonts w:ascii="Arial" w:eastAsia="A" w:hAnsi="Arial" w:cs="Arial"/>
          <w:b/>
          <w:sz w:val="16"/>
          <w:szCs w:val="16"/>
        </w:rPr>
        <w:t>НОВЛЯЕТ:</w:t>
      </w:r>
    </w:p>
    <w:p w:rsidR="00B62770" w:rsidRPr="00971BAA" w:rsidRDefault="00B62770" w:rsidP="00B62770">
      <w:pPr>
        <w:ind w:firstLine="142"/>
        <w:jc w:val="both"/>
        <w:rPr>
          <w:rFonts w:ascii="Arial" w:hAnsi="Arial" w:cs="Arial"/>
          <w:sz w:val="16"/>
          <w:szCs w:val="16"/>
        </w:rPr>
      </w:pPr>
      <w:r w:rsidRPr="00971BAA">
        <w:rPr>
          <w:rFonts w:ascii="Arial" w:hAnsi="Arial" w:cs="Arial"/>
          <w:sz w:val="16"/>
          <w:szCs w:val="16"/>
        </w:rPr>
        <w:t>1. Утвердить прилагаемый список обучающихся общеобразовательных учреждений Валдайского муниципального района, прошедших ко</w:t>
      </w:r>
      <w:r w:rsidRPr="00971BAA">
        <w:rPr>
          <w:rFonts w:ascii="Arial" w:hAnsi="Arial" w:cs="Arial"/>
          <w:sz w:val="16"/>
          <w:szCs w:val="16"/>
        </w:rPr>
        <w:t>н</w:t>
      </w:r>
      <w:r w:rsidRPr="00971BAA">
        <w:rPr>
          <w:rFonts w:ascii="Arial" w:hAnsi="Arial" w:cs="Arial"/>
          <w:sz w:val="16"/>
          <w:szCs w:val="16"/>
        </w:rPr>
        <w:t xml:space="preserve">курсный отбор на получение </w:t>
      </w:r>
      <w:r w:rsidRPr="00971BAA">
        <w:rPr>
          <w:rFonts w:ascii="Arial" w:eastAsia="A" w:hAnsi="Arial" w:cs="Arial"/>
          <w:sz w:val="16"/>
          <w:szCs w:val="16"/>
        </w:rPr>
        <w:t>специального денежного поощрения</w:t>
      </w:r>
      <w:r w:rsidRPr="00971BAA">
        <w:rPr>
          <w:rFonts w:ascii="Arial" w:hAnsi="Arial" w:cs="Arial"/>
          <w:sz w:val="16"/>
          <w:szCs w:val="16"/>
        </w:rPr>
        <w:t xml:space="preserve"> в 2021/2022 уче</w:t>
      </w:r>
      <w:r w:rsidRPr="00971BAA">
        <w:rPr>
          <w:rFonts w:ascii="Arial" w:hAnsi="Arial" w:cs="Arial"/>
          <w:sz w:val="16"/>
          <w:szCs w:val="16"/>
        </w:rPr>
        <w:t>б</w:t>
      </w:r>
      <w:r w:rsidRPr="00971BAA">
        <w:rPr>
          <w:rFonts w:ascii="Arial" w:hAnsi="Arial" w:cs="Arial"/>
          <w:sz w:val="16"/>
          <w:szCs w:val="16"/>
        </w:rPr>
        <w:t>ном году.</w:t>
      </w:r>
    </w:p>
    <w:p w:rsidR="00B62770" w:rsidRPr="00971BAA" w:rsidRDefault="00B62770" w:rsidP="00B62770">
      <w:pPr>
        <w:ind w:firstLine="142"/>
        <w:jc w:val="both"/>
        <w:rPr>
          <w:rFonts w:ascii="Arial" w:hAnsi="Arial" w:cs="Arial"/>
          <w:sz w:val="16"/>
          <w:szCs w:val="16"/>
        </w:rPr>
      </w:pPr>
      <w:r w:rsidRPr="00971BAA">
        <w:rPr>
          <w:rFonts w:ascii="Arial" w:hAnsi="Arial" w:cs="Arial"/>
          <w:sz w:val="16"/>
          <w:szCs w:val="16"/>
        </w:rPr>
        <w:lastRenderedPageBreak/>
        <w:t>2. Осуществлять выплаты специального денежного поощрения обучающимся общеобразовательных учреждений Валдайского муниципальн</w:t>
      </w:r>
      <w:r w:rsidRPr="00971BAA">
        <w:rPr>
          <w:rFonts w:ascii="Arial" w:hAnsi="Arial" w:cs="Arial"/>
          <w:sz w:val="16"/>
          <w:szCs w:val="16"/>
        </w:rPr>
        <w:t>о</w:t>
      </w:r>
      <w:r w:rsidRPr="00971BAA">
        <w:rPr>
          <w:rFonts w:ascii="Arial" w:hAnsi="Arial" w:cs="Arial"/>
          <w:sz w:val="16"/>
          <w:szCs w:val="16"/>
        </w:rPr>
        <w:t xml:space="preserve">го района, прошедшим конкурсный отбор на </w:t>
      </w:r>
      <w:r w:rsidRPr="00971BAA">
        <w:rPr>
          <w:rFonts w:ascii="Arial" w:eastAsia="A" w:hAnsi="Arial" w:cs="Arial"/>
          <w:sz w:val="16"/>
          <w:szCs w:val="16"/>
        </w:rPr>
        <w:t>специальное денежное поощрение</w:t>
      </w:r>
      <w:r w:rsidRPr="00971BAA">
        <w:rPr>
          <w:rFonts w:ascii="Arial" w:hAnsi="Arial" w:cs="Arial"/>
          <w:sz w:val="16"/>
          <w:szCs w:val="16"/>
        </w:rPr>
        <w:t xml:space="preserve"> в 2021/2022 учебном году, в период с 01.09.2021 по 31.05.2022.</w:t>
      </w:r>
    </w:p>
    <w:p w:rsidR="00B62770" w:rsidRPr="00971BAA" w:rsidRDefault="00B62770" w:rsidP="00B62770">
      <w:pPr>
        <w:ind w:firstLine="142"/>
        <w:jc w:val="both"/>
        <w:rPr>
          <w:rFonts w:ascii="Arial" w:eastAsia="A" w:hAnsi="Arial" w:cs="Arial"/>
          <w:color w:val="000000"/>
          <w:sz w:val="16"/>
          <w:szCs w:val="16"/>
        </w:rPr>
      </w:pPr>
      <w:r w:rsidRPr="00971BAA">
        <w:rPr>
          <w:rFonts w:ascii="Arial" w:hAnsi="Arial" w:cs="Arial"/>
          <w:sz w:val="16"/>
          <w:szCs w:val="16"/>
        </w:rPr>
        <w:t>3. Комитету финансов Администрации Валдайского муниципального района осуществлять финансирование специальных денежных поощр</w:t>
      </w:r>
      <w:r w:rsidRPr="00971BAA">
        <w:rPr>
          <w:rFonts w:ascii="Arial" w:hAnsi="Arial" w:cs="Arial"/>
          <w:sz w:val="16"/>
          <w:szCs w:val="16"/>
        </w:rPr>
        <w:t>е</w:t>
      </w:r>
      <w:r w:rsidRPr="00971BAA">
        <w:rPr>
          <w:rFonts w:ascii="Arial" w:hAnsi="Arial" w:cs="Arial"/>
          <w:sz w:val="16"/>
          <w:szCs w:val="16"/>
        </w:rPr>
        <w:t xml:space="preserve">ний в соответствии с </w:t>
      </w:r>
      <w:r w:rsidRPr="00971BAA">
        <w:rPr>
          <w:rFonts w:ascii="Arial" w:eastAsia="A" w:hAnsi="Arial" w:cs="Arial"/>
          <w:sz w:val="16"/>
          <w:szCs w:val="16"/>
        </w:rPr>
        <w:t>муниципальной программой «Развитие образования и молодежной пол</w:t>
      </w:r>
      <w:r w:rsidRPr="00971BAA">
        <w:rPr>
          <w:rFonts w:ascii="Arial" w:eastAsia="A" w:hAnsi="Arial" w:cs="Arial"/>
          <w:sz w:val="16"/>
          <w:szCs w:val="16"/>
        </w:rPr>
        <w:t>и</w:t>
      </w:r>
      <w:r w:rsidRPr="00971BAA">
        <w:rPr>
          <w:rFonts w:ascii="Arial" w:eastAsia="A" w:hAnsi="Arial" w:cs="Arial"/>
          <w:sz w:val="16"/>
          <w:szCs w:val="16"/>
        </w:rPr>
        <w:t>тики в Валдайском муниципальном районе до 2026 года», у</w:t>
      </w:r>
      <w:r w:rsidRPr="00971BAA">
        <w:rPr>
          <w:rFonts w:ascii="Arial" w:eastAsia="A" w:hAnsi="Arial" w:cs="Arial"/>
          <w:sz w:val="16"/>
          <w:szCs w:val="16"/>
        </w:rPr>
        <w:t>т</w:t>
      </w:r>
      <w:r w:rsidRPr="00971BAA">
        <w:rPr>
          <w:rFonts w:ascii="Arial" w:eastAsia="A" w:hAnsi="Arial" w:cs="Arial"/>
          <w:sz w:val="16"/>
          <w:szCs w:val="16"/>
        </w:rPr>
        <w:t xml:space="preserve">верждённой постановлением Администрации Валдайского муниципального района от </w:t>
      </w:r>
      <w:r w:rsidRPr="00971BAA">
        <w:rPr>
          <w:rFonts w:ascii="Arial" w:eastAsia="A" w:hAnsi="Arial" w:cs="Arial"/>
          <w:color w:val="000000"/>
          <w:sz w:val="16"/>
          <w:szCs w:val="16"/>
        </w:rPr>
        <w:t>12.12.2019 № 2138.</w:t>
      </w:r>
    </w:p>
    <w:p w:rsidR="00B62770" w:rsidRPr="00971BAA" w:rsidRDefault="00B62770" w:rsidP="00B62770">
      <w:pPr>
        <w:ind w:firstLine="142"/>
        <w:jc w:val="both"/>
        <w:rPr>
          <w:rFonts w:ascii="Arial" w:eastAsia="A" w:hAnsi="Arial" w:cs="Arial"/>
          <w:sz w:val="16"/>
          <w:szCs w:val="16"/>
        </w:rPr>
      </w:pPr>
      <w:r w:rsidRPr="00971BAA">
        <w:rPr>
          <w:rFonts w:ascii="Arial" w:eastAsia="A" w:hAnsi="Arial" w:cs="Arial"/>
          <w:color w:val="000000"/>
          <w:sz w:val="16"/>
          <w:szCs w:val="16"/>
        </w:rPr>
        <w:t xml:space="preserve">4. </w:t>
      </w:r>
      <w:r w:rsidRPr="00971BAA">
        <w:rPr>
          <w:rFonts w:ascii="Arial" w:eastAsia="A" w:hAnsi="Arial" w:cs="Arial"/>
          <w:sz w:val="16"/>
          <w:szCs w:val="16"/>
        </w:rPr>
        <w:t>Контроль за выполнением постановления возложить на первого заместителя Главы администрации муниципального района Гавр</w:t>
      </w:r>
      <w:r w:rsidRPr="00971BAA">
        <w:rPr>
          <w:rFonts w:ascii="Arial" w:eastAsia="A" w:hAnsi="Arial" w:cs="Arial"/>
          <w:sz w:val="16"/>
          <w:szCs w:val="16"/>
        </w:rPr>
        <w:t>и</w:t>
      </w:r>
      <w:r w:rsidRPr="00971BAA">
        <w:rPr>
          <w:rFonts w:ascii="Arial" w:eastAsia="A" w:hAnsi="Arial" w:cs="Arial"/>
          <w:sz w:val="16"/>
          <w:szCs w:val="16"/>
        </w:rPr>
        <w:t>лова Е.А.</w:t>
      </w:r>
    </w:p>
    <w:p w:rsidR="00B62770" w:rsidRPr="00971BAA" w:rsidRDefault="00B62770" w:rsidP="00B62770">
      <w:pPr>
        <w:ind w:firstLine="142"/>
        <w:jc w:val="both"/>
        <w:rPr>
          <w:rFonts w:ascii="Arial" w:eastAsia="A" w:hAnsi="Arial" w:cs="Arial"/>
          <w:sz w:val="16"/>
          <w:szCs w:val="16"/>
        </w:rPr>
      </w:pPr>
      <w:r w:rsidRPr="00971BAA">
        <w:rPr>
          <w:rFonts w:ascii="Arial" w:hAnsi="Arial" w:cs="Arial"/>
          <w:sz w:val="16"/>
          <w:szCs w:val="16"/>
        </w:rPr>
        <w:t xml:space="preserve">5. </w:t>
      </w:r>
      <w:r w:rsidRPr="00971BAA">
        <w:rPr>
          <w:rFonts w:ascii="Arial" w:eastAsia="A"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w:t>
      </w:r>
      <w:r w:rsidRPr="00971BAA">
        <w:rPr>
          <w:rFonts w:ascii="Arial" w:eastAsia="A" w:hAnsi="Arial" w:cs="Arial"/>
          <w:sz w:val="16"/>
          <w:szCs w:val="16"/>
        </w:rPr>
        <w:t>и</w:t>
      </w:r>
      <w:r w:rsidRPr="00971BAA">
        <w:rPr>
          <w:rFonts w:ascii="Arial" w:eastAsia="A" w:hAnsi="Arial" w:cs="Arial"/>
          <w:sz w:val="16"/>
          <w:szCs w:val="16"/>
        </w:rPr>
        <w:t>ципальн</w:t>
      </w:r>
      <w:r w:rsidRPr="00971BAA">
        <w:rPr>
          <w:rFonts w:ascii="Arial" w:eastAsia="A" w:hAnsi="Arial" w:cs="Arial"/>
          <w:sz w:val="16"/>
          <w:szCs w:val="16"/>
        </w:rPr>
        <w:t>о</w:t>
      </w:r>
      <w:r w:rsidRPr="00971BAA">
        <w:rPr>
          <w:rFonts w:ascii="Arial" w:eastAsia="A" w:hAnsi="Arial" w:cs="Arial"/>
          <w:sz w:val="16"/>
          <w:szCs w:val="16"/>
        </w:rPr>
        <w:t>го района в сети «Интернет».</w:t>
      </w:r>
    </w:p>
    <w:p w:rsidR="00B62770" w:rsidRPr="00971BAA" w:rsidRDefault="00B62770" w:rsidP="00B62770">
      <w:pPr>
        <w:spacing w:line="240" w:lineRule="exact"/>
        <w:ind w:firstLine="142"/>
        <w:jc w:val="both"/>
        <w:rPr>
          <w:rFonts w:ascii="Arial" w:hAnsi="Arial" w:cs="Arial"/>
          <w:sz w:val="16"/>
          <w:szCs w:val="16"/>
        </w:rPr>
      </w:pPr>
      <w:r w:rsidRPr="00971BAA">
        <w:rPr>
          <w:rFonts w:ascii="Arial" w:hAnsi="Arial" w:cs="Arial"/>
          <w:b/>
          <w:sz w:val="16"/>
          <w:szCs w:val="16"/>
        </w:rPr>
        <w:t>Глава муниципального района</w:t>
      </w:r>
      <w:r w:rsidRPr="00971BAA">
        <w:rPr>
          <w:rFonts w:ascii="Arial" w:hAnsi="Arial" w:cs="Arial"/>
          <w:b/>
          <w:sz w:val="16"/>
          <w:szCs w:val="16"/>
        </w:rPr>
        <w:tab/>
      </w:r>
      <w:r w:rsidRPr="00971BAA">
        <w:rPr>
          <w:rFonts w:ascii="Arial" w:hAnsi="Arial" w:cs="Arial"/>
          <w:b/>
          <w:sz w:val="16"/>
          <w:szCs w:val="16"/>
        </w:rPr>
        <w:tab/>
        <w:t>Ю.В.Стадэ</w:t>
      </w:r>
    </w:p>
    <w:p w:rsidR="00B62770" w:rsidRPr="00971BAA" w:rsidRDefault="00B62770" w:rsidP="00B62770">
      <w:pPr>
        <w:widowControl w:val="0"/>
        <w:autoSpaceDE w:val="0"/>
        <w:autoSpaceDN w:val="0"/>
        <w:adjustRightInd w:val="0"/>
        <w:ind w:left="6720"/>
        <w:outlineLvl w:val="0"/>
        <w:rPr>
          <w:rFonts w:ascii="Arial" w:hAnsi="Arial" w:cs="Arial"/>
          <w:sz w:val="16"/>
          <w:szCs w:val="16"/>
        </w:rPr>
      </w:pPr>
      <w:r>
        <w:rPr>
          <w:rFonts w:ascii="Arial" w:hAnsi="Arial" w:cs="Arial"/>
          <w:sz w:val="16"/>
          <w:szCs w:val="16"/>
        </w:rPr>
        <w:t xml:space="preserve">                         </w:t>
      </w:r>
      <w:r w:rsidRPr="00971BAA">
        <w:rPr>
          <w:rFonts w:ascii="Arial" w:hAnsi="Arial" w:cs="Arial"/>
          <w:sz w:val="16"/>
          <w:szCs w:val="16"/>
        </w:rPr>
        <w:t>УТВЕРЖДЁН</w:t>
      </w:r>
    </w:p>
    <w:p w:rsidR="00B62770" w:rsidRPr="00971BAA" w:rsidRDefault="00B62770" w:rsidP="00B62770">
      <w:pPr>
        <w:widowControl w:val="0"/>
        <w:autoSpaceDE w:val="0"/>
        <w:autoSpaceDN w:val="0"/>
        <w:adjustRightInd w:val="0"/>
        <w:ind w:left="5387"/>
        <w:jc w:val="center"/>
        <w:rPr>
          <w:rFonts w:ascii="Arial" w:hAnsi="Arial" w:cs="Arial"/>
          <w:sz w:val="16"/>
          <w:szCs w:val="16"/>
        </w:rPr>
      </w:pPr>
      <w:r w:rsidRPr="00971BAA">
        <w:rPr>
          <w:rFonts w:ascii="Arial" w:hAnsi="Arial" w:cs="Arial"/>
          <w:sz w:val="16"/>
          <w:szCs w:val="16"/>
        </w:rPr>
        <w:t xml:space="preserve">  постановлением Адм</w:t>
      </w:r>
      <w:r w:rsidRPr="00971BAA">
        <w:rPr>
          <w:rFonts w:ascii="Arial" w:hAnsi="Arial" w:cs="Arial"/>
          <w:sz w:val="16"/>
          <w:szCs w:val="16"/>
        </w:rPr>
        <w:t>и</w:t>
      </w:r>
      <w:r w:rsidRPr="00971BAA">
        <w:rPr>
          <w:rFonts w:ascii="Arial" w:hAnsi="Arial" w:cs="Arial"/>
          <w:sz w:val="16"/>
          <w:szCs w:val="16"/>
        </w:rPr>
        <w:t xml:space="preserve">нистрации </w:t>
      </w:r>
    </w:p>
    <w:p w:rsidR="00B62770" w:rsidRPr="00971BAA" w:rsidRDefault="00B62770" w:rsidP="00B62770">
      <w:pPr>
        <w:widowControl w:val="0"/>
        <w:autoSpaceDE w:val="0"/>
        <w:autoSpaceDN w:val="0"/>
        <w:adjustRightInd w:val="0"/>
        <w:rPr>
          <w:rFonts w:ascii="Arial" w:hAnsi="Arial" w:cs="Arial"/>
          <w:sz w:val="16"/>
          <w:szCs w:val="16"/>
        </w:rPr>
      </w:pPr>
      <w:r w:rsidRPr="00971BAA">
        <w:rPr>
          <w:rFonts w:ascii="Arial" w:hAnsi="Arial" w:cs="Arial"/>
          <w:sz w:val="16"/>
          <w:szCs w:val="16"/>
        </w:rPr>
        <w:t xml:space="preserve">                                                                                                      </w:t>
      </w:r>
      <w:r>
        <w:rPr>
          <w:rFonts w:ascii="Arial" w:hAnsi="Arial" w:cs="Arial"/>
          <w:sz w:val="16"/>
          <w:szCs w:val="16"/>
        </w:rPr>
        <w:t xml:space="preserve">                                                              </w:t>
      </w:r>
      <w:r w:rsidRPr="00971BAA">
        <w:rPr>
          <w:rFonts w:ascii="Arial" w:hAnsi="Arial" w:cs="Arial"/>
          <w:sz w:val="16"/>
          <w:szCs w:val="16"/>
        </w:rPr>
        <w:t>муниципального ра</w:t>
      </w:r>
      <w:r w:rsidRPr="00971BAA">
        <w:rPr>
          <w:rFonts w:ascii="Arial" w:hAnsi="Arial" w:cs="Arial"/>
          <w:sz w:val="16"/>
          <w:szCs w:val="16"/>
        </w:rPr>
        <w:t>й</w:t>
      </w:r>
      <w:r w:rsidRPr="00971BAA">
        <w:rPr>
          <w:rFonts w:ascii="Arial" w:hAnsi="Arial" w:cs="Arial"/>
          <w:sz w:val="16"/>
          <w:szCs w:val="16"/>
        </w:rPr>
        <w:t xml:space="preserve">она </w:t>
      </w:r>
    </w:p>
    <w:p w:rsidR="00B62770" w:rsidRPr="00971BAA" w:rsidRDefault="00B62770" w:rsidP="00B62770">
      <w:pPr>
        <w:widowControl w:val="0"/>
        <w:autoSpaceDE w:val="0"/>
        <w:autoSpaceDN w:val="0"/>
        <w:adjustRightInd w:val="0"/>
        <w:rPr>
          <w:rFonts w:ascii="Arial" w:hAnsi="Arial" w:cs="Arial"/>
          <w:sz w:val="16"/>
          <w:szCs w:val="16"/>
        </w:rPr>
      </w:pPr>
      <w:r w:rsidRPr="00971BAA">
        <w:rPr>
          <w:rFonts w:ascii="Arial" w:hAnsi="Arial" w:cs="Arial"/>
          <w:sz w:val="16"/>
          <w:szCs w:val="16"/>
        </w:rPr>
        <w:t xml:space="preserve">                                                                                                       </w:t>
      </w:r>
      <w:r>
        <w:rPr>
          <w:rFonts w:ascii="Arial" w:hAnsi="Arial" w:cs="Arial"/>
          <w:sz w:val="16"/>
          <w:szCs w:val="16"/>
        </w:rPr>
        <w:t xml:space="preserve">                                                               </w:t>
      </w:r>
      <w:r w:rsidRPr="00971BAA">
        <w:rPr>
          <w:rFonts w:ascii="Arial" w:hAnsi="Arial" w:cs="Arial"/>
          <w:sz w:val="16"/>
          <w:szCs w:val="16"/>
        </w:rPr>
        <w:t xml:space="preserve"> от 23.07.2021 № 1295</w:t>
      </w:r>
    </w:p>
    <w:p w:rsidR="00B62770" w:rsidRPr="00971BAA" w:rsidRDefault="00B62770" w:rsidP="00B62770">
      <w:pPr>
        <w:widowControl w:val="0"/>
        <w:autoSpaceDE w:val="0"/>
        <w:autoSpaceDN w:val="0"/>
        <w:adjustRightInd w:val="0"/>
        <w:ind w:left="6720"/>
        <w:jc w:val="center"/>
        <w:rPr>
          <w:rFonts w:ascii="Arial" w:hAnsi="Arial" w:cs="Arial"/>
          <w:b/>
          <w:sz w:val="16"/>
          <w:szCs w:val="16"/>
        </w:rPr>
      </w:pPr>
    </w:p>
    <w:p w:rsidR="00B62770" w:rsidRPr="00971BAA" w:rsidRDefault="00B62770" w:rsidP="00B62770">
      <w:pPr>
        <w:jc w:val="center"/>
        <w:rPr>
          <w:rFonts w:ascii="Arial" w:hAnsi="Arial" w:cs="Arial"/>
          <w:b/>
          <w:sz w:val="16"/>
          <w:szCs w:val="16"/>
        </w:rPr>
      </w:pPr>
      <w:r w:rsidRPr="00971BAA">
        <w:rPr>
          <w:rFonts w:ascii="Arial" w:hAnsi="Arial" w:cs="Arial"/>
          <w:b/>
          <w:sz w:val="16"/>
          <w:szCs w:val="16"/>
        </w:rPr>
        <w:t xml:space="preserve">Список обучающихся общеобразовательных учреждений Валдайского муниципального района, прошедших конкурсный отбор </w:t>
      </w:r>
    </w:p>
    <w:p w:rsidR="00B62770" w:rsidRPr="00971BAA" w:rsidRDefault="00B62770" w:rsidP="00B62770">
      <w:pPr>
        <w:jc w:val="center"/>
        <w:rPr>
          <w:rFonts w:ascii="Arial" w:hAnsi="Arial" w:cs="Arial"/>
          <w:b/>
          <w:sz w:val="16"/>
          <w:szCs w:val="16"/>
        </w:rPr>
      </w:pPr>
      <w:r w:rsidRPr="00971BAA">
        <w:rPr>
          <w:rFonts w:ascii="Arial" w:hAnsi="Arial" w:cs="Arial"/>
          <w:b/>
          <w:sz w:val="16"/>
          <w:szCs w:val="16"/>
        </w:rPr>
        <w:t>на получение специального денежного поощрения в 2021/2022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5155"/>
      </w:tblGrid>
      <w:tr w:rsidR="00B62770" w:rsidRPr="00971BAA" w:rsidTr="00B62770">
        <w:tc>
          <w:tcPr>
            <w:tcW w:w="540" w:type="dxa"/>
            <w:shd w:val="clear" w:color="auto" w:fill="auto"/>
          </w:tcPr>
          <w:p w:rsidR="00B62770" w:rsidRPr="00971BAA" w:rsidRDefault="00B62770" w:rsidP="00B62770">
            <w:pPr>
              <w:jc w:val="center"/>
              <w:rPr>
                <w:rFonts w:ascii="Arial" w:hAnsi="Arial" w:cs="Arial"/>
                <w:b/>
                <w:sz w:val="16"/>
                <w:szCs w:val="16"/>
              </w:rPr>
            </w:pPr>
            <w:r w:rsidRPr="00971BAA">
              <w:rPr>
                <w:rFonts w:ascii="Arial" w:hAnsi="Arial" w:cs="Arial"/>
                <w:sz w:val="16"/>
                <w:szCs w:val="16"/>
              </w:rPr>
              <w:t xml:space="preserve"> </w:t>
            </w:r>
            <w:r w:rsidRPr="00971BAA">
              <w:rPr>
                <w:rFonts w:ascii="Arial" w:hAnsi="Arial" w:cs="Arial"/>
                <w:b/>
                <w:sz w:val="16"/>
                <w:szCs w:val="16"/>
              </w:rPr>
              <w:t>№ п/п</w:t>
            </w:r>
          </w:p>
        </w:tc>
        <w:tc>
          <w:tcPr>
            <w:tcW w:w="5220" w:type="dxa"/>
            <w:shd w:val="clear" w:color="auto" w:fill="auto"/>
          </w:tcPr>
          <w:p w:rsidR="00B62770" w:rsidRPr="00971BAA" w:rsidRDefault="00B62770" w:rsidP="00B62770">
            <w:pPr>
              <w:jc w:val="center"/>
              <w:rPr>
                <w:rFonts w:ascii="Arial" w:hAnsi="Arial" w:cs="Arial"/>
                <w:b/>
                <w:sz w:val="16"/>
                <w:szCs w:val="16"/>
              </w:rPr>
            </w:pPr>
            <w:r w:rsidRPr="00971BAA">
              <w:rPr>
                <w:rFonts w:ascii="Arial" w:hAnsi="Arial" w:cs="Arial"/>
                <w:b/>
                <w:sz w:val="16"/>
                <w:szCs w:val="16"/>
              </w:rPr>
              <w:t>Фамилия, имя, отчество обучающег</w:t>
            </w:r>
            <w:r w:rsidRPr="00971BAA">
              <w:rPr>
                <w:rFonts w:ascii="Arial" w:hAnsi="Arial" w:cs="Arial"/>
                <w:b/>
                <w:sz w:val="16"/>
                <w:szCs w:val="16"/>
              </w:rPr>
              <w:t>о</w:t>
            </w:r>
            <w:r w:rsidRPr="00971BAA">
              <w:rPr>
                <w:rFonts w:ascii="Arial" w:hAnsi="Arial" w:cs="Arial"/>
                <w:b/>
                <w:sz w:val="16"/>
                <w:szCs w:val="16"/>
              </w:rPr>
              <w:t>ся</w:t>
            </w:r>
          </w:p>
        </w:tc>
        <w:tc>
          <w:tcPr>
            <w:tcW w:w="5155" w:type="dxa"/>
            <w:shd w:val="clear" w:color="auto" w:fill="auto"/>
          </w:tcPr>
          <w:p w:rsidR="00B62770" w:rsidRPr="00971BAA" w:rsidRDefault="00B62770" w:rsidP="00B62770">
            <w:pPr>
              <w:jc w:val="center"/>
              <w:rPr>
                <w:rFonts w:ascii="Arial" w:hAnsi="Arial" w:cs="Arial"/>
                <w:b/>
                <w:sz w:val="16"/>
                <w:szCs w:val="16"/>
              </w:rPr>
            </w:pPr>
            <w:r w:rsidRPr="00971BAA">
              <w:rPr>
                <w:rFonts w:ascii="Arial" w:hAnsi="Arial" w:cs="Arial"/>
                <w:b/>
                <w:sz w:val="16"/>
                <w:szCs w:val="16"/>
              </w:rPr>
              <w:t>Общеобразовательное у</w:t>
            </w:r>
            <w:r w:rsidRPr="00971BAA">
              <w:rPr>
                <w:rFonts w:ascii="Arial" w:hAnsi="Arial" w:cs="Arial"/>
                <w:b/>
                <w:sz w:val="16"/>
                <w:szCs w:val="16"/>
              </w:rPr>
              <w:t>ч</w:t>
            </w:r>
            <w:r w:rsidRPr="00971BAA">
              <w:rPr>
                <w:rFonts w:ascii="Arial" w:hAnsi="Arial" w:cs="Arial"/>
                <w:b/>
                <w:sz w:val="16"/>
                <w:szCs w:val="16"/>
              </w:rPr>
              <w:t>реждение</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1</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Гонтарь Дана Юрьевна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2</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Ковальчук Анастасия Андреевна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3</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Громак Полина Олеговна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«СШ № </w:t>
            </w:r>
            <w:smartTag w:uri="urn:schemas-microsoft-com:office:smarttags" w:element="metricconverter">
              <w:smartTagPr>
                <w:attr w:name="ProductID" w:val="2 г"/>
              </w:smartTagPr>
              <w:r w:rsidRPr="00971BAA">
                <w:rPr>
                  <w:rFonts w:ascii="Arial" w:hAnsi="Arial" w:cs="Arial"/>
                  <w:color w:val="000000"/>
                  <w:sz w:val="16"/>
                  <w:szCs w:val="16"/>
                </w:rPr>
                <w:t>2 г</w:t>
              </w:r>
            </w:smartTag>
            <w:r w:rsidRPr="00971BAA">
              <w:rPr>
                <w:rFonts w:ascii="Arial" w:hAnsi="Arial" w:cs="Arial"/>
                <w:color w:val="000000"/>
                <w:sz w:val="16"/>
                <w:szCs w:val="16"/>
              </w:rPr>
              <w:t>.Валдай»</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4</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Белова Ксения Эдуардовна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5</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Яшина Екатерина Алексеевна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«СШ № </w:t>
            </w:r>
            <w:smartTag w:uri="urn:schemas-microsoft-com:office:smarttags" w:element="metricconverter">
              <w:smartTagPr>
                <w:attr w:name="ProductID" w:val="2 г"/>
              </w:smartTagPr>
              <w:r w:rsidRPr="00971BAA">
                <w:rPr>
                  <w:rFonts w:ascii="Arial" w:hAnsi="Arial" w:cs="Arial"/>
                  <w:color w:val="000000"/>
                  <w:sz w:val="16"/>
                  <w:szCs w:val="16"/>
                </w:rPr>
                <w:t>2 г</w:t>
              </w:r>
            </w:smartTag>
            <w:r w:rsidRPr="00971BAA">
              <w:rPr>
                <w:rFonts w:ascii="Arial" w:hAnsi="Arial" w:cs="Arial"/>
                <w:color w:val="000000"/>
                <w:sz w:val="16"/>
                <w:szCs w:val="16"/>
              </w:rPr>
              <w:t>.Валдай»</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6</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Иванова Анастасия Сергеевна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7</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Вахлиш Денис Сергеевич</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sz w:val="16"/>
                <w:szCs w:val="16"/>
              </w:rPr>
              <w:t>МАОУ "СШ № 1 им. М.Аверина"</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8</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Жаворонков Иван Сергеевич</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9</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Маслова Дарья Владимировна</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r w:rsidR="00B62770" w:rsidRPr="00971BAA" w:rsidTr="00B62770">
        <w:tc>
          <w:tcPr>
            <w:tcW w:w="540" w:type="dxa"/>
            <w:shd w:val="clear" w:color="auto" w:fill="auto"/>
          </w:tcPr>
          <w:p w:rsidR="00B62770" w:rsidRPr="00971BAA" w:rsidRDefault="00B62770" w:rsidP="00B62770">
            <w:pPr>
              <w:jc w:val="center"/>
              <w:rPr>
                <w:rFonts w:ascii="Arial" w:hAnsi="Arial" w:cs="Arial"/>
                <w:sz w:val="16"/>
                <w:szCs w:val="16"/>
              </w:rPr>
            </w:pPr>
            <w:r w:rsidRPr="00971BAA">
              <w:rPr>
                <w:rFonts w:ascii="Arial" w:hAnsi="Arial" w:cs="Arial"/>
                <w:sz w:val="16"/>
                <w:szCs w:val="16"/>
              </w:rPr>
              <w:t>10</w:t>
            </w:r>
          </w:p>
        </w:tc>
        <w:tc>
          <w:tcPr>
            <w:tcW w:w="5220" w:type="dxa"/>
            <w:shd w:val="clear" w:color="auto" w:fill="auto"/>
          </w:tcPr>
          <w:p w:rsidR="00B62770" w:rsidRPr="00971BAA" w:rsidRDefault="00B62770" w:rsidP="00B62770">
            <w:pPr>
              <w:rPr>
                <w:rFonts w:ascii="Arial" w:hAnsi="Arial" w:cs="Arial"/>
                <w:color w:val="000000"/>
                <w:sz w:val="16"/>
                <w:szCs w:val="16"/>
              </w:rPr>
            </w:pPr>
            <w:r w:rsidRPr="00971BAA">
              <w:rPr>
                <w:rFonts w:ascii="Arial" w:hAnsi="Arial" w:cs="Arial"/>
                <w:color w:val="000000"/>
                <w:sz w:val="16"/>
                <w:szCs w:val="16"/>
              </w:rPr>
              <w:t>Иванов Александр Андреевич</w:t>
            </w:r>
          </w:p>
        </w:tc>
        <w:tc>
          <w:tcPr>
            <w:tcW w:w="5155" w:type="dxa"/>
            <w:shd w:val="clear" w:color="auto" w:fill="auto"/>
          </w:tcPr>
          <w:p w:rsidR="00B62770" w:rsidRPr="00971BAA" w:rsidRDefault="00B62770" w:rsidP="00B62770">
            <w:pPr>
              <w:rPr>
                <w:rFonts w:ascii="Arial" w:hAnsi="Arial" w:cs="Arial"/>
                <w:sz w:val="16"/>
                <w:szCs w:val="16"/>
              </w:rPr>
            </w:pPr>
            <w:r w:rsidRPr="00971BAA">
              <w:rPr>
                <w:rFonts w:ascii="Arial" w:hAnsi="Arial" w:cs="Arial"/>
                <w:color w:val="000000"/>
                <w:sz w:val="16"/>
                <w:szCs w:val="16"/>
              </w:rPr>
              <w:t xml:space="preserve">МАОУ «Гимназия» г.Валдай  </w:t>
            </w:r>
          </w:p>
        </w:tc>
      </w:tr>
    </w:tbl>
    <w:p w:rsidR="00B62770" w:rsidRPr="00971BAA" w:rsidRDefault="00B62770" w:rsidP="00B62770">
      <w:pP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B62770">
      <w:pPr>
        <w:shd w:val="clear" w:color="auto" w:fill="FFFFFF"/>
        <w:suppressAutoHyphens/>
        <w:spacing w:line="240" w:lineRule="exact"/>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FF7F29">
      <w:pPr>
        <w:shd w:val="clear" w:color="auto" w:fill="FFFFFF"/>
        <w:suppressAutoHyphens/>
        <w:spacing w:line="240" w:lineRule="exact"/>
        <w:jc w:val="center"/>
        <w:rPr>
          <w:rFonts w:ascii="Arial" w:hAnsi="Arial" w:cs="Arial"/>
          <w:b/>
          <w:sz w:val="16"/>
          <w:szCs w:val="16"/>
        </w:rPr>
      </w:pPr>
    </w:p>
    <w:p w:rsidR="007D253E" w:rsidRDefault="007D253E" w:rsidP="00B62770">
      <w:pPr>
        <w:shd w:val="clear" w:color="auto" w:fill="FFFFFF"/>
        <w:suppressAutoHyphens/>
        <w:spacing w:line="240" w:lineRule="exact"/>
        <w:rPr>
          <w:rFonts w:ascii="Arial" w:hAnsi="Arial" w:cs="Arial"/>
          <w:b/>
          <w:sz w:val="16"/>
          <w:szCs w:val="16"/>
        </w:rPr>
      </w:pPr>
    </w:p>
    <w:p w:rsidR="00FF7F29" w:rsidRPr="00B221A4" w:rsidRDefault="00FF7F29" w:rsidP="00FF7F29">
      <w:pPr>
        <w:shd w:val="clear" w:color="auto" w:fill="FFFFFF"/>
        <w:suppressAutoHyphens/>
        <w:spacing w:line="240" w:lineRule="exact"/>
        <w:jc w:val="center"/>
        <w:rPr>
          <w:rFonts w:ascii="Arial" w:hAnsi="Arial" w:cs="Arial"/>
          <w:b/>
          <w:sz w:val="16"/>
          <w:szCs w:val="16"/>
        </w:rPr>
      </w:pPr>
      <w:r w:rsidRPr="00B221A4">
        <w:rPr>
          <w:rFonts w:ascii="Arial" w:hAnsi="Arial" w:cs="Arial"/>
          <w:b/>
          <w:sz w:val="16"/>
          <w:szCs w:val="16"/>
        </w:rPr>
        <w:lastRenderedPageBreak/>
        <w:t>СОДЕРЖАНИЕ</w:t>
      </w:r>
    </w:p>
    <w:p w:rsidR="00D555C0" w:rsidRDefault="00D555C0" w:rsidP="00FF7F29">
      <w:pPr>
        <w:shd w:val="clear" w:color="auto" w:fill="FFFFFF"/>
        <w:suppressAutoHyphens/>
        <w:spacing w:line="240" w:lineRule="exact"/>
        <w:jc w:val="center"/>
        <w:rPr>
          <w:rFonts w:ascii="Arial" w:hAnsi="Arial" w:cs="Arial"/>
          <w:b/>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0"/>
        <w:gridCol w:w="1984"/>
      </w:tblGrid>
      <w:tr w:rsidR="001A1747" w:rsidRPr="00816780" w:rsidTr="00CC0B74">
        <w:tc>
          <w:tcPr>
            <w:tcW w:w="9040" w:type="dxa"/>
          </w:tcPr>
          <w:p w:rsidR="001A1747" w:rsidRPr="00A4193C" w:rsidRDefault="001A1747" w:rsidP="00CC0B74">
            <w:pPr>
              <w:rPr>
                <w:rFonts w:ascii="Arial" w:hAnsi="Arial" w:cs="Arial"/>
                <w:sz w:val="16"/>
                <w:szCs w:val="16"/>
              </w:rPr>
            </w:pPr>
            <w:r>
              <w:rPr>
                <w:rFonts w:ascii="Arial" w:hAnsi="Arial" w:cs="Arial"/>
                <w:sz w:val="16"/>
                <w:szCs w:val="16"/>
              </w:rPr>
              <w:t>Информаци</w:t>
            </w:r>
            <w:r w:rsidR="00E34A92">
              <w:rPr>
                <w:rFonts w:ascii="Arial" w:hAnsi="Arial" w:cs="Arial"/>
                <w:sz w:val="16"/>
                <w:szCs w:val="16"/>
              </w:rPr>
              <w:t>я прокуратуры Новгородской области...</w:t>
            </w:r>
            <w:r w:rsidR="00E337C1">
              <w:rPr>
                <w:rFonts w:ascii="Arial" w:hAnsi="Arial" w:cs="Arial"/>
                <w:sz w:val="16"/>
                <w:szCs w:val="16"/>
              </w:rPr>
              <w:t>....</w:t>
            </w:r>
            <w:r w:rsidR="00E34A92">
              <w:rPr>
                <w:rFonts w:ascii="Arial" w:hAnsi="Arial" w:cs="Arial"/>
                <w:sz w:val="16"/>
                <w:szCs w:val="16"/>
              </w:rPr>
              <w:t>.................</w:t>
            </w:r>
            <w:r>
              <w:rPr>
                <w:rFonts w:ascii="Arial" w:hAnsi="Arial" w:cs="Arial"/>
                <w:sz w:val="16"/>
                <w:szCs w:val="16"/>
              </w:rPr>
              <w:t>………………………………………</w:t>
            </w:r>
            <w:r w:rsidR="0059710F">
              <w:rPr>
                <w:rFonts w:ascii="Arial" w:hAnsi="Arial" w:cs="Arial"/>
                <w:sz w:val="16"/>
                <w:szCs w:val="16"/>
              </w:rPr>
              <w:t>…………………</w:t>
            </w:r>
          </w:p>
        </w:tc>
        <w:tc>
          <w:tcPr>
            <w:tcW w:w="1984" w:type="dxa"/>
          </w:tcPr>
          <w:p w:rsidR="001A1747" w:rsidRDefault="0048076A" w:rsidP="00CC0B74">
            <w:pPr>
              <w:rPr>
                <w:rFonts w:ascii="Arial" w:hAnsi="Arial" w:cs="Arial"/>
                <w:sz w:val="16"/>
                <w:szCs w:val="16"/>
              </w:rPr>
            </w:pPr>
            <w:r>
              <w:rPr>
                <w:rFonts w:ascii="Arial" w:hAnsi="Arial" w:cs="Arial"/>
                <w:sz w:val="16"/>
                <w:szCs w:val="16"/>
              </w:rPr>
              <w:t>1</w:t>
            </w:r>
          </w:p>
        </w:tc>
      </w:tr>
      <w:tr w:rsidR="002B2226" w:rsidRPr="00816780" w:rsidTr="00CC0B74">
        <w:trPr>
          <w:trHeight w:val="206"/>
        </w:trPr>
        <w:tc>
          <w:tcPr>
            <w:tcW w:w="9040" w:type="dxa"/>
          </w:tcPr>
          <w:p w:rsidR="002B2226" w:rsidRDefault="00E337C1" w:rsidP="00CC0B74">
            <w:pPr>
              <w:shd w:val="clear" w:color="auto" w:fill="FFFFFF"/>
              <w:suppressAutoHyphens/>
              <w:rPr>
                <w:rFonts w:ascii="Arial" w:hAnsi="Arial" w:cs="Arial"/>
                <w:sz w:val="16"/>
                <w:szCs w:val="16"/>
              </w:rPr>
            </w:pPr>
            <w:r>
              <w:rPr>
                <w:rFonts w:ascii="Arial" w:hAnsi="Arial" w:cs="Arial"/>
                <w:sz w:val="16"/>
                <w:szCs w:val="16"/>
              </w:rPr>
              <w:t xml:space="preserve">Информационное </w:t>
            </w:r>
            <w:r w:rsidR="002B2226">
              <w:rPr>
                <w:rFonts w:ascii="Arial" w:hAnsi="Arial" w:cs="Arial"/>
                <w:sz w:val="16"/>
                <w:szCs w:val="16"/>
              </w:rPr>
              <w:t>сообщение…………………………………………………</w:t>
            </w:r>
            <w:r>
              <w:rPr>
                <w:rFonts w:ascii="Arial" w:hAnsi="Arial" w:cs="Arial"/>
                <w:sz w:val="16"/>
                <w:szCs w:val="16"/>
              </w:rPr>
              <w:t>………………………………………………………….</w:t>
            </w:r>
          </w:p>
        </w:tc>
        <w:tc>
          <w:tcPr>
            <w:tcW w:w="1984" w:type="dxa"/>
          </w:tcPr>
          <w:p w:rsidR="002B2226" w:rsidRDefault="001B4C1C" w:rsidP="00CC0B74">
            <w:pPr>
              <w:rPr>
                <w:rFonts w:ascii="Arial" w:hAnsi="Arial" w:cs="Arial"/>
                <w:sz w:val="16"/>
                <w:szCs w:val="16"/>
              </w:rPr>
            </w:pPr>
            <w:r>
              <w:rPr>
                <w:rFonts w:ascii="Arial" w:hAnsi="Arial" w:cs="Arial"/>
                <w:sz w:val="16"/>
                <w:szCs w:val="16"/>
              </w:rPr>
              <w:t>1</w:t>
            </w:r>
          </w:p>
        </w:tc>
      </w:tr>
      <w:tr w:rsidR="00640F02" w:rsidRPr="00816780" w:rsidTr="00CC0B74">
        <w:tc>
          <w:tcPr>
            <w:tcW w:w="9040" w:type="dxa"/>
          </w:tcPr>
          <w:p w:rsidR="00640F02" w:rsidRPr="00403702" w:rsidRDefault="00403702" w:rsidP="00CD0B5A">
            <w:pPr>
              <w:tabs>
                <w:tab w:val="left" w:pos="3560"/>
              </w:tabs>
              <w:spacing w:line="240" w:lineRule="exact"/>
              <w:jc w:val="both"/>
              <w:rPr>
                <w:rFonts w:ascii="Arial" w:hAnsi="Arial" w:cs="Arial"/>
                <w:color w:val="000000"/>
                <w:sz w:val="16"/>
                <w:szCs w:val="16"/>
              </w:rPr>
            </w:pPr>
            <w:r>
              <w:rPr>
                <w:rFonts w:ascii="Arial" w:hAnsi="Arial" w:cs="Arial"/>
                <w:sz w:val="16"/>
                <w:szCs w:val="16"/>
              </w:rPr>
              <w:t>Постановление Администрации Валдай</w:t>
            </w:r>
            <w:r w:rsidR="0057010B">
              <w:rPr>
                <w:rFonts w:ascii="Arial" w:hAnsi="Arial" w:cs="Arial"/>
                <w:sz w:val="16"/>
                <w:szCs w:val="16"/>
              </w:rPr>
              <w:t>с</w:t>
            </w:r>
            <w:r w:rsidR="00CD0B5A">
              <w:rPr>
                <w:rFonts w:ascii="Arial" w:hAnsi="Arial" w:cs="Arial"/>
                <w:sz w:val="16"/>
                <w:szCs w:val="16"/>
              </w:rPr>
              <w:t>кого муниципального района от 15</w:t>
            </w:r>
            <w:r w:rsidR="0057010B">
              <w:rPr>
                <w:rFonts w:ascii="Arial" w:hAnsi="Arial" w:cs="Arial"/>
                <w:sz w:val="16"/>
                <w:szCs w:val="16"/>
              </w:rPr>
              <w:t>.07</w:t>
            </w:r>
            <w:r>
              <w:rPr>
                <w:rFonts w:ascii="Arial" w:hAnsi="Arial" w:cs="Arial"/>
                <w:sz w:val="16"/>
                <w:szCs w:val="16"/>
              </w:rPr>
              <w:t xml:space="preserve">.2021 № </w:t>
            </w:r>
            <w:r w:rsidR="0057010B">
              <w:rPr>
                <w:rFonts w:ascii="Arial" w:hAnsi="Arial" w:cs="Arial"/>
                <w:sz w:val="16"/>
                <w:szCs w:val="16"/>
              </w:rPr>
              <w:t>1</w:t>
            </w:r>
            <w:r w:rsidR="00CD0B5A">
              <w:rPr>
                <w:rFonts w:ascii="Arial" w:hAnsi="Arial" w:cs="Arial"/>
                <w:sz w:val="16"/>
                <w:szCs w:val="16"/>
              </w:rPr>
              <w:t>254</w:t>
            </w:r>
            <w:r w:rsidR="0057010B">
              <w:rPr>
                <w:rFonts w:ascii="Arial" w:hAnsi="Arial" w:cs="Arial"/>
                <w:sz w:val="16"/>
                <w:szCs w:val="16"/>
              </w:rPr>
              <w:t xml:space="preserve"> «</w:t>
            </w:r>
            <w:r w:rsidR="00CD0B5A" w:rsidRPr="00CD0B5A">
              <w:rPr>
                <w:rFonts w:ascii="Arial" w:hAnsi="Arial" w:cs="Arial"/>
                <w:sz w:val="16"/>
                <w:szCs w:val="16"/>
              </w:rPr>
              <w:t>О внесении изменений в План п</w:t>
            </w:r>
            <w:r w:rsidR="00CD0B5A">
              <w:rPr>
                <w:rFonts w:ascii="Arial" w:hAnsi="Arial" w:cs="Arial"/>
                <w:sz w:val="16"/>
                <w:szCs w:val="16"/>
              </w:rPr>
              <w:t>роведения плановых проверок сох</w:t>
            </w:r>
            <w:r w:rsidR="00CD0B5A" w:rsidRPr="00CD0B5A">
              <w:rPr>
                <w:rFonts w:ascii="Arial" w:hAnsi="Arial" w:cs="Arial"/>
                <w:sz w:val="16"/>
                <w:szCs w:val="16"/>
              </w:rPr>
              <w:t>ранности и надлежащего санитарно и технического состояния жилых п</w:t>
            </w:r>
            <w:r w:rsidR="00CD0B5A" w:rsidRPr="00CD0B5A">
              <w:rPr>
                <w:rFonts w:ascii="Arial" w:hAnsi="Arial" w:cs="Arial"/>
                <w:sz w:val="16"/>
                <w:szCs w:val="16"/>
              </w:rPr>
              <w:t>о</w:t>
            </w:r>
            <w:r w:rsidR="00CD0B5A" w:rsidRPr="00CD0B5A">
              <w:rPr>
                <w:rFonts w:ascii="Arial" w:hAnsi="Arial" w:cs="Arial"/>
                <w:sz w:val="16"/>
                <w:szCs w:val="16"/>
              </w:rPr>
              <w:t>мещений детей-сирот и детей, оставшихся без попечения родителей</w:t>
            </w:r>
            <w:r w:rsidR="0057010B">
              <w:rPr>
                <w:rFonts w:ascii="Arial" w:hAnsi="Arial" w:cs="Arial"/>
                <w:sz w:val="16"/>
                <w:szCs w:val="16"/>
              </w:rPr>
              <w:t>»</w:t>
            </w:r>
            <w:r w:rsidR="00CD0B5A">
              <w:rPr>
                <w:rFonts w:ascii="Arial" w:hAnsi="Arial" w:cs="Arial"/>
                <w:sz w:val="16"/>
                <w:szCs w:val="16"/>
              </w:rPr>
              <w:t>……………………………………………..</w:t>
            </w:r>
          </w:p>
        </w:tc>
        <w:tc>
          <w:tcPr>
            <w:tcW w:w="1984" w:type="dxa"/>
          </w:tcPr>
          <w:p w:rsidR="00640F02" w:rsidRDefault="00A00011" w:rsidP="00CC0B74">
            <w:pPr>
              <w:rPr>
                <w:rFonts w:ascii="Arial" w:hAnsi="Arial" w:cs="Arial"/>
                <w:sz w:val="16"/>
                <w:szCs w:val="16"/>
              </w:rPr>
            </w:pPr>
            <w:r>
              <w:rPr>
                <w:rFonts w:ascii="Arial" w:hAnsi="Arial" w:cs="Arial"/>
                <w:sz w:val="16"/>
                <w:szCs w:val="16"/>
              </w:rPr>
              <w:t>1-2</w:t>
            </w:r>
          </w:p>
        </w:tc>
      </w:tr>
      <w:tr w:rsidR="0097450F" w:rsidRPr="00816780" w:rsidTr="00CC0B74">
        <w:tc>
          <w:tcPr>
            <w:tcW w:w="9040" w:type="dxa"/>
          </w:tcPr>
          <w:p w:rsidR="0097450F" w:rsidRDefault="0097450F" w:rsidP="00CD0B5A">
            <w:pPr>
              <w:tabs>
                <w:tab w:val="left" w:pos="97"/>
              </w:tabs>
              <w:suppressAutoHyphens/>
              <w:ind w:left="-284" w:firstLine="284"/>
              <w:jc w:val="both"/>
              <w:rPr>
                <w:rFonts w:ascii="Arial" w:hAnsi="Arial" w:cs="Arial"/>
                <w:sz w:val="16"/>
                <w:szCs w:val="16"/>
              </w:rPr>
            </w:pPr>
            <w:r>
              <w:rPr>
                <w:rFonts w:ascii="Arial" w:hAnsi="Arial" w:cs="Arial"/>
                <w:sz w:val="16"/>
                <w:szCs w:val="16"/>
              </w:rPr>
              <w:t>Постановление Администрации Валдайского муници</w:t>
            </w:r>
            <w:r w:rsidR="00CD0B5A">
              <w:rPr>
                <w:rFonts w:ascii="Arial" w:hAnsi="Arial" w:cs="Arial"/>
                <w:sz w:val="16"/>
                <w:szCs w:val="16"/>
              </w:rPr>
              <w:t>пального района от 20</w:t>
            </w:r>
            <w:r w:rsidR="0057010B">
              <w:rPr>
                <w:rFonts w:ascii="Arial" w:hAnsi="Arial" w:cs="Arial"/>
                <w:sz w:val="16"/>
                <w:szCs w:val="16"/>
              </w:rPr>
              <w:t>.07</w:t>
            </w:r>
            <w:r>
              <w:rPr>
                <w:rFonts w:ascii="Arial" w:hAnsi="Arial" w:cs="Arial"/>
                <w:sz w:val="16"/>
                <w:szCs w:val="16"/>
              </w:rPr>
              <w:t xml:space="preserve">.2021 № </w:t>
            </w:r>
            <w:r w:rsidR="0057010B">
              <w:rPr>
                <w:rFonts w:ascii="Arial" w:hAnsi="Arial" w:cs="Arial"/>
                <w:sz w:val="16"/>
                <w:szCs w:val="16"/>
              </w:rPr>
              <w:t>12</w:t>
            </w:r>
            <w:r w:rsidR="00CD0B5A">
              <w:rPr>
                <w:rFonts w:ascii="Arial" w:hAnsi="Arial" w:cs="Arial"/>
                <w:sz w:val="16"/>
                <w:szCs w:val="16"/>
              </w:rPr>
              <w:t>62 «</w:t>
            </w:r>
            <w:r w:rsidR="00CD0B5A" w:rsidRPr="00CD0B5A">
              <w:rPr>
                <w:rFonts w:ascii="Arial" w:hAnsi="Arial" w:cs="Arial"/>
                <w:sz w:val="16"/>
                <w:szCs w:val="16"/>
              </w:rPr>
              <w:t>Об утверждении со</w:t>
            </w:r>
            <w:r w:rsidR="00CD0B5A">
              <w:rPr>
                <w:rFonts w:ascii="Arial" w:hAnsi="Arial" w:cs="Arial"/>
                <w:sz w:val="16"/>
                <w:szCs w:val="16"/>
              </w:rPr>
              <w:t>со</w:t>
            </w:r>
            <w:r w:rsidR="00CD0B5A" w:rsidRPr="00CD0B5A">
              <w:rPr>
                <w:rFonts w:ascii="Arial" w:hAnsi="Arial" w:cs="Arial"/>
                <w:sz w:val="16"/>
                <w:szCs w:val="16"/>
              </w:rPr>
              <w:t>става штаба по догазификации Валдайского муниципа</w:t>
            </w:r>
            <w:r w:rsidR="00CD0B5A">
              <w:rPr>
                <w:rFonts w:ascii="Arial" w:hAnsi="Arial" w:cs="Arial"/>
                <w:sz w:val="16"/>
                <w:szCs w:val="16"/>
              </w:rPr>
              <w:t>льного района»………………….………</w:t>
            </w:r>
            <w:r w:rsidR="00CC0B74">
              <w:rPr>
                <w:rFonts w:ascii="Arial" w:hAnsi="Arial" w:cs="Arial"/>
                <w:sz w:val="16"/>
                <w:szCs w:val="16"/>
              </w:rPr>
              <w:t>………………….</w:t>
            </w:r>
            <w:r w:rsidR="00CD0B5A">
              <w:rPr>
                <w:rFonts w:ascii="Arial" w:hAnsi="Arial" w:cs="Arial"/>
                <w:sz w:val="16"/>
                <w:szCs w:val="16"/>
              </w:rPr>
              <w:t>.</w:t>
            </w:r>
          </w:p>
        </w:tc>
        <w:tc>
          <w:tcPr>
            <w:tcW w:w="1984" w:type="dxa"/>
          </w:tcPr>
          <w:p w:rsidR="0097450F" w:rsidRDefault="00A00011" w:rsidP="00CC0B74">
            <w:pPr>
              <w:rPr>
                <w:rFonts w:ascii="Arial" w:hAnsi="Arial" w:cs="Arial"/>
                <w:sz w:val="16"/>
                <w:szCs w:val="16"/>
              </w:rPr>
            </w:pPr>
            <w:r>
              <w:rPr>
                <w:rFonts w:ascii="Arial" w:hAnsi="Arial" w:cs="Arial"/>
                <w:sz w:val="16"/>
                <w:szCs w:val="16"/>
              </w:rPr>
              <w:t>2</w:t>
            </w:r>
          </w:p>
        </w:tc>
      </w:tr>
      <w:tr w:rsidR="007F1148" w:rsidRPr="00816780" w:rsidTr="00CC0B74">
        <w:tc>
          <w:tcPr>
            <w:tcW w:w="9040" w:type="dxa"/>
          </w:tcPr>
          <w:p w:rsidR="007F1148" w:rsidRPr="00B32173" w:rsidRDefault="00683B49" w:rsidP="00CD0B5A">
            <w:pPr>
              <w:spacing w:line="240" w:lineRule="exact"/>
              <w:rPr>
                <w:rFonts w:ascii="Arial" w:hAnsi="Arial" w:cs="Arial"/>
                <w:bCs/>
                <w:spacing w:val="-2"/>
                <w:sz w:val="16"/>
                <w:szCs w:val="16"/>
              </w:rPr>
            </w:pPr>
            <w:r w:rsidRPr="00B32173">
              <w:rPr>
                <w:rFonts w:ascii="Arial" w:hAnsi="Arial" w:cs="Arial"/>
                <w:sz w:val="16"/>
                <w:szCs w:val="16"/>
              </w:rPr>
              <w:t xml:space="preserve">Постановление Администрации Валдайского муниципального района от </w:t>
            </w:r>
            <w:r w:rsidR="00CD0B5A">
              <w:rPr>
                <w:rFonts w:ascii="Arial" w:hAnsi="Arial" w:cs="Arial"/>
                <w:sz w:val="16"/>
                <w:szCs w:val="16"/>
              </w:rPr>
              <w:t>22</w:t>
            </w:r>
            <w:r w:rsidR="0057010B">
              <w:rPr>
                <w:rFonts w:ascii="Arial" w:hAnsi="Arial" w:cs="Arial"/>
                <w:sz w:val="16"/>
                <w:szCs w:val="16"/>
              </w:rPr>
              <w:t>.0</w:t>
            </w:r>
            <w:r w:rsidR="00CC0B74">
              <w:rPr>
                <w:rFonts w:ascii="Arial" w:hAnsi="Arial" w:cs="Arial"/>
                <w:sz w:val="16"/>
                <w:szCs w:val="16"/>
              </w:rPr>
              <w:t>7</w:t>
            </w:r>
            <w:r w:rsidRPr="00B32173">
              <w:rPr>
                <w:rFonts w:ascii="Arial" w:hAnsi="Arial" w:cs="Arial"/>
                <w:sz w:val="16"/>
                <w:szCs w:val="16"/>
              </w:rPr>
              <w:t>.</w:t>
            </w:r>
            <w:r w:rsidR="0057010B">
              <w:rPr>
                <w:rFonts w:ascii="Arial" w:hAnsi="Arial" w:cs="Arial"/>
                <w:sz w:val="16"/>
                <w:szCs w:val="16"/>
              </w:rPr>
              <w:t>2021 № 12</w:t>
            </w:r>
            <w:r w:rsidR="00CD0B5A">
              <w:rPr>
                <w:rFonts w:ascii="Arial" w:hAnsi="Arial" w:cs="Arial"/>
                <w:sz w:val="16"/>
                <w:szCs w:val="16"/>
              </w:rPr>
              <w:t>91</w:t>
            </w:r>
            <w:r w:rsidR="0057010B">
              <w:rPr>
                <w:rFonts w:ascii="Arial" w:hAnsi="Arial" w:cs="Arial"/>
                <w:sz w:val="16"/>
                <w:szCs w:val="16"/>
              </w:rPr>
              <w:t xml:space="preserve"> «</w:t>
            </w:r>
            <w:r w:rsidR="00CD0B5A" w:rsidRPr="00CD0B5A">
              <w:rPr>
                <w:rFonts w:ascii="Arial" w:hAnsi="Arial" w:cs="Arial"/>
                <w:sz w:val="16"/>
                <w:szCs w:val="16"/>
              </w:rPr>
              <w:t>О проверке готовности образовательных учреждений, подведомственных комитету образования Администрации Валдайского муниципал</w:t>
            </w:r>
            <w:r w:rsidR="00CD0B5A" w:rsidRPr="00CD0B5A">
              <w:rPr>
                <w:rFonts w:ascii="Arial" w:hAnsi="Arial" w:cs="Arial"/>
                <w:sz w:val="16"/>
                <w:szCs w:val="16"/>
              </w:rPr>
              <w:t>ь</w:t>
            </w:r>
            <w:r w:rsidR="00CD0B5A" w:rsidRPr="00CD0B5A">
              <w:rPr>
                <w:rFonts w:ascii="Arial" w:hAnsi="Arial" w:cs="Arial"/>
                <w:sz w:val="16"/>
                <w:szCs w:val="16"/>
              </w:rPr>
              <w:t>ного района, к началу 2021/2022 учебного года</w:t>
            </w:r>
            <w:r w:rsidR="00CD0B5A">
              <w:rPr>
                <w:rFonts w:ascii="Arial" w:hAnsi="Arial" w:cs="Arial"/>
                <w:sz w:val="16"/>
                <w:szCs w:val="16"/>
              </w:rPr>
              <w:t>»…………………………………………………………………………………….</w:t>
            </w:r>
          </w:p>
        </w:tc>
        <w:tc>
          <w:tcPr>
            <w:tcW w:w="1984" w:type="dxa"/>
          </w:tcPr>
          <w:p w:rsidR="007F1148" w:rsidRDefault="00A00011" w:rsidP="00CC0B74">
            <w:pPr>
              <w:rPr>
                <w:rFonts w:ascii="Arial" w:hAnsi="Arial" w:cs="Arial"/>
                <w:sz w:val="16"/>
                <w:szCs w:val="16"/>
              </w:rPr>
            </w:pPr>
            <w:r>
              <w:rPr>
                <w:rFonts w:ascii="Arial" w:hAnsi="Arial" w:cs="Arial"/>
                <w:sz w:val="16"/>
                <w:szCs w:val="16"/>
              </w:rPr>
              <w:t>2-3</w:t>
            </w:r>
          </w:p>
        </w:tc>
      </w:tr>
      <w:tr w:rsidR="007F1148" w:rsidRPr="00816780" w:rsidTr="00CC0B74">
        <w:tc>
          <w:tcPr>
            <w:tcW w:w="9040" w:type="dxa"/>
          </w:tcPr>
          <w:p w:rsidR="007F1148" w:rsidRPr="00C253E9" w:rsidRDefault="00683B49" w:rsidP="00CD0B5A">
            <w:pPr>
              <w:spacing w:line="240" w:lineRule="exact"/>
              <w:rPr>
                <w:rFonts w:ascii="Arial" w:hAnsi="Arial" w:cs="Arial"/>
                <w:bCs/>
                <w:spacing w:val="-2"/>
                <w:sz w:val="16"/>
                <w:szCs w:val="16"/>
              </w:rPr>
            </w:pPr>
            <w:r w:rsidRPr="00C253E9">
              <w:rPr>
                <w:rFonts w:ascii="Arial" w:hAnsi="Arial" w:cs="Arial"/>
                <w:sz w:val="16"/>
                <w:szCs w:val="16"/>
              </w:rPr>
              <w:t>Постановление Администрации Валдай</w:t>
            </w:r>
            <w:r w:rsidR="00C253E9" w:rsidRPr="00C253E9">
              <w:rPr>
                <w:rFonts w:ascii="Arial" w:hAnsi="Arial" w:cs="Arial"/>
                <w:sz w:val="16"/>
                <w:szCs w:val="16"/>
              </w:rPr>
              <w:t>с</w:t>
            </w:r>
            <w:r w:rsidR="00CD0B5A">
              <w:rPr>
                <w:rFonts w:ascii="Arial" w:hAnsi="Arial" w:cs="Arial"/>
                <w:sz w:val="16"/>
                <w:szCs w:val="16"/>
              </w:rPr>
              <w:t>кого муниципального района от 22</w:t>
            </w:r>
            <w:r w:rsidR="00CC0B74">
              <w:rPr>
                <w:rFonts w:ascii="Arial" w:hAnsi="Arial" w:cs="Arial"/>
                <w:sz w:val="16"/>
                <w:szCs w:val="16"/>
              </w:rPr>
              <w:t>.07</w:t>
            </w:r>
            <w:r w:rsidRPr="00C253E9">
              <w:rPr>
                <w:rFonts w:ascii="Arial" w:hAnsi="Arial" w:cs="Arial"/>
                <w:sz w:val="16"/>
                <w:szCs w:val="16"/>
              </w:rPr>
              <w:t xml:space="preserve">.2021 № </w:t>
            </w:r>
            <w:r w:rsidR="00CC0B74">
              <w:rPr>
                <w:rFonts w:ascii="Arial" w:hAnsi="Arial" w:cs="Arial"/>
                <w:sz w:val="16"/>
                <w:szCs w:val="16"/>
              </w:rPr>
              <w:t>12</w:t>
            </w:r>
            <w:r w:rsidR="00CD0B5A">
              <w:rPr>
                <w:rFonts w:ascii="Arial" w:hAnsi="Arial" w:cs="Arial"/>
                <w:sz w:val="16"/>
                <w:szCs w:val="16"/>
              </w:rPr>
              <w:t>93</w:t>
            </w:r>
            <w:r w:rsidRPr="00C253E9">
              <w:rPr>
                <w:rFonts w:ascii="Arial" w:hAnsi="Arial" w:cs="Arial"/>
                <w:sz w:val="16"/>
                <w:szCs w:val="16"/>
              </w:rPr>
              <w:t xml:space="preserve"> «</w:t>
            </w:r>
            <w:r w:rsidR="00CD0B5A" w:rsidRPr="00CD0B5A">
              <w:rPr>
                <w:rFonts w:ascii="Arial" w:hAnsi="Arial" w:cs="Arial"/>
                <w:sz w:val="16"/>
                <w:szCs w:val="16"/>
              </w:rPr>
              <w:t>Об актуализации схемы теплоснабжения Любницкого сельского поселения на 2022 год</w:t>
            </w:r>
            <w:r w:rsidR="00CD0B5A">
              <w:rPr>
                <w:rFonts w:ascii="Arial" w:hAnsi="Arial" w:cs="Arial"/>
                <w:sz w:val="16"/>
                <w:szCs w:val="16"/>
              </w:rPr>
              <w:t>»………………………………………………………………...</w:t>
            </w:r>
          </w:p>
        </w:tc>
        <w:tc>
          <w:tcPr>
            <w:tcW w:w="1984" w:type="dxa"/>
          </w:tcPr>
          <w:p w:rsidR="007F1148" w:rsidRDefault="00A00011" w:rsidP="00CC0B74">
            <w:pPr>
              <w:rPr>
                <w:rFonts w:ascii="Arial" w:hAnsi="Arial" w:cs="Arial"/>
                <w:sz w:val="16"/>
                <w:szCs w:val="16"/>
              </w:rPr>
            </w:pPr>
            <w:r>
              <w:rPr>
                <w:rFonts w:ascii="Arial" w:hAnsi="Arial" w:cs="Arial"/>
                <w:sz w:val="16"/>
                <w:szCs w:val="16"/>
              </w:rPr>
              <w:t>3-11</w:t>
            </w:r>
          </w:p>
        </w:tc>
      </w:tr>
      <w:tr w:rsidR="00683B49" w:rsidRPr="00816780" w:rsidTr="00CC0B74">
        <w:tc>
          <w:tcPr>
            <w:tcW w:w="9040" w:type="dxa"/>
          </w:tcPr>
          <w:p w:rsidR="00683B49" w:rsidRPr="00E00A7D" w:rsidRDefault="00683B49" w:rsidP="00CD0B5A">
            <w:pPr>
              <w:widowControl w:val="0"/>
              <w:autoSpaceDE w:val="0"/>
              <w:autoSpaceDN w:val="0"/>
              <w:adjustRightInd w:val="0"/>
              <w:rPr>
                <w:rFonts w:ascii="Arial" w:hAnsi="Arial" w:cs="Arial"/>
                <w:bCs/>
                <w:sz w:val="16"/>
                <w:szCs w:val="16"/>
              </w:rPr>
            </w:pPr>
            <w:r w:rsidRPr="00E00A7D">
              <w:rPr>
                <w:rFonts w:ascii="Arial" w:hAnsi="Arial" w:cs="Arial"/>
                <w:sz w:val="16"/>
                <w:szCs w:val="16"/>
              </w:rPr>
              <w:t>Постановление Администрации Валдай</w:t>
            </w:r>
            <w:r w:rsidR="00E00A7D" w:rsidRPr="00E00A7D">
              <w:rPr>
                <w:rFonts w:ascii="Arial" w:hAnsi="Arial" w:cs="Arial"/>
                <w:sz w:val="16"/>
                <w:szCs w:val="16"/>
              </w:rPr>
              <w:t>ского муниципаль</w:t>
            </w:r>
            <w:r w:rsidR="00CD0B5A">
              <w:rPr>
                <w:rFonts w:ascii="Arial" w:hAnsi="Arial" w:cs="Arial"/>
                <w:sz w:val="16"/>
                <w:szCs w:val="16"/>
              </w:rPr>
              <w:t>ного района от 22</w:t>
            </w:r>
            <w:r w:rsidR="00CC0B74">
              <w:rPr>
                <w:rFonts w:ascii="Arial" w:hAnsi="Arial" w:cs="Arial"/>
                <w:sz w:val="16"/>
                <w:szCs w:val="16"/>
              </w:rPr>
              <w:t>.07</w:t>
            </w:r>
            <w:r w:rsidR="00E337C1">
              <w:rPr>
                <w:rFonts w:ascii="Arial" w:hAnsi="Arial" w:cs="Arial"/>
                <w:sz w:val="16"/>
                <w:szCs w:val="16"/>
              </w:rPr>
              <w:t>.2021 №</w:t>
            </w:r>
            <w:r w:rsidR="00CC0B74">
              <w:rPr>
                <w:rFonts w:ascii="Arial" w:hAnsi="Arial" w:cs="Arial"/>
                <w:sz w:val="16"/>
                <w:szCs w:val="16"/>
              </w:rPr>
              <w:t xml:space="preserve"> 12</w:t>
            </w:r>
            <w:r w:rsidR="00CD0B5A">
              <w:rPr>
                <w:rFonts w:ascii="Arial" w:hAnsi="Arial" w:cs="Arial"/>
                <w:sz w:val="16"/>
                <w:szCs w:val="16"/>
              </w:rPr>
              <w:t xml:space="preserve">94 </w:t>
            </w:r>
            <w:r w:rsidR="00CC0B74">
              <w:rPr>
                <w:rFonts w:ascii="Arial" w:hAnsi="Arial" w:cs="Arial"/>
                <w:sz w:val="16"/>
                <w:szCs w:val="16"/>
              </w:rPr>
              <w:t xml:space="preserve"> «</w:t>
            </w:r>
            <w:r w:rsidR="00CD0B5A" w:rsidRPr="00CD0B5A">
              <w:rPr>
                <w:rFonts w:ascii="Arial" w:hAnsi="Arial" w:cs="Arial"/>
                <w:sz w:val="16"/>
                <w:szCs w:val="16"/>
              </w:rPr>
              <w:t>Об актуализации сх</w:t>
            </w:r>
            <w:r w:rsidR="00CD0B5A" w:rsidRPr="00CD0B5A">
              <w:rPr>
                <w:rFonts w:ascii="Arial" w:hAnsi="Arial" w:cs="Arial"/>
                <w:sz w:val="16"/>
                <w:szCs w:val="16"/>
              </w:rPr>
              <w:t>е</w:t>
            </w:r>
            <w:r w:rsidR="00CD0B5A" w:rsidRPr="00CD0B5A">
              <w:rPr>
                <w:rFonts w:ascii="Arial" w:hAnsi="Arial" w:cs="Arial"/>
                <w:sz w:val="16"/>
                <w:szCs w:val="16"/>
              </w:rPr>
              <w:t>мы теплоснабжения Семёновщинск</w:t>
            </w:r>
            <w:r w:rsidR="00CD0B5A">
              <w:rPr>
                <w:rFonts w:ascii="Arial" w:hAnsi="Arial" w:cs="Arial"/>
                <w:sz w:val="16"/>
                <w:szCs w:val="16"/>
              </w:rPr>
              <w:t xml:space="preserve">ого сельского поселения на 2022 </w:t>
            </w:r>
            <w:r w:rsidR="00CD0B5A" w:rsidRPr="00CD0B5A">
              <w:rPr>
                <w:rFonts w:ascii="Arial" w:hAnsi="Arial" w:cs="Arial"/>
                <w:sz w:val="16"/>
                <w:szCs w:val="16"/>
              </w:rPr>
              <w:t>год</w:t>
            </w:r>
            <w:r w:rsidR="00CC0B74">
              <w:rPr>
                <w:rFonts w:ascii="Arial" w:hAnsi="Arial" w:cs="Arial"/>
                <w:sz w:val="16"/>
                <w:szCs w:val="16"/>
              </w:rPr>
              <w:t>»…………</w:t>
            </w:r>
            <w:r w:rsidR="00CD0B5A">
              <w:rPr>
                <w:rFonts w:ascii="Arial" w:hAnsi="Arial" w:cs="Arial"/>
                <w:sz w:val="16"/>
                <w:szCs w:val="16"/>
              </w:rPr>
              <w:t>…………………..</w:t>
            </w:r>
            <w:r w:rsidR="00CC0B74">
              <w:rPr>
                <w:rFonts w:ascii="Arial" w:hAnsi="Arial" w:cs="Arial"/>
                <w:sz w:val="16"/>
                <w:szCs w:val="16"/>
              </w:rPr>
              <w:t>…………………….</w:t>
            </w:r>
            <w:r w:rsidR="00CD0B5A">
              <w:rPr>
                <w:rFonts w:ascii="Arial" w:hAnsi="Arial" w:cs="Arial"/>
                <w:sz w:val="16"/>
                <w:szCs w:val="16"/>
              </w:rPr>
              <w:t>..</w:t>
            </w:r>
          </w:p>
        </w:tc>
        <w:tc>
          <w:tcPr>
            <w:tcW w:w="1984" w:type="dxa"/>
          </w:tcPr>
          <w:p w:rsidR="00683B49" w:rsidRDefault="00A00011" w:rsidP="00CC0B74">
            <w:pPr>
              <w:rPr>
                <w:rFonts w:ascii="Arial" w:hAnsi="Arial" w:cs="Arial"/>
                <w:sz w:val="16"/>
                <w:szCs w:val="16"/>
              </w:rPr>
            </w:pPr>
            <w:r>
              <w:rPr>
                <w:rFonts w:ascii="Arial" w:hAnsi="Arial" w:cs="Arial"/>
                <w:sz w:val="16"/>
                <w:szCs w:val="16"/>
              </w:rPr>
              <w:t>11-18</w:t>
            </w:r>
          </w:p>
        </w:tc>
      </w:tr>
      <w:tr w:rsidR="00CD0B5A" w:rsidRPr="00816780" w:rsidTr="00CC0B74">
        <w:tc>
          <w:tcPr>
            <w:tcW w:w="9040" w:type="dxa"/>
          </w:tcPr>
          <w:p w:rsidR="00CD0B5A" w:rsidRPr="00E00A7D" w:rsidRDefault="00CD0B5A" w:rsidP="00CD0B5A">
            <w:pPr>
              <w:widowControl w:val="0"/>
              <w:autoSpaceDE w:val="0"/>
              <w:autoSpaceDN w:val="0"/>
              <w:adjustRightInd w:val="0"/>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22.07.2021 № 1294 «</w:t>
            </w:r>
            <w:r w:rsidRPr="00CD0B5A">
              <w:rPr>
                <w:rFonts w:ascii="Arial" w:hAnsi="Arial" w:cs="Arial"/>
                <w:sz w:val="16"/>
                <w:szCs w:val="16"/>
              </w:rPr>
              <w:t>Об утверждении списка обучающихся на специальное денежное поощрение</w:t>
            </w:r>
            <w:r>
              <w:rPr>
                <w:rFonts w:ascii="Arial" w:hAnsi="Arial" w:cs="Arial"/>
                <w:sz w:val="16"/>
                <w:szCs w:val="16"/>
              </w:rPr>
              <w:t>»……………………………………………………………………………..</w:t>
            </w:r>
          </w:p>
        </w:tc>
        <w:tc>
          <w:tcPr>
            <w:tcW w:w="1984" w:type="dxa"/>
          </w:tcPr>
          <w:p w:rsidR="00CD0B5A" w:rsidRDefault="00A00011" w:rsidP="00CC0B74">
            <w:pPr>
              <w:rPr>
                <w:rFonts w:ascii="Arial" w:hAnsi="Arial" w:cs="Arial"/>
                <w:sz w:val="16"/>
                <w:szCs w:val="16"/>
              </w:rPr>
            </w:pPr>
            <w:r>
              <w:rPr>
                <w:rFonts w:ascii="Arial" w:hAnsi="Arial" w:cs="Arial"/>
                <w:sz w:val="16"/>
                <w:szCs w:val="16"/>
              </w:rPr>
              <w:t>18-19</w:t>
            </w:r>
          </w:p>
        </w:tc>
      </w:tr>
    </w:tbl>
    <w:p w:rsidR="000D4839" w:rsidRPr="000D0CEF" w:rsidRDefault="000D4839" w:rsidP="00912C5C">
      <w:pPr>
        <w:rPr>
          <w:rFonts w:ascii="Arial" w:hAnsi="Arial" w:cs="Arial"/>
          <w:sz w:val="11"/>
          <w:szCs w:val="11"/>
        </w:rPr>
      </w:pPr>
    </w:p>
    <w:p w:rsidR="00F7132E" w:rsidRDefault="00F7132E" w:rsidP="004C3CEC">
      <w:pPr>
        <w:rPr>
          <w:rFonts w:ascii="Arial" w:hAnsi="Arial" w:cs="Arial"/>
          <w:sz w:val="11"/>
          <w:szCs w:val="11"/>
        </w:rPr>
      </w:pPr>
    </w:p>
    <w:p w:rsidR="004C3CEC" w:rsidRDefault="004C3CEC" w:rsidP="00FF7F29">
      <w:pPr>
        <w:jc w:val="center"/>
        <w:rPr>
          <w:rFonts w:ascii="Arial" w:hAnsi="Arial" w:cs="Arial"/>
          <w:sz w:val="11"/>
          <w:szCs w:val="11"/>
        </w:rPr>
      </w:pPr>
    </w:p>
    <w:p w:rsidR="00D45B44" w:rsidRDefault="00D45B44"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CD0B5A" w:rsidRDefault="00CD0B5A"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CD0B5A">
        <w:rPr>
          <w:rFonts w:ascii="Arial" w:hAnsi="Arial" w:cs="Arial"/>
          <w:sz w:val="12"/>
          <w:szCs w:val="12"/>
        </w:rPr>
        <w:t>35</w:t>
      </w:r>
      <w:r w:rsidRPr="006F48AD">
        <w:rPr>
          <w:rFonts w:ascii="Arial" w:hAnsi="Arial" w:cs="Arial"/>
          <w:sz w:val="12"/>
          <w:szCs w:val="12"/>
        </w:rPr>
        <w:t>(</w:t>
      </w:r>
      <w:r w:rsidR="001F0644">
        <w:rPr>
          <w:rFonts w:ascii="Arial" w:hAnsi="Arial" w:cs="Arial"/>
          <w:sz w:val="12"/>
          <w:szCs w:val="12"/>
        </w:rPr>
        <w:t>4</w:t>
      </w:r>
      <w:r w:rsidR="00CD0B5A">
        <w:rPr>
          <w:rFonts w:ascii="Arial" w:hAnsi="Arial" w:cs="Arial"/>
          <w:sz w:val="12"/>
          <w:szCs w:val="12"/>
        </w:rPr>
        <w:t>51</w:t>
      </w:r>
      <w:r w:rsidRPr="006F48AD">
        <w:rPr>
          <w:rFonts w:ascii="Arial" w:hAnsi="Arial" w:cs="Arial"/>
          <w:sz w:val="12"/>
          <w:szCs w:val="12"/>
        </w:rPr>
        <w:t>) от</w:t>
      </w:r>
      <w:r w:rsidR="003D0902">
        <w:rPr>
          <w:rFonts w:ascii="Arial" w:hAnsi="Arial" w:cs="Arial"/>
          <w:sz w:val="12"/>
          <w:szCs w:val="12"/>
        </w:rPr>
        <w:t>16</w:t>
      </w:r>
      <w:r w:rsidR="00AD1D1A">
        <w:rPr>
          <w:rFonts w:ascii="Arial" w:hAnsi="Arial" w:cs="Arial"/>
          <w:sz w:val="12"/>
          <w:szCs w:val="12"/>
        </w:rPr>
        <w:t>.0</w:t>
      </w:r>
      <w:r w:rsidR="0097450F">
        <w:rPr>
          <w:rFonts w:ascii="Arial" w:hAnsi="Arial" w:cs="Arial"/>
          <w:sz w:val="12"/>
          <w:szCs w:val="12"/>
        </w:rPr>
        <w:t>7</w:t>
      </w:r>
      <w:r>
        <w:rPr>
          <w:rFonts w:ascii="Arial" w:hAnsi="Arial" w:cs="Arial"/>
          <w:sz w:val="12"/>
          <w:szCs w:val="12"/>
        </w:rPr>
        <w:t>.</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sidR="00CD0B5A">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sidR="00CD0B5A">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Выходит по пятницам.</w:t>
      </w:r>
      <w:r w:rsidR="001F0644">
        <w:rPr>
          <w:rFonts w:ascii="Arial" w:hAnsi="Arial" w:cs="Arial"/>
          <w:sz w:val="12"/>
          <w:szCs w:val="12"/>
        </w:rPr>
        <w:t xml:space="preserve"> Объем </w:t>
      </w:r>
      <w:r w:rsidR="00CD0B5A">
        <w:rPr>
          <w:rFonts w:ascii="Arial" w:hAnsi="Arial" w:cs="Arial"/>
          <w:sz w:val="12"/>
          <w:szCs w:val="12"/>
        </w:rPr>
        <w:t xml:space="preserve">21 </w:t>
      </w:r>
      <w:r w:rsidRPr="006F48AD">
        <w:rPr>
          <w:rFonts w:ascii="Arial" w:hAnsi="Arial" w:cs="Arial"/>
          <w:sz w:val="12"/>
          <w:szCs w:val="12"/>
        </w:rPr>
        <w:t>п.л. Тираж 30 экз. Распространяется бесплатно.</w:t>
      </w:r>
    </w:p>
    <w:sectPr w:rsidR="00FF7F29" w:rsidRPr="006F48AD" w:rsidSect="004C3CEC">
      <w:headerReference w:type="even" r:id="rId26"/>
      <w:headerReference w:type="default" r:id="rId27"/>
      <w:footnotePr>
        <w:pos w:val="beneathText"/>
      </w:footnotePr>
      <w:type w:val="continuous"/>
      <w:pgSz w:w="11906" w:h="16838" w:code="9"/>
      <w:pgMar w:top="289" w:right="424" w:bottom="568"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32" w:rsidRDefault="00771132">
      <w:r>
        <w:separator/>
      </w:r>
    </w:p>
  </w:endnote>
  <w:endnote w:type="continuationSeparator" w:id="1">
    <w:p w:rsidR="00771132" w:rsidRDefault="0077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32" w:rsidRDefault="00771132">
      <w:r>
        <w:separator/>
      </w:r>
    </w:p>
  </w:footnote>
  <w:footnote w:type="continuationSeparator" w:id="1">
    <w:p w:rsidR="00771132" w:rsidRDefault="0077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70" w:rsidRPr="00E65CCB" w:rsidRDefault="00B62770">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A00011">
      <w:rPr>
        <w:noProof/>
        <w:sz w:val="12"/>
        <w:szCs w:val="12"/>
      </w:rPr>
      <w:t>2</w:t>
    </w:r>
    <w:r w:rsidRPr="00E65CCB">
      <w:rPr>
        <w:sz w:val="12"/>
        <w:szCs w:val="12"/>
      </w:rPr>
      <w:fldChar w:fldCharType="end"/>
    </w:r>
  </w:p>
  <w:p w:rsidR="00B62770" w:rsidRDefault="00B62770"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70" w:rsidRPr="008F785E" w:rsidRDefault="00B62770"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00011">
      <w:rPr>
        <w:noProof/>
        <w:sz w:val="12"/>
        <w:szCs w:val="12"/>
      </w:rPr>
      <w:t>3</w:t>
    </w:r>
    <w:r w:rsidRPr="008F785E">
      <w:rPr>
        <w:sz w:val="12"/>
        <w:szCs w:val="12"/>
      </w:rPr>
      <w:fldChar w:fldCharType="end"/>
    </w:r>
  </w:p>
  <w:p w:rsidR="00B62770" w:rsidRDefault="00B627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5">
    <w:nsid w:val="14D4416C"/>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2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BA14CC7"/>
    <w:multiLevelType w:val="hybridMultilevel"/>
    <w:tmpl w:val="8CA88692"/>
    <w:lvl w:ilvl="0" w:tplc="D47E79D0">
      <w:start w:val="1"/>
      <w:numFmt w:val="decimal"/>
      <w:lvlText w:val="%1."/>
      <w:lvlJc w:val="left"/>
      <w:pPr>
        <w:ind w:left="9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F05424"/>
    <w:multiLevelType w:val="hybridMultilevel"/>
    <w:tmpl w:val="5C54910C"/>
    <w:lvl w:ilvl="0" w:tplc="121E6D38">
      <w:start w:val="1"/>
      <w:numFmt w:val="decimal"/>
      <w:lvlText w:val="%1."/>
      <w:lvlJc w:val="left"/>
      <w:pPr>
        <w:ind w:left="4472" w:hanging="360"/>
      </w:pPr>
      <w:rPr>
        <w:rFonts w:cs="Times New Roman" w:hint="default"/>
        <w:b/>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27">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9">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3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1">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33">
    <w:nsid w:val="50145A00"/>
    <w:multiLevelType w:val="hybridMultilevel"/>
    <w:tmpl w:val="5C54910C"/>
    <w:lvl w:ilvl="0" w:tplc="121E6D38">
      <w:start w:val="1"/>
      <w:numFmt w:val="decimal"/>
      <w:lvlText w:val="%1."/>
      <w:lvlJc w:val="left"/>
      <w:pPr>
        <w:ind w:left="4472" w:hanging="360"/>
      </w:pPr>
      <w:rPr>
        <w:rFonts w:cs="Times New Roman" w:hint="default"/>
        <w:b/>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34">
    <w:nsid w:val="57FD5E84"/>
    <w:multiLevelType w:val="hybridMultilevel"/>
    <w:tmpl w:val="5A888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6">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577135"/>
    <w:multiLevelType w:val="multilevel"/>
    <w:tmpl w:val="C1B855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8103DD"/>
    <w:multiLevelType w:val="hybridMultilevel"/>
    <w:tmpl w:val="5C54910C"/>
    <w:lvl w:ilvl="0" w:tplc="121E6D38">
      <w:start w:val="1"/>
      <w:numFmt w:val="decimal"/>
      <w:lvlText w:val="%1."/>
      <w:lvlJc w:val="left"/>
      <w:pPr>
        <w:ind w:left="4472" w:hanging="360"/>
      </w:pPr>
      <w:rPr>
        <w:rFonts w:cs="Times New Roman" w:hint="default"/>
        <w:b/>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41">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153493"/>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4">
    <w:nsid w:val="66B61528"/>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10799"/>
    <w:multiLevelType w:val="hybridMultilevel"/>
    <w:tmpl w:val="FDDA3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43"/>
    <w:lvlOverride w:ilvl="0">
      <w:lvl w:ilvl="0">
        <w:start w:val="1"/>
        <w:numFmt w:val="bullet"/>
        <w:suff w:val="space"/>
        <w:lvlText w:val="–"/>
        <w:lvlJc w:val="left"/>
        <w:pPr>
          <w:ind w:left="1" w:firstLine="567"/>
        </w:pPr>
        <w:rPr>
          <w:rFonts w:ascii="Times New Roman" w:hAnsi="Times New Roman" w:hint="default"/>
        </w:rPr>
      </w:lvl>
    </w:lvlOverride>
  </w:num>
  <w:num w:numId="2">
    <w:abstractNumId w:val="24"/>
  </w:num>
  <w:num w:numId="3">
    <w:abstractNumId w:val="17"/>
  </w:num>
  <w:num w:numId="4">
    <w:abstractNumId w:val="27"/>
  </w:num>
  <w:num w:numId="5">
    <w:abstractNumId w:val="19"/>
  </w:num>
  <w:num w:numId="6">
    <w:abstractNumId w:val="1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6"/>
  </w:num>
  <w:num w:numId="15">
    <w:abstractNumId w:val="46"/>
    <w:lvlOverride w:ilvl="0">
      <w:lvl w:ilvl="0">
        <w:start w:val="1"/>
        <w:numFmt w:val="decimal"/>
        <w:lvlText w:val="1.2.1.%1."/>
        <w:legacy w:legacy="1" w:legacySpace="0" w:legacyIndent="917"/>
        <w:lvlJc w:val="left"/>
        <w:rPr>
          <w:rFonts w:ascii="Times New Roman" w:hAnsi="Times New Roman" w:cs="Times New Roman" w:hint="default"/>
        </w:rPr>
      </w:lvl>
    </w:lvlOverride>
  </w:num>
  <w:num w:numId="16">
    <w:abstractNumId w:val="35"/>
  </w:num>
  <w:num w:numId="17">
    <w:abstractNumId w:val="29"/>
  </w:num>
  <w:num w:numId="18">
    <w:abstractNumId w:val="29"/>
    <w:lvlOverride w:ilvl="0">
      <w:lvl w:ilvl="0">
        <w:start w:val="8"/>
        <w:numFmt w:val="decimal"/>
        <w:lvlText w:val="1.3.%1."/>
        <w:legacy w:legacy="1" w:legacySpace="0" w:legacyIndent="600"/>
        <w:lvlJc w:val="left"/>
        <w:rPr>
          <w:rFonts w:ascii="Times New Roman" w:hAnsi="Times New Roman" w:cs="Times New Roman" w:hint="default"/>
        </w:rPr>
      </w:lvl>
    </w:lvlOverride>
  </w:num>
  <w:num w:numId="19">
    <w:abstractNumId w:val="29"/>
    <w:lvlOverride w:ilvl="0">
      <w:lvl w:ilvl="0">
        <w:start w:val="8"/>
        <w:numFmt w:val="decimal"/>
        <w:lvlText w:val="1.3.%1."/>
        <w:legacy w:legacy="1" w:legacySpace="0" w:legacyIndent="744"/>
        <w:lvlJc w:val="left"/>
        <w:rPr>
          <w:rFonts w:ascii="Times New Roman" w:hAnsi="Times New Roman" w:cs="Times New Roman" w:hint="default"/>
        </w:rPr>
      </w:lvl>
    </w:lvlOverride>
  </w:num>
  <w:num w:numId="20">
    <w:abstractNumId w:val="22"/>
  </w:num>
  <w:num w:numId="21">
    <w:abstractNumId w:val="32"/>
  </w:num>
  <w:num w:numId="2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3">
    <w:abstractNumId w:val="28"/>
  </w:num>
  <w:num w:numId="24">
    <w:abstractNumId w:val="28"/>
    <w:lvlOverride w:ilvl="0">
      <w:lvl w:ilvl="0">
        <w:start w:val="1"/>
        <w:numFmt w:val="decimal"/>
        <w:lvlText w:val="2.4.%1."/>
        <w:legacy w:legacy="1" w:legacySpace="0" w:legacyIndent="729"/>
        <w:lvlJc w:val="left"/>
        <w:rPr>
          <w:rFonts w:ascii="Times New Roman" w:hAnsi="Times New Roman" w:cs="Times New Roman" w:hint="default"/>
        </w:rPr>
      </w:lvl>
    </w:lvlOverride>
  </w:num>
  <w:num w:numId="25">
    <w:abstractNumId w:val="30"/>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1"/>
  </w:num>
  <w:num w:numId="30">
    <w:abstractNumId w:val="20"/>
  </w:num>
  <w:num w:numId="31">
    <w:abstractNumId w:val="39"/>
  </w:num>
  <w:num w:numId="32">
    <w:abstractNumId w:val="25"/>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5"/>
  </w:num>
  <w:num w:numId="36">
    <w:abstractNumId w:val="37"/>
  </w:num>
  <w:num w:numId="37">
    <w:abstractNumId w:val="42"/>
  </w:num>
  <w:num w:numId="38">
    <w:abstractNumId w:val="44"/>
  </w:num>
  <w:num w:numId="39">
    <w:abstractNumId w:val="15"/>
  </w:num>
  <w:num w:numId="40">
    <w:abstractNumId w:val="43"/>
  </w:num>
  <w:num w:numId="41">
    <w:abstractNumId w:val="33"/>
  </w:num>
  <w:num w:numId="42">
    <w:abstractNumId w:val="26"/>
  </w:num>
  <w:num w:numId="43">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B7D"/>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C12"/>
    <w:rsid w:val="00045D02"/>
    <w:rsid w:val="00047039"/>
    <w:rsid w:val="00047C3A"/>
    <w:rsid w:val="00051B0B"/>
    <w:rsid w:val="00052F39"/>
    <w:rsid w:val="00053A35"/>
    <w:rsid w:val="00054196"/>
    <w:rsid w:val="000546BF"/>
    <w:rsid w:val="00055897"/>
    <w:rsid w:val="00060150"/>
    <w:rsid w:val="000608E2"/>
    <w:rsid w:val="000615A8"/>
    <w:rsid w:val="00062173"/>
    <w:rsid w:val="0006230C"/>
    <w:rsid w:val="00062583"/>
    <w:rsid w:val="00062FD9"/>
    <w:rsid w:val="000634E3"/>
    <w:rsid w:val="00063871"/>
    <w:rsid w:val="000639AC"/>
    <w:rsid w:val="00063FB4"/>
    <w:rsid w:val="00064037"/>
    <w:rsid w:val="000642F1"/>
    <w:rsid w:val="00064639"/>
    <w:rsid w:val="0006486E"/>
    <w:rsid w:val="00066318"/>
    <w:rsid w:val="00066DD9"/>
    <w:rsid w:val="00067D90"/>
    <w:rsid w:val="000704AA"/>
    <w:rsid w:val="0007063E"/>
    <w:rsid w:val="00070EAB"/>
    <w:rsid w:val="0007120E"/>
    <w:rsid w:val="00071BDC"/>
    <w:rsid w:val="00073DB7"/>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6235"/>
    <w:rsid w:val="00087E45"/>
    <w:rsid w:val="00090DF6"/>
    <w:rsid w:val="000911E0"/>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187D"/>
    <w:rsid w:val="000B30FC"/>
    <w:rsid w:val="000B3B4C"/>
    <w:rsid w:val="000B3D62"/>
    <w:rsid w:val="000B3EAA"/>
    <w:rsid w:val="000B4D06"/>
    <w:rsid w:val="000B4EF0"/>
    <w:rsid w:val="000B5282"/>
    <w:rsid w:val="000B548F"/>
    <w:rsid w:val="000B54BD"/>
    <w:rsid w:val="000B6C8A"/>
    <w:rsid w:val="000B7042"/>
    <w:rsid w:val="000C09FA"/>
    <w:rsid w:val="000C0DEC"/>
    <w:rsid w:val="000C207C"/>
    <w:rsid w:val="000C21FA"/>
    <w:rsid w:val="000C2359"/>
    <w:rsid w:val="000C2C5F"/>
    <w:rsid w:val="000C2D10"/>
    <w:rsid w:val="000C4624"/>
    <w:rsid w:val="000C4C70"/>
    <w:rsid w:val="000C5C80"/>
    <w:rsid w:val="000C627B"/>
    <w:rsid w:val="000C64F1"/>
    <w:rsid w:val="000C6CDE"/>
    <w:rsid w:val="000C6D82"/>
    <w:rsid w:val="000C7F7C"/>
    <w:rsid w:val="000D06BB"/>
    <w:rsid w:val="000D0CEF"/>
    <w:rsid w:val="000D1021"/>
    <w:rsid w:val="000D2145"/>
    <w:rsid w:val="000D222B"/>
    <w:rsid w:val="000D245C"/>
    <w:rsid w:val="000D28AC"/>
    <w:rsid w:val="000D31C5"/>
    <w:rsid w:val="000D31E7"/>
    <w:rsid w:val="000D3F0A"/>
    <w:rsid w:val="000D4839"/>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712"/>
    <w:rsid w:val="0011792A"/>
    <w:rsid w:val="00120A39"/>
    <w:rsid w:val="00120B74"/>
    <w:rsid w:val="00122B69"/>
    <w:rsid w:val="00123545"/>
    <w:rsid w:val="001238AD"/>
    <w:rsid w:val="00123A3C"/>
    <w:rsid w:val="00124670"/>
    <w:rsid w:val="001257D3"/>
    <w:rsid w:val="0012603F"/>
    <w:rsid w:val="001261E8"/>
    <w:rsid w:val="001268BC"/>
    <w:rsid w:val="001269B7"/>
    <w:rsid w:val="00126AAA"/>
    <w:rsid w:val="00126DDA"/>
    <w:rsid w:val="00126E3C"/>
    <w:rsid w:val="0012759C"/>
    <w:rsid w:val="00127665"/>
    <w:rsid w:val="00127900"/>
    <w:rsid w:val="00127BD4"/>
    <w:rsid w:val="001308DE"/>
    <w:rsid w:val="0013100F"/>
    <w:rsid w:val="001314D4"/>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38D9"/>
    <w:rsid w:val="001B4B12"/>
    <w:rsid w:val="001B4C1C"/>
    <w:rsid w:val="001B4D59"/>
    <w:rsid w:val="001B4DE2"/>
    <w:rsid w:val="001B584D"/>
    <w:rsid w:val="001B6794"/>
    <w:rsid w:val="001C0711"/>
    <w:rsid w:val="001C22B2"/>
    <w:rsid w:val="001C30C8"/>
    <w:rsid w:val="001C3C50"/>
    <w:rsid w:val="001C3ED7"/>
    <w:rsid w:val="001C4544"/>
    <w:rsid w:val="001C4723"/>
    <w:rsid w:val="001C5141"/>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E7BF6"/>
    <w:rsid w:val="001F0644"/>
    <w:rsid w:val="001F53BF"/>
    <w:rsid w:val="001F5D23"/>
    <w:rsid w:val="001F6687"/>
    <w:rsid w:val="00200171"/>
    <w:rsid w:val="0020261F"/>
    <w:rsid w:val="00202DEA"/>
    <w:rsid w:val="0020305A"/>
    <w:rsid w:val="00204D23"/>
    <w:rsid w:val="002057B2"/>
    <w:rsid w:val="002058A2"/>
    <w:rsid w:val="00206C54"/>
    <w:rsid w:val="002077BC"/>
    <w:rsid w:val="00207F52"/>
    <w:rsid w:val="0021062E"/>
    <w:rsid w:val="00210647"/>
    <w:rsid w:val="00210D01"/>
    <w:rsid w:val="0021180E"/>
    <w:rsid w:val="00211BA1"/>
    <w:rsid w:val="00212112"/>
    <w:rsid w:val="002124CF"/>
    <w:rsid w:val="002124FA"/>
    <w:rsid w:val="00213B55"/>
    <w:rsid w:val="0021491D"/>
    <w:rsid w:val="00214A56"/>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4F4"/>
    <w:rsid w:val="0023754D"/>
    <w:rsid w:val="0023759A"/>
    <w:rsid w:val="00240842"/>
    <w:rsid w:val="00241E60"/>
    <w:rsid w:val="002425C9"/>
    <w:rsid w:val="00242641"/>
    <w:rsid w:val="002437C1"/>
    <w:rsid w:val="002437EE"/>
    <w:rsid w:val="00243F79"/>
    <w:rsid w:val="0024430C"/>
    <w:rsid w:val="0024475E"/>
    <w:rsid w:val="00244D07"/>
    <w:rsid w:val="00246714"/>
    <w:rsid w:val="00251105"/>
    <w:rsid w:val="00251DF6"/>
    <w:rsid w:val="00252626"/>
    <w:rsid w:val="002533A5"/>
    <w:rsid w:val="002539F7"/>
    <w:rsid w:val="00255386"/>
    <w:rsid w:val="002561F9"/>
    <w:rsid w:val="0025627B"/>
    <w:rsid w:val="0025653E"/>
    <w:rsid w:val="00256A58"/>
    <w:rsid w:val="0025740B"/>
    <w:rsid w:val="002576E4"/>
    <w:rsid w:val="00257B94"/>
    <w:rsid w:val="00260140"/>
    <w:rsid w:val="002602A7"/>
    <w:rsid w:val="002603B2"/>
    <w:rsid w:val="002604E5"/>
    <w:rsid w:val="00260F02"/>
    <w:rsid w:val="002612FA"/>
    <w:rsid w:val="0026166F"/>
    <w:rsid w:val="0026223D"/>
    <w:rsid w:val="00262E84"/>
    <w:rsid w:val="00263989"/>
    <w:rsid w:val="0026454B"/>
    <w:rsid w:val="00265AEA"/>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B0E5F"/>
    <w:rsid w:val="002B0F56"/>
    <w:rsid w:val="002B1357"/>
    <w:rsid w:val="002B16D1"/>
    <w:rsid w:val="002B2226"/>
    <w:rsid w:val="002B422C"/>
    <w:rsid w:val="002B4764"/>
    <w:rsid w:val="002B4C99"/>
    <w:rsid w:val="002B4ED9"/>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C49"/>
    <w:rsid w:val="002C652A"/>
    <w:rsid w:val="002C66AC"/>
    <w:rsid w:val="002C6EE8"/>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1CFE"/>
    <w:rsid w:val="003420EA"/>
    <w:rsid w:val="00342746"/>
    <w:rsid w:val="00342783"/>
    <w:rsid w:val="00342C68"/>
    <w:rsid w:val="00343253"/>
    <w:rsid w:val="003435FC"/>
    <w:rsid w:val="0034396B"/>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8D5"/>
    <w:rsid w:val="00377EC3"/>
    <w:rsid w:val="00382223"/>
    <w:rsid w:val="003823CC"/>
    <w:rsid w:val="00382565"/>
    <w:rsid w:val="0038341B"/>
    <w:rsid w:val="00384209"/>
    <w:rsid w:val="0038476E"/>
    <w:rsid w:val="0038604E"/>
    <w:rsid w:val="003873D8"/>
    <w:rsid w:val="00390A92"/>
    <w:rsid w:val="003912EA"/>
    <w:rsid w:val="00391574"/>
    <w:rsid w:val="0039233D"/>
    <w:rsid w:val="00393ACB"/>
    <w:rsid w:val="0039450F"/>
    <w:rsid w:val="00394669"/>
    <w:rsid w:val="00394886"/>
    <w:rsid w:val="00395428"/>
    <w:rsid w:val="00395935"/>
    <w:rsid w:val="0039595C"/>
    <w:rsid w:val="00395CE3"/>
    <w:rsid w:val="00395F6A"/>
    <w:rsid w:val="003960AE"/>
    <w:rsid w:val="00396608"/>
    <w:rsid w:val="003969D4"/>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CA3"/>
    <w:rsid w:val="003C118C"/>
    <w:rsid w:val="003C16A0"/>
    <w:rsid w:val="003C1ED8"/>
    <w:rsid w:val="003C2692"/>
    <w:rsid w:val="003C2DC5"/>
    <w:rsid w:val="003C2E13"/>
    <w:rsid w:val="003C64B7"/>
    <w:rsid w:val="003C677A"/>
    <w:rsid w:val="003C78CE"/>
    <w:rsid w:val="003C7D48"/>
    <w:rsid w:val="003D069A"/>
    <w:rsid w:val="003D0902"/>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B76"/>
    <w:rsid w:val="003E6FF4"/>
    <w:rsid w:val="003E7569"/>
    <w:rsid w:val="003E7AEB"/>
    <w:rsid w:val="003F0448"/>
    <w:rsid w:val="003F0566"/>
    <w:rsid w:val="003F0CB4"/>
    <w:rsid w:val="003F10A1"/>
    <w:rsid w:val="003F15DF"/>
    <w:rsid w:val="003F1BAF"/>
    <w:rsid w:val="003F1C00"/>
    <w:rsid w:val="003F2018"/>
    <w:rsid w:val="003F32D2"/>
    <w:rsid w:val="003F33F2"/>
    <w:rsid w:val="003F348D"/>
    <w:rsid w:val="003F363C"/>
    <w:rsid w:val="003F5332"/>
    <w:rsid w:val="003F5AED"/>
    <w:rsid w:val="003F7219"/>
    <w:rsid w:val="003F7C33"/>
    <w:rsid w:val="004001BE"/>
    <w:rsid w:val="004009FB"/>
    <w:rsid w:val="0040105C"/>
    <w:rsid w:val="0040123B"/>
    <w:rsid w:val="00401D6A"/>
    <w:rsid w:val="00402113"/>
    <w:rsid w:val="00402A2F"/>
    <w:rsid w:val="00403702"/>
    <w:rsid w:val="00403770"/>
    <w:rsid w:val="00403DC0"/>
    <w:rsid w:val="00405646"/>
    <w:rsid w:val="00405EB0"/>
    <w:rsid w:val="00405FBB"/>
    <w:rsid w:val="00406E74"/>
    <w:rsid w:val="00407310"/>
    <w:rsid w:val="004073D7"/>
    <w:rsid w:val="00410543"/>
    <w:rsid w:val="0041067B"/>
    <w:rsid w:val="00410B18"/>
    <w:rsid w:val="004115BA"/>
    <w:rsid w:val="00412094"/>
    <w:rsid w:val="00412406"/>
    <w:rsid w:val="00412C06"/>
    <w:rsid w:val="00413178"/>
    <w:rsid w:val="004138D2"/>
    <w:rsid w:val="00413FE3"/>
    <w:rsid w:val="00414AD2"/>
    <w:rsid w:val="00414D1A"/>
    <w:rsid w:val="00414DFB"/>
    <w:rsid w:val="00415A00"/>
    <w:rsid w:val="004161F5"/>
    <w:rsid w:val="0041698B"/>
    <w:rsid w:val="0041715A"/>
    <w:rsid w:val="004177BF"/>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9F1"/>
    <w:rsid w:val="004376BE"/>
    <w:rsid w:val="00437921"/>
    <w:rsid w:val="00440F90"/>
    <w:rsid w:val="00441002"/>
    <w:rsid w:val="00441935"/>
    <w:rsid w:val="00442C9A"/>
    <w:rsid w:val="004435DC"/>
    <w:rsid w:val="00443A1C"/>
    <w:rsid w:val="00444ACC"/>
    <w:rsid w:val="00444E37"/>
    <w:rsid w:val="004464B1"/>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B90"/>
    <w:rsid w:val="00457FD5"/>
    <w:rsid w:val="0046105B"/>
    <w:rsid w:val="004614C8"/>
    <w:rsid w:val="004615AB"/>
    <w:rsid w:val="00461AD0"/>
    <w:rsid w:val="00461E78"/>
    <w:rsid w:val="0046481C"/>
    <w:rsid w:val="0046490A"/>
    <w:rsid w:val="00464A50"/>
    <w:rsid w:val="00465267"/>
    <w:rsid w:val="0046534F"/>
    <w:rsid w:val="00465804"/>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4A5C"/>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0B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2B70"/>
    <w:rsid w:val="004C2ECB"/>
    <w:rsid w:val="004C368E"/>
    <w:rsid w:val="004C3CEC"/>
    <w:rsid w:val="004C40C4"/>
    <w:rsid w:val="004C47D8"/>
    <w:rsid w:val="004C4AEA"/>
    <w:rsid w:val="004C51BD"/>
    <w:rsid w:val="004C5542"/>
    <w:rsid w:val="004C63A6"/>
    <w:rsid w:val="004C674A"/>
    <w:rsid w:val="004C6A6D"/>
    <w:rsid w:val="004C6B66"/>
    <w:rsid w:val="004C6E16"/>
    <w:rsid w:val="004C75BB"/>
    <w:rsid w:val="004C7BBE"/>
    <w:rsid w:val="004D0E0B"/>
    <w:rsid w:val="004D3A13"/>
    <w:rsid w:val="004D4A11"/>
    <w:rsid w:val="004D4F28"/>
    <w:rsid w:val="004D5091"/>
    <w:rsid w:val="004D5381"/>
    <w:rsid w:val="004D57B9"/>
    <w:rsid w:val="004D58A2"/>
    <w:rsid w:val="004D5A4A"/>
    <w:rsid w:val="004D5B3A"/>
    <w:rsid w:val="004D6637"/>
    <w:rsid w:val="004D67E0"/>
    <w:rsid w:val="004D6D41"/>
    <w:rsid w:val="004D76B9"/>
    <w:rsid w:val="004E14FE"/>
    <w:rsid w:val="004E1C04"/>
    <w:rsid w:val="004E20A6"/>
    <w:rsid w:val="004E2B6B"/>
    <w:rsid w:val="004E2D68"/>
    <w:rsid w:val="004E374D"/>
    <w:rsid w:val="004E42F1"/>
    <w:rsid w:val="004E4689"/>
    <w:rsid w:val="004E4725"/>
    <w:rsid w:val="004E48C7"/>
    <w:rsid w:val="004E4D41"/>
    <w:rsid w:val="004E6489"/>
    <w:rsid w:val="004E6CC7"/>
    <w:rsid w:val="004E725F"/>
    <w:rsid w:val="004E73D2"/>
    <w:rsid w:val="004E74C1"/>
    <w:rsid w:val="004E7795"/>
    <w:rsid w:val="004E7DA3"/>
    <w:rsid w:val="004E7F0B"/>
    <w:rsid w:val="004F04F3"/>
    <w:rsid w:val="004F1F39"/>
    <w:rsid w:val="004F241D"/>
    <w:rsid w:val="004F2CE1"/>
    <w:rsid w:val="004F31AA"/>
    <w:rsid w:val="004F3979"/>
    <w:rsid w:val="004F4797"/>
    <w:rsid w:val="004F47D5"/>
    <w:rsid w:val="004F4BCF"/>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1B22"/>
    <w:rsid w:val="005229C0"/>
    <w:rsid w:val="005231B8"/>
    <w:rsid w:val="00525108"/>
    <w:rsid w:val="00525C4F"/>
    <w:rsid w:val="005262F1"/>
    <w:rsid w:val="005268D4"/>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0A20"/>
    <w:rsid w:val="00562170"/>
    <w:rsid w:val="005633D9"/>
    <w:rsid w:val="005654CD"/>
    <w:rsid w:val="00565641"/>
    <w:rsid w:val="00566519"/>
    <w:rsid w:val="0056683D"/>
    <w:rsid w:val="0057010B"/>
    <w:rsid w:val="00570493"/>
    <w:rsid w:val="00570937"/>
    <w:rsid w:val="00570FEE"/>
    <w:rsid w:val="00572B70"/>
    <w:rsid w:val="00572B76"/>
    <w:rsid w:val="005735AB"/>
    <w:rsid w:val="00574503"/>
    <w:rsid w:val="00574B1B"/>
    <w:rsid w:val="0057602C"/>
    <w:rsid w:val="00576194"/>
    <w:rsid w:val="00576F54"/>
    <w:rsid w:val="00577273"/>
    <w:rsid w:val="00577695"/>
    <w:rsid w:val="00580639"/>
    <w:rsid w:val="0058155B"/>
    <w:rsid w:val="005816DD"/>
    <w:rsid w:val="00583AFF"/>
    <w:rsid w:val="00583D4B"/>
    <w:rsid w:val="00583D96"/>
    <w:rsid w:val="00583FCD"/>
    <w:rsid w:val="0058413D"/>
    <w:rsid w:val="0058486A"/>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A1123"/>
    <w:rsid w:val="005A11CC"/>
    <w:rsid w:val="005A23E7"/>
    <w:rsid w:val="005A34FA"/>
    <w:rsid w:val="005A38E0"/>
    <w:rsid w:val="005A3A18"/>
    <w:rsid w:val="005A440D"/>
    <w:rsid w:val="005A4CBE"/>
    <w:rsid w:val="005A4E58"/>
    <w:rsid w:val="005A4FA0"/>
    <w:rsid w:val="005A5BFB"/>
    <w:rsid w:val="005A6432"/>
    <w:rsid w:val="005A6A58"/>
    <w:rsid w:val="005B0689"/>
    <w:rsid w:val="005B11AB"/>
    <w:rsid w:val="005B275D"/>
    <w:rsid w:val="005B2C1C"/>
    <w:rsid w:val="005B4191"/>
    <w:rsid w:val="005B445C"/>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7BB"/>
    <w:rsid w:val="006043A9"/>
    <w:rsid w:val="006048D0"/>
    <w:rsid w:val="006053FC"/>
    <w:rsid w:val="00605789"/>
    <w:rsid w:val="0060581A"/>
    <w:rsid w:val="00605A80"/>
    <w:rsid w:val="00605E5F"/>
    <w:rsid w:val="00606467"/>
    <w:rsid w:val="0060717E"/>
    <w:rsid w:val="006072E1"/>
    <w:rsid w:val="00607EBC"/>
    <w:rsid w:val="00607FF7"/>
    <w:rsid w:val="00610232"/>
    <w:rsid w:val="00610503"/>
    <w:rsid w:val="006113B7"/>
    <w:rsid w:val="00611702"/>
    <w:rsid w:val="0061186D"/>
    <w:rsid w:val="00611A88"/>
    <w:rsid w:val="00611F48"/>
    <w:rsid w:val="006138F1"/>
    <w:rsid w:val="006141C6"/>
    <w:rsid w:val="00614536"/>
    <w:rsid w:val="00615734"/>
    <w:rsid w:val="00615A0B"/>
    <w:rsid w:val="006161C8"/>
    <w:rsid w:val="00616C8F"/>
    <w:rsid w:val="00616F5B"/>
    <w:rsid w:val="0061702A"/>
    <w:rsid w:val="00620419"/>
    <w:rsid w:val="006204B2"/>
    <w:rsid w:val="00621335"/>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0F02"/>
    <w:rsid w:val="00641878"/>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E5D"/>
    <w:rsid w:val="00662641"/>
    <w:rsid w:val="006630CC"/>
    <w:rsid w:val="0066391E"/>
    <w:rsid w:val="006649F8"/>
    <w:rsid w:val="00664EA2"/>
    <w:rsid w:val="0066535C"/>
    <w:rsid w:val="006655A4"/>
    <w:rsid w:val="006662BE"/>
    <w:rsid w:val="00666A51"/>
    <w:rsid w:val="00670853"/>
    <w:rsid w:val="00671B7C"/>
    <w:rsid w:val="00671BDE"/>
    <w:rsid w:val="006727E9"/>
    <w:rsid w:val="00673622"/>
    <w:rsid w:val="00673689"/>
    <w:rsid w:val="0067411F"/>
    <w:rsid w:val="006741BB"/>
    <w:rsid w:val="006756F0"/>
    <w:rsid w:val="0067574A"/>
    <w:rsid w:val="00675AFA"/>
    <w:rsid w:val="00676B48"/>
    <w:rsid w:val="00677B4E"/>
    <w:rsid w:val="006800BF"/>
    <w:rsid w:val="00681098"/>
    <w:rsid w:val="00681480"/>
    <w:rsid w:val="00681A0B"/>
    <w:rsid w:val="00682532"/>
    <w:rsid w:val="00683156"/>
    <w:rsid w:val="00683AA5"/>
    <w:rsid w:val="00683B49"/>
    <w:rsid w:val="00683ECD"/>
    <w:rsid w:val="006849E8"/>
    <w:rsid w:val="0068683B"/>
    <w:rsid w:val="00687715"/>
    <w:rsid w:val="00687E88"/>
    <w:rsid w:val="00690E8C"/>
    <w:rsid w:val="00691A78"/>
    <w:rsid w:val="006926CD"/>
    <w:rsid w:val="006927AF"/>
    <w:rsid w:val="00693236"/>
    <w:rsid w:val="006949A1"/>
    <w:rsid w:val="006952BA"/>
    <w:rsid w:val="00695DA5"/>
    <w:rsid w:val="006974C3"/>
    <w:rsid w:val="006979E1"/>
    <w:rsid w:val="006A107D"/>
    <w:rsid w:val="006A11A4"/>
    <w:rsid w:val="006A125E"/>
    <w:rsid w:val="006A15FE"/>
    <w:rsid w:val="006A3A2C"/>
    <w:rsid w:val="006A46F7"/>
    <w:rsid w:val="006A4CA5"/>
    <w:rsid w:val="006A5513"/>
    <w:rsid w:val="006A5520"/>
    <w:rsid w:val="006A5713"/>
    <w:rsid w:val="006A6341"/>
    <w:rsid w:val="006A6C4F"/>
    <w:rsid w:val="006B013F"/>
    <w:rsid w:val="006B1023"/>
    <w:rsid w:val="006B10C3"/>
    <w:rsid w:val="006B18DB"/>
    <w:rsid w:val="006B1DF8"/>
    <w:rsid w:val="006B22F0"/>
    <w:rsid w:val="006B2596"/>
    <w:rsid w:val="006B29D7"/>
    <w:rsid w:val="006B2D02"/>
    <w:rsid w:val="006B31A9"/>
    <w:rsid w:val="006B330E"/>
    <w:rsid w:val="006B4A3C"/>
    <w:rsid w:val="006B75F8"/>
    <w:rsid w:val="006C0497"/>
    <w:rsid w:val="006C09D1"/>
    <w:rsid w:val="006C0FD1"/>
    <w:rsid w:val="006C1371"/>
    <w:rsid w:val="006C17E4"/>
    <w:rsid w:val="006C1B17"/>
    <w:rsid w:val="006C2F59"/>
    <w:rsid w:val="006C331A"/>
    <w:rsid w:val="006C3533"/>
    <w:rsid w:val="006C44D6"/>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32C"/>
    <w:rsid w:val="006E365C"/>
    <w:rsid w:val="006E3F1A"/>
    <w:rsid w:val="006E4257"/>
    <w:rsid w:val="006E4313"/>
    <w:rsid w:val="006E49AD"/>
    <w:rsid w:val="006E4A8E"/>
    <w:rsid w:val="006E4FBC"/>
    <w:rsid w:val="006E5A07"/>
    <w:rsid w:val="006E5D7F"/>
    <w:rsid w:val="006E5F8C"/>
    <w:rsid w:val="006E7123"/>
    <w:rsid w:val="006F0C40"/>
    <w:rsid w:val="006F0C7E"/>
    <w:rsid w:val="006F0F75"/>
    <w:rsid w:val="006F155D"/>
    <w:rsid w:val="006F2342"/>
    <w:rsid w:val="006F2576"/>
    <w:rsid w:val="006F2F67"/>
    <w:rsid w:val="006F38F6"/>
    <w:rsid w:val="006F48AD"/>
    <w:rsid w:val="006F52C5"/>
    <w:rsid w:val="006F530D"/>
    <w:rsid w:val="006F537D"/>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807"/>
    <w:rsid w:val="00707AAC"/>
    <w:rsid w:val="00707C7A"/>
    <w:rsid w:val="00710538"/>
    <w:rsid w:val="00711452"/>
    <w:rsid w:val="00711BEA"/>
    <w:rsid w:val="00711FF0"/>
    <w:rsid w:val="007126F5"/>
    <w:rsid w:val="0071272A"/>
    <w:rsid w:val="00713BB6"/>
    <w:rsid w:val="007147CF"/>
    <w:rsid w:val="00714D71"/>
    <w:rsid w:val="007156FF"/>
    <w:rsid w:val="00715847"/>
    <w:rsid w:val="00715AC6"/>
    <w:rsid w:val="00717350"/>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110"/>
    <w:rsid w:val="007502BB"/>
    <w:rsid w:val="00750DF3"/>
    <w:rsid w:val="00751307"/>
    <w:rsid w:val="00751816"/>
    <w:rsid w:val="00751AD6"/>
    <w:rsid w:val="00752281"/>
    <w:rsid w:val="007525C3"/>
    <w:rsid w:val="007537AA"/>
    <w:rsid w:val="007538E2"/>
    <w:rsid w:val="00754954"/>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30C4"/>
    <w:rsid w:val="0077335D"/>
    <w:rsid w:val="00773E7E"/>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0C4C"/>
    <w:rsid w:val="007A2CA1"/>
    <w:rsid w:val="007A34D9"/>
    <w:rsid w:val="007A36A7"/>
    <w:rsid w:val="007A6302"/>
    <w:rsid w:val="007A6BD2"/>
    <w:rsid w:val="007A7830"/>
    <w:rsid w:val="007B02B9"/>
    <w:rsid w:val="007B0FBF"/>
    <w:rsid w:val="007B12BD"/>
    <w:rsid w:val="007B1804"/>
    <w:rsid w:val="007B1AA8"/>
    <w:rsid w:val="007B20C8"/>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A8E"/>
    <w:rsid w:val="007C3F5B"/>
    <w:rsid w:val="007C525D"/>
    <w:rsid w:val="007C64D0"/>
    <w:rsid w:val="007C6F09"/>
    <w:rsid w:val="007C72B1"/>
    <w:rsid w:val="007D0B57"/>
    <w:rsid w:val="007D1C4D"/>
    <w:rsid w:val="007D24CD"/>
    <w:rsid w:val="007D253E"/>
    <w:rsid w:val="007D59E8"/>
    <w:rsid w:val="007D5A18"/>
    <w:rsid w:val="007D5EE7"/>
    <w:rsid w:val="007D624E"/>
    <w:rsid w:val="007D649D"/>
    <w:rsid w:val="007D6AED"/>
    <w:rsid w:val="007D6D46"/>
    <w:rsid w:val="007D6E6F"/>
    <w:rsid w:val="007D7448"/>
    <w:rsid w:val="007D7AB4"/>
    <w:rsid w:val="007D7E5B"/>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794"/>
    <w:rsid w:val="007F3BE1"/>
    <w:rsid w:val="007F4577"/>
    <w:rsid w:val="007F6DBA"/>
    <w:rsid w:val="007F7581"/>
    <w:rsid w:val="0080128A"/>
    <w:rsid w:val="00801A3A"/>
    <w:rsid w:val="00801C63"/>
    <w:rsid w:val="00801E93"/>
    <w:rsid w:val="00802E4C"/>
    <w:rsid w:val="00802F1E"/>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3D81"/>
    <w:rsid w:val="00825092"/>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5209"/>
    <w:rsid w:val="008352F4"/>
    <w:rsid w:val="00835F24"/>
    <w:rsid w:val="00836A0E"/>
    <w:rsid w:val="00836C6C"/>
    <w:rsid w:val="00837CD3"/>
    <w:rsid w:val="0084099D"/>
    <w:rsid w:val="008412F0"/>
    <w:rsid w:val="0084217E"/>
    <w:rsid w:val="008426F6"/>
    <w:rsid w:val="008428B9"/>
    <w:rsid w:val="00842A02"/>
    <w:rsid w:val="00843158"/>
    <w:rsid w:val="00843473"/>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510"/>
    <w:rsid w:val="00861B23"/>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1C6"/>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72"/>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2E1"/>
    <w:rsid w:val="008D78FD"/>
    <w:rsid w:val="008E0237"/>
    <w:rsid w:val="008E0708"/>
    <w:rsid w:val="008E1BC4"/>
    <w:rsid w:val="008E22E1"/>
    <w:rsid w:val="008E29A9"/>
    <w:rsid w:val="008E4361"/>
    <w:rsid w:val="008E4508"/>
    <w:rsid w:val="008E46A3"/>
    <w:rsid w:val="008E4CDB"/>
    <w:rsid w:val="008E4CF0"/>
    <w:rsid w:val="008E5483"/>
    <w:rsid w:val="008E6E25"/>
    <w:rsid w:val="008E7BEE"/>
    <w:rsid w:val="008F05A6"/>
    <w:rsid w:val="008F0F2F"/>
    <w:rsid w:val="008F1196"/>
    <w:rsid w:val="008F1303"/>
    <w:rsid w:val="008F244F"/>
    <w:rsid w:val="008F25D1"/>
    <w:rsid w:val="008F2846"/>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3A16"/>
    <w:rsid w:val="00904E4C"/>
    <w:rsid w:val="0090564A"/>
    <w:rsid w:val="0090697A"/>
    <w:rsid w:val="00906E0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9C"/>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9AF"/>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863"/>
    <w:rsid w:val="009614DA"/>
    <w:rsid w:val="00961535"/>
    <w:rsid w:val="00961E2D"/>
    <w:rsid w:val="009620FA"/>
    <w:rsid w:val="009635BE"/>
    <w:rsid w:val="009642D3"/>
    <w:rsid w:val="009647B2"/>
    <w:rsid w:val="00964C05"/>
    <w:rsid w:val="009650DA"/>
    <w:rsid w:val="00965564"/>
    <w:rsid w:val="0096646D"/>
    <w:rsid w:val="009664CA"/>
    <w:rsid w:val="009664D2"/>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B06"/>
    <w:rsid w:val="009A64A4"/>
    <w:rsid w:val="009A7A21"/>
    <w:rsid w:val="009A7C8D"/>
    <w:rsid w:val="009B0A7A"/>
    <w:rsid w:val="009B1C9E"/>
    <w:rsid w:val="009B34FE"/>
    <w:rsid w:val="009B3B02"/>
    <w:rsid w:val="009B3C0A"/>
    <w:rsid w:val="009B3C23"/>
    <w:rsid w:val="009B40EC"/>
    <w:rsid w:val="009B4CE9"/>
    <w:rsid w:val="009B55C1"/>
    <w:rsid w:val="009B5E1B"/>
    <w:rsid w:val="009B5E33"/>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6E11"/>
    <w:rsid w:val="009F01AB"/>
    <w:rsid w:val="009F025F"/>
    <w:rsid w:val="009F086B"/>
    <w:rsid w:val="009F0D19"/>
    <w:rsid w:val="009F1261"/>
    <w:rsid w:val="009F16A9"/>
    <w:rsid w:val="009F2F6B"/>
    <w:rsid w:val="009F3FBF"/>
    <w:rsid w:val="009F41F5"/>
    <w:rsid w:val="009F442E"/>
    <w:rsid w:val="009F544A"/>
    <w:rsid w:val="009F790E"/>
    <w:rsid w:val="00A00011"/>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2004E"/>
    <w:rsid w:val="00A2053E"/>
    <w:rsid w:val="00A20848"/>
    <w:rsid w:val="00A21596"/>
    <w:rsid w:val="00A21CD2"/>
    <w:rsid w:val="00A22406"/>
    <w:rsid w:val="00A22EC6"/>
    <w:rsid w:val="00A230AF"/>
    <w:rsid w:val="00A230DE"/>
    <w:rsid w:val="00A241E0"/>
    <w:rsid w:val="00A248BD"/>
    <w:rsid w:val="00A25CD1"/>
    <w:rsid w:val="00A25D29"/>
    <w:rsid w:val="00A26113"/>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F43"/>
    <w:rsid w:val="00A4428A"/>
    <w:rsid w:val="00A453CF"/>
    <w:rsid w:val="00A4553C"/>
    <w:rsid w:val="00A45F1A"/>
    <w:rsid w:val="00A461AB"/>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D46"/>
    <w:rsid w:val="00A61A0A"/>
    <w:rsid w:val="00A628A5"/>
    <w:rsid w:val="00A634F0"/>
    <w:rsid w:val="00A63E55"/>
    <w:rsid w:val="00A6405B"/>
    <w:rsid w:val="00A64381"/>
    <w:rsid w:val="00A64A76"/>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B4C"/>
    <w:rsid w:val="00A7647E"/>
    <w:rsid w:val="00A76F2E"/>
    <w:rsid w:val="00A771B6"/>
    <w:rsid w:val="00A77701"/>
    <w:rsid w:val="00A77F35"/>
    <w:rsid w:val="00A80AF4"/>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F5E"/>
    <w:rsid w:val="00AA778B"/>
    <w:rsid w:val="00AB0D45"/>
    <w:rsid w:val="00AB0E07"/>
    <w:rsid w:val="00AB1162"/>
    <w:rsid w:val="00AB19FD"/>
    <w:rsid w:val="00AB3DF5"/>
    <w:rsid w:val="00AB421D"/>
    <w:rsid w:val="00AB43C1"/>
    <w:rsid w:val="00AB7913"/>
    <w:rsid w:val="00AC0704"/>
    <w:rsid w:val="00AC1213"/>
    <w:rsid w:val="00AC1266"/>
    <w:rsid w:val="00AC1699"/>
    <w:rsid w:val="00AC1B1F"/>
    <w:rsid w:val="00AC236B"/>
    <w:rsid w:val="00AC30D3"/>
    <w:rsid w:val="00AC324F"/>
    <w:rsid w:val="00AC4664"/>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6836"/>
    <w:rsid w:val="00AF7596"/>
    <w:rsid w:val="00B01A16"/>
    <w:rsid w:val="00B01E24"/>
    <w:rsid w:val="00B023F4"/>
    <w:rsid w:val="00B02C32"/>
    <w:rsid w:val="00B03D44"/>
    <w:rsid w:val="00B046CF"/>
    <w:rsid w:val="00B04E91"/>
    <w:rsid w:val="00B056DE"/>
    <w:rsid w:val="00B05961"/>
    <w:rsid w:val="00B05A87"/>
    <w:rsid w:val="00B05E22"/>
    <w:rsid w:val="00B06031"/>
    <w:rsid w:val="00B067AC"/>
    <w:rsid w:val="00B06F13"/>
    <w:rsid w:val="00B071B4"/>
    <w:rsid w:val="00B0728A"/>
    <w:rsid w:val="00B073CA"/>
    <w:rsid w:val="00B07CA6"/>
    <w:rsid w:val="00B07FC2"/>
    <w:rsid w:val="00B10073"/>
    <w:rsid w:val="00B1111E"/>
    <w:rsid w:val="00B11C5A"/>
    <w:rsid w:val="00B13DF4"/>
    <w:rsid w:val="00B1407C"/>
    <w:rsid w:val="00B146C1"/>
    <w:rsid w:val="00B14A2D"/>
    <w:rsid w:val="00B14A6C"/>
    <w:rsid w:val="00B1536D"/>
    <w:rsid w:val="00B17BBE"/>
    <w:rsid w:val="00B20435"/>
    <w:rsid w:val="00B20EDF"/>
    <w:rsid w:val="00B21925"/>
    <w:rsid w:val="00B21FE3"/>
    <w:rsid w:val="00B221A4"/>
    <w:rsid w:val="00B227C3"/>
    <w:rsid w:val="00B232EA"/>
    <w:rsid w:val="00B23932"/>
    <w:rsid w:val="00B23B2D"/>
    <w:rsid w:val="00B24BEB"/>
    <w:rsid w:val="00B250E4"/>
    <w:rsid w:val="00B25E50"/>
    <w:rsid w:val="00B25FE8"/>
    <w:rsid w:val="00B26A24"/>
    <w:rsid w:val="00B27705"/>
    <w:rsid w:val="00B31BB2"/>
    <w:rsid w:val="00B32173"/>
    <w:rsid w:val="00B321C6"/>
    <w:rsid w:val="00B333A7"/>
    <w:rsid w:val="00B33C96"/>
    <w:rsid w:val="00B33F81"/>
    <w:rsid w:val="00B342FF"/>
    <w:rsid w:val="00B3446D"/>
    <w:rsid w:val="00B346B9"/>
    <w:rsid w:val="00B349F4"/>
    <w:rsid w:val="00B34C52"/>
    <w:rsid w:val="00B35353"/>
    <w:rsid w:val="00B35ED1"/>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C60"/>
    <w:rsid w:val="00B61357"/>
    <w:rsid w:val="00B626BC"/>
    <w:rsid w:val="00B62770"/>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86E"/>
    <w:rsid w:val="00B96A4E"/>
    <w:rsid w:val="00B97161"/>
    <w:rsid w:val="00B97795"/>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2903"/>
    <w:rsid w:val="00BC3049"/>
    <w:rsid w:val="00BC35FF"/>
    <w:rsid w:val="00BC4784"/>
    <w:rsid w:val="00BC49BE"/>
    <w:rsid w:val="00BC5043"/>
    <w:rsid w:val="00BC56CC"/>
    <w:rsid w:val="00BC5F96"/>
    <w:rsid w:val="00BC6081"/>
    <w:rsid w:val="00BC6E74"/>
    <w:rsid w:val="00BC73D8"/>
    <w:rsid w:val="00BC7830"/>
    <w:rsid w:val="00BC7849"/>
    <w:rsid w:val="00BC78BF"/>
    <w:rsid w:val="00BC7CBB"/>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25E7"/>
    <w:rsid w:val="00BF274D"/>
    <w:rsid w:val="00BF2BD7"/>
    <w:rsid w:val="00BF3BA7"/>
    <w:rsid w:val="00BF40E6"/>
    <w:rsid w:val="00BF48EB"/>
    <w:rsid w:val="00BF4E78"/>
    <w:rsid w:val="00BF504D"/>
    <w:rsid w:val="00BF53C1"/>
    <w:rsid w:val="00BF55FB"/>
    <w:rsid w:val="00BF6A28"/>
    <w:rsid w:val="00BF6F94"/>
    <w:rsid w:val="00BF7019"/>
    <w:rsid w:val="00BF7AEF"/>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DD4"/>
    <w:rsid w:val="00C56B37"/>
    <w:rsid w:val="00C579D6"/>
    <w:rsid w:val="00C60107"/>
    <w:rsid w:val="00C6063F"/>
    <w:rsid w:val="00C60ADC"/>
    <w:rsid w:val="00C61E21"/>
    <w:rsid w:val="00C62573"/>
    <w:rsid w:val="00C62DC2"/>
    <w:rsid w:val="00C6396F"/>
    <w:rsid w:val="00C642A2"/>
    <w:rsid w:val="00C6540D"/>
    <w:rsid w:val="00C667BD"/>
    <w:rsid w:val="00C66DCA"/>
    <w:rsid w:val="00C67EF6"/>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51B1"/>
    <w:rsid w:val="00CB614F"/>
    <w:rsid w:val="00CB708B"/>
    <w:rsid w:val="00CC020C"/>
    <w:rsid w:val="00CC0724"/>
    <w:rsid w:val="00CC0B74"/>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B5A"/>
    <w:rsid w:val="00CD0FBE"/>
    <w:rsid w:val="00CD109F"/>
    <w:rsid w:val="00CD2F65"/>
    <w:rsid w:val="00CD3CF7"/>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21E5"/>
    <w:rsid w:val="00CF26B9"/>
    <w:rsid w:val="00CF3A84"/>
    <w:rsid w:val="00CF5BEA"/>
    <w:rsid w:val="00CF5CD5"/>
    <w:rsid w:val="00CF60C7"/>
    <w:rsid w:val="00CF6952"/>
    <w:rsid w:val="00CF7824"/>
    <w:rsid w:val="00CF7AFB"/>
    <w:rsid w:val="00D000F0"/>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624C"/>
    <w:rsid w:val="00D36602"/>
    <w:rsid w:val="00D36A88"/>
    <w:rsid w:val="00D36C90"/>
    <w:rsid w:val="00D37683"/>
    <w:rsid w:val="00D403BF"/>
    <w:rsid w:val="00D40794"/>
    <w:rsid w:val="00D41CC1"/>
    <w:rsid w:val="00D4204B"/>
    <w:rsid w:val="00D434B1"/>
    <w:rsid w:val="00D43C75"/>
    <w:rsid w:val="00D43D1D"/>
    <w:rsid w:val="00D4471D"/>
    <w:rsid w:val="00D4506D"/>
    <w:rsid w:val="00D457B8"/>
    <w:rsid w:val="00D45B44"/>
    <w:rsid w:val="00D46F0A"/>
    <w:rsid w:val="00D504C9"/>
    <w:rsid w:val="00D50F1D"/>
    <w:rsid w:val="00D5116D"/>
    <w:rsid w:val="00D5132E"/>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C2"/>
    <w:rsid w:val="00DF3E44"/>
    <w:rsid w:val="00DF537D"/>
    <w:rsid w:val="00DF5757"/>
    <w:rsid w:val="00DF5C04"/>
    <w:rsid w:val="00DF5FF5"/>
    <w:rsid w:val="00DF6529"/>
    <w:rsid w:val="00DF7605"/>
    <w:rsid w:val="00DF7913"/>
    <w:rsid w:val="00DF7C97"/>
    <w:rsid w:val="00E000E4"/>
    <w:rsid w:val="00E004DF"/>
    <w:rsid w:val="00E00A7D"/>
    <w:rsid w:val="00E022F1"/>
    <w:rsid w:val="00E02529"/>
    <w:rsid w:val="00E026DB"/>
    <w:rsid w:val="00E02D75"/>
    <w:rsid w:val="00E03DC0"/>
    <w:rsid w:val="00E04B79"/>
    <w:rsid w:val="00E04E63"/>
    <w:rsid w:val="00E05DE6"/>
    <w:rsid w:val="00E06452"/>
    <w:rsid w:val="00E06D03"/>
    <w:rsid w:val="00E079FB"/>
    <w:rsid w:val="00E07B53"/>
    <w:rsid w:val="00E10F9A"/>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0FD7"/>
    <w:rsid w:val="00E2185C"/>
    <w:rsid w:val="00E21DA6"/>
    <w:rsid w:val="00E22832"/>
    <w:rsid w:val="00E2351C"/>
    <w:rsid w:val="00E240E0"/>
    <w:rsid w:val="00E25A95"/>
    <w:rsid w:val="00E25BC4"/>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0B59"/>
    <w:rsid w:val="00E512C2"/>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3973"/>
    <w:rsid w:val="00E8430F"/>
    <w:rsid w:val="00E84A68"/>
    <w:rsid w:val="00E857CE"/>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596"/>
    <w:rsid w:val="00EB5E2C"/>
    <w:rsid w:val="00EB65A6"/>
    <w:rsid w:val="00EB6707"/>
    <w:rsid w:val="00EB6C5D"/>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BF6"/>
    <w:rsid w:val="00ED0D7F"/>
    <w:rsid w:val="00ED0E18"/>
    <w:rsid w:val="00ED1892"/>
    <w:rsid w:val="00ED28F5"/>
    <w:rsid w:val="00ED2E0D"/>
    <w:rsid w:val="00ED398D"/>
    <w:rsid w:val="00ED444D"/>
    <w:rsid w:val="00ED46DD"/>
    <w:rsid w:val="00ED5034"/>
    <w:rsid w:val="00ED5968"/>
    <w:rsid w:val="00ED69B4"/>
    <w:rsid w:val="00ED7A69"/>
    <w:rsid w:val="00ED7F32"/>
    <w:rsid w:val="00EE0788"/>
    <w:rsid w:val="00EE0C2D"/>
    <w:rsid w:val="00EE19C6"/>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368"/>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04B"/>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32E"/>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BDB"/>
    <w:rsid w:val="00F94E28"/>
    <w:rsid w:val="00F951EB"/>
    <w:rsid w:val="00F95C1D"/>
    <w:rsid w:val="00F962EF"/>
    <w:rsid w:val="00F963B0"/>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1B73"/>
    <w:rsid w:val="00FB2ACD"/>
    <w:rsid w:val="00FB369E"/>
    <w:rsid w:val="00FB3724"/>
    <w:rsid w:val="00FB3CF8"/>
    <w:rsid w:val="00FB46E4"/>
    <w:rsid w:val="00FB4FFA"/>
    <w:rsid w:val="00FB5BBC"/>
    <w:rsid w:val="00FB5EC5"/>
    <w:rsid w:val="00FB5FC8"/>
    <w:rsid w:val="00FB6463"/>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20DB"/>
    <w:rsid w:val="00FE35ED"/>
    <w:rsid w:val="00FE37EA"/>
    <w:rsid w:val="00FE383C"/>
    <w:rsid w:val="00FE4333"/>
    <w:rsid w:val="00FE477D"/>
    <w:rsid w:val="00FE4BD3"/>
    <w:rsid w:val="00FE4E95"/>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Definition"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uiPriority w:val="9"/>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rPr>
  </w:style>
  <w:style w:type="paragraph" w:styleId="3">
    <w:name w:val="heading 3"/>
    <w:aliases w:val="Знак Знак"/>
    <w:basedOn w:val="a0"/>
    <w:next w:val="a0"/>
    <w:link w:val="30"/>
    <w:uiPriority w:val="99"/>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9"/>
    <w:rsid w:val="00B36FE9"/>
    <w:rPr>
      <w:rFonts w:ascii="Times New Roman" w:eastAsia="Times New Roman" w:hAnsi="Times New Roman"/>
      <w:sz w:val="32"/>
    </w:rPr>
  </w:style>
  <w:style w:type="character" w:customStyle="1" w:styleId="30">
    <w:name w:val="Заголовок 3 Знак"/>
    <w:aliases w:val="Знак Знак Знак2"/>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uiPriority w:val="99"/>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uiPriority w:val="99"/>
    <w:qFormat/>
    <w:rsid w:val="002E0041"/>
    <w:rPr>
      <w:sz w:val="22"/>
      <w:szCs w:val="22"/>
      <w:lang w:eastAsia="en-US"/>
    </w:rPr>
  </w:style>
  <w:style w:type="character" w:customStyle="1" w:styleId="aff0">
    <w:name w:val="Без интервал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99"/>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uiPriority w:val="99"/>
    <w:rsid w:val="00375986"/>
    <w:rPr>
      <w:rFonts w:eastAsia="Arial Unicode MS"/>
      <w:sz w:val="25"/>
      <w:szCs w:val="25"/>
      <w:lang w:val="ru-RU" w:eastAsia="ru-RU" w:bidi="ar-SA"/>
    </w:rPr>
  </w:style>
  <w:style w:type="paragraph" w:customStyle="1" w:styleId="2a">
    <w:name w:val="Основной текст (2)"/>
    <w:basedOn w:val="a0"/>
    <w:link w:val="29"/>
    <w:uiPriority w:val="9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uiPriority w:val="99"/>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link w:val="affffff"/>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3">
    <w:name w:val="Заголовок 2_1"/>
    <w:basedOn w:val="2"/>
    <w:next w:val="a0"/>
    <w:rsid w:val="003D6058"/>
    <w:pPr>
      <w:spacing w:before="240" w:after="120"/>
      <w:jc w:val="left"/>
    </w:pPr>
    <w:rPr>
      <w:b/>
      <w:bCs/>
      <w:iCs/>
      <w:sz w:val="28"/>
      <w:szCs w:val="28"/>
      <w:lang w:eastAsia="zh-CN"/>
    </w:rPr>
  </w:style>
  <w:style w:type="paragraph" w:customStyle="1" w:styleId="1ff7">
    <w:name w:val="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0">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rPr>
  </w:style>
  <w:style w:type="character" w:customStyle="1" w:styleId="afffffff3">
    <w:name w:val="ОснТекст Знак"/>
    <w:link w:val="afffffff2"/>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rPr>
  </w:style>
  <w:style w:type="character" w:customStyle="1" w:styleId="afffffffa">
    <w:name w:val="Абзац Знак"/>
    <w:link w:val="afffffff9"/>
    <w:uiPriority w:val="99"/>
    <w:locked/>
    <w:rsid w:val="009C4086"/>
    <w:rPr>
      <w:rFonts w:ascii="Times New Roman" w:hAnsi="Times New Roman"/>
      <w:sz w:val="24"/>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2"/>
      </w:numPr>
      <w:spacing w:after="120"/>
    </w:pPr>
    <w:rPr>
      <w:rFonts w:ascii="Bookman Old Style" w:eastAsia="Calibri" w:hAnsi="Bookman Old Style"/>
      <w:sz w:val="20"/>
      <w:szCs w:val="20"/>
    </w:rPr>
  </w:style>
  <w:style w:type="character" w:customStyle="1" w:styleId="afffffffd">
    <w:name w:val="Табличный_нумерованный Знак"/>
    <w:link w:val="a"/>
    <w:uiPriority w:val="99"/>
    <w:locked/>
    <w:rsid w:val="009C4086"/>
    <w:rPr>
      <w:rFonts w:ascii="Bookman Old Style" w:hAnsi="Bookman Old Styl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3"/>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1">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2">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3">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4">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4"/>
      </w:numPr>
    </w:pPr>
  </w:style>
  <w:style w:type="numbering" w:customStyle="1" w:styleId="1111111">
    <w:name w:val="1 / 1.1 / 1.1.11"/>
    <w:rsid w:val="009C4086"/>
    <w:pPr>
      <w:numPr>
        <w:numId w:val="40"/>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5">
    <w:name w:val="Основной текст (3)"/>
    <w:basedOn w:val="a0"/>
    <w:qFormat/>
    <w:rsid w:val="00750110"/>
    <w:pPr>
      <w:shd w:val="clear" w:color="auto" w:fill="FFFFFF"/>
      <w:spacing w:before="720" w:after="600" w:line="326" w:lineRule="exact"/>
    </w:pPr>
    <w:rPr>
      <w:sz w:val="27"/>
      <w:szCs w:val="27"/>
    </w:rPr>
  </w:style>
</w:styles>
</file>

<file path=word/webSettings.xml><?xml version="1.0" encoding="utf-8"?>
<w:webSettings xmlns:r="http://schemas.openxmlformats.org/officeDocument/2006/relationships" xmlns:w="http://schemas.openxmlformats.org/wordprocessingml/2006/main">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8%D0%BD%D0%B2%D0%B5%D1%81%D1%82%D0%B8%D1%86%D0%B8%D0%B8" TargetMode="External"/><Relationship Id="rId18" Type="http://schemas.openxmlformats.org/officeDocument/2006/relationships/hyperlink" Target="consultantplus://offline/ref=1B860D0FF93A9660AA3B4A280659F83DE2C481CEA90D8ADFCF6C0E2D74fDgF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wikipedia.org/wiki/%D0%AD%D0%BD%D0%B5%D1%80%D0%B3%D0%BE%D1%81%D0%B1%D0%B5%D1%80%D0%B5%D0%B6%D0%B5%D0%BD%D0%B8%D0%B5" TargetMode="External"/><Relationship Id="rId7" Type="http://schemas.openxmlformats.org/officeDocument/2006/relationships/endnotes" Target="endnotes.xml"/><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ru.wikipedia.org/wiki/%D0%A2%D0%B5%D0%BF%D0%BB%D0%BE%D1%81%D0%BD%D0%B0%D0%B1%D0%B6%D0%B5%D0%BD%D0%B8%D0%B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webSettings" Target="webSettings.xml"/><Relationship Id="rId15" Type="http://schemas.openxmlformats.org/officeDocument/2006/relationships/hyperlink" Target="http://ru.wikipedia.org/wiki/%D0%9A%D0%BE%D0%BC%D0%BC%D1%83%D0%BD%D0%B0%D0%BB%D1%8C%D0%BD%D0%BE%D0%B5_%D1%85%D0%BE%D0%B7%D1%8F%D0%B9%D1%81%D1%82%D0%B2%D0%BE" TargetMode="External"/><Relationship Id="rId23" Type="http://schemas.openxmlformats.org/officeDocument/2006/relationships/hyperlink" Target="http://ru.wikipedia.org/wiki/%D0%A2%D0%B0%D1%80%D0%B8%D1%84" TargetMode="External"/><Relationship Id="rId28" Type="http://schemas.openxmlformats.org/officeDocument/2006/relationships/fontTable" Target="fontTable.xml"/><Relationship Id="rId10" Type="http://schemas.openxmlformats.org/officeDocument/2006/relationships/hyperlink" Target="http://ru.wikipedia.org/wiki/%D0%9F%D0%BE%D1%81%D0%B5%D0%BB%D0%B5%D0%BD%D0%B8%D0%B5" TargetMode="External"/><Relationship Id="rId19" Type="http://schemas.openxmlformats.org/officeDocument/2006/relationships/hyperlink" Target="http://ru.wikipedia.org/wiki/%D0%9F%D0%BE%D1%81%D0%B5%D0%BB%D0%B5%D0%BD%D0%B8%D0%B5" TargetMode="External"/><Relationship Id="rId4" Type="http://schemas.openxmlformats.org/officeDocument/2006/relationships/settings" Target="settings.xml"/><Relationship Id="rId9" Type="http://schemas.openxmlformats.org/officeDocument/2006/relationships/hyperlink" Target="consultantplus://offline/ref=1B860D0FF93A9660AA3B4A280659F83DE2C481CEA90D8ADFCF6C0E2D74fDgFI" TargetMode="External"/><Relationship Id="rId14" Type="http://schemas.openxmlformats.org/officeDocument/2006/relationships/hyperlink" Target="http://ru.wikipedia.org/wiki/%D0%A2%D0%B0%D1%80%D0%B8%D1%84" TargetMode="External"/><Relationship Id="rId22" Type="http://schemas.openxmlformats.org/officeDocument/2006/relationships/hyperlink" Target="http://ru.wikipedia.org/wiki/%D0%98%D0%BD%D0%B2%D0%B5%D1%81%D1%82%D0%B8%D1%86%D0%B8%D0%B8"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2F67-88B4-4824-BE61-01B9E6C2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17218</Words>
  <Characters>98144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115132</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taa</cp:lastModifiedBy>
  <cp:revision>3</cp:revision>
  <cp:lastPrinted>2014-03-25T12:41:00Z</cp:lastPrinted>
  <dcterms:created xsi:type="dcterms:W3CDTF">2021-07-26T10:29:00Z</dcterms:created>
  <dcterms:modified xsi:type="dcterms:W3CDTF">2021-07-26T12:33:00Z</dcterms:modified>
</cp:coreProperties>
</file>