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D4" w:rsidRPr="00CD4095" w:rsidRDefault="00641C6F" w:rsidP="00A230AF">
      <w:pPr>
        <w:tabs>
          <w:tab w:val="left" w:pos="5954"/>
        </w:tabs>
        <w:ind w:right="-44"/>
        <w:rPr>
          <w:rFonts w:ascii="Arial" w:hAnsi="Arial" w:cs="Arial"/>
          <w:b/>
          <w:sz w:val="16"/>
          <w:szCs w:val="16"/>
        </w:rPr>
      </w:pPr>
      <w:r w:rsidRPr="00641C6F">
        <w:rPr>
          <w:noProof/>
        </w:rPr>
        <w:pict>
          <v:shapetype id="_x0000_t202" coordsize="21600,21600" o:spt="202" path="m,l,21600r21600,l21600,xe">
            <v:stroke joinstyle="miter"/>
            <v:path gradientshapeok="t" o:connecttype="rect"/>
          </v:shapetype>
          <v:shape id="Text Box 5" o:spid="_x0000_s1026" type="#_x0000_t202" style="position:absolute;margin-left:3.35pt;margin-top:22.8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EF15A8" w:rsidRDefault="00EF15A8" w:rsidP="00F3034B">
                  <w:pPr>
                    <w:rPr>
                      <w:rFonts w:ascii="Arial" w:hAnsi="Arial"/>
                      <w:b/>
                      <w:sz w:val="12"/>
                      <w:szCs w:val="12"/>
                    </w:rPr>
                  </w:pPr>
                </w:p>
                <w:p w:rsidR="00EF15A8" w:rsidRDefault="00EF15A8">
                  <w:pPr>
                    <w:rPr>
                      <w:b/>
                      <w:sz w:val="28"/>
                      <w:szCs w:val="28"/>
                    </w:rPr>
                  </w:pPr>
                </w:p>
                <w:p w:rsidR="00EF15A8" w:rsidRDefault="00EF15A8">
                  <w:pPr>
                    <w:rPr>
                      <w:b/>
                      <w:sz w:val="28"/>
                      <w:szCs w:val="28"/>
                    </w:rPr>
                  </w:pPr>
                </w:p>
                <w:p w:rsidR="00EF15A8" w:rsidRDefault="00EF15A8">
                  <w:pPr>
                    <w:rPr>
                      <w:b/>
                      <w:sz w:val="28"/>
                      <w:szCs w:val="28"/>
                    </w:rPr>
                  </w:pPr>
                </w:p>
                <w:p w:rsidR="00EF15A8" w:rsidRDefault="00EF15A8">
                  <w:pPr>
                    <w:rPr>
                      <w:b/>
                      <w:sz w:val="28"/>
                      <w:szCs w:val="28"/>
                    </w:rPr>
                  </w:pPr>
                </w:p>
                <w:p w:rsidR="00EF15A8" w:rsidRDefault="00EF15A8">
                  <w:pPr>
                    <w:rPr>
                      <w:b/>
                      <w:sz w:val="28"/>
                      <w:szCs w:val="28"/>
                    </w:rPr>
                  </w:pPr>
                </w:p>
                <w:p w:rsidR="00EF15A8" w:rsidRDefault="00EF15A8">
                  <w:pPr>
                    <w:rPr>
                      <w:b/>
                      <w:sz w:val="28"/>
                      <w:szCs w:val="28"/>
                    </w:rPr>
                  </w:pPr>
                </w:p>
                <w:p w:rsidR="00EF15A8" w:rsidRDefault="00EF15A8">
                  <w:pPr>
                    <w:rPr>
                      <w:b/>
                      <w:sz w:val="28"/>
                      <w:szCs w:val="28"/>
                    </w:rPr>
                  </w:pPr>
                </w:p>
                <w:p w:rsidR="00EF15A8" w:rsidRPr="007E55DE" w:rsidRDefault="00EF15A8">
                  <w:pPr>
                    <w:rPr>
                      <w:b/>
                    </w:rPr>
                  </w:pPr>
                  <w:r>
                    <w:rPr>
                      <w:b/>
                      <w:sz w:val="28"/>
                      <w:szCs w:val="28"/>
                    </w:rPr>
                    <w:t xml:space="preserve">          42</w:t>
                  </w:r>
                  <w:r w:rsidRPr="007E55DE">
                    <w:rPr>
                      <w:b/>
                    </w:rPr>
                    <w:t>(</w:t>
                  </w:r>
                  <w:r>
                    <w:rPr>
                      <w:b/>
                    </w:rPr>
                    <w:t>458</w:t>
                  </w:r>
                  <w:r w:rsidRPr="007E55DE">
                    <w:rPr>
                      <w:b/>
                    </w:rPr>
                    <w:t xml:space="preserve">) от </w:t>
                  </w:r>
                  <w:r>
                    <w:rPr>
                      <w:b/>
                    </w:rPr>
                    <w:t xml:space="preserve">10 сентября </w:t>
                  </w:r>
                  <w:r w:rsidRPr="007E55DE">
                    <w:rPr>
                      <w:b/>
                    </w:rPr>
                    <w:t>20</w:t>
                  </w:r>
                  <w:r>
                    <w:rPr>
                      <w:b/>
                    </w:rPr>
                    <w:t>21</w:t>
                  </w:r>
                  <w:r w:rsidRPr="007E55DE">
                    <w:rPr>
                      <w:b/>
                    </w:rPr>
                    <w:t xml:space="preserve"> года</w:t>
                  </w:r>
                </w:p>
              </w:txbxContent>
            </v:textbox>
          </v:shape>
        </w:pict>
      </w:r>
      <w:r w:rsidR="002612FA" w:rsidRPr="00CD409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0255" cy="2181225"/>
                    </a:xfrm>
                    <a:prstGeom prst="rect">
                      <a:avLst/>
                    </a:prstGeom>
                    <a:noFill/>
                    <a:ln>
                      <a:noFill/>
                    </a:ln>
                  </pic:spPr>
                </pic:pic>
              </a:graphicData>
            </a:graphic>
          </wp:anchor>
        </w:drawing>
      </w:r>
    </w:p>
    <w:p w:rsidR="00AC1EA4" w:rsidRPr="00565234" w:rsidRDefault="0056407A" w:rsidP="0056407A">
      <w:pPr>
        <w:jc w:val="center"/>
        <w:rPr>
          <w:rFonts w:ascii="Arial" w:hAnsi="Arial" w:cs="Arial"/>
          <w:b/>
          <w:sz w:val="16"/>
          <w:szCs w:val="16"/>
        </w:rPr>
      </w:pPr>
      <w:r w:rsidRPr="00565234">
        <w:rPr>
          <w:rFonts w:ascii="Arial" w:hAnsi="Arial" w:cs="Arial"/>
          <w:b/>
          <w:sz w:val="16"/>
          <w:szCs w:val="16"/>
        </w:rPr>
        <w:t>ПРОТОКОЛ</w:t>
      </w:r>
      <w:r w:rsidR="001F65EB" w:rsidRPr="00565234">
        <w:rPr>
          <w:rFonts w:ascii="Arial" w:hAnsi="Arial" w:cs="Arial"/>
          <w:b/>
          <w:sz w:val="16"/>
          <w:szCs w:val="16"/>
        </w:rPr>
        <w:t xml:space="preserve"> </w:t>
      </w:r>
      <w:r w:rsidR="00AC1EA4" w:rsidRPr="00565234">
        <w:rPr>
          <w:rFonts w:ascii="Arial" w:hAnsi="Arial" w:cs="Arial"/>
          <w:b/>
          <w:sz w:val="16"/>
          <w:szCs w:val="16"/>
        </w:rPr>
        <w:t>(ИТОГОВЫЙ ДОКУМЕНТ)</w:t>
      </w:r>
    </w:p>
    <w:p w:rsidR="00AC1EA4" w:rsidRPr="00565234" w:rsidRDefault="00AC1EA4" w:rsidP="007D0CF2">
      <w:pPr>
        <w:jc w:val="center"/>
        <w:rPr>
          <w:rFonts w:ascii="Arial" w:hAnsi="Arial" w:cs="Arial"/>
          <w:b/>
          <w:sz w:val="16"/>
          <w:szCs w:val="16"/>
        </w:rPr>
      </w:pPr>
      <w:r w:rsidRPr="00565234">
        <w:rPr>
          <w:rFonts w:ascii="Arial" w:hAnsi="Arial" w:cs="Arial"/>
          <w:b/>
          <w:sz w:val="16"/>
          <w:szCs w:val="16"/>
        </w:rPr>
        <w:t>проведения публичных слушаний по проектам межевания территории в границах элемента планировочной структуры кадастрового  квартала в целях определения местоположения границ земельных участков под мн</w:t>
      </w:r>
      <w:r w:rsidRPr="00565234">
        <w:rPr>
          <w:rFonts w:ascii="Arial" w:hAnsi="Arial" w:cs="Arial"/>
          <w:b/>
          <w:sz w:val="16"/>
          <w:szCs w:val="16"/>
        </w:rPr>
        <w:t>о</w:t>
      </w:r>
      <w:r w:rsidRPr="00565234">
        <w:rPr>
          <w:rFonts w:ascii="Arial" w:hAnsi="Arial" w:cs="Arial"/>
          <w:b/>
          <w:sz w:val="16"/>
          <w:szCs w:val="16"/>
        </w:rPr>
        <w:t>гоквартирными жилыми домами,  расположенными по адресу:</w:t>
      </w:r>
      <w:r w:rsidR="0056407A" w:rsidRPr="00565234">
        <w:rPr>
          <w:rFonts w:ascii="Arial" w:hAnsi="Arial" w:cs="Arial"/>
          <w:b/>
          <w:sz w:val="16"/>
          <w:szCs w:val="16"/>
        </w:rPr>
        <w:t xml:space="preserve"> </w:t>
      </w:r>
      <w:r w:rsidRPr="00565234">
        <w:rPr>
          <w:rFonts w:ascii="Arial" w:hAnsi="Arial" w:cs="Arial"/>
          <w:b/>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b/>
          <w:sz w:val="16"/>
          <w:szCs w:val="16"/>
        </w:rPr>
        <w:t>.В</w:t>
      </w:r>
      <w:proofErr w:type="gramEnd"/>
      <w:r w:rsidRPr="00565234">
        <w:rPr>
          <w:rFonts w:ascii="Arial" w:hAnsi="Arial" w:cs="Arial"/>
          <w:b/>
          <w:sz w:val="16"/>
          <w:szCs w:val="16"/>
        </w:rPr>
        <w:t>алдай, ул. Радищева, д.21; Российская Федерация, Новгородская область, Валдайский район, Валдайское городское поселение, г.Валдай, пр.Советский, д.37; Российская Федерация, Новгородская область, Валдайский район, Валдайское городское поселение, г.Валдай, пр.Васильева, д.21; Российская Федерация, Новгородская область, Валдайский район, Валдайское городское поселение,  г</w:t>
      </w:r>
      <w:proofErr w:type="gramStart"/>
      <w:r w:rsidRPr="00565234">
        <w:rPr>
          <w:rFonts w:ascii="Arial" w:hAnsi="Arial" w:cs="Arial"/>
          <w:b/>
          <w:sz w:val="16"/>
          <w:szCs w:val="16"/>
        </w:rPr>
        <w:t>.В</w:t>
      </w:r>
      <w:proofErr w:type="gramEnd"/>
      <w:r w:rsidRPr="00565234">
        <w:rPr>
          <w:rFonts w:ascii="Arial" w:hAnsi="Arial" w:cs="Arial"/>
          <w:b/>
          <w:sz w:val="16"/>
          <w:szCs w:val="16"/>
        </w:rPr>
        <w:t xml:space="preserve">алдай, ул. Труда, д.29; Российская Федерация, Новгородская область, Валдайский район, </w:t>
      </w:r>
      <w:r w:rsidR="0056407A" w:rsidRPr="00565234">
        <w:rPr>
          <w:rFonts w:ascii="Arial" w:hAnsi="Arial" w:cs="Arial"/>
          <w:b/>
          <w:sz w:val="16"/>
          <w:szCs w:val="16"/>
        </w:rPr>
        <w:br/>
      </w:r>
      <w:r w:rsidRPr="00565234">
        <w:rPr>
          <w:rFonts w:ascii="Arial" w:hAnsi="Arial" w:cs="Arial"/>
          <w:b/>
          <w:sz w:val="16"/>
          <w:szCs w:val="16"/>
        </w:rPr>
        <w:t>Вал</w:t>
      </w:r>
      <w:r w:rsidR="0056407A" w:rsidRPr="00565234">
        <w:rPr>
          <w:rFonts w:ascii="Arial" w:hAnsi="Arial" w:cs="Arial"/>
          <w:b/>
          <w:sz w:val="16"/>
          <w:szCs w:val="16"/>
        </w:rPr>
        <w:t xml:space="preserve">дайское городское поселение, </w:t>
      </w:r>
      <w:r w:rsidR="007D0CF2">
        <w:rPr>
          <w:rFonts w:ascii="Arial" w:hAnsi="Arial" w:cs="Arial"/>
          <w:b/>
          <w:sz w:val="16"/>
          <w:szCs w:val="16"/>
        </w:rPr>
        <w:t xml:space="preserve">г.Валдай, ул. Белова, д.34 от </w:t>
      </w:r>
      <w:r w:rsidRPr="00565234">
        <w:rPr>
          <w:rFonts w:ascii="Arial" w:hAnsi="Arial" w:cs="Arial"/>
          <w:b/>
          <w:sz w:val="16"/>
          <w:szCs w:val="16"/>
        </w:rPr>
        <w:t>06 сентября  2021 года</w:t>
      </w:r>
    </w:p>
    <w:p w:rsidR="00AC1EA4" w:rsidRPr="00565234" w:rsidRDefault="00AC1EA4" w:rsidP="00AC1EA4">
      <w:pPr>
        <w:ind w:firstLine="142"/>
        <w:jc w:val="both"/>
        <w:rPr>
          <w:rFonts w:ascii="Arial" w:hAnsi="Arial" w:cs="Arial"/>
          <w:b/>
          <w:sz w:val="16"/>
          <w:szCs w:val="16"/>
        </w:rPr>
      </w:pPr>
      <w:r w:rsidRPr="00565234">
        <w:rPr>
          <w:rFonts w:ascii="Arial" w:hAnsi="Arial" w:cs="Arial"/>
          <w:b/>
          <w:sz w:val="16"/>
          <w:szCs w:val="16"/>
        </w:rPr>
        <w:t>Присутствовали:</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Рыбкин А.В.- заведующий отделом архитектуры, градостроительства и строительства Администрации Валдайского муниципального района;</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Дмитриев А.С.- Главный служащий отдела архитектуры, градостроительства и строительства Администрации Ва</w:t>
      </w:r>
      <w:r w:rsidRPr="00565234">
        <w:rPr>
          <w:rFonts w:ascii="Arial" w:hAnsi="Arial" w:cs="Arial"/>
          <w:sz w:val="16"/>
          <w:szCs w:val="16"/>
        </w:rPr>
        <w:t>л</w:t>
      </w:r>
      <w:r w:rsidRPr="00565234">
        <w:rPr>
          <w:rFonts w:ascii="Arial" w:hAnsi="Arial" w:cs="Arial"/>
          <w:sz w:val="16"/>
          <w:szCs w:val="16"/>
        </w:rPr>
        <w:t>дайского муниципального района;</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Присутствовали жители города, всего-5 человек.</w:t>
      </w:r>
    </w:p>
    <w:p w:rsidR="00AC1EA4" w:rsidRPr="00565234" w:rsidRDefault="00AC1EA4" w:rsidP="00AC1EA4">
      <w:pPr>
        <w:ind w:firstLine="142"/>
        <w:jc w:val="both"/>
        <w:rPr>
          <w:rFonts w:ascii="Arial" w:hAnsi="Arial" w:cs="Arial"/>
          <w:b/>
          <w:sz w:val="16"/>
          <w:szCs w:val="16"/>
        </w:rPr>
      </w:pPr>
      <w:r w:rsidRPr="00565234">
        <w:rPr>
          <w:rFonts w:ascii="Arial" w:hAnsi="Arial" w:cs="Arial"/>
          <w:b/>
          <w:sz w:val="16"/>
          <w:szCs w:val="16"/>
        </w:rPr>
        <w:t>Слушали:</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Рыбкин А.В.- рассказал о поводе и теме проведения публичных слушаний, ответил на вопросы присутствующих.</w:t>
      </w:r>
    </w:p>
    <w:p w:rsidR="00AC1EA4" w:rsidRPr="00565234" w:rsidRDefault="00AC1EA4" w:rsidP="00AC1EA4">
      <w:pPr>
        <w:ind w:firstLine="142"/>
        <w:jc w:val="both"/>
        <w:rPr>
          <w:rFonts w:ascii="Arial" w:hAnsi="Arial" w:cs="Arial"/>
          <w:sz w:val="16"/>
          <w:szCs w:val="16"/>
        </w:rPr>
      </w:pPr>
      <w:r w:rsidRPr="00565234">
        <w:rPr>
          <w:rFonts w:ascii="Arial" w:hAnsi="Arial" w:cs="Arial"/>
          <w:b/>
          <w:sz w:val="16"/>
          <w:szCs w:val="16"/>
        </w:rPr>
        <w:t>Вопрос:</w:t>
      </w:r>
      <w:r w:rsidR="00A51C47" w:rsidRPr="00565234">
        <w:rPr>
          <w:rFonts w:ascii="Arial" w:hAnsi="Arial" w:cs="Arial"/>
          <w:b/>
          <w:sz w:val="16"/>
          <w:szCs w:val="16"/>
        </w:rPr>
        <w:t xml:space="preserve"> </w:t>
      </w:r>
      <w:r w:rsidRPr="00565234">
        <w:rPr>
          <w:rFonts w:ascii="Arial" w:hAnsi="Arial" w:cs="Arial"/>
          <w:sz w:val="16"/>
          <w:szCs w:val="16"/>
        </w:rPr>
        <w:t>Для чего разработаны проекты?</w:t>
      </w:r>
    </w:p>
    <w:p w:rsidR="00AC1EA4" w:rsidRPr="00565234" w:rsidRDefault="00AC1EA4" w:rsidP="00AC1EA4">
      <w:pPr>
        <w:ind w:firstLine="142"/>
        <w:jc w:val="both"/>
        <w:rPr>
          <w:rFonts w:ascii="Arial" w:hAnsi="Arial" w:cs="Arial"/>
          <w:sz w:val="16"/>
          <w:szCs w:val="16"/>
        </w:rPr>
      </w:pPr>
      <w:r w:rsidRPr="00565234">
        <w:rPr>
          <w:rFonts w:ascii="Arial" w:hAnsi="Arial" w:cs="Arial"/>
          <w:b/>
          <w:sz w:val="16"/>
          <w:szCs w:val="16"/>
        </w:rPr>
        <w:t>Ответ:</w:t>
      </w:r>
      <w:r w:rsidR="00A51C47" w:rsidRPr="00565234">
        <w:rPr>
          <w:rFonts w:ascii="Arial" w:hAnsi="Arial" w:cs="Arial"/>
          <w:b/>
          <w:sz w:val="16"/>
          <w:szCs w:val="16"/>
        </w:rPr>
        <w:t xml:space="preserve"> </w:t>
      </w:r>
      <w:r w:rsidRPr="00565234">
        <w:rPr>
          <w:rFonts w:ascii="Arial" w:hAnsi="Arial" w:cs="Arial"/>
          <w:sz w:val="16"/>
          <w:szCs w:val="16"/>
        </w:rPr>
        <w:t>Для формирования земельных участков под многоквартирными жилыми домами.</w:t>
      </w:r>
    </w:p>
    <w:p w:rsidR="00AC1EA4" w:rsidRPr="00565234" w:rsidRDefault="00AC1EA4" w:rsidP="00AC1EA4">
      <w:pPr>
        <w:ind w:firstLine="142"/>
        <w:jc w:val="both"/>
        <w:rPr>
          <w:rFonts w:ascii="Arial" w:hAnsi="Arial" w:cs="Arial"/>
          <w:b/>
          <w:sz w:val="16"/>
          <w:szCs w:val="16"/>
        </w:rPr>
      </w:pPr>
      <w:r w:rsidRPr="00565234">
        <w:rPr>
          <w:rFonts w:ascii="Arial" w:hAnsi="Arial" w:cs="Arial"/>
          <w:b/>
          <w:sz w:val="16"/>
          <w:szCs w:val="16"/>
        </w:rPr>
        <w:t>Решили:</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1. Считать публичные слушания состоявшимися.</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 xml:space="preserve"> 2. Утвердить проекты межевания территории в границах элемента планировочной структуры кадастрового  квартала в целях определения местоположения границ земельных участков под многоквартирными жилыми домами,  распол</w:t>
      </w:r>
      <w:r w:rsidRPr="00565234">
        <w:rPr>
          <w:rFonts w:ascii="Arial" w:hAnsi="Arial" w:cs="Arial"/>
          <w:sz w:val="16"/>
          <w:szCs w:val="16"/>
        </w:rPr>
        <w:t>о</w:t>
      </w:r>
      <w:r w:rsidRPr="00565234">
        <w:rPr>
          <w:rFonts w:ascii="Arial" w:hAnsi="Arial" w:cs="Arial"/>
          <w:sz w:val="16"/>
          <w:szCs w:val="16"/>
        </w:rPr>
        <w:t>женными по адресу:</w:t>
      </w:r>
    </w:p>
    <w:p w:rsidR="00AC1EA4" w:rsidRPr="00565234" w:rsidRDefault="00AC1EA4" w:rsidP="00324B67">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 xml:space="preserve">алдай, </w:t>
      </w:r>
      <w:r w:rsidR="00324B67" w:rsidRPr="00565234">
        <w:rPr>
          <w:rFonts w:ascii="Arial" w:hAnsi="Arial" w:cs="Arial"/>
          <w:sz w:val="16"/>
          <w:szCs w:val="16"/>
        </w:rPr>
        <w:br/>
      </w:r>
      <w:r w:rsidRPr="00565234">
        <w:rPr>
          <w:rFonts w:ascii="Arial" w:hAnsi="Arial" w:cs="Arial"/>
          <w:sz w:val="16"/>
          <w:szCs w:val="16"/>
        </w:rPr>
        <w:t>ул. Радищева, д.21; </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пр.Советский, д.37;</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 xml:space="preserve">алдай, пр.Васильева, д.21;  </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 xml:space="preserve">алдай, </w:t>
      </w:r>
      <w:r w:rsidR="00324B67" w:rsidRPr="00565234">
        <w:rPr>
          <w:rFonts w:ascii="Arial" w:hAnsi="Arial" w:cs="Arial"/>
          <w:sz w:val="16"/>
          <w:szCs w:val="16"/>
        </w:rPr>
        <w:br/>
      </w:r>
      <w:r w:rsidRPr="00565234">
        <w:rPr>
          <w:rFonts w:ascii="Arial" w:hAnsi="Arial" w:cs="Arial"/>
          <w:sz w:val="16"/>
          <w:szCs w:val="16"/>
        </w:rPr>
        <w:t>ул. Труда, д.29;</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 xml:space="preserve">алдай, </w:t>
      </w:r>
      <w:r w:rsidR="00324B67" w:rsidRPr="00565234">
        <w:rPr>
          <w:rFonts w:ascii="Arial" w:hAnsi="Arial" w:cs="Arial"/>
          <w:sz w:val="16"/>
          <w:szCs w:val="16"/>
        </w:rPr>
        <w:br/>
      </w:r>
      <w:r w:rsidRPr="00565234">
        <w:rPr>
          <w:rFonts w:ascii="Arial" w:hAnsi="Arial" w:cs="Arial"/>
          <w:sz w:val="16"/>
          <w:szCs w:val="16"/>
        </w:rPr>
        <w:t>ул. Белова, д.34.</w:t>
      </w:r>
    </w:p>
    <w:p w:rsidR="00AC1EA4" w:rsidRPr="00565234" w:rsidRDefault="00AC1EA4" w:rsidP="00AC1EA4">
      <w:pPr>
        <w:ind w:firstLine="142"/>
        <w:jc w:val="both"/>
        <w:rPr>
          <w:rFonts w:ascii="Arial" w:hAnsi="Arial" w:cs="Arial"/>
          <w:sz w:val="16"/>
          <w:szCs w:val="16"/>
        </w:rPr>
      </w:pPr>
      <w:r w:rsidRPr="00565234">
        <w:rPr>
          <w:rFonts w:ascii="Arial" w:hAnsi="Arial" w:cs="Arial"/>
          <w:sz w:val="16"/>
          <w:szCs w:val="16"/>
        </w:rPr>
        <w:t>3. Опубликовать протокол</w:t>
      </w:r>
      <w:r w:rsidR="005C6A07" w:rsidRPr="00565234">
        <w:rPr>
          <w:rFonts w:ascii="Arial" w:hAnsi="Arial" w:cs="Arial"/>
          <w:sz w:val="16"/>
          <w:szCs w:val="16"/>
        </w:rPr>
        <w:t xml:space="preserve"> </w:t>
      </w:r>
      <w:r w:rsidRPr="00565234">
        <w:rPr>
          <w:rFonts w:ascii="Arial" w:hAnsi="Arial" w:cs="Arial"/>
          <w:sz w:val="16"/>
          <w:szCs w:val="16"/>
        </w:rPr>
        <w:t>(итоговый документ) публичных слушаний в средствах массовой информации-бюллетене «Валдайский Вестник».</w:t>
      </w:r>
    </w:p>
    <w:p w:rsidR="0000079F" w:rsidRPr="00565234" w:rsidRDefault="0000079F" w:rsidP="0000079F">
      <w:pPr>
        <w:pStyle w:val="a8"/>
        <w:ind w:firstLine="142"/>
        <w:jc w:val="both"/>
        <w:rPr>
          <w:rFonts w:ascii="Arial" w:hAnsi="Arial" w:cs="Arial"/>
          <w:sz w:val="16"/>
          <w:szCs w:val="16"/>
        </w:rPr>
      </w:pPr>
    </w:p>
    <w:p w:rsidR="00716DA9" w:rsidRPr="00565234" w:rsidRDefault="00716DA9" w:rsidP="00716DA9">
      <w:pPr>
        <w:shd w:val="clear" w:color="auto" w:fill="FFFFFF"/>
        <w:suppressAutoHyphens/>
        <w:ind w:firstLine="142"/>
        <w:jc w:val="center"/>
        <w:rPr>
          <w:rFonts w:ascii="Arial" w:hAnsi="Arial" w:cs="Arial"/>
          <w:b/>
          <w:sz w:val="16"/>
          <w:szCs w:val="16"/>
        </w:rPr>
      </w:pPr>
      <w:r w:rsidRPr="00565234">
        <w:rPr>
          <w:rFonts w:ascii="Arial" w:hAnsi="Arial" w:cs="Arial"/>
          <w:b/>
          <w:sz w:val="16"/>
          <w:szCs w:val="16"/>
        </w:rPr>
        <w:t>ИНФОРМАЦИОННОЕ СООБЩЕНИЕ</w:t>
      </w:r>
    </w:p>
    <w:p w:rsidR="000C1A07" w:rsidRPr="00565234" w:rsidRDefault="000C1A07" w:rsidP="00C016E0">
      <w:pPr>
        <w:ind w:firstLine="142"/>
        <w:jc w:val="both"/>
        <w:rPr>
          <w:rFonts w:ascii="Arial" w:hAnsi="Arial" w:cs="Arial"/>
          <w:sz w:val="16"/>
          <w:szCs w:val="16"/>
        </w:rPr>
      </w:pPr>
      <w:r w:rsidRPr="00565234">
        <w:rPr>
          <w:rFonts w:ascii="Arial" w:hAnsi="Arial" w:cs="Arial"/>
          <w:sz w:val="16"/>
          <w:szCs w:val="16"/>
        </w:rPr>
        <w:t>Администрация Валдайского муниципального района сообщает о приёме заявлений о предоставлении в аренду з</w:t>
      </w:r>
      <w:r w:rsidRPr="00565234">
        <w:rPr>
          <w:rFonts w:ascii="Arial" w:hAnsi="Arial" w:cs="Arial"/>
          <w:sz w:val="16"/>
          <w:szCs w:val="16"/>
        </w:rPr>
        <w:t>е</w:t>
      </w:r>
      <w:r w:rsidRPr="00565234">
        <w:rPr>
          <w:rFonts w:ascii="Arial" w:hAnsi="Arial" w:cs="Arial"/>
          <w:sz w:val="16"/>
          <w:szCs w:val="16"/>
        </w:rPr>
        <w:t>мельных участков для ведения личного подсобного хозяйства, из земель населённых пунктов, расположенных:</w:t>
      </w:r>
    </w:p>
    <w:p w:rsidR="000C1A07" w:rsidRPr="00565234" w:rsidRDefault="000C1A07" w:rsidP="00C016E0">
      <w:pPr>
        <w:ind w:firstLine="142"/>
        <w:jc w:val="both"/>
        <w:rPr>
          <w:rFonts w:ascii="Arial" w:hAnsi="Arial" w:cs="Arial"/>
          <w:sz w:val="16"/>
          <w:szCs w:val="16"/>
        </w:rPr>
      </w:pPr>
      <w:r w:rsidRPr="00565234">
        <w:rPr>
          <w:rFonts w:ascii="Arial" w:hAnsi="Arial" w:cs="Arial"/>
          <w:sz w:val="16"/>
          <w:szCs w:val="16"/>
        </w:rPr>
        <w:t xml:space="preserve">Новгородская область, Валдайский муниципальный район, </w:t>
      </w:r>
      <w:proofErr w:type="spellStart"/>
      <w:r w:rsidRPr="00565234">
        <w:rPr>
          <w:rFonts w:ascii="Arial" w:hAnsi="Arial" w:cs="Arial"/>
          <w:sz w:val="16"/>
          <w:szCs w:val="16"/>
        </w:rPr>
        <w:t>Едровское</w:t>
      </w:r>
      <w:proofErr w:type="spellEnd"/>
      <w:r w:rsidRPr="00565234">
        <w:rPr>
          <w:rFonts w:ascii="Arial" w:hAnsi="Arial" w:cs="Arial"/>
          <w:sz w:val="16"/>
          <w:szCs w:val="16"/>
        </w:rPr>
        <w:t xml:space="preserve"> сельское поселение, с</w:t>
      </w:r>
      <w:proofErr w:type="gramStart"/>
      <w:r w:rsidRPr="00565234">
        <w:rPr>
          <w:rFonts w:ascii="Arial" w:hAnsi="Arial" w:cs="Arial"/>
          <w:sz w:val="16"/>
          <w:szCs w:val="16"/>
        </w:rPr>
        <w:t>.Е</w:t>
      </w:r>
      <w:proofErr w:type="gramEnd"/>
      <w:r w:rsidRPr="00565234">
        <w:rPr>
          <w:rFonts w:ascii="Arial" w:hAnsi="Arial" w:cs="Arial"/>
          <w:sz w:val="16"/>
          <w:szCs w:val="16"/>
        </w:rPr>
        <w:t>дрово, ул.Сосновая, площадью 342 кв.м (ориентир: часть (1) данного земельного участка расположена на расстоянии ориентировочно 1 м в северо-западном направлении от земельного участка с кадастровым номером 53:03:0428004:358, часть (2) данного земельного участка расположена на расстоянии ориентировочно 26 м в северо-западном направлении от земельного участка с кадастровым номером 53:03:0428004:358). Часть формируемого земельного участка ограничена в пользов</w:t>
      </w:r>
      <w:r w:rsidRPr="00565234">
        <w:rPr>
          <w:rFonts w:ascii="Arial" w:hAnsi="Arial" w:cs="Arial"/>
          <w:sz w:val="16"/>
          <w:szCs w:val="16"/>
        </w:rPr>
        <w:t>а</w:t>
      </w:r>
      <w:r w:rsidRPr="00565234">
        <w:rPr>
          <w:rFonts w:ascii="Arial" w:hAnsi="Arial" w:cs="Arial"/>
          <w:sz w:val="16"/>
          <w:szCs w:val="16"/>
        </w:rPr>
        <w:t>нии в зоне с особыми условиями использования территории ЗОУИТ № 53:03-6.707 – зона охраны искусственных об</w:t>
      </w:r>
      <w:r w:rsidRPr="00565234">
        <w:rPr>
          <w:rFonts w:ascii="Arial" w:hAnsi="Arial" w:cs="Arial"/>
          <w:sz w:val="16"/>
          <w:szCs w:val="16"/>
        </w:rPr>
        <w:t>ъ</w:t>
      </w:r>
      <w:r w:rsidRPr="00565234">
        <w:rPr>
          <w:rFonts w:ascii="Arial" w:hAnsi="Arial" w:cs="Arial"/>
          <w:sz w:val="16"/>
          <w:szCs w:val="16"/>
        </w:rPr>
        <w:t>ектов, охранная зона объектов электроэнергетики "ВЛ-0,4 кВ с.</w:t>
      </w:r>
      <w:r w:rsidR="005C6A07" w:rsidRPr="00565234">
        <w:rPr>
          <w:rFonts w:ascii="Arial" w:hAnsi="Arial" w:cs="Arial"/>
          <w:sz w:val="16"/>
          <w:szCs w:val="16"/>
        </w:rPr>
        <w:t xml:space="preserve"> </w:t>
      </w:r>
      <w:r w:rsidRPr="00565234">
        <w:rPr>
          <w:rFonts w:ascii="Arial" w:hAnsi="Arial" w:cs="Arial"/>
          <w:sz w:val="16"/>
          <w:szCs w:val="16"/>
        </w:rPr>
        <w:t>Едрово ул.</w:t>
      </w:r>
      <w:r w:rsidR="005C6A07" w:rsidRPr="00565234">
        <w:rPr>
          <w:rFonts w:ascii="Arial" w:hAnsi="Arial" w:cs="Arial"/>
          <w:sz w:val="16"/>
          <w:szCs w:val="16"/>
        </w:rPr>
        <w:t xml:space="preserve"> </w:t>
      </w:r>
      <w:r w:rsidRPr="00565234">
        <w:rPr>
          <w:rFonts w:ascii="Arial" w:hAnsi="Arial" w:cs="Arial"/>
          <w:sz w:val="16"/>
          <w:szCs w:val="16"/>
        </w:rPr>
        <w:t>Белова";</w:t>
      </w:r>
    </w:p>
    <w:p w:rsidR="000C1A07" w:rsidRPr="00565234" w:rsidRDefault="000C1A07" w:rsidP="00C016E0">
      <w:pPr>
        <w:ind w:firstLine="142"/>
        <w:jc w:val="both"/>
        <w:rPr>
          <w:rFonts w:ascii="Arial" w:hAnsi="Arial" w:cs="Arial"/>
          <w:sz w:val="16"/>
          <w:szCs w:val="16"/>
        </w:rPr>
      </w:pPr>
      <w:r w:rsidRPr="00565234">
        <w:rPr>
          <w:rFonts w:ascii="Arial" w:hAnsi="Arial" w:cs="Arial"/>
          <w:sz w:val="16"/>
          <w:szCs w:val="16"/>
        </w:rPr>
        <w:t>Новгородская область, Валдайский муниципальный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ул.Санкт-Петербургская, площадью 1000 кв.м (ориентир: данный земельный участок примыкает с северной стороны к земел</w:t>
      </w:r>
      <w:r w:rsidRPr="00565234">
        <w:rPr>
          <w:rFonts w:ascii="Arial" w:hAnsi="Arial" w:cs="Arial"/>
          <w:sz w:val="16"/>
          <w:szCs w:val="16"/>
        </w:rPr>
        <w:t>ь</w:t>
      </w:r>
      <w:r w:rsidRPr="00565234">
        <w:rPr>
          <w:rFonts w:ascii="Arial" w:hAnsi="Arial" w:cs="Arial"/>
          <w:sz w:val="16"/>
          <w:szCs w:val="16"/>
        </w:rPr>
        <w:t xml:space="preserve">ному участку с кадастровым номером 53:03:0103002:66). </w:t>
      </w:r>
    </w:p>
    <w:p w:rsidR="000C1A07" w:rsidRPr="00565234" w:rsidRDefault="000C1A07" w:rsidP="000C1A07">
      <w:pPr>
        <w:ind w:left="-120" w:firstLine="142"/>
        <w:jc w:val="both"/>
        <w:rPr>
          <w:rFonts w:ascii="Arial" w:hAnsi="Arial" w:cs="Arial"/>
          <w:sz w:val="16"/>
          <w:szCs w:val="16"/>
        </w:rPr>
      </w:pPr>
      <w:r w:rsidRPr="00565234">
        <w:rPr>
          <w:rFonts w:ascii="Arial" w:hAnsi="Arial" w:cs="Arial"/>
          <w:sz w:val="16"/>
          <w:szCs w:val="16"/>
        </w:rPr>
        <w:t>Граждане, заинтересованные в предоставлении земельных участков, могут подавать заявления о намерении участв</w:t>
      </w:r>
      <w:r w:rsidRPr="00565234">
        <w:rPr>
          <w:rFonts w:ascii="Arial" w:hAnsi="Arial" w:cs="Arial"/>
          <w:sz w:val="16"/>
          <w:szCs w:val="16"/>
        </w:rPr>
        <w:t>о</w:t>
      </w:r>
      <w:r w:rsidRPr="00565234">
        <w:rPr>
          <w:rFonts w:ascii="Arial" w:hAnsi="Arial" w:cs="Arial"/>
          <w:sz w:val="16"/>
          <w:szCs w:val="16"/>
        </w:rPr>
        <w:t>вать в аукционе на право заключения договора аренды данных земельных участков.</w:t>
      </w:r>
    </w:p>
    <w:p w:rsidR="000C1A07" w:rsidRPr="00565234" w:rsidRDefault="000C1A07" w:rsidP="000C1A07">
      <w:pPr>
        <w:ind w:left="-120" w:firstLine="142"/>
        <w:jc w:val="both"/>
        <w:rPr>
          <w:rStyle w:val="apple-style-span"/>
          <w:rFonts w:ascii="Arial" w:hAnsi="Arial" w:cs="Arial"/>
          <w:sz w:val="16"/>
          <w:szCs w:val="16"/>
        </w:rPr>
      </w:pPr>
      <w:r w:rsidRPr="00565234">
        <w:rPr>
          <w:rFonts w:ascii="Arial" w:hAnsi="Arial" w:cs="Arial"/>
          <w:sz w:val="16"/>
          <w:szCs w:val="16"/>
        </w:rPr>
        <w:t>Заявления принимаются в течение тридцати дней со дня опубликования данного сообщения (по 11.10.2021 включ</w:t>
      </w:r>
      <w:r w:rsidRPr="00565234">
        <w:rPr>
          <w:rFonts w:ascii="Arial" w:hAnsi="Arial" w:cs="Arial"/>
          <w:sz w:val="16"/>
          <w:szCs w:val="16"/>
        </w:rPr>
        <w:t>и</w:t>
      </w:r>
      <w:r w:rsidRPr="00565234">
        <w:rPr>
          <w:rFonts w:ascii="Arial" w:hAnsi="Arial" w:cs="Arial"/>
          <w:sz w:val="16"/>
          <w:szCs w:val="16"/>
        </w:rPr>
        <w:t>тельно).</w:t>
      </w:r>
    </w:p>
    <w:p w:rsidR="000C1A07" w:rsidRPr="00565234" w:rsidRDefault="000C1A07" w:rsidP="000C1A07">
      <w:pPr>
        <w:ind w:left="-120" w:firstLine="142"/>
        <w:jc w:val="both"/>
        <w:rPr>
          <w:rFonts w:ascii="Arial" w:hAnsi="Arial" w:cs="Arial"/>
          <w:sz w:val="16"/>
          <w:szCs w:val="16"/>
        </w:rPr>
      </w:pPr>
      <w:r w:rsidRPr="00565234">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w:t>
      </w:r>
      <w:r w:rsidRPr="00565234">
        <w:rPr>
          <w:rStyle w:val="apple-style-span"/>
          <w:rFonts w:ascii="Arial" w:hAnsi="Arial" w:cs="Arial"/>
          <w:sz w:val="16"/>
          <w:szCs w:val="16"/>
          <w:shd w:val="clear" w:color="auto" w:fill="FFFFFF"/>
        </w:rPr>
        <w:t>с</w:t>
      </w:r>
      <w:r w:rsidRPr="00565234">
        <w:rPr>
          <w:rStyle w:val="apple-style-span"/>
          <w:rFonts w:ascii="Arial" w:hAnsi="Arial" w:cs="Arial"/>
          <w:sz w:val="16"/>
          <w:szCs w:val="16"/>
          <w:shd w:val="clear" w:color="auto" w:fill="FFFFFF"/>
        </w:rPr>
        <w:t>тавления государственных и муниципальных услуг по адресу: Новгородская область, г</w:t>
      </w:r>
      <w:proofErr w:type="gramStart"/>
      <w:r w:rsidRPr="00565234">
        <w:rPr>
          <w:rStyle w:val="apple-style-span"/>
          <w:rFonts w:ascii="Arial" w:hAnsi="Arial" w:cs="Arial"/>
          <w:sz w:val="16"/>
          <w:szCs w:val="16"/>
          <w:shd w:val="clear" w:color="auto" w:fill="FFFFFF"/>
        </w:rPr>
        <w:t>.В</w:t>
      </w:r>
      <w:proofErr w:type="gramEnd"/>
      <w:r w:rsidRPr="00565234">
        <w:rPr>
          <w:rStyle w:val="apple-style-span"/>
          <w:rFonts w:ascii="Arial" w:hAnsi="Arial" w:cs="Arial"/>
          <w:sz w:val="16"/>
          <w:szCs w:val="16"/>
          <w:shd w:val="clear" w:color="auto" w:fill="FFFFFF"/>
        </w:rPr>
        <w:t>алдай, ул.Гагарина, д.12/2,  Администрацию Валдайского муниципального района по адресу: Новгородская область, г</w:t>
      </w:r>
      <w:proofErr w:type="gramStart"/>
      <w:r w:rsidRPr="00565234">
        <w:rPr>
          <w:rStyle w:val="apple-style-span"/>
          <w:rFonts w:ascii="Arial" w:hAnsi="Arial" w:cs="Arial"/>
          <w:sz w:val="16"/>
          <w:szCs w:val="16"/>
          <w:shd w:val="clear" w:color="auto" w:fill="FFFFFF"/>
        </w:rPr>
        <w:t>.В</w:t>
      </w:r>
      <w:proofErr w:type="gramEnd"/>
      <w:r w:rsidRPr="00565234">
        <w:rPr>
          <w:rStyle w:val="apple-style-span"/>
          <w:rFonts w:ascii="Arial" w:hAnsi="Arial" w:cs="Arial"/>
          <w:sz w:val="16"/>
          <w:szCs w:val="16"/>
          <w:shd w:val="clear" w:color="auto" w:fill="FFFFFF"/>
        </w:rPr>
        <w:t>алдай, пр.Комсомольский, д.19/21, каб.305.</w:t>
      </w:r>
    </w:p>
    <w:p w:rsidR="000C1A07" w:rsidRPr="00565234" w:rsidRDefault="000C1A07" w:rsidP="000C1A07">
      <w:pPr>
        <w:ind w:firstLine="142"/>
        <w:jc w:val="both"/>
        <w:rPr>
          <w:rFonts w:ascii="Arial" w:hAnsi="Arial" w:cs="Arial"/>
          <w:sz w:val="16"/>
          <w:szCs w:val="16"/>
        </w:rPr>
      </w:pPr>
      <w:r w:rsidRPr="00565234">
        <w:rPr>
          <w:rFonts w:ascii="Arial" w:hAnsi="Arial" w:cs="Arial"/>
          <w:sz w:val="16"/>
          <w:szCs w:val="16"/>
        </w:rPr>
        <w:lastRenderedPageBreak/>
        <w:t>Со схемой расположения земельных участков на бумажном носителе, можно ознакомиться в комитете по управл</w:t>
      </w:r>
      <w:r w:rsidRPr="00565234">
        <w:rPr>
          <w:rFonts w:ascii="Arial" w:hAnsi="Arial" w:cs="Arial"/>
          <w:sz w:val="16"/>
          <w:szCs w:val="16"/>
        </w:rPr>
        <w:t>е</w:t>
      </w:r>
      <w:r w:rsidRPr="00565234">
        <w:rPr>
          <w:rFonts w:ascii="Arial" w:hAnsi="Arial" w:cs="Arial"/>
          <w:sz w:val="16"/>
          <w:szCs w:val="16"/>
        </w:rPr>
        <w:t>нию муниципальным имуществом Администрации муниципального района (каб.409), с 8.30 до 17.30 (перерыв на обед с 13.00 до 14.00) в рабочие дни.</w:t>
      </w:r>
    </w:p>
    <w:p w:rsidR="000C1A07" w:rsidRPr="00565234" w:rsidRDefault="000C1A07" w:rsidP="000C1A07">
      <w:pPr>
        <w:ind w:firstLine="142"/>
        <w:jc w:val="both"/>
        <w:rPr>
          <w:rFonts w:ascii="Arial" w:hAnsi="Arial" w:cs="Arial"/>
          <w:sz w:val="16"/>
          <w:szCs w:val="16"/>
        </w:rPr>
      </w:pPr>
      <w:r w:rsidRPr="00565234">
        <w:rPr>
          <w:rFonts w:ascii="Arial" w:hAnsi="Arial" w:cs="Arial"/>
          <w:sz w:val="16"/>
          <w:szCs w:val="16"/>
        </w:rPr>
        <w:t>При поступлении двух или более заявлений право на заключение договора аренды земельного участка предоставл</w:t>
      </w:r>
      <w:r w:rsidRPr="00565234">
        <w:rPr>
          <w:rFonts w:ascii="Arial" w:hAnsi="Arial" w:cs="Arial"/>
          <w:sz w:val="16"/>
          <w:szCs w:val="16"/>
        </w:rPr>
        <w:t>я</w:t>
      </w:r>
      <w:r w:rsidRPr="00565234">
        <w:rPr>
          <w:rFonts w:ascii="Arial" w:hAnsi="Arial" w:cs="Arial"/>
          <w:sz w:val="16"/>
          <w:szCs w:val="16"/>
        </w:rPr>
        <w:t>ется на торгах.</w:t>
      </w:r>
    </w:p>
    <w:p w:rsidR="00607929" w:rsidRPr="00565234" w:rsidRDefault="00607929" w:rsidP="00607929">
      <w:pPr>
        <w:shd w:val="clear" w:color="auto" w:fill="FFFFFF"/>
        <w:suppressAutoHyphens/>
        <w:ind w:firstLine="142"/>
        <w:jc w:val="both"/>
        <w:rPr>
          <w:rFonts w:ascii="Arial" w:hAnsi="Arial" w:cs="Arial"/>
          <w:b/>
          <w:sz w:val="16"/>
          <w:szCs w:val="16"/>
        </w:rPr>
      </w:pPr>
    </w:p>
    <w:p w:rsidR="00DD6E60" w:rsidRPr="00565234" w:rsidRDefault="00DD6E60" w:rsidP="00DD6E60">
      <w:pPr>
        <w:shd w:val="clear" w:color="auto" w:fill="FFFFFF"/>
        <w:suppressAutoHyphens/>
        <w:ind w:firstLine="142"/>
        <w:jc w:val="center"/>
        <w:rPr>
          <w:rFonts w:ascii="Arial" w:hAnsi="Arial" w:cs="Arial"/>
          <w:b/>
          <w:sz w:val="16"/>
          <w:szCs w:val="16"/>
        </w:rPr>
      </w:pPr>
      <w:r w:rsidRPr="00565234">
        <w:rPr>
          <w:rFonts w:ascii="Arial" w:hAnsi="Arial" w:cs="Arial"/>
          <w:b/>
          <w:sz w:val="16"/>
          <w:szCs w:val="16"/>
        </w:rPr>
        <w:t>ИНФОРМАЦИОННОЕ СООБЩЕНИЕ</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Администрация Валдайского муниципального района сообщает о приёме заявлений о предоставлении в собстве</w:t>
      </w:r>
      <w:r w:rsidRPr="00565234">
        <w:rPr>
          <w:rFonts w:ascii="Arial" w:hAnsi="Arial" w:cs="Arial"/>
          <w:sz w:val="16"/>
          <w:szCs w:val="16"/>
        </w:rPr>
        <w:t>н</w:t>
      </w:r>
      <w:r w:rsidRPr="00565234">
        <w:rPr>
          <w:rFonts w:ascii="Arial" w:hAnsi="Arial" w:cs="Arial"/>
          <w:sz w:val="16"/>
          <w:szCs w:val="16"/>
        </w:rPr>
        <w:t>ность земельных участков для ведения личного подсобного хозяйства, из земель населённых пунктов, расположенных:</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Новгородская область, Валдайский муниципальный район, Рощинское сельское поселение, д</w:t>
      </w:r>
      <w:proofErr w:type="gramStart"/>
      <w:r w:rsidRPr="00565234">
        <w:rPr>
          <w:rFonts w:ascii="Arial" w:hAnsi="Arial" w:cs="Arial"/>
          <w:sz w:val="16"/>
          <w:szCs w:val="16"/>
        </w:rPr>
        <w:t>.Б</w:t>
      </w:r>
      <w:proofErr w:type="gramEnd"/>
      <w:r w:rsidRPr="00565234">
        <w:rPr>
          <w:rFonts w:ascii="Arial" w:hAnsi="Arial" w:cs="Arial"/>
          <w:sz w:val="16"/>
          <w:szCs w:val="16"/>
        </w:rPr>
        <w:t>орисово, площадью 2994 кв.м (ориентир: данный земельный участок примыкает с западной и южной стороны к земельному участку с кад</w:t>
      </w:r>
      <w:r w:rsidRPr="00565234">
        <w:rPr>
          <w:rFonts w:ascii="Arial" w:hAnsi="Arial" w:cs="Arial"/>
          <w:sz w:val="16"/>
          <w:szCs w:val="16"/>
        </w:rPr>
        <w:t>а</w:t>
      </w:r>
      <w:r w:rsidRPr="00565234">
        <w:rPr>
          <w:rFonts w:ascii="Arial" w:hAnsi="Arial" w:cs="Arial"/>
          <w:sz w:val="16"/>
          <w:szCs w:val="16"/>
        </w:rPr>
        <w:t>стровым номером 53:03:1410001:14);</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 xml:space="preserve">Новгородская область, Валдайский муниципальный район, </w:t>
      </w:r>
      <w:proofErr w:type="spellStart"/>
      <w:r w:rsidRPr="00565234">
        <w:rPr>
          <w:rFonts w:ascii="Arial" w:hAnsi="Arial" w:cs="Arial"/>
          <w:sz w:val="16"/>
          <w:szCs w:val="16"/>
        </w:rPr>
        <w:t>Костковское</w:t>
      </w:r>
      <w:proofErr w:type="spellEnd"/>
      <w:r w:rsidRPr="00565234">
        <w:rPr>
          <w:rFonts w:ascii="Arial" w:hAnsi="Arial" w:cs="Arial"/>
          <w:sz w:val="16"/>
          <w:szCs w:val="16"/>
        </w:rPr>
        <w:t xml:space="preserve"> сельское поселение, д</w:t>
      </w:r>
      <w:proofErr w:type="gramStart"/>
      <w:r w:rsidRPr="00565234">
        <w:rPr>
          <w:rFonts w:ascii="Arial" w:hAnsi="Arial" w:cs="Arial"/>
          <w:sz w:val="16"/>
          <w:szCs w:val="16"/>
        </w:rPr>
        <w:t>.С</w:t>
      </w:r>
      <w:proofErr w:type="gramEnd"/>
      <w:r w:rsidRPr="00565234">
        <w:rPr>
          <w:rFonts w:ascii="Arial" w:hAnsi="Arial" w:cs="Arial"/>
          <w:sz w:val="16"/>
          <w:szCs w:val="16"/>
        </w:rPr>
        <w:t xml:space="preserve">опки, площадью 838 кв.м, с кадастровым номером 53:03:0929001:113. Часть формируемого земельного участка ограничена в пользовании в зоне с особыми условиями использования территории ЗОУИТ № 53:03-6.520 – зона охраны искусственных объектов, охранная зона объектов </w:t>
      </w:r>
      <w:proofErr w:type="spellStart"/>
      <w:r w:rsidRPr="00565234">
        <w:rPr>
          <w:rFonts w:ascii="Arial" w:hAnsi="Arial" w:cs="Arial"/>
          <w:sz w:val="16"/>
          <w:szCs w:val="16"/>
        </w:rPr>
        <w:t>электросетевого</w:t>
      </w:r>
      <w:proofErr w:type="spellEnd"/>
      <w:r w:rsidRPr="00565234">
        <w:rPr>
          <w:rFonts w:ascii="Arial" w:hAnsi="Arial" w:cs="Arial"/>
          <w:sz w:val="16"/>
          <w:szCs w:val="16"/>
        </w:rPr>
        <w:t xml:space="preserve"> хозяйства "ВЛ-10 кВ ПС Зелёная линия № 4".</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Граждане, заинтересованные в предоставлении земельных участков, могут подавать заявления о намерении учас</w:t>
      </w:r>
      <w:r w:rsidRPr="00565234">
        <w:rPr>
          <w:rFonts w:ascii="Arial" w:hAnsi="Arial" w:cs="Arial"/>
          <w:sz w:val="16"/>
          <w:szCs w:val="16"/>
        </w:rPr>
        <w:t>т</w:t>
      </w:r>
      <w:r w:rsidRPr="00565234">
        <w:rPr>
          <w:rFonts w:ascii="Arial" w:hAnsi="Arial" w:cs="Arial"/>
          <w:sz w:val="16"/>
          <w:szCs w:val="16"/>
        </w:rPr>
        <w:t>вовать в аукционе по продаже данных земельных участков.</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Заявления принимаются в течение тридцати дней со дня опубликования данного сообщения (по 11.10.2021 включ</w:t>
      </w:r>
      <w:r w:rsidRPr="00565234">
        <w:rPr>
          <w:rFonts w:ascii="Arial" w:hAnsi="Arial" w:cs="Arial"/>
          <w:sz w:val="16"/>
          <w:szCs w:val="16"/>
        </w:rPr>
        <w:t>и</w:t>
      </w:r>
      <w:r w:rsidRPr="00565234">
        <w:rPr>
          <w:rFonts w:ascii="Arial" w:hAnsi="Arial" w:cs="Arial"/>
          <w:sz w:val="16"/>
          <w:szCs w:val="16"/>
        </w:rPr>
        <w:t xml:space="preserve">тельно). </w:t>
      </w:r>
    </w:p>
    <w:p w:rsidR="00DD6E60" w:rsidRPr="00565234" w:rsidRDefault="00DD6E60" w:rsidP="00DD6E60">
      <w:pPr>
        <w:ind w:firstLine="142"/>
        <w:jc w:val="both"/>
        <w:rPr>
          <w:rFonts w:ascii="Arial" w:hAnsi="Arial" w:cs="Arial"/>
          <w:sz w:val="16"/>
          <w:szCs w:val="16"/>
          <w:shd w:val="clear" w:color="auto" w:fill="FFFFFF"/>
        </w:rPr>
      </w:pPr>
      <w:r w:rsidRPr="00565234">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w:t>
      </w:r>
      <w:r w:rsidRPr="00565234">
        <w:rPr>
          <w:rStyle w:val="apple-style-span"/>
          <w:rFonts w:ascii="Arial" w:hAnsi="Arial" w:cs="Arial"/>
          <w:sz w:val="16"/>
          <w:szCs w:val="16"/>
          <w:shd w:val="clear" w:color="auto" w:fill="FFFFFF"/>
        </w:rPr>
        <w:t>с</w:t>
      </w:r>
      <w:r w:rsidRPr="00565234">
        <w:rPr>
          <w:rStyle w:val="apple-style-span"/>
          <w:rFonts w:ascii="Arial" w:hAnsi="Arial" w:cs="Arial"/>
          <w:sz w:val="16"/>
          <w:szCs w:val="16"/>
          <w:shd w:val="clear" w:color="auto" w:fill="FFFFFF"/>
        </w:rPr>
        <w:t>тавления государственных и муниципальных услуг по адресу: Новгородская область, г</w:t>
      </w:r>
      <w:proofErr w:type="gramStart"/>
      <w:r w:rsidRPr="00565234">
        <w:rPr>
          <w:rStyle w:val="apple-style-span"/>
          <w:rFonts w:ascii="Arial" w:hAnsi="Arial" w:cs="Arial"/>
          <w:sz w:val="16"/>
          <w:szCs w:val="16"/>
          <w:shd w:val="clear" w:color="auto" w:fill="FFFFFF"/>
        </w:rPr>
        <w:t>.В</w:t>
      </w:r>
      <w:proofErr w:type="gramEnd"/>
      <w:r w:rsidRPr="00565234">
        <w:rPr>
          <w:rStyle w:val="apple-style-span"/>
          <w:rFonts w:ascii="Arial" w:hAnsi="Arial" w:cs="Arial"/>
          <w:sz w:val="16"/>
          <w:szCs w:val="16"/>
          <w:shd w:val="clear" w:color="auto" w:fill="FFFFFF"/>
        </w:rPr>
        <w:t>алдай, ул.Гагарина, д.12/2, Администрацию Валдайского муниципального района по адресу: Новгородская область, г</w:t>
      </w:r>
      <w:proofErr w:type="gramStart"/>
      <w:r w:rsidRPr="00565234">
        <w:rPr>
          <w:rStyle w:val="apple-style-span"/>
          <w:rFonts w:ascii="Arial" w:hAnsi="Arial" w:cs="Arial"/>
          <w:sz w:val="16"/>
          <w:szCs w:val="16"/>
          <w:shd w:val="clear" w:color="auto" w:fill="FFFFFF"/>
        </w:rPr>
        <w:t>.В</w:t>
      </w:r>
      <w:proofErr w:type="gramEnd"/>
      <w:r w:rsidRPr="00565234">
        <w:rPr>
          <w:rStyle w:val="apple-style-span"/>
          <w:rFonts w:ascii="Arial" w:hAnsi="Arial" w:cs="Arial"/>
          <w:sz w:val="16"/>
          <w:szCs w:val="16"/>
          <w:shd w:val="clear" w:color="auto" w:fill="FFFFFF"/>
        </w:rPr>
        <w:t>алдай, пр.Комсомольский, д.19/21, каб.305, тел.: 8 (816-66) 46-318.</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Со схемой расположения земельных участков на бумажном носителе, можно ознакомиться в комитете по управл</w:t>
      </w:r>
      <w:r w:rsidRPr="00565234">
        <w:rPr>
          <w:rFonts w:ascii="Arial" w:hAnsi="Arial" w:cs="Arial"/>
          <w:sz w:val="16"/>
          <w:szCs w:val="16"/>
        </w:rPr>
        <w:t>е</w:t>
      </w:r>
      <w:r w:rsidRPr="00565234">
        <w:rPr>
          <w:rFonts w:ascii="Arial" w:hAnsi="Arial" w:cs="Arial"/>
          <w:sz w:val="16"/>
          <w:szCs w:val="16"/>
        </w:rPr>
        <w:t>нию муниципальным имуществом Администрации муниципального района (каб.409), с 8.30 до 17.30 (перерыв на обед с 13.00 до 14.00) в рабочие дни.</w:t>
      </w:r>
    </w:p>
    <w:p w:rsidR="00DD6E60" w:rsidRPr="00565234" w:rsidRDefault="00DD6E60" w:rsidP="00DD6E60">
      <w:pPr>
        <w:ind w:firstLine="142"/>
        <w:jc w:val="both"/>
        <w:rPr>
          <w:rFonts w:ascii="Arial" w:hAnsi="Arial" w:cs="Arial"/>
          <w:sz w:val="16"/>
          <w:szCs w:val="16"/>
        </w:rPr>
      </w:pPr>
      <w:r w:rsidRPr="00565234">
        <w:rPr>
          <w:rFonts w:ascii="Arial" w:hAnsi="Arial" w:cs="Arial"/>
          <w:sz w:val="16"/>
          <w:szCs w:val="16"/>
        </w:rPr>
        <w:t>При поступлении двух или более заявлений земельные участки предоставляются на торгах.</w:t>
      </w:r>
    </w:p>
    <w:p w:rsidR="00DD6E60" w:rsidRPr="00565234" w:rsidRDefault="00DD6E60" w:rsidP="00607929">
      <w:pPr>
        <w:shd w:val="clear" w:color="auto" w:fill="FFFFFF"/>
        <w:suppressAutoHyphens/>
        <w:ind w:firstLine="142"/>
        <w:jc w:val="both"/>
        <w:rPr>
          <w:rFonts w:ascii="Arial" w:hAnsi="Arial" w:cs="Arial"/>
          <w:b/>
          <w:sz w:val="16"/>
          <w:szCs w:val="16"/>
        </w:rPr>
      </w:pPr>
    </w:p>
    <w:p w:rsidR="00A43B2F" w:rsidRPr="00565234" w:rsidRDefault="00A43B2F" w:rsidP="00A43B2F">
      <w:pPr>
        <w:pStyle w:val="2"/>
        <w:rPr>
          <w:rFonts w:ascii="Arial" w:hAnsi="Arial" w:cs="Arial"/>
          <w:sz w:val="16"/>
          <w:szCs w:val="16"/>
        </w:rPr>
      </w:pPr>
      <w:r w:rsidRPr="00565234">
        <w:rPr>
          <w:rFonts w:ascii="Arial" w:hAnsi="Arial" w:cs="Arial"/>
          <w:sz w:val="16"/>
          <w:szCs w:val="16"/>
        </w:rPr>
        <w:t>АДМИНИСТРАЦИЯ ВАЛДАЙСКОГО МУНИЦИПАЛЬНОГО РАЙОНА</w:t>
      </w:r>
    </w:p>
    <w:p w:rsidR="00A43B2F" w:rsidRPr="00565234" w:rsidRDefault="00A43B2F" w:rsidP="00A43B2F">
      <w:pPr>
        <w:spacing w:line="80" w:lineRule="exact"/>
        <w:rPr>
          <w:rFonts w:ascii="Arial" w:hAnsi="Arial" w:cs="Arial"/>
          <w:sz w:val="12"/>
          <w:szCs w:val="12"/>
        </w:rPr>
      </w:pPr>
    </w:p>
    <w:p w:rsidR="001246A6" w:rsidRPr="00565234" w:rsidRDefault="001246A6" w:rsidP="001246A6">
      <w:pPr>
        <w:spacing w:line="80" w:lineRule="exact"/>
        <w:rPr>
          <w:rFonts w:ascii="Arial" w:hAnsi="Arial" w:cs="Arial"/>
          <w:sz w:val="12"/>
          <w:szCs w:val="12"/>
        </w:rPr>
      </w:pPr>
    </w:p>
    <w:p w:rsidR="001246A6" w:rsidRPr="00565234" w:rsidRDefault="001246A6" w:rsidP="001246A6">
      <w:pPr>
        <w:pStyle w:val="3"/>
        <w:rPr>
          <w:rFonts w:ascii="Arial" w:hAnsi="Arial" w:cs="Arial"/>
          <w:sz w:val="16"/>
          <w:szCs w:val="16"/>
        </w:rPr>
      </w:pPr>
      <w:proofErr w:type="gramStart"/>
      <w:r w:rsidRPr="00565234">
        <w:rPr>
          <w:rFonts w:ascii="Arial" w:hAnsi="Arial" w:cs="Arial"/>
          <w:sz w:val="16"/>
          <w:szCs w:val="16"/>
        </w:rPr>
        <w:t>П</w:t>
      </w:r>
      <w:proofErr w:type="gramEnd"/>
      <w:r w:rsidRPr="00565234">
        <w:rPr>
          <w:rFonts w:ascii="Arial" w:hAnsi="Arial" w:cs="Arial"/>
          <w:sz w:val="16"/>
          <w:szCs w:val="16"/>
        </w:rPr>
        <w:t xml:space="preserve"> О С Т А Н О В Л Е Н И Е</w:t>
      </w:r>
    </w:p>
    <w:p w:rsidR="001246A6" w:rsidRPr="00565234" w:rsidRDefault="00EF15A8" w:rsidP="001246A6">
      <w:pPr>
        <w:jc w:val="center"/>
        <w:rPr>
          <w:rFonts w:ascii="Arial" w:hAnsi="Arial" w:cs="Arial"/>
          <w:sz w:val="16"/>
          <w:szCs w:val="16"/>
        </w:rPr>
      </w:pPr>
      <w:r w:rsidRPr="00565234">
        <w:rPr>
          <w:rFonts w:ascii="Arial" w:hAnsi="Arial" w:cs="Arial"/>
          <w:sz w:val="16"/>
          <w:szCs w:val="16"/>
        </w:rPr>
        <w:t>06</w:t>
      </w:r>
      <w:r w:rsidR="001246A6" w:rsidRPr="00565234">
        <w:rPr>
          <w:rFonts w:ascii="Arial" w:hAnsi="Arial" w:cs="Arial"/>
          <w:sz w:val="16"/>
          <w:szCs w:val="16"/>
        </w:rPr>
        <w:t>.0</w:t>
      </w:r>
      <w:r w:rsidRPr="00565234">
        <w:rPr>
          <w:rFonts w:ascii="Arial" w:hAnsi="Arial" w:cs="Arial"/>
          <w:sz w:val="16"/>
          <w:szCs w:val="16"/>
        </w:rPr>
        <w:t>9</w:t>
      </w:r>
      <w:r w:rsidR="00A65DAE" w:rsidRPr="00565234">
        <w:rPr>
          <w:rFonts w:ascii="Arial" w:hAnsi="Arial" w:cs="Arial"/>
          <w:sz w:val="16"/>
          <w:szCs w:val="16"/>
        </w:rPr>
        <w:t>.2021 № 1</w:t>
      </w:r>
      <w:r w:rsidRPr="00565234">
        <w:rPr>
          <w:rFonts w:ascii="Arial" w:hAnsi="Arial" w:cs="Arial"/>
          <w:sz w:val="16"/>
          <w:szCs w:val="16"/>
        </w:rPr>
        <w:t>604</w:t>
      </w:r>
    </w:p>
    <w:p w:rsidR="00EF15A8" w:rsidRPr="00565234" w:rsidRDefault="00EF15A8" w:rsidP="00EF15A8">
      <w:pPr>
        <w:ind w:firstLine="142"/>
        <w:jc w:val="center"/>
        <w:rPr>
          <w:rFonts w:ascii="Arial" w:hAnsi="Arial" w:cs="Arial"/>
          <w:b/>
          <w:sz w:val="16"/>
          <w:szCs w:val="16"/>
        </w:rPr>
      </w:pPr>
      <w:r w:rsidRPr="00565234">
        <w:rPr>
          <w:rFonts w:ascii="Arial" w:hAnsi="Arial" w:cs="Arial"/>
          <w:b/>
          <w:sz w:val="16"/>
          <w:szCs w:val="16"/>
        </w:rPr>
        <w:t xml:space="preserve">Об утверждении проектов межевания территории в границах элемента планировочной структуры </w:t>
      </w:r>
    </w:p>
    <w:p w:rsidR="00EF15A8" w:rsidRPr="00565234" w:rsidRDefault="00EF15A8" w:rsidP="00EF15A8">
      <w:pPr>
        <w:ind w:firstLine="142"/>
        <w:jc w:val="center"/>
        <w:rPr>
          <w:rFonts w:ascii="Arial" w:hAnsi="Arial" w:cs="Arial"/>
          <w:b/>
          <w:sz w:val="16"/>
          <w:szCs w:val="16"/>
        </w:rPr>
      </w:pPr>
      <w:r w:rsidRPr="00565234">
        <w:rPr>
          <w:rFonts w:ascii="Arial" w:hAnsi="Arial" w:cs="Arial"/>
          <w:b/>
          <w:sz w:val="16"/>
          <w:szCs w:val="16"/>
        </w:rPr>
        <w:t xml:space="preserve">кадастрового квартала в целях определения местоположения границ земельных участков </w:t>
      </w:r>
    </w:p>
    <w:p w:rsidR="00EF15A8" w:rsidRPr="00565234" w:rsidRDefault="00EF15A8" w:rsidP="00EF15A8">
      <w:pPr>
        <w:ind w:firstLine="142"/>
        <w:jc w:val="center"/>
        <w:rPr>
          <w:rFonts w:ascii="Arial" w:hAnsi="Arial" w:cs="Arial"/>
          <w:b/>
          <w:sz w:val="16"/>
          <w:szCs w:val="16"/>
        </w:rPr>
      </w:pPr>
      <w:r w:rsidRPr="00565234">
        <w:rPr>
          <w:rFonts w:ascii="Arial" w:hAnsi="Arial" w:cs="Arial"/>
          <w:b/>
          <w:sz w:val="16"/>
          <w:szCs w:val="16"/>
        </w:rPr>
        <w:t>под многоквартирными жилыми домами</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В соответствии со ст. 43, 45, 46 Градостроительного кодекса, Российской Федерации, протоколом публичных слуш</w:t>
      </w:r>
      <w:r w:rsidRPr="00565234">
        <w:rPr>
          <w:rFonts w:ascii="Arial" w:hAnsi="Arial" w:cs="Arial"/>
          <w:sz w:val="16"/>
          <w:szCs w:val="16"/>
        </w:rPr>
        <w:t>а</w:t>
      </w:r>
      <w:r w:rsidRPr="00565234">
        <w:rPr>
          <w:rFonts w:ascii="Arial" w:hAnsi="Arial" w:cs="Arial"/>
          <w:sz w:val="16"/>
          <w:szCs w:val="16"/>
        </w:rPr>
        <w:t xml:space="preserve">ний от 6 сентября 2021 года, Администрация Валдайского муниципального района </w:t>
      </w:r>
      <w:r w:rsidRPr="00565234">
        <w:rPr>
          <w:rFonts w:ascii="Arial" w:hAnsi="Arial" w:cs="Arial"/>
          <w:b/>
          <w:sz w:val="16"/>
          <w:szCs w:val="16"/>
        </w:rPr>
        <w:t>ПОСТАНОВЛЯЕТ</w:t>
      </w:r>
      <w:r w:rsidRPr="00565234">
        <w:rPr>
          <w:rFonts w:ascii="Arial" w:hAnsi="Arial" w:cs="Arial"/>
          <w:sz w:val="16"/>
          <w:szCs w:val="16"/>
        </w:rPr>
        <w:t xml:space="preserve">: </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1.Утвердить проекты межевания территории в границах элемента планировочной структуры кадастрового  квартала в целях определения местоположения границ земельных участков под многоквартирными жилыми домами,  распол</w:t>
      </w:r>
      <w:r w:rsidRPr="00565234">
        <w:rPr>
          <w:rFonts w:ascii="Arial" w:hAnsi="Arial" w:cs="Arial"/>
          <w:sz w:val="16"/>
          <w:szCs w:val="16"/>
        </w:rPr>
        <w:t>о</w:t>
      </w:r>
      <w:r w:rsidRPr="00565234">
        <w:rPr>
          <w:rFonts w:ascii="Arial" w:hAnsi="Arial" w:cs="Arial"/>
          <w:sz w:val="16"/>
          <w:szCs w:val="16"/>
        </w:rPr>
        <w:t>женными по адресу:</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ул. Радищева, д.21;</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пр.Советский, д.37;</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пр.Васильева, д.21;</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ул. Труда, д.29;</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Российская Федерация, Новгородская область, Валдайский район, Валдайское городское поселение, г</w:t>
      </w:r>
      <w:proofErr w:type="gramStart"/>
      <w:r w:rsidRPr="00565234">
        <w:rPr>
          <w:rFonts w:ascii="Arial" w:hAnsi="Arial" w:cs="Arial"/>
          <w:sz w:val="16"/>
          <w:szCs w:val="16"/>
        </w:rPr>
        <w:t>.В</w:t>
      </w:r>
      <w:proofErr w:type="gramEnd"/>
      <w:r w:rsidRPr="00565234">
        <w:rPr>
          <w:rFonts w:ascii="Arial" w:hAnsi="Arial" w:cs="Arial"/>
          <w:sz w:val="16"/>
          <w:szCs w:val="16"/>
        </w:rPr>
        <w:t>алдай, ул. Белова, д.34.</w:t>
      </w:r>
    </w:p>
    <w:p w:rsidR="00EF15A8" w:rsidRPr="00565234" w:rsidRDefault="00EF15A8" w:rsidP="00EF15A8">
      <w:pPr>
        <w:ind w:firstLine="142"/>
        <w:jc w:val="both"/>
        <w:rPr>
          <w:rFonts w:ascii="Arial" w:hAnsi="Arial" w:cs="Arial"/>
          <w:sz w:val="16"/>
          <w:szCs w:val="16"/>
        </w:rPr>
      </w:pPr>
      <w:r w:rsidRPr="00565234">
        <w:rPr>
          <w:rFonts w:ascii="Arial" w:hAnsi="Arial" w:cs="Arial"/>
          <w:sz w:val="16"/>
          <w:szCs w:val="16"/>
        </w:rPr>
        <w:t>2.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1246A6" w:rsidRPr="00565234" w:rsidRDefault="001B59BA" w:rsidP="001B59BA">
      <w:pPr>
        <w:spacing w:line="240" w:lineRule="exact"/>
        <w:jc w:val="both"/>
        <w:rPr>
          <w:rFonts w:ascii="Arial" w:hAnsi="Arial" w:cs="Arial"/>
          <w:b/>
          <w:sz w:val="16"/>
          <w:szCs w:val="16"/>
        </w:rPr>
      </w:pPr>
      <w:r w:rsidRPr="00565234">
        <w:rPr>
          <w:rFonts w:ascii="Arial" w:hAnsi="Arial" w:cs="Arial"/>
          <w:b/>
          <w:sz w:val="16"/>
          <w:szCs w:val="16"/>
        </w:rPr>
        <w:t>Глава муниципального района</w:t>
      </w:r>
      <w:r w:rsidRPr="00565234">
        <w:rPr>
          <w:rFonts w:ascii="Arial" w:hAnsi="Arial" w:cs="Arial"/>
          <w:b/>
          <w:sz w:val="16"/>
          <w:szCs w:val="16"/>
        </w:rPr>
        <w:tab/>
      </w:r>
      <w:r w:rsidRPr="00565234">
        <w:rPr>
          <w:rFonts w:ascii="Arial" w:hAnsi="Arial" w:cs="Arial"/>
          <w:b/>
          <w:sz w:val="16"/>
          <w:szCs w:val="16"/>
        </w:rPr>
        <w:tab/>
      </w:r>
      <w:proofErr w:type="spellStart"/>
      <w:r w:rsidRPr="00565234">
        <w:rPr>
          <w:rFonts w:ascii="Arial" w:hAnsi="Arial" w:cs="Arial"/>
          <w:b/>
          <w:sz w:val="16"/>
          <w:szCs w:val="16"/>
        </w:rPr>
        <w:t>Ю.В.Стадэ</w:t>
      </w:r>
      <w:proofErr w:type="spellEnd"/>
    </w:p>
    <w:p w:rsidR="00CC11F9" w:rsidRPr="00565234" w:rsidRDefault="00CC11F9" w:rsidP="004D7EF8">
      <w:pPr>
        <w:spacing w:line="240" w:lineRule="exact"/>
        <w:jc w:val="both"/>
        <w:rPr>
          <w:sz w:val="16"/>
          <w:szCs w:val="16"/>
        </w:rPr>
      </w:pPr>
    </w:p>
    <w:p w:rsidR="005D79C2" w:rsidRPr="00565234" w:rsidRDefault="005D79C2">
      <w:pPr>
        <w:rPr>
          <w:rFonts w:ascii="Arial" w:hAnsi="Arial" w:cs="Arial"/>
          <w:b/>
          <w:sz w:val="16"/>
          <w:szCs w:val="16"/>
        </w:rPr>
      </w:pPr>
      <w:r w:rsidRPr="00565234">
        <w:rPr>
          <w:rFonts w:ascii="Arial" w:hAnsi="Arial" w:cs="Arial"/>
          <w:b/>
          <w:sz w:val="16"/>
          <w:szCs w:val="16"/>
        </w:rPr>
        <w:br w:type="page"/>
      </w:r>
    </w:p>
    <w:p w:rsidR="00054DCC" w:rsidRPr="00565234" w:rsidRDefault="00054DCC" w:rsidP="00FF7F29">
      <w:pPr>
        <w:shd w:val="clear" w:color="auto" w:fill="FFFFFF"/>
        <w:suppressAutoHyphens/>
        <w:spacing w:line="240" w:lineRule="exact"/>
        <w:jc w:val="center"/>
        <w:rPr>
          <w:rFonts w:ascii="Arial" w:hAnsi="Arial" w:cs="Arial"/>
          <w:b/>
          <w:sz w:val="16"/>
          <w:szCs w:val="16"/>
        </w:rPr>
      </w:pPr>
    </w:p>
    <w:p w:rsidR="00FF7F29" w:rsidRPr="00565234" w:rsidRDefault="00FF7F29" w:rsidP="00FF7F29">
      <w:pPr>
        <w:shd w:val="clear" w:color="auto" w:fill="FFFFFF"/>
        <w:suppressAutoHyphens/>
        <w:spacing w:line="240" w:lineRule="exact"/>
        <w:jc w:val="center"/>
        <w:rPr>
          <w:rFonts w:ascii="Arial" w:hAnsi="Arial" w:cs="Arial"/>
          <w:b/>
          <w:sz w:val="16"/>
          <w:szCs w:val="16"/>
        </w:rPr>
      </w:pPr>
      <w:r w:rsidRPr="00565234">
        <w:rPr>
          <w:rFonts w:ascii="Arial" w:hAnsi="Arial" w:cs="Arial"/>
          <w:b/>
          <w:sz w:val="16"/>
          <w:szCs w:val="16"/>
        </w:rPr>
        <w:t>СОДЕРЖАНИЕ</w:t>
      </w:r>
    </w:p>
    <w:p w:rsidR="00D555C0" w:rsidRPr="00565234" w:rsidRDefault="00D555C0" w:rsidP="00FF7F29">
      <w:pPr>
        <w:shd w:val="clear" w:color="auto" w:fill="FFFFFF"/>
        <w:suppressAutoHyphens/>
        <w:spacing w:line="240" w:lineRule="exact"/>
        <w:jc w:val="cente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1842"/>
      </w:tblGrid>
      <w:tr w:rsidR="002B2226" w:rsidRPr="00565234" w:rsidTr="00766BC2">
        <w:trPr>
          <w:trHeight w:val="206"/>
        </w:trPr>
        <w:tc>
          <w:tcPr>
            <w:tcW w:w="8472" w:type="dxa"/>
          </w:tcPr>
          <w:p w:rsidR="00084957" w:rsidRPr="00565234" w:rsidRDefault="00084957" w:rsidP="00766BC2">
            <w:pPr>
              <w:jc w:val="both"/>
              <w:rPr>
                <w:rFonts w:ascii="Arial" w:hAnsi="Arial" w:cs="Arial"/>
                <w:sz w:val="16"/>
                <w:szCs w:val="16"/>
              </w:rPr>
            </w:pPr>
            <w:r w:rsidRPr="00565234">
              <w:rPr>
                <w:rFonts w:ascii="Arial" w:hAnsi="Arial" w:cs="Arial"/>
                <w:sz w:val="16"/>
                <w:szCs w:val="16"/>
              </w:rPr>
              <w:t>Протокол</w:t>
            </w:r>
            <w:r w:rsidR="00EF15A8" w:rsidRPr="00565234">
              <w:rPr>
                <w:rFonts w:ascii="Arial" w:hAnsi="Arial" w:cs="Arial"/>
                <w:sz w:val="16"/>
                <w:szCs w:val="16"/>
              </w:rPr>
              <w:t xml:space="preserve"> </w:t>
            </w:r>
            <w:r w:rsidRPr="00565234">
              <w:rPr>
                <w:rFonts w:ascii="Arial" w:hAnsi="Arial" w:cs="Arial"/>
                <w:sz w:val="16"/>
                <w:szCs w:val="16"/>
              </w:rPr>
              <w:t>(ИТОГОВЫЙ ДОКУМЕНТ)</w:t>
            </w:r>
          </w:p>
          <w:p w:rsidR="002B2226" w:rsidRPr="00565234" w:rsidRDefault="00084957" w:rsidP="00766BC2">
            <w:pPr>
              <w:jc w:val="both"/>
              <w:rPr>
                <w:rFonts w:ascii="Arial" w:hAnsi="Arial" w:cs="Arial"/>
                <w:sz w:val="16"/>
                <w:szCs w:val="16"/>
              </w:rPr>
            </w:pPr>
            <w:r w:rsidRPr="00565234">
              <w:rPr>
                <w:rFonts w:ascii="Arial" w:hAnsi="Arial" w:cs="Arial"/>
                <w:sz w:val="16"/>
                <w:szCs w:val="16"/>
              </w:rPr>
              <w:t xml:space="preserve"> проведения публичных слушаний по проектам межевания территории в границах элемента планировочной структуры кадастрового  квартала в целях определения местоположения границ земельных участков под многоквартирными жилыми домами</w:t>
            </w:r>
          </w:p>
        </w:tc>
        <w:tc>
          <w:tcPr>
            <w:tcW w:w="1842" w:type="dxa"/>
          </w:tcPr>
          <w:p w:rsidR="002B2226" w:rsidRPr="00565234" w:rsidRDefault="001B4C1C" w:rsidP="00766BC2">
            <w:pPr>
              <w:jc w:val="center"/>
              <w:rPr>
                <w:rFonts w:ascii="Arial" w:hAnsi="Arial" w:cs="Arial"/>
                <w:sz w:val="16"/>
                <w:szCs w:val="16"/>
              </w:rPr>
            </w:pPr>
            <w:r w:rsidRPr="00565234">
              <w:rPr>
                <w:rFonts w:ascii="Arial" w:hAnsi="Arial" w:cs="Arial"/>
                <w:sz w:val="16"/>
                <w:szCs w:val="16"/>
              </w:rPr>
              <w:t>1</w:t>
            </w:r>
          </w:p>
        </w:tc>
      </w:tr>
      <w:tr w:rsidR="00640F02" w:rsidRPr="00565234" w:rsidTr="00766BC2">
        <w:tc>
          <w:tcPr>
            <w:tcW w:w="8472" w:type="dxa"/>
          </w:tcPr>
          <w:p w:rsidR="00640F02" w:rsidRPr="00565234" w:rsidRDefault="001C3697" w:rsidP="00766BC2">
            <w:pPr>
              <w:jc w:val="both"/>
              <w:rPr>
                <w:rFonts w:ascii="Arial" w:hAnsi="Arial" w:cs="Arial"/>
                <w:sz w:val="16"/>
                <w:szCs w:val="16"/>
              </w:rPr>
            </w:pPr>
            <w:r w:rsidRPr="00565234">
              <w:rPr>
                <w:rFonts w:ascii="Arial" w:hAnsi="Arial" w:cs="Arial"/>
                <w:sz w:val="16"/>
                <w:szCs w:val="16"/>
              </w:rPr>
              <w:t>Информационное</w:t>
            </w:r>
            <w:r w:rsidR="007A0FC1" w:rsidRPr="00565234">
              <w:rPr>
                <w:rFonts w:ascii="Arial" w:hAnsi="Arial" w:cs="Arial"/>
                <w:sz w:val="16"/>
                <w:szCs w:val="16"/>
              </w:rPr>
              <w:t xml:space="preserve"> </w:t>
            </w:r>
            <w:r w:rsidRPr="00565234">
              <w:rPr>
                <w:rFonts w:ascii="Arial" w:hAnsi="Arial" w:cs="Arial"/>
                <w:sz w:val="16"/>
                <w:szCs w:val="16"/>
              </w:rPr>
              <w:t>сообщение</w:t>
            </w:r>
          </w:p>
        </w:tc>
        <w:tc>
          <w:tcPr>
            <w:tcW w:w="1842" w:type="dxa"/>
          </w:tcPr>
          <w:p w:rsidR="00640F02" w:rsidRPr="00565234" w:rsidRDefault="00616823" w:rsidP="00766BC2">
            <w:pPr>
              <w:jc w:val="center"/>
              <w:rPr>
                <w:rFonts w:ascii="Arial" w:hAnsi="Arial" w:cs="Arial"/>
                <w:sz w:val="16"/>
                <w:szCs w:val="16"/>
              </w:rPr>
            </w:pPr>
            <w:r w:rsidRPr="00565234">
              <w:rPr>
                <w:rFonts w:ascii="Arial" w:hAnsi="Arial" w:cs="Arial"/>
                <w:sz w:val="16"/>
                <w:szCs w:val="16"/>
              </w:rPr>
              <w:t>1</w:t>
            </w:r>
            <w:r w:rsidR="00DD6E60" w:rsidRPr="00565234">
              <w:rPr>
                <w:rFonts w:ascii="Arial" w:hAnsi="Arial" w:cs="Arial"/>
                <w:sz w:val="16"/>
                <w:szCs w:val="16"/>
              </w:rPr>
              <w:t>-2</w:t>
            </w:r>
          </w:p>
        </w:tc>
      </w:tr>
      <w:tr w:rsidR="00DD6E60" w:rsidRPr="00565234" w:rsidTr="00766BC2">
        <w:tc>
          <w:tcPr>
            <w:tcW w:w="8472" w:type="dxa"/>
          </w:tcPr>
          <w:p w:rsidR="00DD6E60" w:rsidRPr="00565234" w:rsidRDefault="00DD6E60" w:rsidP="00766BC2">
            <w:pPr>
              <w:jc w:val="both"/>
              <w:rPr>
                <w:rFonts w:ascii="Arial" w:hAnsi="Arial" w:cs="Arial"/>
                <w:sz w:val="16"/>
                <w:szCs w:val="16"/>
              </w:rPr>
            </w:pPr>
            <w:r w:rsidRPr="00565234">
              <w:rPr>
                <w:rFonts w:ascii="Arial" w:hAnsi="Arial" w:cs="Arial"/>
                <w:sz w:val="16"/>
                <w:szCs w:val="16"/>
              </w:rPr>
              <w:t>Информационное сообщение</w:t>
            </w:r>
          </w:p>
        </w:tc>
        <w:tc>
          <w:tcPr>
            <w:tcW w:w="1842" w:type="dxa"/>
          </w:tcPr>
          <w:p w:rsidR="00DD6E60" w:rsidRPr="00565234" w:rsidRDefault="00DD6E60" w:rsidP="00766BC2">
            <w:pPr>
              <w:jc w:val="center"/>
              <w:rPr>
                <w:rFonts w:ascii="Arial" w:hAnsi="Arial" w:cs="Arial"/>
                <w:sz w:val="16"/>
                <w:szCs w:val="16"/>
              </w:rPr>
            </w:pPr>
            <w:r w:rsidRPr="00565234">
              <w:rPr>
                <w:rFonts w:ascii="Arial" w:hAnsi="Arial" w:cs="Arial"/>
                <w:sz w:val="16"/>
                <w:szCs w:val="16"/>
              </w:rPr>
              <w:t>2</w:t>
            </w:r>
          </w:p>
        </w:tc>
      </w:tr>
      <w:tr w:rsidR="00A4623A" w:rsidRPr="00565234" w:rsidTr="00766BC2">
        <w:tc>
          <w:tcPr>
            <w:tcW w:w="8472" w:type="dxa"/>
          </w:tcPr>
          <w:p w:rsidR="00A4623A" w:rsidRPr="00565234" w:rsidRDefault="00A4623A" w:rsidP="00766BC2">
            <w:pPr>
              <w:jc w:val="both"/>
              <w:rPr>
                <w:rFonts w:ascii="Arial" w:hAnsi="Arial" w:cs="Arial"/>
                <w:bCs/>
                <w:spacing w:val="-2"/>
                <w:sz w:val="16"/>
                <w:szCs w:val="16"/>
              </w:rPr>
            </w:pPr>
            <w:r w:rsidRPr="00565234">
              <w:rPr>
                <w:rFonts w:ascii="Arial" w:hAnsi="Arial" w:cs="Arial"/>
                <w:sz w:val="16"/>
                <w:szCs w:val="16"/>
              </w:rPr>
              <w:t xml:space="preserve">Постановление Администрации Валдайского муниципального района от </w:t>
            </w:r>
            <w:r w:rsidR="00CF1D80" w:rsidRPr="00565234">
              <w:rPr>
                <w:rFonts w:ascii="Arial" w:hAnsi="Arial" w:cs="Arial"/>
                <w:sz w:val="16"/>
                <w:szCs w:val="16"/>
              </w:rPr>
              <w:t>06.09.2021 № 1604 «Об утвержд</w:t>
            </w:r>
            <w:r w:rsidR="00CF1D80" w:rsidRPr="00565234">
              <w:rPr>
                <w:rFonts w:ascii="Arial" w:hAnsi="Arial" w:cs="Arial"/>
                <w:sz w:val="16"/>
                <w:szCs w:val="16"/>
              </w:rPr>
              <w:t>е</w:t>
            </w:r>
            <w:r w:rsidR="00CF1D80" w:rsidRPr="00565234">
              <w:rPr>
                <w:rFonts w:ascii="Arial" w:hAnsi="Arial" w:cs="Arial"/>
                <w:sz w:val="16"/>
                <w:szCs w:val="16"/>
              </w:rPr>
              <w:t>нии проектов межевания территории в границах элемента планировочной структуры кадастрового квартала в целях определения местоположения границ земельных участков  под многоквартирными жилыми домами»</w:t>
            </w:r>
          </w:p>
        </w:tc>
        <w:tc>
          <w:tcPr>
            <w:tcW w:w="1842" w:type="dxa"/>
          </w:tcPr>
          <w:p w:rsidR="00A4623A" w:rsidRPr="00565234" w:rsidRDefault="00DD6E60" w:rsidP="00766BC2">
            <w:pPr>
              <w:jc w:val="center"/>
              <w:rPr>
                <w:rFonts w:ascii="Arial" w:hAnsi="Arial" w:cs="Arial"/>
                <w:sz w:val="16"/>
                <w:szCs w:val="16"/>
              </w:rPr>
            </w:pPr>
            <w:r w:rsidRPr="00565234">
              <w:rPr>
                <w:rFonts w:ascii="Arial" w:hAnsi="Arial" w:cs="Arial"/>
                <w:sz w:val="16"/>
                <w:szCs w:val="16"/>
              </w:rPr>
              <w:t>2</w:t>
            </w:r>
          </w:p>
        </w:tc>
      </w:tr>
    </w:tbl>
    <w:p w:rsidR="000D4839" w:rsidRPr="00565234" w:rsidRDefault="000D4839" w:rsidP="00912C5C">
      <w:pPr>
        <w:rPr>
          <w:rFonts w:ascii="Arial" w:hAnsi="Arial" w:cs="Arial"/>
          <w:sz w:val="11"/>
          <w:szCs w:val="11"/>
        </w:rPr>
      </w:pPr>
    </w:p>
    <w:p w:rsidR="004C3CEC" w:rsidRPr="00565234" w:rsidRDefault="004C3CEC" w:rsidP="00FF7F29">
      <w:pPr>
        <w:jc w:val="center"/>
        <w:rPr>
          <w:rFonts w:ascii="Arial" w:hAnsi="Arial" w:cs="Arial"/>
          <w:sz w:val="11"/>
          <w:szCs w:val="11"/>
        </w:rPr>
      </w:pPr>
    </w:p>
    <w:p w:rsidR="00D45B44" w:rsidRPr="00565234" w:rsidRDefault="00D45B44" w:rsidP="00023B7D">
      <w:pPr>
        <w:rPr>
          <w:rFonts w:ascii="Arial" w:hAnsi="Arial" w:cs="Arial"/>
          <w:sz w:val="11"/>
          <w:szCs w:val="11"/>
        </w:rPr>
      </w:pPr>
    </w:p>
    <w:p w:rsidR="003D0902" w:rsidRPr="00565234" w:rsidRDefault="003D0902" w:rsidP="00023B7D">
      <w:pPr>
        <w:rPr>
          <w:rFonts w:ascii="Arial" w:hAnsi="Arial" w:cs="Arial"/>
          <w:sz w:val="11"/>
          <w:szCs w:val="11"/>
        </w:rPr>
      </w:pPr>
    </w:p>
    <w:p w:rsidR="003D0902" w:rsidRPr="00565234" w:rsidRDefault="003D0902" w:rsidP="00023B7D">
      <w:pPr>
        <w:rPr>
          <w:rFonts w:ascii="Arial" w:hAnsi="Arial" w:cs="Arial"/>
          <w:sz w:val="11"/>
          <w:szCs w:val="11"/>
        </w:rPr>
      </w:pPr>
    </w:p>
    <w:p w:rsidR="003D0902" w:rsidRPr="00565234" w:rsidRDefault="003D0902" w:rsidP="00023B7D">
      <w:pPr>
        <w:rPr>
          <w:rFonts w:ascii="Arial" w:hAnsi="Arial" w:cs="Arial"/>
          <w:sz w:val="11"/>
          <w:szCs w:val="11"/>
        </w:rPr>
      </w:pPr>
    </w:p>
    <w:p w:rsidR="003D0902" w:rsidRPr="00565234" w:rsidRDefault="003D0902" w:rsidP="00023B7D">
      <w:pPr>
        <w:rPr>
          <w:rFonts w:ascii="Arial" w:hAnsi="Arial" w:cs="Arial"/>
          <w:sz w:val="11"/>
          <w:szCs w:val="11"/>
        </w:rPr>
      </w:pPr>
    </w:p>
    <w:p w:rsidR="00EE19C6" w:rsidRPr="00565234" w:rsidRDefault="00EE19C6"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565234" w:rsidRPr="00565234" w:rsidRDefault="00565234" w:rsidP="00023B7D">
      <w:pPr>
        <w:rPr>
          <w:rFonts w:ascii="Arial" w:hAnsi="Arial" w:cs="Arial"/>
          <w:sz w:val="11"/>
          <w:szCs w:val="11"/>
        </w:rPr>
      </w:pPr>
    </w:p>
    <w:p w:rsidR="00565234" w:rsidRPr="00565234" w:rsidRDefault="00565234" w:rsidP="00023B7D">
      <w:pPr>
        <w:rPr>
          <w:rFonts w:ascii="Arial" w:hAnsi="Arial" w:cs="Arial"/>
          <w:sz w:val="11"/>
          <w:szCs w:val="11"/>
        </w:rPr>
      </w:pPr>
    </w:p>
    <w:p w:rsidR="00565234" w:rsidRPr="00565234" w:rsidRDefault="00565234" w:rsidP="00023B7D">
      <w:pPr>
        <w:rPr>
          <w:rFonts w:ascii="Arial" w:hAnsi="Arial" w:cs="Arial"/>
          <w:sz w:val="11"/>
          <w:szCs w:val="11"/>
        </w:rPr>
      </w:pPr>
    </w:p>
    <w:p w:rsidR="00565234" w:rsidRPr="00565234" w:rsidRDefault="00565234" w:rsidP="00023B7D">
      <w:pPr>
        <w:rPr>
          <w:rFonts w:ascii="Arial" w:hAnsi="Arial" w:cs="Arial"/>
          <w:sz w:val="11"/>
          <w:szCs w:val="11"/>
        </w:rPr>
      </w:pPr>
    </w:p>
    <w:p w:rsidR="00565234" w:rsidRPr="00565234" w:rsidRDefault="00565234"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1956E4" w:rsidRPr="00565234" w:rsidRDefault="001956E4"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CD0B5A" w:rsidRPr="00565234" w:rsidRDefault="00CD0B5A" w:rsidP="00023B7D">
      <w:pPr>
        <w:rPr>
          <w:rFonts w:ascii="Arial" w:hAnsi="Arial" w:cs="Arial"/>
          <w:sz w:val="11"/>
          <w:szCs w:val="11"/>
        </w:rPr>
      </w:pPr>
    </w:p>
    <w:p w:rsidR="000B4AF6" w:rsidRPr="00565234" w:rsidRDefault="000B4AF6" w:rsidP="00023B7D">
      <w:pPr>
        <w:rPr>
          <w:rFonts w:ascii="Arial" w:hAnsi="Arial" w:cs="Arial"/>
          <w:sz w:val="11"/>
          <w:szCs w:val="11"/>
        </w:rPr>
      </w:pPr>
    </w:p>
    <w:p w:rsidR="000B4AF6" w:rsidRPr="00565234" w:rsidRDefault="000B4AF6" w:rsidP="00023B7D">
      <w:pPr>
        <w:rPr>
          <w:rFonts w:ascii="Arial" w:hAnsi="Arial" w:cs="Arial"/>
          <w:sz w:val="11"/>
          <w:szCs w:val="11"/>
        </w:rPr>
      </w:pPr>
    </w:p>
    <w:p w:rsidR="00752605" w:rsidRPr="00565234" w:rsidRDefault="00752605" w:rsidP="00023B7D">
      <w:pPr>
        <w:rPr>
          <w:rFonts w:ascii="Arial" w:hAnsi="Arial" w:cs="Arial"/>
          <w:sz w:val="11"/>
          <w:szCs w:val="11"/>
        </w:rPr>
      </w:pPr>
    </w:p>
    <w:p w:rsidR="00752605" w:rsidRPr="00CD4095" w:rsidRDefault="00752605"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Default="00D35CCD"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Pr="00CD4095" w:rsidRDefault="00565234"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Default="00D35CCD"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Default="00565234" w:rsidP="00023B7D">
      <w:pPr>
        <w:rPr>
          <w:rFonts w:ascii="Arial" w:hAnsi="Arial" w:cs="Arial"/>
          <w:sz w:val="11"/>
          <w:szCs w:val="11"/>
        </w:rPr>
      </w:pPr>
    </w:p>
    <w:p w:rsidR="00565234" w:rsidRPr="00CD4095" w:rsidRDefault="00565234" w:rsidP="00023B7D">
      <w:pPr>
        <w:rPr>
          <w:rFonts w:ascii="Arial" w:hAnsi="Arial" w:cs="Arial"/>
          <w:sz w:val="11"/>
          <w:szCs w:val="11"/>
        </w:rPr>
      </w:pPr>
    </w:p>
    <w:p w:rsidR="00D35CCD" w:rsidRPr="00CD4095" w:rsidRDefault="00D35CCD" w:rsidP="00023B7D">
      <w:pPr>
        <w:rPr>
          <w:rFonts w:ascii="Arial" w:hAnsi="Arial" w:cs="Arial"/>
          <w:sz w:val="11"/>
          <w:szCs w:val="11"/>
        </w:rPr>
      </w:pPr>
    </w:p>
    <w:p w:rsidR="00752605" w:rsidRPr="00CD4095" w:rsidRDefault="00752605" w:rsidP="00023B7D">
      <w:pPr>
        <w:rPr>
          <w:rFonts w:ascii="Arial" w:hAnsi="Arial" w:cs="Arial"/>
          <w:sz w:val="11"/>
          <w:szCs w:val="11"/>
        </w:rPr>
      </w:pPr>
    </w:p>
    <w:p w:rsidR="006A7A3C" w:rsidRPr="00CD4095" w:rsidRDefault="006A7A3C" w:rsidP="00023B7D">
      <w:pPr>
        <w:rPr>
          <w:rFonts w:ascii="Arial" w:hAnsi="Arial" w:cs="Arial"/>
          <w:sz w:val="11"/>
          <w:szCs w:val="11"/>
        </w:rPr>
      </w:pPr>
    </w:p>
    <w:p w:rsidR="006A7A3C" w:rsidRPr="00CD4095" w:rsidRDefault="006A7A3C"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31351E" w:rsidRPr="00CD4095" w:rsidRDefault="0031351E" w:rsidP="00023B7D">
      <w:pPr>
        <w:rPr>
          <w:rFonts w:ascii="Arial" w:hAnsi="Arial" w:cs="Arial"/>
          <w:sz w:val="11"/>
          <w:szCs w:val="11"/>
        </w:rPr>
      </w:pPr>
    </w:p>
    <w:p w:rsidR="00FF7F29" w:rsidRPr="00CD4095" w:rsidRDefault="00FF7F29" w:rsidP="00FF7F29">
      <w:pPr>
        <w:jc w:val="center"/>
        <w:rPr>
          <w:rFonts w:ascii="Arial" w:hAnsi="Arial" w:cs="Arial"/>
          <w:sz w:val="11"/>
          <w:szCs w:val="11"/>
        </w:rPr>
      </w:pPr>
      <w:r w:rsidRPr="00CD4095">
        <w:rPr>
          <w:rFonts w:ascii="Arial" w:hAnsi="Arial" w:cs="Arial"/>
          <w:sz w:val="11"/>
          <w:szCs w:val="11"/>
        </w:rPr>
        <w:t>________________________________________________________________________</w:t>
      </w:r>
    </w:p>
    <w:p w:rsidR="00FF7F29" w:rsidRPr="00CD4095" w:rsidRDefault="00FF7F29" w:rsidP="00FF7F29">
      <w:pPr>
        <w:jc w:val="center"/>
        <w:rPr>
          <w:rFonts w:ascii="Arial" w:hAnsi="Arial" w:cs="Arial"/>
          <w:sz w:val="12"/>
          <w:szCs w:val="12"/>
        </w:rPr>
      </w:pPr>
      <w:r w:rsidRPr="00CD4095">
        <w:rPr>
          <w:rFonts w:ascii="Arial" w:hAnsi="Arial" w:cs="Arial"/>
          <w:sz w:val="12"/>
          <w:szCs w:val="12"/>
        </w:rPr>
        <w:t>«Валдайский Вестник». Бюллетень №</w:t>
      </w:r>
      <w:r w:rsidR="006A7A3C" w:rsidRPr="00CD4095">
        <w:rPr>
          <w:rFonts w:ascii="Arial" w:hAnsi="Arial" w:cs="Arial"/>
          <w:sz w:val="12"/>
          <w:szCs w:val="12"/>
        </w:rPr>
        <w:t>4</w:t>
      </w:r>
      <w:r w:rsidR="000858B2">
        <w:rPr>
          <w:rFonts w:ascii="Arial" w:hAnsi="Arial" w:cs="Arial"/>
          <w:sz w:val="12"/>
          <w:szCs w:val="12"/>
        </w:rPr>
        <w:t>2</w:t>
      </w:r>
      <w:r w:rsidRPr="00CD4095">
        <w:rPr>
          <w:rFonts w:ascii="Arial" w:hAnsi="Arial" w:cs="Arial"/>
          <w:sz w:val="12"/>
          <w:szCs w:val="12"/>
        </w:rPr>
        <w:t>(</w:t>
      </w:r>
      <w:r w:rsidR="001F0644" w:rsidRPr="00CD4095">
        <w:rPr>
          <w:rFonts w:ascii="Arial" w:hAnsi="Arial" w:cs="Arial"/>
          <w:sz w:val="12"/>
          <w:szCs w:val="12"/>
        </w:rPr>
        <w:t>4</w:t>
      </w:r>
      <w:r w:rsidR="004F6095" w:rsidRPr="00CD4095">
        <w:rPr>
          <w:rFonts w:ascii="Arial" w:hAnsi="Arial" w:cs="Arial"/>
          <w:sz w:val="12"/>
          <w:szCs w:val="12"/>
        </w:rPr>
        <w:t>5</w:t>
      </w:r>
      <w:r w:rsidR="000858B2">
        <w:rPr>
          <w:rFonts w:ascii="Arial" w:hAnsi="Arial" w:cs="Arial"/>
          <w:sz w:val="12"/>
          <w:szCs w:val="12"/>
        </w:rPr>
        <w:t>8</w:t>
      </w:r>
      <w:r w:rsidRPr="00CD4095">
        <w:rPr>
          <w:rFonts w:ascii="Arial" w:hAnsi="Arial" w:cs="Arial"/>
          <w:sz w:val="12"/>
          <w:szCs w:val="12"/>
        </w:rPr>
        <w:t>) от</w:t>
      </w:r>
      <w:r w:rsidR="009E5FD8" w:rsidRPr="00CD4095">
        <w:rPr>
          <w:rFonts w:ascii="Arial" w:hAnsi="Arial" w:cs="Arial"/>
          <w:sz w:val="12"/>
          <w:szCs w:val="12"/>
        </w:rPr>
        <w:t xml:space="preserve"> </w:t>
      </w:r>
      <w:r w:rsidR="000858B2">
        <w:rPr>
          <w:rFonts w:ascii="Arial" w:hAnsi="Arial" w:cs="Arial"/>
          <w:sz w:val="12"/>
          <w:szCs w:val="12"/>
        </w:rPr>
        <w:t>10</w:t>
      </w:r>
      <w:r w:rsidR="00AD1D1A" w:rsidRPr="00CD4095">
        <w:rPr>
          <w:rFonts w:ascii="Arial" w:hAnsi="Arial" w:cs="Arial"/>
          <w:sz w:val="12"/>
          <w:szCs w:val="12"/>
        </w:rPr>
        <w:t>.0</w:t>
      </w:r>
      <w:r w:rsidR="009E5FD8" w:rsidRPr="00CD4095">
        <w:rPr>
          <w:rFonts w:ascii="Arial" w:hAnsi="Arial" w:cs="Arial"/>
          <w:sz w:val="12"/>
          <w:szCs w:val="12"/>
        </w:rPr>
        <w:t>9</w:t>
      </w:r>
      <w:r w:rsidRPr="00CD4095">
        <w:rPr>
          <w:rFonts w:ascii="Arial" w:hAnsi="Arial" w:cs="Arial"/>
          <w:sz w:val="12"/>
          <w:szCs w:val="12"/>
        </w:rPr>
        <w:t>.2021</w:t>
      </w:r>
    </w:p>
    <w:p w:rsidR="00FF7F29" w:rsidRPr="00CD4095" w:rsidRDefault="00FF7F29" w:rsidP="00FF7F29">
      <w:pPr>
        <w:jc w:val="center"/>
        <w:rPr>
          <w:rFonts w:ascii="Arial" w:hAnsi="Arial" w:cs="Arial"/>
          <w:sz w:val="12"/>
          <w:szCs w:val="12"/>
        </w:rPr>
      </w:pPr>
      <w:r w:rsidRPr="00CD4095">
        <w:rPr>
          <w:rFonts w:ascii="Arial" w:hAnsi="Arial" w:cs="Arial"/>
          <w:sz w:val="12"/>
          <w:szCs w:val="12"/>
        </w:rPr>
        <w:t>Учредитель: Дума</w:t>
      </w:r>
      <w:r w:rsidR="00CD0B5A" w:rsidRPr="00CD4095">
        <w:rPr>
          <w:rFonts w:ascii="Arial" w:hAnsi="Arial" w:cs="Arial"/>
          <w:sz w:val="12"/>
          <w:szCs w:val="12"/>
        </w:rPr>
        <w:t xml:space="preserve"> </w:t>
      </w:r>
      <w:r w:rsidRPr="00CD4095">
        <w:rPr>
          <w:rFonts w:ascii="Arial" w:hAnsi="Arial" w:cs="Arial"/>
          <w:sz w:val="12"/>
          <w:szCs w:val="12"/>
        </w:rPr>
        <w:t>Валдайского муниципального района</w:t>
      </w:r>
    </w:p>
    <w:p w:rsidR="00FF7F29" w:rsidRPr="00CD4095" w:rsidRDefault="00FF7F29" w:rsidP="00FF7F29">
      <w:pPr>
        <w:jc w:val="center"/>
        <w:rPr>
          <w:rFonts w:ascii="Arial" w:hAnsi="Arial" w:cs="Arial"/>
          <w:sz w:val="12"/>
          <w:szCs w:val="12"/>
        </w:rPr>
      </w:pPr>
      <w:proofErr w:type="gramStart"/>
      <w:r w:rsidRPr="00CD4095">
        <w:rPr>
          <w:rFonts w:ascii="Arial" w:hAnsi="Arial" w:cs="Arial"/>
          <w:sz w:val="12"/>
          <w:szCs w:val="12"/>
        </w:rPr>
        <w:t>Утвержден</w:t>
      </w:r>
      <w:proofErr w:type="gramEnd"/>
      <w:r w:rsidRPr="00CD4095">
        <w:rPr>
          <w:rFonts w:ascii="Arial" w:hAnsi="Arial" w:cs="Arial"/>
          <w:sz w:val="12"/>
          <w:szCs w:val="12"/>
        </w:rPr>
        <w:t xml:space="preserve"> решением Думы Валдайского</w:t>
      </w:r>
      <w:r w:rsidR="00CD0B5A" w:rsidRPr="00CD4095">
        <w:rPr>
          <w:rFonts w:ascii="Arial" w:hAnsi="Arial" w:cs="Arial"/>
          <w:sz w:val="12"/>
          <w:szCs w:val="12"/>
        </w:rPr>
        <w:t xml:space="preserve"> </w:t>
      </w:r>
      <w:r w:rsidRPr="00CD4095">
        <w:rPr>
          <w:rFonts w:ascii="Arial" w:hAnsi="Arial" w:cs="Arial"/>
          <w:sz w:val="12"/>
          <w:szCs w:val="12"/>
        </w:rPr>
        <w:t>муниципального района от 27.03.2014 № 289</w:t>
      </w:r>
    </w:p>
    <w:p w:rsidR="00FF7F29" w:rsidRPr="00CD4095" w:rsidRDefault="00FF7F29" w:rsidP="00FF7F29">
      <w:pPr>
        <w:jc w:val="center"/>
        <w:rPr>
          <w:rFonts w:ascii="Arial" w:hAnsi="Arial" w:cs="Arial"/>
          <w:sz w:val="12"/>
          <w:szCs w:val="12"/>
        </w:rPr>
      </w:pPr>
      <w:r w:rsidRPr="00CD4095">
        <w:rPr>
          <w:rFonts w:ascii="Arial" w:hAnsi="Arial" w:cs="Arial"/>
          <w:sz w:val="12"/>
          <w:szCs w:val="12"/>
        </w:rPr>
        <w:t>Главный редактор: Глава Валдайского муниципального района Ю.В. Стадэ, телефон: 2-25-16</w:t>
      </w:r>
    </w:p>
    <w:p w:rsidR="00FF7F29" w:rsidRPr="00CD4095" w:rsidRDefault="00FF7F29" w:rsidP="00FF7F29">
      <w:pPr>
        <w:jc w:val="center"/>
        <w:rPr>
          <w:rFonts w:ascii="Arial" w:hAnsi="Arial" w:cs="Arial"/>
          <w:sz w:val="12"/>
          <w:szCs w:val="12"/>
        </w:rPr>
      </w:pPr>
      <w:r w:rsidRPr="00CD4095">
        <w:rPr>
          <w:rFonts w:ascii="Arial" w:hAnsi="Arial" w:cs="Arial"/>
          <w:sz w:val="12"/>
          <w:szCs w:val="12"/>
        </w:rPr>
        <w:t>Адрес редакции: Новгородская обл., Валдайский район, г</w:t>
      </w:r>
      <w:proofErr w:type="gramStart"/>
      <w:r w:rsidRPr="00CD4095">
        <w:rPr>
          <w:rFonts w:ascii="Arial" w:hAnsi="Arial" w:cs="Arial"/>
          <w:sz w:val="12"/>
          <w:szCs w:val="12"/>
        </w:rPr>
        <w:t>.В</w:t>
      </w:r>
      <w:proofErr w:type="gramEnd"/>
      <w:r w:rsidRPr="00CD4095">
        <w:rPr>
          <w:rFonts w:ascii="Arial" w:hAnsi="Arial" w:cs="Arial"/>
          <w:sz w:val="12"/>
          <w:szCs w:val="12"/>
        </w:rPr>
        <w:t>алдай, пр.Комсомольский, д.19/21</w:t>
      </w:r>
    </w:p>
    <w:p w:rsidR="00FF7F29" w:rsidRPr="00CD4095" w:rsidRDefault="00FF7F29" w:rsidP="00FF7F29">
      <w:pPr>
        <w:jc w:val="center"/>
        <w:rPr>
          <w:rFonts w:ascii="Arial" w:hAnsi="Arial" w:cs="Arial"/>
          <w:sz w:val="12"/>
          <w:szCs w:val="12"/>
        </w:rPr>
      </w:pPr>
      <w:proofErr w:type="gramStart"/>
      <w:r w:rsidRPr="00CD4095">
        <w:rPr>
          <w:rFonts w:ascii="Arial" w:hAnsi="Arial" w:cs="Arial"/>
          <w:sz w:val="12"/>
          <w:szCs w:val="12"/>
        </w:rPr>
        <w:t>Отпечатано в МБУ «Административно-хозяйственное управление» (Новгородская обл., Валдайский район,</w:t>
      </w:r>
      <w:proofErr w:type="gramEnd"/>
    </w:p>
    <w:p w:rsidR="00FF7F29" w:rsidRPr="00CD4095" w:rsidRDefault="00FF7F29" w:rsidP="00FF7F29">
      <w:pPr>
        <w:jc w:val="center"/>
        <w:rPr>
          <w:rFonts w:ascii="Arial" w:hAnsi="Arial" w:cs="Arial"/>
          <w:sz w:val="12"/>
          <w:szCs w:val="12"/>
        </w:rPr>
      </w:pPr>
      <w:r w:rsidRPr="00CD4095">
        <w:rPr>
          <w:rFonts w:ascii="Arial" w:hAnsi="Arial" w:cs="Arial"/>
          <w:sz w:val="12"/>
          <w:szCs w:val="12"/>
        </w:rPr>
        <w:t>г. Валдай, пр. Комсомольский, д.19/21 тел/факс 46-310(</w:t>
      </w:r>
      <w:proofErr w:type="spellStart"/>
      <w:r w:rsidRPr="00CD4095">
        <w:rPr>
          <w:rFonts w:ascii="Arial" w:hAnsi="Arial" w:cs="Arial"/>
          <w:sz w:val="12"/>
          <w:szCs w:val="12"/>
        </w:rPr>
        <w:t>доб</w:t>
      </w:r>
      <w:proofErr w:type="spellEnd"/>
      <w:r w:rsidRPr="00CD4095">
        <w:rPr>
          <w:rFonts w:ascii="Arial" w:hAnsi="Arial" w:cs="Arial"/>
          <w:sz w:val="12"/>
          <w:szCs w:val="12"/>
        </w:rPr>
        <w:t>. 122)</w:t>
      </w:r>
    </w:p>
    <w:p w:rsidR="00FF7F29" w:rsidRPr="00CD4095" w:rsidRDefault="00FF7F29" w:rsidP="00FF7F29">
      <w:pPr>
        <w:jc w:val="center"/>
        <w:rPr>
          <w:rFonts w:ascii="Arial" w:hAnsi="Arial" w:cs="Arial"/>
          <w:sz w:val="12"/>
          <w:szCs w:val="12"/>
        </w:rPr>
      </w:pPr>
      <w:r w:rsidRPr="00CD4095">
        <w:rPr>
          <w:rFonts w:ascii="Arial" w:hAnsi="Arial" w:cs="Arial"/>
          <w:sz w:val="12"/>
          <w:szCs w:val="12"/>
        </w:rPr>
        <w:t>Выходит по пятницам.</w:t>
      </w:r>
      <w:r w:rsidR="001F0644" w:rsidRPr="00CD4095">
        <w:rPr>
          <w:rFonts w:ascii="Arial" w:hAnsi="Arial" w:cs="Arial"/>
          <w:sz w:val="12"/>
          <w:szCs w:val="12"/>
        </w:rPr>
        <w:t xml:space="preserve"> Объем </w:t>
      </w:r>
      <w:r w:rsidR="00565234">
        <w:rPr>
          <w:rFonts w:ascii="Arial" w:hAnsi="Arial" w:cs="Arial"/>
          <w:sz w:val="12"/>
          <w:szCs w:val="12"/>
        </w:rPr>
        <w:t>3</w:t>
      </w:r>
      <w:r w:rsidR="00CD0B5A" w:rsidRPr="00CD4095">
        <w:rPr>
          <w:rFonts w:ascii="Arial" w:hAnsi="Arial" w:cs="Arial"/>
          <w:sz w:val="12"/>
          <w:szCs w:val="12"/>
        </w:rPr>
        <w:t xml:space="preserve"> </w:t>
      </w:r>
      <w:r w:rsidRPr="00CD4095">
        <w:rPr>
          <w:rFonts w:ascii="Arial" w:hAnsi="Arial" w:cs="Arial"/>
          <w:sz w:val="12"/>
          <w:szCs w:val="12"/>
        </w:rPr>
        <w:t>п.л. Тираж 30 экз. Распространяется бесплатно.</w:t>
      </w:r>
    </w:p>
    <w:sectPr w:rsidR="00FF7F29" w:rsidRPr="00CD4095" w:rsidSect="00CC11F9">
      <w:headerReference w:type="even" r:id="rId9"/>
      <w:headerReference w:type="default" r:id="rId10"/>
      <w:footnotePr>
        <w:pos w:val="beneathText"/>
      </w:footnotePr>
      <w:type w:val="continuous"/>
      <w:pgSz w:w="11906" w:h="16838"/>
      <w:pgMar w:top="1077" w:right="1440" w:bottom="1077" w:left="144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A8" w:rsidRDefault="00EF15A8">
      <w:r>
        <w:separator/>
      </w:r>
    </w:p>
  </w:endnote>
  <w:endnote w:type="continuationSeparator" w:id="1">
    <w:p w:rsidR="00EF15A8" w:rsidRDefault="00EF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A8" w:rsidRDefault="00EF15A8">
      <w:r>
        <w:separator/>
      </w:r>
    </w:p>
  </w:footnote>
  <w:footnote w:type="continuationSeparator" w:id="1">
    <w:p w:rsidR="00EF15A8" w:rsidRDefault="00EF1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A8" w:rsidRPr="00E65CCB" w:rsidRDefault="00EF15A8">
    <w:pPr>
      <w:pStyle w:val="a5"/>
      <w:rPr>
        <w:sz w:val="12"/>
        <w:szCs w:val="12"/>
      </w:rPr>
    </w:pPr>
    <w:r w:rsidRPr="00E65CCB">
      <w:rPr>
        <w:sz w:val="12"/>
        <w:szCs w:val="12"/>
      </w:rPr>
      <w:t xml:space="preserve">страница </w:t>
    </w:r>
    <w:r w:rsidR="00641C6F" w:rsidRPr="00E65CCB">
      <w:rPr>
        <w:sz w:val="12"/>
        <w:szCs w:val="12"/>
      </w:rPr>
      <w:fldChar w:fldCharType="begin"/>
    </w:r>
    <w:r w:rsidRPr="00E65CCB">
      <w:rPr>
        <w:sz w:val="12"/>
        <w:szCs w:val="12"/>
      </w:rPr>
      <w:instrText xml:space="preserve"> PAGE   \* MERGEFORMAT </w:instrText>
    </w:r>
    <w:r w:rsidR="00641C6F" w:rsidRPr="00E65CCB">
      <w:rPr>
        <w:sz w:val="12"/>
        <w:szCs w:val="12"/>
      </w:rPr>
      <w:fldChar w:fldCharType="separate"/>
    </w:r>
    <w:r w:rsidR="00C016E0">
      <w:rPr>
        <w:noProof/>
        <w:sz w:val="12"/>
        <w:szCs w:val="12"/>
      </w:rPr>
      <w:t>2</w:t>
    </w:r>
    <w:r w:rsidR="00641C6F" w:rsidRPr="00E65CCB">
      <w:rPr>
        <w:sz w:val="12"/>
        <w:szCs w:val="12"/>
      </w:rPr>
      <w:fldChar w:fldCharType="end"/>
    </w:r>
  </w:p>
  <w:p w:rsidR="00EF15A8" w:rsidRDefault="00EF15A8"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A8" w:rsidRPr="008F785E" w:rsidRDefault="00EF15A8" w:rsidP="00E65CCB">
    <w:pPr>
      <w:pStyle w:val="a5"/>
      <w:jc w:val="right"/>
      <w:rPr>
        <w:sz w:val="12"/>
        <w:szCs w:val="12"/>
      </w:rPr>
    </w:pPr>
    <w:r w:rsidRPr="008F785E">
      <w:rPr>
        <w:sz w:val="12"/>
        <w:szCs w:val="12"/>
      </w:rPr>
      <w:t xml:space="preserve">страница </w:t>
    </w:r>
    <w:r w:rsidR="00641C6F" w:rsidRPr="008F785E">
      <w:rPr>
        <w:sz w:val="12"/>
        <w:szCs w:val="12"/>
      </w:rPr>
      <w:fldChar w:fldCharType="begin"/>
    </w:r>
    <w:r w:rsidRPr="008F785E">
      <w:rPr>
        <w:sz w:val="12"/>
        <w:szCs w:val="12"/>
      </w:rPr>
      <w:instrText xml:space="preserve"> PAGE   \* MERGEFORMAT </w:instrText>
    </w:r>
    <w:r w:rsidR="00641C6F" w:rsidRPr="008F785E">
      <w:rPr>
        <w:sz w:val="12"/>
        <w:szCs w:val="12"/>
      </w:rPr>
      <w:fldChar w:fldCharType="separate"/>
    </w:r>
    <w:r w:rsidR="00C016E0">
      <w:rPr>
        <w:noProof/>
        <w:sz w:val="12"/>
        <w:szCs w:val="12"/>
      </w:rPr>
      <w:t>3</w:t>
    </w:r>
    <w:r w:rsidR="00641C6F" w:rsidRPr="008F785E">
      <w:rPr>
        <w:sz w:val="12"/>
        <w:szCs w:val="12"/>
      </w:rPr>
      <w:fldChar w:fldCharType="end"/>
    </w:r>
  </w:p>
  <w:p w:rsidR="00EF15A8" w:rsidRDefault="00EF15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D213B53"/>
    <w:multiLevelType w:val="singleLevel"/>
    <w:tmpl w:val="0F8EF58C"/>
    <w:lvl w:ilvl="0">
      <w:start w:val="1"/>
      <w:numFmt w:val="decimal"/>
      <w:lvlText w:val="1.%1."/>
      <w:legacy w:legacy="1" w:legacySpace="0" w:legacyIndent="471"/>
      <w:lvlJc w:val="left"/>
      <w:rPr>
        <w:rFonts w:ascii="Times New Roman" w:hAnsi="Times New Roman" w:cs="Times New Roman" w:hint="default"/>
      </w:rPr>
    </w:lvl>
  </w:abstractNum>
  <w:abstractNum w:abstractNumId="2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9"/>
  </w:num>
  <w:num w:numId="2">
    <w:abstractNumId w:val="14"/>
  </w:num>
  <w:num w:numId="3">
    <w:abstractNumId w:val="20"/>
  </w:num>
  <w:num w:numId="4">
    <w:abstractNumId w:val="24"/>
  </w:num>
  <w:num w:numId="5">
    <w:abstractNumId w:val="21"/>
  </w:num>
  <w:num w:numId="6">
    <w:abstractNumId w:val="16"/>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3261"/>
    <w:rsid w:val="00003EA0"/>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80A"/>
    <w:rsid w:val="00045C12"/>
    <w:rsid w:val="00045D02"/>
    <w:rsid w:val="00047039"/>
    <w:rsid w:val="000476B9"/>
    <w:rsid w:val="00047C3A"/>
    <w:rsid w:val="00051B0B"/>
    <w:rsid w:val="00052F39"/>
    <w:rsid w:val="00053A35"/>
    <w:rsid w:val="00054196"/>
    <w:rsid w:val="000546BF"/>
    <w:rsid w:val="00054DCC"/>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40C6"/>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957"/>
    <w:rsid w:val="000849CC"/>
    <w:rsid w:val="000858B2"/>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4C69"/>
    <w:rsid w:val="000A5301"/>
    <w:rsid w:val="000A5A49"/>
    <w:rsid w:val="000A6DBE"/>
    <w:rsid w:val="000A717A"/>
    <w:rsid w:val="000B06D2"/>
    <w:rsid w:val="000B0BC6"/>
    <w:rsid w:val="000B187D"/>
    <w:rsid w:val="000B30FC"/>
    <w:rsid w:val="000B3B4C"/>
    <w:rsid w:val="000B3D62"/>
    <w:rsid w:val="000B3EAA"/>
    <w:rsid w:val="000B4AF6"/>
    <w:rsid w:val="000B4D06"/>
    <w:rsid w:val="000B4EF0"/>
    <w:rsid w:val="000B5282"/>
    <w:rsid w:val="000B548F"/>
    <w:rsid w:val="000B54BD"/>
    <w:rsid w:val="000B6C8A"/>
    <w:rsid w:val="000B7042"/>
    <w:rsid w:val="000C09FA"/>
    <w:rsid w:val="000C0DEC"/>
    <w:rsid w:val="000C1A07"/>
    <w:rsid w:val="000C207C"/>
    <w:rsid w:val="000C21FA"/>
    <w:rsid w:val="000C2359"/>
    <w:rsid w:val="000C2C5F"/>
    <w:rsid w:val="000C2D10"/>
    <w:rsid w:val="000C4624"/>
    <w:rsid w:val="000C4C70"/>
    <w:rsid w:val="000C582F"/>
    <w:rsid w:val="000C5C80"/>
    <w:rsid w:val="000C627B"/>
    <w:rsid w:val="000C64F1"/>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5663"/>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0F7C91"/>
    <w:rsid w:val="0010036F"/>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B69"/>
    <w:rsid w:val="00123545"/>
    <w:rsid w:val="001238AD"/>
    <w:rsid w:val="00123A3C"/>
    <w:rsid w:val="00124670"/>
    <w:rsid w:val="001246A6"/>
    <w:rsid w:val="001257D3"/>
    <w:rsid w:val="0012603F"/>
    <w:rsid w:val="001261E8"/>
    <w:rsid w:val="001268BC"/>
    <w:rsid w:val="001269B7"/>
    <w:rsid w:val="00126AAA"/>
    <w:rsid w:val="00126DDA"/>
    <w:rsid w:val="00126E3C"/>
    <w:rsid w:val="0012759C"/>
    <w:rsid w:val="00127665"/>
    <w:rsid w:val="00127900"/>
    <w:rsid w:val="00127BD4"/>
    <w:rsid w:val="001308DE"/>
    <w:rsid w:val="0013100F"/>
    <w:rsid w:val="001314D4"/>
    <w:rsid w:val="0013164F"/>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38EA"/>
    <w:rsid w:val="00164D4F"/>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0813"/>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2D56"/>
    <w:rsid w:val="001B38D9"/>
    <w:rsid w:val="001B4B12"/>
    <w:rsid w:val="001B4C1C"/>
    <w:rsid w:val="001B4D59"/>
    <w:rsid w:val="001B4DE2"/>
    <w:rsid w:val="001B584D"/>
    <w:rsid w:val="001B59BA"/>
    <w:rsid w:val="001B6794"/>
    <w:rsid w:val="001C0711"/>
    <w:rsid w:val="001C22B2"/>
    <w:rsid w:val="001C30C8"/>
    <w:rsid w:val="001C3471"/>
    <w:rsid w:val="001C3697"/>
    <w:rsid w:val="001C3C50"/>
    <w:rsid w:val="001C3ED7"/>
    <w:rsid w:val="001C4544"/>
    <w:rsid w:val="001C4723"/>
    <w:rsid w:val="001C5141"/>
    <w:rsid w:val="001C5656"/>
    <w:rsid w:val="001C5D7B"/>
    <w:rsid w:val="001C5E01"/>
    <w:rsid w:val="001C645D"/>
    <w:rsid w:val="001C6BED"/>
    <w:rsid w:val="001C7C5C"/>
    <w:rsid w:val="001D0810"/>
    <w:rsid w:val="001D1AE7"/>
    <w:rsid w:val="001D21CB"/>
    <w:rsid w:val="001D26AE"/>
    <w:rsid w:val="001D26DD"/>
    <w:rsid w:val="001D27A7"/>
    <w:rsid w:val="001D357F"/>
    <w:rsid w:val="001D4562"/>
    <w:rsid w:val="001D55B5"/>
    <w:rsid w:val="001D5CAF"/>
    <w:rsid w:val="001E003A"/>
    <w:rsid w:val="001E00D3"/>
    <w:rsid w:val="001E02D8"/>
    <w:rsid w:val="001E1BC9"/>
    <w:rsid w:val="001E1E7B"/>
    <w:rsid w:val="001E22EE"/>
    <w:rsid w:val="001E3091"/>
    <w:rsid w:val="001E3304"/>
    <w:rsid w:val="001E3E7D"/>
    <w:rsid w:val="001E443F"/>
    <w:rsid w:val="001E4778"/>
    <w:rsid w:val="001E4EC4"/>
    <w:rsid w:val="001E5D5D"/>
    <w:rsid w:val="001E605B"/>
    <w:rsid w:val="001E6579"/>
    <w:rsid w:val="001E6586"/>
    <w:rsid w:val="001E6A6D"/>
    <w:rsid w:val="001E762E"/>
    <w:rsid w:val="001E7707"/>
    <w:rsid w:val="001E7BF6"/>
    <w:rsid w:val="001F0644"/>
    <w:rsid w:val="001F53BF"/>
    <w:rsid w:val="001F5D23"/>
    <w:rsid w:val="001F65EB"/>
    <w:rsid w:val="001F6687"/>
    <w:rsid w:val="00200171"/>
    <w:rsid w:val="0020261F"/>
    <w:rsid w:val="00202DEA"/>
    <w:rsid w:val="0020305A"/>
    <w:rsid w:val="00204D23"/>
    <w:rsid w:val="002057B2"/>
    <w:rsid w:val="002058A2"/>
    <w:rsid w:val="0020670E"/>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66F"/>
    <w:rsid w:val="0026223D"/>
    <w:rsid w:val="00262E84"/>
    <w:rsid w:val="00263989"/>
    <w:rsid w:val="0026454B"/>
    <w:rsid w:val="00265AEA"/>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68E"/>
    <w:rsid w:val="0029641A"/>
    <w:rsid w:val="00296B60"/>
    <w:rsid w:val="00296C6E"/>
    <w:rsid w:val="002A03E0"/>
    <w:rsid w:val="002A0909"/>
    <w:rsid w:val="002A0F95"/>
    <w:rsid w:val="002A21EB"/>
    <w:rsid w:val="002A2261"/>
    <w:rsid w:val="002A264A"/>
    <w:rsid w:val="002A3E3B"/>
    <w:rsid w:val="002A45D0"/>
    <w:rsid w:val="002A5033"/>
    <w:rsid w:val="002A5BC7"/>
    <w:rsid w:val="002A6209"/>
    <w:rsid w:val="002A669F"/>
    <w:rsid w:val="002B0E5F"/>
    <w:rsid w:val="002B0F56"/>
    <w:rsid w:val="002B1357"/>
    <w:rsid w:val="002B16D1"/>
    <w:rsid w:val="002B2226"/>
    <w:rsid w:val="002B422C"/>
    <w:rsid w:val="002B4764"/>
    <w:rsid w:val="002B4C99"/>
    <w:rsid w:val="002B4ED9"/>
    <w:rsid w:val="002B5041"/>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652A"/>
    <w:rsid w:val="002C66AC"/>
    <w:rsid w:val="002C6EE8"/>
    <w:rsid w:val="002C7DC6"/>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0E51"/>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67"/>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618F"/>
    <w:rsid w:val="00337393"/>
    <w:rsid w:val="003375AB"/>
    <w:rsid w:val="00340168"/>
    <w:rsid w:val="00341CFE"/>
    <w:rsid w:val="003420EA"/>
    <w:rsid w:val="00342746"/>
    <w:rsid w:val="00342783"/>
    <w:rsid w:val="003428B3"/>
    <w:rsid w:val="00342C68"/>
    <w:rsid w:val="00343253"/>
    <w:rsid w:val="003435FC"/>
    <w:rsid w:val="0034396B"/>
    <w:rsid w:val="00343C91"/>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93"/>
    <w:rsid w:val="003620A6"/>
    <w:rsid w:val="00363899"/>
    <w:rsid w:val="00363EB6"/>
    <w:rsid w:val="00363F75"/>
    <w:rsid w:val="003648FE"/>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5EED"/>
    <w:rsid w:val="0038604E"/>
    <w:rsid w:val="003873D8"/>
    <w:rsid w:val="00390A92"/>
    <w:rsid w:val="003912EA"/>
    <w:rsid w:val="00391574"/>
    <w:rsid w:val="0039233D"/>
    <w:rsid w:val="00393ACB"/>
    <w:rsid w:val="0039450F"/>
    <w:rsid w:val="00394669"/>
    <w:rsid w:val="00394886"/>
    <w:rsid w:val="00395428"/>
    <w:rsid w:val="00395810"/>
    <w:rsid w:val="00395935"/>
    <w:rsid w:val="0039595C"/>
    <w:rsid w:val="00395CE3"/>
    <w:rsid w:val="00395F6A"/>
    <w:rsid w:val="003960AE"/>
    <w:rsid w:val="00396608"/>
    <w:rsid w:val="003969D4"/>
    <w:rsid w:val="00396F83"/>
    <w:rsid w:val="003A0E21"/>
    <w:rsid w:val="003A1375"/>
    <w:rsid w:val="003A1E1C"/>
    <w:rsid w:val="003A31EC"/>
    <w:rsid w:val="003A350A"/>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435"/>
    <w:rsid w:val="003C0A55"/>
    <w:rsid w:val="003C0CA3"/>
    <w:rsid w:val="003C118C"/>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0A1"/>
    <w:rsid w:val="003F15DF"/>
    <w:rsid w:val="003F1BAF"/>
    <w:rsid w:val="003F1C00"/>
    <w:rsid w:val="003F2018"/>
    <w:rsid w:val="003F32D2"/>
    <w:rsid w:val="003F33F2"/>
    <w:rsid w:val="003F348D"/>
    <w:rsid w:val="003F363C"/>
    <w:rsid w:val="003F5332"/>
    <w:rsid w:val="003F591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10"/>
    <w:rsid w:val="004073D7"/>
    <w:rsid w:val="00410543"/>
    <w:rsid w:val="0041067B"/>
    <w:rsid w:val="004109F5"/>
    <w:rsid w:val="00410B18"/>
    <w:rsid w:val="004115BA"/>
    <w:rsid w:val="00412094"/>
    <w:rsid w:val="00412406"/>
    <w:rsid w:val="00412C06"/>
    <w:rsid w:val="00413178"/>
    <w:rsid w:val="004138D2"/>
    <w:rsid w:val="00413FE3"/>
    <w:rsid w:val="00414217"/>
    <w:rsid w:val="00414AD2"/>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5CC"/>
    <w:rsid w:val="004278B2"/>
    <w:rsid w:val="00427B67"/>
    <w:rsid w:val="00430514"/>
    <w:rsid w:val="00430DD3"/>
    <w:rsid w:val="0043115E"/>
    <w:rsid w:val="00431376"/>
    <w:rsid w:val="0043172F"/>
    <w:rsid w:val="00432FC0"/>
    <w:rsid w:val="00433D9C"/>
    <w:rsid w:val="00433E24"/>
    <w:rsid w:val="004340A5"/>
    <w:rsid w:val="00434A44"/>
    <w:rsid w:val="00434AC9"/>
    <w:rsid w:val="00434EB7"/>
    <w:rsid w:val="00436708"/>
    <w:rsid w:val="004369F1"/>
    <w:rsid w:val="004376BE"/>
    <w:rsid w:val="00437921"/>
    <w:rsid w:val="00440F90"/>
    <w:rsid w:val="00441002"/>
    <w:rsid w:val="00441935"/>
    <w:rsid w:val="00442C9A"/>
    <w:rsid w:val="004435DC"/>
    <w:rsid w:val="00443A1C"/>
    <w:rsid w:val="00444ACC"/>
    <w:rsid w:val="00444E37"/>
    <w:rsid w:val="004464B1"/>
    <w:rsid w:val="00446D0B"/>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B90"/>
    <w:rsid w:val="00457FD5"/>
    <w:rsid w:val="0046105B"/>
    <w:rsid w:val="004614C8"/>
    <w:rsid w:val="004615AB"/>
    <w:rsid w:val="00461AD0"/>
    <w:rsid w:val="00461BF8"/>
    <w:rsid w:val="00461E78"/>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B76"/>
    <w:rsid w:val="00471BEF"/>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19E0"/>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B6B"/>
    <w:rsid w:val="004E2D68"/>
    <w:rsid w:val="004E374D"/>
    <w:rsid w:val="004E42F1"/>
    <w:rsid w:val="004E4601"/>
    <w:rsid w:val="004E4689"/>
    <w:rsid w:val="004E4725"/>
    <w:rsid w:val="004E48C7"/>
    <w:rsid w:val="004E4D41"/>
    <w:rsid w:val="004E6489"/>
    <w:rsid w:val="004E6CC7"/>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0939"/>
    <w:rsid w:val="00521B22"/>
    <w:rsid w:val="005229C0"/>
    <w:rsid w:val="005231B8"/>
    <w:rsid w:val="00525108"/>
    <w:rsid w:val="00525C4F"/>
    <w:rsid w:val="005262F1"/>
    <w:rsid w:val="005268D4"/>
    <w:rsid w:val="005271FB"/>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4E"/>
    <w:rsid w:val="00537FFA"/>
    <w:rsid w:val="005406B9"/>
    <w:rsid w:val="00541516"/>
    <w:rsid w:val="00541756"/>
    <w:rsid w:val="0054287A"/>
    <w:rsid w:val="005431C3"/>
    <w:rsid w:val="00543D6E"/>
    <w:rsid w:val="005444E5"/>
    <w:rsid w:val="0054504C"/>
    <w:rsid w:val="005450D1"/>
    <w:rsid w:val="0054751F"/>
    <w:rsid w:val="00547ADF"/>
    <w:rsid w:val="00550439"/>
    <w:rsid w:val="00550A4E"/>
    <w:rsid w:val="00551893"/>
    <w:rsid w:val="00553937"/>
    <w:rsid w:val="005548AC"/>
    <w:rsid w:val="00554F02"/>
    <w:rsid w:val="00555137"/>
    <w:rsid w:val="0055548F"/>
    <w:rsid w:val="005557F3"/>
    <w:rsid w:val="00555D76"/>
    <w:rsid w:val="00556110"/>
    <w:rsid w:val="0055731C"/>
    <w:rsid w:val="00557874"/>
    <w:rsid w:val="00560A20"/>
    <w:rsid w:val="00562170"/>
    <w:rsid w:val="005633D9"/>
    <w:rsid w:val="0056407A"/>
    <w:rsid w:val="00565234"/>
    <w:rsid w:val="005654CD"/>
    <w:rsid w:val="00565641"/>
    <w:rsid w:val="00566519"/>
    <w:rsid w:val="0056683D"/>
    <w:rsid w:val="0057010B"/>
    <w:rsid w:val="00570493"/>
    <w:rsid w:val="00570937"/>
    <w:rsid w:val="00570FEE"/>
    <w:rsid w:val="00572B70"/>
    <w:rsid w:val="00572B76"/>
    <w:rsid w:val="005735AB"/>
    <w:rsid w:val="00574503"/>
    <w:rsid w:val="00574B1B"/>
    <w:rsid w:val="0057602C"/>
    <w:rsid w:val="00576194"/>
    <w:rsid w:val="00576F54"/>
    <w:rsid w:val="00577273"/>
    <w:rsid w:val="00577695"/>
    <w:rsid w:val="005805D2"/>
    <w:rsid w:val="00580639"/>
    <w:rsid w:val="0058155B"/>
    <w:rsid w:val="005816DD"/>
    <w:rsid w:val="00583AFF"/>
    <w:rsid w:val="00583D4B"/>
    <w:rsid w:val="00583D96"/>
    <w:rsid w:val="00583FCD"/>
    <w:rsid w:val="0058413D"/>
    <w:rsid w:val="0058486A"/>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A1123"/>
    <w:rsid w:val="005A11CC"/>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B0689"/>
    <w:rsid w:val="005B11AB"/>
    <w:rsid w:val="005B1374"/>
    <w:rsid w:val="005B275D"/>
    <w:rsid w:val="005B2C1C"/>
    <w:rsid w:val="005B3A04"/>
    <w:rsid w:val="005B4191"/>
    <w:rsid w:val="005B445C"/>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C6A07"/>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68C"/>
    <w:rsid w:val="006017BB"/>
    <w:rsid w:val="00602582"/>
    <w:rsid w:val="006043A9"/>
    <w:rsid w:val="006048D0"/>
    <w:rsid w:val="006053FC"/>
    <w:rsid w:val="00605789"/>
    <w:rsid w:val="0060581A"/>
    <w:rsid w:val="00605A80"/>
    <w:rsid w:val="00605E5F"/>
    <w:rsid w:val="00606467"/>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57B"/>
    <w:rsid w:val="00632ECC"/>
    <w:rsid w:val="0063321C"/>
    <w:rsid w:val="0063358A"/>
    <w:rsid w:val="00634854"/>
    <w:rsid w:val="00636877"/>
    <w:rsid w:val="00636DD1"/>
    <w:rsid w:val="00640F02"/>
    <w:rsid w:val="00641878"/>
    <w:rsid w:val="00641C6F"/>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73F"/>
    <w:rsid w:val="00660E5D"/>
    <w:rsid w:val="00662641"/>
    <w:rsid w:val="00662FEA"/>
    <w:rsid w:val="006630CC"/>
    <w:rsid w:val="0066391E"/>
    <w:rsid w:val="006649F8"/>
    <w:rsid w:val="00664EA2"/>
    <w:rsid w:val="0066535C"/>
    <w:rsid w:val="006655A4"/>
    <w:rsid w:val="00665A43"/>
    <w:rsid w:val="006662BE"/>
    <w:rsid w:val="00666A51"/>
    <w:rsid w:val="00670853"/>
    <w:rsid w:val="00671B7C"/>
    <w:rsid w:val="00671BDE"/>
    <w:rsid w:val="006727E9"/>
    <w:rsid w:val="00673622"/>
    <w:rsid w:val="00673689"/>
    <w:rsid w:val="0067411F"/>
    <w:rsid w:val="006741BB"/>
    <w:rsid w:val="006756F0"/>
    <w:rsid w:val="0067574A"/>
    <w:rsid w:val="00675AFA"/>
    <w:rsid w:val="00676B48"/>
    <w:rsid w:val="00677017"/>
    <w:rsid w:val="00677B4E"/>
    <w:rsid w:val="006800BF"/>
    <w:rsid w:val="00681098"/>
    <w:rsid w:val="00681480"/>
    <w:rsid w:val="00681A0B"/>
    <w:rsid w:val="00682532"/>
    <w:rsid w:val="00683156"/>
    <w:rsid w:val="00683AA5"/>
    <w:rsid w:val="00683B49"/>
    <w:rsid w:val="00683ECD"/>
    <w:rsid w:val="006849E8"/>
    <w:rsid w:val="00684F2A"/>
    <w:rsid w:val="0068683B"/>
    <w:rsid w:val="00687715"/>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A2C"/>
    <w:rsid w:val="006A46F7"/>
    <w:rsid w:val="006A4CA5"/>
    <w:rsid w:val="006A5513"/>
    <w:rsid w:val="006A5520"/>
    <w:rsid w:val="006A5713"/>
    <w:rsid w:val="006A6341"/>
    <w:rsid w:val="006A6C4F"/>
    <w:rsid w:val="006A7A3C"/>
    <w:rsid w:val="006B013F"/>
    <w:rsid w:val="006B1023"/>
    <w:rsid w:val="006B10C3"/>
    <w:rsid w:val="006B18DB"/>
    <w:rsid w:val="006B1DF8"/>
    <w:rsid w:val="006B22F0"/>
    <w:rsid w:val="006B233D"/>
    <w:rsid w:val="006B2596"/>
    <w:rsid w:val="006B29D7"/>
    <w:rsid w:val="006B2D02"/>
    <w:rsid w:val="006B31A9"/>
    <w:rsid w:val="006B330E"/>
    <w:rsid w:val="006B4A3C"/>
    <w:rsid w:val="006B75F8"/>
    <w:rsid w:val="006C0497"/>
    <w:rsid w:val="006C09D1"/>
    <w:rsid w:val="006C0FD1"/>
    <w:rsid w:val="006C1125"/>
    <w:rsid w:val="006C1371"/>
    <w:rsid w:val="006C17E4"/>
    <w:rsid w:val="006C1B17"/>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123"/>
    <w:rsid w:val="006E4257"/>
    <w:rsid w:val="006E4313"/>
    <w:rsid w:val="006E49AD"/>
    <w:rsid w:val="006E4A8E"/>
    <w:rsid w:val="006E4FBC"/>
    <w:rsid w:val="006E5A07"/>
    <w:rsid w:val="006E5D7F"/>
    <w:rsid w:val="006E5F8C"/>
    <w:rsid w:val="006E5FC7"/>
    <w:rsid w:val="006E7123"/>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AAC"/>
    <w:rsid w:val="00707C7A"/>
    <w:rsid w:val="00710538"/>
    <w:rsid w:val="00711452"/>
    <w:rsid w:val="00711BEA"/>
    <w:rsid w:val="00711FF0"/>
    <w:rsid w:val="007126F5"/>
    <w:rsid w:val="0071272A"/>
    <w:rsid w:val="00713BB6"/>
    <w:rsid w:val="00714028"/>
    <w:rsid w:val="007147CF"/>
    <w:rsid w:val="00714D71"/>
    <w:rsid w:val="007156FF"/>
    <w:rsid w:val="00715847"/>
    <w:rsid w:val="00715AC6"/>
    <w:rsid w:val="00716DA9"/>
    <w:rsid w:val="00717350"/>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53"/>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110"/>
    <w:rsid w:val="007502BB"/>
    <w:rsid w:val="00750DF3"/>
    <w:rsid w:val="00751307"/>
    <w:rsid w:val="00751816"/>
    <w:rsid w:val="00751AD6"/>
    <w:rsid w:val="00752281"/>
    <w:rsid w:val="007525C3"/>
    <w:rsid w:val="00752605"/>
    <w:rsid w:val="007537AA"/>
    <w:rsid w:val="007538E2"/>
    <w:rsid w:val="00754954"/>
    <w:rsid w:val="00754D59"/>
    <w:rsid w:val="00755A97"/>
    <w:rsid w:val="007564DF"/>
    <w:rsid w:val="007564EB"/>
    <w:rsid w:val="007569B4"/>
    <w:rsid w:val="007610FE"/>
    <w:rsid w:val="00761517"/>
    <w:rsid w:val="00761AA1"/>
    <w:rsid w:val="00763813"/>
    <w:rsid w:val="00765693"/>
    <w:rsid w:val="0076579E"/>
    <w:rsid w:val="007659A6"/>
    <w:rsid w:val="00765EDB"/>
    <w:rsid w:val="00766B50"/>
    <w:rsid w:val="00766BC2"/>
    <w:rsid w:val="00767F3A"/>
    <w:rsid w:val="00770406"/>
    <w:rsid w:val="007707F9"/>
    <w:rsid w:val="00770DEA"/>
    <w:rsid w:val="00771132"/>
    <w:rsid w:val="007712F6"/>
    <w:rsid w:val="00771EBC"/>
    <w:rsid w:val="00772323"/>
    <w:rsid w:val="007724E0"/>
    <w:rsid w:val="00772548"/>
    <w:rsid w:val="007730C4"/>
    <w:rsid w:val="0077335D"/>
    <w:rsid w:val="00773E7E"/>
    <w:rsid w:val="00774E75"/>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0FC1"/>
    <w:rsid w:val="007A1278"/>
    <w:rsid w:val="007A2CA1"/>
    <w:rsid w:val="007A34D9"/>
    <w:rsid w:val="007A36A7"/>
    <w:rsid w:val="007A6302"/>
    <w:rsid w:val="007A6BD2"/>
    <w:rsid w:val="007A7830"/>
    <w:rsid w:val="007B02B9"/>
    <w:rsid w:val="007B0FBF"/>
    <w:rsid w:val="007B12BD"/>
    <w:rsid w:val="007B1804"/>
    <w:rsid w:val="007B1AA8"/>
    <w:rsid w:val="007B1ADD"/>
    <w:rsid w:val="007B20C8"/>
    <w:rsid w:val="007B21D3"/>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0B0"/>
    <w:rsid w:val="007C3A8E"/>
    <w:rsid w:val="007C3F5B"/>
    <w:rsid w:val="007C525D"/>
    <w:rsid w:val="007C64D0"/>
    <w:rsid w:val="007C6F09"/>
    <w:rsid w:val="007C72B1"/>
    <w:rsid w:val="007C74A7"/>
    <w:rsid w:val="007D0B57"/>
    <w:rsid w:val="007D0CF2"/>
    <w:rsid w:val="007D1C4D"/>
    <w:rsid w:val="007D1F2A"/>
    <w:rsid w:val="007D24CD"/>
    <w:rsid w:val="007D253E"/>
    <w:rsid w:val="007D2861"/>
    <w:rsid w:val="007D59E8"/>
    <w:rsid w:val="007D5A18"/>
    <w:rsid w:val="007D5EE7"/>
    <w:rsid w:val="007D624E"/>
    <w:rsid w:val="007D649D"/>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42F"/>
    <w:rsid w:val="007F3794"/>
    <w:rsid w:val="007F3BE1"/>
    <w:rsid w:val="007F4577"/>
    <w:rsid w:val="007F6DBA"/>
    <w:rsid w:val="007F7581"/>
    <w:rsid w:val="0080128A"/>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0FC6"/>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22D5"/>
    <w:rsid w:val="00823D81"/>
    <w:rsid w:val="00825092"/>
    <w:rsid w:val="008252F0"/>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5209"/>
    <w:rsid w:val="008352F4"/>
    <w:rsid w:val="00835F24"/>
    <w:rsid w:val="00836A0E"/>
    <w:rsid w:val="00836C6C"/>
    <w:rsid w:val="00837CD3"/>
    <w:rsid w:val="0084099D"/>
    <w:rsid w:val="00840A16"/>
    <w:rsid w:val="008412F0"/>
    <w:rsid w:val="0084217E"/>
    <w:rsid w:val="008426F6"/>
    <w:rsid w:val="008428B9"/>
    <w:rsid w:val="00842A02"/>
    <w:rsid w:val="00843158"/>
    <w:rsid w:val="00843473"/>
    <w:rsid w:val="00843C4E"/>
    <w:rsid w:val="00844CEA"/>
    <w:rsid w:val="0084511C"/>
    <w:rsid w:val="008464D4"/>
    <w:rsid w:val="008466DF"/>
    <w:rsid w:val="008468C0"/>
    <w:rsid w:val="00847C5E"/>
    <w:rsid w:val="008531C4"/>
    <w:rsid w:val="00853BA3"/>
    <w:rsid w:val="0085459E"/>
    <w:rsid w:val="00854919"/>
    <w:rsid w:val="008549E7"/>
    <w:rsid w:val="00856A85"/>
    <w:rsid w:val="00857264"/>
    <w:rsid w:val="008609A0"/>
    <w:rsid w:val="00861510"/>
    <w:rsid w:val="00861B23"/>
    <w:rsid w:val="008623C1"/>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1F6"/>
    <w:rsid w:val="008D72E1"/>
    <w:rsid w:val="008D78FD"/>
    <w:rsid w:val="008E0237"/>
    <w:rsid w:val="008E0708"/>
    <w:rsid w:val="008E0BB3"/>
    <w:rsid w:val="008E1BC4"/>
    <w:rsid w:val="008E22E1"/>
    <w:rsid w:val="008E29A9"/>
    <w:rsid w:val="008E4361"/>
    <w:rsid w:val="008E4508"/>
    <w:rsid w:val="008E46A3"/>
    <w:rsid w:val="008E4CDB"/>
    <w:rsid w:val="008E4CF0"/>
    <w:rsid w:val="008E5483"/>
    <w:rsid w:val="008E620C"/>
    <w:rsid w:val="008E6E25"/>
    <w:rsid w:val="008E7BEE"/>
    <w:rsid w:val="008F05A6"/>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782"/>
    <w:rsid w:val="008F785E"/>
    <w:rsid w:val="00900DAE"/>
    <w:rsid w:val="009011CE"/>
    <w:rsid w:val="00901946"/>
    <w:rsid w:val="00901ABF"/>
    <w:rsid w:val="00902663"/>
    <w:rsid w:val="0090352A"/>
    <w:rsid w:val="00903A16"/>
    <w:rsid w:val="00904E4C"/>
    <w:rsid w:val="0090564A"/>
    <w:rsid w:val="0090697A"/>
    <w:rsid w:val="00906E07"/>
    <w:rsid w:val="0090702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21"/>
    <w:rsid w:val="0092219C"/>
    <w:rsid w:val="00922470"/>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D71"/>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18"/>
    <w:rsid w:val="00955AF7"/>
    <w:rsid w:val="00955FA8"/>
    <w:rsid w:val="00956DA1"/>
    <w:rsid w:val="00957690"/>
    <w:rsid w:val="00957AE0"/>
    <w:rsid w:val="00960863"/>
    <w:rsid w:val="009614DA"/>
    <w:rsid w:val="00961535"/>
    <w:rsid w:val="00961E2D"/>
    <w:rsid w:val="009620FA"/>
    <w:rsid w:val="009635BE"/>
    <w:rsid w:val="009642D3"/>
    <w:rsid w:val="009647B2"/>
    <w:rsid w:val="00964C05"/>
    <w:rsid w:val="009650DA"/>
    <w:rsid w:val="00965564"/>
    <w:rsid w:val="0096646D"/>
    <w:rsid w:val="009664CA"/>
    <w:rsid w:val="009664D2"/>
    <w:rsid w:val="009676CD"/>
    <w:rsid w:val="00967F3D"/>
    <w:rsid w:val="009706D7"/>
    <w:rsid w:val="0097074B"/>
    <w:rsid w:val="00970EFD"/>
    <w:rsid w:val="00971902"/>
    <w:rsid w:val="009719AE"/>
    <w:rsid w:val="00972F42"/>
    <w:rsid w:val="009738C9"/>
    <w:rsid w:val="00973EAA"/>
    <w:rsid w:val="0097450F"/>
    <w:rsid w:val="009745A8"/>
    <w:rsid w:val="00974ED9"/>
    <w:rsid w:val="009755BB"/>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87D5D"/>
    <w:rsid w:val="00990325"/>
    <w:rsid w:val="009904ED"/>
    <w:rsid w:val="0099142F"/>
    <w:rsid w:val="009916B4"/>
    <w:rsid w:val="00992700"/>
    <w:rsid w:val="0099270A"/>
    <w:rsid w:val="00992A40"/>
    <w:rsid w:val="0099421E"/>
    <w:rsid w:val="009946A2"/>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1C9E"/>
    <w:rsid w:val="009B1E1E"/>
    <w:rsid w:val="009B34FE"/>
    <w:rsid w:val="009B3B02"/>
    <w:rsid w:val="009B3C0A"/>
    <w:rsid w:val="009B3C23"/>
    <w:rsid w:val="009B40EC"/>
    <w:rsid w:val="009B4CE9"/>
    <w:rsid w:val="009B55C1"/>
    <w:rsid w:val="009B5E1B"/>
    <w:rsid w:val="009B5E33"/>
    <w:rsid w:val="009B63EC"/>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5986"/>
    <w:rsid w:val="009E5FD8"/>
    <w:rsid w:val="009E6E11"/>
    <w:rsid w:val="009E76A4"/>
    <w:rsid w:val="009F01AB"/>
    <w:rsid w:val="009F025F"/>
    <w:rsid w:val="009F086B"/>
    <w:rsid w:val="009F0D19"/>
    <w:rsid w:val="009F1261"/>
    <w:rsid w:val="009F16A9"/>
    <w:rsid w:val="009F2F6B"/>
    <w:rsid w:val="009F3FBF"/>
    <w:rsid w:val="009F41F5"/>
    <w:rsid w:val="009F442E"/>
    <w:rsid w:val="009F544A"/>
    <w:rsid w:val="009F790E"/>
    <w:rsid w:val="00A00011"/>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1778F"/>
    <w:rsid w:val="00A2004E"/>
    <w:rsid w:val="00A2053E"/>
    <w:rsid w:val="00A20848"/>
    <w:rsid w:val="00A21596"/>
    <w:rsid w:val="00A21CD2"/>
    <w:rsid w:val="00A22406"/>
    <w:rsid w:val="00A22EC6"/>
    <w:rsid w:val="00A230AF"/>
    <w:rsid w:val="00A230DE"/>
    <w:rsid w:val="00A241E0"/>
    <w:rsid w:val="00A248BD"/>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506D9"/>
    <w:rsid w:val="00A50D23"/>
    <w:rsid w:val="00A51BBF"/>
    <w:rsid w:val="00A51C47"/>
    <w:rsid w:val="00A524CC"/>
    <w:rsid w:val="00A53188"/>
    <w:rsid w:val="00A53E83"/>
    <w:rsid w:val="00A5401B"/>
    <w:rsid w:val="00A5455D"/>
    <w:rsid w:val="00A54852"/>
    <w:rsid w:val="00A565E1"/>
    <w:rsid w:val="00A56657"/>
    <w:rsid w:val="00A57294"/>
    <w:rsid w:val="00A579DE"/>
    <w:rsid w:val="00A607F6"/>
    <w:rsid w:val="00A60D46"/>
    <w:rsid w:val="00A61A0A"/>
    <w:rsid w:val="00A62761"/>
    <w:rsid w:val="00A628A5"/>
    <w:rsid w:val="00A634F0"/>
    <w:rsid w:val="00A63E55"/>
    <w:rsid w:val="00A6405B"/>
    <w:rsid w:val="00A64381"/>
    <w:rsid w:val="00A64A76"/>
    <w:rsid w:val="00A64D30"/>
    <w:rsid w:val="00A650F7"/>
    <w:rsid w:val="00A65DAE"/>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643"/>
    <w:rsid w:val="00A74B4C"/>
    <w:rsid w:val="00A7647E"/>
    <w:rsid w:val="00A76F2E"/>
    <w:rsid w:val="00A771B6"/>
    <w:rsid w:val="00A77701"/>
    <w:rsid w:val="00A77F35"/>
    <w:rsid w:val="00A80AF4"/>
    <w:rsid w:val="00A80DDF"/>
    <w:rsid w:val="00A81153"/>
    <w:rsid w:val="00A81E1F"/>
    <w:rsid w:val="00A83468"/>
    <w:rsid w:val="00A834E7"/>
    <w:rsid w:val="00A83767"/>
    <w:rsid w:val="00A83F58"/>
    <w:rsid w:val="00A84767"/>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E7F"/>
    <w:rsid w:val="00AA6F5E"/>
    <w:rsid w:val="00AA778B"/>
    <w:rsid w:val="00AB0D45"/>
    <w:rsid w:val="00AB0E07"/>
    <w:rsid w:val="00AB1162"/>
    <w:rsid w:val="00AB19FD"/>
    <w:rsid w:val="00AB371E"/>
    <w:rsid w:val="00AB3DF5"/>
    <w:rsid w:val="00AB421D"/>
    <w:rsid w:val="00AB43C1"/>
    <w:rsid w:val="00AB7913"/>
    <w:rsid w:val="00AC0704"/>
    <w:rsid w:val="00AC1213"/>
    <w:rsid w:val="00AC1266"/>
    <w:rsid w:val="00AC1699"/>
    <w:rsid w:val="00AC1B1F"/>
    <w:rsid w:val="00AC1EA4"/>
    <w:rsid w:val="00AC236B"/>
    <w:rsid w:val="00AC30D3"/>
    <w:rsid w:val="00AC324F"/>
    <w:rsid w:val="00AC3C36"/>
    <w:rsid w:val="00AC4664"/>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B26"/>
    <w:rsid w:val="00AF0F5B"/>
    <w:rsid w:val="00AF1885"/>
    <w:rsid w:val="00AF2966"/>
    <w:rsid w:val="00AF2A05"/>
    <w:rsid w:val="00AF306B"/>
    <w:rsid w:val="00AF31B8"/>
    <w:rsid w:val="00AF3432"/>
    <w:rsid w:val="00AF3437"/>
    <w:rsid w:val="00AF3AAD"/>
    <w:rsid w:val="00AF427F"/>
    <w:rsid w:val="00AF4333"/>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A87"/>
    <w:rsid w:val="00B05E22"/>
    <w:rsid w:val="00B06031"/>
    <w:rsid w:val="00B067AC"/>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5353"/>
    <w:rsid w:val="00B35ED1"/>
    <w:rsid w:val="00B35F6C"/>
    <w:rsid w:val="00B36DEC"/>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0AD"/>
    <w:rsid w:val="00B60C60"/>
    <w:rsid w:val="00B61357"/>
    <w:rsid w:val="00B626BC"/>
    <w:rsid w:val="00B62770"/>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A29"/>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1E92"/>
    <w:rsid w:val="00BF25E7"/>
    <w:rsid w:val="00BF274D"/>
    <w:rsid w:val="00BF2BD7"/>
    <w:rsid w:val="00BF3BA7"/>
    <w:rsid w:val="00BF40E6"/>
    <w:rsid w:val="00BF48EB"/>
    <w:rsid w:val="00BF4E78"/>
    <w:rsid w:val="00BF504D"/>
    <w:rsid w:val="00BF53C1"/>
    <w:rsid w:val="00BF55FB"/>
    <w:rsid w:val="00BF6A28"/>
    <w:rsid w:val="00BF6F94"/>
    <w:rsid w:val="00BF7019"/>
    <w:rsid w:val="00BF7AEF"/>
    <w:rsid w:val="00C006B9"/>
    <w:rsid w:val="00C016E0"/>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1640"/>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EF6"/>
    <w:rsid w:val="00C7011D"/>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3A68"/>
    <w:rsid w:val="00C844F3"/>
    <w:rsid w:val="00C84A42"/>
    <w:rsid w:val="00C85016"/>
    <w:rsid w:val="00C85272"/>
    <w:rsid w:val="00C856F0"/>
    <w:rsid w:val="00C861EB"/>
    <w:rsid w:val="00C86B6D"/>
    <w:rsid w:val="00C87240"/>
    <w:rsid w:val="00C90E94"/>
    <w:rsid w:val="00C922EC"/>
    <w:rsid w:val="00C925D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B5A"/>
    <w:rsid w:val="00CD0FBE"/>
    <w:rsid w:val="00CD109F"/>
    <w:rsid w:val="00CD13A7"/>
    <w:rsid w:val="00CD2F65"/>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1D80"/>
    <w:rsid w:val="00CF21E5"/>
    <w:rsid w:val="00CF26B9"/>
    <w:rsid w:val="00CF3A84"/>
    <w:rsid w:val="00CF5BEA"/>
    <w:rsid w:val="00CF5CD5"/>
    <w:rsid w:val="00CF60C7"/>
    <w:rsid w:val="00CF6952"/>
    <w:rsid w:val="00CF7824"/>
    <w:rsid w:val="00CF7AFB"/>
    <w:rsid w:val="00D000F0"/>
    <w:rsid w:val="00D003C8"/>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5CCD"/>
    <w:rsid w:val="00D3624C"/>
    <w:rsid w:val="00D36602"/>
    <w:rsid w:val="00D36A88"/>
    <w:rsid w:val="00D36C90"/>
    <w:rsid w:val="00D371D8"/>
    <w:rsid w:val="00D37683"/>
    <w:rsid w:val="00D403BF"/>
    <w:rsid w:val="00D40794"/>
    <w:rsid w:val="00D41CC1"/>
    <w:rsid w:val="00D4204B"/>
    <w:rsid w:val="00D434B1"/>
    <w:rsid w:val="00D43C75"/>
    <w:rsid w:val="00D43D1D"/>
    <w:rsid w:val="00D4471D"/>
    <w:rsid w:val="00D45007"/>
    <w:rsid w:val="00D4506D"/>
    <w:rsid w:val="00D457B8"/>
    <w:rsid w:val="00D45B44"/>
    <w:rsid w:val="00D46711"/>
    <w:rsid w:val="00D46F0A"/>
    <w:rsid w:val="00D504C9"/>
    <w:rsid w:val="00D50F1D"/>
    <w:rsid w:val="00D5116D"/>
    <w:rsid w:val="00D5132E"/>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2D8C"/>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5C2"/>
    <w:rsid w:val="00DD1A01"/>
    <w:rsid w:val="00DD2C35"/>
    <w:rsid w:val="00DD358C"/>
    <w:rsid w:val="00DD3BBF"/>
    <w:rsid w:val="00DD3BF4"/>
    <w:rsid w:val="00DD4EFB"/>
    <w:rsid w:val="00DD5753"/>
    <w:rsid w:val="00DD6E60"/>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537D"/>
    <w:rsid w:val="00DF5757"/>
    <w:rsid w:val="00DF5C04"/>
    <w:rsid w:val="00DF5FF5"/>
    <w:rsid w:val="00DF6529"/>
    <w:rsid w:val="00DF7605"/>
    <w:rsid w:val="00DF7913"/>
    <w:rsid w:val="00DF7C97"/>
    <w:rsid w:val="00E000E4"/>
    <w:rsid w:val="00E004DF"/>
    <w:rsid w:val="00E00A7D"/>
    <w:rsid w:val="00E0194A"/>
    <w:rsid w:val="00E022F1"/>
    <w:rsid w:val="00E02529"/>
    <w:rsid w:val="00E026DB"/>
    <w:rsid w:val="00E02D75"/>
    <w:rsid w:val="00E03DC0"/>
    <w:rsid w:val="00E04029"/>
    <w:rsid w:val="00E04B79"/>
    <w:rsid w:val="00E04E63"/>
    <w:rsid w:val="00E05DE6"/>
    <w:rsid w:val="00E06452"/>
    <w:rsid w:val="00E067BE"/>
    <w:rsid w:val="00E06D03"/>
    <w:rsid w:val="00E079FB"/>
    <w:rsid w:val="00E07B53"/>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85C"/>
    <w:rsid w:val="00E21DA6"/>
    <w:rsid w:val="00E22832"/>
    <w:rsid w:val="00E2351C"/>
    <w:rsid w:val="00E240E0"/>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2D68"/>
    <w:rsid w:val="00E83973"/>
    <w:rsid w:val="00E8430F"/>
    <w:rsid w:val="00E84A68"/>
    <w:rsid w:val="00E84A8B"/>
    <w:rsid w:val="00E857CE"/>
    <w:rsid w:val="00E86922"/>
    <w:rsid w:val="00E8757D"/>
    <w:rsid w:val="00E87F79"/>
    <w:rsid w:val="00E90032"/>
    <w:rsid w:val="00E90B75"/>
    <w:rsid w:val="00E918EA"/>
    <w:rsid w:val="00E923B3"/>
    <w:rsid w:val="00E92696"/>
    <w:rsid w:val="00E9299E"/>
    <w:rsid w:val="00E932C3"/>
    <w:rsid w:val="00E94BA6"/>
    <w:rsid w:val="00E95077"/>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596"/>
    <w:rsid w:val="00EB5E2C"/>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9C6"/>
    <w:rsid w:val="00EE1AF5"/>
    <w:rsid w:val="00EE3FF9"/>
    <w:rsid w:val="00EE43E6"/>
    <w:rsid w:val="00EE4A0B"/>
    <w:rsid w:val="00EE4A70"/>
    <w:rsid w:val="00EE555F"/>
    <w:rsid w:val="00EE5628"/>
    <w:rsid w:val="00EE589E"/>
    <w:rsid w:val="00EE5CC5"/>
    <w:rsid w:val="00EE5D18"/>
    <w:rsid w:val="00EE669F"/>
    <w:rsid w:val="00EE6E80"/>
    <w:rsid w:val="00EE7E4D"/>
    <w:rsid w:val="00EF15A8"/>
    <w:rsid w:val="00EF231B"/>
    <w:rsid w:val="00EF257D"/>
    <w:rsid w:val="00EF2E99"/>
    <w:rsid w:val="00EF35D2"/>
    <w:rsid w:val="00EF5172"/>
    <w:rsid w:val="00EF7102"/>
    <w:rsid w:val="00EF72F5"/>
    <w:rsid w:val="00EF7F41"/>
    <w:rsid w:val="00F000A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2720"/>
    <w:rsid w:val="00F52979"/>
    <w:rsid w:val="00F532D9"/>
    <w:rsid w:val="00F5404B"/>
    <w:rsid w:val="00F54164"/>
    <w:rsid w:val="00F546C2"/>
    <w:rsid w:val="00F55146"/>
    <w:rsid w:val="00F551FB"/>
    <w:rsid w:val="00F55AD6"/>
    <w:rsid w:val="00F55FAE"/>
    <w:rsid w:val="00F56452"/>
    <w:rsid w:val="00F56BF8"/>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5773"/>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BDB"/>
    <w:rsid w:val="00F94D8F"/>
    <w:rsid w:val="00F94E28"/>
    <w:rsid w:val="00F951EB"/>
    <w:rsid w:val="00F95C1D"/>
    <w:rsid w:val="00F962EF"/>
    <w:rsid w:val="00F963B0"/>
    <w:rsid w:val="00F96D16"/>
    <w:rsid w:val="00F9743E"/>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1C50"/>
    <w:rsid w:val="00FB2ACD"/>
    <w:rsid w:val="00FB369E"/>
    <w:rsid w:val="00FB3724"/>
    <w:rsid w:val="00FB3CF8"/>
    <w:rsid w:val="00FB46E4"/>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Body Text Indent 2" w:uiPriority="99"/>
    <w:lsdException w:name="Block Text"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HTML Address" w:uiPriority="99"/>
    <w:lsdException w:name="HTML Cite" w:uiPriority="99"/>
    <w:lsdException w:name="HTML Definition"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99"/>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3">
    <w:name w:val="Заголовок 2_1"/>
    <w:basedOn w:val="2"/>
    <w:next w:val="a0"/>
    <w:rsid w:val="003D6058"/>
    <w:pPr>
      <w:spacing w:before="240" w:after="120"/>
      <w:jc w:val="left"/>
    </w:pPr>
    <w:rPr>
      <w:b/>
      <w:bCs/>
      <w:iCs/>
      <w:sz w:val="28"/>
      <w:szCs w:val="28"/>
      <w:lang w:eastAsia="zh-CN"/>
    </w:rPr>
  </w:style>
  <w:style w:type="paragraph" w:customStyle="1" w:styleId="1ff7">
    <w:name w:val="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0">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rPr>
  </w:style>
  <w:style w:type="character" w:customStyle="1" w:styleId="afffffff3">
    <w:name w:val="ОснТекст Знак"/>
    <w:link w:val="afffffff2"/>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rPr>
  </w:style>
  <w:style w:type="character" w:customStyle="1" w:styleId="afffffffa">
    <w:name w:val="Абзац Знак"/>
    <w:link w:val="afffffff9"/>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1"/>
      </w:numPr>
      <w:spacing w:after="120"/>
    </w:pPr>
    <w:rPr>
      <w:rFonts w:ascii="Bookman Old Style" w:eastAsia="Calibri" w:hAnsi="Bookman Old Style"/>
      <w:sz w:val="20"/>
      <w:szCs w:val="20"/>
    </w:rPr>
  </w:style>
  <w:style w:type="character" w:customStyle="1" w:styleId="afffffffd">
    <w:name w:val="Табличный_нумерованный Знак"/>
    <w:link w:val="a"/>
    <w:uiPriority w:val="99"/>
    <w:locked/>
    <w:rsid w:val="009C4086"/>
    <w:rPr>
      <w:rFonts w:ascii="Bookman Old Style" w:hAnsi="Bookman Old Styl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1">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2">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3">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4">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5">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s>
</file>

<file path=word/webSettings.xml><?xml version="1.0" encoding="utf-8"?>
<w:webSettings xmlns:r="http://schemas.openxmlformats.org/officeDocument/2006/relationships" xmlns:w="http://schemas.openxmlformats.org/wordprocessingml/2006/main">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04DF-FC0B-49C2-A764-540B6FC0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9553</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28</cp:revision>
  <cp:lastPrinted>2014-03-25T12:41:00Z</cp:lastPrinted>
  <dcterms:created xsi:type="dcterms:W3CDTF">2021-09-09T11:30:00Z</dcterms:created>
  <dcterms:modified xsi:type="dcterms:W3CDTF">2021-09-13T05:33:00Z</dcterms:modified>
</cp:coreProperties>
</file>